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1CA19601"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6D2636" w:rsidRPr="006D2636">
              <w:rPr>
                <w:rFonts w:ascii="Times New Roman" w:hAnsi="Times New Roman"/>
                <w:bCs/>
                <w:sz w:val="24"/>
                <w:szCs w:val="24"/>
              </w:rPr>
              <w:t>93</w:t>
            </w:r>
            <w:r w:rsidR="004E2543" w:rsidRPr="006D2636">
              <w:rPr>
                <w:rFonts w:ascii="Times New Roman" w:hAnsi="Times New Roman"/>
                <w:bCs/>
                <w:sz w:val="24"/>
                <w:szCs w:val="24"/>
                <w:lang w:val="en-US"/>
              </w:rPr>
              <w:t xml:space="preserve"> </w:t>
            </w:r>
            <w:r w:rsidR="005B3C8B" w:rsidRPr="006D2636">
              <w:rPr>
                <w:rFonts w:ascii="Times New Roman" w:hAnsi="Times New Roman"/>
                <w:bCs/>
                <w:sz w:val="24"/>
                <w:szCs w:val="24"/>
              </w:rPr>
              <w:t>від</w:t>
            </w:r>
            <w:r w:rsidR="00721088" w:rsidRPr="006D2636">
              <w:rPr>
                <w:rFonts w:ascii="Times New Roman" w:hAnsi="Times New Roman"/>
                <w:bCs/>
                <w:sz w:val="24"/>
                <w:szCs w:val="24"/>
              </w:rPr>
              <w:t xml:space="preserve"> </w:t>
            </w:r>
            <w:r w:rsidR="006D2636" w:rsidRPr="006D2636">
              <w:rPr>
                <w:rFonts w:ascii="Times New Roman" w:hAnsi="Times New Roman"/>
                <w:bCs/>
                <w:sz w:val="24"/>
                <w:szCs w:val="24"/>
              </w:rPr>
              <w:t>05.03</w:t>
            </w:r>
            <w:r w:rsidR="005B3C8B" w:rsidRPr="006D2636">
              <w:rPr>
                <w:rFonts w:ascii="Times New Roman" w:hAnsi="Times New Roman"/>
                <w:bCs/>
                <w:sz w:val="24"/>
                <w:szCs w:val="24"/>
              </w:rPr>
              <w:t>.202</w:t>
            </w:r>
            <w:r w:rsidR="00403F2E" w:rsidRPr="006D2636">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0B15E880" w:rsidR="00B3537F" w:rsidRDefault="008A2436" w:rsidP="007E0C6A">
      <w:pPr>
        <w:pStyle w:val="28"/>
        <w:shd w:val="clear" w:color="auto" w:fill="auto"/>
        <w:spacing w:before="0" w:line="283" w:lineRule="exact"/>
        <w:ind w:left="927"/>
        <w:jc w:val="center"/>
        <w:rPr>
          <w:sz w:val="28"/>
          <w:szCs w:val="28"/>
        </w:rPr>
      </w:pPr>
      <w:r w:rsidRPr="00445D84">
        <w:rPr>
          <w:sz w:val="28"/>
          <w:szCs w:val="28"/>
        </w:rPr>
        <w:t>за кодом ДК 021:2015</w:t>
      </w:r>
      <w:r w:rsidR="00B3537F">
        <w:rPr>
          <w:sz w:val="28"/>
          <w:szCs w:val="28"/>
        </w:rPr>
        <w:t>:</w:t>
      </w:r>
      <w:r w:rsidR="00CC7928" w:rsidRPr="00CC7928">
        <w:rPr>
          <w:b/>
          <w:bCs/>
          <w:lang w:val="ru-RU"/>
        </w:rPr>
        <w:t xml:space="preserve"> </w:t>
      </w:r>
      <w:r w:rsidR="001C7A1E" w:rsidRPr="001C7A1E">
        <w:rPr>
          <w:sz w:val="28"/>
          <w:szCs w:val="28"/>
        </w:rPr>
        <w:t>30190000-7 - Офісне устаткування та приладдя різне</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5BCFE852" w:rsidR="008B36FD" w:rsidRPr="00C06EF8" w:rsidRDefault="001C7A1E" w:rsidP="008A2436">
      <w:pPr>
        <w:pStyle w:val="28"/>
        <w:tabs>
          <w:tab w:val="left" w:pos="567"/>
        </w:tabs>
        <w:spacing w:before="0" w:line="240" w:lineRule="auto"/>
        <w:jc w:val="center"/>
        <w:rPr>
          <w:b/>
          <w:bCs/>
          <w:color w:val="auto"/>
          <w:sz w:val="36"/>
          <w:szCs w:val="36"/>
        </w:rPr>
      </w:pPr>
      <w:r>
        <w:rPr>
          <w:b/>
          <w:bCs/>
          <w:sz w:val="36"/>
          <w:szCs w:val="36"/>
        </w:rPr>
        <w:t>Канцелярські товари</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E5562B" w14:textId="77777777" w:rsidR="007E0C6A" w:rsidRPr="00B3537F" w:rsidRDefault="007E0C6A"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закупівель </w:t>
            </w:r>
            <w:r w:rsidR="00A655C7" w:rsidRPr="0072400A">
              <w:rPr>
                <w:rFonts w:ascii="Times New Roman" w:hAnsi="Times New Roman"/>
                <w:sz w:val="24"/>
                <w:szCs w:val="24"/>
                <w:lang w:val="ru-RU"/>
              </w:rPr>
              <w:t>Побережна Тетяна Миколаївна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35BCCC91" w:rsidR="00D90B3A" w:rsidRPr="0082706A" w:rsidRDefault="009165D2" w:rsidP="00D62B27">
            <w:pPr>
              <w:spacing w:after="0" w:line="240" w:lineRule="auto"/>
              <w:ind w:left="108" w:right="112" w:firstLine="142"/>
              <w:jc w:val="both"/>
              <w:rPr>
                <w:color w:val="0000FF"/>
                <w:u w:val="single"/>
                <w:lang w:val="ru-RU"/>
              </w:rPr>
            </w:pPr>
            <w:r w:rsidRPr="005C7CAF">
              <w:rPr>
                <w:rFonts w:ascii="Times New Roman" w:hAnsi="Times New Roman"/>
                <w:b/>
                <w:sz w:val="24"/>
                <w:szCs w:val="24"/>
              </w:rPr>
              <w:t>З технічних питань -</w:t>
            </w:r>
            <w:r w:rsidRPr="005C7CAF">
              <w:rPr>
                <w:color w:val="0000FF"/>
                <w:lang w:val="ru-RU"/>
              </w:rPr>
              <w:t xml:space="preserve"> </w:t>
            </w:r>
            <w:r w:rsidR="00BA6B29" w:rsidRPr="00732FFD">
              <w:rPr>
                <w:rFonts w:ascii="Times New Roman" w:hAnsi="Times New Roman"/>
                <w:sz w:val="24"/>
                <w:szCs w:val="24"/>
              </w:rPr>
              <w:t>завідувач господарством</w:t>
            </w:r>
            <w:r w:rsidR="00BA6B29">
              <w:rPr>
                <w:color w:val="000000" w:themeColor="text1"/>
                <w:lang w:val="ru-RU"/>
              </w:rPr>
              <w:t xml:space="preserve"> </w:t>
            </w:r>
            <w:r w:rsidR="00BA6B29">
              <w:rPr>
                <w:rFonts w:ascii="Times New Roman" w:hAnsi="Times New Roman"/>
                <w:bCs/>
                <w:iCs/>
                <w:sz w:val="24"/>
                <w:szCs w:val="24"/>
              </w:rPr>
              <w:t xml:space="preserve">Наталія ПОДА, </w:t>
            </w:r>
            <w:hyperlink r:id="rId9" w:history="1">
              <w:r w:rsidR="00BA6B29" w:rsidRPr="00732FFD">
                <w:rPr>
                  <w:rStyle w:val="a8"/>
                  <w:rFonts w:ascii="Times New Roman" w:hAnsi="Times New Roman"/>
                  <w:bCs/>
                  <w:iCs/>
                  <w:sz w:val="24"/>
                  <w:szCs w:val="24"/>
                </w:rPr>
                <w:t>darn.poda.n@gmail.com</w:t>
              </w:r>
            </w:hyperlink>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03C81E7" w:rsidR="00A230AF" w:rsidRPr="00B3537F" w:rsidRDefault="001C7A1E" w:rsidP="00CC7928">
            <w:pPr>
              <w:spacing w:after="0" w:line="240" w:lineRule="auto"/>
              <w:ind w:left="105" w:right="112"/>
              <w:jc w:val="both"/>
              <w:rPr>
                <w:rFonts w:ascii="Times New Roman" w:hAnsi="Times New Roman"/>
                <w:sz w:val="24"/>
                <w:szCs w:val="24"/>
                <w:lang w:eastAsia="uk-UA"/>
              </w:rPr>
            </w:pPr>
            <w:bookmarkStart w:id="0" w:name="_Hlk157164255"/>
            <w:r w:rsidRPr="001C7A1E">
              <w:rPr>
                <w:rFonts w:ascii="Times New Roman" w:hAnsi="Times New Roman"/>
                <w:b/>
                <w:bCs/>
                <w:sz w:val="24"/>
                <w:szCs w:val="24"/>
                <w:lang w:eastAsia="uk-UA"/>
              </w:rPr>
              <w:t>Канцелярські товари</w:t>
            </w:r>
            <w:r w:rsidR="005C7CAF" w:rsidRPr="00CC7928">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CC7928">
              <w:rPr>
                <w:rFonts w:ascii="Times New Roman" w:hAnsi="Times New Roman"/>
                <w:sz w:val="24"/>
                <w:szCs w:val="24"/>
                <w:lang w:eastAsia="uk-UA"/>
              </w:rPr>
              <w:t xml:space="preserve"> </w:t>
            </w:r>
            <w:r w:rsidRPr="001C7A1E">
              <w:rPr>
                <w:rFonts w:ascii="Times New Roman" w:hAnsi="Times New Roman"/>
                <w:sz w:val="24"/>
                <w:szCs w:val="24"/>
                <w:lang w:eastAsia="uk-UA"/>
              </w:rPr>
              <w:t>30190000-7 - Офісне устаткування та приладдя різне</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0336E1B" w:rsidR="00D62B27" w:rsidRPr="007E0C6A" w:rsidRDefault="00764277" w:rsidP="007E0C6A">
            <w:pPr>
              <w:pStyle w:val="rvps2"/>
              <w:shd w:val="clear" w:color="auto" w:fill="FFFFFF"/>
              <w:spacing w:before="0" w:after="0"/>
              <w:ind w:left="105" w:right="112" w:firstLine="142"/>
              <w:jc w:val="both"/>
              <w:textAlignment w:val="baseline"/>
              <w:rPr>
                <w:b/>
              </w:rPr>
            </w:pPr>
            <w:r w:rsidRPr="00643792">
              <w:rPr>
                <w:b/>
                <w:bCs/>
              </w:rPr>
              <w:t xml:space="preserve">до </w:t>
            </w:r>
            <w:r w:rsidR="001C7A1E">
              <w:rPr>
                <w:b/>
              </w:rPr>
              <w:t>30</w:t>
            </w:r>
            <w:r w:rsidR="00C06EF8">
              <w:rPr>
                <w:b/>
              </w:rPr>
              <w:t>.0</w:t>
            </w:r>
            <w:r w:rsidR="007E0C6A">
              <w:rPr>
                <w:b/>
              </w:rPr>
              <w:t>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933CF22" w:rsidR="007459A5" w:rsidRPr="001C7A1E" w:rsidRDefault="00B0272E" w:rsidP="001C7A1E">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6F65D5"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C6C686B" w:rsidR="006F65D5" w:rsidRPr="00A3193B" w:rsidRDefault="00D374B1" w:rsidP="00D374B1">
            <w:pPr>
              <w:widowControl w:val="0"/>
              <w:tabs>
                <w:tab w:val="left" w:pos="559"/>
              </w:tabs>
              <w:spacing w:after="6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6F65D5"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C1D1540" w:rsidR="006F65D5" w:rsidRPr="00A3193B" w:rsidRDefault="00D374B1" w:rsidP="006F65D5">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Pr>
                <w:rFonts w:ascii="Times New Roman" w:hAnsi="Times New Roman"/>
                <w:sz w:val="24"/>
                <w:szCs w:val="24"/>
                <w:lang w:eastAsia="uk-UA"/>
              </w:rPr>
              <w:t>Не вимагається</w:t>
            </w:r>
          </w:p>
        </w:tc>
      </w:tr>
      <w:tr w:rsidR="006F65D5"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6F65D5" w:rsidRPr="00A3193B" w:rsidRDefault="006F65D5" w:rsidP="006F65D5">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65D5"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6F65D5" w:rsidRPr="00EC7438" w:rsidRDefault="006F65D5" w:rsidP="006F65D5">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6F65D5" w:rsidRPr="00EC7438" w:rsidRDefault="006F65D5" w:rsidP="006F65D5">
            <w:pPr>
              <w:pStyle w:val="rvps2"/>
              <w:spacing w:before="0" w:after="0"/>
              <w:ind w:left="127" w:right="127"/>
              <w:rPr>
                <w:b/>
              </w:rPr>
            </w:pPr>
            <w:r w:rsidRPr="00EC7438">
              <w:rPr>
                <w:b/>
              </w:rPr>
              <w:t xml:space="preserve">учасників та </w:t>
            </w:r>
          </w:p>
          <w:p w14:paraId="5CF8CDEC" w14:textId="77777777" w:rsidR="006F65D5" w:rsidRPr="00EC7438" w:rsidRDefault="006F65D5" w:rsidP="006F65D5">
            <w:pPr>
              <w:pStyle w:val="rvps2"/>
              <w:spacing w:before="0" w:after="0"/>
              <w:ind w:left="127" w:right="127"/>
              <w:rPr>
                <w:b/>
              </w:rPr>
            </w:pPr>
            <w:r w:rsidRPr="00EC7438">
              <w:rPr>
                <w:b/>
              </w:rPr>
              <w:t xml:space="preserve">вимоги, </w:t>
            </w:r>
          </w:p>
          <w:p w14:paraId="3373B843" w14:textId="339BF157" w:rsidR="006F65D5" w:rsidRPr="00F47E20" w:rsidRDefault="006F65D5" w:rsidP="006F65D5">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6F65D5" w:rsidRPr="00A5584B" w:rsidRDefault="006F65D5" w:rsidP="006F65D5">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6F65D5" w:rsidRPr="00C971D2" w:rsidRDefault="006F65D5" w:rsidP="006F65D5">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6F65D5" w:rsidRPr="00C971D2" w:rsidRDefault="006F65D5" w:rsidP="006F65D5">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65D5"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6F65D5" w:rsidRPr="00A3193B" w:rsidRDefault="006F65D5" w:rsidP="006F65D5">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6F65D5" w:rsidRPr="00A3193B" w:rsidRDefault="006F65D5" w:rsidP="006F65D5">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65D5" w:rsidRPr="00C971D2" w:rsidRDefault="006F65D5" w:rsidP="006F65D5">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6F65D5" w:rsidRPr="00A3193B" w:rsidRDefault="006F65D5" w:rsidP="006F65D5">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65D5"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6F65D5" w:rsidRPr="00A3193B" w:rsidRDefault="006F65D5" w:rsidP="006F65D5">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6F65D5" w:rsidRPr="00A3193B" w:rsidRDefault="006F65D5" w:rsidP="006F65D5">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0E5BE83B" w:rsidR="006F65D5" w:rsidRPr="00DB4C12" w:rsidRDefault="006D2636" w:rsidP="00DB4C12">
            <w:pPr>
              <w:spacing w:after="0" w:line="240" w:lineRule="auto"/>
              <w:rPr>
                <w:rFonts w:ascii="Times New Roman" w:hAnsi="Times New Roman"/>
                <w:bCs/>
                <w:sz w:val="24"/>
                <w:szCs w:val="24"/>
                <w:lang w:eastAsia="uk-UA"/>
              </w:rPr>
            </w:pPr>
            <w:r>
              <w:rPr>
                <w:rFonts w:ascii="Times New Roman" w:hAnsi="Times New Roman"/>
                <w:bCs/>
                <w:sz w:val="24"/>
                <w:szCs w:val="24"/>
                <w:lang w:eastAsia="uk-UA"/>
              </w:rPr>
              <w:t>Не передбачено</w:t>
            </w:r>
          </w:p>
          <w:p w14:paraId="59F55B7A" w14:textId="79B47919" w:rsidR="006F65D5" w:rsidRPr="00A3193B" w:rsidRDefault="006F65D5" w:rsidP="006F65D5">
            <w:pPr>
              <w:spacing w:after="0" w:line="240" w:lineRule="auto"/>
              <w:ind w:firstLine="389"/>
              <w:jc w:val="both"/>
              <w:rPr>
                <w:rFonts w:ascii="Times New Roman" w:hAnsi="Times New Roman"/>
                <w:sz w:val="24"/>
                <w:szCs w:val="24"/>
                <w:highlight w:val="cyan"/>
                <w:lang w:eastAsia="uk-UA"/>
              </w:rPr>
            </w:pPr>
          </w:p>
        </w:tc>
      </w:tr>
      <w:tr w:rsidR="006F65D5"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6F65D5" w:rsidRPr="00A3193B" w:rsidRDefault="006F65D5" w:rsidP="006F65D5">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65D5"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6F65D5"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C46D777" w:rsidR="006F65D5" w:rsidRPr="00B32405" w:rsidRDefault="006F65D5" w:rsidP="006F65D5">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6D2636" w:rsidRPr="006D2636">
              <w:rPr>
                <w:rFonts w:ascii="Times New Roman" w:hAnsi="Times New Roman"/>
                <w:b/>
                <w:sz w:val="24"/>
                <w:szCs w:val="24"/>
                <w:lang w:val="ru-RU" w:eastAsia="uk-UA"/>
              </w:rPr>
              <w:t>13</w:t>
            </w:r>
            <w:r w:rsidR="009251DD" w:rsidRPr="006D2636">
              <w:rPr>
                <w:rFonts w:ascii="Times New Roman" w:hAnsi="Times New Roman"/>
                <w:b/>
                <w:sz w:val="24"/>
                <w:szCs w:val="24"/>
                <w:lang w:val="ru-RU" w:eastAsia="uk-UA"/>
              </w:rPr>
              <w:t>.03</w:t>
            </w:r>
            <w:r w:rsidRPr="006D2636">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6F65D5" w:rsidRPr="00A3193B" w:rsidRDefault="006F65D5" w:rsidP="006F65D5">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6F65D5"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6F65D5" w:rsidRPr="00732E8F" w:rsidRDefault="006F65D5" w:rsidP="006F65D5">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6F65D5"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6F65D5"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6F65D5" w:rsidRPr="00C971D2" w:rsidRDefault="006F65D5" w:rsidP="006F65D5">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6F65D5" w:rsidRPr="00C971D2"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6F65D5" w:rsidRPr="00C971D2" w:rsidRDefault="006F65D5" w:rsidP="006F65D5">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6F65D5" w:rsidRPr="00C971D2" w:rsidRDefault="006F65D5" w:rsidP="006F65D5">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F65D5"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E7A74B3" w:rsidR="006F65D5" w:rsidRPr="00A3193B" w:rsidRDefault="006F65D5" w:rsidP="006F65D5">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highlight w:val="white"/>
              </w:rPr>
              <w:t>/ Ісламська Республіка Іран</w:t>
            </w:r>
            <w:r w:rsidRPr="00A3193B">
              <w:rPr>
                <w:highlight w:val="white"/>
              </w:rPr>
              <w:t>, громадянин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5D5"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6F65D5" w:rsidRPr="00A3193B" w:rsidRDefault="006F65D5" w:rsidP="006F65D5">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65058C50"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1C7A1E">
              <w:rPr>
                <w:rFonts w:ascii="Times New Roman" w:eastAsia="Times New Roman" w:hAnsi="Times New Roman"/>
                <w:sz w:val="24"/>
                <w:szCs w:val="24"/>
                <w:highlight w:val="white"/>
              </w:rPr>
              <w:t>/Ісламська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6F65D5" w:rsidRPr="00A3193B" w:rsidRDefault="006F65D5" w:rsidP="006F65D5">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5D5"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6F65D5" w:rsidRPr="00A3193B" w:rsidRDefault="006F65D5" w:rsidP="006F65D5">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6F65D5"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закупівель,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F65D5" w:rsidRPr="00A3193B" w:rsidRDefault="006F65D5" w:rsidP="006F65D5">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5D5"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5D5"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6F65D5"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6F65D5"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6F65D5" w:rsidRPr="00C10B7F"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6F65D5" w:rsidRPr="00B67BD8"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6F65D5"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F65D5" w:rsidRPr="00A3193B" w:rsidRDefault="006F65D5" w:rsidP="006F65D5">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F65D5"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F65D5" w:rsidRPr="00E20F18" w:rsidRDefault="006F65D5" w:rsidP="006F65D5">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F65D5" w:rsidRPr="00E20F18" w:rsidRDefault="006F65D5" w:rsidP="006F65D5">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F65D5" w:rsidRPr="00E20F18" w:rsidRDefault="006F65D5" w:rsidP="006F65D5">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1F12B2E8"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w:t>
            </w:r>
            <w:r w:rsidR="00DB4C12">
              <w:rPr>
                <w:rFonts w:ascii="Times New Roman" w:eastAsia="Times New Roman" w:hAnsi="Times New Roman"/>
                <w:bCs/>
                <w:sz w:val="20"/>
                <w:szCs w:val="20"/>
              </w:rPr>
              <w:t xml:space="preserve">, </w:t>
            </w:r>
            <w:r w:rsidR="00DB4C12" w:rsidRPr="006D2636">
              <w:rPr>
                <w:rFonts w:ascii="Times New Roman" w:eastAsia="Times New Roman" w:hAnsi="Times New Roman"/>
                <w:bCs/>
                <w:sz w:val="20"/>
                <w:szCs w:val="20"/>
              </w:rPr>
              <w:t>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r w:rsidRPr="006D2636">
              <w:rPr>
                <w:rFonts w:ascii="Times New Roman" w:eastAsia="Times New Roman" w:hAnsi="Times New Roman"/>
                <w:bCs/>
                <w:sz w:val="20"/>
                <w:szCs w:val="20"/>
              </w:rPr>
              <w:t>)</w:t>
            </w:r>
            <w:r w:rsidR="00385874" w:rsidRPr="006D2636">
              <w:rPr>
                <w:rFonts w:ascii="Times New Roman" w:eastAsia="Times New Roman" w:hAnsi="Times New Roman"/>
                <w:bCs/>
                <w:sz w:val="20"/>
                <w:szCs w:val="20"/>
              </w:rPr>
              <w:t xml:space="preserve">, </w:t>
            </w:r>
            <w:r w:rsidRPr="006D2636">
              <w:rPr>
                <w:rFonts w:ascii="Times New Roman" w:eastAsia="Times New Roman" w:hAnsi="Times New Roman"/>
                <w:b/>
                <w:sz w:val="20"/>
                <w:szCs w:val="20"/>
              </w:rPr>
              <w:t>акт звірки</w:t>
            </w:r>
            <w:r w:rsidRPr="006D2636">
              <w:rPr>
                <w:rFonts w:ascii="Times New Roman" w:eastAsia="Times New Roman" w:hAnsi="Times New Roman"/>
                <w:bCs/>
                <w:sz w:val="20"/>
                <w:szCs w:val="20"/>
              </w:rPr>
              <w:t xml:space="preserve"> або </w:t>
            </w:r>
            <w:r w:rsidRPr="006D2636">
              <w:rPr>
                <w:rFonts w:ascii="Times New Roman" w:eastAsia="Times New Roman" w:hAnsi="Times New Roman"/>
                <w:b/>
                <w:sz w:val="20"/>
                <w:szCs w:val="20"/>
              </w:rPr>
              <w:t>видаткова накладна</w:t>
            </w:r>
            <w:r w:rsidRPr="006D2636">
              <w:rPr>
                <w:rFonts w:ascii="Times New Roman" w:eastAsia="Times New Roman" w:hAnsi="Times New Roman"/>
                <w:bCs/>
                <w:sz w:val="20"/>
                <w:szCs w:val="20"/>
              </w:rPr>
              <w:t>, тощо.</w:t>
            </w:r>
          </w:p>
          <w:p w14:paraId="1C706843" w14:textId="11FFBA6C" w:rsidR="00DB4C12" w:rsidRPr="00DB4C12" w:rsidRDefault="00EE0ABA" w:rsidP="00B04E60">
            <w:pPr>
              <w:pStyle w:val="28"/>
              <w:tabs>
                <w:tab w:val="left" w:pos="567"/>
              </w:tabs>
              <w:spacing w:before="0" w:line="240" w:lineRule="auto"/>
              <w:rPr>
                <w:b/>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DB4C12">
              <w:rPr>
                <w:b/>
                <w:sz w:val="20"/>
                <w:szCs w:val="20"/>
              </w:rPr>
              <w:t>канцелярських товарів.</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C67D69" w14:textId="77777777" w:rsidR="007E0C6A" w:rsidRDefault="007E0C6A" w:rsidP="006D2636">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05C1C41" w14:textId="4B51C0ED" w:rsidR="005C7CAF" w:rsidRPr="009B1FBA" w:rsidRDefault="00A60079" w:rsidP="007E0C6A">
      <w:pPr>
        <w:spacing w:after="0" w:line="240" w:lineRule="auto"/>
        <w:ind w:firstLine="426"/>
        <w:jc w:val="center"/>
        <w:rPr>
          <w:rFonts w:ascii="Times New Roman" w:hAnsi="Times New Roman"/>
          <w:i/>
          <w:iCs/>
          <w:sz w:val="24"/>
          <w:szCs w:val="24"/>
          <w:lang w:eastAsia="uk-UA"/>
        </w:rPr>
      </w:pPr>
      <w:r w:rsidRPr="009B1FBA">
        <w:rPr>
          <w:rFonts w:ascii="Times New Roman" w:hAnsi="Times New Roman"/>
          <w:b/>
          <w:bCs/>
          <w:i/>
          <w:iCs/>
          <w:sz w:val="24"/>
          <w:szCs w:val="24"/>
          <w:lang w:eastAsia="uk-UA"/>
        </w:rPr>
        <w:t>Канцелярські товари</w:t>
      </w:r>
      <w:r w:rsidRPr="009B1FBA">
        <w:rPr>
          <w:rFonts w:ascii="Times New Roman" w:hAnsi="Times New Roman"/>
          <w:i/>
          <w:iCs/>
          <w:sz w:val="24"/>
          <w:szCs w:val="24"/>
          <w:lang w:eastAsia="uk-UA"/>
        </w:rPr>
        <w:t xml:space="preserve"> за кодом ДК 021:2015: 30190000-7 - Офісне устаткування та приладдя різне</w:t>
      </w:r>
    </w:p>
    <w:p w14:paraId="497DB4F3" w14:textId="77777777" w:rsidR="007E0C6A" w:rsidRPr="00911248" w:rsidRDefault="007E0C6A"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7738D0" w:rsidRDefault="005C7CAF" w:rsidP="005C7CAF">
      <w:pPr>
        <w:ind w:firstLine="426"/>
        <w:jc w:val="both"/>
        <w:rPr>
          <w:rFonts w:ascii="Times New Roman" w:hAnsi="Times New Roman"/>
          <w:bCs/>
          <w:i/>
        </w:rPr>
      </w:pPr>
      <w:r w:rsidRPr="007738D0">
        <w:rPr>
          <w:rFonts w:ascii="Times New Roman" w:hAnsi="Times New Roman"/>
          <w:bCs/>
          <w:i/>
          <w:u w:val="single"/>
        </w:rPr>
        <w:t>Обґрунтування:</w:t>
      </w:r>
      <w:r w:rsidRPr="007738D0">
        <w:rPr>
          <w:rFonts w:ascii="Times New Roman" w:hAnsi="Times New Roman"/>
          <w:i/>
        </w:rPr>
        <w:t xml:space="preserve"> </w:t>
      </w:r>
      <w:r w:rsidRPr="007738D0">
        <w:rPr>
          <w:rFonts w:ascii="Times New Roman" w:hAnsi="Times New Roman"/>
          <w:bCs/>
          <w:i/>
        </w:rPr>
        <w:t xml:space="preserve">Замовником </w:t>
      </w:r>
      <w:r w:rsidRPr="007738D0">
        <w:rPr>
          <w:rFonts w:ascii="Times New Roman" w:hAnsi="Times New Roman"/>
          <w:bCs/>
          <w:i/>
          <w:u w:val="single"/>
        </w:rPr>
        <w:t>могло бути</w:t>
      </w:r>
      <w:r w:rsidRPr="007738D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A598DA9" w14:textId="5B887B2E" w:rsidR="00BA2D4F" w:rsidRDefault="007423F9" w:rsidP="007E0C6A">
      <w:pPr>
        <w:ind w:firstLine="426"/>
        <w:jc w:val="both"/>
        <w:rPr>
          <w:rFonts w:ascii="Times New Roman" w:hAnsi="Times New Roman"/>
          <w:bCs/>
          <w:i/>
        </w:rPr>
      </w:pPr>
      <w:r w:rsidRPr="007738D0">
        <w:rPr>
          <w:rFonts w:ascii="Times New Roman" w:hAnsi="Times New Roman"/>
          <w:bCs/>
          <w:i/>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w:t>
      </w:r>
      <w:r w:rsidR="007738D0" w:rsidRPr="007738D0">
        <w:rPr>
          <w:rFonts w:ascii="Times New Roman" w:hAnsi="Times New Roman"/>
          <w:bCs/>
          <w:i/>
        </w:rPr>
        <w:t xml:space="preserve"> </w:t>
      </w:r>
      <w:r w:rsidRPr="007738D0">
        <w:rPr>
          <w:rFonts w:ascii="Times New Roman" w:hAnsi="Times New Roman"/>
          <w:bCs/>
          <w:i/>
        </w:rPr>
        <w:t>форматі PDF.</w:t>
      </w:r>
    </w:p>
    <w:p w14:paraId="222B443D" w14:textId="77777777" w:rsidR="00754E6F" w:rsidRPr="00A658C2" w:rsidRDefault="00754E6F" w:rsidP="00754E6F">
      <w:pPr>
        <w:jc w:val="center"/>
        <w:rPr>
          <w:rFonts w:ascii="Times New Roman" w:eastAsia="Arial Narrow" w:hAnsi="Times New Roman"/>
          <w:b/>
          <w:i/>
          <w:sz w:val="24"/>
          <w:szCs w:val="24"/>
        </w:rPr>
      </w:pPr>
      <w:bookmarkStart w:id="15" w:name="_Hlk146097246"/>
      <w:bookmarkStart w:id="16" w:name="_Hlk146096235"/>
      <w:r w:rsidRPr="00A658C2">
        <w:rPr>
          <w:rFonts w:ascii="Times New Roman" w:eastAsia="Arial Narrow" w:hAnsi="Times New Roman"/>
          <w:b/>
          <w:i/>
          <w:sz w:val="24"/>
          <w:szCs w:val="24"/>
        </w:rPr>
        <w:t>Інформація про характеристики предмета закупівлі:</w:t>
      </w:r>
    </w:p>
    <w:tbl>
      <w:tblPr>
        <w:tblStyle w:val="aff8"/>
        <w:tblW w:w="10768" w:type="dxa"/>
        <w:jc w:val="center"/>
        <w:tblLayout w:type="fixed"/>
        <w:tblLook w:val="04A0" w:firstRow="1" w:lastRow="0" w:firstColumn="1" w:lastColumn="0" w:noHBand="0" w:noVBand="1"/>
      </w:tblPr>
      <w:tblGrid>
        <w:gridCol w:w="561"/>
        <w:gridCol w:w="5813"/>
        <w:gridCol w:w="1133"/>
        <w:gridCol w:w="710"/>
        <w:gridCol w:w="1276"/>
        <w:gridCol w:w="1275"/>
      </w:tblGrid>
      <w:tr w:rsidR="00720BB7" w:rsidRPr="00FF2EAD" w14:paraId="1B32FC54" w14:textId="77777777" w:rsidTr="005040D1">
        <w:trPr>
          <w:trHeight w:val="1228"/>
          <w:jc w:val="center"/>
        </w:trPr>
        <w:tc>
          <w:tcPr>
            <w:tcW w:w="561" w:type="dxa"/>
          </w:tcPr>
          <w:p w14:paraId="70E5AB41" w14:textId="77777777" w:rsidR="00720BB7" w:rsidRPr="009F536A" w:rsidRDefault="00720BB7" w:rsidP="00255CB7">
            <w:pPr>
              <w:ind w:firstLine="34"/>
              <w:rPr>
                <w:rFonts w:ascii="Times New Roman" w:hAnsi="Times New Roman"/>
                <w:b/>
                <w:bCs/>
                <w:sz w:val="20"/>
                <w:szCs w:val="20"/>
              </w:rPr>
            </w:pPr>
            <w:bookmarkStart w:id="17" w:name="_Hlk158709965"/>
            <w:r w:rsidRPr="009F536A">
              <w:rPr>
                <w:rFonts w:ascii="Times New Roman" w:hAnsi="Times New Roman"/>
                <w:b/>
                <w:bCs/>
                <w:sz w:val="20"/>
                <w:szCs w:val="20"/>
              </w:rPr>
              <w:t>№ з/п</w:t>
            </w:r>
          </w:p>
        </w:tc>
        <w:tc>
          <w:tcPr>
            <w:tcW w:w="5813" w:type="dxa"/>
          </w:tcPr>
          <w:p w14:paraId="17D614B8" w14:textId="58E75706" w:rsidR="00720BB7" w:rsidRPr="009F536A" w:rsidRDefault="00720BB7" w:rsidP="00255CB7">
            <w:pPr>
              <w:jc w:val="center"/>
              <w:rPr>
                <w:rFonts w:ascii="Times New Roman" w:hAnsi="Times New Roman"/>
                <w:b/>
                <w:bCs/>
                <w:sz w:val="24"/>
                <w:szCs w:val="24"/>
              </w:rPr>
            </w:pPr>
            <w:r w:rsidRPr="009F536A">
              <w:rPr>
                <w:rFonts w:ascii="Times New Roman" w:hAnsi="Times New Roman"/>
                <w:b/>
                <w:bCs/>
                <w:sz w:val="20"/>
                <w:szCs w:val="20"/>
              </w:rPr>
              <w:t>Найменування</w:t>
            </w:r>
          </w:p>
        </w:tc>
        <w:tc>
          <w:tcPr>
            <w:tcW w:w="1133" w:type="dxa"/>
          </w:tcPr>
          <w:p w14:paraId="0AE5835B" w14:textId="77777777" w:rsidR="00720BB7" w:rsidRPr="009F536A" w:rsidRDefault="00720BB7" w:rsidP="00255CB7">
            <w:pPr>
              <w:jc w:val="center"/>
              <w:rPr>
                <w:rFonts w:ascii="Times New Roman" w:hAnsi="Times New Roman"/>
                <w:b/>
                <w:bCs/>
                <w:sz w:val="20"/>
                <w:szCs w:val="20"/>
              </w:rPr>
            </w:pPr>
            <w:r w:rsidRPr="009F536A">
              <w:rPr>
                <w:rFonts w:ascii="Times New Roman" w:hAnsi="Times New Roman"/>
                <w:b/>
                <w:bCs/>
                <w:sz w:val="20"/>
                <w:szCs w:val="20"/>
              </w:rPr>
              <w:t>Од. виміру</w:t>
            </w:r>
          </w:p>
        </w:tc>
        <w:tc>
          <w:tcPr>
            <w:tcW w:w="710" w:type="dxa"/>
          </w:tcPr>
          <w:p w14:paraId="21ECE97E" w14:textId="07DF70F7" w:rsidR="00720BB7" w:rsidRPr="009F536A" w:rsidRDefault="005040D1" w:rsidP="00255CB7">
            <w:pPr>
              <w:jc w:val="center"/>
              <w:rPr>
                <w:rFonts w:ascii="Times New Roman" w:hAnsi="Times New Roman"/>
                <w:b/>
                <w:bCs/>
                <w:sz w:val="20"/>
                <w:szCs w:val="20"/>
              </w:rPr>
            </w:pPr>
            <w:r>
              <w:rPr>
                <w:rFonts w:ascii="Times New Roman" w:hAnsi="Times New Roman"/>
                <w:b/>
                <w:bCs/>
                <w:sz w:val="20"/>
                <w:szCs w:val="20"/>
              </w:rPr>
              <w:t>К</w:t>
            </w:r>
            <w:r w:rsidR="00720BB7" w:rsidRPr="009F536A">
              <w:rPr>
                <w:rFonts w:ascii="Times New Roman" w:hAnsi="Times New Roman"/>
                <w:b/>
                <w:bCs/>
                <w:sz w:val="20"/>
                <w:szCs w:val="20"/>
              </w:rPr>
              <w:t>ількість</w:t>
            </w:r>
          </w:p>
        </w:tc>
        <w:tc>
          <w:tcPr>
            <w:tcW w:w="1276" w:type="dxa"/>
          </w:tcPr>
          <w:p w14:paraId="18C6396D" w14:textId="77777777" w:rsidR="00720BB7" w:rsidRPr="009F536A" w:rsidRDefault="00720BB7" w:rsidP="00255CB7">
            <w:pPr>
              <w:rPr>
                <w:rFonts w:ascii="Times New Roman" w:hAnsi="Times New Roman"/>
                <w:b/>
                <w:bCs/>
                <w:sz w:val="20"/>
                <w:szCs w:val="20"/>
              </w:rPr>
            </w:pPr>
            <w:r>
              <w:rPr>
                <w:rFonts w:ascii="Times New Roman" w:hAnsi="Times New Roman"/>
                <w:b/>
                <w:bCs/>
                <w:sz w:val="20"/>
                <w:szCs w:val="20"/>
              </w:rPr>
              <w:t>КОД ДК</w:t>
            </w:r>
          </w:p>
        </w:tc>
        <w:tc>
          <w:tcPr>
            <w:tcW w:w="1275" w:type="dxa"/>
          </w:tcPr>
          <w:p w14:paraId="0795DC59" w14:textId="77777777" w:rsidR="00720BB7" w:rsidRPr="009F536A" w:rsidRDefault="00720BB7" w:rsidP="00255CB7">
            <w:pPr>
              <w:jc w:val="center"/>
              <w:rPr>
                <w:rFonts w:ascii="Times New Roman" w:hAnsi="Times New Roman"/>
                <w:b/>
                <w:bCs/>
                <w:sz w:val="20"/>
                <w:szCs w:val="20"/>
              </w:rPr>
            </w:pPr>
            <w:r w:rsidRPr="009F536A">
              <w:rPr>
                <w:rFonts w:ascii="Times New Roman" w:hAnsi="Times New Roman"/>
                <w:b/>
                <w:bCs/>
                <w:sz w:val="20"/>
                <w:szCs w:val="20"/>
              </w:rPr>
              <w:t>Потрібний місяць поставки ТМЦ на склад</w:t>
            </w:r>
          </w:p>
        </w:tc>
      </w:tr>
      <w:tr w:rsidR="00720BB7" w:rsidRPr="009F536A" w14:paraId="56071C05" w14:textId="77777777" w:rsidTr="005040D1">
        <w:trPr>
          <w:trHeight w:val="383"/>
          <w:jc w:val="center"/>
        </w:trPr>
        <w:tc>
          <w:tcPr>
            <w:tcW w:w="561" w:type="dxa"/>
          </w:tcPr>
          <w:p w14:paraId="0E06ECA0" w14:textId="77777777" w:rsidR="00720BB7" w:rsidRDefault="00720BB7" w:rsidP="00255CB7">
            <w:pPr>
              <w:rPr>
                <w:rFonts w:ascii="Times New Roman" w:hAnsi="Times New Roman"/>
                <w:i/>
                <w:sz w:val="20"/>
                <w:szCs w:val="20"/>
              </w:rPr>
            </w:pPr>
            <w:r>
              <w:rPr>
                <w:rFonts w:ascii="Times New Roman" w:hAnsi="Times New Roman"/>
                <w:i/>
                <w:sz w:val="20"/>
                <w:szCs w:val="20"/>
              </w:rPr>
              <w:t>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AC20249"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Діркопробивач 30 арк, металевий, чорний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FDE76CC"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804681" w14:textId="77777777" w:rsidR="00720BB7" w:rsidRDefault="00720BB7" w:rsidP="00255CB7">
            <w:pPr>
              <w:jc w:val="center"/>
              <w:rPr>
                <w:rFonts w:ascii="Times New Roman" w:hAnsi="Times New Roman"/>
                <w:sz w:val="24"/>
                <w:szCs w:val="24"/>
              </w:rPr>
            </w:pPr>
            <w:r>
              <w:rPr>
                <w:rFonts w:ascii="Times New Roman" w:hAnsi="Times New Roman"/>
                <w:sz w:val="24"/>
                <w:szCs w:val="24"/>
              </w:rPr>
              <w:t>30</w:t>
            </w:r>
          </w:p>
        </w:tc>
        <w:tc>
          <w:tcPr>
            <w:tcW w:w="1276" w:type="dxa"/>
          </w:tcPr>
          <w:p w14:paraId="381D86E6" w14:textId="77777777" w:rsidR="00720BB7" w:rsidRPr="006E25DF" w:rsidRDefault="00720BB7" w:rsidP="00255CB7">
            <w:pPr>
              <w:tabs>
                <w:tab w:val="left" w:pos="1066"/>
              </w:tabs>
              <w:rPr>
                <w:rFonts w:ascii="Times New Roman" w:hAnsi="Times New Roman"/>
                <w:b/>
                <w:bCs/>
                <w:sz w:val="20"/>
                <w:szCs w:val="20"/>
              </w:rPr>
            </w:pPr>
            <w:r w:rsidRPr="006E25DF">
              <w:rPr>
                <w:rFonts w:ascii="Times New Roman" w:hAnsi="Times New Roman"/>
                <w:b/>
                <w:bCs/>
                <w:sz w:val="20"/>
                <w:szCs w:val="20"/>
              </w:rPr>
              <w:t>30197330-8</w:t>
            </w:r>
          </w:p>
        </w:tc>
        <w:tc>
          <w:tcPr>
            <w:tcW w:w="1275" w:type="dxa"/>
          </w:tcPr>
          <w:p w14:paraId="5FCCFCB2" w14:textId="2D5F1E0F" w:rsidR="00720BB7" w:rsidRPr="00F160E6" w:rsidRDefault="00720BB7" w:rsidP="00255CB7">
            <w:pPr>
              <w:tabs>
                <w:tab w:val="left" w:pos="1066"/>
              </w:tabs>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2AA7A007" w14:textId="77777777" w:rsidTr="005040D1">
        <w:trPr>
          <w:trHeight w:val="383"/>
          <w:jc w:val="center"/>
        </w:trPr>
        <w:tc>
          <w:tcPr>
            <w:tcW w:w="561" w:type="dxa"/>
          </w:tcPr>
          <w:p w14:paraId="69CAC01C" w14:textId="77777777" w:rsidR="00720BB7" w:rsidRDefault="00720BB7" w:rsidP="00255CB7">
            <w:pPr>
              <w:rPr>
                <w:rFonts w:ascii="Times New Roman" w:hAnsi="Times New Roman"/>
                <w:i/>
                <w:sz w:val="20"/>
                <w:szCs w:val="20"/>
              </w:rPr>
            </w:pPr>
            <w:r>
              <w:rPr>
                <w:rFonts w:ascii="Times New Roman" w:hAnsi="Times New Roman"/>
                <w:i/>
                <w:sz w:val="20"/>
                <w:szCs w:val="20"/>
              </w:rPr>
              <w:t>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9F429DE" w14:textId="7EC29716"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Діркопробивач потужний з лінійкою на 60 арк, </w:t>
            </w:r>
            <w:r w:rsidR="005040D1" w:rsidRPr="00BE4F36">
              <w:rPr>
                <w:rFonts w:ascii="Times New Roman" w:hAnsi="Times New Roman"/>
                <w:sz w:val="24"/>
                <w:szCs w:val="24"/>
              </w:rPr>
              <w:t xml:space="preserve">металевий </w:t>
            </w:r>
            <w:r w:rsidRPr="00BE4F36">
              <w:rPr>
                <w:rFonts w:ascii="Times New Roman" w:hAnsi="Times New Roman"/>
                <w:sz w:val="24"/>
                <w:szCs w:val="24"/>
              </w:rPr>
              <w:t>корпус</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6F728E1"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2E803B2" w14:textId="77777777" w:rsidR="00720BB7" w:rsidRDefault="00720BB7"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49E2BA33"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30197330-8</w:t>
            </w:r>
          </w:p>
        </w:tc>
        <w:tc>
          <w:tcPr>
            <w:tcW w:w="1275" w:type="dxa"/>
          </w:tcPr>
          <w:p w14:paraId="1A0E1E28" w14:textId="7BA350F4"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6F391A0C" w14:textId="77777777" w:rsidTr="005040D1">
        <w:trPr>
          <w:trHeight w:val="383"/>
          <w:jc w:val="center"/>
        </w:trPr>
        <w:tc>
          <w:tcPr>
            <w:tcW w:w="561" w:type="dxa"/>
          </w:tcPr>
          <w:p w14:paraId="7BB2E88F" w14:textId="77777777" w:rsidR="00720BB7" w:rsidRDefault="00720BB7" w:rsidP="00255CB7">
            <w:pPr>
              <w:rPr>
                <w:rFonts w:ascii="Times New Roman" w:hAnsi="Times New Roman"/>
                <w:i/>
                <w:sz w:val="20"/>
                <w:szCs w:val="20"/>
              </w:rPr>
            </w:pPr>
            <w:r>
              <w:rPr>
                <w:rFonts w:ascii="Times New Roman" w:hAnsi="Times New Roman"/>
                <w:i/>
                <w:sz w:val="20"/>
                <w:szCs w:val="20"/>
              </w:rPr>
              <w:t>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CC04955"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Кнопки-цвяшки кольорові, 50шт в контейнері</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7CA3AD0"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43F1DD9" w14:textId="77777777" w:rsidR="00720BB7" w:rsidRDefault="00720BB7"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0468D0F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30197120-3</w:t>
            </w:r>
          </w:p>
        </w:tc>
        <w:tc>
          <w:tcPr>
            <w:tcW w:w="1275" w:type="dxa"/>
          </w:tcPr>
          <w:p w14:paraId="44258A58" w14:textId="2EB29ACE"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1737BD0A" w14:textId="77777777" w:rsidTr="005040D1">
        <w:trPr>
          <w:trHeight w:val="383"/>
          <w:jc w:val="center"/>
        </w:trPr>
        <w:tc>
          <w:tcPr>
            <w:tcW w:w="561" w:type="dxa"/>
          </w:tcPr>
          <w:p w14:paraId="7CA93485" w14:textId="77777777" w:rsidR="00720BB7" w:rsidRDefault="00720BB7" w:rsidP="00255CB7">
            <w:pPr>
              <w:rPr>
                <w:rFonts w:ascii="Times New Roman" w:hAnsi="Times New Roman"/>
                <w:i/>
                <w:sz w:val="20"/>
                <w:szCs w:val="20"/>
              </w:rPr>
            </w:pPr>
            <w:r>
              <w:rPr>
                <w:rFonts w:ascii="Times New Roman" w:hAnsi="Times New Roman"/>
                <w:i/>
                <w:sz w:val="20"/>
                <w:szCs w:val="20"/>
              </w:rPr>
              <w:t>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E7E6E88"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Коригуюча рідина з пензликом 20мл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3634302"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20E67FD" w14:textId="77777777" w:rsidR="00720BB7" w:rsidRDefault="00720BB7" w:rsidP="00255CB7">
            <w:pPr>
              <w:jc w:val="center"/>
              <w:rPr>
                <w:rFonts w:ascii="Times New Roman" w:hAnsi="Times New Roman"/>
                <w:sz w:val="24"/>
                <w:szCs w:val="24"/>
              </w:rPr>
            </w:pPr>
            <w:r>
              <w:rPr>
                <w:rFonts w:ascii="Times New Roman" w:hAnsi="Times New Roman"/>
                <w:sz w:val="24"/>
                <w:szCs w:val="24"/>
              </w:rPr>
              <w:t>75</w:t>
            </w:r>
          </w:p>
        </w:tc>
        <w:tc>
          <w:tcPr>
            <w:tcW w:w="1276" w:type="dxa"/>
          </w:tcPr>
          <w:p w14:paraId="4DB81A98"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30192920-6</w:t>
            </w:r>
          </w:p>
        </w:tc>
        <w:tc>
          <w:tcPr>
            <w:tcW w:w="1275" w:type="dxa"/>
          </w:tcPr>
          <w:p w14:paraId="2AE11036" w14:textId="5F09D146"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693B084D" w14:textId="77777777" w:rsidTr="005040D1">
        <w:trPr>
          <w:trHeight w:val="383"/>
          <w:jc w:val="center"/>
        </w:trPr>
        <w:tc>
          <w:tcPr>
            <w:tcW w:w="561" w:type="dxa"/>
          </w:tcPr>
          <w:p w14:paraId="505BDECE" w14:textId="77777777" w:rsidR="00720BB7" w:rsidRDefault="00720BB7" w:rsidP="00255CB7">
            <w:pPr>
              <w:rPr>
                <w:rFonts w:ascii="Times New Roman" w:hAnsi="Times New Roman"/>
                <w:i/>
                <w:sz w:val="20"/>
                <w:szCs w:val="20"/>
              </w:rPr>
            </w:pPr>
            <w:r>
              <w:rPr>
                <w:rFonts w:ascii="Times New Roman" w:hAnsi="Times New Roman"/>
                <w:i/>
                <w:sz w:val="20"/>
                <w:szCs w:val="20"/>
              </w:rPr>
              <w:t>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63FEEED" w14:textId="1316B7C0"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Коректор стрічковий, 5мм*6м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DBDAF85"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036EB6"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0BBB1D74"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30192910-3</w:t>
            </w:r>
          </w:p>
        </w:tc>
        <w:tc>
          <w:tcPr>
            <w:tcW w:w="1275" w:type="dxa"/>
          </w:tcPr>
          <w:p w14:paraId="24659CBF" w14:textId="39499C89"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3EBDA017" w14:textId="77777777" w:rsidTr="005040D1">
        <w:trPr>
          <w:trHeight w:val="383"/>
          <w:jc w:val="center"/>
        </w:trPr>
        <w:tc>
          <w:tcPr>
            <w:tcW w:w="561" w:type="dxa"/>
          </w:tcPr>
          <w:p w14:paraId="18BA65AA" w14:textId="77777777" w:rsidR="00720BB7" w:rsidRDefault="00720BB7" w:rsidP="00255CB7">
            <w:pPr>
              <w:rPr>
                <w:rFonts w:ascii="Times New Roman" w:hAnsi="Times New Roman"/>
                <w:i/>
                <w:sz w:val="20"/>
                <w:szCs w:val="20"/>
              </w:rPr>
            </w:pPr>
            <w:r>
              <w:rPr>
                <w:rFonts w:ascii="Times New Roman" w:hAnsi="Times New Roman"/>
                <w:i/>
                <w:sz w:val="20"/>
                <w:szCs w:val="20"/>
              </w:rPr>
              <w:t>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275778"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Ластик 300/80 КОН-1 Слон, середня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B534C9F"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5AF21D1"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7AB10F4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30192100-2</w:t>
            </w:r>
          </w:p>
        </w:tc>
        <w:tc>
          <w:tcPr>
            <w:tcW w:w="1275" w:type="dxa"/>
          </w:tcPr>
          <w:p w14:paraId="75A464D8" w14:textId="23037B70"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1B972908" w14:textId="77777777" w:rsidTr="005040D1">
        <w:trPr>
          <w:trHeight w:val="383"/>
          <w:jc w:val="center"/>
        </w:trPr>
        <w:tc>
          <w:tcPr>
            <w:tcW w:w="561" w:type="dxa"/>
          </w:tcPr>
          <w:p w14:paraId="0BB3624F" w14:textId="77777777" w:rsidR="00720BB7" w:rsidRDefault="00720BB7" w:rsidP="00255CB7">
            <w:pPr>
              <w:rPr>
                <w:rFonts w:ascii="Times New Roman" w:hAnsi="Times New Roman"/>
                <w:i/>
                <w:sz w:val="20"/>
                <w:szCs w:val="20"/>
              </w:rPr>
            </w:pPr>
            <w:r>
              <w:rPr>
                <w:rFonts w:ascii="Times New Roman" w:hAnsi="Times New Roman"/>
                <w:i/>
                <w:sz w:val="20"/>
                <w:szCs w:val="20"/>
              </w:rPr>
              <w:t>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394D090" w14:textId="1F6D31B3" w:rsidR="00720BB7" w:rsidRPr="00BE4F36" w:rsidRDefault="00720BB7" w:rsidP="005040D1">
            <w:pPr>
              <w:rPr>
                <w:rFonts w:ascii="Times New Roman" w:hAnsi="Times New Roman"/>
                <w:sz w:val="24"/>
                <w:szCs w:val="24"/>
              </w:rPr>
            </w:pPr>
            <w:r w:rsidRPr="00BE4F36">
              <w:rPr>
                <w:rFonts w:ascii="Times New Roman" w:hAnsi="Times New Roman"/>
                <w:sz w:val="24"/>
                <w:szCs w:val="24"/>
              </w:rPr>
              <w:t>Маркер пер</w:t>
            </w:r>
            <w:r w:rsidR="00524401" w:rsidRPr="00BE4F36">
              <w:rPr>
                <w:rFonts w:ascii="Times New Roman" w:hAnsi="Times New Roman"/>
                <w:sz w:val="24"/>
                <w:szCs w:val="24"/>
              </w:rPr>
              <w:t>ман</w:t>
            </w:r>
            <w:r w:rsidRPr="00BE4F36">
              <w:rPr>
                <w:rFonts w:ascii="Times New Roman" w:hAnsi="Times New Roman"/>
                <w:sz w:val="24"/>
                <w:szCs w:val="24"/>
              </w:rPr>
              <w:t>ентний 2,5мм круглий, чорний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F120DE4"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AB94AE"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4B73C18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30192125-3</w:t>
            </w:r>
          </w:p>
        </w:tc>
        <w:tc>
          <w:tcPr>
            <w:tcW w:w="1275" w:type="dxa"/>
          </w:tcPr>
          <w:p w14:paraId="32D474F2" w14:textId="2E30E897"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3AFEBD85" w14:textId="77777777" w:rsidTr="005040D1">
        <w:trPr>
          <w:trHeight w:val="383"/>
          <w:jc w:val="center"/>
        </w:trPr>
        <w:tc>
          <w:tcPr>
            <w:tcW w:w="561" w:type="dxa"/>
          </w:tcPr>
          <w:p w14:paraId="110DC577" w14:textId="77777777" w:rsidR="00720BB7" w:rsidRDefault="00720BB7" w:rsidP="00255CB7">
            <w:pPr>
              <w:rPr>
                <w:rFonts w:ascii="Times New Roman" w:hAnsi="Times New Roman"/>
                <w:i/>
                <w:sz w:val="20"/>
                <w:szCs w:val="20"/>
              </w:rPr>
            </w:pPr>
            <w:r>
              <w:rPr>
                <w:rFonts w:ascii="Times New Roman" w:hAnsi="Times New Roman"/>
                <w:i/>
                <w:sz w:val="20"/>
                <w:szCs w:val="20"/>
              </w:rPr>
              <w:t>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933E976" w14:textId="18FD6114" w:rsidR="00720BB7" w:rsidRPr="00BE4F36" w:rsidRDefault="00720BB7" w:rsidP="005040D1">
            <w:pPr>
              <w:rPr>
                <w:rFonts w:ascii="Times New Roman" w:hAnsi="Times New Roman"/>
                <w:sz w:val="24"/>
                <w:szCs w:val="24"/>
              </w:rPr>
            </w:pPr>
            <w:r w:rsidRPr="00BE4F36">
              <w:rPr>
                <w:rFonts w:ascii="Times New Roman" w:hAnsi="Times New Roman"/>
                <w:sz w:val="24"/>
                <w:szCs w:val="24"/>
              </w:rPr>
              <w:t>Маркер пер</w:t>
            </w:r>
            <w:r w:rsidR="00524401" w:rsidRPr="00BE4F36">
              <w:rPr>
                <w:rFonts w:ascii="Times New Roman" w:hAnsi="Times New Roman"/>
                <w:sz w:val="24"/>
                <w:szCs w:val="24"/>
              </w:rPr>
              <w:t>ман</w:t>
            </w:r>
            <w:r w:rsidRPr="00BE4F36">
              <w:rPr>
                <w:rFonts w:ascii="Times New Roman" w:hAnsi="Times New Roman"/>
                <w:sz w:val="24"/>
                <w:szCs w:val="24"/>
              </w:rPr>
              <w:t>ентний 2,5мм круглий, білий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790047F"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09518E" w14:textId="77777777" w:rsidR="00720BB7" w:rsidRDefault="00720BB7" w:rsidP="00255CB7">
            <w:pPr>
              <w:jc w:val="center"/>
              <w:rPr>
                <w:rFonts w:ascii="Times New Roman" w:hAnsi="Times New Roman"/>
                <w:sz w:val="24"/>
                <w:szCs w:val="24"/>
              </w:rPr>
            </w:pPr>
            <w:r>
              <w:rPr>
                <w:rFonts w:ascii="Times New Roman" w:hAnsi="Times New Roman"/>
                <w:sz w:val="24"/>
                <w:szCs w:val="24"/>
              </w:rPr>
              <w:t>12</w:t>
            </w:r>
          </w:p>
        </w:tc>
        <w:tc>
          <w:tcPr>
            <w:tcW w:w="1276" w:type="dxa"/>
          </w:tcPr>
          <w:p w14:paraId="0F8A9120"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30192125-3</w:t>
            </w:r>
          </w:p>
        </w:tc>
        <w:tc>
          <w:tcPr>
            <w:tcW w:w="1275" w:type="dxa"/>
          </w:tcPr>
          <w:p w14:paraId="51EE389D" w14:textId="2F0C43EC"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4099B0C4" w14:textId="77777777" w:rsidTr="005040D1">
        <w:trPr>
          <w:trHeight w:val="383"/>
          <w:jc w:val="center"/>
        </w:trPr>
        <w:tc>
          <w:tcPr>
            <w:tcW w:w="561" w:type="dxa"/>
          </w:tcPr>
          <w:p w14:paraId="59B97307" w14:textId="77777777" w:rsidR="00720BB7" w:rsidRDefault="00720BB7" w:rsidP="00255CB7">
            <w:pPr>
              <w:rPr>
                <w:rFonts w:ascii="Times New Roman" w:hAnsi="Times New Roman"/>
                <w:i/>
                <w:sz w:val="20"/>
                <w:szCs w:val="20"/>
              </w:rPr>
            </w:pPr>
            <w:r>
              <w:rPr>
                <w:rFonts w:ascii="Times New Roman" w:hAnsi="Times New Roman"/>
                <w:i/>
                <w:sz w:val="20"/>
                <w:szCs w:val="20"/>
              </w:rPr>
              <w:t>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AB1448C" w14:textId="0618296D" w:rsidR="00720BB7" w:rsidRPr="00BE4F36" w:rsidRDefault="00720BB7" w:rsidP="005040D1">
            <w:pPr>
              <w:rPr>
                <w:rFonts w:ascii="Times New Roman" w:hAnsi="Times New Roman"/>
                <w:sz w:val="24"/>
                <w:szCs w:val="24"/>
              </w:rPr>
            </w:pPr>
            <w:r w:rsidRPr="00BE4F36">
              <w:rPr>
                <w:rFonts w:ascii="Times New Roman" w:hAnsi="Times New Roman"/>
                <w:sz w:val="24"/>
                <w:szCs w:val="24"/>
              </w:rPr>
              <w:t>Ніж канцелярський 18мм, плас</w:t>
            </w:r>
            <w:r w:rsidR="005040D1" w:rsidRPr="00BE4F36">
              <w:rPr>
                <w:rFonts w:ascii="Times New Roman" w:hAnsi="Times New Roman"/>
                <w:sz w:val="24"/>
                <w:szCs w:val="24"/>
              </w:rPr>
              <w:t xml:space="preserve">тиковий </w:t>
            </w:r>
            <w:r w:rsidRPr="00BE4F36">
              <w:rPr>
                <w:rFonts w:ascii="Times New Roman" w:hAnsi="Times New Roman"/>
                <w:sz w:val="24"/>
                <w:szCs w:val="24"/>
              </w:rPr>
              <w:t>корп</w:t>
            </w:r>
            <w:r w:rsidR="005040D1" w:rsidRPr="00BE4F36">
              <w:rPr>
                <w:rFonts w:ascii="Times New Roman" w:hAnsi="Times New Roman"/>
                <w:sz w:val="24"/>
                <w:szCs w:val="24"/>
              </w:rPr>
              <w:t>ус</w:t>
            </w:r>
            <w:r w:rsidRPr="00BE4F36">
              <w:rPr>
                <w:rFonts w:ascii="Times New Roman" w:hAnsi="Times New Roman"/>
                <w:sz w:val="24"/>
                <w:szCs w:val="24"/>
              </w:rPr>
              <w:t xml:space="preserve"> жовтий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9F8673"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BF5D095" w14:textId="77777777" w:rsidR="00720BB7" w:rsidRDefault="00720BB7" w:rsidP="00255CB7">
            <w:pPr>
              <w:jc w:val="center"/>
              <w:rPr>
                <w:rFonts w:ascii="Times New Roman" w:hAnsi="Times New Roman"/>
                <w:sz w:val="24"/>
                <w:szCs w:val="24"/>
              </w:rPr>
            </w:pPr>
            <w:r>
              <w:rPr>
                <w:rFonts w:ascii="Times New Roman" w:hAnsi="Times New Roman"/>
                <w:sz w:val="24"/>
                <w:szCs w:val="24"/>
              </w:rPr>
              <w:t>20</w:t>
            </w:r>
          </w:p>
        </w:tc>
        <w:tc>
          <w:tcPr>
            <w:tcW w:w="1276" w:type="dxa"/>
          </w:tcPr>
          <w:p w14:paraId="404F9FB2"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30197310</w:t>
            </w:r>
          </w:p>
        </w:tc>
        <w:tc>
          <w:tcPr>
            <w:tcW w:w="1275" w:type="dxa"/>
          </w:tcPr>
          <w:p w14:paraId="49AE5903" w14:textId="1A3F84BF" w:rsidR="00720BB7"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24E506F2" w14:textId="77777777" w:rsidTr="005040D1">
        <w:trPr>
          <w:trHeight w:val="383"/>
          <w:jc w:val="center"/>
        </w:trPr>
        <w:tc>
          <w:tcPr>
            <w:tcW w:w="561" w:type="dxa"/>
          </w:tcPr>
          <w:p w14:paraId="631F1F86" w14:textId="77777777" w:rsidR="00720BB7" w:rsidRDefault="00720BB7" w:rsidP="00255CB7">
            <w:pPr>
              <w:rPr>
                <w:rFonts w:ascii="Times New Roman" w:hAnsi="Times New Roman"/>
                <w:i/>
                <w:sz w:val="20"/>
                <w:szCs w:val="20"/>
              </w:rPr>
            </w:pPr>
            <w:r>
              <w:rPr>
                <w:rFonts w:ascii="Times New Roman" w:hAnsi="Times New Roman"/>
                <w:i/>
                <w:sz w:val="20"/>
                <w:szCs w:val="20"/>
              </w:rPr>
              <w:lastRenderedPageBreak/>
              <w:t>10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BDF5D65"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Олівець графітовий НВ КОН-1 з гумкою</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30ED710"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5D65D0"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4917D712"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30192130-1</w:t>
            </w:r>
          </w:p>
        </w:tc>
        <w:tc>
          <w:tcPr>
            <w:tcW w:w="1275" w:type="dxa"/>
          </w:tcPr>
          <w:p w14:paraId="32A2A6C8" w14:textId="1AF3D853" w:rsidR="00720BB7"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2518FAB2" w14:textId="77777777" w:rsidTr="005040D1">
        <w:trPr>
          <w:trHeight w:val="383"/>
          <w:jc w:val="center"/>
        </w:trPr>
        <w:tc>
          <w:tcPr>
            <w:tcW w:w="561" w:type="dxa"/>
          </w:tcPr>
          <w:p w14:paraId="014845EA" w14:textId="77777777" w:rsidR="00720BB7" w:rsidRDefault="00720BB7" w:rsidP="00255CB7">
            <w:pPr>
              <w:rPr>
                <w:rFonts w:ascii="Times New Roman" w:hAnsi="Times New Roman"/>
                <w:i/>
                <w:sz w:val="20"/>
                <w:szCs w:val="20"/>
              </w:rPr>
            </w:pPr>
            <w:r>
              <w:rPr>
                <w:rFonts w:ascii="Times New Roman" w:hAnsi="Times New Roman"/>
                <w:i/>
                <w:sz w:val="20"/>
                <w:szCs w:val="20"/>
              </w:rPr>
              <w:t>11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81040F0" w14:textId="67F9DD23" w:rsidR="00720BB7" w:rsidRPr="00BE4F36" w:rsidRDefault="00720BB7" w:rsidP="005040D1">
            <w:pPr>
              <w:rPr>
                <w:rFonts w:ascii="Times New Roman" w:hAnsi="Times New Roman"/>
                <w:sz w:val="24"/>
                <w:szCs w:val="24"/>
              </w:rPr>
            </w:pPr>
            <w:r w:rsidRPr="00BE4F36">
              <w:rPr>
                <w:rFonts w:ascii="Times New Roman" w:hAnsi="Times New Roman"/>
                <w:sz w:val="24"/>
                <w:szCs w:val="24"/>
              </w:rPr>
              <w:t>Папка А4 з 30</w:t>
            </w:r>
            <w:r w:rsidR="005040D1" w:rsidRPr="00BE4F36">
              <w:rPr>
                <w:rFonts w:ascii="Times New Roman" w:hAnsi="Times New Roman"/>
                <w:sz w:val="24"/>
                <w:szCs w:val="24"/>
              </w:rPr>
              <w:t xml:space="preserve"> </w:t>
            </w:r>
            <w:r w:rsidRPr="00BE4F36">
              <w:rPr>
                <w:rFonts w:ascii="Times New Roman" w:hAnsi="Times New Roman"/>
                <w:sz w:val="24"/>
                <w:szCs w:val="24"/>
              </w:rPr>
              <w:t>файлами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2981A04"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2AFBB2" w14:textId="77777777" w:rsidR="00720BB7" w:rsidRDefault="00720BB7" w:rsidP="00255CB7">
            <w:pPr>
              <w:jc w:val="center"/>
              <w:rPr>
                <w:rFonts w:ascii="Times New Roman" w:hAnsi="Times New Roman"/>
                <w:sz w:val="24"/>
                <w:szCs w:val="24"/>
              </w:rPr>
            </w:pPr>
            <w:r>
              <w:rPr>
                <w:rFonts w:ascii="Times New Roman" w:hAnsi="Times New Roman"/>
                <w:sz w:val="24"/>
                <w:szCs w:val="24"/>
              </w:rPr>
              <w:t>10</w:t>
            </w:r>
          </w:p>
        </w:tc>
        <w:tc>
          <w:tcPr>
            <w:tcW w:w="1276" w:type="dxa"/>
          </w:tcPr>
          <w:p w14:paraId="7C06B93F"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28FDA112" w14:textId="0A9570ED"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3D4C920E" w14:textId="77777777" w:rsidTr="005040D1">
        <w:trPr>
          <w:trHeight w:val="383"/>
          <w:jc w:val="center"/>
        </w:trPr>
        <w:tc>
          <w:tcPr>
            <w:tcW w:w="561" w:type="dxa"/>
          </w:tcPr>
          <w:p w14:paraId="4A563942" w14:textId="77777777" w:rsidR="00720BB7" w:rsidRDefault="00720BB7" w:rsidP="00255CB7">
            <w:pPr>
              <w:rPr>
                <w:rFonts w:ascii="Times New Roman" w:hAnsi="Times New Roman"/>
                <w:i/>
                <w:sz w:val="20"/>
                <w:szCs w:val="20"/>
              </w:rPr>
            </w:pPr>
            <w:r>
              <w:rPr>
                <w:rFonts w:ascii="Times New Roman" w:hAnsi="Times New Roman"/>
                <w:i/>
                <w:sz w:val="20"/>
                <w:szCs w:val="20"/>
              </w:rPr>
              <w:t>12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F83CAC0"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Підставка для ручок 80*80*100мм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061991"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0FA625" w14:textId="77777777" w:rsidR="00720BB7" w:rsidRDefault="00720BB7" w:rsidP="00255CB7">
            <w:pPr>
              <w:jc w:val="center"/>
              <w:rPr>
                <w:rFonts w:ascii="Times New Roman" w:hAnsi="Times New Roman"/>
                <w:sz w:val="24"/>
                <w:szCs w:val="24"/>
              </w:rPr>
            </w:pPr>
            <w:r>
              <w:rPr>
                <w:rFonts w:ascii="Times New Roman" w:hAnsi="Times New Roman"/>
                <w:sz w:val="24"/>
                <w:szCs w:val="24"/>
              </w:rPr>
              <w:t>5</w:t>
            </w:r>
          </w:p>
        </w:tc>
        <w:tc>
          <w:tcPr>
            <w:tcW w:w="1276" w:type="dxa"/>
          </w:tcPr>
          <w:p w14:paraId="1265A473" w14:textId="45B736FE"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w:t>
            </w:r>
            <w:r w:rsidR="00B74A0D">
              <w:rPr>
                <w:rFonts w:ascii="Times New Roman" w:hAnsi="Times New Roman"/>
                <w:b/>
                <w:bCs/>
                <w:sz w:val="20"/>
                <w:szCs w:val="20"/>
              </w:rPr>
              <w:t>2127-7</w:t>
            </w:r>
          </w:p>
        </w:tc>
        <w:tc>
          <w:tcPr>
            <w:tcW w:w="1275" w:type="dxa"/>
          </w:tcPr>
          <w:p w14:paraId="60627C6F" w14:textId="565FE960"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671D27EE" w14:textId="77777777" w:rsidTr="005040D1">
        <w:trPr>
          <w:trHeight w:val="383"/>
          <w:jc w:val="center"/>
        </w:trPr>
        <w:tc>
          <w:tcPr>
            <w:tcW w:w="561" w:type="dxa"/>
          </w:tcPr>
          <w:p w14:paraId="3D8BF3DC" w14:textId="77777777" w:rsidR="00720BB7" w:rsidRDefault="00720BB7" w:rsidP="00255CB7">
            <w:pPr>
              <w:rPr>
                <w:rFonts w:ascii="Times New Roman" w:hAnsi="Times New Roman"/>
                <w:i/>
                <w:sz w:val="20"/>
                <w:szCs w:val="20"/>
              </w:rPr>
            </w:pPr>
            <w:r>
              <w:rPr>
                <w:rFonts w:ascii="Times New Roman" w:hAnsi="Times New Roman"/>
                <w:i/>
                <w:sz w:val="20"/>
                <w:szCs w:val="20"/>
              </w:rPr>
              <w:t>13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9040F30"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Реєстратор А4 70мм двосторонній (папка)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C76BB1"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C7B5B89"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037388E4"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02573872" w14:textId="7889C128"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725FAFB1" w14:textId="77777777" w:rsidTr="005040D1">
        <w:trPr>
          <w:trHeight w:val="383"/>
          <w:jc w:val="center"/>
        </w:trPr>
        <w:tc>
          <w:tcPr>
            <w:tcW w:w="561" w:type="dxa"/>
          </w:tcPr>
          <w:p w14:paraId="6491D058" w14:textId="77777777" w:rsidR="00720BB7" w:rsidRDefault="00720BB7" w:rsidP="00255CB7">
            <w:pPr>
              <w:rPr>
                <w:rFonts w:ascii="Times New Roman" w:hAnsi="Times New Roman"/>
                <w:i/>
                <w:sz w:val="20"/>
                <w:szCs w:val="20"/>
              </w:rPr>
            </w:pPr>
            <w:r>
              <w:rPr>
                <w:rFonts w:ascii="Times New Roman" w:hAnsi="Times New Roman"/>
                <w:i/>
                <w:sz w:val="20"/>
                <w:szCs w:val="20"/>
              </w:rPr>
              <w:t>14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0D4EB6A"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Реєстратор А4 50мм двосторонній (папка)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357F5F6"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083978B"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53595350"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24DDF729" w14:textId="15F09515"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36B0EAE6" w14:textId="77777777" w:rsidTr="005040D1">
        <w:trPr>
          <w:trHeight w:val="383"/>
          <w:jc w:val="center"/>
        </w:trPr>
        <w:tc>
          <w:tcPr>
            <w:tcW w:w="561" w:type="dxa"/>
          </w:tcPr>
          <w:p w14:paraId="5BE4044C" w14:textId="77777777" w:rsidR="00720BB7" w:rsidRDefault="00720BB7" w:rsidP="00255CB7">
            <w:pPr>
              <w:rPr>
                <w:rFonts w:ascii="Times New Roman" w:hAnsi="Times New Roman"/>
                <w:i/>
                <w:sz w:val="20"/>
                <w:szCs w:val="20"/>
              </w:rPr>
            </w:pPr>
            <w:r>
              <w:rPr>
                <w:rFonts w:ascii="Times New Roman" w:hAnsi="Times New Roman"/>
                <w:i/>
                <w:sz w:val="20"/>
                <w:szCs w:val="20"/>
              </w:rPr>
              <w:t>15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28C11B"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Ручка гелева синя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184D9BD"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A1F297"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7FE456E7"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75E6EA21" w14:textId="5010AB66"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61BD771F" w14:textId="77777777" w:rsidTr="005040D1">
        <w:trPr>
          <w:trHeight w:val="383"/>
          <w:jc w:val="center"/>
        </w:trPr>
        <w:tc>
          <w:tcPr>
            <w:tcW w:w="561" w:type="dxa"/>
          </w:tcPr>
          <w:p w14:paraId="3C305D96" w14:textId="77777777" w:rsidR="00720BB7" w:rsidRDefault="00720BB7" w:rsidP="00255CB7">
            <w:pPr>
              <w:rPr>
                <w:rFonts w:ascii="Times New Roman" w:hAnsi="Times New Roman"/>
                <w:i/>
                <w:sz w:val="20"/>
                <w:szCs w:val="20"/>
              </w:rPr>
            </w:pPr>
            <w:r>
              <w:rPr>
                <w:rFonts w:ascii="Times New Roman" w:hAnsi="Times New Roman"/>
                <w:i/>
                <w:sz w:val="20"/>
                <w:szCs w:val="20"/>
              </w:rPr>
              <w:t>16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C1AD94F"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Ручка гелева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D0F6025" w14:textId="77777777" w:rsidR="00720BB7" w:rsidRDefault="00720BB7"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E87156" w14:textId="77777777" w:rsidR="00720BB7" w:rsidRDefault="00720BB7"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5D50E0DC"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02CF31FD" w14:textId="61E29EB3"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7F8FF4F9" w14:textId="77777777" w:rsidTr="005040D1">
        <w:trPr>
          <w:trHeight w:val="383"/>
          <w:jc w:val="center"/>
        </w:trPr>
        <w:tc>
          <w:tcPr>
            <w:tcW w:w="561" w:type="dxa"/>
          </w:tcPr>
          <w:p w14:paraId="3C8FD3A7" w14:textId="77777777" w:rsidR="005040D1" w:rsidRDefault="005040D1" w:rsidP="00255CB7">
            <w:pPr>
              <w:rPr>
                <w:rFonts w:ascii="Times New Roman" w:hAnsi="Times New Roman"/>
                <w:i/>
                <w:sz w:val="20"/>
                <w:szCs w:val="20"/>
              </w:rPr>
            </w:pPr>
            <w:r>
              <w:rPr>
                <w:rFonts w:ascii="Times New Roman" w:hAnsi="Times New Roman"/>
                <w:i/>
                <w:sz w:val="20"/>
                <w:szCs w:val="20"/>
              </w:rPr>
              <w:t>17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1B6624D"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Ручка кулькова неавтомат, синя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E5FFC3" w14:textId="77777777" w:rsidR="005040D1" w:rsidRDefault="005040D1"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91A2DF" w14:textId="77777777" w:rsidR="005040D1" w:rsidRDefault="005040D1"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64222657"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0D25D603" w14:textId="67D33EE5"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685A317E" w14:textId="77777777" w:rsidTr="005040D1">
        <w:trPr>
          <w:trHeight w:val="383"/>
          <w:jc w:val="center"/>
        </w:trPr>
        <w:tc>
          <w:tcPr>
            <w:tcW w:w="561" w:type="dxa"/>
          </w:tcPr>
          <w:p w14:paraId="50B5E406" w14:textId="77777777" w:rsidR="005040D1" w:rsidRDefault="005040D1" w:rsidP="00255CB7">
            <w:pPr>
              <w:rPr>
                <w:rFonts w:ascii="Times New Roman" w:hAnsi="Times New Roman"/>
                <w:i/>
                <w:sz w:val="20"/>
                <w:szCs w:val="20"/>
              </w:rPr>
            </w:pPr>
            <w:r>
              <w:rPr>
                <w:rFonts w:ascii="Times New Roman" w:hAnsi="Times New Roman"/>
                <w:i/>
                <w:sz w:val="20"/>
                <w:szCs w:val="20"/>
              </w:rPr>
              <w:t>18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05C76B6"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Ручка кулькова неавтомат,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642E7C7" w14:textId="77777777" w:rsidR="005040D1" w:rsidRDefault="005040D1"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C297F5"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274C639A"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3895DD5E" w14:textId="3BD77C2B"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1D8C2FA1" w14:textId="77777777" w:rsidTr="005040D1">
        <w:trPr>
          <w:trHeight w:val="383"/>
          <w:jc w:val="center"/>
        </w:trPr>
        <w:tc>
          <w:tcPr>
            <w:tcW w:w="561" w:type="dxa"/>
          </w:tcPr>
          <w:p w14:paraId="6729A083" w14:textId="77777777" w:rsidR="005040D1" w:rsidRDefault="005040D1" w:rsidP="00255CB7">
            <w:pPr>
              <w:rPr>
                <w:rFonts w:ascii="Times New Roman" w:hAnsi="Times New Roman"/>
                <w:i/>
                <w:sz w:val="20"/>
                <w:szCs w:val="20"/>
              </w:rPr>
            </w:pPr>
            <w:r>
              <w:rPr>
                <w:rFonts w:ascii="Times New Roman" w:hAnsi="Times New Roman"/>
                <w:i/>
                <w:sz w:val="20"/>
                <w:szCs w:val="20"/>
              </w:rPr>
              <w:t>19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72DAC43"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Розділювач А4 картонний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367F59" w14:textId="77777777" w:rsidR="005040D1" w:rsidRDefault="005040D1"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C06095" w14:textId="77777777" w:rsidR="005040D1" w:rsidRDefault="005040D1"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4E461982" w14:textId="401C39B9"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w:t>
            </w:r>
            <w:r w:rsidR="00B74A0D">
              <w:rPr>
                <w:rFonts w:ascii="Times New Roman" w:hAnsi="Times New Roman"/>
                <w:b/>
                <w:bCs/>
                <w:sz w:val="20"/>
                <w:szCs w:val="20"/>
              </w:rPr>
              <w:t>9600-6</w:t>
            </w:r>
          </w:p>
        </w:tc>
        <w:tc>
          <w:tcPr>
            <w:tcW w:w="1275" w:type="dxa"/>
          </w:tcPr>
          <w:p w14:paraId="724D60EC" w14:textId="62D4547F"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30E72EDE" w14:textId="77777777" w:rsidTr="005040D1">
        <w:trPr>
          <w:trHeight w:val="383"/>
          <w:jc w:val="center"/>
        </w:trPr>
        <w:tc>
          <w:tcPr>
            <w:tcW w:w="561" w:type="dxa"/>
          </w:tcPr>
          <w:p w14:paraId="260BEA90" w14:textId="77777777" w:rsidR="005040D1" w:rsidRDefault="005040D1" w:rsidP="00255CB7">
            <w:pPr>
              <w:rPr>
                <w:rFonts w:ascii="Times New Roman" w:hAnsi="Times New Roman"/>
                <w:i/>
                <w:sz w:val="20"/>
                <w:szCs w:val="20"/>
              </w:rPr>
            </w:pPr>
            <w:r>
              <w:rPr>
                <w:rFonts w:ascii="Times New Roman" w:hAnsi="Times New Roman"/>
                <w:i/>
                <w:sz w:val="20"/>
                <w:szCs w:val="20"/>
              </w:rPr>
              <w:t>20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12E1A8F" w14:textId="54892A2B"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Скоби №10, </w:t>
            </w:r>
            <w:r w:rsidR="00524401" w:rsidRPr="00BE4F36">
              <w:rPr>
                <w:rFonts w:ascii="Times New Roman" w:hAnsi="Times New Roman"/>
                <w:sz w:val="24"/>
                <w:szCs w:val="24"/>
              </w:rPr>
              <w:t>(</w:t>
            </w:r>
            <w:r w:rsidRPr="00BE4F36">
              <w:rPr>
                <w:rFonts w:ascii="Times New Roman" w:hAnsi="Times New Roman"/>
                <w:sz w:val="24"/>
                <w:szCs w:val="24"/>
              </w:rPr>
              <w:t>1000шт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0BDC028" w14:textId="2D23848C" w:rsidR="005040D1" w:rsidRPr="00BE4F36" w:rsidRDefault="00524401" w:rsidP="00255CB7">
            <w:pPr>
              <w:jc w:val="center"/>
              <w:rPr>
                <w:rFonts w:ascii="Times New Roman" w:hAnsi="Times New Roman"/>
                <w:sz w:val="24"/>
                <w:szCs w:val="24"/>
              </w:rPr>
            </w:pPr>
            <w:r w:rsidRPr="00BE4F36">
              <w:rPr>
                <w:rFonts w:ascii="Times New Roman" w:hAnsi="Times New Roman"/>
                <w:sz w:val="24"/>
                <w:szCs w:val="24"/>
              </w:rPr>
              <w:t>у</w:t>
            </w:r>
            <w:r w:rsidR="005040D1" w:rsidRPr="00BE4F36">
              <w:rPr>
                <w:rFonts w:ascii="Times New Roman" w:hAnsi="Times New Roman"/>
                <w:sz w:val="24"/>
                <w:szCs w:val="24"/>
              </w:rPr>
              <w:t>пак</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81A110"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1A0CB742"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74DF2DA6" w14:textId="3C0BA9C5"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4BB5D4D0" w14:textId="77777777" w:rsidTr="005040D1">
        <w:trPr>
          <w:trHeight w:val="383"/>
          <w:jc w:val="center"/>
        </w:trPr>
        <w:tc>
          <w:tcPr>
            <w:tcW w:w="561" w:type="dxa"/>
          </w:tcPr>
          <w:p w14:paraId="2FFDD457" w14:textId="77777777" w:rsidR="005040D1" w:rsidRDefault="005040D1" w:rsidP="00255CB7">
            <w:pPr>
              <w:rPr>
                <w:rFonts w:ascii="Times New Roman" w:hAnsi="Times New Roman"/>
                <w:i/>
                <w:sz w:val="20"/>
                <w:szCs w:val="20"/>
              </w:rPr>
            </w:pPr>
            <w:r>
              <w:rPr>
                <w:rFonts w:ascii="Times New Roman" w:hAnsi="Times New Roman"/>
                <w:i/>
                <w:sz w:val="20"/>
                <w:szCs w:val="20"/>
              </w:rPr>
              <w:t>21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B6D83E" w14:textId="37D37962"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Скоби №24/6 </w:t>
            </w:r>
            <w:r w:rsidR="00524401" w:rsidRPr="00BE4F36">
              <w:rPr>
                <w:rFonts w:ascii="Times New Roman" w:hAnsi="Times New Roman"/>
                <w:sz w:val="24"/>
                <w:szCs w:val="24"/>
              </w:rPr>
              <w:t>(</w:t>
            </w:r>
            <w:r w:rsidRPr="00BE4F36">
              <w:rPr>
                <w:rFonts w:ascii="Times New Roman" w:hAnsi="Times New Roman"/>
                <w:sz w:val="24"/>
                <w:szCs w:val="24"/>
              </w:rPr>
              <w:t>1000шт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9269A4" w14:textId="46A0A8EE" w:rsidR="005040D1" w:rsidRPr="00BE4F36" w:rsidRDefault="00524401" w:rsidP="00255CB7">
            <w:pPr>
              <w:jc w:val="center"/>
              <w:rPr>
                <w:rFonts w:ascii="Times New Roman" w:hAnsi="Times New Roman"/>
                <w:sz w:val="24"/>
                <w:szCs w:val="24"/>
              </w:rPr>
            </w:pPr>
            <w:r w:rsidRPr="00BE4F36">
              <w:rPr>
                <w:rFonts w:ascii="Times New Roman" w:hAnsi="Times New Roman"/>
                <w:sz w:val="24"/>
                <w:szCs w:val="24"/>
              </w:rPr>
              <w:t>у</w:t>
            </w:r>
            <w:r w:rsidR="005040D1" w:rsidRPr="00BE4F36">
              <w:rPr>
                <w:rFonts w:ascii="Times New Roman" w:hAnsi="Times New Roman"/>
                <w:sz w:val="24"/>
                <w:szCs w:val="24"/>
              </w:rPr>
              <w:t>пак</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7EB6502"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4C8EF2EA"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2309D825" w14:textId="1D8A244E"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63263F8D" w14:textId="77777777" w:rsidTr="005040D1">
        <w:trPr>
          <w:trHeight w:val="383"/>
          <w:jc w:val="center"/>
        </w:trPr>
        <w:tc>
          <w:tcPr>
            <w:tcW w:w="561" w:type="dxa"/>
          </w:tcPr>
          <w:p w14:paraId="19B21372" w14:textId="77777777" w:rsidR="005040D1" w:rsidRDefault="005040D1" w:rsidP="00255CB7">
            <w:pPr>
              <w:rPr>
                <w:rFonts w:ascii="Times New Roman" w:hAnsi="Times New Roman"/>
                <w:i/>
                <w:sz w:val="20"/>
                <w:szCs w:val="20"/>
              </w:rPr>
            </w:pPr>
            <w:r>
              <w:rPr>
                <w:rFonts w:ascii="Times New Roman" w:hAnsi="Times New Roman"/>
                <w:i/>
                <w:sz w:val="20"/>
                <w:szCs w:val="20"/>
              </w:rPr>
              <w:t>22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3436718" w14:textId="4338D03D"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Скріпки 25мм, трикутні, </w:t>
            </w:r>
            <w:r w:rsidR="00524401" w:rsidRPr="00BE4F36">
              <w:rPr>
                <w:rFonts w:ascii="Times New Roman" w:hAnsi="Times New Roman"/>
                <w:sz w:val="24"/>
                <w:szCs w:val="24"/>
              </w:rPr>
              <w:t>(</w:t>
            </w:r>
            <w:r w:rsidRPr="00BE4F36">
              <w:rPr>
                <w:rFonts w:ascii="Times New Roman" w:hAnsi="Times New Roman"/>
                <w:sz w:val="24"/>
                <w:szCs w:val="24"/>
              </w:rPr>
              <w:t>100шт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D6DDC8" w14:textId="1C7D8389" w:rsidR="005040D1" w:rsidRPr="00BE4F36" w:rsidRDefault="00524401" w:rsidP="00255CB7">
            <w:pPr>
              <w:jc w:val="center"/>
              <w:rPr>
                <w:rFonts w:ascii="Times New Roman" w:hAnsi="Times New Roman"/>
                <w:sz w:val="24"/>
                <w:szCs w:val="24"/>
              </w:rPr>
            </w:pPr>
            <w:r w:rsidRPr="00BE4F36">
              <w:rPr>
                <w:rFonts w:ascii="Times New Roman" w:hAnsi="Times New Roman"/>
                <w:sz w:val="24"/>
                <w:szCs w:val="24"/>
              </w:rPr>
              <w:t>у</w:t>
            </w:r>
            <w:r w:rsidR="005040D1" w:rsidRPr="00BE4F36">
              <w:rPr>
                <w:rFonts w:ascii="Times New Roman" w:hAnsi="Times New Roman"/>
                <w:sz w:val="24"/>
                <w:szCs w:val="24"/>
              </w:rPr>
              <w:t>пак</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07283C"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569F52D2"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30197220-4</w:t>
            </w:r>
          </w:p>
        </w:tc>
        <w:tc>
          <w:tcPr>
            <w:tcW w:w="1275" w:type="dxa"/>
          </w:tcPr>
          <w:p w14:paraId="39393801" w14:textId="202265EE"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388E1367" w14:textId="77777777" w:rsidTr="005040D1">
        <w:trPr>
          <w:trHeight w:val="383"/>
          <w:jc w:val="center"/>
        </w:trPr>
        <w:tc>
          <w:tcPr>
            <w:tcW w:w="561" w:type="dxa"/>
          </w:tcPr>
          <w:p w14:paraId="4D60DF1C" w14:textId="77777777" w:rsidR="005040D1" w:rsidRDefault="005040D1" w:rsidP="00255CB7">
            <w:pPr>
              <w:rPr>
                <w:rFonts w:ascii="Times New Roman" w:hAnsi="Times New Roman"/>
                <w:i/>
                <w:sz w:val="20"/>
                <w:szCs w:val="20"/>
              </w:rPr>
            </w:pPr>
            <w:r>
              <w:rPr>
                <w:rFonts w:ascii="Times New Roman" w:hAnsi="Times New Roman"/>
                <w:i/>
                <w:sz w:val="20"/>
                <w:szCs w:val="20"/>
              </w:rPr>
              <w:t>23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09E81E8" w14:textId="1BDE6AB9"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Скріпки 28мм, круглі нікельовані, </w:t>
            </w:r>
            <w:r w:rsidR="00524401" w:rsidRPr="00BE4F36">
              <w:rPr>
                <w:rFonts w:ascii="Times New Roman" w:hAnsi="Times New Roman"/>
                <w:sz w:val="24"/>
                <w:szCs w:val="24"/>
              </w:rPr>
              <w:t>(</w:t>
            </w:r>
            <w:r w:rsidRPr="00BE4F36">
              <w:rPr>
                <w:rFonts w:ascii="Times New Roman" w:hAnsi="Times New Roman"/>
                <w:sz w:val="24"/>
                <w:szCs w:val="24"/>
              </w:rPr>
              <w:t>100шт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BEA74BF" w14:textId="162BE6C7" w:rsidR="005040D1" w:rsidRPr="00BE4F36" w:rsidRDefault="00524401" w:rsidP="005040D1">
            <w:pPr>
              <w:jc w:val="center"/>
              <w:rPr>
                <w:rFonts w:ascii="Times New Roman" w:hAnsi="Times New Roman"/>
                <w:sz w:val="24"/>
                <w:szCs w:val="24"/>
              </w:rPr>
            </w:pPr>
            <w:r w:rsidRPr="00BE4F36">
              <w:rPr>
                <w:rFonts w:ascii="Times New Roman" w:hAnsi="Times New Roman"/>
                <w:sz w:val="24"/>
                <w:szCs w:val="24"/>
              </w:rPr>
              <w:t>у</w:t>
            </w:r>
            <w:r w:rsidR="005040D1" w:rsidRPr="00BE4F36">
              <w:rPr>
                <w:rFonts w:ascii="Times New Roman" w:hAnsi="Times New Roman"/>
                <w:sz w:val="24"/>
                <w:szCs w:val="24"/>
              </w:rPr>
              <w:t>пак</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C8DD0ED"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1794F296"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30197220-4</w:t>
            </w:r>
          </w:p>
        </w:tc>
        <w:tc>
          <w:tcPr>
            <w:tcW w:w="1275" w:type="dxa"/>
          </w:tcPr>
          <w:p w14:paraId="482B19EA" w14:textId="254AF18A"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4DA57705" w14:textId="77777777" w:rsidTr="005040D1">
        <w:trPr>
          <w:trHeight w:val="383"/>
          <w:jc w:val="center"/>
        </w:trPr>
        <w:tc>
          <w:tcPr>
            <w:tcW w:w="561" w:type="dxa"/>
          </w:tcPr>
          <w:p w14:paraId="3D8B37C0" w14:textId="77777777" w:rsidR="005040D1" w:rsidRDefault="005040D1" w:rsidP="00255CB7">
            <w:pPr>
              <w:rPr>
                <w:rFonts w:ascii="Times New Roman" w:hAnsi="Times New Roman"/>
                <w:i/>
                <w:sz w:val="20"/>
                <w:szCs w:val="20"/>
              </w:rPr>
            </w:pPr>
            <w:r>
              <w:rPr>
                <w:rFonts w:ascii="Times New Roman" w:hAnsi="Times New Roman"/>
                <w:i/>
                <w:sz w:val="20"/>
                <w:szCs w:val="20"/>
              </w:rPr>
              <w:t>24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97D87C3"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Штамп самонабірний </w:t>
            </w:r>
            <w:r w:rsidRPr="00BE4F36">
              <w:rPr>
                <w:rFonts w:ascii="Times New Roman" w:hAnsi="Times New Roman"/>
                <w:sz w:val="24"/>
                <w:szCs w:val="24"/>
                <w:lang w:val="en-US"/>
              </w:rPr>
              <w:t>Trodat</w:t>
            </w:r>
            <w:r w:rsidRPr="00BE4F36">
              <w:rPr>
                <w:rFonts w:ascii="Times New Roman" w:hAnsi="Times New Roman"/>
                <w:sz w:val="24"/>
                <w:szCs w:val="24"/>
              </w:rPr>
              <w:t xml:space="preserve"> </w:t>
            </w:r>
            <w:r w:rsidRPr="00BE4F36">
              <w:rPr>
                <w:rFonts w:ascii="Times New Roman" w:hAnsi="Times New Roman"/>
                <w:sz w:val="24"/>
                <w:szCs w:val="24"/>
                <w:lang w:val="en-US"/>
              </w:rPr>
              <w:t>Imprint</w:t>
            </w:r>
            <w:r w:rsidRPr="00BE4F36">
              <w:rPr>
                <w:rFonts w:ascii="Times New Roman" w:hAnsi="Times New Roman"/>
                <w:sz w:val="24"/>
                <w:szCs w:val="24"/>
              </w:rPr>
              <w:t xml:space="preserve"> 13 58*22мм 5 рядків Укр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FCE112A" w14:textId="77777777" w:rsidR="005040D1" w:rsidRDefault="005040D1"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75637B" w14:textId="77777777" w:rsidR="005040D1" w:rsidRDefault="005040D1"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65763CD3"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30192153-8</w:t>
            </w:r>
          </w:p>
        </w:tc>
        <w:tc>
          <w:tcPr>
            <w:tcW w:w="1275" w:type="dxa"/>
          </w:tcPr>
          <w:p w14:paraId="04084E03" w14:textId="5ABE4B2C"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36C70694" w14:textId="77777777" w:rsidTr="005040D1">
        <w:trPr>
          <w:trHeight w:val="383"/>
          <w:jc w:val="center"/>
        </w:trPr>
        <w:tc>
          <w:tcPr>
            <w:tcW w:w="561" w:type="dxa"/>
          </w:tcPr>
          <w:p w14:paraId="5FD3E1EB" w14:textId="77777777" w:rsidR="005040D1" w:rsidRDefault="005040D1" w:rsidP="00255CB7">
            <w:pPr>
              <w:rPr>
                <w:rFonts w:ascii="Times New Roman" w:hAnsi="Times New Roman"/>
                <w:i/>
                <w:sz w:val="20"/>
                <w:szCs w:val="20"/>
              </w:rPr>
            </w:pPr>
            <w:r>
              <w:rPr>
                <w:rFonts w:ascii="Times New Roman" w:hAnsi="Times New Roman"/>
                <w:i/>
                <w:sz w:val="20"/>
                <w:szCs w:val="20"/>
              </w:rPr>
              <w:t>25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72DC36E"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Степлер №10, 12арк, пластиковий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1AF16C6" w14:textId="77777777" w:rsidR="005040D1" w:rsidRDefault="005040D1" w:rsidP="00255CB7">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096C2A" w14:textId="77777777" w:rsidR="005040D1" w:rsidRDefault="005040D1" w:rsidP="00255CB7">
            <w:pPr>
              <w:jc w:val="center"/>
              <w:rPr>
                <w:rFonts w:ascii="Times New Roman" w:hAnsi="Times New Roman"/>
                <w:sz w:val="24"/>
                <w:szCs w:val="24"/>
              </w:rPr>
            </w:pPr>
            <w:r>
              <w:rPr>
                <w:rFonts w:ascii="Times New Roman" w:hAnsi="Times New Roman"/>
                <w:sz w:val="24"/>
                <w:szCs w:val="24"/>
              </w:rPr>
              <w:t>20</w:t>
            </w:r>
          </w:p>
        </w:tc>
        <w:tc>
          <w:tcPr>
            <w:tcW w:w="1276" w:type="dxa"/>
          </w:tcPr>
          <w:p w14:paraId="658776F9"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18EC27FE" w14:textId="06CFF48F"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3EBE5EE2" w14:textId="77777777" w:rsidTr="005040D1">
        <w:trPr>
          <w:trHeight w:val="383"/>
          <w:jc w:val="center"/>
        </w:trPr>
        <w:tc>
          <w:tcPr>
            <w:tcW w:w="561" w:type="dxa"/>
          </w:tcPr>
          <w:p w14:paraId="0C54244D" w14:textId="77777777" w:rsidR="005040D1" w:rsidRDefault="005040D1" w:rsidP="00922D9D">
            <w:pPr>
              <w:rPr>
                <w:rFonts w:ascii="Times New Roman" w:hAnsi="Times New Roman"/>
                <w:i/>
                <w:sz w:val="20"/>
                <w:szCs w:val="20"/>
              </w:rPr>
            </w:pPr>
            <w:r>
              <w:rPr>
                <w:rFonts w:ascii="Times New Roman" w:hAnsi="Times New Roman"/>
                <w:i/>
                <w:sz w:val="20"/>
                <w:szCs w:val="20"/>
              </w:rPr>
              <w:t>26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3A185D5"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Степлер №10,20арк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69800CA" w14:textId="77777777" w:rsidR="005040D1" w:rsidRDefault="005040D1" w:rsidP="005040D1">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631901" w14:textId="77777777" w:rsidR="005040D1" w:rsidRDefault="005040D1" w:rsidP="00922D9D">
            <w:pPr>
              <w:jc w:val="center"/>
              <w:rPr>
                <w:rFonts w:ascii="Times New Roman" w:hAnsi="Times New Roman"/>
                <w:sz w:val="24"/>
                <w:szCs w:val="24"/>
              </w:rPr>
            </w:pPr>
            <w:r>
              <w:rPr>
                <w:rFonts w:ascii="Times New Roman" w:hAnsi="Times New Roman"/>
                <w:sz w:val="24"/>
                <w:szCs w:val="24"/>
              </w:rPr>
              <w:t>10</w:t>
            </w:r>
          </w:p>
        </w:tc>
        <w:tc>
          <w:tcPr>
            <w:tcW w:w="1276" w:type="dxa"/>
          </w:tcPr>
          <w:p w14:paraId="14C30A1E"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1967D0B5" w14:textId="1524BD07"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291FCB6D" w14:textId="77777777" w:rsidTr="005040D1">
        <w:trPr>
          <w:trHeight w:val="383"/>
          <w:jc w:val="center"/>
        </w:trPr>
        <w:tc>
          <w:tcPr>
            <w:tcW w:w="561" w:type="dxa"/>
          </w:tcPr>
          <w:p w14:paraId="284AE79C" w14:textId="77777777" w:rsidR="005040D1" w:rsidRDefault="005040D1" w:rsidP="00922D9D">
            <w:pPr>
              <w:rPr>
                <w:rFonts w:ascii="Times New Roman" w:hAnsi="Times New Roman"/>
                <w:i/>
                <w:sz w:val="20"/>
                <w:szCs w:val="20"/>
              </w:rPr>
            </w:pPr>
            <w:r>
              <w:rPr>
                <w:rFonts w:ascii="Times New Roman" w:hAnsi="Times New Roman"/>
                <w:i/>
                <w:sz w:val="20"/>
                <w:szCs w:val="20"/>
              </w:rPr>
              <w:t>27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BC217FF"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Степлер №10,24арк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01F4378" w14:textId="77777777" w:rsidR="005040D1" w:rsidRDefault="005040D1" w:rsidP="00922D9D">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6BFE0D" w14:textId="77777777" w:rsidR="005040D1" w:rsidRDefault="005040D1" w:rsidP="00922D9D">
            <w:pPr>
              <w:jc w:val="center"/>
              <w:rPr>
                <w:rFonts w:ascii="Times New Roman" w:hAnsi="Times New Roman"/>
                <w:sz w:val="24"/>
                <w:szCs w:val="24"/>
              </w:rPr>
            </w:pPr>
            <w:r>
              <w:rPr>
                <w:rFonts w:ascii="Times New Roman" w:hAnsi="Times New Roman"/>
                <w:sz w:val="24"/>
                <w:szCs w:val="24"/>
              </w:rPr>
              <w:t>4</w:t>
            </w:r>
          </w:p>
        </w:tc>
        <w:tc>
          <w:tcPr>
            <w:tcW w:w="1276" w:type="dxa"/>
          </w:tcPr>
          <w:p w14:paraId="2BFE200D"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4F206717" w14:textId="3549DDDC"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7687774E" w14:textId="77777777" w:rsidTr="005040D1">
        <w:trPr>
          <w:trHeight w:val="383"/>
          <w:jc w:val="center"/>
        </w:trPr>
        <w:tc>
          <w:tcPr>
            <w:tcW w:w="561" w:type="dxa"/>
          </w:tcPr>
          <w:p w14:paraId="43CBE7EB" w14:textId="77777777" w:rsidR="005040D1" w:rsidRDefault="005040D1" w:rsidP="00922D9D">
            <w:pPr>
              <w:rPr>
                <w:rFonts w:ascii="Times New Roman" w:hAnsi="Times New Roman"/>
                <w:i/>
                <w:sz w:val="20"/>
                <w:szCs w:val="20"/>
              </w:rPr>
            </w:pPr>
            <w:r>
              <w:rPr>
                <w:rFonts w:ascii="Times New Roman" w:hAnsi="Times New Roman"/>
                <w:i/>
                <w:sz w:val="20"/>
                <w:szCs w:val="20"/>
              </w:rPr>
              <w:t>28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B9D7653"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Степлер потужний №23,100арк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D12226" w14:textId="77777777" w:rsidR="005040D1" w:rsidRDefault="005040D1" w:rsidP="00922D9D">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17E27F" w14:textId="77777777" w:rsidR="005040D1" w:rsidRDefault="005040D1" w:rsidP="00922D9D">
            <w:pPr>
              <w:jc w:val="center"/>
              <w:rPr>
                <w:rFonts w:ascii="Times New Roman" w:hAnsi="Times New Roman"/>
                <w:sz w:val="24"/>
                <w:szCs w:val="24"/>
              </w:rPr>
            </w:pPr>
            <w:r>
              <w:rPr>
                <w:rFonts w:ascii="Times New Roman" w:hAnsi="Times New Roman"/>
                <w:sz w:val="24"/>
                <w:szCs w:val="24"/>
              </w:rPr>
              <w:t>2</w:t>
            </w:r>
          </w:p>
        </w:tc>
        <w:tc>
          <w:tcPr>
            <w:tcW w:w="1276" w:type="dxa"/>
          </w:tcPr>
          <w:p w14:paraId="4B59020B"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30B04D05" w14:textId="0AA05525"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7014DC07" w14:textId="77777777" w:rsidTr="005040D1">
        <w:trPr>
          <w:trHeight w:val="383"/>
          <w:jc w:val="center"/>
        </w:trPr>
        <w:tc>
          <w:tcPr>
            <w:tcW w:w="561" w:type="dxa"/>
          </w:tcPr>
          <w:p w14:paraId="45F8D7E8" w14:textId="77777777" w:rsidR="005040D1" w:rsidRDefault="005040D1" w:rsidP="00922D9D">
            <w:pPr>
              <w:rPr>
                <w:rFonts w:ascii="Times New Roman" w:hAnsi="Times New Roman"/>
                <w:i/>
                <w:sz w:val="20"/>
                <w:szCs w:val="20"/>
              </w:rPr>
            </w:pPr>
            <w:r>
              <w:rPr>
                <w:rFonts w:ascii="Times New Roman" w:hAnsi="Times New Roman"/>
                <w:i/>
                <w:sz w:val="20"/>
                <w:szCs w:val="20"/>
              </w:rPr>
              <w:t>29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E12DEBF"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Стрічка клейка канцелярська 24мм*20 (скотч)</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4F7FA0F" w14:textId="77777777" w:rsidR="005040D1" w:rsidRDefault="005040D1" w:rsidP="00922D9D">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4105E3" w14:textId="77777777" w:rsidR="005040D1" w:rsidRDefault="005040D1" w:rsidP="00922D9D">
            <w:pPr>
              <w:jc w:val="center"/>
              <w:rPr>
                <w:rFonts w:ascii="Times New Roman" w:hAnsi="Times New Roman"/>
                <w:sz w:val="24"/>
                <w:szCs w:val="24"/>
              </w:rPr>
            </w:pPr>
            <w:r>
              <w:rPr>
                <w:rFonts w:ascii="Times New Roman" w:hAnsi="Times New Roman"/>
                <w:sz w:val="24"/>
                <w:szCs w:val="24"/>
              </w:rPr>
              <w:t>50</w:t>
            </w:r>
          </w:p>
        </w:tc>
        <w:tc>
          <w:tcPr>
            <w:tcW w:w="1276" w:type="dxa"/>
          </w:tcPr>
          <w:p w14:paraId="018BB9A6" w14:textId="7A328E23"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w:t>
            </w:r>
            <w:r w:rsidR="009034C4">
              <w:rPr>
                <w:rFonts w:ascii="Times New Roman" w:hAnsi="Times New Roman"/>
                <w:b/>
                <w:bCs/>
                <w:sz w:val="20"/>
                <w:szCs w:val="20"/>
              </w:rPr>
              <w:t>4200-7</w:t>
            </w:r>
          </w:p>
        </w:tc>
        <w:tc>
          <w:tcPr>
            <w:tcW w:w="1275" w:type="dxa"/>
          </w:tcPr>
          <w:p w14:paraId="685DC329" w14:textId="46E4D4D6"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302C92F9" w14:textId="77777777" w:rsidTr="005040D1">
        <w:trPr>
          <w:trHeight w:val="383"/>
          <w:jc w:val="center"/>
        </w:trPr>
        <w:tc>
          <w:tcPr>
            <w:tcW w:w="561" w:type="dxa"/>
          </w:tcPr>
          <w:p w14:paraId="6B49DF91" w14:textId="77777777" w:rsidR="005040D1" w:rsidRDefault="005040D1" w:rsidP="00922D9D">
            <w:pPr>
              <w:rPr>
                <w:rFonts w:ascii="Times New Roman" w:hAnsi="Times New Roman"/>
                <w:i/>
                <w:sz w:val="20"/>
                <w:szCs w:val="20"/>
              </w:rPr>
            </w:pPr>
            <w:r>
              <w:rPr>
                <w:rFonts w:ascii="Times New Roman" w:hAnsi="Times New Roman"/>
                <w:i/>
                <w:sz w:val="20"/>
                <w:szCs w:val="20"/>
              </w:rPr>
              <w:t>30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4A6C286"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Точилка з контейнером, пластикова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C8154F6" w14:textId="77777777" w:rsidR="005040D1" w:rsidRDefault="005040D1" w:rsidP="00922D9D">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A549BF" w14:textId="77777777" w:rsidR="005040D1" w:rsidRDefault="005040D1" w:rsidP="00922D9D">
            <w:pPr>
              <w:jc w:val="center"/>
              <w:rPr>
                <w:rFonts w:ascii="Times New Roman" w:hAnsi="Times New Roman"/>
                <w:sz w:val="24"/>
                <w:szCs w:val="24"/>
              </w:rPr>
            </w:pPr>
            <w:r>
              <w:rPr>
                <w:rFonts w:ascii="Times New Roman" w:hAnsi="Times New Roman"/>
                <w:sz w:val="24"/>
                <w:szCs w:val="24"/>
              </w:rPr>
              <w:t>50</w:t>
            </w:r>
          </w:p>
        </w:tc>
        <w:tc>
          <w:tcPr>
            <w:tcW w:w="1276" w:type="dxa"/>
          </w:tcPr>
          <w:p w14:paraId="180AD8D7"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30192133-2</w:t>
            </w:r>
          </w:p>
        </w:tc>
        <w:tc>
          <w:tcPr>
            <w:tcW w:w="1275" w:type="dxa"/>
          </w:tcPr>
          <w:p w14:paraId="732D6946" w14:textId="6D342566"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3DEF7A68" w14:textId="77777777" w:rsidTr="005040D1">
        <w:trPr>
          <w:trHeight w:val="383"/>
          <w:jc w:val="center"/>
        </w:trPr>
        <w:tc>
          <w:tcPr>
            <w:tcW w:w="561" w:type="dxa"/>
          </w:tcPr>
          <w:p w14:paraId="390F2DB4" w14:textId="77777777" w:rsidR="005040D1" w:rsidRDefault="005040D1" w:rsidP="00922D9D">
            <w:pPr>
              <w:rPr>
                <w:rFonts w:ascii="Times New Roman" w:hAnsi="Times New Roman"/>
                <w:i/>
                <w:sz w:val="20"/>
                <w:szCs w:val="20"/>
              </w:rPr>
            </w:pPr>
            <w:r>
              <w:rPr>
                <w:rFonts w:ascii="Times New Roman" w:hAnsi="Times New Roman"/>
                <w:i/>
                <w:sz w:val="20"/>
                <w:szCs w:val="20"/>
              </w:rPr>
              <w:lastRenderedPageBreak/>
              <w:t>31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4E0522A"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Фарба штемпельна 30мл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BD0F3D" w14:textId="77777777" w:rsidR="005040D1" w:rsidRDefault="005040D1" w:rsidP="00922D9D">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FE8C46" w14:textId="77777777" w:rsidR="005040D1" w:rsidRDefault="005040D1" w:rsidP="00922D9D">
            <w:pPr>
              <w:jc w:val="center"/>
              <w:rPr>
                <w:rFonts w:ascii="Times New Roman" w:hAnsi="Times New Roman"/>
                <w:sz w:val="24"/>
                <w:szCs w:val="24"/>
              </w:rPr>
            </w:pPr>
            <w:r>
              <w:rPr>
                <w:rFonts w:ascii="Times New Roman" w:hAnsi="Times New Roman"/>
                <w:sz w:val="24"/>
                <w:szCs w:val="24"/>
              </w:rPr>
              <w:t>40</w:t>
            </w:r>
          </w:p>
        </w:tc>
        <w:tc>
          <w:tcPr>
            <w:tcW w:w="1276" w:type="dxa"/>
          </w:tcPr>
          <w:p w14:paraId="4F582F99"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30192110-5</w:t>
            </w:r>
          </w:p>
        </w:tc>
        <w:tc>
          <w:tcPr>
            <w:tcW w:w="1275" w:type="dxa"/>
          </w:tcPr>
          <w:p w14:paraId="0526D614" w14:textId="4270C93B"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5040D1" w:rsidRPr="00ED6BFE" w14:paraId="639EC7D6" w14:textId="77777777" w:rsidTr="005040D1">
        <w:trPr>
          <w:trHeight w:val="383"/>
          <w:jc w:val="center"/>
        </w:trPr>
        <w:tc>
          <w:tcPr>
            <w:tcW w:w="561" w:type="dxa"/>
          </w:tcPr>
          <w:p w14:paraId="2737CA04" w14:textId="77777777" w:rsidR="005040D1" w:rsidRDefault="005040D1" w:rsidP="00922D9D">
            <w:pPr>
              <w:rPr>
                <w:rFonts w:ascii="Times New Roman" w:hAnsi="Times New Roman"/>
                <w:i/>
                <w:sz w:val="20"/>
                <w:szCs w:val="20"/>
              </w:rPr>
            </w:pPr>
            <w:r>
              <w:rPr>
                <w:rFonts w:ascii="Times New Roman" w:hAnsi="Times New Roman"/>
                <w:i/>
                <w:sz w:val="20"/>
                <w:szCs w:val="20"/>
              </w:rPr>
              <w:t>32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9FD4978"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Папір А4 80г/м2 (500арк)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4F8526B" w14:textId="22D80581" w:rsidR="005040D1" w:rsidRDefault="005040D1" w:rsidP="00922D9D">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7E93D5" w14:textId="77777777" w:rsidR="005040D1" w:rsidRDefault="005040D1" w:rsidP="00922D9D">
            <w:pPr>
              <w:jc w:val="center"/>
              <w:rPr>
                <w:rFonts w:ascii="Times New Roman" w:hAnsi="Times New Roman"/>
                <w:sz w:val="24"/>
                <w:szCs w:val="24"/>
              </w:rPr>
            </w:pPr>
            <w:r>
              <w:rPr>
                <w:rFonts w:ascii="Times New Roman" w:hAnsi="Times New Roman"/>
                <w:sz w:val="24"/>
                <w:szCs w:val="24"/>
              </w:rPr>
              <w:t>1300</w:t>
            </w:r>
          </w:p>
        </w:tc>
        <w:tc>
          <w:tcPr>
            <w:tcW w:w="1276" w:type="dxa"/>
          </w:tcPr>
          <w:p w14:paraId="43FA3EBA"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301990000</w:t>
            </w:r>
          </w:p>
        </w:tc>
        <w:tc>
          <w:tcPr>
            <w:tcW w:w="1275" w:type="dxa"/>
          </w:tcPr>
          <w:p w14:paraId="72453212" w14:textId="0DA4EA76"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5040D1" w:rsidRPr="00ED6BFE" w14:paraId="4049E05D" w14:textId="77777777" w:rsidTr="005040D1">
        <w:trPr>
          <w:trHeight w:val="383"/>
          <w:jc w:val="center"/>
        </w:trPr>
        <w:tc>
          <w:tcPr>
            <w:tcW w:w="561" w:type="dxa"/>
          </w:tcPr>
          <w:p w14:paraId="5D653AC7" w14:textId="77777777" w:rsidR="005040D1" w:rsidRDefault="005040D1" w:rsidP="00922D9D">
            <w:pPr>
              <w:rPr>
                <w:rFonts w:ascii="Times New Roman" w:hAnsi="Times New Roman"/>
                <w:i/>
                <w:sz w:val="20"/>
                <w:szCs w:val="20"/>
              </w:rPr>
            </w:pPr>
            <w:r>
              <w:rPr>
                <w:rFonts w:ascii="Times New Roman" w:hAnsi="Times New Roman"/>
                <w:i/>
                <w:sz w:val="20"/>
                <w:szCs w:val="20"/>
              </w:rPr>
              <w:t>33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52A92BE"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Папір А3 80г/м2 (500арк)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4C3FDD" w14:textId="4C0E0FB0" w:rsidR="005040D1" w:rsidRDefault="005040D1" w:rsidP="00922D9D">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3AEE02" w14:textId="77777777" w:rsidR="005040D1" w:rsidRDefault="005040D1" w:rsidP="00922D9D">
            <w:pPr>
              <w:jc w:val="center"/>
              <w:rPr>
                <w:rFonts w:ascii="Times New Roman" w:hAnsi="Times New Roman"/>
                <w:sz w:val="24"/>
                <w:szCs w:val="24"/>
              </w:rPr>
            </w:pPr>
            <w:r>
              <w:rPr>
                <w:rFonts w:ascii="Times New Roman" w:hAnsi="Times New Roman"/>
                <w:sz w:val="24"/>
                <w:szCs w:val="24"/>
              </w:rPr>
              <w:t>40</w:t>
            </w:r>
          </w:p>
        </w:tc>
        <w:tc>
          <w:tcPr>
            <w:tcW w:w="1276" w:type="dxa"/>
          </w:tcPr>
          <w:p w14:paraId="6CC98BC7"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301990000</w:t>
            </w:r>
          </w:p>
        </w:tc>
        <w:tc>
          <w:tcPr>
            <w:tcW w:w="1275" w:type="dxa"/>
          </w:tcPr>
          <w:p w14:paraId="0B045552" w14:textId="07153CD0"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BE4F36" w:rsidRPr="00ED6BFE" w14:paraId="570442A8" w14:textId="77777777" w:rsidTr="005040D1">
        <w:trPr>
          <w:trHeight w:val="383"/>
          <w:jc w:val="center"/>
        </w:trPr>
        <w:tc>
          <w:tcPr>
            <w:tcW w:w="561" w:type="dxa"/>
          </w:tcPr>
          <w:p w14:paraId="0E8A0CE6" w14:textId="5CE81253" w:rsidR="00BE4F36" w:rsidRDefault="00BE4F36" w:rsidP="00BE4F36">
            <w:pPr>
              <w:rPr>
                <w:rFonts w:ascii="Times New Roman" w:hAnsi="Times New Roman"/>
                <w:i/>
                <w:sz w:val="20"/>
                <w:szCs w:val="20"/>
              </w:rPr>
            </w:pPr>
            <w:r>
              <w:rPr>
                <w:rFonts w:ascii="Times New Roman" w:hAnsi="Times New Roman"/>
                <w:i/>
                <w:sz w:val="20"/>
                <w:szCs w:val="20"/>
              </w:rPr>
              <w:t>34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11D920B" w14:textId="3B654655" w:rsidR="00BE4F36" w:rsidRPr="00EB2C2F" w:rsidRDefault="00BE4F36" w:rsidP="00BE4F36">
            <w:pPr>
              <w:rPr>
                <w:rFonts w:ascii="Times New Roman" w:hAnsi="Times New Roman"/>
                <w:sz w:val="24"/>
                <w:szCs w:val="24"/>
                <w:highlight w:val="yellow"/>
              </w:rPr>
            </w:pPr>
            <w:r w:rsidRPr="00BE4F36">
              <w:rPr>
                <w:rFonts w:ascii="Times New Roman" w:hAnsi="Times New Roman"/>
                <w:sz w:val="24"/>
                <w:szCs w:val="24"/>
              </w:rPr>
              <w:t>Степлер пружиний зшивач ECONOMIX E40241 на 150-200 сторінок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6789C91" w14:textId="5D6900DD" w:rsidR="00BE4F36" w:rsidRDefault="00BE4F36" w:rsidP="00BE4F36">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1B4816" w14:textId="20530B75" w:rsidR="00BE4F36" w:rsidRDefault="00BE4F36" w:rsidP="00BE4F36">
            <w:pPr>
              <w:jc w:val="center"/>
              <w:rPr>
                <w:rFonts w:ascii="Times New Roman" w:hAnsi="Times New Roman"/>
                <w:sz w:val="24"/>
                <w:szCs w:val="24"/>
              </w:rPr>
            </w:pPr>
            <w:r>
              <w:rPr>
                <w:rFonts w:ascii="Times New Roman" w:hAnsi="Times New Roman"/>
                <w:sz w:val="24"/>
                <w:szCs w:val="24"/>
              </w:rPr>
              <w:t>1</w:t>
            </w:r>
          </w:p>
        </w:tc>
        <w:tc>
          <w:tcPr>
            <w:tcW w:w="1276" w:type="dxa"/>
          </w:tcPr>
          <w:p w14:paraId="5DA92C90" w14:textId="297AC2D9"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3E1F6F79" w14:textId="318ACDFB"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tr w:rsidR="00BE4F36" w:rsidRPr="00ED6BFE" w14:paraId="7F917C41" w14:textId="77777777" w:rsidTr="005040D1">
        <w:trPr>
          <w:trHeight w:val="383"/>
          <w:jc w:val="center"/>
        </w:trPr>
        <w:tc>
          <w:tcPr>
            <w:tcW w:w="561" w:type="dxa"/>
          </w:tcPr>
          <w:p w14:paraId="63B02A98" w14:textId="6E617346" w:rsidR="00BE4F36" w:rsidRDefault="00BE4F36" w:rsidP="00BE4F36">
            <w:pPr>
              <w:rPr>
                <w:rFonts w:ascii="Times New Roman" w:hAnsi="Times New Roman"/>
                <w:i/>
                <w:sz w:val="20"/>
                <w:szCs w:val="20"/>
              </w:rPr>
            </w:pPr>
            <w:r>
              <w:rPr>
                <w:rFonts w:ascii="Times New Roman" w:hAnsi="Times New Roman"/>
                <w:i/>
                <w:sz w:val="20"/>
                <w:szCs w:val="20"/>
              </w:rPr>
              <w:t>35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85F0778" w14:textId="123DE9A4" w:rsidR="00BE4F36" w:rsidRPr="00EB2C2F" w:rsidRDefault="00BE4F36" w:rsidP="00BE4F36">
            <w:pPr>
              <w:rPr>
                <w:rFonts w:ascii="Times New Roman" w:hAnsi="Times New Roman"/>
                <w:sz w:val="24"/>
                <w:szCs w:val="24"/>
                <w:highlight w:val="yellow"/>
              </w:rPr>
            </w:pPr>
            <w:r w:rsidRPr="00BE4F36">
              <w:rPr>
                <w:rFonts w:ascii="Times New Roman" w:hAnsi="Times New Roman"/>
                <w:sz w:val="24"/>
                <w:szCs w:val="24"/>
              </w:rPr>
              <w:t>Скоби 23мм</w:t>
            </w:r>
            <w:r>
              <w:rPr>
                <w:rFonts w:ascii="Times New Roman" w:hAnsi="Times New Roman"/>
                <w:sz w:val="24"/>
                <w:szCs w:val="24"/>
              </w:rPr>
              <w:t xml:space="preserve"> (1000 шт)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0AE8944" w14:textId="5D99B435" w:rsidR="00BE4F36" w:rsidRDefault="00BE4F36" w:rsidP="00BE4F36">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2D4ED83" w14:textId="2D1EF900" w:rsidR="00BE4F36" w:rsidRDefault="00BE4F36" w:rsidP="00BE4F36">
            <w:pPr>
              <w:jc w:val="center"/>
              <w:rPr>
                <w:rFonts w:ascii="Times New Roman" w:hAnsi="Times New Roman"/>
                <w:sz w:val="24"/>
                <w:szCs w:val="24"/>
              </w:rPr>
            </w:pPr>
            <w:r>
              <w:rPr>
                <w:rFonts w:ascii="Times New Roman" w:hAnsi="Times New Roman"/>
                <w:sz w:val="24"/>
                <w:szCs w:val="24"/>
              </w:rPr>
              <w:t>5</w:t>
            </w:r>
          </w:p>
        </w:tc>
        <w:tc>
          <w:tcPr>
            <w:tcW w:w="1276" w:type="dxa"/>
          </w:tcPr>
          <w:p w14:paraId="6DA8A583" w14:textId="2FB0DA0C"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79E27438" w14:textId="350CF591"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tr w:rsidR="00BE4F36" w:rsidRPr="00ED6BFE" w14:paraId="1797109E" w14:textId="77777777" w:rsidTr="005040D1">
        <w:trPr>
          <w:trHeight w:val="383"/>
          <w:jc w:val="center"/>
        </w:trPr>
        <w:tc>
          <w:tcPr>
            <w:tcW w:w="561" w:type="dxa"/>
          </w:tcPr>
          <w:p w14:paraId="07BD1A54" w14:textId="553ED3B5" w:rsidR="00BE4F36" w:rsidRDefault="00BE4F36" w:rsidP="00BE4F36">
            <w:pPr>
              <w:rPr>
                <w:rFonts w:ascii="Times New Roman" w:hAnsi="Times New Roman"/>
                <w:i/>
                <w:sz w:val="20"/>
                <w:szCs w:val="20"/>
              </w:rPr>
            </w:pPr>
            <w:r>
              <w:rPr>
                <w:rFonts w:ascii="Times New Roman" w:hAnsi="Times New Roman"/>
                <w:i/>
                <w:sz w:val="20"/>
                <w:szCs w:val="20"/>
              </w:rPr>
              <w:t>36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CA7B4CB" w14:textId="3949709A" w:rsidR="00BE4F36" w:rsidRPr="00EB2C2F" w:rsidRDefault="00BE4F36" w:rsidP="00BE4F36">
            <w:pPr>
              <w:rPr>
                <w:rFonts w:ascii="Times New Roman" w:hAnsi="Times New Roman"/>
                <w:sz w:val="24"/>
                <w:szCs w:val="24"/>
                <w:highlight w:val="yellow"/>
              </w:rPr>
            </w:pPr>
            <w:r w:rsidRPr="00BE4F36">
              <w:rPr>
                <w:rFonts w:ascii="Times New Roman" w:hAnsi="Times New Roman"/>
                <w:sz w:val="24"/>
                <w:szCs w:val="24"/>
              </w:rPr>
              <w:t>стрічка клеюча 45 мм* 66м 45, прозора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8CFDD5C" w14:textId="0FCA4DAB" w:rsidR="00BE4F36" w:rsidRDefault="00BE4F36" w:rsidP="00BE4F36">
            <w:pPr>
              <w:jc w:val="center"/>
              <w:rPr>
                <w:rFonts w:ascii="Times New Roman" w:hAnsi="Times New Roman"/>
                <w:sz w:val="24"/>
                <w:szCs w:val="24"/>
              </w:rPr>
            </w:pPr>
            <w:r>
              <w:rPr>
                <w:rFonts w:ascii="Times New Roman" w:hAnsi="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6BF7F3" w14:textId="32A03C1D" w:rsidR="00BE4F36" w:rsidRDefault="00BE4F36" w:rsidP="00BE4F36">
            <w:pPr>
              <w:jc w:val="center"/>
              <w:rPr>
                <w:rFonts w:ascii="Times New Roman" w:hAnsi="Times New Roman"/>
                <w:sz w:val="24"/>
                <w:szCs w:val="24"/>
              </w:rPr>
            </w:pPr>
            <w:r>
              <w:rPr>
                <w:rFonts w:ascii="Times New Roman" w:hAnsi="Times New Roman"/>
                <w:sz w:val="24"/>
                <w:szCs w:val="24"/>
              </w:rPr>
              <w:t>100</w:t>
            </w:r>
          </w:p>
        </w:tc>
        <w:tc>
          <w:tcPr>
            <w:tcW w:w="1276" w:type="dxa"/>
          </w:tcPr>
          <w:p w14:paraId="6E1403D6" w14:textId="3D802E18"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w:t>
            </w:r>
            <w:r w:rsidR="006B7A71">
              <w:rPr>
                <w:rFonts w:ascii="Times New Roman" w:hAnsi="Times New Roman"/>
                <w:b/>
                <w:bCs/>
                <w:sz w:val="20"/>
                <w:szCs w:val="20"/>
              </w:rPr>
              <w:t>4200-7</w:t>
            </w:r>
          </w:p>
        </w:tc>
        <w:tc>
          <w:tcPr>
            <w:tcW w:w="1275" w:type="dxa"/>
          </w:tcPr>
          <w:p w14:paraId="10E40B6D" w14:textId="4D359E48"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bookmarkEnd w:id="17"/>
    </w:tbl>
    <w:p w14:paraId="6D3124C0" w14:textId="77777777" w:rsidR="00754E6F" w:rsidRPr="00D71B9A" w:rsidRDefault="00754E6F" w:rsidP="00754E6F">
      <w:pPr>
        <w:pStyle w:val="213"/>
        <w:shd w:val="clear" w:color="auto" w:fill="auto"/>
        <w:spacing w:before="0" w:line="283" w:lineRule="exact"/>
        <w:jc w:val="left"/>
        <w:rPr>
          <w:b/>
          <w:bCs/>
        </w:rPr>
      </w:pPr>
    </w:p>
    <w:p w14:paraId="2648F53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B8B7C9C"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751DD2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EDFFAA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F0FCD4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FC60C2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8E942F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3A5BF2B"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EB5A527"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A6A57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603BC1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F9F9F7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D2E790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100D2FC"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4AEF94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24F804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F16195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04F92C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541D371"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CFFEC1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394A4A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DFCEAF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EF5AC7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294330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6898C0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C41392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7DD08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21BCF473"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2693D3"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F59D7B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83EFB6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599264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EC4E05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C5BF7F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625435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74D4D3B"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753B8F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D10C08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D4897A1"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296AF4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6B54CB7"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E88BB0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FB32A1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D91174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2A24A39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96A38D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B3FF1E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00CD549" w14:textId="77777777" w:rsidR="00A60079" w:rsidRDefault="00A60079" w:rsidP="00BE4F36">
      <w:pPr>
        <w:spacing w:after="0" w:line="240" w:lineRule="auto"/>
        <w:rPr>
          <w:rFonts w:ascii="Times New Roman" w:eastAsia="Times New Roman" w:hAnsi="Times New Roman"/>
          <w:b/>
          <w:sz w:val="20"/>
          <w:szCs w:val="20"/>
        </w:rPr>
      </w:pPr>
    </w:p>
    <w:p w14:paraId="4B456F6C" w14:textId="7EC3FEA4"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2F5F91E1"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86E4156"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A60079" w:rsidRPr="001C7A1E">
        <w:rPr>
          <w:rFonts w:ascii="Times New Roman" w:hAnsi="Times New Roman"/>
          <w:b/>
          <w:bCs/>
          <w:sz w:val="24"/>
          <w:szCs w:val="24"/>
          <w:lang w:eastAsia="uk-UA"/>
        </w:rPr>
        <w:t>Канцелярські товари</w:t>
      </w:r>
      <w:r w:rsidR="00A60079" w:rsidRPr="00CC7928">
        <w:rPr>
          <w:rFonts w:ascii="Times New Roman" w:hAnsi="Times New Roman"/>
          <w:sz w:val="24"/>
          <w:szCs w:val="24"/>
          <w:lang w:eastAsia="uk-UA"/>
        </w:rPr>
        <w:t xml:space="preserve"> </w:t>
      </w:r>
      <w:r w:rsidR="00A60079" w:rsidRPr="00B3537F">
        <w:rPr>
          <w:rFonts w:ascii="Times New Roman" w:hAnsi="Times New Roman"/>
          <w:sz w:val="24"/>
          <w:szCs w:val="24"/>
          <w:lang w:eastAsia="uk-UA"/>
        </w:rPr>
        <w:t>за кодом ДК 021:2015:</w:t>
      </w:r>
      <w:r w:rsidR="00A60079" w:rsidRPr="00CC7928">
        <w:rPr>
          <w:rFonts w:ascii="Times New Roman" w:hAnsi="Times New Roman"/>
          <w:sz w:val="24"/>
          <w:szCs w:val="24"/>
          <w:lang w:eastAsia="uk-UA"/>
        </w:rPr>
        <w:t xml:space="preserve"> </w:t>
      </w:r>
      <w:r w:rsidR="00A60079" w:rsidRPr="001C7A1E">
        <w:rPr>
          <w:rFonts w:ascii="Times New Roman" w:hAnsi="Times New Roman"/>
          <w:sz w:val="24"/>
          <w:szCs w:val="24"/>
          <w:lang w:eastAsia="uk-UA"/>
        </w:rPr>
        <w:t>30190000-7 - Офісне устаткування та приладдя різне</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Відповідно до Додатку 3 Тендерної документації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Запропоновано учасником</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Виробник та/або торгівельна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Рік виготовлення*</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Країна походження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Одиниця виміру</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Кількість</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xml:space="preserve">Ціна за одиницю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Найменування</w:t>
            </w:r>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Найменування</w:t>
            </w:r>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Загальна вартість тендерної пропозиції,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Всього,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4EF57CF" w14:textId="77777777" w:rsidR="00E41A6E" w:rsidRPr="001209E2" w:rsidRDefault="00E41A6E" w:rsidP="00E41A6E">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D0891A3" w14:textId="77777777" w:rsidR="00E41A6E" w:rsidRDefault="00E41A6E" w:rsidP="00E41A6E">
      <w:pPr>
        <w:spacing w:after="0" w:line="240" w:lineRule="auto"/>
        <w:jc w:val="center"/>
        <w:rPr>
          <w:rFonts w:ascii="Times New Roman" w:hAnsi="Times New Roman"/>
          <w:bCs/>
          <w:snapToGrid w:val="0"/>
          <w:color w:val="000000"/>
        </w:rPr>
      </w:pPr>
    </w:p>
    <w:p w14:paraId="4CC81A91" w14:textId="77777777" w:rsidR="00E41A6E" w:rsidRDefault="00E41A6E" w:rsidP="00E41A6E">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33B00C5C" w14:textId="77777777" w:rsidR="00E41A6E" w:rsidRDefault="00E41A6E" w:rsidP="00E41A6E">
      <w:pPr>
        <w:spacing w:after="0" w:line="240" w:lineRule="auto"/>
        <w:jc w:val="center"/>
        <w:rPr>
          <w:rFonts w:ascii="Times New Roman" w:hAnsi="Times New Roman"/>
          <w:bCs/>
          <w:snapToGrid w:val="0"/>
          <w:color w:val="000000"/>
        </w:rPr>
      </w:pPr>
    </w:p>
    <w:p w14:paraId="03D6FD8B" w14:textId="77777777" w:rsidR="00E41A6E" w:rsidRPr="001209E2" w:rsidRDefault="00E41A6E" w:rsidP="00E41A6E">
      <w:pPr>
        <w:spacing w:after="0" w:line="240" w:lineRule="auto"/>
        <w:jc w:val="center"/>
        <w:rPr>
          <w:rFonts w:ascii="Times New Roman" w:hAnsi="Times New Roman"/>
          <w:bCs/>
          <w:snapToGrid w:val="0"/>
          <w:color w:val="000000"/>
        </w:rPr>
      </w:pPr>
    </w:p>
    <w:p w14:paraId="69C961FC" w14:textId="77777777" w:rsidR="00E41A6E" w:rsidRPr="001209E2" w:rsidRDefault="00E41A6E" w:rsidP="00E41A6E">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DC0EBFE" w14:textId="77777777" w:rsidR="00E41A6E" w:rsidRPr="001209E2" w:rsidRDefault="00E41A6E" w:rsidP="00E41A6E">
      <w:pPr>
        <w:widowControl w:val="0"/>
        <w:spacing w:after="0" w:line="240" w:lineRule="auto"/>
        <w:ind w:firstLine="567"/>
        <w:jc w:val="both"/>
        <w:rPr>
          <w:rFonts w:ascii="Times New Roman" w:hAnsi="Times New Roman"/>
          <w:b/>
          <w:color w:val="000000"/>
        </w:rPr>
      </w:pPr>
    </w:p>
    <w:p w14:paraId="1D2A5B3F" w14:textId="77777777" w:rsidR="00E41A6E" w:rsidRPr="001209E2" w:rsidRDefault="00E41A6E" w:rsidP="00E41A6E">
      <w:pPr>
        <w:widowControl w:val="0"/>
        <w:numPr>
          <w:ilvl w:val="0"/>
          <w:numId w:val="10"/>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CFB4FFB" w14:textId="77777777" w:rsidR="00E41A6E" w:rsidRPr="00550B95" w:rsidRDefault="00E41A6E" w:rsidP="00E41A6E">
      <w:pPr>
        <w:spacing w:after="0" w:line="240" w:lineRule="auto"/>
        <w:ind w:firstLine="567"/>
        <w:jc w:val="both"/>
        <w:rPr>
          <w:rFonts w:ascii="Times New Roman" w:hAnsi="Times New Roman"/>
          <w:kern w:val="1"/>
        </w:rPr>
      </w:pPr>
      <w:r w:rsidRPr="00550B95">
        <w:rPr>
          <w:rFonts w:ascii="Times New Roman" w:hAnsi="Times New Roman"/>
          <w:kern w:val="1"/>
        </w:rPr>
        <w:t xml:space="preserve">1.1. ПОСТАЧАЛЬНИК бере на себе зобов’язання за замовленням ПОКУПЦЯ поставити Товар належної якості, код за ДК 021:2015: </w:t>
      </w:r>
      <w:bookmarkStart w:id="22" w:name="_Hlk159847095"/>
      <w:r w:rsidRPr="00550B95">
        <w:rPr>
          <w:rFonts w:ascii="Times New Roman" w:hAnsi="Times New Roman"/>
          <w:kern w:val="1"/>
        </w:rPr>
        <w:t xml:space="preserve">30190000-7 - Офісне устаткування та приладдя різне </w:t>
      </w:r>
      <w:r>
        <w:rPr>
          <w:rFonts w:ascii="Times New Roman" w:hAnsi="Times New Roman"/>
          <w:kern w:val="1"/>
        </w:rPr>
        <w:t>(</w:t>
      </w:r>
      <w:r w:rsidRPr="00550B95">
        <w:rPr>
          <w:rFonts w:ascii="Times New Roman" w:hAnsi="Times New Roman"/>
          <w:kern w:val="1"/>
        </w:rPr>
        <w:t>30197330-8 – Діроколи; 30192100-2 – Гумки; 30197310-2 - Канцелярські ножі; 30197210-1 - Теки-реєстратори; 30197320-5 – Степлери; 30192110-5 - Чорнила та пов’язана продукція; 30192133-2 - Точила для олівців; 30197220-4 - Канцелярські скріпки; 30192700-8 - Канцелярські товари; 30192153-8 – Штампи; 30192121-5 - Кулькові ручки; 30199000-0 - Паперове канцелярське приладдя та інші паперові вироби; 30192130-1 – Олівці; 30192125-3 – Маркери; 30192910-3 - Корегувальна плівка чи стрічка; 30192920-6 - Корегувальна рідина; 30197330-8 – Діроколи</w:t>
      </w:r>
      <w:bookmarkEnd w:id="22"/>
      <w:r>
        <w:rPr>
          <w:rFonts w:ascii="Times New Roman" w:hAnsi="Times New Roman"/>
          <w:kern w:val="1"/>
        </w:rPr>
        <w:t>)</w:t>
      </w:r>
      <w:r w:rsidRPr="00550B95">
        <w:rPr>
          <w:rFonts w:ascii="Times New Roman" w:hAnsi="Times New Roman"/>
          <w:kern w:val="1"/>
        </w:rPr>
        <w:t xml:space="preserve"> (далі - Товар), а ПОКУПЕЦЬ прийняти цей Товар та оплатити його в порядку та на умовах, визначених цим Договором.</w:t>
      </w:r>
    </w:p>
    <w:p w14:paraId="5038570E" w14:textId="77777777" w:rsidR="00E41A6E" w:rsidRPr="00550B95" w:rsidRDefault="00E41A6E" w:rsidP="00E41A6E">
      <w:pPr>
        <w:spacing w:after="0" w:line="240" w:lineRule="auto"/>
        <w:ind w:firstLine="567"/>
        <w:jc w:val="both"/>
        <w:rPr>
          <w:rFonts w:ascii="Times New Roman" w:hAnsi="Times New Roman"/>
          <w:kern w:val="1"/>
        </w:rPr>
      </w:pPr>
      <w:r w:rsidRPr="00550B95">
        <w:rPr>
          <w:rFonts w:ascii="Times New Roman" w:hAnsi="Times New Roman"/>
          <w:kern w:val="1"/>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1C708C21" w14:textId="77777777" w:rsidR="00E41A6E" w:rsidRPr="007D3CED" w:rsidRDefault="00E41A6E" w:rsidP="00E41A6E">
      <w:pPr>
        <w:spacing w:after="0" w:line="240" w:lineRule="auto"/>
        <w:ind w:firstLine="567"/>
        <w:jc w:val="both"/>
        <w:rPr>
          <w:rFonts w:ascii="Times New Roman" w:hAnsi="Times New Roman"/>
          <w:color w:val="000000"/>
        </w:rPr>
      </w:pPr>
      <w:r w:rsidRPr="00550B95">
        <w:rPr>
          <w:rFonts w:ascii="Times New Roman" w:hAnsi="Times New Roman"/>
          <w:kern w:val="1"/>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4BC91E0" w14:textId="77777777" w:rsidR="00E41A6E" w:rsidRPr="00126F7C" w:rsidRDefault="00E41A6E" w:rsidP="00E41A6E">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71350794" w14:textId="77777777" w:rsidR="00E41A6E" w:rsidRPr="00126F7C" w:rsidRDefault="00E41A6E" w:rsidP="00E41A6E">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1A70A45E" w14:textId="77777777" w:rsidR="00E41A6E" w:rsidRPr="007D3CED" w:rsidRDefault="00E41A6E" w:rsidP="00E41A6E">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6E5E5754" w14:textId="77777777" w:rsidR="00E41A6E" w:rsidRPr="00710835" w:rsidRDefault="00E41A6E" w:rsidP="00E41A6E">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r>
        <w:rPr>
          <w:rFonts w:ascii="Times New Roman" w:hAnsi="Times New Roman"/>
          <w:sz w:val="24"/>
          <w:szCs w:val="24"/>
        </w:rPr>
        <w:t>пп</w:t>
      </w:r>
      <w:r w:rsidRPr="00710835">
        <w:rPr>
          <w:rFonts w:ascii="Times New Roman" w:hAnsi="Times New Roman"/>
          <w:sz w:val="24"/>
          <w:szCs w:val="24"/>
        </w:rPr>
        <w:t xml:space="preserve">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34491FA9" w14:textId="77777777" w:rsidR="00E41A6E" w:rsidRPr="007D3CED" w:rsidRDefault="00E41A6E" w:rsidP="00E41A6E">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Сторони можуть внести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45070D5" w14:textId="77777777" w:rsidR="00E41A6E" w:rsidRPr="007D3CED" w:rsidRDefault="00E41A6E" w:rsidP="00E41A6E">
      <w:pPr>
        <w:spacing w:after="0" w:line="240" w:lineRule="auto"/>
        <w:ind w:firstLine="567"/>
        <w:jc w:val="both"/>
        <w:rPr>
          <w:rFonts w:ascii="Times New Roman" w:hAnsi="Times New Roman"/>
          <w:b/>
          <w:color w:val="000000"/>
        </w:rPr>
      </w:pPr>
    </w:p>
    <w:p w14:paraId="4D057E6F" w14:textId="77777777" w:rsidR="00E41A6E" w:rsidRPr="007D3CED" w:rsidRDefault="00E41A6E" w:rsidP="00E41A6E">
      <w:pPr>
        <w:widowControl w:val="0"/>
        <w:numPr>
          <w:ilvl w:val="0"/>
          <w:numId w:val="10"/>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66D04742" w14:textId="77777777" w:rsidR="00E41A6E" w:rsidRPr="006D1F58" w:rsidRDefault="00E41A6E" w:rsidP="00E41A6E">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Гната Хоткевича, 20, м. Київ.</w:t>
      </w:r>
    </w:p>
    <w:p w14:paraId="5F4A8E22" w14:textId="77777777" w:rsidR="00E41A6E" w:rsidRPr="007D3CED" w:rsidRDefault="00E41A6E" w:rsidP="00E41A6E">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lastRenderedPageBreak/>
        <w:t xml:space="preserve">2.2. ПОСТАЧАЛЬНИК здійснює поставку Товару, протягом </w:t>
      </w:r>
      <w:r>
        <w:rPr>
          <w:rFonts w:ascii="Times New Roman" w:hAnsi="Times New Roman"/>
          <w:color w:val="000000"/>
        </w:rPr>
        <w:t>14</w:t>
      </w:r>
      <w:r w:rsidRPr="00130CE1">
        <w:rPr>
          <w:rFonts w:ascii="Times New Roman" w:hAnsi="Times New Roman"/>
          <w:color w:val="000000"/>
        </w:rPr>
        <w:t xml:space="preserve"> (</w:t>
      </w:r>
      <w:r>
        <w:rPr>
          <w:rFonts w:ascii="Times New Roman" w:hAnsi="Times New Roman"/>
          <w:color w:val="000000"/>
        </w:rPr>
        <w:t>чотирнадцяти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4A3BA26A" w14:textId="77777777" w:rsidR="00E41A6E" w:rsidRPr="007D3CED" w:rsidRDefault="00E41A6E" w:rsidP="00E41A6E">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CD2A435" w14:textId="77777777" w:rsidR="00E41A6E" w:rsidRPr="007D3CED" w:rsidRDefault="00E41A6E" w:rsidP="00E41A6E">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67F26E14" w14:textId="77777777" w:rsidR="00E41A6E" w:rsidRPr="007D3CED" w:rsidRDefault="00E41A6E" w:rsidP="00E41A6E">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A75D399" w14:textId="77777777" w:rsidR="00E41A6E" w:rsidRPr="007D3CED" w:rsidRDefault="00E41A6E" w:rsidP="00E41A6E">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54388B8" w14:textId="77777777" w:rsidR="00E41A6E" w:rsidRPr="007D3CED" w:rsidRDefault="00E41A6E" w:rsidP="00E41A6E">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3AE0E983" w14:textId="77777777" w:rsidR="00E41A6E" w:rsidRPr="007D3CED" w:rsidRDefault="00E41A6E" w:rsidP="00E41A6E">
      <w:pPr>
        <w:widowControl w:val="0"/>
        <w:spacing w:after="0" w:line="240" w:lineRule="auto"/>
        <w:ind w:firstLine="567"/>
        <w:jc w:val="center"/>
        <w:rPr>
          <w:rFonts w:ascii="Times New Roman" w:hAnsi="Times New Roman"/>
          <w:snapToGrid w:val="0"/>
          <w:color w:val="000000"/>
        </w:rPr>
      </w:pPr>
    </w:p>
    <w:p w14:paraId="616B2B5E" w14:textId="77777777" w:rsidR="00E41A6E" w:rsidRPr="007D3CED" w:rsidRDefault="00E41A6E" w:rsidP="00E41A6E">
      <w:pPr>
        <w:widowControl w:val="0"/>
        <w:spacing w:after="0" w:line="240" w:lineRule="auto"/>
        <w:ind w:firstLine="567"/>
        <w:jc w:val="center"/>
        <w:rPr>
          <w:rFonts w:ascii="Times New Roman" w:hAnsi="Times New Roman"/>
          <w:snapToGrid w:val="0"/>
          <w:color w:val="000000"/>
        </w:rPr>
      </w:pPr>
      <w:r w:rsidRPr="00AA4A07">
        <w:rPr>
          <w:rFonts w:ascii="Times New Roman" w:hAnsi="Times New Roman"/>
          <w:b/>
          <w:bCs/>
          <w:snapToGrid w:val="0"/>
          <w:color w:val="000000"/>
        </w:rPr>
        <w:t>3</w:t>
      </w:r>
      <w:r w:rsidRPr="007D3CED">
        <w:rPr>
          <w:rFonts w:ascii="Times New Roman" w:hAnsi="Times New Roman"/>
          <w:snapToGrid w:val="0"/>
          <w:color w:val="000000"/>
        </w:rPr>
        <w:t xml:space="preserve">.   </w:t>
      </w:r>
      <w:r w:rsidRPr="007D3CED">
        <w:rPr>
          <w:rFonts w:ascii="Times New Roman" w:hAnsi="Times New Roman"/>
          <w:b/>
          <w:snapToGrid w:val="0"/>
          <w:color w:val="000000"/>
        </w:rPr>
        <w:t>ЦІНА ТА ПОРЯДОК ОПЛАТИ</w:t>
      </w:r>
    </w:p>
    <w:p w14:paraId="676B9AC0" w14:textId="77777777" w:rsidR="00E41A6E" w:rsidRPr="007D3CED" w:rsidRDefault="00E41A6E" w:rsidP="00E41A6E">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261C9D48" w14:textId="77777777" w:rsidR="00E41A6E" w:rsidRPr="00BA2E7B" w:rsidRDefault="00E41A6E" w:rsidP="00E41A6E">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BA2E7B">
        <w:rPr>
          <w:rFonts w:ascii="Times New Roman" w:hAnsi="Times New Roman"/>
          <w:snapToGrid w:val="0"/>
          <w:kern w:val="2"/>
        </w:rPr>
        <w:t>протягом 2 (двох) робочих днів з дати отримання замовлення</w:t>
      </w:r>
      <w:r w:rsidRPr="00B24F9C">
        <w:rPr>
          <w:rFonts w:ascii="Times New Roman" w:hAnsi="Times New Roman"/>
          <w:snapToGrid w:val="0"/>
          <w:color w:val="000000"/>
        </w:rPr>
        <w:t xml:space="preserve">. </w:t>
      </w:r>
      <w:r w:rsidRPr="00BA2E7B">
        <w:rPr>
          <w:rFonts w:ascii="Times New Roman" w:eastAsia="Times New Roman" w:hAnsi="Times New Roman"/>
          <w:color w:val="000000"/>
          <w:lang w:eastAsia="ru-RU"/>
        </w:rPr>
        <w:t xml:space="preserve">Замовлення направляється на електронну адресу ПОСТАЧАЛЬНИКА, зазначену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цього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Оплата здійснюється на умовах:</w:t>
      </w:r>
    </w:p>
    <w:p w14:paraId="32CA8B5B" w14:textId="77777777" w:rsidR="00E41A6E" w:rsidRPr="00B24F9C" w:rsidRDefault="00E41A6E" w:rsidP="00E41A6E">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bookmarkStart w:id="23" w:name="_Hlk160451496"/>
      <w:r w:rsidRPr="00B24F9C">
        <w:rPr>
          <w:rFonts w:ascii="Times New Roman" w:hAnsi="Times New Roman"/>
          <w:snapToGrid w:val="0"/>
          <w:color w:val="000000"/>
        </w:rPr>
        <w:t xml:space="preserve">Попередня оплата в розмірі </w:t>
      </w:r>
      <w:r>
        <w:rPr>
          <w:rFonts w:ascii="Times New Roman" w:hAnsi="Times New Roman"/>
          <w:snapToGrid w:val="0"/>
          <w:color w:val="000000"/>
          <w:lang w:val="uk-UA"/>
        </w:rPr>
        <w:t>7</w:t>
      </w:r>
      <w:r w:rsidRPr="00B24F9C">
        <w:rPr>
          <w:rFonts w:ascii="Times New Roman" w:hAnsi="Times New Roman"/>
          <w:snapToGrid w:val="0"/>
          <w:color w:val="000000"/>
        </w:rPr>
        <w:t xml:space="preserve">0% від вартості </w:t>
      </w:r>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 Товару здійснюється ПОКУПЦЕМ протягом 5 (п’яти) календарних днів з дати отримання рахунку.</w:t>
      </w:r>
    </w:p>
    <w:p w14:paraId="1F50DE61" w14:textId="77777777" w:rsidR="00E41A6E" w:rsidRPr="00BA2E7B" w:rsidRDefault="00E41A6E" w:rsidP="00E41A6E">
      <w:pPr>
        <w:spacing w:after="0" w:line="240" w:lineRule="auto"/>
        <w:ind w:firstLine="567"/>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підписання Сторонами </w:t>
      </w:r>
      <w:r>
        <w:rPr>
          <w:rFonts w:ascii="Times New Roman" w:hAnsi="Times New Roman"/>
          <w:snapToGrid w:val="0"/>
          <w:color w:val="000000"/>
        </w:rPr>
        <w:t>Видаткової накладної</w:t>
      </w:r>
      <w:bookmarkEnd w:id="23"/>
      <w:r w:rsidRPr="00B24F9C">
        <w:rPr>
          <w:rFonts w:ascii="Times New Roman" w:hAnsi="Times New Roman"/>
          <w:snapToGrid w:val="0"/>
          <w:color w:val="000000"/>
        </w:rPr>
        <w:t>.</w:t>
      </w:r>
    </w:p>
    <w:p w14:paraId="7C6FEB2D" w14:textId="77777777" w:rsidR="00E41A6E" w:rsidRPr="00E74C9C" w:rsidRDefault="00E41A6E" w:rsidP="00E41A6E">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r>
        <w:rPr>
          <w:rFonts w:ascii="Times New Roman" w:hAnsi="Times New Roman"/>
          <w:color w:val="000000"/>
        </w:rPr>
        <w:t>розд</w:t>
      </w:r>
      <w:r w:rsidRPr="00E74C9C">
        <w:rPr>
          <w:rFonts w:ascii="Times New Roman" w:hAnsi="Times New Roman"/>
          <w:color w:val="000000"/>
        </w:rPr>
        <w:t>. 11 даного Договору та/або рахунку, наданому разом з поставкою Товару.</w:t>
      </w:r>
    </w:p>
    <w:p w14:paraId="6C9E2989" w14:textId="77777777" w:rsidR="00E41A6E" w:rsidRDefault="00E41A6E" w:rsidP="00E41A6E">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0AAC6748" w14:textId="77777777" w:rsidR="00E41A6E" w:rsidRPr="00710835" w:rsidRDefault="00E41A6E" w:rsidP="00E41A6E">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1302E809" w14:textId="77777777" w:rsidR="00E41A6E" w:rsidRPr="001209E2" w:rsidRDefault="00E41A6E" w:rsidP="00E41A6E">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718C618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1877EF2" w14:textId="77777777" w:rsidR="00E41A6E" w:rsidRPr="001209E2" w:rsidRDefault="00E41A6E" w:rsidP="00E41A6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61DD538" w14:textId="77777777" w:rsidR="00E41A6E" w:rsidRPr="001209E2" w:rsidRDefault="00E41A6E" w:rsidP="00E41A6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31898DE0" w14:textId="77777777" w:rsidR="00E41A6E" w:rsidRPr="00422B8A" w:rsidRDefault="00E41A6E" w:rsidP="00E41A6E">
      <w:pPr>
        <w:spacing w:after="0" w:line="240" w:lineRule="auto"/>
        <w:ind w:firstLine="567"/>
        <w:jc w:val="both"/>
        <w:rPr>
          <w:rFonts w:ascii="Times New Roman" w:hAnsi="Times New Roman"/>
          <w:snapToGrid w:val="0"/>
          <w:color w:val="000000"/>
        </w:rPr>
      </w:pPr>
    </w:p>
    <w:p w14:paraId="05149DA0" w14:textId="77777777" w:rsidR="00E41A6E" w:rsidRPr="001209E2" w:rsidRDefault="00E41A6E" w:rsidP="00E41A6E">
      <w:pPr>
        <w:pStyle w:val="afa"/>
        <w:widowControl w:val="0"/>
        <w:numPr>
          <w:ilvl w:val="0"/>
          <w:numId w:val="17"/>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02EFAF09"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401AB0A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AF8D6D5" w14:textId="77777777" w:rsidR="00E41A6E" w:rsidRPr="001209E2" w:rsidRDefault="00E41A6E" w:rsidP="00E41A6E">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7568F2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6EBDD873"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0425B07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4EF5BE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DA6BB16" w14:textId="77777777" w:rsidR="00E41A6E" w:rsidRPr="00AC4924" w:rsidRDefault="00E41A6E" w:rsidP="00E41A6E">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60641DF9"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BDEB14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29439FC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2554493"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C34867B" w14:textId="77777777" w:rsidR="00E41A6E" w:rsidRPr="001209E2" w:rsidRDefault="00E41A6E" w:rsidP="00E41A6E">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617F6AC" w14:textId="77777777" w:rsidR="00E41A6E" w:rsidRPr="001209E2" w:rsidDel="0087110A"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205F0418" w14:textId="77777777" w:rsidR="00E41A6E" w:rsidRPr="001209E2"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782CDDDD" w14:textId="77777777" w:rsidR="00E41A6E" w:rsidRPr="001209E2"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C485C9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F162AF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07BDCB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2ACE2F4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2F9248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6AFBB4B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5517659" w14:textId="77777777" w:rsidR="00E41A6E" w:rsidRPr="001209E2" w:rsidRDefault="00E41A6E" w:rsidP="00E41A6E">
      <w:pPr>
        <w:spacing w:after="0" w:line="240" w:lineRule="auto"/>
        <w:ind w:firstLine="567"/>
        <w:jc w:val="both"/>
        <w:rPr>
          <w:rFonts w:ascii="Times New Roman" w:hAnsi="Times New Roman"/>
          <w:color w:val="000000"/>
        </w:rPr>
      </w:pPr>
    </w:p>
    <w:p w14:paraId="31361D75" w14:textId="77777777" w:rsidR="00E41A6E" w:rsidRPr="001209E2" w:rsidRDefault="00E41A6E" w:rsidP="00E41A6E">
      <w:pPr>
        <w:numPr>
          <w:ilvl w:val="0"/>
          <w:numId w:val="17"/>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414E547" w14:textId="77777777" w:rsidR="00E41A6E" w:rsidRPr="00B31E12" w:rsidRDefault="00E41A6E" w:rsidP="00E41A6E">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w:t>
      </w:r>
      <w:r>
        <w:rPr>
          <w:rFonts w:ascii="Times New Roman" w:hAnsi="Times New Roman"/>
          <w:color w:val="000000"/>
        </w:rPr>
        <w:t>2</w:t>
      </w:r>
      <w:r w:rsidRPr="005A04DB">
        <w:rPr>
          <w:rFonts w:ascii="Times New Roman" w:hAnsi="Times New Roman"/>
          <w:color w:val="000000"/>
        </w:rPr>
        <w:t>р, не має і не буде мати дефектів на період, визначений в документах на Товар, наданих ПОСТАЧАЛЬНИКОМ відповідно п. 4.7. Договору.</w:t>
      </w:r>
    </w:p>
    <w:p w14:paraId="30AC8B1E" w14:textId="77777777" w:rsidR="00E41A6E" w:rsidRPr="001209E2" w:rsidRDefault="00E41A6E" w:rsidP="00E41A6E">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6661CBD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0D533E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1E34B4A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67034A0D"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43CB75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2851ECD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69F85124"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64DCC2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19D306F" w14:textId="77777777" w:rsidR="00E41A6E" w:rsidRPr="001209E2" w:rsidRDefault="00E41A6E" w:rsidP="00E41A6E">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657E45F" w14:textId="77777777" w:rsidR="00E41A6E" w:rsidRPr="001209E2" w:rsidRDefault="00E41A6E" w:rsidP="00E41A6E">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E0E662" w14:textId="77777777" w:rsidR="00E41A6E" w:rsidRPr="001209E2" w:rsidRDefault="00E41A6E" w:rsidP="00E41A6E">
      <w:pPr>
        <w:shd w:val="clear" w:color="auto" w:fill="FFFFFF"/>
        <w:spacing w:after="0" w:line="240" w:lineRule="auto"/>
        <w:ind w:firstLine="567"/>
        <w:jc w:val="both"/>
        <w:rPr>
          <w:rFonts w:ascii="Times New Roman" w:hAnsi="Times New Roman"/>
          <w:b/>
          <w:color w:val="000000"/>
        </w:rPr>
      </w:pPr>
    </w:p>
    <w:p w14:paraId="12F2F739"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0E031356"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709849D" w14:textId="77777777" w:rsidR="00E41A6E" w:rsidRPr="009128A9" w:rsidRDefault="00E41A6E" w:rsidP="00E41A6E">
      <w:pPr>
        <w:spacing w:after="0" w:line="240" w:lineRule="auto"/>
        <w:ind w:firstLine="567"/>
        <w:jc w:val="both"/>
        <w:rPr>
          <w:rFonts w:ascii="Times New Roman" w:hAnsi="Times New Roman"/>
          <w:color w:val="000000"/>
        </w:rPr>
      </w:pPr>
      <w:bookmarkStart w:id="24"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3331419E"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03AF284A"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1A942D8"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4"/>
    <w:p w14:paraId="05765FDE"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5"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5"/>
    </w:p>
    <w:p w14:paraId="294883D1"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5DF5BD4B"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76BD451"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EBCFABF"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2EC4AA0"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6DF7C2C6"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4F82070" w14:textId="77777777" w:rsidR="00E41A6E" w:rsidRPr="001209E2" w:rsidRDefault="00E41A6E" w:rsidP="00E41A6E">
      <w:pPr>
        <w:spacing w:after="0" w:line="240" w:lineRule="auto"/>
        <w:ind w:firstLine="567"/>
        <w:jc w:val="both"/>
        <w:rPr>
          <w:rFonts w:ascii="Times New Roman" w:hAnsi="Times New Roman"/>
          <w:color w:val="000000"/>
        </w:rPr>
      </w:pPr>
    </w:p>
    <w:p w14:paraId="4E0141E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14B07C0"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67524B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70F7E9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87934F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3CF198B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B7D3632" w14:textId="77777777" w:rsidR="00E41A6E" w:rsidRPr="001209E2" w:rsidRDefault="00E41A6E" w:rsidP="00E41A6E">
      <w:pPr>
        <w:spacing w:after="0" w:line="240" w:lineRule="auto"/>
        <w:ind w:firstLine="567"/>
        <w:jc w:val="both"/>
        <w:rPr>
          <w:rFonts w:ascii="Times New Roman" w:hAnsi="Times New Roman"/>
          <w:b/>
          <w:color w:val="000000"/>
        </w:rPr>
      </w:pPr>
    </w:p>
    <w:p w14:paraId="2D94E419"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3FF54F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356A94C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4DAF12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9.3. Строк виконання зобов'язань відкладається на строк дії форс-мажорних обставин.</w:t>
      </w:r>
    </w:p>
    <w:p w14:paraId="6E627B5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321F94A" w14:textId="77777777" w:rsidR="00E41A6E" w:rsidRDefault="00E41A6E" w:rsidP="00E41A6E">
      <w:pPr>
        <w:spacing w:after="0" w:line="240" w:lineRule="auto"/>
        <w:jc w:val="center"/>
        <w:rPr>
          <w:rFonts w:ascii="Times New Roman" w:hAnsi="Times New Roman"/>
          <w:b/>
          <w:color w:val="000000"/>
        </w:rPr>
      </w:pPr>
    </w:p>
    <w:p w14:paraId="59657980" w14:textId="77777777" w:rsidR="00E41A6E" w:rsidRPr="001209E2" w:rsidRDefault="00E41A6E" w:rsidP="00E41A6E">
      <w:pPr>
        <w:spacing w:after="0" w:line="240" w:lineRule="auto"/>
        <w:jc w:val="center"/>
        <w:rPr>
          <w:rFonts w:ascii="Times New Roman" w:hAnsi="Times New Roman"/>
          <w:b/>
          <w:color w:val="000000"/>
        </w:rPr>
      </w:pPr>
    </w:p>
    <w:p w14:paraId="24F319B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D2F3344" w14:textId="77777777" w:rsidR="00E41A6E"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36CE75B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987E32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D21FC93" w14:textId="77777777" w:rsidR="00E41A6E" w:rsidRPr="00690DE9" w:rsidRDefault="00E41A6E" w:rsidP="00E41A6E">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BE3701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F4FF04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8C1D067" w14:textId="77777777" w:rsidR="00E41A6E" w:rsidRPr="001E1563"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64B584" w14:textId="77777777" w:rsidR="00E41A6E" w:rsidRPr="001E1563"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8946856" w14:textId="77777777" w:rsidR="00E41A6E" w:rsidRPr="001E1563"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0738DD9" w14:textId="77777777" w:rsidR="00E41A6E"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Сторона, що ініціює внесення змін у Договір, надає іншій Стороні підтверджуючі документи, що обг</w:t>
      </w:r>
      <w:r w:rsidRPr="001F64FE">
        <w:rPr>
          <w:rFonts w:ascii="Times New Roman" w:hAnsi="Times New Roman"/>
          <w:color w:val="000000"/>
        </w:rPr>
        <w:t>р</w:t>
      </w:r>
      <w:r w:rsidRPr="001E1563">
        <w:rPr>
          <w:rFonts w:ascii="Times New Roman" w:hAnsi="Times New Roman"/>
          <w:color w:val="000000"/>
        </w:rPr>
        <w:t>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C15992B" w14:textId="77777777" w:rsidR="00E41A6E" w:rsidRPr="001209E2" w:rsidRDefault="00E41A6E" w:rsidP="00E41A6E">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3A1F09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696E4E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75D795C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w:t>
      </w:r>
      <w:r w:rsidRPr="001209E2">
        <w:rPr>
          <w:rFonts w:ascii="Times New Roman" w:hAnsi="Times New Roman"/>
          <w:color w:val="000000"/>
        </w:rPr>
        <w:lastRenderedPageBreak/>
        <w:t xml:space="preserve">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6A98FD47"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A3989DA" w14:textId="77777777" w:rsidR="00E41A6E"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C6A29BD" w14:textId="77777777" w:rsidR="00E41A6E" w:rsidRDefault="00E41A6E" w:rsidP="00E41A6E">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6FD024AE" w14:textId="77777777" w:rsidR="00E41A6E" w:rsidRDefault="00E41A6E" w:rsidP="00E41A6E">
      <w:pPr>
        <w:spacing w:after="0" w:line="240" w:lineRule="auto"/>
        <w:jc w:val="center"/>
        <w:rPr>
          <w:rFonts w:ascii="Times New Roman" w:hAnsi="Times New Roman"/>
          <w:b/>
          <w:color w:val="000000"/>
        </w:rPr>
      </w:pPr>
    </w:p>
    <w:p w14:paraId="1F1C0C11"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E41A6E" w:rsidRPr="00CD58D9" w14:paraId="5C6A99AD" w14:textId="77777777" w:rsidTr="00255CB7">
        <w:trPr>
          <w:trHeight w:val="3851"/>
        </w:trPr>
        <w:tc>
          <w:tcPr>
            <w:tcW w:w="5495" w:type="dxa"/>
          </w:tcPr>
          <w:p w14:paraId="1207AE89" w14:textId="77777777" w:rsidR="00E41A6E" w:rsidRPr="00CD58D9" w:rsidRDefault="00E41A6E" w:rsidP="00255CB7">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BBF86C0" w14:textId="77777777" w:rsidR="00E41A6E" w:rsidRPr="00CD58D9" w:rsidRDefault="00E41A6E" w:rsidP="00255CB7">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DA14A72" w14:textId="77777777" w:rsidR="00E41A6E" w:rsidRPr="00E47D7C" w:rsidRDefault="00E41A6E" w:rsidP="00255CB7">
            <w:pPr>
              <w:spacing w:after="0"/>
              <w:rPr>
                <w:rFonts w:ascii="Times New Roman" w:hAnsi="Times New Roman"/>
                <w:sz w:val="12"/>
                <w:szCs w:val="12"/>
              </w:rPr>
            </w:pPr>
          </w:p>
          <w:p w14:paraId="7FB1B0F5"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EDE9406"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м.Київ, вул. Гната Хоткевича, 20</w:t>
            </w:r>
          </w:p>
          <w:p w14:paraId="1BE18F1C"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373BF259"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1CD1D9F"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04F615B6"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6FAB9C63"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59B87CA"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5AB513BE" w14:textId="77777777" w:rsidR="00E41A6E" w:rsidRPr="008D18A4" w:rsidRDefault="00E41A6E" w:rsidP="00255CB7">
            <w:pPr>
              <w:tabs>
                <w:tab w:val="num" w:pos="0"/>
              </w:tabs>
              <w:jc w:val="both"/>
              <w:rPr>
                <w:rFonts w:ascii="Times New Roman" w:hAnsi="Times New Roman"/>
              </w:rPr>
            </w:pPr>
            <w:r w:rsidRPr="008D18A4">
              <w:rPr>
                <w:rFonts w:ascii="Times New Roman" w:hAnsi="Times New Roman"/>
              </w:rPr>
              <w:t>ІПН 377390426541</w:t>
            </w:r>
          </w:p>
          <w:p w14:paraId="6FC3452D"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3141B16E" w14:textId="77777777" w:rsidR="00E41A6E" w:rsidRPr="0090576F"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404099F5" w14:textId="77777777" w:rsidR="00E41A6E" w:rsidRPr="00CD58D9" w:rsidRDefault="00E41A6E" w:rsidP="00255CB7">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95F3369" w14:textId="77777777" w:rsidR="00E41A6E" w:rsidRPr="00CD58D9" w:rsidRDefault="00E41A6E" w:rsidP="00255CB7">
            <w:pPr>
              <w:spacing w:after="0"/>
              <w:ind w:left="-6"/>
              <w:rPr>
                <w:rFonts w:ascii="Times New Roman" w:hAnsi="Times New Roman"/>
                <w:sz w:val="24"/>
                <w:szCs w:val="24"/>
              </w:rPr>
            </w:pPr>
          </w:p>
          <w:p w14:paraId="2443E9BC" w14:textId="77777777" w:rsidR="00E41A6E" w:rsidRPr="00CD58D9" w:rsidRDefault="00E41A6E" w:rsidP="00255CB7">
            <w:pPr>
              <w:spacing w:after="0"/>
              <w:ind w:left="-6"/>
              <w:rPr>
                <w:rFonts w:ascii="Times New Roman" w:hAnsi="Times New Roman"/>
                <w:sz w:val="24"/>
                <w:szCs w:val="24"/>
              </w:rPr>
            </w:pPr>
          </w:p>
        </w:tc>
      </w:tr>
    </w:tbl>
    <w:p w14:paraId="00966D86" w14:textId="77777777" w:rsidR="00E41A6E" w:rsidRDefault="00E41A6E" w:rsidP="00E41A6E">
      <w:pPr>
        <w:tabs>
          <w:tab w:val="left" w:pos="3420"/>
        </w:tabs>
        <w:spacing w:after="0"/>
        <w:jc w:val="right"/>
        <w:rPr>
          <w:rFonts w:ascii="Times New Roman" w:hAnsi="Times New Roman"/>
        </w:rPr>
      </w:pPr>
    </w:p>
    <w:p w14:paraId="25F461D5" w14:textId="77777777" w:rsidR="00E41A6E" w:rsidRDefault="00E41A6E" w:rsidP="00E41A6E">
      <w:pPr>
        <w:tabs>
          <w:tab w:val="left" w:pos="3420"/>
        </w:tabs>
        <w:spacing w:after="0"/>
        <w:jc w:val="right"/>
        <w:rPr>
          <w:rFonts w:ascii="Times New Roman" w:hAnsi="Times New Roman"/>
        </w:rPr>
      </w:pPr>
    </w:p>
    <w:p w14:paraId="2B59EC0B" w14:textId="77777777" w:rsidR="00E41A6E" w:rsidRDefault="00E41A6E" w:rsidP="00E41A6E">
      <w:pPr>
        <w:tabs>
          <w:tab w:val="left" w:pos="3420"/>
        </w:tabs>
        <w:spacing w:after="0"/>
        <w:jc w:val="right"/>
        <w:rPr>
          <w:rFonts w:ascii="Times New Roman" w:hAnsi="Times New Roman"/>
        </w:rPr>
      </w:pPr>
    </w:p>
    <w:p w14:paraId="33C121CC" w14:textId="77777777" w:rsidR="00E41A6E" w:rsidRDefault="00E41A6E" w:rsidP="00E41A6E">
      <w:pPr>
        <w:tabs>
          <w:tab w:val="left" w:pos="3420"/>
        </w:tabs>
        <w:spacing w:after="0"/>
        <w:jc w:val="right"/>
        <w:rPr>
          <w:rFonts w:ascii="Times New Roman" w:hAnsi="Times New Roman"/>
        </w:rPr>
      </w:pPr>
    </w:p>
    <w:p w14:paraId="133A6F5C" w14:textId="77777777" w:rsidR="00E41A6E" w:rsidRDefault="00E41A6E" w:rsidP="00E41A6E">
      <w:pPr>
        <w:tabs>
          <w:tab w:val="left" w:pos="3420"/>
        </w:tabs>
        <w:spacing w:after="0"/>
        <w:jc w:val="right"/>
        <w:rPr>
          <w:rFonts w:ascii="Times New Roman" w:hAnsi="Times New Roman"/>
        </w:rPr>
      </w:pPr>
    </w:p>
    <w:p w14:paraId="43CEC8E4" w14:textId="77777777" w:rsidR="00E41A6E" w:rsidRDefault="00E41A6E" w:rsidP="00E41A6E">
      <w:pPr>
        <w:tabs>
          <w:tab w:val="left" w:pos="3420"/>
        </w:tabs>
        <w:spacing w:after="0"/>
        <w:jc w:val="right"/>
        <w:rPr>
          <w:rFonts w:ascii="Times New Roman" w:hAnsi="Times New Roman"/>
        </w:rPr>
      </w:pPr>
    </w:p>
    <w:p w14:paraId="6EFDB851" w14:textId="77777777" w:rsidR="00E41A6E" w:rsidRDefault="00E41A6E" w:rsidP="00E41A6E">
      <w:pPr>
        <w:tabs>
          <w:tab w:val="left" w:pos="3420"/>
        </w:tabs>
        <w:spacing w:after="0"/>
        <w:jc w:val="right"/>
        <w:rPr>
          <w:rFonts w:ascii="Times New Roman" w:hAnsi="Times New Roman"/>
        </w:rPr>
      </w:pPr>
    </w:p>
    <w:p w14:paraId="1694E9B9" w14:textId="77777777" w:rsidR="00E41A6E" w:rsidRDefault="00E41A6E" w:rsidP="00E41A6E">
      <w:pPr>
        <w:tabs>
          <w:tab w:val="left" w:pos="3420"/>
        </w:tabs>
        <w:spacing w:after="0"/>
        <w:jc w:val="right"/>
        <w:rPr>
          <w:rFonts w:ascii="Times New Roman" w:hAnsi="Times New Roman"/>
        </w:rPr>
      </w:pPr>
    </w:p>
    <w:p w14:paraId="69D72011" w14:textId="77777777" w:rsidR="00E41A6E" w:rsidRDefault="00E41A6E" w:rsidP="00E41A6E">
      <w:pPr>
        <w:tabs>
          <w:tab w:val="left" w:pos="3420"/>
        </w:tabs>
        <w:spacing w:after="0"/>
        <w:jc w:val="right"/>
        <w:rPr>
          <w:rFonts w:ascii="Times New Roman" w:hAnsi="Times New Roman"/>
        </w:rPr>
      </w:pPr>
    </w:p>
    <w:p w14:paraId="7CF61F69" w14:textId="77777777" w:rsidR="00E41A6E" w:rsidRDefault="00E41A6E" w:rsidP="00E41A6E">
      <w:pPr>
        <w:tabs>
          <w:tab w:val="left" w:pos="3420"/>
        </w:tabs>
        <w:spacing w:after="0"/>
        <w:jc w:val="right"/>
        <w:rPr>
          <w:rFonts w:ascii="Times New Roman" w:hAnsi="Times New Roman"/>
        </w:rPr>
      </w:pPr>
    </w:p>
    <w:p w14:paraId="09200D4A" w14:textId="77777777" w:rsidR="00E41A6E" w:rsidRDefault="00E41A6E" w:rsidP="00E41A6E">
      <w:pPr>
        <w:tabs>
          <w:tab w:val="left" w:pos="3420"/>
        </w:tabs>
        <w:spacing w:after="0"/>
        <w:jc w:val="right"/>
        <w:rPr>
          <w:rFonts w:ascii="Times New Roman" w:hAnsi="Times New Roman"/>
        </w:rPr>
      </w:pPr>
    </w:p>
    <w:p w14:paraId="2DAA7307" w14:textId="77777777" w:rsidR="00E41A6E" w:rsidRDefault="00E41A6E" w:rsidP="00E41A6E">
      <w:pPr>
        <w:tabs>
          <w:tab w:val="left" w:pos="3420"/>
        </w:tabs>
        <w:spacing w:after="0"/>
        <w:jc w:val="right"/>
        <w:rPr>
          <w:rFonts w:ascii="Times New Roman" w:hAnsi="Times New Roman"/>
        </w:rPr>
      </w:pPr>
    </w:p>
    <w:p w14:paraId="7F0B8E49" w14:textId="77777777" w:rsidR="00E41A6E" w:rsidRDefault="00E41A6E" w:rsidP="00E41A6E">
      <w:pPr>
        <w:tabs>
          <w:tab w:val="left" w:pos="3420"/>
        </w:tabs>
        <w:spacing w:after="0"/>
        <w:jc w:val="right"/>
        <w:rPr>
          <w:rFonts w:ascii="Times New Roman" w:hAnsi="Times New Roman"/>
        </w:rPr>
      </w:pPr>
    </w:p>
    <w:p w14:paraId="795E6FF1" w14:textId="77777777" w:rsidR="00E41A6E" w:rsidRDefault="00E41A6E" w:rsidP="00E41A6E">
      <w:pPr>
        <w:tabs>
          <w:tab w:val="left" w:pos="3420"/>
        </w:tabs>
        <w:spacing w:after="0"/>
        <w:jc w:val="right"/>
        <w:rPr>
          <w:rFonts w:ascii="Times New Roman" w:hAnsi="Times New Roman"/>
        </w:rPr>
      </w:pPr>
    </w:p>
    <w:p w14:paraId="36F96045" w14:textId="77777777" w:rsidR="00E41A6E" w:rsidRDefault="00E41A6E" w:rsidP="00E41A6E">
      <w:pPr>
        <w:tabs>
          <w:tab w:val="left" w:pos="3420"/>
        </w:tabs>
        <w:spacing w:after="0"/>
        <w:jc w:val="right"/>
        <w:rPr>
          <w:rFonts w:ascii="Times New Roman" w:hAnsi="Times New Roman"/>
        </w:rPr>
      </w:pPr>
    </w:p>
    <w:p w14:paraId="17EF0A51" w14:textId="77777777" w:rsidR="00E41A6E" w:rsidRDefault="00E41A6E" w:rsidP="00E41A6E">
      <w:pPr>
        <w:tabs>
          <w:tab w:val="left" w:pos="3420"/>
        </w:tabs>
        <w:spacing w:after="0"/>
        <w:jc w:val="right"/>
        <w:rPr>
          <w:rFonts w:ascii="Times New Roman" w:hAnsi="Times New Roman"/>
        </w:rPr>
      </w:pPr>
    </w:p>
    <w:p w14:paraId="486B7155" w14:textId="77777777" w:rsidR="00E41A6E" w:rsidRDefault="00E41A6E" w:rsidP="00E41A6E">
      <w:pPr>
        <w:tabs>
          <w:tab w:val="left" w:pos="3420"/>
        </w:tabs>
        <w:spacing w:after="0"/>
        <w:jc w:val="right"/>
        <w:rPr>
          <w:rFonts w:ascii="Times New Roman" w:hAnsi="Times New Roman"/>
        </w:rPr>
      </w:pPr>
    </w:p>
    <w:p w14:paraId="5CE7B4A6" w14:textId="77777777" w:rsidR="00E41A6E" w:rsidRDefault="00E41A6E" w:rsidP="00E41A6E">
      <w:pPr>
        <w:tabs>
          <w:tab w:val="left" w:pos="3420"/>
        </w:tabs>
        <w:spacing w:after="0"/>
        <w:jc w:val="right"/>
        <w:rPr>
          <w:rFonts w:ascii="Times New Roman" w:hAnsi="Times New Roman"/>
        </w:rPr>
      </w:pPr>
    </w:p>
    <w:p w14:paraId="400A3E4A" w14:textId="77777777" w:rsidR="00E41A6E" w:rsidRDefault="00E41A6E" w:rsidP="00E41A6E">
      <w:pPr>
        <w:tabs>
          <w:tab w:val="left" w:pos="3420"/>
        </w:tabs>
        <w:spacing w:after="0"/>
        <w:jc w:val="right"/>
        <w:rPr>
          <w:rFonts w:ascii="Times New Roman" w:hAnsi="Times New Roman"/>
        </w:rPr>
      </w:pPr>
    </w:p>
    <w:p w14:paraId="64046BA1" w14:textId="77777777" w:rsidR="00E41A6E" w:rsidRDefault="00E41A6E" w:rsidP="00E41A6E">
      <w:pPr>
        <w:tabs>
          <w:tab w:val="left" w:pos="3420"/>
        </w:tabs>
        <w:spacing w:after="0"/>
        <w:jc w:val="right"/>
        <w:rPr>
          <w:rFonts w:ascii="Times New Roman" w:hAnsi="Times New Roman"/>
        </w:rPr>
      </w:pPr>
    </w:p>
    <w:p w14:paraId="18A1FC06" w14:textId="77777777" w:rsidR="00E41A6E" w:rsidRDefault="00E41A6E" w:rsidP="00E41A6E">
      <w:pPr>
        <w:tabs>
          <w:tab w:val="left" w:pos="3420"/>
        </w:tabs>
        <w:spacing w:after="0"/>
        <w:jc w:val="right"/>
        <w:rPr>
          <w:rFonts w:ascii="Times New Roman" w:hAnsi="Times New Roman"/>
        </w:rPr>
      </w:pPr>
    </w:p>
    <w:p w14:paraId="194E2150" w14:textId="77777777" w:rsidR="00E41A6E" w:rsidRDefault="00E41A6E" w:rsidP="00E41A6E">
      <w:pPr>
        <w:tabs>
          <w:tab w:val="left" w:pos="3420"/>
        </w:tabs>
        <w:spacing w:after="0"/>
        <w:jc w:val="right"/>
        <w:rPr>
          <w:rFonts w:ascii="Times New Roman" w:hAnsi="Times New Roman"/>
        </w:rPr>
      </w:pPr>
    </w:p>
    <w:p w14:paraId="6560B734" w14:textId="77777777" w:rsidR="00E41A6E" w:rsidRDefault="00E41A6E" w:rsidP="00E41A6E">
      <w:pPr>
        <w:tabs>
          <w:tab w:val="left" w:pos="3420"/>
        </w:tabs>
        <w:spacing w:after="0"/>
        <w:jc w:val="right"/>
        <w:rPr>
          <w:rFonts w:ascii="Times New Roman" w:hAnsi="Times New Roman"/>
        </w:rPr>
      </w:pPr>
    </w:p>
    <w:p w14:paraId="4A61281F" w14:textId="77777777" w:rsidR="00E41A6E" w:rsidRDefault="00E41A6E" w:rsidP="00E41A6E">
      <w:pPr>
        <w:tabs>
          <w:tab w:val="left" w:pos="3420"/>
        </w:tabs>
        <w:spacing w:after="0"/>
        <w:jc w:val="right"/>
        <w:rPr>
          <w:rFonts w:ascii="Times New Roman" w:hAnsi="Times New Roman"/>
        </w:rPr>
      </w:pPr>
    </w:p>
    <w:p w14:paraId="0C4D0C20" w14:textId="77777777" w:rsidR="00E41A6E" w:rsidRDefault="00E41A6E" w:rsidP="00E41A6E">
      <w:pPr>
        <w:suppressAutoHyphens w:val="0"/>
        <w:spacing w:after="160" w:line="259" w:lineRule="auto"/>
        <w:rPr>
          <w:rFonts w:ascii="Times New Roman" w:hAnsi="Times New Roman"/>
        </w:rPr>
      </w:pPr>
      <w:r>
        <w:rPr>
          <w:rFonts w:ascii="Times New Roman" w:hAnsi="Times New Roman"/>
        </w:rPr>
        <w:br w:type="page"/>
      </w:r>
    </w:p>
    <w:p w14:paraId="02D6D975" w14:textId="77777777" w:rsidR="00E41A6E" w:rsidRDefault="00E41A6E" w:rsidP="00E41A6E">
      <w:pPr>
        <w:tabs>
          <w:tab w:val="left" w:pos="3420"/>
        </w:tabs>
        <w:spacing w:after="0"/>
        <w:jc w:val="right"/>
        <w:rPr>
          <w:rFonts w:ascii="Times New Roman" w:hAnsi="Times New Roman"/>
        </w:rPr>
      </w:pPr>
    </w:p>
    <w:p w14:paraId="076108F7" w14:textId="77777777" w:rsidR="00E41A6E" w:rsidRDefault="00E41A6E" w:rsidP="00E41A6E">
      <w:pPr>
        <w:tabs>
          <w:tab w:val="left" w:pos="3420"/>
        </w:tabs>
        <w:spacing w:after="0"/>
        <w:jc w:val="right"/>
        <w:rPr>
          <w:rFonts w:ascii="Times New Roman" w:hAnsi="Times New Roman"/>
        </w:rPr>
      </w:pPr>
    </w:p>
    <w:p w14:paraId="30A1ACB2" w14:textId="77777777" w:rsidR="00E41A6E" w:rsidRDefault="00E41A6E" w:rsidP="00E41A6E">
      <w:pPr>
        <w:tabs>
          <w:tab w:val="left" w:pos="3420"/>
        </w:tabs>
        <w:spacing w:after="0"/>
        <w:jc w:val="right"/>
        <w:rPr>
          <w:rFonts w:ascii="Times New Roman" w:hAnsi="Times New Roman"/>
        </w:rPr>
      </w:pPr>
    </w:p>
    <w:p w14:paraId="456B05A4" w14:textId="77777777" w:rsidR="00E41A6E" w:rsidRPr="00605F5B" w:rsidRDefault="00E41A6E" w:rsidP="00E41A6E">
      <w:pPr>
        <w:tabs>
          <w:tab w:val="left" w:pos="3420"/>
        </w:tabs>
        <w:spacing w:after="0"/>
        <w:jc w:val="right"/>
        <w:rPr>
          <w:rFonts w:ascii="Times New Roman" w:hAnsi="Times New Roman"/>
          <w:color w:val="000000"/>
        </w:rPr>
      </w:pPr>
      <w:r w:rsidRPr="00605F5B">
        <w:rPr>
          <w:rFonts w:ascii="Times New Roman" w:hAnsi="Times New Roman"/>
        </w:rPr>
        <w:t>До</w:t>
      </w:r>
      <w:r w:rsidRPr="00605F5B">
        <w:rPr>
          <w:rFonts w:ascii="Times New Roman" w:hAnsi="Times New Roman"/>
          <w:color w:val="000000"/>
        </w:rPr>
        <w:t>даток № 1</w:t>
      </w:r>
    </w:p>
    <w:p w14:paraId="35C43F21" w14:textId="77777777" w:rsidR="00E41A6E" w:rsidRPr="00605F5B" w:rsidRDefault="00E41A6E" w:rsidP="00E41A6E">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44B6AF5A" w14:textId="77777777" w:rsidR="00E41A6E" w:rsidRPr="00605F5B" w:rsidRDefault="00E41A6E" w:rsidP="00E41A6E">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2F71EBC9" w14:textId="77777777" w:rsidR="00E41A6E" w:rsidRPr="00605F5B" w:rsidRDefault="00E41A6E" w:rsidP="00E41A6E">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406F3A90" w14:textId="77777777" w:rsidR="00E41A6E" w:rsidRPr="00605F5B" w:rsidRDefault="00E41A6E" w:rsidP="00E41A6E">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0626772A" w14:textId="77777777" w:rsidR="00E41A6E" w:rsidRPr="00605F5B" w:rsidRDefault="00E41A6E" w:rsidP="00E41A6E">
      <w:pPr>
        <w:pStyle w:val="afa"/>
        <w:numPr>
          <w:ilvl w:val="0"/>
          <w:numId w:val="18"/>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Pr="0077070E">
        <w:rPr>
          <w:rFonts w:ascii="Times New Roman" w:hAnsi="Times New Roman"/>
          <w:kern w:val="1"/>
        </w:rPr>
        <w:t>30190000-7 - Офісне устаткування та приладдя різне</w:t>
      </w:r>
      <w:r>
        <w:rPr>
          <w:rFonts w:ascii="Times New Roman" w:hAnsi="Times New Roman"/>
          <w:kern w:val="1"/>
        </w:rPr>
        <w:t xml:space="preserve"> </w:t>
      </w:r>
      <w:r w:rsidRPr="0077070E">
        <w:rPr>
          <w:rFonts w:ascii="Times New Roman" w:hAnsi="Times New Roman"/>
          <w:kern w:val="1"/>
        </w:rPr>
        <w:t xml:space="preserve"> </w:t>
      </w:r>
      <w:r>
        <w:rPr>
          <w:rFonts w:ascii="Times New Roman" w:hAnsi="Times New Roman"/>
          <w:kern w:val="1"/>
        </w:rPr>
        <w:t>(</w:t>
      </w:r>
      <w:r w:rsidRPr="0077070E">
        <w:rPr>
          <w:rFonts w:ascii="Times New Roman" w:hAnsi="Times New Roman"/>
          <w:kern w:val="1"/>
        </w:rPr>
        <w:t>30197330-8 – Діроколи; 30192100-2 – Гумки; 30197310-2 - Канцелярські ножі; 30197210-1 - Теки-реєстратори; 30197320-5 – Степлери; 30192110-5 - Чорнила та пов’язана продукція; 30192133-2 - Точила для олівців; 30197220-4 - Канцелярські скріпки; 30192700-8 - Канцелярські товари; 30192153-8 – Штампи; 30192121-5 - Кулькові ручки; 30199000-0 - Паперове канцелярське приладдя та інші паперові вироби; 30192130-1 – Олівці; 30192125-3 – Маркери; 30192910-3 - Корегувальна плівка чи стрічка; 30192920-6 - Корегувальна рідина; 30197330-8 – Діроколи</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0CB6395D" w14:textId="77777777" w:rsidR="00E41A6E" w:rsidRPr="00605F5B" w:rsidRDefault="00E41A6E" w:rsidP="00E41A6E">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E41A6E" w:rsidRPr="00605F5B" w14:paraId="0A09122A"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45C3539E" w14:textId="77777777" w:rsidR="00E41A6E" w:rsidRPr="00605F5B" w:rsidRDefault="00E41A6E" w:rsidP="00255CB7">
            <w:pPr>
              <w:spacing w:after="0"/>
              <w:jc w:val="center"/>
              <w:rPr>
                <w:rFonts w:ascii="Times New Roman" w:hAnsi="Times New Roman"/>
                <w:b/>
                <w:color w:val="000000"/>
              </w:rPr>
            </w:pPr>
            <w:bookmarkStart w:id="26"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716B9C07"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484DAB42" w14:textId="77777777" w:rsidR="00E41A6E" w:rsidRPr="00605F5B" w:rsidRDefault="00E41A6E" w:rsidP="00255CB7">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6AFE069" w14:textId="77777777" w:rsidR="00E41A6E" w:rsidRPr="00605F5B" w:rsidRDefault="00E41A6E" w:rsidP="00255CB7">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04410965" w14:textId="77777777" w:rsidR="00E41A6E" w:rsidRPr="00605F5B" w:rsidRDefault="00E41A6E" w:rsidP="00255CB7">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4E1214B9" w14:textId="77777777" w:rsidR="00E41A6E" w:rsidRPr="00605F5B" w:rsidRDefault="00E41A6E" w:rsidP="00255CB7">
            <w:pPr>
              <w:spacing w:after="0"/>
              <w:jc w:val="center"/>
              <w:rPr>
                <w:rFonts w:ascii="Times New Roman" w:hAnsi="Times New Roman"/>
                <w:b/>
                <w:color w:val="000000"/>
              </w:rPr>
            </w:pPr>
          </w:p>
          <w:p w14:paraId="26B1DD6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880E0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8F6A00"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27011" w14:textId="77777777" w:rsidR="00E41A6E" w:rsidRPr="00605F5B" w:rsidRDefault="00E41A6E" w:rsidP="00255CB7">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7FF235DB" w14:textId="77777777" w:rsidR="00E41A6E" w:rsidRPr="00605F5B" w:rsidRDefault="00E41A6E" w:rsidP="00255CB7">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E41A6E" w:rsidRPr="00605F5B" w14:paraId="3CCFC7E3"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190A95A0" w14:textId="77777777" w:rsidR="00E41A6E" w:rsidRPr="00605F5B" w:rsidRDefault="00E41A6E" w:rsidP="00255CB7">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461ACFBA"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D9FD9AE"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86EAA26"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88247A6"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9038EF6"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8903D2C"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087979B" w14:textId="77777777" w:rsidR="00E41A6E" w:rsidRPr="00605F5B" w:rsidRDefault="00E41A6E" w:rsidP="00255CB7">
            <w:pPr>
              <w:spacing w:after="0"/>
              <w:jc w:val="center"/>
              <w:rPr>
                <w:rFonts w:ascii="Times New Roman" w:hAnsi="Times New Roman"/>
                <w:color w:val="000000"/>
              </w:rPr>
            </w:pPr>
          </w:p>
        </w:tc>
      </w:tr>
      <w:tr w:rsidR="00E41A6E" w:rsidRPr="00605F5B" w14:paraId="08E0211E"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A341A3F" w14:textId="77777777" w:rsidR="00E41A6E" w:rsidRPr="00605F5B" w:rsidRDefault="00E41A6E" w:rsidP="00255CB7">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0BDFA101"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1D306D18"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5D6015E"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DFF5035"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B4F206"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6B591D2"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EA7DD42" w14:textId="77777777" w:rsidR="00E41A6E" w:rsidRPr="00605F5B" w:rsidRDefault="00E41A6E" w:rsidP="00255CB7">
            <w:pPr>
              <w:spacing w:after="0"/>
              <w:jc w:val="center"/>
              <w:rPr>
                <w:rFonts w:ascii="Times New Roman" w:hAnsi="Times New Roman"/>
                <w:color w:val="000000"/>
              </w:rPr>
            </w:pPr>
          </w:p>
        </w:tc>
      </w:tr>
      <w:tr w:rsidR="00E41A6E" w:rsidRPr="00605F5B" w14:paraId="56B1F736"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1963445B" w14:textId="77777777" w:rsidR="00E41A6E" w:rsidRPr="00605F5B" w:rsidRDefault="00E41A6E" w:rsidP="00255CB7">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10422357"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45270A2"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9B7E13F"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1E492B65"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8127EC1"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895B3BC"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21D3CCB" w14:textId="77777777" w:rsidR="00E41A6E" w:rsidRPr="00605F5B" w:rsidRDefault="00E41A6E" w:rsidP="00255CB7">
            <w:pPr>
              <w:spacing w:after="0"/>
              <w:jc w:val="center"/>
              <w:rPr>
                <w:rFonts w:ascii="Times New Roman" w:hAnsi="Times New Roman"/>
                <w:color w:val="000000"/>
              </w:rPr>
            </w:pPr>
          </w:p>
        </w:tc>
      </w:tr>
      <w:tr w:rsidR="00E41A6E" w:rsidRPr="00605F5B" w14:paraId="7D5FE245" w14:textId="77777777" w:rsidTr="00255CB7">
        <w:tc>
          <w:tcPr>
            <w:tcW w:w="567" w:type="dxa"/>
            <w:tcBorders>
              <w:top w:val="single" w:sz="4" w:space="0" w:color="auto"/>
              <w:left w:val="single" w:sz="4" w:space="0" w:color="auto"/>
              <w:bottom w:val="single" w:sz="4" w:space="0" w:color="auto"/>
              <w:right w:val="single" w:sz="4" w:space="0" w:color="auto"/>
            </w:tcBorders>
          </w:tcPr>
          <w:p w14:paraId="0465A6B1" w14:textId="77777777" w:rsidR="00E41A6E" w:rsidRPr="00605F5B" w:rsidRDefault="00E41A6E" w:rsidP="00255CB7">
            <w:pPr>
              <w:spacing w:after="0"/>
              <w:jc w:val="right"/>
              <w:rPr>
                <w:rFonts w:ascii="Times New Roman" w:hAnsi="Times New Roman"/>
                <w:b/>
                <w:bCs/>
                <w:color w:val="000000"/>
              </w:rPr>
            </w:pPr>
            <w:bookmarkStart w:id="27" w:name="_Hlk159830401"/>
          </w:p>
        </w:tc>
        <w:tc>
          <w:tcPr>
            <w:tcW w:w="8118" w:type="dxa"/>
            <w:gridSpan w:val="7"/>
            <w:tcBorders>
              <w:top w:val="single" w:sz="4" w:space="0" w:color="auto"/>
              <w:left w:val="single" w:sz="4" w:space="0" w:color="auto"/>
              <w:bottom w:val="single" w:sz="4" w:space="0" w:color="auto"/>
              <w:right w:val="single" w:sz="4" w:space="0" w:color="auto"/>
            </w:tcBorders>
            <w:hideMark/>
          </w:tcPr>
          <w:p w14:paraId="4AB88022" w14:textId="77777777" w:rsidR="00E41A6E" w:rsidRPr="00605F5B" w:rsidRDefault="00E41A6E" w:rsidP="00255CB7">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23187C28" w14:textId="77777777" w:rsidR="00E41A6E" w:rsidRPr="00605F5B" w:rsidRDefault="00E41A6E" w:rsidP="00255CB7">
            <w:pPr>
              <w:spacing w:after="0"/>
              <w:jc w:val="center"/>
              <w:rPr>
                <w:rFonts w:ascii="Times New Roman" w:hAnsi="Times New Roman"/>
                <w:b/>
                <w:bCs/>
                <w:color w:val="000000"/>
              </w:rPr>
            </w:pPr>
          </w:p>
        </w:tc>
      </w:tr>
      <w:tr w:rsidR="00E41A6E" w:rsidRPr="00605F5B" w14:paraId="56D53EB4" w14:textId="77777777" w:rsidTr="00255CB7">
        <w:tc>
          <w:tcPr>
            <w:tcW w:w="567" w:type="dxa"/>
            <w:tcBorders>
              <w:top w:val="single" w:sz="4" w:space="0" w:color="auto"/>
              <w:left w:val="single" w:sz="4" w:space="0" w:color="auto"/>
              <w:bottom w:val="single" w:sz="4" w:space="0" w:color="auto"/>
              <w:right w:val="single" w:sz="4" w:space="0" w:color="auto"/>
            </w:tcBorders>
          </w:tcPr>
          <w:p w14:paraId="627865CE" w14:textId="77777777" w:rsidR="00E41A6E" w:rsidRPr="00605F5B" w:rsidRDefault="00E41A6E" w:rsidP="00255CB7">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3FE669AD" w14:textId="77777777" w:rsidR="00E41A6E" w:rsidRPr="00605F5B" w:rsidRDefault="00E41A6E" w:rsidP="00255CB7">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0570E386" w14:textId="77777777" w:rsidR="00E41A6E" w:rsidRPr="00605F5B" w:rsidRDefault="00E41A6E" w:rsidP="00255CB7">
            <w:pPr>
              <w:spacing w:after="0"/>
              <w:jc w:val="center"/>
              <w:rPr>
                <w:rFonts w:ascii="Times New Roman" w:eastAsia="Times New Roman" w:hAnsi="Times New Roman"/>
                <w:b/>
                <w:bCs/>
                <w:color w:val="000000"/>
                <w:lang w:val="ru-RU" w:eastAsia="ru-RU"/>
              </w:rPr>
            </w:pPr>
          </w:p>
        </w:tc>
      </w:tr>
      <w:tr w:rsidR="00E41A6E" w:rsidRPr="00605F5B" w14:paraId="6210EA23" w14:textId="77777777" w:rsidTr="00255CB7">
        <w:tc>
          <w:tcPr>
            <w:tcW w:w="567" w:type="dxa"/>
            <w:tcBorders>
              <w:top w:val="single" w:sz="4" w:space="0" w:color="auto"/>
              <w:left w:val="single" w:sz="4" w:space="0" w:color="auto"/>
              <w:bottom w:val="single" w:sz="4" w:space="0" w:color="auto"/>
              <w:right w:val="single" w:sz="4" w:space="0" w:color="auto"/>
            </w:tcBorders>
          </w:tcPr>
          <w:p w14:paraId="4DD373FB" w14:textId="77777777" w:rsidR="00E41A6E" w:rsidRPr="00605F5B" w:rsidRDefault="00E41A6E" w:rsidP="00255CB7">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44152FF0" w14:textId="77777777" w:rsidR="00E41A6E" w:rsidRPr="00605F5B" w:rsidRDefault="00E41A6E" w:rsidP="00255CB7">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7BDCD629" w14:textId="77777777" w:rsidR="00E41A6E" w:rsidRPr="00605F5B" w:rsidRDefault="00E41A6E" w:rsidP="00255CB7">
            <w:pPr>
              <w:spacing w:after="0"/>
              <w:jc w:val="center"/>
              <w:rPr>
                <w:rFonts w:ascii="Times New Roman" w:hAnsi="Times New Roman"/>
                <w:b/>
                <w:bCs/>
                <w:color w:val="000000"/>
              </w:rPr>
            </w:pPr>
          </w:p>
        </w:tc>
      </w:tr>
      <w:bookmarkEnd w:id="26"/>
      <w:bookmarkEnd w:id="27"/>
    </w:tbl>
    <w:p w14:paraId="3DF33BAC" w14:textId="77777777" w:rsidR="00E41A6E" w:rsidRPr="00605F5B" w:rsidRDefault="00E41A6E" w:rsidP="00E41A6E">
      <w:pPr>
        <w:pStyle w:val="afa"/>
        <w:suppressAutoHyphens w:val="0"/>
        <w:spacing w:after="0" w:line="240" w:lineRule="auto"/>
        <w:ind w:left="0"/>
        <w:jc w:val="both"/>
        <w:rPr>
          <w:rFonts w:ascii="Times New Roman" w:hAnsi="Times New Roman"/>
          <w:color w:val="000000"/>
        </w:rPr>
      </w:pPr>
    </w:p>
    <w:p w14:paraId="37451219" w14:textId="77777777" w:rsidR="00E41A6E" w:rsidRDefault="00E41A6E" w:rsidP="00E41A6E">
      <w:pPr>
        <w:spacing w:after="0"/>
        <w:jc w:val="center"/>
        <w:rPr>
          <w:rFonts w:ascii="Times New Roman" w:hAnsi="Times New Roman"/>
          <w:b/>
          <w:color w:val="000000"/>
        </w:rPr>
      </w:pPr>
    </w:p>
    <w:p w14:paraId="6FD41009" w14:textId="77777777" w:rsidR="00E41A6E" w:rsidRDefault="00E41A6E" w:rsidP="00E41A6E">
      <w:pPr>
        <w:spacing w:after="0"/>
        <w:jc w:val="center"/>
        <w:rPr>
          <w:rFonts w:ascii="Times New Roman" w:hAnsi="Times New Roman"/>
          <w:b/>
          <w:color w:val="000000"/>
        </w:rPr>
      </w:pPr>
    </w:p>
    <w:p w14:paraId="357829FF" w14:textId="77777777" w:rsidR="00E41A6E" w:rsidRDefault="00E41A6E" w:rsidP="00E41A6E">
      <w:pPr>
        <w:spacing w:after="0"/>
        <w:jc w:val="center"/>
        <w:rPr>
          <w:rFonts w:ascii="Times New Roman" w:hAnsi="Times New Roman"/>
          <w:b/>
          <w:color w:val="000000"/>
        </w:rPr>
      </w:pPr>
    </w:p>
    <w:p w14:paraId="5DEFF7DF" w14:textId="77777777" w:rsidR="00E41A6E" w:rsidRDefault="00E41A6E" w:rsidP="00E41A6E">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A0516DA" w14:textId="77777777" w:rsidR="00E41A6E" w:rsidRPr="00605F5B" w:rsidRDefault="00E41A6E" w:rsidP="00E41A6E">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E41A6E" w:rsidRPr="00605F5B" w14:paraId="221CAFA1" w14:textId="77777777" w:rsidTr="00255CB7">
        <w:trPr>
          <w:trHeight w:val="80"/>
        </w:trPr>
        <w:tc>
          <w:tcPr>
            <w:tcW w:w="4941" w:type="dxa"/>
          </w:tcPr>
          <w:p w14:paraId="104A982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ПОКУПЕЦЬ</w:t>
            </w:r>
          </w:p>
          <w:p w14:paraId="18BC5D79" w14:textId="77777777" w:rsidR="00E41A6E" w:rsidRPr="00605F5B" w:rsidRDefault="00E41A6E" w:rsidP="00255CB7">
            <w:pPr>
              <w:spacing w:after="0"/>
              <w:rPr>
                <w:rFonts w:ascii="Times New Roman" w:hAnsi="Times New Roman"/>
                <w:b/>
                <w:bCs/>
                <w:kern w:val="1"/>
              </w:rPr>
            </w:pPr>
          </w:p>
          <w:p w14:paraId="0D5AB91C" w14:textId="77777777" w:rsidR="00E41A6E" w:rsidRPr="00605F5B" w:rsidRDefault="00E41A6E" w:rsidP="00255CB7">
            <w:pPr>
              <w:spacing w:after="0"/>
              <w:jc w:val="center"/>
              <w:rPr>
                <w:rFonts w:ascii="Times New Roman" w:hAnsi="Times New Roman"/>
                <w:b/>
                <w:color w:val="000000"/>
              </w:rPr>
            </w:pPr>
          </w:p>
          <w:p w14:paraId="6C7C2BF4" w14:textId="77777777" w:rsidR="00E41A6E" w:rsidRPr="00605F5B" w:rsidRDefault="00E41A6E" w:rsidP="00255CB7">
            <w:pPr>
              <w:spacing w:after="0"/>
              <w:jc w:val="center"/>
              <w:rPr>
                <w:rFonts w:ascii="Times New Roman" w:hAnsi="Times New Roman"/>
                <w:b/>
                <w:color w:val="000000"/>
              </w:rPr>
            </w:pPr>
          </w:p>
        </w:tc>
        <w:tc>
          <w:tcPr>
            <w:tcW w:w="4943" w:type="dxa"/>
          </w:tcPr>
          <w:p w14:paraId="72AF2619"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ПОСТАЧАЛЬНИК</w:t>
            </w:r>
          </w:p>
          <w:p w14:paraId="44559407" w14:textId="77777777" w:rsidR="00E41A6E" w:rsidRPr="00605F5B" w:rsidRDefault="00E41A6E" w:rsidP="00255CB7">
            <w:pPr>
              <w:spacing w:after="0"/>
              <w:rPr>
                <w:rFonts w:ascii="Times New Roman" w:hAnsi="Times New Roman"/>
                <w:b/>
                <w:color w:val="000000"/>
              </w:rPr>
            </w:pPr>
          </w:p>
        </w:tc>
      </w:tr>
    </w:tbl>
    <w:p w14:paraId="418A7A39" w14:textId="77777777" w:rsidR="00E41A6E" w:rsidRPr="00605F5B" w:rsidRDefault="00E41A6E" w:rsidP="00E41A6E"/>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70EF9"/>
    <w:multiLevelType w:val="hybridMultilevel"/>
    <w:tmpl w:val="70725790"/>
    <w:lvl w:ilvl="0" w:tplc="8BA249F4">
      <w:start w:val="1"/>
      <w:numFmt w:val="decimal"/>
      <w:lvlText w:val="%1."/>
      <w:lvlJc w:val="left"/>
      <w:pPr>
        <w:ind w:left="786" w:hanging="360"/>
      </w:pPr>
      <w:rPr>
        <w:rFonts w:eastAsia="Arial Narrow" w:hint="default"/>
        <w:b/>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0B043D"/>
    <w:multiLevelType w:val="hybridMultilevel"/>
    <w:tmpl w:val="D3BED5E0"/>
    <w:lvl w:ilvl="0" w:tplc="9DC05D0A">
      <w:start w:val="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86069D"/>
    <w:multiLevelType w:val="hybridMultilevel"/>
    <w:tmpl w:val="B18CB658"/>
    <w:lvl w:ilvl="0" w:tplc="E152BA14">
      <w:start w:val="1"/>
      <w:numFmt w:val="decimal"/>
      <w:lvlText w:val="%1."/>
      <w:lvlJc w:val="left"/>
      <w:pPr>
        <w:ind w:left="360" w:hanging="360"/>
      </w:pPr>
      <w:rPr>
        <w:rFonts w:hint="default"/>
        <w:b/>
        <w:bCs w:val="0"/>
        <w:i/>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371580"/>
    <w:multiLevelType w:val="hybridMultilevel"/>
    <w:tmpl w:val="294C9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7A5B46"/>
    <w:multiLevelType w:val="hybridMultilevel"/>
    <w:tmpl w:val="DDB62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F970D0"/>
    <w:multiLevelType w:val="hybridMultilevel"/>
    <w:tmpl w:val="304650E2"/>
    <w:lvl w:ilvl="0" w:tplc="CD98E30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CBD5E13"/>
    <w:multiLevelType w:val="multilevel"/>
    <w:tmpl w:val="539E66F6"/>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8"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15:restartNumberingAfterBreak="0">
    <w:nsid w:val="79015E27"/>
    <w:multiLevelType w:val="hybridMultilevel"/>
    <w:tmpl w:val="65108AEC"/>
    <w:lvl w:ilvl="0" w:tplc="FFFFFFFF">
      <w:start w:val="1"/>
      <w:numFmt w:val="decimal"/>
      <w:lvlText w:val="%1."/>
      <w:lvlJc w:val="left"/>
      <w:pPr>
        <w:ind w:left="360" w:hanging="360"/>
      </w:pPr>
      <w:rPr>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9"/>
  </w:num>
  <w:num w:numId="4" w16cid:durableId="523905595">
    <w:abstractNumId w:val="16"/>
  </w:num>
  <w:num w:numId="5" w16cid:durableId="2082167110">
    <w:abstractNumId w:val="15"/>
  </w:num>
  <w:num w:numId="6" w16cid:durableId="2033609383">
    <w:abstractNumId w:val="18"/>
  </w:num>
  <w:num w:numId="7" w16cid:durableId="746924344">
    <w:abstractNumId w:val="5"/>
  </w:num>
  <w:num w:numId="8" w16cid:durableId="145364775">
    <w:abstractNumId w:val="17"/>
  </w:num>
  <w:num w:numId="9" w16cid:durableId="340546336">
    <w:abstractNumId w:val="4"/>
  </w:num>
  <w:num w:numId="10" w16cid:durableId="1450392743">
    <w:abstractNumId w:val="3"/>
  </w:num>
  <w:num w:numId="11" w16cid:durableId="441071671">
    <w:abstractNumId w:val="20"/>
  </w:num>
  <w:num w:numId="12" w16cid:durableId="1161391770">
    <w:abstractNumId w:val="7"/>
  </w:num>
  <w:num w:numId="13" w16cid:durableId="1270966184">
    <w:abstractNumId w:val="12"/>
  </w:num>
  <w:num w:numId="14" w16cid:durableId="338043518">
    <w:abstractNumId w:val="22"/>
  </w:num>
  <w:num w:numId="15" w16cid:durableId="989754294">
    <w:abstractNumId w:val="21"/>
  </w:num>
  <w:num w:numId="16" w16cid:durableId="2061399181">
    <w:abstractNumId w:val="8"/>
  </w:num>
  <w:num w:numId="17" w16cid:durableId="1307050127">
    <w:abstractNumId w:val="6"/>
  </w:num>
  <w:num w:numId="18" w16cid:durableId="596140847">
    <w:abstractNumId w:val="13"/>
  </w:num>
  <w:num w:numId="19" w16cid:durableId="885141600">
    <w:abstractNumId w:val="9"/>
  </w:num>
  <w:num w:numId="20" w16cid:durableId="257175991">
    <w:abstractNumId w:val="10"/>
  </w:num>
  <w:num w:numId="21" w16cid:durableId="3236333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5318"/>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243"/>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05F"/>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5DD"/>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A1E"/>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C1C"/>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874"/>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3DD9"/>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3B1"/>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2EE"/>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4F"/>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0D1"/>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401"/>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B7A71"/>
    <w:rsid w:val="006C1A9E"/>
    <w:rsid w:val="006C22E9"/>
    <w:rsid w:val="006C2769"/>
    <w:rsid w:val="006C2E16"/>
    <w:rsid w:val="006C3306"/>
    <w:rsid w:val="006C35CC"/>
    <w:rsid w:val="006C4574"/>
    <w:rsid w:val="006C55B2"/>
    <w:rsid w:val="006C63DC"/>
    <w:rsid w:val="006D05A3"/>
    <w:rsid w:val="006D0CF8"/>
    <w:rsid w:val="006D25E3"/>
    <w:rsid w:val="006D2636"/>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5D5"/>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0BB7"/>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3F9"/>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4E6F"/>
    <w:rsid w:val="0075507C"/>
    <w:rsid w:val="00755D92"/>
    <w:rsid w:val="0075650A"/>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8D0"/>
    <w:rsid w:val="00776AB8"/>
    <w:rsid w:val="007775BF"/>
    <w:rsid w:val="00777F49"/>
    <w:rsid w:val="00780183"/>
    <w:rsid w:val="0078021A"/>
    <w:rsid w:val="0078111A"/>
    <w:rsid w:val="007816FC"/>
    <w:rsid w:val="007817BA"/>
    <w:rsid w:val="00781884"/>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C23"/>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0C6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2FC5"/>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49B9"/>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4C4"/>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2D9D"/>
    <w:rsid w:val="009232A6"/>
    <w:rsid w:val="00924A63"/>
    <w:rsid w:val="00924C4A"/>
    <w:rsid w:val="00924FCD"/>
    <w:rsid w:val="009251D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1FBA"/>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069"/>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079"/>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4A0D"/>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D4F"/>
    <w:rsid w:val="00BA3438"/>
    <w:rsid w:val="00BA4172"/>
    <w:rsid w:val="00BA452B"/>
    <w:rsid w:val="00BA69AE"/>
    <w:rsid w:val="00BA6B29"/>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4F36"/>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6EF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D2F"/>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6545A"/>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928"/>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B1"/>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B27"/>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4C12"/>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1A6E"/>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2F"/>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1A32"/>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4050352">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darn.poda.n@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38</Pages>
  <Words>72526</Words>
  <Characters>41341</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345</cp:revision>
  <cp:lastPrinted>2024-03-05T06:09:00Z</cp:lastPrinted>
  <dcterms:created xsi:type="dcterms:W3CDTF">2023-07-14T06:54:00Z</dcterms:created>
  <dcterms:modified xsi:type="dcterms:W3CDTF">2024-03-05T07:39:00Z</dcterms:modified>
</cp:coreProperties>
</file>