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FB1" w:rsidRPr="00AB5976" w:rsidRDefault="00435FB1" w:rsidP="00435FB1">
      <w:pPr>
        <w:spacing w:before="480" w:after="120"/>
        <w:jc w:val="center"/>
        <w:outlineLvl w:val="0"/>
        <w:rPr>
          <w:rFonts w:ascii="Times New Roman" w:hAnsi="Times New Roman"/>
          <w:b/>
          <w:sz w:val="28"/>
          <w:szCs w:val="28"/>
          <w:lang w:val="ru" w:eastAsia="ru-RU"/>
        </w:rPr>
      </w:pPr>
      <w:r w:rsidRPr="00AB5976">
        <w:rPr>
          <w:rFonts w:ascii="Times New Roman" w:hAnsi="Times New Roman"/>
          <w:b/>
          <w:sz w:val="28"/>
          <w:szCs w:val="28"/>
          <w:lang w:val="ru" w:eastAsia="ru-RU"/>
        </w:rPr>
        <w:t>ПРОЄКТ ДОГОВ</w:t>
      </w:r>
      <w:r w:rsidRPr="00AB5976">
        <w:rPr>
          <w:rFonts w:ascii="Times New Roman" w:hAnsi="Times New Roman"/>
          <w:b/>
          <w:sz w:val="28"/>
          <w:szCs w:val="28"/>
          <w:lang w:eastAsia="ru-RU"/>
        </w:rPr>
        <w:t>О</w:t>
      </w:r>
      <w:r w:rsidRPr="00AB5976">
        <w:rPr>
          <w:rFonts w:ascii="Times New Roman" w:hAnsi="Times New Roman"/>
          <w:b/>
          <w:sz w:val="28"/>
          <w:szCs w:val="28"/>
          <w:lang w:val="ru" w:eastAsia="ru-RU"/>
        </w:rPr>
        <w:t>РУ</w:t>
      </w:r>
    </w:p>
    <w:p w:rsidR="00435FB1" w:rsidRPr="00AB5976" w:rsidRDefault="00435FB1" w:rsidP="00435FB1">
      <w:pPr>
        <w:spacing w:after="0" w:line="240" w:lineRule="auto"/>
        <w:jc w:val="center"/>
        <w:rPr>
          <w:rFonts w:ascii="Times New Roman" w:hAnsi="Times New Roman"/>
          <w:b/>
          <w:sz w:val="28"/>
          <w:szCs w:val="28"/>
        </w:rPr>
      </w:pPr>
      <w:r w:rsidRPr="00AB5976">
        <w:rPr>
          <w:rFonts w:ascii="Times New Roman" w:hAnsi="Times New Roman"/>
          <w:b/>
          <w:sz w:val="28"/>
          <w:szCs w:val="28"/>
        </w:rPr>
        <w:t>про постачання електричної енергії споживачу</w:t>
      </w:r>
    </w:p>
    <w:p w:rsidR="00435FB1" w:rsidRPr="00AB5976" w:rsidRDefault="00435FB1" w:rsidP="00435FB1">
      <w:pPr>
        <w:spacing w:after="0" w:line="240" w:lineRule="auto"/>
        <w:jc w:val="center"/>
        <w:rPr>
          <w:rFonts w:ascii="Times New Roman" w:hAnsi="Times New Roman"/>
          <w:b/>
          <w:sz w:val="28"/>
          <w:szCs w:val="28"/>
        </w:rPr>
      </w:pPr>
    </w:p>
    <w:p w:rsidR="00435FB1" w:rsidRPr="00AB5976" w:rsidRDefault="00435FB1" w:rsidP="00435FB1">
      <w:pPr>
        <w:spacing w:after="0" w:line="240" w:lineRule="auto"/>
        <w:jc w:val="both"/>
        <w:rPr>
          <w:rFonts w:ascii="Times New Roman" w:hAnsi="Times New Roman"/>
          <w:sz w:val="24"/>
          <w:szCs w:val="24"/>
        </w:rPr>
      </w:pPr>
    </w:p>
    <w:p w:rsidR="00435FB1" w:rsidRPr="00AB5976" w:rsidRDefault="00435FB1" w:rsidP="00435FB1">
      <w:pPr>
        <w:spacing w:after="0" w:line="240" w:lineRule="auto"/>
        <w:rPr>
          <w:rFonts w:ascii="Times New Roman" w:hAnsi="Times New Roman"/>
          <w:b/>
          <w:sz w:val="28"/>
          <w:szCs w:val="28"/>
        </w:rPr>
      </w:pPr>
      <w:r w:rsidRPr="00AB5976">
        <w:rPr>
          <w:rFonts w:ascii="Times New Roman" w:hAnsi="Times New Roman"/>
          <w:b/>
          <w:sz w:val="28"/>
          <w:szCs w:val="28"/>
        </w:rPr>
        <w:t xml:space="preserve"> м. Черкаси                                                                        </w:t>
      </w:r>
      <w:r>
        <w:rPr>
          <w:rFonts w:ascii="Times New Roman" w:hAnsi="Times New Roman"/>
          <w:b/>
          <w:sz w:val="28"/>
          <w:szCs w:val="28"/>
        </w:rPr>
        <w:t>«___» _________2023</w:t>
      </w:r>
      <w:r w:rsidRPr="00AB5976">
        <w:rPr>
          <w:rFonts w:ascii="Times New Roman" w:hAnsi="Times New Roman"/>
          <w:b/>
          <w:sz w:val="28"/>
          <w:szCs w:val="28"/>
        </w:rPr>
        <w:t>р.</w:t>
      </w:r>
    </w:p>
    <w:p w:rsidR="00435FB1" w:rsidRPr="00AB5976" w:rsidRDefault="00435FB1" w:rsidP="00435FB1">
      <w:pPr>
        <w:spacing w:after="0" w:line="240" w:lineRule="auto"/>
        <w:jc w:val="both"/>
        <w:rPr>
          <w:rFonts w:ascii="Times New Roman" w:hAnsi="Times New Roman"/>
          <w:sz w:val="24"/>
          <w:szCs w:val="24"/>
        </w:rPr>
      </w:pP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b/>
          <w:sz w:val="24"/>
          <w:szCs w:val="24"/>
        </w:rPr>
        <w:t xml:space="preserve">ПОСТАЧАЛЬНИК: </w:t>
      </w:r>
      <w:r w:rsidRPr="00AB5976">
        <w:rPr>
          <w:rFonts w:ascii="Times New Roman" w:hAnsi="Times New Roman"/>
          <w:sz w:val="24"/>
          <w:szCs w:val="24"/>
        </w:rPr>
        <w:t>______________________________________________________________________________</w:t>
      </w:r>
    </w:p>
    <w:p w:rsidR="00435FB1" w:rsidRPr="00AB5976" w:rsidRDefault="00435FB1" w:rsidP="00435FB1">
      <w:pPr>
        <w:spacing w:after="0" w:line="240" w:lineRule="auto"/>
        <w:jc w:val="center"/>
        <w:rPr>
          <w:rFonts w:ascii="Times New Roman" w:hAnsi="Times New Roman"/>
          <w:i/>
          <w:sz w:val="20"/>
          <w:szCs w:val="20"/>
        </w:rPr>
      </w:pPr>
      <w:r w:rsidRPr="00AB5976">
        <w:rPr>
          <w:rFonts w:ascii="Times New Roman" w:hAnsi="Times New Roman"/>
          <w:i/>
          <w:sz w:val="20"/>
          <w:szCs w:val="20"/>
        </w:rPr>
        <w:t>(найменування суб’єкта господарської діяльності)</w:t>
      </w:r>
    </w:p>
    <w:p w:rsidR="00435FB1" w:rsidRPr="00AB5976" w:rsidRDefault="00435FB1" w:rsidP="00435FB1">
      <w:pPr>
        <w:spacing w:after="0" w:line="240" w:lineRule="auto"/>
        <w:jc w:val="both"/>
        <w:rPr>
          <w:rFonts w:ascii="Times New Roman" w:hAnsi="Times New Roman"/>
          <w:sz w:val="24"/>
          <w:szCs w:val="24"/>
        </w:rPr>
      </w:pP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який діє на підставі ліцензії ______________________________________________________</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____________________________________ від ___________ № _________________</w:t>
      </w:r>
    </w:p>
    <w:p w:rsidR="00435FB1" w:rsidRPr="00AB5976" w:rsidRDefault="00435FB1" w:rsidP="00435FB1">
      <w:pPr>
        <w:spacing w:after="0" w:line="240" w:lineRule="auto"/>
        <w:jc w:val="both"/>
        <w:rPr>
          <w:rFonts w:ascii="Times New Roman" w:hAnsi="Times New Roman"/>
          <w:sz w:val="24"/>
          <w:szCs w:val="24"/>
        </w:rPr>
      </w:pP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b/>
          <w:bCs/>
          <w:sz w:val="24"/>
          <w:szCs w:val="24"/>
        </w:rPr>
        <w:t xml:space="preserve">СПОЖИВАЧ: </w:t>
      </w:r>
      <w:r w:rsidRPr="00AB5976">
        <w:rPr>
          <w:rFonts w:ascii="Times New Roman" w:hAnsi="Times New Roman"/>
          <w:b/>
          <w:sz w:val="24"/>
          <w:szCs w:val="24"/>
        </w:rPr>
        <w:t>Комунальне підприємство «</w:t>
      </w:r>
      <w:proofErr w:type="spellStart"/>
      <w:r w:rsidRPr="00AB5976">
        <w:rPr>
          <w:rFonts w:ascii="Times New Roman" w:hAnsi="Times New Roman"/>
          <w:b/>
          <w:sz w:val="24"/>
          <w:szCs w:val="24"/>
        </w:rPr>
        <w:t>Черкасиводоканал</w:t>
      </w:r>
      <w:proofErr w:type="spellEnd"/>
      <w:r w:rsidRPr="00AB5976">
        <w:rPr>
          <w:rFonts w:ascii="Times New Roman" w:hAnsi="Times New Roman"/>
          <w:b/>
          <w:sz w:val="24"/>
          <w:szCs w:val="24"/>
        </w:rPr>
        <w:t>»</w:t>
      </w:r>
      <w:r w:rsidRPr="00AB5976">
        <w:rPr>
          <w:rFonts w:ascii="Times New Roman" w:hAnsi="Times New Roman"/>
          <w:sz w:val="24"/>
          <w:szCs w:val="24"/>
        </w:rPr>
        <w:t xml:space="preserve"> </w:t>
      </w:r>
      <w:r w:rsidRPr="00AB5976">
        <w:rPr>
          <w:rFonts w:ascii="Times New Roman" w:hAnsi="Times New Roman"/>
          <w:b/>
          <w:sz w:val="24"/>
          <w:szCs w:val="24"/>
        </w:rPr>
        <w:t>Черкаської міської ради</w:t>
      </w:r>
      <w:r w:rsidRPr="00AB5976">
        <w:rPr>
          <w:rFonts w:ascii="Times New Roman" w:hAnsi="Times New Roman"/>
          <w:sz w:val="24"/>
          <w:szCs w:val="24"/>
        </w:rPr>
        <w:t>, що має статус платника податку на прибуток на загальних умовах, в особі директора</w:t>
      </w:r>
      <w:r w:rsidR="00540583">
        <w:rPr>
          <w:rFonts w:ascii="Times New Roman" w:hAnsi="Times New Roman"/>
          <w:sz w:val="24"/>
          <w:szCs w:val="24"/>
        </w:rPr>
        <w:t xml:space="preserve"> </w:t>
      </w:r>
      <w:proofErr w:type="spellStart"/>
      <w:r w:rsidR="00257741" w:rsidRPr="00257741">
        <w:rPr>
          <w:rFonts w:ascii="Times New Roman" w:hAnsi="Times New Roman"/>
          <w:sz w:val="24"/>
          <w:szCs w:val="24"/>
        </w:rPr>
        <w:t>Сухарькова</w:t>
      </w:r>
      <w:proofErr w:type="spellEnd"/>
      <w:r w:rsidR="00257741" w:rsidRPr="00257741">
        <w:rPr>
          <w:rFonts w:ascii="Times New Roman" w:hAnsi="Times New Roman"/>
          <w:sz w:val="24"/>
          <w:szCs w:val="24"/>
        </w:rPr>
        <w:t xml:space="preserve"> Івана Васильовича</w:t>
      </w:r>
      <w:r w:rsidRPr="00AB5976">
        <w:rPr>
          <w:rFonts w:ascii="Times New Roman" w:hAnsi="Times New Roman"/>
          <w:sz w:val="24"/>
          <w:szCs w:val="24"/>
        </w:rPr>
        <w:t xml:space="preserve">, що діє на підставі Статуту. А разом іменовані «Сторони», у відповідності до діючого законодавства України, уклали цей Договір поставки про наступне: </w:t>
      </w:r>
    </w:p>
    <w:p w:rsidR="00435FB1" w:rsidRPr="00AB5976" w:rsidRDefault="00435FB1" w:rsidP="00435FB1">
      <w:pPr>
        <w:spacing w:after="0" w:line="240" w:lineRule="auto"/>
        <w:jc w:val="both"/>
        <w:rPr>
          <w:rFonts w:ascii="Times New Roman" w:hAnsi="Times New Roman"/>
          <w:sz w:val="24"/>
          <w:szCs w:val="24"/>
          <w:lang w:val="ru-RU"/>
        </w:rPr>
      </w:pPr>
    </w:p>
    <w:p w:rsidR="00435FB1" w:rsidRPr="00AB5976" w:rsidRDefault="00435FB1" w:rsidP="00435FB1">
      <w:pPr>
        <w:spacing w:after="0" w:line="240" w:lineRule="auto"/>
        <w:jc w:val="center"/>
        <w:rPr>
          <w:rFonts w:ascii="Times New Roman" w:hAnsi="Times New Roman"/>
          <w:b/>
          <w:sz w:val="24"/>
          <w:szCs w:val="24"/>
        </w:rPr>
      </w:pPr>
      <w:r w:rsidRPr="00AB5976">
        <w:rPr>
          <w:rFonts w:ascii="Times New Roman" w:hAnsi="Times New Roman"/>
          <w:b/>
          <w:sz w:val="24"/>
          <w:szCs w:val="24"/>
        </w:rPr>
        <w:t>1. Загальні положення</w:t>
      </w:r>
    </w:p>
    <w:p w:rsidR="00435FB1" w:rsidRPr="00AB5976" w:rsidRDefault="00435FB1" w:rsidP="00435FB1">
      <w:pPr>
        <w:spacing w:after="0" w:line="240" w:lineRule="auto"/>
        <w:jc w:val="center"/>
        <w:rPr>
          <w:rFonts w:ascii="Times New Roman" w:hAnsi="Times New Roman"/>
          <w:b/>
          <w:sz w:val="24"/>
          <w:szCs w:val="24"/>
        </w:rPr>
      </w:pP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Далі по тексту цього Договору Постачальник або Споживач іменуються Сторона, а разом - Сторони.</w:t>
      </w:r>
    </w:p>
    <w:p w:rsidR="00435FB1" w:rsidRPr="00AB5976" w:rsidRDefault="00435FB1" w:rsidP="00435FB1">
      <w:pPr>
        <w:spacing w:after="0" w:line="240" w:lineRule="auto"/>
        <w:jc w:val="both"/>
        <w:rPr>
          <w:rFonts w:ascii="Times New Roman" w:hAnsi="Times New Roman"/>
          <w:sz w:val="24"/>
          <w:szCs w:val="24"/>
        </w:rPr>
      </w:pPr>
    </w:p>
    <w:p w:rsidR="00435FB1" w:rsidRPr="00AB5976" w:rsidRDefault="00435FB1" w:rsidP="00435FB1">
      <w:pPr>
        <w:spacing w:after="0" w:line="240" w:lineRule="auto"/>
        <w:jc w:val="center"/>
        <w:rPr>
          <w:rFonts w:ascii="Times New Roman" w:hAnsi="Times New Roman"/>
          <w:b/>
          <w:sz w:val="24"/>
          <w:szCs w:val="24"/>
        </w:rPr>
      </w:pPr>
      <w:r w:rsidRPr="00AB5976">
        <w:rPr>
          <w:rFonts w:ascii="Times New Roman" w:hAnsi="Times New Roman"/>
          <w:b/>
          <w:sz w:val="24"/>
          <w:szCs w:val="24"/>
        </w:rPr>
        <w:t>2. Предмет Договору</w:t>
      </w:r>
    </w:p>
    <w:p w:rsidR="00435FB1" w:rsidRPr="00AB5976" w:rsidRDefault="00435FB1" w:rsidP="00435FB1">
      <w:pPr>
        <w:spacing w:after="0" w:line="240" w:lineRule="auto"/>
        <w:jc w:val="center"/>
        <w:rPr>
          <w:rFonts w:ascii="Times New Roman" w:hAnsi="Times New Roman"/>
          <w:b/>
          <w:sz w:val="24"/>
          <w:szCs w:val="24"/>
        </w:rPr>
      </w:pP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 xml:space="preserve">2.1. За цим Договором Постачальник продає товар - </w:t>
      </w:r>
      <w:r w:rsidRPr="00AB5976">
        <w:rPr>
          <w:rFonts w:ascii="Times New Roman" w:hAnsi="Times New Roman"/>
          <w:i/>
          <w:sz w:val="24"/>
          <w:szCs w:val="24"/>
        </w:rPr>
        <w:t>Електрична енергія</w:t>
      </w:r>
      <w:r w:rsidRPr="00AB5976">
        <w:rPr>
          <w:rFonts w:ascii="Times New Roman" w:hAnsi="Times New Roman"/>
          <w:sz w:val="24"/>
          <w:szCs w:val="24"/>
        </w:rPr>
        <w:t xml:space="preserve"> за кодом CPV за ДК 021:2015 09310000-5 Електрична енергія,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або господарську діяльність.</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Малі непобутові споживачі можуть використовувати електричну енергію для професійної та підприємницької діяльності.</w:t>
      </w:r>
    </w:p>
    <w:p w:rsidR="00435FB1" w:rsidRPr="00AB5976" w:rsidRDefault="00435FB1" w:rsidP="00435FB1">
      <w:pPr>
        <w:spacing w:after="0" w:line="240" w:lineRule="auto"/>
        <w:jc w:val="both"/>
        <w:rPr>
          <w:rFonts w:ascii="Times New Roman" w:hAnsi="Times New Roman"/>
          <w:sz w:val="24"/>
          <w:szCs w:val="24"/>
        </w:rPr>
      </w:pPr>
    </w:p>
    <w:p w:rsidR="00435FB1" w:rsidRPr="00AB5976" w:rsidRDefault="00435FB1" w:rsidP="00435FB1">
      <w:pPr>
        <w:spacing w:after="0" w:line="240" w:lineRule="auto"/>
        <w:jc w:val="center"/>
        <w:rPr>
          <w:rFonts w:ascii="Times New Roman" w:hAnsi="Times New Roman"/>
          <w:b/>
          <w:sz w:val="24"/>
          <w:szCs w:val="24"/>
        </w:rPr>
      </w:pPr>
      <w:r w:rsidRPr="00AB5976">
        <w:rPr>
          <w:rFonts w:ascii="Times New Roman" w:hAnsi="Times New Roman"/>
          <w:b/>
          <w:sz w:val="24"/>
          <w:szCs w:val="24"/>
        </w:rPr>
        <w:t>3. Умови постачання</w:t>
      </w:r>
    </w:p>
    <w:p w:rsidR="00435FB1" w:rsidRPr="00AB5976" w:rsidRDefault="00435FB1" w:rsidP="00435FB1">
      <w:pPr>
        <w:spacing w:after="0" w:line="240" w:lineRule="auto"/>
        <w:jc w:val="center"/>
        <w:rPr>
          <w:rFonts w:ascii="Times New Roman" w:hAnsi="Times New Roman"/>
          <w:b/>
          <w:sz w:val="24"/>
          <w:szCs w:val="24"/>
        </w:rPr>
      </w:pP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3.1. Початком постачання електричної енергії Споживачу є дата, зазначена в заяві-приєднанні, яка є додатком 1 до цього Договору.</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3.2. Споживач має право вільно змінювати Постачальника відповідно до процедури, визначеної ПРРЕЕ, та умов цього Договору.</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435FB1" w:rsidRPr="00AB5976" w:rsidRDefault="00435FB1" w:rsidP="00435FB1">
      <w:pPr>
        <w:spacing w:after="0" w:line="240" w:lineRule="auto"/>
        <w:jc w:val="both"/>
        <w:rPr>
          <w:rFonts w:ascii="Times New Roman" w:hAnsi="Times New Roman"/>
          <w:sz w:val="24"/>
          <w:szCs w:val="24"/>
        </w:rPr>
      </w:pPr>
    </w:p>
    <w:p w:rsidR="00435FB1" w:rsidRPr="00AB5976" w:rsidRDefault="00435FB1" w:rsidP="00435FB1">
      <w:pPr>
        <w:spacing w:after="0" w:line="240" w:lineRule="auto"/>
        <w:jc w:val="center"/>
        <w:rPr>
          <w:rFonts w:ascii="Times New Roman" w:hAnsi="Times New Roman"/>
          <w:b/>
          <w:sz w:val="24"/>
          <w:szCs w:val="24"/>
        </w:rPr>
      </w:pPr>
      <w:r w:rsidRPr="00AB5976">
        <w:rPr>
          <w:rFonts w:ascii="Times New Roman" w:hAnsi="Times New Roman"/>
          <w:b/>
          <w:sz w:val="24"/>
          <w:szCs w:val="24"/>
        </w:rPr>
        <w:t>4. Якість постачання електричної енергії</w:t>
      </w:r>
    </w:p>
    <w:p w:rsidR="00435FB1" w:rsidRPr="00AB5976" w:rsidRDefault="00435FB1" w:rsidP="00435FB1">
      <w:pPr>
        <w:spacing w:after="0" w:line="240" w:lineRule="auto"/>
        <w:jc w:val="center"/>
        <w:rPr>
          <w:rFonts w:ascii="Times New Roman" w:hAnsi="Times New Roman"/>
          <w:b/>
          <w:sz w:val="24"/>
          <w:szCs w:val="24"/>
        </w:rPr>
      </w:pP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435FB1" w:rsidRPr="00AB5976" w:rsidRDefault="00435FB1" w:rsidP="00435FB1">
      <w:pPr>
        <w:spacing w:after="0" w:line="240" w:lineRule="auto"/>
        <w:jc w:val="both"/>
        <w:rPr>
          <w:rFonts w:ascii="Times New Roman" w:hAnsi="Times New Roman"/>
          <w:sz w:val="24"/>
          <w:szCs w:val="24"/>
        </w:rPr>
      </w:pPr>
    </w:p>
    <w:p w:rsidR="00435FB1" w:rsidRPr="00AB5976" w:rsidRDefault="00435FB1" w:rsidP="00435FB1">
      <w:pPr>
        <w:spacing w:after="0" w:line="240" w:lineRule="auto"/>
        <w:jc w:val="both"/>
        <w:rPr>
          <w:rFonts w:ascii="Times New Roman" w:hAnsi="Times New Roman"/>
          <w:sz w:val="24"/>
          <w:szCs w:val="24"/>
        </w:rPr>
      </w:pPr>
    </w:p>
    <w:p w:rsidR="00435FB1" w:rsidRPr="00AB5976" w:rsidRDefault="00435FB1" w:rsidP="00435FB1">
      <w:pPr>
        <w:spacing w:after="0" w:line="240" w:lineRule="auto"/>
        <w:jc w:val="center"/>
        <w:rPr>
          <w:rFonts w:ascii="Times New Roman" w:hAnsi="Times New Roman"/>
          <w:b/>
          <w:sz w:val="24"/>
          <w:szCs w:val="24"/>
        </w:rPr>
      </w:pPr>
      <w:r w:rsidRPr="00AB5976">
        <w:rPr>
          <w:rFonts w:ascii="Times New Roman" w:hAnsi="Times New Roman"/>
          <w:b/>
          <w:sz w:val="24"/>
          <w:szCs w:val="24"/>
        </w:rPr>
        <w:t>5. Ціна, порядок обліку та оплати електричної енергії</w:t>
      </w:r>
    </w:p>
    <w:p w:rsidR="00435FB1" w:rsidRPr="00AB5976" w:rsidRDefault="00435FB1" w:rsidP="00435FB1">
      <w:pPr>
        <w:spacing w:after="0" w:line="240" w:lineRule="auto"/>
        <w:jc w:val="center"/>
        <w:rPr>
          <w:rFonts w:ascii="Times New Roman" w:hAnsi="Times New Roman"/>
          <w:b/>
          <w:sz w:val="24"/>
          <w:szCs w:val="24"/>
        </w:rPr>
      </w:pP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5.2. Спосіб визначення ціни (тарифу) електричної енергії зазначається в комерційній пропозиції Постачальника.</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Для одного об’єкта споживання (площадки вимірювання) застосовується один спосіб визначення ціни електричної енергії.</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5.3.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5.5. Розрахунковим періодом за цим Договором є календарний місяць/тиждень/декада.</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AB5976">
        <w:rPr>
          <w:rFonts w:ascii="Times New Roman" w:hAnsi="Times New Roman"/>
          <w:sz w:val="24"/>
          <w:szCs w:val="24"/>
        </w:rPr>
        <w:t>спецрахунок</w:t>
      </w:r>
      <w:proofErr w:type="spellEnd"/>
      <w:r w:rsidRPr="00AB5976">
        <w:rPr>
          <w:rFonts w:ascii="Times New Roman" w:hAnsi="Times New Roman"/>
          <w:sz w:val="24"/>
          <w:szCs w:val="24"/>
        </w:rPr>
        <w:t>).</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AB5976">
        <w:rPr>
          <w:rFonts w:ascii="Times New Roman" w:hAnsi="Times New Roman"/>
          <w:sz w:val="24"/>
          <w:szCs w:val="24"/>
        </w:rPr>
        <w:t>спецрахунок</w:t>
      </w:r>
      <w:proofErr w:type="spellEnd"/>
      <w:r w:rsidRPr="00AB5976">
        <w:rPr>
          <w:rFonts w:ascii="Times New Roman" w:hAnsi="Times New Roman"/>
          <w:sz w:val="24"/>
          <w:szCs w:val="24"/>
        </w:rPr>
        <w:t xml:space="preserve"> Постачальника.</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 xml:space="preserve">Оплата вважається здійсненою після того, як на </w:t>
      </w:r>
      <w:proofErr w:type="spellStart"/>
      <w:r w:rsidRPr="00AB5976">
        <w:rPr>
          <w:rFonts w:ascii="Times New Roman" w:hAnsi="Times New Roman"/>
          <w:sz w:val="24"/>
          <w:szCs w:val="24"/>
        </w:rPr>
        <w:t>спецрахунок</w:t>
      </w:r>
      <w:proofErr w:type="spellEnd"/>
      <w:r w:rsidRPr="00AB5976">
        <w:rPr>
          <w:rFonts w:ascii="Times New Roman" w:hAnsi="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AB5976">
        <w:rPr>
          <w:rFonts w:ascii="Times New Roman" w:hAnsi="Times New Roman"/>
          <w:sz w:val="24"/>
          <w:szCs w:val="24"/>
        </w:rPr>
        <w:t>Спецрахунок</w:t>
      </w:r>
      <w:proofErr w:type="spellEnd"/>
      <w:r w:rsidRPr="00AB5976">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 xml:space="preserve">5.7. Оплата рахунку Постачальника Споживачем за спожиту електричну енергію за розрахунковий період здійснюється на умовах відстрочки платежу до </w:t>
      </w:r>
      <w:r w:rsidRPr="00605D6D">
        <w:rPr>
          <w:rFonts w:ascii="Times New Roman" w:hAnsi="Times New Roman"/>
          <w:sz w:val="24"/>
          <w:szCs w:val="24"/>
        </w:rPr>
        <w:t>60 (шістд</w:t>
      </w:r>
      <w:r w:rsidR="00693FAF" w:rsidRPr="00605D6D">
        <w:rPr>
          <w:rFonts w:ascii="Times New Roman" w:hAnsi="Times New Roman"/>
          <w:sz w:val="24"/>
          <w:szCs w:val="24"/>
        </w:rPr>
        <w:t>есяти) календарних</w:t>
      </w:r>
      <w:r w:rsidRPr="00605D6D">
        <w:rPr>
          <w:rFonts w:ascii="Times New Roman" w:hAnsi="Times New Roman"/>
          <w:sz w:val="24"/>
          <w:szCs w:val="24"/>
        </w:rPr>
        <w:t xml:space="preserve"> днів після закінчення розрахункового місяця,</w:t>
      </w:r>
      <w:r w:rsidRPr="00AB5976">
        <w:rPr>
          <w:rFonts w:ascii="Times New Roman" w:hAnsi="Times New Roman"/>
          <w:sz w:val="24"/>
          <w:szCs w:val="24"/>
        </w:rPr>
        <w:t xml:space="preserve"> відповідно до фактичного обсягу електричної енергії визначеного за показниками розрахункових засобів обліку (або </w:t>
      </w:r>
      <w:r w:rsidRPr="00AB5976">
        <w:rPr>
          <w:rFonts w:ascii="Times New Roman" w:hAnsi="Times New Roman"/>
          <w:sz w:val="24"/>
          <w:szCs w:val="24"/>
        </w:rPr>
        <w:lastRenderedPageBreak/>
        <w:t>розрахунковим шляхом у передбачених законом випадках) на підставі отриманого рахунку Постачальника, в якому зазначається суми до сплати за використану електричну енергію.</w:t>
      </w:r>
    </w:p>
    <w:p w:rsidR="00435FB1" w:rsidRPr="00AB5976" w:rsidRDefault="00435FB1" w:rsidP="00435FB1">
      <w:pPr>
        <w:spacing w:after="0" w:line="240" w:lineRule="auto"/>
        <w:ind w:firstLine="708"/>
        <w:jc w:val="both"/>
        <w:rPr>
          <w:rFonts w:ascii="Times New Roman" w:hAnsi="Times New Roman"/>
          <w:strike/>
          <w:color w:val="000000" w:themeColor="text1"/>
          <w:sz w:val="24"/>
          <w:szCs w:val="24"/>
        </w:rPr>
      </w:pPr>
      <w:r w:rsidRPr="00AB5976">
        <w:rPr>
          <w:rFonts w:ascii="Times New Roman" w:eastAsia="Calibri" w:hAnsi="Times New Roman"/>
          <w:color w:val="000000" w:themeColor="text1"/>
          <w:sz w:val="24"/>
          <w:szCs w:val="24"/>
          <w:lang w:eastAsia="en-US"/>
        </w:rPr>
        <w:t>Розрахунки Споживача за цим Договором здійснюються у безготівковій формі на поточний рахунок Постачальника із спеціальним режимом використання, вказаний Постачальником у рахунку про оплату електричної енергії. Оплата вважається здійсненою після того, як на поточний рахунок Постачальника із спеціальним режимом використання надійшла вся сума коштів, що підлягає сплаті відповідно до рахунку про оплату електричної енергії.</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Пеня нараховується за кожен день прострочення оплати.</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5.10.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5.13.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 xml:space="preserve">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w:t>
      </w:r>
      <w:r w:rsidRPr="00AB5976">
        <w:rPr>
          <w:rFonts w:ascii="Times New Roman" w:hAnsi="Times New Roman"/>
          <w:sz w:val="24"/>
          <w:szCs w:val="24"/>
        </w:rPr>
        <w:lastRenderedPageBreak/>
        <w:t>Споживач або члени його сім'ї отримують право на пільги отримує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Комерційна пропозиція, яка є додатком 2 до цього Договору, має містити наступну інформацію:</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1) ціну (тариф) електричної енергії, у тому числі диференційовані ціни (тарифи);</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 xml:space="preserve">2) спосіб оплати  по факту; </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3)</w:t>
      </w:r>
      <w:r w:rsidRPr="00AB5976">
        <w:t xml:space="preserve"> </w:t>
      </w:r>
      <w:r w:rsidRPr="00AB5976">
        <w:rPr>
          <w:rFonts w:ascii="Times New Roman" w:hAnsi="Times New Roman"/>
          <w:sz w:val="24"/>
          <w:szCs w:val="24"/>
        </w:rPr>
        <w:t>Термін надання рахунку за спожиту електричну енергію: до 10 числа місяця наступного за звітним;</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 xml:space="preserve">4) визначення способу </w:t>
      </w:r>
      <w:r w:rsidRPr="00AB5976">
        <w:rPr>
          <w:rFonts w:ascii="Times New Roman" w:eastAsia="SimSun" w:hAnsi="Times New Roman"/>
          <w:sz w:val="24"/>
          <w:szCs w:val="24"/>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AB5976">
        <w:rPr>
          <w:rFonts w:ascii="Times New Roman" w:hAnsi="Times New Roman"/>
          <w:sz w:val="24"/>
          <w:szCs w:val="24"/>
        </w:rPr>
        <w:t>необхідно обрати лише один з варіантів);</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5) розмір пені за порушення строку оплати або штраф;</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6) розмір компенсації Споживачу за недодержання Постачальником якості надання комерційних послуг;</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7) розмір штрафу за дострокове розірвання Договору у випадках, не передбачених умовами Договору;</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8) термін дії Договору та умови пролонгації;</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9) дата та підпис споживача;</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10) можливість надання пільг, субсидій.</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435FB1" w:rsidRPr="00AB5976" w:rsidRDefault="00435FB1" w:rsidP="00435FB1">
      <w:pPr>
        <w:spacing w:after="0" w:line="240" w:lineRule="auto"/>
        <w:jc w:val="both"/>
        <w:rPr>
          <w:rFonts w:ascii="Times New Roman" w:hAnsi="Times New Roman"/>
          <w:sz w:val="24"/>
          <w:szCs w:val="24"/>
        </w:rPr>
      </w:pPr>
    </w:p>
    <w:p w:rsidR="00435FB1" w:rsidRPr="00AB5976" w:rsidRDefault="00435FB1" w:rsidP="00435FB1">
      <w:pPr>
        <w:spacing w:after="0" w:line="240" w:lineRule="auto"/>
        <w:jc w:val="center"/>
        <w:rPr>
          <w:rFonts w:ascii="Times New Roman" w:hAnsi="Times New Roman"/>
          <w:b/>
          <w:sz w:val="24"/>
          <w:szCs w:val="24"/>
        </w:rPr>
      </w:pPr>
      <w:r w:rsidRPr="00AB5976">
        <w:rPr>
          <w:rFonts w:ascii="Times New Roman" w:hAnsi="Times New Roman"/>
          <w:b/>
          <w:sz w:val="24"/>
          <w:szCs w:val="24"/>
        </w:rPr>
        <w:t>6. Права та обов'язки Споживача</w:t>
      </w:r>
    </w:p>
    <w:p w:rsidR="00435FB1" w:rsidRPr="00AB5976" w:rsidRDefault="00435FB1" w:rsidP="00435FB1">
      <w:pPr>
        <w:spacing w:after="0" w:line="240" w:lineRule="auto"/>
        <w:jc w:val="center"/>
        <w:rPr>
          <w:rFonts w:ascii="Times New Roman" w:hAnsi="Times New Roman"/>
          <w:b/>
          <w:sz w:val="24"/>
          <w:szCs w:val="24"/>
        </w:rPr>
      </w:pP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6.1. Споживач має право:</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2) отримувати електричну енергію на умовах, зазначених у цьому Договорі;</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5) безоплатно отримувати інформацію про обсяги та інші параметри власного споживання електричної енергії;</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6) звертатися до Постачальника для вирішення будь-яких питань, пов'язаних з виконанням цього Договору;</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7) вимагати від Постачальника надання письмової форми цього Договору;</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 xml:space="preserve">9) проводити звіряння фактичних розрахунків в установленому ПРРЕЕ порядку з підписанням відповідного </w:t>
      </w:r>
      <w:proofErr w:type="spellStart"/>
      <w:r w:rsidRPr="00AB5976">
        <w:rPr>
          <w:rFonts w:ascii="Times New Roman" w:hAnsi="Times New Roman"/>
          <w:sz w:val="24"/>
          <w:szCs w:val="24"/>
        </w:rPr>
        <w:t>акта</w:t>
      </w:r>
      <w:proofErr w:type="spellEnd"/>
      <w:r w:rsidRPr="00AB5976">
        <w:rPr>
          <w:rFonts w:ascii="Times New Roman" w:hAnsi="Times New Roman"/>
          <w:sz w:val="24"/>
          <w:szCs w:val="24"/>
        </w:rPr>
        <w:t>;</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 xml:space="preserve">10) вільно обирати іншого </w:t>
      </w:r>
      <w:proofErr w:type="spellStart"/>
      <w:r w:rsidRPr="00AB5976">
        <w:rPr>
          <w:rFonts w:ascii="Times New Roman" w:hAnsi="Times New Roman"/>
          <w:sz w:val="24"/>
          <w:szCs w:val="24"/>
        </w:rPr>
        <w:t>електропостачальника</w:t>
      </w:r>
      <w:proofErr w:type="spellEnd"/>
      <w:r w:rsidRPr="00AB5976">
        <w:rPr>
          <w:rFonts w:ascii="Times New Roman" w:hAnsi="Times New Roman"/>
          <w:sz w:val="24"/>
          <w:szCs w:val="24"/>
        </w:rPr>
        <w:t xml:space="preserve"> та розірвати цей Договір у встановленому цим Договором та чинним законодавством порядку;</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lastRenderedPageBreak/>
        <w:t xml:space="preserve">13) перейти на постачання електричної енергії до іншого </w:t>
      </w:r>
      <w:proofErr w:type="spellStart"/>
      <w:r w:rsidRPr="00AB5976">
        <w:rPr>
          <w:rFonts w:ascii="Times New Roman" w:hAnsi="Times New Roman"/>
          <w:sz w:val="24"/>
          <w:szCs w:val="24"/>
        </w:rPr>
        <w:t>електропостачальника</w:t>
      </w:r>
      <w:proofErr w:type="spellEnd"/>
      <w:r w:rsidRPr="00AB5976">
        <w:rPr>
          <w:rFonts w:ascii="Times New Roman" w:hAnsi="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14) інші права, передбачені чинним законодавством і цим Договором.</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6.2. Споживач зобов'язується:</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1) забезпечувати своєчасну та повну оплату спожитої електричної енергії згідно з умовами цього Договору;</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 xml:space="preserve">4) протягом 5 робочих днів до початку постачання електричної енергії новим </w:t>
      </w:r>
      <w:proofErr w:type="spellStart"/>
      <w:r w:rsidRPr="00AB5976">
        <w:rPr>
          <w:rFonts w:ascii="Times New Roman" w:hAnsi="Times New Roman"/>
          <w:sz w:val="24"/>
          <w:szCs w:val="24"/>
        </w:rPr>
        <w:t>електропостачальником</w:t>
      </w:r>
      <w:proofErr w:type="spellEnd"/>
      <w:r w:rsidRPr="00AB5976">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8) виконувати інші обов'язки, покладені на Споживача чинним законодавством та/або цим Договором.</w:t>
      </w:r>
    </w:p>
    <w:p w:rsidR="00435FB1" w:rsidRPr="00AB5976" w:rsidRDefault="00435FB1" w:rsidP="00435FB1">
      <w:pPr>
        <w:spacing w:after="0" w:line="240" w:lineRule="auto"/>
        <w:jc w:val="both"/>
        <w:rPr>
          <w:rFonts w:ascii="Times New Roman" w:hAnsi="Times New Roman"/>
          <w:sz w:val="24"/>
          <w:szCs w:val="24"/>
        </w:rPr>
      </w:pPr>
    </w:p>
    <w:p w:rsidR="00435FB1" w:rsidRPr="00AB5976" w:rsidRDefault="00435FB1" w:rsidP="00435FB1">
      <w:pPr>
        <w:spacing w:after="0" w:line="240" w:lineRule="auto"/>
        <w:jc w:val="center"/>
        <w:rPr>
          <w:rFonts w:ascii="Times New Roman" w:hAnsi="Times New Roman"/>
          <w:b/>
          <w:sz w:val="24"/>
          <w:szCs w:val="24"/>
        </w:rPr>
      </w:pPr>
      <w:r w:rsidRPr="00AB5976">
        <w:rPr>
          <w:rFonts w:ascii="Times New Roman" w:hAnsi="Times New Roman"/>
          <w:b/>
          <w:sz w:val="24"/>
          <w:szCs w:val="24"/>
        </w:rPr>
        <w:t>7. Права і обов'язки Постачальника</w:t>
      </w:r>
    </w:p>
    <w:p w:rsidR="00435FB1" w:rsidRPr="00AB5976" w:rsidRDefault="00435FB1" w:rsidP="00435FB1">
      <w:pPr>
        <w:spacing w:after="0" w:line="240" w:lineRule="auto"/>
        <w:jc w:val="center"/>
        <w:rPr>
          <w:rFonts w:ascii="Times New Roman" w:hAnsi="Times New Roman"/>
          <w:b/>
          <w:sz w:val="24"/>
          <w:szCs w:val="24"/>
        </w:rPr>
      </w:pP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7.1. Постачальник має право:</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1) отримувати від Споживача плату за поставлену електричну енергію;</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2) контролювати правильність оформлення Споживачем платіжних документів;</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AB5976">
        <w:rPr>
          <w:rFonts w:ascii="Times New Roman" w:hAnsi="Times New Roman"/>
          <w:sz w:val="24"/>
          <w:szCs w:val="24"/>
        </w:rPr>
        <w:t>акта</w:t>
      </w:r>
      <w:proofErr w:type="spellEnd"/>
      <w:r w:rsidRPr="00AB5976">
        <w:rPr>
          <w:rFonts w:ascii="Times New Roman" w:hAnsi="Times New Roman"/>
          <w:sz w:val="24"/>
          <w:szCs w:val="24"/>
        </w:rPr>
        <w:t>;</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7) інші права, передбачені чинним законодавством і цим Договором.</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7.2. Постачальник зобов'язується:</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 зокрема послуг з передачі електричної енергії, послуг з централізованого диспетчерського (</w:t>
      </w:r>
      <w:proofErr w:type="spellStart"/>
      <w:r w:rsidRPr="00AB5976">
        <w:rPr>
          <w:rFonts w:ascii="Times New Roman" w:hAnsi="Times New Roman"/>
          <w:sz w:val="24"/>
          <w:szCs w:val="24"/>
        </w:rPr>
        <w:t>оперативно</w:t>
      </w:r>
      <w:proofErr w:type="spellEnd"/>
      <w:r w:rsidRPr="00AB5976">
        <w:rPr>
          <w:rFonts w:ascii="Times New Roman" w:hAnsi="Times New Roman"/>
          <w:sz w:val="24"/>
          <w:szCs w:val="24"/>
        </w:rPr>
        <w:t xml:space="preserve">- технологічного) управління, послуг з здійснення операцій купівлі-продажу на РДН/ВДР, послуг з надання оператору системи передачі фінансової гарантії виконання зобов’язань за договором про врегулювання небалансів електричної енергії та інших послуг, якщо їх вартість розраховується та сплачується </w:t>
      </w:r>
      <w:r w:rsidRPr="00AB5976">
        <w:rPr>
          <w:rFonts w:ascii="Times New Roman" w:hAnsi="Times New Roman"/>
          <w:sz w:val="24"/>
          <w:szCs w:val="24"/>
        </w:rPr>
        <w:lastRenderedPageBreak/>
        <w:t>Постачальником в залежності від обсягу електричної енергії (активної), що поставляється Споживачу на умовах цього Договору;</w:t>
      </w:r>
    </w:p>
    <w:p w:rsidR="00435FB1" w:rsidRPr="00AB5976" w:rsidRDefault="00435FB1" w:rsidP="00435FB1">
      <w:pPr>
        <w:spacing w:after="0" w:line="240" w:lineRule="auto"/>
        <w:jc w:val="both"/>
        <w:rPr>
          <w:rFonts w:ascii="Times New Roman" w:hAnsi="Times New Roman"/>
          <w:sz w:val="24"/>
          <w:szCs w:val="24"/>
        </w:rPr>
      </w:pP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3) забезпечити наявність різних комерційних пропозицій з постачання електричної енергії для Споживача;</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6) видавати Споживачеві безоплатно платіжні документи та форми звернень;</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7) приймати оплату наданих за цим Договором послуг будь-яким способом, що передбачений цим Договором;</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12) забезпечувати конфіденційність даних, отриманих від Споживача;</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 xml:space="preserve">вибрати іншого </w:t>
      </w:r>
      <w:proofErr w:type="spellStart"/>
      <w:r w:rsidRPr="00AB5976">
        <w:rPr>
          <w:rFonts w:ascii="Times New Roman" w:hAnsi="Times New Roman"/>
          <w:sz w:val="24"/>
          <w:szCs w:val="24"/>
        </w:rPr>
        <w:t>електропостачальника</w:t>
      </w:r>
      <w:proofErr w:type="spellEnd"/>
      <w:r w:rsidRPr="00AB5976">
        <w:rPr>
          <w:rFonts w:ascii="Times New Roman" w:hAnsi="Times New Roman"/>
          <w:sz w:val="24"/>
          <w:szCs w:val="24"/>
        </w:rPr>
        <w:t xml:space="preserve"> та про наслідки невиконання цього;</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 xml:space="preserve">перейти до </w:t>
      </w:r>
      <w:proofErr w:type="spellStart"/>
      <w:r w:rsidRPr="00AB5976">
        <w:rPr>
          <w:rFonts w:ascii="Times New Roman" w:hAnsi="Times New Roman"/>
          <w:sz w:val="24"/>
          <w:szCs w:val="24"/>
        </w:rPr>
        <w:t>електропостачальника</w:t>
      </w:r>
      <w:proofErr w:type="spellEnd"/>
      <w:r w:rsidRPr="00AB5976">
        <w:rPr>
          <w:rFonts w:ascii="Times New Roman" w:hAnsi="Times New Roman"/>
          <w:sz w:val="24"/>
          <w:szCs w:val="24"/>
        </w:rPr>
        <w:t>, на якого в установленому порядку покладені спеціальні обов’язки (постачальник «останньої надії»);</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15) виконувати інші обов'язки, покладені на Постачальника чинним законодавством та/або цим Договором.</w:t>
      </w:r>
    </w:p>
    <w:p w:rsidR="00435FB1" w:rsidRPr="00AB5976" w:rsidRDefault="00435FB1" w:rsidP="00435FB1">
      <w:pPr>
        <w:spacing w:after="0" w:line="240" w:lineRule="auto"/>
        <w:jc w:val="both"/>
        <w:rPr>
          <w:rFonts w:ascii="Times New Roman" w:hAnsi="Times New Roman"/>
          <w:sz w:val="24"/>
          <w:szCs w:val="24"/>
        </w:rPr>
      </w:pPr>
    </w:p>
    <w:p w:rsidR="00435FB1" w:rsidRPr="00AB5976" w:rsidRDefault="00435FB1" w:rsidP="00435FB1">
      <w:pPr>
        <w:spacing w:after="0" w:line="240" w:lineRule="auto"/>
        <w:jc w:val="center"/>
        <w:rPr>
          <w:rFonts w:ascii="Times New Roman" w:hAnsi="Times New Roman"/>
          <w:b/>
          <w:sz w:val="24"/>
          <w:szCs w:val="24"/>
        </w:rPr>
      </w:pPr>
      <w:r w:rsidRPr="00AB5976">
        <w:rPr>
          <w:rFonts w:ascii="Times New Roman" w:hAnsi="Times New Roman"/>
          <w:b/>
          <w:sz w:val="24"/>
          <w:szCs w:val="24"/>
        </w:rPr>
        <w:t>8. Порядок припинення та відновлення постачання електричної енергії</w:t>
      </w:r>
    </w:p>
    <w:p w:rsidR="00435FB1" w:rsidRPr="00AB5976" w:rsidRDefault="00435FB1" w:rsidP="00435FB1">
      <w:pPr>
        <w:spacing w:after="0" w:line="240" w:lineRule="auto"/>
        <w:jc w:val="center"/>
        <w:rPr>
          <w:rFonts w:ascii="Times New Roman" w:hAnsi="Times New Roman"/>
          <w:b/>
          <w:sz w:val="24"/>
          <w:szCs w:val="24"/>
        </w:rPr>
      </w:pP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435FB1" w:rsidRPr="00AB5976" w:rsidRDefault="00435FB1" w:rsidP="00435FB1">
      <w:pPr>
        <w:spacing w:after="0" w:line="240" w:lineRule="auto"/>
        <w:jc w:val="both"/>
        <w:rPr>
          <w:rFonts w:ascii="Times New Roman" w:hAnsi="Times New Roman"/>
          <w:sz w:val="24"/>
          <w:szCs w:val="24"/>
        </w:rPr>
      </w:pPr>
    </w:p>
    <w:p w:rsidR="00435FB1" w:rsidRPr="00AB5976" w:rsidRDefault="00435FB1" w:rsidP="00435FB1">
      <w:pPr>
        <w:spacing w:after="0" w:line="240" w:lineRule="auto"/>
        <w:jc w:val="center"/>
        <w:rPr>
          <w:rFonts w:ascii="Times New Roman" w:hAnsi="Times New Roman"/>
          <w:b/>
          <w:sz w:val="24"/>
          <w:szCs w:val="24"/>
        </w:rPr>
      </w:pPr>
      <w:r w:rsidRPr="00AB5976">
        <w:rPr>
          <w:rFonts w:ascii="Times New Roman" w:hAnsi="Times New Roman"/>
          <w:b/>
          <w:sz w:val="24"/>
          <w:szCs w:val="24"/>
        </w:rPr>
        <w:t>9. Відповідальність Сторін</w:t>
      </w:r>
    </w:p>
    <w:p w:rsidR="00435FB1" w:rsidRPr="00AB5976" w:rsidRDefault="00435FB1" w:rsidP="00435FB1">
      <w:pPr>
        <w:spacing w:after="0" w:line="240" w:lineRule="auto"/>
        <w:jc w:val="center"/>
        <w:rPr>
          <w:rFonts w:ascii="Times New Roman" w:hAnsi="Times New Roman"/>
          <w:b/>
          <w:sz w:val="24"/>
          <w:szCs w:val="24"/>
        </w:rPr>
      </w:pP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435FB1" w:rsidRPr="00AB5976" w:rsidRDefault="00435FB1" w:rsidP="00435FB1">
      <w:pPr>
        <w:spacing w:after="0" w:line="240" w:lineRule="auto"/>
        <w:jc w:val="both"/>
        <w:rPr>
          <w:rFonts w:ascii="Times New Roman" w:hAnsi="Times New Roman"/>
          <w:b/>
          <w:sz w:val="24"/>
          <w:szCs w:val="24"/>
        </w:rPr>
      </w:pPr>
    </w:p>
    <w:p w:rsidR="00435FB1" w:rsidRPr="00AB5976" w:rsidRDefault="00435FB1" w:rsidP="00435FB1">
      <w:pPr>
        <w:spacing w:after="0" w:line="240" w:lineRule="auto"/>
        <w:jc w:val="center"/>
        <w:rPr>
          <w:rFonts w:ascii="Times New Roman" w:hAnsi="Times New Roman"/>
          <w:b/>
          <w:sz w:val="24"/>
          <w:szCs w:val="24"/>
        </w:rPr>
      </w:pPr>
      <w:r w:rsidRPr="00AB5976">
        <w:rPr>
          <w:rFonts w:ascii="Times New Roman" w:hAnsi="Times New Roman"/>
          <w:b/>
          <w:sz w:val="24"/>
          <w:szCs w:val="24"/>
        </w:rPr>
        <w:t xml:space="preserve">10. Порядок зміни </w:t>
      </w:r>
      <w:proofErr w:type="spellStart"/>
      <w:r w:rsidRPr="00AB5976">
        <w:rPr>
          <w:rFonts w:ascii="Times New Roman" w:hAnsi="Times New Roman"/>
          <w:b/>
          <w:sz w:val="24"/>
          <w:szCs w:val="24"/>
        </w:rPr>
        <w:t>електропостачальника</w:t>
      </w:r>
      <w:proofErr w:type="spellEnd"/>
    </w:p>
    <w:p w:rsidR="00435FB1" w:rsidRPr="00AB5976" w:rsidRDefault="00435FB1" w:rsidP="00435FB1">
      <w:pPr>
        <w:spacing w:after="0" w:line="240" w:lineRule="auto"/>
        <w:jc w:val="center"/>
        <w:rPr>
          <w:rFonts w:ascii="Times New Roman" w:hAnsi="Times New Roman"/>
          <w:b/>
          <w:sz w:val="24"/>
          <w:szCs w:val="24"/>
        </w:rPr>
      </w:pP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AB5976">
        <w:rPr>
          <w:rFonts w:ascii="Times New Roman" w:hAnsi="Times New Roman"/>
          <w:sz w:val="24"/>
          <w:szCs w:val="24"/>
        </w:rPr>
        <w:t>електропостачальником</w:t>
      </w:r>
      <w:proofErr w:type="spellEnd"/>
      <w:r w:rsidRPr="00AB5976">
        <w:rPr>
          <w:rFonts w:ascii="Times New Roman" w:hAnsi="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435FB1" w:rsidRPr="00AB5976" w:rsidRDefault="00435FB1" w:rsidP="00435FB1">
      <w:pPr>
        <w:spacing w:after="0" w:line="240" w:lineRule="auto"/>
        <w:jc w:val="both"/>
        <w:rPr>
          <w:rFonts w:ascii="Times New Roman" w:hAnsi="Times New Roman"/>
          <w:sz w:val="24"/>
          <w:szCs w:val="24"/>
        </w:rPr>
      </w:pPr>
    </w:p>
    <w:p w:rsidR="00435FB1" w:rsidRPr="00AB5976" w:rsidRDefault="00435FB1" w:rsidP="00435FB1">
      <w:pPr>
        <w:spacing w:after="0" w:line="240" w:lineRule="auto"/>
        <w:jc w:val="center"/>
        <w:rPr>
          <w:rFonts w:ascii="Times New Roman" w:hAnsi="Times New Roman"/>
          <w:b/>
          <w:sz w:val="24"/>
          <w:szCs w:val="24"/>
        </w:rPr>
      </w:pPr>
      <w:r w:rsidRPr="00AB5976">
        <w:rPr>
          <w:rFonts w:ascii="Times New Roman" w:hAnsi="Times New Roman"/>
          <w:b/>
          <w:sz w:val="24"/>
          <w:szCs w:val="24"/>
        </w:rPr>
        <w:t>11. Порядок розв'язання спорів</w:t>
      </w:r>
    </w:p>
    <w:p w:rsidR="00435FB1" w:rsidRPr="00AB5976" w:rsidRDefault="00435FB1" w:rsidP="00435FB1">
      <w:pPr>
        <w:spacing w:after="0" w:line="240" w:lineRule="auto"/>
        <w:jc w:val="center"/>
        <w:rPr>
          <w:rFonts w:ascii="Times New Roman" w:hAnsi="Times New Roman"/>
          <w:b/>
          <w:sz w:val="24"/>
          <w:szCs w:val="24"/>
        </w:rPr>
      </w:pP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35FB1"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5D7F37" w:rsidRDefault="005D7F37" w:rsidP="00435FB1">
      <w:pPr>
        <w:spacing w:after="0" w:line="240" w:lineRule="auto"/>
        <w:jc w:val="both"/>
        <w:rPr>
          <w:rFonts w:ascii="Times New Roman" w:hAnsi="Times New Roman"/>
          <w:sz w:val="24"/>
          <w:szCs w:val="24"/>
        </w:rPr>
      </w:pPr>
    </w:p>
    <w:p w:rsidR="005D7F37" w:rsidRDefault="005D7F37" w:rsidP="00435FB1">
      <w:pPr>
        <w:spacing w:after="0" w:line="240" w:lineRule="auto"/>
        <w:jc w:val="both"/>
        <w:rPr>
          <w:rFonts w:ascii="Times New Roman" w:hAnsi="Times New Roman"/>
          <w:sz w:val="24"/>
          <w:szCs w:val="24"/>
        </w:rPr>
      </w:pPr>
    </w:p>
    <w:p w:rsidR="005D7F37" w:rsidRPr="00AB5976" w:rsidRDefault="005D7F37" w:rsidP="00435FB1">
      <w:pPr>
        <w:spacing w:after="0" w:line="240" w:lineRule="auto"/>
        <w:jc w:val="both"/>
        <w:rPr>
          <w:rFonts w:ascii="Times New Roman" w:hAnsi="Times New Roman"/>
          <w:sz w:val="24"/>
          <w:szCs w:val="24"/>
        </w:rPr>
      </w:pPr>
    </w:p>
    <w:p w:rsidR="00435FB1" w:rsidRPr="00AB5976" w:rsidRDefault="00435FB1" w:rsidP="00435FB1">
      <w:pPr>
        <w:spacing w:after="0" w:line="240" w:lineRule="auto"/>
        <w:jc w:val="both"/>
        <w:rPr>
          <w:rFonts w:ascii="Times New Roman" w:hAnsi="Times New Roman"/>
          <w:sz w:val="24"/>
          <w:szCs w:val="24"/>
        </w:rPr>
      </w:pPr>
    </w:p>
    <w:p w:rsidR="00435FB1" w:rsidRPr="00AB5976" w:rsidRDefault="00435FB1" w:rsidP="00435FB1">
      <w:pPr>
        <w:spacing w:after="0" w:line="240" w:lineRule="auto"/>
        <w:jc w:val="center"/>
        <w:rPr>
          <w:rFonts w:ascii="Times New Roman" w:hAnsi="Times New Roman"/>
          <w:b/>
          <w:sz w:val="24"/>
          <w:szCs w:val="24"/>
        </w:rPr>
      </w:pPr>
      <w:r w:rsidRPr="00AB5976">
        <w:rPr>
          <w:rFonts w:ascii="Times New Roman" w:hAnsi="Times New Roman"/>
          <w:b/>
          <w:sz w:val="24"/>
          <w:szCs w:val="24"/>
        </w:rPr>
        <w:lastRenderedPageBreak/>
        <w:t>12. Форс-мажорні обставини</w:t>
      </w:r>
    </w:p>
    <w:p w:rsidR="00435FB1" w:rsidRPr="00AB5976" w:rsidRDefault="00435FB1" w:rsidP="00435FB1">
      <w:pPr>
        <w:spacing w:after="0" w:line="240" w:lineRule="auto"/>
        <w:jc w:val="center"/>
        <w:rPr>
          <w:rFonts w:ascii="Times New Roman" w:hAnsi="Times New Roman"/>
          <w:b/>
          <w:sz w:val="24"/>
          <w:szCs w:val="24"/>
        </w:rPr>
      </w:pP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12.3. Строк виконання зобов'язань за цим Договором відкладається на строк дії форс-мажорних обставин.</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435FB1" w:rsidRPr="00AB5976" w:rsidRDefault="00435FB1" w:rsidP="00435FB1">
      <w:pPr>
        <w:spacing w:after="0" w:line="240" w:lineRule="auto"/>
        <w:rPr>
          <w:rFonts w:ascii="Times New Roman" w:hAnsi="Times New Roman"/>
          <w:b/>
          <w:sz w:val="24"/>
          <w:szCs w:val="24"/>
        </w:rPr>
      </w:pPr>
    </w:p>
    <w:p w:rsidR="00435FB1" w:rsidRPr="00AB5976" w:rsidRDefault="00435FB1" w:rsidP="00435FB1">
      <w:pPr>
        <w:spacing w:after="0" w:line="240" w:lineRule="auto"/>
        <w:jc w:val="center"/>
        <w:rPr>
          <w:rFonts w:ascii="Times New Roman" w:hAnsi="Times New Roman"/>
          <w:b/>
          <w:sz w:val="24"/>
          <w:szCs w:val="24"/>
        </w:rPr>
      </w:pPr>
      <w:r w:rsidRPr="00AB5976">
        <w:rPr>
          <w:rFonts w:ascii="Times New Roman" w:hAnsi="Times New Roman"/>
          <w:b/>
          <w:sz w:val="24"/>
          <w:szCs w:val="24"/>
        </w:rPr>
        <w:t>13. Строк дії Договору та інші умови</w:t>
      </w:r>
    </w:p>
    <w:p w:rsidR="00435FB1" w:rsidRPr="00AB5976" w:rsidRDefault="00435FB1" w:rsidP="00435FB1">
      <w:pPr>
        <w:spacing w:after="0" w:line="240" w:lineRule="auto"/>
        <w:jc w:val="center"/>
        <w:rPr>
          <w:rFonts w:ascii="Times New Roman" w:hAnsi="Times New Roman"/>
          <w:b/>
          <w:sz w:val="24"/>
          <w:szCs w:val="24"/>
        </w:rPr>
      </w:pP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13.1.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 та сплаченого рахунку (квитанції) Постачальника.</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13.5. Дія цього Договору також припиняється у наступних випадках:</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анулювання Постачальнику ліцензії на постачання;</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банкрутства або припинення господарської діяльності Постачальником;</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у разі зміни власника об’єкта Споживача;</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 xml:space="preserve">у разі зміни </w:t>
      </w:r>
      <w:proofErr w:type="spellStart"/>
      <w:r w:rsidRPr="00AB5976">
        <w:rPr>
          <w:rFonts w:ascii="Times New Roman" w:hAnsi="Times New Roman"/>
          <w:sz w:val="24"/>
          <w:szCs w:val="24"/>
        </w:rPr>
        <w:t>електропостачальника</w:t>
      </w:r>
      <w:proofErr w:type="spellEnd"/>
      <w:r w:rsidRPr="00AB5976">
        <w:rPr>
          <w:rFonts w:ascii="Times New Roman" w:hAnsi="Times New Roman"/>
          <w:sz w:val="24"/>
          <w:szCs w:val="24"/>
        </w:rPr>
        <w:t>.</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435FB1" w:rsidRPr="00AB5976" w:rsidRDefault="00435FB1" w:rsidP="00435FB1">
      <w:pPr>
        <w:spacing w:after="0" w:line="240" w:lineRule="auto"/>
        <w:ind w:firstLine="708"/>
        <w:jc w:val="both"/>
        <w:rPr>
          <w:rFonts w:ascii="Times New Roman" w:hAnsi="Times New Roman"/>
          <w:sz w:val="24"/>
          <w:szCs w:val="24"/>
        </w:rPr>
      </w:pPr>
      <w:r w:rsidRPr="00AB5976">
        <w:rPr>
          <w:rFonts w:ascii="Times New Roman" w:hAnsi="Times New Roman"/>
          <w:sz w:val="24"/>
          <w:szCs w:val="24"/>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435FB1" w:rsidRDefault="00435FB1" w:rsidP="00435FB1">
      <w:pPr>
        <w:spacing w:after="0" w:line="240" w:lineRule="auto"/>
        <w:ind w:firstLine="708"/>
        <w:jc w:val="both"/>
        <w:rPr>
          <w:rFonts w:ascii="Times New Roman" w:hAnsi="Times New Roman"/>
          <w:sz w:val="24"/>
          <w:szCs w:val="24"/>
        </w:rPr>
      </w:pPr>
    </w:p>
    <w:p w:rsidR="00EF77CE" w:rsidRDefault="00EF77CE" w:rsidP="00435FB1">
      <w:pPr>
        <w:spacing w:after="0" w:line="240" w:lineRule="auto"/>
        <w:ind w:firstLine="708"/>
        <w:jc w:val="both"/>
        <w:rPr>
          <w:rFonts w:ascii="Times New Roman" w:hAnsi="Times New Roman"/>
          <w:sz w:val="24"/>
          <w:szCs w:val="24"/>
        </w:rPr>
      </w:pPr>
    </w:p>
    <w:p w:rsidR="00EF77CE" w:rsidRDefault="00EF77CE" w:rsidP="00435FB1">
      <w:pPr>
        <w:spacing w:after="0" w:line="240" w:lineRule="auto"/>
        <w:ind w:firstLine="708"/>
        <w:jc w:val="both"/>
        <w:rPr>
          <w:rFonts w:ascii="Times New Roman" w:hAnsi="Times New Roman"/>
          <w:sz w:val="24"/>
          <w:szCs w:val="24"/>
        </w:rPr>
      </w:pPr>
    </w:p>
    <w:p w:rsidR="00EF77CE" w:rsidRPr="00AB5976" w:rsidRDefault="00EF77CE" w:rsidP="00435FB1">
      <w:pPr>
        <w:spacing w:after="0" w:line="240" w:lineRule="auto"/>
        <w:ind w:firstLine="708"/>
        <w:jc w:val="both"/>
        <w:rPr>
          <w:rFonts w:ascii="Times New Roman" w:hAnsi="Times New Roman"/>
          <w:sz w:val="24"/>
          <w:szCs w:val="24"/>
        </w:rPr>
      </w:pP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lastRenderedPageBreak/>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435FB1" w:rsidRPr="00AB5976" w:rsidRDefault="00435FB1" w:rsidP="00435FB1">
      <w:pPr>
        <w:spacing w:after="0" w:line="240" w:lineRule="auto"/>
        <w:jc w:val="both"/>
        <w:rPr>
          <w:rFonts w:ascii="Times New Roman" w:hAnsi="Times New Roman"/>
          <w:sz w:val="24"/>
          <w:szCs w:val="24"/>
        </w:rPr>
      </w:pPr>
    </w:p>
    <w:p w:rsidR="00435FB1" w:rsidRPr="00AB5976" w:rsidRDefault="00435FB1" w:rsidP="00435FB1">
      <w:pPr>
        <w:spacing w:after="0" w:line="240" w:lineRule="auto"/>
        <w:jc w:val="both"/>
        <w:rPr>
          <w:rFonts w:ascii="Times New Roman" w:hAnsi="Times New Roman"/>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3"/>
      </w:tblGrid>
      <w:tr w:rsidR="00435FB1" w:rsidRPr="00AB5976" w:rsidTr="00EE3E8F">
        <w:tc>
          <w:tcPr>
            <w:tcW w:w="4952" w:type="dxa"/>
          </w:tcPr>
          <w:p w:rsidR="00435FB1" w:rsidRPr="00AB5976" w:rsidRDefault="00435FB1" w:rsidP="00D7744F">
            <w:pPr>
              <w:spacing w:after="0"/>
              <w:jc w:val="both"/>
              <w:rPr>
                <w:rFonts w:ascii="Times New Roman" w:hAnsi="Times New Roman"/>
                <w:b/>
                <w:sz w:val="24"/>
                <w:szCs w:val="24"/>
              </w:rPr>
            </w:pPr>
            <w:r w:rsidRPr="00AB5976">
              <w:rPr>
                <w:rFonts w:ascii="Times New Roman" w:hAnsi="Times New Roman"/>
                <w:b/>
                <w:sz w:val="24"/>
                <w:szCs w:val="24"/>
              </w:rPr>
              <w:t>Постачальник:</w:t>
            </w:r>
          </w:p>
        </w:tc>
        <w:tc>
          <w:tcPr>
            <w:tcW w:w="4953" w:type="dxa"/>
          </w:tcPr>
          <w:p w:rsidR="00435FB1" w:rsidRPr="00AB5976" w:rsidRDefault="00435FB1" w:rsidP="00D7744F">
            <w:pPr>
              <w:spacing w:after="0"/>
              <w:jc w:val="both"/>
              <w:rPr>
                <w:rFonts w:ascii="Times New Roman" w:hAnsi="Times New Roman"/>
                <w:b/>
                <w:sz w:val="24"/>
                <w:szCs w:val="24"/>
              </w:rPr>
            </w:pPr>
            <w:r w:rsidRPr="00AB5976">
              <w:rPr>
                <w:rFonts w:ascii="Times New Roman" w:hAnsi="Times New Roman"/>
                <w:b/>
                <w:sz w:val="24"/>
                <w:szCs w:val="24"/>
              </w:rPr>
              <w:t>Споживач:</w:t>
            </w:r>
          </w:p>
        </w:tc>
      </w:tr>
      <w:tr w:rsidR="00435FB1" w:rsidRPr="00AB5976" w:rsidTr="00EE3E8F">
        <w:tc>
          <w:tcPr>
            <w:tcW w:w="4952" w:type="dxa"/>
          </w:tcPr>
          <w:p w:rsidR="00435FB1" w:rsidRPr="00AB5976" w:rsidRDefault="00435FB1" w:rsidP="00D7744F">
            <w:pPr>
              <w:spacing w:after="0"/>
              <w:rPr>
                <w:rFonts w:ascii="Times New Roman" w:hAnsi="Times New Roman"/>
                <w:sz w:val="24"/>
                <w:szCs w:val="24"/>
                <w:lang w:eastAsia="ru-RU"/>
              </w:rPr>
            </w:pPr>
          </w:p>
          <w:p w:rsidR="00435FB1" w:rsidRPr="00AB5976" w:rsidRDefault="00435FB1" w:rsidP="00D7744F">
            <w:pPr>
              <w:spacing w:after="0"/>
              <w:jc w:val="both"/>
              <w:rPr>
                <w:rFonts w:ascii="Times New Roman" w:hAnsi="Times New Roman"/>
                <w:sz w:val="28"/>
                <w:szCs w:val="28"/>
              </w:rPr>
            </w:pPr>
          </w:p>
        </w:tc>
        <w:tc>
          <w:tcPr>
            <w:tcW w:w="4953" w:type="dxa"/>
          </w:tcPr>
          <w:p w:rsidR="00435FB1" w:rsidRPr="00AB5976" w:rsidRDefault="00435FB1" w:rsidP="00D7744F">
            <w:pPr>
              <w:widowControl w:val="0"/>
              <w:suppressLineNumbers/>
              <w:tabs>
                <w:tab w:val="center" w:pos="5102"/>
              </w:tabs>
              <w:suppressAutoHyphens/>
              <w:autoSpaceDE w:val="0"/>
              <w:snapToGrid w:val="0"/>
              <w:spacing w:after="0"/>
              <w:rPr>
                <w:rFonts w:ascii="Times New Roman" w:hAnsi="Times New Roman"/>
                <w:b/>
                <w:bCs/>
                <w:sz w:val="24"/>
                <w:szCs w:val="24"/>
                <w:lang w:eastAsia="ar-SA"/>
              </w:rPr>
            </w:pPr>
            <w:r w:rsidRPr="00AB5976">
              <w:rPr>
                <w:rFonts w:ascii="Times New Roman" w:hAnsi="Times New Roman"/>
                <w:b/>
                <w:bCs/>
                <w:sz w:val="24"/>
                <w:szCs w:val="24"/>
                <w:lang w:eastAsia="ar-SA"/>
              </w:rPr>
              <w:t>КП «</w:t>
            </w:r>
            <w:proofErr w:type="spellStart"/>
            <w:r w:rsidRPr="00AB5976">
              <w:rPr>
                <w:rFonts w:ascii="Times New Roman" w:hAnsi="Times New Roman"/>
                <w:b/>
                <w:bCs/>
                <w:sz w:val="24"/>
                <w:szCs w:val="24"/>
                <w:lang w:eastAsia="ar-SA"/>
              </w:rPr>
              <w:t>Черкасиводоканал</w:t>
            </w:r>
            <w:proofErr w:type="spellEnd"/>
            <w:r w:rsidRPr="00AB5976">
              <w:rPr>
                <w:rFonts w:ascii="Times New Roman" w:hAnsi="Times New Roman"/>
                <w:b/>
                <w:bCs/>
                <w:sz w:val="24"/>
                <w:szCs w:val="24"/>
                <w:lang w:eastAsia="ar-SA"/>
              </w:rPr>
              <w:t>»</w:t>
            </w:r>
          </w:p>
          <w:p w:rsidR="00435FB1" w:rsidRPr="00AB5976" w:rsidRDefault="00435FB1" w:rsidP="00D7744F">
            <w:pPr>
              <w:widowControl w:val="0"/>
              <w:suppressLineNumbers/>
              <w:tabs>
                <w:tab w:val="center" w:pos="5102"/>
              </w:tabs>
              <w:suppressAutoHyphens/>
              <w:autoSpaceDE w:val="0"/>
              <w:snapToGrid w:val="0"/>
              <w:spacing w:after="0"/>
              <w:rPr>
                <w:rFonts w:ascii="Times New Roman" w:hAnsi="Times New Roman"/>
                <w:bCs/>
                <w:sz w:val="24"/>
                <w:szCs w:val="24"/>
                <w:lang w:eastAsia="ar-SA"/>
              </w:rPr>
            </w:pPr>
            <w:r w:rsidRPr="00AB5976">
              <w:rPr>
                <w:rFonts w:ascii="Times New Roman" w:hAnsi="Times New Roman"/>
                <w:bCs/>
                <w:sz w:val="24"/>
                <w:szCs w:val="24"/>
                <w:lang w:eastAsia="ar-SA"/>
              </w:rPr>
              <w:t xml:space="preserve">18036, м. Черкаси, </w:t>
            </w:r>
          </w:p>
          <w:p w:rsidR="00435FB1" w:rsidRPr="00AB5976" w:rsidRDefault="00435FB1" w:rsidP="00D7744F">
            <w:pPr>
              <w:widowControl w:val="0"/>
              <w:suppressLineNumbers/>
              <w:tabs>
                <w:tab w:val="center" w:pos="5102"/>
              </w:tabs>
              <w:suppressAutoHyphens/>
              <w:autoSpaceDE w:val="0"/>
              <w:snapToGrid w:val="0"/>
              <w:spacing w:after="0"/>
              <w:rPr>
                <w:rFonts w:ascii="Times New Roman" w:hAnsi="Times New Roman"/>
                <w:bCs/>
                <w:sz w:val="24"/>
                <w:szCs w:val="24"/>
                <w:lang w:eastAsia="ar-SA"/>
              </w:rPr>
            </w:pPr>
            <w:r w:rsidRPr="00AB5976">
              <w:rPr>
                <w:rFonts w:ascii="Times New Roman" w:hAnsi="Times New Roman"/>
                <w:bCs/>
                <w:sz w:val="24"/>
                <w:szCs w:val="24"/>
                <w:lang w:eastAsia="ar-SA"/>
              </w:rPr>
              <w:t>вул. Гетьмана Сагайдачного, 12</w:t>
            </w:r>
          </w:p>
          <w:p w:rsidR="00435FB1" w:rsidRPr="00AB5976" w:rsidRDefault="00435FB1" w:rsidP="00D7744F">
            <w:pPr>
              <w:widowControl w:val="0"/>
              <w:suppressLineNumbers/>
              <w:tabs>
                <w:tab w:val="center" w:pos="5102"/>
              </w:tabs>
              <w:suppressAutoHyphens/>
              <w:autoSpaceDE w:val="0"/>
              <w:snapToGrid w:val="0"/>
              <w:spacing w:after="0"/>
              <w:rPr>
                <w:rFonts w:ascii="Times New Roman" w:hAnsi="Times New Roman"/>
                <w:sz w:val="24"/>
                <w:szCs w:val="24"/>
                <w:lang w:eastAsia="ar-SA"/>
              </w:rPr>
            </w:pPr>
            <w:proofErr w:type="spellStart"/>
            <w:r w:rsidRPr="00AB5976">
              <w:rPr>
                <w:rFonts w:ascii="Times New Roman" w:hAnsi="Times New Roman"/>
                <w:sz w:val="24"/>
                <w:szCs w:val="24"/>
                <w:lang w:eastAsia="ar-SA"/>
              </w:rPr>
              <w:t>тел</w:t>
            </w:r>
            <w:proofErr w:type="spellEnd"/>
            <w:r w:rsidRPr="00AB5976">
              <w:rPr>
                <w:rFonts w:ascii="Times New Roman" w:hAnsi="Times New Roman"/>
                <w:sz w:val="24"/>
                <w:szCs w:val="24"/>
                <w:lang w:eastAsia="ar-SA"/>
              </w:rPr>
              <w:t>/факс (0472) 37-33-00</w:t>
            </w:r>
          </w:p>
          <w:p w:rsidR="00435FB1" w:rsidRPr="00AB5976" w:rsidRDefault="00435FB1" w:rsidP="00D7744F">
            <w:pPr>
              <w:widowControl w:val="0"/>
              <w:suppressLineNumbers/>
              <w:suppressAutoHyphens/>
              <w:autoSpaceDE w:val="0"/>
              <w:spacing w:after="0"/>
              <w:ind w:right="-250"/>
              <w:rPr>
                <w:rFonts w:ascii="Times New Roman" w:hAnsi="Times New Roman"/>
                <w:sz w:val="24"/>
                <w:szCs w:val="24"/>
                <w:lang w:eastAsia="ar-SA"/>
              </w:rPr>
            </w:pPr>
            <w:r w:rsidRPr="00AB5976">
              <w:rPr>
                <w:rFonts w:ascii="Times New Roman" w:hAnsi="Times New Roman"/>
                <w:sz w:val="24"/>
                <w:szCs w:val="24"/>
                <w:lang w:eastAsia="ar-SA"/>
              </w:rPr>
              <w:t xml:space="preserve">р/р UA653510050000026003317673900  </w:t>
            </w:r>
            <w:r w:rsidRPr="00AB5976">
              <w:rPr>
                <w:rFonts w:ascii="Times New Roman" w:hAnsi="Times New Roman"/>
                <w:sz w:val="24"/>
                <w:szCs w:val="24"/>
                <w:lang w:eastAsia="ar-SA"/>
              </w:rPr>
              <w:br/>
              <w:t xml:space="preserve">в АТ «УкрСиббанк», </w:t>
            </w:r>
          </w:p>
          <w:p w:rsidR="00435FB1" w:rsidRPr="00AB5976" w:rsidRDefault="00435FB1" w:rsidP="00D7744F">
            <w:pPr>
              <w:widowControl w:val="0"/>
              <w:suppressLineNumbers/>
              <w:suppressAutoHyphens/>
              <w:autoSpaceDE w:val="0"/>
              <w:spacing w:after="0"/>
              <w:ind w:right="-250"/>
              <w:rPr>
                <w:rFonts w:ascii="Times New Roman" w:hAnsi="Times New Roman"/>
                <w:sz w:val="24"/>
                <w:szCs w:val="24"/>
                <w:lang w:eastAsia="ar-SA"/>
              </w:rPr>
            </w:pPr>
            <w:r w:rsidRPr="00AB5976">
              <w:rPr>
                <w:rFonts w:ascii="Times New Roman" w:hAnsi="Times New Roman"/>
                <w:sz w:val="24"/>
                <w:szCs w:val="24"/>
                <w:lang w:eastAsia="ar-SA"/>
              </w:rPr>
              <w:t xml:space="preserve">код ЄДРПОУ 03357168 </w:t>
            </w:r>
          </w:p>
          <w:p w:rsidR="00435FB1" w:rsidRPr="00AB5976" w:rsidRDefault="00435FB1" w:rsidP="00D7744F">
            <w:pPr>
              <w:widowControl w:val="0"/>
              <w:suppressLineNumbers/>
              <w:suppressAutoHyphens/>
              <w:autoSpaceDE w:val="0"/>
              <w:spacing w:after="0"/>
              <w:rPr>
                <w:rFonts w:ascii="Times New Roman" w:hAnsi="Times New Roman"/>
                <w:sz w:val="24"/>
                <w:szCs w:val="24"/>
                <w:lang w:eastAsia="ar-SA"/>
              </w:rPr>
            </w:pPr>
            <w:r w:rsidRPr="00AB5976">
              <w:rPr>
                <w:rFonts w:ascii="Times New Roman" w:hAnsi="Times New Roman"/>
                <w:sz w:val="24"/>
                <w:szCs w:val="24"/>
                <w:lang w:eastAsia="ar-SA"/>
              </w:rPr>
              <w:t>ІПН 033571623012</w:t>
            </w:r>
          </w:p>
          <w:p w:rsidR="00435FB1" w:rsidRPr="00AB5976" w:rsidRDefault="00435FB1" w:rsidP="00D7744F">
            <w:pPr>
              <w:widowControl w:val="0"/>
              <w:suppressLineNumbers/>
              <w:suppressAutoHyphens/>
              <w:autoSpaceDE w:val="0"/>
              <w:spacing w:after="0"/>
              <w:rPr>
                <w:rFonts w:ascii="Times New Roman" w:hAnsi="Times New Roman"/>
                <w:sz w:val="24"/>
                <w:szCs w:val="24"/>
                <w:lang w:eastAsia="ar-SA"/>
              </w:rPr>
            </w:pPr>
            <w:r w:rsidRPr="00AB5976">
              <w:rPr>
                <w:rFonts w:ascii="Times New Roman" w:hAnsi="Times New Roman"/>
                <w:sz w:val="24"/>
                <w:szCs w:val="24"/>
                <w:lang w:eastAsia="ar-SA"/>
              </w:rPr>
              <w:t>E-</w:t>
            </w:r>
            <w:proofErr w:type="spellStart"/>
            <w:r w:rsidRPr="00AB5976">
              <w:rPr>
                <w:rFonts w:ascii="Times New Roman" w:hAnsi="Times New Roman"/>
                <w:sz w:val="24"/>
                <w:szCs w:val="24"/>
                <w:lang w:eastAsia="ar-SA"/>
              </w:rPr>
              <w:t>mail</w:t>
            </w:r>
            <w:proofErr w:type="spellEnd"/>
            <w:r w:rsidRPr="00AB5976">
              <w:rPr>
                <w:rFonts w:ascii="Times New Roman" w:hAnsi="Times New Roman"/>
                <w:sz w:val="24"/>
                <w:szCs w:val="24"/>
                <w:lang w:eastAsia="ar-SA"/>
              </w:rPr>
              <w:t xml:space="preserve">: </w:t>
            </w:r>
            <w:r w:rsidRPr="00AB5976">
              <w:rPr>
                <w:rFonts w:ascii="Times New Roman" w:hAnsi="Times New Roman"/>
                <w:sz w:val="24"/>
                <w:szCs w:val="24"/>
                <w:u w:val="single"/>
                <w:lang w:eastAsia="ar-SA"/>
              </w:rPr>
              <w:t>ck.vodokanal@gmail.com.</w:t>
            </w:r>
          </w:p>
          <w:p w:rsidR="00435FB1" w:rsidRPr="00AB5976" w:rsidRDefault="00435FB1" w:rsidP="00D7744F">
            <w:pPr>
              <w:widowControl w:val="0"/>
              <w:suppressLineNumbers/>
              <w:suppressAutoHyphens/>
              <w:autoSpaceDE w:val="0"/>
              <w:spacing w:after="0"/>
              <w:rPr>
                <w:rFonts w:ascii="Times New Roman" w:hAnsi="Times New Roman"/>
                <w:b/>
                <w:bCs/>
                <w:sz w:val="24"/>
                <w:szCs w:val="24"/>
                <w:lang w:eastAsia="ar-SA"/>
              </w:rPr>
            </w:pPr>
          </w:p>
          <w:p w:rsidR="00435FB1" w:rsidRPr="00AB5976" w:rsidRDefault="00435FB1" w:rsidP="00D7744F">
            <w:pPr>
              <w:spacing w:after="0"/>
              <w:jc w:val="both"/>
              <w:rPr>
                <w:rFonts w:ascii="Times New Roman" w:hAnsi="Times New Roman"/>
                <w:sz w:val="28"/>
                <w:szCs w:val="28"/>
              </w:rPr>
            </w:pPr>
          </w:p>
        </w:tc>
      </w:tr>
      <w:tr w:rsidR="00435FB1" w:rsidRPr="00AB5976" w:rsidTr="00EE3E8F">
        <w:tc>
          <w:tcPr>
            <w:tcW w:w="4952" w:type="dxa"/>
          </w:tcPr>
          <w:p w:rsidR="00435FB1" w:rsidRPr="00AB5976" w:rsidRDefault="00435FB1" w:rsidP="00D7744F">
            <w:pPr>
              <w:spacing w:after="0"/>
              <w:rPr>
                <w:rFonts w:ascii="Times New Roman" w:hAnsi="Times New Roman"/>
                <w:b/>
                <w:sz w:val="24"/>
                <w:szCs w:val="24"/>
                <w:lang w:eastAsia="ru-RU"/>
              </w:rPr>
            </w:pPr>
            <w:r w:rsidRPr="00AB5976">
              <w:rPr>
                <w:rFonts w:ascii="Times New Roman" w:hAnsi="Times New Roman"/>
                <w:b/>
                <w:sz w:val="24"/>
                <w:szCs w:val="24"/>
                <w:lang w:eastAsia="ru-RU"/>
              </w:rPr>
              <w:t>Директор</w:t>
            </w:r>
          </w:p>
          <w:p w:rsidR="00435FB1" w:rsidRPr="00AB5976" w:rsidRDefault="00435FB1" w:rsidP="00D7744F">
            <w:pPr>
              <w:spacing w:after="0"/>
              <w:rPr>
                <w:rFonts w:ascii="Times New Roman" w:hAnsi="Times New Roman"/>
                <w:b/>
                <w:sz w:val="24"/>
                <w:szCs w:val="24"/>
                <w:lang w:eastAsia="ru-RU"/>
              </w:rPr>
            </w:pPr>
          </w:p>
          <w:p w:rsidR="00435FB1" w:rsidRPr="00AB5976" w:rsidRDefault="00435FB1" w:rsidP="00D7744F">
            <w:pPr>
              <w:spacing w:after="0"/>
              <w:rPr>
                <w:rFonts w:ascii="Times New Roman" w:hAnsi="Times New Roman"/>
                <w:b/>
                <w:sz w:val="24"/>
                <w:szCs w:val="24"/>
                <w:lang w:eastAsia="ru-RU"/>
              </w:rPr>
            </w:pPr>
          </w:p>
          <w:p w:rsidR="00435FB1" w:rsidRPr="00AB5976" w:rsidRDefault="00435FB1" w:rsidP="00D7744F">
            <w:pPr>
              <w:spacing w:after="0"/>
              <w:rPr>
                <w:rFonts w:ascii="Times New Roman" w:hAnsi="Times New Roman"/>
                <w:sz w:val="24"/>
                <w:szCs w:val="24"/>
                <w:lang w:eastAsia="ru-RU"/>
              </w:rPr>
            </w:pPr>
            <w:r w:rsidRPr="00AB5976">
              <w:rPr>
                <w:rFonts w:ascii="Times New Roman" w:hAnsi="Times New Roman"/>
                <w:b/>
                <w:sz w:val="24"/>
                <w:szCs w:val="24"/>
                <w:lang w:eastAsia="ru-RU"/>
              </w:rPr>
              <w:t>_____________________</w:t>
            </w:r>
            <w:r w:rsidRPr="00AB5976">
              <w:t xml:space="preserve"> </w:t>
            </w:r>
          </w:p>
          <w:p w:rsidR="00435FB1" w:rsidRPr="00AB5976" w:rsidRDefault="00435FB1" w:rsidP="00D7744F">
            <w:pPr>
              <w:spacing w:after="0"/>
              <w:jc w:val="both"/>
              <w:rPr>
                <w:rFonts w:ascii="Times New Roman" w:hAnsi="Times New Roman"/>
                <w:sz w:val="28"/>
                <w:szCs w:val="28"/>
              </w:rPr>
            </w:pPr>
          </w:p>
        </w:tc>
        <w:tc>
          <w:tcPr>
            <w:tcW w:w="4953" w:type="dxa"/>
          </w:tcPr>
          <w:p w:rsidR="00435FB1" w:rsidRPr="00AB5976" w:rsidRDefault="00435FB1" w:rsidP="00D7744F">
            <w:pPr>
              <w:spacing w:after="0"/>
              <w:jc w:val="both"/>
              <w:rPr>
                <w:rFonts w:ascii="Times New Roman" w:hAnsi="Times New Roman"/>
                <w:b/>
                <w:bCs/>
                <w:sz w:val="24"/>
                <w:szCs w:val="24"/>
                <w:lang w:eastAsia="ar-SA"/>
              </w:rPr>
            </w:pPr>
            <w:r w:rsidRPr="00AB5976">
              <w:rPr>
                <w:rFonts w:ascii="Times New Roman" w:hAnsi="Times New Roman"/>
                <w:b/>
                <w:bCs/>
                <w:sz w:val="24"/>
                <w:szCs w:val="24"/>
                <w:lang w:eastAsia="ar-SA"/>
              </w:rPr>
              <w:t xml:space="preserve">  </w:t>
            </w:r>
            <w:r w:rsidR="00BA12A5">
              <w:rPr>
                <w:rFonts w:ascii="Times New Roman" w:hAnsi="Times New Roman"/>
                <w:b/>
                <w:bCs/>
                <w:sz w:val="24"/>
                <w:szCs w:val="24"/>
                <w:lang w:eastAsia="ar-SA"/>
              </w:rPr>
              <w:t>Д</w:t>
            </w:r>
            <w:r w:rsidRPr="00AB5976">
              <w:rPr>
                <w:rFonts w:ascii="Times New Roman" w:hAnsi="Times New Roman"/>
                <w:b/>
                <w:bCs/>
                <w:sz w:val="24"/>
                <w:szCs w:val="24"/>
                <w:lang w:eastAsia="ar-SA"/>
              </w:rPr>
              <w:t>иректор</w:t>
            </w:r>
          </w:p>
          <w:p w:rsidR="00435FB1" w:rsidRPr="00AB5976" w:rsidRDefault="00435FB1" w:rsidP="00D7744F">
            <w:pPr>
              <w:spacing w:after="0"/>
              <w:jc w:val="both"/>
              <w:rPr>
                <w:rFonts w:ascii="Times New Roman" w:hAnsi="Times New Roman"/>
                <w:b/>
                <w:bCs/>
                <w:sz w:val="24"/>
                <w:szCs w:val="24"/>
                <w:lang w:eastAsia="ar-SA"/>
              </w:rPr>
            </w:pPr>
          </w:p>
          <w:p w:rsidR="00435FB1" w:rsidRPr="00AB5976" w:rsidRDefault="00435FB1" w:rsidP="00D7744F">
            <w:pPr>
              <w:spacing w:after="0"/>
              <w:jc w:val="both"/>
              <w:rPr>
                <w:rFonts w:ascii="Times New Roman" w:hAnsi="Times New Roman"/>
                <w:b/>
                <w:bCs/>
                <w:sz w:val="24"/>
                <w:szCs w:val="24"/>
                <w:lang w:eastAsia="ar-SA"/>
              </w:rPr>
            </w:pPr>
          </w:p>
          <w:p w:rsidR="00435FB1" w:rsidRPr="00AB5976" w:rsidRDefault="0092527E" w:rsidP="00D7744F">
            <w:pPr>
              <w:spacing w:after="0"/>
              <w:jc w:val="both"/>
              <w:rPr>
                <w:rFonts w:ascii="Times New Roman" w:hAnsi="Times New Roman"/>
                <w:b/>
                <w:bCs/>
                <w:sz w:val="24"/>
                <w:szCs w:val="24"/>
                <w:lang w:eastAsia="ar-SA"/>
              </w:rPr>
            </w:pPr>
            <w:r>
              <w:rPr>
                <w:rFonts w:ascii="Times New Roman" w:hAnsi="Times New Roman"/>
                <w:b/>
                <w:bCs/>
                <w:sz w:val="24"/>
                <w:szCs w:val="24"/>
                <w:lang w:eastAsia="ar-SA"/>
              </w:rPr>
              <w:t xml:space="preserve">  _____________</w:t>
            </w:r>
            <w:r w:rsidR="00BA12A5">
              <w:rPr>
                <w:rFonts w:ascii="Times New Roman" w:hAnsi="Times New Roman"/>
                <w:b/>
                <w:bCs/>
                <w:sz w:val="24"/>
                <w:szCs w:val="24"/>
                <w:lang w:eastAsia="ar-SA"/>
              </w:rPr>
              <w:t xml:space="preserve"> Іван СУХАРЬКОВ</w:t>
            </w:r>
          </w:p>
        </w:tc>
      </w:tr>
    </w:tbl>
    <w:p w:rsidR="00435FB1" w:rsidRPr="00AB5976" w:rsidRDefault="00435FB1" w:rsidP="00435FB1">
      <w:pPr>
        <w:spacing w:after="0" w:line="240" w:lineRule="auto"/>
        <w:rPr>
          <w:rFonts w:ascii="Times New Roman" w:hAnsi="Times New Roman"/>
          <w:b/>
          <w:sz w:val="20"/>
          <w:szCs w:val="20"/>
        </w:rPr>
        <w:sectPr w:rsidR="00435FB1" w:rsidRPr="00AB5976" w:rsidSect="002574A4">
          <w:footerReference w:type="default" r:id="rId7"/>
          <w:pgSz w:w="11900" w:h="16840"/>
          <w:pgMar w:top="567" w:right="567" w:bottom="567" w:left="1418" w:header="0" w:footer="6" w:gutter="0"/>
          <w:cols w:space="999"/>
          <w:noEndnote/>
          <w:docGrid w:linePitch="360"/>
        </w:sectPr>
      </w:pPr>
    </w:p>
    <w:p w:rsidR="00435FB1" w:rsidRPr="00AB5976" w:rsidRDefault="00435FB1" w:rsidP="00435FB1">
      <w:pPr>
        <w:spacing w:after="0" w:line="240" w:lineRule="auto"/>
        <w:jc w:val="right"/>
        <w:rPr>
          <w:rFonts w:ascii="Times New Roman" w:hAnsi="Times New Roman"/>
          <w:sz w:val="24"/>
          <w:szCs w:val="24"/>
        </w:rPr>
      </w:pPr>
      <w:r w:rsidRPr="00AB5976">
        <w:rPr>
          <w:rFonts w:ascii="Times New Roman" w:hAnsi="Times New Roman"/>
          <w:sz w:val="24"/>
          <w:szCs w:val="24"/>
        </w:rPr>
        <w:lastRenderedPageBreak/>
        <w:t>Додаток 1</w:t>
      </w:r>
    </w:p>
    <w:p w:rsidR="00435FB1" w:rsidRPr="00AB5976" w:rsidRDefault="00435FB1" w:rsidP="00435FB1">
      <w:pPr>
        <w:spacing w:after="0" w:line="240" w:lineRule="auto"/>
        <w:jc w:val="right"/>
        <w:rPr>
          <w:rFonts w:ascii="Times New Roman" w:hAnsi="Times New Roman"/>
          <w:sz w:val="24"/>
          <w:szCs w:val="24"/>
        </w:rPr>
      </w:pPr>
      <w:r w:rsidRPr="00AB5976">
        <w:rPr>
          <w:rFonts w:ascii="Times New Roman" w:hAnsi="Times New Roman"/>
          <w:sz w:val="24"/>
          <w:szCs w:val="24"/>
        </w:rPr>
        <w:t>до договору про постачання</w:t>
      </w:r>
    </w:p>
    <w:p w:rsidR="00435FB1" w:rsidRPr="00AB5976" w:rsidRDefault="00435FB1" w:rsidP="00435FB1">
      <w:pPr>
        <w:spacing w:after="0" w:line="240" w:lineRule="auto"/>
        <w:jc w:val="right"/>
        <w:rPr>
          <w:rFonts w:ascii="Times New Roman" w:hAnsi="Times New Roman"/>
          <w:sz w:val="24"/>
          <w:szCs w:val="24"/>
        </w:rPr>
      </w:pPr>
      <w:r w:rsidRPr="00AB5976">
        <w:rPr>
          <w:rFonts w:ascii="Times New Roman" w:hAnsi="Times New Roman"/>
          <w:sz w:val="24"/>
          <w:szCs w:val="24"/>
        </w:rPr>
        <w:t>електричної енергії споживачу</w:t>
      </w:r>
    </w:p>
    <w:p w:rsidR="00435FB1" w:rsidRPr="00AB5976" w:rsidRDefault="00435FB1" w:rsidP="00435FB1">
      <w:pPr>
        <w:spacing w:after="0" w:line="240" w:lineRule="auto"/>
        <w:jc w:val="right"/>
        <w:rPr>
          <w:rFonts w:ascii="Times New Roman" w:hAnsi="Times New Roman"/>
          <w:sz w:val="24"/>
          <w:szCs w:val="24"/>
          <w:lang w:eastAsia="ru-RU"/>
        </w:rPr>
      </w:pPr>
      <w:r w:rsidRPr="00AB5976">
        <w:rPr>
          <w:rFonts w:ascii="Times New Roman" w:hAnsi="Times New Roman"/>
          <w:sz w:val="24"/>
          <w:szCs w:val="24"/>
          <w:lang w:eastAsia="ru-RU"/>
        </w:rPr>
        <w:t>№______ від  ____________ р.</w:t>
      </w:r>
    </w:p>
    <w:p w:rsidR="00435FB1" w:rsidRPr="00AB5976" w:rsidRDefault="00435FB1" w:rsidP="00435FB1">
      <w:pPr>
        <w:spacing w:after="0" w:line="240" w:lineRule="auto"/>
        <w:rPr>
          <w:rFonts w:ascii="Times New Roman" w:hAnsi="Times New Roman"/>
          <w:sz w:val="24"/>
          <w:szCs w:val="24"/>
        </w:rPr>
      </w:pPr>
    </w:p>
    <w:p w:rsidR="00435FB1" w:rsidRPr="00AB5976" w:rsidRDefault="00435FB1" w:rsidP="00435FB1">
      <w:pPr>
        <w:spacing w:after="0" w:line="240" w:lineRule="auto"/>
        <w:jc w:val="center"/>
        <w:rPr>
          <w:rFonts w:ascii="Times New Roman" w:hAnsi="Times New Roman"/>
          <w:b/>
          <w:sz w:val="28"/>
          <w:szCs w:val="28"/>
        </w:rPr>
      </w:pPr>
      <w:r w:rsidRPr="00AB5976">
        <w:rPr>
          <w:rFonts w:ascii="Times New Roman" w:hAnsi="Times New Roman"/>
          <w:b/>
          <w:sz w:val="28"/>
          <w:szCs w:val="28"/>
        </w:rPr>
        <w:t>ЗАЯВА-ПРИЄДНАННЯ</w:t>
      </w:r>
    </w:p>
    <w:p w:rsidR="00435FB1" w:rsidRPr="00AB5976" w:rsidRDefault="00435FB1" w:rsidP="00435FB1">
      <w:pPr>
        <w:spacing w:after="0" w:line="240" w:lineRule="auto"/>
        <w:jc w:val="center"/>
        <w:rPr>
          <w:rFonts w:ascii="Times New Roman" w:hAnsi="Times New Roman"/>
          <w:b/>
          <w:sz w:val="28"/>
          <w:szCs w:val="28"/>
        </w:rPr>
      </w:pPr>
      <w:r w:rsidRPr="00AB5976">
        <w:rPr>
          <w:rFonts w:ascii="Times New Roman" w:hAnsi="Times New Roman"/>
          <w:b/>
          <w:sz w:val="28"/>
          <w:szCs w:val="28"/>
        </w:rPr>
        <w:t>до договору про постачання електричної енергії споживачу</w:t>
      </w:r>
    </w:p>
    <w:p w:rsidR="00435FB1" w:rsidRPr="00AB5976" w:rsidRDefault="00435FB1" w:rsidP="00435FB1">
      <w:pPr>
        <w:spacing w:after="0" w:line="240" w:lineRule="auto"/>
        <w:jc w:val="both"/>
        <w:rPr>
          <w:rFonts w:ascii="Times New Roman" w:hAnsi="Times New Roman"/>
          <w:b/>
          <w:sz w:val="24"/>
          <w:szCs w:val="24"/>
        </w:rPr>
      </w:pPr>
      <w:r w:rsidRPr="00AB5976">
        <w:rPr>
          <w:rFonts w:ascii="Times New Roman" w:hAnsi="Times New Roman"/>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w:t>
      </w:r>
      <w:r>
        <w:rPr>
          <w:rFonts w:ascii="Times New Roman" w:hAnsi="Times New Roman"/>
          <w:sz w:val="24"/>
          <w:szCs w:val="24"/>
        </w:rPr>
        <w:t xml:space="preserve">______________________ </w:t>
      </w:r>
      <w:r w:rsidRPr="00AB5976">
        <w:rPr>
          <w:rFonts w:ascii="Times New Roman" w:hAnsi="Times New Roman"/>
          <w:sz w:val="24"/>
          <w:szCs w:val="24"/>
        </w:rPr>
        <w:t xml:space="preserve">(далі – Договір) на сайті </w:t>
      </w:r>
      <w:proofErr w:type="spellStart"/>
      <w:r w:rsidRPr="00AB5976">
        <w:rPr>
          <w:rFonts w:ascii="Times New Roman" w:hAnsi="Times New Roman"/>
          <w:sz w:val="24"/>
          <w:szCs w:val="24"/>
        </w:rPr>
        <w:t>електропостачальника</w:t>
      </w:r>
      <w:proofErr w:type="spellEnd"/>
      <w:r w:rsidRPr="00AB5976">
        <w:rPr>
          <w:rFonts w:ascii="Times New Roman" w:hAnsi="Times New Roman"/>
          <w:sz w:val="24"/>
          <w:szCs w:val="24"/>
        </w:rPr>
        <w:t xml:space="preserve"> (далі – Постачальник) в мережі Інтернет за </w:t>
      </w:r>
      <w:proofErr w:type="spellStart"/>
      <w:r w:rsidRPr="00AB5976">
        <w:rPr>
          <w:rFonts w:ascii="Times New Roman" w:hAnsi="Times New Roman"/>
          <w:sz w:val="24"/>
          <w:szCs w:val="24"/>
        </w:rPr>
        <w:t>адресою</w:t>
      </w:r>
      <w:proofErr w:type="spellEnd"/>
      <w:r w:rsidRPr="00AB5976">
        <w:rPr>
          <w:rFonts w:ascii="Times New Roman" w:hAnsi="Times New Roman"/>
          <w:sz w:val="24"/>
          <w:szCs w:val="24"/>
        </w:rPr>
        <w:t xml:space="preserve">: </w:t>
      </w:r>
      <w:r>
        <w:rPr>
          <w:rFonts w:ascii="Times New Roman" w:hAnsi="Times New Roman"/>
          <w:sz w:val="24"/>
          <w:szCs w:val="24"/>
        </w:rPr>
        <w:t>_______________________</w:t>
      </w:r>
      <w:r w:rsidRPr="00AB5976">
        <w:rPr>
          <w:rFonts w:ascii="Times New Roman" w:hAnsi="Times New Roman"/>
          <w:sz w:val="24"/>
          <w:szCs w:val="24"/>
        </w:rPr>
        <w:t>* або в друкованому виданні, що публікується в межах території ліцензованої діяльності територія України*, приєднуюсь до умов Договору на умовах комерційної пропозиції Постачальника (Додаток 2 до даного Договору) з такими нижченаведеними персоніфікованими даними.</w:t>
      </w:r>
    </w:p>
    <w:p w:rsidR="00435FB1" w:rsidRPr="00AB5976" w:rsidRDefault="00435FB1" w:rsidP="00435FB1">
      <w:pPr>
        <w:spacing w:after="0" w:line="240" w:lineRule="auto"/>
        <w:jc w:val="both"/>
        <w:rPr>
          <w:rFonts w:ascii="Times New Roman" w:hAnsi="Times New Roman"/>
          <w:b/>
          <w:sz w:val="24"/>
          <w:szCs w:val="24"/>
        </w:rPr>
      </w:pPr>
      <w:r w:rsidRPr="00AB5976">
        <w:rPr>
          <w:rFonts w:ascii="Times New Roman" w:hAnsi="Times New Roman"/>
          <w:b/>
          <w:sz w:val="24"/>
          <w:szCs w:val="24"/>
        </w:rPr>
        <w:t>Персоніфіковані дані Споживача: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6252"/>
        <w:gridCol w:w="2849"/>
      </w:tblGrid>
      <w:tr w:rsidR="00435FB1" w:rsidRPr="00AB5976" w:rsidTr="00EE3E8F">
        <w:tc>
          <w:tcPr>
            <w:tcW w:w="439" w:type="dxa"/>
            <w:tcBorders>
              <w:top w:val="single" w:sz="4" w:space="0" w:color="auto"/>
              <w:left w:val="single" w:sz="4" w:space="0" w:color="auto"/>
              <w:bottom w:val="single" w:sz="4" w:space="0" w:color="auto"/>
              <w:right w:val="single" w:sz="4" w:space="0" w:color="auto"/>
            </w:tcBorders>
            <w:vAlign w:val="center"/>
          </w:tcPr>
          <w:p w:rsidR="00435FB1" w:rsidRPr="00AB5976" w:rsidRDefault="00435FB1" w:rsidP="00EE3E8F">
            <w:pPr>
              <w:spacing w:after="0" w:line="240" w:lineRule="auto"/>
              <w:jc w:val="both"/>
              <w:rPr>
                <w:rFonts w:ascii="Times New Roman" w:hAnsi="Times New Roman"/>
                <w:sz w:val="24"/>
                <w:szCs w:val="24"/>
              </w:rPr>
            </w:pPr>
            <w:r w:rsidRPr="00AB5976">
              <w:rPr>
                <w:rFonts w:ascii="Times New Roman" w:hAnsi="Times New Roman"/>
                <w:sz w:val="24"/>
                <w:szCs w:val="24"/>
              </w:rPr>
              <w:t>1</w:t>
            </w:r>
          </w:p>
        </w:tc>
        <w:tc>
          <w:tcPr>
            <w:tcW w:w="6252" w:type="dxa"/>
            <w:tcBorders>
              <w:top w:val="single" w:sz="4" w:space="0" w:color="auto"/>
              <w:left w:val="single" w:sz="4" w:space="0" w:color="auto"/>
              <w:bottom w:val="single" w:sz="4" w:space="0" w:color="auto"/>
              <w:right w:val="single" w:sz="4" w:space="0" w:color="auto"/>
            </w:tcBorders>
          </w:tcPr>
          <w:p w:rsidR="00435FB1" w:rsidRPr="00AB5976" w:rsidRDefault="00435FB1" w:rsidP="00EE3E8F">
            <w:pPr>
              <w:spacing w:after="0" w:line="240" w:lineRule="auto"/>
              <w:jc w:val="both"/>
              <w:rPr>
                <w:rFonts w:ascii="Times New Roman" w:hAnsi="Times New Roman"/>
                <w:sz w:val="24"/>
                <w:szCs w:val="24"/>
              </w:rPr>
            </w:pPr>
            <w:r w:rsidRPr="00AB5976">
              <w:rPr>
                <w:rFonts w:ascii="Times New Roman" w:hAnsi="Times New Roman"/>
                <w:sz w:val="24"/>
                <w:szCs w:val="24"/>
              </w:rPr>
              <w:t>Прізвище, ім’я, по батькові</w:t>
            </w:r>
          </w:p>
        </w:tc>
        <w:tc>
          <w:tcPr>
            <w:tcW w:w="2849" w:type="dxa"/>
            <w:tcBorders>
              <w:top w:val="single" w:sz="4" w:space="0" w:color="auto"/>
              <w:left w:val="single" w:sz="4" w:space="0" w:color="auto"/>
              <w:bottom w:val="single" w:sz="4" w:space="0" w:color="auto"/>
              <w:right w:val="single" w:sz="4" w:space="0" w:color="auto"/>
            </w:tcBorders>
          </w:tcPr>
          <w:p w:rsidR="00435FB1" w:rsidRPr="00AB5976" w:rsidRDefault="00435FB1" w:rsidP="00EE3E8F">
            <w:pPr>
              <w:spacing w:after="0" w:line="240" w:lineRule="auto"/>
              <w:jc w:val="both"/>
              <w:rPr>
                <w:rFonts w:ascii="Times New Roman" w:hAnsi="Times New Roman"/>
                <w:sz w:val="24"/>
                <w:szCs w:val="24"/>
              </w:rPr>
            </w:pPr>
            <w:r w:rsidRPr="00AB5976">
              <w:rPr>
                <w:rFonts w:ascii="Times New Roman" w:hAnsi="Times New Roman"/>
                <w:sz w:val="24"/>
                <w:szCs w:val="24"/>
              </w:rPr>
              <w:t>Комунальне підприємство «</w:t>
            </w:r>
            <w:proofErr w:type="spellStart"/>
            <w:r w:rsidRPr="00AB5976">
              <w:rPr>
                <w:rFonts w:ascii="Times New Roman" w:hAnsi="Times New Roman"/>
                <w:sz w:val="24"/>
                <w:szCs w:val="24"/>
              </w:rPr>
              <w:t>Черкасиводоканал</w:t>
            </w:r>
            <w:proofErr w:type="spellEnd"/>
            <w:r w:rsidRPr="00AB5976">
              <w:rPr>
                <w:rFonts w:ascii="Times New Roman" w:hAnsi="Times New Roman"/>
                <w:sz w:val="24"/>
                <w:szCs w:val="24"/>
              </w:rPr>
              <w:t>» Черкаської міської ради</w:t>
            </w:r>
          </w:p>
        </w:tc>
      </w:tr>
      <w:tr w:rsidR="00435FB1" w:rsidRPr="00AB5976" w:rsidTr="00EE3E8F">
        <w:tc>
          <w:tcPr>
            <w:tcW w:w="439" w:type="dxa"/>
            <w:tcBorders>
              <w:top w:val="single" w:sz="4" w:space="0" w:color="auto"/>
              <w:left w:val="single" w:sz="4" w:space="0" w:color="auto"/>
              <w:bottom w:val="single" w:sz="4" w:space="0" w:color="auto"/>
              <w:right w:val="single" w:sz="4" w:space="0" w:color="auto"/>
            </w:tcBorders>
            <w:vAlign w:val="center"/>
          </w:tcPr>
          <w:p w:rsidR="00435FB1" w:rsidRPr="00AB5976" w:rsidRDefault="00435FB1" w:rsidP="00EE3E8F">
            <w:pPr>
              <w:spacing w:after="0" w:line="240" w:lineRule="auto"/>
              <w:jc w:val="both"/>
              <w:rPr>
                <w:rFonts w:ascii="Times New Roman" w:hAnsi="Times New Roman"/>
                <w:sz w:val="24"/>
                <w:szCs w:val="24"/>
              </w:rPr>
            </w:pPr>
            <w:r w:rsidRPr="00AB5976">
              <w:rPr>
                <w:rFonts w:ascii="Times New Roman" w:hAnsi="Times New Roman"/>
                <w:sz w:val="24"/>
                <w:szCs w:val="24"/>
              </w:rPr>
              <w:t>2</w:t>
            </w:r>
          </w:p>
        </w:tc>
        <w:tc>
          <w:tcPr>
            <w:tcW w:w="6252" w:type="dxa"/>
            <w:tcBorders>
              <w:top w:val="single" w:sz="4" w:space="0" w:color="auto"/>
              <w:left w:val="single" w:sz="4" w:space="0" w:color="auto"/>
              <w:bottom w:val="single" w:sz="4" w:space="0" w:color="auto"/>
              <w:right w:val="single" w:sz="4" w:space="0" w:color="auto"/>
            </w:tcBorders>
          </w:tcPr>
          <w:p w:rsidR="00435FB1" w:rsidRPr="00AB5976" w:rsidRDefault="00435FB1" w:rsidP="00EE3E8F">
            <w:pPr>
              <w:spacing w:after="0" w:line="240" w:lineRule="auto"/>
              <w:jc w:val="both"/>
              <w:rPr>
                <w:rFonts w:ascii="Times New Roman" w:hAnsi="Times New Roman"/>
                <w:sz w:val="24"/>
                <w:szCs w:val="24"/>
              </w:rPr>
            </w:pPr>
            <w:r w:rsidRPr="00AB5976">
              <w:rPr>
                <w:rFonts w:ascii="Times New Roman" w:hAnsi="Times New Roman"/>
                <w:sz w:val="24"/>
                <w:szCs w:val="24"/>
              </w:rPr>
              <w:t>Паспортні дані, ідентифікаційний код (за наявності), ЕДРПОУ (обрати необхідне)</w:t>
            </w:r>
          </w:p>
        </w:tc>
        <w:tc>
          <w:tcPr>
            <w:tcW w:w="2849" w:type="dxa"/>
            <w:tcBorders>
              <w:top w:val="single" w:sz="4" w:space="0" w:color="auto"/>
              <w:left w:val="single" w:sz="4" w:space="0" w:color="auto"/>
              <w:bottom w:val="single" w:sz="4" w:space="0" w:color="auto"/>
              <w:right w:val="single" w:sz="4" w:space="0" w:color="auto"/>
            </w:tcBorders>
          </w:tcPr>
          <w:p w:rsidR="00435FB1" w:rsidRPr="00AB5976" w:rsidRDefault="00435FB1" w:rsidP="00EE3E8F">
            <w:pPr>
              <w:spacing w:after="0" w:line="240" w:lineRule="auto"/>
              <w:jc w:val="both"/>
              <w:rPr>
                <w:rFonts w:ascii="Times New Roman" w:hAnsi="Times New Roman"/>
                <w:sz w:val="24"/>
                <w:szCs w:val="24"/>
              </w:rPr>
            </w:pPr>
            <w:r w:rsidRPr="00AB5976">
              <w:rPr>
                <w:rFonts w:ascii="Times New Roman" w:hAnsi="Times New Roman"/>
                <w:sz w:val="24"/>
                <w:szCs w:val="24"/>
              </w:rPr>
              <w:t>ЄДРПОУ - 03357168</w:t>
            </w:r>
          </w:p>
        </w:tc>
      </w:tr>
      <w:tr w:rsidR="00435FB1" w:rsidRPr="00AB5976" w:rsidTr="00EE3E8F">
        <w:tc>
          <w:tcPr>
            <w:tcW w:w="439" w:type="dxa"/>
            <w:tcBorders>
              <w:top w:val="single" w:sz="4" w:space="0" w:color="auto"/>
              <w:left w:val="single" w:sz="4" w:space="0" w:color="auto"/>
              <w:bottom w:val="single" w:sz="4" w:space="0" w:color="auto"/>
              <w:right w:val="single" w:sz="4" w:space="0" w:color="auto"/>
            </w:tcBorders>
            <w:vAlign w:val="center"/>
          </w:tcPr>
          <w:p w:rsidR="00435FB1" w:rsidRPr="00AB5976" w:rsidRDefault="00435FB1" w:rsidP="00EE3E8F">
            <w:pPr>
              <w:spacing w:after="0" w:line="240" w:lineRule="auto"/>
              <w:jc w:val="both"/>
              <w:rPr>
                <w:rFonts w:ascii="Times New Roman" w:hAnsi="Times New Roman"/>
                <w:sz w:val="24"/>
                <w:szCs w:val="24"/>
              </w:rPr>
            </w:pPr>
            <w:r w:rsidRPr="00AB5976">
              <w:rPr>
                <w:rFonts w:ascii="Times New Roman" w:hAnsi="Times New Roman"/>
                <w:sz w:val="24"/>
                <w:szCs w:val="24"/>
              </w:rPr>
              <w:t>3</w:t>
            </w:r>
          </w:p>
        </w:tc>
        <w:tc>
          <w:tcPr>
            <w:tcW w:w="6252" w:type="dxa"/>
            <w:tcBorders>
              <w:top w:val="single" w:sz="4" w:space="0" w:color="auto"/>
              <w:left w:val="single" w:sz="4" w:space="0" w:color="auto"/>
              <w:bottom w:val="single" w:sz="4" w:space="0" w:color="auto"/>
              <w:right w:val="single" w:sz="4" w:space="0" w:color="auto"/>
            </w:tcBorders>
          </w:tcPr>
          <w:p w:rsidR="00435FB1" w:rsidRPr="00AB5976" w:rsidRDefault="00435FB1" w:rsidP="00EE3E8F">
            <w:pPr>
              <w:spacing w:after="0" w:line="240" w:lineRule="auto"/>
              <w:jc w:val="both"/>
              <w:rPr>
                <w:rFonts w:ascii="Times New Roman" w:hAnsi="Times New Roman"/>
                <w:sz w:val="24"/>
                <w:szCs w:val="24"/>
              </w:rPr>
            </w:pPr>
            <w:r w:rsidRPr="00AB5976">
              <w:rPr>
                <w:rFonts w:ascii="Times New Roman" w:hAnsi="Times New Roman"/>
                <w:sz w:val="24"/>
                <w:szCs w:val="24"/>
              </w:rPr>
              <w:t xml:space="preserve">Вид об'єкта </w:t>
            </w:r>
          </w:p>
        </w:tc>
        <w:tc>
          <w:tcPr>
            <w:tcW w:w="2849" w:type="dxa"/>
            <w:tcBorders>
              <w:top w:val="single" w:sz="4" w:space="0" w:color="auto"/>
              <w:left w:val="single" w:sz="4" w:space="0" w:color="auto"/>
              <w:bottom w:val="single" w:sz="4" w:space="0" w:color="auto"/>
              <w:right w:val="single" w:sz="4" w:space="0" w:color="auto"/>
            </w:tcBorders>
          </w:tcPr>
          <w:p w:rsidR="00435FB1" w:rsidRPr="00AB5976" w:rsidRDefault="00435FB1" w:rsidP="00EE3E8F">
            <w:pPr>
              <w:spacing w:after="0" w:line="240" w:lineRule="auto"/>
              <w:jc w:val="both"/>
              <w:rPr>
                <w:rFonts w:ascii="Times New Roman" w:hAnsi="Times New Roman"/>
                <w:sz w:val="24"/>
                <w:szCs w:val="24"/>
              </w:rPr>
            </w:pPr>
          </w:p>
        </w:tc>
      </w:tr>
      <w:tr w:rsidR="00435FB1" w:rsidRPr="00AB5976" w:rsidTr="00EE3E8F">
        <w:tc>
          <w:tcPr>
            <w:tcW w:w="439" w:type="dxa"/>
            <w:tcBorders>
              <w:top w:val="single" w:sz="4" w:space="0" w:color="auto"/>
              <w:left w:val="single" w:sz="4" w:space="0" w:color="auto"/>
              <w:bottom w:val="single" w:sz="4" w:space="0" w:color="auto"/>
              <w:right w:val="single" w:sz="4" w:space="0" w:color="auto"/>
            </w:tcBorders>
            <w:vAlign w:val="center"/>
          </w:tcPr>
          <w:p w:rsidR="00435FB1" w:rsidRPr="00AB5976" w:rsidRDefault="00435FB1" w:rsidP="00EE3E8F">
            <w:pPr>
              <w:spacing w:after="0" w:line="240" w:lineRule="auto"/>
              <w:jc w:val="both"/>
              <w:rPr>
                <w:rFonts w:ascii="Times New Roman" w:hAnsi="Times New Roman"/>
                <w:sz w:val="24"/>
                <w:szCs w:val="24"/>
              </w:rPr>
            </w:pPr>
            <w:r w:rsidRPr="00AB5976">
              <w:rPr>
                <w:rFonts w:ascii="Times New Roman" w:hAnsi="Times New Roman"/>
                <w:sz w:val="24"/>
                <w:szCs w:val="24"/>
              </w:rPr>
              <w:t>4</w:t>
            </w:r>
          </w:p>
        </w:tc>
        <w:tc>
          <w:tcPr>
            <w:tcW w:w="6252" w:type="dxa"/>
            <w:tcBorders>
              <w:top w:val="single" w:sz="4" w:space="0" w:color="auto"/>
              <w:left w:val="single" w:sz="4" w:space="0" w:color="auto"/>
              <w:bottom w:val="single" w:sz="4" w:space="0" w:color="auto"/>
              <w:right w:val="single" w:sz="4" w:space="0" w:color="auto"/>
            </w:tcBorders>
          </w:tcPr>
          <w:p w:rsidR="00435FB1" w:rsidRPr="00AB5976" w:rsidRDefault="00435FB1" w:rsidP="00EE3E8F">
            <w:pPr>
              <w:spacing w:after="0" w:line="240" w:lineRule="auto"/>
              <w:jc w:val="both"/>
              <w:rPr>
                <w:rFonts w:ascii="Times New Roman" w:hAnsi="Times New Roman"/>
                <w:sz w:val="24"/>
                <w:szCs w:val="24"/>
              </w:rPr>
            </w:pPr>
            <w:r w:rsidRPr="00AB5976">
              <w:rPr>
                <w:rFonts w:ascii="Times New Roman" w:hAnsi="Times New Roman"/>
                <w:sz w:val="24"/>
                <w:szCs w:val="24"/>
              </w:rPr>
              <w:t>Адреса об’єкта, ЕІС-код точки (точок) комерційного обліку</w:t>
            </w:r>
          </w:p>
        </w:tc>
        <w:tc>
          <w:tcPr>
            <w:tcW w:w="2849" w:type="dxa"/>
            <w:tcBorders>
              <w:top w:val="single" w:sz="4" w:space="0" w:color="auto"/>
              <w:left w:val="single" w:sz="4" w:space="0" w:color="auto"/>
              <w:bottom w:val="single" w:sz="4" w:space="0" w:color="auto"/>
              <w:right w:val="single" w:sz="4" w:space="0" w:color="auto"/>
            </w:tcBorders>
          </w:tcPr>
          <w:p w:rsidR="00435FB1" w:rsidRPr="00AB5976" w:rsidRDefault="00435FB1" w:rsidP="00EE3E8F">
            <w:pPr>
              <w:spacing w:after="0" w:line="240" w:lineRule="auto"/>
              <w:jc w:val="both"/>
              <w:rPr>
                <w:rFonts w:ascii="Times New Roman" w:hAnsi="Times New Roman"/>
                <w:sz w:val="24"/>
                <w:szCs w:val="24"/>
              </w:rPr>
            </w:pPr>
            <w:r w:rsidRPr="00AB5976">
              <w:rPr>
                <w:rFonts w:ascii="Times New Roman" w:hAnsi="Times New Roman"/>
                <w:sz w:val="24"/>
                <w:szCs w:val="24"/>
              </w:rPr>
              <w:t>Додаток А до заяви- приєднання</w:t>
            </w:r>
          </w:p>
        </w:tc>
      </w:tr>
      <w:tr w:rsidR="00435FB1" w:rsidRPr="00AB5976" w:rsidTr="00EE3E8F">
        <w:tc>
          <w:tcPr>
            <w:tcW w:w="439" w:type="dxa"/>
            <w:tcBorders>
              <w:top w:val="single" w:sz="4" w:space="0" w:color="auto"/>
              <w:left w:val="single" w:sz="4" w:space="0" w:color="auto"/>
              <w:bottom w:val="single" w:sz="4" w:space="0" w:color="auto"/>
              <w:right w:val="single" w:sz="4" w:space="0" w:color="auto"/>
            </w:tcBorders>
            <w:vAlign w:val="center"/>
          </w:tcPr>
          <w:p w:rsidR="00435FB1" w:rsidRPr="00AB5976" w:rsidRDefault="00435FB1" w:rsidP="00EE3E8F">
            <w:pPr>
              <w:spacing w:after="0" w:line="240" w:lineRule="auto"/>
              <w:jc w:val="both"/>
              <w:rPr>
                <w:rFonts w:ascii="Times New Roman" w:hAnsi="Times New Roman"/>
                <w:sz w:val="24"/>
                <w:szCs w:val="24"/>
              </w:rPr>
            </w:pPr>
            <w:r w:rsidRPr="00AB5976">
              <w:rPr>
                <w:rFonts w:ascii="Times New Roman" w:hAnsi="Times New Roman"/>
                <w:sz w:val="24"/>
                <w:szCs w:val="24"/>
              </w:rPr>
              <w:t>5</w:t>
            </w:r>
          </w:p>
        </w:tc>
        <w:tc>
          <w:tcPr>
            <w:tcW w:w="6252" w:type="dxa"/>
            <w:tcBorders>
              <w:top w:val="single" w:sz="4" w:space="0" w:color="auto"/>
              <w:left w:val="single" w:sz="4" w:space="0" w:color="auto"/>
              <w:bottom w:val="single" w:sz="4" w:space="0" w:color="auto"/>
              <w:right w:val="single" w:sz="4" w:space="0" w:color="auto"/>
            </w:tcBorders>
          </w:tcPr>
          <w:p w:rsidR="00435FB1" w:rsidRPr="00AB5976" w:rsidRDefault="00435FB1" w:rsidP="00EE3E8F">
            <w:pPr>
              <w:spacing w:after="0" w:line="240" w:lineRule="auto"/>
              <w:jc w:val="both"/>
              <w:rPr>
                <w:rFonts w:ascii="Times New Roman" w:hAnsi="Times New Roman"/>
                <w:sz w:val="24"/>
                <w:szCs w:val="24"/>
              </w:rPr>
            </w:pPr>
            <w:r w:rsidRPr="00AB5976">
              <w:rPr>
                <w:rFonts w:ascii="Times New Roman" w:hAnsi="Times New Roman"/>
                <w:sz w:val="24"/>
                <w:szCs w:val="24"/>
              </w:rPr>
              <w:t>Найменування Оператора, з яким Споживач уклав договір розподілу електричної енергії</w:t>
            </w:r>
          </w:p>
        </w:tc>
        <w:tc>
          <w:tcPr>
            <w:tcW w:w="2849" w:type="dxa"/>
            <w:tcBorders>
              <w:top w:val="single" w:sz="4" w:space="0" w:color="auto"/>
              <w:left w:val="single" w:sz="4" w:space="0" w:color="auto"/>
              <w:bottom w:val="single" w:sz="4" w:space="0" w:color="auto"/>
              <w:right w:val="single" w:sz="4" w:space="0" w:color="auto"/>
            </w:tcBorders>
          </w:tcPr>
          <w:p w:rsidR="00435FB1" w:rsidRPr="00AB5976" w:rsidRDefault="00435FB1" w:rsidP="00EE3E8F">
            <w:pPr>
              <w:spacing w:after="0" w:line="240" w:lineRule="auto"/>
              <w:jc w:val="both"/>
              <w:rPr>
                <w:rFonts w:ascii="Times New Roman" w:hAnsi="Times New Roman"/>
                <w:sz w:val="24"/>
                <w:szCs w:val="24"/>
              </w:rPr>
            </w:pPr>
            <w:r w:rsidRPr="00AB5976">
              <w:rPr>
                <w:rFonts w:ascii="Times New Roman" w:hAnsi="Times New Roman"/>
                <w:sz w:val="24"/>
                <w:szCs w:val="24"/>
              </w:rPr>
              <w:t>ПАТ «</w:t>
            </w:r>
            <w:proofErr w:type="spellStart"/>
            <w:r w:rsidRPr="00AB5976">
              <w:rPr>
                <w:rFonts w:ascii="Times New Roman" w:hAnsi="Times New Roman"/>
                <w:sz w:val="24"/>
                <w:szCs w:val="24"/>
              </w:rPr>
              <w:t>Черкасиобленерго</w:t>
            </w:r>
            <w:proofErr w:type="spellEnd"/>
            <w:r w:rsidRPr="00AB5976">
              <w:rPr>
                <w:rFonts w:ascii="Times New Roman" w:hAnsi="Times New Roman"/>
                <w:sz w:val="24"/>
                <w:szCs w:val="24"/>
              </w:rPr>
              <w:t>»</w:t>
            </w:r>
          </w:p>
        </w:tc>
      </w:tr>
      <w:tr w:rsidR="00435FB1" w:rsidRPr="00AB5976" w:rsidTr="00EE3E8F">
        <w:tc>
          <w:tcPr>
            <w:tcW w:w="439" w:type="dxa"/>
            <w:tcBorders>
              <w:top w:val="single" w:sz="4" w:space="0" w:color="auto"/>
              <w:left w:val="single" w:sz="4" w:space="0" w:color="auto"/>
              <w:bottom w:val="single" w:sz="4" w:space="0" w:color="auto"/>
              <w:right w:val="single" w:sz="4" w:space="0" w:color="auto"/>
            </w:tcBorders>
            <w:vAlign w:val="center"/>
          </w:tcPr>
          <w:p w:rsidR="00435FB1" w:rsidRPr="00AB5976" w:rsidRDefault="00435FB1" w:rsidP="00EE3E8F">
            <w:pPr>
              <w:spacing w:after="0" w:line="240" w:lineRule="auto"/>
              <w:jc w:val="both"/>
              <w:rPr>
                <w:rFonts w:ascii="Times New Roman" w:hAnsi="Times New Roman"/>
                <w:sz w:val="24"/>
                <w:szCs w:val="24"/>
              </w:rPr>
            </w:pPr>
            <w:r w:rsidRPr="00AB5976">
              <w:rPr>
                <w:rFonts w:ascii="Times New Roman" w:hAnsi="Times New Roman"/>
                <w:sz w:val="24"/>
                <w:szCs w:val="24"/>
              </w:rPr>
              <w:t>6</w:t>
            </w:r>
          </w:p>
        </w:tc>
        <w:tc>
          <w:tcPr>
            <w:tcW w:w="6252" w:type="dxa"/>
            <w:tcBorders>
              <w:top w:val="single" w:sz="4" w:space="0" w:color="auto"/>
              <w:left w:val="single" w:sz="4" w:space="0" w:color="auto"/>
              <w:bottom w:val="single" w:sz="4" w:space="0" w:color="auto"/>
              <w:right w:val="single" w:sz="4" w:space="0" w:color="auto"/>
            </w:tcBorders>
          </w:tcPr>
          <w:p w:rsidR="00435FB1" w:rsidRPr="00AB5976" w:rsidRDefault="00435FB1" w:rsidP="00EE3E8F">
            <w:pPr>
              <w:spacing w:after="0" w:line="240" w:lineRule="auto"/>
              <w:jc w:val="both"/>
              <w:rPr>
                <w:rFonts w:ascii="Times New Roman" w:hAnsi="Times New Roman"/>
                <w:sz w:val="24"/>
                <w:szCs w:val="24"/>
              </w:rPr>
            </w:pPr>
            <w:r w:rsidRPr="00AB5976">
              <w:rPr>
                <w:rFonts w:ascii="Times New Roman" w:hAnsi="Times New Roman"/>
                <w:sz w:val="24"/>
                <w:szCs w:val="24"/>
              </w:rPr>
              <w:t>ЕІС-код як суб’єкта ринку електричної енергії, присвоєний відповідним системним оператором</w:t>
            </w:r>
          </w:p>
        </w:tc>
        <w:tc>
          <w:tcPr>
            <w:tcW w:w="2849" w:type="dxa"/>
            <w:tcBorders>
              <w:top w:val="single" w:sz="4" w:space="0" w:color="auto"/>
              <w:left w:val="single" w:sz="4" w:space="0" w:color="auto"/>
              <w:bottom w:val="single" w:sz="4" w:space="0" w:color="auto"/>
              <w:right w:val="single" w:sz="4" w:space="0" w:color="auto"/>
            </w:tcBorders>
          </w:tcPr>
          <w:p w:rsidR="00435FB1" w:rsidRPr="00AB5976" w:rsidRDefault="00435FB1" w:rsidP="00EE3E8F">
            <w:pPr>
              <w:spacing w:after="0" w:line="240" w:lineRule="auto"/>
              <w:jc w:val="both"/>
              <w:rPr>
                <w:rFonts w:ascii="Times New Roman" w:hAnsi="Times New Roman"/>
                <w:sz w:val="24"/>
                <w:szCs w:val="24"/>
              </w:rPr>
            </w:pPr>
          </w:p>
        </w:tc>
      </w:tr>
      <w:tr w:rsidR="00435FB1" w:rsidRPr="00AB5976" w:rsidTr="00EE3E8F">
        <w:tc>
          <w:tcPr>
            <w:tcW w:w="439" w:type="dxa"/>
            <w:tcBorders>
              <w:top w:val="single" w:sz="4" w:space="0" w:color="auto"/>
              <w:left w:val="single" w:sz="4" w:space="0" w:color="auto"/>
              <w:bottom w:val="single" w:sz="4" w:space="0" w:color="auto"/>
              <w:right w:val="single" w:sz="4" w:space="0" w:color="auto"/>
            </w:tcBorders>
            <w:vAlign w:val="center"/>
          </w:tcPr>
          <w:p w:rsidR="00435FB1" w:rsidRPr="00AB5976" w:rsidRDefault="00435FB1" w:rsidP="00EE3E8F">
            <w:pPr>
              <w:spacing w:after="0" w:line="240" w:lineRule="auto"/>
              <w:jc w:val="both"/>
              <w:rPr>
                <w:rFonts w:ascii="Times New Roman" w:hAnsi="Times New Roman"/>
                <w:sz w:val="24"/>
                <w:szCs w:val="24"/>
              </w:rPr>
            </w:pPr>
            <w:r w:rsidRPr="00AB5976">
              <w:rPr>
                <w:rFonts w:ascii="Times New Roman" w:hAnsi="Times New Roman"/>
                <w:sz w:val="24"/>
                <w:szCs w:val="24"/>
              </w:rPr>
              <w:t>7</w:t>
            </w:r>
          </w:p>
        </w:tc>
        <w:tc>
          <w:tcPr>
            <w:tcW w:w="6252" w:type="dxa"/>
            <w:tcBorders>
              <w:top w:val="single" w:sz="4" w:space="0" w:color="auto"/>
              <w:left w:val="single" w:sz="4" w:space="0" w:color="auto"/>
              <w:bottom w:val="single" w:sz="4" w:space="0" w:color="auto"/>
              <w:right w:val="single" w:sz="4" w:space="0" w:color="auto"/>
            </w:tcBorders>
          </w:tcPr>
          <w:p w:rsidR="00435FB1" w:rsidRPr="00AB5976" w:rsidRDefault="00435FB1" w:rsidP="00EE3E8F">
            <w:pPr>
              <w:spacing w:after="0" w:line="240" w:lineRule="auto"/>
              <w:jc w:val="both"/>
              <w:rPr>
                <w:rFonts w:ascii="Times New Roman" w:hAnsi="Times New Roman"/>
                <w:sz w:val="24"/>
                <w:szCs w:val="24"/>
              </w:rPr>
            </w:pPr>
            <w:r w:rsidRPr="00AB5976">
              <w:rPr>
                <w:rFonts w:ascii="Times New Roman" w:hAnsi="Times New Roman"/>
                <w:sz w:val="24"/>
                <w:szCs w:val="24"/>
              </w:rPr>
              <w:t>Інформація про наявність пільг/субсидії* (є/немає)</w:t>
            </w:r>
          </w:p>
        </w:tc>
        <w:tc>
          <w:tcPr>
            <w:tcW w:w="2849" w:type="dxa"/>
            <w:tcBorders>
              <w:top w:val="single" w:sz="4" w:space="0" w:color="auto"/>
              <w:left w:val="single" w:sz="4" w:space="0" w:color="auto"/>
              <w:bottom w:val="single" w:sz="4" w:space="0" w:color="auto"/>
              <w:right w:val="single" w:sz="4" w:space="0" w:color="auto"/>
            </w:tcBorders>
          </w:tcPr>
          <w:p w:rsidR="00435FB1" w:rsidRPr="00AB5976" w:rsidRDefault="00435FB1" w:rsidP="00EE3E8F">
            <w:pPr>
              <w:spacing w:after="0" w:line="240" w:lineRule="auto"/>
              <w:jc w:val="both"/>
              <w:rPr>
                <w:rFonts w:ascii="Times New Roman" w:hAnsi="Times New Roman"/>
                <w:sz w:val="24"/>
                <w:szCs w:val="24"/>
              </w:rPr>
            </w:pPr>
            <w:r w:rsidRPr="00AB5976">
              <w:rPr>
                <w:rFonts w:ascii="Times New Roman" w:hAnsi="Times New Roman"/>
                <w:sz w:val="24"/>
                <w:szCs w:val="24"/>
              </w:rPr>
              <w:t>немає</w:t>
            </w:r>
          </w:p>
        </w:tc>
      </w:tr>
    </w:tbl>
    <w:p w:rsidR="00435FB1" w:rsidRPr="00AB5976" w:rsidRDefault="008D78CA" w:rsidP="00435FB1">
      <w:pPr>
        <w:spacing w:after="0" w:line="240" w:lineRule="auto"/>
        <w:jc w:val="both"/>
        <w:rPr>
          <w:rFonts w:ascii="Times New Roman" w:hAnsi="Times New Roman"/>
          <w:sz w:val="24"/>
          <w:szCs w:val="24"/>
        </w:rPr>
      </w:pPr>
      <w:r>
        <w:rPr>
          <w:rFonts w:ascii="Times New Roman" w:hAnsi="Times New Roman"/>
          <w:sz w:val="24"/>
          <w:szCs w:val="24"/>
        </w:rPr>
        <w:t xml:space="preserve">Початок постачання з </w:t>
      </w:r>
      <w:r w:rsidRPr="003217D8">
        <w:rPr>
          <w:rFonts w:ascii="Times New Roman" w:hAnsi="Times New Roman"/>
          <w:b/>
          <w:sz w:val="24"/>
          <w:szCs w:val="24"/>
        </w:rPr>
        <w:t>«01</w:t>
      </w:r>
      <w:r w:rsidR="00435FB1" w:rsidRPr="003217D8">
        <w:rPr>
          <w:rFonts w:ascii="Times New Roman" w:hAnsi="Times New Roman"/>
          <w:b/>
          <w:sz w:val="24"/>
          <w:szCs w:val="24"/>
        </w:rPr>
        <w:t xml:space="preserve">» </w:t>
      </w:r>
      <w:r w:rsidRPr="003217D8">
        <w:rPr>
          <w:rFonts w:ascii="Times New Roman" w:hAnsi="Times New Roman"/>
          <w:b/>
          <w:sz w:val="24"/>
          <w:szCs w:val="24"/>
        </w:rPr>
        <w:t>грудня</w:t>
      </w:r>
      <w:r w:rsidR="007E12BB" w:rsidRPr="003217D8">
        <w:rPr>
          <w:rFonts w:ascii="Times New Roman" w:hAnsi="Times New Roman"/>
          <w:b/>
          <w:sz w:val="24"/>
          <w:szCs w:val="24"/>
        </w:rPr>
        <w:t xml:space="preserve"> 2023</w:t>
      </w:r>
      <w:r w:rsidR="00435FB1" w:rsidRPr="003217D8">
        <w:rPr>
          <w:rFonts w:ascii="Times New Roman" w:hAnsi="Times New Roman"/>
          <w:b/>
          <w:sz w:val="24"/>
          <w:szCs w:val="24"/>
        </w:rPr>
        <w:t>р</w:t>
      </w:r>
      <w:r w:rsidR="00435FB1" w:rsidRPr="00AB5976">
        <w:rPr>
          <w:rFonts w:ascii="Times New Roman" w:hAnsi="Times New Roman"/>
          <w:sz w:val="24"/>
          <w:szCs w:val="24"/>
        </w:rPr>
        <w:t>.</w:t>
      </w:r>
    </w:p>
    <w:p w:rsidR="00435FB1" w:rsidRPr="00AB5976" w:rsidRDefault="00435FB1" w:rsidP="00435FB1">
      <w:pPr>
        <w:spacing w:after="0" w:line="240" w:lineRule="auto"/>
        <w:jc w:val="both"/>
        <w:rPr>
          <w:rFonts w:ascii="Times New Roman" w:hAnsi="Times New Roman"/>
          <w:b/>
          <w:sz w:val="24"/>
          <w:szCs w:val="24"/>
        </w:rPr>
      </w:pPr>
      <w:r w:rsidRPr="00AB5976">
        <w:rPr>
          <w:rFonts w:ascii="Times New Roman" w:hAnsi="Times New Roman"/>
          <w:b/>
          <w:sz w:val="24"/>
          <w:szCs w:val="24"/>
        </w:rPr>
        <w:t>*Примітка:</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Заповнюється Постачальником, якщо заява-приєднання надається для заповнення Постачальником.</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Заповнюється Споживачем, якщо заява-приєднання заповнюється Споживачем самостійно.</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435FB1" w:rsidRPr="00AB5976" w:rsidRDefault="00435FB1" w:rsidP="00435FB1">
      <w:pPr>
        <w:spacing w:after="0" w:line="240" w:lineRule="auto"/>
        <w:jc w:val="both"/>
        <w:rPr>
          <w:rFonts w:ascii="Times New Roman" w:hAnsi="Times New Roman"/>
          <w:b/>
          <w:sz w:val="24"/>
          <w:szCs w:val="24"/>
        </w:rPr>
      </w:pPr>
    </w:p>
    <w:p w:rsidR="00435FB1" w:rsidRPr="00AB5976" w:rsidRDefault="00435FB1" w:rsidP="00435FB1">
      <w:pPr>
        <w:spacing w:after="0" w:line="240" w:lineRule="auto"/>
        <w:jc w:val="both"/>
        <w:rPr>
          <w:rFonts w:ascii="Times New Roman" w:hAnsi="Times New Roman"/>
          <w:b/>
          <w:sz w:val="24"/>
          <w:szCs w:val="24"/>
        </w:rPr>
      </w:pPr>
    </w:p>
    <w:p w:rsidR="00435FB1" w:rsidRPr="00AB5976" w:rsidRDefault="00435FB1" w:rsidP="00435FB1">
      <w:pPr>
        <w:spacing w:after="0" w:line="240" w:lineRule="auto"/>
        <w:jc w:val="both"/>
        <w:rPr>
          <w:rFonts w:ascii="Times New Roman" w:hAnsi="Times New Roman"/>
          <w:b/>
          <w:sz w:val="24"/>
          <w:szCs w:val="24"/>
        </w:rPr>
      </w:pPr>
      <w:r w:rsidRPr="00AB5976">
        <w:rPr>
          <w:rFonts w:ascii="Times New Roman" w:hAnsi="Times New Roman"/>
          <w:b/>
          <w:sz w:val="24"/>
          <w:szCs w:val="24"/>
        </w:rPr>
        <w:t>Відмітка про згоду Споживача на обробку персональних даних:</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b/>
          <w:sz w:val="24"/>
          <w:szCs w:val="24"/>
        </w:rPr>
        <w:lastRenderedPageBreak/>
        <w:t>____________________</w:t>
      </w:r>
      <w:r w:rsidRPr="00AB5976">
        <w:rPr>
          <w:rFonts w:ascii="Times New Roman" w:hAnsi="Times New Roman"/>
          <w:b/>
          <w:sz w:val="24"/>
          <w:szCs w:val="24"/>
        </w:rPr>
        <w:tab/>
        <w:t>_________________</w:t>
      </w:r>
      <w:r w:rsidRPr="00AB5976">
        <w:rPr>
          <w:rFonts w:ascii="Times New Roman" w:hAnsi="Times New Roman"/>
          <w:b/>
          <w:sz w:val="24"/>
          <w:szCs w:val="24"/>
        </w:rPr>
        <w:tab/>
        <w:t xml:space="preserve">     </w:t>
      </w:r>
      <w:r w:rsidR="00483039" w:rsidRPr="00483039">
        <w:rPr>
          <w:rFonts w:ascii="Times New Roman" w:hAnsi="Times New Roman"/>
          <w:sz w:val="24"/>
          <w:szCs w:val="24"/>
          <w:u w:val="single"/>
        </w:rPr>
        <w:t>Іван СУХАРЬКОВ</w:t>
      </w:r>
    </w:p>
    <w:p w:rsidR="00435FB1" w:rsidRPr="00AB5976" w:rsidRDefault="00435FB1" w:rsidP="00435FB1">
      <w:pPr>
        <w:spacing w:after="0" w:line="240" w:lineRule="auto"/>
        <w:rPr>
          <w:rFonts w:ascii="Times New Roman" w:hAnsi="Times New Roman"/>
          <w:sz w:val="20"/>
          <w:szCs w:val="20"/>
        </w:rPr>
      </w:pPr>
      <w:r w:rsidRPr="00AB5976">
        <w:rPr>
          <w:rFonts w:ascii="Times New Roman" w:hAnsi="Times New Roman"/>
          <w:sz w:val="20"/>
          <w:szCs w:val="20"/>
        </w:rPr>
        <w:tab/>
        <w:t>(дата)</w:t>
      </w:r>
      <w:r w:rsidRPr="00AB5976">
        <w:rPr>
          <w:rFonts w:ascii="Times New Roman" w:hAnsi="Times New Roman"/>
          <w:sz w:val="20"/>
          <w:szCs w:val="20"/>
        </w:rPr>
        <w:tab/>
      </w:r>
      <w:r w:rsidRPr="00AB5976">
        <w:rPr>
          <w:rFonts w:ascii="Times New Roman" w:hAnsi="Times New Roman"/>
          <w:sz w:val="20"/>
          <w:szCs w:val="20"/>
        </w:rPr>
        <w:tab/>
      </w:r>
      <w:r w:rsidRPr="00AB5976">
        <w:rPr>
          <w:rFonts w:ascii="Times New Roman" w:hAnsi="Times New Roman"/>
          <w:sz w:val="20"/>
          <w:szCs w:val="20"/>
        </w:rPr>
        <w:tab/>
        <w:t>(особистий підпис)</w:t>
      </w:r>
      <w:r w:rsidRPr="00AB5976">
        <w:rPr>
          <w:rFonts w:ascii="Times New Roman" w:hAnsi="Times New Roman"/>
          <w:sz w:val="20"/>
          <w:szCs w:val="20"/>
        </w:rPr>
        <w:tab/>
      </w:r>
      <w:r w:rsidRPr="00AB5976">
        <w:rPr>
          <w:rFonts w:ascii="Times New Roman" w:hAnsi="Times New Roman"/>
          <w:sz w:val="20"/>
          <w:szCs w:val="20"/>
        </w:rPr>
        <w:tab/>
        <w:t>(П.І.Б. Споживача)</w:t>
      </w:r>
    </w:p>
    <w:p w:rsidR="00435FB1" w:rsidRPr="00AB5976" w:rsidRDefault="00435FB1" w:rsidP="00435FB1">
      <w:pPr>
        <w:spacing w:after="0" w:line="240" w:lineRule="auto"/>
        <w:jc w:val="both"/>
        <w:rPr>
          <w:rFonts w:ascii="Times New Roman" w:hAnsi="Times New Roman"/>
          <w:b/>
          <w:sz w:val="24"/>
          <w:szCs w:val="24"/>
        </w:rPr>
      </w:pPr>
    </w:p>
    <w:p w:rsidR="00435FB1" w:rsidRPr="00AB5976" w:rsidRDefault="00435FB1" w:rsidP="00435FB1">
      <w:pPr>
        <w:spacing w:after="0" w:line="240" w:lineRule="auto"/>
        <w:jc w:val="both"/>
        <w:rPr>
          <w:rFonts w:ascii="Times New Roman" w:hAnsi="Times New Roman"/>
          <w:b/>
          <w:sz w:val="24"/>
          <w:szCs w:val="24"/>
        </w:rPr>
      </w:pPr>
      <w:r w:rsidRPr="00AB5976">
        <w:rPr>
          <w:rFonts w:ascii="Times New Roman" w:hAnsi="Times New Roman"/>
          <w:b/>
          <w:sz w:val="24"/>
          <w:szCs w:val="24"/>
        </w:rPr>
        <w:t>*Примітка:</w:t>
      </w:r>
    </w:p>
    <w:p w:rsidR="00435FB1" w:rsidRPr="00AB5976" w:rsidRDefault="00435FB1" w:rsidP="00435FB1">
      <w:pPr>
        <w:spacing w:after="0" w:line="240" w:lineRule="auto"/>
        <w:jc w:val="both"/>
        <w:rPr>
          <w:rFonts w:ascii="Times New Roman" w:hAnsi="Times New Roman"/>
          <w:sz w:val="24"/>
          <w:szCs w:val="24"/>
        </w:rPr>
      </w:pPr>
      <w:r w:rsidRPr="00AB5976">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rsidR="00435FB1" w:rsidRPr="00AB5976" w:rsidRDefault="00435FB1" w:rsidP="00435FB1">
      <w:pPr>
        <w:spacing w:after="0" w:line="240" w:lineRule="auto"/>
        <w:rPr>
          <w:rFonts w:ascii="Times New Roman" w:hAnsi="Times New Roman"/>
          <w:sz w:val="24"/>
          <w:szCs w:val="24"/>
        </w:rPr>
      </w:pPr>
    </w:p>
    <w:p w:rsidR="00435FB1" w:rsidRPr="00AB5976" w:rsidRDefault="00435FB1" w:rsidP="00435FB1">
      <w:pPr>
        <w:spacing w:after="0" w:line="240" w:lineRule="auto"/>
        <w:rPr>
          <w:rFonts w:ascii="Times New Roman" w:hAnsi="Times New Roman"/>
          <w:b/>
          <w:sz w:val="24"/>
          <w:szCs w:val="24"/>
        </w:rPr>
      </w:pPr>
      <w:r w:rsidRPr="00AB5976">
        <w:rPr>
          <w:rFonts w:ascii="Times New Roman" w:hAnsi="Times New Roman"/>
          <w:b/>
          <w:sz w:val="24"/>
          <w:szCs w:val="24"/>
        </w:rPr>
        <w:t>Реквізити Споживача:</w:t>
      </w:r>
    </w:p>
    <w:p w:rsidR="00435FB1" w:rsidRPr="00AB5976" w:rsidRDefault="00435FB1" w:rsidP="00435FB1">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AB5976">
        <w:rPr>
          <w:rFonts w:ascii="Times New Roman" w:hAnsi="Times New Roman"/>
          <w:b/>
          <w:bCs/>
          <w:sz w:val="24"/>
          <w:szCs w:val="24"/>
          <w:lang w:eastAsia="ar-SA"/>
        </w:rPr>
        <w:t>КП “</w:t>
      </w:r>
      <w:proofErr w:type="spellStart"/>
      <w:r w:rsidRPr="00AB5976">
        <w:rPr>
          <w:rFonts w:ascii="Times New Roman" w:hAnsi="Times New Roman"/>
          <w:b/>
          <w:bCs/>
          <w:sz w:val="24"/>
          <w:szCs w:val="24"/>
          <w:lang w:eastAsia="ar-SA"/>
        </w:rPr>
        <w:t>Черкасиводоканал</w:t>
      </w:r>
      <w:proofErr w:type="spellEnd"/>
      <w:r w:rsidRPr="00AB5976">
        <w:rPr>
          <w:rFonts w:ascii="Times New Roman" w:hAnsi="Times New Roman"/>
          <w:b/>
          <w:bCs/>
          <w:sz w:val="24"/>
          <w:szCs w:val="24"/>
          <w:lang w:eastAsia="ar-SA"/>
        </w:rPr>
        <w:t>”</w:t>
      </w:r>
    </w:p>
    <w:p w:rsidR="00435FB1" w:rsidRPr="00AB5976" w:rsidRDefault="00435FB1" w:rsidP="00435FB1">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AB5976">
        <w:rPr>
          <w:rFonts w:ascii="Times New Roman" w:hAnsi="Times New Roman"/>
          <w:b/>
          <w:bCs/>
          <w:sz w:val="24"/>
          <w:szCs w:val="24"/>
          <w:lang w:eastAsia="ar-SA"/>
        </w:rPr>
        <w:t xml:space="preserve">18036, м. Черкаси, </w:t>
      </w:r>
    </w:p>
    <w:p w:rsidR="00435FB1" w:rsidRPr="00AB5976" w:rsidRDefault="00435FB1" w:rsidP="00435FB1">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AB5976">
        <w:rPr>
          <w:rFonts w:ascii="Times New Roman" w:hAnsi="Times New Roman"/>
          <w:b/>
          <w:bCs/>
          <w:sz w:val="24"/>
          <w:szCs w:val="24"/>
          <w:lang w:eastAsia="ar-SA"/>
        </w:rPr>
        <w:t>вул. Гетьмана Сагайдачного, 12</w:t>
      </w:r>
    </w:p>
    <w:p w:rsidR="00435FB1" w:rsidRPr="00AB5976" w:rsidRDefault="00435FB1" w:rsidP="00435FB1">
      <w:pPr>
        <w:widowControl w:val="0"/>
        <w:suppressLineNumbers/>
        <w:tabs>
          <w:tab w:val="center" w:pos="5102"/>
        </w:tabs>
        <w:suppressAutoHyphens/>
        <w:autoSpaceDE w:val="0"/>
        <w:snapToGrid w:val="0"/>
        <w:spacing w:after="0" w:line="240" w:lineRule="auto"/>
        <w:rPr>
          <w:rFonts w:ascii="Times New Roman" w:hAnsi="Times New Roman"/>
          <w:sz w:val="24"/>
          <w:szCs w:val="24"/>
          <w:lang w:eastAsia="ar-SA"/>
        </w:rPr>
      </w:pPr>
      <w:proofErr w:type="spellStart"/>
      <w:r w:rsidRPr="00AB5976">
        <w:rPr>
          <w:rFonts w:ascii="Times New Roman" w:hAnsi="Times New Roman"/>
          <w:sz w:val="24"/>
          <w:szCs w:val="24"/>
          <w:lang w:eastAsia="ar-SA"/>
        </w:rPr>
        <w:t>тел</w:t>
      </w:r>
      <w:proofErr w:type="spellEnd"/>
      <w:r w:rsidRPr="00AB5976">
        <w:rPr>
          <w:rFonts w:ascii="Times New Roman" w:hAnsi="Times New Roman"/>
          <w:sz w:val="24"/>
          <w:szCs w:val="24"/>
          <w:lang w:eastAsia="ar-SA"/>
        </w:rPr>
        <w:t>/факс (0472) 37-33-00</w:t>
      </w:r>
    </w:p>
    <w:p w:rsidR="00435FB1" w:rsidRPr="00AB5976" w:rsidRDefault="00435FB1" w:rsidP="00435FB1">
      <w:pPr>
        <w:widowControl w:val="0"/>
        <w:suppressLineNumbers/>
        <w:suppressAutoHyphens/>
        <w:autoSpaceDE w:val="0"/>
        <w:spacing w:after="0" w:line="240" w:lineRule="auto"/>
        <w:ind w:right="-250"/>
        <w:rPr>
          <w:rFonts w:ascii="Times New Roman" w:hAnsi="Times New Roman"/>
          <w:sz w:val="24"/>
          <w:szCs w:val="24"/>
          <w:lang w:eastAsia="ar-SA"/>
        </w:rPr>
      </w:pPr>
      <w:r w:rsidRPr="00AB5976">
        <w:rPr>
          <w:rFonts w:ascii="Times New Roman" w:hAnsi="Times New Roman"/>
          <w:sz w:val="24"/>
          <w:szCs w:val="24"/>
          <w:lang w:eastAsia="ar-SA"/>
        </w:rPr>
        <w:t xml:space="preserve">р/р UA653510050000026003317673900  </w:t>
      </w:r>
      <w:r w:rsidRPr="00AB5976">
        <w:rPr>
          <w:rFonts w:ascii="Times New Roman" w:hAnsi="Times New Roman"/>
          <w:sz w:val="24"/>
          <w:szCs w:val="24"/>
          <w:lang w:eastAsia="ar-SA"/>
        </w:rPr>
        <w:br/>
        <w:t xml:space="preserve">в АТ “УкрСиббанк”, код ЄДРПОУ 03357168 </w:t>
      </w:r>
    </w:p>
    <w:p w:rsidR="00435FB1" w:rsidRPr="00AB5976" w:rsidRDefault="00435FB1" w:rsidP="00435FB1">
      <w:pPr>
        <w:widowControl w:val="0"/>
        <w:suppressLineNumbers/>
        <w:suppressAutoHyphens/>
        <w:autoSpaceDE w:val="0"/>
        <w:spacing w:after="0" w:line="240" w:lineRule="auto"/>
        <w:rPr>
          <w:rFonts w:ascii="Times New Roman" w:hAnsi="Times New Roman"/>
          <w:sz w:val="24"/>
          <w:szCs w:val="24"/>
          <w:lang w:eastAsia="ar-SA"/>
        </w:rPr>
      </w:pPr>
      <w:r w:rsidRPr="00AB5976">
        <w:rPr>
          <w:rFonts w:ascii="Times New Roman" w:hAnsi="Times New Roman"/>
          <w:sz w:val="24"/>
          <w:szCs w:val="24"/>
          <w:lang w:eastAsia="ar-SA"/>
        </w:rPr>
        <w:t>ІПН 033571623012</w:t>
      </w:r>
    </w:p>
    <w:p w:rsidR="00435FB1" w:rsidRPr="00AB5976" w:rsidRDefault="00435FB1" w:rsidP="00435FB1">
      <w:pPr>
        <w:widowControl w:val="0"/>
        <w:suppressLineNumbers/>
        <w:suppressAutoHyphens/>
        <w:autoSpaceDE w:val="0"/>
        <w:spacing w:after="0" w:line="240" w:lineRule="auto"/>
        <w:rPr>
          <w:rFonts w:ascii="Times New Roman" w:hAnsi="Times New Roman"/>
          <w:sz w:val="24"/>
          <w:szCs w:val="24"/>
          <w:lang w:eastAsia="ar-SA"/>
        </w:rPr>
      </w:pPr>
      <w:r w:rsidRPr="00AB5976">
        <w:rPr>
          <w:rFonts w:ascii="Times New Roman" w:hAnsi="Times New Roman"/>
          <w:sz w:val="24"/>
          <w:szCs w:val="24"/>
          <w:lang w:eastAsia="ar-SA"/>
        </w:rPr>
        <w:t>E-</w:t>
      </w:r>
      <w:proofErr w:type="spellStart"/>
      <w:r w:rsidRPr="00AB5976">
        <w:rPr>
          <w:rFonts w:ascii="Times New Roman" w:hAnsi="Times New Roman"/>
          <w:sz w:val="24"/>
          <w:szCs w:val="24"/>
          <w:lang w:eastAsia="ar-SA"/>
        </w:rPr>
        <w:t>mail</w:t>
      </w:r>
      <w:proofErr w:type="spellEnd"/>
      <w:r w:rsidRPr="00AB5976">
        <w:rPr>
          <w:rFonts w:ascii="Times New Roman" w:hAnsi="Times New Roman"/>
          <w:sz w:val="24"/>
          <w:szCs w:val="24"/>
          <w:lang w:eastAsia="ar-SA"/>
        </w:rPr>
        <w:t xml:space="preserve">: </w:t>
      </w:r>
      <w:r w:rsidRPr="00AB5976">
        <w:rPr>
          <w:rFonts w:ascii="Times New Roman" w:hAnsi="Times New Roman"/>
          <w:sz w:val="24"/>
          <w:szCs w:val="24"/>
          <w:u w:val="single"/>
          <w:lang w:eastAsia="ar-SA"/>
        </w:rPr>
        <w:t>ck.vodokanal@gmail.com.</w:t>
      </w:r>
    </w:p>
    <w:p w:rsidR="00435FB1" w:rsidRPr="00AB5976" w:rsidRDefault="00435FB1" w:rsidP="00435FB1">
      <w:pPr>
        <w:spacing w:after="0" w:line="240" w:lineRule="auto"/>
        <w:rPr>
          <w:rFonts w:ascii="Times New Roman" w:hAnsi="Times New Roman"/>
          <w:sz w:val="24"/>
          <w:szCs w:val="24"/>
        </w:rPr>
      </w:pPr>
    </w:p>
    <w:p w:rsidR="00435FB1" w:rsidRPr="00AB5976" w:rsidRDefault="00435FB1" w:rsidP="00435FB1">
      <w:pPr>
        <w:spacing w:after="0" w:line="240" w:lineRule="auto"/>
        <w:rPr>
          <w:rFonts w:ascii="Times New Roman" w:hAnsi="Times New Roman"/>
          <w:sz w:val="24"/>
          <w:szCs w:val="24"/>
        </w:rPr>
      </w:pPr>
    </w:p>
    <w:p w:rsidR="00435FB1" w:rsidRPr="00AB5976" w:rsidRDefault="00435FB1" w:rsidP="00435FB1">
      <w:pPr>
        <w:spacing w:after="0" w:line="240" w:lineRule="auto"/>
        <w:rPr>
          <w:rFonts w:ascii="Times New Roman" w:hAnsi="Times New Roman"/>
          <w:b/>
          <w:sz w:val="24"/>
          <w:szCs w:val="24"/>
        </w:rPr>
      </w:pPr>
      <w:r w:rsidRPr="00AB5976">
        <w:rPr>
          <w:rFonts w:ascii="Times New Roman" w:hAnsi="Times New Roman"/>
          <w:b/>
          <w:sz w:val="24"/>
          <w:szCs w:val="24"/>
        </w:rPr>
        <w:t>Відмітка про підписання Споживачем цієї заяви-приєднання:</w:t>
      </w:r>
    </w:p>
    <w:p w:rsidR="00435FB1" w:rsidRPr="00AB5976" w:rsidRDefault="00435FB1" w:rsidP="00435FB1">
      <w:pPr>
        <w:spacing w:after="0" w:line="240" w:lineRule="auto"/>
        <w:jc w:val="both"/>
        <w:rPr>
          <w:rFonts w:ascii="Times New Roman" w:hAnsi="Times New Roman"/>
          <w:b/>
          <w:sz w:val="24"/>
          <w:szCs w:val="24"/>
        </w:rPr>
      </w:pPr>
      <w:r w:rsidRPr="00AB5976">
        <w:rPr>
          <w:rFonts w:ascii="Times New Roman" w:hAnsi="Times New Roman"/>
          <w:b/>
          <w:sz w:val="24"/>
          <w:szCs w:val="24"/>
        </w:rPr>
        <w:t>____________________</w:t>
      </w:r>
      <w:r w:rsidRPr="00AB5976">
        <w:rPr>
          <w:rFonts w:ascii="Times New Roman" w:hAnsi="Times New Roman"/>
          <w:b/>
          <w:sz w:val="24"/>
          <w:szCs w:val="24"/>
        </w:rPr>
        <w:tab/>
      </w:r>
      <w:r w:rsidRPr="00AB5976">
        <w:rPr>
          <w:rFonts w:ascii="Times New Roman" w:hAnsi="Times New Roman"/>
          <w:b/>
          <w:sz w:val="24"/>
          <w:szCs w:val="24"/>
        </w:rPr>
        <w:tab/>
        <w:t>_________________</w:t>
      </w:r>
      <w:r w:rsidRPr="00AB5976">
        <w:rPr>
          <w:rFonts w:ascii="Times New Roman" w:hAnsi="Times New Roman"/>
          <w:b/>
          <w:sz w:val="24"/>
          <w:szCs w:val="24"/>
        </w:rPr>
        <w:tab/>
        <w:t xml:space="preserve">_  </w:t>
      </w:r>
      <w:r w:rsidRPr="00AB5976">
        <w:rPr>
          <w:rFonts w:ascii="Times New Roman" w:hAnsi="Times New Roman"/>
          <w:sz w:val="24"/>
          <w:szCs w:val="24"/>
          <w:u w:val="single"/>
        </w:rPr>
        <w:t xml:space="preserve"> </w:t>
      </w:r>
      <w:r w:rsidR="005F3281" w:rsidRPr="005F3281">
        <w:rPr>
          <w:rFonts w:ascii="Times New Roman" w:hAnsi="Times New Roman"/>
          <w:sz w:val="24"/>
          <w:szCs w:val="24"/>
          <w:u w:val="single"/>
        </w:rPr>
        <w:t>Іван СУХАРЬКОВ</w:t>
      </w:r>
    </w:p>
    <w:p w:rsidR="00435FB1" w:rsidRPr="00AB5976" w:rsidRDefault="00435FB1" w:rsidP="00435FB1">
      <w:pPr>
        <w:spacing w:after="0" w:line="240" w:lineRule="auto"/>
        <w:rPr>
          <w:rFonts w:ascii="Times New Roman" w:hAnsi="Times New Roman"/>
          <w:sz w:val="24"/>
          <w:szCs w:val="24"/>
        </w:rPr>
      </w:pPr>
      <w:r w:rsidRPr="00AB5976">
        <w:rPr>
          <w:rFonts w:ascii="Times New Roman" w:hAnsi="Times New Roman"/>
          <w:sz w:val="20"/>
          <w:szCs w:val="20"/>
        </w:rPr>
        <w:t>(дата подання заяви-приєднання)</w:t>
      </w:r>
      <w:r w:rsidRPr="00AB5976">
        <w:rPr>
          <w:rFonts w:ascii="Times New Roman" w:hAnsi="Times New Roman"/>
          <w:sz w:val="20"/>
          <w:szCs w:val="20"/>
        </w:rPr>
        <w:tab/>
        <w:t xml:space="preserve"> (особистий підпис)</w:t>
      </w:r>
      <w:r w:rsidRPr="00AB5976">
        <w:rPr>
          <w:rFonts w:ascii="Times New Roman" w:hAnsi="Times New Roman"/>
          <w:sz w:val="20"/>
          <w:szCs w:val="20"/>
        </w:rPr>
        <w:tab/>
      </w:r>
      <w:r w:rsidRPr="00AB5976">
        <w:rPr>
          <w:rFonts w:ascii="Times New Roman" w:hAnsi="Times New Roman"/>
          <w:sz w:val="20"/>
          <w:szCs w:val="20"/>
        </w:rPr>
        <w:tab/>
        <w:t>(П.І.Б. Споживача)</w:t>
      </w:r>
    </w:p>
    <w:p w:rsidR="00435FB1" w:rsidRPr="00AB5976" w:rsidRDefault="00435FB1" w:rsidP="00435FB1">
      <w:pPr>
        <w:spacing w:after="0" w:line="240" w:lineRule="auto"/>
        <w:jc w:val="both"/>
        <w:rPr>
          <w:rFonts w:ascii="Times New Roman" w:hAnsi="Times New Roman"/>
          <w:sz w:val="24"/>
          <w:szCs w:val="24"/>
        </w:rPr>
      </w:pPr>
    </w:p>
    <w:p w:rsidR="00435FB1" w:rsidRPr="00AB5976" w:rsidRDefault="00435FB1" w:rsidP="00435FB1">
      <w:pPr>
        <w:spacing w:after="0" w:line="240" w:lineRule="auto"/>
        <w:jc w:val="both"/>
        <w:rPr>
          <w:rFonts w:ascii="Times New Roman" w:hAnsi="Times New Roman"/>
          <w:sz w:val="24"/>
          <w:szCs w:val="24"/>
        </w:rPr>
      </w:pPr>
    </w:p>
    <w:p w:rsidR="00435FB1" w:rsidRPr="00AB5976" w:rsidRDefault="00435FB1" w:rsidP="00435FB1">
      <w:pPr>
        <w:spacing w:after="0" w:line="240" w:lineRule="auto"/>
        <w:jc w:val="both"/>
        <w:rPr>
          <w:rFonts w:ascii="Times New Roman" w:hAnsi="Times New Roman"/>
          <w:sz w:val="24"/>
          <w:szCs w:val="24"/>
        </w:rPr>
      </w:pPr>
    </w:p>
    <w:p w:rsidR="00435FB1" w:rsidRPr="00AB5976" w:rsidRDefault="00435FB1" w:rsidP="00435FB1">
      <w:pPr>
        <w:spacing w:after="0" w:line="240" w:lineRule="auto"/>
        <w:jc w:val="both"/>
        <w:rPr>
          <w:rFonts w:ascii="Times New Roman" w:hAnsi="Times New Roman"/>
          <w:sz w:val="24"/>
          <w:szCs w:val="24"/>
        </w:rPr>
      </w:pPr>
    </w:p>
    <w:p w:rsidR="00435FB1" w:rsidRPr="00AB5976" w:rsidRDefault="00435FB1" w:rsidP="00435FB1">
      <w:pPr>
        <w:spacing w:after="0"/>
        <w:jc w:val="right"/>
        <w:rPr>
          <w:rFonts w:ascii="Times New Roman" w:hAnsi="Times New Roman"/>
          <w:b/>
        </w:rPr>
      </w:pPr>
    </w:p>
    <w:p w:rsidR="00435FB1" w:rsidRPr="00AB5976" w:rsidRDefault="00435FB1" w:rsidP="00435FB1">
      <w:pPr>
        <w:spacing w:after="0"/>
        <w:jc w:val="right"/>
        <w:rPr>
          <w:rFonts w:ascii="Times New Roman" w:hAnsi="Times New Roman"/>
          <w:b/>
        </w:rPr>
      </w:pPr>
    </w:p>
    <w:p w:rsidR="00435FB1" w:rsidRPr="00AB5976" w:rsidRDefault="00435FB1" w:rsidP="00435FB1">
      <w:pPr>
        <w:spacing w:after="0"/>
        <w:jc w:val="right"/>
        <w:rPr>
          <w:rFonts w:ascii="Times New Roman" w:hAnsi="Times New Roman"/>
          <w:b/>
        </w:rPr>
      </w:pPr>
    </w:p>
    <w:p w:rsidR="00435FB1" w:rsidRPr="00AB5976" w:rsidRDefault="00435FB1" w:rsidP="00435FB1">
      <w:pPr>
        <w:spacing w:after="0"/>
        <w:jc w:val="right"/>
        <w:rPr>
          <w:rFonts w:ascii="Times New Roman" w:hAnsi="Times New Roman"/>
          <w:b/>
        </w:rPr>
      </w:pPr>
    </w:p>
    <w:p w:rsidR="00435FB1" w:rsidRPr="00AB5976" w:rsidRDefault="00435FB1" w:rsidP="00435FB1">
      <w:pPr>
        <w:spacing w:after="0"/>
        <w:jc w:val="right"/>
        <w:rPr>
          <w:rFonts w:ascii="Times New Roman" w:hAnsi="Times New Roman"/>
          <w:b/>
        </w:rPr>
      </w:pPr>
    </w:p>
    <w:p w:rsidR="00435FB1" w:rsidRPr="00AB5976" w:rsidRDefault="00435FB1" w:rsidP="00435FB1">
      <w:pPr>
        <w:spacing w:after="0"/>
        <w:jc w:val="right"/>
        <w:rPr>
          <w:rFonts w:ascii="Times New Roman" w:hAnsi="Times New Roman"/>
          <w:b/>
        </w:rPr>
      </w:pPr>
    </w:p>
    <w:p w:rsidR="00435FB1" w:rsidRPr="00AB5976" w:rsidRDefault="00435FB1" w:rsidP="00435FB1">
      <w:pPr>
        <w:spacing w:after="0"/>
        <w:jc w:val="right"/>
        <w:rPr>
          <w:rFonts w:ascii="Times New Roman" w:hAnsi="Times New Roman"/>
          <w:b/>
        </w:rPr>
      </w:pPr>
    </w:p>
    <w:p w:rsidR="00435FB1" w:rsidRPr="00AB5976" w:rsidRDefault="00435FB1" w:rsidP="00435FB1">
      <w:pPr>
        <w:spacing w:after="0"/>
        <w:jc w:val="right"/>
        <w:rPr>
          <w:rFonts w:ascii="Times New Roman" w:hAnsi="Times New Roman"/>
          <w:b/>
        </w:rPr>
      </w:pPr>
    </w:p>
    <w:p w:rsidR="00435FB1" w:rsidRPr="00AB5976" w:rsidRDefault="00435FB1" w:rsidP="00435FB1">
      <w:pPr>
        <w:spacing w:after="0"/>
        <w:jc w:val="right"/>
        <w:rPr>
          <w:rFonts w:ascii="Times New Roman" w:hAnsi="Times New Roman"/>
          <w:b/>
        </w:rPr>
      </w:pPr>
    </w:p>
    <w:p w:rsidR="00435FB1" w:rsidRPr="00AB5976" w:rsidRDefault="00435FB1" w:rsidP="00435FB1">
      <w:pPr>
        <w:spacing w:after="0"/>
        <w:jc w:val="right"/>
        <w:rPr>
          <w:rFonts w:ascii="Times New Roman" w:hAnsi="Times New Roman"/>
          <w:b/>
        </w:rPr>
      </w:pPr>
    </w:p>
    <w:p w:rsidR="00435FB1" w:rsidRPr="00AB5976" w:rsidRDefault="00435FB1" w:rsidP="00435FB1">
      <w:pPr>
        <w:spacing w:after="0"/>
        <w:jc w:val="right"/>
        <w:rPr>
          <w:rFonts w:ascii="Times New Roman" w:hAnsi="Times New Roman"/>
          <w:b/>
        </w:rPr>
      </w:pPr>
    </w:p>
    <w:p w:rsidR="00435FB1" w:rsidRPr="00AB5976" w:rsidRDefault="00435FB1" w:rsidP="00435FB1">
      <w:pPr>
        <w:spacing w:after="0"/>
        <w:jc w:val="right"/>
        <w:rPr>
          <w:rFonts w:ascii="Times New Roman" w:hAnsi="Times New Roman"/>
          <w:b/>
        </w:rPr>
      </w:pPr>
    </w:p>
    <w:p w:rsidR="00435FB1" w:rsidRPr="00AB5976" w:rsidRDefault="00435FB1" w:rsidP="00435FB1">
      <w:pPr>
        <w:spacing w:after="0"/>
        <w:jc w:val="right"/>
        <w:rPr>
          <w:rFonts w:ascii="Times New Roman" w:hAnsi="Times New Roman"/>
          <w:b/>
        </w:rPr>
      </w:pPr>
    </w:p>
    <w:p w:rsidR="00435FB1" w:rsidRPr="00AB5976" w:rsidRDefault="00435FB1" w:rsidP="00435FB1">
      <w:pPr>
        <w:spacing w:after="0"/>
        <w:jc w:val="right"/>
        <w:rPr>
          <w:rFonts w:ascii="Times New Roman" w:hAnsi="Times New Roman"/>
          <w:b/>
        </w:rPr>
      </w:pPr>
    </w:p>
    <w:p w:rsidR="00435FB1" w:rsidRPr="00AB5976" w:rsidRDefault="00435FB1" w:rsidP="00435FB1">
      <w:pPr>
        <w:spacing w:after="0"/>
        <w:jc w:val="right"/>
        <w:rPr>
          <w:rFonts w:ascii="Times New Roman" w:hAnsi="Times New Roman"/>
          <w:b/>
        </w:rPr>
      </w:pPr>
    </w:p>
    <w:p w:rsidR="00435FB1" w:rsidRPr="00AB5976" w:rsidRDefault="00435FB1" w:rsidP="00435FB1">
      <w:pPr>
        <w:spacing w:after="0"/>
        <w:jc w:val="right"/>
        <w:rPr>
          <w:rFonts w:ascii="Times New Roman" w:hAnsi="Times New Roman"/>
          <w:b/>
        </w:rPr>
      </w:pPr>
    </w:p>
    <w:p w:rsidR="00435FB1" w:rsidRPr="00AB5976" w:rsidRDefault="00435FB1" w:rsidP="00435FB1">
      <w:pPr>
        <w:spacing w:after="0"/>
        <w:jc w:val="right"/>
        <w:rPr>
          <w:rFonts w:ascii="Times New Roman" w:hAnsi="Times New Roman"/>
          <w:b/>
        </w:rPr>
      </w:pPr>
    </w:p>
    <w:p w:rsidR="00435FB1" w:rsidRPr="00AB5976" w:rsidRDefault="00435FB1" w:rsidP="00435FB1">
      <w:pPr>
        <w:spacing w:after="0"/>
        <w:jc w:val="right"/>
        <w:rPr>
          <w:rFonts w:ascii="Times New Roman" w:hAnsi="Times New Roman"/>
          <w:b/>
        </w:rPr>
      </w:pPr>
    </w:p>
    <w:p w:rsidR="00435FB1" w:rsidRPr="00AB5976" w:rsidRDefault="00435FB1" w:rsidP="00435FB1">
      <w:pPr>
        <w:spacing w:after="0"/>
        <w:jc w:val="right"/>
        <w:rPr>
          <w:rFonts w:ascii="Times New Roman" w:hAnsi="Times New Roman"/>
          <w:b/>
        </w:rPr>
      </w:pPr>
    </w:p>
    <w:p w:rsidR="00435FB1" w:rsidRPr="00AB5976" w:rsidRDefault="00435FB1" w:rsidP="00435FB1">
      <w:pPr>
        <w:spacing w:after="0"/>
        <w:jc w:val="right"/>
        <w:rPr>
          <w:rFonts w:ascii="Times New Roman" w:hAnsi="Times New Roman"/>
          <w:b/>
        </w:rPr>
      </w:pPr>
    </w:p>
    <w:p w:rsidR="00435FB1" w:rsidRPr="00AB5976" w:rsidRDefault="00435FB1" w:rsidP="00435FB1">
      <w:pPr>
        <w:spacing w:after="0"/>
        <w:jc w:val="right"/>
        <w:rPr>
          <w:rFonts w:ascii="Times New Roman" w:hAnsi="Times New Roman"/>
          <w:b/>
        </w:rPr>
      </w:pPr>
    </w:p>
    <w:p w:rsidR="00435FB1" w:rsidRPr="00AB5976" w:rsidRDefault="00435FB1" w:rsidP="00435FB1">
      <w:pPr>
        <w:spacing w:after="0"/>
        <w:jc w:val="right"/>
        <w:rPr>
          <w:rFonts w:ascii="Times New Roman" w:hAnsi="Times New Roman"/>
          <w:b/>
        </w:rPr>
      </w:pPr>
    </w:p>
    <w:p w:rsidR="00435FB1" w:rsidRPr="00AB5976" w:rsidRDefault="00435FB1" w:rsidP="00435FB1">
      <w:pPr>
        <w:spacing w:after="0"/>
        <w:jc w:val="right"/>
        <w:rPr>
          <w:rFonts w:ascii="Times New Roman" w:hAnsi="Times New Roman"/>
          <w:b/>
        </w:rPr>
      </w:pPr>
    </w:p>
    <w:p w:rsidR="00435FB1" w:rsidRPr="00AB5976" w:rsidRDefault="00435FB1" w:rsidP="00435FB1">
      <w:pPr>
        <w:spacing w:after="0"/>
        <w:jc w:val="right"/>
        <w:rPr>
          <w:rFonts w:ascii="Times New Roman" w:hAnsi="Times New Roman"/>
          <w:b/>
        </w:rPr>
      </w:pPr>
    </w:p>
    <w:p w:rsidR="00435FB1" w:rsidRPr="00AB5976" w:rsidRDefault="00435FB1" w:rsidP="00435FB1">
      <w:pPr>
        <w:spacing w:after="0"/>
        <w:jc w:val="right"/>
        <w:rPr>
          <w:rFonts w:ascii="Times New Roman" w:hAnsi="Times New Roman"/>
          <w:b/>
        </w:rPr>
      </w:pPr>
    </w:p>
    <w:p w:rsidR="00435FB1" w:rsidRPr="00AB5976" w:rsidRDefault="00435FB1" w:rsidP="00435FB1">
      <w:pPr>
        <w:spacing w:after="0"/>
        <w:jc w:val="right"/>
        <w:rPr>
          <w:rFonts w:ascii="Times New Roman" w:hAnsi="Times New Roman"/>
          <w:b/>
        </w:rPr>
      </w:pPr>
    </w:p>
    <w:p w:rsidR="00435FB1" w:rsidRPr="00AB5976" w:rsidRDefault="00435FB1" w:rsidP="00435FB1">
      <w:pPr>
        <w:spacing w:after="0"/>
        <w:jc w:val="right"/>
        <w:rPr>
          <w:rFonts w:ascii="Times New Roman" w:hAnsi="Times New Roman"/>
          <w:b/>
        </w:rPr>
      </w:pPr>
      <w:r w:rsidRPr="00AB5976">
        <w:rPr>
          <w:rFonts w:ascii="Times New Roman" w:hAnsi="Times New Roman"/>
          <w:b/>
        </w:rPr>
        <w:lastRenderedPageBreak/>
        <w:t>Додаток А</w:t>
      </w:r>
    </w:p>
    <w:p w:rsidR="00435FB1" w:rsidRPr="00AB5976" w:rsidRDefault="00435FB1" w:rsidP="00435FB1">
      <w:pPr>
        <w:spacing w:after="0"/>
        <w:jc w:val="right"/>
        <w:rPr>
          <w:rFonts w:ascii="Times New Roman" w:hAnsi="Times New Roman"/>
          <w:b/>
        </w:rPr>
      </w:pPr>
      <w:r w:rsidRPr="00AB5976">
        <w:rPr>
          <w:rFonts w:ascii="Times New Roman" w:hAnsi="Times New Roman"/>
          <w:b/>
        </w:rPr>
        <w:t xml:space="preserve">до заяви-приєднання до умов договору </w:t>
      </w:r>
    </w:p>
    <w:p w:rsidR="00435FB1" w:rsidRPr="00AB5976" w:rsidRDefault="00435FB1" w:rsidP="00435FB1">
      <w:pPr>
        <w:spacing w:after="0"/>
        <w:jc w:val="right"/>
        <w:rPr>
          <w:rFonts w:ascii="Times New Roman" w:hAnsi="Times New Roman"/>
          <w:b/>
          <w:lang w:val="ru-RU"/>
        </w:rPr>
      </w:pPr>
      <w:r w:rsidRPr="00AB5976">
        <w:rPr>
          <w:rFonts w:ascii="Times New Roman" w:hAnsi="Times New Roman"/>
          <w:b/>
        </w:rPr>
        <w:t>про постачання електричної енергії споживачу</w:t>
      </w:r>
    </w:p>
    <w:p w:rsidR="00435FB1" w:rsidRPr="00AB5976" w:rsidRDefault="00435FB1" w:rsidP="00435FB1">
      <w:pPr>
        <w:spacing w:after="0"/>
        <w:jc w:val="right"/>
        <w:rPr>
          <w:rFonts w:ascii="Times New Roman" w:hAnsi="Times New Roman"/>
          <w:lang w:val="ru-RU"/>
        </w:rPr>
      </w:pPr>
    </w:p>
    <w:p w:rsidR="00435FB1" w:rsidRPr="00AB5976" w:rsidRDefault="00435FB1" w:rsidP="00435FB1">
      <w:pPr>
        <w:jc w:val="center"/>
        <w:rPr>
          <w:rFonts w:ascii="Times New Roman" w:hAnsi="Times New Roman"/>
          <w:b/>
          <w:u w:val="single"/>
        </w:rPr>
      </w:pPr>
      <w:r w:rsidRPr="00AB5976">
        <w:rPr>
          <w:rFonts w:ascii="Times New Roman" w:hAnsi="Times New Roman"/>
          <w:b/>
          <w:u w:val="single"/>
        </w:rPr>
        <w:t xml:space="preserve">Назва Споживача:   </w:t>
      </w:r>
      <w:r w:rsidRPr="00AB5976">
        <w:rPr>
          <w:rFonts w:ascii="Times New Roman" w:hAnsi="Times New Roman"/>
          <w:b/>
          <w:u w:val="single"/>
        </w:rPr>
        <w:tab/>
        <w:t>Комунальне підприємство «</w:t>
      </w:r>
      <w:proofErr w:type="spellStart"/>
      <w:r w:rsidRPr="00AB5976">
        <w:rPr>
          <w:rFonts w:ascii="Times New Roman" w:hAnsi="Times New Roman"/>
          <w:b/>
          <w:u w:val="single"/>
        </w:rPr>
        <w:t>Черкасиводоканал</w:t>
      </w:r>
      <w:proofErr w:type="spellEnd"/>
      <w:r w:rsidRPr="00AB5976">
        <w:rPr>
          <w:rFonts w:ascii="Times New Roman" w:hAnsi="Times New Roman"/>
          <w:b/>
          <w:u w:val="single"/>
        </w:rPr>
        <w:t>» Черкаської міської ради</w:t>
      </w:r>
    </w:p>
    <w:p w:rsidR="00435FB1" w:rsidRPr="00AB5976" w:rsidRDefault="00435FB1" w:rsidP="00435FB1">
      <w:pPr>
        <w:widowControl w:val="0"/>
        <w:tabs>
          <w:tab w:val="left" w:pos="90"/>
          <w:tab w:val="center" w:pos="7924"/>
          <w:tab w:val="left" w:pos="10490"/>
        </w:tabs>
        <w:suppressAutoHyphens/>
        <w:autoSpaceDE w:val="0"/>
        <w:autoSpaceDN w:val="0"/>
        <w:spacing w:before="11" w:after="0" w:line="240" w:lineRule="auto"/>
        <w:rPr>
          <w:rFonts w:ascii="Times New Roman" w:eastAsia="Arial" w:hAnsi="Times New Roman"/>
          <w:color w:val="000000"/>
          <w:kern w:val="3"/>
          <w:lang w:eastAsia="ru-RU"/>
        </w:rPr>
      </w:pPr>
    </w:p>
    <w:tbl>
      <w:tblPr>
        <w:tblStyle w:val="16"/>
        <w:tblW w:w="9497" w:type="dxa"/>
        <w:tblInd w:w="250" w:type="dxa"/>
        <w:tblLayout w:type="fixed"/>
        <w:tblLook w:val="04A0" w:firstRow="1" w:lastRow="0" w:firstColumn="1" w:lastColumn="0" w:noHBand="0" w:noVBand="1"/>
      </w:tblPr>
      <w:tblGrid>
        <w:gridCol w:w="1134"/>
        <w:gridCol w:w="3827"/>
        <w:gridCol w:w="4536"/>
      </w:tblGrid>
      <w:tr w:rsidR="00435FB1" w:rsidRPr="00EB1AC5" w:rsidTr="00EE3E8F">
        <w:trPr>
          <w:trHeight w:val="1008"/>
        </w:trPr>
        <w:tc>
          <w:tcPr>
            <w:tcW w:w="1134" w:type="dxa"/>
            <w:vAlign w:val="center"/>
          </w:tcPr>
          <w:p w:rsidR="00435FB1" w:rsidRPr="00EB1AC5" w:rsidRDefault="00435FB1" w:rsidP="00EE3E8F">
            <w:pPr>
              <w:jc w:val="center"/>
              <w:rPr>
                <w:rFonts w:cs="Calibri"/>
                <w:sz w:val="16"/>
                <w:szCs w:val="16"/>
              </w:rPr>
            </w:pPr>
            <w:r w:rsidRPr="00EB1AC5">
              <w:rPr>
                <w:rFonts w:cs="Calibri"/>
                <w:i/>
                <w:sz w:val="16"/>
                <w:szCs w:val="16"/>
              </w:rPr>
              <w:t>№</w:t>
            </w:r>
            <w:r w:rsidRPr="00EB1AC5">
              <w:rPr>
                <w:rFonts w:cs="Calibri"/>
                <w:sz w:val="16"/>
                <w:szCs w:val="16"/>
              </w:rPr>
              <w:t>п/п</w:t>
            </w:r>
          </w:p>
        </w:tc>
        <w:tc>
          <w:tcPr>
            <w:tcW w:w="3827" w:type="dxa"/>
            <w:vAlign w:val="center"/>
          </w:tcPr>
          <w:p w:rsidR="00435FB1" w:rsidRPr="00EB1AC5" w:rsidRDefault="00435FB1" w:rsidP="00EE3E8F">
            <w:pPr>
              <w:jc w:val="center"/>
              <w:rPr>
                <w:rFonts w:cs="Calibri"/>
                <w:sz w:val="16"/>
                <w:szCs w:val="16"/>
              </w:rPr>
            </w:pPr>
            <w:r w:rsidRPr="00EB1AC5">
              <w:rPr>
                <w:rFonts w:cs="Calibri"/>
                <w:sz w:val="16"/>
                <w:szCs w:val="16"/>
              </w:rPr>
              <w:t>Адреса об’єкта</w:t>
            </w:r>
          </w:p>
        </w:tc>
        <w:tc>
          <w:tcPr>
            <w:tcW w:w="4536" w:type="dxa"/>
            <w:vAlign w:val="center"/>
          </w:tcPr>
          <w:p w:rsidR="00435FB1" w:rsidRPr="00EB1AC5" w:rsidRDefault="00435FB1" w:rsidP="00EE3E8F">
            <w:pPr>
              <w:jc w:val="center"/>
              <w:rPr>
                <w:sz w:val="18"/>
                <w:szCs w:val="18"/>
              </w:rPr>
            </w:pPr>
            <w:r w:rsidRPr="00EB1AC5">
              <w:rPr>
                <w:sz w:val="18"/>
                <w:szCs w:val="18"/>
              </w:rPr>
              <w:t>ЕІС-код точок комерційного обліку</w:t>
            </w:r>
          </w:p>
        </w:tc>
      </w:tr>
      <w:tr w:rsidR="00435FB1" w:rsidRPr="00EB1AC5" w:rsidTr="00EE3E8F">
        <w:trPr>
          <w:trHeight w:val="158"/>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lang w:val="en-US"/>
              </w:rPr>
              <w:t>1</w:t>
            </w:r>
            <w:r w:rsidRPr="00EB1AC5">
              <w:rPr>
                <w:rFonts w:cs="Calibri"/>
                <w:sz w:val="16"/>
                <w:szCs w:val="16"/>
              </w:rPr>
              <w:t>.</w:t>
            </w:r>
          </w:p>
        </w:tc>
        <w:tc>
          <w:tcPr>
            <w:tcW w:w="3827" w:type="dxa"/>
            <w:vMerge w:val="restart"/>
            <w:vAlign w:val="center"/>
          </w:tcPr>
          <w:p w:rsidR="00435FB1" w:rsidRPr="00EB1AC5" w:rsidRDefault="00435FB1" w:rsidP="00EE3E8F">
            <w:pPr>
              <w:jc w:val="center"/>
              <w:rPr>
                <w:rFonts w:cstheme="minorHAnsi"/>
                <w:sz w:val="16"/>
                <w:szCs w:val="16"/>
              </w:rPr>
            </w:pPr>
            <w:r w:rsidRPr="00EB1AC5">
              <w:rPr>
                <w:rFonts w:cstheme="minorHAnsi"/>
                <w:sz w:val="16"/>
                <w:szCs w:val="16"/>
              </w:rPr>
              <w:t xml:space="preserve">с. </w:t>
            </w:r>
            <w:proofErr w:type="spellStart"/>
            <w:r w:rsidRPr="00EB1AC5">
              <w:rPr>
                <w:rFonts w:cstheme="minorHAnsi"/>
                <w:sz w:val="16"/>
                <w:szCs w:val="16"/>
              </w:rPr>
              <w:t>Сокирно</w:t>
            </w:r>
            <w:proofErr w:type="spellEnd"/>
          </w:p>
          <w:p w:rsidR="00435FB1" w:rsidRPr="00EB1AC5" w:rsidRDefault="00435FB1" w:rsidP="00EE3E8F">
            <w:pPr>
              <w:jc w:val="center"/>
              <w:rPr>
                <w:rFonts w:cstheme="minorHAnsi"/>
                <w:sz w:val="18"/>
                <w:szCs w:val="18"/>
              </w:rPr>
            </w:pPr>
            <w:r w:rsidRPr="00EB1AC5">
              <w:rPr>
                <w:rFonts w:cstheme="minorHAnsi"/>
                <w:sz w:val="16"/>
                <w:szCs w:val="16"/>
              </w:rPr>
              <w:t>ПС «</w:t>
            </w:r>
            <w:proofErr w:type="spellStart"/>
            <w:r w:rsidRPr="00EB1AC5">
              <w:rPr>
                <w:rFonts w:cstheme="minorHAnsi"/>
                <w:sz w:val="16"/>
                <w:szCs w:val="16"/>
              </w:rPr>
              <w:t>Сокирно</w:t>
            </w:r>
            <w:proofErr w:type="spellEnd"/>
            <w:r w:rsidRPr="00EB1AC5">
              <w:rPr>
                <w:rFonts w:cstheme="minorHAnsi"/>
                <w:sz w:val="16"/>
                <w:szCs w:val="16"/>
              </w:rPr>
              <w:t>» 110/35/6</w:t>
            </w:r>
          </w:p>
        </w:tc>
        <w:tc>
          <w:tcPr>
            <w:tcW w:w="4536" w:type="dxa"/>
          </w:tcPr>
          <w:p w:rsidR="00435FB1" w:rsidRPr="00EB1AC5" w:rsidRDefault="00435FB1" w:rsidP="00EE3E8F">
            <w:pPr>
              <w:jc w:val="center"/>
              <w:rPr>
                <w:sz w:val="18"/>
                <w:szCs w:val="18"/>
              </w:rPr>
            </w:pPr>
            <w:r w:rsidRPr="00EB1AC5">
              <w:rPr>
                <w:sz w:val="18"/>
                <w:szCs w:val="18"/>
              </w:rPr>
              <w:t>62Z7236098343923</w:t>
            </w:r>
          </w:p>
        </w:tc>
      </w:tr>
      <w:tr w:rsidR="00435FB1" w:rsidRPr="00EB1AC5" w:rsidTr="00EE3E8F">
        <w:trPr>
          <w:trHeight w:val="158"/>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8"/>
                <w:szCs w:val="18"/>
              </w:rPr>
            </w:pPr>
            <w:r w:rsidRPr="00EB1AC5">
              <w:rPr>
                <w:sz w:val="18"/>
                <w:szCs w:val="18"/>
              </w:rPr>
              <w:t>62Z3829408465884</w:t>
            </w:r>
          </w:p>
        </w:tc>
      </w:tr>
      <w:tr w:rsidR="00435FB1" w:rsidRPr="00EB1AC5" w:rsidTr="00EE3E8F">
        <w:trPr>
          <w:trHeight w:val="158"/>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8"/>
                <w:szCs w:val="18"/>
              </w:rPr>
            </w:pPr>
            <w:r w:rsidRPr="00EB1AC5">
              <w:rPr>
                <w:sz w:val="18"/>
                <w:szCs w:val="18"/>
              </w:rPr>
              <w:t>62Z505535794076R</w:t>
            </w:r>
          </w:p>
        </w:tc>
      </w:tr>
      <w:tr w:rsidR="00435FB1" w:rsidRPr="00EB1AC5" w:rsidTr="00EE3E8F">
        <w:trPr>
          <w:trHeight w:val="158"/>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8"/>
                <w:szCs w:val="18"/>
              </w:rPr>
            </w:pPr>
            <w:r w:rsidRPr="00EB1AC5">
              <w:rPr>
                <w:sz w:val="18"/>
                <w:szCs w:val="18"/>
              </w:rPr>
              <w:t>62Z013587827707F</w:t>
            </w:r>
          </w:p>
        </w:tc>
      </w:tr>
      <w:tr w:rsidR="00435FB1" w:rsidRPr="00EB1AC5" w:rsidTr="00EE3E8F">
        <w:trPr>
          <w:trHeight w:val="158"/>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8"/>
                <w:szCs w:val="18"/>
              </w:rPr>
            </w:pPr>
            <w:r w:rsidRPr="00EB1AC5">
              <w:rPr>
                <w:sz w:val="18"/>
                <w:szCs w:val="18"/>
              </w:rPr>
              <w:t>62Z172420059869Q</w:t>
            </w:r>
          </w:p>
        </w:tc>
      </w:tr>
      <w:tr w:rsidR="00435FB1" w:rsidRPr="00EB1AC5" w:rsidTr="00EE3E8F">
        <w:trPr>
          <w:trHeight w:val="158"/>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8"/>
                <w:szCs w:val="18"/>
              </w:rPr>
            </w:pPr>
            <w:r w:rsidRPr="00EB1AC5">
              <w:rPr>
                <w:sz w:val="18"/>
                <w:szCs w:val="18"/>
              </w:rPr>
              <w:t>62Z872021399372R</w:t>
            </w:r>
          </w:p>
        </w:tc>
      </w:tr>
      <w:tr w:rsidR="00435FB1" w:rsidRPr="00EB1AC5" w:rsidTr="00EE3E8F">
        <w:trPr>
          <w:trHeight w:val="158"/>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rPr>
              <w:t>2.</w:t>
            </w:r>
          </w:p>
        </w:tc>
        <w:tc>
          <w:tcPr>
            <w:tcW w:w="3827" w:type="dxa"/>
            <w:vMerge w:val="restart"/>
            <w:vAlign w:val="center"/>
          </w:tcPr>
          <w:p w:rsidR="00435FB1" w:rsidRPr="00EB1AC5" w:rsidRDefault="00435FB1" w:rsidP="00EE3E8F">
            <w:pPr>
              <w:jc w:val="center"/>
              <w:rPr>
                <w:rFonts w:cstheme="minorHAnsi"/>
                <w:sz w:val="18"/>
                <w:szCs w:val="18"/>
              </w:rPr>
            </w:pPr>
            <w:r w:rsidRPr="00EB1AC5">
              <w:rPr>
                <w:rFonts w:cstheme="minorHAnsi"/>
                <w:sz w:val="18"/>
                <w:szCs w:val="18"/>
              </w:rPr>
              <w:t xml:space="preserve">Черкаси, </w:t>
            </w:r>
            <w:proofErr w:type="spellStart"/>
            <w:r w:rsidRPr="00EB1AC5">
              <w:rPr>
                <w:rFonts w:cstheme="minorHAnsi"/>
                <w:sz w:val="18"/>
                <w:szCs w:val="18"/>
              </w:rPr>
              <w:t>Соснівка</w:t>
            </w:r>
            <w:proofErr w:type="spellEnd"/>
            <w:r w:rsidRPr="00EB1AC5">
              <w:rPr>
                <w:rFonts w:cstheme="minorHAnsi"/>
                <w:sz w:val="18"/>
                <w:szCs w:val="18"/>
              </w:rPr>
              <w:t>, 24 квартал ПС «Західна»</w:t>
            </w:r>
          </w:p>
        </w:tc>
        <w:tc>
          <w:tcPr>
            <w:tcW w:w="4536" w:type="dxa"/>
          </w:tcPr>
          <w:p w:rsidR="00435FB1" w:rsidRPr="00EB1AC5" w:rsidRDefault="00435FB1" w:rsidP="00EE3E8F">
            <w:pPr>
              <w:jc w:val="center"/>
              <w:rPr>
                <w:sz w:val="18"/>
                <w:szCs w:val="18"/>
              </w:rPr>
            </w:pPr>
            <w:r w:rsidRPr="00EB1AC5">
              <w:rPr>
                <w:sz w:val="18"/>
                <w:szCs w:val="18"/>
              </w:rPr>
              <w:t>62Z3200635389928</w:t>
            </w:r>
          </w:p>
        </w:tc>
      </w:tr>
      <w:tr w:rsidR="00435FB1" w:rsidRPr="00EB1AC5" w:rsidTr="00EE3E8F">
        <w:trPr>
          <w:trHeight w:val="158"/>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8"/>
                <w:szCs w:val="18"/>
              </w:rPr>
            </w:pPr>
            <w:r w:rsidRPr="00EB1AC5">
              <w:rPr>
                <w:sz w:val="18"/>
                <w:szCs w:val="18"/>
              </w:rPr>
              <w:t>62Z8221837898277</w:t>
            </w:r>
          </w:p>
        </w:tc>
      </w:tr>
      <w:tr w:rsidR="00435FB1" w:rsidRPr="00EB1AC5" w:rsidTr="00EE3E8F">
        <w:trPr>
          <w:trHeight w:val="158"/>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8"/>
                <w:szCs w:val="18"/>
              </w:rPr>
            </w:pPr>
            <w:r w:rsidRPr="00EB1AC5">
              <w:rPr>
                <w:sz w:val="18"/>
                <w:szCs w:val="18"/>
              </w:rPr>
              <w:t>62Z450218129949В</w:t>
            </w:r>
          </w:p>
        </w:tc>
      </w:tr>
      <w:tr w:rsidR="00435FB1" w:rsidRPr="00EB1AC5" w:rsidTr="00EE3E8F">
        <w:trPr>
          <w:trHeight w:val="158"/>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8"/>
                <w:szCs w:val="18"/>
              </w:rPr>
            </w:pPr>
            <w:r w:rsidRPr="00EB1AC5">
              <w:rPr>
                <w:sz w:val="18"/>
                <w:szCs w:val="18"/>
              </w:rPr>
              <w:t>62Z2655522539630</w:t>
            </w:r>
          </w:p>
        </w:tc>
      </w:tr>
      <w:tr w:rsidR="00435FB1" w:rsidRPr="00EB1AC5" w:rsidTr="00EE3E8F">
        <w:trPr>
          <w:trHeight w:val="158"/>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8"/>
                <w:szCs w:val="18"/>
              </w:rPr>
            </w:pPr>
            <w:r w:rsidRPr="00EB1AC5">
              <w:rPr>
                <w:sz w:val="18"/>
                <w:szCs w:val="18"/>
              </w:rPr>
              <w:t>62Z671378901663В</w:t>
            </w:r>
          </w:p>
        </w:tc>
      </w:tr>
      <w:tr w:rsidR="00435FB1" w:rsidRPr="00EB1AC5" w:rsidTr="00EE3E8F">
        <w:trPr>
          <w:trHeight w:val="158"/>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8"/>
                <w:szCs w:val="18"/>
              </w:rPr>
            </w:pPr>
            <w:r w:rsidRPr="00EB1AC5">
              <w:rPr>
                <w:sz w:val="18"/>
                <w:szCs w:val="18"/>
              </w:rPr>
              <w:t>62Z229664615960Z</w:t>
            </w:r>
          </w:p>
        </w:tc>
      </w:tr>
      <w:tr w:rsidR="00435FB1" w:rsidRPr="00EB1AC5" w:rsidTr="00EE3E8F">
        <w:trPr>
          <w:trHeight w:val="158"/>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8"/>
                <w:szCs w:val="18"/>
              </w:rPr>
            </w:pPr>
            <w:r w:rsidRPr="00EB1AC5">
              <w:rPr>
                <w:sz w:val="18"/>
                <w:szCs w:val="18"/>
              </w:rPr>
              <w:t>62Z978132418577N</w:t>
            </w:r>
          </w:p>
        </w:tc>
      </w:tr>
      <w:tr w:rsidR="00435FB1" w:rsidRPr="00EB1AC5" w:rsidTr="00EE3E8F">
        <w:trPr>
          <w:trHeight w:val="158"/>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8"/>
                <w:szCs w:val="18"/>
              </w:rPr>
            </w:pPr>
            <w:r w:rsidRPr="00EB1AC5">
              <w:rPr>
                <w:sz w:val="18"/>
                <w:szCs w:val="18"/>
              </w:rPr>
              <w:t>62Z564707430705T</w:t>
            </w:r>
          </w:p>
        </w:tc>
      </w:tr>
      <w:tr w:rsidR="00435FB1" w:rsidRPr="00EB1AC5" w:rsidTr="00EE3E8F">
        <w:trPr>
          <w:trHeight w:val="158"/>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8"/>
                <w:szCs w:val="18"/>
              </w:rPr>
            </w:pPr>
            <w:r w:rsidRPr="00EB1AC5">
              <w:rPr>
                <w:sz w:val="18"/>
                <w:szCs w:val="18"/>
              </w:rPr>
              <w:t>62Z912753396968T</w:t>
            </w:r>
          </w:p>
        </w:tc>
      </w:tr>
      <w:tr w:rsidR="00435FB1" w:rsidRPr="00EB1AC5" w:rsidTr="00EE3E8F">
        <w:trPr>
          <w:trHeight w:val="158"/>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8"/>
                <w:szCs w:val="18"/>
              </w:rPr>
            </w:pPr>
            <w:r w:rsidRPr="00EB1AC5">
              <w:rPr>
                <w:sz w:val="18"/>
                <w:szCs w:val="18"/>
              </w:rPr>
              <w:t>62Z596142422907J</w:t>
            </w:r>
          </w:p>
        </w:tc>
      </w:tr>
      <w:tr w:rsidR="00435FB1" w:rsidRPr="00EB1AC5" w:rsidTr="00EE3E8F">
        <w:trPr>
          <w:trHeight w:val="158"/>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8"/>
                <w:szCs w:val="18"/>
              </w:rPr>
            </w:pPr>
            <w:r w:rsidRPr="00EB1AC5">
              <w:rPr>
                <w:sz w:val="18"/>
                <w:szCs w:val="18"/>
              </w:rPr>
              <w:t>62Z999287468336X</w:t>
            </w:r>
          </w:p>
        </w:tc>
      </w:tr>
      <w:tr w:rsidR="00435FB1" w:rsidRPr="00EB1AC5" w:rsidTr="00EE3E8F">
        <w:trPr>
          <w:trHeight w:val="158"/>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rPr>
              <w:t>3.</w:t>
            </w:r>
          </w:p>
        </w:tc>
        <w:tc>
          <w:tcPr>
            <w:tcW w:w="3827" w:type="dxa"/>
            <w:vMerge w:val="restart"/>
            <w:vAlign w:val="center"/>
          </w:tcPr>
          <w:p w:rsidR="00435FB1" w:rsidRPr="00EB1AC5" w:rsidRDefault="00435FB1" w:rsidP="00EE3E8F">
            <w:pPr>
              <w:ind w:left="-165" w:right="-108"/>
              <w:jc w:val="center"/>
              <w:rPr>
                <w:rFonts w:cstheme="minorHAnsi"/>
                <w:sz w:val="16"/>
                <w:szCs w:val="16"/>
              </w:rPr>
            </w:pPr>
            <w:r w:rsidRPr="00EB1AC5">
              <w:rPr>
                <w:rFonts w:cstheme="minorHAnsi"/>
                <w:sz w:val="16"/>
                <w:szCs w:val="16"/>
              </w:rPr>
              <w:t>Черкаси, вул. Гетьмана Сагайдачного, 12,</w:t>
            </w:r>
          </w:p>
          <w:p w:rsidR="00435FB1" w:rsidRPr="00EB1AC5" w:rsidRDefault="00435FB1" w:rsidP="00EE3E8F">
            <w:pPr>
              <w:jc w:val="center"/>
              <w:rPr>
                <w:rFonts w:cs="Calibri"/>
                <w:sz w:val="18"/>
                <w:szCs w:val="18"/>
              </w:rPr>
            </w:pPr>
          </w:p>
        </w:tc>
        <w:tc>
          <w:tcPr>
            <w:tcW w:w="4536" w:type="dxa"/>
          </w:tcPr>
          <w:p w:rsidR="00435FB1" w:rsidRPr="00EB1AC5" w:rsidRDefault="00435FB1" w:rsidP="00EE3E8F">
            <w:pPr>
              <w:jc w:val="center"/>
              <w:rPr>
                <w:sz w:val="18"/>
                <w:szCs w:val="18"/>
              </w:rPr>
            </w:pPr>
            <w:r w:rsidRPr="00EB1AC5">
              <w:rPr>
                <w:sz w:val="18"/>
                <w:szCs w:val="18"/>
              </w:rPr>
              <w:t>62Z9502130065635</w:t>
            </w:r>
          </w:p>
        </w:tc>
      </w:tr>
      <w:tr w:rsidR="00435FB1" w:rsidRPr="00EB1AC5" w:rsidTr="00EE3E8F">
        <w:trPr>
          <w:trHeight w:val="158"/>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8"/>
                <w:szCs w:val="18"/>
              </w:rPr>
            </w:pPr>
            <w:r w:rsidRPr="00EB1AC5">
              <w:rPr>
                <w:sz w:val="18"/>
                <w:szCs w:val="18"/>
              </w:rPr>
              <w:t>62Z410429029547С</w:t>
            </w:r>
          </w:p>
        </w:tc>
      </w:tr>
      <w:tr w:rsidR="00435FB1" w:rsidRPr="00EB1AC5" w:rsidTr="00EE3E8F">
        <w:trPr>
          <w:trHeight w:val="158"/>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8"/>
                <w:szCs w:val="18"/>
              </w:rPr>
            </w:pPr>
            <w:r w:rsidRPr="00EB1AC5">
              <w:rPr>
                <w:sz w:val="18"/>
                <w:szCs w:val="18"/>
              </w:rPr>
              <w:t>62Z33825365158I</w:t>
            </w:r>
          </w:p>
        </w:tc>
      </w:tr>
      <w:tr w:rsidR="00435FB1" w:rsidRPr="00EB1AC5" w:rsidTr="00EE3E8F">
        <w:trPr>
          <w:trHeight w:val="158"/>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8"/>
                <w:szCs w:val="18"/>
              </w:rPr>
            </w:pPr>
            <w:r w:rsidRPr="00EB1AC5">
              <w:rPr>
                <w:sz w:val="18"/>
                <w:szCs w:val="18"/>
              </w:rPr>
              <w:t>62Z168197290845F</w:t>
            </w:r>
          </w:p>
        </w:tc>
      </w:tr>
      <w:tr w:rsidR="00435FB1" w:rsidRPr="00EB1AC5" w:rsidTr="00EE3E8F">
        <w:trPr>
          <w:trHeight w:val="158"/>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8"/>
                <w:szCs w:val="18"/>
              </w:rPr>
            </w:pPr>
            <w:r w:rsidRPr="00EB1AC5">
              <w:rPr>
                <w:sz w:val="18"/>
                <w:szCs w:val="18"/>
              </w:rPr>
              <w:t>62Z756434697241P</w:t>
            </w:r>
          </w:p>
        </w:tc>
      </w:tr>
      <w:tr w:rsidR="00435FB1" w:rsidRPr="00EB1AC5" w:rsidTr="00EE3E8F">
        <w:trPr>
          <w:trHeight w:val="158"/>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8"/>
                <w:szCs w:val="18"/>
              </w:rPr>
            </w:pPr>
            <w:r w:rsidRPr="00EB1AC5">
              <w:rPr>
                <w:sz w:val="18"/>
                <w:szCs w:val="18"/>
              </w:rPr>
              <w:t>62Z0546262591095</w:t>
            </w:r>
          </w:p>
        </w:tc>
      </w:tr>
      <w:tr w:rsidR="00435FB1" w:rsidRPr="00EB1AC5" w:rsidTr="00EE3E8F">
        <w:trPr>
          <w:trHeight w:val="158"/>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rPr>
              <w:t>4.</w:t>
            </w:r>
          </w:p>
        </w:tc>
        <w:tc>
          <w:tcPr>
            <w:tcW w:w="3827" w:type="dxa"/>
            <w:vMerge w:val="restart"/>
            <w:vAlign w:val="center"/>
          </w:tcPr>
          <w:p w:rsidR="00435FB1" w:rsidRPr="00EB1AC5" w:rsidRDefault="00435FB1" w:rsidP="00EE3E8F">
            <w:pPr>
              <w:jc w:val="center"/>
              <w:rPr>
                <w:rFonts w:cstheme="minorHAnsi"/>
                <w:sz w:val="18"/>
                <w:szCs w:val="18"/>
              </w:rPr>
            </w:pPr>
            <w:r w:rsidRPr="00EB1AC5">
              <w:rPr>
                <w:rFonts w:cstheme="minorHAnsi"/>
                <w:sz w:val="18"/>
                <w:szCs w:val="18"/>
              </w:rPr>
              <w:t xml:space="preserve">Черкаси, вул. </w:t>
            </w:r>
            <w:proofErr w:type="spellStart"/>
            <w:r w:rsidRPr="00EB1AC5">
              <w:rPr>
                <w:rFonts w:cstheme="minorHAnsi"/>
                <w:sz w:val="18"/>
                <w:szCs w:val="18"/>
              </w:rPr>
              <w:t>Пацаєва</w:t>
            </w:r>
            <w:proofErr w:type="spellEnd"/>
            <w:r w:rsidRPr="00EB1AC5">
              <w:rPr>
                <w:rFonts w:cstheme="minorHAnsi"/>
                <w:sz w:val="18"/>
                <w:szCs w:val="18"/>
              </w:rPr>
              <w:t>, 51/1</w:t>
            </w:r>
          </w:p>
        </w:tc>
        <w:tc>
          <w:tcPr>
            <w:tcW w:w="4536" w:type="dxa"/>
          </w:tcPr>
          <w:p w:rsidR="00435FB1" w:rsidRPr="00EB1AC5" w:rsidRDefault="00435FB1" w:rsidP="00EE3E8F">
            <w:pPr>
              <w:jc w:val="center"/>
              <w:rPr>
                <w:sz w:val="18"/>
                <w:szCs w:val="18"/>
              </w:rPr>
            </w:pPr>
            <w:r w:rsidRPr="00EB1AC5">
              <w:rPr>
                <w:sz w:val="18"/>
                <w:szCs w:val="18"/>
              </w:rPr>
              <w:t>62Z559103131995М</w:t>
            </w:r>
          </w:p>
        </w:tc>
      </w:tr>
      <w:tr w:rsidR="00435FB1" w:rsidRPr="00EB1AC5" w:rsidTr="00EE3E8F">
        <w:trPr>
          <w:trHeight w:val="150"/>
        </w:trPr>
        <w:tc>
          <w:tcPr>
            <w:tcW w:w="1134" w:type="dxa"/>
            <w:vMerge/>
            <w:vAlign w:val="center"/>
          </w:tcPr>
          <w:p w:rsidR="00435FB1" w:rsidRPr="00EB1AC5" w:rsidRDefault="00435FB1" w:rsidP="00EE3E8F">
            <w:pPr>
              <w:jc w:val="center"/>
              <w:rPr>
                <w:rFonts w:cs="Calibri"/>
                <w:i/>
                <w:sz w:val="20"/>
                <w:szCs w:val="20"/>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8"/>
                <w:szCs w:val="18"/>
              </w:rPr>
            </w:pPr>
            <w:r w:rsidRPr="00EB1AC5">
              <w:rPr>
                <w:sz w:val="18"/>
                <w:szCs w:val="18"/>
              </w:rPr>
              <w:t>62Z587914859525W</w:t>
            </w:r>
          </w:p>
        </w:tc>
      </w:tr>
      <w:tr w:rsidR="00435FB1" w:rsidRPr="00EB1AC5" w:rsidTr="00EE3E8F">
        <w:trPr>
          <w:trHeight w:val="150"/>
        </w:trPr>
        <w:tc>
          <w:tcPr>
            <w:tcW w:w="1134" w:type="dxa"/>
            <w:vMerge/>
            <w:vAlign w:val="center"/>
          </w:tcPr>
          <w:p w:rsidR="00435FB1" w:rsidRPr="00EB1AC5" w:rsidRDefault="00435FB1" w:rsidP="00EE3E8F">
            <w:pPr>
              <w:jc w:val="center"/>
              <w:rPr>
                <w:rFonts w:cs="Calibri"/>
                <w:i/>
                <w:sz w:val="20"/>
                <w:szCs w:val="20"/>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8"/>
                <w:szCs w:val="18"/>
              </w:rPr>
            </w:pPr>
            <w:r w:rsidRPr="00EB1AC5">
              <w:rPr>
                <w:sz w:val="18"/>
                <w:szCs w:val="18"/>
              </w:rPr>
              <w:t>62Z485435068607X</w:t>
            </w:r>
          </w:p>
        </w:tc>
      </w:tr>
      <w:tr w:rsidR="00435FB1" w:rsidRPr="00EB1AC5" w:rsidTr="00EE3E8F">
        <w:trPr>
          <w:trHeight w:val="150"/>
        </w:trPr>
        <w:tc>
          <w:tcPr>
            <w:tcW w:w="1134" w:type="dxa"/>
            <w:vMerge/>
            <w:vAlign w:val="center"/>
          </w:tcPr>
          <w:p w:rsidR="00435FB1" w:rsidRPr="00EB1AC5" w:rsidRDefault="00435FB1" w:rsidP="00EE3E8F">
            <w:pPr>
              <w:jc w:val="center"/>
              <w:rPr>
                <w:rFonts w:cs="Calibri"/>
                <w:i/>
                <w:sz w:val="20"/>
                <w:szCs w:val="20"/>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8"/>
                <w:szCs w:val="18"/>
              </w:rPr>
            </w:pPr>
            <w:r w:rsidRPr="00EB1AC5">
              <w:rPr>
                <w:sz w:val="18"/>
                <w:szCs w:val="18"/>
              </w:rPr>
              <w:t>62Z07719554875I</w:t>
            </w:r>
          </w:p>
        </w:tc>
      </w:tr>
      <w:tr w:rsidR="00435FB1" w:rsidRPr="00EB1AC5" w:rsidTr="00EE3E8F">
        <w:trPr>
          <w:trHeight w:val="150"/>
        </w:trPr>
        <w:tc>
          <w:tcPr>
            <w:tcW w:w="1134" w:type="dxa"/>
            <w:vMerge/>
            <w:vAlign w:val="center"/>
          </w:tcPr>
          <w:p w:rsidR="00435FB1" w:rsidRPr="00EB1AC5" w:rsidRDefault="00435FB1" w:rsidP="00EE3E8F">
            <w:pPr>
              <w:jc w:val="center"/>
              <w:rPr>
                <w:rFonts w:cs="Calibri"/>
                <w:i/>
                <w:sz w:val="20"/>
                <w:szCs w:val="20"/>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8"/>
                <w:szCs w:val="18"/>
              </w:rPr>
            </w:pPr>
            <w:r w:rsidRPr="00EB1AC5">
              <w:rPr>
                <w:sz w:val="18"/>
                <w:szCs w:val="18"/>
              </w:rPr>
              <w:t>62Z863000838344S</w:t>
            </w:r>
          </w:p>
        </w:tc>
      </w:tr>
      <w:tr w:rsidR="00435FB1" w:rsidRPr="00EB1AC5" w:rsidTr="00EE3E8F">
        <w:trPr>
          <w:trHeight w:val="150"/>
        </w:trPr>
        <w:tc>
          <w:tcPr>
            <w:tcW w:w="1134" w:type="dxa"/>
            <w:vMerge/>
            <w:vAlign w:val="center"/>
          </w:tcPr>
          <w:p w:rsidR="00435FB1" w:rsidRPr="00EB1AC5" w:rsidRDefault="00435FB1" w:rsidP="00EE3E8F">
            <w:pPr>
              <w:jc w:val="center"/>
              <w:rPr>
                <w:rFonts w:cs="Calibri"/>
                <w:i/>
                <w:sz w:val="20"/>
                <w:szCs w:val="20"/>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8"/>
                <w:szCs w:val="18"/>
              </w:rPr>
            </w:pPr>
            <w:r w:rsidRPr="00EB1AC5">
              <w:rPr>
                <w:sz w:val="18"/>
                <w:szCs w:val="18"/>
              </w:rPr>
              <w:t>62Z393953035019H</w:t>
            </w:r>
          </w:p>
        </w:tc>
      </w:tr>
      <w:tr w:rsidR="00435FB1" w:rsidRPr="00EB1AC5" w:rsidTr="00EE3E8F">
        <w:trPr>
          <w:trHeight w:val="150"/>
        </w:trPr>
        <w:tc>
          <w:tcPr>
            <w:tcW w:w="1134" w:type="dxa"/>
            <w:vMerge/>
            <w:vAlign w:val="center"/>
          </w:tcPr>
          <w:p w:rsidR="00435FB1" w:rsidRPr="00EB1AC5" w:rsidRDefault="00435FB1" w:rsidP="00EE3E8F">
            <w:pPr>
              <w:jc w:val="center"/>
              <w:rPr>
                <w:rFonts w:cs="Calibri"/>
                <w:i/>
                <w:sz w:val="20"/>
                <w:szCs w:val="20"/>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8"/>
                <w:szCs w:val="18"/>
              </w:rPr>
            </w:pPr>
            <w:r w:rsidRPr="00EB1AC5">
              <w:rPr>
                <w:sz w:val="18"/>
                <w:szCs w:val="18"/>
              </w:rPr>
              <w:t>62Z049135256667T</w:t>
            </w:r>
          </w:p>
        </w:tc>
      </w:tr>
      <w:tr w:rsidR="00435FB1" w:rsidRPr="00EB1AC5" w:rsidTr="00EE3E8F">
        <w:trPr>
          <w:trHeight w:val="150"/>
        </w:trPr>
        <w:tc>
          <w:tcPr>
            <w:tcW w:w="1134" w:type="dxa"/>
            <w:vMerge/>
            <w:vAlign w:val="center"/>
          </w:tcPr>
          <w:p w:rsidR="00435FB1" w:rsidRPr="00EB1AC5" w:rsidRDefault="00435FB1" w:rsidP="00EE3E8F">
            <w:pPr>
              <w:jc w:val="center"/>
              <w:rPr>
                <w:rFonts w:cs="Calibri"/>
                <w:i/>
                <w:sz w:val="20"/>
                <w:szCs w:val="20"/>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8"/>
                <w:szCs w:val="18"/>
              </w:rPr>
            </w:pPr>
            <w:r w:rsidRPr="00EB1AC5">
              <w:rPr>
                <w:sz w:val="18"/>
                <w:szCs w:val="18"/>
              </w:rPr>
              <w:t>62Z539548322740O</w:t>
            </w:r>
          </w:p>
        </w:tc>
      </w:tr>
      <w:tr w:rsidR="00435FB1" w:rsidRPr="00EB1AC5" w:rsidTr="00EE3E8F">
        <w:trPr>
          <w:trHeight w:val="150"/>
        </w:trPr>
        <w:tc>
          <w:tcPr>
            <w:tcW w:w="1134" w:type="dxa"/>
            <w:vMerge/>
            <w:vAlign w:val="center"/>
          </w:tcPr>
          <w:p w:rsidR="00435FB1" w:rsidRPr="00EB1AC5" w:rsidRDefault="00435FB1" w:rsidP="00EE3E8F">
            <w:pPr>
              <w:jc w:val="center"/>
              <w:rPr>
                <w:rFonts w:cs="Calibri"/>
                <w:i/>
                <w:sz w:val="20"/>
                <w:szCs w:val="20"/>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8"/>
                <w:szCs w:val="18"/>
              </w:rPr>
            </w:pPr>
            <w:r w:rsidRPr="00EB1AC5">
              <w:rPr>
                <w:sz w:val="18"/>
                <w:szCs w:val="18"/>
              </w:rPr>
              <w:t>62Z2732645241381</w:t>
            </w:r>
          </w:p>
        </w:tc>
      </w:tr>
      <w:tr w:rsidR="00435FB1" w:rsidRPr="00EB1AC5" w:rsidTr="00EE3E8F">
        <w:trPr>
          <w:trHeight w:val="94"/>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rPr>
              <w:t>5.</w:t>
            </w:r>
          </w:p>
        </w:tc>
        <w:tc>
          <w:tcPr>
            <w:tcW w:w="3827" w:type="dxa"/>
            <w:vMerge w:val="restart"/>
            <w:vAlign w:val="center"/>
          </w:tcPr>
          <w:p w:rsidR="00435FB1" w:rsidRPr="00EB1AC5" w:rsidRDefault="00435FB1" w:rsidP="00EE3E8F">
            <w:pPr>
              <w:jc w:val="center"/>
              <w:rPr>
                <w:rFonts w:cstheme="minorHAnsi"/>
                <w:sz w:val="18"/>
                <w:szCs w:val="18"/>
              </w:rPr>
            </w:pPr>
            <w:r w:rsidRPr="00EB1AC5">
              <w:rPr>
                <w:rFonts w:cstheme="minorHAnsi"/>
                <w:sz w:val="18"/>
                <w:szCs w:val="18"/>
              </w:rPr>
              <w:t>Черкаси, вул. Чигиринська, 598/1</w:t>
            </w:r>
          </w:p>
        </w:tc>
        <w:tc>
          <w:tcPr>
            <w:tcW w:w="4536" w:type="dxa"/>
          </w:tcPr>
          <w:p w:rsidR="00435FB1" w:rsidRPr="00EB1AC5" w:rsidRDefault="00435FB1" w:rsidP="00EE3E8F">
            <w:pPr>
              <w:jc w:val="center"/>
              <w:rPr>
                <w:sz w:val="18"/>
                <w:szCs w:val="18"/>
              </w:rPr>
            </w:pPr>
            <w:r w:rsidRPr="00EB1AC5">
              <w:rPr>
                <w:sz w:val="18"/>
                <w:szCs w:val="18"/>
              </w:rPr>
              <w:t>62Z681756049147А</w:t>
            </w:r>
          </w:p>
        </w:tc>
      </w:tr>
      <w:tr w:rsidR="00435FB1" w:rsidRPr="00EB1AC5" w:rsidTr="00EE3E8F">
        <w:trPr>
          <w:trHeight w:val="90"/>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6"/>
                <w:szCs w:val="16"/>
              </w:rPr>
            </w:pPr>
          </w:p>
        </w:tc>
        <w:tc>
          <w:tcPr>
            <w:tcW w:w="4536" w:type="dxa"/>
          </w:tcPr>
          <w:p w:rsidR="00435FB1" w:rsidRPr="00EB1AC5" w:rsidRDefault="00435FB1" w:rsidP="00EE3E8F">
            <w:pPr>
              <w:jc w:val="center"/>
              <w:rPr>
                <w:sz w:val="18"/>
                <w:szCs w:val="18"/>
              </w:rPr>
            </w:pPr>
            <w:r w:rsidRPr="00EB1AC5">
              <w:rPr>
                <w:sz w:val="18"/>
                <w:szCs w:val="18"/>
              </w:rPr>
              <w:t>62Z660555952419W</w:t>
            </w:r>
          </w:p>
        </w:tc>
      </w:tr>
      <w:tr w:rsidR="00435FB1" w:rsidRPr="00EB1AC5" w:rsidTr="00EE3E8F">
        <w:trPr>
          <w:trHeight w:val="90"/>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6"/>
                <w:szCs w:val="16"/>
              </w:rPr>
            </w:pPr>
          </w:p>
        </w:tc>
        <w:tc>
          <w:tcPr>
            <w:tcW w:w="4536" w:type="dxa"/>
          </w:tcPr>
          <w:p w:rsidR="00435FB1" w:rsidRPr="00EB1AC5" w:rsidRDefault="00435FB1" w:rsidP="00EE3E8F">
            <w:pPr>
              <w:jc w:val="center"/>
              <w:rPr>
                <w:sz w:val="18"/>
                <w:szCs w:val="18"/>
              </w:rPr>
            </w:pPr>
            <w:r w:rsidRPr="00EB1AC5">
              <w:rPr>
                <w:sz w:val="18"/>
                <w:szCs w:val="18"/>
              </w:rPr>
              <w:t>62Z398622271370Y</w:t>
            </w:r>
          </w:p>
        </w:tc>
      </w:tr>
      <w:tr w:rsidR="00435FB1" w:rsidRPr="00EB1AC5" w:rsidTr="00EE3E8F">
        <w:trPr>
          <w:trHeight w:val="90"/>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6"/>
                <w:szCs w:val="16"/>
              </w:rPr>
            </w:pPr>
          </w:p>
        </w:tc>
        <w:tc>
          <w:tcPr>
            <w:tcW w:w="4536" w:type="dxa"/>
          </w:tcPr>
          <w:p w:rsidR="00435FB1" w:rsidRPr="00EB1AC5" w:rsidRDefault="00435FB1" w:rsidP="00EE3E8F">
            <w:pPr>
              <w:jc w:val="center"/>
              <w:rPr>
                <w:sz w:val="18"/>
                <w:szCs w:val="18"/>
              </w:rPr>
            </w:pPr>
            <w:r w:rsidRPr="00EB1AC5">
              <w:rPr>
                <w:sz w:val="18"/>
                <w:szCs w:val="18"/>
              </w:rPr>
              <w:t>62Z991602821687A</w:t>
            </w:r>
          </w:p>
        </w:tc>
      </w:tr>
      <w:tr w:rsidR="00435FB1" w:rsidRPr="00EB1AC5" w:rsidTr="00EE3E8F">
        <w:trPr>
          <w:trHeight w:val="90"/>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6"/>
                <w:szCs w:val="16"/>
              </w:rPr>
            </w:pPr>
          </w:p>
        </w:tc>
        <w:tc>
          <w:tcPr>
            <w:tcW w:w="4536" w:type="dxa"/>
          </w:tcPr>
          <w:p w:rsidR="00435FB1" w:rsidRPr="00EB1AC5" w:rsidRDefault="00435FB1" w:rsidP="00EE3E8F">
            <w:pPr>
              <w:jc w:val="center"/>
              <w:rPr>
                <w:sz w:val="18"/>
                <w:szCs w:val="18"/>
              </w:rPr>
            </w:pPr>
            <w:r w:rsidRPr="00EB1AC5">
              <w:rPr>
                <w:sz w:val="18"/>
                <w:szCs w:val="18"/>
              </w:rPr>
              <w:t>62Z0052678496986</w:t>
            </w:r>
          </w:p>
        </w:tc>
      </w:tr>
      <w:tr w:rsidR="00435FB1" w:rsidRPr="00EB1AC5" w:rsidTr="00EE3E8F">
        <w:trPr>
          <w:trHeight w:val="90"/>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6"/>
                <w:szCs w:val="16"/>
              </w:rPr>
            </w:pPr>
          </w:p>
        </w:tc>
        <w:tc>
          <w:tcPr>
            <w:tcW w:w="4536" w:type="dxa"/>
          </w:tcPr>
          <w:p w:rsidR="00435FB1" w:rsidRPr="00EB1AC5" w:rsidRDefault="00435FB1" w:rsidP="00EE3E8F">
            <w:pPr>
              <w:jc w:val="center"/>
              <w:rPr>
                <w:sz w:val="18"/>
                <w:szCs w:val="18"/>
              </w:rPr>
            </w:pPr>
            <w:r w:rsidRPr="00EB1AC5">
              <w:rPr>
                <w:sz w:val="18"/>
                <w:szCs w:val="18"/>
              </w:rPr>
              <w:t>62Z469221204251I</w:t>
            </w:r>
          </w:p>
        </w:tc>
      </w:tr>
      <w:tr w:rsidR="00435FB1" w:rsidRPr="00EB1AC5" w:rsidTr="00EE3E8F">
        <w:trPr>
          <w:trHeight w:val="90"/>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6"/>
                <w:szCs w:val="16"/>
              </w:rPr>
            </w:pPr>
          </w:p>
        </w:tc>
        <w:tc>
          <w:tcPr>
            <w:tcW w:w="4536" w:type="dxa"/>
          </w:tcPr>
          <w:p w:rsidR="00435FB1" w:rsidRPr="00EB1AC5" w:rsidRDefault="00435FB1" w:rsidP="00EE3E8F">
            <w:pPr>
              <w:jc w:val="center"/>
              <w:rPr>
                <w:sz w:val="18"/>
                <w:szCs w:val="18"/>
              </w:rPr>
            </w:pPr>
            <w:r w:rsidRPr="00EB1AC5">
              <w:rPr>
                <w:sz w:val="18"/>
                <w:szCs w:val="18"/>
              </w:rPr>
              <w:t>62Z4905043470096</w:t>
            </w:r>
          </w:p>
        </w:tc>
      </w:tr>
      <w:tr w:rsidR="00435FB1" w:rsidRPr="00EB1AC5" w:rsidTr="00EE3E8F">
        <w:trPr>
          <w:trHeight w:val="227"/>
        </w:trPr>
        <w:tc>
          <w:tcPr>
            <w:tcW w:w="1134" w:type="dxa"/>
            <w:vAlign w:val="center"/>
          </w:tcPr>
          <w:p w:rsidR="00435FB1" w:rsidRPr="00EB1AC5" w:rsidRDefault="00435FB1" w:rsidP="00EE3E8F">
            <w:pPr>
              <w:jc w:val="center"/>
              <w:rPr>
                <w:rFonts w:cs="Calibri"/>
                <w:sz w:val="16"/>
                <w:szCs w:val="16"/>
              </w:rPr>
            </w:pPr>
            <w:r w:rsidRPr="00EB1AC5">
              <w:rPr>
                <w:rFonts w:cs="Calibri"/>
                <w:sz w:val="16"/>
                <w:szCs w:val="16"/>
              </w:rPr>
              <w:t>6.</w:t>
            </w:r>
          </w:p>
        </w:tc>
        <w:tc>
          <w:tcPr>
            <w:tcW w:w="3827" w:type="dxa"/>
            <w:vAlign w:val="center"/>
          </w:tcPr>
          <w:p w:rsidR="00435FB1" w:rsidRPr="00EB1AC5" w:rsidRDefault="00435FB1" w:rsidP="00EE3E8F">
            <w:pPr>
              <w:jc w:val="center"/>
              <w:rPr>
                <w:rFonts w:cstheme="minorHAnsi"/>
                <w:sz w:val="16"/>
                <w:szCs w:val="16"/>
              </w:rPr>
            </w:pPr>
            <w:r w:rsidRPr="00EB1AC5">
              <w:rPr>
                <w:rFonts w:cstheme="minorHAnsi"/>
                <w:sz w:val="16"/>
                <w:szCs w:val="16"/>
              </w:rPr>
              <w:t xml:space="preserve">Черкаси, </w:t>
            </w:r>
            <w:proofErr w:type="spellStart"/>
            <w:r w:rsidRPr="00EB1AC5">
              <w:rPr>
                <w:rFonts w:cstheme="minorHAnsi"/>
                <w:sz w:val="16"/>
                <w:szCs w:val="16"/>
              </w:rPr>
              <w:t>пров</w:t>
            </w:r>
            <w:proofErr w:type="spellEnd"/>
            <w:r w:rsidRPr="00EB1AC5">
              <w:rPr>
                <w:rFonts w:cstheme="minorHAnsi"/>
                <w:sz w:val="16"/>
                <w:szCs w:val="16"/>
              </w:rPr>
              <w:t>. Черкаський, 12/а</w:t>
            </w:r>
          </w:p>
        </w:tc>
        <w:tc>
          <w:tcPr>
            <w:tcW w:w="4536" w:type="dxa"/>
          </w:tcPr>
          <w:p w:rsidR="00435FB1" w:rsidRPr="00EB1AC5" w:rsidRDefault="00435FB1" w:rsidP="00EE3E8F">
            <w:pPr>
              <w:jc w:val="center"/>
              <w:rPr>
                <w:sz w:val="18"/>
                <w:szCs w:val="18"/>
              </w:rPr>
            </w:pPr>
            <w:r w:rsidRPr="00EB1AC5">
              <w:rPr>
                <w:sz w:val="18"/>
                <w:szCs w:val="18"/>
              </w:rPr>
              <w:t>62Z776477461868X</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rPr>
              <w:t>7.</w:t>
            </w:r>
          </w:p>
        </w:tc>
        <w:tc>
          <w:tcPr>
            <w:tcW w:w="3827" w:type="dxa"/>
            <w:vMerge w:val="restart"/>
            <w:vAlign w:val="center"/>
          </w:tcPr>
          <w:p w:rsidR="00435FB1" w:rsidRPr="00EB1AC5" w:rsidRDefault="00435FB1" w:rsidP="00EE3E8F">
            <w:pPr>
              <w:jc w:val="center"/>
              <w:rPr>
                <w:rFonts w:cstheme="minorHAnsi"/>
                <w:sz w:val="16"/>
                <w:szCs w:val="16"/>
              </w:rPr>
            </w:pPr>
            <w:r w:rsidRPr="00EB1AC5">
              <w:rPr>
                <w:rFonts w:cstheme="minorHAnsi"/>
                <w:sz w:val="16"/>
                <w:szCs w:val="16"/>
              </w:rPr>
              <w:t>Черкаси, вул. Юрія Іллєнка, 10</w:t>
            </w:r>
          </w:p>
        </w:tc>
        <w:tc>
          <w:tcPr>
            <w:tcW w:w="4536" w:type="dxa"/>
          </w:tcPr>
          <w:p w:rsidR="00435FB1" w:rsidRPr="00EB1AC5" w:rsidRDefault="00435FB1" w:rsidP="00EE3E8F">
            <w:pPr>
              <w:jc w:val="center"/>
              <w:rPr>
                <w:sz w:val="18"/>
                <w:szCs w:val="18"/>
              </w:rPr>
            </w:pPr>
            <w:r w:rsidRPr="00EB1AC5">
              <w:rPr>
                <w:sz w:val="18"/>
                <w:szCs w:val="18"/>
              </w:rPr>
              <w:t>62Z193176959057F</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8"/>
                <w:szCs w:val="18"/>
              </w:rPr>
            </w:pPr>
            <w:r w:rsidRPr="00EB1AC5">
              <w:rPr>
                <w:sz w:val="18"/>
                <w:szCs w:val="18"/>
              </w:rPr>
              <w:t>62Z5297228758798</w:t>
            </w:r>
          </w:p>
        </w:tc>
      </w:tr>
      <w:tr w:rsidR="00435FB1" w:rsidRPr="00EB1AC5" w:rsidTr="00EE3E8F">
        <w:trPr>
          <w:trHeight w:val="227"/>
        </w:trPr>
        <w:tc>
          <w:tcPr>
            <w:tcW w:w="1134" w:type="dxa"/>
            <w:vAlign w:val="center"/>
          </w:tcPr>
          <w:p w:rsidR="00435FB1" w:rsidRPr="00EB1AC5" w:rsidRDefault="00435FB1" w:rsidP="00EE3E8F">
            <w:pPr>
              <w:jc w:val="center"/>
              <w:rPr>
                <w:rFonts w:cs="Calibri"/>
                <w:sz w:val="16"/>
                <w:szCs w:val="16"/>
              </w:rPr>
            </w:pPr>
            <w:r w:rsidRPr="00EB1AC5">
              <w:rPr>
                <w:rFonts w:cs="Calibri"/>
                <w:sz w:val="16"/>
                <w:szCs w:val="16"/>
              </w:rPr>
              <w:t>8.</w:t>
            </w:r>
          </w:p>
        </w:tc>
        <w:tc>
          <w:tcPr>
            <w:tcW w:w="3827" w:type="dxa"/>
            <w:vAlign w:val="center"/>
          </w:tcPr>
          <w:p w:rsidR="00435FB1" w:rsidRPr="00EB1AC5" w:rsidRDefault="00435FB1" w:rsidP="00EE3E8F">
            <w:pPr>
              <w:jc w:val="center"/>
              <w:rPr>
                <w:rFonts w:cstheme="minorHAnsi"/>
                <w:sz w:val="18"/>
                <w:szCs w:val="18"/>
              </w:rPr>
            </w:pPr>
            <w:r w:rsidRPr="00EB1AC5">
              <w:rPr>
                <w:rFonts w:cstheme="minorHAnsi"/>
                <w:sz w:val="18"/>
                <w:szCs w:val="18"/>
              </w:rPr>
              <w:t>Черкаси, вул. Смілянська, 104</w:t>
            </w:r>
          </w:p>
        </w:tc>
        <w:tc>
          <w:tcPr>
            <w:tcW w:w="4536" w:type="dxa"/>
          </w:tcPr>
          <w:p w:rsidR="00435FB1" w:rsidRPr="00EB1AC5" w:rsidRDefault="00435FB1" w:rsidP="00EE3E8F">
            <w:pPr>
              <w:jc w:val="center"/>
              <w:rPr>
                <w:sz w:val="18"/>
                <w:szCs w:val="18"/>
              </w:rPr>
            </w:pPr>
            <w:r w:rsidRPr="00EB1AC5">
              <w:rPr>
                <w:sz w:val="18"/>
                <w:szCs w:val="18"/>
              </w:rPr>
              <w:t>62Z659539329519Q</w:t>
            </w:r>
          </w:p>
        </w:tc>
      </w:tr>
      <w:tr w:rsidR="00435FB1" w:rsidRPr="00EB1AC5" w:rsidTr="00EE3E8F">
        <w:trPr>
          <w:trHeight w:val="227"/>
        </w:trPr>
        <w:tc>
          <w:tcPr>
            <w:tcW w:w="1134" w:type="dxa"/>
            <w:tcBorders>
              <w:bottom w:val="single" w:sz="4" w:space="0" w:color="auto"/>
            </w:tcBorders>
            <w:vAlign w:val="center"/>
          </w:tcPr>
          <w:p w:rsidR="00435FB1" w:rsidRPr="00EB1AC5" w:rsidRDefault="00435FB1" w:rsidP="00EE3E8F">
            <w:pPr>
              <w:jc w:val="center"/>
              <w:rPr>
                <w:rFonts w:cs="Calibri"/>
                <w:sz w:val="16"/>
                <w:szCs w:val="16"/>
              </w:rPr>
            </w:pPr>
            <w:r w:rsidRPr="00EB1AC5">
              <w:rPr>
                <w:rFonts w:cs="Calibri"/>
                <w:sz w:val="16"/>
                <w:szCs w:val="16"/>
              </w:rPr>
              <w:t>9.</w:t>
            </w:r>
          </w:p>
        </w:tc>
        <w:tc>
          <w:tcPr>
            <w:tcW w:w="3827" w:type="dxa"/>
            <w:tcBorders>
              <w:bottom w:val="single" w:sz="4" w:space="0" w:color="auto"/>
            </w:tcBorders>
            <w:vAlign w:val="center"/>
          </w:tcPr>
          <w:p w:rsidR="00435FB1" w:rsidRPr="00EB1AC5" w:rsidRDefault="00435FB1" w:rsidP="00EE3E8F">
            <w:pPr>
              <w:jc w:val="center"/>
              <w:rPr>
                <w:rFonts w:cstheme="minorHAnsi"/>
                <w:sz w:val="18"/>
                <w:szCs w:val="18"/>
              </w:rPr>
            </w:pPr>
            <w:r w:rsidRPr="00EB1AC5">
              <w:rPr>
                <w:rFonts w:cstheme="minorHAnsi"/>
                <w:sz w:val="18"/>
                <w:szCs w:val="18"/>
              </w:rPr>
              <w:t xml:space="preserve">Черкаси, </w:t>
            </w:r>
            <w:proofErr w:type="spellStart"/>
            <w:r w:rsidRPr="00EB1AC5">
              <w:rPr>
                <w:rFonts w:cstheme="minorHAnsi"/>
                <w:sz w:val="18"/>
                <w:szCs w:val="18"/>
              </w:rPr>
              <w:t>пров</w:t>
            </w:r>
            <w:proofErr w:type="spellEnd"/>
            <w:r w:rsidRPr="00EB1AC5">
              <w:rPr>
                <w:rFonts w:cstheme="minorHAnsi"/>
                <w:sz w:val="18"/>
                <w:szCs w:val="18"/>
              </w:rPr>
              <w:t xml:space="preserve">. Парковий, </w:t>
            </w:r>
            <w:r w:rsidRPr="00EB1AC5">
              <w:rPr>
                <w:rFonts w:cstheme="minorHAnsi"/>
                <w:sz w:val="18"/>
                <w:szCs w:val="18"/>
                <w:lang w:val="en-US"/>
              </w:rPr>
              <w:t>3</w:t>
            </w:r>
            <w:r w:rsidRPr="00EB1AC5">
              <w:rPr>
                <w:rFonts w:cstheme="minorHAnsi"/>
                <w:sz w:val="18"/>
                <w:szCs w:val="18"/>
              </w:rPr>
              <w:t>а</w:t>
            </w:r>
          </w:p>
        </w:tc>
        <w:tc>
          <w:tcPr>
            <w:tcW w:w="4536" w:type="dxa"/>
          </w:tcPr>
          <w:p w:rsidR="00435FB1" w:rsidRPr="00EB1AC5" w:rsidRDefault="00435FB1" w:rsidP="00EE3E8F">
            <w:pPr>
              <w:jc w:val="center"/>
              <w:rPr>
                <w:sz w:val="18"/>
                <w:szCs w:val="18"/>
              </w:rPr>
            </w:pPr>
            <w:r w:rsidRPr="00EB1AC5">
              <w:rPr>
                <w:sz w:val="18"/>
                <w:szCs w:val="18"/>
              </w:rPr>
              <w:t>62Z874457121968R</w:t>
            </w:r>
          </w:p>
        </w:tc>
      </w:tr>
      <w:tr w:rsidR="00435FB1" w:rsidRPr="00EB1AC5" w:rsidTr="00EE3E8F">
        <w:trPr>
          <w:trHeight w:val="227"/>
        </w:trPr>
        <w:tc>
          <w:tcPr>
            <w:tcW w:w="1134" w:type="dxa"/>
            <w:tcBorders>
              <w:bottom w:val="single" w:sz="4" w:space="0" w:color="auto"/>
            </w:tcBorders>
            <w:vAlign w:val="center"/>
          </w:tcPr>
          <w:p w:rsidR="00435FB1" w:rsidRPr="00EB1AC5" w:rsidRDefault="00435FB1" w:rsidP="00EE3E8F">
            <w:pPr>
              <w:jc w:val="center"/>
              <w:rPr>
                <w:rFonts w:cs="Calibri"/>
                <w:sz w:val="16"/>
                <w:szCs w:val="16"/>
              </w:rPr>
            </w:pPr>
            <w:r w:rsidRPr="00EB1AC5">
              <w:rPr>
                <w:rFonts w:cs="Calibri"/>
                <w:sz w:val="16"/>
                <w:szCs w:val="16"/>
              </w:rPr>
              <w:t>10.</w:t>
            </w:r>
          </w:p>
        </w:tc>
        <w:tc>
          <w:tcPr>
            <w:tcW w:w="3827" w:type="dxa"/>
            <w:tcBorders>
              <w:bottom w:val="single" w:sz="4" w:space="0" w:color="auto"/>
            </w:tcBorders>
            <w:vAlign w:val="center"/>
          </w:tcPr>
          <w:p w:rsidR="00435FB1" w:rsidRPr="00EB1AC5" w:rsidRDefault="00435FB1" w:rsidP="00EE3E8F">
            <w:pPr>
              <w:jc w:val="center"/>
              <w:rPr>
                <w:rFonts w:cstheme="minorHAnsi"/>
                <w:sz w:val="18"/>
                <w:szCs w:val="18"/>
              </w:rPr>
            </w:pPr>
            <w:r w:rsidRPr="00EB1AC5">
              <w:rPr>
                <w:rFonts w:cstheme="minorHAnsi"/>
                <w:sz w:val="18"/>
                <w:szCs w:val="18"/>
              </w:rPr>
              <w:t>Черкаси, вул. Менделєєва, 7а</w:t>
            </w:r>
          </w:p>
        </w:tc>
        <w:tc>
          <w:tcPr>
            <w:tcW w:w="4536" w:type="dxa"/>
            <w:tcBorders>
              <w:bottom w:val="single" w:sz="4" w:space="0" w:color="auto"/>
            </w:tcBorders>
          </w:tcPr>
          <w:p w:rsidR="00435FB1" w:rsidRPr="00EB1AC5" w:rsidRDefault="00435FB1" w:rsidP="00EE3E8F">
            <w:pPr>
              <w:jc w:val="center"/>
              <w:rPr>
                <w:sz w:val="18"/>
                <w:szCs w:val="18"/>
              </w:rPr>
            </w:pPr>
            <w:r w:rsidRPr="00EB1AC5">
              <w:rPr>
                <w:sz w:val="18"/>
                <w:szCs w:val="18"/>
              </w:rPr>
              <w:t>62Z292674635292М</w:t>
            </w:r>
          </w:p>
        </w:tc>
      </w:tr>
      <w:tr w:rsidR="00435FB1" w:rsidRPr="00EB1AC5" w:rsidTr="00EE3E8F">
        <w:trPr>
          <w:trHeight w:val="227"/>
        </w:trPr>
        <w:tc>
          <w:tcPr>
            <w:tcW w:w="1134" w:type="dxa"/>
            <w:vMerge w:val="restart"/>
            <w:tcBorders>
              <w:top w:val="single" w:sz="4" w:space="0" w:color="auto"/>
              <w:left w:val="single" w:sz="4" w:space="0" w:color="auto"/>
              <w:bottom w:val="nil"/>
              <w:right w:val="single" w:sz="4" w:space="0" w:color="auto"/>
            </w:tcBorders>
            <w:vAlign w:val="center"/>
          </w:tcPr>
          <w:p w:rsidR="00435FB1" w:rsidRPr="00EB1AC5" w:rsidRDefault="00435FB1" w:rsidP="00EE3E8F">
            <w:pPr>
              <w:jc w:val="center"/>
              <w:rPr>
                <w:rFonts w:cs="Calibri"/>
                <w:sz w:val="16"/>
                <w:szCs w:val="16"/>
              </w:rPr>
            </w:pPr>
            <w:r w:rsidRPr="00EB1AC5">
              <w:rPr>
                <w:rFonts w:cs="Calibri"/>
                <w:sz w:val="16"/>
                <w:szCs w:val="16"/>
              </w:rPr>
              <w:t>11.</w:t>
            </w:r>
          </w:p>
        </w:tc>
        <w:tc>
          <w:tcPr>
            <w:tcW w:w="3827" w:type="dxa"/>
            <w:vMerge w:val="restart"/>
            <w:tcBorders>
              <w:top w:val="single" w:sz="4" w:space="0" w:color="auto"/>
              <w:left w:val="single" w:sz="4" w:space="0" w:color="auto"/>
              <w:bottom w:val="nil"/>
              <w:right w:val="single" w:sz="4" w:space="0" w:color="auto"/>
            </w:tcBorders>
            <w:vAlign w:val="center"/>
          </w:tcPr>
          <w:p w:rsidR="00435FB1" w:rsidRPr="00EB1AC5" w:rsidRDefault="00435FB1" w:rsidP="00EE3E8F">
            <w:pPr>
              <w:jc w:val="center"/>
              <w:rPr>
                <w:rFonts w:cstheme="minorHAnsi"/>
                <w:sz w:val="18"/>
                <w:szCs w:val="18"/>
              </w:rPr>
            </w:pPr>
            <w:r w:rsidRPr="00EB1AC5">
              <w:rPr>
                <w:rFonts w:cstheme="minorHAnsi"/>
                <w:sz w:val="18"/>
                <w:szCs w:val="18"/>
              </w:rPr>
              <w:t xml:space="preserve">Черкаси, вул. Менделєєва, </w:t>
            </w:r>
            <w:r w:rsidRPr="00EB1AC5">
              <w:rPr>
                <w:rFonts w:cstheme="minorHAnsi"/>
                <w:sz w:val="18"/>
                <w:szCs w:val="18"/>
                <w:lang w:val="en-US"/>
              </w:rPr>
              <w:t>10</w:t>
            </w:r>
          </w:p>
        </w:tc>
        <w:tc>
          <w:tcPr>
            <w:tcW w:w="4536" w:type="dxa"/>
            <w:tcBorders>
              <w:left w:val="single" w:sz="4" w:space="0" w:color="auto"/>
            </w:tcBorders>
          </w:tcPr>
          <w:p w:rsidR="00435FB1" w:rsidRPr="00EB1AC5" w:rsidRDefault="00435FB1" w:rsidP="00EE3E8F">
            <w:pPr>
              <w:jc w:val="center"/>
              <w:rPr>
                <w:sz w:val="18"/>
                <w:szCs w:val="18"/>
              </w:rPr>
            </w:pPr>
            <w:r w:rsidRPr="00EB1AC5">
              <w:rPr>
                <w:sz w:val="18"/>
                <w:szCs w:val="18"/>
              </w:rPr>
              <w:t>62Z241467960212</w:t>
            </w:r>
          </w:p>
        </w:tc>
      </w:tr>
      <w:tr w:rsidR="00435FB1" w:rsidRPr="00EB1AC5" w:rsidTr="00EE3E8F">
        <w:trPr>
          <w:trHeight w:val="227"/>
        </w:trPr>
        <w:tc>
          <w:tcPr>
            <w:tcW w:w="1134" w:type="dxa"/>
            <w:vMerge/>
            <w:tcBorders>
              <w:top w:val="nil"/>
              <w:left w:val="single" w:sz="4" w:space="0" w:color="auto"/>
              <w:bottom w:val="nil"/>
              <w:right w:val="single" w:sz="4" w:space="0" w:color="auto"/>
            </w:tcBorders>
            <w:vAlign w:val="center"/>
          </w:tcPr>
          <w:p w:rsidR="00435FB1" w:rsidRPr="00EB1AC5" w:rsidRDefault="00435FB1" w:rsidP="00EE3E8F">
            <w:pPr>
              <w:jc w:val="center"/>
              <w:rPr>
                <w:rFonts w:ascii="Times New Roman" w:hAnsi="Times New Roman"/>
                <w:sz w:val="16"/>
                <w:szCs w:val="16"/>
              </w:rPr>
            </w:pPr>
          </w:p>
        </w:tc>
        <w:tc>
          <w:tcPr>
            <w:tcW w:w="3827" w:type="dxa"/>
            <w:vMerge/>
            <w:tcBorders>
              <w:top w:val="nil"/>
              <w:left w:val="single" w:sz="4" w:space="0" w:color="auto"/>
              <w:bottom w:val="nil"/>
              <w:right w:val="single" w:sz="4" w:space="0" w:color="auto"/>
            </w:tcBorders>
            <w:vAlign w:val="center"/>
          </w:tcPr>
          <w:p w:rsidR="00435FB1" w:rsidRPr="00EB1AC5" w:rsidRDefault="00435FB1" w:rsidP="00EE3E8F">
            <w:pPr>
              <w:jc w:val="center"/>
              <w:rPr>
                <w:rFonts w:ascii="Times New Roman" w:hAnsi="Times New Roman"/>
                <w:sz w:val="18"/>
                <w:szCs w:val="18"/>
              </w:rPr>
            </w:pPr>
          </w:p>
        </w:tc>
        <w:tc>
          <w:tcPr>
            <w:tcW w:w="4536" w:type="dxa"/>
            <w:tcBorders>
              <w:left w:val="single" w:sz="4" w:space="0" w:color="auto"/>
            </w:tcBorders>
          </w:tcPr>
          <w:p w:rsidR="00435FB1" w:rsidRPr="00EB1AC5" w:rsidRDefault="00435FB1" w:rsidP="00EE3E8F">
            <w:pPr>
              <w:jc w:val="center"/>
              <w:rPr>
                <w:sz w:val="18"/>
                <w:szCs w:val="18"/>
              </w:rPr>
            </w:pPr>
            <w:r w:rsidRPr="00EB1AC5">
              <w:rPr>
                <w:sz w:val="18"/>
                <w:szCs w:val="18"/>
              </w:rPr>
              <w:t>62Z844151253635М</w:t>
            </w:r>
          </w:p>
        </w:tc>
      </w:tr>
    </w:tbl>
    <w:tbl>
      <w:tblPr>
        <w:tblStyle w:val="22"/>
        <w:tblW w:w="9497" w:type="dxa"/>
        <w:tblInd w:w="250" w:type="dxa"/>
        <w:tblLayout w:type="fixed"/>
        <w:tblLook w:val="04A0" w:firstRow="1" w:lastRow="0" w:firstColumn="1" w:lastColumn="0" w:noHBand="0" w:noVBand="1"/>
      </w:tblPr>
      <w:tblGrid>
        <w:gridCol w:w="1134"/>
        <w:gridCol w:w="3827"/>
        <w:gridCol w:w="4536"/>
      </w:tblGrid>
      <w:tr w:rsidR="00435FB1" w:rsidRPr="00EB1AC5" w:rsidTr="00EE3E8F">
        <w:trPr>
          <w:trHeight w:val="227"/>
        </w:trPr>
        <w:tc>
          <w:tcPr>
            <w:tcW w:w="1134" w:type="dxa"/>
            <w:vMerge w:val="restart"/>
            <w:tcBorders>
              <w:top w:val="nil"/>
            </w:tcBorders>
            <w:vAlign w:val="center"/>
          </w:tcPr>
          <w:p w:rsidR="00435FB1" w:rsidRPr="00EB1AC5" w:rsidRDefault="00435FB1" w:rsidP="00EE3E8F">
            <w:pPr>
              <w:jc w:val="center"/>
              <w:rPr>
                <w:rFonts w:ascii="Times New Roman" w:hAnsi="Times New Roman"/>
                <w:sz w:val="16"/>
                <w:szCs w:val="16"/>
              </w:rPr>
            </w:pPr>
          </w:p>
        </w:tc>
        <w:tc>
          <w:tcPr>
            <w:tcW w:w="3827" w:type="dxa"/>
            <w:vMerge w:val="restart"/>
            <w:tcBorders>
              <w:top w:val="nil"/>
            </w:tcBorders>
            <w:vAlign w:val="center"/>
          </w:tcPr>
          <w:p w:rsidR="00435FB1" w:rsidRPr="00EB1AC5" w:rsidRDefault="00435FB1" w:rsidP="00EE3E8F">
            <w:pPr>
              <w:jc w:val="center"/>
              <w:rPr>
                <w:rFonts w:ascii="Times New Roman" w:hAnsi="Times New Roman"/>
                <w:sz w:val="18"/>
                <w:szCs w:val="18"/>
              </w:rPr>
            </w:pPr>
          </w:p>
        </w:tc>
        <w:tc>
          <w:tcPr>
            <w:tcW w:w="4536" w:type="dxa"/>
          </w:tcPr>
          <w:p w:rsidR="00435FB1" w:rsidRPr="00EB1AC5" w:rsidRDefault="00435FB1" w:rsidP="00EE3E8F">
            <w:pPr>
              <w:jc w:val="center"/>
              <w:rPr>
                <w:sz w:val="16"/>
                <w:szCs w:val="16"/>
              </w:rPr>
            </w:pPr>
            <w:r w:rsidRPr="00EB1AC5">
              <w:rPr>
                <w:sz w:val="16"/>
                <w:szCs w:val="16"/>
              </w:rPr>
              <w:t>62Z208414391009G</w:t>
            </w:r>
          </w:p>
        </w:tc>
      </w:tr>
      <w:tr w:rsidR="00435FB1" w:rsidRPr="00EB1AC5" w:rsidTr="00EE3E8F">
        <w:trPr>
          <w:trHeight w:val="227"/>
        </w:trPr>
        <w:tc>
          <w:tcPr>
            <w:tcW w:w="1134" w:type="dxa"/>
            <w:vMerge/>
            <w:vAlign w:val="center"/>
          </w:tcPr>
          <w:p w:rsidR="00435FB1" w:rsidRPr="00EB1AC5" w:rsidRDefault="00435FB1" w:rsidP="00EE3E8F">
            <w:pPr>
              <w:jc w:val="center"/>
              <w:rPr>
                <w:rFonts w:ascii="Times New Roman" w:hAnsi="Times New Roman"/>
                <w:sz w:val="16"/>
                <w:szCs w:val="16"/>
              </w:rPr>
            </w:pPr>
          </w:p>
        </w:tc>
        <w:tc>
          <w:tcPr>
            <w:tcW w:w="3827" w:type="dxa"/>
            <w:vMerge/>
            <w:vAlign w:val="center"/>
          </w:tcPr>
          <w:p w:rsidR="00435FB1" w:rsidRPr="00EB1AC5" w:rsidRDefault="00435FB1" w:rsidP="00EE3E8F">
            <w:pPr>
              <w:jc w:val="center"/>
              <w:rPr>
                <w:rFonts w:ascii="Times New Roman" w:hAnsi="Times New Roman"/>
                <w:sz w:val="18"/>
                <w:szCs w:val="18"/>
              </w:rPr>
            </w:pPr>
          </w:p>
        </w:tc>
        <w:tc>
          <w:tcPr>
            <w:tcW w:w="4536" w:type="dxa"/>
          </w:tcPr>
          <w:p w:rsidR="00435FB1" w:rsidRPr="00EB1AC5" w:rsidRDefault="00435FB1" w:rsidP="00EE3E8F">
            <w:pPr>
              <w:jc w:val="center"/>
              <w:rPr>
                <w:sz w:val="16"/>
                <w:szCs w:val="16"/>
              </w:rPr>
            </w:pPr>
            <w:r w:rsidRPr="00EB1AC5">
              <w:rPr>
                <w:sz w:val="16"/>
                <w:szCs w:val="16"/>
              </w:rPr>
              <w:t>62Z0611363681003</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rPr>
              <w:t>12.</w:t>
            </w:r>
          </w:p>
        </w:tc>
        <w:tc>
          <w:tcPr>
            <w:tcW w:w="3827" w:type="dxa"/>
            <w:vMerge w:val="restart"/>
            <w:vAlign w:val="center"/>
          </w:tcPr>
          <w:p w:rsidR="00435FB1" w:rsidRPr="00EB1AC5" w:rsidRDefault="00435FB1" w:rsidP="00EE3E8F">
            <w:pPr>
              <w:jc w:val="center"/>
              <w:rPr>
                <w:rFonts w:cstheme="minorHAnsi"/>
                <w:sz w:val="18"/>
                <w:szCs w:val="18"/>
              </w:rPr>
            </w:pPr>
            <w:r w:rsidRPr="00EB1AC5">
              <w:rPr>
                <w:rFonts w:cstheme="minorHAnsi"/>
                <w:sz w:val="18"/>
                <w:szCs w:val="18"/>
              </w:rPr>
              <w:t xml:space="preserve">Черкаси, </w:t>
            </w:r>
            <w:r w:rsidRPr="00EB1AC5">
              <w:rPr>
                <w:rFonts w:cstheme="minorHAnsi"/>
                <w:sz w:val="18"/>
                <w:szCs w:val="18"/>
                <w:lang w:val="en-US"/>
              </w:rPr>
              <w:t>c</w:t>
            </w:r>
            <w:r w:rsidRPr="00EB1AC5">
              <w:rPr>
                <w:rFonts w:cstheme="minorHAnsi"/>
                <w:sz w:val="18"/>
                <w:szCs w:val="18"/>
              </w:rPr>
              <w:t xml:space="preserve">. </w:t>
            </w:r>
            <w:proofErr w:type="spellStart"/>
            <w:r w:rsidRPr="00EB1AC5">
              <w:rPr>
                <w:rFonts w:cstheme="minorHAnsi"/>
                <w:sz w:val="18"/>
                <w:szCs w:val="18"/>
              </w:rPr>
              <w:t>Геронимівка</w:t>
            </w:r>
            <w:proofErr w:type="spellEnd"/>
          </w:p>
        </w:tc>
        <w:tc>
          <w:tcPr>
            <w:tcW w:w="4536" w:type="dxa"/>
          </w:tcPr>
          <w:p w:rsidR="00435FB1" w:rsidRPr="00EB1AC5" w:rsidRDefault="00435FB1" w:rsidP="00EE3E8F">
            <w:pPr>
              <w:jc w:val="center"/>
              <w:rPr>
                <w:sz w:val="16"/>
                <w:szCs w:val="16"/>
              </w:rPr>
            </w:pPr>
            <w:r w:rsidRPr="00EB1AC5">
              <w:rPr>
                <w:sz w:val="16"/>
                <w:szCs w:val="16"/>
              </w:rPr>
              <w:t>62Z533879383163X</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6"/>
                <w:szCs w:val="16"/>
              </w:rPr>
            </w:pPr>
            <w:r w:rsidRPr="00EB1AC5">
              <w:rPr>
                <w:sz w:val="16"/>
                <w:szCs w:val="16"/>
              </w:rPr>
              <w:t>62Z770161872264V</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6"/>
                <w:szCs w:val="16"/>
              </w:rPr>
            </w:pPr>
            <w:r w:rsidRPr="00EB1AC5">
              <w:rPr>
                <w:sz w:val="16"/>
                <w:szCs w:val="16"/>
              </w:rPr>
              <w:t>62Z1438826291600</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6"/>
                <w:szCs w:val="16"/>
              </w:rPr>
            </w:pPr>
            <w:r w:rsidRPr="00EB1AC5">
              <w:rPr>
                <w:sz w:val="16"/>
                <w:szCs w:val="16"/>
              </w:rPr>
              <w:t>62Z2182136295985</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6"/>
                <w:szCs w:val="16"/>
              </w:rPr>
            </w:pPr>
            <w:r w:rsidRPr="00EB1AC5">
              <w:rPr>
                <w:sz w:val="16"/>
                <w:szCs w:val="16"/>
              </w:rPr>
              <w:t>62Z2386668718123</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rPr>
              <w:t>13.</w:t>
            </w:r>
          </w:p>
        </w:tc>
        <w:tc>
          <w:tcPr>
            <w:tcW w:w="3827" w:type="dxa"/>
            <w:vMerge w:val="restart"/>
            <w:vAlign w:val="center"/>
          </w:tcPr>
          <w:p w:rsidR="00435FB1" w:rsidRPr="00EB1AC5" w:rsidRDefault="00435FB1" w:rsidP="00EE3E8F">
            <w:pPr>
              <w:jc w:val="center"/>
              <w:rPr>
                <w:rFonts w:cstheme="minorHAnsi"/>
                <w:sz w:val="16"/>
                <w:szCs w:val="16"/>
              </w:rPr>
            </w:pPr>
            <w:r w:rsidRPr="00EB1AC5">
              <w:rPr>
                <w:rFonts w:cstheme="minorHAnsi"/>
                <w:sz w:val="16"/>
                <w:szCs w:val="16"/>
              </w:rPr>
              <w:t>Черкаси, вул. Університетська, 84</w:t>
            </w:r>
          </w:p>
        </w:tc>
        <w:tc>
          <w:tcPr>
            <w:tcW w:w="4536" w:type="dxa"/>
          </w:tcPr>
          <w:p w:rsidR="00435FB1" w:rsidRPr="00EB1AC5" w:rsidRDefault="00435FB1" w:rsidP="00EE3E8F">
            <w:pPr>
              <w:jc w:val="center"/>
              <w:rPr>
                <w:sz w:val="16"/>
                <w:szCs w:val="16"/>
              </w:rPr>
            </w:pPr>
            <w:r w:rsidRPr="00EB1AC5">
              <w:rPr>
                <w:sz w:val="16"/>
                <w:szCs w:val="16"/>
              </w:rPr>
              <w:t>62Z477545795851F</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6"/>
                <w:szCs w:val="16"/>
              </w:rPr>
            </w:pPr>
            <w:r w:rsidRPr="00EB1AC5">
              <w:rPr>
                <w:sz w:val="16"/>
                <w:szCs w:val="16"/>
              </w:rPr>
              <w:t>62Z75924120326446</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rPr>
              <w:t>14.</w:t>
            </w:r>
          </w:p>
        </w:tc>
        <w:tc>
          <w:tcPr>
            <w:tcW w:w="3827" w:type="dxa"/>
            <w:vMerge w:val="restart"/>
            <w:vAlign w:val="center"/>
          </w:tcPr>
          <w:p w:rsidR="00435FB1" w:rsidRPr="00EB1AC5" w:rsidRDefault="00435FB1" w:rsidP="00EE3E8F">
            <w:pPr>
              <w:jc w:val="center"/>
              <w:rPr>
                <w:rFonts w:cstheme="minorHAnsi"/>
                <w:sz w:val="16"/>
                <w:szCs w:val="16"/>
              </w:rPr>
            </w:pPr>
            <w:r w:rsidRPr="00EB1AC5">
              <w:rPr>
                <w:rFonts w:cstheme="minorHAnsi"/>
                <w:sz w:val="16"/>
                <w:szCs w:val="16"/>
              </w:rPr>
              <w:t>Черкаси, вул. Припортова, 15а</w:t>
            </w:r>
          </w:p>
        </w:tc>
        <w:tc>
          <w:tcPr>
            <w:tcW w:w="4536" w:type="dxa"/>
          </w:tcPr>
          <w:p w:rsidR="00435FB1" w:rsidRPr="00EB1AC5" w:rsidRDefault="00435FB1" w:rsidP="00EE3E8F">
            <w:pPr>
              <w:jc w:val="center"/>
              <w:rPr>
                <w:sz w:val="16"/>
                <w:szCs w:val="16"/>
              </w:rPr>
            </w:pPr>
            <w:r w:rsidRPr="00EB1AC5">
              <w:rPr>
                <w:sz w:val="16"/>
                <w:szCs w:val="16"/>
              </w:rPr>
              <w:t>62Z566222771691Е</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6"/>
                <w:szCs w:val="16"/>
              </w:rPr>
            </w:pPr>
            <w:r w:rsidRPr="00EB1AC5">
              <w:rPr>
                <w:sz w:val="16"/>
                <w:szCs w:val="16"/>
              </w:rPr>
              <w:t>62Z140212511664Х</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6"/>
                <w:szCs w:val="16"/>
              </w:rPr>
            </w:pPr>
            <w:r w:rsidRPr="00EB1AC5">
              <w:rPr>
                <w:sz w:val="16"/>
                <w:szCs w:val="16"/>
              </w:rPr>
              <w:t>62Z052035374566R</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rPr>
              <w:t>15.</w:t>
            </w:r>
          </w:p>
        </w:tc>
        <w:tc>
          <w:tcPr>
            <w:tcW w:w="3827" w:type="dxa"/>
            <w:vMerge w:val="restart"/>
            <w:vAlign w:val="center"/>
          </w:tcPr>
          <w:p w:rsidR="00435FB1" w:rsidRPr="00EB1AC5" w:rsidRDefault="00435FB1" w:rsidP="00EE3E8F">
            <w:pPr>
              <w:jc w:val="center"/>
              <w:rPr>
                <w:rFonts w:cstheme="minorHAnsi"/>
                <w:sz w:val="16"/>
                <w:szCs w:val="16"/>
              </w:rPr>
            </w:pPr>
            <w:r w:rsidRPr="00EB1AC5">
              <w:rPr>
                <w:rFonts w:cstheme="minorHAnsi"/>
                <w:sz w:val="16"/>
                <w:szCs w:val="16"/>
              </w:rPr>
              <w:t>Черкаси, р-н Митниця</w:t>
            </w:r>
          </w:p>
        </w:tc>
        <w:tc>
          <w:tcPr>
            <w:tcW w:w="4536" w:type="dxa"/>
          </w:tcPr>
          <w:p w:rsidR="00435FB1" w:rsidRPr="00EB1AC5" w:rsidRDefault="00435FB1" w:rsidP="00EE3E8F">
            <w:pPr>
              <w:jc w:val="center"/>
              <w:rPr>
                <w:sz w:val="16"/>
                <w:szCs w:val="16"/>
              </w:rPr>
            </w:pPr>
            <w:r w:rsidRPr="00EB1AC5">
              <w:rPr>
                <w:sz w:val="16"/>
                <w:szCs w:val="16"/>
              </w:rPr>
              <w:t>62Z813954663216P</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6"/>
                <w:szCs w:val="16"/>
              </w:rPr>
            </w:pPr>
            <w:r w:rsidRPr="00EB1AC5">
              <w:rPr>
                <w:sz w:val="16"/>
                <w:szCs w:val="16"/>
              </w:rPr>
              <w:t>62Z9270207864004</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rPr>
              <w:t>16.</w:t>
            </w:r>
          </w:p>
        </w:tc>
        <w:tc>
          <w:tcPr>
            <w:tcW w:w="3827" w:type="dxa"/>
            <w:vMerge w:val="restart"/>
            <w:vAlign w:val="center"/>
          </w:tcPr>
          <w:p w:rsidR="00435FB1" w:rsidRPr="00EB1AC5" w:rsidRDefault="00435FB1" w:rsidP="00EE3E8F">
            <w:pPr>
              <w:jc w:val="center"/>
              <w:rPr>
                <w:rFonts w:cstheme="minorHAnsi"/>
                <w:sz w:val="16"/>
                <w:szCs w:val="16"/>
              </w:rPr>
            </w:pPr>
            <w:r w:rsidRPr="00EB1AC5">
              <w:rPr>
                <w:rFonts w:cstheme="minorHAnsi"/>
                <w:sz w:val="16"/>
                <w:szCs w:val="16"/>
              </w:rPr>
              <w:t xml:space="preserve">Черкаси, вул. </w:t>
            </w:r>
            <w:proofErr w:type="spellStart"/>
            <w:r w:rsidRPr="00EB1AC5">
              <w:rPr>
                <w:rFonts w:cstheme="minorHAnsi"/>
                <w:sz w:val="16"/>
                <w:szCs w:val="16"/>
              </w:rPr>
              <w:t>Дахнівська</w:t>
            </w:r>
            <w:proofErr w:type="spellEnd"/>
            <w:r w:rsidRPr="00EB1AC5">
              <w:rPr>
                <w:rFonts w:cstheme="minorHAnsi"/>
                <w:sz w:val="16"/>
                <w:szCs w:val="16"/>
              </w:rPr>
              <w:t xml:space="preserve"> Січ, 1а</w:t>
            </w:r>
          </w:p>
        </w:tc>
        <w:tc>
          <w:tcPr>
            <w:tcW w:w="4536" w:type="dxa"/>
          </w:tcPr>
          <w:p w:rsidR="00435FB1" w:rsidRPr="00EB1AC5" w:rsidRDefault="00435FB1" w:rsidP="00EE3E8F">
            <w:pPr>
              <w:jc w:val="center"/>
              <w:rPr>
                <w:sz w:val="16"/>
                <w:szCs w:val="16"/>
              </w:rPr>
            </w:pPr>
            <w:r w:rsidRPr="00EB1AC5">
              <w:rPr>
                <w:sz w:val="16"/>
                <w:szCs w:val="16"/>
              </w:rPr>
              <w:t>62Z9928576385084</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6"/>
                <w:szCs w:val="16"/>
              </w:rPr>
            </w:pPr>
            <w:r w:rsidRPr="00EB1AC5">
              <w:rPr>
                <w:sz w:val="16"/>
                <w:szCs w:val="16"/>
              </w:rPr>
              <w:t>62Z633302230972N</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6"/>
                <w:szCs w:val="16"/>
              </w:rPr>
            </w:pPr>
            <w:r w:rsidRPr="00EB1AC5">
              <w:rPr>
                <w:sz w:val="16"/>
                <w:szCs w:val="16"/>
              </w:rPr>
              <w:t>62Z45787967862E</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6"/>
                <w:szCs w:val="16"/>
              </w:rPr>
            </w:pPr>
            <w:r w:rsidRPr="00EB1AC5">
              <w:rPr>
                <w:sz w:val="16"/>
                <w:szCs w:val="16"/>
              </w:rPr>
              <w:t>62Z790397431063G</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lang w:val="en-US"/>
              </w:rPr>
              <w:t>1</w:t>
            </w:r>
            <w:r w:rsidRPr="00EB1AC5">
              <w:rPr>
                <w:rFonts w:cs="Calibri"/>
                <w:sz w:val="16"/>
                <w:szCs w:val="16"/>
              </w:rPr>
              <w:t>7.</w:t>
            </w:r>
          </w:p>
        </w:tc>
        <w:tc>
          <w:tcPr>
            <w:tcW w:w="3827" w:type="dxa"/>
            <w:vMerge w:val="restart"/>
            <w:vAlign w:val="center"/>
          </w:tcPr>
          <w:p w:rsidR="00435FB1" w:rsidRPr="00EB1AC5" w:rsidRDefault="00435FB1" w:rsidP="00EE3E8F">
            <w:pPr>
              <w:jc w:val="center"/>
              <w:rPr>
                <w:rFonts w:cstheme="minorHAnsi"/>
                <w:sz w:val="16"/>
                <w:szCs w:val="16"/>
              </w:rPr>
            </w:pPr>
            <w:r w:rsidRPr="00EB1AC5">
              <w:rPr>
                <w:rFonts w:cstheme="minorHAnsi"/>
                <w:sz w:val="16"/>
                <w:szCs w:val="16"/>
              </w:rPr>
              <w:t xml:space="preserve">Черкаси, проїзд </w:t>
            </w:r>
            <w:proofErr w:type="spellStart"/>
            <w:r w:rsidRPr="00EB1AC5">
              <w:rPr>
                <w:rFonts w:cstheme="minorHAnsi"/>
                <w:sz w:val="16"/>
                <w:szCs w:val="16"/>
              </w:rPr>
              <w:t>Руськополянський</w:t>
            </w:r>
            <w:proofErr w:type="spellEnd"/>
            <w:r w:rsidRPr="00EB1AC5">
              <w:rPr>
                <w:rFonts w:cstheme="minorHAnsi"/>
                <w:sz w:val="16"/>
                <w:szCs w:val="16"/>
              </w:rPr>
              <w:t>, 12</w:t>
            </w:r>
          </w:p>
        </w:tc>
        <w:tc>
          <w:tcPr>
            <w:tcW w:w="4536" w:type="dxa"/>
          </w:tcPr>
          <w:p w:rsidR="00435FB1" w:rsidRPr="00EB1AC5" w:rsidRDefault="00435FB1" w:rsidP="00EE3E8F">
            <w:pPr>
              <w:jc w:val="center"/>
              <w:rPr>
                <w:sz w:val="16"/>
                <w:szCs w:val="16"/>
              </w:rPr>
            </w:pPr>
            <w:r w:rsidRPr="00EB1AC5">
              <w:rPr>
                <w:sz w:val="16"/>
                <w:szCs w:val="16"/>
              </w:rPr>
              <w:t>62Z2182136295985</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6"/>
                <w:szCs w:val="16"/>
              </w:rPr>
            </w:pPr>
            <w:r w:rsidRPr="00EB1AC5">
              <w:rPr>
                <w:sz w:val="16"/>
                <w:szCs w:val="16"/>
              </w:rPr>
              <w:t>62Z913566892405Y</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6"/>
                <w:szCs w:val="16"/>
              </w:rPr>
            </w:pPr>
            <w:r w:rsidRPr="00EB1AC5">
              <w:rPr>
                <w:sz w:val="16"/>
                <w:szCs w:val="16"/>
              </w:rPr>
              <w:t>62Z406779326581P</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6"/>
                <w:szCs w:val="16"/>
              </w:rPr>
            </w:pPr>
            <w:r w:rsidRPr="00EB1AC5">
              <w:rPr>
                <w:sz w:val="16"/>
                <w:szCs w:val="16"/>
              </w:rPr>
              <w:t>62Z2386668718123</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6"/>
                <w:szCs w:val="16"/>
              </w:rPr>
            </w:pPr>
            <w:r w:rsidRPr="00EB1AC5">
              <w:rPr>
                <w:sz w:val="16"/>
                <w:szCs w:val="16"/>
              </w:rPr>
              <w:t>62Z729401313976A</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6"/>
                <w:szCs w:val="16"/>
              </w:rPr>
            </w:pPr>
            <w:r w:rsidRPr="00EB1AC5">
              <w:rPr>
                <w:sz w:val="16"/>
                <w:szCs w:val="16"/>
              </w:rPr>
              <w:t>62Z0208475351459</w:t>
            </w:r>
          </w:p>
        </w:tc>
      </w:tr>
      <w:tr w:rsidR="00435FB1" w:rsidRPr="00EB1AC5" w:rsidTr="00EE3E8F">
        <w:trPr>
          <w:trHeight w:val="227"/>
        </w:trPr>
        <w:tc>
          <w:tcPr>
            <w:tcW w:w="1134" w:type="dxa"/>
            <w:vAlign w:val="center"/>
          </w:tcPr>
          <w:p w:rsidR="00435FB1" w:rsidRPr="00EB1AC5" w:rsidRDefault="00435FB1" w:rsidP="00EE3E8F">
            <w:pPr>
              <w:jc w:val="center"/>
              <w:rPr>
                <w:rFonts w:cs="Calibri"/>
                <w:sz w:val="16"/>
                <w:szCs w:val="16"/>
              </w:rPr>
            </w:pPr>
            <w:r w:rsidRPr="00EB1AC5">
              <w:rPr>
                <w:rFonts w:cs="Calibri"/>
                <w:sz w:val="16"/>
                <w:szCs w:val="16"/>
              </w:rPr>
              <w:t>18.</w:t>
            </w:r>
          </w:p>
        </w:tc>
        <w:tc>
          <w:tcPr>
            <w:tcW w:w="3827" w:type="dxa"/>
            <w:vAlign w:val="center"/>
          </w:tcPr>
          <w:p w:rsidR="00435FB1" w:rsidRPr="00EB1AC5" w:rsidRDefault="00435FB1" w:rsidP="00EE3E8F">
            <w:pPr>
              <w:jc w:val="center"/>
              <w:rPr>
                <w:rFonts w:cstheme="minorHAnsi"/>
                <w:sz w:val="18"/>
                <w:szCs w:val="18"/>
              </w:rPr>
            </w:pPr>
            <w:r w:rsidRPr="00EB1AC5">
              <w:rPr>
                <w:rFonts w:cstheme="minorHAnsi"/>
                <w:sz w:val="18"/>
                <w:szCs w:val="18"/>
              </w:rPr>
              <w:t>Черкаси, вул. Л. Українки, 4</w:t>
            </w:r>
          </w:p>
        </w:tc>
        <w:tc>
          <w:tcPr>
            <w:tcW w:w="4536" w:type="dxa"/>
          </w:tcPr>
          <w:p w:rsidR="00435FB1" w:rsidRPr="00EB1AC5" w:rsidRDefault="00435FB1" w:rsidP="00EE3E8F">
            <w:pPr>
              <w:jc w:val="center"/>
              <w:rPr>
                <w:sz w:val="16"/>
                <w:szCs w:val="16"/>
              </w:rPr>
            </w:pPr>
            <w:r w:rsidRPr="00EB1AC5">
              <w:rPr>
                <w:sz w:val="16"/>
                <w:szCs w:val="16"/>
              </w:rPr>
              <w:t>62Z4481786020794</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rPr>
              <w:t>19.</w:t>
            </w:r>
          </w:p>
        </w:tc>
        <w:tc>
          <w:tcPr>
            <w:tcW w:w="3827" w:type="dxa"/>
            <w:vMerge w:val="restart"/>
            <w:vAlign w:val="center"/>
          </w:tcPr>
          <w:p w:rsidR="00435FB1" w:rsidRPr="00EB1AC5" w:rsidRDefault="00435FB1" w:rsidP="00EE3E8F">
            <w:pPr>
              <w:jc w:val="center"/>
              <w:rPr>
                <w:rFonts w:cstheme="minorHAnsi"/>
                <w:sz w:val="18"/>
                <w:szCs w:val="18"/>
              </w:rPr>
            </w:pPr>
            <w:r w:rsidRPr="00EB1AC5">
              <w:rPr>
                <w:rFonts w:cstheme="minorHAnsi"/>
                <w:sz w:val="18"/>
                <w:szCs w:val="18"/>
              </w:rPr>
              <w:t>Черкаси, вул. Смілянська</w:t>
            </w:r>
          </w:p>
        </w:tc>
        <w:tc>
          <w:tcPr>
            <w:tcW w:w="4536" w:type="dxa"/>
          </w:tcPr>
          <w:p w:rsidR="00435FB1" w:rsidRPr="00EB1AC5" w:rsidRDefault="00435FB1" w:rsidP="00EE3E8F">
            <w:pPr>
              <w:jc w:val="center"/>
              <w:rPr>
                <w:sz w:val="16"/>
                <w:szCs w:val="16"/>
              </w:rPr>
            </w:pPr>
            <w:r w:rsidRPr="00EB1AC5">
              <w:rPr>
                <w:sz w:val="16"/>
                <w:szCs w:val="16"/>
              </w:rPr>
              <w:t>62Z157471148420Т</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6"/>
                <w:szCs w:val="16"/>
              </w:rPr>
            </w:pPr>
            <w:r w:rsidRPr="00EB1AC5">
              <w:rPr>
                <w:sz w:val="16"/>
                <w:szCs w:val="16"/>
              </w:rPr>
              <w:t>62Z7096498104433</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6"/>
                <w:szCs w:val="16"/>
              </w:rPr>
            </w:pPr>
            <w:r w:rsidRPr="00EB1AC5">
              <w:rPr>
                <w:sz w:val="16"/>
                <w:szCs w:val="16"/>
              </w:rPr>
              <w:t>62Z6526985930380</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theme="minorHAnsi"/>
                <w:sz w:val="18"/>
                <w:szCs w:val="18"/>
              </w:rPr>
            </w:pPr>
          </w:p>
        </w:tc>
        <w:tc>
          <w:tcPr>
            <w:tcW w:w="4536" w:type="dxa"/>
          </w:tcPr>
          <w:p w:rsidR="00435FB1" w:rsidRPr="00EB1AC5" w:rsidRDefault="00435FB1" w:rsidP="00EE3E8F">
            <w:pPr>
              <w:jc w:val="center"/>
              <w:rPr>
                <w:sz w:val="16"/>
                <w:szCs w:val="16"/>
              </w:rPr>
            </w:pPr>
            <w:r w:rsidRPr="00EB1AC5">
              <w:rPr>
                <w:sz w:val="16"/>
                <w:szCs w:val="16"/>
              </w:rPr>
              <w:t>62Z942489290707D</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lang w:val="en-US"/>
              </w:rPr>
              <w:t>20</w:t>
            </w:r>
            <w:r w:rsidRPr="00EB1AC5">
              <w:rPr>
                <w:rFonts w:cs="Calibri"/>
                <w:sz w:val="16"/>
                <w:szCs w:val="16"/>
              </w:rPr>
              <w:t>.</w:t>
            </w:r>
          </w:p>
        </w:tc>
        <w:tc>
          <w:tcPr>
            <w:tcW w:w="3827" w:type="dxa"/>
            <w:vMerge w:val="restart"/>
            <w:vAlign w:val="center"/>
          </w:tcPr>
          <w:p w:rsidR="00435FB1" w:rsidRPr="00EB1AC5" w:rsidRDefault="00435FB1" w:rsidP="00EE3E8F">
            <w:pPr>
              <w:ind w:left="-165" w:right="-108"/>
              <w:jc w:val="center"/>
              <w:rPr>
                <w:rFonts w:cs="Calibri"/>
                <w:sz w:val="18"/>
                <w:szCs w:val="18"/>
              </w:rPr>
            </w:pPr>
            <w:r w:rsidRPr="00EB1AC5">
              <w:rPr>
                <w:rFonts w:cs="Calibri"/>
                <w:sz w:val="18"/>
                <w:szCs w:val="18"/>
              </w:rPr>
              <w:t>Черкаси, вул. Митницька, 17</w:t>
            </w:r>
          </w:p>
        </w:tc>
        <w:tc>
          <w:tcPr>
            <w:tcW w:w="4536" w:type="dxa"/>
          </w:tcPr>
          <w:p w:rsidR="00435FB1" w:rsidRPr="00EB1AC5" w:rsidRDefault="00435FB1" w:rsidP="00EE3E8F">
            <w:pPr>
              <w:jc w:val="center"/>
              <w:rPr>
                <w:sz w:val="16"/>
                <w:szCs w:val="16"/>
              </w:rPr>
            </w:pPr>
            <w:r w:rsidRPr="00EB1AC5">
              <w:rPr>
                <w:sz w:val="16"/>
                <w:szCs w:val="16"/>
              </w:rPr>
              <w:t>62Z666058792077L</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Calibri"/>
                <w:sz w:val="18"/>
                <w:szCs w:val="18"/>
              </w:rPr>
            </w:pPr>
          </w:p>
        </w:tc>
        <w:tc>
          <w:tcPr>
            <w:tcW w:w="4536" w:type="dxa"/>
          </w:tcPr>
          <w:p w:rsidR="00435FB1" w:rsidRPr="00EB1AC5" w:rsidRDefault="00435FB1" w:rsidP="00EE3E8F">
            <w:pPr>
              <w:jc w:val="center"/>
              <w:rPr>
                <w:sz w:val="16"/>
                <w:szCs w:val="16"/>
              </w:rPr>
            </w:pPr>
            <w:r w:rsidRPr="00EB1AC5">
              <w:rPr>
                <w:sz w:val="16"/>
                <w:szCs w:val="16"/>
              </w:rPr>
              <w:t>62Z802863245230J</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Calibri"/>
                <w:sz w:val="18"/>
                <w:szCs w:val="18"/>
              </w:rPr>
            </w:pPr>
          </w:p>
        </w:tc>
        <w:tc>
          <w:tcPr>
            <w:tcW w:w="4536" w:type="dxa"/>
          </w:tcPr>
          <w:p w:rsidR="00435FB1" w:rsidRPr="00EB1AC5" w:rsidRDefault="00435FB1" w:rsidP="00EE3E8F">
            <w:pPr>
              <w:jc w:val="center"/>
              <w:rPr>
                <w:sz w:val="16"/>
                <w:szCs w:val="16"/>
              </w:rPr>
            </w:pPr>
            <w:r w:rsidRPr="00EB1AC5">
              <w:rPr>
                <w:sz w:val="16"/>
                <w:szCs w:val="16"/>
              </w:rPr>
              <w:t>62Z695294810631N</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rPr>
              <w:t>2</w:t>
            </w:r>
            <w:r w:rsidRPr="00EB1AC5">
              <w:rPr>
                <w:rFonts w:cs="Calibri"/>
                <w:sz w:val="16"/>
                <w:szCs w:val="16"/>
                <w:lang w:val="en-US"/>
              </w:rPr>
              <w:t>1</w:t>
            </w:r>
            <w:r w:rsidRPr="00EB1AC5">
              <w:rPr>
                <w:rFonts w:cs="Calibri"/>
                <w:sz w:val="16"/>
                <w:szCs w:val="16"/>
              </w:rPr>
              <w:t>.</w:t>
            </w:r>
          </w:p>
        </w:tc>
        <w:tc>
          <w:tcPr>
            <w:tcW w:w="3827" w:type="dxa"/>
            <w:vMerge w:val="restart"/>
            <w:vAlign w:val="center"/>
          </w:tcPr>
          <w:p w:rsidR="00435FB1" w:rsidRPr="00EB1AC5" w:rsidRDefault="00435FB1" w:rsidP="00EE3E8F">
            <w:pPr>
              <w:ind w:left="-165" w:right="-108"/>
              <w:jc w:val="center"/>
              <w:rPr>
                <w:rFonts w:cs="Calibri"/>
                <w:sz w:val="18"/>
                <w:szCs w:val="18"/>
              </w:rPr>
            </w:pPr>
            <w:r w:rsidRPr="00EB1AC5">
              <w:rPr>
                <w:rFonts w:cs="Calibri"/>
                <w:sz w:val="18"/>
                <w:szCs w:val="18"/>
              </w:rPr>
              <w:t>Черкаси, вул. Небесної Сотні, 2</w:t>
            </w:r>
          </w:p>
        </w:tc>
        <w:tc>
          <w:tcPr>
            <w:tcW w:w="4536" w:type="dxa"/>
          </w:tcPr>
          <w:p w:rsidR="00435FB1" w:rsidRPr="00EB1AC5" w:rsidRDefault="00435FB1" w:rsidP="00EE3E8F">
            <w:pPr>
              <w:jc w:val="center"/>
              <w:rPr>
                <w:sz w:val="16"/>
                <w:szCs w:val="16"/>
              </w:rPr>
            </w:pPr>
            <w:r w:rsidRPr="00EB1AC5">
              <w:rPr>
                <w:sz w:val="16"/>
                <w:szCs w:val="16"/>
              </w:rPr>
              <w:t>62Z782885428281G</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Calibri"/>
                <w:sz w:val="18"/>
                <w:szCs w:val="18"/>
              </w:rPr>
            </w:pPr>
          </w:p>
        </w:tc>
        <w:tc>
          <w:tcPr>
            <w:tcW w:w="4536" w:type="dxa"/>
          </w:tcPr>
          <w:p w:rsidR="00435FB1" w:rsidRPr="00EB1AC5" w:rsidRDefault="00435FB1" w:rsidP="00EE3E8F">
            <w:pPr>
              <w:jc w:val="center"/>
              <w:rPr>
                <w:sz w:val="16"/>
                <w:szCs w:val="16"/>
              </w:rPr>
            </w:pPr>
            <w:r w:rsidRPr="00EB1AC5">
              <w:rPr>
                <w:sz w:val="16"/>
                <w:szCs w:val="16"/>
              </w:rPr>
              <w:t>62Z813577955066S</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rPr>
              <w:t>2</w:t>
            </w:r>
            <w:r w:rsidRPr="00EB1AC5">
              <w:rPr>
                <w:rFonts w:cs="Calibri"/>
                <w:sz w:val="16"/>
                <w:szCs w:val="16"/>
                <w:lang w:val="en-US"/>
              </w:rPr>
              <w:t>2</w:t>
            </w:r>
            <w:r w:rsidRPr="00EB1AC5">
              <w:rPr>
                <w:rFonts w:cs="Calibri"/>
                <w:sz w:val="16"/>
                <w:szCs w:val="16"/>
              </w:rPr>
              <w:t>.</w:t>
            </w:r>
          </w:p>
        </w:tc>
        <w:tc>
          <w:tcPr>
            <w:tcW w:w="3827" w:type="dxa"/>
            <w:vMerge w:val="restart"/>
            <w:vAlign w:val="center"/>
          </w:tcPr>
          <w:p w:rsidR="00435FB1" w:rsidRPr="00EB1AC5" w:rsidRDefault="00435FB1" w:rsidP="00EE3E8F">
            <w:pPr>
              <w:ind w:left="-165" w:right="-108"/>
              <w:jc w:val="center"/>
              <w:rPr>
                <w:rFonts w:cs="Calibri"/>
                <w:sz w:val="16"/>
                <w:szCs w:val="16"/>
              </w:rPr>
            </w:pPr>
            <w:r w:rsidRPr="00EB1AC5">
              <w:rPr>
                <w:rFonts w:cs="Calibri"/>
                <w:sz w:val="16"/>
                <w:szCs w:val="16"/>
              </w:rPr>
              <w:t>Черкаси, вул. М. Грушевського, 36</w:t>
            </w:r>
          </w:p>
        </w:tc>
        <w:tc>
          <w:tcPr>
            <w:tcW w:w="4536" w:type="dxa"/>
          </w:tcPr>
          <w:p w:rsidR="00435FB1" w:rsidRPr="00EB1AC5" w:rsidRDefault="00435FB1" w:rsidP="00EE3E8F">
            <w:pPr>
              <w:jc w:val="center"/>
              <w:rPr>
                <w:sz w:val="16"/>
                <w:szCs w:val="16"/>
              </w:rPr>
            </w:pPr>
            <w:r w:rsidRPr="00EB1AC5">
              <w:rPr>
                <w:sz w:val="16"/>
                <w:szCs w:val="16"/>
              </w:rPr>
              <w:t>62Z232000899104L</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Calibri"/>
                <w:sz w:val="18"/>
                <w:szCs w:val="18"/>
              </w:rPr>
            </w:pPr>
          </w:p>
        </w:tc>
        <w:tc>
          <w:tcPr>
            <w:tcW w:w="4536" w:type="dxa"/>
          </w:tcPr>
          <w:p w:rsidR="00435FB1" w:rsidRPr="00EB1AC5" w:rsidRDefault="00435FB1" w:rsidP="00EE3E8F">
            <w:pPr>
              <w:jc w:val="center"/>
              <w:rPr>
                <w:sz w:val="16"/>
                <w:szCs w:val="16"/>
              </w:rPr>
            </w:pPr>
            <w:r w:rsidRPr="00EB1AC5">
              <w:rPr>
                <w:sz w:val="16"/>
                <w:szCs w:val="16"/>
              </w:rPr>
              <w:t>62Z0384803924886</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rPr>
              <w:t>2</w:t>
            </w:r>
            <w:r w:rsidRPr="00EB1AC5">
              <w:rPr>
                <w:rFonts w:cs="Calibri"/>
                <w:sz w:val="16"/>
                <w:szCs w:val="16"/>
                <w:lang w:val="en-US"/>
              </w:rPr>
              <w:t>3</w:t>
            </w:r>
            <w:r w:rsidRPr="00EB1AC5">
              <w:rPr>
                <w:rFonts w:cs="Calibri"/>
                <w:sz w:val="16"/>
                <w:szCs w:val="16"/>
              </w:rPr>
              <w:t>.</w:t>
            </w:r>
          </w:p>
        </w:tc>
        <w:tc>
          <w:tcPr>
            <w:tcW w:w="3827" w:type="dxa"/>
            <w:vMerge w:val="restart"/>
            <w:vAlign w:val="center"/>
          </w:tcPr>
          <w:p w:rsidR="00435FB1" w:rsidRPr="00EB1AC5" w:rsidRDefault="00435FB1" w:rsidP="00EE3E8F">
            <w:pPr>
              <w:ind w:left="-165" w:right="-108"/>
              <w:jc w:val="center"/>
              <w:rPr>
                <w:rFonts w:cs="Calibri"/>
                <w:sz w:val="18"/>
                <w:szCs w:val="18"/>
              </w:rPr>
            </w:pPr>
            <w:r w:rsidRPr="00EB1AC5">
              <w:rPr>
                <w:rFonts w:cs="Calibri"/>
                <w:sz w:val="18"/>
                <w:szCs w:val="18"/>
              </w:rPr>
              <w:t>Черкаси, вул. Шевченка, 325</w:t>
            </w:r>
          </w:p>
        </w:tc>
        <w:tc>
          <w:tcPr>
            <w:tcW w:w="4536" w:type="dxa"/>
          </w:tcPr>
          <w:p w:rsidR="00435FB1" w:rsidRPr="00EB1AC5" w:rsidRDefault="00435FB1" w:rsidP="00EE3E8F">
            <w:pPr>
              <w:jc w:val="center"/>
              <w:rPr>
                <w:sz w:val="16"/>
                <w:szCs w:val="16"/>
              </w:rPr>
            </w:pPr>
            <w:r w:rsidRPr="00EB1AC5">
              <w:rPr>
                <w:sz w:val="16"/>
                <w:szCs w:val="16"/>
              </w:rPr>
              <w:t>62Z577983123042W</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Calibri"/>
                <w:sz w:val="18"/>
                <w:szCs w:val="18"/>
              </w:rPr>
            </w:pPr>
          </w:p>
        </w:tc>
        <w:tc>
          <w:tcPr>
            <w:tcW w:w="4536" w:type="dxa"/>
          </w:tcPr>
          <w:p w:rsidR="00435FB1" w:rsidRPr="00EB1AC5" w:rsidRDefault="00435FB1" w:rsidP="00EE3E8F">
            <w:pPr>
              <w:jc w:val="center"/>
              <w:rPr>
                <w:sz w:val="16"/>
                <w:szCs w:val="16"/>
              </w:rPr>
            </w:pPr>
            <w:r w:rsidRPr="00EB1AC5">
              <w:rPr>
                <w:sz w:val="16"/>
                <w:szCs w:val="16"/>
              </w:rPr>
              <w:t>62Z2539054552006</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rPr>
              <w:t>2</w:t>
            </w:r>
            <w:r w:rsidRPr="00EB1AC5">
              <w:rPr>
                <w:rFonts w:cs="Calibri"/>
                <w:sz w:val="16"/>
                <w:szCs w:val="16"/>
                <w:lang w:val="en-US"/>
              </w:rPr>
              <w:t>4</w:t>
            </w:r>
            <w:r w:rsidRPr="00EB1AC5">
              <w:rPr>
                <w:rFonts w:cs="Calibri"/>
                <w:sz w:val="16"/>
                <w:szCs w:val="16"/>
              </w:rPr>
              <w:t>.</w:t>
            </w:r>
          </w:p>
        </w:tc>
        <w:tc>
          <w:tcPr>
            <w:tcW w:w="3827" w:type="dxa"/>
            <w:vMerge w:val="restart"/>
            <w:vAlign w:val="center"/>
          </w:tcPr>
          <w:p w:rsidR="00435FB1" w:rsidRPr="00EB1AC5" w:rsidRDefault="00435FB1" w:rsidP="00EE3E8F">
            <w:pPr>
              <w:ind w:left="-165" w:right="-108"/>
              <w:jc w:val="center"/>
              <w:rPr>
                <w:rFonts w:cs="Calibri"/>
                <w:sz w:val="18"/>
                <w:szCs w:val="18"/>
              </w:rPr>
            </w:pPr>
            <w:r w:rsidRPr="00EB1AC5">
              <w:rPr>
                <w:rFonts w:cs="Calibri"/>
                <w:sz w:val="18"/>
                <w:szCs w:val="18"/>
              </w:rPr>
              <w:t>Черкаси, вул. Шевченка, 396</w:t>
            </w:r>
          </w:p>
        </w:tc>
        <w:tc>
          <w:tcPr>
            <w:tcW w:w="4536" w:type="dxa"/>
          </w:tcPr>
          <w:p w:rsidR="00435FB1" w:rsidRPr="00EB1AC5" w:rsidRDefault="00435FB1" w:rsidP="00EE3E8F">
            <w:pPr>
              <w:jc w:val="center"/>
              <w:rPr>
                <w:sz w:val="16"/>
                <w:szCs w:val="16"/>
              </w:rPr>
            </w:pPr>
            <w:r w:rsidRPr="00EB1AC5">
              <w:rPr>
                <w:sz w:val="16"/>
                <w:szCs w:val="16"/>
              </w:rPr>
              <w:t>62Z932059925269L</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Calibri"/>
                <w:sz w:val="18"/>
                <w:szCs w:val="18"/>
              </w:rPr>
            </w:pPr>
          </w:p>
        </w:tc>
        <w:tc>
          <w:tcPr>
            <w:tcW w:w="4536" w:type="dxa"/>
          </w:tcPr>
          <w:p w:rsidR="00435FB1" w:rsidRPr="00EB1AC5" w:rsidRDefault="00435FB1" w:rsidP="00EE3E8F">
            <w:pPr>
              <w:jc w:val="center"/>
              <w:rPr>
                <w:sz w:val="16"/>
                <w:szCs w:val="16"/>
              </w:rPr>
            </w:pPr>
            <w:r w:rsidRPr="00EB1AC5">
              <w:rPr>
                <w:sz w:val="16"/>
                <w:szCs w:val="16"/>
              </w:rPr>
              <w:t>62Z881162865848Q</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rPr>
              <w:t>2</w:t>
            </w:r>
            <w:r w:rsidRPr="00EB1AC5">
              <w:rPr>
                <w:rFonts w:cs="Calibri"/>
                <w:sz w:val="16"/>
                <w:szCs w:val="16"/>
                <w:lang w:val="en-US"/>
              </w:rPr>
              <w:t>5</w:t>
            </w:r>
            <w:r w:rsidRPr="00EB1AC5">
              <w:rPr>
                <w:rFonts w:cs="Calibri"/>
                <w:sz w:val="16"/>
                <w:szCs w:val="16"/>
              </w:rPr>
              <w:t>.</w:t>
            </w:r>
          </w:p>
        </w:tc>
        <w:tc>
          <w:tcPr>
            <w:tcW w:w="3827" w:type="dxa"/>
            <w:vMerge w:val="restart"/>
            <w:vAlign w:val="center"/>
          </w:tcPr>
          <w:p w:rsidR="00435FB1" w:rsidRPr="00EB1AC5" w:rsidRDefault="00435FB1" w:rsidP="00EE3E8F">
            <w:pPr>
              <w:ind w:left="-165" w:right="-108"/>
              <w:jc w:val="center"/>
              <w:rPr>
                <w:rFonts w:cs="Calibri"/>
                <w:sz w:val="18"/>
                <w:szCs w:val="18"/>
              </w:rPr>
            </w:pPr>
            <w:r w:rsidRPr="00EB1AC5">
              <w:rPr>
                <w:rFonts w:cs="Calibri"/>
                <w:sz w:val="18"/>
                <w:szCs w:val="18"/>
              </w:rPr>
              <w:t>Черкаси, вул. Благовісна, 214</w:t>
            </w:r>
          </w:p>
        </w:tc>
        <w:tc>
          <w:tcPr>
            <w:tcW w:w="4536" w:type="dxa"/>
          </w:tcPr>
          <w:p w:rsidR="00435FB1" w:rsidRPr="00EB1AC5" w:rsidRDefault="00435FB1" w:rsidP="00EE3E8F">
            <w:pPr>
              <w:jc w:val="center"/>
              <w:rPr>
                <w:sz w:val="16"/>
                <w:szCs w:val="16"/>
              </w:rPr>
            </w:pPr>
            <w:r w:rsidRPr="00EB1AC5">
              <w:rPr>
                <w:sz w:val="16"/>
                <w:szCs w:val="16"/>
              </w:rPr>
              <w:t>62Z387995987856Е</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Calibri"/>
                <w:sz w:val="18"/>
                <w:szCs w:val="18"/>
              </w:rPr>
            </w:pPr>
          </w:p>
        </w:tc>
        <w:tc>
          <w:tcPr>
            <w:tcW w:w="4536" w:type="dxa"/>
          </w:tcPr>
          <w:p w:rsidR="00435FB1" w:rsidRPr="00EB1AC5" w:rsidRDefault="00435FB1" w:rsidP="00EE3E8F">
            <w:pPr>
              <w:jc w:val="center"/>
              <w:rPr>
                <w:sz w:val="16"/>
                <w:szCs w:val="16"/>
              </w:rPr>
            </w:pPr>
            <w:r w:rsidRPr="00EB1AC5">
              <w:rPr>
                <w:sz w:val="16"/>
                <w:szCs w:val="16"/>
              </w:rPr>
              <w:t>62Z780784468300Н</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rPr>
              <w:t>2</w:t>
            </w:r>
            <w:r w:rsidRPr="00EB1AC5">
              <w:rPr>
                <w:rFonts w:cs="Calibri"/>
                <w:sz w:val="16"/>
                <w:szCs w:val="16"/>
                <w:lang w:val="en-US"/>
              </w:rPr>
              <w:t>6</w:t>
            </w:r>
            <w:r w:rsidRPr="00EB1AC5">
              <w:rPr>
                <w:rFonts w:cs="Calibri"/>
                <w:sz w:val="16"/>
                <w:szCs w:val="16"/>
              </w:rPr>
              <w:t>.</w:t>
            </w:r>
          </w:p>
        </w:tc>
        <w:tc>
          <w:tcPr>
            <w:tcW w:w="3827" w:type="dxa"/>
            <w:vMerge w:val="restart"/>
            <w:vAlign w:val="center"/>
          </w:tcPr>
          <w:p w:rsidR="00435FB1" w:rsidRPr="00EB1AC5" w:rsidRDefault="00435FB1" w:rsidP="00EE3E8F">
            <w:pPr>
              <w:ind w:left="-165" w:right="-108"/>
              <w:jc w:val="center"/>
              <w:rPr>
                <w:rFonts w:cs="Calibri"/>
                <w:sz w:val="18"/>
                <w:szCs w:val="18"/>
              </w:rPr>
            </w:pPr>
            <w:r w:rsidRPr="00EB1AC5">
              <w:rPr>
                <w:rFonts w:cs="Calibri"/>
                <w:sz w:val="18"/>
                <w:szCs w:val="18"/>
              </w:rPr>
              <w:t>Черкаси, вул. Чехова, 10</w:t>
            </w:r>
          </w:p>
        </w:tc>
        <w:tc>
          <w:tcPr>
            <w:tcW w:w="4536" w:type="dxa"/>
          </w:tcPr>
          <w:p w:rsidR="00435FB1" w:rsidRPr="00EB1AC5" w:rsidRDefault="00435FB1" w:rsidP="00EE3E8F">
            <w:pPr>
              <w:jc w:val="center"/>
              <w:rPr>
                <w:sz w:val="16"/>
                <w:szCs w:val="16"/>
              </w:rPr>
            </w:pPr>
            <w:r w:rsidRPr="00EB1AC5">
              <w:rPr>
                <w:sz w:val="16"/>
                <w:szCs w:val="16"/>
              </w:rPr>
              <w:t>62Z861707593862N</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Calibri"/>
                <w:sz w:val="18"/>
                <w:szCs w:val="18"/>
              </w:rPr>
            </w:pPr>
          </w:p>
        </w:tc>
        <w:tc>
          <w:tcPr>
            <w:tcW w:w="4536" w:type="dxa"/>
          </w:tcPr>
          <w:p w:rsidR="00435FB1" w:rsidRPr="00EB1AC5" w:rsidRDefault="00435FB1" w:rsidP="00EE3E8F">
            <w:pPr>
              <w:jc w:val="center"/>
              <w:rPr>
                <w:sz w:val="16"/>
                <w:szCs w:val="16"/>
              </w:rPr>
            </w:pPr>
            <w:r w:rsidRPr="00EB1AC5">
              <w:rPr>
                <w:sz w:val="16"/>
                <w:szCs w:val="16"/>
              </w:rPr>
              <w:t>62Z4203100421974</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Calibri"/>
                <w:sz w:val="18"/>
                <w:szCs w:val="18"/>
              </w:rPr>
            </w:pPr>
          </w:p>
        </w:tc>
        <w:tc>
          <w:tcPr>
            <w:tcW w:w="4536" w:type="dxa"/>
          </w:tcPr>
          <w:p w:rsidR="00435FB1" w:rsidRPr="00EB1AC5" w:rsidRDefault="00435FB1" w:rsidP="00EE3E8F">
            <w:pPr>
              <w:jc w:val="center"/>
              <w:rPr>
                <w:sz w:val="16"/>
                <w:szCs w:val="16"/>
              </w:rPr>
            </w:pPr>
            <w:r w:rsidRPr="00EB1AC5">
              <w:rPr>
                <w:sz w:val="16"/>
                <w:szCs w:val="16"/>
              </w:rPr>
              <w:t>62Z988002727586P</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rPr>
              <w:t>2</w:t>
            </w:r>
            <w:r w:rsidRPr="00EB1AC5">
              <w:rPr>
                <w:rFonts w:cs="Calibri"/>
                <w:sz w:val="16"/>
                <w:szCs w:val="16"/>
                <w:lang w:val="en-US"/>
              </w:rPr>
              <w:t>7</w:t>
            </w:r>
            <w:r w:rsidRPr="00EB1AC5">
              <w:rPr>
                <w:rFonts w:cs="Calibri"/>
                <w:sz w:val="16"/>
                <w:szCs w:val="16"/>
              </w:rPr>
              <w:t>.</w:t>
            </w:r>
          </w:p>
        </w:tc>
        <w:tc>
          <w:tcPr>
            <w:tcW w:w="3827" w:type="dxa"/>
            <w:vMerge w:val="restart"/>
            <w:vAlign w:val="center"/>
          </w:tcPr>
          <w:p w:rsidR="00435FB1" w:rsidRPr="00EB1AC5" w:rsidRDefault="00435FB1" w:rsidP="00EE3E8F">
            <w:pPr>
              <w:ind w:left="-165" w:right="-108"/>
              <w:jc w:val="center"/>
              <w:rPr>
                <w:rFonts w:cs="Calibri"/>
                <w:sz w:val="18"/>
                <w:szCs w:val="18"/>
              </w:rPr>
            </w:pPr>
            <w:r w:rsidRPr="00EB1AC5">
              <w:rPr>
                <w:rFonts w:cs="Calibri"/>
                <w:sz w:val="18"/>
                <w:szCs w:val="18"/>
              </w:rPr>
              <w:t>Черкаси, вул. Чайковського, 54</w:t>
            </w:r>
          </w:p>
        </w:tc>
        <w:tc>
          <w:tcPr>
            <w:tcW w:w="4536" w:type="dxa"/>
          </w:tcPr>
          <w:p w:rsidR="00435FB1" w:rsidRPr="00EB1AC5" w:rsidRDefault="00435FB1" w:rsidP="00EE3E8F">
            <w:pPr>
              <w:jc w:val="center"/>
              <w:rPr>
                <w:sz w:val="16"/>
                <w:szCs w:val="16"/>
              </w:rPr>
            </w:pPr>
            <w:r w:rsidRPr="00EB1AC5">
              <w:rPr>
                <w:sz w:val="16"/>
                <w:szCs w:val="16"/>
              </w:rPr>
              <w:t>62Z7737752597930</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Calibri"/>
                <w:sz w:val="18"/>
                <w:szCs w:val="18"/>
              </w:rPr>
            </w:pPr>
          </w:p>
        </w:tc>
        <w:tc>
          <w:tcPr>
            <w:tcW w:w="4536" w:type="dxa"/>
          </w:tcPr>
          <w:p w:rsidR="00435FB1" w:rsidRPr="00EB1AC5" w:rsidRDefault="00435FB1" w:rsidP="00EE3E8F">
            <w:pPr>
              <w:jc w:val="center"/>
              <w:rPr>
                <w:sz w:val="16"/>
                <w:szCs w:val="16"/>
              </w:rPr>
            </w:pPr>
            <w:r w:rsidRPr="00EB1AC5">
              <w:rPr>
                <w:sz w:val="16"/>
                <w:szCs w:val="16"/>
              </w:rPr>
              <w:t>62Z427088397875W</w:t>
            </w:r>
          </w:p>
        </w:tc>
      </w:tr>
      <w:tr w:rsidR="00435FB1" w:rsidRPr="00EB1AC5" w:rsidTr="00EE3E8F">
        <w:trPr>
          <w:trHeight w:val="227"/>
        </w:trPr>
        <w:tc>
          <w:tcPr>
            <w:tcW w:w="1134" w:type="dxa"/>
            <w:vAlign w:val="center"/>
          </w:tcPr>
          <w:p w:rsidR="00435FB1" w:rsidRPr="00EB1AC5" w:rsidRDefault="00435FB1" w:rsidP="00EE3E8F">
            <w:pPr>
              <w:jc w:val="center"/>
              <w:rPr>
                <w:rFonts w:cs="Calibri"/>
                <w:sz w:val="16"/>
                <w:szCs w:val="16"/>
                <w:lang w:val="en-US"/>
              </w:rPr>
            </w:pPr>
            <w:r w:rsidRPr="00EB1AC5">
              <w:rPr>
                <w:rFonts w:cs="Calibri"/>
                <w:sz w:val="16"/>
                <w:szCs w:val="16"/>
                <w:lang w:val="en-US"/>
              </w:rPr>
              <w:t>28.</w:t>
            </w:r>
          </w:p>
        </w:tc>
        <w:tc>
          <w:tcPr>
            <w:tcW w:w="3827" w:type="dxa"/>
            <w:vAlign w:val="center"/>
          </w:tcPr>
          <w:p w:rsidR="00435FB1" w:rsidRPr="00EB1AC5" w:rsidRDefault="00435FB1" w:rsidP="00EE3E8F">
            <w:pPr>
              <w:ind w:left="-165" w:right="-108"/>
              <w:jc w:val="center"/>
              <w:rPr>
                <w:rFonts w:cs="Calibri"/>
                <w:sz w:val="18"/>
                <w:szCs w:val="18"/>
              </w:rPr>
            </w:pPr>
            <w:r w:rsidRPr="00EB1AC5">
              <w:rPr>
                <w:rFonts w:cs="Calibri"/>
                <w:sz w:val="18"/>
                <w:szCs w:val="18"/>
              </w:rPr>
              <w:t>Черкаси, вул. Одеська, 10</w:t>
            </w:r>
          </w:p>
        </w:tc>
        <w:tc>
          <w:tcPr>
            <w:tcW w:w="4536" w:type="dxa"/>
          </w:tcPr>
          <w:p w:rsidR="00435FB1" w:rsidRPr="00EB1AC5" w:rsidRDefault="00435FB1" w:rsidP="00EE3E8F">
            <w:pPr>
              <w:jc w:val="center"/>
              <w:rPr>
                <w:sz w:val="16"/>
                <w:szCs w:val="16"/>
              </w:rPr>
            </w:pPr>
            <w:r w:rsidRPr="00EB1AC5">
              <w:rPr>
                <w:sz w:val="16"/>
                <w:szCs w:val="16"/>
              </w:rPr>
              <w:t>62Z616825702409X</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rPr>
              <w:t>2</w:t>
            </w:r>
            <w:r w:rsidRPr="00EB1AC5">
              <w:rPr>
                <w:rFonts w:cs="Calibri"/>
                <w:sz w:val="16"/>
                <w:szCs w:val="16"/>
                <w:lang w:val="en-US"/>
              </w:rPr>
              <w:t>9</w:t>
            </w:r>
            <w:r w:rsidRPr="00EB1AC5">
              <w:rPr>
                <w:rFonts w:cs="Calibri"/>
                <w:sz w:val="16"/>
                <w:szCs w:val="16"/>
              </w:rPr>
              <w:t>.</w:t>
            </w:r>
          </w:p>
        </w:tc>
        <w:tc>
          <w:tcPr>
            <w:tcW w:w="3827" w:type="dxa"/>
            <w:vMerge w:val="restart"/>
            <w:vAlign w:val="center"/>
          </w:tcPr>
          <w:p w:rsidR="00435FB1" w:rsidRPr="00EB1AC5" w:rsidRDefault="00435FB1" w:rsidP="00EE3E8F">
            <w:pPr>
              <w:ind w:left="-165" w:right="-108"/>
              <w:jc w:val="center"/>
              <w:rPr>
                <w:rFonts w:cs="Calibri"/>
                <w:sz w:val="16"/>
                <w:szCs w:val="16"/>
              </w:rPr>
            </w:pPr>
            <w:r w:rsidRPr="00EB1AC5">
              <w:rPr>
                <w:rFonts w:cs="Calibri"/>
                <w:sz w:val="16"/>
                <w:szCs w:val="16"/>
              </w:rPr>
              <w:t>Черкаси, вул. Нижня Горова, 54</w:t>
            </w:r>
          </w:p>
        </w:tc>
        <w:tc>
          <w:tcPr>
            <w:tcW w:w="4536" w:type="dxa"/>
          </w:tcPr>
          <w:p w:rsidR="00435FB1" w:rsidRPr="00EB1AC5" w:rsidRDefault="00435FB1" w:rsidP="00EE3E8F">
            <w:pPr>
              <w:jc w:val="center"/>
              <w:rPr>
                <w:sz w:val="16"/>
                <w:szCs w:val="16"/>
              </w:rPr>
            </w:pPr>
            <w:r w:rsidRPr="00EB1AC5">
              <w:rPr>
                <w:sz w:val="16"/>
                <w:szCs w:val="16"/>
              </w:rPr>
              <w:t>62Z473970822435М</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Calibri"/>
                <w:sz w:val="18"/>
                <w:szCs w:val="18"/>
              </w:rPr>
            </w:pPr>
          </w:p>
        </w:tc>
        <w:tc>
          <w:tcPr>
            <w:tcW w:w="4536" w:type="dxa"/>
          </w:tcPr>
          <w:p w:rsidR="00435FB1" w:rsidRPr="00EB1AC5" w:rsidRDefault="00435FB1" w:rsidP="00EE3E8F">
            <w:pPr>
              <w:jc w:val="center"/>
              <w:rPr>
                <w:sz w:val="16"/>
                <w:szCs w:val="16"/>
              </w:rPr>
            </w:pPr>
            <w:r w:rsidRPr="00EB1AC5">
              <w:rPr>
                <w:sz w:val="16"/>
                <w:szCs w:val="16"/>
              </w:rPr>
              <w:t>62Z339071612698D</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lang w:val="en-US"/>
              </w:rPr>
              <w:t>30</w:t>
            </w:r>
            <w:r w:rsidRPr="00EB1AC5">
              <w:rPr>
                <w:rFonts w:cs="Calibri"/>
                <w:sz w:val="16"/>
                <w:szCs w:val="16"/>
              </w:rPr>
              <w:t>.</w:t>
            </w:r>
          </w:p>
        </w:tc>
        <w:tc>
          <w:tcPr>
            <w:tcW w:w="3827" w:type="dxa"/>
            <w:vMerge w:val="restart"/>
            <w:vAlign w:val="center"/>
          </w:tcPr>
          <w:p w:rsidR="00435FB1" w:rsidRPr="00EB1AC5" w:rsidRDefault="00435FB1" w:rsidP="00EE3E8F">
            <w:pPr>
              <w:ind w:left="-165" w:right="-108"/>
              <w:jc w:val="center"/>
              <w:rPr>
                <w:rFonts w:cs="Calibri"/>
                <w:sz w:val="16"/>
                <w:szCs w:val="16"/>
              </w:rPr>
            </w:pPr>
            <w:r w:rsidRPr="00EB1AC5">
              <w:rPr>
                <w:rFonts w:cs="Calibri"/>
                <w:sz w:val="16"/>
                <w:szCs w:val="16"/>
              </w:rPr>
              <w:t>Черкаси, вул. Максима Залізняка, 34</w:t>
            </w:r>
          </w:p>
        </w:tc>
        <w:tc>
          <w:tcPr>
            <w:tcW w:w="4536" w:type="dxa"/>
          </w:tcPr>
          <w:p w:rsidR="00435FB1" w:rsidRPr="00EB1AC5" w:rsidRDefault="00435FB1" w:rsidP="00EE3E8F">
            <w:pPr>
              <w:jc w:val="center"/>
              <w:rPr>
                <w:sz w:val="16"/>
                <w:szCs w:val="16"/>
              </w:rPr>
            </w:pPr>
            <w:r w:rsidRPr="00EB1AC5">
              <w:rPr>
                <w:sz w:val="16"/>
                <w:szCs w:val="16"/>
              </w:rPr>
              <w:t>62Z2369949115735</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Calibri"/>
                <w:sz w:val="18"/>
                <w:szCs w:val="18"/>
              </w:rPr>
            </w:pPr>
          </w:p>
        </w:tc>
        <w:tc>
          <w:tcPr>
            <w:tcW w:w="4536" w:type="dxa"/>
          </w:tcPr>
          <w:p w:rsidR="00435FB1" w:rsidRPr="00EB1AC5" w:rsidRDefault="00435FB1" w:rsidP="00EE3E8F">
            <w:pPr>
              <w:jc w:val="center"/>
              <w:rPr>
                <w:sz w:val="16"/>
                <w:szCs w:val="16"/>
              </w:rPr>
            </w:pPr>
            <w:r w:rsidRPr="00EB1AC5">
              <w:rPr>
                <w:sz w:val="16"/>
                <w:szCs w:val="16"/>
              </w:rPr>
              <w:t>62Z717087761877T</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rPr>
              <w:t>3</w:t>
            </w:r>
            <w:r w:rsidRPr="00EB1AC5">
              <w:rPr>
                <w:rFonts w:cs="Calibri"/>
                <w:sz w:val="16"/>
                <w:szCs w:val="16"/>
                <w:lang w:val="en-US"/>
              </w:rPr>
              <w:t>1</w:t>
            </w:r>
            <w:r w:rsidRPr="00EB1AC5">
              <w:rPr>
                <w:rFonts w:cs="Calibri"/>
                <w:sz w:val="16"/>
                <w:szCs w:val="16"/>
              </w:rPr>
              <w:t>.</w:t>
            </w:r>
          </w:p>
        </w:tc>
        <w:tc>
          <w:tcPr>
            <w:tcW w:w="3827" w:type="dxa"/>
            <w:vMerge w:val="restart"/>
            <w:vAlign w:val="center"/>
          </w:tcPr>
          <w:p w:rsidR="00435FB1" w:rsidRPr="00EB1AC5" w:rsidRDefault="00435FB1" w:rsidP="00EE3E8F">
            <w:pPr>
              <w:ind w:left="-165" w:right="-108"/>
              <w:jc w:val="center"/>
              <w:rPr>
                <w:rFonts w:cs="Calibri"/>
                <w:sz w:val="18"/>
                <w:szCs w:val="18"/>
              </w:rPr>
            </w:pPr>
            <w:r w:rsidRPr="00EB1AC5">
              <w:rPr>
                <w:rFonts w:cs="Calibri"/>
                <w:sz w:val="18"/>
                <w:szCs w:val="18"/>
              </w:rPr>
              <w:t xml:space="preserve">Черкаси, вул. С. </w:t>
            </w:r>
            <w:proofErr w:type="spellStart"/>
            <w:r w:rsidRPr="00EB1AC5">
              <w:rPr>
                <w:rFonts w:cs="Calibri"/>
                <w:sz w:val="18"/>
                <w:szCs w:val="18"/>
              </w:rPr>
              <w:t>Амброса</w:t>
            </w:r>
            <w:proofErr w:type="spellEnd"/>
            <w:r w:rsidRPr="00EB1AC5">
              <w:rPr>
                <w:rFonts w:cs="Calibri"/>
                <w:sz w:val="18"/>
                <w:szCs w:val="18"/>
              </w:rPr>
              <w:t>, 37</w:t>
            </w:r>
          </w:p>
        </w:tc>
        <w:tc>
          <w:tcPr>
            <w:tcW w:w="4536" w:type="dxa"/>
          </w:tcPr>
          <w:p w:rsidR="00435FB1" w:rsidRPr="00EB1AC5" w:rsidRDefault="00435FB1" w:rsidP="00EE3E8F">
            <w:pPr>
              <w:jc w:val="center"/>
              <w:rPr>
                <w:sz w:val="16"/>
                <w:szCs w:val="16"/>
              </w:rPr>
            </w:pPr>
            <w:r w:rsidRPr="00EB1AC5">
              <w:rPr>
                <w:sz w:val="16"/>
                <w:szCs w:val="16"/>
              </w:rPr>
              <w:t>62Z061864576184S</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Calibri"/>
                <w:sz w:val="18"/>
                <w:szCs w:val="18"/>
              </w:rPr>
            </w:pPr>
          </w:p>
        </w:tc>
        <w:tc>
          <w:tcPr>
            <w:tcW w:w="4536" w:type="dxa"/>
          </w:tcPr>
          <w:p w:rsidR="00435FB1" w:rsidRPr="00EB1AC5" w:rsidRDefault="00435FB1" w:rsidP="00EE3E8F">
            <w:pPr>
              <w:jc w:val="center"/>
              <w:rPr>
                <w:sz w:val="16"/>
                <w:szCs w:val="16"/>
              </w:rPr>
            </w:pPr>
            <w:r w:rsidRPr="00EB1AC5">
              <w:rPr>
                <w:sz w:val="16"/>
                <w:szCs w:val="16"/>
              </w:rPr>
              <w:t>62Z4073659070468</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rPr>
              <w:t>3</w:t>
            </w:r>
            <w:r w:rsidRPr="00EB1AC5">
              <w:rPr>
                <w:rFonts w:cs="Calibri"/>
                <w:sz w:val="16"/>
                <w:szCs w:val="16"/>
                <w:lang w:val="en-US"/>
              </w:rPr>
              <w:t>2</w:t>
            </w:r>
            <w:r w:rsidRPr="00EB1AC5">
              <w:rPr>
                <w:rFonts w:cs="Calibri"/>
                <w:sz w:val="16"/>
                <w:szCs w:val="16"/>
              </w:rPr>
              <w:t>.</w:t>
            </w:r>
          </w:p>
        </w:tc>
        <w:tc>
          <w:tcPr>
            <w:tcW w:w="3827" w:type="dxa"/>
            <w:vMerge w:val="restart"/>
            <w:vAlign w:val="center"/>
          </w:tcPr>
          <w:p w:rsidR="00435FB1" w:rsidRPr="00EB1AC5" w:rsidRDefault="00435FB1" w:rsidP="00EE3E8F">
            <w:pPr>
              <w:ind w:left="-165" w:right="-108"/>
              <w:jc w:val="center"/>
              <w:rPr>
                <w:rFonts w:cs="Calibri"/>
                <w:sz w:val="16"/>
                <w:szCs w:val="16"/>
              </w:rPr>
            </w:pPr>
            <w:r w:rsidRPr="00EB1AC5">
              <w:rPr>
                <w:rFonts w:cs="Calibri"/>
                <w:sz w:val="16"/>
                <w:szCs w:val="16"/>
              </w:rPr>
              <w:t xml:space="preserve">Черкаси, вул. </w:t>
            </w:r>
            <w:proofErr w:type="spellStart"/>
            <w:r w:rsidRPr="00EB1AC5">
              <w:rPr>
                <w:rFonts w:cs="Calibri"/>
                <w:sz w:val="16"/>
                <w:szCs w:val="16"/>
              </w:rPr>
              <w:t>Новопречистенська</w:t>
            </w:r>
            <w:proofErr w:type="spellEnd"/>
            <w:r w:rsidRPr="00EB1AC5">
              <w:rPr>
                <w:rFonts w:cs="Calibri"/>
                <w:sz w:val="16"/>
                <w:szCs w:val="16"/>
              </w:rPr>
              <w:t>, 1</w:t>
            </w:r>
          </w:p>
        </w:tc>
        <w:tc>
          <w:tcPr>
            <w:tcW w:w="4536" w:type="dxa"/>
          </w:tcPr>
          <w:p w:rsidR="00435FB1" w:rsidRPr="00EB1AC5" w:rsidRDefault="00435FB1" w:rsidP="00EE3E8F">
            <w:pPr>
              <w:jc w:val="center"/>
              <w:rPr>
                <w:sz w:val="16"/>
                <w:szCs w:val="16"/>
              </w:rPr>
            </w:pPr>
            <w:r w:rsidRPr="00EB1AC5">
              <w:rPr>
                <w:sz w:val="16"/>
                <w:szCs w:val="16"/>
              </w:rPr>
              <w:t>62Z259480831122U</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Calibri"/>
                <w:sz w:val="18"/>
                <w:szCs w:val="18"/>
              </w:rPr>
            </w:pPr>
          </w:p>
        </w:tc>
        <w:tc>
          <w:tcPr>
            <w:tcW w:w="4536" w:type="dxa"/>
          </w:tcPr>
          <w:p w:rsidR="00435FB1" w:rsidRPr="00EB1AC5" w:rsidRDefault="00435FB1" w:rsidP="00EE3E8F">
            <w:pPr>
              <w:jc w:val="center"/>
              <w:rPr>
                <w:sz w:val="16"/>
                <w:szCs w:val="16"/>
              </w:rPr>
            </w:pPr>
            <w:r w:rsidRPr="00EB1AC5">
              <w:rPr>
                <w:sz w:val="16"/>
                <w:szCs w:val="16"/>
              </w:rPr>
              <w:t>62Z840928668766V</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rPr>
              <w:t>3</w:t>
            </w:r>
            <w:r w:rsidRPr="00EB1AC5">
              <w:rPr>
                <w:rFonts w:cs="Calibri"/>
                <w:sz w:val="16"/>
                <w:szCs w:val="16"/>
                <w:lang w:val="en-US"/>
              </w:rPr>
              <w:t>3</w:t>
            </w:r>
            <w:r w:rsidRPr="00EB1AC5">
              <w:rPr>
                <w:rFonts w:cs="Calibri"/>
                <w:sz w:val="16"/>
                <w:szCs w:val="16"/>
              </w:rPr>
              <w:t>.</w:t>
            </w:r>
          </w:p>
        </w:tc>
        <w:tc>
          <w:tcPr>
            <w:tcW w:w="3827" w:type="dxa"/>
            <w:vMerge w:val="restart"/>
            <w:vAlign w:val="center"/>
          </w:tcPr>
          <w:p w:rsidR="00435FB1" w:rsidRPr="00EB1AC5" w:rsidRDefault="00435FB1" w:rsidP="00EE3E8F">
            <w:pPr>
              <w:ind w:left="-165" w:right="-108"/>
              <w:jc w:val="center"/>
              <w:rPr>
                <w:rFonts w:cs="Calibri"/>
                <w:sz w:val="18"/>
                <w:szCs w:val="18"/>
              </w:rPr>
            </w:pPr>
            <w:r w:rsidRPr="00EB1AC5">
              <w:rPr>
                <w:rFonts w:cs="Calibri"/>
                <w:sz w:val="18"/>
                <w:szCs w:val="18"/>
              </w:rPr>
              <w:t>Черкаси, вул. Толстого, 40</w:t>
            </w:r>
          </w:p>
        </w:tc>
        <w:tc>
          <w:tcPr>
            <w:tcW w:w="4536" w:type="dxa"/>
          </w:tcPr>
          <w:p w:rsidR="00435FB1" w:rsidRPr="00EB1AC5" w:rsidRDefault="00435FB1" w:rsidP="00EE3E8F">
            <w:pPr>
              <w:jc w:val="center"/>
              <w:rPr>
                <w:sz w:val="16"/>
                <w:szCs w:val="16"/>
              </w:rPr>
            </w:pPr>
            <w:r w:rsidRPr="00EB1AC5">
              <w:rPr>
                <w:sz w:val="16"/>
                <w:szCs w:val="16"/>
              </w:rPr>
              <w:t>62Z6199833398880</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Calibri"/>
                <w:sz w:val="18"/>
                <w:szCs w:val="18"/>
              </w:rPr>
            </w:pPr>
          </w:p>
        </w:tc>
        <w:tc>
          <w:tcPr>
            <w:tcW w:w="4536" w:type="dxa"/>
          </w:tcPr>
          <w:p w:rsidR="00435FB1" w:rsidRPr="00EB1AC5" w:rsidRDefault="00435FB1" w:rsidP="00EE3E8F">
            <w:pPr>
              <w:jc w:val="center"/>
              <w:rPr>
                <w:sz w:val="16"/>
                <w:szCs w:val="16"/>
              </w:rPr>
            </w:pPr>
            <w:r w:rsidRPr="00EB1AC5">
              <w:rPr>
                <w:sz w:val="16"/>
                <w:szCs w:val="16"/>
              </w:rPr>
              <w:t>62Z098654139133Z</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rPr>
              <w:t>3</w:t>
            </w:r>
            <w:r w:rsidRPr="00EB1AC5">
              <w:rPr>
                <w:rFonts w:cs="Calibri"/>
                <w:sz w:val="16"/>
                <w:szCs w:val="16"/>
                <w:lang w:val="en-US"/>
              </w:rPr>
              <w:t>4</w:t>
            </w:r>
            <w:r w:rsidRPr="00EB1AC5">
              <w:rPr>
                <w:rFonts w:cs="Calibri"/>
                <w:sz w:val="16"/>
                <w:szCs w:val="16"/>
              </w:rPr>
              <w:t>.</w:t>
            </w:r>
          </w:p>
        </w:tc>
        <w:tc>
          <w:tcPr>
            <w:tcW w:w="3827" w:type="dxa"/>
            <w:vMerge w:val="restart"/>
            <w:vAlign w:val="center"/>
          </w:tcPr>
          <w:p w:rsidR="00435FB1" w:rsidRPr="00EB1AC5" w:rsidRDefault="00435FB1" w:rsidP="00EE3E8F">
            <w:pPr>
              <w:ind w:left="-165" w:right="-108"/>
              <w:jc w:val="center"/>
              <w:rPr>
                <w:rFonts w:cs="Calibri"/>
                <w:sz w:val="18"/>
                <w:szCs w:val="18"/>
              </w:rPr>
            </w:pPr>
            <w:r w:rsidRPr="00EB1AC5">
              <w:rPr>
                <w:rFonts w:cs="Calibri"/>
                <w:sz w:val="18"/>
                <w:szCs w:val="18"/>
              </w:rPr>
              <w:t xml:space="preserve">Черкаси, вул. </w:t>
            </w:r>
            <w:proofErr w:type="spellStart"/>
            <w:r w:rsidRPr="00EB1AC5">
              <w:rPr>
                <w:rFonts w:cs="Calibri"/>
                <w:sz w:val="18"/>
                <w:szCs w:val="18"/>
              </w:rPr>
              <w:t>Надпільна</w:t>
            </w:r>
            <w:proofErr w:type="spellEnd"/>
            <w:r w:rsidRPr="00EB1AC5">
              <w:rPr>
                <w:rFonts w:cs="Calibri"/>
                <w:sz w:val="18"/>
                <w:szCs w:val="18"/>
              </w:rPr>
              <w:t>, 204</w:t>
            </w:r>
          </w:p>
        </w:tc>
        <w:tc>
          <w:tcPr>
            <w:tcW w:w="4536" w:type="dxa"/>
          </w:tcPr>
          <w:p w:rsidR="00435FB1" w:rsidRPr="00EB1AC5" w:rsidRDefault="00435FB1" w:rsidP="00EE3E8F">
            <w:pPr>
              <w:jc w:val="center"/>
              <w:rPr>
                <w:sz w:val="16"/>
                <w:szCs w:val="16"/>
              </w:rPr>
            </w:pPr>
            <w:r w:rsidRPr="00EB1AC5">
              <w:rPr>
                <w:sz w:val="16"/>
                <w:szCs w:val="16"/>
              </w:rPr>
              <w:t>62Z684144969531N</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Calibri"/>
                <w:sz w:val="18"/>
                <w:szCs w:val="18"/>
              </w:rPr>
            </w:pPr>
          </w:p>
        </w:tc>
        <w:tc>
          <w:tcPr>
            <w:tcW w:w="4536" w:type="dxa"/>
          </w:tcPr>
          <w:p w:rsidR="00435FB1" w:rsidRPr="00EB1AC5" w:rsidRDefault="00435FB1" w:rsidP="00EE3E8F">
            <w:pPr>
              <w:jc w:val="center"/>
              <w:rPr>
                <w:sz w:val="16"/>
                <w:szCs w:val="16"/>
              </w:rPr>
            </w:pPr>
            <w:r w:rsidRPr="00EB1AC5">
              <w:rPr>
                <w:sz w:val="16"/>
                <w:szCs w:val="16"/>
              </w:rPr>
              <w:t>62Z427489182864Y</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lang w:val="en-US"/>
              </w:rPr>
            </w:pPr>
            <w:r w:rsidRPr="00EB1AC5">
              <w:rPr>
                <w:rFonts w:cs="Calibri"/>
                <w:sz w:val="16"/>
                <w:szCs w:val="16"/>
              </w:rPr>
              <w:t>3</w:t>
            </w:r>
            <w:r w:rsidRPr="00EB1AC5">
              <w:rPr>
                <w:rFonts w:cs="Calibri"/>
                <w:sz w:val="16"/>
                <w:szCs w:val="16"/>
                <w:lang w:val="en-US"/>
              </w:rPr>
              <w:t>5</w:t>
            </w:r>
            <w:r w:rsidRPr="00EB1AC5">
              <w:rPr>
                <w:rFonts w:cs="Calibri"/>
                <w:sz w:val="16"/>
                <w:szCs w:val="16"/>
              </w:rPr>
              <w:t>.</w:t>
            </w:r>
          </w:p>
        </w:tc>
        <w:tc>
          <w:tcPr>
            <w:tcW w:w="3827" w:type="dxa"/>
            <w:vMerge w:val="restart"/>
            <w:vAlign w:val="center"/>
          </w:tcPr>
          <w:p w:rsidR="00435FB1" w:rsidRPr="00EB1AC5" w:rsidRDefault="00435FB1" w:rsidP="00EE3E8F">
            <w:pPr>
              <w:ind w:left="-165" w:right="-108"/>
              <w:jc w:val="center"/>
              <w:rPr>
                <w:rFonts w:cs="Calibri"/>
                <w:sz w:val="18"/>
                <w:szCs w:val="18"/>
              </w:rPr>
            </w:pPr>
            <w:r w:rsidRPr="00EB1AC5">
              <w:rPr>
                <w:rFonts w:cs="Calibri"/>
                <w:sz w:val="18"/>
                <w:szCs w:val="18"/>
              </w:rPr>
              <w:t>Черкаси, вул. Гоголя, 532</w:t>
            </w:r>
          </w:p>
        </w:tc>
        <w:tc>
          <w:tcPr>
            <w:tcW w:w="4536" w:type="dxa"/>
          </w:tcPr>
          <w:p w:rsidR="00435FB1" w:rsidRPr="00EB1AC5" w:rsidRDefault="00435FB1" w:rsidP="00EE3E8F">
            <w:pPr>
              <w:jc w:val="center"/>
              <w:rPr>
                <w:sz w:val="16"/>
                <w:szCs w:val="16"/>
              </w:rPr>
            </w:pPr>
            <w:r w:rsidRPr="00EB1AC5">
              <w:rPr>
                <w:sz w:val="16"/>
                <w:szCs w:val="16"/>
              </w:rPr>
              <w:t>62Z9796178863591</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Calibri"/>
                <w:sz w:val="18"/>
                <w:szCs w:val="18"/>
              </w:rPr>
            </w:pPr>
          </w:p>
        </w:tc>
        <w:tc>
          <w:tcPr>
            <w:tcW w:w="4536" w:type="dxa"/>
          </w:tcPr>
          <w:p w:rsidR="00435FB1" w:rsidRPr="00EB1AC5" w:rsidRDefault="00435FB1" w:rsidP="00EE3E8F">
            <w:pPr>
              <w:jc w:val="center"/>
              <w:rPr>
                <w:sz w:val="16"/>
                <w:szCs w:val="16"/>
              </w:rPr>
            </w:pPr>
            <w:r w:rsidRPr="00EB1AC5">
              <w:rPr>
                <w:sz w:val="16"/>
                <w:szCs w:val="16"/>
              </w:rPr>
              <w:t>62Z840399083911I</w:t>
            </w:r>
          </w:p>
        </w:tc>
      </w:tr>
      <w:tr w:rsidR="00435FB1" w:rsidRPr="00EB1AC5" w:rsidTr="00EE3E8F">
        <w:trPr>
          <w:trHeight w:val="181"/>
        </w:trPr>
        <w:tc>
          <w:tcPr>
            <w:tcW w:w="1134" w:type="dxa"/>
            <w:vMerge w:val="restart"/>
            <w:vAlign w:val="center"/>
          </w:tcPr>
          <w:p w:rsidR="00435FB1" w:rsidRPr="00EB1AC5" w:rsidRDefault="00435FB1" w:rsidP="00EE3E8F">
            <w:pPr>
              <w:jc w:val="center"/>
              <w:rPr>
                <w:rFonts w:cs="Calibri"/>
                <w:sz w:val="16"/>
                <w:szCs w:val="16"/>
                <w:lang w:val="en-US"/>
              </w:rPr>
            </w:pPr>
            <w:r w:rsidRPr="00EB1AC5">
              <w:rPr>
                <w:rFonts w:cs="Calibri"/>
                <w:sz w:val="16"/>
                <w:szCs w:val="16"/>
              </w:rPr>
              <w:t>3</w:t>
            </w:r>
            <w:r w:rsidRPr="00EB1AC5">
              <w:rPr>
                <w:rFonts w:cs="Calibri"/>
                <w:sz w:val="16"/>
                <w:szCs w:val="16"/>
                <w:lang w:val="en-US"/>
              </w:rPr>
              <w:t>6</w:t>
            </w:r>
            <w:r w:rsidRPr="00EB1AC5">
              <w:rPr>
                <w:rFonts w:cs="Calibri"/>
                <w:sz w:val="16"/>
                <w:szCs w:val="16"/>
              </w:rPr>
              <w:t>.</w:t>
            </w:r>
          </w:p>
        </w:tc>
        <w:tc>
          <w:tcPr>
            <w:tcW w:w="3827" w:type="dxa"/>
            <w:vMerge w:val="restart"/>
            <w:vAlign w:val="center"/>
          </w:tcPr>
          <w:p w:rsidR="00435FB1" w:rsidRPr="00EB1AC5" w:rsidRDefault="00435FB1" w:rsidP="00EE3E8F">
            <w:pPr>
              <w:ind w:left="-165" w:right="-108"/>
              <w:jc w:val="center"/>
              <w:rPr>
                <w:rFonts w:cs="Calibri"/>
                <w:sz w:val="16"/>
                <w:szCs w:val="16"/>
              </w:rPr>
            </w:pPr>
            <w:r w:rsidRPr="00EB1AC5">
              <w:rPr>
                <w:rFonts w:cs="Calibri"/>
                <w:sz w:val="16"/>
                <w:szCs w:val="16"/>
              </w:rPr>
              <w:t>Черкаси, вул. Нижня Горова, 143</w:t>
            </w:r>
          </w:p>
        </w:tc>
        <w:tc>
          <w:tcPr>
            <w:tcW w:w="4536" w:type="dxa"/>
          </w:tcPr>
          <w:p w:rsidR="00435FB1" w:rsidRPr="00EB1AC5" w:rsidRDefault="00435FB1" w:rsidP="00EE3E8F">
            <w:pPr>
              <w:jc w:val="center"/>
              <w:rPr>
                <w:sz w:val="16"/>
                <w:szCs w:val="16"/>
              </w:rPr>
            </w:pPr>
            <w:r w:rsidRPr="00EB1AC5">
              <w:rPr>
                <w:sz w:val="16"/>
                <w:szCs w:val="16"/>
              </w:rPr>
              <w:t>62Z348268483093K</w:t>
            </w:r>
          </w:p>
        </w:tc>
      </w:tr>
      <w:tr w:rsidR="00435FB1" w:rsidRPr="00EB1AC5" w:rsidTr="00EE3E8F">
        <w:trPr>
          <w:trHeight w:val="73"/>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ind w:left="-165" w:right="-108"/>
              <w:jc w:val="center"/>
              <w:rPr>
                <w:rFonts w:cs="Calibri"/>
                <w:sz w:val="18"/>
                <w:szCs w:val="18"/>
              </w:rPr>
            </w:pPr>
          </w:p>
        </w:tc>
        <w:tc>
          <w:tcPr>
            <w:tcW w:w="4536" w:type="dxa"/>
          </w:tcPr>
          <w:p w:rsidR="00435FB1" w:rsidRPr="00EB1AC5" w:rsidRDefault="00435FB1" w:rsidP="00EE3E8F">
            <w:pPr>
              <w:jc w:val="center"/>
              <w:rPr>
                <w:sz w:val="16"/>
                <w:szCs w:val="16"/>
              </w:rPr>
            </w:pPr>
            <w:r w:rsidRPr="00EB1AC5">
              <w:rPr>
                <w:sz w:val="16"/>
                <w:szCs w:val="16"/>
              </w:rPr>
              <w:t>62Z054137654896N</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lang w:val="en-US"/>
              </w:rPr>
            </w:pPr>
            <w:r w:rsidRPr="00EB1AC5">
              <w:rPr>
                <w:rFonts w:cs="Calibri"/>
                <w:sz w:val="16"/>
                <w:szCs w:val="16"/>
                <w:lang w:val="en-US"/>
              </w:rPr>
              <w:t>37</w:t>
            </w:r>
          </w:p>
        </w:tc>
        <w:tc>
          <w:tcPr>
            <w:tcW w:w="3827" w:type="dxa"/>
            <w:vMerge w:val="restart"/>
            <w:vAlign w:val="center"/>
          </w:tcPr>
          <w:p w:rsidR="00435FB1" w:rsidRPr="00EB1AC5" w:rsidRDefault="00435FB1" w:rsidP="00EE3E8F">
            <w:pPr>
              <w:ind w:left="-165" w:right="-108"/>
              <w:jc w:val="center"/>
              <w:rPr>
                <w:rFonts w:cs="Calibri"/>
                <w:sz w:val="18"/>
                <w:szCs w:val="18"/>
              </w:rPr>
            </w:pPr>
            <w:r w:rsidRPr="00EB1AC5">
              <w:rPr>
                <w:rFonts w:cs="Calibri"/>
                <w:sz w:val="18"/>
                <w:szCs w:val="18"/>
              </w:rPr>
              <w:t>Черкаси, вул. Пастерівська, 1</w:t>
            </w:r>
          </w:p>
        </w:tc>
        <w:tc>
          <w:tcPr>
            <w:tcW w:w="4536" w:type="dxa"/>
          </w:tcPr>
          <w:p w:rsidR="00435FB1" w:rsidRPr="00EB1AC5" w:rsidRDefault="00435FB1" w:rsidP="00EE3E8F">
            <w:pPr>
              <w:jc w:val="center"/>
              <w:rPr>
                <w:sz w:val="16"/>
                <w:szCs w:val="16"/>
              </w:rPr>
            </w:pPr>
            <w:r w:rsidRPr="00EB1AC5">
              <w:rPr>
                <w:sz w:val="16"/>
                <w:szCs w:val="16"/>
              </w:rPr>
              <w:t>62Z305543915945R</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lang w:val="en-US"/>
              </w:rPr>
            </w:pPr>
          </w:p>
        </w:tc>
        <w:tc>
          <w:tcPr>
            <w:tcW w:w="3827" w:type="dxa"/>
            <w:vMerge/>
            <w:vAlign w:val="center"/>
          </w:tcPr>
          <w:p w:rsidR="00435FB1" w:rsidRPr="00EB1AC5" w:rsidRDefault="00435FB1" w:rsidP="00EE3E8F">
            <w:pPr>
              <w:ind w:left="-165" w:right="-108"/>
              <w:jc w:val="center"/>
              <w:rPr>
                <w:rFonts w:cs="Calibri"/>
                <w:sz w:val="18"/>
                <w:szCs w:val="18"/>
              </w:rPr>
            </w:pPr>
          </w:p>
        </w:tc>
        <w:tc>
          <w:tcPr>
            <w:tcW w:w="4536" w:type="dxa"/>
          </w:tcPr>
          <w:p w:rsidR="00435FB1" w:rsidRPr="00EB1AC5" w:rsidRDefault="00435FB1" w:rsidP="00EE3E8F">
            <w:pPr>
              <w:jc w:val="center"/>
              <w:rPr>
                <w:sz w:val="16"/>
                <w:szCs w:val="16"/>
              </w:rPr>
            </w:pPr>
            <w:r w:rsidRPr="00EB1AC5">
              <w:rPr>
                <w:sz w:val="16"/>
                <w:szCs w:val="16"/>
              </w:rPr>
              <w:t>62Z199596765169J</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lang w:val="en-US"/>
              </w:rPr>
              <w:t>38</w:t>
            </w:r>
            <w:r w:rsidRPr="00EB1AC5">
              <w:rPr>
                <w:rFonts w:cs="Calibri"/>
                <w:sz w:val="16"/>
                <w:szCs w:val="16"/>
              </w:rPr>
              <w:t>.</w:t>
            </w:r>
          </w:p>
        </w:tc>
        <w:tc>
          <w:tcPr>
            <w:tcW w:w="3827" w:type="dxa"/>
            <w:vMerge w:val="restart"/>
            <w:vAlign w:val="center"/>
          </w:tcPr>
          <w:p w:rsidR="00435FB1" w:rsidRPr="00EB1AC5" w:rsidRDefault="00435FB1" w:rsidP="00EE3E8F">
            <w:pPr>
              <w:ind w:left="-165" w:right="-108"/>
              <w:jc w:val="center"/>
              <w:rPr>
                <w:rFonts w:cs="Calibri"/>
                <w:sz w:val="18"/>
                <w:szCs w:val="18"/>
              </w:rPr>
            </w:pPr>
            <w:r w:rsidRPr="00EB1AC5">
              <w:rPr>
                <w:rFonts w:cs="Calibri"/>
                <w:sz w:val="18"/>
                <w:szCs w:val="18"/>
              </w:rPr>
              <w:t xml:space="preserve">Черкаси, </w:t>
            </w:r>
            <w:proofErr w:type="spellStart"/>
            <w:r w:rsidRPr="00EB1AC5">
              <w:rPr>
                <w:rFonts w:cs="Calibri"/>
                <w:sz w:val="18"/>
                <w:szCs w:val="18"/>
              </w:rPr>
              <w:t>просп</w:t>
            </w:r>
            <w:proofErr w:type="spellEnd"/>
            <w:r w:rsidRPr="00EB1AC5">
              <w:rPr>
                <w:rFonts w:cs="Calibri"/>
                <w:sz w:val="18"/>
                <w:szCs w:val="18"/>
              </w:rPr>
              <w:t xml:space="preserve"> . Хіміків, 52</w:t>
            </w:r>
          </w:p>
        </w:tc>
        <w:tc>
          <w:tcPr>
            <w:tcW w:w="4536" w:type="dxa"/>
          </w:tcPr>
          <w:p w:rsidR="00435FB1" w:rsidRPr="00EB1AC5" w:rsidRDefault="00435FB1" w:rsidP="00EE3E8F">
            <w:pPr>
              <w:jc w:val="center"/>
              <w:rPr>
                <w:sz w:val="16"/>
                <w:szCs w:val="16"/>
              </w:rPr>
            </w:pPr>
            <w:r w:rsidRPr="00EB1AC5">
              <w:rPr>
                <w:sz w:val="16"/>
                <w:szCs w:val="16"/>
              </w:rPr>
              <w:t>62Z745762624611K</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Calibri"/>
                <w:sz w:val="18"/>
                <w:szCs w:val="18"/>
              </w:rPr>
            </w:pPr>
          </w:p>
        </w:tc>
        <w:tc>
          <w:tcPr>
            <w:tcW w:w="4536" w:type="dxa"/>
          </w:tcPr>
          <w:p w:rsidR="00435FB1" w:rsidRPr="00EB1AC5" w:rsidRDefault="00435FB1" w:rsidP="00EE3E8F">
            <w:pPr>
              <w:jc w:val="center"/>
              <w:rPr>
                <w:sz w:val="16"/>
                <w:szCs w:val="16"/>
              </w:rPr>
            </w:pPr>
            <w:r w:rsidRPr="00EB1AC5">
              <w:rPr>
                <w:sz w:val="16"/>
                <w:szCs w:val="16"/>
              </w:rPr>
              <w:t>62Z570245838015B</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rPr>
              <w:t>3</w:t>
            </w:r>
            <w:r w:rsidRPr="00EB1AC5">
              <w:rPr>
                <w:rFonts w:cs="Calibri"/>
                <w:sz w:val="16"/>
                <w:szCs w:val="16"/>
                <w:lang w:val="en-US"/>
              </w:rPr>
              <w:t>9</w:t>
            </w:r>
            <w:r w:rsidRPr="00EB1AC5">
              <w:rPr>
                <w:rFonts w:cs="Calibri"/>
                <w:sz w:val="16"/>
                <w:szCs w:val="16"/>
              </w:rPr>
              <w:t>.</w:t>
            </w:r>
          </w:p>
        </w:tc>
        <w:tc>
          <w:tcPr>
            <w:tcW w:w="3827" w:type="dxa"/>
            <w:vMerge w:val="restart"/>
            <w:vAlign w:val="center"/>
          </w:tcPr>
          <w:p w:rsidR="00435FB1" w:rsidRPr="00EB1AC5" w:rsidRDefault="00435FB1" w:rsidP="00EE3E8F">
            <w:pPr>
              <w:ind w:left="-165" w:right="-108"/>
              <w:jc w:val="center"/>
              <w:rPr>
                <w:rFonts w:cs="Calibri"/>
                <w:sz w:val="16"/>
                <w:szCs w:val="16"/>
              </w:rPr>
            </w:pPr>
            <w:r w:rsidRPr="00EB1AC5">
              <w:rPr>
                <w:rFonts w:cs="Calibri"/>
                <w:sz w:val="16"/>
                <w:szCs w:val="16"/>
              </w:rPr>
              <w:t>Черкаси, вул. Добровольського, 15</w:t>
            </w:r>
          </w:p>
        </w:tc>
        <w:tc>
          <w:tcPr>
            <w:tcW w:w="4536" w:type="dxa"/>
          </w:tcPr>
          <w:p w:rsidR="00435FB1" w:rsidRPr="00EB1AC5" w:rsidRDefault="00435FB1" w:rsidP="00EE3E8F">
            <w:pPr>
              <w:jc w:val="center"/>
              <w:rPr>
                <w:sz w:val="16"/>
                <w:szCs w:val="16"/>
              </w:rPr>
            </w:pPr>
            <w:r w:rsidRPr="00EB1AC5">
              <w:rPr>
                <w:sz w:val="16"/>
                <w:szCs w:val="16"/>
              </w:rPr>
              <w:t>62Z8804428457719</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Calibri"/>
                <w:sz w:val="18"/>
                <w:szCs w:val="18"/>
              </w:rPr>
            </w:pPr>
          </w:p>
        </w:tc>
        <w:tc>
          <w:tcPr>
            <w:tcW w:w="4536" w:type="dxa"/>
          </w:tcPr>
          <w:p w:rsidR="00435FB1" w:rsidRPr="00EB1AC5" w:rsidRDefault="00435FB1" w:rsidP="00EE3E8F">
            <w:pPr>
              <w:jc w:val="center"/>
              <w:rPr>
                <w:sz w:val="16"/>
                <w:szCs w:val="16"/>
              </w:rPr>
            </w:pPr>
            <w:r w:rsidRPr="00EB1AC5">
              <w:rPr>
                <w:sz w:val="16"/>
                <w:szCs w:val="16"/>
              </w:rPr>
              <w:t>62Z8311458235883</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Calibri"/>
                <w:sz w:val="18"/>
                <w:szCs w:val="18"/>
              </w:rPr>
            </w:pPr>
          </w:p>
        </w:tc>
        <w:tc>
          <w:tcPr>
            <w:tcW w:w="4536" w:type="dxa"/>
          </w:tcPr>
          <w:p w:rsidR="00435FB1" w:rsidRPr="00EB1AC5" w:rsidRDefault="00435FB1" w:rsidP="00EE3E8F">
            <w:pPr>
              <w:jc w:val="center"/>
              <w:rPr>
                <w:sz w:val="16"/>
                <w:szCs w:val="16"/>
              </w:rPr>
            </w:pPr>
            <w:r w:rsidRPr="00EB1AC5">
              <w:rPr>
                <w:sz w:val="16"/>
                <w:szCs w:val="16"/>
              </w:rPr>
              <w:t>62Z370320233678U</w:t>
            </w:r>
          </w:p>
        </w:tc>
      </w:tr>
      <w:tr w:rsidR="00435FB1" w:rsidRPr="00EB1AC5" w:rsidTr="00EE3E8F">
        <w:trPr>
          <w:trHeight w:val="227"/>
        </w:trPr>
        <w:tc>
          <w:tcPr>
            <w:tcW w:w="1134" w:type="dxa"/>
            <w:vAlign w:val="center"/>
          </w:tcPr>
          <w:p w:rsidR="00435FB1" w:rsidRPr="00EB1AC5" w:rsidRDefault="00435FB1" w:rsidP="00EE3E8F">
            <w:pPr>
              <w:jc w:val="center"/>
              <w:rPr>
                <w:rFonts w:cs="Calibri"/>
                <w:sz w:val="16"/>
                <w:szCs w:val="16"/>
              </w:rPr>
            </w:pPr>
            <w:r w:rsidRPr="00EB1AC5">
              <w:rPr>
                <w:rFonts w:cs="Calibri"/>
                <w:sz w:val="16"/>
                <w:szCs w:val="16"/>
                <w:lang w:val="en-US"/>
              </w:rPr>
              <w:t>40</w:t>
            </w:r>
            <w:r w:rsidRPr="00EB1AC5">
              <w:rPr>
                <w:rFonts w:cs="Calibri"/>
                <w:sz w:val="16"/>
                <w:szCs w:val="16"/>
              </w:rPr>
              <w:t>.</w:t>
            </w:r>
          </w:p>
        </w:tc>
        <w:tc>
          <w:tcPr>
            <w:tcW w:w="3827" w:type="dxa"/>
            <w:vAlign w:val="center"/>
          </w:tcPr>
          <w:p w:rsidR="00435FB1" w:rsidRPr="00EB1AC5" w:rsidRDefault="00435FB1" w:rsidP="00EE3E8F">
            <w:pPr>
              <w:ind w:left="-165" w:right="-108"/>
              <w:jc w:val="center"/>
              <w:rPr>
                <w:rFonts w:cs="Calibri"/>
                <w:sz w:val="18"/>
                <w:szCs w:val="18"/>
              </w:rPr>
            </w:pPr>
            <w:r w:rsidRPr="00EB1AC5">
              <w:rPr>
                <w:rFonts w:cs="Calibri"/>
                <w:sz w:val="18"/>
                <w:szCs w:val="18"/>
              </w:rPr>
              <w:t>Черкаси, вул. Нарбутівська, 187</w:t>
            </w:r>
          </w:p>
        </w:tc>
        <w:tc>
          <w:tcPr>
            <w:tcW w:w="4536" w:type="dxa"/>
          </w:tcPr>
          <w:p w:rsidR="00435FB1" w:rsidRPr="00EB1AC5" w:rsidRDefault="00435FB1" w:rsidP="00EE3E8F">
            <w:pPr>
              <w:jc w:val="center"/>
              <w:rPr>
                <w:sz w:val="16"/>
                <w:szCs w:val="16"/>
              </w:rPr>
            </w:pPr>
            <w:r w:rsidRPr="00EB1AC5">
              <w:rPr>
                <w:sz w:val="16"/>
                <w:szCs w:val="16"/>
              </w:rPr>
              <w:t>62Z103970673675U</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rPr>
              <w:t>4</w:t>
            </w:r>
            <w:r w:rsidRPr="00EB1AC5">
              <w:rPr>
                <w:rFonts w:cs="Calibri"/>
                <w:sz w:val="16"/>
                <w:szCs w:val="16"/>
                <w:lang w:val="en-US"/>
              </w:rPr>
              <w:t>1</w:t>
            </w:r>
            <w:r w:rsidRPr="00EB1AC5">
              <w:rPr>
                <w:rFonts w:cs="Calibri"/>
                <w:sz w:val="16"/>
                <w:szCs w:val="16"/>
              </w:rPr>
              <w:t>.</w:t>
            </w:r>
          </w:p>
        </w:tc>
        <w:tc>
          <w:tcPr>
            <w:tcW w:w="3827" w:type="dxa"/>
            <w:vMerge w:val="restart"/>
            <w:vAlign w:val="center"/>
          </w:tcPr>
          <w:p w:rsidR="00435FB1" w:rsidRPr="00EB1AC5" w:rsidRDefault="00435FB1" w:rsidP="00EE3E8F">
            <w:pPr>
              <w:ind w:left="-165" w:right="-108"/>
              <w:jc w:val="center"/>
              <w:rPr>
                <w:rFonts w:cs="Calibri"/>
                <w:sz w:val="18"/>
                <w:szCs w:val="18"/>
              </w:rPr>
            </w:pPr>
            <w:r w:rsidRPr="00EB1AC5">
              <w:rPr>
                <w:rFonts w:cs="Calibri"/>
                <w:sz w:val="18"/>
                <w:szCs w:val="18"/>
              </w:rPr>
              <w:t>Черкаси, вул. Юрія Іллєнка, 130</w:t>
            </w:r>
          </w:p>
        </w:tc>
        <w:tc>
          <w:tcPr>
            <w:tcW w:w="4536" w:type="dxa"/>
          </w:tcPr>
          <w:p w:rsidR="00435FB1" w:rsidRPr="00EB1AC5" w:rsidRDefault="00435FB1" w:rsidP="00EE3E8F">
            <w:pPr>
              <w:jc w:val="center"/>
              <w:rPr>
                <w:sz w:val="16"/>
                <w:szCs w:val="16"/>
              </w:rPr>
            </w:pPr>
            <w:r w:rsidRPr="00EB1AC5">
              <w:rPr>
                <w:sz w:val="16"/>
                <w:szCs w:val="16"/>
              </w:rPr>
              <w:t>62Z6356630159009</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lang w:val="en-US"/>
              </w:rPr>
            </w:pPr>
          </w:p>
        </w:tc>
        <w:tc>
          <w:tcPr>
            <w:tcW w:w="3827" w:type="dxa"/>
            <w:vMerge/>
            <w:vAlign w:val="center"/>
          </w:tcPr>
          <w:p w:rsidR="00435FB1" w:rsidRPr="00EB1AC5" w:rsidRDefault="00435FB1" w:rsidP="00EE3E8F">
            <w:pPr>
              <w:jc w:val="center"/>
              <w:rPr>
                <w:rFonts w:cs="Calibri"/>
                <w:sz w:val="18"/>
                <w:szCs w:val="18"/>
              </w:rPr>
            </w:pPr>
          </w:p>
        </w:tc>
        <w:tc>
          <w:tcPr>
            <w:tcW w:w="4536" w:type="dxa"/>
          </w:tcPr>
          <w:p w:rsidR="00435FB1" w:rsidRPr="00EB1AC5" w:rsidRDefault="00435FB1" w:rsidP="00EE3E8F">
            <w:pPr>
              <w:jc w:val="center"/>
              <w:rPr>
                <w:sz w:val="16"/>
                <w:szCs w:val="16"/>
              </w:rPr>
            </w:pPr>
            <w:r w:rsidRPr="00EB1AC5">
              <w:rPr>
                <w:sz w:val="16"/>
                <w:szCs w:val="16"/>
              </w:rPr>
              <w:t>62Z136639675016М</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rPr>
              <w:lastRenderedPageBreak/>
              <w:t>4</w:t>
            </w:r>
            <w:r w:rsidRPr="00EB1AC5">
              <w:rPr>
                <w:rFonts w:cs="Calibri"/>
                <w:sz w:val="16"/>
                <w:szCs w:val="16"/>
                <w:lang w:val="en-US"/>
              </w:rPr>
              <w:t>2</w:t>
            </w:r>
            <w:r w:rsidRPr="00EB1AC5">
              <w:rPr>
                <w:rFonts w:cs="Calibri"/>
                <w:sz w:val="16"/>
                <w:szCs w:val="16"/>
              </w:rPr>
              <w:t>.</w:t>
            </w:r>
          </w:p>
        </w:tc>
        <w:tc>
          <w:tcPr>
            <w:tcW w:w="3827" w:type="dxa"/>
            <w:vMerge w:val="restart"/>
            <w:vAlign w:val="center"/>
          </w:tcPr>
          <w:p w:rsidR="00435FB1" w:rsidRPr="00EB1AC5" w:rsidRDefault="00435FB1" w:rsidP="00EE3E8F">
            <w:pPr>
              <w:ind w:left="-165" w:right="-108"/>
              <w:jc w:val="center"/>
              <w:rPr>
                <w:rFonts w:cs="Calibri"/>
                <w:sz w:val="18"/>
                <w:szCs w:val="18"/>
              </w:rPr>
            </w:pPr>
            <w:r w:rsidRPr="00EB1AC5">
              <w:rPr>
                <w:rFonts w:cs="Calibri"/>
                <w:sz w:val="18"/>
                <w:szCs w:val="18"/>
              </w:rPr>
              <w:t>Черкаси, вул. Тараскова, 11</w:t>
            </w:r>
          </w:p>
        </w:tc>
        <w:tc>
          <w:tcPr>
            <w:tcW w:w="4536" w:type="dxa"/>
          </w:tcPr>
          <w:p w:rsidR="00435FB1" w:rsidRPr="00EB1AC5" w:rsidRDefault="00435FB1" w:rsidP="00EE3E8F">
            <w:pPr>
              <w:jc w:val="center"/>
              <w:rPr>
                <w:sz w:val="16"/>
                <w:szCs w:val="16"/>
              </w:rPr>
            </w:pPr>
            <w:r w:rsidRPr="00EB1AC5">
              <w:rPr>
                <w:sz w:val="16"/>
                <w:szCs w:val="16"/>
              </w:rPr>
              <w:t>62Z8325103970233</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Calibri"/>
                <w:sz w:val="18"/>
                <w:szCs w:val="18"/>
              </w:rPr>
            </w:pPr>
          </w:p>
        </w:tc>
        <w:tc>
          <w:tcPr>
            <w:tcW w:w="4536" w:type="dxa"/>
          </w:tcPr>
          <w:p w:rsidR="00435FB1" w:rsidRPr="00EB1AC5" w:rsidRDefault="00435FB1" w:rsidP="00EE3E8F">
            <w:pPr>
              <w:jc w:val="center"/>
              <w:rPr>
                <w:sz w:val="16"/>
                <w:szCs w:val="16"/>
              </w:rPr>
            </w:pPr>
            <w:r w:rsidRPr="00EB1AC5">
              <w:rPr>
                <w:sz w:val="16"/>
                <w:szCs w:val="16"/>
              </w:rPr>
              <w:t>62Z099456772193G</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rPr>
              <w:t>4</w:t>
            </w:r>
            <w:r w:rsidRPr="00EB1AC5">
              <w:rPr>
                <w:rFonts w:cs="Calibri"/>
                <w:sz w:val="16"/>
                <w:szCs w:val="16"/>
                <w:lang w:val="en-US"/>
              </w:rPr>
              <w:t>3</w:t>
            </w:r>
            <w:r w:rsidRPr="00EB1AC5">
              <w:rPr>
                <w:rFonts w:cs="Calibri"/>
                <w:sz w:val="16"/>
                <w:szCs w:val="16"/>
              </w:rPr>
              <w:t>.</w:t>
            </w:r>
          </w:p>
        </w:tc>
        <w:tc>
          <w:tcPr>
            <w:tcW w:w="3827" w:type="dxa"/>
            <w:vMerge w:val="restart"/>
            <w:vAlign w:val="center"/>
          </w:tcPr>
          <w:p w:rsidR="00435FB1" w:rsidRPr="00EB1AC5" w:rsidRDefault="00435FB1" w:rsidP="00EE3E8F">
            <w:pPr>
              <w:ind w:left="-165" w:right="-108"/>
              <w:jc w:val="center"/>
              <w:rPr>
                <w:rFonts w:cs="Calibri"/>
                <w:sz w:val="18"/>
                <w:szCs w:val="18"/>
              </w:rPr>
            </w:pPr>
            <w:r w:rsidRPr="00EB1AC5">
              <w:rPr>
                <w:rFonts w:cs="Calibri"/>
                <w:sz w:val="18"/>
                <w:szCs w:val="18"/>
              </w:rPr>
              <w:t>Черкаси, вул. Хоменка, 34/4</w:t>
            </w:r>
          </w:p>
        </w:tc>
        <w:tc>
          <w:tcPr>
            <w:tcW w:w="4536" w:type="dxa"/>
          </w:tcPr>
          <w:p w:rsidR="00435FB1" w:rsidRPr="00EB1AC5" w:rsidRDefault="00435FB1" w:rsidP="00EE3E8F">
            <w:pPr>
              <w:jc w:val="center"/>
              <w:rPr>
                <w:sz w:val="16"/>
                <w:szCs w:val="16"/>
              </w:rPr>
            </w:pPr>
            <w:r w:rsidRPr="00EB1AC5">
              <w:rPr>
                <w:sz w:val="16"/>
                <w:szCs w:val="16"/>
              </w:rPr>
              <w:t>62Z7095316910884</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Calibri"/>
                <w:sz w:val="18"/>
                <w:szCs w:val="18"/>
              </w:rPr>
            </w:pPr>
          </w:p>
        </w:tc>
        <w:tc>
          <w:tcPr>
            <w:tcW w:w="4536" w:type="dxa"/>
          </w:tcPr>
          <w:p w:rsidR="00435FB1" w:rsidRPr="00EB1AC5" w:rsidRDefault="00435FB1" w:rsidP="00EE3E8F">
            <w:pPr>
              <w:jc w:val="center"/>
              <w:rPr>
                <w:sz w:val="16"/>
                <w:szCs w:val="16"/>
              </w:rPr>
            </w:pPr>
            <w:r w:rsidRPr="00EB1AC5">
              <w:rPr>
                <w:sz w:val="16"/>
                <w:szCs w:val="16"/>
              </w:rPr>
              <w:t>62Z798235688673D</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rPr>
              <w:t>4</w:t>
            </w:r>
            <w:r w:rsidRPr="00EB1AC5">
              <w:rPr>
                <w:rFonts w:cs="Calibri"/>
                <w:sz w:val="16"/>
                <w:szCs w:val="16"/>
                <w:lang w:val="en-US"/>
              </w:rPr>
              <w:t>4</w:t>
            </w:r>
            <w:r w:rsidRPr="00EB1AC5">
              <w:rPr>
                <w:rFonts w:cs="Calibri"/>
                <w:sz w:val="16"/>
                <w:szCs w:val="16"/>
              </w:rPr>
              <w:t>.</w:t>
            </w:r>
          </w:p>
        </w:tc>
        <w:tc>
          <w:tcPr>
            <w:tcW w:w="3827" w:type="dxa"/>
            <w:vMerge w:val="restart"/>
            <w:vAlign w:val="center"/>
          </w:tcPr>
          <w:p w:rsidR="00435FB1" w:rsidRPr="00EB1AC5" w:rsidRDefault="00435FB1" w:rsidP="00EE3E8F">
            <w:pPr>
              <w:ind w:left="-165" w:right="-108"/>
              <w:jc w:val="center"/>
              <w:rPr>
                <w:rFonts w:cs="Calibri"/>
                <w:sz w:val="18"/>
                <w:szCs w:val="18"/>
              </w:rPr>
            </w:pPr>
            <w:r w:rsidRPr="00EB1AC5">
              <w:rPr>
                <w:rFonts w:cs="Calibri"/>
                <w:sz w:val="18"/>
                <w:szCs w:val="18"/>
              </w:rPr>
              <w:t xml:space="preserve">Черкаси, вул. </w:t>
            </w:r>
            <w:proofErr w:type="spellStart"/>
            <w:r w:rsidRPr="00EB1AC5">
              <w:rPr>
                <w:rFonts w:cs="Calibri"/>
                <w:sz w:val="18"/>
                <w:szCs w:val="18"/>
              </w:rPr>
              <w:t>Руставі</w:t>
            </w:r>
            <w:proofErr w:type="spellEnd"/>
            <w:r w:rsidRPr="00EB1AC5">
              <w:rPr>
                <w:rFonts w:cs="Calibri"/>
                <w:sz w:val="18"/>
                <w:szCs w:val="18"/>
              </w:rPr>
              <w:t>, 9</w:t>
            </w:r>
          </w:p>
        </w:tc>
        <w:tc>
          <w:tcPr>
            <w:tcW w:w="4536" w:type="dxa"/>
          </w:tcPr>
          <w:p w:rsidR="00435FB1" w:rsidRPr="00EB1AC5" w:rsidRDefault="00435FB1" w:rsidP="00EE3E8F">
            <w:pPr>
              <w:jc w:val="center"/>
              <w:rPr>
                <w:sz w:val="16"/>
                <w:szCs w:val="16"/>
              </w:rPr>
            </w:pPr>
            <w:r w:rsidRPr="00EB1AC5">
              <w:rPr>
                <w:sz w:val="16"/>
                <w:szCs w:val="16"/>
              </w:rPr>
              <w:t>62Z522945680308Р</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Calibri"/>
                <w:sz w:val="18"/>
                <w:szCs w:val="18"/>
              </w:rPr>
            </w:pPr>
          </w:p>
        </w:tc>
        <w:tc>
          <w:tcPr>
            <w:tcW w:w="4536" w:type="dxa"/>
          </w:tcPr>
          <w:p w:rsidR="00435FB1" w:rsidRPr="00EB1AC5" w:rsidRDefault="00435FB1" w:rsidP="00EE3E8F">
            <w:pPr>
              <w:jc w:val="center"/>
              <w:rPr>
                <w:sz w:val="16"/>
                <w:szCs w:val="16"/>
              </w:rPr>
            </w:pPr>
            <w:r w:rsidRPr="00EB1AC5">
              <w:rPr>
                <w:sz w:val="16"/>
                <w:szCs w:val="16"/>
              </w:rPr>
              <w:t>62Z259841139862О</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rPr>
              <w:t>4</w:t>
            </w:r>
            <w:r w:rsidRPr="00EB1AC5">
              <w:rPr>
                <w:rFonts w:cs="Calibri"/>
                <w:sz w:val="16"/>
                <w:szCs w:val="16"/>
                <w:lang w:val="en-US"/>
              </w:rPr>
              <w:t>5</w:t>
            </w:r>
            <w:r w:rsidRPr="00EB1AC5">
              <w:rPr>
                <w:rFonts w:cs="Calibri"/>
                <w:sz w:val="16"/>
                <w:szCs w:val="16"/>
              </w:rPr>
              <w:t>.</w:t>
            </w:r>
          </w:p>
        </w:tc>
        <w:tc>
          <w:tcPr>
            <w:tcW w:w="3827" w:type="dxa"/>
            <w:vMerge w:val="restart"/>
            <w:vAlign w:val="center"/>
          </w:tcPr>
          <w:p w:rsidR="00435FB1" w:rsidRPr="00EB1AC5" w:rsidRDefault="00435FB1" w:rsidP="00EE3E8F">
            <w:pPr>
              <w:ind w:left="-165" w:right="-108"/>
              <w:jc w:val="center"/>
              <w:rPr>
                <w:rFonts w:cs="Calibri"/>
                <w:sz w:val="18"/>
                <w:szCs w:val="18"/>
              </w:rPr>
            </w:pPr>
            <w:r w:rsidRPr="00EB1AC5">
              <w:rPr>
                <w:rFonts w:cs="Calibri"/>
                <w:sz w:val="18"/>
                <w:szCs w:val="18"/>
              </w:rPr>
              <w:t>Черкаси, вул. Пастерівська, 25</w:t>
            </w:r>
          </w:p>
        </w:tc>
        <w:tc>
          <w:tcPr>
            <w:tcW w:w="4536" w:type="dxa"/>
          </w:tcPr>
          <w:p w:rsidR="00435FB1" w:rsidRPr="00EB1AC5" w:rsidRDefault="00435FB1" w:rsidP="00EE3E8F">
            <w:pPr>
              <w:jc w:val="center"/>
              <w:rPr>
                <w:sz w:val="16"/>
                <w:szCs w:val="16"/>
              </w:rPr>
            </w:pPr>
            <w:r w:rsidRPr="00EB1AC5">
              <w:rPr>
                <w:sz w:val="16"/>
                <w:szCs w:val="16"/>
              </w:rPr>
              <w:t>62Z947301698663U</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Calibri"/>
                <w:sz w:val="18"/>
                <w:szCs w:val="18"/>
              </w:rPr>
            </w:pPr>
          </w:p>
        </w:tc>
        <w:tc>
          <w:tcPr>
            <w:tcW w:w="4536" w:type="dxa"/>
          </w:tcPr>
          <w:p w:rsidR="00435FB1" w:rsidRPr="00EB1AC5" w:rsidRDefault="00435FB1" w:rsidP="00EE3E8F">
            <w:pPr>
              <w:jc w:val="center"/>
              <w:rPr>
                <w:sz w:val="16"/>
                <w:szCs w:val="16"/>
              </w:rPr>
            </w:pPr>
            <w:r w:rsidRPr="00EB1AC5">
              <w:rPr>
                <w:sz w:val="16"/>
                <w:szCs w:val="16"/>
              </w:rPr>
              <w:t>62Z919330398995L</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rPr>
              <w:t>4</w:t>
            </w:r>
            <w:r w:rsidRPr="00EB1AC5">
              <w:rPr>
                <w:rFonts w:cs="Calibri"/>
                <w:sz w:val="16"/>
                <w:szCs w:val="16"/>
                <w:lang w:val="en-US"/>
              </w:rPr>
              <w:t>6</w:t>
            </w:r>
            <w:r w:rsidRPr="00EB1AC5">
              <w:rPr>
                <w:rFonts w:cs="Calibri"/>
                <w:sz w:val="16"/>
                <w:szCs w:val="16"/>
              </w:rPr>
              <w:t>.</w:t>
            </w:r>
          </w:p>
        </w:tc>
        <w:tc>
          <w:tcPr>
            <w:tcW w:w="3827" w:type="dxa"/>
            <w:vMerge w:val="restart"/>
            <w:vAlign w:val="center"/>
          </w:tcPr>
          <w:p w:rsidR="00435FB1" w:rsidRPr="00EB1AC5" w:rsidRDefault="00435FB1" w:rsidP="00EE3E8F">
            <w:pPr>
              <w:ind w:left="-165" w:right="-108"/>
              <w:jc w:val="center"/>
              <w:rPr>
                <w:rFonts w:cs="Calibri"/>
                <w:sz w:val="18"/>
                <w:szCs w:val="18"/>
              </w:rPr>
            </w:pPr>
            <w:r w:rsidRPr="00EB1AC5">
              <w:rPr>
                <w:rFonts w:cs="Calibri"/>
                <w:sz w:val="18"/>
                <w:szCs w:val="18"/>
              </w:rPr>
              <w:t>Черкаси, вул. Чигиринська, 40</w:t>
            </w:r>
          </w:p>
        </w:tc>
        <w:tc>
          <w:tcPr>
            <w:tcW w:w="4536" w:type="dxa"/>
          </w:tcPr>
          <w:p w:rsidR="00435FB1" w:rsidRPr="00EB1AC5" w:rsidRDefault="00435FB1" w:rsidP="00EE3E8F">
            <w:pPr>
              <w:jc w:val="center"/>
              <w:rPr>
                <w:sz w:val="16"/>
                <w:szCs w:val="16"/>
              </w:rPr>
            </w:pPr>
            <w:r w:rsidRPr="00EB1AC5">
              <w:rPr>
                <w:sz w:val="16"/>
                <w:szCs w:val="16"/>
              </w:rPr>
              <w:t>62Z236053118735С</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Calibri"/>
                <w:sz w:val="18"/>
                <w:szCs w:val="18"/>
              </w:rPr>
            </w:pPr>
          </w:p>
        </w:tc>
        <w:tc>
          <w:tcPr>
            <w:tcW w:w="4536" w:type="dxa"/>
          </w:tcPr>
          <w:p w:rsidR="00435FB1" w:rsidRPr="00EB1AC5" w:rsidRDefault="00435FB1" w:rsidP="00EE3E8F">
            <w:pPr>
              <w:jc w:val="center"/>
              <w:rPr>
                <w:sz w:val="16"/>
                <w:szCs w:val="16"/>
              </w:rPr>
            </w:pPr>
            <w:r w:rsidRPr="00EB1AC5">
              <w:rPr>
                <w:sz w:val="16"/>
                <w:szCs w:val="16"/>
              </w:rPr>
              <w:t>62Z334953035750J</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Calibri"/>
                <w:sz w:val="18"/>
                <w:szCs w:val="18"/>
              </w:rPr>
            </w:pPr>
          </w:p>
        </w:tc>
        <w:tc>
          <w:tcPr>
            <w:tcW w:w="4536" w:type="dxa"/>
          </w:tcPr>
          <w:p w:rsidR="00435FB1" w:rsidRPr="00EB1AC5" w:rsidRDefault="00435FB1" w:rsidP="00EE3E8F">
            <w:pPr>
              <w:jc w:val="center"/>
              <w:rPr>
                <w:sz w:val="16"/>
                <w:szCs w:val="16"/>
              </w:rPr>
            </w:pPr>
            <w:r w:rsidRPr="00EB1AC5">
              <w:rPr>
                <w:sz w:val="16"/>
                <w:szCs w:val="16"/>
              </w:rPr>
              <w:t>62Z520636621538I</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Calibri"/>
                <w:sz w:val="18"/>
                <w:szCs w:val="18"/>
              </w:rPr>
            </w:pPr>
          </w:p>
        </w:tc>
        <w:tc>
          <w:tcPr>
            <w:tcW w:w="4536" w:type="dxa"/>
          </w:tcPr>
          <w:p w:rsidR="00435FB1" w:rsidRPr="00EB1AC5" w:rsidRDefault="00435FB1" w:rsidP="00EE3E8F">
            <w:pPr>
              <w:jc w:val="center"/>
              <w:rPr>
                <w:sz w:val="16"/>
                <w:szCs w:val="16"/>
              </w:rPr>
            </w:pPr>
            <w:r w:rsidRPr="00EB1AC5">
              <w:rPr>
                <w:sz w:val="16"/>
                <w:szCs w:val="16"/>
              </w:rPr>
              <w:t>62Z842992835242A</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rPr>
              <w:t>4</w:t>
            </w:r>
            <w:r w:rsidRPr="00EB1AC5">
              <w:rPr>
                <w:rFonts w:cs="Calibri"/>
                <w:sz w:val="16"/>
                <w:szCs w:val="16"/>
                <w:lang w:val="en-US"/>
              </w:rPr>
              <w:t>7</w:t>
            </w:r>
            <w:r w:rsidRPr="00EB1AC5">
              <w:rPr>
                <w:rFonts w:cs="Calibri"/>
                <w:sz w:val="16"/>
                <w:szCs w:val="16"/>
              </w:rPr>
              <w:t>.</w:t>
            </w:r>
          </w:p>
        </w:tc>
        <w:tc>
          <w:tcPr>
            <w:tcW w:w="3827" w:type="dxa"/>
            <w:vMerge w:val="restart"/>
            <w:vAlign w:val="center"/>
          </w:tcPr>
          <w:p w:rsidR="00435FB1" w:rsidRPr="00EB1AC5" w:rsidRDefault="00435FB1" w:rsidP="00EE3E8F">
            <w:pPr>
              <w:ind w:left="-165" w:right="-108"/>
              <w:jc w:val="center"/>
              <w:rPr>
                <w:rFonts w:cs="Calibri"/>
                <w:sz w:val="18"/>
                <w:szCs w:val="18"/>
              </w:rPr>
            </w:pPr>
            <w:r w:rsidRPr="00EB1AC5">
              <w:rPr>
                <w:rFonts w:cs="Calibri"/>
                <w:sz w:val="18"/>
                <w:szCs w:val="18"/>
              </w:rPr>
              <w:t>Черкаси, вул. Благовісна, 310</w:t>
            </w:r>
          </w:p>
        </w:tc>
        <w:tc>
          <w:tcPr>
            <w:tcW w:w="4536" w:type="dxa"/>
          </w:tcPr>
          <w:p w:rsidR="00435FB1" w:rsidRPr="00EB1AC5" w:rsidRDefault="00435FB1" w:rsidP="00EE3E8F">
            <w:pPr>
              <w:jc w:val="center"/>
              <w:rPr>
                <w:sz w:val="16"/>
                <w:szCs w:val="16"/>
              </w:rPr>
            </w:pPr>
            <w:r w:rsidRPr="00EB1AC5">
              <w:rPr>
                <w:sz w:val="16"/>
                <w:szCs w:val="16"/>
              </w:rPr>
              <w:t>62Z3748712699202</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Calibri"/>
                <w:sz w:val="18"/>
                <w:szCs w:val="18"/>
              </w:rPr>
            </w:pPr>
          </w:p>
        </w:tc>
        <w:tc>
          <w:tcPr>
            <w:tcW w:w="4536" w:type="dxa"/>
          </w:tcPr>
          <w:p w:rsidR="00435FB1" w:rsidRPr="00EB1AC5" w:rsidRDefault="00435FB1" w:rsidP="00EE3E8F">
            <w:pPr>
              <w:jc w:val="center"/>
              <w:rPr>
                <w:sz w:val="16"/>
                <w:szCs w:val="16"/>
              </w:rPr>
            </w:pPr>
            <w:r w:rsidRPr="00EB1AC5">
              <w:rPr>
                <w:sz w:val="16"/>
                <w:szCs w:val="16"/>
              </w:rPr>
              <w:t>62Z238621908603E</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rPr>
              <w:t>4</w:t>
            </w:r>
            <w:r w:rsidRPr="00EB1AC5">
              <w:rPr>
                <w:rFonts w:cs="Calibri"/>
                <w:sz w:val="16"/>
                <w:szCs w:val="16"/>
                <w:lang w:val="en-US"/>
              </w:rPr>
              <w:t>8</w:t>
            </w:r>
            <w:r w:rsidRPr="00EB1AC5">
              <w:rPr>
                <w:rFonts w:cs="Calibri"/>
                <w:sz w:val="16"/>
                <w:szCs w:val="16"/>
              </w:rPr>
              <w:t>.</w:t>
            </w:r>
          </w:p>
        </w:tc>
        <w:tc>
          <w:tcPr>
            <w:tcW w:w="3827" w:type="dxa"/>
            <w:vMerge w:val="restart"/>
            <w:vAlign w:val="center"/>
          </w:tcPr>
          <w:p w:rsidR="00435FB1" w:rsidRPr="00EB1AC5" w:rsidRDefault="00435FB1" w:rsidP="00EE3E8F">
            <w:pPr>
              <w:ind w:left="-165" w:right="-108"/>
              <w:jc w:val="center"/>
              <w:rPr>
                <w:rFonts w:cs="Calibri"/>
                <w:sz w:val="16"/>
                <w:szCs w:val="16"/>
              </w:rPr>
            </w:pPr>
            <w:r w:rsidRPr="00EB1AC5">
              <w:rPr>
                <w:rFonts w:cs="Calibri"/>
                <w:sz w:val="16"/>
                <w:szCs w:val="16"/>
              </w:rPr>
              <w:t>Черкаси, вул. Верхня Горова, 178</w:t>
            </w:r>
          </w:p>
        </w:tc>
        <w:tc>
          <w:tcPr>
            <w:tcW w:w="4536" w:type="dxa"/>
          </w:tcPr>
          <w:p w:rsidR="00435FB1" w:rsidRPr="00EB1AC5" w:rsidRDefault="00435FB1" w:rsidP="00EE3E8F">
            <w:pPr>
              <w:jc w:val="center"/>
              <w:rPr>
                <w:sz w:val="16"/>
                <w:szCs w:val="16"/>
              </w:rPr>
            </w:pPr>
            <w:r w:rsidRPr="00EB1AC5">
              <w:rPr>
                <w:sz w:val="16"/>
                <w:szCs w:val="16"/>
              </w:rPr>
              <w:t>62Z658137279785С</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Calibri"/>
                <w:sz w:val="18"/>
                <w:szCs w:val="18"/>
              </w:rPr>
            </w:pPr>
          </w:p>
        </w:tc>
        <w:tc>
          <w:tcPr>
            <w:tcW w:w="4536" w:type="dxa"/>
          </w:tcPr>
          <w:p w:rsidR="00435FB1" w:rsidRPr="00EB1AC5" w:rsidRDefault="00435FB1" w:rsidP="00EE3E8F">
            <w:pPr>
              <w:jc w:val="center"/>
              <w:rPr>
                <w:sz w:val="16"/>
                <w:szCs w:val="16"/>
              </w:rPr>
            </w:pPr>
            <w:r w:rsidRPr="00EB1AC5">
              <w:rPr>
                <w:sz w:val="16"/>
                <w:szCs w:val="16"/>
              </w:rPr>
              <w:t>62Z696526919974L</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rPr>
              <w:t>4</w:t>
            </w:r>
            <w:r w:rsidRPr="00EB1AC5">
              <w:rPr>
                <w:rFonts w:cs="Calibri"/>
                <w:sz w:val="16"/>
                <w:szCs w:val="16"/>
                <w:lang w:val="en-US"/>
              </w:rPr>
              <w:t>9</w:t>
            </w:r>
            <w:r w:rsidRPr="00EB1AC5">
              <w:rPr>
                <w:rFonts w:cs="Calibri"/>
                <w:sz w:val="16"/>
                <w:szCs w:val="16"/>
              </w:rPr>
              <w:t>.</w:t>
            </w:r>
          </w:p>
        </w:tc>
        <w:tc>
          <w:tcPr>
            <w:tcW w:w="3827" w:type="dxa"/>
            <w:vMerge w:val="restart"/>
            <w:vAlign w:val="center"/>
          </w:tcPr>
          <w:p w:rsidR="00435FB1" w:rsidRPr="00EB1AC5" w:rsidRDefault="00435FB1" w:rsidP="00EE3E8F">
            <w:pPr>
              <w:ind w:left="-165" w:right="-108"/>
              <w:jc w:val="center"/>
              <w:rPr>
                <w:rFonts w:cs="Calibri"/>
                <w:sz w:val="18"/>
                <w:szCs w:val="18"/>
              </w:rPr>
            </w:pPr>
            <w:r w:rsidRPr="00EB1AC5">
              <w:rPr>
                <w:rFonts w:cs="Calibri"/>
                <w:sz w:val="18"/>
                <w:szCs w:val="18"/>
              </w:rPr>
              <w:t>Черкаси, вул. Нижня Горова,98</w:t>
            </w:r>
          </w:p>
        </w:tc>
        <w:tc>
          <w:tcPr>
            <w:tcW w:w="4536" w:type="dxa"/>
          </w:tcPr>
          <w:p w:rsidR="00435FB1" w:rsidRPr="00EB1AC5" w:rsidRDefault="00435FB1" w:rsidP="00EE3E8F">
            <w:pPr>
              <w:jc w:val="center"/>
              <w:rPr>
                <w:sz w:val="16"/>
                <w:szCs w:val="16"/>
              </w:rPr>
            </w:pPr>
            <w:r w:rsidRPr="00EB1AC5">
              <w:rPr>
                <w:sz w:val="16"/>
                <w:szCs w:val="16"/>
              </w:rPr>
              <w:t>62Z787529708497I</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Calibri"/>
                <w:sz w:val="18"/>
                <w:szCs w:val="18"/>
              </w:rPr>
            </w:pPr>
          </w:p>
        </w:tc>
        <w:tc>
          <w:tcPr>
            <w:tcW w:w="4536" w:type="dxa"/>
          </w:tcPr>
          <w:p w:rsidR="00435FB1" w:rsidRPr="00EB1AC5" w:rsidRDefault="00435FB1" w:rsidP="00EE3E8F">
            <w:pPr>
              <w:jc w:val="center"/>
              <w:rPr>
                <w:sz w:val="16"/>
                <w:szCs w:val="16"/>
              </w:rPr>
            </w:pPr>
            <w:r w:rsidRPr="00EB1AC5">
              <w:rPr>
                <w:sz w:val="16"/>
                <w:szCs w:val="16"/>
              </w:rPr>
              <w:t>62Z0576829901046</w:t>
            </w:r>
          </w:p>
        </w:tc>
      </w:tr>
      <w:tr w:rsidR="00435FB1" w:rsidRPr="00EB1AC5" w:rsidTr="00EE3E8F">
        <w:trPr>
          <w:trHeight w:val="227"/>
        </w:trPr>
        <w:tc>
          <w:tcPr>
            <w:tcW w:w="1134" w:type="dxa"/>
            <w:vAlign w:val="center"/>
          </w:tcPr>
          <w:p w:rsidR="00435FB1" w:rsidRPr="00EB1AC5" w:rsidRDefault="00435FB1" w:rsidP="00EE3E8F">
            <w:pPr>
              <w:jc w:val="center"/>
              <w:rPr>
                <w:rFonts w:cs="Calibri"/>
                <w:sz w:val="16"/>
                <w:szCs w:val="16"/>
              </w:rPr>
            </w:pPr>
            <w:r w:rsidRPr="00EB1AC5">
              <w:rPr>
                <w:rFonts w:cs="Calibri"/>
                <w:sz w:val="16"/>
                <w:szCs w:val="16"/>
                <w:lang w:val="en-US"/>
              </w:rPr>
              <w:t>50</w:t>
            </w:r>
            <w:r w:rsidRPr="00EB1AC5">
              <w:rPr>
                <w:rFonts w:cs="Calibri"/>
                <w:sz w:val="16"/>
                <w:szCs w:val="16"/>
              </w:rPr>
              <w:t>.</w:t>
            </w:r>
          </w:p>
        </w:tc>
        <w:tc>
          <w:tcPr>
            <w:tcW w:w="3827" w:type="dxa"/>
            <w:vAlign w:val="center"/>
          </w:tcPr>
          <w:p w:rsidR="00435FB1" w:rsidRPr="00EB1AC5" w:rsidRDefault="00435FB1" w:rsidP="00EE3E8F">
            <w:pPr>
              <w:ind w:left="-165" w:right="-108"/>
              <w:jc w:val="center"/>
              <w:rPr>
                <w:rFonts w:cs="Calibri"/>
                <w:sz w:val="16"/>
                <w:szCs w:val="16"/>
              </w:rPr>
            </w:pPr>
            <w:r w:rsidRPr="00EB1AC5">
              <w:rPr>
                <w:rFonts w:cs="Calibri"/>
                <w:sz w:val="16"/>
                <w:szCs w:val="16"/>
              </w:rPr>
              <w:t xml:space="preserve">Черкаси, вул. Свято. - </w:t>
            </w:r>
            <w:proofErr w:type="spellStart"/>
            <w:r w:rsidRPr="00EB1AC5">
              <w:rPr>
                <w:rFonts w:cs="Calibri"/>
                <w:sz w:val="16"/>
                <w:szCs w:val="16"/>
              </w:rPr>
              <w:t>Макаріївська</w:t>
            </w:r>
            <w:proofErr w:type="spellEnd"/>
            <w:r w:rsidRPr="00EB1AC5">
              <w:rPr>
                <w:rFonts w:cs="Calibri"/>
                <w:sz w:val="16"/>
                <w:szCs w:val="16"/>
              </w:rPr>
              <w:t>, 45</w:t>
            </w:r>
          </w:p>
        </w:tc>
        <w:tc>
          <w:tcPr>
            <w:tcW w:w="4536" w:type="dxa"/>
          </w:tcPr>
          <w:p w:rsidR="00435FB1" w:rsidRPr="00EB1AC5" w:rsidRDefault="00435FB1" w:rsidP="00EE3E8F">
            <w:pPr>
              <w:jc w:val="center"/>
              <w:rPr>
                <w:sz w:val="16"/>
                <w:szCs w:val="16"/>
              </w:rPr>
            </w:pPr>
            <w:r w:rsidRPr="00EB1AC5">
              <w:rPr>
                <w:sz w:val="16"/>
                <w:szCs w:val="16"/>
              </w:rPr>
              <w:t>62Z613221994011Z</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lang w:val="en-US"/>
              </w:rPr>
            </w:pPr>
            <w:r w:rsidRPr="00EB1AC5">
              <w:rPr>
                <w:rFonts w:cs="Calibri"/>
                <w:sz w:val="16"/>
                <w:szCs w:val="16"/>
              </w:rPr>
              <w:t>5</w:t>
            </w:r>
            <w:r w:rsidRPr="00EB1AC5">
              <w:rPr>
                <w:rFonts w:cs="Calibri"/>
                <w:sz w:val="16"/>
                <w:szCs w:val="16"/>
                <w:lang w:val="en-US"/>
              </w:rPr>
              <w:t>1.</w:t>
            </w:r>
          </w:p>
        </w:tc>
        <w:tc>
          <w:tcPr>
            <w:tcW w:w="3827" w:type="dxa"/>
            <w:vMerge w:val="restart"/>
            <w:vAlign w:val="center"/>
          </w:tcPr>
          <w:p w:rsidR="00435FB1" w:rsidRPr="00EB1AC5" w:rsidRDefault="00435FB1" w:rsidP="00EE3E8F">
            <w:pPr>
              <w:ind w:left="-165" w:right="-108"/>
              <w:jc w:val="center"/>
              <w:rPr>
                <w:rFonts w:cs="Calibri"/>
                <w:sz w:val="18"/>
                <w:szCs w:val="18"/>
              </w:rPr>
            </w:pPr>
            <w:r w:rsidRPr="00EB1AC5">
              <w:rPr>
                <w:rFonts w:cs="Calibri"/>
                <w:sz w:val="18"/>
                <w:szCs w:val="18"/>
              </w:rPr>
              <w:t xml:space="preserve">Черкаси, вул. </w:t>
            </w:r>
            <w:proofErr w:type="spellStart"/>
            <w:r w:rsidRPr="00EB1AC5">
              <w:rPr>
                <w:rFonts w:cs="Calibri"/>
                <w:sz w:val="18"/>
                <w:szCs w:val="18"/>
              </w:rPr>
              <w:t>Бидгощська</w:t>
            </w:r>
            <w:proofErr w:type="spellEnd"/>
            <w:r w:rsidRPr="00EB1AC5">
              <w:rPr>
                <w:rFonts w:cs="Calibri"/>
                <w:sz w:val="18"/>
                <w:szCs w:val="18"/>
              </w:rPr>
              <w:t>, 5</w:t>
            </w:r>
          </w:p>
        </w:tc>
        <w:tc>
          <w:tcPr>
            <w:tcW w:w="4536" w:type="dxa"/>
          </w:tcPr>
          <w:p w:rsidR="00435FB1" w:rsidRPr="00EB1AC5" w:rsidRDefault="00435FB1" w:rsidP="00EE3E8F">
            <w:pPr>
              <w:jc w:val="center"/>
              <w:rPr>
                <w:sz w:val="16"/>
                <w:szCs w:val="16"/>
              </w:rPr>
            </w:pPr>
            <w:r w:rsidRPr="00EB1AC5">
              <w:rPr>
                <w:sz w:val="16"/>
                <w:szCs w:val="16"/>
              </w:rPr>
              <w:t>62Z843161143818Т</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Calibri"/>
                <w:sz w:val="18"/>
                <w:szCs w:val="18"/>
              </w:rPr>
            </w:pPr>
          </w:p>
        </w:tc>
        <w:tc>
          <w:tcPr>
            <w:tcW w:w="4536" w:type="dxa"/>
          </w:tcPr>
          <w:p w:rsidR="00435FB1" w:rsidRPr="00EB1AC5" w:rsidRDefault="00435FB1" w:rsidP="00EE3E8F">
            <w:pPr>
              <w:jc w:val="center"/>
              <w:rPr>
                <w:sz w:val="16"/>
                <w:szCs w:val="16"/>
              </w:rPr>
            </w:pPr>
            <w:r w:rsidRPr="00EB1AC5">
              <w:rPr>
                <w:sz w:val="16"/>
                <w:szCs w:val="16"/>
              </w:rPr>
              <w:t>62Z602492122922Y</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lang w:val="en-US"/>
              </w:rPr>
            </w:pPr>
            <w:r w:rsidRPr="00EB1AC5">
              <w:rPr>
                <w:rFonts w:cs="Calibri"/>
                <w:sz w:val="16"/>
                <w:szCs w:val="16"/>
              </w:rPr>
              <w:t>5</w:t>
            </w:r>
            <w:r w:rsidRPr="00EB1AC5">
              <w:rPr>
                <w:rFonts w:cs="Calibri"/>
                <w:sz w:val="16"/>
                <w:szCs w:val="16"/>
                <w:lang w:val="en-US"/>
              </w:rPr>
              <w:t>2</w:t>
            </w:r>
            <w:r w:rsidRPr="00EB1AC5">
              <w:rPr>
                <w:rFonts w:cs="Calibri"/>
                <w:sz w:val="16"/>
                <w:szCs w:val="16"/>
              </w:rPr>
              <w:t>.</w:t>
            </w:r>
          </w:p>
        </w:tc>
        <w:tc>
          <w:tcPr>
            <w:tcW w:w="3827" w:type="dxa"/>
            <w:vMerge w:val="restart"/>
            <w:vAlign w:val="center"/>
          </w:tcPr>
          <w:p w:rsidR="00435FB1" w:rsidRPr="00EB1AC5" w:rsidRDefault="00435FB1" w:rsidP="00EE3E8F">
            <w:pPr>
              <w:ind w:left="-165" w:right="-108"/>
              <w:jc w:val="center"/>
              <w:rPr>
                <w:rFonts w:cs="Calibri"/>
                <w:sz w:val="18"/>
                <w:szCs w:val="18"/>
              </w:rPr>
            </w:pPr>
            <w:r w:rsidRPr="00EB1AC5">
              <w:rPr>
                <w:rFonts w:cs="Calibri"/>
                <w:sz w:val="18"/>
                <w:szCs w:val="18"/>
              </w:rPr>
              <w:t>Черкаси, вул. Дашкевича, 64</w:t>
            </w:r>
          </w:p>
        </w:tc>
        <w:tc>
          <w:tcPr>
            <w:tcW w:w="4536" w:type="dxa"/>
          </w:tcPr>
          <w:p w:rsidR="00435FB1" w:rsidRPr="00EB1AC5" w:rsidRDefault="00435FB1" w:rsidP="00EE3E8F">
            <w:pPr>
              <w:jc w:val="center"/>
              <w:rPr>
                <w:sz w:val="16"/>
                <w:szCs w:val="16"/>
              </w:rPr>
            </w:pPr>
            <w:r w:rsidRPr="00EB1AC5">
              <w:rPr>
                <w:sz w:val="16"/>
                <w:szCs w:val="16"/>
              </w:rPr>
              <w:t>62Z007202040424V</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Calibri"/>
                <w:sz w:val="18"/>
                <w:szCs w:val="18"/>
              </w:rPr>
            </w:pPr>
          </w:p>
        </w:tc>
        <w:tc>
          <w:tcPr>
            <w:tcW w:w="4536" w:type="dxa"/>
          </w:tcPr>
          <w:p w:rsidR="00435FB1" w:rsidRPr="00EB1AC5" w:rsidRDefault="00435FB1" w:rsidP="00EE3E8F">
            <w:pPr>
              <w:jc w:val="center"/>
              <w:rPr>
                <w:sz w:val="16"/>
                <w:szCs w:val="16"/>
              </w:rPr>
            </w:pPr>
            <w:r w:rsidRPr="00EB1AC5">
              <w:rPr>
                <w:sz w:val="16"/>
                <w:szCs w:val="16"/>
              </w:rPr>
              <w:t>62Z838073671109V</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Calibri"/>
                <w:sz w:val="18"/>
                <w:szCs w:val="18"/>
              </w:rPr>
            </w:pPr>
          </w:p>
        </w:tc>
        <w:tc>
          <w:tcPr>
            <w:tcW w:w="4536" w:type="dxa"/>
          </w:tcPr>
          <w:p w:rsidR="00435FB1" w:rsidRPr="00EB1AC5" w:rsidRDefault="00435FB1" w:rsidP="00EE3E8F">
            <w:pPr>
              <w:jc w:val="center"/>
              <w:rPr>
                <w:sz w:val="16"/>
                <w:szCs w:val="16"/>
              </w:rPr>
            </w:pPr>
            <w:r w:rsidRPr="00EB1AC5">
              <w:rPr>
                <w:sz w:val="16"/>
                <w:szCs w:val="16"/>
              </w:rPr>
              <w:t>62Z0515890854368</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rPr>
              <w:t>5</w:t>
            </w:r>
            <w:r w:rsidRPr="00EB1AC5">
              <w:rPr>
                <w:rFonts w:cs="Calibri"/>
                <w:sz w:val="16"/>
                <w:szCs w:val="16"/>
                <w:lang w:val="en-US"/>
              </w:rPr>
              <w:t>3</w:t>
            </w:r>
            <w:r w:rsidRPr="00EB1AC5">
              <w:rPr>
                <w:rFonts w:cs="Calibri"/>
                <w:sz w:val="16"/>
                <w:szCs w:val="16"/>
              </w:rPr>
              <w:t>.</w:t>
            </w:r>
          </w:p>
        </w:tc>
        <w:tc>
          <w:tcPr>
            <w:tcW w:w="3827" w:type="dxa"/>
            <w:vMerge w:val="restart"/>
            <w:vAlign w:val="center"/>
          </w:tcPr>
          <w:p w:rsidR="00435FB1" w:rsidRPr="00EB1AC5" w:rsidRDefault="00435FB1" w:rsidP="00EE3E8F">
            <w:pPr>
              <w:ind w:left="-165" w:right="-108"/>
              <w:jc w:val="center"/>
              <w:rPr>
                <w:rFonts w:cs="Calibri"/>
                <w:sz w:val="18"/>
                <w:szCs w:val="18"/>
              </w:rPr>
            </w:pPr>
            <w:r w:rsidRPr="00EB1AC5">
              <w:rPr>
                <w:rFonts w:cs="Calibri"/>
                <w:sz w:val="18"/>
                <w:szCs w:val="18"/>
              </w:rPr>
              <w:t>Черкаси, вул. Юрія Іллєнка, 35</w:t>
            </w:r>
          </w:p>
        </w:tc>
        <w:tc>
          <w:tcPr>
            <w:tcW w:w="4536" w:type="dxa"/>
          </w:tcPr>
          <w:p w:rsidR="00435FB1" w:rsidRPr="00EB1AC5" w:rsidRDefault="00435FB1" w:rsidP="00EE3E8F">
            <w:pPr>
              <w:jc w:val="center"/>
              <w:rPr>
                <w:sz w:val="16"/>
                <w:szCs w:val="16"/>
              </w:rPr>
            </w:pPr>
            <w:r w:rsidRPr="00EB1AC5">
              <w:rPr>
                <w:sz w:val="16"/>
                <w:szCs w:val="16"/>
              </w:rPr>
              <w:t>62Z309762804179N</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lang w:val="en-US"/>
              </w:rPr>
            </w:pPr>
          </w:p>
        </w:tc>
        <w:tc>
          <w:tcPr>
            <w:tcW w:w="3827" w:type="dxa"/>
            <w:vMerge/>
            <w:vAlign w:val="center"/>
          </w:tcPr>
          <w:p w:rsidR="00435FB1" w:rsidRPr="00EB1AC5" w:rsidRDefault="00435FB1" w:rsidP="00EE3E8F">
            <w:pPr>
              <w:jc w:val="center"/>
              <w:rPr>
                <w:rFonts w:cs="Calibri"/>
                <w:sz w:val="18"/>
                <w:szCs w:val="18"/>
              </w:rPr>
            </w:pPr>
          </w:p>
        </w:tc>
        <w:tc>
          <w:tcPr>
            <w:tcW w:w="4536" w:type="dxa"/>
          </w:tcPr>
          <w:p w:rsidR="00435FB1" w:rsidRPr="00EB1AC5" w:rsidRDefault="00435FB1" w:rsidP="00EE3E8F">
            <w:pPr>
              <w:jc w:val="center"/>
              <w:rPr>
                <w:sz w:val="16"/>
                <w:szCs w:val="16"/>
              </w:rPr>
            </w:pPr>
            <w:r w:rsidRPr="00EB1AC5">
              <w:rPr>
                <w:sz w:val="16"/>
                <w:szCs w:val="16"/>
              </w:rPr>
              <w:t>62Z676443312730I</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rPr>
              <w:t>5</w:t>
            </w:r>
            <w:r w:rsidRPr="00EB1AC5">
              <w:rPr>
                <w:rFonts w:cs="Calibri"/>
                <w:sz w:val="16"/>
                <w:szCs w:val="16"/>
                <w:lang w:val="en-US"/>
              </w:rPr>
              <w:t>4</w:t>
            </w:r>
            <w:r w:rsidRPr="00EB1AC5">
              <w:rPr>
                <w:rFonts w:cs="Calibri"/>
                <w:sz w:val="16"/>
                <w:szCs w:val="16"/>
              </w:rPr>
              <w:t>.</w:t>
            </w:r>
          </w:p>
        </w:tc>
        <w:tc>
          <w:tcPr>
            <w:tcW w:w="3827" w:type="dxa"/>
            <w:vMerge w:val="restart"/>
            <w:vAlign w:val="center"/>
          </w:tcPr>
          <w:p w:rsidR="00435FB1" w:rsidRPr="00EB1AC5" w:rsidRDefault="00435FB1" w:rsidP="00EE3E8F">
            <w:pPr>
              <w:ind w:left="-165" w:right="-108"/>
              <w:jc w:val="center"/>
              <w:rPr>
                <w:rFonts w:cs="Calibri"/>
                <w:sz w:val="18"/>
                <w:szCs w:val="18"/>
              </w:rPr>
            </w:pPr>
            <w:r w:rsidRPr="00EB1AC5">
              <w:rPr>
                <w:rFonts w:cs="Calibri"/>
                <w:sz w:val="18"/>
                <w:szCs w:val="18"/>
              </w:rPr>
              <w:t>Черкаси, вул. Шевченка, 90</w:t>
            </w:r>
          </w:p>
        </w:tc>
        <w:tc>
          <w:tcPr>
            <w:tcW w:w="4536" w:type="dxa"/>
          </w:tcPr>
          <w:p w:rsidR="00435FB1" w:rsidRPr="00EB1AC5" w:rsidRDefault="00435FB1" w:rsidP="00EE3E8F">
            <w:pPr>
              <w:jc w:val="center"/>
              <w:rPr>
                <w:sz w:val="16"/>
                <w:szCs w:val="16"/>
              </w:rPr>
            </w:pPr>
            <w:r w:rsidRPr="00EB1AC5">
              <w:rPr>
                <w:sz w:val="16"/>
                <w:szCs w:val="16"/>
              </w:rPr>
              <w:t>62Z611972734861В</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Calibri"/>
                <w:sz w:val="18"/>
                <w:szCs w:val="18"/>
              </w:rPr>
            </w:pPr>
          </w:p>
        </w:tc>
        <w:tc>
          <w:tcPr>
            <w:tcW w:w="4536" w:type="dxa"/>
          </w:tcPr>
          <w:p w:rsidR="00435FB1" w:rsidRPr="00EB1AC5" w:rsidRDefault="00435FB1" w:rsidP="00EE3E8F">
            <w:pPr>
              <w:jc w:val="center"/>
              <w:rPr>
                <w:sz w:val="16"/>
                <w:szCs w:val="16"/>
              </w:rPr>
            </w:pPr>
            <w:r w:rsidRPr="00EB1AC5">
              <w:rPr>
                <w:sz w:val="16"/>
                <w:szCs w:val="16"/>
              </w:rPr>
              <w:t>62Z674145199022С</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rPr>
              <w:t>5</w:t>
            </w:r>
            <w:r w:rsidRPr="00EB1AC5">
              <w:rPr>
                <w:rFonts w:cs="Calibri"/>
                <w:sz w:val="16"/>
                <w:szCs w:val="16"/>
                <w:lang w:val="en-US"/>
              </w:rPr>
              <w:t>5</w:t>
            </w:r>
            <w:r w:rsidRPr="00EB1AC5">
              <w:rPr>
                <w:rFonts w:cs="Calibri"/>
                <w:sz w:val="16"/>
                <w:szCs w:val="16"/>
              </w:rPr>
              <w:t>.</w:t>
            </w:r>
          </w:p>
        </w:tc>
        <w:tc>
          <w:tcPr>
            <w:tcW w:w="3827" w:type="dxa"/>
            <w:vMerge w:val="restart"/>
            <w:vAlign w:val="center"/>
          </w:tcPr>
          <w:p w:rsidR="00435FB1" w:rsidRPr="00EB1AC5" w:rsidRDefault="00435FB1" w:rsidP="00EE3E8F">
            <w:pPr>
              <w:ind w:left="-165" w:right="-108"/>
              <w:jc w:val="center"/>
              <w:rPr>
                <w:rFonts w:cs="Calibri"/>
                <w:sz w:val="16"/>
                <w:szCs w:val="16"/>
              </w:rPr>
            </w:pPr>
            <w:r w:rsidRPr="00EB1AC5">
              <w:rPr>
                <w:rFonts w:cs="Calibri"/>
                <w:sz w:val="16"/>
                <w:szCs w:val="16"/>
              </w:rPr>
              <w:t>Черкаси, вул. Хоменка, 30</w:t>
            </w:r>
          </w:p>
        </w:tc>
        <w:tc>
          <w:tcPr>
            <w:tcW w:w="4536" w:type="dxa"/>
          </w:tcPr>
          <w:p w:rsidR="00435FB1" w:rsidRPr="00EB1AC5" w:rsidRDefault="00435FB1" w:rsidP="00EE3E8F">
            <w:pPr>
              <w:jc w:val="center"/>
              <w:rPr>
                <w:sz w:val="16"/>
                <w:szCs w:val="16"/>
              </w:rPr>
            </w:pPr>
            <w:r w:rsidRPr="00EB1AC5">
              <w:rPr>
                <w:sz w:val="16"/>
                <w:szCs w:val="16"/>
              </w:rPr>
              <w:t>62Z755513782149R</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ind w:left="-165" w:right="-108"/>
              <w:jc w:val="center"/>
              <w:rPr>
                <w:rFonts w:cs="Calibri"/>
                <w:sz w:val="16"/>
                <w:szCs w:val="16"/>
              </w:rPr>
            </w:pPr>
          </w:p>
        </w:tc>
        <w:tc>
          <w:tcPr>
            <w:tcW w:w="4536" w:type="dxa"/>
          </w:tcPr>
          <w:p w:rsidR="00435FB1" w:rsidRPr="00EB1AC5" w:rsidRDefault="00435FB1" w:rsidP="00EE3E8F">
            <w:pPr>
              <w:jc w:val="center"/>
              <w:rPr>
                <w:sz w:val="16"/>
                <w:szCs w:val="16"/>
              </w:rPr>
            </w:pPr>
            <w:r w:rsidRPr="00EB1AC5">
              <w:rPr>
                <w:sz w:val="16"/>
                <w:szCs w:val="16"/>
              </w:rPr>
              <w:t>62Z5887128021859</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rPr>
              <w:t>5</w:t>
            </w:r>
            <w:r w:rsidRPr="00EB1AC5">
              <w:rPr>
                <w:rFonts w:cs="Calibri"/>
                <w:sz w:val="16"/>
                <w:szCs w:val="16"/>
                <w:lang w:val="en-US"/>
              </w:rPr>
              <w:t>6</w:t>
            </w:r>
            <w:r w:rsidRPr="00EB1AC5">
              <w:rPr>
                <w:rFonts w:cs="Calibri"/>
                <w:sz w:val="16"/>
                <w:szCs w:val="16"/>
              </w:rPr>
              <w:t>.</w:t>
            </w:r>
          </w:p>
        </w:tc>
        <w:tc>
          <w:tcPr>
            <w:tcW w:w="3827" w:type="dxa"/>
            <w:vMerge w:val="restart"/>
            <w:vAlign w:val="center"/>
          </w:tcPr>
          <w:p w:rsidR="00435FB1" w:rsidRPr="00EB1AC5" w:rsidRDefault="00435FB1" w:rsidP="00EE3E8F">
            <w:pPr>
              <w:ind w:left="-165" w:right="-108"/>
              <w:jc w:val="center"/>
              <w:rPr>
                <w:rFonts w:cs="Calibri"/>
                <w:sz w:val="16"/>
                <w:szCs w:val="16"/>
              </w:rPr>
            </w:pPr>
            <w:r w:rsidRPr="00EB1AC5">
              <w:rPr>
                <w:rFonts w:cs="Calibri"/>
                <w:sz w:val="16"/>
                <w:szCs w:val="16"/>
              </w:rPr>
              <w:t>Черкаси, Шевченка, 250</w:t>
            </w:r>
          </w:p>
        </w:tc>
        <w:tc>
          <w:tcPr>
            <w:tcW w:w="4536" w:type="dxa"/>
          </w:tcPr>
          <w:p w:rsidR="00435FB1" w:rsidRPr="00EB1AC5" w:rsidRDefault="00435FB1" w:rsidP="00EE3E8F">
            <w:pPr>
              <w:jc w:val="center"/>
              <w:rPr>
                <w:sz w:val="16"/>
                <w:szCs w:val="16"/>
              </w:rPr>
            </w:pPr>
            <w:r w:rsidRPr="00EB1AC5">
              <w:rPr>
                <w:sz w:val="16"/>
                <w:szCs w:val="16"/>
              </w:rPr>
              <w:t>62Z221524368259А</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Calibri"/>
                <w:sz w:val="16"/>
                <w:szCs w:val="16"/>
              </w:rPr>
            </w:pPr>
          </w:p>
        </w:tc>
        <w:tc>
          <w:tcPr>
            <w:tcW w:w="4536" w:type="dxa"/>
          </w:tcPr>
          <w:p w:rsidR="00435FB1" w:rsidRPr="00EB1AC5" w:rsidRDefault="00435FB1" w:rsidP="00EE3E8F">
            <w:pPr>
              <w:jc w:val="center"/>
              <w:rPr>
                <w:sz w:val="16"/>
                <w:szCs w:val="16"/>
              </w:rPr>
            </w:pPr>
            <w:r w:rsidRPr="00EB1AC5">
              <w:rPr>
                <w:sz w:val="16"/>
                <w:szCs w:val="16"/>
              </w:rPr>
              <w:t>62Z766221472463Р</w:t>
            </w:r>
          </w:p>
        </w:tc>
      </w:tr>
      <w:tr w:rsidR="00435FB1" w:rsidRPr="00EB1AC5" w:rsidTr="00EE3E8F">
        <w:trPr>
          <w:trHeight w:val="227"/>
        </w:trPr>
        <w:tc>
          <w:tcPr>
            <w:tcW w:w="1134" w:type="dxa"/>
            <w:vAlign w:val="center"/>
          </w:tcPr>
          <w:p w:rsidR="00435FB1" w:rsidRPr="00EB1AC5" w:rsidRDefault="00435FB1" w:rsidP="00EE3E8F">
            <w:pPr>
              <w:jc w:val="center"/>
              <w:rPr>
                <w:rFonts w:cs="Calibri"/>
                <w:sz w:val="16"/>
                <w:szCs w:val="16"/>
              </w:rPr>
            </w:pPr>
            <w:r w:rsidRPr="00EB1AC5">
              <w:rPr>
                <w:rFonts w:cs="Calibri"/>
                <w:sz w:val="16"/>
                <w:szCs w:val="16"/>
              </w:rPr>
              <w:t>5</w:t>
            </w:r>
            <w:r w:rsidRPr="00EB1AC5">
              <w:rPr>
                <w:rFonts w:cs="Calibri"/>
                <w:sz w:val="16"/>
                <w:szCs w:val="16"/>
                <w:lang w:val="en-US"/>
              </w:rPr>
              <w:t>7</w:t>
            </w:r>
            <w:r w:rsidRPr="00EB1AC5">
              <w:rPr>
                <w:rFonts w:cs="Calibri"/>
                <w:sz w:val="16"/>
                <w:szCs w:val="16"/>
              </w:rPr>
              <w:t>.</w:t>
            </w:r>
          </w:p>
        </w:tc>
        <w:tc>
          <w:tcPr>
            <w:tcW w:w="3827" w:type="dxa"/>
            <w:vAlign w:val="center"/>
          </w:tcPr>
          <w:p w:rsidR="00435FB1" w:rsidRPr="00EB1AC5" w:rsidRDefault="00435FB1" w:rsidP="00EE3E8F">
            <w:pPr>
              <w:ind w:left="-165" w:right="-108"/>
              <w:jc w:val="center"/>
              <w:rPr>
                <w:rFonts w:cs="Calibri"/>
                <w:sz w:val="16"/>
                <w:szCs w:val="16"/>
              </w:rPr>
            </w:pPr>
            <w:r w:rsidRPr="00EB1AC5">
              <w:rPr>
                <w:rFonts w:cs="Calibri"/>
                <w:sz w:val="16"/>
                <w:szCs w:val="16"/>
              </w:rPr>
              <w:t>Черкаси, вул. Смілянська, 75</w:t>
            </w:r>
          </w:p>
        </w:tc>
        <w:tc>
          <w:tcPr>
            <w:tcW w:w="4536" w:type="dxa"/>
          </w:tcPr>
          <w:p w:rsidR="00435FB1" w:rsidRPr="00EB1AC5" w:rsidRDefault="00435FB1" w:rsidP="00EE3E8F">
            <w:pPr>
              <w:jc w:val="center"/>
              <w:rPr>
                <w:sz w:val="16"/>
                <w:szCs w:val="16"/>
              </w:rPr>
            </w:pPr>
            <w:r w:rsidRPr="00EB1AC5">
              <w:rPr>
                <w:sz w:val="16"/>
                <w:szCs w:val="16"/>
              </w:rPr>
              <w:t>62Z229698717400Y</w:t>
            </w:r>
          </w:p>
        </w:tc>
      </w:tr>
      <w:tr w:rsidR="00435FB1" w:rsidRPr="00EB1AC5" w:rsidTr="00EE3E8F">
        <w:trPr>
          <w:trHeight w:val="227"/>
        </w:trPr>
        <w:tc>
          <w:tcPr>
            <w:tcW w:w="1134" w:type="dxa"/>
            <w:vAlign w:val="center"/>
          </w:tcPr>
          <w:p w:rsidR="00435FB1" w:rsidRPr="00EB1AC5" w:rsidRDefault="00435FB1" w:rsidP="00EE3E8F">
            <w:pPr>
              <w:jc w:val="center"/>
              <w:rPr>
                <w:rFonts w:cs="Calibri"/>
                <w:sz w:val="16"/>
                <w:szCs w:val="16"/>
              </w:rPr>
            </w:pPr>
            <w:r w:rsidRPr="00EB1AC5">
              <w:rPr>
                <w:rFonts w:cs="Calibri"/>
                <w:sz w:val="16"/>
                <w:szCs w:val="16"/>
              </w:rPr>
              <w:lastRenderedPageBreak/>
              <w:t>58.</w:t>
            </w:r>
          </w:p>
        </w:tc>
        <w:tc>
          <w:tcPr>
            <w:tcW w:w="3827" w:type="dxa"/>
            <w:vAlign w:val="center"/>
          </w:tcPr>
          <w:p w:rsidR="00435FB1" w:rsidRPr="00EB1AC5" w:rsidRDefault="00435FB1" w:rsidP="00EE3E8F">
            <w:pPr>
              <w:ind w:left="-165" w:right="-108"/>
              <w:jc w:val="center"/>
              <w:rPr>
                <w:rFonts w:cs="Calibri"/>
                <w:sz w:val="16"/>
                <w:szCs w:val="16"/>
              </w:rPr>
            </w:pPr>
            <w:r w:rsidRPr="00EB1AC5">
              <w:rPr>
                <w:rFonts w:cs="Calibri"/>
                <w:sz w:val="16"/>
                <w:szCs w:val="16"/>
              </w:rPr>
              <w:t xml:space="preserve">Черкаси, </w:t>
            </w:r>
            <w:proofErr w:type="spellStart"/>
            <w:r w:rsidRPr="00EB1AC5">
              <w:rPr>
                <w:rFonts w:cs="Calibri"/>
                <w:sz w:val="16"/>
                <w:szCs w:val="16"/>
              </w:rPr>
              <w:t>пров</w:t>
            </w:r>
            <w:proofErr w:type="spellEnd"/>
            <w:r w:rsidRPr="00EB1AC5">
              <w:rPr>
                <w:rFonts w:cs="Calibri"/>
                <w:sz w:val="16"/>
                <w:szCs w:val="16"/>
              </w:rPr>
              <w:t>. Комунальний, 29</w:t>
            </w:r>
          </w:p>
        </w:tc>
        <w:tc>
          <w:tcPr>
            <w:tcW w:w="4536" w:type="dxa"/>
          </w:tcPr>
          <w:p w:rsidR="00435FB1" w:rsidRPr="00EB1AC5" w:rsidRDefault="00435FB1" w:rsidP="00EE3E8F">
            <w:pPr>
              <w:jc w:val="center"/>
              <w:rPr>
                <w:sz w:val="16"/>
                <w:szCs w:val="16"/>
              </w:rPr>
            </w:pPr>
            <w:r w:rsidRPr="00EB1AC5">
              <w:rPr>
                <w:sz w:val="16"/>
                <w:szCs w:val="16"/>
              </w:rPr>
              <w:t>62Z993856960476Q</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rPr>
              <w:t>59.</w:t>
            </w:r>
          </w:p>
        </w:tc>
        <w:tc>
          <w:tcPr>
            <w:tcW w:w="3827" w:type="dxa"/>
            <w:vMerge w:val="restart"/>
            <w:vAlign w:val="center"/>
          </w:tcPr>
          <w:p w:rsidR="00435FB1" w:rsidRPr="00EB1AC5" w:rsidRDefault="00435FB1" w:rsidP="00EE3E8F">
            <w:pPr>
              <w:ind w:left="-165" w:right="-108"/>
              <w:jc w:val="center"/>
              <w:rPr>
                <w:rFonts w:cs="Calibri"/>
                <w:sz w:val="16"/>
                <w:szCs w:val="16"/>
              </w:rPr>
            </w:pPr>
            <w:r w:rsidRPr="00EB1AC5">
              <w:rPr>
                <w:rFonts w:cs="Calibri"/>
                <w:sz w:val="16"/>
                <w:szCs w:val="16"/>
              </w:rPr>
              <w:t>Черкаси, вул. Максима Залізняка,29/1</w:t>
            </w:r>
          </w:p>
        </w:tc>
        <w:tc>
          <w:tcPr>
            <w:tcW w:w="4536" w:type="dxa"/>
          </w:tcPr>
          <w:p w:rsidR="00435FB1" w:rsidRPr="00EB1AC5" w:rsidRDefault="00435FB1" w:rsidP="00EE3E8F">
            <w:pPr>
              <w:jc w:val="center"/>
              <w:rPr>
                <w:sz w:val="16"/>
                <w:szCs w:val="16"/>
              </w:rPr>
            </w:pPr>
            <w:r w:rsidRPr="00EB1AC5">
              <w:rPr>
                <w:sz w:val="16"/>
                <w:szCs w:val="16"/>
              </w:rPr>
              <w:t>62Z422415666747Y</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ind w:left="-165" w:right="-108"/>
              <w:jc w:val="center"/>
              <w:rPr>
                <w:rFonts w:cs="Calibri"/>
                <w:sz w:val="16"/>
                <w:szCs w:val="16"/>
              </w:rPr>
            </w:pPr>
          </w:p>
        </w:tc>
        <w:tc>
          <w:tcPr>
            <w:tcW w:w="4536" w:type="dxa"/>
          </w:tcPr>
          <w:p w:rsidR="00435FB1" w:rsidRPr="00EB1AC5" w:rsidRDefault="00435FB1" w:rsidP="00EE3E8F">
            <w:pPr>
              <w:jc w:val="center"/>
              <w:rPr>
                <w:sz w:val="16"/>
                <w:szCs w:val="16"/>
              </w:rPr>
            </w:pPr>
            <w:r w:rsidRPr="00EB1AC5">
              <w:rPr>
                <w:sz w:val="16"/>
                <w:szCs w:val="16"/>
              </w:rPr>
              <w:t>62Z448334384480E</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ind w:left="-165" w:right="-108"/>
              <w:jc w:val="center"/>
              <w:rPr>
                <w:rFonts w:cs="Calibri"/>
                <w:sz w:val="16"/>
                <w:szCs w:val="16"/>
              </w:rPr>
            </w:pPr>
          </w:p>
        </w:tc>
        <w:tc>
          <w:tcPr>
            <w:tcW w:w="4536" w:type="dxa"/>
          </w:tcPr>
          <w:p w:rsidR="00435FB1" w:rsidRPr="00EB1AC5" w:rsidRDefault="00435FB1" w:rsidP="00EE3E8F">
            <w:pPr>
              <w:jc w:val="center"/>
              <w:rPr>
                <w:sz w:val="16"/>
                <w:szCs w:val="16"/>
              </w:rPr>
            </w:pPr>
            <w:r w:rsidRPr="00EB1AC5">
              <w:rPr>
                <w:sz w:val="16"/>
                <w:szCs w:val="16"/>
              </w:rPr>
              <w:t>62Z914140645751S</w:t>
            </w:r>
          </w:p>
        </w:tc>
      </w:tr>
      <w:tr w:rsidR="00435FB1" w:rsidRPr="00EB1AC5" w:rsidTr="00EE3E8F">
        <w:trPr>
          <w:trHeight w:val="227"/>
        </w:trPr>
        <w:tc>
          <w:tcPr>
            <w:tcW w:w="1134" w:type="dxa"/>
            <w:vAlign w:val="center"/>
          </w:tcPr>
          <w:p w:rsidR="00435FB1" w:rsidRPr="00EB1AC5" w:rsidRDefault="00435FB1" w:rsidP="00EE3E8F">
            <w:pPr>
              <w:jc w:val="center"/>
              <w:rPr>
                <w:rFonts w:cs="Calibri"/>
                <w:sz w:val="16"/>
                <w:szCs w:val="16"/>
              </w:rPr>
            </w:pPr>
            <w:r w:rsidRPr="00EB1AC5">
              <w:rPr>
                <w:rFonts w:cs="Calibri"/>
                <w:sz w:val="16"/>
                <w:szCs w:val="16"/>
              </w:rPr>
              <w:t>60.</w:t>
            </w:r>
          </w:p>
        </w:tc>
        <w:tc>
          <w:tcPr>
            <w:tcW w:w="3827" w:type="dxa"/>
            <w:vAlign w:val="center"/>
          </w:tcPr>
          <w:p w:rsidR="00435FB1" w:rsidRPr="00EB1AC5" w:rsidRDefault="00435FB1" w:rsidP="00EE3E8F">
            <w:pPr>
              <w:ind w:left="-165" w:right="-108"/>
              <w:jc w:val="center"/>
              <w:rPr>
                <w:rFonts w:cs="Calibri"/>
                <w:sz w:val="16"/>
                <w:szCs w:val="16"/>
              </w:rPr>
            </w:pPr>
            <w:r w:rsidRPr="00EB1AC5">
              <w:rPr>
                <w:rFonts w:cs="Calibri"/>
                <w:sz w:val="16"/>
                <w:szCs w:val="16"/>
              </w:rPr>
              <w:t>Черкаси, вул. Площа 700 річчя</w:t>
            </w:r>
          </w:p>
        </w:tc>
        <w:tc>
          <w:tcPr>
            <w:tcW w:w="4536" w:type="dxa"/>
          </w:tcPr>
          <w:p w:rsidR="00435FB1" w:rsidRPr="00EB1AC5" w:rsidRDefault="00435FB1" w:rsidP="00EE3E8F">
            <w:pPr>
              <w:jc w:val="center"/>
              <w:rPr>
                <w:sz w:val="16"/>
                <w:szCs w:val="16"/>
                <w:lang w:val="en-US"/>
              </w:rPr>
            </w:pPr>
            <w:r w:rsidRPr="00EB1AC5">
              <w:rPr>
                <w:sz w:val="16"/>
                <w:szCs w:val="16"/>
                <w:lang w:val="en-US"/>
              </w:rPr>
              <w:t>62Z3703202336780</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lang w:val="en-US"/>
              </w:rPr>
              <w:t>6</w:t>
            </w:r>
            <w:r w:rsidRPr="00EB1AC5">
              <w:rPr>
                <w:rFonts w:cs="Calibri"/>
                <w:sz w:val="16"/>
                <w:szCs w:val="16"/>
              </w:rPr>
              <w:t>1.</w:t>
            </w:r>
          </w:p>
        </w:tc>
        <w:tc>
          <w:tcPr>
            <w:tcW w:w="3827" w:type="dxa"/>
            <w:vMerge w:val="restart"/>
            <w:vAlign w:val="center"/>
          </w:tcPr>
          <w:p w:rsidR="00435FB1" w:rsidRPr="00EB1AC5" w:rsidRDefault="00435FB1" w:rsidP="00EE3E8F">
            <w:pPr>
              <w:ind w:left="-165" w:right="-108"/>
              <w:jc w:val="center"/>
              <w:rPr>
                <w:rFonts w:cs="Calibri"/>
                <w:sz w:val="16"/>
                <w:szCs w:val="16"/>
              </w:rPr>
            </w:pPr>
            <w:r w:rsidRPr="00EB1AC5">
              <w:rPr>
                <w:rFonts w:cs="Calibri"/>
                <w:sz w:val="16"/>
                <w:szCs w:val="16"/>
              </w:rPr>
              <w:t xml:space="preserve">Черкаси, </w:t>
            </w:r>
            <w:proofErr w:type="spellStart"/>
            <w:r w:rsidRPr="00EB1AC5">
              <w:rPr>
                <w:rFonts w:cs="Calibri"/>
                <w:sz w:val="16"/>
                <w:szCs w:val="16"/>
              </w:rPr>
              <w:t>просп</w:t>
            </w:r>
            <w:proofErr w:type="spellEnd"/>
            <w:r w:rsidRPr="00EB1AC5">
              <w:rPr>
                <w:rFonts w:cs="Calibri"/>
                <w:sz w:val="16"/>
                <w:szCs w:val="16"/>
              </w:rPr>
              <w:t>. Хіміків</w:t>
            </w:r>
          </w:p>
        </w:tc>
        <w:tc>
          <w:tcPr>
            <w:tcW w:w="4536" w:type="dxa"/>
          </w:tcPr>
          <w:p w:rsidR="00435FB1" w:rsidRPr="00EB1AC5" w:rsidRDefault="00435FB1" w:rsidP="00EE3E8F">
            <w:pPr>
              <w:jc w:val="center"/>
              <w:rPr>
                <w:sz w:val="16"/>
                <w:szCs w:val="16"/>
              </w:rPr>
            </w:pPr>
            <w:r w:rsidRPr="00EB1AC5">
              <w:rPr>
                <w:sz w:val="16"/>
                <w:szCs w:val="16"/>
              </w:rPr>
              <w:t>62Z907614894447R</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Calibri"/>
                <w:sz w:val="16"/>
                <w:szCs w:val="16"/>
              </w:rPr>
            </w:pPr>
          </w:p>
        </w:tc>
        <w:tc>
          <w:tcPr>
            <w:tcW w:w="4536" w:type="dxa"/>
          </w:tcPr>
          <w:p w:rsidR="00435FB1" w:rsidRPr="00EB1AC5" w:rsidRDefault="00435FB1" w:rsidP="00EE3E8F">
            <w:pPr>
              <w:jc w:val="center"/>
              <w:rPr>
                <w:sz w:val="16"/>
                <w:szCs w:val="16"/>
              </w:rPr>
            </w:pPr>
            <w:r w:rsidRPr="00EB1AC5">
              <w:rPr>
                <w:sz w:val="16"/>
                <w:szCs w:val="16"/>
              </w:rPr>
              <w:t>62Z879946554507</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rPr>
              <w:t>62.</w:t>
            </w:r>
          </w:p>
        </w:tc>
        <w:tc>
          <w:tcPr>
            <w:tcW w:w="3827" w:type="dxa"/>
            <w:vMerge w:val="restart"/>
            <w:vAlign w:val="center"/>
          </w:tcPr>
          <w:p w:rsidR="00435FB1" w:rsidRPr="00EB1AC5" w:rsidRDefault="00435FB1" w:rsidP="00EE3E8F">
            <w:pPr>
              <w:ind w:left="-165" w:right="-108"/>
              <w:jc w:val="center"/>
              <w:rPr>
                <w:rFonts w:cs="Calibri"/>
                <w:sz w:val="16"/>
                <w:szCs w:val="16"/>
              </w:rPr>
            </w:pPr>
            <w:r w:rsidRPr="00EB1AC5">
              <w:rPr>
                <w:rFonts w:cs="Calibri"/>
                <w:sz w:val="16"/>
                <w:szCs w:val="16"/>
              </w:rPr>
              <w:t>Черкаси, вул. Б. Вишневецького, 36</w:t>
            </w:r>
          </w:p>
        </w:tc>
        <w:tc>
          <w:tcPr>
            <w:tcW w:w="4536" w:type="dxa"/>
          </w:tcPr>
          <w:p w:rsidR="00435FB1" w:rsidRPr="00EB1AC5" w:rsidRDefault="00435FB1" w:rsidP="00EE3E8F">
            <w:pPr>
              <w:jc w:val="center"/>
              <w:rPr>
                <w:sz w:val="16"/>
                <w:szCs w:val="16"/>
              </w:rPr>
            </w:pPr>
            <w:r w:rsidRPr="00EB1AC5">
              <w:rPr>
                <w:sz w:val="16"/>
                <w:szCs w:val="16"/>
              </w:rPr>
              <w:t>62Z024132091938V</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Calibri"/>
                <w:sz w:val="16"/>
                <w:szCs w:val="16"/>
              </w:rPr>
            </w:pPr>
          </w:p>
        </w:tc>
        <w:tc>
          <w:tcPr>
            <w:tcW w:w="4536" w:type="dxa"/>
          </w:tcPr>
          <w:p w:rsidR="00435FB1" w:rsidRPr="00EB1AC5" w:rsidRDefault="00435FB1" w:rsidP="00EE3E8F">
            <w:pPr>
              <w:jc w:val="center"/>
              <w:rPr>
                <w:sz w:val="16"/>
                <w:szCs w:val="16"/>
              </w:rPr>
            </w:pPr>
            <w:r w:rsidRPr="00EB1AC5">
              <w:rPr>
                <w:sz w:val="16"/>
                <w:szCs w:val="16"/>
              </w:rPr>
              <w:t>62Z9151149957039</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rPr>
              <w:t>63.</w:t>
            </w:r>
          </w:p>
        </w:tc>
        <w:tc>
          <w:tcPr>
            <w:tcW w:w="3827" w:type="dxa"/>
            <w:vMerge w:val="restart"/>
            <w:vAlign w:val="center"/>
          </w:tcPr>
          <w:p w:rsidR="00435FB1" w:rsidRPr="00EB1AC5" w:rsidRDefault="00435FB1" w:rsidP="00EE3E8F">
            <w:pPr>
              <w:ind w:left="-165" w:right="-108"/>
              <w:jc w:val="center"/>
              <w:rPr>
                <w:rFonts w:cs="Calibri"/>
                <w:sz w:val="16"/>
                <w:szCs w:val="16"/>
              </w:rPr>
            </w:pPr>
            <w:r w:rsidRPr="00EB1AC5">
              <w:rPr>
                <w:rFonts w:cs="Calibri"/>
                <w:sz w:val="16"/>
                <w:szCs w:val="16"/>
              </w:rPr>
              <w:t>Черкаси, вул. Смілянська, 113</w:t>
            </w:r>
          </w:p>
        </w:tc>
        <w:tc>
          <w:tcPr>
            <w:tcW w:w="4536" w:type="dxa"/>
          </w:tcPr>
          <w:p w:rsidR="00435FB1" w:rsidRPr="00EB1AC5" w:rsidRDefault="00435FB1" w:rsidP="00EE3E8F">
            <w:pPr>
              <w:jc w:val="center"/>
              <w:rPr>
                <w:sz w:val="16"/>
                <w:szCs w:val="16"/>
              </w:rPr>
            </w:pPr>
            <w:r w:rsidRPr="00EB1AC5">
              <w:rPr>
                <w:sz w:val="16"/>
                <w:szCs w:val="16"/>
              </w:rPr>
              <w:t>62Z703994024220А</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Calibri"/>
                <w:sz w:val="16"/>
                <w:szCs w:val="16"/>
              </w:rPr>
            </w:pPr>
          </w:p>
        </w:tc>
        <w:tc>
          <w:tcPr>
            <w:tcW w:w="4536" w:type="dxa"/>
          </w:tcPr>
          <w:p w:rsidR="00435FB1" w:rsidRPr="00EB1AC5" w:rsidRDefault="00435FB1" w:rsidP="00EE3E8F">
            <w:pPr>
              <w:jc w:val="center"/>
              <w:rPr>
                <w:sz w:val="16"/>
                <w:szCs w:val="16"/>
              </w:rPr>
            </w:pPr>
            <w:r w:rsidRPr="00EB1AC5">
              <w:rPr>
                <w:sz w:val="16"/>
                <w:szCs w:val="16"/>
              </w:rPr>
              <w:t>62Z5287895402585</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rPr>
              <w:t>64.</w:t>
            </w:r>
          </w:p>
        </w:tc>
        <w:tc>
          <w:tcPr>
            <w:tcW w:w="3827" w:type="dxa"/>
            <w:vMerge w:val="restart"/>
            <w:vAlign w:val="center"/>
          </w:tcPr>
          <w:p w:rsidR="00435FB1" w:rsidRPr="00EB1AC5" w:rsidRDefault="00435FB1" w:rsidP="00EE3E8F">
            <w:pPr>
              <w:ind w:left="-165" w:right="-108"/>
              <w:jc w:val="center"/>
              <w:rPr>
                <w:rFonts w:cs="Calibri"/>
                <w:sz w:val="16"/>
                <w:szCs w:val="16"/>
              </w:rPr>
            </w:pPr>
            <w:r w:rsidRPr="00EB1AC5">
              <w:rPr>
                <w:rFonts w:cs="Calibri"/>
                <w:sz w:val="16"/>
                <w:szCs w:val="16"/>
              </w:rPr>
              <w:t>Черкаси, вул. Гоголя, 360</w:t>
            </w:r>
          </w:p>
        </w:tc>
        <w:tc>
          <w:tcPr>
            <w:tcW w:w="4536" w:type="dxa"/>
          </w:tcPr>
          <w:p w:rsidR="00435FB1" w:rsidRPr="00EB1AC5" w:rsidRDefault="00435FB1" w:rsidP="00EE3E8F">
            <w:pPr>
              <w:jc w:val="center"/>
              <w:rPr>
                <w:sz w:val="16"/>
                <w:szCs w:val="16"/>
              </w:rPr>
            </w:pPr>
            <w:r w:rsidRPr="00EB1AC5">
              <w:rPr>
                <w:sz w:val="16"/>
                <w:szCs w:val="16"/>
              </w:rPr>
              <w:t>62Z890579338137S</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Calibri"/>
                <w:sz w:val="16"/>
                <w:szCs w:val="16"/>
              </w:rPr>
            </w:pPr>
          </w:p>
        </w:tc>
        <w:tc>
          <w:tcPr>
            <w:tcW w:w="4536" w:type="dxa"/>
          </w:tcPr>
          <w:p w:rsidR="00435FB1" w:rsidRPr="00EB1AC5" w:rsidRDefault="00435FB1" w:rsidP="00EE3E8F">
            <w:pPr>
              <w:jc w:val="center"/>
              <w:rPr>
                <w:sz w:val="16"/>
                <w:szCs w:val="16"/>
              </w:rPr>
            </w:pPr>
            <w:r w:rsidRPr="00EB1AC5">
              <w:rPr>
                <w:sz w:val="16"/>
                <w:szCs w:val="16"/>
              </w:rPr>
              <w:t>62Z760866922236Z</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rPr>
              <w:t>65.</w:t>
            </w:r>
          </w:p>
        </w:tc>
        <w:tc>
          <w:tcPr>
            <w:tcW w:w="3827" w:type="dxa"/>
            <w:vMerge w:val="restart"/>
            <w:vAlign w:val="center"/>
          </w:tcPr>
          <w:p w:rsidR="00435FB1" w:rsidRPr="00EB1AC5" w:rsidRDefault="00435FB1" w:rsidP="00EE3E8F">
            <w:pPr>
              <w:ind w:left="-165" w:right="-108"/>
              <w:jc w:val="center"/>
              <w:rPr>
                <w:rFonts w:cs="Calibri"/>
                <w:sz w:val="16"/>
                <w:szCs w:val="16"/>
              </w:rPr>
            </w:pPr>
            <w:r w:rsidRPr="00EB1AC5">
              <w:rPr>
                <w:rFonts w:cs="Calibri"/>
                <w:sz w:val="16"/>
                <w:szCs w:val="16"/>
              </w:rPr>
              <w:t>Черкаси, вул. Вернигори, 20</w:t>
            </w:r>
          </w:p>
        </w:tc>
        <w:tc>
          <w:tcPr>
            <w:tcW w:w="4536" w:type="dxa"/>
          </w:tcPr>
          <w:p w:rsidR="00435FB1" w:rsidRPr="00EB1AC5" w:rsidRDefault="00435FB1" w:rsidP="00EE3E8F">
            <w:pPr>
              <w:jc w:val="center"/>
              <w:rPr>
                <w:sz w:val="16"/>
                <w:szCs w:val="16"/>
              </w:rPr>
            </w:pPr>
            <w:r w:rsidRPr="00EB1AC5">
              <w:rPr>
                <w:sz w:val="16"/>
                <w:szCs w:val="16"/>
              </w:rPr>
              <w:t>62Z6409745120506</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Calibri"/>
                <w:sz w:val="16"/>
                <w:szCs w:val="16"/>
              </w:rPr>
            </w:pPr>
          </w:p>
        </w:tc>
        <w:tc>
          <w:tcPr>
            <w:tcW w:w="4536" w:type="dxa"/>
          </w:tcPr>
          <w:p w:rsidR="00435FB1" w:rsidRPr="00EB1AC5" w:rsidRDefault="00435FB1" w:rsidP="00EE3E8F">
            <w:pPr>
              <w:jc w:val="center"/>
              <w:rPr>
                <w:sz w:val="16"/>
                <w:szCs w:val="16"/>
              </w:rPr>
            </w:pPr>
            <w:r w:rsidRPr="00EB1AC5">
              <w:rPr>
                <w:sz w:val="16"/>
                <w:szCs w:val="16"/>
              </w:rPr>
              <w:t>62Z1188740878405</w:t>
            </w:r>
          </w:p>
        </w:tc>
      </w:tr>
      <w:tr w:rsidR="00435FB1" w:rsidRPr="00EB1AC5" w:rsidTr="00EE3E8F">
        <w:trPr>
          <w:trHeight w:val="227"/>
        </w:trPr>
        <w:tc>
          <w:tcPr>
            <w:tcW w:w="1134" w:type="dxa"/>
            <w:vAlign w:val="center"/>
          </w:tcPr>
          <w:p w:rsidR="00435FB1" w:rsidRPr="00EB1AC5" w:rsidRDefault="00435FB1" w:rsidP="00EE3E8F">
            <w:pPr>
              <w:jc w:val="center"/>
              <w:rPr>
                <w:rFonts w:cs="Calibri"/>
                <w:sz w:val="16"/>
                <w:szCs w:val="16"/>
              </w:rPr>
            </w:pPr>
            <w:r w:rsidRPr="00EB1AC5">
              <w:rPr>
                <w:rFonts w:cs="Calibri"/>
                <w:sz w:val="16"/>
                <w:szCs w:val="16"/>
              </w:rPr>
              <w:t>66.</w:t>
            </w:r>
          </w:p>
        </w:tc>
        <w:tc>
          <w:tcPr>
            <w:tcW w:w="3827" w:type="dxa"/>
            <w:vAlign w:val="center"/>
          </w:tcPr>
          <w:p w:rsidR="00435FB1" w:rsidRPr="00EB1AC5" w:rsidRDefault="00435FB1" w:rsidP="00EE3E8F">
            <w:pPr>
              <w:ind w:left="-165" w:right="-108"/>
              <w:jc w:val="center"/>
              <w:rPr>
                <w:rFonts w:cs="Calibri"/>
                <w:sz w:val="16"/>
                <w:szCs w:val="16"/>
              </w:rPr>
            </w:pPr>
            <w:r w:rsidRPr="00EB1AC5">
              <w:rPr>
                <w:rFonts w:cs="Calibri"/>
                <w:sz w:val="16"/>
                <w:szCs w:val="16"/>
              </w:rPr>
              <w:t>вул. Максима Залізняка,29</w:t>
            </w:r>
          </w:p>
        </w:tc>
        <w:tc>
          <w:tcPr>
            <w:tcW w:w="4536" w:type="dxa"/>
          </w:tcPr>
          <w:p w:rsidR="00435FB1" w:rsidRPr="00EB1AC5" w:rsidRDefault="00435FB1" w:rsidP="00EE3E8F">
            <w:pPr>
              <w:jc w:val="center"/>
              <w:rPr>
                <w:sz w:val="16"/>
                <w:szCs w:val="16"/>
              </w:rPr>
            </w:pPr>
            <w:r w:rsidRPr="00EB1AC5">
              <w:rPr>
                <w:sz w:val="16"/>
                <w:szCs w:val="16"/>
              </w:rPr>
              <w:t>62Z3235027866671</w:t>
            </w:r>
          </w:p>
        </w:tc>
      </w:tr>
      <w:tr w:rsidR="00435FB1" w:rsidRPr="00EB1AC5" w:rsidTr="00EE3E8F">
        <w:trPr>
          <w:trHeight w:val="227"/>
        </w:trPr>
        <w:tc>
          <w:tcPr>
            <w:tcW w:w="1134" w:type="dxa"/>
            <w:vAlign w:val="center"/>
          </w:tcPr>
          <w:p w:rsidR="00435FB1" w:rsidRPr="00EB1AC5" w:rsidRDefault="00435FB1" w:rsidP="00EE3E8F">
            <w:pPr>
              <w:jc w:val="center"/>
              <w:rPr>
                <w:rFonts w:cs="Calibri"/>
                <w:sz w:val="16"/>
                <w:szCs w:val="16"/>
              </w:rPr>
            </w:pPr>
            <w:r w:rsidRPr="00EB1AC5">
              <w:rPr>
                <w:rFonts w:cs="Calibri"/>
                <w:sz w:val="16"/>
                <w:szCs w:val="16"/>
              </w:rPr>
              <w:t>6</w:t>
            </w:r>
            <w:r w:rsidRPr="00EB1AC5">
              <w:rPr>
                <w:rFonts w:cs="Calibri"/>
                <w:sz w:val="16"/>
                <w:szCs w:val="16"/>
                <w:lang w:val="en-US"/>
              </w:rPr>
              <w:t>7</w:t>
            </w:r>
            <w:r w:rsidRPr="00EB1AC5">
              <w:rPr>
                <w:rFonts w:cs="Calibri"/>
                <w:sz w:val="16"/>
                <w:szCs w:val="16"/>
              </w:rPr>
              <w:t>.</w:t>
            </w:r>
          </w:p>
        </w:tc>
        <w:tc>
          <w:tcPr>
            <w:tcW w:w="3827" w:type="dxa"/>
            <w:vAlign w:val="center"/>
          </w:tcPr>
          <w:p w:rsidR="00435FB1" w:rsidRPr="00EB1AC5" w:rsidRDefault="00435FB1" w:rsidP="00EE3E8F">
            <w:pPr>
              <w:ind w:left="-165" w:right="-108"/>
              <w:jc w:val="center"/>
              <w:rPr>
                <w:rFonts w:cs="Calibri"/>
                <w:sz w:val="16"/>
                <w:szCs w:val="16"/>
              </w:rPr>
            </w:pPr>
            <w:r w:rsidRPr="00EB1AC5">
              <w:rPr>
                <w:rFonts w:cs="Calibri"/>
                <w:sz w:val="16"/>
                <w:szCs w:val="16"/>
              </w:rPr>
              <w:t>Черкаси, вул.</w:t>
            </w:r>
            <w:r w:rsidRPr="00EB1AC5">
              <w:rPr>
                <w:rFonts w:cs="Calibri"/>
                <w:sz w:val="16"/>
                <w:szCs w:val="16"/>
                <w:lang w:val="en-US"/>
              </w:rPr>
              <w:t xml:space="preserve"> </w:t>
            </w:r>
            <w:proofErr w:type="spellStart"/>
            <w:r w:rsidRPr="00EB1AC5">
              <w:rPr>
                <w:rFonts w:cs="Calibri"/>
                <w:sz w:val="16"/>
                <w:szCs w:val="16"/>
              </w:rPr>
              <w:t>Сумгаїтська</w:t>
            </w:r>
            <w:proofErr w:type="spellEnd"/>
            <w:r w:rsidRPr="00EB1AC5">
              <w:rPr>
                <w:rFonts w:cs="Calibri"/>
                <w:sz w:val="16"/>
                <w:szCs w:val="16"/>
              </w:rPr>
              <w:t>, 59</w:t>
            </w:r>
          </w:p>
        </w:tc>
        <w:tc>
          <w:tcPr>
            <w:tcW w:w="4536" w:type="dxa"/>
          </w:tcPr>
          <w:p w:rsidR="00435FB1" w:rsidRPr="00EB1AC5" w:rsidRDefault="00435FB1" w:rsidP="00EE3E8F">
            <w:pPr>
              <w:jc w:val="center"/>
              <w:rPr>
                <w:sz w:val="16"/>
                <w:szCs w:val="16"/>
              </w:rPr>
            </w:pPr>
            <w:r w:rsidRPr="00EB1AC5">
              <w:rPr>
                <w:sz w:val="16"/>
                <w:szCs w:val="16"/>
              </w:rPr>
              <w:t>62Z7222941295651</w:t>
            </w:r>
          </w:p>
        </w:tc>
      </w:tr>
      <w:tr w:rsidR="00435FB1" w:rsidRPr="00EB1AC5" w:rsidTr="00EE3E8F">
        <w:trPr>
          <w:trHeight w:val="227"/>
        </w:trPr>
        <w:tc>
          <w:tcPr>
            <w:tcW w:w="1134" w:type="dxa"/>
            <w:vAlign w:val="center"/>
          </w:tcPr>
          <w:p w:rsidR="00435FB1" w:rsidRPr="00EB1AC5" w:rsidRDefault="00435FB1" w:rsidP="00EE3E8F">
            <w:pPr>
              <w:jc w:val="center"/>
              <w:rPr>
                <w:rFonts w:cs="Calibri"/>
                <w:sz w:val="16"/>
                <w:szCs w:val="16"/>
              </w:rPr>
            </w:pPr>
            <w:r w:rsidRPr="00EB1AC5">
              <w:rPr>
                <w:rFonts w:cs="Calibri"/>
                <w:sz w:val="16"/>
                <w:szCs w:val="16"/>
              </w:rPr>
              <w:t>6</w:t>
            </w:r>
            <w:r w:rsidRPr="00EB1AC5">
              <w:rPr>
                <w:rFonts w:cs="Calibri"/>
                <w:sz w:val="16"/>
                <w:szCs w:val="16"/>
                <w:lang w:val="en-US"/>
              </w:rPr>
              <w:t>8</w:t>
            </w:r>
            <w:r w:rsidRPr="00EB1AC5">
              <w:rPr>
                <w:rFonts w:cs="Calibri"/>
                <w:sz w:val="16"/>
                <w:szCs w:val="16"/>
              </w:rPr>
              <w:t>.</w:t>
            </w:r>
          </w:p>
        </w:tc>
        <w:tc>
          <w:tcPr>
            <w:tcW w:w="3827" w:type="dxa"/>
            <w:vAlign w:val="center"/>
          </w:tcPr>
          <w:p w:rsidR="00435FB1" w:rsidRPr="00EB1AC5" w:rsidRDefault="00435FB1" w:rsidP="00EE3E8F">
            <w:pPr>
              <w:ind w:left="-165" w:right="-108"/>
              <w:jc w:val="center"/>
              <w:rPr>
                <w:rFonts w:cs="Calibri"/>
                <w:sz w:val="16"/>
                <w:szCs w:val="16"/>
              </w:rPr>
            </w:pPr>
            <w:r w:rsidRPr="00EB1AC5">
              <w:rPr>
                <w:rFonts w:cs="Calibri"/>
                <w:sz w:val="16"/>
                <w:szCs w:val="16"/>
              </w:rPr>
              <w:t>Черкаси, вул. Дашкевича/Шевченка</w:t>
            </w:r>
          </w:p>
        </w:tc>
        <w:tc>
          <w:tcPr>
            <w:tcW w:w="4536" w:type="dxa"/>
          </w:tcPr>
          <w:p w:rsidR="00435FB1" w:rsidRPr="00EB1AC5" w:rsidRDefault="00435FB1" w:rsidP="00EE3E8F">
            <w:pPr>
              <w:jc w:val="center"/>
              <w:rPr>
                <w:sz w:val="16"/>
                <w:szCs w:val="16"/>
                <w:lang w:val="en-US"/>
              </w:rPr>
            </w:pPr>
            <w:r w:rsidRPr="00EB1AC5">
              <w:rPr>
                <w:sz w:val="16"/>
                <w:szCs w:val="16"/>
                <w:lang w:val="en-US"/>
              </w:rPr>
              <w:t>62Z0515890854368</w:t>
            </w:r>
          </w:p>
        </w:tc>
      </w:tr>
      <w:tr w:rsidR="00435FB1" w:rsidRPr="00EB1AC5" w:rsidTr="00EE3E8F">
        <w:trPr>
          <w:trHeight w:val="227"/>
        </w:trPr>
        <w:tc>
          <w:tcPr>
            <w:tcW w:w="1134" w:type="dxa"/>
            <w:vAlign w:val="center"/>
          </w:tcPr>
          <w:p w:rsidR="00435FB1" w:rsidRPr="00EB1AC5" w:rsidRDefault="00435FB1" w:rsidP="00EE3E8F">
            <w:pPr>
              <w:jc w:val="center"/>
              <w:rPr>
                <w:rFonts w:cs="Calibri"/>
                <w:sz w:val="16"/>
                <w:szCs w:val="16"/>
              </w:rPr>
            </w:pPr>
            <w:r w:rsidRPr="00EB1AC5">
              <w:rPr>
                <w:rFonts w:cs="Calibri"/>
                <w:sz w:val="16"/>
                <w:szCs w:val="16"/>
              </w:rPr>
              <w:t>6</w:t>
            </w:r>
            <w:r w:rsidRPr="00EB1AC5">
              <w:rPr>
                <w:rFonts w:cs="Calibri"/>
                <w:sz w:val="16"/>
                <w:szCs w:val="16"/>
                <w:lang w:val="en-US"/>
              </w:rPr>
              <w:t>9</w:t>
            </w:r>
            <w:r w:rsidRPr="00EB1AC5">
              <w:rPr>
                <w:rFonts w:cs="Calibri"/>
                <w:sz w:val="16"/>
                <w:szCs w:val="16"/>
              </w:rPr>
              <w:t>.</w:t>
            </w:r>
          </w:p>
        </w:tc>
        <w:tc>
          <w:tcPr>
            <w:tcW w:w="3827" w:type="dxa"/>
            <w:vAlign w:val="center"/>
          </w:tcPr>
          <w:p w:rsidR="00435FB1" w:rsidRPr="00EB1AC5" w:rsidRDefault="00435FB1" w:rsidP="00EE3E8F">
            <w:pPr>
              <w:ind w:left="-165" w:right="-108"/>
              <w:jc w:val="center"/>
              <w:rPr>
                <w:rFonts w:cs="Calibri"/>
                <w:sz w:val="16"/>
                <w:szCs w:val="16"/>
                <w:lang w:val="en-US"/>
              </w:rPr>
            </w:pPr>
            <w:r w:rsidRPr="00EB1AC5">
              <w:rPr>
                <w:rFonts w:cs="Calibri"/>
                <w:sz w:val="16"/>
                <w:szCs w:val="16"/>
              </w:rPr>
              <w:t>Черкаси, вул.</w:t>
            </w:r>
            <w:r w:rsidRPr="00EB1AC5">
              <w:rPr>
                <w:rFonts w:cs="Calibri"/>
                <w:sz w:val="16"/>
                <w:szCs w:val="16"/>
                <w:lang w:val="en-US"/>
              </w:rPr>
              <w:t xml:space="preserve"> </w:t>
            </w:r>
            <w:r w:rsidRPr="00EB1AC5">
              <w:rPr>
                <w:rFonts w:cs="Calibri"/>
                <w:sz w:val="16"/>
                <w:szCs w:val="16"/>
              </w:rPr>
              <w:t>Гагаріна,</w:t>
            </w:r>
            <w:r w:rsidRPr="00EB1AC5">
              <w:rPr>
                <w:rFonts w:cs="Calibri"/>
                <w:sz w:val="16"/>
                <w:szCs w:val="16"/>
                <w:lang w:val="en-US"/>
              </w:rPr>
              <w:t>51</w:t>
            </w:r>
          </w:p>
        </w:tc>
        <w:tc>
          <w:tcPr>
            <w:tcW w:w="4536" w:type="dxa"/>
          </w:tcPr>
          <w:p w:rsidR="00435FB1" w:rsidRPr="00EB1AC5" w:rsidRDefault="00435FB1" w:rsidP="00EE3E8F">
            <w:pPr>
              <w:jc w:val="center"/>
              <w:rPr>
                <w:sz w:val="16"/>
                <w:szCs w:val="16"/>
              </w:rPr>
            </w:pPr>
            <w:r w:rsidRPr="00EB1AC5">
              <w:rPr>
                <w:sz w:val="16"/>
                <w:szCs w:val="16"/>
              </w:rPr>
              <w:t>62Z317066862124X</w:t>
            </w:r>
          </w:p>
        </w:tc>
      </w:tr>
      <w:tr w:rsidR="00435FB1" w:rsidRPr="00EB1AC5" w:rsidTr="00EE3E8F">
        <w:trPr>
          <w:trHeight w:val="227"/>
        </w:trPr>
        <w:tc>
          <w:tcPr>
            <w:tcW w:w="1134" w:type="dxa"/>
            <w:vAlign w:val="center"/>
          </w:tcPr>
          <w:p w:rsidR="00435FB1" w:rsidRPr="00EB1AC5" w:rsidRDefault="00435FB1" w:rsidP="00EE3E8F">
            <w:pPr>
              <w:jc w:val="center"/>
              <w:rPr>
                <w:rFonts w:cs="Calibri"/>
                <w:sz w:val="16"/>
                <w:szCs w:val="16"/>
              </w:rPr>
            </w:pPr>
            <w:r w:rsidRPr="00EB1AC5">
              <w:rPr>
                <w:rFonts w:cs="Calibri"/>
                <w:sz w:val="16"/>
                <w:szCs w:val="16"/>
              </w:rPr>
              <w:t>70.</w:t>
            </w:r>
          </w:p>
        </w:tc>
        <w:tc>
          <w:tcPr>
            <w:tcW w:w="3827" w:type="dxa"/>
            <w:vAlign w:val="center"/>
          </w:tcPr>
          <w:p w:rsidR="00435FB1" w:rsidRPr="00EB1AC5" w:rsidRDefault="00435FB1" w:rsidP="00EE3E8F">
            <w:pPr>
              <w:ind w:left="-165" w:right="-108"/>
              <w:jc w:val="center"/>
              <w:rPr>
                <w:rFonts w:cs="Calibri"/>
                <w:sz w:val="16"/>
                <w:szCs w:val="16"/>
              </w:rPr>
            </w:pPr>
            <w:r w:rsidRPr="00EB1AC5">
              <w:rPr>
                <w:rFonts w:cs="Calibri"/>
                <w:sz w:val="16"/>
                <w:szCs w:val="16"/>
              </w:rPr>
              <w:t>Черкаси, вул. Гетьмана Сагайдачного, 12</w:t>
            </w:r>
          </w:p>
        </w:tc>
        <w:tc>
          <w:tcPr>
            <w:tcW w:w="4536" w:type="dxa"/>
          </w:tcPr>
          <w:p w:rsidR="00435FB1" w:rsidRPr="00EB1AC5" w:rsidRDefault="00435FB1" w:rsidP="00EE3E8F">
            <w:pPr>
              <w:jc w:val="center"/>
              <w:rPr>
                <w:sz w:val="16"/>
                <w:szCs w:val="16"/>
              </w:rPr>
            </w:pPr>
            <w:r w:rsidRPr="00EB1AC5">
              <w:rPr>
                <w:sz w:val="16"/>
                <w:szCs w:val="16"/>
              </w:rPr>
              <w:t>62Z709974654571L</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rPr>
              <w:t>71.</w:t>
            </w:r>
          </w:p>
        </w:tc>
        <w:tc>
          <w:tcPr>
            <w:tcW w:w="3827" w:type="dxa"/>
            <w:vMerge w:val="restart"/>
            <w:vAlign w:val="center"/>
          </w:tcPr>
          <w:p w:rsidR="00435FB1" w:rsidRPr="00EB1AC5" w:rsidRDefault="00435FB1" w:rsidP="00EE3E8F">
            <w:pPr>
              <w:ind w:left="-165" w:right="-108"/>
              <w:jc w:val="center"/>
              <w:rPr>
                <w:rFonts w:cs="Calibri"/>
                <w:sz w:val="16"/>
                <w:szCs w:val="16"/>
              </w:rPr>
            </w:pPr>
            <w:r w:rsidRPr="00EB1AC5">
              <w:rPr>
                <w:rFonts w:cs="Calibri"/>
                <w:sz w:val="16"/>
                <w:szCs w:val="16"/>
              </w:rPr>
              <w:t>Черкаси, вул. Канівська</w:t>
            </w:r>
          </w:p>
        </w:tc>
        <w:tc>
          <w:tcPr>
            <w:tcW w:w="4536" w:type="dxa"/>
          </w:tcPr>
          <w:p w:rsidR="00435FB1" w:rsidRPr="00EB1AC5" w:rsidRDefault="00435FB1" w:rsidP="00EE3E8F">
            <w:pPr>
              <w:jc w:val="center"/>
              <w:rPr>
                <w:sz w:val="16"/>
                <w:szCs w:val="16"/>
              </w:rPr>
            </w:pPr>
            <w:r w:rsidRPr="00EB1AC5">
              <w:rPr>
                <w:sz w:val="16"/>
                <w:szCs w:val="16"/>
              </w:rPr>
              <w:t>62Z7790397431063J</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Calibri"/>
                <w:sz w:val="16"/>
                <w:szCs w:val="16"/>
              </w:rPr>
            </w:pPr>
          </w:p>
        </w:tc>
        <w:tc>
          <w:tcPr>
            <w:tcW w:w="4536" w:type="dxa"/>
          </w:tcPr>
          <w:p w:rsidR="00435FB1" w:rsidRPr="00EB1AC5" w:rsidRDefault="00435FB1" w:rsidP="00EE3E8F">
            <w:pPr>
              <w:jc w:val="center"/>
              <w:rPr>
                <w:sz w:val="16"/>
                <w:szCs w:val="16"/>
              </w:rPr>
            </w:pPr>
            <w:r w:rsidRPr="00EB1AC5">
              <w:rPr>
                <w:sz w:val="16"/>
                <w:szCs w:val="16"/>
              </w:rPr>
              <w:t>62Z453904861273L</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vAlign w:val="center"/>
          </w:tcPr>
          <w:p w:rsidR="00435FB1" w:rsidRPr="00EB1AC5" w:rsidRDefault="00435FB1" w:rsidP="00EE3E8F">
            <w:pPr>
              <w:jc w:val="center"/>
              <w:rPr>
                <w:rFonts w:cs="Calibri"/>
                <w:sz w:val="16"/>
                <w:szCs w:val="16"/>
              </w:rPr>
            </w:pPr>
          </w:p>
        </w:tc>
        <w:tc>
          <w:tcPr>
            <w:tcW w:w="4536" w:type="dxa"/>
          </w:tcPr>
          <w:p w:rsidR="00435FB1" w:rsidRPr="00EB1AC5" w:rsidRDefault="00435FB1" w:rsidP="00EE3E8F">
            <w:pPr>
              <w:jc w:val="center"/>
              <w:rPr>
                <w:sz w:val="16"/>
                <w:szCs w:val="16"/>
              </w:rPr>
            </w:pPr>
            <w:r w:rsidRPr="00EB1AC5">
              <w:rPr>
                <w:sz w:val="16"/>
                <w:szCs w:val="16"/>
              </w:rPr>
              <w:t>62Z510386793160G</w:t>
            </w:r>
          </w:p>
        </w:tc>
      </w:tr>
      <w:tr w:rsidR="00435FB1" w:rsidRPr="00EB1AC5" w:rsidTr="00EE3E8F">
        <w:trPr>
          <w:trHeight w:val="227"/>
        </w:trPr>
        <w:tc>
          <w:tcPr>
            <w:tcW w:w="1134" w:type="dxa"/>
            <w:vMerge w:val="restart"/>
            <w:vAlign w:val="center"/>
          </w:tcPr>
          <w:p w:rsidR="00435FB1" w:rsidRPr="00EB1AC5" w:rsidRDefault="00435FB1" w:rsidP="00EE3E8F">
            <w:pPr>
              <w:jc w:val="center"/>
              <w:rPr>
                <w:rFonts w:cs="Calibri"/>
                <w:sz w:val="16"/>
                <w:szCs w:val="16"/>
              </w:rPr>
            </w:pPr>
            <w:r w:rsidRPr="00EB1AC5">
              <w:rPr>
                <w:rFonts w:cs="Calibri"/>
                <w:sz w:val="16"/>
                <w:szCs w:val="16"/>
              </w:rPr>
              <w:t>72.</w:t>
            </w:r>
          </w:p>
        </w:tc>
        <w:tc>
          <w:tcPr>
            <w:tcW w:w="3827" w:type="dxa"/>
            <w:vMerge w:val="restart"/>
            <w:vAlign w:val="center"/>
          </w:tcPr>
          <w:p w:rsidR="00435FB1" w:rsidRPr="00EB1AC5" w:rsidRDefault="00435FB1" w:rsidP="00EE3E8F">
            <w:pPr>
              <w:jc w:val="center"/>
              <w:rPr>
                <w:rFonts w:cs="Calibri"/>
                <w:sz w:val="16"/>
                <w:szCs w:val="16"/>
              </w:rPr>
            </w:pPr>
            <w:r w:rsidRPr="00EB1AC5">
              <w:rPr>
                <w:rFonts w:cs="Calibri"/>
                <w:sz w:val="16"/>
                <w:szCs w:val="16"/>
              </w:rPr>
              <w:t>с. Вільшанка ПС – 35/6 «Вільшанка»</w:t>
            </w:r>
          </w:p>
        </w:tc>
        <w:tc>
          <w:tcPr>
            <w:tcW w:w="4536" w:type="dxa"/>
          </w:tcPr>
          <w:p w:rsidR="00435FB1" w:rsidRPr="00EB1AC5" w:rsidRDefault="00435FB1" w:rsidP="00EE3E8F">
            <w:pPr>
              <w:jc w:val="center"/>
              <w:rPr>
                <w:sz w:val="16"/>
                <w:szCs w:val="16"/>
              </w:rPr>
            </w:pPr>
            <w:r w:rsidRPr="00EB1AC5">
              <w:rPr>
                <w:sz w:val="16"/>
                <w:szCs w:val="16"/>
              </w:rPr>
              <w:t>62Z5910051421872</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tcPr>
          <w:p w:rsidR="00435FB1" w:rsidRPr="00EB1AC5" w:rsidRDefault="00435FB1" w:rsidP="00EE3E8F">
            <w:pPr>
              <w:jc w:val="center"/>
              <w:rPr>
                <w:rFonts w:cs="Calibri"/>
                <w:sz w:val="16"/>
                <w:szCs w:val="16"/>
              </w:rPr>
            </w:pPr>
          </w:p>
        </w:tc>
        <w:tc>
          <w:tcPr>
            <w:tcW w:w="4536" w:type="dxa"/>
          </w:tcPr>
          <w:p w:rsidR="00435FB1" w:rsidRPr="00EB1AC5" w:rsidRDefault="00435FB1" w:rsidP="00EE3E8F">
            <w:pPr>
              <w:jc w:val="center"/>
              <w:rPr>
                <w:sz w:val="16"/>
                <w:szCs w:val="16"/>
              </w:rPr>
            </w:pPr>
            <w:r w:rsidRPr="00EB1AC5">
              <w:rPr>
                <w:sz w:val="16"/>
                <w:szCs w:val="16"/>
              </w:rPr>
              <w:t>62Z625398309607L</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tcPr>
          <w:p w:rsidR="00435FB1" w:rsidRPr="00EB1AC5" w:rsidRDefault="00435FB1" w:rsidP="00EE3E8F">
            <w:pPr>
              <w:jc w:val="center"/>
              <w:rPr>
                <w:rFonts w:cs="Calibri"/>
                <w:sz w:val="16"/>
                <w:szCs w:val="16"/>
              </w:rPr>
            </w:pPr>
          </w:p>
        </w:tc>
        <w:tc>
          <w:tcPr>
            <w:tcW w:w="4536" w:type="dxa"/>
          </w:tcPr>
          <w:p w:rsidR="00435FB1" w:rsidRPr="00EB1AC5" w:rsidRDefault="00435FB1" w:rsidP="00EE3E8F">
            <w:pPr>
              <w:jc w:val="center"/>
              <w:rPr>
                <w:sz w:val="16"/>
                <w:szCs w:val="16"/>
              </w:rPr>
            </w:pPr>
            <w:r w:rsidRPr="00EB1AC5">
              <w:rPr>
                <w:sz w:val="16"/>
                <w:szCs w:val="16"/>
              </w:rPr>
              <w:t>62Z740502554679U</w:t>
            </w:r>
          </w:p>
        </w:tc>
      </w:tr>
      <w:tr w:rsidR="00435FB1" w:rsidRPr="00EB1AC5" w:rsidTr="00EE3E8F">
        <w:trPr>
          <w:trHeight w:val="227"/>
        </w:trPr>
        <w:tc>
          <w:tcPr>
            <w:tcW w:w="1134" w:type="dxa"/>
            <w:vMerge/>
            <w:vAlign w:val="center"/>
          </w:tcPr>
          <w:p w:rsidR="00435FB1" w:rsidRPr="00EB1AC5" w:rsidRDefault="00435FB1" w:rsidP="00EE3E8F">
            <w:pPr>
              <w:jc w:val="center"/>
              <w:rPr>
                <w:rFonts w:cs="Calibri"/>
                <w:sz w:val="16"/>
                <w:szCs w:val="16"/>
              </w:rPr>
            </w:pPr>
          </w:p>
        </w:tc>
        <w:tc>
          <w:tcPr>
            <w:tcW w:w="3827" w:type="dxa"/>
            <w:vMerge/>
          </w:tcPr>
          <w:p w:rsidR="00435FB1" w:rsidRPr="00EB1AC5" w:rsidRDefault="00435FB1" w:rsidP="00EE3E8F">
            <w:pPr>
              <w:jc w:val="center"/>
              <w:rPr>
                <w:rFonts w:cs="Calibri"/>
                <w:sz w:val="16"/>
                <w:szCs w:val="16"/>
              </w:rPr>
            </w:pPr>
          </w:p>
        </w:tc>
        <w:tc>
          <w:tcPr>
            <w:tcW w:w="4536" w:type="dxa"/>
          </w:tcPr>
          <w:p w:rsidR="00435FB1" w:rsidRPr="00EB1AC5" w:rsidRDefault="00435FB1" w:rsidP="00EE3E8F">
            <w:pPr>
              <w:jc w:val="center"/>
              <w:rPr>
                <w:sz w:val="16"/>
                <w:szCs w:val="16"/>
              </w:rPr>
            </w:pPr>
            <w:r w:rsidRPr="00EB1AC5">
              <w:rPr>
                <w:sz w:val="16"/>
                <w:szCs w:val="16"/>
              </w:rPr>
              <w:t>62Z912510654941V</w:t>
            </w:r>
          </w:p>
        </w:tc>
      </w:tr>
    </w:tbl>
    <w:p w:rsidR="00435FB1" w:rsidRPr="00EB1AC5" w:rsidRDefault="00435FB1" w:rsidP="00435FB1">
      <w:pPr>
        <w:widowControl w:val="0"/>
        <w:tabs>
          <w:tab w:val="left" w:pos="90"/>
          <w:tab w:val="center" w:pos="7924"/>
          <w:tab w:val="left" w:pos="10490"/>
        </w:tabs>
        <w:suppressAutoHyphens/>
        <w:autoSpaceDE w:val="0"/>
        <w:autoSpaceDN w:val="0"/>
        <w:spacing w:before="11" w:after="0" w:line="240" w:lineRule="auto"/>
        <w:rPr>
          <w:rFonts w:ascii="Times New Roman" w:eastAsia="Arial" w:hAnsi="Times New Roman"/>
          <w:kern w:val="3"/>
          <w:lang w:eastAsia="ru-RU"/>
        </w:rPr>
      </w:pPr>
    </w:p>
    <w:p w:rsidR="00435FB1" w:rsidRPr="00AB5976" w:rsidRDefault="00435FB1" w:rsidP="00435FB1">
      <w:pPr>
        <w:widowControl w:val="0"/>
        <w:tabs>
          <w:tab w:val="left" w:pos="90"/>
          <w:tab w:val="center" w:pos="7924"/>
          <w:tab w:val="left" w:pos="10490"/>
        </w:tabs>
        <w:suppressAutoHyphens/>
        <w:autoSpaceDE w:val="0"/>
        <w:autoSpaceDN w:val="0"/>
        <w:spacing w:before="11" w:after="0" w:line="240" w:lineRule="auto"/>
        <w:rPr>
          <w:rFonts w:ascii="Times New Roman" w:hAnsi="Times New Roman"/>
          <w:kern w:val="3"/>
          <w:lang w:eastAsia="ru-RU"/>
        </w:rPr>
      </w:pPr>
      <w:r w:rsidRPr="00AB5976">
        <w:rPr>
          <w:rFonts w:ascii="Times New Roman" w:eastAsia="Arial" w:hAnsi="Times New Roman"/>
          <w:color w:val="000000"/>
          <w:kern w:val="3"/>
          <w:lang w:eastAsia="ru-RU"/>
        </w:rPr>
        <w:t xml:space="preserve">           ________________      </w:t>
      </w:r>
      <w:r w:rsidRPr="00F73C4E">
        <w:rPr>
          <w:rFonts w:ascii="Times New Roman" w:eastAsia="Arial" w:hAnsi="Times New Roman"/>
          <w:color w:val="000000"/>
          <w:kern w:val="3"/>
          <w:lang w:eastAsia="ru-RU"/>
        </w:rPr>
        <w:t xml:space="preserve">________________      </w:t>
      </w:r>
      <w:r w:rsidR="00F73C4E" w:rsidRPr="00F73C4E">
        <w:rPr>
          <w:rFonts w:ascii="Times New Roman" w:hAnsi="Times New Roman"/>
          <w:bCs/>
          <w:sz w:val="24"/>
          <w:szCs w:val="24"/>
          <w:u w:val="single"/>
          <w:lang w:eastAsia="ar-SA"/>
        </w:rPr>
        <w:t>Іван СУХАРЬКОВ</w:t>
      </w:r>
    </w:p>
    <w:p w:rsidR="00435FB1" w:rsidRDefault="00435FB1" w:rsidP="00435FB1">
      <w:pPr>
        <w:widowControl w:val="0"/>
        <w:tabs>
          <w:tab w:val="left" w:pos="90"/>
        </w:tabs>
        <w:suppressAutoHyphens/>
        <w:autoSpaceDE w:val="0"/>
        <w:autoSpaceDN w:val="0"/>
        <w:spacing w:before="68" w:after="0" w:line="240" w:lineRule="auto"/>
        <w:rPr>
          <w:rFonts w:ascii="Times New Roman" w:eastAsia="Arial" w:hAnsi="Times New Roman"/>
          <w:color w:val="000000"/>
          <w:kern w:val="3"/>
          <w:lang w:eastAsia="ru-RU"/>
        </w:rPr>
      </w:pPr>
      <w:r w:rsidRPr="00AB5976">
        <w:rPr>
          <w:rFonts w:ascii="Times New Roman" w:eastAsia="Arial" w:hAnsi="Times New Roman"/>
          <w:color w:val="000000"/>
          <w:kern w:val="3"/>
          <w:lang w:eastAsia="ru-RU"/>
        </w:rPr>
        <w:t xml:space="preserve">                  (дата)                      (особистий підпис)    (П.І.Б. Споживача)</w:t>
      </w:r>
    </w:p>
    <w:p w:rsidR="00D252B3" w:rsidRDefault="00D252B3" w:rsidP="00435FB1">
      <w:pPr>
        <w:widowControl w:val="0"/>
        <w:tabs>
          <w:tab w:val="left" w:pos="90"/>
        </w:tabs>
        <w:suppressAutoHyphens/>
        <w:autoSpaceDE w:val="0"/>
        <w:autoSpaceDN w:val="0"/>
        <w:spacing w:before="68" w:after="0" w:line="240" w:lineRule="auto"/>
        <w:rPr>
          <w:rFonts w:ascii="Times New Roman" w:eastAsia="Arial" w:hAnsi="Times New Roman"/>
          <w:color w:val="000000"/>
          <w:kern w:val="3"/>
          <w:lang w:eastAsia="ru-RU"/>
        </w:rPr>
      </w:pPr>
    </w:p>
    <w:p w:rsidR="00D252B3" w:rsidRDefault="00D252B3" w:rsidP="00435FB1">
      <w:pPr>
        <w:widowControl w:val="0"/>
        <w:tabs>
          <w:tab w:val="left" w:pos="90"/>
        </w:tabs>
        <w:suppressAutoHyphens/>
        <w:autoSpaceDE w:val="0"/>
        <w:autoSpaceDN w:val="0"/>
        <w:spacing w:before="68" w:after="0" w:line="240" w:lineRule="auto"/>
        <w:rPr>
          <w:rFonts w:ascii="Times New Roman" w:eastAsia="Arial" w:hAnsi="Times New Roman"/>
          <w:color w:val="000000"/>
          <w:kern w:val="3"/>
          <w:lang w:eastAsia="ru-RU"/>
        </w:rPr>
      </w:pPr>
    </w:p>
    <w:p w:rsidR="00D252B3" w:rsidRDefault="00D252B3" w:rsidP="00435FB1">
      <w:pPr>
        <w:widowControl w:val="0"/>
        <w:tabs>
          <w:tab w:val="left" w:pos="90"/>
        </w:tabs>
        <w:suppressAutoHyphens/>
        <w:autoSpaceDE w:val="0"/>
        <w:autoSpaceDN w:val="0"/>
        <w:spacing w:before="68" w:after="0" w:line="240" w:lineRule="auto"/>
        <w:rPr>
          <w:rFonts w:ascii="Times New Roman" w:eastAsia="Arial" w:hAnsi="Times New Roman"/>
          <w:color w:val="000000"/>
          <w:kern w:val="3"/>
          <w:lang w:eastAsia="ru-RU"/>
        </w:rPr>
      </w:pPr>
    </w:p>
    <w:p w:rsidR="00D252B3" w:rsidRPr="00AB5976" w:rsidRDefault="00D252B3" w:rsidP="00435FB1">
      <w:pPr>
        <w:widowControl w:val="0"/>
        <w:tabs>
          <w:tab w:val="left" w:pos="90"/>
        </w:tabs>
        <w:suppressAutoHyphens/>
        <w:autoSpaceDE w:val="0"/>
        <w:autoSpaceDN w:val="0"/>
        <w:spacing w:before="68" w:after="0" w:line="240" w:lineRule="auto"/>
        <w:rPr>
          <w:rFonts w:ascii="Times New Roman" w:hAnsi="Times New Roman"/>
          <w:kern w:val="3"/>
          <w:lang w:eastAsia="ru-RU"/>
        </w:rPr>
      </w:pPr>
    </w:p>
    <w:p w:rsidR="00435FB1" w:rsidRPr="00AB5976" w:rsidRDefault="00435FB1" w:rsidP="00435FB1"/>
    <w:p w:rsidR="00435FB1" w:rsidRPr="00AB5976" w:rsidRDefault="00435FB1" w:rsidP="00435FB1">
      <w:pPr>
        <w:spacing w:after="0" w:line="240" w:lineRule="auto"/>
        <w:jc w:val="right"/>
        <w:rPr>
          <w:rFonts w:ascii="Times New Roman" w:hAnsi="Times New Roman"/>
          <w:sz w:val="24"/>
          <w:szCs w:val="24"/>
          <w:lang w:eastAsia="ru-RU"/>
        </w:rPr>
      </w:pPr>
      <w:r w:rsidRPr="00AB5976">
        <w:rPr>
          <w:rFonts w:ascii="Times New Roman" w:hAnsi="Times New Roman"/>
          <w:sz w:val="24"/>
          <w:szCs w:val="24"/>
          <w:lang w:eastAsia="ru-RU"/>
        </w:rPr>
        <w:lastRenderedPageBreak/>
        <w:t>Додаток 2</w:t>
      </w:r>
    </w:p>
    <w:p w:rsidR="00435FB1" w:rsidRPr="00AB5976" w:rsidRDefault="00435FB1" w:rsidP="00435FB1">
      <w:pPr>
        <w:spacing w:after="0" w:line="240" w:lineRule="auto"/>
        <w:jc w:val="right"/>
        <w:rPr>
          <w:rFonts w:ascii="Times New Roman" w:hAnsi="Times New Roman"/>
          <w:sz w:val="24"/>
          <w:szCs w:val="24"/>
          <w:lang w:eastAsia="ru-RU"/>
        </w:rPr>
      </w:pPr>
      <w:r w:rsidRPr="00AB5976">
        <w:rPr>
          <w:rFonts w:ascii="Times New Roman" w:hAnsi="Times New Roman"/>
          <w:sz w:val="24"/>
          <w:szCs w:val="24"/>
          <w:lang w:eastAsia="ru-RU"/>
        </w:rPr>
        <w:t xml:space="preserve">до договору про постачання </w:t>
      </w:r>
    </w:p>
    <w:p w:rsidR="00435FB1" w:rsidRPr="00AB5976" w:rsidRDefault="00435FB1" w:rsidP="00435FB1">
      <w:pPr>
        <w:spacing w:after="0" w:line="240" w:lineRule="auto"/>
        <w:jc w:val="right"/>
        <w:rPr>
          <w:rFonts w:ascii="Times New Roman" w:hAnsi="Times New Roman"/>
          <w:sz w:val="24"/>
          <w:szCs w:val="24"/>
          <w:lang w:eastAsia="ru-RU"/>
        </w:rPr>
      </w:pPr>
      <w:r w:rsidRPr="00AB5976">
        <w:rPr>
          <w:rFonts w:ascii="Times New Roman" w:hAnsi="Times New Roman"/>
          <w:sz w:val="24"/>
          <w:szCs w:val="24"/>
          <w:lang w:eastAsia="ru-RU"/>
        </w:rPr>
        <w:t xml:space="preserve">електричної енергії споживачу </w:t>
      </w:r>
    </w:p>
    <w:p w:rsidR="00435FB1" w:rsidRPr="00AB5976" w:rsidRDefault="00435FB1" w:rsidP="00435FB1">
      <w:pPr>
        <w:spacing w:after="0" w:line="240" w:lineRule="auto"/>
        <w:jc w:val="right"/>
        <w:rPr>
          <w:rFonts w:ascii="Times New Roman" w:hAnsi="Times New Roman"/>
          <w:sz w:val="24"/>
          <w:szCs w:val="24"/>
          <w:lang w:eastAsia="ru-RU"/>
        </w:rPr>
      </w:pPr>
      <w:r w:rsidRPr="00AB5976">
        <w:rPr>
          <w:rFonts w:ascii="Times New Roman" w:hAnsi="Times New Roman"/>
          <w:sz w:val="24"/>
          <w:szCs w:val="24"/>
          <w:lang w:eastAsia="ru-RU"/>
        </w:rPr>
        <w:t>№______ від  ____________ р.</w:t>
      </w:r>
    </w:p>
    <w:p w:rsidR="00435FB1" w:rsidRPr="00AB5976" w:rsidRDefault="00435FB1" w:rsidP="00435FB1">
      <w:pPr>
        <w:spacing w:after="0" w:line="240" w:lineRule="auto"/>
        <w:jc w:val="center"/>
        <w:rPr>
          <w:rFonts w:ascii="Times New Roman" w:hAnsi="Times New Roman"/>
          <w:b/>
          <w:sz w:val="24"/>
          <w:szCs w:val="24"/>
          <w:lang w:eastAsia="ru-RU"/>
        </w:rPr>
      </w:pPr>
    </w:p>
    <w:p w:rsidR="00435FB1" w:rsidRPr="00AB5976" w:rsidRDefault="00435FB1" w:rsidP="00435FB1">
      <w:pPr>
        <w:spacing w:after="0" w:line="240" w:lineRule="auto"/>
        <w:jc w:val="center"/>
        <w:rPr>
          <w:rFonts w:ascii="Times New Roman" w:hAnsi="Times New Roman"/>
          <w:b/>
          <w:sz w:val="24"/>
          <w:szCs w:val="24"/>
          <w:lang w:eastAsia="ru-RU"/>
        </w:rPr>
      </w:pPr>
      <w:r w:rsidRPr="00AB5976">
        <w:rPr>
          <w:rFonts w:ascii="Times New Roman" w:hAnsi="Times New Roman"/>
          <w:b/>
          <w:sz w:val="24"/>
          <w:szCs w:val="24"/>
          <w:lang w:eastAsia="ru-RU"/>
        </w:rPr>
        <w:t>КОМЕРЦІЙНА ПРОПОЗИЦІЯ</w:t>
      </w:r>
    </w:p>
    <w:p w:rsidR="00435FB1" w:rsidRPr="00AB5976" w:rsidRDefault="00435FB1" w:rsidP="00435FB1">
      <w:pPr>
        <w:numPr>
          <w:ilvl w:val="0"/>
          <w:numId w:val="46"/>
        </w:numPr>
        <w:tabs>
          <w:tab w:val="left" w:pos="851"/>
        </w:tabs>
        <w:spacing w:after="0" w:line="240" w:lineRule="auto"/>
        <w:ind w:firstLine="567"/>
        <w:jc w:val="both"/>
        <w:rPr>
          <w:rFonts w:ascii="Times New Roman" w:hAnsi="Times New Roman"/>
          <w:sz w:val="24"/>
          <w:szCs w:val="24"/>
          <w:lang w:eastAsia="ru-RU"/>
        </w:rPr>
      </w:pPr>
      <w:r w:rsidRPr="00AB5976">
        <w:rPr>
          <w:rFonts w:ascii="Times New Roman" w:hAnsi="Times New Roman"/>
          <w:sz w:val="24"/>
          <w:szCs w:val="24"/>
          <w:lang w:eastAsia="ru-RU"/>
        </w:rPr>
        <w:t xml:space="preserve">Ціна (тариф) електричної енергії для споживачів з 2-м класом напруги ________  </w:t>
      </w:r>
      <w:r w:rsidRPr="00AB5976">
        <w:rPr>
          <w:rFonts w:ascii="Times New Roman" w:hAnsi="Times New Roman"/>
          <w:b/>
          <w:bCs/>
        </w:rPr>
        <w:t xml:space="preserve"> </w:t>
      </w:r>
      <w:r w:rsidRPr="00AB5976">
        <w:rPr>
          <w:rFonts w:ascii="Times New Roman" w:hAnsi="Times New Roman"/>
          <w:sz w:val="24"/>
          <w:szCs w:val="24"/>
          <w:lang w:eastAsia="ru-RU"/>
        </w:rPr>
        <w:t xml:space="preserve">грн./кВт год без ПДВ і _______ грн./кВт год з ПДВ, </w:t>
      </w:r>
      <w:r w:rsidRPr="00AB5976">
        <w:rPr>
          <w:rFonts w:ascii="Times New Roman" w:hAnsi="Times New Roman"/>
          <w:b/>
          <w:sz w:val="24"/>
          <w:szCs w:val="24"/>
          <w:lang w:eastAsia="ru-RU"/>
        </w:rPr>
        <w:t>в тому числі</w:t>
      </w:r>
      <w:r w:rsidRPr="00AB5976">
        <w:rPr>
          <w:rFonts w:ascii="Times New Roman" w:hAnsi="Times New Roman"/>
          <w:sz w:val="24"/>
          <w:szCs w:val="24"/>
          <w:lang w:eastAsia="ru-RU"/>
        </w:rPr>
        <w:t xml:space="preserve"> </w:t>
      </w:r>
      <w:r w:rsidRPr="00AB5976">
        <w:rPr>
          <w:rFonts w:ascii="Times New Roman" w:hAnsi="Times New Roman"/>
          <w:b/>
          <w:sz w:val="24"/>
          <w:szCs w:val="24"/>
          <w:lang w:eastAsia="ru-RU"/>
        </w:rPr>
        <w:t>тариф на послуги з передачі електричної енергії ПРАТ «НЕК «Укренерго»</w:t>
      </w:r>
      <w:r w:rsidRPr="00AB5976">
        <w:rPr>
          <w:rFonts w:ascii="Times New Roman" w:hAnsi="Times New Roman"/>
          <w:sz w:val="24"/>
          <w:szCs w:val="24"/>
          <w:lang w:eastAsia="ru-RU"/>
        </w:rPr>
        <w:t xml:space="preserve"> ________грн.  без ПДВ і ______ грн. з ПДВ.</w:t>
      </w:r>
    </w:p>
    <w:p w:rsidR="00435FB1" w:rsidRDefault="00435FB1" w:rsidP="00435FB1">
      <w:pPr>
        <w:widowControl w:val="0"/>
        <w:autoSpaceDE w:val="0"/>
        <w:autoSpaceDN w:val="0"/>
        <w:spacing w:before="1" w:after="0" w:line="240" w:lineRule="auto"/>
        <w:ind w:right="131"/>
        <w:jc w:val="center"/>
        <w:rPr>
          <w:rFonts w:ascii="Times New Roman" w:hAnsi="Times New Roman"/>
          <w:b/>
          <w:sz w:val="24"/>
          <w:szCs w:val="24"/>
          <w:lang w:eastAsia="en-US"/>
        </w:rPr>
      </w:pPr>
    </w:p>
    <w:p w:rsidR="00435FB1" w:rsidRPr="001967A4" w:rsidRDefault="00435FB1" w:rsidP="00435FB1">
      <w:pPr>
        <w:widowControl w:val="0"/>
        <w:autoSpaceDE w:val="0"/>
        <w:autoSpaceDN w:val="0"/>
        <w:spacing w:before="1" w:after="0" w:line="240" w:lineRule="auto"/>
        <w:ind w:right="131"/>
        <w:jc w:val="both"/>
        <w:rPr>
          <w:rFonts w:ascii="Times New Roman" w:hAnsi="Times New Roman"/>
          <w:sz w:val="24"/>
          <w:szCs w:val="24"/>
          <w:lang w:eastAsia="ru-RU"/>
        </w:rPr>
      </w:pPr>
      <w:r w:rsidRPr="001967A4">
        <w:rPr>
          <w:rFonts w:ascii="Times New Roman" w:hAnsi="Times New Roman"/>
          <w:sz w:val="24"/>
          <w:szCs w:val="24"/>
          <w:lang w:eastAsia="ru-RU"/>
        </w:rPr>
        <w:t>Спосіб визначення ціни (тарифу) електричної енергії: за нерегульованим тарифом на електроенергію</w:t>
      </w:r>
    </w:p>
    <w:p w:rsidR="00435FB1" w:rsidRPr="001967A4" w:rsidRDefault="00435FB1" w:rsidP="00435FB1">
      <w:pPr>
        <w:widowControl w:val="0"/>
        <w:autoSpaceDE w:val="0"/>
        <w:autoSpaceDN w:val="0"/>
        <w:spacing w:before="1" w:after="0" w:line="240" w:lineRule="auto"/>
        <w:ind w:right="131"/>
        <w:jc w:val="center"/>
        <w:rPr>
          <w:rFonts w:ascii="Times New Roman" w:hAnsi="Times New Roman"/>
          <w:b/>
          <w:sz w:val="24"/>
          <w:szCs w:val="24"/>
          <w:lang w:eastAsia="en-US"/>
        </w:rPr>
      </w:pPr>
      <w:r>
        <w:rPr>
          <w:rFonts w:ascii="Times New Roman" w:hAnsi="Times New Roman"/>
          <w:b/>
          <w:sz w:val="24"/>
          <w:szCs w:val="24"/>
          <w:lang w:eastAsia="en-US"/>
        </w:rPr>
        <w:t xml:space="preserve">Ц = </w:t>
      </w:r>
      <w:proofErr w:type="spellStart"/>
      <w:r w:rsidRPr="001967A4">
        <w:rPr>
          <w:rFonts w:ascii="Times New Roman" w:hAnsi="Times New Roman"/>
          <w:b/>
          <w:sz w:val="24"/>
          <w:szCs w:val="24"/>
          <w:lang w:eastAsia="en-US"/>
        </w:rPr>
        <w:t>Р</w:t>
      </w:r>
      <w:r w:rsidRPr="001967A4">
        <w:rPr>
          <w:rFonts w:ascii="Times New Roman" w:hAnsi="Times New Roman"/>
          <w:b/>
          <w:sz w:val="24"/>
          <w:szCs w:val="24"/>
          <w:vertAlign w:val="subscript"/>
          <w:lang w:eastAsia="en-US"/>
        </w:rPr>
        <w:t>тов</w:t>
      </w:r>
      <w:proofErr w:type="spellEnd"/>
      <w:r w:rsidRPr="001967A4">
        <w:rPr>
          <w:rFonts w:ascii="Times New Roman" w:hAnsi="Times New Roman"/>
          <w:b/>
          <w:sz w:val="24"/>
          <w:szCs w:val="24"/>
          <w:vertAlign w:val="subscript"/>
          <w:lang w:eastAsia="en-US"/>
        </w:rPr>
        <w:t xml:space="preserve">  </w:t>
      </w:r>
      <w:r w:rsidRPr="001967A4">
        <w:rPr>
          <w:rFonts w:ascii="Times New Roman" w:hAnsi="Times New Roman"/>
          <w:b/>
          <w:sz w:val="24"/>
          <w:szCs w:val="24"/>
          <w:lang w:eastAsia="en-US"/>
        </w:rPr>
        <w:t xml:space="preserve">+ </w:t>
      </w:r>
      <w:proofErr w:type="spellStart"/>
      <w:r w:rsidRPr="001967A4">
        <w:rPr>
          <w:rFonts w:ascii="Times New Roman" w:hAnsi="Times New Roman"/>
          <w:b/>
          <w:sz w:val="24"/>
          <w:szCs w:val="24"/>
          <w:lang w:eastAsia="en-US"/>
        </w:rPr>
        <w:t>Т</w:t>
      </w:r>
      <w:r w:rsidRPr="001967A4">
        <w:rPr>
          <w:rFonts w:ascii="Times New Roman" w:hAnsi="Times New Roman"/>
          <w:b/>
          <w:sz w:val="24"/>
          <w:szCs w:val="24"/>
          <w:vertAlign w:val="subscript"/>
          <w:lang w:eastAsia="en-US"/>
        </w:rPr>
        <w:t>пер</w:t>
      </w:r>
      <w:proofErr w:type="spellEnd"/>
      <w:r w:rsidRPr="001967A4">
        <w:rPr>
          <w:rFonts w:ascii="Times New Roman" w:hAnsi="Times New Roman"/>
          <w:b/>
          <w:sz w:val="24"/>
          <w:szCs w:val="24"/>
          <w:vertAlign w:val="subscript"/>
          <w:lang w:eastAsia="en-US"/>
        </w:rPr>
        <w:t xml:space="preserve"> </w:t>
      </w:r>
      <w:r>
        <w:rPr>
          <w:rFonts w:ascii="Times New Roman" w:hAnsi="Times New Roman"/>
          <w:b/>
          <w:sz w:val="24"/>
          <w:szCs w:val="24"/>
          <w:vertAlign w:val="subscript"/>
          <w:lang w:eastAsia="en-US"/>
        </w:rPr>
        <w:t xml:space="preserve"> </w:t>
      </w:r>
    </w:p>
    <w:p w:rsidR="00435FB1" w:rsidRPr="00A124AE" w:rsidRDefault="00435FB1" w:rsidP="00435FB1">
      <w:pPr>
        <w:widowControl w:val="0"/>
        <w:autoSpaceDE w:val="0"/>
        <w:autoSpaceDN w:val="0"/>
        <w:spacing w:before="1" w:after="0" w:line="240" w:lineRule="auto"/>
        <w:ind w:right="131"/>
        <w:jc w:val="both"/>
        <w:rPr>
          <w:rFonts w:ascii="Times New Roman" w:hAnsi="Times New Roman"/>
          <w:sz w:val="24"/>
          <w:szCs w:val="24"/>
          <w:lang w:eastAsia="en-US"/>
        </w:rPr>
      </w:pPr>
      <w:r w:rsidRPr="00A124AE">
        <w:rPr>
          <w:rFonts w:ascii="Times New Roman" w:hAnsi="Times New Roman"/>
          <w:sz w:val="24"/>
          <w:szCs w:val="24"/>
          <w:lang w:eastAsia="en-US"/>
        </w:rPr>
        <w:t xml:space="preserve">де: </w:t>
      </w:r>
    </w:p>
    <w:p w:rsidR="00435FB1" w:rsidRPr="00A124AE" w:rsidRDefault="00435FB1" w:rsidP="00435FB1">
      <w:pPr>
        <w:widowControl w:val="0"/>
        <w:autoSpaceDE w:val="0"/>
        <w:autoSpaceDN w:val="0"/>
        <w:spacing w:before="1" w:after="0" w:line="240" w:lineRule="auto"/>
        <w:ind w:right="131"/>
        <w:jc w:val="both"/>
        <w:rPr>
          <w:rFonts w:ascii="Times New Roman" w:hAnsi="Times New Roman"/>
          <w:sz w:val="24"/>
          <w:szCs w:val="24"/>
          <w:lang w:eastAsia="en-US"/>
        </w:rPr>
      </w:pPr>
      <w:proofErr w:type="spellStart"/>
      <w:r w:rsidRPr="00A124AE">
        <w:rPr>
          <w:rFonts w:ascii="Times New Roman" w:hAnsi="Times New Roman"/>
          <w:b/>
          <w:sz w:val="24"/>
          <w:szCs w:val="24"/>
          <w:lang w:eastAsia="en-US"/>
        </w:rPr>
        <w:t>Р</w:t>
      </w:r>
      <w:r w:rsidRPr="00A124AE">
        <w:rPr>
          <w:rFonts w:ascii="Times New Roman" w:hAnsi="Times New Roman"/>
          <w:b/>
          <w:sz w:val="24"/>
          <w:szCs w:val="24"/>
          <w:vertAlign w:val="subscript"/>
          <w:lang w:eastAsia="en-US"/>
        </w:rPr>
        <w:t>тов</w:t>
      </w:r>
      <w:proofErr w:type="spellEnd"/>
      <w:r w:rsidRPr="00A124AE">
        <w:rPr>
          <w:rFonts w:ascii="Times New Roman" w:hAnsi="Times New Roman"/>
          <w:sz w:val="24"/>
          <w:szCs w:val="24"/>
          <w:lang w:eastAsia="en-US"/>
        </w:rPr>
        <w:t xml:space="preserve"> - ціна </w:t>
      </w:r>
      <w:r>
        <w:rPr>
          <w:rFonts w:ascii="Times New Roman" w:hAnsi="Times New Roman"/>
          <w:sz w:val="24"/>
          <w:szCs w:val="24"/>
          <w:lang w:eastAsia="en-US"/>
        </w:rPr>
        <w:t xml:space="preserve">постачання </w:t>
      </w:r>
      <w:r w:rsidRPr="00A124AE">
        <w:rPr>
          <w:rFonts w:ascii="Times New Roman" w:hAnsi="Times New Roman"/>
          <w:sz w:val="24"/>
          <w:szCs w:val="24"/>
          <w:lang w:eastAsia="en-US"/>
        </w:rPr>
        <w:t>за одиницю товару переможця процедури закупівлі (1кВт∙год)</w:t>
      </w:r>
      <w:r>
        <w:rPr>
          <w:rFonts w:ascii="Times New Roman" w:hAnsi="Times New Roman"/>
          <w:sz w:val="24"/>
          <w:szCs w:val="24"/>
          <w:lang w:eastAsia="en-US"/>
        </w:rPr>
        <w:t xml:space="preserve"> без врахування тарифу послуг з передачу електричної енергії. </w:t>
      </w:r>
    </w:p>
    <w:p w:rsidR="00435FB1" w:rsidRPr="00A124AE" w:rsidRDefault="00435FB1" w:rsidP="00435FB1">
      <w:pPr>
        <w:widowControl w:val="0"/>
        <w:autoSpaceDE w:val="0"/>
        <w:autoSpaceDN w:val="0"/>
        <w:spacing w:after="0" w:line="240" w:lineRule="auto"/>
        <w:ind w:right="137"/>
        <w:jc w:val="both"/>
        <w:rPr>
          <w:rFonts w:ascii="Times New Roman" w:hAnsi="Times New Roman"/>
          <w:sz w:val="24"/>
          <w:szCs w:val="24"/>
        </w:rPr>
      </w:pPr>
      <w:proofErr w:type="spellStart"/>
      <w:r w:rsidRPr="00A124AE">
        <w:rPr>
          <w:rFonts w:ascii="Times New Roman" w:hAnsi="Times New Roman"/>
          <w:b/>
          <w:sz w:val="24"/>
          <w:szCs w:val="24"/>
        </w:rPr>
        <w:t>Т</w:t>
      </w:r>
      <w:r w:rsidRPr="00A124AE">
        <w:rPr>
          <w:rFonts w:ascii="Times New Roman" w:hAnsi="Times New Roman"/>
          <w:b/>
          <w:sz w:val="24"/>
          <w:szCs w:val="24"/>
          <w:vertAlign w:val="subscript"/>
        </w:rPr>
        <w:t>пер</w:t>
      </w:r>
      <w:proofErr w:type="spellEnd"/>
      <w:r w:rsidRPr="00A124AE">
        <w:rPr>
          <w:rFonts w:ascii="Times New Roman" w:hAnsi="Times New Roman"/>
          <w:b/>
          <w:sz w:val="24"/>
          <w:szCs w:val="24"/>
        </w:rPr>
        <w:t xml:space="preserve">- </w:t>
      </w:r>
      <w:r w:rsidRPr="00A124AE">
        <w:rPr>
          <w:rFonts w:ascii="Times New Roman" w:hAnsi="Times New Roman"/>
          <w:sz w:val="24"/>
          <w:szCs w:val="24"/>
        </w:rPr>
        <w:t xml:space="preserve">тариф </w:t>
      </w:r>
      <w:r>
        <w:rPr>
          <w:rFonts w:ascii="Times New Roman" w:hAnsi="Times New Roman"/>
          <w:sz w:val="24"/>
          <w:szCs w:val="24"/>
        </w:rPr>
        <w:t xml:space="preserve">послуг </w:t>
      </w:r>
      <w:r w:rsidRPr="00A124AE">
        <w:rPr>
          <w:rFonts w:ascii="Times New Roman" w:hAnsi="Times New Roman"/>
          <w:sz w:val="24"/>
          <w:szCs w:val="24"/>
        </w:rPr>
        <w:t>на передачу електроенергії від НЕК «УКРЕНЕРГО», обов’язковий тариф (актуальний тариф на дат</w:t>
      </w:r>
      <w:r w:rsidR="007E6410">
        <w:rPr>
          <w:rFonts w:ascii="Times New Roman" w:hAnsi="Times New Roman"/>
          <w:sz w:val="24"/>
          <w:szCs w:val="24"/>
        </w:rPr>
        <w:t>у укладання договору = 0,48510</w:t>
      </w:r>
      <w:r w:rsidRPr="00A124AE">
        <w:rPr>
          <w:rFonts w:ascii="Times New Roman" w:hAnsi="Times New Roman"/>
          <w:sz w:val="24"/>
          <w:szCs w:val="24"/>
        </w:rPr>
        <w:t xml:space="preserve"> грн/кВт*год без ПДВ).. </w:t>
      </w:r>
    </w:p>
    <w:p w:rsidR="00435FB1" w:rsidRDefault="00435FB1" w:rsidP="00435FB1">
      <w:pPr>
        <w:widowControl w:val="0"/>
        <w:autoSpaceDE w:val="0"/>
        <w:autoSpaceDN w:val="0"/>
        <w:spacing w:after="0" w:line="240" w:lineRule="auto"/>
        <w:ind w:right="137" w:firstLine="708"/>
        <w:jc w:val="both"/>
        <w:rPr>
          <w:rFonts w:ascii="Times New Roman" w:hAnsi="Times New Roman"/>
          <w:sz w:val="24"/>
          <w:szCs w:val="24"/>
          <w:lang w:eastAsia="en-US"/>
        </w:rPr>
      </w:pPr>
      <w:r w:rsidRPr="001967A4">
        <w:rPr>
          <w:rFonts w:ascii="Times New Roman" w:hAnsi="Times New Roman"/>
          <w:sz w:val="24"/>
          <w:szCs w:val="24"/>
          <w:lang w:eastAsia="en-US"/>
        </w:rPr>
        <w:t xml:space="preserve">Ціна за одиницю товару може змінюватися у зв’язку із змінами складових витрат, які впливають на її формування. У разі зміни ціни за одиницю товару Сторони здійснюють розрахунки за новими цінами з дня їх введення в дію із дотриманням вимог </w:t>
      </w:r>
      <w:r>
        <w:rPr>
          <w:rFonts w:ascii="Times New Roman" w:hAnsi="Times New Roman"/>
          <w:sz w:val="24"/>
          <w:szCs w:val="24"/>
          <w:lang w:eastAsia="en-US"/>
        </w:rPr>
        <w:t>п.19</w:t>
      </w:r>
      <w:r w:rsidRPr="001967A4">
        <w:rPr>
          <w:rFonts w:ascii="Times New Roman" w:hAnsi="Times New Roman"/>
          <w:sz w:val="24"/>
          <w:szCs w:val="24"/>
          <w:lang w:eastAsia="en-US"/>
        </w:rPr>
        <w:t xml:space="preserve"> </w:t>
      </w:r>
      <w:r>
        <w:rPr>
          <w:rFonts w:ascii="Times New Roman" w:hAnsi="Times New Roman"/>
          <w:sz w:val="24"/>
          <w:szCs w:val="24"/>
          <w:lang w:eastAsia="en-US"/>
        </w:rPr>
        <w:t>Постанови</w:t>
      </w:r>
      <w:r w:rsidRPr="002979CB">
        <w:rPr>
          <w:rFonts w:ascii="Times New Roman" w:hAnsi="Times New Roman"/>
          <w:sz w:val="24"/>
          <w:szCs w:val="24"/>
          <w:lang w:eastAsia="en-US"/>
        </w:rPr>
        <w:t xml:space="preserve"> КМУ «Про затвердження особливостей здійснення публічних </w:t>
      </w:r>
      <w:proofErr w:type="spellStart"/>
      <w:r w:rsidRPr="002979CB">
        <w:rPr>
          <w:rFonts w:ascii="Times New Roman" w:hAnsi="Times New Roman"/>
          <w:sz w:val="24"/>
          <w:szCs w:val="24"/>
          <w:lang w:eastAsia="en-US"/>
        </w:rPr>
        <w:t>закупівель</w:t>
      </w:r>
      <w:proofErr w:type="spellEnd"/>
      <w:r w:rsidRPr="002979CB">
        <w:rPr>
          <w:rFonts w:ascii="Times New Roman" w:hAnsi="Times New Roman"/>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12.10.2022р.  №1178 (зі змінами)</w:t>
      </w:r>
      <w:r w:rsidRPr="001967A4">
        <w:rPr>
          <w:rFonts w:ascii="Times New Roman" w:hAnsi="Times New Roman"/>
          <w:sz w:val="24"/>
          <w:szCs w:val="24"/>
          <w:lang w:eastAsia="en-US"/>
        </w:rPr>
        <w:t>.</w:t>
      </w:r>
      <w:r>
        <w:rPr>
          <w:rFonts w:ascii="Times New Roman" w:hAnsi="Times New Roman"/>
          <w:sz w:val="24"/>
          <w:szCs w:val="24"/>
          <w:lang w:eastAsia="en-US"/>
        </w:rPr>
        <w:t xml:space="preserve"> </w:t>
      </w:r>
    </w:p>
    <w:p w:rsidR="00435FB1" w:rsidRDefault="00435FB1" w:rsidP="00435FB1">
      <w:pPr>
        <w:widowControl w:val="0"/>
        <w:autoSpaceDE w:val="0"/>
        <w:autoSpaceDN w:val="0"/>
        <w:spacing w:after="0" w:line="240" w:lineRule="auto"/>
        <w:ind w:right="137" w:firstLine="708"/>
        <w:jc w:val="both"/>
        <w:rPr>
          <w:rFonts w:ascii="Times New Roman" w:hAnsi="Times New Roman"/>
          <w:sz w:val="24"/>
          <w:szCs w:val="24"/>
          <w:lang w:eastAsia="en-US"/>
        </w:rPr>
      </w:pPr>
      <w:r>
        <w:rPr>
          <w:rFonts w:ascii="Times New Roman" w:hAnsi="Times New Roman"/>
          <w:sz w:val="24"/>
          <w:szCs w:val="24"/>
          <w:lang w:eastAsia="en-US"/>
        </w:rPr>
        <w:t>Розрахунок за фактично спожиту електричну енергію:</w:t>
      </w:r>
    </w:p>
    <w:p w:rsidR="00435FB1" w:rsidRPr="00021C81" w:rsidRDefault="00435FB1" w:rsidP="00435FB1">
      <w:pPr>
        <w:widowControl w:val="0"/>
        <w:autoSpaceDE w:val="0"/>
        <w:autoSpaceDN w:val="0"/>
        <w:spacing w:after="0" w:line="240" w:lineRule="auto"/>
        <w:ind w:right="137" w:firstLine="708"/>
        <w:jc w:val="both"/>
        <w:rPr>
          <w:rFonts w:ascii="Times New Roman" w:hAnsi="Times New Roman"/>
          <w:sz w:val="24"/>
          <w:szCs w:val="24"/>
          <w:lang w:eastAsia="en-US"/>
        </w:rPr>
      </w:pPr>
      <w:proofErr w:type="spellStart"/>
      <w:r w:rsidRPr="00F23403">
        <w:rPr>
          <w:rFonts w:ascii="Times New Roman" w:hAnsi="Times New Roman"/>
          <w:b/>
          <w:sz w:val="24"/>
          <w:szCs w:val="24"/>
          <w:lang w:eastAsia="en-US"/>
        </w:rPr>
        <w:t>Рфакт</w:t>
      </w:r>
      <w:proofErr w:type="spellEnd"/>
      <w:r w:rsidRPr="00F23403">
        <w:rPr>
          <w:rFonts w:ascii="Times New Roman" w:hAnsi="Times New Roman"/>
          <w:b/>
          <w:sz w:val="24"/>
          <w:szCs w:val="24"/>
          <w:lang w:eastAsia="en-US"/>
        </w:rPr>
        <w:t xml:space="preserve"> = </w:t>
      </w:r>
      <w:r>
        <w:rPr>
          <w:rFonts w:ascii="Times New Roman" w:hAnsi="Times New Roman"/>
          <w:b/>
          <w:sz w:val="24"/>
          <w:szCs w:val="24"/>
          <w:lang w:eastAsia="en-US"/>
        </w:rPr>
        <w:t>(</w:t>
      </w:r>
      <w:r w:rsidRPr="00F23403">
        <w:rPr>
          <w:rFonts w:ascii="Times New Roman" w:hAnsi="Times New Roman"/>
          <w:b/>
          <w:sz w:val="24"/>
          <w:szCs w:val="24"/>
          <w:lang w:eastAsia="en-US"/>
        </w:rPr>
        <w:t xml:space="preserve">Ц* </w:t>
      </w:r>
      <w:proofErr w:type="spellStart"/>
      <w:r w:rsidRPr="00F23403">
        <w:rPr>
          <w:rFonts w:ascii="Times New Roman" w:hAnsi="Times New Roman"/>
          <w:b/>
          <w:sz w:val="24"/>
          <w:szCs w:val="24"/>
          <w:lang w:eastAsia="en-US"/>
        </w:rPr>
        <w:t>Афакт</w:t>
      </w:r>
      <w:proofErr w:type="spellEnd"/>
      <w:r>
        <w:rPr>
          <w:rFonts w:ascii="Times New Roman" w:hAnsi="Times New Roman"/>
          <w:b/>
          <w:sz w:val="24"/>
          <w:szCs w:val="24"/>
          <w:lang w:eastAsia="en-US"/>
        </w:rPr>
        <w:t>)*1,2</w:t>
      </w:r>
    </w:p>
    <w:p w:rsidR="00435FB1" w:rsidRDefault="00435FB1" w:rsidP="00435FB1">
      <w:pPr>
        <w:tabs>
          <w:tab w:val="left" w:pos="993"/>
        </w:tabs>
        <w:spacing w:after="0" w:line="240" w:lineRule="auto"/>
        <w:jc w:val="both"/>
        <w:rPr>
          <w:rFonts w:ascii="Times New Roman" w:hAnsi="Times New Roman"/>
          <w:sz w:val="24"/>
          <w:szCs w:val="24"/>
          <w:lang w:eastAsia="ru-RU"/>
        </w:rPr>
      </w:pPr>
      <w:proofErr w:type="spellStart"/>
      <w:r w:rsidRPr="00F23403">
        <w:rPr>
          <w:rFonts w:ascii="Times New Roman" w:hAnsi="Times New Roman"/>
          <w:b/>
          <w:sz w:val="24"/>
          <w:szCs w:val="24"/>
        </w:rPr>
        <w:t>А</w:t>
      </w:r>
      <w:r w:rsidRPr="00F23403">
        <w:rPr>
          <w:rFonts w:ascii="Times New Roman" w:hAnsi="Times New Roman"/>
          <w:b/>
          <w:sz w:val="24"/>
          <w:szCs w:val="24"/>
          <w:vertAlign w:val="subscript"/>
        </w:rPr>
        <w:t>факт</w:t>
      </w:r>
      <w:proofErr w:type="spellEnd"/>
      <w:r w:rsidRPr="00F23403">
        <w:rPr>
          <w:rFonts w:ascii="Times New Roman" w:hAnsi="Times New Roman"/>
          <w:sz w:val="24"/>
          <w:szCs w:val="24"/>
        </w:rPr>
        <w:t xml:space="preserve"> </w:t>
      </w:r>
      <w:r w:rsidRPr="008052FB">
        <w:rPr>
          <w:rFonts w:ascii="Times New Roman" w:hAnsi="Times New Roman"/>
          <w:sz w:val="24"/>
          <w:szCs w:val="24"/>
        </w:rPr>
        <w:t>– фактичний обсяг спожитої електричної енергії у розрахунковому періоді</w:t>
      </w:r>
      <w:r w:rsidRPr="008052FB">
        <w:rPr>
          <w:rFonts w:ascii="Times New Roman" w:hAnsi="Times New Roman"/>
          <w:sz w:val="24"/>
          <w:szCs w:val="24"/>
          <w:lang w:eastAsia="ru-RU"/>
        </w:rPr>
        <w:t>.</w:t>
      </w:r>
    </w:p>
    <w:p w:rsidR="00435FB1" w:rsidRPr="001967A4" w:rsidRDefault="00435FB1" w:rsidP="00435FB1">
      <w:pPr>
        <w:tabs>
          <w:tab w:val="left" w:pos="993"/>
        </w:tabs>
        <w:spacing w:after="0" w:line="240" w:lineRule="auto"/>
        <w:jc w:val="both"/>
        <w:rPr>
          <w:rFonts w:ascii="Times New Roman" w:hAnsi="Times New Roman"/>
          <w:sz w:val="24"/>
          <w:szCs w:val="24"/>
          <w:lang w:eastAsia="ru-RU"/>
        </w:rPr>
      </w:pPr>
      <w:r w:rsidRPr="00AB5976">
        <w:rPr>
          <w:rFonts w:ascii="Times New Roman" w:hAnsi="Times New Roman"/>
          <w:b/>
          <w:sz w:val="24"/>
          <w:szCs w:val="24"/>
          <w:lang w:eastAsia="en-US"/>
        </w:rPr>
        <w:t>1,2</w:t>
      </w:r>
      <w:r w:rsidRPr="00AB5976">
        <w:rPr>
          <w:rFonts w:ascii="Times New Roman" w:hAnsi="Times New Roman"/>
          <w:sz w:val="24"/>
          <w:szCs w:val="24"/>
          <w:lang w:eastAsia="en-US"/>
        </w:rPr>
        <w:t xml:space="preserve"> – математичне вираження ставки податку на додану вартість (ПДВ - 20 %)</w:t>
      </w:r>
    </w:p>
    <w:p w:rsidR="00435FB1" w:rsidRPr="00AB5976" w:rsidRDefault="00435FB1" w:rsidP="00435FB1">
      <w:pPr>
        <w:tabs>
          <w:tab w:val="left" w:pos="851"/>
        </w:tabs>
        <w:spacing w:after="0" w:line="240" w:lineRule="auto"/>
        <w:ind w:firstLine="567"/>
        <w:jc w:val="both"/>
        <w:rPr>
          <w:rFonts w:ascii="Times New Roman" w:hAnsi="Times New Roman"/>
          <w:sz w:val="24"/>
          <w:szCs w:val="24"/>
          <w:lang w:eastAsia="ru-RU"/>
        </w:rPr>
      </w:pPr>
      <w:r w:rsidRPr="00AB5976">
        <w:rPr>
          <w:rFonts w:ascii="Times New Roman" w:hAnsi="Times New Roman"/>
          <w:sz w:val="24"/>
          <w:szCs w:val="24"/>
          <w:lang w:eastAsia="ru-RU"/>
        </w:rPr>
        <w:t xml:space="preserve">2. Спосіб оплати: по факту. </w:t>
      </w:r>
    </w:p>
    <w:p w:rsidR="00AD5347" w:rsidRDefault="00435FB1" w:rsidP="00435FB1">
      <w:pPr>
        <w:tabs>
          <w:tab w:val="left" w:pos="851"/>
        </w:tabs>
        <w:spacing w:after="0" w:line="240" w:lineRule="auto"/>
        <w:ind w:firstLine="567"/>
        <w:jc w:val="both"/>
        <w:rPr>
          <w:rFonts w:ascii="Times New Roman" w:hAnsi="Times New Roman"/>
          <w:sz w:val="24"/>
          <w:szCs w:val="24"/>
        </w:rPr>
      </w:pPr>
      <w:r w:rsidRPr="00AB5976">
        <w:rPr>
          <w:rFonts w:ascii="Times New Roman" w:hAnsi="Times New Roman"/>
          <w:sz w:val="24"/>
          <w:szCs w:val="24"/>
          <w:lang w:eastAsia="ru-RU"/>
        </w:rPr>
        <w:t>3.Умови оплати:</w:t>
      </w:r>
      <w:r w:rsidRPr="00AB5976">
        <w:rPr>
          <w:rFonts w:ascii="Times New Roman" w:hAnsi="Times New Roman"/>
          <w:sz w:val="24"/>
          <w:szCs w:val="24"/>
        </w:rPr>
        <w:t xml:space="preserve"> відстрочка платежу до </w:t>
      </w:r>
      <w:r w:rsidRPr="005254EE">
        <w:rPr>
          <w:rFonts w:ascii="Times New Roman" w:hAnsi="Times New Roman"/>
          <w:sz w:val="24"/>
          <w:szCs w:val="24"/>
        </w:rPr>
        <w:t xml:space="preserve">60 (шістдесяти) календарних днів після </w:t>
      </w:r>
      <w:r w:rsidR="00A523E5" w:rsidRPr="005254EE">
        <w:rPr>
          <w:rFonts w:ascii="Times New Roman" w:hAnsi="Times New Roman"/>
          <w:sz w:val="24"/>
          <w:szCs w:val="24"/>
        </w:rPr>
        <w:t>закінчення розрахункового періоду</w:t>
      </w:r>
      <w:r w:rsidR="00AD5347" w:rsidRPr="005254EE">
        <w:rPr>
          <w:rFonts w:ascii="Times New Roman" w:hAnsi="Times New Roman"/>
          <w:sz w:val="24"/>
          <w:szCs w:val="24"/>
        </w:rPr>
        <w:t>.</w:t>
      </w:r>
      <w:r w:rsidR="00AD5347">
        <w:rPr>
          <w:rFonts w:ascii="Times New Roman" w:hAnsi="Times New Roman"/>
          <w:sz w:val="24"/>
          <w:szCs w:val="24"/>
        </w:rPr>
        <w:t xml:space="preserve"> </w:t>
      </w:r>
      <w:r w:rsidR="00A523E5" w:rsidRPr="00A523E5">
        <w:rPr>
          <w:rFonts w:ascii="Times New Roman" w:hAnsi="Times New Roman"/>
          <w:sz w:val="24"/>
          <w:szCs w:val="24"/>
        </w:rPr>
        <w:t>Розрахунковий період - це календарний місяць (з першого по останнє число кожного місяця включно).  Перший розрахунковий період починається з дня початку постачання електроенергії і закінчується в останній день відповідного календарного місяця. У випадку припинення дії договору розрахунковий період для остаточного розрахунку починається з першого дня місяця та закінчується в останній день постачання електроенергії.</w:t>
      </w:r>
      <w:r w:rsidR="00AD5347" w:rsidRPr="00AD5347">
        <w:rPr>
          <w:rFonts w:ascii="Times New Roman" w:hAnsi="Times New Roman"/>
          <w:sz w:val="24"/>
          <w:szCs w:val="24"/>
        </w:rPr>
        <w:t xml:space="preserve"> </w:t>
      </w:r>
    </w:p>
    <w:p w:rsidR="00435FB1" w:rsidRPr="00AB5976" w:rsidRDefault="00435FB1" w:rsidP="00435FB1">
      <w:pPr>
        <w:tabs>
          <w:tab w:val="left" w:pos="851"/>
        </w:tabs>
        <w:spacing w:after="0" w:line="240" w:lineRule="auto"/>
        <w:ind w:firstLine="567"/>
        <w:jc w:val="both"/>
        <w:rPr>
          <w:rFonts w:ascii="Times New Roman" w:hAnsi="Times New Roman"/>
          <w:sz w:val="24"/>
          <w:szCs w:val="24"/>
          <w:lang w:eastAsia="ru-RU"/>
        </w:rPr>
      </w:pPr>
      <w:r w:rsidRPr="00AB5976">
        <w:rPr>
          <w:rFonts w:ascii="Times New Roman" w:hAnsi="Times New Roman"/>
          <w:sz w:val="24"/>
          <w:szCs w:val="24"/>
          <w:lang w:eastAsia="ru-RU"/>
        </w:rPr>
        <w:t>4.</w:t>
      </w:r>
      <w:r w:rsidRPr="00AB5976">
        <w:t xml:space="preserve"> </w:t>
      </w:r>
      <w:r w:rsidRPr="00AB5976">
        <w:rPr>
          <w:rFonts w:ascii="Times New Roman" w:hAnsi="Times New Roman"/>
          <w:sz w:val="24"/>
          <w:szCs w:val="24"/>
          <w:lang w:eastAsia="ru-RU"/>
        </w:rPr>
        <w:t>Термін надання рахунку за спожиту електричну енергію: до 10 числа місяця наступного за звітним,  що надсилається Постачальником  на електронну адресу Споживача: ck.vodokanal@gmail.com, з наданням в подальшому, в термін до кінця наступного місяця після розрахункового, оригіналу документу.</w:t>
      </w:r>
    </w:p>
    <w:p w:rsidR="00435FB1" w:rsidRPr="00B23A74" w:rsidRDefault="00435FB1" w:rsidP="00435FB1">
      <w:pPr>
        <w:tabs>
          <w:tab w:val="left" w:pos="851"/>
        </w:tabs>
        <w:spacing w:after="0" w:line="240" w:lineRule="auto"/>
        <w:ind w:firstLine="567"/>
        <w:jc w:val="both"/>
        <w:rPr>
          <w:rFonts w:ascii="Times New Roman" w:hAnsi="Times New Roman"/>
          <w:sz w:val="24"/>
          <w:szCs w:val="24"/>
          <w:lang w:eastAsia="ru-RU"/>
        </w:rPr>
      </w:pPr>
      <w:r w:rsidRPr="00AB5976">
        <w:rPr>
          <w:rFonts w:ascii="Times New Roman" w:hAnsi="Times New Roman"/>
          <w:sz w:val="24"/>
          <w:szCs w:val="24"/>
          <w:lang w:eastAsia="ru-RU"/>
        </w:rPr>
        <w:t xml:space="preserve">5. Загальний обсяг поставки електричної енергії  </w:t>
      </w:r>
      <w:r w:rsidRPr="00A523E5">
        <w:rPr>
          <w:rFonts w:ascii="Times New Roman" w:hAnsi="Times New Roman"/>
          <w:sz w:val="24"/>
          <w:szCs w:val="24"/>
          <w:lang w:eastAsia="ru-RU"/>
        </w:rPr>
        <w:t>становить</w:t>
      </w:r>
      <w:r w:rsidRPr="00A523E5">
        <w:rPr>
          <w:rFonts w:ascii="Arial" w:hAnsi="Arial" w:cs="Arial"/>
          <w:color w:val="454545"/>
          <w:sz w:val="21"/>
          <w:szCs w:val="21"/>
        </w:rPr>
        <w:t xml:space="preserve"> </w:t>
      </w:r>
      <w:r w:rsidR="00B23A74" w:rsidRPr="00B23A74">
        <w:rPr>
          <w:rFonts w:ascii="Times New Roman" w:hAnsi="Times New Roman"/>
          <w:b/>
          <w:sz w:val="24"/>
          <w:szCs w:val="24"/>
        </w:rPr>
        <w:t xml:space="preserve">497 550 </w:t>
      </w:r>
      <w:r w:rsidRPr="00B23A74">
        <w:rPr>
          <w:rFonts w:ascii="Times New Roman" w:hAnsi="Times New Roman"/>
          <w:b/>
          <w:bCs/>
          <w:sz w:val="24"/>
          <w:szCs w:val="24"/>
        </w:rPr>
        <w:t xml:space="preserve"> кВт*год</w:t>
      </w:r>
      <w:r w:rsidRPr="00B23A74">
        <w:rPr>
          <w:rFonts w:ascii="Times New Roman" w:hAnsi="Times New Roman"/>
          <w:b/>
          <w:sz w:val="24"/>
          <w:szCs w:val="24"/>
          <w:lang w:eastAsia="ru-RU"/>
        </w:rPr>
        <w:t>.</w:t>
      </w:r>
    </w:p>
    <w:p w:rsidR="00435FB1" w:rsidRPr="00AB5976" w:rsidRDefault="00435FB1" w:rsidP="00435FB1">
      <w:pPr>
        <w:tabs>
          <w:tab w:val="left" w:pos="851"/>
        </w:tabs>
        <w:spacing w:after="0" w:line="240" w:lineRule="auto"/>
        <w:ind w:firstLine="567"/>
        <w:jc w:val="both"/>
        <w:rPr>
          <w:rFonts w:ascii="Times New Roman" w:hAnsi="Times New Roman"/>
          <w:sz w:val="24"/>
          <w:szCs w:val="24"/>
          <w:lang w:eastAsia="ru-RU"/>
        </w:rPr>
      </w:pPr>
      <w:r w:rsidRPr="00AB5976">
        <w:rPr>
          <w:rFonts w:ascii="Times New Roman" w:hAnsi="Times New Roman"/>
          <w:sz w:val="24"/>
          <w:szCs w:val="24"/>
          <w:lang w:eastAsia="ru-RU"/>
        </w:rPr>
        <w:t>6. Споживач має екологічну, аварійну та технологічну броню електропостачання.</w:t>
      </w:r>
    </w:p>
    <w:p w:rsidR="00435FB1" w:rsidRPr="00AB5976" w:rsidRDefault="00435FB1" w:rsidP="00435FB1">
      <w:pPr>
        <w:tabs>
          <w:tab w:val="left" w:pos="851"/>
        </w:tabs>
        <w:spacing w:after="0" w:line="240" w:lineRule="auto"/>
        <w:ind w:firstLine="567"/>
        <w:jc w:val="both"/>
        <w:rPr>
          <w:rFonts w:ascii="Times New Roman" w:hAnsi="Times New Roman"/>
          <w:sz w:val="24"/>
          <w:szCs w:val="24"/>
          <w:lang w:eastAsia="ru-RU"/>
        </w:rPr>
      </w:pPr>
      <w:r w:rsidRPr="00AB5976">
        <w:rPr>
          <w:rFonts w:ascii="Times New Roman" w:hAnsi="Times New Roman"/>
          <w:sz w:val="24"/>
          <w:szCs w:val="24"/>
          <w:lang w:eastAsia="ru-RU"/>
        </w:rPr>
        <w:t>7. Загальна сума договору становить</w:t>
      </w:r>
      <w:r w:rsidRPr="00AB5976">
        <w:rPr>
          <w:rFonts w:ascii="Times New Roman" w:hAnsi="Times New Roman"/>
          <w:b/>
          <w:bCs/>
        </w:rPr>
        <w:t xml:space="preserve"> ________________</w:t>
      </w:r>
      <w:r w:rsidRPr="00AB5976">
        <w:rPr>
          <w:rFonts w:ascii="Times New Roman" w:hAnsi="Times New Roman"/>
          <w:sz w:val="24"/>
          <w:szCs w:val="24"/>
          <w:lang w:eastAsia="ru-RU"/>
        </w:rPr>
        <w:t xml:space="preserve">грн. </w:t>
      </w:r>
      <w:r w:rsidRPr="00AB5976">
        <w:rPr>
          <w:rFonts w:ascii="Times New Roman" w:hAnsi="Times New Roman"/>
          <w:b/>
          <w:sz w:val="24"/>
          <w:szCs w:val="24"/>
        </w:rPr>
        <w:t>(________________грн ____________ коп.</w:t>
      </w:r>
      <w:r w:rsidRPr="00AB5976">
        <w:rPr>
          <w:rFonts w:ascii="Times New Roman" w:hAnsi="Times New Roman"/>
          <w:sz w:val="24"/>
          <w:szCs w:val="24"/>
          <w:lang w:eastAsia="ru-RU"/>
        </w:rPr>
        <w:t xml:space="preserve">) з ПДВ, в </w:t>
      </w:r>
      <w:proofErr w:type="spellStart"/>
      <w:r w:rsidRPr="00AB5976">
        <w:rPr>
          <w:rFonts w:ascii="Times New Roman" w:hAnsi="Times New Roman"/>
          <w:sz w:val="24"/>
          <w:szCs w:val="24"/>
          <w:lang w:eastAsia="ru-RU"/>
        </w:rPr>
        <w:t>т.ч</w:t>
      </w:r>
      <w:proofErr w:type="spellEnd"/>
      <w:r w:rsidRPr="00AB5976">
        <w:rPr>
          <w:rFonts w:ascii="Times New Roman" w:hAnsi="Times New Roman"/>
          <w:sz w:val="24"/>
          <w:szCs w:val="24"/>
          <w:lang w:eastAsia="ru-RU"/>
        </w:rPr>
        <w:t xml:space="preserve">. ПДВ ______________грн. </w:t>
      </w:r>
    </w:p>
    <w:p w:rsidR="00435FB1" w:rsidRPr="00AB5976" w:rsidRDefault="00435FB1" w:rsidP="00435FB1">
      <w:pPr>
        <w:tabs>
          <w:tab w:val="left" w:pos="851"/>
        </w:tabs>
        <w:spacing w:after="0" w:line="240" w:lineRule="auto"/>
        <w:ind w:firstLine="567"/>
        <w:jc w:val="both"/>
        <w:rPr>
          <w:rFonts w:ascii="Times New Roman" w:hAnsi="Times New Roman"/>
          <w:sz w:val="24"/>
          <w:szCs w:val="24"/>
          <w:lang w:eastAsia="ru-RU"/>
        </w:rPr>
      </w:pPr>
      <w:r w:rsidRPr="00AB5976">
        <w:rPr>
          <w:rFonts w:ascii="Times New Roman" w:hAnsi="Times New Roman"/>
          <w:sz w:val="24"/>
          <w:szCs w:val="24"/>
          <w:lang w:eastAsia="ru-RU"/>
        </w:rPr>
        <w:t>8. Звіряння фактичного обсягу спожитої електроенергії за ро</w:t>
      </w:r>
      <w:r w:rsidR="00791F09">
        <w:rPr>
          <w:rFonts w:ascii="Times New Roman" w:hAnsi="Times New Roman"/>
          <w:sz w:val="24"/>
          <w:szCs w:val="24"/>
          <w:lang w:eastAsia="ru-RU"/>
        </w:rPr>
        <w:t>зрахунковий період</w:t>
      </w:r>
      <w:r w:rsidRPr="00AB5976">
        <w:rPr>
          <w:rFonts w:ascii="Times New Roman" w:hAnsi="Times New Roman"/>
          <w:sz w:val="24"/>
          <w:szCs w:val="24"/>
          <w:lang w:eastAsia="ru-RU"/>
        </w:rPr>
        <w:t xml:space="preserve">:  останній робочий день місяця. </w:t>
      </w:r>
    </w:p>
    <w:p w:rsidR="00435FB1" w:rsidRPr="00AB5976" w:rsidRDefault="00435FB1" w:rsidP="00435FB1">
      <w:pPr>
        <w:tabs>
          <w:tab w:val="left" w:pos="851"/>
        </w:tabs>
        <w:spacing w:after="0" w:line="240" w:lineRule="auto"/>
        <w:ind w:firstLine="567"/>
        <w:jc w:val="both"/>
        <w:rPr>
          <w:rFonts w:ascii="Times New Roman" w:hAnsi="Times New Roman"/>
          <w:sz w:val="24"/>
          <w:szCs w:val="24"/>
          <w:lang w:eastAsia="ru-RU"/>
        </w:rPr>
      </w:pPr>
      <w:r w:rsidRPr="00AB5976">
        <w:rPr>
          <w:rFonts w:ascii="Times New Roman" w:hAnsi="Times New Roman"/>
          <w:sz w:val="24"/>
          <w:szCs w:val="24"/>
          <w:lang w:eastAsia="ru-RU"/>
        </w:rPr>
        <w:t xml:space="preserve">9. Визначення способу </w:t>
      </w:r>
      <w:r w:rsidRPr="00AB5976">
        <w:rPr>
          <w:rFonts w:ascii="Times New Roman" w:eastAsia="SimSun" w:hAnsi="Times New Roman"/>
          <w:sz w:val="24"/>
          <w:szCs w:val="24"/>
          <w:lang w:eastAsia="ru-RU"/>
        </w:rPr>
        <w:t>оплати за послугу з розподілу - напряму з оператором системи.</w:t>
      </w:r>
    </w:p>
    <w:p w:rsidR="00435FB1" w:rsidRPr="00AB5976" w:rsidRDefault="00435FB1" w:rsidP="00435FB1">
      <w:pPr>
        <w:tabs>
          <w:tab w:val="left" w:pos="851"/>
        </w:tabs>
        <w:spacing w:after="0" w:line="240" w:lineRule="auto"/>
        <w:ind w:firstLine="567"/>
        <w:jc w:val="both"/>
        <w:rPr>
          <w:rFonts w:ascii="Times New Roman" w:hAnsi="Times New Roman"/>
          <w:sz w:val="24"/>
          <w:szCs w:val="24"/>
          <w:lang w:eastAsia="ru-RU"/>
        </w:rPr>
      </w:pPr>
      <w:r w:rsidRPr="00AB5976">
        <w:rPr>
          <w:rFonts w:ascii="Times New Roman" w:hAnsi="Times New Roman"/>
          <w:sz w:val="24"/>
          <w:szCs w:val="24"/>
          <w:lang w:eastAsia="ru-RU"/>
        </w:rPr>
        <w:t>10. Розмір пені за порушення строку оплати - подвійна облікова ставка НБУ за кожен день порушення.</w:t>
      </w:r>
    </w:p>
    <w:p w:rsidR="00435FB1" w:rsidRPr="00AB5976" w:rsidRDefault="00435FB1" w:rsidP="00435FB1">
      <w:pPr>
        <w:tabs>
          <w:tab w:val="left" w:pos="851"/>
        </w:tabs>
        <w:spacing w:after="0" w:line="240" w:lineRule="auto"/>
        <w:ind w:firstLine="567"/>
        <w:jc w:val="both"/>
        <w:rPr>
          <w:rFonts w:ascii="Times New Roman" w:hAnsi="Times New Roman"/>
          <w:sz w:val="24"/>
          <w:szCs w:val="24"/>
          <w:lang w:eastAsia="ru-RU"/>
        </w:rPr>
      </w:pPr>
      <w:r w:rsidRPr="00AB5976">
        <w:rPr>
          <w:rFonts w:ascii="Times New Roman" w:hAnsi="Times New Roman"/>
          <w:sz w:val="24"/>
          <w:szCs w:val="24"/>
          <w:lang w:eastAsia="ru-RU"/>
        </w:rPr>
        <w:lastRenderedPageBreak/>
        <w:t xml:space="preserve">11. Розмір компенсації Споживачу за недодержання Постачальником якості надання комерційних послуг - Компенсація за недотримання </w:t>
      </w:r>
      <w:proofErr w:type="spellStart"/>
      <w:r w:rsidRPr="00AB5976">
        <w:rPr>
          <w:rFonts w:ascii="Times New Roman" w:hAnsi="Times New Roman"/>
          <w:sz w:val="24"/>
          <w:szCs w:val="24"/>
          <w:lang w:eastAsia="ru-RU"/>
        </w:rPr>
        <w:t>електропостачальником</w:t>
      </w:r>
      <w:proofErr w:type="spellEnd"/>
      <w:r w:rsidRPr="00AB5976">
        <w:rPr>
          <w:rFonts w:ascii="Times New Roman" w:hAnsi="Times New Roman"/>
          <w:sz w:val="24"/>
          <w:szCs w:val="24"/>
          <w:lang w:eastAsia="ru-RU"/>
        </w:rPr>
        <w:t xml:space="preserve"> комерційної якості надання послуг надається Постачальником у порядку затвердженим Регулятором (НКРЕКП).</w:t>
      </w:r>
    </w:p>
    <w:p w:rsidR="00435FB1" w:rsidRPr="00AB5976" w:rsidRDefault="00435FB1" w:rsidP="00435FB1">
      <w:pPr>
        <w:tabs>
          <w:tab w:val="left" w:pos="851"/>
        </w:tabs>
        <w:spacing w:after="0" w:line="240" w:lineRule="auto"/>
        <w:ind w:firstLine="567"/>
        <w:jc w:val="both"/>
        <w:rPr>
          <w:rFonts w:ascii="Times New Roman" w:hAnsi="Times New Roman"/>
          <w:sz w:val="24"/>
          <w:szCs w:val="24"/>
          <w:lang w:eastAsia="ru-RU"/>
        </w:rPr>
      </w:pPr>
      <w:r w:rsidRPr="00AB5976">
        <w:rPr>
          <w:rFonts w:ascii="Times New Roman" w:hAnsi="Times New Roman"/>
          <w:sz w:val="24"/>
          <w:szCs w:val="24"/>
          <w:lang w:eastAsia="ru-RU"/>
        </w:rPr>
        <w:t>12. Розмір штрафу за дострокове розірвання Договору у випадках, не передбачених умовами Договору: 1% від загальної суми договору.</w:t>
      </w:r>
    </w:p>
    <w:p w:rsidR="00435FB1" w:rsidRPr="00AB5976" w:rsidRDefault="00435FB1" w:rsidP="00435FB1">
      <w:pPr>
        <w:tabs>
          <w:tab w:val="left" w:pos="851"/>
        </w:tabs>
        <w:spacing w:after="0" w:line="240" w:lineRule="auto"/>
        <w:ind w:firstLine="567"/>
        <w:jc w:val="both"/>
        <w:rPr>
          <w:rFonts w:ascii="Times New Roman" w:hAnsi="Times New Roman"/>
          <w:sz w:val="24"/>
          <w:szCs w:val="24"/>
          <w:lang w:eastAsia="ru-RU"/>
        </w:rPr>
      </w:pPr>
      <w:r w:rsidRPr="00AB5976">
        <w:rPr>
          <w:rFonts w:ascii="Times New Roman" w:hAnsi="Times New Roman"/>
          <w:sz w:val="24"/>
          <w:szCs w:val="24"/>
          <w:lang w:eastAsia="ru-RU"/>
        </w:rPr>
        <w:t>13. Цей договір набуває чинності після його</w:t>
      </w:r>
      <w:r w:rsidR="006D401D">
        <w:rPr>
          <w:rFonts w:ascii="Times New Roman" w:hAnsi="Times New Roman"/>
          <w:sz w:val="24"/>
          <w:szCs w:val="24"/>
          <w:lang w:eastAsia="ru-RU"/>
        </w:rPr>
        <w:t xml:space="preserve"> підписання</w:t>
      </w:r>
      <w:r w:rsidRPr="00F47E10">
        <w:rPr>
          <w:rFonts w:ascii="Times New Roman" w:hAnsi="Times New Roman"/>
          <w:sz w:val="24"/>
          <w:szCs w:val="24"/>
          <w:lang w:eastAsia="ru-RU"/>
        </w:rPr>
        <w:t xml:space="preserve"> </w:t>
      </w:r>
      <w:r w:rsidR="00093925">
        <w:rPr>
          <w:rFonts w:ascii="Times New Roman" w:hAnsi="Times New Roman"/>
          <w:sz w:val="24"/>
          <w:szCs w:val="24"/>
          <w:lang w:eastAsia="ru-RU"/>
        </w:rPr>
        <w:t xml:space="preserve">і діє до </w:t>
      </w:r>
      <w:r w:rsidR="00093925" w:rsidRPr="00504AB9">
        <w:rPr>
          <w:rFonts w:ascii="Times New Roman" w:hAnsi="Times New Roman"/>
          <w:sz w:val="24"/>
          <w:szCs w:val="24"/>
          <w:lang w:eastAsia="ru-RU"/>
        </w:rPr>
        <w:t>15.12</w:t>
      </w:r>
      <w:r w:rsidRPr="00504AB9">
        <w:rPr>
          <w:rFonts w:ascii="Times New Roman" w:hAnsi="Times New Roman"/>
          <w:sz w:val="24"/>
          <w:szCs w:val="24"/>
          <w:lang w:eastAsia="ru-RU"/>
        </w:rPr>
        <w:t>.2023 року включно, а в частині зобов’язань до повного їх виконання Сторонами.</w:t>
      </w:r>
      <w:r w:rsidRPr="00AB5976">
        <w:rPr>
          <w:rFonts w:ascii="Times New Roman" w:hAnsi="Times New Roman"/>
          <w:sz w:val="24"/>
          <w:szCs w:val="24"/>
          <w:lang w:eastAsia="ru-RU"/>
        </w:rPr>
        <w:t xml:space="preserve"> </w:t>
      </w:r>
    </w:p>
    <w:p w:rsidR="00435FB1" w:rsidRPr="00AB5976" w:rsidRDefault="00435FB1" w:rsidP="00435FB1">
      <w:pPr>
        <w:tabs>
          <w:tab w:val="left" w:pos="851"/>
        </w:tabs>
        <w:spacing w:after="0" w:line="240" w:lineRule="auto"/>
        <w:ind w:firstLine="567"/>
        <w:jc w:val="both"/>
        <w:rPr>
          <w:rFonts w:ascii="Times New Roman" w:hAnsi="Times New Roman"/>
          <w:sz w:val="24"/>
          <w:szCs w:val="24"/>
          <w:lang w:eastAsia="ru-RU"/>
        </w:rPr>
      </w:pPr>
      <w:r w:rsidRPr="00AB5976">
        <w:rPr>
          <w:rFonts w:ascii="Times New Roman" w:hAnsi="Times New Roman"/>
          <w:sz w:val="24"/>
          <w:szCs w:val="24"/>
          <w:lang w:eastAsia="ru-RU"/>
        </w:rPr>
        <w:t>14.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56FB9" w:rsidRPr="00B56FB9" w:rsidRDefault="00435FB1" w:rsidP="00B56FB9">
      <w:pPr>
        <w:tabs>
          <w:tab w:val="left" w:pos="851"/>
        </w:tabs>
        <w:spacing w:after="0" w:line="240" w:lineRule="auto"/>
        <w:ind w:firstLine="567"/>
        <w:jc w:val="both"/>
        <w:rPr>
          <w:rFonts w:ascii="Times New Roman" w:hAnsi="Times New Roman"/>
          <w:sz w:val="24"/>
          <w:szCs w:val="24"/>
          <w:lang w:eastAsia="ru-RU"/>
        </w:rPr>
      </w:pPr>
      <w:r w:rsidRPr="00AB5976">
        <w:rPr>
          <w:rFonts w:ascii="Times New Roman" w:hAnsi="Times New Roman"/>
          <w:sz w:val="24"/>
          <w:szCs w:val="24"/>
          <w:lang w:eastAsia="ru-RU"/>
        </w:rPr>
        <w:t xml:space="preserve">15. </w:t>
      </w:r>
      <w:r w:rsidR="00B56FB9" w:rsidRPr="00B56FB9">
        <w:rPr>
          <w:rFonts w:ascii="Times New Roman" w:hAnsi="Times New Roman"/>
          <w:sz w:val="24"/>
          <w:szCs w:val="24"/>
          <w:lang w:eastAsia="ru-RU"/>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B56FB9" w:rsidRPr="00B56FB9" w:rsidRDefault="00B56FB9" w:rsidP="00B56FB9">
      <w:pPr>
        <w:tabs>
          <w:tab w:val="left" w:pos="851"/>
        </w:tabs>
        <w:spacing w:after="0" w:line="240" w:lineRule="auto"/>
        <w:ind w:firstLine="567"/>
        <w:jc w:val="both"/>
        <w:rPr>
          <w:rFonts w:ascii="Times New Roman" w:hAnsi="Times New Roman"/>
          <w:sz w:val="24"/>
          <w:szCs w:val="24"/>
          <w:lang w:eastAsia="ru-RU"/>
        </w:rPr>
      </w:pPr>
      <w:r w:rsidRPr="00B56FB9">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B56FB9" w:rsidRPr="00B56FB9" w:rsidRDefault="00B56FB9" w:rsidP="00B56FB9">
      <w:pPr>
        <w:tabs>
          <w:tab w:val="left" w:pos="851"/>
        </w:tabs>
        <w:spacing w:after="0" w:line="240" w:lineRule="auto"/>
        <w:ind w:firstLine="567"/>
        <w:jc w:val="both"/>
        <w:rPr>
          <w:rFonts w:ascii="Times New Roman" w:hAnsi="Times New Roman"/>
          <w:sz w:val="24"/>
          <w:szCs w:val="24"/>
          <w:lang w:eastAsia="ru-RU"/>
        </w:rPr>
      </w:pPr>
      <w:r w:rsidRPr="00B56FB9">
        <w:rPr>
          <w:rFonts w:ascii="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56FB9">
        <w:rPr>
          <w:rFonts w:ascii="Times New Roman" w:hAnsi="Times New Roman"/>
          <w:sz w:val="24"/>
          <w:szCs w:val="24"/>
          <w:lang w:eastAsia="ru-RU"/>
        </w:rPr>
        <w:t>пропорційно</w:t>
      </w:r>
      <w:proofErr w:type="spellEnd"/>
      <w:r w:rsidRPr="00B56FB9">
        <w:rPr>
          <w:rFonts w:ascii="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B56FB9" w:rsidRPr="00B56FB9" w:rsidRDefault="00B56FB9" w:rsidP="00B56FB9">
      <w:pPr>
        <w:tabs>
          <w:tab w:val="left" w:pos="851"/>
        </w:tabs>
        <w:spacing w:after="0" w:line="240" w:lineRule="auto"/>
        <w:ind w:firstLine="567"/>
        <w:jc w:val="both"/>
        <w:rPr>
          <w:rFonts w:ascii="Times New Roman" w:hAnsi="Times New Roman"/>
          <w:sz w:val="24"/>
          <w:szCs w:val="24"/>
          <w:lang w:eastAsia="ru-RU"/>
        </w:rPr>
      </w:pPr>
      <w:r w:rsidRPr="00B56FB9">
        <w:rPr>
          <w:rFonts w:ascii="Times New Roman" w:hAnsi="Times New Roman"/>
          <w:sz w:val="24"/>
          <w:szCs w:val="24"/>
          <w:lang w:eastAsia="ru-RU"/>
        </w:rPr>
        <w:t xml:space="preserve">Підтвердженням коливання ціни на ринку - є інформація про середньозважену ціну за одиницю товару на РДН (у торговій зоні Об'єднана Енергетична Система України (ОЕС України)), яка публікується на офіційному сайті  ДП «Оператор ринку». У разі коливання ціни товару на ринку, Постачальник письмово повідомляє про такі зміни Замовника, з наданням інформації взятої з офіційного </w:t>
      </w:r>
      <w:proofErr w:type="spellStart"/>
      <w:r w:rsidRPr="00B56FB9">
        <w:rPr>
          <w:rFonts w:ascii="Times New Roman" w:hAnsi="Times New Roman"/>
          <w:sz w:val="24"/>
          <w:szCs w:val="24"/>
          <w:lang w:eastAsia="ru-RU"/>
        </w:rPr>
        <w:t>сайта</w:t>
      </w:r>
      <w:proofErr w:type="spellEnd"/>
      <w:r w:rsidRPr="00B56FB9">
        <w:rPr>
          <w:rFonts w:ascii="Times New Roman" w:hAnsi="Times New Roman"/>
          <w:sz w:val="24"/>
          <w:szCs w:val="24"/>
          <w:lang w:eastAsia="ru-RU"/>
        </w:rPr>
        <w:t xml:space="preserve"> ДП «Оператор ринку» в розділі «Аналітичні матеріали» позиції «Огляди», а саме: при зміні ціни за одиницю товару - про середньозважену ціну за одиницю товару на РДН (у торговій зоні Об'єднана Енергетична Система України (ОЕС України)) за даними ДП «Оператор ринку» на момент (на дату) укладання цього договору та інформацію про середньозважену ціну за одиницю товару на РДН (у торговій зоні Об'єднана Енергетична Система України (ОЕС У</w:t>
      </w:r>
      <w:r w:rsidR="006E2937">
        <w:rPr>
          <w:rFonts w:ascii="Times New Roman" w:hAnsi="Times New Roman"/>
          <w:sz w:val="24"/>
          <w:szCs w:val="24"/>
          <w:lang w:eastAsia="ru-RU"/>
        </w:rPr>
        <w:t>країни)) за розрахунковий період</w:t>
      </w:r>
      <w:r w:rsidRPr="00B56FB9">
        <w:rPr>
          <w:rFonts w:ascii="Times New Roman" w:hAnsi="Times New Roman"/>
          <w:sz w:val="24"/>
          <w:szCs w:val="24"/>
          <w:lang w:eastAsia="ru-RU"/>
        </w:rPr>
        <w:t>, що передує місяцю письмового звернення Постачальника. На підставі отриманої інформації Сторони укладають додаткову угоду до Договору щодо зміни ціни за одиницю товару, починаючи із першого числа місяця письмового звернення.</w:t>
      </w:r>
    </w:p>
    <w:p w:rsidR="00B56FB9" w:rsidRPr="00B50CEA" w:rsidRDefault="00B56FB9" w:rsidP="00B56FB9">
      <w:pPr>
        <w:tabs>
          <w:tab w:val="left" w:pos="851"/>
        </w:tabs>
        <w:spacing w:after="0" w:line="240" w:lineRule="auto"/>
        <w:ind w:firstLine="567"/>
        <w:jc w:val="both"/>
        <w:rPr>
          <w:rFonts w:ascii="Times New Roman" w:hAnsi="Times New Roman"/>
          <w:b/>
          <w:sz w:val="24"/>
          <w:szCs w:val="24"/>
          <w:lang w:eastAsia="ru-RU"/>
        </w:rPr>
      </w:pPr>
      <w:r w:rsidRPr="00B50CEA">
        <w:rPr>
          <w:rFonts w:ascii="Times New Roman" w:hAnsi="Times New Roman"/>
          <w:b/>
          <w:sz w:val="24"/>
          <w:szCs w:val="24"/>
          <w:lang w:eastAsia="ru-RU"/>
        </w:rPr>
        <w:t xml:space="preserve">Відповідно: Р змінена = </w:t>
      </w:r>
      <w:proofErr w:type="spellStart"/>
      <w:r w:rsidRPr="00B50CEA">
        <w:rPr>
          <w:rFonts w:ascii="Times New Roman" w:hAnsi="Times New Roman"/>
          <w:b/>
          <w:sz w:val="24"/>
          <w:szCs w:val="24"/>
          <w:lang w:eastAsia="ru-RU"/>
        </w:rPr>
        <w:t>Рд</w:t>
      </w:r>
      <w:proofErr w:type="spellEnd"/>
      <w:r w:rsidRPr="00B50CEA">
        <w:rPr>
          <w:rFonts w:ascii="Times New Roman" w:hAnsi="Times New Roman"/>
          <w:b/>
          <w:sz w:val="24"/>
          <w:szCs w:val="24"/>
          <w:lang w:eastAsia="ru-RU"/>
        </w:rPr>
        <w:t xml:space="preserve"> * (</w:t>
      </w:r>
      <w:proofErr w:type="spellStart"/>
      <w:r w:rsidRPr="00B50CEA">
        <w:rPr>
          <w:rFonts w:ascii="Times New Roman" w:hAnsi="Times New Roman"/>
          <w:b/>
          <w:sz w:val="24"/>
          <w:szCs w:val="24"/>
          <w:lang w:eastAsia="ru-RU"/>
        </w:rPr>
        <w:t>РДНр</w:t>
      </w:r>
      <w:proofErr w:type="spellEnd"/>
      <w:r w:rsidRPr="00B50CEA">
        <w:rPr>
          <w:rFonts w:ascii="Times New Roman" w:hAnsi="Times New Roman"/>
          <w:b/>
          <w:sz w:val="24"/>
          <w:szCs w:val="24"/>
          <w:lang w:eastAsia="ru-RU"/>
        </w:rPr>
        <w:t xml:space="preserve"> / </w:t>
      </w:r>
      <w:proofErr w:type="spellStart"/>
      <w:r w:rsidRPr="00B50CEA">
        <w:rPr>
          <w:rFonts w:ascii="Times New Roman" w:hAnsi="Times New Roman"/>
          <w:b/>
          <w:sz w:val="24"/>
          <w:szCs w:val="24"/>
          <w:lang w:eastAsia="ru-RU"/>
        </w:rPr>
        <w:t>РДНд</w:t>
      </w:r>
      <w:proofErr w:type="spellEnd"/>
      <w:r w:rsidRPr="00B50CEA">
        <w:rPr>
          <w:rFonts w:ascii="Times New Roman" w:hAnsi="Times New Roman"/>
          <w:b/>
          <w:sz w:val="24"/>
          <w:szCs w:val="24"/>
          <w:lang w:eastAsia="ru-RU"/>
        </w:rPr>
        <w:t>)</w:t>
      </w:r>
    </w:p>
    <w:p w:rsidR="00B56FB9" w:rsidRPr="00B56FB9" w:rsidRDefault="00B56FB9" w:rsidP="00B56FB9">
      <w:pPr>
        <w:tabs>
          <w:tab w:val="left" w:pos="851"/>
        </w:tabs>
        <w:spacing w:after="0" w:line="240" w:lineRule="auto"/>
        <w:ind w:firstLine="567"/>
        <w:jc w:val="both"/>
        <w:rPr>
          <w:rFonts w:ascii="Times New Roman" w:hAnsi="Times New Roman"/>
          <w:sz w:val="24"/>
          <w:szCs w:val="24"/>
          <w:lang w:eastAsia="ru-RU"/>
        </w:rPr>
      </w:pPr>
      <w:r w:rsidRPr="00B56FB9">
        <w:rPr>
          <w:rFonts w:ascii="Times New Roman" w:hAnsi="Times New Roman"/>
          <w:sz w:val="24"/>
          <w:szCs w:val="24"/>
          <w:lang w:eastAsia="ru-RU"/>
        </w:rPr>
        <w:t>де,</w:t>
      </w:r>
    </w:p>
    <w:p w:rsidR="00B56FB9" w:rsidRPr="00B56FB9" w:rsidRDefault="00B56FB9" w:rsidP="00B56FB9">
      <w:pPr>
        <w:tabs>
          <w:tab w:val="left" w:pos="851"/>
        </w:tabs>
        <w:spacing w:after="0" w:line="240" w:lineRule="auto"/>
        <w:ind w:firstLine="567"/>
        <w:jc w:val="both"/>
        <w:rPr>
          <w:rFonts w:ascii="Times New Roman" w:hAnsi="Times New Roman"/>
          <w:sz w:val="24"/>
          <w:szCs w:val="24"/>
          <w:lang w:eastAsia="ru-RU"/>
        </w:rPr>
      </w:pPr>
      <w:proofErr w:type="spellStart"/>
      <w:r w:rsidRPr="00B56FB9">
        <w:rPr>
          <w:rFonts w:ascii="Times New Roman" w:hAnsi="Times New Roman"/>
          <w:sz w:val="24"/>
          <w:szCs w:val="24"/>
          <w:lang w:eastAsia="ru-RU"/>
        </w:rPr>
        <w:t>Рд</w:t>
      </w:r>
      <w:proofErr w:type="spellEnd"/>
      <w:r w:rsidRPr="00B56FB9">
        <w:rPr>
          <w:rFonts w:ascii="Times New Roman" w:hAnsi="Times New Roman"/>
          <w:sz w:val="24"/>
          <w:szCs w:val="24"/>
          <w:lang w:eastAsia="ru-RU"/>
        </w:rPr>
        <w:t xml:space="preserve"> – ціна за одиницю товару визначена в договорі;</w:t>
      </w:r>
    </w:p>
    <w:p w:rsidR="00B56FB9" w:rsidRPr="00B56FB9" w:rsidRDefault="00B56FB9" w:rsidP="00B56FB9">
      <w:pPr>
        <w:tabs>
          <w:tab w:val="left" w:pos="851"/>
        </w:tabs>
        <w:spacing w:after="0" w:line="240" w:lineRule="auto"/>
        <w:ind w:firstLine="567"/>
        <w:jc w:val="both"/>
        <w:rPr>
          <w:rFonts w:ascii="Times New Roman" w:hAnsi="Times New Roman"/>
          <w:sz w:val="24"/>
          <w:szCs w:val="24"/>
          <w:lang w:eastAsia="ru-RU"/>
        </w:rPr>
      </w:pPr>
      <w:proofErr w:type="spellStart"/>
      <w:r w:rsidRPr="00B56FB9">
        <w:rPr>
          <w:rFonts w:ascii="Times New Roman" w:hAnsi="Times New Roman"/>
          <w:sz w:val="24"/>
          <w:szCs w:val="24"/>
          <w:lang w:eastAsia="ru-RU"/>
        </w:rPr>
        <w:t>РДНр</w:t>
      </w:r>
      <w:proofErr w:type="spellEnd"/>
      <w:r w:rsidRPr="00B56FB9">
        <w:rPr>
          <w:rFonts w:ascii="Times New Roman" w:hAnsi="Times New Roman"/>
          <w:sz w:val="24"/>
          <w:szCs w:val="24"/>
          <w:lang w:eastAsia="ru-RU"/>
        </w:rPr>
        <w:t xml:space="preserve"> - середньозважена ціна за одиницю товару на РДН (у торговій зоні Об'єднана Енергетична Система України (ОЕС України)) за даними ДП «Операто</w:t>
      </w:r>
      <w:r w:rsidR="00791F09">
        <w:rPr>
          <w:rFonts w:ascii="Times New Roman" w:hAnsi="Times New Roman"/>
          <w:sz w:val="24"/>
          <w:szCs w:val="24"/>
          <w:lang w:eastAsia="ru-RU"/>
        </w:rPr>
        <w:t>р ринку» за розрахунковий період</w:t>
      </w:r>
      <w:r w:rsidRPr="00B56FB9">
        <w:rPr>
          <w:rFonts w:ascii="Times New Roman" w:hAnsi="Times New Roman"/>
          <w:sz w:val="24"/>
          <w:szCs w:val="24"/>
          <w:lang w:eastAsia="ru-RU"/>
        </w:rPr>
        <w:t>, що передує місяцю письмового звернення Постачальника;</w:t>
      </w:r>
    </w:p>
    <w:p w:rsidR="00B56FB9" w:rsidRPr="00B56FB9" w:rsidRDefault="00B56FB9" w:rsidP="00B56FB9">
      <w:pPr>
        <w:tabs>
          <w:tab w:val="left" w:pos="851"/>
        </w:tabs>
        <w:spacing w:after="0" w:line="240" w:lineRule="auto"/>
        <w:ind w:firstLine="567"/>
        <w:jc w:val="both"/>
        <w:rPr>
          <w:rFonts w:ascii="Times New Roman" w:hAnsi="Times New Roman"/>
          <w:sz w:val="24"/>
          <w:szCs w:val="24"/>
          <w:lang w:eastAsia="ru-RU"/>
        </w:rPr>
      </w:pPr>
      <w:proofErr w:type="spellStart"/>
      <w:r w:rsidRPr="00B56FB9">
        <w:rPr>
          <w:rFonts w:ascii="Times New Roman" w:hAnsi="Times New Roman"/>
          <w:sz w:val="24"/>
          <w:szCs w:val="24"/>
          <w:lang w:eastAsia="ru-RU"/>
        </w:rPr>
        <w:t>РДНд</w:t>
      </w:r>
      <w:proofErr w:type="spellEnd"/>
      <w:r w:rsidRPr="00B56FB9">
        <w:rPr>
          <w:rFonts w:ascii="Times New Roman" w:hAnsi="Times New Roman"/>
          <w:sz w:val="24"/>
          <w:szCs w:val="24"/>
          <w:lang w:eastAsia="ru-RU"/>
        </w:rPr>
        <w:t xml:space="preserve"> - середньозважена ціна за одиницю товару на РДН (у торговій зоні Об'єднана Енергетична Система України (ОЕС України)) за даними ДП «Оператор ринку» на момент (на дату) укладання цього договору.</w:t>
      </w:r>
    </w:p>
    <w:p w:rsidR="00B56FB9" w:rsidRPr="00B56FB9" w:rsidRDefault="00B56FB9" w:rsidP="00B56FB9">
      <w:pPr>
        <w:tabs>
          <w:tab w:val="left" w:pos="851"/>
        </w:tabs>
        <w:spacing w:after="0" w:line="240" w:lineRule="auto"/>
        <w:ind w:firstLine="567"/>
        <w:jc w:val="both"/>
        <w:rPr>
          <w:rFonts w:ascii="Times New Roman" w:hAnsi="Times New Roman"/>
          <w:sz w:val="24"/>
          <w:szCs w:val="24"/>
          <w:lang w:eastAsia="ru-RU"/>
        </w:rPr>
      </w:pPr>
      <w:r w:rsidRPr="00B56FB9">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B56FB9" w:rsidRPr="00B56FB9" w:rsidRDefault="00B56FB9" w:rsidP="00B56FB9">
      <w:pPr>
        <w:tabs>
          <w:tab w:val="left" w:pos="851"/>
        </w:tabs>
        <w:spacing w:after="0" w:line="240" w:lineRule="auto"/>
        <w:ind w:firstLine="567"/>
        <w:jc w:val="both"/>
        <w:rPr>
          <w:rFonts w:ascii="Times New Roman" w:hAnsi="Times New Roman"/>
          <w:sz w:val="24"/>
          <w:szCs w:val="24"/>
          <w:lang w:eastAsia="ru-RU"/>
        </w:rPr>
      </w:pPr>
      <w:r w:rsidRPr="00B56FB9">
        <w:rPr>
          <w:rFonts w:ascii="Times New Roman" w:hAnsi="Times New Roman"/>
          <w:sz w:val="24"/>
          <w:szCs w:val="24"/>
          <w:lang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w:t>
      </w:r>
      <w:r w:rsidRPr="00B56FB9">
        <w:rPr>
          <w:rFonts w:ascii="Times New Roman" w:hAnsi="Times New Roman"/>
          <w:sz w:val="24"/>
          <w:szCs w:val="24"/>
          <w:lang w:eastAsia="ru-RU"/>
        </w:rPr>
        <w:lastRenderedPageBreak/>
        <w:t>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56FB9" w:rsidRPr="00B56FB9" w:rsidRDefault="00B56FB9" w:rsidP="00B56FB9">
      <w:pPr>
        <w:tabs>
          <w:tab w:val="left" w:pos="851"/>
        </w:tabs>
        <w:spacing w:after="0" w:line="240" w:lineRule="auto"/>
        <w:ind w:firstLine="567"/>
        <w:jc w:val="both"/>
        <w:rPr>
          <w:rFonts w:ascii="Times New Roman" w:hAnsi="Times New Roman"/>
          <w:sz w:val="24"/>
          <w:szCs w:val="24"/>
          <w:lang w:eastAsia="ru-RU"/>
        </w:rPr>
      </w:pPr>
      <w:r w:rsidRPr="00B56FB9">
        <w:rPr>
          <w:rFonts w:ascii="Times New Roman" w:hAnsi="Times New Roman"/>
          <w:sz w:val="24"/>
          <w:szCs w:val="24"/>
          <w:lang w:eastAsia="ru-RU"/>
        </w:rPr>
        <w:t xml:space="preserve">5) погодження зміни ціни в договорі про закупівлю в бік зменшення (без зміни кількості (обсягу) та якості товарів, робіт і послуг). </w:t>
      </w:r>
    </w:p>
    <w:p w:rsidR="00B56FB9" w:rsidRPr="00B56FB9" w:rsidRDefault="00BD59DC" w:rsidP="00B56FB9">
      <w:pPr>
        <w:tabs>
          <w:tab w:val="left" w:pos="851"/>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У разі зміни (</w:t>
      </w:r>
      <w:r w:rsidR="00B56FB9" w:rsidRPr="00B56FB9">
        <w:rPr>
          <w:rFonts w:ascii="Times New Roman" w:hAnsi="Times New Roman"/>
          <w:sz w:val="24"/>
          <w:szCs w:val="24"/>
          <w:lang w:eastAsia="ru-RU"/>
        </w:rPr>
        <w:t xml:space="preserve">коливання ) ціни товару на ринку (в бік зменшення), Постачальник або Замовник  письмово повідомляє про такі зміни другу Сторону, з наданням інформації взятої із офіційного </w:t>
      </w:r>
      <w:proofErr w:type="spellStart"/>
      <w:r w:rsidR="00B56FB9" w:rsidRPr="00B56FB9">
        <w:rPr>
          <w:rFonts w:ascii="Times New Roman" w:hAnsi="Times New Roman"/>
          <w:sz w:val="24"/>
          <w:szCs w:val="24"/>
          <w:lang w:eastAsia="ru-RU"/>
        </w:rPr>
        <w:t>сайта</w:t>
      </w:r>
      <w:proofErr w:type="spellEnd"/>
      <w:r w:rsidR="00B56FB9" w:rsidRPr="00B56FB9">
        <w:rPr>
          <w:rFonts w:ascii="Times New Roman" w:hAnsi="Times New Roman"/>
          <w:sz w:val="24"/>
          <w:szCs w:val="24"/>
          <w:lang w:eastAsia="ru-RU"/>
        </w:rPr>
        <w:t xml:space="preserve">  ДП «Оператор ринку» в розділі «Аналітичні матеріали» позиції «Огляди», а саме: при зміні ціни за одиницю товару - про середньозважену ціну за одиницю товару на РДН (у торговій зоні Об'єднана Енергетична Система України (ОЕС України)) за даними ДП «Оператор ринку» на момент (на дату) укладання цього договору та інформацію про середньозважену ціну за одиницю товару на РДН (у торговій зоні Об'єднана Енергетична Система України (ОЕС України)) за даними ДП «Оператор ринку» за звітній місяць, що передує місяцю письмового звернення Постачальника або Замовника. </w:t>
      </w:r>
    </w:p>
    <w:p w:rsidR="00B56FB9" w:rsidRPr="00B56FB9" w:rsidRDefault="00B56FB9" w:rsidP="00B56FB9">
      <w:pPr>
        <w:tabs>
          <w:tab w:val="left" w:pos="851"/>
        </w:tabs>
        <w:spacing w:after="0" w:line="240" w:lineRule="auto"/>
        <w:ind w:firstLine="567"/>
        <w:jc w:val="both"/>
        <w:rPr>
          <w:rFonts w:ascii="Times New Roman" w:hAnsi="Times New Roman"/>
          <w:sz w:val="24"/>
          <w:szCs w:val="24"/>
          <w:lang w:eastAsia="ru-RU"/>
        </w:rPr>
      </w:pPr>
      <w:r w:rsidRPr="00B56FB9">
        <w:rPr>
          <w:rFonts w:ascii="Times New Roman" w:hAnsi="Times New Roman"/>
          <w:sz w:val="24"/>
          <w:szCs w:val="24"/>
          <w:lang w:eastAsia="ru-RU"/>
        </w:rPr>
        <w:t xml:space="preserve">Відповідно: </w:t>
      </w:r>
      <w:r w:rsidRPr="00B56FB9">
        <w:rPr>
          <w:rFonts w:ascii="Times New Roman" w:hAnsi="Times New Roman"/>
          <w:b/>
          <w:sz w:val="24"/>
          <w:szCs w:val="24"/>
          <w:lang w:eastAsia="ru-RU"/>
        </w:rPr>
        <w:t xml:space="preserve">Р змінена = </w:t>
      </w:r>
      <w:proofErr w:type="spellStart"/>
      <w:r w:rsidRPr="00B56FB9">
        <w:rPr>
          <w:rFonts w:ascii="Times New Roman" w:hAnsi="Times New Roman"/>
          <w:b/>
          <w:sz w:val="24"/>
          <w:szCs w:val="24"/>
          <w:lang w:eastAsia="ru-RU"/>
        </w:rPr>
        <w:t>Рд</w:t>
      </w:r>
      <w:proofErr w:type="spellEnd"/>
      <w:r w:rsidRPr="00B56FB9">
        <w:rPr>
          <w:rFonts w:ascii="Times New Roman" w:hAnsi="Times New Roman"/>
          <w:b/>
          <w:sz w:val="24"/>
          <w:szCs w:val="24"/>
          <w:lang w:eastAsia="ru-RU"/>
        </w:rPr>
        <w:t xml:space="preserve"> * (</w:t>
      </w:r>
      <w:proofErr w:type="spellStart"/>
      <w:r w:rsidRPr="00B56FB9">
        <w:rPr>
          <w:rFonts w:ascii="Times New Roman" w:hAnsi="Times New Roman"/>
          <w:b/>
          <w:sz w:val="24"/>
          <w:szCs w:val="24"/>
          <w:lang w:eastAsia="ru-RU"/>
        </w:rPr>
        <w:t>РДНр</w:t>
      </w:r>
      <w:proofErr w:type="spellEnd"/>
      <w:r w:rsidRPr="00B56FB9">
        <w:rPr>
          <w:rFonts w:ascii="Times New Roman" w:hAnsi="Times New Roman"/>
          <w:b/>
          <w:sz w:val="24"/>
          <w:szCs w:val="24"/>
          <w:lang w:eastAsia="ru-RU"/>
        </w:rPr>
        <w:t xml:space="preserve"> / </w:t>
      </w:r>
      <w:proofErr w:type="spellStart"/>
      <w:r w:rsidRPr="00B56FB9">
        <w:rPr>
          <w:rFonts w:ascii="Times New Roman" w:hAnsi="Times New Roman"/>
          <w:b/>
          <w:sz w:val="24"/>
          <w:szCs w:val="24"/>
          <w:lang w:eastAsia="ru-RU"/>
        </w:rPr>
        <w:t>РДНд</w:t>
      </w:r>
      <w:proofErr w:type="spellEnd"/>
      <w:r w:rsidRPr="00B56FB9">
        <w:rPr>
          <w:rFonts w:ascii="Times New Roman" w:hAnsi="Times New Roman"/>
          <w:b/>
          <w:sz w:val="24"/>
          <w:szCs w:val="24"/>
          <w:lang w:eastAsia="ru-RU"/>
        </w:rPr>
        <w:t>)</w:t>
      </w:r>
    </w:p>
    <w:p w:rsidR="00B56FB9" w:rsidRPr="00B56FB9" w:rsidRDefault="00B56FB9" w:rsidP="00B56FB9">
      <w:pPr>
        <w:tabs>
          <w:tab w:val="left" w:pos="851"/>
        </w:tabs>
        <w:spacing w:after="0" w:line="240" w:lineRule="auto"/>
        <w:ind w:firstLine="567"/>
        <w:jc w:val="both"/>
        <w:rPr>
          <w:rFonts w:ascii="Times New Roman" w:hAnsi="Times New Roman"/>
          <w:sz w:val="24"/>
          <w:szCs w:val="24"/>
          <w:lang w:eastAsia="ru-RU"/>
        </w:rPr>
      </w:pPr>
      <w:r w:rsidRPr="00B56FB9">
        <w:rPr>
          <w:rFonts w:ascii="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56FB9">
        <w:rPr>
          <w:rFonts w:ascii="Times New Roman" w:hAnsi="Times New Roman"/>
          <w:sz w:val="24"/>
          <w:szCs w:val="24"/>
          <w:lang w:eastAsia="ru-RU"/>
        </w:rPr>
        <w:t>пропорційно</w:t>
      </w:r>
      <w:proofErr w:type="spellEnd"/>
      <w:r w:rsidRPr="00B56FB9">
        <w:rPr>
          <w:rFonts w:ascii="Times New Roman" w:hAnsi="Times New Roman"/>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B56FB9">
        <w:rPr>
          <w:rFonts w:ascii="Times New Roman" w:hAnsi="Times New Roman"/>
          <w:sz w:val="24"/>
          <w:szCs w:val="24"/>
          <w:lang w:eastAsia="ru-RU"/>
        </w:rPr>
        <w:t>пропорційно</w:t>
      </w:r>
      <w:proofErr w:type="spellEnd"/>
      <w:r w:rsidRPr="00B56FB9">
        <w:rPr>
          <w:rFonts w:ascii="Times New Roman" w:hAnsi="Times New Roman"/>
          <w:sz w:val="24"/>
          <w:szCs w:val="24"/>
          <w:lang w:eastAsia="ru-RU"/>
        </w:rPr>
        <w:t xml:space="preserve"> до зміни податкового навантаження внаслідок зміни системи оподаткування;</w:t>
      </w:r>
    </w:p>
    <w:p w:rsidR="00B56FB9" w:rsidRPr="00B56FB9" w:rsidRDefault="00B56FB9" w:rsidP="00B56FB9">
      <w:pPr>
        <w:tabs>
          <w:tab w:val="left" w:pos="851"/>
        </w:tabs>
        <w:spacing w:after="0" w:line="240" w:lineRule="auto"/>
        <w:ind w:firstLine="567"/>
        <w:jc w:val="both"/>
        <w:rPr>
          <w:rFonts w:ascii="Times New Roman" w:hAnsi="Times New Roman"/>
          <w:sz w:val="24"/>
          <w:szCs w:val="24"/>
          <w:lang w:eastAsia="ru-RU"/>
        </w:rPr>
      </w:pPr>
      <w:r w:rsidRPr="00B56FB9">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6FB9">
        <w:rPr>
          <w:rFonts w:ascii="Times New Roman" w:hAnsi="Times New Roman"/>
          <w:sz w:val="24"/>
          <w:szCs w:val="24"/>
          <w:lang w:eastAsia="ru-RU"/>
        </w:rPr>
        <w:t>Platts</w:t>
      </w:r>
      <w:proofErr w:type="spellEnd"/>
      <w:r w:rsidRPr="00B56FB9">
        <w:rPr>
          <w:rFonts w:ascii="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35FB1" w:rsidRDefault="00B56FB9" w:rsidP="00B56FB9">
      <w:pPr>
        <w:tabs>
          <w:tab w:val="left" w:pos="851"/>
        </w:tabs>
        <w:spacing w:after="0" w:line="240" w:lineRule="auto"/>
        <w:ind w:firstLine="567"/>
        <w:jc w:val="both"/>
        <w:rPr>
          <w:rFonts w:ascii="Times New Roman" w:hAnsi="Times New Roman"/>
          <w:sz w:val="24"/>
          <w:szCs w:val="24"/>
        </w:rPr>
      </w:pPr>
      <w:r w:rsidRPr="00B56FB9">
        <w:rPr>
          <w:rFonts w:ascii="Times New Roman" w:hAnsi="Times New Roman"/>
          <w:sz w:val="24"/>
          <w:szCs w:val="24"/>
          <w:lang w:eastAsia="ru-RU"/>
        </w:rPr>
        <w:t>Розмір тарифу на  послуги з передачі електричної енергії, що є складовою ціни Товару, може бути змінено у відповідності до зміни регульованого тарифу. В такому випадку Постачальник письмово повідомляє про такі зміни Замовника. Сторони на підставі отриманого повідомлення укладають додаткову угоду до Договору, щодо зміни ціни за одиницю Товару, в частині зміни тарифу на послуги з передачі електричної енергії. Наявність факту зміни ціни у зв’язку із зміною регульованих цін (тарифів) і нормативів підтверджується Постачальником відповідним  нормативно- правовим актом  Регулятора.</w:t>
      </w:r>
    </w:p>
    <w:p w:rsidR="00435FB1" w:rsidRPr="00AB5976" w:rsidRDefault="00435FB1" w:rsidP="00435FB1">
      <w:pPr>
        <w:spacing w:after="0" w:line="240" w:lineRule="auto"/>
        <w:ind w:firstLine="567"/>
        <w:jc w:val="both"/>
        <w:rPr>
          <w:rFonts w:ascii="Times New Roman" w:hAnsi="Times New Roman"/>
          <w:sz w:val="24"/>
          <w:szCs w:val="24"/>
        </w:rPr>
      </w:pPr>
      <w:r w:rsidRPr="00AB5976">
        <w:rPr>
          <w:rFonts w:ascii="Times New Roman" w:hAnsi="Times New Roman"/>
          <w:sz w:val="24"/>
          <w:szCs w:val="24"/>
        </w:rPr>
        <w:t xml:space="preserve">15. </w:t>
      </w:r>
      <w:r w:rsidRPr="00AB5976">
        <w:rPr>
          <w:rFonts w:ascii="Times New Roman" w:hAnsi="Times New Roman"/>
          <w:sz w:val="24"/>
          <w:szCs w:val="24"/>
          <w:lang w:eastAsia="ru-RU"/>
        </w:rPr>
        <w:t>Зміни та доповнення до цього Договору та комерційної пропозиції можливі лише за згодою сторін або в порядку, встановленому чинним законодавством та вносяться шляхом складання та підписання Сторонами відповідних письмових угод, які є його невід’ємною частиною, у порядку, встановленому чинним законодавством України.</w:t>
      </w:r>
    </w:p>
    <w:tbl>
      <w:tblPr>
        <w:tblW w:w="9961" w:type="dxa"/>
        <w:tblInd w:w="-72" w:type="dxa"/>
        <w:tblLayout w:type="fixed"/>
        <w:tblCellMar>
          <w:top w:w="108" w:type="dxa"/>
          <w:bottom w:w="108" w:type="dxa"/>
        </w:tblCellMar>
        <w:tblLook w:val="0000" w:firstRow="0" w:lastRow="0" w:firstColumn="0" w:lastColumn="0" w:noHBand="0" w:noVBand="0"/>
      </w:tblPr>
      <w:tblGrid>
        <w:gridCol w:w="5115"/>
        <w:gridCol w:w="4846"/>
      </w:tblGrid>
      <w:tr w:rsidR="00435FB1" w:rsidRPr="00AB5976" w:rsidTr="00EE3E8F">
        <w:tc>
          <w:tcPr>
            <w:tcW w:w="5115" w:type="dxa"/>
          </w:tcPr>
          <w:p w:rsidR="00435FB1" w:rsidRDefault="00435FB1" w:rsidP="00EE3E8F">
            <w:pPr>
              <w:widowControl w:val="0"/>
              <w:tabs>
                <w:tab w:val="center" w:pos="5102"/>
              </w:tabs>
              <w:suppressAutoHyphens/>
              <w:autoSpaceDE w:val="0"/>
              <w:snapToGrid w:val="0"/>
              <w:spacing w:after="0" w:line="240" w:lineRule="auto"/>
              <w:rPr>
                <w:rFonts w:ascii="Times New Roman" w:hAnsi="Times New Roman"/>
                <w:b/>
                <w:bCs/>
                <w:lang w:eastAsia="ar-SA"/>
              </w:rPr>
            </w:pPr>
          </w:p>
          <w:p w:rsidR="00435FB1" w:rsidRPr="007518EE" w:rsidRDefault="00435FB1" w:rsidP="00EE3E8F">
            <w:pPr>
              <w:widowControl w:val="0"/>
              <w:tabs>
                <w:tab w:val="center" w:pos="5102"/>
              </w:tabs>
              <w:suppressAutoHyphens/>
              <w:autoSpaceDE w:val="0"/>
              <w:snapToGrid w:val="0"/>
              <w:spacing w:after="0" w:line="240" w:lineRule="auto"/>
              <w:rPr>
                <w:rFonts w:ascii="Times New Roman" w:hAnsi="Times New Roman"/>
                <w:b/>
                <w:bCs/>
                <w:lang w:eastAsia="ar-SA"/>
              </w:rPr>
            </w:pPr>
            <w:r w:rsidRPr="007518EE">
              <w:rPr>
                <w:rFonts w:ascii="Times New Roman" w:hAnsi="Times New Roman"/>
                <w:b/>
                <w:bCs/>
                <w:lang w:eastAsia="ar-SA"/>
              </w:rPr>
              <w:t>ПОСТАЧАЛЬНИК:</w:t>
            </w:r>
          </w:p>
          <w:p w:rsidR="00435FB1" w:rsidRPr="007518EE" w:rsidRDefault="00435FB1" w:rsidP="00EE3E8F">
            <w:pPr>
              <w:spacing w:after="0" w:line="240" w:lineRule="auto"/>
              <w:rPr>
                <w:rFonts w:ascii="Times New Roman" w:hAnsi="Times New Roman"/>
                <w:b/>
                <w:sz w:val="20"/>
                <w:szCs w:val="20"/>
              </w:rPr>
            </w:pPr>
            <w:r w:rsidRPr="007518EE">
              <w:rPr>
                <w:rFonts w:ascii="Times New Roman" w:hAnsi="Times New Roman"/>
                <w:b/>
                <w:sz w:val="20"/>
                <w:szCs w:val="20"/>
              </w:rPr>
              <w:tab/>
            </w:r>
          </w:p>
          <w:p w:rsidR="00435FB1" w:rsidRPr="007518EE" w:rsidRDefault="00435FB1" w:rsidP="00EE3E8F">
            <w:pPr>
              <w:spacing w:after="0" w:line="240" w:lineRule="auto"/>
              <w:rPr>
                <w:rFonts w:ascii="Times New Roman" w:hAnsi="Times New Roman"/>
                <w:b/>
                <w:sz w:val="20"/>
                <w:szCs w:val="20"/>
              </w:rPr>
            </w:pPr>
            <w:r w:rsidRPr="007518EE">
              <w:rPr>
                <w:rFonts w:ascii="Times New Roman" w:hAnsi="Times New Roman"/>
                <w:b/>
                <w:sz w:val="20"/>
                <w:szCs w:val="20"/>
              </w:rPr>
              <w:tab/>
            </w:r>
            <w:r w:rsidRPr="007518EE">
              <w:rPr>
                <w:rFonts w:ascii="Times New Roman" w:hAnsi="Times New Roman"/>
                <w:b/>
                <w:sz w:val="20"/>
                <w:szCs w:val="20"/>
              </w:rPr>
              <w:tab/>
            </w:r>
            <w:r w:rsidRPr="007518EE">
              <w:rPr>
                <w:rFonts w:ascii="Times New Roman" w:hAnsi="Times New Roman"/>
                <w:sz w:val="24"/>
                <w:szCs w:val="24"/>
              </w:rPr>
              <w:tab/>
            </w:r>
          </w:p>
        </w:tc>
        <w:tc>
          <w:tcPr>
            <w:tcW w:w="4846" w:type="dxa"/>
          </w:tcPr>
          <w:p w:rsidR="008F3648" w:rsidRDefault="008F3648" w:rsidP="00EE3E8F">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435FB1" w:rsidRPr="007518EE" w:rsidRDefault="00435FB1" w:rsidP="00EE3E8F">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bookmarkStart w:id="0" w:name="_GoBack"/>
            <w:bookmarkEnd w:id="0"/>
            <w:r w:rsidRPr="007518EE">
              <w:rPr>
                <w:rFonts w:ascii="Times New Roman" w:hAnsi="Times New Roman"/>
                <w:b/>
                <w:bCs/>
                <w:lang w:eastAsia="ar-SA"/>
              </w:rPr>
              <w:t xml:space="preserve">СПОЖИВАЧ: </w:t>
            </w:r>
            <w:r w:rsidRPr="007518EE">
              <w:rPr>
                <w:rFonts w:ascii="Times New Roman" w:hAnsi="Times New Roman"/>
                <w:b/>
                <w:bCs/>
                <w:lang w:eastAsia="ar-SA"/>
              </w:rPr>
              <w:br/>
            </w:r>
            <w:r w:rsidRPr="007518EE">
              <w:rPr>
                <w:rFonts w:ascii="Times New Roman" w:hAnsi="Times New Roman"/>
                <w:b/>
                <w:bCs/>
                <w:sz w:val="24"/>
                <w:szCs w:val="24"/>
                <w:lang w:eastAsia="ar-SA"/>
              </w:rPr>
              <w:t>КП “</w:t>
            </w:r>
            <w:proofErr w:type="spellStart"/>
            <w:r w:rsidRPr="007518EE">
              <w:rPr>
                <w:rFonts w:ascii="Times New Roman" w:hAnsi="Times New Roman"/>
                <w:b/>
                <w:bCs/>
                <w:sz w:val="24"/>
                <w:szCs w:val="24"/>
                <w:lang w:eastAsia="ar-SA"/>
              </w:rPr>
              <w:t>Черкасиводоканал</w:t>
            </w:r>
            <w:proofErr w:type="spellEnd"/>
            <w:r w:rsidRPr="007518EE">
              <w:rPr>
                <w:rFonts w:ascii="Times New Roman" w:hAnsi="Times New Roman"/>
                <w:b/>
                <w:bCs/>
                <w:sz w:val="24"/>
                <w:szCs w:val="24"/>
                <w:lang w:eastAsia="ar-SA"/>
              </w:rPr>
              <w:t>”</w:t>
            </w:r>
          </w:p>
          <w:p w:rsidR="00435FB1" w:rsidRPr="007518EE" w:rsidRDefault="00435FB1" w:rsidP="00EE3E8F">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7518EE">
              <w:rPr>
                <w:rFonts w:ascii="Times New Roman" w:hAnsi="Times New Roman"/>
                <w:b/>
                <w:bCs/>
                <w:sz w:val="24"/>
                <w:szCs w:val="24"/>
                <w:lang w:eastAsia="ar-SA"/>
              </w:rPr>
              <w:t xml:space="preserve">18036, м. Черкаси, </w:t>
            </w:r>
          </w:p>
          <w:p w:rsidR="00435FB1" w:rsidRPr="007518EE" w:rsidRDefault="00435FB1" w:rsidP="00EE3E8F">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7518EE">
              <w:rPr>
                <w:rFonts w:ascii="Times New Roman" w:hAnsi="Times New Roman"/>
                <w:b/>
                <w:bCs/>
                <w:sz w:val="24"/>
                <w:szCs w:val="24"/>
                <w:lang w:eastAsia="ar-SA"/>
              </w:rPr>
              <w:t>вул. Гетьмана Сагайдачного, 12</w:t>
            </w:r>
          </w:p>
          <w:p w:rsidR="00435FB1" w:rsidRPr="007518EE" w:rsidRDefault="00435FB1" w:rsidP="00EE3E8F">
            <w:pPr>
              <w:widowControl w:val="0"/>
              <w:suppressLineNumbers/>
              <w:tabs>
                <w:tab w:val="center" w:pos="5102"/>
              </w:tabs>
              <w:suppressAutoHyphens/>
              <w:autoSpaceDE w:val="0"/>
              <w:snapToGrid w:val="0"/>
              <w:spacing w:after="0" w:line="240" w:lineRule="auto"/>
              <w:rPr>
                <w:rFonts w:ascii="Times New Roman" w:hAnsi="Times New Roman"/>
                <w:sz w:val="24"/>
                <w:szCs w:val="24"/>
                <w:lang w:eastAsia="ar-SA"/>
              </w:rPr>
            </w:pPr>
            <w:proofErr w:type="spellStart"/>
            <w:r w:rsidRPr="007518EE">
              <w:rPr>
                <w:rFonts w:ascii="Times New Roman" w:hAnsi="Times New Roman"/>
                <w:sz w:val="24"/>
                <w:szCs w:val="24"/>
                <w:lang w:eastAsia="ar-SA"/>
              </w:rPr>
              <w:t>тел</w:t>
            </w:r>
            <w:proofErr w:type="spellEnd"/>
            <w:r w:rsidRPr="007518EE">
              <w:rPr>
                <w:rFonts w:ascii="Times New Roman" w:hAnsi="Times New Roman"/>
                <w:sz w:val="24"/>
                <w:szCs w:val="24"/>
                <w:lang w:eastAsia="ar-SA"/>
              </w:rPr>
              <w:t>/факс (0472) 37-33-00</w:t>
            </w:r>
          </w:p>
          <w:p w:rsidR="00435FB1" w:rsidRPr="007518EE" w:rsidRDefault="00435FB1" w:rsidP="00EE3E8F">
            <w:pPr>
              <w:widowControl w:val="0"/>
              <w:suppressLineNumbers/>
              <w:suppressAutoHyphens/>
              <w:autoSpaceDE w:val="0"/>
              <w:spacing w:after="0" w:line="240" w:lineRule="auto"/>
              <w:ind w:right="-250"/>
              <w:rPr>
                <w:rFonts w:ascii="Times New Roman" w:hAnsi="Times New Roman"/>
                <w:sz w:val="24"/>
                <w:szCs w:val="24"/>
                <w:lang w:eastAsia="ar-SA"/>
              </w:rPr>
            </w:pPr>
            <w:r w:rsidRPr="007518EE">
              <w:rPr>
                <w:rFonts w:ascii="Times New Roman" w:hAnsi="Times New Roman"/>
                <w:sz w:val="24"/>
                <w:szCs w:val="24"/>
                <w:lang w:eastAsia="ar-SA"/>
              </w:rPr>
              <w:t xml:space="preserve">р/р UA653510050000026003317673900  </w:t>
            </w:r>
            <w:r w:rsidRPr="007518EE">
              <w:rPr>
                <w:rFonts w:ascii="Times New Roman" w:hAnsi="Times New Roman"/>
                <w:sz w:val="24"/>
                <w:szCs w:val="24"/>
                <w:lang w:eastAsia="ar-SA"/>
              </w:rPr>
              <w:br/>
              <w:t xml:space="preserve">в АТ “УкрСиббанк”, код ЄДРПОУ 03357168 </w:t>
            </w:r>
          </w:p>
          <w:p w:rsidR="00435FB1" w:rsidRPr="007518EE" w:rsidRDefault="00435FB1" w:rsidP="00EE3E8F">
            <w:pPr>
              <w:widowControl w:val="0"/>
              <w:suppressLineNumbers/>
              <w:suppressAutoHyphens/>
              <w:autoSpaceDE w:val="0"/>
              <w:spacing w:after="0" w:line="240" w:lineRule="auto"/>
              <w:rPr>
                <w:rFonts w:ascii="Times New Roman" w:hAnsi="Times New Roman"/>
                <w:sz w:val="24"/>
                <w:szCs w:val="24"/>
                <w:lang w:eastAsia="ar-SA"/>
              </w:rPr>
            </w:pPr>
            <w:r w:rsidRPr="007518EE">
              <w:rPr>
                <w:rFonts w:ascii="Times New Roman" w:hAnsi="Times New Roman"/>
                <w:sz w:val="24"/>
                <w:szCs w:val="24"/>
                <w:lang w:eastAsia="ar-SA"/>
              </w:rPr>
              <w:t>ІПН 033571623012</w:t>
            </w:r>
          </w:p>
          <w:p w:rsidR="00435FB1" w:rsidRPr="007518EE" w:rsidRDefault="00435FB1" w:rsidP="00EE3E8F">
            <w:pPr>
              <w:widowControl w:val="0"/>
              <w:suppressLineNumbers/>
              <w:suppressAutoHyphens/>
              <w:autoSpaceDE w:val="0"/>
              <w:spacing w:after="0" w:line="240" w:lineRule="auto"/>
              <w:rPr>
                <w:rFonts w:ascii="Times New Roman" w:hAnsi="Times New Roman"/>
                <w:sz w:val="24"/>
                <w:szCs w:val="24"/>
                <w:lang w:eastAsia="ar-SA"/>
              </w:rPr>
            </w:pPr>
            <w:r w:rsidRPr="007518EE">
              <w:rPr>
                <w:rFonts w:ascii="Times New Roman" w:hAnsi="Times New Roman"/>
                <w:sz w:val="24"/>
                <w:szCs w:val="24"/>
                <w:lang w:eastAsia="ar-SA"/>
              </w:rPr>
              <w:t>E-</w:t>
            </w:r>
            <w:proofErr w:type="spellStart"/>
            <w:r w:rsidRPr="007518EE">
              <w:rPr>
                <w:rFonts w:ascii="Times New Roman" w:hAnsi="Times New Roman"/>
                <w:sz w:val="24"/>
                <w:szCs w:val="24"/>
                <w:lang w:eastAsia="ar-SA"/>
              </w:rPr>
              <w:t>mail</w:t>
            </w:r>
            <w:proofErr w:type="spellEnd"/>
            <w:r w:rsidRPr="007518EE">
              <w:rPr>
                <w:rFonts w:ascii="Times New Roman" w:hAnsi="Times New Roman"/>
                <w:sz w:val="24"/>
                <w:szCs w:val="24"/>
                <w:lang w:eastAsia="ar-SA"/>
              </w:rPr>
              <w:t xml:space="preserve">: </w:t>
            </w:r>
            <w:r w:rsidRPr="007518EE">
              <w:rPr>
                <w:rFonts w:ascii="Times New Roman" w:hAnsi="Times New Roman"/>
                <w:sz w:val="24"/>
                <w:szCs w:val="24"/>
                <w:u w:val="single"/>
                <w:lang w:eastAsia="ar-SA"/>
              </w:rPr>
              <w:t>ck.vodokanal@gmail.com.</w:t>
            </w:r>
          </w:p>
          <w:p w:rsidR="00435FB1" w:rsidRPr="007518EE" w:rsidRDefault="00435FB1" w:rsidP="00EE3E8F">
            <w:pPr>
              <w:widowControl w:val="0"/>
              <w:suppressLineNumbers/>
              <w:suppressAutoHyphens/>
              <w:autoSpaceDE w:val="0"/>
              <w:spacing w:after="0" w:line="240" w:lineRule="auto"/>
              <w:rPr>
                <w:rFonts w:ascii="Times New Roman" w:hAnsi="Times New Roman"/>
                <w:b/>
                <w:bCs/>
                <w:sz w:val="24"/>
                <w:szCs w:val="24"/>
                <w:lang w:eastAsia="ar-SA"/>
              </w:rPr>
            </w:pPr>
          </w:p>
          <w:p w:rsidR="00435FB1" w:rsidRPr="007518EE" w:rsidRDefault="00073110" w:rsidP="00EE3E8F">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073110">
              <w:rPr>
                <w:rFonts w:ascii="Times New Roman" w:hAnsi="Times New Roman"/>
                <w:b/>
                <w:bCs/>
                <w:sz w:val="24"/>
                <w:szCs w:val="24"/>
                <w:lang w:eastAsia="ar-SA"/>
              </w:rPr>
              <w:t xml:space="preserve">Директор _________ Іван СУХАРЬКОВ                </w:t>
            </w:r>
          </w:p>
          <w:p w:rsidR="00435FB1" w:rsidRPr="00AB5976" w:rsidRDefault="00435FB1" w:rsidP="00EE3E8F">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7518EE">
              <w:rPr>
                <w:rFonts w:ascii="Times New Roman" w:hAnsi="Times New Roman"/>
                <w:b/>
                <w:bCs/>
                <w:sz w:val="24"/>
                <w:szCs w:val="24"/>
                <w:lang w:eastAsia="ar-SA"/>
              </w:rPr>
              <w:t>М.П.</w:t>
            </w:r>
          </w:p>
          <w:p w:rsidR="00435FB1" w:rsidRDefault="00435FB1" w:rsidP="00EE3E8F">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435FB1" w:rsidRDefault="00435FB1" w:rsidP="00EE3E8F">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435FB1" w:rsidRDefault="00435FB1" w:rsidP="00EE3E8F">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435FB1" w:rsidRDefault="00435FB1" w:rsidP="00EE3E8F">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435FB1" w:rsidRDefault="00435FB1" w:rsidP="00EE3E8F">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435FB1" w:rsidRDefault="00435FB1" w:rsidP="00EE3E8F">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435FB1" w:rsidRDefault="00435FB1" w:rsidP="00EE3E8F">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435FB1" w:rsidRDefault="00435FB1" w:rsidP="00EE3E8F">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435FB1" w:rsidRDefault="00435FB1" w:rsidP="00EE3E8F">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435FB1" w:rsidRDefault="00435FB1" w:rsidP="00EE3E8F">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435FB1" w:rsidRDefault="00435FB1" w:rsidP="00EE3E8F">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435FB1" w:rsidRDefault="00435FB1" w:rsidP="00EE3E8F">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435FB1" w:rsidRDefault="00435FB1" w:rsidP="00EE3E8F">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435FB1" w:rsidRDefault="00435FB1" w:rsidP="00EE3E8F">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435FB1" w:rsidRDefault="00435FB1" w:rsidP="00EE3E8F">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435FB1" w:rsidRDefault="00435FB1" w:rsidP="00EE3E8F">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435FB1" w:rsidRDefault="00435FB1" w:rsidP="00EE3E8F">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435FB1" w:rsidRDefault="00435FB1" w:rsidP="00EE3E8F">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435FB1" w:rsidRDefault="00435FB1" w:rsidP="00EE3E8F">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435FB1" w:rsidRDefault="00435FB1" w:rsidP="00EE3E8F">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435FB1" w:rsidRDefault="00435FB1" w:rsidP="00EE3E8F">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435FB1" w:rsidRDefault="00435FB1" w:rsidP="00EE3E8F">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435FB1" w:rsidRDefault="00435FB1" w:rsidP="00EE3E8F">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435FB1" w:rsidRDefault="00435FB1" w:rsidP="00EE3E8F">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435FB1" w:rsidRDefault="00435FB1" w:rsidP="00EE3E8F">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435FB1" w:rsidRDefault="00435FB1" w:rsidP="00EE3E8F">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435FB1" w:rsidRDefault="00435FB1" w:rsidP="00EE3E8F">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435FB1" w:rsidRDefault="00435FB1" w:rsidP="00EE3E8F">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435FB1" w:rsidRDefault="00435FB1" w:rsidP="00EE3E8F">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435FB1" w:rsidRDefault="00435FB1" w:rsidP="00EE3E8F">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435FB1" w:rsidRDefault="00435FB1" w:rsidP="00EE3E8F">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435FB1" w:rsidRDefault="00435FB1" w:rsidP="00EE3E8F">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435FB1" w:rsidRPr="00AB5976" w:rsidRDefault="00435FB1" w:rsidP="00EE3E8F">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tc>
      </w:tr>
    </w:tbl>
    <w:p w:rsidR="00B81C73" w:rsidRDefault="00B81C73" w:rsidP="00B3113B"/>
    <w:sectPr w:rsidR="00B81C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8F0" w:rsidRDefault="007248F0">
      <w:pPr>
        <w:spacing w:after="0" w:line="240" w:lineRule="auto"/>
      </w:pPr>
      <w:r>
        <w:separator/>
      </w:r>
    </w:p>
  </w:endnote>
  <w:endnote w:type="continuationSeparator" w:id="0">
    <w:p w:rsidR="007248F0" w:rsidRDefault="00724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ntiqua">
    <w:altName w:val="Microsoft YaHe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F">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765391"/>
      <w:docPartObj>
        <w:docPartGallery w:val="Page Numbers (Bottom of Page)"/>
        <w:docPartUnique/>
      </w:docPartObj>
    </w:sdtPr>
    <w:sdtEndPr/>
    <w:sdtContent>
      <w:p w:rsidR="001C14A0" w:rsidRDefault="00CE1172">
        <w:pPr>
          <w:pStyle w:val="ab"/>
          <w:jc w:val="right"/>
        </w:pPr>
        <w:r>
          <w:fldChar w:fldCharType="begin"/>
        </w:r>
        <w:r>
          <w:instrText>PAGE   \* MERGEFORMAT</w:instrText>
        </w:r>
        <w:r>
          <w:fldChar w:fldCharType="separate"/>
        </w:r>
        <w:r w:rsidR="008F3648" w:rsidRPr="008F3648">
          <w:rPr>
            <w:noProof/>
            <w:lang w:val="ru-RU"/>
          </w:rPr>
          <w:t>18</w:t>
        </w:r>
        <w:r>
          <w:fldChar w:fldCharType="end"/>
        </w:r>
      </w:p>
    </w:sdtContent>
  </w:sdt>
  <w:p w:rsidR="001C14A0" w:rsidRDefault="007248F0" w:rsidP="002574A4">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8F0" w:rsidRDefault="007248F0">
      <w:pPr>
        <w:spacing w:after="0" w:line="240" w:lineRule="auto"/>
      </w:pPr>
      <w:r>
        <w:separator/>
      </w:r>
    </w:p>
  </w:footnote>
  <w:footnote w:type="continuationSeparator" w:id="0">
    <w:p w:rsidR="007248F0" w:rsidRDefault="007248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599777D"/>
    <w:multiLevelType w:val="hybridMultilevel"/>
    <w:tmpl w:val="24F88EF4"/>
    <w:lvl w:ilvl="0" w:tplc="0B5069A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F864A1"/>
    <w:multiLevelType w:val="hybridMultilevel"/>
    <w:tmpl w:val="ADB46C4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882DFB"/>
    <w:multiLevelType w:val="hybridMultilevel"/>
    <w:tmpl w:val="43DE27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EBE44BD"/>
    <w:multiLevelType w:val="hybridMultilevel"/>
    <w:tmpl w:val="68D42050"/>
    <w:lvl w:ilvl="0" w:tplc="2248687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0B4F5B"/>
    <w:multiLevelType w:val="hybridMultilevel"/>
    <w:tmpl w:val="26FCF592"/>
    <w:lvl w:ilvl="0" w:tplc="61D0D2D4">
      <w:start w:val="2"/>
      <w:numFmt w:val="decimal"/>
      <w:lvlText w:val="%1."/>
      <w:lvlJc w:val="left"/>
      <w:pPr>
        <w:ind w:left="928" w:hanging="360"/>
      </w:pPr>
      <w:rPr>
        <w:rFonts w:hint="default"/>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1B943DF7"/>
    <w:multiLevelType w:val="multilevel"/>
    <w:tmpl w:val="D91215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83630B"/>
    <w:multiLevelType w:val="multilevel"/>
    <w:tmpl w:val="F69EBFAE"/>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6512BC"/>
    <w:multiLevelType w:val="hybridMultilevel"/>
    <w:tmpl w:val="DD7C98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F9C5EAA"/>
    <w:multiLevelType w:val="hybridMultilevel"/>
    <w:tmpl w:val="59C69D70"/>
    <w:lvl w:ilvl="0" w:tplc="B8062ED8">
      <w:start w:val="8"/>
      <w:numFmt w:val="bullet"/>
      <w:lvlText w:val="-"/>
      <w:lvlJc w:val="left"/>
      <w:pPr>
        <w:ind w:left="409" w:hanging="360"/>
      </w:pPr>
      <w:rPr>
        <w:rFonts w:ascii="Times New Roman" w:eastAsia="Times New Roman" w:hAnsi="Times New Roman" w:cs="Times New Roman" w:hint="default"/>
      </w:rPr>
    </w:lvl>
    <w:lvl w:ilvl="1" w:tplc="04220003" w:tentative="1">
      <w:start w:val="1"/>
      <w:numFmt w:val="bullet"/>
      <w:lvlText w:val="o"/>
      <w:lvlJc w:val="left"/>
      <w:pPr>
        <w:ind w:left="1129" w:hanging="360"/>
      </w:pPr>
      <w:rPr>
        <w:rFonts w:ascii="Courier New" w:hAnsi="Courier New" w:cs="Courier New" w:hint="default"/>
      </w:rPr>
    </w:lvl>
    <w:lvl w:ilvl="2" w:tplc="04220005" w:tentative="1">
      <w:start w:val="1"/>
      <w:numFmt w:val="bullet"/>
      <w:lvlText w:val=""/>
      <w:lvlJc w:val="left"/>
      <w:pPr>
        <w:ind w:left="1849" w:hanging="360"/>
      </w:pPr>
      <w:rPr>
        <w:rFonts w:ascii="Wingdings" w:hAnsi="Wingdings" w:hint="default"/>
      </w:rPr>
    </w:lvl>
    <w:lvl w:ilvl="3" w:tplc="04220001" w:tentative="1">
      <w:start w:val="1"/>
      <w:numFmt w:val="bullet"/>
      <w:lvlText w:val=""/>
      <w:lvlJc w:val="left"/>
      <w:pPr>
        <w:ind w:left="2569" w:hanging="360"/>
      </w:pPr>
      <w:rPr>
        <w:rFonts w:ascii="Symbol" w:hAnsi="Symbol" w:hint="default"/>
      </w:rPr>
    </w:lvl>
    <w:lvl w:ilvl="4" w:tplc="04220003" w:tentative="1">
      <w:start w:val="1"/>
      <w:numFmt w:val="bullet"/>
      <w:lvlText w:val="o"/>
      <w:lvlJc w:val="left"/>
      <w:pPr>
        <w:ind w:left="3289" w:hanging="360"/>
      </w:pPr>
      <w:rPr>
        <w:rFonts w:ascii="Courier New" w:hAnsi="Courier New" w:cs="Courier New" w:hint="default"/>
      </w:rPr>
    </w:lvl>
    <w:lvl w:ilvl="5" w:tplc="04220005" w:tentative="1">
      <w:start w:val="1"/>
      <w:numFmt w:val="bullet"/>
      <w:lvlText w:val=""/>
      <w:lvlJc w:val="left"/>
      <w:pPr>
        <w:ind w:left="4009" w:hanging="360"/>
      </w:pPr>
      <w:rPr>
        <w:rFonts w:ascii="Wingdings" w:hAnsi="Wingdings" w:hint="default"/>
      </w:rPr>
    </w:lvl>
    <w:lvl w:ilvl="6" w:tplc="04220001" w:tentative="1">
      <w:start w:val="1"/>
      <w:numFmt w:val="bullet"/>
      <w:lvlText w:val=""/>
      <w:lvlJc w:val="left"/>
      <w:pPr>
        <w:ind w:left="4729" w:hanging="360"/>
      </w:pPr>
      <w:rPr>
        <w:rFonts w:ascii="Symbol" w:hAnsi="Symbol" w:hint="default"/>
      </w:rPr>
    </w:lvl>
    <w:lvl w:ilvl="7" w:tplc="04220003" w:tentative="1">
      <w:start w:val="1"/>
      <w:numFmt w:val="bullet"/>
      <w:lvlText w:val="o"/>
      <w:lvlJc w:val="left"/>
      <w:pPr>
        <w:ind w:left="5449" w:hanging="360"/>
      </w:pPr>
      <w:rPr>
        <w:rFonts w:ascii="Courier New" w:hAnsi="Courier New" w:cs="Courier New" w:hint="default"/>
      </w:rPr>
    </w:lvl>
    <w:lvl w:ilvl="8" w:tplc="04220005" w:tentative="1">
      <w:start w:val="1"/>
      <w:numFmt w:val="bullet"/>
      <w:lvlText w:val=""/>
      <w:lvlJc w:val="left"/>
      <w:pPr>
        <w:ind w:left="6169" w:hanging="360"/>
      </w:pPr>
      <w:rPr>
        <w:rFonts w:ascii="Wingdings" w:hAnsi="Wingdings" w:hint="default"/>
      </w:rPr>
    </w:lvl>
  </w:abstractNum>
  <w:abstractNum w:abstractNumId="16" w15:restartNumberingAfterBreak="0">
    <w:nsid w:val="224A1D5C"/>
    <w:multiLevelType w:val="hybridMultilevel"/>
    <w:tmpl w:val="F62A45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4F04CE4"/>
    <w:multiLevelType w:val="multilevel"/>
    <w:tmpl w:val="C9F2F1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316BE9"/>
    <w:multiLevelType w:val="hybridMultilevel"/>
    <w:tmpl w:val="C13A58B6"/>
    <w:lvl w:ilvl="0" w:tplc="7376E1F2">
      <w:numFmt w:val="bullet"/>
      <w:lvlText w:val="-"/>
      <w:lvlJc w:val="left"/>
      <w:pPr>
        <w:ind w:left="462" w:hanging="360"/>
      </w:pPr>
      <w:rPr>
        <w:rFonts w:ascii="Times New Roman" w:eastAsia="Times New Roman" w:hAnsi="Times New Roman" w:cs="Times New Roman" w:hint="default"/>
      </w:rPr>
    </w:lvl>
    <w:lvl w:ilvl="1" w:tplc="04220003" w:tentative="1">
      <w:start w:val="1"/>
      <w:numFmt w:val="bullet"/>
      <w:lvlText w:val="o"/>
      <w:lvlJc w:val="left"/>
      <w:pPr>
        <w:ind w:left="1182" w:hanging="360"/>
      </w:pPr>
      <w:rPr>
        <w:rFonts w:ascii="Courier New" w:hAnsi="Courier New" w:cs="Courier New" w:hint="default"/>
      </w:rPr>
    </w:lvl>
    <w:lvl w:ilvl="2" w:tplc="04220005" w:tentative="1">
      <w:start w:val="1"/>
      <w:numFmt w:val="bullet"/>
      <w:lvlText w:val=""/>
      <w:lvlJc w:val="left"/>
      <w:pPr>
        <w:ind w:left="1902" w:hanging="360"/>
      </w:pPr>
      <w:rPr>
        <w:rFonts w:ascii="Wingdings" w:hAnsi="Wingdings" w:hint="default"/>
      </w:rPr>
    </w:lvl>
    <w:lvl w:ilvl="3" w:tplc="04220001" w:tentative="1">
      <w:start w:val="1"/>
      <w:numFmt w:val="bullet"/>
      <w:lvlText w:val=""/>
      <w:lvlJc w:val="left"/>
      <w:pPr>
        <w:ind w:left="2622" w:hanging="360"/>
      </w:pPr>
      <w:rPr>
        <w:rFonts w:ascii="Symbol" w:hAnsi="Symbol" w:hint="default"/>
      </w:rPr>
    </w:lvl>
    <w:lvl w:ilvl="4" w:tplc="04220003" w:tentative="1">
      <w:start w:val="1"/>
      <w:numFmt w:val="bullet"/>
      <w:lvlText w:val="o"/>
      <w:lvlJc w:val="left"/>
      <w:pPr>
        <w:ind w:left="3342" w:hanging="360"/>
      </w:pPr>
      <w:rPr>
        <w:rFonts w:ascii="Courier New" w:hAnsi="Courier New" w:cs="Courier New" w:hint="default"/>
      </w:rPr>
    </w:lvl>
    <w:lvl w:ilvl="5" w:tplc="04220005" w:tentative="1">
      <w:start w:val="1"/>
      <w:numFmt w:val="bullet"/>
      <w:lvlText w:val=""/>
      <w:lvlJc w:val="left"/>
      <w:pPr>
        <w:ind w:left="4062" w:hanging="360"/>
      </w:pPr>
      <w:rPr>
        <w:rFonts w:ascii="Wingdings" w:hAnsi="Wingdings" w:hint="default"/>
      </w:rPr>
    </w:lvl>
    <w:lvl w:ilvl="6" w:tplc="04220001" w:tentative="1">
      <w:start w:val="1"/>
      <w:numFmt w:val="bullet"/>
      <w:lvlText w:val=""/>
      <w:lvlJc w:val="left"/>
      <w:pPr>
        <w:ind w:left="4782" w:hanging="360"/>
      </w:pPr>
      <w:rPr>
        <w:rFonts w:ascii="Symbol" w:hAnsi="Symbol" w:hint="default"/>
      </w:rPr>
    </w:lvl>
    <w:lvl w:ilvl="7" w:tplc="04220003" w:tentative="1">
      <w:start w:val="1"/>
      <w:numFmt w:val="bullet"/>
      <w:lvlText w:val="o"/>
      <w:lvlJc w:val="left"/>
      <w:pPr>
        <w:ind w:left="5502" w:hanging="360"/>
      </w:pPr>
      <w:rPr>
        <w:rFonts w:ascii="Courier New" w:hAnsi="Courier New" w:cs="Courier New" w:hint="default"/>
      </w:rPr>
    </w:lvl>
    <w:lvl w:ilvl="8" w:tplc="04220005" w:tentative="1">
      <w:start w:val="1"/>
      <w:numFmt w:val="bullet"/>
      <w:lvlText w:val=""/>
      <w:lvlJc w:val="left"/>
      <w:pPr>
        <w:ind w:left="6222" w:hanging="360"/>
      </w:pPr>
      <w:rPr>
        <w:rFonts w:ascii="Wingdings" w:hAnsi="Wingdings" w:hint="default"/>
      </w:rPr>
    </w:lvl>
  </w:abstractNum>
  <w:abstractNum w:abstractNumId="19" w15:restartNumberingAfterBreak="0">
    <w:nsid w:val="2BE351F6"/>
    <w:multiLevelType w:val="hybridMultilevel"/>
    <w:tmpl w:val="FD4CFD48"/>
    <w:lvl w:ilvl="0" w:tplc="EB90B2D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0" w15:restartNumberingAfterBreak="0">
    <w:nsid w:val="31013299"/>
    <w:multiLevelType w:val="hybridMultilevel"/>
    <w:tmpl w:val="0EC62D84"/>
    <w:lvl w:ilvl="0" w:tplc="6264197C">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1" w15:restartNumberingAfterBreak="0">
    <w:nsid w:val="31FD0646"/>
    <w:multiLevelType w:val="hybridMultilevel"/>
    <w:tmpl w:val="68DE9454"/>
    <w:lvl w:ilvl="0" w:tplc="5F56D8F2">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3B7260F"/>
    <w:multiLevelType w:val="hybridMultilevel"/>
    <w:tmpl w:val="A4DC39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50535AA"/>
    <w:multiLevelType w:val="multilevel"/>
    <w:tmpl w:val="09D8EE48"/>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5BB06F2"/>
    <w:multiLevelType w:val="hybridMultilevel"/>
    <w:tmpl w:val="90D81A44"/>
    <w:lvl w:ilvl="0" w:tplc="2A321DDC">
      <w:start w:val="5"/>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8583A2C"/>
    <w:multiLevelType w:val="multilevel"/>
    <w:tmpl w:val="F0E070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103971"/>
    <w:multiLevelType w:val="hybridMultilevel"/>
    <w:tmpl w:val="6FE03DA0"/>
    <w:lvl w:ilvl="0" w:tplc="A3DCAC70">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3DCC7559"/>
    <w:multiLevelType w:val="hybridMultilevel"/>
    <w:tmpl w:val="DE9CC24E"/>
    <w:lvl w:ilvl="0" w:tplc="B844BF54">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48076C9F"/>
    <w:multiLevelType w:val="multilevel"/>
    <w:tmpl w:val="A9247BE8"/>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9766F38"/>
    <w:multiLevelType w:val="hybridMultilevel"/>
    <w:tmpl w:val="D5D4DEF2"/>
    <w:lvl w:ilvl="0" w:tplc="18D4C67C">
      <w:start w:val="1"/>
      <w:numFmt w:val="bullet"/>
      <w:lvlText w:val=""/>
      <w:lvlJc w:val="left"/>
      <w:pPr>
        <w:ind w:left="1152" w:hanging="360"/>
      </w:pPr>
      <w:rPr>
        <w:rFonts w:ascii="Symbol" w:hAnsi="Symbol" w:hint="default"/>
      </w:rPr>
    </w:lvl>
    <w:lvl w:ilvl="1" w:tplc="04190003">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1" w15:restartNumberingAfterBreak="0">
    <w:nsid w:val="49FC1F3C"/>
    <w:multiLevelType w:val="multilevel"/>
    <w:tmpl w:val="9342C188"/>
    <w:lvl w:ilvl="0">
      <w:start w:val="1"/>
      <w:numFmt w:val="bullet"/>
      <w:lvlText w:val=""/>
      <w:lvlJc w:val="left"/>
      <w:pPr>
        <w:tabs>
          <w:tab w:val="num" w:pos="720"/>
        </w:tabs>
        <w:ind w:left="720" w:hanging="360"/>
      </w:pPr>
      <w:rPr>
        <w:rFonts w:ascii="Symbol" w:hAnsi="Symbol" w:hint="default"/>
        <w:sz w:val="20"/>
        <w:lang w:val="uk-U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256F5B"/>
    <w:multiLevelType w:val="hybridMultilevel"/>
    <w:tmpl w:val="6FE03DA0"/>
    <w:lvl w:ilvl="0" w:tplc="A3DCAC7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7972F0"/>
    <w:multiLevelType w:val="hybridMultilevel"/>
    <w:tmpl w:val="AA5E6C5E"/>
    <w:lvl w:ilvl="0" w:tplc="AA8A056C">
      <w:start w:val="1"/>
      <w:numFmt w:val="decimal"/>
      <w:lvlText w:val="%1."/>
      <w:lvlJc w:val="left"/>
      <w:pPr>
        <w:ind w:left="928" w:hanging="360"/>
      </w:pPr>
      <w:rPr>
        <w:rFonts w:hint="default"/>
        <w:b w:val="0"/>
        <w:strike w:val="0"/>
      </w:rPr>
    </w:lvl>
    <w:lvl w:ilvl="1" w:tplc="04220019" w:tentative="1">
      <w:start w:val="1"/>
      <w:numFmt w:val="lowerLetter"/>
      <w:lvlText w:val="%2."/>
      <w:lvlJc w:val="left"/>
      <w:pPr>
        <w:ind w:left="1299" w:hanging="360"/>
      </w:pPr>
    </w:lvl>
    <w:lvl w:ilvl="2" w:tplc="0422001B" w:tentative="1">
      <w:start w:val="1"/>
      <w:numFmt w:val="lowerRoman"/>
      <w:lvlText w:val="%3."/>
      <w:lvlJc w:val="right"/>
      <w:pPr>
        <w:ind w:left="2019" w:hanging="180"/>
      </w:pPr>
    </w:lvl>
    <w:lvl w:ilvl="3" w:tplc="0422000F" w:tentative="1">
      <w:start w:val="1"/>
      <w:numFmt w:val="decimal"/>
      <w:lvlText w:val="%4."/>
      <w:lvlJc w:val="left"/>
      <w:pPr>
        <w:ind w:left="2739" w:hanging="360"/>
      </w:pPr>
    </w:lvl>
    <w:lvl w:ilvl="4" w:tplc="04220019" w:tentative="1">
      <w:start w:val="1"/>
      <w:numFmt w:val="lowerLetter"/>
      <w:lvlText w:val="%5."/>
      <w:lvlJc w:val="left"/>
      <w:pPr>
        <w:ind w:left="3459" w:hanging="360"/>
      </w:pPr>
    </w:lvl>
    <w:lvl w:ilvl="5" w:tplc="0422001B" w:tentative="1">
      <w:start w:val="1"/>
      <w:numFmt w:val="lowerRoman"/>
      <w:lvlText w:val="%6."/>
      <w:lvlJc w:val="right"/>
      <w:pPr>
        <w:ind w:left="4179" w:hanging="180"/>
      </w:pPr>
    </w:lvl>
    <w:lvl w:ilvl="6" w:tplc="0422000F" w:tentative="1">
      <w:start w:val="1"/>
      <w:numFmt w:val="decimal"/>
      <w:lvlText w:val="%7."/>
      <w:lvlJc w:val="left"/>
      <w:pPr>
        <w:ind w:left="4899" w:hanging="360"/>
      </w:pPr>
    </w:lvl>
    <w:lvl w:ilvl="7" w:tplc="04220019" w:tentative="1">
      <w:start w:val="1"/>
      <w:numFmt w:val="lowerLetter"/>
      <w:lvlText w:val="%8."/>
      <w:lvlJc w:val="left"/>
      <w:pPr>
        <w:ind w:left="5619" w:hanging="360"/>
      </w:pPr>
    </w:lvl>
    <w:lvl w:ilvl="8" w:tplc="0422001B" w:tentative="1">
      <w:start w:val="1"/>
      <w:numFmt w:val="lowerRoman"/>
      <w:lvlText w:val="%9."/>
      <w:lvlJc w:val="right"/>
      <w:pPr>
        <w:ind w:left="6339" w:hanging="180"/>
      </w:pPr>
    </w:lvl>
  </w:abstractNum>
  <w:abstractNum w:abstractNumId="34" w15:restartNumberingAfterBreak="0">
    <w:nsid w:val="51F56541"/>
    <w:multiLevelType w:val="multilevel"/>
    <w:tmpl w:val="663A5448"/>
    <w:lvl w:ilvl="0">
      <w:start w:val="4"/>
      <w:numFmt w:val="decimal"/>
      <w:lvlText w:val="%1."/>
      <w:lvlJc w:val="left"/>
      <w:pPr>
        <w:ind w:left="360" w:hanging="360"/>
      </w:pPr>
      <w:rPr>
        <w:rFonts w:hint="default"/>
        <w:color w:val="00000A"/>
        <w:sz w:val="24"/>
      </w:rPr>
    </w:lvl>
    <w:lvl w:ilvl="1">
      <w:start w:val="8"/>
      <w:numFmt w:val="decimal"/>
      <w:lvlText w:val="%1.%2."/>
      <w:lvlJc w:val="left"/>
      <w:pPr>
        <w:ind w:left="927" w:hanging="360"/>
      </w:pPr>
      <w:rPr>
        <w:rFonts w:hint="default"/>
        <w:color w:val="00000A"/>
        <w:sz w:val="24"/>
      </w:rPr>
    </w:lvl>
    <w:lvl w:ilvl="2">
      <w:start w:val="1"/>
      <w:numFmt w:val="decimal"/>
      <w:lvlText w:val="%1.%2.%3."/>
      <w:lvlJc w:val="left"/>
      <w:pPr>
        <w:ind w:left="1854" w:hanging="720"/>
      </w:pPr>
      <w:rPr>
        <w:rFonts w:hint="default"/>
        <w:color w:val="00000A"/>
        <w:sz w:val="24"/>
      </w:rPr>
    </w:lvl>
    <w:lvl w:ilvl="3">
      <w:start w:val="1"/>
      <w:numFmt w:val="decimal"/>
      <w:lvlText w:val="%1.%2.%3.%4."/>
      <w:lvlJc w:val="left"/>
      <w:pPr>
        <w:ind w:left="2421" w:hanging="720"/>
      </w:pPr>
      <w:rPr>
        <w:rFonts w:hint="default"/>
        <w:color w:val="00000A"/>
        <w:sz w:val="24"/>
      </w:rPr>
    </w:lvl>
    <w:lvl w:ilvl="4">
      <w:start w:val="1"/>
      <w:numFmt w:val="decimal"/>
      <w:lvlText w:val="%1.%2.%3.%4.%5."/>
      <w:lvlJc w:val="left"/>
      <w:pPr>
        <w:ind w:left="3348" w:hanging="1080"/>
      </w:pPr>
      <w:rPr>
        <w:rFonts w:hint="default"/>
        <w:color w:val="00000A"/>
        <w:sz w:val="24"/>
      </w:rPr>
    </w:lvl>
    <w:lvl w:ilvl="5">
      <w:start w:val="1"/>
      <w:numFmt w:val="decimal"/>
      <w:lvlText w:val="%1.%2.%3.%4.%5.%6."/>
      <w:lvlJc w:val="left"/>
      <w:pPr>
        <w:ind w:left="3915" w:hanging="1080"/>
      </w:pPr>
      <w:rPr>
        <w:rFonts w:hint="default"/>
        <w:color w:val="00000A"/>
        <w:sz w:val="24"/>
      </w:rPr>
    </w:lvl>
    <w:lvl w:ilvl="6">
      <w:start w:val="1"/>
      <w:numFmt w:val="decimal"/>
      <w:lvlText w:val="%1.%2.%3.%4.%5.%6.%7."/>
      <w:lvlJc w:val="left"/>
      <w:pPr>
        <w:ind w:left="4482" w:hanging="1080"/>
      </w:pPr>
      <w:rPr>
        <w:rFonts w:hint="default"/>
        <w:color w:val="00000A"/>
        <w:sz w:val="24"/>
      </w:rPr>
    </w:lvl>
    <w:lvl w:ilvl="7">
      <w:start w:val="1"/>
      <w:numFmt w:val="decimal"/>
      <w:lvlText w:val="%1.%2.%3.%4.%5.%6.%7.%8."/>
      <w:lvlJc w:val="left"/>
      <w:pPr>
        <w:ind w:left="5409" w:hanging="1440"/>
      </w:pPr>
      <w:rPr>
        <w:rFonts w:hint="default"/>
        <w:color w:val="00000A"/>
        <w:sz w:val="24"/>
      </w:rPr>
    </w:lvl>
    <w:lvl w:ilvl="8">
      <w:start w:val="1"/>
      <w:numFmt w:val="decimal"/>
      <w:lvlText w:val="%1.%2.%3.%4.%5.%6.%7.%8.%9."/>
      <w:lvlJc w:val="left"/>
      <w:pPr>
        <w:ind w:left="5976" w:hanging="1440"/>
      </w:pPr>
      <w:rPr>
        <w:rFonts w:hint="default"/>
        <w:color w:val="00000A"/>
        <w:sz w:val="24"/>
      </w:rPr>
    </w:lvl>
  </w:abstractNum>
  <w:abstractNum w:abstractNumId="35"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15:restartNumberingAfterBreak="0">
    <w:nsid w:val="55921888"/>
    <w:multiLevelType w:val="multilevel"/>
    <w:tmpl w:val="7E109F7A"/>
    <w:lvl w:ilvl="0">
      <w:start w:val="4"/>
      <w:numFmt w:val="decimal"/>
      <w:lvlText w:val="%1"/>
      <w:lvlJc w:val="left"/>
      <w:pPr>
        <w:ind w:left="360" w:hanging="360"/>
      </w:pPr>
      <w:rPr>
        <w:rFonts w:hint="default"/>
        <w:color w:val="FF0000"/>
      </w:rPr>
    </w:lvl>
    <w:lvl w:ilvl="1">
      <w:start w:val="9"/>
      <w:numFmt w:val="decimal"/>
      <w:lvlText w:val="%1.%2"/>
      <w:lvlJc w:val="left"/>
      <w:pPr>
        <w:ind w:left="816" w:hanging="360"/>
      </w:pPr>
      <w:rPr>
        <w:rFonts w:hint="default"/>
        <w:color w:val="auto"/>
      </w:rPr>
    </w:lvl>
    <w:lvl w:ilvl="2">
      <w:start w:val="1"/>
      <w:numFmt w:val="decimal"/>
      <w:lvlText w:val="%1.%2.%3"/>
      <w:lvlJc w:val="left"/>
      <w:pPr>
        <w:ind w:left="1632" w:hanging="720"/>
      </w:pPr>
      <w:rPr>
        <w:rFonts w:hint="default"/>
        <w:color w:val="FF0000"/>
      </w:rPr>
    </w:lvl>
    <w:lvl w:ilvl="3">
      <w:start w:val="1"/>
      <w:numFmt w:val="decimal"/>
      <w:lvlText w:val="%1.%2.%3.%4"/>
      <w:lvlJc w:val="left"/>
      <w:pPr>
        <w:ind w:left="2088" w:hanging="720"/>
      </w:pPr>
      <w:rPr>
        <w:rFonts w:hint="default"/>
        <w:color w:val="FF0000"/>
      </w:rPr>
    </w:lvl>
    <w:lvl w:ilvl="4">
      <w:start w:val="1"/>
      <w:numFmt w:val="decimal"/>
      <w:lvlText w:val="%1.%2.%3.%4.%5"/>
      <w:lvlJc w:val="left"/>
      <w:pPr>
        <w:ind w:left="2904" w:hanging="1080"/>
      </w:pPr>
      <w:rPr>
        <w:rFonts w:hint="default"/>
        <w:color w:val="FF0000"/>
      </w:rPr>
    </w:lvl>
    <w:lvl w:ilvl="5">
      <w:start w:val="1"/>
      <w:numFmt w:val="decimal"/>
      <w:lvlText w:val="%1.%2.%3.%4.%5.%6"/>
      <w:lvlJc w:val="left"/>
      <w:pPr>
        <w:ind w:left="3360" w:hanging="1080"/>
      </w:pPr>
      <w:rPr>
        <w:rFonts w:hint="default"/>
        <w:color w:val="FF0000"/>
      </w:rPr>
    </w:lvl>
    <w:lvl w:ilvl="6">
      <w:start w:val="1"/>
      <w:numFmt w:val="decimal"/>
      <w:lvlText w:val="%1.%2.%3.%4.%5.%6.%7"/>
      <w:lvlJc w:val="left"/>
      <w:pPr>
        <w:ind w:left="4176" w:hanging="1440"/>
      </w:pPr>
      <w:rPr>
        <w:rFonts w:hint="default"/>
        <w:color w:val="FF0000"/>
      </w:rPr>
    </w:lvl>
    <w:lvl w:ilvl="7">
      <w:start w:val="1"/>
      <w:numFmt w:val="decimal"/>
      <w:lvlText w:val="%1.%2.%3.%4.%5.%6.%7.%8"/>
      <w:lvlJc w:val="left"/>
      <w:pPr>
        <w:ind w:left="4632" w:hanging="1440"/>
      </w:pPr>
      <w:rPr>
        <w:rFonts w:hint="default"/>
        <w:color w:val="FF0000"/>
      </w:rPr>
    </w:lvl>
    <w:lvl w:ilvl="8">
      <w:start w:val="1"/>
      <w:numFmt w:val="decimal"/>
      <w:lvlText w:val="%1.%2.%3.%4.%5.%6.%7.%8.%9"/>
      <w:lvlJc w:val="left"/>
      <w:pPr>
        <w:ind w:left="5448" w:hanging="1800"/>
      </w:pPr>
      <w:rPr>
        <w:rFonts w:hint="default"/>
        <w:color w:val="FF0000"/>
      </w:rPr>
    </w:lvl>
  </w:abstractNum>
  <w:abstractNum w:abstractNumId="37" w15:restartNumberingAfterBreak="0">
    <w:nsid w:val="55B6012B"/>
    <w:multiLevelType w:val="hybridMultilevel"/>
    <w:tmpl w:val="B8680A78"/>
    <w:lvl w:ilvl="0" w:tplc="0419000F">
      <w:start w:val="1"/>
      <w:numFmt w:val="decimal"/>
      <w:lvlText w:val="%1."/>
      <w:lvlJc w:val="left"/>
      <w:pPr>
        <w:tabs>
          <w:tab w:val="num" w:pos="562"/>
        </w:tabs>
        <w:ind w:left="562" w:hanging="420"/>
      </w:pPr>
      <w:rPr>
        <w:rFonts w:hint="default"/>
        <w:b w:val="0"/>
        <w:color w:val="auto"/>
      </w:rPr>
    </w:lvl>
    <w:lvl w:ilvl="1" w:tplc="75967024">
      <w:start w:val="1"/>
      <w:numFmt w:val="decimal"/>
      <w:lvlText w:val="7.%2"/>
      <w:lvlJc w:val="left"/>
      <w:pPr>
        <w:tabs>
          <w:tab w:val="num" w:pos="1440"/>
        </w:tabs>
        <w:ind w:left="1440" w:hanging="360"/>
      </w:pPr>
      <w:rPr>
        <w:rFonts w:ascii="Times New Roman" w:hAnsi="Times New Roman" w:cs="Times New Roman" w:hint="default"/>
        <w:b w:val="0"/>
        <w:color w:val="auto"/>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2442529"/>
    <w:multiLevelType w:val="hybridMultilevel"/>
    <w:tmpl w:val="BE6CCF16"/>
    <w:lvl w:ilvl="0" w:tplc="A248247A">
      <w:start w:val="1"/>
      <w:numFmt w:val="decimal"/>
      <w:lvlText w:val="%1."/>
      <w:lvlJc w:val="left"/>
      <w:pPr>
        <w:ind w:left="37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779589B"/>
    <w:multiLevelType w:val="hybridMultilevel"/>
    <w:tmpl w:val="B37405C4"/>
    <w:lvl w:ilvl="0" w:tplc="11183B3A">
      <w:start w:val="1"/>
      <w:numFmt w:val="decimal"/>
      <w:lvlText w:val="%1."/>
      <w:lvlJc w:val="left"/>
      <w:pPr>
        <w:ind w:left="0" w:firstLine="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81B24DC"/>
    <w:multiLevelType w:val="hybridMultilevel"/>
    <w:tmpl w:val="C9D2F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9292159"/>
    <w:multiLevelType w:val="hybridMultilevel"/>
    <w:tmpl w:val="3FC0F220"/>
    <w:lvl w:ilvl="0" w:tplc="5B1A5F02">
      <w:start w:val="8"/>
      <w:numFmt w:val="bullet"/>
      <w:lvlText w:val="-"/>
      <w:lvlJc w:val="left"/>
      <w:pPr>
        <w:ind w:left="411" w:hanging="360"/>
      </w:pPr>
      <w:rPr>
        <w:rFonts w:ascii="Times New Roman" w:eastAsia="Times New Roman" w:hAnsi="Times New Roman" w:cs="Times New Roman" w:hint="default"/>
      </w:rPr>
    </w:lvl>
    <w:lvl w:ilvl="1" w:tplc="04220003" w:tentative="1">
      <w:start w:val="1"/>
      <w:numFmt w:val="bullet"/>
      <w:lvlText w:val="o"/>
      <w:lvlJc w:val="left"/>
      <w:pPr>
        <w:ind w:left="1131" w:hanging="360"/>
      </w:pPr>
      <w:rPr>
        <w:rFonts w:ascii="Courier New" w:hAnsi="Courier New" w:cs="Courier New" w:hint="default"/>
      </w:rPr>
    </w:lvl>
    <w:lvl w:ilvl="2" w:tplc="04220005" w:tentative="1">
      <w:start w:val="1"/>
      <w:numFmt w:val="bullet"/>
      <w:lvlText w:val=""/>
      <w:lvlJc w:val="left"/>
      <w:pPr>
        <w:ind w:left="1851" w:hanging="360"/>
      </w:pPr>
      <w:rPr>
        <w:rFonts w:ascii="Wingdings" w:hAnsi="Wingdings" w:hint="default"/>
      </w:rPr>
    </w:lvl>
    <w:lvl w:ilvl="3" w:tplc="04220001" w:tentative="1">
      <w:start w:val="1"/>
      <w:numFmt w:val="bullet"/>
      <w:lvlText w:val=""/>
      <w:lvlJc w:val="left"/>
      <w:pPr>
        <w:ind w:left="2571" w:hanging="360"/>
      </w:pPr>
      <w:rPr>
        <w:rFonts w:ascii="Symbol" w:hAnsi="Symbol" w:hint="default"/>
      </w:rPr>
    </w:lvl>
    <w:lvl w:ilvl="4" w:tplc="04220003" w:tentative="1">
      <w:start w:val="1"/>
      <w:numFmt w:val="bullet"/>
      <w:lvlText w:val="o"/>
      <w:lvlJc w:val="left"/>
      <w:pPr>
        <w:ind w:left="3291" w:hanging="360"/>
      </w:pPr>
      <w:rPr>
        <w:rFonts w:ascii="Courier New" w:hAnsi="Courier New" w:cs="Courier New" w:hint="default"/>
      </w:rPr>
    </w:lvl>
    <w:lvl w:ilvl="5" w:tplc="04220005" w:tentative="1">
      <w:start w:val="1"/>
      <w:numFmt w:val="bullet"/>
      <w:lvlText w:val=""/>
      <w:lvlJc w:val="left"/>
      <w:pPr>
        <w:ind w:left="4011" w:hanging="360"/>
      </w:pPr>
      <w:rPr>
        <w:rFonts w:ascii="Wingdings" w:hAnsi="Wingdings" w:hint="default"/>
      </w:rPr>
    </w:lvl>
    <w:lvl w:ilvl="6" w:tplc="04220001" w:tentative="1">
      <w:start w:val="1"/>
      <w:numFmt w:val="bullet"/>
      <w:lvlText w:val=""/>
      <w:lvlJc w:val="left"/>
      <w:pPr>
        <w:ind w:left="4731" w:hanging="360"/>
      </w:pPr>
      <w:rPr>
        <w:rFonts w:ascii="Symbol" w:hAnsi="Symbol" w:hint="default"/>
      </w:rPr>
    </w:lvl>
    <w:lvl w:ilvl="7" w:tplc="04220003" w:tentative="1">
      <w:start w:val="1"/>
      <w:numFmt w:val="bullet"/>
      <w:lvlText w:val="o"/>
      <w:lvlJc w:val="left"/>
      <w:pPr>
        <w:ind w:left="5451" w:hanging="360"/>
      </w:pPr>
      <w:rPr>
        <w:rFonts w:ascii="Courier New" w:hAnsi="Courier New" w:cs="Courier New" w:hint="default"/>
      </w:rPr>
    </w:lvl>
    <w:lvl w:ilvl="8" w:tplc="04220005" w:tentative="1">
      <w:start w:val="1"/>
      <w:numFmt w:val="bullet"/>
      <w:lvlText w:val=""/>
      <w:lvlJc w:val="left"/>
      <w:pPr>
        <w:ind w:left="6171" w:hanging="360"/>
      </w:pPr>
      <w:rPr>
        <w:rFonts w:ascii="Wingdings" w:hAnsi="Wingdings" w:hint="default"/>
      </w:rPr>
    </w:lvl>
  </w:abstractNum>
  <w:abstractNum w:abstractNumId="42" w15:restartNumberingAfterBreak="0">
    <w:nsid w:val="69B351CD"/>
    <w:multiLevelType w:val="hybridMultilevel"/>
    <w:tmpl w:val="CD4C8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B6E2267"/>
    <w:multiLevelType w:val="multilevel"/>
    <w:tmpl w:val="0FBAA072"/>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6D966606"/>
    <w:multiLevelType w:val="hybridMultilevel"/>
    <w:tmpl w:val="702CD1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5" w15:restartNumberingAfterBreak="0">
    <w:nsid w:val="736072DE"/>
    <w:multiLevelType w:val="multilevel"/>
    <w:tmpl w:val="182835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3B388B"/>
    <w:multiLevelType w:val="hybridMultilevel"/>
    <w:tmpl w:val="3A426C0A"/>
    <w:lvl w:ilvl="0" w:tplc="8C46F31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35"/>
  </w:num>
  <w:num w:numId="7">
    <w:abstractNumId w:val="28"/>
  </w:num>
  <w:num w:numId="8">
    <w:abstractNumId w:val="16"/>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19"/>
  </w:num>
  <w:num w:numId="12">
    <w:abstractNumId w:val="12"/>
  </w:num>
  <w:num w:numId="13">
    <w:abstractNumId w:val="27"/>
  </w:num>
  <w:num w:numId="14">
    <w:abstractNumId w:val="32"/>
  </w:num>
  <w:num w:numId="15">
    <w:abstractNumId w:val="26"/>
  </w:num>
  <w:num w:numId="16">
    <w:abstractNumId w:val="30"/>
  </w:num>
  <w:num w:numId="17">
    <w:abstractNumId w:val="15"/>
  </w:num>
  <w:num w:numId="18">
    <w:abstractNumId w:val="41"/>
  </w:num>
  <w:num w:numId="19">
    <w:abstractNumId w:val="46"/>
  </w:num>
  <w:num w:numId="20">
    <w:abstractNumId w:val="10"/>
  </w:num>
  <w:num w:numId="21">
    <w:abstractNumId w:val="31"/>
  </w:num>
  <w:num w:numId="22">
    <w:abstractNumId w:val="1"/>
  </w:num>
  <w:num w:numId="23">
    <w:abstractNumId w:val="0"/>
  </w:num>
  <w:num w:numId="24">
    <w:abstractNumId w:val="44"/>
  </w:num>
  <w:num w:numId="25">
    <w:abstractNumId w:val="22"/>
  </w:num>
  <w:num w:numId="26">
    <w:abstractNumId w:val="20"/>
  </w:num>
  <w:num w:numId="27">
    <w:abstractNumId w:val="25"/>
  </w:num>
  <w:num w:numId="28">
    <w:abstractNumId w:val="38"/>
  </w:num>
  <w:num w:numId="29">
    <w:abstractNumId w:val="40"/>
  </w:num>
  <w:num w:numId="30">
    <w:abstractNumId w:val="29"/>
  </w:num>
  <w:num w:numId="31">
    <w:abstractNumId w:val="21"/>
  </w:num>
  <w:num w:numId="32">
    <w:abstractNumId w:val="45"/>
  </w:num>
  <w:num w:numId="33">
    <w:abstractNumId w:val="17"/>
  </w:num>
  <w:num w:numId="34">
    <w:abstractNumId w:val="13"/>
  </w:num>
  <w:num w:numId="35">
    <w:abstractNumId w:val="34"/>
  </w:num>
  <w:num w:numId="36">
    <w:abstractNumId w:val="8"/>
  </w:num>
  <w:num w:numId="37">
    <w:abstractNumId w:val="18"/>
  </w:num>
  <w:num w:numId="38">
    <w:abstractNumId w:val="43"/>
  </w:num>
  <w:num w:numId="39">
    <w:abstractNumId w:val="36"/>
  </w:num>
  <w:num w:numId="40">
    <w:abstractNumId w:val="14"/>
  </w:num>
  <w:num w:numId="41">
    <w:abstractNumId w:val="33"/>
  </w:num>
  <w:num w:numId="42">
    <w:abstractNumId w:val="9"/>
  </w:num>
  <w:num w:numId="43">
    <w:abstractNumId w:val="11"/>
  </w:num>
  <w:num w:numId="44">
    <w:abstractNumId w:val="7"/>
  </w:num>
  <w:num w:numId="45">
    <w:abstractNumId w:val="37"/>
  </w:num>
  <w:num w:numId="46">
    <w:abstractNumId w:val="39"/>
  </w:num>
  <w:num w:numId="47">
    <w:abstractNumId w:val="24"/>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B1"/>
    <w:rsid w:val="00024D80"/>
    <w:rsid w:val="00073110"/>
    <w:rsid w:val="00093925"/>
    <w:rsid w:val="001045A9"/>
    <w:rsid w:val="00111865"/>
    <w:rsid w:val="00152C47"/>
    <w:rsid w:val="00173F3B"/>
    <w:rsid w:val="00174B38"/>
    <w:rsid w:val="00187E4D"/>
    <w:rsid w:val="001F0A18"/>
    <w:rsid w:val="00233CAF"/>
    <w:rsid w:val="00257741"/>
    <w:rsid w:val="002834FA"/>
    <w:rsid w:val="002B68AD"/>
    <w:rsid w:val="002D73C2"/>
    <w:rsid w:val="002F7CE4"/>
    <w:rsid w:val="003217D8"/>
    <w:rsid w:val="00394F7E"/>
    <w:rsid w:val="004346D8"/>
    <w:rsid w:val="00435FB1"/>
    <w:rsid w:val="00483039"/>
    <w:rsid w:val="00504AB9"/>
    <w:rsid w:val="005254EE"/>
    <w:rsid w:val="00540583"/>
    <w:rsid w:val="005B2F3D"/>
    <w:rsid w:val="005D7F37"/>
    <w:rsid w:val="005F26B9"/>
    <w:rsid w:val="005F3281"/>
    <w:rsid w:val="00603340"/>
    <w:rsid w:val="00605D6D"/>
    <w:rsid w:val="0063283D"/>
    <w:rsid w:val="00664BE5"/>
    <w:rsid w:val="00693FAF"/>
    <w:rsid w:val="006A318B"/>
    <w:rsid w:val="006D401D"/>
    <w:rsid w:val="006E2937"/>
    <w:rsid w:val="007248F0"/>
    <w:rsid w:val="007518EE"/>
    <w:rsid w:val="00791F09"/>
    <w:rsid w:val="007E12BB"/>
    <w:rsid w:val="007E6410"/>
    <w:rsid w:val="00830232"/>
    <w:rsid w:val="00851459"/>
    <w:rsid w:val="008D78CA"/>
    <w:rsid w:val="008F3648"/>
    <w:rsid w:val="009032CE"/>
    <w:rsid w:val="00913FA5"/>
    <w:rsid w:val="0092527E"/>
    <w:rsid w:val="009E5D6D"/>
    <w:rsid w:val="00A523E5"/>
    <w:rsid w:val="00AD5347"/>
    <w:rsid w:val="00B23A74"/>
    <w:rsid w:val="00B3113B"/>
    <w:rsid w:val="00B31674"/>
    <w:rsid w:val="00B50CEA"/>
    <w:rsid w:val="00B53CB7"/>
    <w:rsid w:val="00B56FB9"/>
    <w:rsid w:val="00B81C73"/>
    <w:rsid w:val="00BA12A5"/>
    <w:rsid w:val="00BA67D6"/>
    <w:rsid w:val="00BD59DC"/>
    <w:rsid w:val="00C47330"/>
    <w:rsid w:val="00C97959"/>
    <w:rsid w:val="00CE1172"/>
    <w:rsid w:val="00D252B3"/>
    <w:rsid w:val="00D7744F"/>
    <w:rsid w:val="00EF77CE"/>
    <w:rsid w:val="00F2149E"/>
    <w:rsid w:val="00F526D4"/>
    <w:rsid w:val="00F73C4E"/>
    <w:rsid w:val="00F74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DD548-84B2-45FF-B6E9-3E171140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FB1"/>
    <w:pPr>
      <w:spacing w:after="200" w:line="276" w:lineRule="auto"/>
    </w:pPr>
    <w:rPr>
      <w:rFonts w:ascii="Calibri" w:eastAsia="Times New Roman" w:hAnsi="Calibri" w:cs="Times New Roman"/>
      <w:lang w:val="uk-UA" w:eastAsia="uk-UA"/>
    </w:rPr>
  </w:style>
  <w:style w:type="paragraph" w:styleId="1">
    <w:name w:val="heading 1"/>
    <w:basedOn w:val="a0"/>
    <w:next w:val="a"/>
    <w:link w:val="10"/>
    <w:uiPriority w:val="9"/>
    <w:qFormat/>
    <w:rsid w:val="00435FB1"/>
    <w:pPr>
      <w:spacing w:before="0" w:after="0"/>
      <w:jc w:val="center"/>
      <w:outlineLvl w:val="0"/>
    </w:pPr>
    <w:rPr>
      <w:b/>
      <w:lang w:val="uk-UA"/>
    </w:rPr>
  </w:style>
  <w:style w:type="paragraph" w:styleId="2">
    <w:name w:val="heading 2"/>
    <w:basedOn w:val="a"/>
    <w:next w:val="a"/>
    <w:link w:val="20"/>
    <w:unhideWhenUsed/>
    <w:qFormat/>
    <w:rsid w:val="00435FB1"/>
    <w:pPr>
      <w:spacing w:after="0" w:line="240" w:lineRule="auto"/>
      <w:outlineLvl w:val="1"/>
    </w:pPr>
    <w:rPr>
      <w:rFonts w:ascii="Times New Roman" w:eastAsia="Calibri" w:hAnsi="Times New Roman"/>
      <w:b/>
      <w:bCs/>
      <w:i/>
      <w:sz w:val="24"/>
      <w:szCs w:val="24"/>
      <w:lang w:val="ru-RU" w:eastAsia="en-US"/>
    </w:rPr>
  </w:style>
  <w:style w:type="paragraph" w:styleId="3">
    <w:name w:val="heading 3"/>
    <w:basedOn w:val="a"/>
    <w:next w:val="a1"/>
    <w:link w:val="30"/>
    <w:qFormat/>
    <w:rsid w:val="00435FB1"/>
    <w:pPr>
      <w:suppressAutoHyphens/>
      <w:spacing w:before="280" w:after="280" w:line="240" w:lineRule="auto"/>
      <w:ind w:left="2176" w:hanging="360"/>
      <w:outlineLvl w:val="2"/>
    </w:pPr>
    <w:rPr>
      <w:rFonts w:ascii="Times New Roman" w:hAnsi="Times New Roman"/>
      <w:b/>
      <w:bCs/>
      <w:sz w:val="27"/>
      <w:szCs w:val="27"/>
      <w:lang w:val="ru-RU" w:eastAsia="ar-SA"/>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
    <w:next w:val="a"/>
    <w:link w:val="40"/>
    <w:qFormat/>
    <w:rsid w:val="00435FB1"/>
    <w:pPr>
      <w:keepNext/>
      <w:spacing w:before="240" w:after="60" w:line="240" w:lineRule="auto"/>
      <w:outlineLvl w:val="3"/>
    </w:pPr>
    <w:rPr>
      <w:b/>
      <w:bCs/>
      <w:sz w:val="28"/>
      <w:szCs w:val="28"/>
      <w:lang w:val="ru-RU" w:eastAsia="ru-RU"/>
    </w:rPr>
  </w:style>
  <w:style w:type="paragraph" w:styleId="5">
    <w:name w:val="heading 5"/>
    <w:basedOn w:val="a"/>
    <w:next w:val="a"/>
    <w:link w:val="50"/>
    <w:qFormat/>
    <w:rsid w:val="00435FB1"/>
    <w:pPr>
      <w:tabs>
        <w:tab w:val="num" w:pos="1717"/>
      </w:tabs>
      <w:spacing w:before="240" w:after="60" w:line="240" w:lineRule="auto"/>
      <w:ind w:left="1717" w:hanging="1008"/>
      <w:outlineLvl w:val="4"/>
    </w:pPr>
    <w:rPr>
      <w:rFonts w:ascii="Times New Roman" w:hAnsi="Times New Roman"/>
      <w:b/>
      <w:bCs/>
      <w:i/>
      <w:iCs/>
      <w:sz w:val="26"/>
      <w:szCs w:val="26"/>
      <w:lang w:val="ru-RU" w:eastAsia="ru-RU"/>
    </w:rPr>
  </w:style>
  <w:style w:type="paragraph" w:styleId="6">
    <w:name w:val="heading 6"/>
    <w:basedOn w:val="a"/>
    <w:next w:val="a"/>
    <w:link w:val="60"/>
    <w:qFormat/>
    <w:rsid w:val="00435FB1"/>
    <w:pPr>
      <w:suppressAutoHyphens/>
      <w:spacing w:before="240" w:after="60" w:line="240" w:lineRule="auto"/>
      <w:outlineLvl w:val="5"/>
    </w:pPr>
    <w:rPr>
      <w:b/>
      <w:bCs/>
      <w:lang w:val="ru-RU" w:eastAsia="ar-SA"/>
    </w:rPr>
  </w:style>
  <w:style w:type="paragraph" w:styleId="7">
    <w:name w:val="heading 7"/>
    <w:basedOn w:val="a"/>
    <w:next w:val="a"/>
    <w:link w:val="70"/>
    <w:qFormat/>
    <w:rsid w:val="00435FB1"/>
    <w:pPr>
      <w:suppressAutoHyphens/>
      <w:spacing w:before="240" w:after="60" w:line="240" w:lineRule="auto"/>
      <w:outlineLvl w:val="6"/>
    </w:pPr>
    <w:rPr>
      <w:sz w:val="24"/>
      <w:szCs w:val="24"/>
      <w:lang w:val="ru-RU" w:eastAsia="ar-SA"/>
    </w:rPr>
  </w:style>
  <w:style w:type="paragraph" w:styleId="8">
    <w:name w:val="heading 8"/>
    <w:basedOn w:val="a"/>
    <w:next w:val="a"/>
    <w:link w:val="80"/>
    <w:qFormat/>
    <w:rsid w:val="00435FB1"/>
    <w:pPr>
      <w:tabs>
        <w:tab w:val="num" w:pos="2149"/>
      </w:tabs>
      <w:spacing w:before="240" w:after="60" w:line="240" w:lineRule="auto"/>
      <w:ind w:left="2149" w:hanging="1440"/>
      <w:outlineLvl w:val="7"/>
    </w:pPr>
    <w:rPr>
      <w:rFonts w:ascii="Times New Roman" w:hAnsi="Times New Roman"/>
      <w:i/>
      <w:iCs/>
      <w:sz w:val="24"/>
      <w:szCs w:val="24"/>
      <w:lang w:val="ru-RU" w:eastAsia="ru-RU"/>
    </w:rPr>
  </w:style>
  <w:style w:type="paragraph" w:styleId="9">
    <w:name w:val="heading 9"/>
    <w:basedOn w:val="a"/>
    <w:next w:val="a"/>
    <w:link w:val="90"/>
    <w:qFormat/>
    <w:rsid w:val="00435FB1"/>
    <w:pPr>
      <w:suppressAutoHyphens/>
      <w:spacing w:before="240" w:after="60" w:line="240" w:lineRule="auto"/>
      <w:outlineLvl w:val="8"/>
    </w:pPr>
    <w:rPr>
      <w:rFonts w:ascii="Cambria" w:hAnsi="Cambria"/>
      <w:lang w:val="ru-RU"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435FB1"/>
    <w:rPr>
      <w:rFonts w:ascii="Times New Roman" w:eastAsia="Times New Roman" w:hAnsi="Times New Roman" w:cs="Times New Roman"/>
      <w:b/>
      <w:sz w:val="24"/>
      <w:szCs w:val="24"/>
      <w:lang w:val="uk-UA" w:eastAsia="ar-SA"/>
    </w:rPr>
  </w:style>
  <w:style w:type="character" w:customStyle="1" w:styleId="20">
    <w:name w:val="Заголовок 2 Знак"/>
    <w:basedOn w:val="a2"/>
    <w:link w:val="2"/>
    <w:rsid w:val="00435FB1"/>
    <w:rPr>
      <w:rFonts w:ascii="Times New Roman" w:eastAsia="Calibri" w:hAnsi="Times New Roman" w:cs="Times New Roman"/>
      <w:b/>
      <w:bCs/>
      <w:i/>
      <w:sz w:val="24"/>
      <w:szCs w:val="24"/>
    </w:rPr>
  </w:style>
  <w:style w:type="character" w:customStyle="1" w:styleId="30">
    <w:name w:val="Заголовок 3 Знак"/>
    <w:basedOn w:val="a2"/>
    <w:link w:val="3"/>
    <w:rsid w:val="00435FB1"/>
    <w:rPr>
      <w:rFonts w:ascii="Times New Roman" w:eastAsia="Times New Roman" w:hAnsi="Times New Roman" w:cs="Times New Roman"/>
      <w:b/>
      <w:bCs/>
      <w:sz w:val="27"/>
      <w:szCs w:val="27"/>
      <w:lang w:eastAsia="ar-SA"/>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basedOn w:val="a2"/>
    <w:link w:val="4"/>
    <w:rsid w:val="00435FB1"/>
    <w:rPr>
      <w:rFonts w:ascii="Calibri" w:eastAsia="Times New Roman" w:hAnsi="Calibri" w:cs="Times New Roman"/>
      <w:b/>
      <w:bCs/>
      <w:sz w:val="28"/>
      <w:szCs w:val="28"/>
      <w:lang w:eastAsia="ru-RU"/>
    </w:rPr>
  </w:style>
  <w:style w:type="character" w:customStyle="1" w:styleId="50">
    <w:name w:val="Заголовок 5 Знак"/>
    <w:basedOn w:val="a2"/>
    <w:link w:val="5"/>
    <w:rsid w:val="00435FB1"/>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435FB1"/>
    <w:rPr>
      <w:rFonts w:ascii="Calibri" w:eastAsia="Times New Roman" w:hAnsi="Calibri" w:cs="Times New Roman"/>
      <w:b/>
      <w:bCs/>
      <w:lang w:eastAsia="ar-SA"/>
    </w:rPr>
  </w:style>
  <w:style w:type="character" w:customStyle="1" w:styleId="70">
    <w:name w:val="Заголовок 7 Знак"/>
    <w:basedOn w:val="a2"/>
    <w:link w:val="7"/>
    <w:rsid w:val="00435FB1"/>
    <w:rPr>
      <w:rFonts w:ascii="Calibri" w:eastAsia="Times New Roman" w:hAnsi="Calibri" w:cs="Times New Roman"/>
      <w:sz w:val="24"/>
      <w:szCs w:val="24"/>
      <w:lang w:eastAsia="ar-SA"/>
    </w:rPr>
  </w:style>
  <w:style w:type="character" w:customStyle="1" w:styleId="80">
    <w:name w:val="Заголовок 8 Знак"/>
    <w:basedOn w:val="a2"/>
    <w:link w:val="8"/>
    <w:rsid w:val="00435FB1"/>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435FB1"/>
    <w:rPr>
      <w:rFonts w:ascii="Cambria" w:eastAsia="Times New Roman" w:hAnsi="Cambria" w:cs="Times New Roman"/>
      <w:lang w:eastAsia="ar-SA"/>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qFormat/>
    <w:rsid w:val="00435FB1"/>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435FB1"/>
    <w:pPr>
      <w:spacing w:after="100" w:line="240" w:lineRule="auto"/>
    </w:pPr>
    <w:rPr>
      <w:rFonts w:eastAsia="Calibri"/>
      <w:lang w:val="ru-RU" w:eastAsia="en-US"/>
    </w:rPr>
  </w:style>
  <w:style w:type="character" w:styleId="a6">
    <w:name w:val="Hyperlink"/>
    <w:uiPriority w:val="99"/>
    <w:unhideWhenUsed/>
    <w:rsid w:val="00435FB1"/>
    <w:rPr>
      <w:color w:val="0000FF"/>
      <w:u w:val="single"/>
    </w:rPr>
  </w:style>
  <w:style w:type="paragraph" w:customStyle="1" w:styleId="12">
    <w:name w:val="Знак Знак1 Знак Знак Знак Знак"/>
    <w:basedOn w:val="a"/>
    <w:rsid w:val="00435FB1"/>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435FB1"/>
    <w:pPr>
      <w:tabs>
        <w:tab w:val="right" w:leader="dot" w:pos="9345"/>
      </w:tabs>
      <w:spacing w:after="0" w:line="240" w:lineRule="auto"/>
    </w:pPr>
    <w:rPr>
      <w:rFonts w:eastAsia="Calibri"/>
      <w:lang w:val="ru-RU" w:eastAsia="en-US"/>
    </w:rPr>
  </w:style>
  <w:style w:type="paragraph" w:styleId="HTML">
    <w:name w:val="HTML Preformatted"/>
    <w:basedOn w:val="a"/>
    <w:link w:val="HTML1"/>
    <w:rsid w:val="00435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2"/>
    <w:semiHidden/>
    <w:rsid w:val="00435FB1"/>
    <w:rPr>
      <w:rFonts w:ascii="Consolas" w:eastAsia="Times New Roman" w:hAnsi="Consolas" w:cs="Times New Roman"/>
      <w:sz w:val="20"/>
      <w:szCs w:val="20"/>
      <w:lang w:val="uk-UA" w:eastAsia="uk-UA"/>
    </w:rPr>
  </w:style>
  <w:style w:type="character" w:customStyle="1" w:styleId="HTML1">
    <w:name w:val="Стандартный HTML Знак1"/>
    <w:link w:val="HTML"/>
    <w:rsid w:val="00435FB1"/>
    <w:rPr>
      <w:rFonts w:ascii="Courier New" w:eastAsia="Courier New" w:hAnsi="Courier New" w:cs="Times New Roman"/>
      <w:sz w:val="20"/>
      <w:szCs w:val="20"/>
    </w:rPr>
  </w:style>
  <w:style w:type="paragraph" w:customStyle="1" w:styleId="rvps2">
    <w:name w:val="rvps2"/>
    <w:basedOn w:val="a"/>
    <w:rsid w:val="00435FB1"/>
    <w:pPr>
      <w:spacing w:before="100" w:beforeAutospacing="1" w:after="100" w:afterAutospacing="1" w:line="240" w:lineRule="auto"/>
    </w:pPr>
    <w:rPr>
      <w:rFonts w:ascii="Times New Roman" w:hAnsi="Times New Roman"/>
      <w:sz w:val="24"/>
      <w:szCs w:val="24"/>
      <w:lang w:val="ru-RU" w:eastAsia="ru-RU"/>
    </w:rPr>
  </w:style>
  <w:style w:type="paragraph" w:customStyle="1" w:styleId="a7">
    <w:name w:val="Нормальний текст"/>
    <w:basedOn w:val="a"/>
    <w:rsid w:val="00435FB1"/>
    <w:pPr>
      <w:spacing w:before="120" w:after="0" w:line="240" w:lineRule="auto"/>
      <w:ind w:firstLine="567"/>
      <w:jc w:val="both"/>
    </w:pPr>
    <w:rPr>
      <w:rFonts w:ascii="Antiqua" w:hAnsi="Antiqua"/>
      <w:sz w:val="26"/>
      <w:szCs w:val="20"/>
      <w:lang w:eastAsia="ru-RU"/>
    </w:rPr>
  </w:style>
  <w:style w:type="paragraph" w:styleId="31">
    <w:name w:val="Body Text 3"/>
    <w:basedOn w:val="a"/>
    <w:link w:val="32"/>
    <w:rsid w:val="00435FB1"/>
    <w:pPr>
      <w:spacing w:after="120" w:line="240" w:lineRule="auto"/>
    </w:pPr>
    <w:rPr>
      <w:rFonts w:ascii="Times New Roman" w:hAnsi="Times New Roman"/>
      <w:sz w:val="16"/>
      <w:szCs w:val="16"/>
      <w:lang w:val="ru-RU" w:eastAsia="en-US"/>
    </w:rPr>
  </w:style>
  <w:style w:type="character" w:customStyle="1" w:styleId="32">
    <w:name w:val="Основной текст 3 Знак"/>
    <w:basedOn w:val="a2"/>
    <w:link w:val="31"/>
    <w:rsid w:val="00435FB1"/>
    <w:rPr>
      <w:rFonts w:ascii="Times New Roman" w:eastAsia="Times New Roman" w:hAnsi="Times New Roman" w:cs="Times New Roman"/>
      <w:sz w:val="16"/>
      <w:szCs w:val="16"/>
    </w:rPr>
  </w:style>
  <w:style w:type="paragraph" w:styleId="a1">
    <w:name w:val="Body Text"/>
    <w:basedOn w:val="a"/>
    <w:link w:val="a8"/>
    <w:uiPriority w:val="99"/>
    <w:unhideWhenUsed/>
    <w:rsid w:val="00435FB1"/>
    <w:pPr>
      <w:spacing w:after="120" w:line="240" w:lineRule="auto"/>
    </w:pPr>
    <w:rPr>
      <w:rFonts w:eastAsia="Calibri"/>
      <w:lang w:val="ru-RU" w:eastAsia="en-US"/>
    </w:rPr>
  </w:style>
  <w:style w:type="character" w:customStyle="1" w:styleId="a8">
    <w:name w:val="Основной текст Знак"/>
    <w:basedOn w:val="a2"/>
    <w:link w:val="a1"/>
    <w:uiPriority w:val="99"/>
    <w:rsid w:val="00435FB1"/>
    <w:rPr>
      <w:rFonts w:ascii="Calibri" w:eastAsia="Calibri" w:hAnsi="Calibri" w:cs="Times New Roman"/>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435FB1"/>
    <w:rPr>
      <w:rFonts w:ascii="Times New Roman" w:eastAsia="Times New Roman" w:hAnsi="Times New Roman" w:cs="Times New Roman"/>
      <w:sz w:val="24"/>
      <w:szCs w:val="24"/>
      <w:lang w:eastAsia="ar-SA"/>
    </w:rPr>
  </w:style>
  <w:style w:type="paragraph" w:styleId="a9">
    <w:name w:val="header"/>
    <w:basedOn w:val="a"/>
    <w:link w:val="aa"/>
    <w:uiPriority w:val="99"/>
    <w:unhideWhenUsed/>
    <w:rsid w:val="00435FB1"/>
    <w:pPr>
      <w:tabs>
        <w:tab w:val="center" w:pos="4819"/>
        <w:tab w:val="right" w:pos="9639"/>
      </w:tabs>
      <w:spacing w:after="0" w:line="240" w:lineRule="auto"/>
    </w:pPr>
  </w:style>
  <w:style w:type="character" w:customStyle="1" w:styleId="aa">
    <w:name w:val="Верхний колонтитул Знак"/>
    <w:basedOn w:val="a2"/>
    <w:link w:val="a9"/>
    <w:uiPriority w:val="99"/>
    <w:rsid w:val="00435FB1"/>
    <w:rPr>
      <w:rFonts w:ascii="Calibri" w:eastAsia="Times New Roman" w:hAnsi="Calibri" w:cs="Times New Roman"/>
      <w:lang w:val="uk-UA" w:eastAsia="uk-UA"/>
    </w:rPr>
  </w:style>
  <w:style w:type="paragraph" w:styleId="ab">
    <w:name w:val="footer"/>
    <w:aliases w:val=" Char"/>
    <w:basedOn w:val="a"/>
    <w:link w:val="ac"/>
    <w:uiPriority w:val="99"/>
    <w:unhideWhenUsed/>
    <w:rsid w:val="00435FB1"/>
    <w:pPr>
      <w:tabs>
        <w:tab w:val="center" w:pos="4819"/>
        <w:tab w:val="right" w:pos="9639"/>
      </w:tabs>
      <w:spacing w:after="0" w:line="240" w:lineRule="auto"/>
    </w:pPr>
  </w:style>
  <w:style w:type="character" w:customStyle="1" w:styleId="ac">
    <w:name w:val="Нижний колонтитул Знак"/>
    <w:aliases w:val=" Char Знак"/>
    <w:basedOn w:val="a2"/>
    <w:link w:val="ab"/>
    <w:uiPriority w:val="99"/>
    <w:rsid w:val="00435FB1"/>
    <w:rPr>
      <w:rFonts w:ascii="Calibri" w:eastAsia="Times New Roman" w:hAnsi="Calibri" w:cs="Times New Roman"/>
      <w:lang w:val="uk-UA" w:eastAsia="uk-UA"/>
    </w:rPr>
  </w:style>
  <w:style w:type="paragraph" w:styleId="ad">
    <w:name w:val="Balloon Text"/>
    <w:basedOn w:val="a"/>
    <w:link w:val="ae"/>
    <w:unhideWhenUsed/>
    <w:rsid w:val="00435FB1"/>
    <w:pPr>
      <w:spacing w:after="0" w:line="240" w:lineRule="auto"/>
    </w:pPr>
    <w:rPr>
      <w:rFonts w:ascii="Tahoma" w:hAnsi="Tahoma" w:cs="Tahoma"/>
      <w:sz w:val="16"/>
      <w:szCs w:val="16"/>
    </w:rPr>
  </w:style>
  <w:style w:type="character" w:customStyle="1" w:styleId="ae">
    <w:name w:val="Текст выноски Знак"/>
    <w:basedOn w:val="a2"/>
    <w:link w:val="ad"/>
    <w:rsid w:val="00435FB1"/>
    <w:rPr>
      <w:rFonts w:ascii="Tahoma" w:eastAsia="Times New Roman" w:hAnsi="Tahoma" w:cs="Tahoma"/>
      <w:sz w:val="16"/>
      <w:szCs w:val="16"/>
      <w:lang w:val="uk-UA" w:eastAsia="uk-UA"/>
    </w:rPr>
  </w:style>
  <w:style w:type="paragraph" w:customStyle="1" w:styleId="13">
    <w:name w:val="Знак1 Знак Знак Знак Знак Знак Знак Знак Знак Знак"/>
    <w:basedOn w:val="a"/>
    <w:rsid w:val="00435FB1"/>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
    <w:basedOn w:val="a"/>
    <w:link w:val="af0"/>
    <w:uiPriority w:val="99"/>
    <w:qFormat/>
    <w:rsid w:val="00435FB1"/>
    <w:pPr>
      <w:ind w:left="720"/>
      <w:contextualSpacing/>
    </w:pPr>
  </w:style>
  <w:style w:type="character" w:customStyle="1" w:styleId="FontStyle15">
    <w:name w:val="Font Style15"/>
    <w:rsid w:val="00435FB1"/>
    <w:rPr>
      <w:rFonts w:ascii="Times New Roman" w:hAnsi="Times New Roman" w:cs="Times New Roman"/>
      <w:sz w:val="22"/>
      <w:szCs w:val="22"/>
    </w:rPr>
  </w:style>
  <w:style w:type="paragraph" w:customStyle="1" w:styleId="Style7">
    <w:name w:val="Style7"/>
    <w:basedOn w:val="a"/>
    <w:uiPriority w:val="99"/>
    <w:rsid w:val="00435FB1"/>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3"/>
    <w:uiPriority w:val="59"/>
    <w:rsid w:val="00435FB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3"/>
    <w:uiPriority w:val="60"/>
    <w:rsid w:val="00435FB1"/>
    <w:pPr>
      <w:spacing w:after="0" w:line="240" w:lineRule="auto"/>
    </w:pPr>
    <w:rPr>
      <w:color w:val="000000" w:themeColor="text1" w:themeShade="BF"/>
      <w:lang w:val="uk-U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435FB1"/>
    <w:pPr>
      <w:spacing w:after="0" w:line="240" w:lineRule="auto"/>
    </w:pPr>
    <w:rPr>
      <w:rFonts w:eastAsiaTheme="minorEastAsia"/>
      <w:lang w:val="uk-UA" w:eastAsia="uk-UA"/>
    </w:rPr>
  </w:style>
  <w:style w:type="paragraph" w:customStyle="1" w:styleId="14">
    <w:name w:val="Без интервала1"/>
    <w:qFormat/>
    <w:rsid w:val="00435FB1"/>
    <w:pPr>
      <w:spacing w:after="0" w:line="240" w:lineRule="auto"/>
    </w:pPr>
    <w:rPr>
      <w:rFonts w:ascii="Calibri" w:eastAsia="Times New Roman" w:hAnsi="Calibri" w:cs="Times New Roman"/>
      <w:lang w:val="uk-UA" w:eastAsia="uk-UA"/>
    </w:rPr>
  </w:style>
  <w:style w:type="paragraph" w:customStyle="1" w:styleId="15">
    <w:name w:val="Абзац списка1"/>
    <w:basedOn w:val="a"/>
    <w:qFormat/>
    <w:rsid w:val="00435FB1"/>
    <w:pPr>
      <w:ind w:left="720"/>
      <w:contextualSpacing/>
    </w:pPr>
  </w:style>
  <w:style w:type="character" w:customStyle="1" w:styleId="FontStyle14">
    <w:name w:val="Font Style14"/>
    <w:rsid w:val="00435FB1"/>
    <w:rPr>
      <w:rFonts w:ascii="Times New Roman" w:hAnsi="Times New Roman" w:cs="Times New Roman"/>
      <w:b/>
      <w:bCs/>
      <w:sz w:val="22"/>
      <w:szCs w:val="22"/>
    </w:rPr>
  </w:style>
  <w:style w:type="paragraph" w:customStyle="1" w:styleId="Style1">
    <w:name w:val="Style1"/>
    <w:basedOn w:val="a"/>
    <w:uiPriority w:val="99"/>
    <w:rsid w:val="00435FB1"/>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435FB1"/>
    <w:pPr>
      <w:spacing w:after="0" w:line="240" w:lineRule="auto"/>
    </w:pPr>
    <w:rPr>
      <w:rFonts w:ascii="Verdana" w:hAnsi="Verdana" w:cs="Verdana"/>
      <w:sz w:val="20"/>
      <w:szCs w:val="20"/>
      <w:lang w:val="en-US"/>
    </w:rPr>
  </w:style>
  <w:style w:type="paragraph" w:customStyle="1" w:styleId="Style5">
    <w:name w:val="Style5"/>
    <w:basedOn w:val="a"/>
    <w:uiPriority w:val="99"/>
    <w:rsid w:val="00435FB1"/>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uiPriority w:val="99"/>
    <w:rsid w:val="00435FB1"/>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435FB1"/>
    <w:pPr>
      <w:suppressAutoHyphens/>
      <w:autoSpaceDN w:val="0"/>
      <w:spacing w:after="200" w:line="276" w:lineRule="auto"/>
    </w:pPr>
    <w:rPr>
      <w:rFonts w:ascii="Calibri" w:eastAsia="SimSun" w:hAnsi="Calibri" w:cs="Tahoma"/>
      <w:kern w:val="3"/>
      <w:lang w:val="uk-UA" w:eastAsia="uk-UA"/>
    </w:rPr>
  </w:style>
  <w:style w:type="paragraph" w:customStyle="1" w:styleId="Textbody">
    <w:name w:val="Text body"/>
    <w:basedOn w:val="Standard"/>
    <w:uiPriority w:val="99"/>
    <w:rsid w:val="00435FB1"/>
    <w:pPr>
      <w:spacing w:after="120"/>
    </w:pPr>
  </w:style>
  <w:style w:type="character" w:customStyle="1" w:styleId="af4">
    <w:name w:val="Без интервала Знак"/>
    <w:link w:val="af3"/>
    <w:uiPriority w:val="1"/>
    <w:rsid w:val="00435FB1"/>
    <w:rPr>
      <w:rFonts w:eastAsiaTheme="minorEastAsia"/>
      <w:lang w:val="uk-UA" w:eastAsia="uk-UA"/>
    </w:rPr>
  </w:style>
  <w:style w:type="character" w:customStyle="1" w:styleId="cef1edeee2edeee9f8f0e8f4f2e0e1e7e0f6e0">
    <w:name w:val="Оceсf1нedоeeвe2нedоeeйe9 шf8рf0иe8фf4тf2 аe0бe1зe7аe0цf6аe0"/>
    <w:uiPriority w:val="99"/>
    <w:rsid w:val="00435FB1"/>
  </w:style>
  <w:style w:type="paragraph" w:customStyle="1" w:styleId="af5">
    <w:name w:val="Базовый"/>
    <w:rsid w:val="00435FB1"/>
    <w:pPr>
      <w:tabs>
        <w:tab w:val="left" w:pos="709"/>
      </w:tabs>
      <w:suppressAutoHyphens/>
      <w:spacing w:after="0" w:line="200" w:lineRule="atLeast"/>
    </w:pPr>
    <w:rPr>
      <w:rFonts w:ascii="Arial" w:eastAsia="Lucida Sans Unicode" w:hAnsi="Arial" w:cs="Times New Roman"/>
      <w:color w:val="00000A"/>
      <w:sz w:val="20"/>
      <w:szCs w:val="24"/>
      <w:lang w:eastAsia="ru-RU"/>
    </w:rPr>
  </w:style>
  <w:style w:type="paragraph" w:customStyle="1" w:styleId="af6">
    <w:name w:val="Содержимое таблицы"/>
    <w:basedOn w:val="a"/>
    <w:rsid w:val="00435FB1"/>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3"/>
    <w:next w:val="af1"/>
    <w:uiPriority w:val="59"/>
    <w:rsid w:val="00435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rsid w:val="00435FB1"/>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uiPriority w:val="99"/>
    <w:rsid w:val="00435FB1"/>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435FB1"/>
    <w:pPr>
      <w:widowControl w:val="0"/>
      <w:snapToGrid w:val="0"/>
      <w:spacing w:after="0" w:line="240" w:lineRule="auto"/>
    </w:pPr>
    <w:rPr>
      <w:rFonts w:ascii="Times New Roman" w:eastAsia="Times New Roman" w:hAnsi="Times New Roman" w:cs="Times New Roman"/>
      <w:sz w:val="20"/>
      <w:szCs w:val="20"/>
      <w:lang w:eastAsia="ru-RU"/>
    </w:rPr>
  </w:style>
  <w:style w:type="character" w:styleId="af7">
    <w:name w:val="annotation reference"/>
    <w:basedOn w:val="a2"/>
    <w:uiPriority w:val="99"/>
    <w:semiHidden/>
    <w:unhideWhenUsed/>
    <w:rsid w:val="00435FB1"/>
    <w:rPr>
      <w:sz w:val="16"/>
      <w:szCs w:val="16"/>
    </w:rPr>
  </w:style>
  <w:style w:type="paragraph" w:styleId="af8">
    <w:name w:val="annotation text"/>
    <w:basedOn w:val="a"/>
    <w:link w:val="af9"/>
    <w:uiPriority w:val="99"/>
    <w:unhideWhenUsed/>
    <w:rsid w:val="00435FB1"/>
    <w:pPr>
      <w:spacing w:line="240" w:lineRule="auto"/>
    </w:pPr>
    <w:rPr>
      <w:sz w:val="20"/>
      <w:szCs w:val="20"/>
    </w:rPr>
  </w:style>
  <w:style w:type="character" w:customStyle="1" w:styleId="af9">
    <w:name w:val="Текст примечания Знак"/>
    <w:basedOn w:val="a2"/>
    <w:link w:val="af8"/>
    <w:uiPriority w:val="99"/>
    <w:rsid w:val="00435FB1"/>
    <w:rPr>
      <w:rFonts w:ascii="Calibri" w:eastAsia="Times New Roman" w:hAnsi="Calibri" w:cs="Times New Roman"/>
      <w:sz w:val="20"/>
      <w:szCs w:val="20"/>
      <w:lang w:val="uk-UA" w:eastAsia="uk-UA"/>
    </w:rPr>
  </w:style>
  <w:style w:type="paragraph" w:styleId="afa">
    <w:name w:val="annotation subject"/>
    <w:basedOn w:val="af8"/>
    <w:next w:val="af8"/>
    <w:link w:val="afb"/>
    <w:uiPriority w:val="99"/>
    <w:semiHidden/>
    <w:unhideWhenUsed/>
    <w:rsid w:val="00435FB1"/>
    <w:rPr>
      <w:b/>
      <w:bCs/>
    </w:rPr>
  </w:style>
  <w:style w:type="character" w:customStyle="1" w:styleId="afb">
    <w:name w:val="Тема примечания Знак"/>
    <w:basedOn w:val="af9"/>
    <w:link w:val="afa"/>
    <w:uiPriority w:val="99"/>
    <w:semiHidden/>
    <w:rsid w:val="00435FB1"/>
    <w:rPr>
      <w:rFonts w:ascii="Calibri" w:eastAsia="Times New Roman" w:hAnsi="Calibri" w:cs="Times New Roman"/>
      <w:b/>
      <w:bCs/>
      <w:sz w:val="20"/>
      <w:szCs w:val="20"/>
      <w:lang w:val="uk-UA" w:eastAsia="uk-UA"/>
    </w:rPr>
  </w:style>
  <w:style w:type="table" w:customStyle="1" w:styleId="22">
    <w:name w:val="Сетка таблицы2"/>
    <w:basedOn w:val="a3"/>
    <w:next w:val="af1"/>
    <w:uiPriority w:val="59"/>
    <w:rsid w:val="00435FB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EBRD List Знак,Список уровня 2 Знак,название табл/рис Знак,заголовок 1.1 Знак,AC List 01 Знак"/>
    <w:link w:val="af"/>
    <w:uiPriority w:val="99"/>
    <w:locked/>
    <w:rsid w:val="00435FB1"/>
    <w:rPr>
      <w:rFonts w:ascii="Calibri" w:eastAsia="Times New Roman" w:hAnsi="Calibri" w:cs="Times New Roman"/>
      <w:lang w:val="uk-UA" w:eastAsia="uk-UA"/>
    </w:rPr>
  </w:style>
  <w:style w:type="table" w:customStyle="1" w:styleId="110">
    <w:name w:val="Сетка таблицы11"/>
    <w:basedOn w:val="a3"/>
    <w:next w:val="af1"/>
    <w:uiPriority w:val="99"/>
    <w:rsid w:val="00435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4"/>
    <w:semiHidden/>
    <w:unhideWhenUsed/>
    <w:rsid w:val="00435FB1"/>
  </w:style>
  <w:style w:type="paragraph" w:customStyle="1" w:styleId="TableParagraph">
    <w:name w:val="Table Paragraph"/>
    <w:basedOn w:val="a"/>
    <w:uiPriority w:val="1"/>
    <w:qFormat/>
    <w:rsid w:val="00435FB1"/>
    <w:pPr>
      <w:widowControl w:val="0"/>
      <w:autoSpaceDE w:val="0"/>
      <w:autoSpaceDN w:val="0"/>
      <w:spacing w:after="0" w:line="240" w:lineRule="auto"/>
    </w:pPr>
    <w:rPr>
      <w:rFonts w:ascii="Times New Roman" w:hAnsi="Times New Roman"/>
      <w:lang w:val="en-US" w:eastAsia="en-US"/>
    </w:rPr>
  </w:style>
  <w:style w:type="character" w:customStyle="1" w:styleId="FontStyle12">
    <w:name w:val="Font Style12"/>
    <w:uiPriority w:val="99"/>
    <w:rsid w:val="00435FB1"/>
    <w:rPr>
      <w:rFonts w:ascii="Times New Roman" w:hAnsi="Times New Roman" w:cs="Times New Roman" w:hint="default"/>
      <w:sz w:val="22"/>
      <w:szCs w:val="22"/>
    </w:rPr>
  </w:style>
  <w:style w:type="numbering" w:customStyle="1" w:styleId="23">
    <w:name w:val="Нет списка2"/>
    <w:next w:val="a4"/>
    <w:uiPriority w:val="99"/>
    <w:semiHidden/>
    <w:unhideWhenUsed/>
    <w:rsid w:val="00435FB1"/>
  </w:style>
  <w:style w:type="character" w:customStyle="1" w:styleId="Heading1Char">
    <w:name w:val="Heading 1 Char"/>
    <w:locked/>
    <w:rsid w:val="00435FB1"/>
    <w:rPr>
      <w:rFonts w:ascii="Arial" w:hAnsi="Arial" w:cs="Arial"/>
      <w:b/>
      <w:bCs/>
      <w:kern w:val="1"/>
      <w:sz w:val="32"/>
      <w:szCs w:val="32"/>
      <w:lang w:eastAsia="ar-SA" w:bidi="ar-SA"/>
    </w:rPr>
  </w:style>
  <w:style w:type="character" w:customStyle="1" w:styleId="Heading2Char">
    <w:name w:val="Heading 2 Char"/>
    <w:locked/>
    <w:rsid w:val="00435FB1"/>
    <w:rPr>
      <w:rFonts w:ascii="Times New Roman" w:hAnsi="Times New Roman" w:cs="Times New Roman"/>
      <w:b/>
      <w:bCs/>
      <w:sz w:val="36"/>
      <w:szCs w:val="36"/>
      <w:lang w:eastAsia="ar-SA" w:bidi="ar-SA"/>
    </w:rPr>
  </w:style>
  <w:style w:type="character" w:customStyle="1" w:styleId="Heading3Char">
    <w:name w:val="Heading 3 Char"/>
    <w:locked/>
    <w:rsid w:val="00435FB1"/>
    <w:rPr>
      <w:rFonts w:ascii="Times New Roman" w:hAnsi="Times New Roman" w:cs="Times New Roman"/>
      <w:b/>
      <w:bCs/>
      <w:sz w:val="27"/>
      <w:szCs w:val="27"/>
      <w:lang w:eastAsia="ar-SA" w:bidi="ar-SA"/>
    </w:rPr>
  </w:style>
  <w:style w:type="character" w:customStyle="1" w:styleId="Heading4Char">
    <w:name w:val="Heading 4 Char"/>
    <w:aliases w:val="Заголовок 4 Знак Знак Знак Char,Заголовок 41 Знак Знак Char,Заголовок 41 Char,Заголовок 4 Знак Знак Знак1 Знак Знак Char,Заголовок 4 Знак Знак Знак1 Знак Char,Заголовок 41 Знак Char,Заголовок 4 Знак Знак Знак1 Char"/>
    <w:locked/>
    <w:rsid w:val="00435FB1"/>
    <w:rPr>
      <w:rFonts w:ascii="Calibri" w:hAnsi="Calibri" w:cs="Times New Roman"/>
      <w:b/>
      <w:bCs/>
      <w:sz w:val="28"/>
      <w:szCs w:val="28"/>
      <w:lang w:eastAsia="ru-RU"/>
    </w:rPr>
  </w:style>
  <w:style w:type="character" w:customStyle="1" w:styleId="Heading5Char">
    <w:name w:val="Heading 5 Char"/>
    <w:locked/>
    <w:rsid w:val="00435FB1"/>
    <w:rPr>
      <w:rFonts w:ascii="Times New Roman" w:hAnsi="Times New Roman" w:cs="Times New Roman"/>
      <w:b/>
      <w:bCs/>
      <w:i/>
      <w:iCs/>
      <w:sz w:val="26"/>
      <w:szCs w:val="26"/>
      <w:lang w:eastAsia="ru-RU"/>
    </w:rPr>
  </w:style>
  <w:style w:type="character" w:customStyle="1" w:styleId="Heading6Char">
    <w:name w:val="Heading 6 Char"/>
    <w:locked/>
    <w:rsid w:val="00435FB1"/>
    <w:rPr>
      <w:rFonts w:ascii="Calibri" w:hAnsi="Calibri" w:cs="Times New Roman"/>
      <w:b/>
      <w:bCs/>
      <w:lang w:eastAsia="ar-SA" w:bidi="ar-SA"/>
    </w:rPr>
  </w:style>
  <w:style w:type="character" w:customStyle="1" w:styleId="Heading7Char">
    <w:name w:val="Heading 7 Char"/>
    <w:locked/>
    <w:rsid w:val="00435FB1"/>
    <w:rPr>
      <w:rFonts w:ascii="Calibri" w:hAnsi="Calibri" w:cs="Times New Roman"/>
      <w:sz w:val="24"/>
      <w:szCs w:val="24"/>
      <w:lang w:eastAsia="ar-SA" w:bidi="ar-SA"/>
    </w:rPr>
  </w:style>
  <w:style w:type="character" w:customStyle="1" w:styleId="Heading8Char">
    <w:name w:val="Heading 8 Char"/>
    <w:locked/>
    <w:rsid w:val="00435FB1"/>
    <w:rPr>
      <w:rFonts w:ascii="Times New Roman" w:hAnsi="Times New Roman" w:cs="Times New Roman"/>
      <w:i/>
      <w:iCs/>
      <w:sz w:val="24"/>
      <w:szCs w:val="24"/>
      <w:lang w:eastAsia="ru-RU"/>
    </w:rPr>
  </w:style>
  <w:style w:type="character" w:customStyle="1" w:styleId="Heading9Char">
    <w:name w:val="Heading 9 Char"/>
    <w:locked/>
    <w:rsid w:val="00435FB1"/>
    <w:rPr>
      <w:rFonts w:ascii="Cambria" w:hAnsi="Cambria" w:cs="Times New Roman"/>
      <w:lang w:eastAsia="ar-SA" w:bidi="ar-SA"/>
    </w:rPr>
  </w:style>
  <w:style w:type="character" w:customStyle="1" w:styleId="NormalWebChar">
    <w:name w:val="Normal (Web) Char"/>
    <w:locked/>
    <w:rsid w:val="00435FB1"/>
    <w:rPr>
      <w:rFonts w:ascii="Times New Roman" w:hAnsi="Times New Roman"/>
      <w:sz w:val="24"/>
      <w:lang w:eastAsia="ru-RU"/>
    </w:rPr>
  </w:style>
  <w:style w:type="character" w:customStyle="1" w:styleId="Absatz-Standardschriftart">
    <w:name w:val="Absatz-Standardschriftart"/>
    <w:rsid w:val="00435FB1"/>
  </w:style>
  <w:style w:type="character" w:customStyle="1" w:styleId="24">
    <w:name w:val="Основной текст2"/>
    <w:rsid w:val="00435FB1"/>
    <w:rPr>
      <w:rFonts w:ascii="Times New Roman" w:hAnsi="Times New Roman"/>
      <w:color w:val="000000"/>
      <w:spacing w:val="0"/>
      <w:w w:val="100"/>
      <w:position w:val="0"/>
      <w:sz w:val="23"/>
      <w:shd w:val="clear" w:color="auto" w:fill="FFFFFF"/>
      <w:lang w:val="uk-UA"/>
    </w:rPr>
  </w:style>
  <w:style w:type="character" w:customStyle="1" w:styleId="HeaderChar">
    <w:name w:val="Header Char"/>
    <w:locked/>
    <w:rsid w:val="00435FB1"/>
    <w:rPr>
      <w:rFonts w:ascii="Times New Roman" w:hAnsi="Times New Roman" w:cs="Times New Roman"/>
      <w:sz w:val="24"/>
      <w:szCs w:val="24"/>
      <w:lang w:eastAsia="ru-RU"/>
    </w:rPr>
  </w:style>
  <w:style w:type="character" w:customStyle="1" w:styleId="FooterChar">
    <w:name w:val="Footer Char"/>
    <w:locked/>
    <w:rsid w:val="00435FB1"/>
    <w:rPr>
      <w:rFonts w:ascii="Times New Roman" w:hAnsi="Times New Roman" w:cs="Times New Roman"/>
      <w:sz w:val="24"/>
      <w:szCs w:val="24"/>
      <w:lang w:eastAsia="ru-RU"/>
    </w:rPr>
  </w:style>
  <w:style w:type="paragraph" w:styleId="afc">
    <w:name w:val="Body Text Indent"/>
    <w:basedOn w:val="a"/>
    <w:link w:val="afd"/>
    <w:uiPriority w:val="99"/>
    <w:rsid w:val="00435FB1"/>
    <w:pPr>
      <w:suppressAutoHyphens/>
      <w:spacing w:after="120" w:line="240" w:lineRule="auto"/>
      <w:ind w:left="283"/>
    </w:pPr>
    <w:rPr>
      <w:rFonts w:ascii="Times New Roman" w:hAnsi="Times New Roman"/>
      <w:sz w:val="24"/>
      <w:szCs w:val="24"/>
      <w:lang w:val="ru-RU" w:eastAsia="ar-SA"/>
    </w:rPr>
  </w:style>
  <w:style w:type="character" w:customStyle="1" w:styleId="afd">
    <w:name w:val="Основной текст с отступом Знак"/>
    <w:basedOn w:val="a2"/>
    <w:link w:val="afc"/>
    <w:uiPriority w:val="99"/>
    <w:rsid w:val="00435FB1"/>
    <w:rPr>
      <w:rFonts w:ascii="Times New Roman" w:eastAsia="Times New Roman" w:hAnsi="Times New Roman" w:cs="Times New Roman"/>
      <w:sz w:val="24"/>
      <w:szCs w:val="24"/>
      <w:lang w:eastAsia="ar-SA"/>
    </w:rPr>
  </w:style>
  <w:style w:type="character" w:customStyle="1" w:styleId="BodyTextIndentChar">
    <w:name w:val="Body Text Indent Char"/>
    <w:locked/>
    <w:rsid w:val="00435FB1"/>
    <w:rPr>
      <w:rFonts w:ascii="Times New Roman" w:hAnsi="Times New Roman" w:cs="Times New Roman"/>
      <w:sz w:val="24"/>
      <w:szCs w:val="24"/>
      <w:lang w:eastAsia="ar-SA" w:bidi="ar-SA"/>
    </w:rPr>
  </w:style>
  <w:style w:type="character" w:customStyle="1" w:styleId="BodyTextChar">
    <w:name w:val="Body Text Char"/>
    <w:locked/>
    <w:rsid w:val="00435FB1"/>
    <w:rPr>
      <w:rFonts w:ascii="Times New Roman" w:hAnsi="Times New Roman" w:cs="Times New Roman"/>
      <w:sz w:val="24"/>
      <w:szCs w:val="24"/>
      <w:lang w:eastAsia="ar-SA" w:bidi="ar-SA"/>
    </w:rPr>
  </w:style>
  <w:style w:type="character" w:customStyle="1" w:styleId="WW-Absatz-Standardschriftart">
    <w:name w:val="WW-Absatz-Standardschriftart"/>
    <w:rsid w:val="00435FB1"/>
  </w:style>
  <w:style w:type="character" w:customStyle="1" w:styleId="WW-Absatz-Standardschriftart1">
    <w:name w:val="WW-Absatz-Standardschriftart1"/>
    <w:rsid w:val="00435FB1"/>
  </w:style>
  <w:style w:type="character" w:customStyle="1" w:styleId="WW-Absatz-Standardschriftart11">
    <w:name w:val="WW-Absatz-Standardschriftart11"/>
    <w:rsid w:val="00435FB1"/>
  </w:style>
  <w:style w:type="character" w:customStyle="1" w:styleId="WW-Absatz-Standardschriftart111">
    <w:name w:val="WW-Absatz-Standardschriftart111"/>
    <w:rsid w:val="00435FB1"/>
  </w:style>
  <w:style w:type="character" w:customStyle="1" w:styleId="WW-Absatz-Standardschriftart1111">
    <w:name w:val="WW-Absatz-Standardschriftart1111"/>
    <w:rsid w:val="00435FB1"/>
  </w:style>
  <w:style w:type="character" w:customStyle="1" w:styleId="WW-Absatz-Standardschriftart11111">
    <w:name w:val="WW-Absatz-Standardschriftart11111"/>
    <w:rsid w:val="00435FB1"/>
  </w:style>
  <w:style w:type="character" w:customStyle="1" w:styleId="WW-Absatz-Standardschriftart111111">
    <w:name w:val="WW-Absatz-Standardschriftart111111"/>
    <w:rsid w:val="00435FB1"/>
  </w:style>
  <w:style w:type="character" w:customStyle="1" w:styleId="WW-Absatz-Standardschriftart1111111">
    <w:name w:val="WW-Absatz-Standardschriftart1111111"/>
    <w:rsid w:val="00435FB1"/>
  </w:style>
  <w:style w:type="character" w:customStyle="1" w:styleId="WW-Absatz-Standardschriftart11111111">
    <w:name w:val="WW-Absatz-Standardschriftart11111111"/>
    <w:rsid w:val="00435FB1"/>
  </w:style>
  <w:style w:type="character" w:customStyle="1" w:styleId="WW-Absatz-Standardschriftart111111111">
    <w:name w:val="WW-Absatz-Standardschriftart111111111"/>
    <w:rsid w:val="00435FB1"/>
  </w:style>
  <w:style w:type="character" w:customStyle="1" w:styleId="WW-Absatz-Standardschriftart1111111111">
    <w:name w:val="WW-Absatz-Standardschriftart1111111111"/>
    <w:rsid w:val="00435FB1"/>
  </w:style>
  <w:style w:type="character" w:customStyle="1" w:styleId="WW-Absatz-Standardschriftart11111111111">
    <w:name w:val="WW-Absatz-Standardschriftart11111111111"/>
    <w:rsid w:val="00435FB1"/>
  </w:style>
  <w:style w:type="character" w:customStyle="1" w:styleId="WW-Absatz-Standardschriftart111111111111">
    <w:name w:val="WW-Absatz-Standardschriftart111111111111"/>
    <w:rsid w:val="00435FB1"/>
  </w:style>
  <w:style w:type="character" w:customStyle="1" w:styleId="WW-Absatz-Standardschriftart1111111111111">
    <w:name w:val="WW-Absatz-Standardschriftart1111111111111"/>
    <w:rsid w:val="00435FB1"/>
  </w:style>
  <w:style w:type="character" w:customStyle="1" w:styleId="WW-Absatz-Standardschriftart11111111111111">
    <w:name w:val="WW-Absatz-Standardschriftart11111111111111"/>
    <w:rsid w:val="00435FB1"/>
  </w:style>
  <w:style w:type="character" w:customStyle="1" w:styleId="WW-Absatz-Standardschriftart111111111111111">
    <w:name w:val="WW-Absatz-Standardschriftart111111111111111"/>
    <w:rsid w:val="00435FB1"/>
  </w:style>
  <w:style w:type="character" w:customStyle="1" w:styleId="WW-Absatz-Standardschriftart1111111111111111">
    <w:name w:val="WW-Absatz-Standardschriftart1111111111111111"/>
    <w:rsid w:val="00435FB1"/>
  </w:style>
  <w:style w:type="character" w:customStyle="1" w:styleId="WW-Absatz-Standardschriftart11111111111111111">
    <w:name w:val="WW-Absatz-Standardschriftart11111111111111111"/>
    <w:rsid w:val="00435FB1"/>
  </w:style>
  <w:style w:type="character" w:customStyle="1" w:styleId="WW-Absatz-Standardschriftart111111111111111111">
    <w:name w:val="WW-Absatz-Standardschriftart111111111111111111"/>
    <w:rsid w:val="00435FB1"/>
  </w:style>
  <w:style w:type="character" w:customStyle="1" w:styleId="WW-Absatz-Standardschriftart1111111111111111111">
    <w:name w:val="WW-Absatz-Standardschriftart1111111111111111111"/>
    <w:rsid w:val="00435FB1"/>
  </w:style>
  <w:style w:type="character" w:customStyle="1" w:styleId="WW-Absatz-Standardschriftart11111111111111111111">
    <w:name w:val="WW-Absatz-Standardschriftart11111111111111111111"/>
    <w:rsid w:val="00435FB1"/>
  </w:style>
  <w:style w:type="character" w:customStyle="1" w:styleId="51">
    <w:name w:val="Основной шрифт абзаца5"/>
    <w:rsid w:val="00435FB1"/>
  </w:style>
  <w:style w:type="character" w:customStyle="1" w:styleId="WW-Absatz-Standardschriftart111111111111111111111">
    <w:name w:val="WW-Absatz-Standardschriftart111111111111111111111"/>
    <w:rsid w:val="00435FB1"/>
  </w:style>
  <w:style w:type="character" w:customStyle="1" w:styleId="WW-Absatz-Standardschriftart1111111111111111111111">
    <w:name w:val="WW-Absatz-Standardschriftart1111111111111111111111"/>
    <w:rsid w:val="00435FB1"/>
  </w:style>
  <w:style w:type="character" w:customStyle="1" w:styleId="WW-Absatz-Standardschriftart11111111111111111111111">
    <w:name w:val="WW-Absatz-Standardschriftart11111111111111111111111"/>
    <w:rsid w:val="00435FB1"/>
  </w:style>
  <w:style w:type="character" w:customStyle="1" w:styleId="WW-Absatz-Standardschriftart111111111111111111111111">
    <w:name w:val="WW-Absatz-Standardschriftart111111111111111111111111"/>
    <w:rsid w:val="00435FB1"/>
  </w:style>
  <w:style w:type="character" w:customStyle="1" w:styleId="WW-Absatz-Standardschriftart1111111111111111111111111">
    <w:name w:val="WW-Absatz-Standardschriftart1111111111111111111111111"/>
    <w:rsid w:val="00435FB1"/>
  </w:style>
  <w:style w:type="character" w:customStyle="1" w:styleId="WW-Absatz-Standardschriftart11111111111111111111111111">
    <w:name w:val="WW-Absatz-Standardschriftart11111111111111111111111111"/>
    <w:rsid w:val="00435FB1"/>
  </w:style>
  <w:style w:type="character" w:customStyle="1" w:styleId="WW-Absatz-Standardschriftart111111111111111111111111111">
    <w:name w:val="WW-Absatz-Standardschriftart111111111111111111111111111"/>
    <w:rsid w:val="00435FB1"/>
  </w:style>
  <w:style w:type="character" w:customStyle="1" w:styleId="WW-Absatz-Standardschriftart1111111111111111111111111111">
    <w:name w:val="WW-Absatz-Standardschriftart1111111111111111111111111111"/>
    <w:rsid w:val="00435FB1"/>
  </w:style>
  <w:style w:type="character" w:customStyle="1" w:styleId="WW-Absatz-Standardschriftart11111111111111111111111111111">
    <w:name w:val="WW-Absatz-Standardschriftart11111111111111111111111111111"/>
    <w:rsid w:val="00435FB1"/>
  </w:style>
  <w:style w:type="character" w:customStyle="1" w:styleId="WW-Absatz-Standardschriftart111111111111111111111111111111">
    <w:name w:val="WW-Absatz-Standardschriftart111111111111111111111111111111"/>
    <w:rsid w:val="00435FB1"/>
  </w:style>
  <w:style w:type="character" w:customStyle="1" w:styleId="33">
    <w:name w:val="Основной шрифт абзаца3"/>
    <w:rsid w:val="00435FB1"/>
  </w:style>
  <w:style w:type="character" w:customStyle="1" w:styleId="WW-Absatz-Standardschriftart1111111111111111111111111111111">
    <w:name w:val="WW-Absatz-Standardschriftart1111111111111111111111111111111"/>
    <w:rsid w:val="00435FB1"/>
  </w:style>
  <w:style w:type="character" w:customStyle="1" w:styleId="WW-Absatz-Standardschriftart11111111111111111111111111111111">
    <w:name w:val="WW-Absatz-Standardschriftart11111111111111111111111111111111"/>
    <w:rsid w:val="00435FB1"/>
  </w:style>
  <w:style w:type="character" w:customStyle="1" w:styleId="WW-Absatz-Standardschriftart111111111111111111111111111111111">
    <w:name w:val="WW-Absatz-Standardschriftart111111111111111111111111111111111"/>
    <w:rsid w:val="00435FB1"/>
  </w:style>
  <w:style w:type="character" w:customStyle="1" w:styleId="25">
    <w:name w:val="Основной шрифт абзаца2"/>
    <w:rsid w:val="00435FB1"/>
  </w:style>
  <w:style w:type="character" w:customStyle="1" w:styleId="19">
    <w:name w:val="Основной шрифт абзаца1"/>
    <w:rsid w:val="00435FB1"/>
  </w:style>
  <w:style w:type="character" w:customStyle="1" w:styleId="41">
    <w:name w:val="Основной шрифт абзаца4"/>
    <w:rsid w:val="00435FB1"/>
  </w:style>
  <w:style w:type="character" w:customStyle="1" w:styleId="afe">
    <w:name w:val="Символ нумерации"/>
    <w:rsid w:val="00435FB1"/>
  </w:style>
  <w:style w:type="character" w:customStyle="1" w:styleId="aff">
    <w:name w:val="Маркеры списка"/>
    <w:rsid w:val="00435FB1"/>
    <w:rPr>
      <w:rFonts w:ascii="OpenSymbol" w:eastAsia="OpenSymbol" w:hAnsi="OpenSymbol"/>
    </w:rPr>
  </w:style>
  <w:style w:type="character" w:customStyle="1" w:styleId="spelle">
    <w:name w:val="spelle"/>
    <w:rsid w:val="00435FB1"/>
    <w:rPr>
      <w:rFonts w:cs="Times New Roman"/>
    </w:rPr>
  </w:style>
  <w:style w:type="paragraph" w:customStyle="1" w:styleId="1a">
    <w:name w:val="Заголовок1"/>
    <w:basedOn w:val="a"/>
    <w:next w:val="a1"/>
    <w:rsid w:val="00435FB1"/>
    <w:pPr>
      <w:keepNext/>
      <w:suppressAutoHyphens/>
      <w:spacing w:before="240" w:after="120" w:line="240" w:lineRule="auto"/>
    </w:pPr>
    <w:rPr>
      <w:rFonts w:ascii="Arial" w:hAnsi="Arial" w:cs="Mangal"/>
      <w:sz w:val="28"/>
      <w:szCs w:val="28"/>
      <w:lang w:val="ru-RU" w:eastAsia="ar-SA"/>
    </w:rPr>
  </w:style>
  <w:style w:type="paragraph" w:styleId="aff0">
    <w:name w:val="List"/>
    <w:basedOn w:val="a1"/>
    <w:semiHidden/>
    <w:rsid w:val="00435FB1"/>
    <w:pPr>
      <w:suppressAutoHyphens/>
    </w:pPr>
    <w:rPr>
      <w:rFonts w:ascii="Times New Roman" w:eastAsia="Times New Roman" w:hAnsi="Times New Roman" w:cs="Mangal"/>
      <w:sz w:val="24"/>
      <w:szCs w:val="24"/>
      <w:lang w:eastAsia="ar-SA"/>
    </w:rPr>
  </w:style>
  <w:style w:type="paragraph" w:customStyle="1" w:styleId="34">
    <w:name w:val="Название3"/>
    <w:basedOn w:val="a"/>
    <w:rsid w:val="00435FB1"/>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35">
    <w:name w:val="Указатель3"/>
    <w:basedOn w:val="a"/>
    <w:rsid w:val="00435FB1"/>
    <w:pPr>
      <w:suppressLineNumbers/>
      <w:suppressAutoHyphens/>
      <w:spacing w:after="0" w:line="240" w:lineRule="auto"/>
    </w:pPr>
    <w:rPr>
      <w:rFonts w:ascii="Times New Roman" w:hAnsi="Times New Roman" w:cs="Mangal"/>
      <w:sz w:val="24"/>
      <w:szCs w:val="24"/>
      <w:lang w:val="ru-RU" w:eastAsia="ar-SA"/>
    </w:rPr>
  </w:style>
  <w:style w:type="paragraph" w:customStyle="1" w:styleId="26">
    <w:name w:val="Название2"/>
    <w:basedOn w:val="a"/>
    <w:rsid w:val="00435FB1"/>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27">
    <w:name w:val="Указатель2"/>
    <w:basedOn w:val="a"/>
    <w:rsid w:val="00435FB1"/>
    <w:pPr>
      <w:suppressLineNumbers/>
      <w:suppressAutoHyphens/>
      <w:spacing w:after="0" w:line="240" w:lineRule="auto"/>
    </w:pPr>
    <w:rPr>
      <w:rFonts w:ascii="Times New Roman" w:hAnsi="Times New Roman" w:cs="Mangal"/>
      <w:sz w:val="24"/>
      <w:szCs w:val="24"/>
      <w:lang w:val="ru-RU" w:eastAsia="ar-SA"/>
    </w:rPr>
  </w:style>
  <w:style w:type="paragraph" w:customStyle="1" w:styleId="1b">
    <w:name w:val="Название1"/>
    <w:basedOn w:val="a"/>
    <w:rsid w:val="00435FB1"/>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1c">
    <w:name w:val="Указатель1"/>
    <w:basedOn w:val="a"/>
    <w:rsid w:val="00435FB1"/>
    <w:pPr>
      <w:suppressLineNumbers/>
      <w:suppressAutoHyphens/>
      <w:spacing w:after="0" w:line="240" w:lineRule="auto"/>
    </w:pPr>
    <w:rPr>
      <w:rFonts w:ascii="Times New Roman" w:hAnsi="Times New Roman" w:cs="Mangal"/>
      <w:sz w:val="24"/>
      <w:szCs w:val="24"/>
      <w:lang w:val="ru-RU" w:eastAsia="ar-SA"/>
    </w:rPr>
  </w:style>
  <w:style w:type="paragraph" w:styleId="aff1">
    <w:name w:val="Title"/>
    <w:basedOn w:val="1a"/>
    <w:next w:val="aff2"/>
    <w:link w:val="aff3"/>
    <w:qFormat/>
    <w:rsid w:val="00435FB1"/>
  </w:style>
  <w:style w:type="character" w:customStyle="1" w:styleId="aff3">
    <w:name w:val="Название Знак"/>
    <w:basedOn w:val="a2"/>
    <w:link w:val="aff1"/>
    <w:rsid w:val="00435FB1"/>
    <w:rPr>
      <w:rFonts w:ascii="Arial" w:eastAsia="Times New Roman" w:hAnsi="Arial" w:cs="Mangal"/>
      <w:sz w:val="28"/>
      <w:szCs w:val="28"/>
      <w:lang w:eastAsia="ar-SA"/>
    </w:rPr>
  </w:style>
  <w:style w:type="paragraph" w:styleId="aff2">
    <w:name w:val="Subtitle"/>
    <w:basedOn w:val="1a"/>
    <w:next w:val="a1"/>
    <w:link w:val="aff4"/>
    <w:qFormat/>
    <w:rsid w:val="00435FB1"/>
    <w:pPr>
      <w:jc w:val="center"/>
    </w:pPr>
    <w:rPr>
      <w:i/>
      <w:iCs/>
    </w:rPr>
  </w:style>
  <w:style w:type="character" w:customStyle="1" w:styleId="aff4">
    <w:name w:val="Подзаголовок Знак"/>
    <w:basedOn w:val="a2"/>
    <w:link w:val="aff2"/>
    <w:rsid w:val="00435FB1"/>
    <w:rPr>
      <w:rFonts w:ascii="Arial" w:eastAsia="Times New Roman" w:hAnsi="Arial" w:cs="Mangal"/>
      <w:i/>
      <w:iCs/>
      <w:sz w:val="28"/>
      <w:szCs w:val="28"/>
      <w:lang w:eastAsia="ar-SA"/>
    </w:rPr>
  </w:style>
  <w:style w:type="character" w:customStyle="1" w:styleId="TitleChar">
    <w:name w:val="Title Char"/>
    <w:locked/>
    <w:rsid w:val="00435FB1"/>
    <w:rPr>
      <w:rFonts w:ascii="Arial" w:eastAsia="Times New Roman" w:hAnsi="Arial" w:cs="Mangal"/>
      <w:sz w:val="28"/>
      <w:szCs w:val="28"/>
      <w:lang w:eastAsia="ar-SA" w:bidi="ar-SA"/>
    </w:rPr>
  </w:style>
  <w:style w:type="character" w:customStyle="1" w:styleId="SubtitleChar">
    <w:name w:val="Subtitle Char"/>
    <w:locked/>
    <w:rsid w:val="00435FB1"/>
    <w:rPr>
      <w:rFonts w:ascii="Arial" w:eastAsia="Times New Roman" w:hAnsi="Arial" w:cs="Mangal"/>
      <w:i/>
      <w:iCs/>
      <w:sz w:val="28"/>
      <w:szCs w:val="28"/>
      <w:lang w:eastAsia="ar-SA" w:bidi="ar-SA"/>
    </w:rPr>
  </w:style>
  <w:style w:type="paragraph" w:customStyle="1" w:styleId="aff5">
    <w:name w:val="Заголовок таблицы"/>
    <w:basedOn w:val="af6"/>
    <w:rsid w:val="00435FB1"/>
    <w:pPr>
      <w:jc w:val="center"/>
    </w:pPr>
    <w:rPr>
      <w:b/>
      <w:bCs/>
      <w:sz w:val="24"/>
      <w:szCs w:val="24"/>
      <w:lang w:eastAsia="ar-SA"/>
    </w:rPr>
  </w:style>
  <w:style w:type="paragraph" w:customStyle="1" w:styleId="aff6">
    <w:name w:val="Содержимое врезки"/>
    <w:basedOn w:val="a1"/>
    <w:rsid w:val="00435FB1"/>
    <w:pPr>
      <w:suppressAutoHyphens/>
    </w:pPr>
    <w:rPr>
      <w:rFonts w:ascii="Times New Roman" w:eastAsia="Times New Roman" w:hAnsi="Times New Roman"/>
      <w:sz w:val="24"/>
      <w:szCs w:val="24"/>
      <w:lang w:eastAsia="ar-SA"/>
    </w:rPr>
  </w:style>
  <w:style w:type="paragraph" w:customStyle="1" w:styleId="1d">
    <w:name w:val="Заголовок оглавления1"/>
    <w:basedOn w:val="1"/>
    <w:next w:val="a"/>
    <w:qFormat/>
    <w:rsid w:val="00435FB1"/>
    <w:pPr>
      <w:keepNext/>
      <w:keepLines/>
      <w:spacing w:before="480" w:line="276" w:lineRule="auto"/>
      <w:jc w:val="left"/>
    </w:pPr>
    <w:rPr>
      <w:rFonts w:ascii="Cambria" w:hAnsi="Cambria"/>
      <w:bCs/>
      <w:color w:val="365F91"/>
      <w:kern w:val="1"/>
      <w:sz w:val="28"/>
      <w:szCs w:val="28"/>
    </w:rPr>
  </w:style>
  <w:style w:type="paragraph" w:customStyle="1" w:styleId="--14">
    <w:name w:val="ЕТС-ОТ(Ц-Ж)14"/>
    <w:basedOn w:val="a"/>
    <w:rsid w:val="00435FB1"/>
    <w:pPr>
      <w:suppressAutoHyphens/>
      <w:spacing w:after="0" w:line="240" w:lineRule="auto"/>
      <w:jc w:val="center"/>
    </w:pPr>
    <w:rPr>
      <w:rFonts w:ascii="Times New Roman" w:hAnsi="Times New Roman"/>
      <w:b/>
      <w:sz w:val="28"/>
      <w:szCs w:val="28"/>
      <w:lang w:val="ru-RU" w:eastAsia="ar-SA"/>
    </w:rPr>
  </w:style>
  <w:style w:type="paragraph" w:customStyle="1" w:styleId="--140">
    <w:name w:val="ЕТС-ОТ(Ц-О)14"/>
    <w:basedOn w:val="a"/>
    <w:rsid w:val="00435FB1"/>
    <w:pPr>
      <w:suppressAutoHyphens/>
      <w:spacing w:after="0" w:line="240" w:lineRule="auto"/>
      <w:jc w:val="center"/>
    </w:pPr>
    <w:rPr>
      <w:rFonts w:ascii="Times New Roman" w:hAnsi="Times New Roman"/>
      <w:sz w:val="28"/>
      <w:szCs w:val="20"/>
      <w:lang w:val="ru-RU" w:eastAsia="ar-SA"/>
    </w:rPr>
  </w:style>
  <w:style w:type="paragraph" w:customStyle="1" w:styleId="1TimesNewRoman11pt">
    <w:name w:val="Стиль Заголовок 1 + Times New Roman 11 pt"/>
    <w:basedOn w:val="1"/>
    <w:rsid w:val="00435FB1"/>
    <w:pPr>
      <w:keepNext/>
      <w:spacing w:before="120" w:after="40"/>
    </w:pPr>
    <w:rPr>
      <w:bCs/>
      <w:kern w:val="1"/>
      <w:sz w:val="40"/>
      <w:szCs w:val="40"/>
    </w:rPr>
  </w:style>
  <w:style w:type="paragraph" w:customStyle="1" w:styleId="aff7">
    <w:name w:val="Обычный (веб) + Черный"/>
    <w:basedOn w:val="a"/>
    <w:rsid w:val="00435FB1"/>
    <w:pPr>
      <w:keepNext/>
      <w:suppressAutoHyphens/>
      <w:spacing w:before="120" w:after="40" w:line="240" w:lineRule="auto"/>
      <w:ind w:firstLine="630"/>
      <w:jc w:val="both"/>
    </w:pPr>
    <w:rPr>
      <w:rFonts w:ascii="Times New Roman" w:hAnsi="Times New Roman"/>
      <w:bCs/>
      <w:kern w:val="1"/>
      <w:sz w:val="24"/>
      <w:szCs w:val="24"/>
      <w:lang w:eastAsia="ar-SA"/>
    </w:rPr>
  </w:style>
  <w:style w:type="paragraph" w:customStyle="1" w:styleId="210">
    <w:name w:val="Основной текст 21"/>
    <w:basedOn w:val="a"/>
    <w:rsid w:val="00435FB1"/>
    <w:pPr>
      <w:suppressAutoHyphens/>
      <w:spacing w:after="120" w:line="480" w:lineRule="auto"/>
    </w:pPr>
    <w:rPr>
      <w:rFonts w:ascii="Times New Roman" w:hAnsi="Times New Roman"/>
      <w:sz w:val="20"/>
      <w:szCs w:val="20"/>
      <w:lang w:val="ru-RU" w:eastAsia="ar-SA"/>
    </w:rPr>
  </w:style>
  <w:style w:type="paragraph" w:customStyle="1" w:styleId="220">
    <w:name w:val="Основной текст 22"/>
    <w:basedOn w:val="a"/>
    <w:rsid w:val="00435FB1"/>
    <w:pPr>
      <w:suppressAutoHyphens/>
      <w:spacing w:after="0" w:line="240" w:lineRule="auto"/>
    </w:pPr>
    <w:rPr>
      <w:rFonts w:ascii="Times New Roman" w:hAnsi="Times New Roman"/>
      <w:sz w:val="24"/>
      <w:szCs w:val="20"/>
      <w:lang w:eastAsia="ar-SA"/>
    </w:rPr>
  </w:style>
  <w:style w:type="paragraph" w:customStyle="1" w:styleId="1e">
    <w:name w:val="Название объекта1"/>
    <w:basedOn w:val="a"/>
    <w:next w:val="a"/>
    <w:rsid w:val="00435FB1"/>
    <w:pPr>
      <w:suppressAutoHyphens/>
      <w:spacing w:after="120" w:line="240" w:lineRule="auto"/>
      <w:jc w:val="center"/>
    </w:pPr>
    <w:rPr>
      <w:rFonts w:ascii="Times New Roman" w:hAnsi="Times New Roman"/>
      <w:b/>
      <w:i/>
      <w:szCs w:val="20"/>
      <w:lang w:eastAsia="ar-SA"/>
    </w:rPr>
  </w:style>
  <w:style w:type="paragraph" w:customStyle="1" w:styleId="130">
    <w:name w:val="Обычный + 13 пт"/>
    <w:basedOn w:val="a"/>
    <w:rsid w:val="00435FB1"/>
    <w:pPr>
      <w:suppressAutoHyphens/>
      <w:spacing w:after="0" w:line="240" w:lineRule="auto"/>
    </w:pPr>
    <w:rPr>
      <w:rFonts w:ascii="Times New Roman" w:hAnsi="Times New Roman"/>
      <w:sz w:val="24"/>
      <w:szCs w:val="24"/>
      <w:lang w:val="ru-RU" w:eastAsia="ar-SA"/>
    </w:rPr>
  </w:style>
  <w:style w:type="paragraph" w:customStyle="1" w:styleId="CharChar0">
    <w:name w:val="Знак Char Char Знак"/>
    <w:basedOn w:val="a"/>
    <w:rsid w:val="00435FB1"/>
    <w:pPr>
      <w:spacing w:after="0" w:line="240" w:lineRule="auto"/>
    </w:pPr>
    <w:rPr>
      <w:rFonts w:ascii="Verdana" w:hAnsi="Verdana"/>
      <w:sz w:val="20"/>
      <w:szCs w:val="20"/>
      <w:lang w:val="en-US" w:eastAsia="en-US"/>
    </w:rPr>
  </w:style>
  <w:style w:type="character" w:customStyle="1" w:styleId="BodyText3Char">
    <w:name w:val="Body Text 3 Char"/>
    <w:locked/>
    <w:rsid w:val="00435FB1"/>
    <w:rPr>
      <w:rFonts w:ascii="Times New Roman" w:hAnsi="Times New Roman" w:cs="Times New Roman"/>
      <w:sz w:val="16"/>
      <w:szCs w:val="16"/>
      <w:lang w:eastAsia="ar-SA" w:bidi="ar-SA"/>
    </w:rPr>
  </w:style>
  <w:style w:type="paragraph" w:styleId="28">
    <w:name w:val="Body Text 2"/>
    <w:basedOn w:val="a"/>
    <w:link w:val="29"/>
    <w:semiHidden/>
    <w:rsid w:val="00435FB1"/>
    <w:pPr>
      <w:widowControl w:val="0"/>
      <w:autoSpaceDE w:val="0"/>
      <w:autoSpaceDN w:val="0"/>
      <w:adjustRightInd w:val="0"/>
      <w:spacing w:after="120" w:line="480" w:lineRule="auto"/>
    </w:pPr>
    <w:rPr>
      <w:rFonts w:ascii="Times New Roman CYR" w:hAnsi="Times New Roman CYR" w:cs="Times New Roman CYR"/>
      <w:sz w:val="24"/>
      <w:szCs w:val="24"/>
      <w:lang w:val="ru-RU" w:eastAsia="ru-RU"/>
    </w:rPr>
  </w:style>
  <w:style w:type="character" w:customStyle="1" w:styleId="29">
    <w:name w:val="Основной текст 2 Знак"/>
    <w:basedOn w:val="a2"/>
    <w:link w:val="28"/>
    <w:semiHidden/>
    <w:rsid w:val="00435FB1"/>
    <w:rPr>
      <w:rFonts w:ascii="Times New Roman CYR" w:eastAsia="Times New Roman" w:hAnsi="Times New Roman CYR" w:cs="Times New Roman CYR"/>
      <w:sz w:val="24"/>
      <w:szCs w:val="24"/>
      <w:lang w:eastAsia="ru-RU"/>
    </w:rPr>
  </w:style>
  <w:style w:type="character" w:customStyle="1" w:styleId="BodyText2Char">
    <w:name w:val="Body Text 2 Char"/>
    <w:locked/>
    <w:rsid w:val="00435FB1"/>
    <w:rPr>
      <w:rFonts w:ascii="Times New Roman CYR" w:eastAsia="Times New Roman" w:hAnsi="Times New Roman CYR" w:cs="Times New Roman CYR"/>
      <w:sz w:val="24"/>
      <w:szCs w:val="24"/>
      <w:lang w:eastAsia="ru-RU"/>
    </w:rPr>
  </w:style>
  <w:style w:type="paragraph" w:customStyle="1" w:styleId="aff8">
    <w:name w:val="Знак"/>
    <w:basedOn w:val="a"/>
    <w:rsid w:val="00435FB1"/>
    <w:pPr>
      <w:spacing w:after="0" w:line="240" w:lineRule="auto"/>
    </w:pPr>
    <w:rPr>
      <w:rFonts w:ascii="Verdana" w:hAnsi="Verdana" w:cs="Verdana"/>
      <w:sz w:val="24"/>
      <w:szCs w:val="24"/>
      <w:lang w:val="en-US" w:eastAsia="en-US"/>
    </w:rPr>
  </w:style>
  <w:style w:type="character" w:customStyle="1" w:styleId="HTMLPreformattedChar">
    <w:name w:val="HTML Preformatted Char"/>
    <w:locked/>
    <w:rsid w:val="00435FB1"/>
    <w:rPr>
      <w:rFonts w:ascii="Courier New" w:eastAsia="Times New Roman" w:hAnsi="Courier New" w:cs="Courier New"/>
      <w:color w:val="000000"/>
      <w:sz w:val="18"/>
      <w:szCs w:val="18"/>
      <w:lang w:val="uk-UA" w:eastAsia="uk-UA"/>
    </w:rPr>
  </w:style>
  <w:style w:type="character" w:customStyle="1" w:styleId="aff9">
    <w:name w:val="Основной текст_"/>
    <w:locked/>
    <w:rsid w:val="00435FB1"/>
    <w:rPr>
      <w:sz w:val="23"/>
      <w:shd w:val="clear" w:color="auto" w:fill="FFFFFF"/>
    </w:rPr>
  </w:style>
  <w:style w:type="paragraph" w:customStyle="1" w:styleId="100">
    <w:name w:val="Основной текст10"/>
    <w:basedOn w:val="a"/>
    <w:rsid w:val="00435FB1"/>
    <w:pPr>
      <w:widowControl w:val="0"/>
      <w:shd w:val="clear" w:color="auto" w:fill="FFFFFF"/>
      <w:spacing w:before="540" w:after="0" w:line="235" w:lineRule="exact"/>
      <w:ind w:hanging="300"/>
      <w:jc w:val="right"/>
    </w:pPr>
    <w:rPr>
      <w:sz w:val="23"/>
      <w:szCs w:val="20"/>
      <w:lang w:val="ru-RU" w:eastAsia="ru-RU"/>
    </w:rPr>
  </w:style>
  <w:style w:type="character" w:customStyle="1" w:styleId="affa">
    <w:name w:val="Основной текст + Курсив"/>
    <w:rsid w:val="00435FB1"/>
    <w:rPr>
      <w:rFonts w:ascii="Times New Roman" w:hAnsi="Times New Roman"/>
      <w:i/>
      <w:color w:val="000000"/>
      <w:spacing w:val="0"/>
      <w:w w:val="100"/>
      <w:position w:val="0"/>
      <w:sz w:val="23"/>
      <w:shd w:val="clear" w:color="auto" w:fill="FFFFFF"/>
      <w:lang w:val="uk-UA"/>
    </w:rPr>
  </w:style>
  <w:style w:type="character" w:customStyle="1" w:styleId="120">
    <w:name w:val="Основной текст (12)_"/>
    <w:locked/>
    <w:rsid w:val="00435FB1"/>
    <w:rPr>
      <w:rFonts w:ascii="Arial" w:hAnsi="Arial"/>
      <w:i/>
      <w:sz w:val="23"/>
      <w:shd w:val="clear" w:color="auto" w:fill="FFFFFF"/>
    </w:rPr>
  </w:style>
  <w:style w:type="paragraph" w:customStyle="1" w:styleId="121">
    <w:name w:val="Основной текст (12)"/>
    <w:basedOn w:val="a"/>
    <w:rsid w:val="00435FB1"/>
    <w:pPr>
      <w:widowControl w:val="0"/>
      <w:shd w:val="clear" w:color="auto" w:fill="FFFFFF"/>
      <w:spacing w:after="0" w:line="240" w:lineRule="atLeast"/>
    </w:pPr>
    <w:rPr>
      <w:rFonts w:ascii="Arial" w:hAnsi="Arial"/>
      <w:i/>
      <w:sz w:val="23"/>
      <w:szCs w:val="20"/>
      <w:lang w:val="ru-RU" w:eastAsia="ru-RU"/>
    </w:rPr>
  </w:style>
  <w:style w:type="character" w:customStyle="1" w:styleId="Arial">
    <w:name w:val="Основной текст + Arial"/>
    <w:aliases w:val="Курсив"/>
    <w:rsid w:val="00435FB1"/>
    <w:rPr>
      <w:rFonts w:ascii="Arial" w:hAnsi="Arial"/>
      <w:i/>
      <w:color w:val="000000"/>
      <w:spacing w:val="0"/>
      <w:w w:val="100"/>
      <w:position w:val="0"/>
      <w:sz w:val="23"/>
      <w:shd w:val="clear" w:color="auto" w:fill="FFFFFF"/>
      <w:lang w:val="uk-UA"/>
    </w:rPr>
  </w:style>
  <w:style w:type="character" w:styleId="affb">
    <w:name w:val="line number"/>
    <w:basedOn w:val="a2"/>
    <w:semiHidden/>
    <w:rsid w:val="00435FB1"/>
  </w:style>
  <w:style w:type="paragraph" w:customStyle="1" w:styleId="111">
    <w:name w:val="Знак1 Знак Знак Знак Знак Знак Знак Знак Знак1 Знак Знак Знак Знак Знак Знак Знак Знак Знак Знак Знак Знак"/>
    <w:basedOn w:val="a"/>
    <w:rsid w:val="00435FB1"/>
    <w:pPr>
      <w:spacing w:after="0" w:line="240" w:lineRule="auto"/>
    </w:pPr>
    <w:rPr>
      <w:rFonts w:ascii="Verdana" w:hAnsi="Verdana" w:cs="Verdana"/>
      <w:sz w:val="20"/>
      <w:szCs w:val="20"/>
      <w:lang w:val="en-US" w:eastAsia="en-US"/>
    </w:rPr>
  </w:style>
  <w:style w:type="character" w:styleId="affc">
    <w:name w:val="Strong"/>
    <w:qFormat/>
    <w:rsid w:val="00435FB1"/>
    <w:rPr>
      <w:b/>
    </w:rPr>
  </w:style>
  <w:style w:type="paragraph" w:customStyle="1" w:styleId="affd">
    <w:name w:val="Знак Знак Знак"/>
    <w:basedOn w:val="a"/>
    <w:rsid w:val="00435FB1"/>
    <w:pPr>
      <w:spacing w:after="0" w:line="240" w:lineRule="auto"/>
    </w:pPr>
    <w:rPr>
      <w:rFonts w:ascii="Verdana" w:hAnsi="Verdana" w:cs="Verdana"/>
      <w:sz w:val="20"/>
      <w:szCs w:val="20"/>
      <w:lang w:val="en-US" w:eastAsia="en-US"/>
    </w:rPr>
  </w:style>
  <w:style w:type="paragraph" w:customStyle="1" w:styleId="1f">
    <w:name w:val="Текст выноски1"/>
    <w:basedOn w:val="a"/>
    <w:rsid w:val="00435FB1"/>
    <w:pPr>
      <w:suppressAutoHyphens/>
      <w:spacing w:after="0" w:line="240" w:lineRule="auto"/>
    </w:pPr>
    <w:rPr>
      <w:rFonts w:ascii="Tahoma" w:hAnsi="Tahoma" w:cs="Tahoma"/>
      <w:sz w:val="16"/>
      <w:szCs w:val="16"/>
      <w:lang w:val="ru-RU" w:eastAsia="ar-SA"/>
    </w:rPr>
  </w:style>
  <w:style w:type="character" w:customStyle="1" w:styleId="BalloonTextChar">
    <w:name w:val="Balloon Text Char"/>
    <w:locked/>
    <w:rsid w:val="00435FB1"/>
    <w:rPr>
      <w:rFonts w:ascii="Tahoma" w:hAnsi="Tahoma" w:cs="Tahoma"/>
      <w:sz w:val="16"/>
      <w:szCs w:val="16"/>
      <w:lang w:eastAsia="ar-SA" w:bidi="ar-SA"/>
    </w:rPr>
  </w:style>
  <w:style w:type="paragraph" w:customStyle="1" w:styleId="affe">
    <w:name w:val="Название статьи"/>
    <w:basedOn w:val="a1"/>
    <w:autoRedefine/>
    <w:rsid w:val="00435FB1"/>
    <w:pPr>
      <w:tabs>
        <w:tab w:val="left" w:pos="1418"/>
        <w:tab w:val="right" w:pos="9214"/>
      </w:tabs>
      <w:spacing w:after="0"/>
      <w:ind w:right="-1"/>
      <w:jc w:val="right"/>
    </w:pPr>
    <w:rPr>
      <w:rFonts w:ascii="Times New Roman" w:eastAsia="Times New Roman" w:hAnsi="Times New Roman"/>
      <w:b/>
      <w:sz w:val="24"/>
      <w:szCs w:val="24"/>
      <w:lang w:val="uk-UA"/>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
    <w:rsid w:val="00435FB1"/>
    <w:pPr>
      <w:spacing w:after="160" w:line="240" w:lineRule="exact"/>
    </w:pPr>
    <w:rPr>
      <w:rFonts w:ascii="Tahoma" w:hAnsi="Tahoma" w:cs="Tahoma"/>
      <w:sz w:val="20"/>
      <w:szCs w:val="20"/>
      <w:lang w:val="en-US" w:eastAsia="en-US"/>
    </w:rPr>
  </w:style>
  <w:style w:type="character" w:styleId="afff">
    <w:name w:val="FollowedHyperlink"/>
    <w:uiPriority w:val="99"/>
    <w:semiHidden/>
    <w:unhideWhenUsed/>
    <w:rsid w:val="00435FB1"/>
    <w:rPr>
      <w:color w:val="800080"/>
      <w:u w:val="single"/>
    </w:rPr>
  </w:style>
  <w:style w:type="paragraph" w:customStyle="1" w:styleId="xl65">
    <w:name w:val="xl65"/>
    <w:basedOn w:val="a"/>
    <w:rsid w:val="00435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
    <w:rsid w:val="00435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7">
    <w:name w:val="xl67"/>
    <w:basedOn w:val="a"/>
    <w:rsid w:val="00435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a"/>
    <w:rsid w:val="00435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9">
    <w:name w:val="xl69"/>
    <w:basedOn w:val="a"/>
    <w:rsid w:val="00435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0">
    <w:name w:val="xl70"/>
    <w:basedOn w:val="a"/>
    <w:rsid w:val="00435FB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a"/>
    <w:rsid w:val="00435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2">
    <w:name w:val="xl72"/>
    <w:basedOn w:val="a"/>
    <w:rsid w:val="00435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3">
    <w:name w:val="xl73"/>
    <w:basedOn w:val="a"/>
    <w:rsid w:val="00435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4">
    <w:name w:val="xl74"/>
    <w:basedOn w:val="a"/>
    <w:rsid w:val="00435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
    <w:rsid w:val="00435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6">
    <w:name w:val="xl76"/>
    <w:basedOn w:val="a"/>
    <w:rsid w:val="00435F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7">
    <w:name w:val="xl77"/>
    <w:basedOn w:val="a"/>
    <w:rsid w:val="00435FB1"/>
    <w:pPr>
      <w:spacing w:before="100" w:beforeAutospacing="1" w:after="100" w:afterAutospacing="1" w:line="240" w:lineRule="auto"/>
    </w:pPr>
    <w:rPr>
      <w:rFonts w:ascii="Times New Roman" w:hAnsi="Times New Roman"/>
      <w:color w:val="000000"/>
      <w:sz w:val="24"/>
      <w:szCs w:val="24"/>
    </w:rPr>
  </w:style>
  <w:style w:type="paragraph" w:customStyle="1" w:styleId="xl78">
    <w:name w:val="xl78"/>
    <w:basedOn w:val="a"/>
    <w:rsid w:val="00435FB1"/>
    <w:pPr>
      <w:spacing w:before="100" w:beforeAutospacing="1" w:after="100" w:afterAutospacing="1" w:line="240" w:lineRule="auto"/>
    </w:pPr>
    <w:rPr>
      <w:rFonts w:ascii="Times New Roman" w:hAnsi="Times New Roman"/>
      <w:color w:val="000000"/>
      <w:sz w:val="28"/>
      <w:szCs w:val="28"/>
    </w:rPr>
  </w:style>
  <w:style w:type="paragraph" w:customStyle="1" w:styleId="xl79">
    <w:name w:val="xl79"/>
    <w:basedOn w:val="a"/>
    <w:rsid w:val="00435FB1"/>
    <w:pPr>
      <w:spacing w:before="100" w:beforeAutospacing="1" w:after="100" w:afterAutospacing="1" w:line="240" w:lineRule="auto"/>
    </w:pPr>
    <w:rPr>
      <w:rFonts w:ascii="Times New Roman" w:hAnsi="Times New Roman"/>
      <w:sz w:val="24"/>
      <w:szCs w:val="24"/>
    </w:rPr>
  </w:style>
  <w:style w:type="paragraph" w:customStyle="1" w:styleId="xl80">
    <w:name w:val="xl80"/>
    <w:basedOn w:val="a"/>
    <w:rsid w:val="00435FB1"/>
    <w:pP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435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2">
    <w:name w:val="xl82"/>
    <w:basedOn w:val="a"/>
    <w:rsid w:val="00435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3">
    <w:name w:val="xl83"/>
    <w:basedOn w:val="a"/>
    <w:rsid w:val="00435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4">
    <w:name w:val="xl84"/>
    <w:basedOn w:val="a"/>
    <w:rsid w:val="00435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5">
    <w:name w:val="xl85"/>
    <w:basedOn w:val="a"/>
    <w:rsid w:val="00435F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6">
    <w:name w:val="xl86"/>
    <w:basedOn w:val="a"/>
    <w:rsid w:val="00435F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7">
    <w:name w:val="xl87"/>
    <w:basedOn w:val="a"/>
    <w:rsid w:val="00435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
    <w:rsid w:val="00435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
    <w:rsid w:val="00435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90">
    <w:name w:val="xl90"/>
    <w:basedOn w:val="a"/>
    <w:rsid w:val="00435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3">
    <w:name w:val="xl93"/>
    <w:basedOn w:val="a"/>
    <w:rsid w:val="00435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4">
    <w:name w:val="xl94"/>
    <w:basedOn w:val="a"/>
    <w:rsid w:val="00435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95">
    <w:name w:val="xl95"/>
    <w:basedOn w:val="a"/>
    <w:rsid w:val="00435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96">
    <w:name w:val="xl96"/>
    <w:basedOn w:val="a"/>
    <w:rsid w:val="00435FB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7">
    <w:name w:val="xl97"/>
    <w:basedOn w:val="a"/>
    <w:rsid w:val="00435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rPr>
  </w:style>
  <w:style w:type="paragraph" w:customStyle="1" w:styleId="xl98">
    <w:name w:val="xl98"/>
    <w:basedOn w:val="a"/>
    <w:rsid w:val="00435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8"/>
      <w:szCs w:val="28"/>
    </w:rPr>
  </w:style>
  <w:style w:type="paragraph" w:customStyle="1" w:styleId="xl99">
    <w:name w:val="xl99"/>
    <w:basedOn w:val="a"/>
    <w:rsid w:val="00435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rPr>
  </w:style>
  <w:style w:type="paragraph" w:customStyle="1" w:styleId="xl100">
    <w:name w:val="xl100"/>
    <w:basedOn w:val="a"/>
    <w:rsid w:val="00435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1">
    <w:name w:val="xl101"/>
    <w:basedOn w:val="a"/>
    <w:rsid w:val="00435FB1"/>
    <w:pPr>
      <w:spacing w:before="100" w:beforeAutospacing="1" w:after="100" w:afterAutospacing="1" w:line="240" w:lineRule="auto"/>
    </w:pPr>
    <w:rPr>
      <w:rFonts w:ascii="Times New Roman" w:hAnsi="Times New Roman"/>
      <w:sz w:val="32"/>
      <w:szCs w:val="32"/>
    </w:rPr>
  </w:style>
  <w:style w:type="paragraph" w:customStyle="1" w:styleId="xl102">
    <w:name w:val="xl102"/>
    <w:basedOn w:val="a"/>
    <w:rsid w:val="00435FB1"/>
    <w:pPr>
      <w:spacing w:before="100" w:beforeAutospacing="1" w:after="100" w:afterAutospacing="1" w:line="240" w:lineRule="auto"/>
      <w:jc w:val="right"/>
    </w:pPr>
    <w:rPr>
      <w:rFonts w:ascii="Times New Roman" w:hAnsi="Times New Roman"/>
      <w:sz w:val="28"/>
      <w:szCs w:val="28"/>
    </w:rPr>
  </w:style>
  <w:style w:type="paragraph" w:customStyle="1" w:styleId="xl103">
    <w:name w:val="xl103"/>
    <w:basedOn w:val="a"/>
    <w:rsid w:val="00435FB1"/>
    <w:pPr>
      <w:spacing w:before="100" w:beforeAutospacing="1" w:after="100" w:afterAutospacing="1" w:line="240" w:lineRule="auto"/>
      <w:jc w:val="center"/>
    </w:pPr>
    <w:rPr>
      <w:rFonts w:ascii="Times New Roman" w:hAnsi="Times New Roman"/>
      <w:b/>
      <w:bCs/>
      <w:sz w:val="28"/>
      <w:szCs w:val="28"/>
    </w:rPr>
  </w:style>
  <w:style w:type="paragraph" w:customStyle="1" w:styleId="xl104">
    <w:name w:val="xl104"/>
    <w:basedOn w:val="a"/>
    <w:rsid w:val="00435FB1"/>
    <w:pPr>
      <w:spacing w:before="100" w:beforeAutospacing="1" w:after="100" w:afterAutospacing="1" w:line="240" w:lineRule="auto"/>
      <w:jc w:val="center"/>
    </w:pPr>
    <w:rPr>
      <w:rFonts w:ascii="Times New Roman" w:hAnsi="Times New Roman"/>
      <w:sz w:val="24"/>
      <w:szCs w:val="24"/>
    </w:rPr>
  </w:style>
  <w:style w:type="paragraph" w:customStyle="1" w:styleId="xl105">
    <w:name w:val="xl105"/>
    <w:basedOn w:val="a"/>
    <w:rsid w:val="00435FB1"/>
    <w:pP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23">
    <w:name w:val="Font Style23"/>
    <w:rsid w:val="00435FB1"/>
    <w:rPr>
      <w:rFonts w:ascii="Book Antiqua" w:hAnsi="Book Antiqua"/>
      <w:b/>
      <w:sz w:val="14"/>
    </w:rPr>
  </w:style>
  <w:style w:type="character" w:customStyle="1" w:styleId="10pt">
    <w:name w:val="Основной текст + 10 pt"/>
    <w:aliases w:val="Не полужирный"/>
    <w:rsid w:val="00435FB1"/>
    <w:rPr>
      <w:rFonts w:ascii="Times New Roman" w:hAnsi="Times New Roman"/>
      <w:b/>
      <w:color w:val="000000"/>
      <w:spacing w:val="0"/>
      <w:w w:val="100"/>
      <w:position w:val="0"/>
      <w:sz w:val="20"/>
      <w:u w:val="none"/>
      <w:lang w:val="uk-UA"/>
    </w:rPr>
  </w:style>
  <w:style w:type="paragraph" w:customStyle="1" w:styleId="DefaultText">
    <w:name w:val="Default Text"/>
    <w:rsid w:val="00435FB1"/>
    <w:pPr>
      <w:suppressAutoHyphens/>
      <w:autoSpaceDN w:val="0"/>
      <w:spacing w:after="200" w:line="276" w:lineRule="auto"/>
      <w:textAlignment w:val="baseline"/>
    </w:pPr>
    <w:rPr>
      <w:rFonts w:ascii="Calibri" w:eastAsia="Times New Roman" w:hAnsi="Calibri" w:cs="F"/>
      <w:kern w:val="3"/>
      <w:lang w:val="uk-UA"/>
    </w:rPr>
  </w:style>
  <w:style w:type="paragraph" w:customStyle="1" w:styleId="CharChar1">
    <w:name w:val="Char Знак Знак Char Знак Знак Знак Знак Знак Знак Знак Знак Знак Знак Знак Знак Знак Знак Знак"/>
    <w:basedOn w:val="a"/>
    <w:rsid w:val="00435FB1"/>
    <w:pPr>
      <w:spacing w:after="0" w:line="240" w:lineRule="auto"/>
    </w:pPr>
    <w:rPr>
      <w:rFonts w:ascii="Verdana" w:hAnsi="Verdana" w:cs="Verdana"/>
      <w:sz w:val="20"/>
      <w:szCs w:val="20"/>
      <w:lang w:val="en-US" w:eastAsia="en-US"/>
    </w:rPr>
  </w:style>
  <w:style w:type="paragraph" w:customStyle="1" w:styleId="211">
    <w:name w:val="Цитата 21"/>
    <w:basedOn w:val="a"/>
    <w:next w:val="a"/>
    <w:qFormat/>
    <w:rsid w:val="00435FB1"/>
    <w:pPr>
      <w:spacing w:after="0" w:line="240" w:lineRule="auto"/>
    </w:pPr>
    <w:rPr>
      <w:i/>
      <w:iCs/>
      <w:color w:val="000000"/>
      <w:sz w:val="24"/>
      <w:szCs w:val="24"/>
      <w:lang w:eastAsia="en-US"/>
    </w:rPr>
  </w:style>
  <w:style w:type="character" w:customStyle="1" w:styleId="QuoteChar">
    <w:name w:val="Quote Char"/>
    <w:locked/>
    <w:rsid w:val="00435FB1"/>
    <w:rPr>
      <w:rFonts w:ascii="Calibri" w:hAnsi="Calibri" w:cs="Times New Roman"/>
      <w:i/>
      <w:iCs/>
      <w:color w:val="000000"/>
      <w:sz w:val="24"/>
      <w:szCs w:val="24"/>
      <w:lang w:val="uk-UA"/>
    </w:rPr>
  </w:style>
  <w:style w:type="paragraph" w:styleId="36">
    <w:name w:val="Body Text Indent 3"/>
    <w:basedOn w:val="a"/>
    <w:link w:val="37"/>
    <w:semiHidden/>
    <w:rsid w:val="00435FB1"/>
    <w:pPr>
      <w:suppressAutoHyphens/>
      <w:spacing w:after="120" w:line="240" w:lineRule="auto"/>
      <w:ind w:left="283"/>
    </w:pPr>
    <w:rPr>
      <w:rFonts w:ascii="Times New Roman" w:hAnsi="Times New Roman"/>
      <w:sz w:val="16"/>
      <w:szCs w:val="16"/>
      <w:lang w:val="ru-RU" w:eastAsia="ar-SA"/>
    </w:rPr>
  </w:style>
  <w:style w:type="character" w:customStyle="1" w:styleId="37">
    <w:name w:val="Основной текст с отступом 3 Знак"/>
    <w:basedOn w:val="a2"/>
    <w:link w:val="36"/>
    <w:semiHidden/>
    <w:rsid w:val="00435FB1"/>
    <w:rPr>
      <w:rFonts w:ascii="Times New Roman" w:eastAsia="Times New Roman" w:hAnsi="Times New Roman" w:cs="Times New Roman"/>
      <w:sz w:val="16"/>
      <w:szCs w:val="16"/>
      <w:lang w:eastAsia="ar-SA"/>
    </w:rPr>
  </w:style>
  <w:style w:type="character" w:customStyle="1" w:styleId="BodyTextIndent3Char">
    <w:name w:val="Body Text Indent 3 Char"/>
    <w:locked/>
    <w:rsid w:val="00435FB1"/>
    <w:rPr>
      <w:rFonts w:ascii="Times New Roman" w:hAnsi="Times New Roman" w:cs="Times New Roman"/>
      <w:sz w:val="16"/>
      <w:szCs w:val="16"/>
      <w:lang w:eastAsia="ar-SA" w:bidi="ar-SA"/>
    </w:rPr>
  </w:style>
  <w:style w:type="character" w:customStyle="1" w:styleId="afff0">
    <w:name w:val="Основний текст_"/>
    <w:locked/>
    <w:rsid w:val="00435FB1"/>
    <w:rPr>
      <w:sz w:val="24"/>
      <w:shd w:val="clear" w:color="auto" w:fill="FFFFFF"/>
    </w:rPr>
  </w:style>
  <w:style w:type="character" w:customStyle="1" w:styleId="2a">
    <w:name w:val="Заголовок №2_"/>
    <w:locked/>
    <w:rsid w:val="00435FB1"/>
    <w:rPr>
      <w:sz w:val="24"/>
      <w:shd w:val="clear" w:color="auto" w:fill="FFFFFF"/>
    </w:rPr>
  </w:style>
  <w:style w:type="paragraph" w:customStyle="1" w:styleId="afff1">
    <w:name w:val="Основний текст"/>
    <w:basedOn w:val="a"/>
    <w:rsid w:val="00435FB1"/>
    <w:pPr>
      <w:shd w:val="clear" w:color="auto" w:fill="FFFFFF"/>
      <w:spacing w:before="360" w:after="0" w:line="302" w:lineRule="exact"/>
      <w:jc w:val="both"/>
    </w:pPr>
    <w:rPr>
      <w:sz w:val="24"/>
      <w:szCs w:val="20"/>
      <w:lang w:val="ru-RU" w:eastAsia="ru-RU"/>
    </w:rPr>
  </w:style>
  <w:style w:type="paragraph" w:customStyle="1" w:styleId="2b">
    <w:name w:val="Заголовок №2"/>
    <w:basedOn w:val="a"/>
    <w:rsid w:val="00435FB1"/>
    <w:pPr>
      <w:shd w:val="clear" w:color="auto" w:fill="FFFFFF"/>
      <w:spacing w:after="0" w:line="302" w:lineRule="exact"/>
      <w:ind w:firstLine="680"/>
      <w:jc w:val="both"/>
      <w:outlineLvl w:val="1"/>
    </w:pPr>
    <w:rPr>
      <w:sz w:val="24"/>
      <w:szCs w:val="20"/>
      <w:lang w:val="ru-RU" w:eastAsia="ru-RU"/>
    </w:rPr>
  </w:style>
  <w:style w:type="paragraph" w:customStyle="1" w:styleId="2c">
    <w:name w:val="Обычный2"/>
    <w:autoRedefine/>
    <w:rsid w:val="00435FB1"/>
    <w:pPr>
      <w:spacing w:after="0" w:line="240" w:lineRule="auto"/>
      <w:ind w:left="720" w:right="-2"/>
      <w:jc w:val="both"/>
    </w:pPr>
    <w:rPr>
      <w:rFonts w:ascii="Times New Roman" w:eastAsia="Times New Roman" w:hAnsi="Times New Roman" w:cs="Times New Roman"/>
      <w:sz w:val="24"/>
      <w:szCs w:val="20"/>
    </w:rPr>
  </w:style>
  <w:style w:type="paragraph" w:customStyle="1" w:styleId="1f0">
    <w:name w:val="Стиль1"/>
    <w:basedOn w:val="4"/>
    <w:rsid w:val="00435FB1"/>
    <w:pPr>
      <w:widowControl w:val="0"/>
      <w:autoSpaceDE w:val="0"/>
      <w:autoSpaceDN w:val="0"/>
      <w:adjustRightInd w:val="0"/>
      <w:spacing w:before="0" w:after="0"/>
      <w:ind w:left="2896" w:hanging="360"/>
      <w:jc w:val="both"/>
    </w:pPr>
    <w:rPr>
      <w:rFonts w:ascii="Courier New" w:hAnsi="Courier New"/>
      <w:bCs w:val="0"/>
      <w:i/>
      <w:sz w:val="24"/>
      <w:szCs w:val="20"/>
      <w:lang w:val="uk-UA"/>
    </w:rPr>
  </w:style>
  <w:style w:type="paragraph" w:customStyle="1" w:styleId="2d">
    <w:name w:val="Стиль2"/>
    <w:basedOn w:val="4"/>
    <w:rsid w:val="00435FB1"/>
    <w:pPr>
      <w:widowControl w:val="0"/>
      <w:autoSpaceDE w:val="0"/>
      <w:autoSpaceDN w:val="0"/>
      <w:adjustRightInd w:val="0"/>
      <w:spacing w:before="0" w:after="0"/>
      <w:jc w:val="both"/>
    </w:pPr>
    <w:rPr>
      <w:rFonts w:ascii="Courier New" w:hAnsi="Courier New"/>
      <w:bCs w:val="0"/>
      <w:i/>
      <w:sz w:val="24"/>
      <w:szCs w:val="20"/>
      <w:lang w:val="uk-UA"/>
    </w:rPr>
  </w:style>
  <w:style w:type="paragraph" w:customStyle="1" w:styleId="1f1">
    <w:name w:val="Стиль Заголовок 1 + По ширине"/>
    <w:basedOn w:val="1"/>
    <w:rsid w:val="00435FB1"/>
    <w:pPr>
      <w:pageBreakBefore/>
      <w:widowControl w:val="0"/>
      <w:tabs>
        <w:tab w:val="left" w:pos="709"/>
      </w:tabs>
      <w:autoSpaceDE w:val="0"/>
      <w:autoSpaceDN w:val="0"/>
      <w:adjustRightInd w:val="0"/>
      <w:spacing w:after="120" w:line="360" w:lineRule="auto"/>
      <w:ind w:left="720" w:hanging="360"/>
    </w:pPr>
    <w:rPr>
      <w:rFonts w:ascii="Courier New" w:hAnsi="Courier New"/>
      <w:szCs w:val="20"/>
      <w:lang w:val="ru-RU" w:eastAsia="ru-RU"/>
    </w:rPr>
  </w:style>
  <w:style w:type="paragraph" w:customStyle="1" w:styleId="112">
    <w:name w:val="Стиль Заголовок 1 + 12 пт"/>
    <w:basedOn w:val="1"/>
    <w:autoRedefine/>
    <w:rsid w:val="00435FB1"/>
    <w:pPr>
      <w:pageBreakBefore/>
      <w:widowControl w:val="0"/>
      <w:suppressAutoHyphens w:val="0"/>
      <w:autoSpaceDE w:val="0"/>
      <w:autoSpaceDN w:val="0"/>
      <w:adjustRightInd w:val="0"/>
      <w:spacing w:after="240"/>
      <w:jc w:val="both"/>
    </w:pPr>
    <w:rPr>
      <w:caps/>
      <w:kern w:val="28"/>
      <w:sz w:val="28"/>
      <w:szCs w:val="28"/>
      <w:lang w:val="ru-RU" w:eastAsia="ru-RU"/>
    </w:rPr>
  </w:style>
  <w:style w:type="paragraph" w:customStyle="1" w:styleId="212">
    <w:name w:val="Стиль Заголовок 2 + 12 пт Междустр.интервал:  полуторный"/>
    <w:basedOn w:val="2"/>
    <w:autoRedefine/>
    <w:rsid w:val="00435FB1"/>
    <w:pPr>
      <w:keepNext/>
      <w:spacing w:before="240" w:after="240"/>
      <w:jc w:val="right"/>
    </w:pPr>
    <w:rPr>
      <w:rFonts w:eastAsia="Times New Roman"/>
      <w:bCs w:val="0"/>
      <w:i w:val="0"/>
      <w:iCs/>
      <w:sz w:val="28"/>
      <w:szCs w:val="20"/>
      <w:lang w:val="uk-UA" w:eastAsia="ru-RU"/>
    </w:rPr>
  </w:style>
  <w:style w:type="paragraph" w:customStyle="1" w:styleId="38">
    <w:name w:val="Стиль Заголовок 3 + не полужирный"/>
    <w:basedOn w:val="3"/>
    <w:autoRedefine/>
    <w:rsid w:val="00435FB1"/>
    <w:pPr>
      <w:keepNext/>
      <w:widowControl w:val="0"/>
      <w:suppressAutoHyphens w:val="0"/>
      <w:autoSpaceDE w:val="0"/>
      <w:autoSpaceDN w:val="0"/>
      <w:adjustRightInd w:val="0"/>
      <w:spacing w:before="60" w:after="60"/>
      <w:ind w:left="0" w:firstLine="0"/>
    </w:pPr>
    <w:rPr>
      <w:rFonts w:cs="Arial"/>
      <w:sz w:val="24"/>
      <w:szCs w:val="26"/>
      <w:lang w:eastAsia="ru-RU"/>
    </w:rPr>
  </w:style>
  <w:style w:type="paragraph" w:customStyle="1" w:styleId="afff2">
    <w:name w:val="нумерация"/>
    <w:basedOn w:val="a"/>
    <w:rsid w:val="00435FB1"/>
    <w:pPr>
      <w:widowControl w:val="0"/>
      <w:autoSpaceDE w:val="0"/>
      <w:autoSpaceDN w:val="0"/>
      <w:adjustRightInd w:val="0"/>
      <w:spacing w:after="0" w:line="240" w:lineRule="auto"/>
      <w:ind w:left="709" w:firstLine="567"/>
    </w:pPr>
    <w:rPr>
      <w:rFonts w:ascii="Times New Roman" w:eastAsia="MS Mincho" w:hAnsi="Times New Roman"/>
      <w:sz w:val="20"/>
      <w:szCs w:val="20"/>
      <w:lang w:val="ru-RU" w:eastAsia="ja-JP"/>
    </w:rPr>
  </w:style>
  <w:style w:type="paragraph" w:customStyle="1" w:styleId="0">
    <w:name w:val="Стиль нумерация + Первая строка:  0 см"/>
    <w:basedOn w:val="afff2"/>
    <w:rsid w:val="00435FB1"/>
    <w:pPr>
      <w:ind w:left="0" w:firstLine="0"/>
    </w:pPr>
  </w:style>
  <w:style w:type="paragraph" w:customStyle="1" w:styleId="2126">
    <w:name w:val="Стиль Заголовок 2 + По ширине Первая строка:  12 см Перед:  6 пт..."/>
    <w:basedOn w:val="2"/>
    <w:autoRedefine/>
    <w:rsid w:val="00435FB1"/>
    <w:pPr>
      <w:keepNext/>
      <w:spacing w:before="120" w:line="360" w:lineRule="auto"/>
      <w:ind w:left="484" w:firstLine="1276"/>
      <w:jc w:val="both"/>
    </w:pPr>
    <w:rPr>
      <w:rFonts w:eastAsia="Times New Roman"/>
      <w:b w:val="0"/>
      <w:bCs w:val="0"/>
      <w:i w:val="0"/>
      <w:iCs/>
      <w:sz w:val="28"/>
      <w:szCs w:val="20"/>
      <w:lang w:val="uk-UA" w:eastAsia="ru-RU"/>
    </w:rPr>
  </w:style>
  <w:style w:type="paragraph" w:customStyle="1" w:styleId="2e">
    <w:name w:val="Список маркированный 2"/>
    <w:basedOn w:val="a"/>
    <w:rsid w:val="00435FB1"/>
    <w:pPr>
      <w:tabs>
        <w:tab w:val="num" w:pos="1134"/>
      </w:tabs>
      <w:spacing w:after="0" w:line="360" w:lineRule="auto"/>
      <w:ind w:left="1134"/>
      <w:jc w:val="both"/>
    </w:pPr>
    <w:rPr>
      <w:rFonts w:ascii="Courier New" w:hAnsi="Courier New"/>
      <w:sz w:val="24"/>
      <w:szCs w:val="24"/>
      <w:lang w:val="ru-RU" w:eastAsia="ru-RU"/>
    </w:rPr>
  </w:style>
  <w:style w:type="paragraph" w:customStyle="1" w:styleId="afff3">
    <w:name w:val="АБЗАЦ Знак Знак Знак Знак Знак Знак Знак Знак Знак Знак Знак Знак"/>
    <w:basedOn w:val="a"/>
    <w:rsid w:val="00435FB1"/>
    <w:pPr>
      <w:spacing w:after="0" w:line="360" w:lineRule="auto"/>
      <w:ind w:firstLine="1276"/>
      <w:jc w:val="both"/>
    </w:pPr>
    <w:rPr>
      <w:rFonts w:ascii="Courier New" w:hAnsi="Courier New"/>
      <w:sz w:val="20"/>
      <w:szCs w:val="20"/>
      <w:lang w:val="ru-RU" w:eastAsia="ru-RU"/>
    </w:rPr>
  </w:style>
  <w:style w:type="paragraph" w:customStyle="1" w:styleId="1f2">
    <w:name w:val="Список маркированный 1"/>
    <w:basedOn w:val="a"/>
    <w:rsid w:val="00435FB1"/>
    <w:pPr>
      <w:tabs>
        <w:tab w:val="num" w:pos="1134"/>
      </w:tabs>
      <w:spacing w:after="0" w:line="360" w:lineRule="auto"/>
      <w:ind w:left="567"/>
      <w:jc w:val="both"/>
    </w:pPr>
    <w:rPr>
      <w:rFonts w:ascii="Courier New" w:hAnsi="Courier New"/>
      <w:sz w:val="24"/>
      <w:szCs w:val="20"/>
      <w:lang w:val="ru-RU" w:eastAsia="ru-RU"/>
    </w:rPr>
  </w:style>
  <w:style w:type="character" w:customStyle="1" w:styleId="afff4">
    <w:name w:val="АБЗАЦ Знак Знак Знак Знак Знак Знак Знак Знак Знак Знак Знак Знак Знак"/>
    <w:locked/>
    <w:rsid w:val="00435FB1"/>
    <w:rPr>
      <w:rFonts w:ascii="Courier New" w:hAnsi="Courier New"/>
      <w:sz w:val="20"/>
      <w:lang w:eastAsia="ru-RU"/>
    </w:rPr>
  </w:style>
  <w:style w:type="paragraph" w:styleId="afff5">
    <w:name w:val="Document Map"/>
    <w:basedOn w:val="a"/>
    <w:link w:val="afff6"/>
    <w:semiHidden/>
    <w:rsid w:val="00435FB1"/>
    <w:pPr>
      <w:shd w:val="clear" w:color="auto" w:fill="000080"/>
      <w:tabs>
        <w:tab w:val="left" w:pos="680"/>
      </w:tabs>
      <w:spacing w:after="0" w:line="240" w:lineRule="auto"/>
      <w:jc w:val="both"/>
    </w:pPr>
    <w:rPr>
      <w:rFonts w:ascii="Signet Roundhand ATT" w:hAnsi="Signet Roundhand ATT"/>
      <w:color w:val="000000"/>
      <w:lang w:val="ru-RU" w:eastAsia="en-US"/>
    </w:rPr>
  </w:style>
  <w:style w:type="character" w:customStyle="1" w:styleId="afff6">
    <w:name w:val="Схема документа Знак"/>
    <w:basedOn w:val="a2"/>
    <w:link w:val="afff5"/>
    <w:semiHidden/>
    <w:rsid w:val="00435FB1"/>
    <w:rPr>
      <w:rFonts w:ascii="Signet Roundhand ATT" w:eastAsia="Times New Roman" w:hAnsi="Signet Roundhand ATT" w:cs="Times New Roman"/>
      <w:color w:val="000000"/>
      <w:shd w:val="clear" w:color="auto" w:fill="000080"/>
    </w:rPr>
  </w:style>
  <w:style w:type="character" w:customStyle="1" w:styleId="DocumentMapChar">
    <w:name w:val="Document Map Char"/>
    <w:locked/>
    <w:rsid w:val="00435FB1"/>
    <w:rPr>
      <w:rFonts w:ascii="Signet Roundhand ATT" w:hAnsi="Signet Roundhand ATT" w:cs="Times New Roman"/>
      <w:color w:val="000000"/>
      <w:shd w:val="clear" w:color="auto" w:fill="000080"/>
    </w:rPr>
  </w:style>
  <w:style w:type="paragraph" w:customStyle="1" w:styleId="1f3">
    <w:name w:val="Знак Знак Знак1"/>
    <w:basedOn w:val="a"/>
    <w:rsid w:val="00435FB1"/>
    <w:pPr>
      <w:spacing w:after="0" w:line="240" w:lineRule="auto"/>
    </w:pPr>
    <w:rPr>
      <w:rFonts w:ascii="Verdana" w:hAnsi="Verdana" w:cs="Verdana"/>
      <w:sz w:val="20"/>
      <w:szCs w:val="20"/>
      <w:lang w:val="en-US" w:eastAsia="en-US"/>
    </w:rPr>
  </w:style>
  <w:style w:type="character" w:customStyle="1" w:styleId="t1">
    <w:name w:val="t1"/>
    <w:rsid w:val="00435FB1"/>
    <w:rPr>
      <w:color w:val="990000"/>
    </w:rPr>
  </w:style>
  <w:style w:type="paragraph" w:customStyle="1" w:styleId="rvps14">
    <w:name w:val="rvps14"/>
    <w:basedOn w:val="a"/>
    <w:rsid w:val="00435FB1"/>
    <w:pPr>
      <w:spacing w:before="100" w:beforeAutospacing="1" w:after="100" w:afterAutospacing="1" w:line="240" w:lineRule="auto"/>
    </w:pPr>
    <w:rPr>
      <w:rFonts w:ascii="Times New Roman" w:hAnsi="Times New Roman"/>
      <w:sz w:val="24"/>
      <w:szCs w:val="24"/>
      <w:lang w:val="ru-RU" w:eastAsia="ru-RU"/>
    </w:rPr>
  </w:style>
  <w:style w:type="character" w:customStyle="1" w:styleId="shorttext">
    <w:name w:val="short_text"/>
    <w:rsid w:val="00435FB1"/>
  </w:style>
  <w:style w:type="character" w:customStyle="1" w:styleId="hps">
    <w:name w:val="hps"/>
    <w:rsid w:val="00435FB1"/>
  </w:style>
  <w:style w:type="character" w:customStyle="1" w:styleId="FontStyle54">
    <w:name w:val="Font Style54"/>
    <w:uiPriority w:val="99"/>
    <w:rsid w:val="00435FB1"/>
    <w:rPr>
      <w:rFonts w:ascii="Georgia" w:hAnsi="Georgia"/>
      <w:b/>
      <w:sz w:val="32"/>
    </w:rPr>
  </w:style>
  <w:style w:type="character" w:customStyle="1" w:styleId="FontStyle64">
    <w:name w:val="Font Style64"/>
    <w:uiPriority w:val="99"/>
    <w:rsid w:val="00435FB1"/>
    <w:rPr>
      <w:rFonts w:ascii="Times New Roman" w:hAnsi="Times New Roman"/>
      <w:sz w:val="26"/>
    </w:rPr>
  </w:style>
  <w:style w:type="character" w:customStyle="1" w:styleId="CharAttribute6">
    <w:name w:val="CharAttribute6"/>
    <w:rsid w:val="00435FB1"/>
    <w:rPr>
      <w:rFonts w:ascii="Times New Roman" w:hAnsi="Times New Roman"/>
      <w:sz w:val="24"/>
    </w:rPr>
  </w:style>
  <w:style w:type="paragraph" w:customStyle="1" w:styleId="ParaAttribute31">
    <w:name w:val="ParaAttribute31"/>
    <w:rsid w:val="00435FB1"/>
    <w:pPr>
      <w:widowControl w:val="0"/>
      <w:wordWrap w:val="0"/>
      <w:spacing w:after="0" w:line="240" w:lineRule="auto"/>
      <w:ind w:firstLine="709"/>
      <w:jc w:val="both"/>
    </w:pPr>
    <w:rPr>
      <w:rFonts w:ascii="Times New Roman" w:eastAsia="Batang" w:hAnsi="Times New Roman" w:cs="Times New Roman"/>
      <w:sz w:val="20"/>
      <w:szCs w:val="20"/>
      <w:lang w:val="uk-UA" w:eastAsia="uk-UA"/>
    </w:rPr>
  </w:style>
  <w:style w:type="character" w:customStyle="1" w:styleId="atn">
    <w:name w:val="atn"/>
    <w:rsid w:val="00435FB1"/>
  </w:style>
  <w:style w:type="paragraph" w:customStyle="1" w:styleId="xfmc1">
    <w:name w:val="xfmc1"/>
    <w:basedOn w:val="a"/>
    <w:rsid w:val="00435FB1"/>
    <w:pPr>
      <w:spacing w:before="100" w:beforeAutospacing="1" w:after="100" w:afterAutospacing="1" w:line="240" w:lineRule="auto"/>
    </w:pPr>
    <w:rPr>
      <w:rFonts w:ascii="Times New Roman" w:eastAsia="MS Mincho" w:hAnsi="Times New Roman"/>
      <w:sz w:val="24"/>
      <w:szCs w:val="24"/>
      <w:lang w:val="ru-RU" w:eastAsia="ja-JP"/>
    </w:rPr>
  </w:style>
  <w:style w:type="character" w:customStyle="1" w:styleId="rvts9">
    <w:name w:val="rvts9"/>
    <w:rsid w:val="00435FB1"/>
  </w:style>
  <w:style w:type="character" w:customStyle="1" w:styleId="apple-converted-space">
    <w:name w:val="apple-converted-space"/>
    <w:rsid w:val="00435FB1"/>
  </w:style>
  <w:style w:type="character" w:customStyle="1" w:styleId="rvts0">
    <w:name w:val="rvts0"/>
    <w:rsid w:val="00435FB1"/>
  </w:style>
  <w:style w:type="paragraph" w:styleId="2f">
    <w:name w:val="List Bullet 2"/>
    <w:basedOn w:val="a"/>
    <w:autoRedefine/>
    <w:semiHidden/>
    <w:rsid w:val="00435FB1"/>
    <w:pPr>
      <w:suppressLineNumbers/>
      <w:tabs>
        <w:tab w:val="num" w:pos="2061"/>
      </w:tabs>
      <w:suppressAutoHyphens/>
      <w:spacing w:before="120" w:after="0" w:line="360" w:lineRule="auto"/>
      <w:ind w:left="2058" w:hanging="357"/>
      <w:jc w:val="both"/>
    </w:pPr>
    <w:rPr>
      <w:rFonts w:ascii="Times New Roman" w:hAnsi="Times New Roman"/>
      <w:kern w:val="24"/>
      <w:sz w:val="24"/>
      <w:szCs w:val="20"/>
      <w:lang w:eastAsia="ru-RU"/>
    </w:rPr>
  </w:style>
  <w:style w:type="paragraph" w:styleId="39">
    <w:name w:val="List Bullet 3"/>
    <w:basedOn w:val="a"/>
    <w:autoRedefine/>
    <w:semiHidden/>
    <w:rsid w:val="00435FB1"/>
    <w:pPr>
      <w:suppressLineNumbers/>
      <w:tabs>
        <w:tab w:val="num" w:pos="3195"/>
      </w:tabs>
      <w:suppressAutoHyphens/>
      <w:spacing w:before="120" w:after="0" w:line="360" w:lineRule="auto"/>
      <w:ind w:left="3192" w:hanging="357"/>
      <w:jc w:val="both"/>
    </w:pPr>
    <w:rPr>
      <w:rFonts w:ascii="Times New Roman" w:hAnsi="Times New Roman"/>
      <w:kern w:val="24"/>
      <w:sz w:val="24"/>
      <w:szCs w:val="20"/>
      <w:lang w:eastAsia="ru-RU"/>
    </w:rPr>
  </w:style>
  <w:style w:type="character" w:customStyle="1" w:styleId="ListParagraphChar">
    <w:name w:val="List Paragraph Char"/>
    <w:locked/>
    <w:rsid w:val="00435FB1"/>
    <w:rPr>
      <w:rFonts w:ascii="Calibri" w:eastAsia="Times New Roman" w:hAnsi="Calibri"/>
    </w:rPr>
  </w:style>
  <w:style w:type="paragraph" w:customStyle="1" w:styleId="221">
    <w:name w:val="Основной текст 221"/>
    <w:basedOn w:val="a"/>
    <w:rsid w:val="00435FB1"/>
    <w:pPr>
      <w:suppressAutoHyphens/>
      <w:spacing w:after="0" w:line="240" w:lineRule="auto"/>
    </w:pPr>
    <w:rPr>
      <w:rFonts w:ascii="Times New Roman" w:hAnsi="Times New Roman"/>
      <w:sz w:val="24"/>
      <w:szCs w:val="20"/>
      <w:lang w:eastAsia="ar-SA"/>
    </w:rPr>
  </w:style>
  <w:style w:type="character" w:customStyle="1" w:styleId="1f4">
    <w:name w:val="Нижний колонтитул Знак1"/>
    <w:rsid w:val="00435FB1"/>
    <w:rPr>
      <w:rFonts w:ascii="Times New Roman" w:hAnsi="Times New Roman"/>
      <w:sz w:val="24"/>
      <w:lang w:eastAsia="ar-SA" w:bidi="ar-SA"/>
    </w:rPr>
  </w:style>
  <w:style w:type="paragraph" w:customStyle="1" w:styleId="afff7">
    <w:name w:val="ТехЗавдання"/>
    <w:basedOn w:val="a"/>
    <w:qFormat/>
    <w:rsid w:val="00435FB1"/>
    <w:pPr>
      <w:shd w:val="clear" w:color="auto" w:fill="FFFFFF"/>
      <w:tabs>
        <w:tab w:val="left" w:pos="0"/>
        <w:tab w:val="num" w:pos="567"/>
        <w:tab w:val="left" w:pos="1134"/>
      </w:tabs>
      <w:suppressAutoHyphens/>
      <w:spacing w:before="120" w:after="120" w:line="320" w:lineRule="exact"/>
      <w:ind w:firstLine="567"/>
      <w:contextualSpacing/>
      <w:jc w:val="both"/>
    </w:pPr>
    <w:rPr>
      <w:rFonts w:ascii="Times New Roman" w:hAnsi="Times New Roman"/>
      <w:b/>
      <w:bCs/>
      <w:sz w:val="28"/>
      <w:szCs w:val="28"/>
      <w:lang w:eastAsia="ar-SA"/>
    </w:rPr>
  </w:style>
  <w:style w:type="paragraph" w:customStyle="1" w:styleId="afff8">
    <w:name w:val="ТехЗавдЗв"/>
    <w:basedOn w:val="afff7"/>
    <w:qFormat/>
    <w:rsid w:val="00435FB1"/>
    <w:pPr>
      <w:numPr>
        <w:ilvl w:val="1"/>
      </w:numPr>
      <w:tabs>
        <w:tab w:val="num" w:pos="567"/>
        <w:tab w:val="num" w:pos="1440"/>
      </w:tabs>
      <w:ind w:left="1440" w:hanging="360"/>
    </w:pPr>
    <w:rPr>
      <w:b w:val="0"/>
    </w:rPr>
  </w:style>
  <w:style w:type="character" w:customStyle="1" w:styleId="afff9">
    <w:name w:val="ТехЗавдання Знак"/>
    <w:locked/>
    <w:rsid w:val="00435FB1"/>
    <w:rPr>
      <w:rFonts w:ascii="Times New Roman" w:hAnsi="Times New Roman"/>
      <w:b/>
      <w:bCs/>
      <w:sz w:val="28"/>
      <w:szCs w:val="28"/>
      <w:shd w:val="clear" w:color="auto" w:fill="FFFFFF"/>
      <w:lang w:val="uk-UA" w:eastAsia="ar-SA"/>
    </w:rPr>
  </w:style>
  <w:style w:type="paragraph" w:customStyle="1" w:styleId="afffa">
    <w:name w:val="ТезЗавдЗв"/>
    <w:basedOn w:val="afff8"/>
    <w:qFormat/>
    <w:rsid w:val="00435FB1"/>
    <w:pPr>
      <w:numPr>
        <w:ilvl w:val="3"/>
      </w:numPr>
      <w:tabs>
        <w:tab w:val="num" w:pos="567"/>
        <w:tab w:val="num" w:pos="1134"/>
        <w:tab w:val="num" w:pos="2880"/>
      </w:tabs>
      <w:ind w:left="1134" w:hanging="360"/>
    </w:pPr>
  </w:style>
  <w:style w:type="character" w:customStyle="1" w:styleId="afffb">
    <w:name w:val="ТехЗавдЗв Знак"/>
    <w:locked/>
    <w:rsid w:val="00435FB1"/>
    <w:rPr>
      <w:rFonts w:ascii="Times New Roman" w:hAnsi="Times New Roman"/>
      <w:bCs/>
      <w:sz w:val="28"/>
      <w:szCs w:val="28"/>
      <w:shd w:val="clear" w:color="auto" w:fill="FFFFFF"/>
      <w:lang w:val="uk-UA" w:eastAsia="ar-SA"/>
    </w:rPr>
  </w:style>
  <w:style w:type="character" w:customStyle="1" w:styleId="afffc">
    <w:name w:val="ТезЗавдЗв Знак"/>
    <w:locked/>
    <w:rsid w:val="00435FB1"/>
    <w:rPr>
      <w:rFonts w:ascii="Times New Roman" w:hAnsi="Times New Roman"/>
      <w:bCs/>
      <w:sz w:val="28"/>
      <w:szCs w:val="28"/>
      <w:shd w:val="clear" w:color="auto" w:fill="FFFFFF"/>
      <w:lang w:val="uk-UA" w:eastAsia="ar-SA"/>
    </w:rPr>
  </w:style>
  <w:style w:type="character" w:customStyle="1" w:styleId="1f5">
    <w:name w:val="Слабое выделение1"/>
    <w:qFormat/>
    <w:rsid w:val="00435FB1"/>
    <w:rPr>
      <w:rFonts w:cs="Times New Roman"/>
      <w:i/>
      <w:iCs/>
      <w:color w:val="808080"/>
    </w:rPr>
  </w:style>
  <w:style w:type="character" w:customStyle="1" w:styleId="1f6">
    <w:name w:val="Сильное выделение1"/>
    <w:qFormat/>
    <w:rsid w:val="00435FB1"/>
    <w:rPr>
      <w:rFonts w:cs="Times New Roman"/>
      <w:b/>
      <w:bCs/>
      <w:i/>
      <w:iCs/>
      <w:color w:val="4F81BD"/>
    </w:rPr>
  </w:style>
  <w:style w:type="paragraph" w:styleId="afffd">
    <w:name w:val="caption"/>
    <w:basedOn w:val="a"/>
    <w:next w:val="a"/>
    <w:qFormat/>
    <w:rsid w:val="00435FB1"/>
    <w:pPr>
      <w:spacing w:line="240" w:lineRule="auto"/>
    </w:pPr>
    <w:rPr>
      <w:b/>
      <w:bCs/>
      <w:color w:val="4F81BD"/>
      <w:sz w:val="18"/>
      <w:szCs w:val="18"/>
      <w:lang w:val="ru-RU" w:eastAsia="en-US"/>
    </w:rPr>
  </w:style>
  <w:style w:type="character" w:styleId="afffe">
    <w:name w:val="Emphasis"/>
    <w:qFormat/>
    <w:rsid w:val="00435FB1"/>
    <w:rPr>
      <w:rFonts w:cs="Times New Roman"/>
      <w:i/>
      <w:iCs/>
    </w:rPr>
  </w:style>
  <w:style w:type="paragraph" w:customStyle="1" w:styleId="1f7">
    <w:name w:val="Выделенная цитата1"/>
    <w:basedOn w:val="a"/>
    <w:next w:val="a"/>
    <w:qFormat/>
    <w:rsid w:val="00435FB1"/>
    <w:pPr>
      <w:pBdr>
        <w:bottom w:val="single" w:sz="4" w:space="4" w:color="4F81BD"/>
      </w:pBdr>
      <w:spacing w:before="200" w:after="280"/>
      <w:ind w:left="936" w:right="936"/>
    </w:pPr>
    <w:rPr>
      <w:b/>
      <w:bCs/>
      <w:i/>
      <w:iCs/>
      <w:color w:val="4F81BD"/>
      <w:lang w:val="ru-RU" w:eastAsia="en-US"/>
    </w:rPr>
  </w:style>
  <w:style w:type="character" w:customStyle="1" w:styleId="IntenseQuoteChar">
    <w:name w:val="Intense Quote Char"/>
    <w:locked/>
    <w:rsid w:val="00435FB1"/>
    <w:rPr>
      <w:rFonts w:eastAsia="Times New Roman" w:cs="Times New Roman"/>
      <w:b/>
      <w:bCs/>
      <w:i/>
      <w:iCs/>
      <w:color w:val="4F81BD"/>
    </w:rPr>
  </w:style>
  <w:style w:type="character" w:customStyle="1" w:styleId="1f8">
    <w:name w:val="Слабая ссылка1"/>
    <w:qFormat/>
    <w:rsid w:val="00435FB1"/>
    <w:rPr>
      <w:rFonts w:cs="Times New Roman"/>
      <w:smallCaps/>
      <w:color w:val="C0504D"/>
      <w:u w:val="single"/>
    </w:rPr>
  </w:style>
  <w:style w:type="character" w:customStyle="1" w:styleId="1f9">
    <w:name w:val="Сильная ссылка1"/>
    <w:qFormat/>
    <w:rsid w:val="00435FB1"/>
    <w:rPr>
      <w:rFonts w:cs="Times New Roman"/>
      <w:b/>
      <w:bCs/>
      <w:smallCaps/>
      <w:color w:val="C0504D"/>
      <w:spacing w:val="5"/>
      <w:u w:val="single"/>
    </w:rPr>
  </w:style>
  <w:style w:type="character" w:customStyle="1" w:styleId="1fa">
    <w:name w:val="Название книги1"/>
    <w:qFormat/>
    <w:rsid w:val="00435FB1"/>
    <w:rPr>
      <w:rFonts w:cs="Times New Roman"/>
      <w:b/>
      <w:bCs/>
      <w:smallCaps/>
      <w:spacing w:val="5"/>
    </w:rPr>
  </w:style>
  <w:style w:type="paragraph" w:customStyle="1" w:styleId="font5">
    <w:name w:val="font5"/>
    <w:basedOn w:val="a"/>
    <w:rsid w:val="00435FB1"/>
    <w:pPr>
      <w:spacing w:before="100" w:beforeAutospacing="1" w:after="100" w:afterAutospacing="1" w:line="240" w:lineRule="auto"/>
    </w:pPr>
    <w:rPr>
      <w:rFonts w:ascii="Times New Roman" w:hAnsi="Times New Roman"/>
      <w:color w:val="000000"/>
      <w:sz w:val="28"/>
      <w:szCs w:val="28"/>
    </w:rPr>
  </w:style>
  <w:style w:type="paragraph" w:customStyle="1" w:styleId="font6">
    <w:name w:val="font6"/>
    <w:basedOn w:val="a"/>
    <w:rsid w:val="00435FB1"/>
    <w:pPr>
      <w:spacing w:before="100" w:beforeAutospacing="1" w:after="100" w:afterAutospacing="1" w:line="240" w:lineRule="auto"/>
    </w:pPr>
    <w:rPr>
      <w:rFonts w:ascii="Times New Roman" w:hAnsi="Times New Roman"/>
      <w:color w:val="000000"/>
      <w:sz w:val="23"/>
      <w:szCs w:val="23"/>
    </w:rPr>
  </w:style>
  <w:style w:type="paragraph" w:customStyle="1" w:styleId="CharChar2">
    <w:name w:val="Char Знак Знак Char Знак Знак Знак Знак Знак Знак Знак Знак Знак Знак Знак Знак Знак"/>
    <w:basedOn w:val="a"/>
    <w:rsid w:val="00435FB1"/>
    <w:pPr>
      <w:spacing w:after="0" w:line="240" w:lineRule="auto"/>
    </w:pPr>
    <w:rPr>
      <w:rFonts w:ascii="Verdana" w:hAnsi="Verdana" w:cs="Verdana"/>
      <w:sz w:val="20"/>
      <w:szCs w:val="20"/>
      <w:lang w:val="en-US" w:eastAsia="en-US"/>
    </w:rPr>
  </w:style>
  <w:style w:type="paragraph" w:customStyle="1" w:styleId="FR2">
    <w:name w:val="FR2"/>
    <w:rsid w:val="00435FB1"/>
    <w:pPr>
      <w:widowControl w:val="0"/>
      <w:autoSpaceDE w:val="0"/>
      <w:autoSpaceDN w:val="0"/>
      <w:adjustRightInd w:val="0"/>
      <w:spacing w:after="0" w:line="240" w:lineRule="auto"/>
      <w:jc w:val="both"/>
    </w:pPr>
    <w:rPr>
      <w:rFonts w:ascii="Arial" w:eastAsia="Times New Roman" w:hAnsi="Arial" w:cs="Arial"/>
      <w:sz w:val="24"/>
      <w:szCs w:val="24"/>
      <w:lang w:val="uk-UA"/>
    </w:rPr>
  </w:style>
  <w:style w:type="paragraph" w:styleId="2f0">
    <w:name w:val="Body Text Indent 2"/>
    <w:basedOn w:val="a"/>
    <w:link w:val="2f1"/>
    <w:semiHidden/>
    <w:rsid w:val="00435FB1"/>
    <w:pPr>
      <w:suppressAutoHyphens/>
      <w:spacing w:after="120" w:line="480" w:lineRule="auto"/>
      <w:ind w:left="283"/>
    </w:pPr>
    <w:rPr>
      <w:rFonts w:ascii="Times New Roman" w:hAnsi="Times New Roman"/>
      <w:sz w:val="20"/>
      <w:szCs w:val="20"/>
      <w:lang w:eastAsia="ru-RU"/>
    </w:rPr>
  </w:style>
  <w:style w:type="character" w:customStyle="1" w:styleId="2f1">
    <w:name w:val="Основной текст с отступом 2 Знак"/>
    <w:basedOn w:val="a2"/>
    <w:link w:val="2f0"/>
    <w:semiHidden/>
    <w:rsid w:val="00435FB1"/>
    <w:rPr>
      <w:rFonts w:ascii="Times New Roman" w:eastAsia="Times New Roman" w:hAnsi="Times New Roman" w:cs="Times New Roman"/>
      <w:sz w:val="20"/>
      <w:szCs w:val="20"/>
      <w:lang w:val="uk-UA" w:eastAsia="ru-RU"/>
    </w:rPr>
  </w:style>
  <w:style w:type="character" w:customStyle="1" w:styleId="BodyTextIndent2Char">
    <w:name w:val="Body Text Indent 2 Char"/>
    <w:locked/>
    <w:rsid w:val="00435FB1"/>
    <w:rPr>
      <w:rFonts w:ascii="Times New Roman" w:hAnsi="Times New Roman" w:cs="Times New Roman"/>
      <w:sz w:val="20"/>
      <w:szCs w:val="20"/>
      <w:lang w:val="uk-UA" w:eastAsia="ru-RU"/>
    </w:rPr>
  </w:style>
  <w:style w:type="character" w:customStyle="1" w:styleId="ng-binding">
    <w:name w:val="ng-binding"/>
    <w:rsid w:val="00435FB1"/>
  </w:style>
  <w:style w:type="paragraph" w:styleId="affff">
    <w:name w:val="Plain Text"/>
    <w:basedOn w:val="a"/>
    <w:link w:val="affff0"/>
    <w:unhideWhenUsed/>
    <w:rsid w:val="00435FB1"/>
    <w:pPr>
      <w:spacing w:after="0" w:line="240" w:lineRule="auto"/>
    </w:pPr>
    <w:rPr>
      <w:rFonts w:ascii="Consolas" w:eastAsia="Calibri" w:hAnsi="Consolas"/>
      <w:sz w:val="21"/>
      <w:szCs w:val="21"/>
      <w:lang w:val="ru-RU" w:eastAsia="en-US"/>
    </w:rPr>
  </w:style>
  <w:style w:type="character" w:customStyle="1" w:styleId="affff0">
    <w:name w:val="Текст Знак"/>
    <w:basedOn w:val="a2"/>
    <w:link w:val="affff"/>
    <w:rsid w:val="00435FB1"/>
    <w:rPr>
      <w:rFonts w:ascii="Consolas" w:eastAsia="Calibri" w:hAnsi="Consolas" w:cs="Times New Roman"/>
      <w:sz w:val="21"/>
      <w:szCs w:val="21"/>
    </w:rPr>
  </w:style>
  <w:style w:type="character" w:customStyle="1" w:styleId="bannerdoc">
    <w:name w:val="banner_doc"/>
    <w:rsid w:val="00435FB1"/>
  </w:style>
  <w:style w:type="paragraph" w:customStyle="1" w:styleId="1fb">
    <w:name w:val="Нумерованный список1"/>
    <w:basedOn w:val="a"/>
    <w:rsid w:val="00435FB1"/>
    <w:pPr>
      <w:widowControl w:val="0"/>
      <w:tabs>
        <w:tab w:val="num" w:pos="360"/>
      </w:tabs>
      <w:suppressAutoHyphens/>
      <w:spacing w:after="0" w:line="240" w:lineRule="auto"/>
      <w:ind w:left="360" w:hanging="360"/>
    </w:pPr>
    <w:rPr>
      <w:rFonts w:ascii="Times New Roman" w:eastAsia="Arial" w:hAnsi="Times New Roman" w:cs="Arial"/>
      <w:sz w:val="24"/>
      <w:szCs w:val="24"/>
      <w:lang w:val="en-US" w:eastAsia="en-US" w:bidi="en-US"/>
    </w:rPr>
  </w:style>
  <w:style w:type="character" w:styleId="affff1">
    <w:name w:val="page number"/>
    <w:rsid w:val="00435FB1"/>
  </w:style>
  <w:style w:type="paragraph" w:customStyle="1" w:styleId="Style12">
    <w:name w:val="Style12"/>
    <w:basedOn w:val="a"/>
    <w:uiPriority w:val="99"/>
    <w:rsid w:val="00435FB1"/>
    <w:pPr>
      <w:widowControl w:val="0"/>
      <w:autoSpaceDE w:val="0"/>
      <w:autoSpaceDN w:val="0"/>
      <w:adjustRightInd w:val="0"/>
      <w:spacing w:after="0" w:line="271" w:lineRule="exact"/>
      <w:jc w:val="center"/>
    </w:pPr>
    <w:rPr>
      <w:rFonts w:ascii="Times New Roman" w:hAnsi="Times New Roman"/>
      <w:sz w:val="24"/>
      <w:szCs w:val="24"/>
      <w:lang w:eastAsia="ru-RU"/>
    </w:rPr>
  </w:style>
  <w:style w:type="paragraph" w:customStyle="1" w:styleId="LO-normal">
    <w:name w:val="LO-normal"/>
    <w:uiPriority w:val="99"/>
    <w:rsid w:val="00435FB1"/>
    <w:pPr>
      <w:spacing w:after="0" w:line="276" w:lineRule="auto"/>
    </w:pPr>
    <w:rPr>
      <w:rFonts w:ascii="Arial" w:eastAsia="Tahoma" w:hAnsi="Arial" w:cs="Arial"/>
      <w:color w:val="000000"/>
      <w:lang w:eastAsia="zh-CN"/>
    </w:rPr>
  </w:style>
  <w:style w:type="character" w:customStyle="1" w:styleId="FontStyle55">
    <w:name w:val="Font Style55"/>
    <w:uiPriority w:val="99"/>
    <w:rsid w:val="00435FB1"/>
    <w:rPr>
      <w:rFonts w:ascii="Times New Roman" w:hAnsi="Times New Roman" w:cs="Times New Roman"/>
      <w:color w:val="000000"/>
      <w:sz w:val="20"/>
      <w:szCs w:val="20"/>
    </w:rPr>
  </w:style>
  <w:style w:type="numbering" w:customStyle="1" w:styleId="113">
    <w:name w:val="Нет списка11"/>
    <w:next w:val="a4"/>
    <w:uiPriority w:val="99"/>
    <w:semiHidden/>
    <w:unhideWhenUsed/>
    <w:rsid w:val="00435FB1"/>
  </w:style>
  <w:style w:type="table" w:customStyle="1" w:styleId="52">
    <w:name w:val="Сетка таблицы5"/>
    <w:basedOn w:val="a3"/>
    <w:next w:val="af1"/>
    <w:rsid w:val="00435FB1"/>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435FB1"/>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uiPriority w:val="99"/>
    <w:rsid w:val="00435FB1"/>
    <w:pPr>
      <w:widowControl w:val="0"/>
      <w:autoSpaceDE w:val="0"/>
      <w:autoSpaceDN w:val="0"/>
      <w:adjustRightInd w:val="0"/>
      <w:spacing w:after="0" w:line="272" w:lineRule="exact"/>
      <w:ind w:firstLine="562"/>
      <w:jc w:val="both"/>
    </w:pPr>
    <w:rPr>
      <w:rFonts w:ascii="Times New Roman" w:hAnsi="Times New Roman"/>
      <w:sz w:val="24"/>
      <w:szCs w:val="24"/>
    </w:rPr>
  </w:style>
  <w:style w:type="paragraph" w:customStyle="1" w:styleId="Style9">
    <w:name w:val="Style9"/>
    <w:basedOn w:val="a"/>
    <w:uiPriority w:val="99"/>
    <w:rsid w:val="00435FB1"/>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uiPriority w:val="99"/>
    <w:rsid w:val="00435FB1"/>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uiPriority w:val="99"/>
    <w:rsid w:val="00435FB1"/>
    <w:pPr>
      <w:widowControl w:val="0"/>
      <w:autoSpaceDE w:val="0"/>
      <w:autoSpaceDN w:val="0"/>
      <w:adjustRightInd w:val="0"/>
      <w:spacing w:after="0" w:line="254" w:lineRule="exact"/>
      <w:ind w:firstLine="91"/>
    </w:pPr>
    <w:rPr>
      <w:rFonts w:ascii="Times New Roman" w:hAnsi="Times New Roman"/>
      <w:sz w:val="24"/>
      <w:szCs w:val="24"/>
    </w:rPr>
  </w:style>
  <w:style w:type="paragraph" w:customStyle="1" w:styleId="Style13">
    <w:name w:val="Style13"/>
    <w:basedOn w:val="a"/>
    <w:uiPriority w:val="99"/>
    <w:rsid w:val="00435FB1"/>
    <w:pPr>
      <w:widowControl w:val="0"/>
      <w:autoSpaceDE w:val="0"/>
      <w:autoSpaceDN w:val="0"/>
      <w:adjustRightInd w:val="0"/>
      <w:spacing w:after="0" w:line="240" w:lineRule="auto"/>
    </w:pPr>
    <w:rPr>
      <w:rFonts w:ascii="Times New Roman" w:hAnsi="Times New Roman"/>
      <w:sz w:val="24"/>
      <w:szCs w:val="24"/>
    </w:rPr>
  </w:style>
  <w:style w:type="paragraph" w:customStyle="1" w:styleId="Style14">
    <w:name w:val="Style14"/>
    <w:basedOn w:val="a"/>
    <w:uiPriority w:val="99"/>
    <w:rsid w:val="00435FB1"/>
    <w:pPr>
      <w:widowControl w:val="0"/>
      <w:autoSpaceDE w:val="0"/>
      <w:autoSpaceDN w:val="0"/>
      <w:adjustRightInd w:val="0"/>
      <w:spacing w:after="0" w:line="228" w:lineRule="exact"/>
    </w:pPr>
    <w:rPr>
      <w:rFonts w:ascii="Times New Roman" w:hAnsi="Times New Roman"/>
      <w:sz w:val="24"/>
      <w:szCs w:val="24"/>
    </w:rPr>
  </w:style>
  <w:style w:type="paragraph" w:customStyle="1" w:styleId="Style15">
    <w:name w:val="Style15"/>
    <w:basedOn w:val="a"/>
    <w:uiPriority w:val="99"/>
    <w:rsid w:val="00435FB1"/>
    <w:pPr>
      <w:widowControl w:val="0"/>
      <w:autoSpaceDE w:val="0"/>
      <w:autoSpaceDN w:val="0"/>
      <w:adjustRightInd w:val="0"/>
      <w:spacing w:after="0" w:line="276" w:lineRule="exact"/>
      <w:ind w:hanging="710"/>
    </w:pPr>
    <w:rPr>
      <w:rFonts w:ascii="Times New Roman" w:hAnsi="Times New Roman"/>
      <w:sz w:val="24"/>
      <w:szCs w:val="24"/>
    </w:rPr>
  </w:style>
  <w:style w:type="paragraph" w:customStyle="1" w:styleId="Style16">
    <w:name w:val="Style16"/>
    <w:basedOn w:val="a"/>
    <w:uiPriority w:val="99"/>
    <w:rsid w:val="00435FB1"/>
    <w:pPr>
      <w:widowControl w:val="0"/>
      <w:autoSpaceDE w:val="0"/>
      <w:autoSpaceDN w:val="0"/>
      <w:adjustRightInd w:val="0"/>
      <w:spacing w:after="0" w:line="254" w:lineRule="exact"/>
      <w:jc w:val="center"/>
    </w:pPr>
    <w:rPr>
      <w:rFonts w:ascii="Times New Roman" w:hAnsi="Times New Roman"/>
      <w:sz w:val="24"/>
      <w:szCs w:val="24"/>
    </w:rPr>
  </w:style>
  <w:style w:type="paragraph" w:customStyle="1" w:styleId="Style17">
    <w:name w:val="Style17"/>
    <w:basedOn w:val="a"/>
    <w:uiPriority w:val="99"/>
    <w:rsid w:val="00435FB1"/>
    <w:pPr>
      <w:widowControl w:val="0"/>
      <w:autoSpaceDE w:val="0"/>
      <w:autoSpaceDN w:val="0"/>
      <w:adjustRightInd w:val="0"/>
      <w:spacing w:after="0" w:line="240" w:lineRule="auto"/>
    </w:pPr>
    <w:rPr>
      <w:rFonts w:ascii="Times New Roman" w:hAnsi="Times New Roman"/>
      <w:sz w:val="24"/>
      <w:szCs w:val="24"/>
    </w:rPr>
  </w:style>
  <w:style w:type="paragraph" w:customStyle="1" w:styleId="Style18">
    <w:name w:val="Style18"/>
    <w:basedOn w:val="a"/>
    <w:uiPriority w:val="99"/>
    <w:rsid w:val="00435FB1"/>
    <w:pPr>
      <w:widowControl w:val="0"/>
      <w:autoSpaceDE w:val="0"/>
      <w:autoSpaceDN w:val="0"/>
      <w:adjustRightInd w:val="0"/>
      <w:spacing w:after="0" w:line="269" w:lineRule="exact"/>
      <w:ind w:hanging="854"/>
    </w:pPr>
    <w:rPr>
      <w:rFonts w:ascii="Times New Roman" w:hAnsi="Times New Roman"/>
      <w:sz w:val="24"/>
      <w:szCs w:val="24"/>
    </w:rPr>
  </w:style>
  <w:style w:type="paragraph" w:customStyle="1" w:styleId="Style19">
    <w:name w:val="Style19"/>
    <w:basedOn w:val="a"/>
    <w:uiPriority w:val="99"/>
    <w:rsid w:val="00435FB1"/>
    <w:pPr>
      <w:widowControl w:val="0"/>
      <w:autoSpaceDE w:val="0"/>
      <w:autoSpaceDN w:val="0"/>
      <w:adjustRightInd w:val="0"/>
      <w:spacing w:after="0" w:line="250" w:lineRule="exact"/>
      <w:jc w:val="both"/>
    </w:pPr>
    <w:rPr>
      <w:rFonts w:ascii="Times New Roman" w:hAnsi="Times New Roman"/>
      <w:sz w:val="24"/>
      <w:szCs w:val="24"/>
    </w:rPr>
  </w:style>
  <w:style w:type="paragraph" w:customStyle="1" w:styleId="Style20">
    <w:name w:val="Style20"/>
    <w:basedOn w:val="a"/>
    <w:uiPriority w:val="99"/>
    <w:rsid w:val="00435FB1"/>
    <w:pPr>
      <w:widowControl w:val="0"/>
      <w:autoSpaceDE w:val="0"/>
      <w:autoSpaceDN w:val="0"/>
      <w:adjustRightInd w:val="0"/>
      <w:spacing w:after="0" w:line="254" w:lineRule="exact"/>
    </w:pPr>
    <w:rPr>
      <w:rFonts w:ascii="Times New Roman" w:hAnsi="Times New Roman"/>
      <w:sz w:val="24"/>
      <w:szCs w:val="24"/>
    </w:rPr>
  </w:style>
  <w:style w:type="paragraph" w:customStyle="1" w:styleId="Style21">
    <w:name w:val="Style21"/>
    <w:basedOn w:val="a"/>
    <w:uiPriority w:val="99"/>
    <w:rsid w:val="00435FB1"/>
    <w:pPr>
      <w:widowControl w:val="0"/>
      <w:autoSpaceDE w:val="0"/>
      <w:autoSpaceDN w:val="0"/>
      <w:adjustRightInd w:val="0"/>
      <w:spacing w:after="0" w:line="230" w:lineRule="exact"/>
      <w:ind w:firstLine="226"/>
    </w:pPr>
    <w:rPr>
      <w:rFonts w:ascii="Times New Roman" w:hAnsi="Times New Roman"/>
      <w:sz w:val="24"/>
      <w:szCs w:val="24"/>
    </w:rPr>
  </w:style>
  <w:style w:type="paragraph" w:customStyle="1" w:styleId="Style22">
    <w:name w:val="Style22"/>
    <w:basedOn w:val="a"/>
    <w:uiPriority w:val="99"/>
    <w:rsid w:val="00435FB1"/>
    <w:pPr>
      <w:widowControl w:val="0"/>
      <w:autoSpaceDE w:val="0"/>
      <w:autoSpaceDN w:val="0"/>
      <w:adjustRightInd w:val="0"/>
      <w:spacing w:after="0" w:line="293" w:lineRule="exact"/>
      <w:jc w:val="both"/>
    </w:pPr>
    <w:rPr>
      <w:rFonts w:ascii="Times New Roman" w:hAnsi="Times New Roman"/>
      <w:sz w:val="24"/>
      <w:szCs w:val="24"/>
    </w:rPr>
  </w:style>
  <w:style w:type="paragraph" w:customStyle="1" w:styleId="Style23">
    <w:name w:val="Style23"/>
    <w:basedOn w:val="a"/>
    <w:uiPriority w:val="99"/>
    <w:rsid w:val="00435FB1"/>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24">
    <w:name w:val="Style24"/>
    <w:basedOn w:val="a"/>
    <w:uiPriority w:val="99"/>
    <w:rsid w:val="00435FB1"/>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5">
    <w:name w:val="Style25"/>
    <w:basedOn w:val="a"/>
    <w:uiPriority w:val="99"/>
    <w:rsid w:val="00435FB1"/>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6">
    <w:name w:val="Style26"/>
    <w:basedOn w:val="a"/>
    <w:uiPriority w:val="99"/>
    <w:rsid w:val="00435FB1"/>
    <w:pPr>
      <w:widowControl w:val="0"/>
      <w:autoSpaceDE w:val="0"/>
      <w:autoSpaceDN w:val="0"/>
      <w:adjustRightInd w:val="0"/>
      <w:spacing w:after="0" w:line="240" w:lineRule="auto"/>
    </w:pPr>
    <w:rPr>
      <w:rFonts w:ascii="Times New Roman" w:hAnsi="Times New Roman"/>
      <w:sz w:val="24"/>
      <w:szCs w:val="24"/>
    </w:rPr>
  </w:style>
  <w:style w:type="paragraph" w:customStyle="1" w:styleId="Style27">
    <w:name w:val="Style27"/>
    <w:basedOn w:val="a"/>
    <w:uiPriority w:val="99"/>
    <w:rsid w:val="00435FB1"/>
    <w:pPr>
      <w:widowControl w:val="0"/>
      <w:autoSpaceDE w:val="0"/>
      <w:autoSpaceDN w:val="0"/>
      <w:adjustRightInd w:val="0"/>
      <w:spacing w:after="0" w:line="240" w:lineRule="auto"/>
    </w:pPr>
    <w:rPr>
      <w:rFonts w:ascii="Times New Roman" w:hAnsi="Times New Roman"/>
      <w:sz w:val="24"/>
      <w:szCs w:val="24"/>
    </w:rPr>
  </w:style>
  <w:style w:type="paragraph" w:customStyle="1" w:styleId="Style28">
    <w:name w:val="Style28"/>
    <w:basedOn w:val="a"/>
    <w:uiPriority w:val="99"/>
    <w:rsid w:val="00435FB1"/>
    <w:pPr>
      <w:widowControl w:val="0"/>
      <w:autoSpaceDE w:val="0"/>
      <w:autoSpaceDN w:val="0"/>
      <w:adjustRightInd w:val="0"/>
      <w:spacing w:after="0" w:line="240" w:lineRule="auto"/>
    </w:pPr>
    <w:rPr>
      <w:rFonts w:ascii="Times New Roman" w:hAnsi="Times New Roman"/>
      <w:sz w:val="24"/>
      <w:szCs w:val="24"/>
    </w:rPr>
  </w:style>
  <w:style w:type="paragraph" w:customStyle="1" w:styleId="Style29">
    <w:name w:val="Style29"/>
    <w:basedOn w:val="a"/>
    <w:uiPriority w:val="99"/>
    <w:rsid w:val="00435FB1"/>
    <w:pPr>
      <w:widowControl w:val="0"/>
      <w:autoSpaceDE w:val="0"/>
      <w:autoSpaceDN w:val="0"/>
      <w:adjustRightInd w:val="0"/>
      <w:spacing w:after="0" w:line="240" w:lineRule="auto"/>
    </w:pPr>
    <w:rPr>
      <w:rFonts w:ascii="Times New Roman" w:hAnsi="Times New Roman"/>
      <w:sz w:val="24"/>
      <w:szCs w:val="24"/>
    </w:rPr>
  </w:style>
  <w:style w:type="paragraph" w:customStyle="1" w:styleId="Style30">
    <w:name w:val="Style30"/>
    <w:basedOn w:val="a"/>
    <w:uiPriority w:val="99"/>
    <w:rsid w:val="00435FB1"/>
    <w:pPr>
      <w:widowControl w:val="0"/>
      <w:autoSpaceDE w:val="0"/>
      <w:autoSpaceDN w:val="0"/>
      <w:adjustRightInd w:val="0"/>
      <w:spacing w:after="0" w:line="686" w:lineRule="exact"/>
    </w:pPr>
    <w:rPr>
      <w:rFonts w:ascii="Times New Roman" w:hAnsi="Times New Roman"/>
      <w:sz w:val="24"/>
      <w:szCs w:val="24"/>
    </w:rPr>
  </w:style>
  <w:style w:type="paragraph" w:customStyle="1" w:styleId="Style31">
    <w:name w:val="Style31"/>
    <w:basedOn w:val="a"/>
    <w:uiPriority w:val="99"/>
    <w:rsid w:val="00435FB1"/>
    <w:pPr>
      <w:widowControl w:val="0"/>
      <w:autoSpaceDE w:val="0"/>
      <w:autoSpaceDN w:val="0"/>
      <w:adjustRightInd w:val="0"/>
      <w:spacing w:after="0" w:line="240" w:lineRule="auto"/>
    </w:pPr>
    <w:rPr>
      <w:rFonts w:ascii="Times New Roman" w:hAnsi="Times New Roman"/>
      <w:sz w:val="24"/>
      <w:szCs w:val="24"/>
    </w:rPr>
  </w:style>
  <w:style w:type="paragraph" w:customStyle="1" w:styleId="Style32">
    <w:name w:val="Style32"/>
    <w:basedOn w:val="a"/>
    <w:uiPriority w:val="99"/>
    <w:rsid w:val="00435FB1"/>
    <w:pPr>
      <w:widowControl w:val="0"/>
      <w:autoSpaceDE w:val="0"/>
      <w:autoSpaceDN w:val="0"/>
      <w:adjustRightInd w:val="0"/>
      <w:spacing w:after="0" w:line="240" w:lineRule="auto"/>
    </w:pPr>
    <w:rPr>
      <w:rFonts w:ascii="Times New Roman" w:hAnsi="Times New Roman"/>
      <w:sz w:val="24"/>
      <w:szCs w:val="24"/>
    </w:rPr>
  </w:style>
  <w:style w:type="paragraph" w:customStyle="1" w:styleId="Style33">
    <w:name w:val="Style33"/>
    <w:basedOn w:val="a"/>
    <w:uiPriority w:val="99"/>
    <w:rsid w:val="00435FB1"/>
    <w:pPr>
      <w:widowControl w:val="0"/>
      <w:autoSpaceDE w:val="0"/>
      <w:autoSpaceDN w:val="0"/>
      <w:adjustRightInd w:val="0"/>
      <w:spacing w:after="0" w:line="240" w:lineRule="auto"/>
    </w:pPr>
    <w:rPr>
      <w:rFonts w:ascii="Times New Roman" w:hAnsi="Times New Roman"/>
      <w:sz w:val="24"/>
      <w:szCs w:val="24"/>
    </w:rPr>
  </w:style>
  <w:style w:type="paragraph" w:customStyle="1" w:styleId="Style34">
    <w:name w:val="Style34"/>
    <w:basedOn w:val="a"/>
    <w:uiPriority w:val="99"/>
    <w:rsid w:val="00435FB1"/>
    <w:pPr>
      <w:widowControl w:val="0"/>
      <w:autoSpaceDE w:val="0"/>
      <w:autoSpaceDN w:val="0"/>
      <w:adjustRightInd w:val="0"/>
      <w:spacing w:after="0" w:line="240" w:lineRule="auto"/>
    </w:pPr>
    <w:rPr>
      <w:rFonts w:ascii="Times New Roman" w:hAnsi="Times New Roman"/>
      <w:sz w:val="24"/>
      <w:szCs w:val="24"/>
    </w:rPr>
  </w:style>
  <w:style w:type="paragraph" w:customStyle="1" w:styleId="Style35">
    <w:name w:val="Style35"/>
    <w:basedOn w:val="a"/>
    <w:uiPriority w:val="99"/>
    <w:rsid w:val="00435FB1"/>
    <w:pPr>
      <w:widowControl w:val="0"/>
      <w:autoSpaceDE w:val="0"/>
      <w:autoSpaceDN w:val="0"/>
      <w:adjustRightInd w:val="0"/>
      <w:spacing w:after="0" w:line="696" w:lineRule="exact"/>
      <w:jc w:val="right"/>
    </w:pPr>
    <w:rPr>
      <w:rFonts w:ascii="Times New Roman" w:hAnsi="Times New Roman"/>
      <w:sz w:val="24"/>
      <w:szCs w:val="24"/>
    </w:rPr>
  </w:style>
  <w:style w:type="paragraph" w:customStyle="1" w:styleId="Style36">
    <w:name w:val="Style36"/>
    <w:basedOn w:val="a"/>
    <w:uiPriority w:val="99"/>
    <w:rsid w:val="00435FB1"/>
    <w:pPr>
      <w:widowControl w:val="0"/>
      <w:autoSpaceDE w:val="0"/>
      <w:autoSpaceDN w:val="0"/>
      <w:adjustRightInd w:val="0"/>
      <w:spacing w:after="0" w:line="240" w:lineRule="auto"/>
    </w:pPr>
    <w:rPr>
      <w:rFonts w:ascii="Times New Roman" w:hAnsi="Times New Roman"/>
      <w:sz w:val="24"/>
      <w:szCs w:val="24"/>
    </w:rPr>
  </w:style>
  <w:style w:type="paragraph" w:customStyle="1" w:styleId="Style37">
    <w:name w:val="Style37"/>
    <w:basedOn w:val="a"/>
    <w:uiPriority w:val="99"/>
    <w:rsid w:val="00435FB1"/>
    <w:pPr>
      <w:widowControl w:val="0"/>
      <w:autoSpaceDE w:val="0"/>
      <w:autoSpaceDN w:val="0"/>
      <w:adjustRightInd w:val="0"/>
      <w:spacing w:after="0" w:line="240" w:lineRule="auto"/>
    </w:pPr>
    <w:rPr>
      <w:rFonts w:ascii="Times New Roman" w:hAnsi="Times New Roman"/>
      <w:sz w:val="24"/>
      <w:szCs w:val="24"/>
    </w:rPr>
  </w:style>
  <w:style w:type="paragraph" w:customStyle="1" w:styleId="Style38">
    <w:name w:val="Style38"/>
    <w:basedOn w:val="a"/>
    <w:uiPriority w:val="99"/>
    <w:rsid w:val="00435FB1"/>
    <w:pPr>
      <w:widowControl w:val="0"/>
      <w:autoSpaceDE w:val="0"/>
      <w:autoSpaceDN w:val="0"/>
      <w:adjustRightInd w:val="0"/>
      <w:spacing w:after="0" w:line="226" w:lineRule="exact"/>
      <w:ind w:firstLine="82"/>
    </w:pPr>
    <w:rPr>
      <w:rFonts w:ascii="Times New Roman" w:hAnsi="Times New Roman"/>
      <w:sz w:val="24"/>
      <w:szCs w:val="24"/>
    </w:rPr>
  </w:style>
  <w:style w:type="paragraph" w:customStyle="1" w:styleId="Style39">
    <w:name w:val="Style39"/>
    <w:basedOn w:val="a"/>
    <w:uiPriority w:val="99"/>
    <w:rsid w:val="00435FB1"/>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uiPriority w:val="99"/>
    <w:rsid w:val="00435FB1"/>
    <w:pPr>
      <w:widowControl w:val="0"/>
      <w:autoSpaceDE w:val="0"/>
      <w:autoSpaceDN w:val="0"/>
      <w:adjustRightInd w:val="0"/>
      <w:spacing w:after="0" w:line="226" w:lineRule="exact"/>
    </w:pPr>
    <w:rPr>
      <w:rFonts w:ascii="Times New Roman" w:hAnsi="Times New Roman"/>
      <w:sz w:val="24"/>
      <w:szCs w:val="24"/>
    </w:rPr>
  </w:style>
  <w:style w:type="paragraph" w:customStyle="1" w:styleId="Style41">
    <w:name w:val="Style41"/>
    <w:basedOn w:val="a"/>
    <w:uiPriority w:val="99"/>
    <w:rsid w:val="00435FB1"/>
    <w:pPr>
      <w:widowControl w:val="0"/>
      <w:autoSpaceDE w:val="0"/>
      <w:autoSpaceDN w:val="0"/>
      <w:adjustRightInd w:val="0"/>
      <w:spacing w:after="0" w:line="240" w:lineRule="auto"/>
    </w:pPr>
    <w:rPr>
      <w:rFonts w:ascii="Times New Roman" w:hAnsi="Times New Roman"/>
      <w:sz w:val="24"/>
      <w:szCs w:val="24"/>
    </w:rPr>
  </w:style>
  <w:style w:type="paragraph" w:customStyle="1" w:styleId="Style42">
    <w:name w:val="Style42"/>
    <w:basedOn w:val="a"/>
    <w:uiPriority w:val="99"/>
    <w:rsid w:val="00435FB1"/>
    <w:pPr>
      <w:widowControl w:val="0"/>
      <w:autoSpaceDE w:val="0"/>
      <w:autoSpaceDN w:val="0"/>
      <w:adjustRightInd w:val="0"/>
      <w:spacing w:after="0" w:line="240" w:lineRule="auto"/>
    </w:pPr>
    <w:rPr>
      <w:rFonts w:ascii="Times New Roman" w:hAnsi="Times New Roman"/>
      <w:sz w:val="24"/>
      <w:szCs w:val="24"/>
    </w:rPr>
  </w:style>
  <w:style w:type="paragraph" w:customStyle="1" w:styleId="Style43">
    <w:name w:val="Style43"/>
    <w:basedOn w:val="a"/>
    <w:uiPriority w:val="99"/>
    <w:rsid w:val="00435FB1"/>
    <w:pPr>
      <w:widowControl w:val="0"/>
      <w:autoSpaceDE w:val="0"/>
      <w:autoSpaceDN w:val="0"/>
      <w:adjustRightInd w:val="0"/>
      <w:spacing w:after="0" w:line="278" w:lineRule="exact"/>
      <w:ind w:firstLine="696"/>
    </w:pPr>
    <w:rPr>
      <w:rFonts w:ascii="Times New Roman" w:hAnsi="Times New Roman"/>
      <w:sz w:val="24"/>
      <w:szCs w:val="24"/>
    </w:rPr>
  </w:style>
  <w:style w:type="paragraph" w:customStyle="1" w:styleId="Style44">
    <w:name w:val="Style44"/>
    <w:basedOn w:val="a"/>
    <w:uiPriority w:val="99"/>
    <w:rsid w:val="00435FB1"/>
    <w:pPr>
      <w:widowControl w:val="0"/>
      <w:autoSpaceDE w:val="0"/>
      <w:autoSpaceDN w:val="0"/>
      <w:adjustRightInd w:val="0"/>
      <w:spacing w:after="0" w:line="240" w:lineRule="auto"/>
    </w:pPr>
    <w:rPr>
      <w:rFonts w:ascii="Times New Roman" w:hAnsi="Times New Roman"/>
      <w:sz w:val="24"/>
      <w:szCs w:val="24"/>
    </w:rPr>
  </w:style>
  <w:style w:type="paragraph" w:customStyle="1" w:styleId="Style45">
    <w:name w:val="Style45"/>
    <w:basedOn w:val="a"/>
    <w:uiPriority w:val="99"/>
    <w:rsid w:val="00435FB1"/>
    <w:pPr>
      <w:widowControl w:val="0"/>
      <w:autoSpaceDE w:val="0"/>
      <w:autoSpaceDN w:val="0"/>
      <w:adjustRightInd w:val="0"/>
      <w:spacing w:after="0" w:line="240" w:lineRule="auto"/>
    </w:pPr>
    <w:rPr>
      <w:rFonts w:ascii="Times New Roman" w:hAnsi="Times New Roman"/>
      <w:sz w:val="24"/>
      <w:szCs w:val="24"/>
    </w:rPr>
  </w:style>
  <w:style w:type="paragraph" w:customStyle="1" w:styleId="Style46">
    <w:name w:val="Style46"/>
    <w:basedOn w:val="a"/>
    <w:uiPriority w:val="99"/>
    <w:rsid w:val="00435FB1"/>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47">
    <w:name w:val="Style47"/>
    <w:basedOn w:val="a"/>
    <w:uiPriority w:val="99"/>
    <w:rsid w:val="00435FB1"/>
    <w:pPr>
      <w:widowControl w:val="0"/>
      <w:autoSpaceDE w:val="0"/>
      <w:autoSpaceDN w:val="0"/>
      <w:adjustRightInd w:val="0"/>
      <w:spacing w:after="0" w:line="240" w:lineRule="auto"/>
    </w:pPr>
    <w:rPr>
      <w:rFonts w:ascii="Times New Roman" w:hAnsi="Times New Roman"/>
      <w:sz w:val="24"/>
      <w:szCs w:val="24"/>
    </w:rPr>
  </w:style>
  <w:style w:type="paragraph" w:customStyle="1" w:styleId="Style48">
    <w:name w:val="Style48"/>
    <w:basedOn w:val="a"/>
    <w:uiPriority w:val="99"/>
    <w:rsid w:val="00435FB1"/>
    <w:pPr>
      <w:widowControl w:val="0"/>
      <w:autoSpaceDE w:val="0"/>
      <w:autoSpaceDN w:val="0"/>
      <w:adjustRightInd w:val="0"/>
      <w:spacing w:after="0" w:line="245" w:lineRule="exact"/>
    </w:pPr>
    <w:rPr>
      <w:rFonts w:ascii="Times New Roman" w:hAnsi="Times New Roman"/>
      <w:sz w:val="24"/>
      <w:szCs w:val="24"/>
    </w:rPr>
  </w:style>
  <w:style w:type="paragraph" w:customStyle="1" w:styleId="Style49">
    <w:name w:val="Style49"/>
    <w:basedOn w:val="a"/>
    <w:uiPriority w:val="99"/>
    <w:rsid w:val="00435FB1"/>
    <w:pPr>
      <w:widowControl w:val="0"/>
      <w:autoSpaceDE w:val="0"/>
      <w:autoSpaceDN w:val="0"/>
      <w:adjustRightInd w:val="0"/>
      <w:spacing w:after="0" w:line="240" w:lineRule="auto"/>
    </w:pPr>
    <w:rPr>
      <w:rFonts w:ascii="Times New Roman" w:hAnsi="Times New Roman"/>
      <w:sz w:val="24"/>
      <w:szCs w:val="24"/>
    </w:rPr>
  </w:style>
  <w:style w:type="paragraph" w:customStyle="1" w:styleId="Style50">
    <w:name w:val="Style50"/>
    <w:basedOn w:val="a"/>
    <w:uiPriority w:val="99"/>
    <w:rsid w:val="00435FB1"/>
    <w:pPr>
      <w:widowControl w:val="0"/>
      <w:autoSpaceDE w:val="0"/>
      <w:autoSpaceDN w:val="0"/>
      <w:adjustRightInd w:val="0"/>
      <w:spacing w:after="0" w:line="240" w:lineRule="auto"/>
    </w:pPr>
    <w:rPr>
      <w:rFonts w:ascii="Times New Roman" w:hAnsi="Times New Roman"/>
      <w:sz w:val="24"/>
      <w:szCs w:val="24"/>
    </w:rPr>
  </w:style>
  <w:style w:type="paragraph" w:customStyle="1" w:styleId="Style51">
    <w:name w:val="Style51"/>
    <w:basedOn w:val="a"/>
    <w:uiPriority w:val="99"/>
    <w:rsid w:val="00435FB1"/>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uiPriority w:val="99"/>
    <w:rsid w:val="00435FB1"/>
    <w:rPr>
      <w:rFonts w:ascii="Times New Roman" w:hAnsi="Times New Roman" w:cs="Times New Roman"/>
      <w:b/>
      <w:bCs/>
      <w:color w:val="000000"/>
      <w:sz w:val="20"/>
      <w:szCs w:val="20"/>
    </w:rPr>
  </w:style>
  <w:style w:type="character" w:customStyle="1" w:styleId="FontStyle56">
    <w:name w:val="Font Style56"/>
    <w:uiPriority w:val="99"/>
    <w:rsid w:val="00435FB1"/>
    <w:rPr>
      <w:rFonts w:ascii="Times New Roman" w:hAnsi="Times New Roman" w:cs="Times New Roman"/>
      <w:b/>
      <w:bCs/>
      <w:i/>
      <w:iCs/>
      <w:color w:val="000000"/>
      <w:sz w:val="28"/>
      <w:szCs w:val="28"/>
    </w:rPr>
  </w:style>
  <w:style w:type="character" w:customStyle="1" w:styleId="FontStyle57">
    <w:name w:val="Font Style57"/>
    <w:uiPriority w:val="99"/>
    <w:rsid w:val="00435FB1"/>
    <w:rPr>
      <w:rFonts w:ascii="Times New Roman" w:hAnsi="Times New Roman" w:cs="Times New Roman"/>
      <w:color w:val="000000"/>
      <w:sz w:val="24"/>
      <w:szCs w:val="24"/>
    </w:rPr>
  </w:style>
  <w:style w:type="character" w:customStyle="1" w:styleId="FontStyle58">
    <w:name w:val="Font Style58"/>
    <w:uiPriority w:val="99"/>
    <w:rsid w:val="00435FB1"/>
    <w:rPr>
      <w:rFonts w:ascii="Impact" w:hAnsi="Impact" w:cs="Impact"/>
      <w:color w:val="000000"/>
      <w:sz w:val="18"/>
      <w:szCs w:val="18"/>
    </w:rPr>
  </w:style>
  <w:style w:type="character" w:customStyle="1" w:styleId="FontStyle59">
    <w:name w:val="Font Style59"/>
    <w:uiPriority w:val="99"/>
    <w:rsid w:val="00435FB1"/>
    <w:rPr>
      <w:rFonts w:ascii="Times New Roman" w:hAnsi="Times New Roman" w:cs="Times New Roman"/>
      <w:color w:val="000000"/>
      <w:sz w:val="24"/>
      <w:szCs w:val="24"/>
    </w:rPr>
  </w:style>
  <w:style w:type="character" w:customStyle="1" w:styleId="FontStyle60">
    <w:name w:val="Font Style60"/>
    <w:uiPriority w:val="99"/>
    <w:rsid w:val="00435FB1"/>
    <w:rPr>
      <w:rFonts w:ascii="Times New Roman" w:hAnsi="Times New Roman" w:cs="Times New Roman"/>
      <w:b/>
      <w:bCs/>
      <w:color w:val="000000"/>
      <w:spacing w:val="-20"/>
      <w:sz w:val="24"/>
      <w:szCs w:val="24"/>
    </w:rPr>
  </w:style>
  <w:style w:type="character" w:customStyle="1" w:styleId="FontStyle61">
    <w:name w:val="Font Style61"/>
    <w:uiPriority w:val="99"/>
    <w:rsid w:val="00435FB1"/>
    <w:rPr>
      <w:rFonts w:ascii="Times New Roman" w:hAnsi="Times New Roman" w:cs="Times New Roman"/>
      <w:b/>
      <w:bCs/>
      <w:color w:val="000000"/>
      <w:spacing w:val="10"/>
      <w:sz w:val="14"/>
      <w:szCs w:val="14"/>
    </w:rPr>
  </w:style>
  <w:style w:type="character" w:customStyle="1" w:styleId="FontStyle62">
    <w:name w:val="Font Style62"/>
    <w:uiPriority w:val="99"/>
    <w:rsid w:val="00435FB1"/>
    <w:rPr>
      <w:rFonts w:ascii="Times New Roman" w:hAnsi="Times New Roman" w:cs="Times New Roman"/>
      <w:i/>
      <w:iCs/>
      <w:color w:val="000000"/>
      <w:sz w:val="18"/>
      <w:szCs w:val="18"/>
    </w:rPr>
  </w:style>
  <w:style w:type="character" w:customStyle="1" w:styleId="FontStyle63">
    <w:name w:val="Font Style63"/>
    <w:uiPriority w:val="99"/>
    <w:rsid w:val="00435FB1"/>
    <w:rPr>
      <w:rFonts w:ascii="Times New Roman" w:hAnsi="Times New Roman" w:cs="Times New Roman"/>
      <w:b/>
      <w:bCs/>
      <w:i/>
      <w:iCs/>
      <w:color w:val="000000"/>
      <w:sz w:val="18"/>
      <w:szCs w:val="18"/>
    </w:rPr>
  </w:style>
  <w:style w:type="character" w:customStyle="1" w:styleId="FontStyle65">
    <w:name w:val="Font Style65"/>
    <w:uiPriority w:val="99"/>
    <w:rsid w:val="00435FB1"/>
    <w:rPr>
      <w:rFonts w:ascii="Times New Roman" w:hAnsi="Times New Roman" w:cs="Times New Roman"/>
      <w:b/>
      <w:bCs/>
      <w:color w:val="000000"/>
      <w:sz w:val="20"/>
      <w:szCs w:val="20"/>
    </w:rPr>
  </w:style>
  <w:style w:type="character" w:customStyle="1" w:styleId="FontStyle66">
    <w:name w:val="Font Style66"/>
    <w:uiPriority w:val="99"/>
    <w:rsid w:val="00435FB1"/>
    <w:rPr>
      <w:rFonts w:ascii="Times New Roman" w:hAnsi="Times New Roman" w:cs="Times New Roman"/>
      <w:b/>
      <w:bCs/>
      <w:i/>
      <w:iCs/>
      <w:color w:val="000000"/>
      <w:sz w:val="22"/>
      <w:szCs w:val="22"/>
    </w:rPr>
  </w:style>
  <w:style w:type="character" w:customStyle="1" w:styleId="FontStyle67">
    <w:name w:val="Font Style67"/>
    <w:uiPriority w:val="99"/>
    <w:rsid w:val="00435FB1"/>
    <w:rPr>
      <w:rFonts w:ascii="Times New Roman" w:hAnsi="Times New Roman" w:cs="Times New Roman"/>
      <w:b/>
      <w:bCs/>
      <w:i/>
      <w:iCs/>
      <w:color w:val="000000"/>
      <w:spacing w:val="30"/>
      <w:sz w:val="22"/>
      <w:szCs w:val="22"/>
    </w:rPr>
  </w:style>
  <w:style w:type="character" w:customStyle="1" w:styleId="FontStyle68">
    <w:name w:val="Font Style68"/>
    <w:uiPriority w:val="99"/>
    <w:rsid w:val="00435FB1"/>
    <w:rPr>
      <w:rFonts w:ascii="Times New Roman" w:hAnsi="Times New Roman" w:cs="Times New Roman"/>
      <w:color w:val="000000"/>
      <w:sz w:val="18"/>
      <w:szCs w:val="18"/>
    </w:rPr>
  </w:style>
  <w:style w:type="character" w:customStyle="1" w:styleId="FontStyle69">
    <w:name w:val="Font Style69"/>
    <w:uiPriority w:val="99"/>
    <w:rsid w:val="00435FB1"/>
    <w:rPr>
      <w:rFonts w:ascii="Times New Roman" w:hAnsi="Times New Roman" w:cs="Times New Roman"/>
      <w:b/>
      <w:bCs/>
      <w:color w:val="000000"/>
      <w:sz w:val="18"/>
      <w:szCs w:val="18"/>
    </w:rPr>
  </w:style>
  <w:style w:type="character" w:customStyle="1" w:styleId="FontStyle70">
    <w:name w:val="Font Style70"/>
    <w:uiPriority w:val="99"/>
    <w:rsid w:val="00435FB1"/>
    <w:rPr>
      <w:rFonts w:ascii="Times New Roman" w:hAnsi="Times New Roman" w:cs="Times New Roman"/>
      <w:color w:val="000000"/>
      <w:sz w:val="18"/>
      <w:szCs w:val="18"/>
    </w:rPr>
  </w:style>
  <w:style w:type="character" w:customStyle="1" w:styleId="FontStyle71">
    <w:name w:val="Font Style71"/>
    <w:uiPriority w:val="99"/>
    <w:rsid w:val="00435FB1"/>
    <w:rPr>
      <w:rFonts w:ascii="Times New Roman" w:hAnsi="Times New Roman" w:cs="Times New Roman"/>
      <w:i/>
      <w:iCs/>
      <w:color w:val="000000"/>
      <w:sz w:val="18"/>
      <w:szCs w:val="18"/>
    </w:rPr>
  </w:style>
  <w:style w:type="character" w:customStyle="1" w:styleId="FontStyle72">
    <w:name w:val="Font Style72"/>
    <w:uiPriority w:val="99"/>
    <w:rsid w:val="00435FB1"/>
    <w:rPr>
      <w:rFonts w:ascii="Times New Roman" w:hAnsi="Times New Roman" w:cs="Times New Roman"/>
      <w:b/>
      <w:bCs/>
      <w:color w:val="000000"/>
      <w:sz w:val="8"/>
      <w:szCs w:val="8"/>
    </w:rPr>
  </w:style>
  <w:style w:type="character" w:customStyle="1" w:styleId="FontStyle73">
    <w:name w:val="Font Style73"/>
    <w:uiPriority w:val="99"/>
    <w:rsid w:val="00435FB1"/>
    <w:rPr>
      <w:rFonts w:ascii="Arial Narrow" w:hAnsi="Arial Narrow" w:cs="Arial Narrow"/>
      <w:b/>
      <w:bCs/>
      <w:color w:val="000000"/>
      <w:spacing w:val="-10"/>
      <w:sz w:val="18"/>
      <w:szCs w:val="18"/>
    </w:rPr>
  </w:style>
  <w:style w:type="character" w:customStyle="1" w:styleId="FontStyle74">
    <w:name w:val="Font Style74"/>
    <w:uiPriority w:val="99"/>
    <w:rsid w:val="00435FB1"/>
    <w:rPr>
      <w:rFonts w:ascii="Times New Roman" w:hAnsi="Times New Roman" w:cs="Times New Roman"/>
      <w:i/>
      <w:iCs/>
      <w:color w:val="000000"/>
      <w:spacing w:val="20"/>
      <w:sz w:val="14"/>
      <w:szCs w:val="14"/>
    </w:rPr>
  </w:style>
  <w:style w:type="character" w:customStyle="1" w:styleId="FontStyle75">
    <w:name w:val="Font Style75"/>
    <w:uiPriority w:val="99"/>
    <w:rsid w:val="00435FB1"/>
    <w:rPr>
      <w:rFonts w:ascii="Times New Roman" w:hAnsi="Times New Roman" w:cs="Times New Roman"/>
      <w:b/>
      <w:bCs/>
      <w:color w:val="000000"/>
      <w:sz w:val="16"/>
      <w:szCs w:val="16"/>
    </w:rPr>
  </w:style>
  <w:style w:type="character" w:customStyle="1" w:styleId="FontStyle76">
    <w:name w:val="Font Style76"/>
    <w:uiPriority w:val="99"/>
    <w:rsid w:val="00435FB1"/>
    <w:rPr>
      <w:rFonts w:ascii="Times New Roman" w:hAnsi="Times New Roman" w:cs="Times New Roman"/>
      <w:i/>
      <w:iCs/>
      <w:color w:val="000000"/>
      <w:sz w:val="16"/>
      <w:szCs w:val="16"/>
    </w:rPr>
  </w:style>
  <w:style w:type="character" w:customStyle="1" w:styleId="FontStyle77">
    <w:name w:val="Font Style77"/>
    <w:uiPriority w:val="99"/>
    <w:rsid w:val="00435FB1"/>
    <w:rPr>
      <w:rFonts w:ascii="Constantia" w:hAnsi="Constantia" w:cs="Constantia"/>
      <w:color w:val="000000"/>
      <w:spacing w:val="-20"/>
      <w:sz w:val="30"/>
      <w:szCs w:val="30"/>
    </w:rPr>
  </w:style>
  <w:style w:type="paragraph" w:styleId="2f2">
    <w:name w:val="Quote"/>
    <w:basedOn w:val="a"/>
    <w:next w:val="a"/>
    <w:link w:val="2f3"/>
    <w:uiPriority w:val="29"/>
    <w:qFormat/>
    <w:rsid w:val="00435FB1"/>
    <w:rPr>
      <w:i/>
      <w:iCs/>
      <w:color w:val="000000"/>
      <w:lang w:eastAsia="en-US"/>
    </w:rPr>
  </w:style>
  <w:style w:type="character" w:customStyle="1" w:styleId="2f3">
    <w:name w:val="Цитата 2 Знак"/>
    <w:basedOn w:val="a2"/>
    <w:link w:val="2f2"/>
    <w:uiPriority w:val="29"/>
    <w:rsid w:val="00435FB1"/>
    <w:rPr>
      <w:rFonts w:ascii="Calibri" w:eastAsia="Times New Roman" w:hAnsi="Calibri" w:cs="Times New Roman"/>
      <w:i/>
      <w:iCs/>
      <w:color w:val="000000"/>
      <w:lang w:val="uk-UA"/>
    </w:rPr>
  </w:style>
  <w:style w:type="paragraph" w:customStyle="1" w:styleId="xl63">
    <w:name w:val="xl63"/>
    <w:basedOn w:val="a"/>
    <w:rsid w:val="00435FB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64">
    <w:name w:val="xl64"/>
    <w:basedOn w:val="a"/>
    <w:rsid w:val="00435FB1"/>
    <w:pPr>
      <w:pBdr>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1">
    <w:name w:val="xl91"/>
    <w:basedOn w:val="a"/>
    <w:rsid w:val="00435FB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color w:val="000000"/>
      <w:sz w:val="24"/>
      <w:szCs w:val="24"/>
    </w:rPr>
  </w:style>
  <w:style w:type="paragraph" w:customStyle="1" w:styleId="xl92">
    <w:name w:val="xl92"/>
    <w:basedOn w:val="a"/>
    <w:rsid w:val="00435FB1"/>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06">
    <w:name w:val="xl106"/>
    <w:basedOn w:val="a"/>
    <w:rsid w:val="00435FB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07">
    <w:name w:val="xl107"/>
    <w:basedOn w:val="a"/>
    <w:rsid w:val="00435FB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08">
    <w:name w:val="xl108"/>
    <w:basedOn w:val="a"/>
    <w:rsid w:val="00435FB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rPr>
  </w:style>
  <w:style w:type="paragraph" w:customStyle="1" w:styleId="xl109">
    <w:name w:val="xl109"/>
    <w:basedOn w:val="a"/>
    <w:rsid w:val="00435FB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10">
    <w:name w:val="xl110"/>
    <w:basedOn w:val="a"/>
    <w:rsid w:val="00435FB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rPr>
  </w:style>
  <w:style w:type="paragraph" w:customStyle="1" w:styleId="xl111">
    <w:name w:val="xl111"/>
    <w:basedOn w:val="a"/>
    <w:rsid w:val="00435FB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rPr>
  </w:style>
  <w:style w:type="paragraph" w:customStyle="1" w:styleId="xl112">
    <w:name w:val="xl112"/>
    <w:basedOn w:val="a"/>
    <w:rsid w:val="00435FB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13">
    <w:name w:val="xl113"/>
    <w:basedOn w:val="a"/>
    <w:rsid w:val="00435FB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rPr>
  </w:style>
  <w:style w:type="paragraph" w:customStyle="1" w:styleId="xl114">
    <w:name w:val="xl114"/>
    <w:basedOn w:val="a"/>
    <w:rsid w:val="00435FB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15">
    <w:name w:val="xl115"/>
    <w:basedOn w:val="a"/>
    <w:rsid w:val="00435FB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rPr>
  </w:style>
  <w:style w:type="paragraph" w:customStyle="1" w:styleId="xl116">
    <w:name w:val="xl116"/>
    <w:basedOn w:val="a"/>
    <w:rsid w:val="00435FB1"/>
    <w:pPr>
      <w:pBdr>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17">
    <w:name w:val="xl117"/>
    <w:basedOn w:val="a"/>
    <w:rsid w:val="00435FB1"/>
    <w:pPr>
      <w:spacing w:before="100" w:beforeAutospacing="1" w:after="100" w:afterAutospacing="1" w:line="240" w:lineRule="auto"/>
      <w:jc w:val="right"/>
      <w:textAlignment w:val="top"/>
    </w:pPr>
    <w:rPr>
      <w:rFonts w:ascii="Times New Roman" w:hAnsi="Times New Roman"/>
      <w:b/>
      <w:bCs/>
      <w:color w:val="000000"/>
      <w:sz w:val="24"/>
      <w:szCs w:val="24"/>
    </w:rPr>
  </w:style>
  <w:style w:type="paragraph" w:customStyle="1" w:styleId="xl118">
    <w:name w:val="xl118"/>
    <w:basedOn w:val="a"/>
    <w:rsid w:val="00435FB1"/>
    <w:pPr>
      <w:spacing w:before="100" w:beforeAutospacing="1" w:after="100" w:afterAutospacing="1" w:line="240" w:lineRule="auto"/>
      <w:jc w:val="right"/>
      <w:textAlignment w:val="top"/>
    </w:pPr>
    <w:rPr>
      <w:rFonts w:ascii="Times New Roman" w:hAnsi="Times New Roman"/>
      <w:sz w:val="24"/>
      <w:szCs w:val="24"/>
    </w:rPr>
  </w:style>
  <w:style w:type="paragraph" w:customStyle="1" w:styleId="xl119">
    <w:name w:val="xl119"/>
    <w:basedOn w:val="a"/>
    <w:rsid w:val="00435FB1"/>
    <w:pP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120">
    <w:name w:val="xl120"/>
    <w:basedOn w:val="a"/>
    <w:rsid w:val="00435FB1"/>
    <w:pPr>
      <w:spacing w:before="100" w:beforeAutospacing="1" w:after="100" w:afterAutospacing="1" w:line="240" w:lineRule="auto"/>
      <w:jc w:val="center"/>
      <w:textAlignment w:val="top"/>
    </w:pPr>
    <w:rPr>
      <w:rFonts w:ascii="Times New Roman" w:hAnsi="Times New Roman"/>
      <w:b/>
      <w:bCs/>
      <w:color w:val="000000"/>
      <w:sz w:val="24"/>
      <w:szCs w:val="24"/>
    </w:rPr>
  </w:style>
  <w:style w:type="paragraph" w:customStyle="1" w:styleId="xl121">
    <w:name w:val="xl121"/>
    <w:basedOn w:val="a"/>
    <w:rsid w:val="00435FB1"/>
    <w:pP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22">
    <w:name w:val="xl122"/>
    <w:basedOn w:val="a"/>
    <w:rsid w:val="00435FB1"/>
    <w:pPr>
      <w:spacing w:before="100" w:beforeAutospacing="1" w:after="100" w:afterAutospacing="1" w:line="240" w:lineRule="auto"/>
      <w:jc w:val="center"/>
      <w:textAlignment w:val="top"/>
    </w:pPr>
    <w:rPr>
      <w:rFonts w:ascii="Times New Roman" w:hAnsi="Times New Roman"/>
      <w:b/>
      <w:bCs/>
      <w:color w:val="000000"/>
      <w:sz w:val="24"/>
      <w:szCs w:val="24"/>
    </w:rPr>
  </w:style>
  <w:style w:type="paragraph" w:customStyle="1" w:styleId="xl123">
    <w:name w:val="xl123"/>
    <w:basedOn w:val="a"/>
    <w:rsid w:val="00435FB1"/>
    <w:pPr>
      <w:pBdr>
        <w:bottom w:val="single" w:sz="8" w:space="0" w:color="auto"/>
      </w:pBdr>
      <w:spacing w:before="100" w:beforeAutospacing="1" w:after="100" w:afterAutospacing="1" w:line="240" w:lineRule="auto"/>
      <w:jc w:val="center"/>
      <w:textAlignment w:val="top"/>
    </w:pPr>
    <w:rPr>
      <w:rFonts w:ascii="Times New Roman" w:hAnsi="Times New Roman"/>
      <w:color w:val="000000"/>
      <w:sz w:val="28"/>
      <w:szCs w:val="28"/>
    </w:rPr>
  </w:style>
  <w:style w:type="paragraph" w:customStyle="1" w:styleId="xl124">
    <w:name w:val="xl124"/>
    <w:basedOn w:val="a"/>
    <w:rsid w:val="00435FB1"/>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25">
    <w:name w:val="xl125"/>
    <w:basedOn w:val="a"/>
    <w:rsid w:val="00435FB1"/>
    <w:pPr>
      <w:pBdr>
        <w:right w:val="single" w:sz="4" w:space="0" w:color="auto"/>
      </w:pBdr>
      <w:spacing w:before="100" w:beforeAutospacing="1" w:after="100" w:afterAutospacing="1" w:line="240" w:lineRule="auto"/>
      <w:textAlignment w:val="top"/>
    </w:pPr>
    <w:rPr>
      <w:rFonts w:ascii="Times New Roman" w:hAnsi="Times New Roman"/>
      <w:color w:val="000000"/>
      <w:sz w:val="24"/>
      <w:szCs w:val="24"/>
      <w:u w:val="single"/>
    </w:rPr>
  </w:style>
  <w:style w:type="paragraph" w:customStyle="1" w:styleId="xl126">
    <w:name w:val="xl126"/>
    <w:basedOn w:val="a"/>
    <w:rsid w:val="00435FB1"/>
    <w:pPr>
      <w:pBdr>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27">
    <w:name w:val="xl127"/>
    <w:basedOn w:val="a"/>
    <w:rsid w:val="00435FB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28">
    <w:name w:val="xl128"/>
    <w:basedOn w:val="a"/>
    <w:rsid w:val="00435FB1"/>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29">
    <w:name w:val="xl129"/>
    <w:basedOn w:val="a"/>
    <w:rsid w:val="00435FB1"/>
    <w:pPr>
      <w:pBdr>
        <w:right w:val="single" w:sz="4" w:space="0" w:color="auto"/>
      </w:pBdr>
      <w:spacing w:before="100" w:beforeAutospacing="1" w:after="100" w:afterAutospacing="1" w:line="240" w:lineRule="auto"/>
      <w:textAlignment w:val="top"/>
    </w:pPr>
    <w:rPr>
      <w:rFonts w:ascii="Times New Roman" w:hAnsi="Times New Roman"/>
      <w:color w:val="000000"/>
      <w:sz w:val="24"/>
      <w:szCs w:val="24"/>
      <w:u w:val="single"/>
    </w:rPr>
  </w:style>
  <w:style w:type="paragraph" w:customStyle="1" w:styleId="xl130">
    <w:name w:val="xl130"/>
    <w:basedOn w:val="a"/>
    <w:rsid w:val="00435FB1"/>
    <w:pPr>
      <w:pBdr>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31">
    <w:name w:val="xl131"/>
    <w:basedOn w:val="a"/>
    <w:rsid w:val="00435FB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32">
    <w:name w:val="xl132"/>
    <w:basedOn w:val="a"/>
    <w:rsid w:val="00435FB1"/>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33">
    <w:name w:val="xl133"/>
    <w:basedOn w:val="a"/>
    <w:rsid w:val="00435FB1"/>
    <w:pPr>
      <w:pBdr>
        <w:right w:val="single" w:sz="4" w:space="0" w:color="auto"/>
      </w:pBdr>
      <w:spacing w:before="100" w:beforeAutospacing="1" w:after="100" w:afterAutospacing="1" w:line="240" w:lineRule="auto"/>
      <w:textAlignment w:val="top"/>
    </w:pPr>
    <w:rPr>
      <w:rFonts w:ascii="Times New Roman" w:hAnsi="Times New Roman"/>
      <w:i/>
      <w:iCs/>
      <w:color w:val="000000"/>
      <w:sz w:val="24"/>
      <w:szCs w:val="24"/>
      <w:u w:val="single"/>
    </w:rPr>
  </w:style>
  <w:style w:type="paragraph" w:customStyle="1" w:styleId="xl134">
    <w:name w:val="xl134"/>
    <w:basedOn w:val="a"/>
    <w:rsid w:val="00435FB1"/>
    <w:pPr>
      <w:pBdr>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35">
    <w:name w:val="xl135"/>
    <w:basedOn w:val="a"/>
    <w:rsid w:val="00435FB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36">
    <w:name w:val="xl136"/>
    <w:basedOn w:val="a"/>
    <w:rsid w:val="00435FB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rPr>
  </w:style>
  <w:style w:type="paragraph" w:customStyle="1" w:styleId="xl137">
    <w:name w:val="xl137"/>
    <w:basedOn w:val="a"/>
    <w:rsid w:val="00435FB1"/>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38">
    <w:name w:val="xl138"/>
    <w:basedOn w:val="a"/>
    <w:rsid w:val="00435FB1"/>
    <w:pPr>
      <w:pBdr>
        <w:right w:val="single" w:sz="4" w:space="0" w:color="auto"/>
      </w:pBdr>
      <w:spacing w:before="100" w:beforeAutospacing="1" w:after="100" w:afterAutospacing="1" w:line="240" w:lineRule="auto"/>
      <w:textAlignment w:val="top"/>
    </w:pPr>
    <w:rPr>
      <w:rFonts w:ascii="Times New Roman" w:hAnsi="Times New Roman"/>
      <w:i/>
      <w:iCs/>
      <w:color w:val="000000"/>
      <w:sz w:val="24"/>
      <w:szCs w:val="24"/>
      <w:u w:val="single"/>
    </w:rPr>
  </w:style>
  <w:style w:type="paragraph" w:customStyle="1" w:styleId="xl139">
    <w:name w:val="xl139"/>
    <w:basedOn w:val="a"/>
    <w:rsid w:val="00435FB1"/>
    <w:pPr>
      <w:pBdr>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40">
    <w:name w:val="xl140"/>
    <w:basedOn w:val="a"/>
    <w:rsid w:val="00435FB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41">
    <w:name w:val="xl141"/>
    <w:basedOn w:val="a"/>
    <w:rsid w:val="00435FB1"/>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42">
    <w:name w:val="xl142"/>
    <w:basedOn w:val="a"/>
    <w:rsid w:val="00435FB1"/>
    <w:pPr>
      <w:pBdr>
        <w:right w:val="single" w:sz="4" w:space="0" w:color="auto"/>
      </w:pBdr>
      <w:spacing w:before="100" w:beforeAutospacing="1" w:after="100" w:afterAutospacing="1" w:line="240" w:lineRule="auto"/>
      <w:textAlignment w:val="top"/>
    </w:pPr>
    <w:rPr>
      <w:rFonts w:ascii="Times New Roman" w:hAnsi="Times New Roman"/>
      <w:color w:val="000000"/>
      <w:sz w:val="24"/>
      <w:szCs w:val="24"/>
      <w:u w:val="single"/>
    </w:rPr>
  </w:style>
  <w:style w:type="paragraph" w:customStyle="1" w:styleId="xl143">
    <w:name w:val="xl143"/>
    <w:basedOn w:val="a"/>
    <w:rsid w:val="00435FB1"/>
    <w:pPr>
      <w:pBdr>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44">
    <w:name w:val="xl144"/>
    <w:basedOn w:val="a"/>
    <w:rsid w:val="00435FB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45">
    <w:name w:val="xl145"/>
    <w:basedOn w:val="a"/>
    <w:rsid w:val="00435FB1"/>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46">
    <w:name w:val="xl146"/>
    <w:basedOn w:val="a"/>
    <w:rsid w:val="00435FB1"/>
    <w:pPr>
      <w:pBdr>
        <w:bottom w:val="single" w:sz="8"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u w:val="single"/>
    </w:rPr>
  </w:style>
  <w:style w:type="paragraph" w:customStyle="1" w:styleId="xl147">
    <w:name w:val="xl147"/>
    <w:basedOn w:val="a"/>
    <w:rsid w:val="00435FB1"/>
    <w:pPr>
      <w:pBdr>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48">
    <w:name w:val="xl148"/>
    <w:basedOn w:val="a"/>
    <w:rsid w:val="00435FB1"/>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character" w:customStyle="1" w:styleId="2f4">
    <w:name w:val="Основной текст (2)_"/>
    <w:link w:val="2f5"/>
    <w:rsid w:val="00435FB1"/>
    <w:rPr>
      <w:rFonts w:ascii="Times New Roman" w:hAnsi="Times New Roman"/>
      <w:b/>
      <w:bCs/>
      <w:shd w:val="clear" w:color="auto" w:fill="FFFFFF"/>
    </w:rPr>
  </w:style>
  <w:style w:type="paragraph" w:customStyle="1" w:styleId="2f5">
    <w:name w:val="Основной текст (2)"/>
    <w:basedOn w:val="a"/>
    <w:link w:val="2f4"/>
    <w:rsid w:val="00435FB1"/>
    <w:pPr>
      <w:widowControl w:val="0"/>
      <w:shd w:val="clear" w:color="auto" w:fill="FFFFFF"/>
      <w:spacing w:after="60" w:line="0" w:lineRule="atLeast"/>
      <w:jc w:val="center"/>
    </w:pPr>
    <w:rPr>
      <w:rFonts w:ascii="Times New Roman" w:eastAsiaTheme="minorHAnsi" w:hAnsi="Times New Roman" w:cstheme="minorBidi"/>
      <w:b/>
      <w:bCs/>
      <w:lang w:val="ru-RU" w:eastAsia="en-US"/>
    </w:rPr>
  </w:style>
  <w:style w:type="character" w:customStyle="1" w:styleId="9pt">
    <w:name w:val="Основной текст + 9 pt"/>
    <w:aliases w:val="Полужирный1"/>
    <w:rsid w:val="00435FB1"/>
    <w:rPr>
      <w:rFonts w:ascii="Lucida Sans Unicode" w:hAnsi="Lucida Sans Unicode" w:cs="Lucida Sans Unicode"/>
      <w:b/>
      <w:bCs/>
      <w:sz w:val="18"/>
      <w:szCs w:val="18"/>
      <w:u w:val="none"/>
    </w:rPr>
  </w:style>
  <w:style w:type="paragraph" w:customStyle="1" w:styleId="114">
    <w:name w:val="Без интервала11"/>
    <w:qFormat/>
    <w:rsid w:val="00435FB1"/>
    <w:pPr>
      <w:spacing w:after="0" w:line="240" w:lineRule="auto"/>
    </w:pPr>
    <w:rPr>
      <w:rFonts w:ascii="Times New Roman" w:eastAsia="Times New Roman" w:hAnsi="Times New Roman" w:cs="Times New Roman"/>
      <w:sz w:val="24"/>
      <w:szCs w:val="24"/>
      <w:lang w:val="uk-UA" w:eastAsia="ru-RU"/>
    </w:rPr>
  </w:style>
  <w:style w:type="paragraph" w:customStyle="1" w:styleId="115">
    <w:name w:val="Заголовок оглавления11"/>
    <w:basedOn w:val="1"/>
    <w:next w:val="a"/>
    <w:qFormat/>
    <w:rsid w:val="00435FB1"/>
    <w:pPr>
      <w:keepNext/>
      <w:keepLines/>
      <w:spacing w:before="480" w:line="276" w:lineRule="auto"/>
      <w:jc w:val="left"/>
    </w:pPr>
    <w:rPr>
      <w:rFonts w:ascii="Cambria" w:hAnsi="Cambria"/>
      <w:bCs/>
      <w:color w:val="365F91"/>
      <w:kern w:val="1"/>
      <w:sz w:val="28"/>
      <w:szCs w:val="28"/>
    </w:rPr>
  </w:style>
  <w:style w:type="paragraph" w:customStyle="1" w:styleId="116">
    <w:name w:val="Текст выноски11"/>
    <w:basedOn w:val="a"/>
    <w:rsid w:val="00435FB1"/>
    <w:pPr>
      <w:suppressAutoHyphens/>
      <w:spacing w:after="0" w:line="240" w:lineRule="auto"/>
    </w:pPr>
    <w:rPr>
      <w:rFonts w:ascii="Tahoma" w:hAnsi="Tahoma" w:cs="Tahoma"/>
      <w:sz w:val="16"/>
      <w:szCs w:val="16"/>
      <w:lang w:val="ru-RU" w:eastAsia="ar-SA"/>
    </w:rPr>
  </w:style>
  <w:style w:type="paragraph" w:customStyle="1" w:styleId="117">
    <w:name w:val="Абзац списка11"/>
    <w:basedOn w:val="a"/>
    <w:qFormat/>
    <w:rsid w:val="00435FB1"/>
    <w:pPr>
      <w:ind w:left="720"/>
      <w:contextualSpacing/>
    </w:pPr>
    <w:rPr>
      <w:sz w:val="20"/>
      <w:szCs w:val="20"/>
      <w:lang w:val="ru-RU" w:eastAsia="ru-RU"/>
    </w:rPr>
  </w:style>
  <w:style w:type="paragraph" w:customStyle="1" w:styleId="2110">
    <w:name w:val="Цитата 211"/>
    <w:basedOn w:val="a"/>
    <w:next w:val="a"/>
    <w:qFormat/>
    <w:rsid w:val="00435FB1"/>
    <w:pPr>
      <w:spacing w:after="0" w:line="240" w:lineRule="auto"/>
    </w:pPr>
    <w:rPr>
      <w:i/>
      <w:iCs/>
      <w:color w:val="000000"/>
      <w:sz w:val="24"/>
      <w:szCs w:val="24"/>
      <w:lang w:eastAsia="en-US"/>
    </w:rPr>
  </w:style>
  <w:style w:type="character" w:customStyle="1" w:styleId="118">
    <w:name w:val="Слабое выделение11"/>
    <w:qFormat/>
    <w:rsid w:val="00435FB1"/>
    <w:rPr>
      <w:rFonts w:cs="Times New Roman"/>
      <w:i/>
      <w:iCs/>
      <w:color w:val="808080"/>
    </w:rPr>
  </w:style>
  <w:style w:type="character" w:customStyle="1" w:styleId="119">
    <w:name w:val="Сильное выделение11"/>
    <w:qFormat/>
    <w:rsid w:val="00435FB1"/>
    <w:rPr>
      <w:rFonts w:cs="Times New Roman"/>
      <w:b/>
      <w:bCs/>
      <w:i/>
      <w:iCs/>
      <w:color w:val="4F81BD"/>
    </w:rPr>
  </w:style>
  <w:style w:type="paragraph" w:customStyle="1" w:styleId="11a">
    <w:name w:val="Выделенная цитата11"/>
    <w:basedOn w:val="a"/>
    <w:next w:val="a"/>
    <w:qFormat/>
    <w:rsid w:val="00435FB1"/>
    <w:pPr>
      <w:pBdr>
        <w:bottom w:val="single" w:sz="4" w:space="4" w:color="4F81BD"/>
      </w:pBdr>
      <w:spacing w:before="200" w:after="280"/>
      <w:ind w:left="936" w:right="936"/>
    </w:pPr>
    <w:rPr>
      <w:b/>
      <w:bCs/>
      <w:i/>
      <w:iCs/>
      <w:color w:val="4F81BD"/>
      <w:lang w:val="ru-RU" w:eastAsia="en-US"/>
    </w:rPr>
  </w:style>
  <w:style w:type="character" w:customStyle="1" w:styleId="11b">
    <w:name w:val="Слабая ссылка11"/>
    <w:qFormat/>
    <w:rsid w:val="00435FB1"/>
    <w:rPr>
      <w:rFonts w:cs="Times New Roman"/>
      <w:smallCaps/>
      <w:color w:val="C0504D"/>
      <w:u w:val="single"/>
    </w:rPr>
  </w:style>
  <w:style w:type="character" w:customStyle="1" w:styleId="11c">
    <w:name w:val="Сильная ссылка11"/>
    <w:qFormat/>
    <w:rsid w:val="00435FB1"/>
    <w:rPr>
      <w:rFonts w:cs="Times New Roman"/>
      <w:b/>
      <w:bCs/>
      <w:smallCaps/>
      <w:color w:val="C0504D"/>
      <w:spacing w:val="5"/>
      <w:u w:val="single"/>
    </w:rPr>
  </w:style>
  <w:style w:type="character" w:customStyle="1" w:styleId="11d">
    <w:name w:val="Название книги11"/>
    <w:qFormat/>
    <w:rsid w:val="00435FB1"/>
    <w:rPr>
      <w:rFonts w:cs="Times New Roman"/>
      <w:b/>
      <w:bCs/>
      <w:smallCaps/>
      <w:spacing w:val="5"/>
    </w:rPr>
  </w:style>
  <w:style w:type="character" w:styleId="affff2">
    <w:name w:val="Placeholder Text"/>
    <w:basedOn w:val="a2"/>
    <w:uiPriority w:val="99"/>
    <w:semiHidden/>
    <w:rsid w:val="00435FB1"/>
  </w:style>
  <w:style w:type="table" w:customStyle="1" w:styleId="122">
    <w:name w:val="Сетка таблицы12"/>
    <w:basedOn w:val="a3"/>
    <w:next w:val="af1"/>
    <w:uiPriority w:val="59"/>
    <w:rsid w:val="00435F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next w:val="af1"/>
    <w:uiPriority w:val="99"/>
    <w:rsid w:val="00435FB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3"/>
    <w:next w:val="af1"/>
    <w:uiPriority w:val="59"/>
    <w:rsid w:val="00435F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3"/>
    <w:next w:val="af1"/>
    <w:uiPriority w:val="99"/>
    <w:rsid w:val="00435FB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21</Pages>
  <Words>7255</Words>
  <Characters>41354</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larisak</dc:creator>
  <cp:keywords/>
  <dc:description/>
  <cp:lastModifiedBy>larisak</cp:lastModifiedBy>
  <cp:revision>64</cp:revision>
  <cp:lastPrinted>2023-10-06T12:54:00Z</cp:lastPrinted>
  <dcterms:created xsi:type="dcterms:W3CDTF">2023-04-14T08:35:00Z</dcterms:created>
  <dcterms:modified xsi:type="dcterms:W3CDTF">2023-11-21T12:17:00Z</dcterms:modified>
</cp:coreProperties>
</file>