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1"/>
      </w:tblGrid>
      <w:tr w:rsidR="00050E74" w:rsidRPr="00876C89"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050E74" w:rsidRPr="004C1C7B" w:rsidRDefault="00BC073C" w:rsidP="004C1C7B">
            <w:pPr>
              <w:pStyle w:val="3"/>
              <w:jc w:val="center"/>
              <w:rPr>
                <w:rFonts w:ascii="Times New Roman" w:hAnsi="Times New Roman"/>
                <w:b/>
                <w:sz w:val="28"/>
                <w:szCs w:val="28"/>
                <w:lang w:val="uk-UA"/>
              </w:rPr>
            </w:pPr>
            <w:r>
              <w:rPr>
                <w:rFonts w:ascii="Times New Roman" w:hAnsi="Times New Roman"/>
                <w:b/>
                <w:sz w:val="28"/>
                <w:szCs w:val="28"/>
                <w:lang w:val="uk-UA"/>
              </w:rPr>
              <w:t>Вараський ліцей №5</w:t>
            </w:r>
            <w:r w:rsidR="004E47B3">
              <w:rPr>
                <w:rFonts w:ascii="Times New Roman" w:hAnsi="Times New Roman"/>
                <w:b/>
                <w:sz w:val="28"/>
                <w:szCs w:val="28"/>
                <w:lang w:val="uk-UA"/>
              </w:rPr>
              <w:t xml:space="preserve"> Вараської міської </w:t>
            </w:r>
            <w:r w:rsidR="004C1C7B">
              <w:rPr>
                <w:rFonts w:ascii="Times New Roman" w:hAnsi="Times New Roman"/>
                <w:b/>
                <w:sz w:val="28"/>
                <w:szCs w:val="28"/>
                <w:lang w:val="uk-UA"/>
              </w:rPr>
              <w:t>ради</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4E47B3">
              <w:rPr>
                <w:bCs/>
                <w:sz w:val="28"/>
                <w:szCs w:val="28"/>
              </w:rPr>
              <w:t xml:space="preserve">протокол </w:t>
            </w:r>
            <w:r w:rsidRPr="003F06D2">
              <w:rPr>
                <w:bCs/>
                <w:sz w:val="28"/>
                <w:szCs w:val="28"/>
              </w:rPr>
              <w:t>№</w:t>
            </w:r>
            <w:r w:rsidR="0099465E" w:rsidRPr="003F06D2">
              <w:rPr>
                <w:bCs/>
                <w:sz w:val="28"/>
                <w:szCs w:val="28"/>
              </w:rPr>
              <w:t xml:space="preserve"> </w:t>
            </w:r>
            <w:r w:rsidR="00E45EE8" w:rsidRPr="003F06D2">
              <w:rPr>
                <w:bCs/>
                <w:sz w:val="28"/>
                <w:szCs w:val="28"/>
              </w:rPr>
              <w:t>16</w:t>
            </w:r>
            <w:r w:rsidRPr="003F06D2">
              <w:rPr>
                <w:bCs/>
                <w:sz w:val="28"/>
                <w:szCs w:val="28"/>
              </w:rPr>
              <w:t xml:space="preserve"> від </w:t>
            </w:r>
            <w:r w:rsidR="00E45EE8" w:rsidRPr="003F06D2">
              <w:rPr>
                <w:bCs/>
                <w:sz w:val="28"/>
                <w:szCs w:val="28"/>
              </w:rPr>
              <w:t>0</w:t>
            </w:r>
            <w:r w:rsidR="003F06D2" w:rsidRPr="003F06D2">
              <w:rPr>
                <w:bCs/>
                <w:sz w:val="28"/>
                <w:szCs w:val="28"/>
              </w:rPr>
              <w:t>5</w:t>
            </w:r>
            <w:r w:rsidR="00E45EE8" w:rsidRPr="003F06D2">
              <w:rPr>
                <w:bCs/>
                <w:sz w:val="28"/>
                <w:szCs w:val="28"/>
              </w:rPr>
              <w:t>.03</w:t>
            </w:r>
            <w:r w:rsidRPr="003F06D2">
              <w:rPr>
                <w:bCs/>
                <w:sz w:val="28"/>
                <w:szCs w:val="28"/>
              </w:rPr>
              <w:t>.202</w:t>
            </w:r>
            <w:r w:rsidR="00E45EE8" w:rsidRPr="003F06D2">
              <w:rPr>
                <w:bCs/>
                <w:sz w:val="28"/>
                <w:szCs w:val="28"/>
              </w:rPr>
              <w:t>4</w:t>
            </w:r>
            <w:r w:rsidRPr="00F33FA8">
              <w:rPr>
                <w:bCs/>
                <w:sz w:val="28"/>
                <w:szCs w:val="28"/>
              </w:rPr>
              <w:t xml:space="preserve">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290431" w:rsidP="00E20A7B">
            <w:pPr>
              <w:tabs>
                <w:tab w:val="left" w:pos="6021"/>
              </w:tabs>
              <w:ind w:left="6021"/>
              <w:rPr>
                <w:sz w:val="28"/>
                <w:szCs w:val="28"/>
                <w:lang w:val="uk-UA"/>
              </w:rPr>
            </w:pPr>
            <w:r>
              <w:rPr>
                <w:bCs/>
                <w:sz w:val="28"/>
                <w:szCs w:val="28"/>
                <w:lang w:val="uk-UA"/>
              </w:rPr>
              <w:t>Ромась М.В.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050E74" w:rsidRPr="00CE0CF6" w:rsidRDefault="00B768D6" w:rsidP="00234124">
            <w:pPr>
              <w:suppressAutoHyphens/>
              <w:jc w:val="center"/>
              <w:rPr>
                <w:b/>
                <w:bCs/>
                <w:color w:val="000000"/>
                <w:sz w:val="36"/>
                <w:szCs w:val="36"/>
                <w:lang w:val="uk-UA" w:eastAsia="ar-SA"/>
              </w:rPr>
            </w:pPr>
            <w:r>
              <w:rPr>
                <w:b/>
                <w:bCs/>
                <w:color w:val="000000"/>
                <w:sz w:val="36"/>
                <w:szCs w:val="36"/>
                <w:lang w:val="uk-UA" w:eastAsia="ar-SA"/>
              </w:rPr>
              <w:t>Свіжі овочі та фрукти</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1369B4" w:rsidRDefault="001369B4"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Pr="006E1538" w:rsidRDefault="004C1C7B" w:rsidP="000F700F">
            <w:pPr>
              <w:rPr>
                <w:b/>
                <w:bCs/>
                <w:sz w:val="28"/>
                <w:szCs w:val="28"/>
                <w:lang w:val="uk-UA"/>
              </w:rPr>
            </w:pPr>
          </w:p>
          <w:p w:rsidR="00050E74" w:rsidRDefault="00050E74" w:rsidP="00AB1C8A">
            <w:pPr>
              <w:jc w:val="center"/>
              <w:rPr>
                <w:b/>
                <w:bCs/>
                <w:sz w:val="28"/>
                <w:szCs w:val="28"/>
                <w:lang w:val="uk-UA"/>
              </w:rPr>
            </w:pPr>
          </w:p>
          <w:p w:rsidR="00B768D6" w:rsidRDefault="00B768D6" w:rsidP="00AB1C8A">
            <w:pPr>
              <w:jc w:val="center"/>
              <w:rPr>
                <w:b/>
                <w:bCs/>
                <w:sz w:val="28"/>
                <w:szCs w:val="28"/>
                <w:lang w:val="uk-UA"/>
              </w:rPr>
            </w:pPr>
          </w:p>
          <w:p w:rsidR="00B768D6" w:rsidRDefault="00B768D6" w:rsidP="00AB1C8A">
            <w:pPr>
              <w:jc w:val="center"/>
              <w:rPr>
                <w:b/>
                <w:bCs/>
                <w:sz w:val="28"/>
                <w:szCs w:val="28"/>
                <w:lang w:val="uk-UA"/>
              </w:rPr>
            </w:pPr>
          </w:p>
          <w:p w:rsidR="00B768D6" w:rsidRDefault="00B768D6" w:rsidP="00AB1C8A">
            <w:pPr>
              <w:jc w:val="center"/>
              <w:rPr>
                <w:b/>
                <w:bCs/>
                <w:sz w:val="28"/>
                <w:szCs w:val="28"/>
                <w:lang w:val="uk-UA"/>
              </w:rPr>
            </w:pPr>
          </w:p>
          <w:p w:rsidR="00B768D6" w:rsidRDefault="00B768D6" w:rsidP="00AB1C8A">
            <w:pPr>
              <w:jc w:val="center"/>
              <w:rPr>
                <w:b/>
                <w:bCs/>
                <w:sz w:val="28"/>
                <w:szCs w:val="28"/>
                <w:lang w:val="uk-UA"/>
              </w:rPr>
            </w:pPr>
          </w:p>
          <w:p w:rsidR="00B768D6" w:rsidRDefault="00B768D6" w:rsidP="00AB1C8A">
            <w:pPr>
              <w:jc w:val="center"/>
              <w:rPr>
                <w:b/>
                <w:bCs/>
                <w:sz w:val="28"/>
                <w:szCs w:val="28"/>
                <w:lang w:val="uk-UA"/>
              </w:rPr>
            </w:pPr>
          </w:p>
          <w:p w:rsidR="00234124" w:rsidRDefault="00234124" w:rsidP="00AB1C8A">
            <w:pPr>
              <w:jc w:val="center"/>
              <w:rPr>
                <w:b/>
                <w:bCs/>
                <w:sz w:val="28"/>
                <w:szCs w:val="28"/>
                <w:lang w:val="uk-UA"/>
              </w:rPr>
            </w:pPr>
          </w:p>
          <w:p w:rsidR="00234124" w:rsidRPr="006E1538" w:rsidRDefault="00234124"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r w:rsidR="005D390A">
              <w:rPr>
                <w:b/>
                <w:sz w:val="28"/>
                <w:szCs w:val="28"/>
                <w:lang w:val="uk-UA"/>
              </w:rPr>
              <w:t>Вараш-202</w:t>
            </w:r>
            <w:r w:rsidR="00876C89">
              <w:rPr>
                <w:b/>
                <w:sz w:val="28"/>
                <w:szCs w:val="28"/>
                <w:lang w:val="uk-UA"/>
              </w:rPr>
              <w:t>4</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431"/>
      </w:tblGrid>
      <w:tr w:rsidR="00050E74" w:rsidRPr="00876C89"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3F06D2"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r w:rsidRPr="00B02478">
              <w:rPr>
                <w:color w:val="000000"/>
                <w:sz w:val="22"/>
                <w:szCs w:val="22"/>
                <w:lang w:val="uk-UA"/>
              </w:rPr>
              <w:t>Обгрунтування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Додаток № 4 ТЕНДЕРН</w:t>
      </w:r>
      <w:r w:rsidR="00022F3E">
        <w:rPr>
          <w:sz w:val="22"/>
          <w:szCs w:val="22"/>
          <w:lang w:val="uk-UA"/>
        </w:rPr>
        <w:t>А</w:t>
      </w:r>
      <w:r w:rsidRPr="007B2BCE">
        <w:rPr>
          <w:sz w:val="22"/>
          <w:szCs w:val="22"/>
          <w:lang w:val="uk-UA"/>
        </w:rPr>
        <w:t xml:space="preserve"> ПРОПОЗИЦІ</w:t>
      </w:r>
      <w:r w:rsidR="00022F3E">
        <w:rPr>
          <w:sz w:val="22"/>
          <w:szCs w:val="22"/>
          <w:lang w:val="uk-UA"/>
        </w:rPr>
        <w:t>Я</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3F06D2"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290431" w:rsidRDefault="00290431" w:rsidP="004C1C7B">
            <w:pPr>
              <w:pStyle w:val="rvps14"/>
              <w:spacing w:before="0" w:beforeAutospacing="0" w:after="0" w:afterAutospacing="0"/>
              <w:ind w:left="121" w:right="89"/>
              <w:jc w:val="both"/>
              <w:textAlignment w:val="baseline"/>
              <w:rPr>
                <w:b/>
                <w:i/>
                <w:lang w:val="uk-UA"/>
              </w:rPr>
            </w:pPr>
            <w:r w:rsidRPr="00290431">
              <w:rPr>
                <w:lang w:val="uk-UA"/>
              </w:rPr>
              <w:t xml:space="preserve">Вараський ліцей №5 Вараської міської </w:t>
            </w:r>
            <w:r w:rsidR="004C1C7B">
              <w:rPr>
                <w:lang w:val="uk-UA"/>
              </w:rPr>
              <w:t>ради</w:t>
            </w:r>
            <w:r w:rsidRPr="00290431">
              <w:rPr>
                <w:lang w:val="uk-UA"/>
              </w:rPr>
              <w:t xml:space="preserve">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290431" w:rsidP="004C1C7B">
            <w:pPr>
              <w:pStyle w:val="rvps14"/>
              <w:spacing w:before="0" w:beforeAutospacing="0" w:after="0" w:afterAutospacing="0"/>
              <w:ind w:left="121" w:right="89"/>
              <w:jc w:val="both"/>
              <w:textAlignment w:val="baseline"/>
              <w:rPr>
                <w:lang w:val="uk-UA"/>
              </w:rPr>
            </w:pPr>
            <w:r w:rsidRPr="0083546A">
              <w:t>3440</w:t>
            </w:r>
            <w:r w:rsidR="004C1C7B">
              <w:rPr>
                <w:lang w:val="uk-UA"/>
              </w:rPr>
              <w:t>2</w:t>
            </w:r>
            <w:r w:rsidRPr="0083546A">
              <w:t xml:space="preserve">, Україна, </w:t>
            </w:r>
            <w:proofErr w:type="gramStart"/>
            <w:r w:rsidRPr="0083546A">
              <w:t>Р</w:t>
            </w:r>
            <w:proofErr w:type="gramEnd"/>
            <w:r w:rsidRPr="0083546A">
              <w:t>івненська область,</w:t>
            </w:r>
            <w:r w:rsidR="004C1C7B">
              <w:rPr>
                <w:lang w:val="uk-UA"/>
              </w:rPr>
              <w:t xml:space="preserve"> Вараський р-н,</w:t>
            </w:r>
            <w:r w:rsidRPr="0083546A">
              <w:t xml:space="preserve"> м. Вараш, м-н Вараш, </w:t>
            </w:r>
            <w:r w:rsidR="004C1C7B">
              <w:rPr>
                <w:lang w:val="uk-UA"/>
              </w:rPr>
              <w:t xml:space="preserve">будинок </w:t>
            </w:r>
            <w:r w:rsidRPr="0083546A">
              <w:t>36</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r w:rsidR="00290431">
              <w:rPr>
                <w:b/>
                <w:szCs w:val="24"/>
                <w:lang w:val="uk-UA"/>
              </w:rPr>
              <w:t>Ромась Марини Василівни</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290431" w:rsidP="008313C0">
            <w:pPr>
              <w:pStyle w:val="af1"/>
              <w:spacing w:before="0" w:beforeAutospacing="0" w:after="0" w:afterAutospacing="0"/>
              <w:ind w:left="121" w:right="111"/>
              <w:jc w:val="both"/>
              <w:rPr>
                <w:color w:val="000000"/>
                <w:szCs w:val="24"/>
                <w:u w:val="single"/>
                <w:lang w:val="uk-UA"/>
              </w:rPr>
            </w:pPr>
            <w:r>
              <w:rPr>
                <w:szCs w:val="24"/>
                <w:lang w:val="uk-UA"/>
              </w:rPr>
              <w:t>тел.(098)977-09-20</w:t>
            </w:r>
            <w:r w:rsidR="00984CC6" w:rsidRPr="00796842">
              <w:rPr>
                <w:szCs w:val="24"/>
                <w:lang w:val="uk-UA"/>
              </w:rPr>
              <w:t>,</w:t>
            </w:r>
            <w:r w:rsidR="00984CC6">
              <w:rPr>
                <w:szCs w:val="24"/>
                <w:lang w:val="uk-UA"/>
              </w:rPr>
              <w:t xml:space="preserve"> </w:t>
            </w:r>
            <w:r w:rsidR="00984CC6" w:rsidRPr="00796842">
              <w:rPr>
                <w:szCs w:val="24"/>
                <w:lang w:val="uk-UA"/>
              </w:rPr>
              <w:t xml:space="preserve"> ел.адреса: </w:t>
            </w:r>
            <w:r w:rsidRPr="0083546A">
              <w:t>zzso5varash@i.ua</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B768D6"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984CC6" w:rsidRPr="00AF5AB9" w:rsidRDefault="00B768D6" w:rsidP="00CE0CF6">
            <w:pPr>
              <w:suppressAutoHyphens/>
              <w:jc w:val="both"/>
              <w:rPr>
                <w:b/>
                <w:lang w:val="uk-UA"/>
              </w:rPr>
            </w:pPr>
            <w:r>
              <w:rPr>
                <w:bCs/>
                <w:color w:val="000000"/>
                <w:lang w:val="uk-UA" w:eastAsia="ar-SA"/>
              </w:rPr>
              <w:t>Свіжі овочі та фрукти</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290431"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290431" w:rsidRPr="00290431" w:rsidRDefault="00290431" w:rsidP="00290431">
            <w:pPr>
              <w:pStyle w:val="affff0"/>
              <w:snapToGrid w:val="0"/>
              <w:jc w:val="both"/>
              <w:rPr>
                <w:rFonts w:ascii="Times New Roman" w:hAnsi="Times New Roman"/>
                <w:sz w:val="24"/>
                <w:szCs w:val="24"/>
                <w:lang w:val="ru-RU"/>
              </w:rPr>
            </w:pPr>
            <w:r w:rsidRPr="00290431">
              <w:rPr>
                <w:rFonts w:ascii="Times New Roman" w:hAnsi="Times New Roman"/>
                <w:b/>
                <w:bCs/>
                <w:sz w:val="24"/>
                <w:szCs w:val="24"/>
                <w:lang w:val="ru-RU"/>
              </w:rPr>
              <w:t>Місце поставки:</w:t>
            </w:r>
            <w:r w:rsidRPr="00290431">
              <w:rPr>
                <w:rFonts w:ascii="Times New Roman" w:hAnsi="Times New Roman"/>
                <w:sz w:val="24"/>
                <w:szCs w:val="24"/>
                <w:lang w:val="ru-RU"/>
              </w:rPr>
              <w:t xml:space="preserve"> м-н Вараш, </w:t>
            </w:r>
            <w:r w:rsidR="004C1C7B">
              <w:rPr>
                <w:rFonts w:ascii="Times New Roman" w:hAnsi="Times New Roman"/>
                <w:sz w:val="24"/>
                <w:szCs w:val="24"/>
                <w:lang w:val="ru-RU"/>
              </w:rPr>
              <w:t xml:space="preserve">будинок </w:t>
            </w:r>
            <w:r w:rsidRPr="00290431">
              <w:rPr>
                <w:rFonts w:ascii="Times New Roman" w:hAnsi="Times New Roman"/>
                <w:sz w:val="24"/>
                <w:szCs w:val="24"/>
                <w:lang w:val="ru-RU"/>
              </w:rPr>
              <w:t>36, місто Вараш,</w:t>
            </w:r>
            <w:r w:rsidR="004C1C7B">
              <w:rPr>
                <w:rFonts w:ascii="Times New Roman" w:hAnsi="Times New Roman"/>
                <w:sz w:val="24"/>
                <w:szCs w:val="24"/>
                <w:lang w:val="ru-RU"/>
              </w:rPr>
              <w:t xml:space="preserve"> Вараський р-н,</w:t>
            </w:r>
            <w:r w:rsidRPr="00290431">
              <w:rPr>
                <w:rFonts w:ascii="Times New Roman" w:hAnsi="Times New Roman"/>
                <w:sz w:val="24"/>
                <w:szCs w:val="24"/>
                <w:lang w:val="ru-RU"/>
              </w:rPr>
              <w:t xml:space="preserve"> </w:t>
            </w:r>
            <w:proofErr w:type="gramStart"/>
            <w:r w:rsidRPr="00290431">
              <w:rPr>
                <w:rFonts w:ascii="Times New Roman" w:hAnsi="Times New Roman"/>
                <w:sz w:val="24"/>
                <w:szCs w:val="24"/>
                <w:lang w:val="ru-RU"/>
              </w:rPr>
              <w:t>Р</w:t>
            </w:r>
            <w:proofErr w:type="gramEnd"/>
            <w:r w:rsidRPr="00290431">
              <w:rPr>
                <w:rFonts w:ascii="Times New Roman" w:hAnsi="Times New Roman"/>
                <w:sz w:val="24"/>
                <w:szCs w:val="24"/>
                <w:lang w:val="ru-RU"/>
              </w:rPr>
              <w:t>івненська область, 3440</w:t>
            </w:r>
            <w:r w:rsidR="004C1C7B">
              <w:rPr>
                <w:rFonts w:ascii="Times New Roman" w:hAnsi="Times New Roman"/>
                <w:sz w:val="24"/>
                <w:szCs w:val="24"/>
                <w:lang w:val="ru-RU"/>
              </w:rPr>
              <w:t>2</w:t>
            </w:r>
          </w:p>
          <w:p w:rsidR="00984CC6" w:rsidRPr="00290431" w:rsidRDefault="00290431" w:rsidP="00BC073C">
            <w:pPr>
              <w:jc w:val="both"/>
              <w:rPr>
                <w:b/>
                <w:lang w:val="uk-UA"/>
              </w:rPr>
            </w:pPr>
            <w:r w:rsidRPr="001E0272">
              <w:rPr>
                <w:b/>
                <w:bCs/>
              </w:rPr>
              <w:t xml:space="preserve">Кількість, обсяг поставки: </w:t>
            </w:r>
            <w:r w:rsidRPr="00EF1843">
              <w:rPr>
                <w:rFonts w:eastAsia="SimSun"/>
                <w:bCs/>
              </w:rPr>
              <w:t xml:space="preserve">Детальна інформація щодо кількості, обсягу </w:t>
            </w:r>
            <w:r>
              <w:rPr>
                <w:rFonts w:eastAsia="SimSun"/>
                <w:bCs/>
              </w:rPr>
              <w:t>товару</w:t>
            </w:r>
            <w:r w:rsidRPr="00EF1843">
              <w:rPr>
                <w:rFonts w:eastAsia="SimSun"/>
                <w:bCs/>
              </w:rPr>
              <w:t>, як</w:t>
            </w:r>
            <w:r>
              <w:rPr>
                <w:rFonts w:eastAsia="SimSun"/>
                <w:bCs/>
              </w:rPr>
              <w:t>ий</w:t>
            </w:r>
            <w:r w:rsidRPr="00EF1843">
              <w:rPr>
                <w:rFonts w:eastAsia="SimSun"/>
                <w:bCs/>
              </w:rPr>
              <w:t xml:space="preserve"> є предметом закупі</w:t>
            </w:r>
            <w:proofErr w:type="gramStart"/>
            <w:r w:rsidRPr="00EF1843">
              <w:rPr>
                <w:rFonts w:eastAsia="SimSun"/>
                <w:bCs/>
              </w:rPr>
              <w:t>вл</w:t>
            </w:r>
            <w:proofErr w:type="gramEnd"/>
            <w:r w:rsidRPr="00EF1843">
              <w:rPr>
                <w:rFonts w:eastAsia="SimSun"/>
                <w:bCs/>
              </w:rPr>
              <w:t xml:space="preserve">і визначена в </w:t>
            </w:r>
            <w:r w:rsidRPr="00EE0EF8">
              <w:rPr>
                <w:rFonts w:eastAsia="SimSun"/>
                <w:bCs/>
              </w:rPr>
              <w:t>Додатку</w:t>
            </w:r>
            <w:r w:rsidRPr="00EE0EF8">
              <w:rPr>
                <w:rFonts w:eastAsia="SimSun"/>
                <w:bCs/>
                <w:lang w:val="uk-UA"/>
              </w:rPr>
              <w:t xml:space="preserve"> № </w:t>
            </w:r>
            <w:r w:rsidR="00BC073C">
              <w:rPr>
                <w:rFonts w:eastAsia="SimSun"/>
                <w:bCs/>
                <w:lang w:val="uk-UA"/>
              </w:rPr>
              <w:t>2</w:t>
            </w:r>
            <w:r>
              <w:rPr>
                <w:rFonts w:eastAsia="SimSun"/>
                <w:bCs/>
                <w:lang w:val="uk-UA"/>
              </w:rPr>
              <w:t xml:space="preserve"> </w:t>
            </w:r>
            <w:r w:rsidRPr="001E0272">
              <w:rPr>
                <w:rFonts w:eastAsia="SimSun"/>
                <w:bCs/>
              </w:rPr>
              <w:t>до цієї тендерної документації</w:t>
            </w:r>
            <w:r>
              <w:rPr>
                <w:rFonts w:eastAsia="SimSun"/>
                <w:bCs/>
              </w:rPr>
              <w:t xml:space="preserve"> </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D92A0D">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D92A0D">
              <w:rPr>
                <w:lang w:val="uk-UA"/>
              </w:rPr>
              <w:t>4</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w:t>
            </w:r>
            <w:r w:rsidRPr="00E0413A">
              <w:rPr>
                <w:color w:val="000000"/>
                <w:lang w:val="uk-UA"/>
              </w:rPr>
              <w:lastRenderedPageBreak/>
              <w:t>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3F06D2"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 xml:space="preserve">Зміст і спосіб подання </w:t>
            </w:r>
            <w:r w:rsidRPr="006E1538">
              <w:rPr>
                <w:b/>
                <w:lang w:val="uk-UA" w:eastAsia="uk-UA"/>
              </w:rPr>
              <w:lastRenderedPageBreak/>
              <w:t>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lastRenderedPageBreak/>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lastRenderedPageBreak/>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повинна містити підтвердження надання учасником забезпечення тендерної пропозиції, якщо таке забезпечення передбачено </w:t>
            </w:r>
            <w:r w:rsidRPr="00756AEC">
              <w:rPr>
                <w:color w:val="000000"/>
                <w:lang w:val="uk-UA"/>
              </w:rPr>
              <w:lastRenderedPageBreak/>
              <w:t>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w:t>
            </w:r>
            <w:r w:rsidR="00022F3E">
              <w:rPr>
                <w:rFonts w:ascii="Times New Roman" w:hAnsi="Times New Roman"/>
                <w:color w:val="000000"/>
                <w:sz w:val="24"/>
                <w:szCs w:val="24"/>
                <w:lang w:val="uk-UA"/>
              </w:rPr>
              <w:t>№</w:t>
            </w:r>
            <w:r w:rsidRPr="00756AEC">
              <w:rPr>
                <w:rFonts w:ascii="Times New Roman" w:hAnsi="Times New Roman"/>
                <w:color w:val="000000"/>
                <w:sz w:val="24"/>
                <w:szCs w:val="24"/>
                <w:lang w:val="uk-UA"/>
              </w:rPr>
              <w:t xml:space="preserve">1 до цієї тендерної документації.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3F06D2"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r w:rsidRPr="00756AEC">
              <w:rPr>
                <w:color w:val="000000"/>
              </w:rPr>
              <w:t>пункті 4</w:t>
            </w:r>
            <w:r w:rsidR="004E002C">
              <w:rPr>
                <w:color w:val="000000"/>
                <w:lang w:val="uk-UA"/>
              </w:rPr>
              <w:t>7</w:t>
            </w:r>
            <w:r w:rsidRPr="00756AEC">
              <w:rPr>
                <w:color w:val="000000"/>
              </w:rPr>
              <w:t xml:space="preserve"> Особливосте</w:t>
            </w:r>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Документи подаються, відповідно до підпункту 3. </w:t>
            </w:r>
            <w:r w:rsidRPr="00756AEC">
              <w:rPr>
                <w:rFonts w:eastAsia="SimSun"/>
                <w:color w:val="000000"/>
                <w:kern w:val="2"/>
                <w:lang w:val="uk-UA" w:eastAsia="uk-UA"/>
              </w:rPr>
              <w:lastRenderedPageBreak/>
              <w:t xml:space="preserve">Розділу 3 та </w:t>
            </w:r>
            <w:r w:rsidRPr="00756AEC">
              <w:rPr>
                <w:rFonts w:eastAsia="SimSun"/>
                <w:b/>
                <w:bCs/>
                <w:color w:val="000000"/>
                <w:kern w:val="2"/>
                <w:lang w:val="uk-UA" w:eastAsia="uk-UA"/>
              </w:rPr>
              <w:t xml:space="preserve">Додатку </w:t>
            </w:r>
            <w:r w:rsidR="00BC073C">
              <w:rPr>
                <w:rFonts w:eastAsia="SimSun"/>
                <w:b/>
                <w:bCs/>
                <w:color w:val="000000"/>
                <w:kern w:val="2"/>
                <w:lang w:val="uk-UA" w:eastAsia="uk-UA"/>
              </w:rPr>
              <w:t>№</w:t>
            </w:r>
            <w:r w:rsidRPr="00756AEC">
              <w:rPr>
                <w:rFonts w:eastAsia="SimSun"/>
                <w:b/>
                <w:bCs/>
                <w:color w:val="000000"/>
                <w:kern w:val="2"/>
                <w:lang w:val="uk-UA" w:eastAsia="uk-UA"/>
              </w:rPr>
              <w:t>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02478">
              <w:rPr>
                <w:rFonts w:eastAsia="SimSun"/>
                <w:color w:val="000000"/>
                <w:kern w:val="2"/>
                <w:bdr w:val="none" w:sz="0" w:space="0" w:color="auto" w:frame="1"/>
                <w:lang w:val="uk-UA"/>
              </w:rPr>
              <w:lastRenderedPageBreak/>
              <w:t>(наприклад,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«м.київ» замість «м.Київ»;</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-ок» замість «поря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«ненадається»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«pdf» (PortableDocumentFormat)».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3F06D2"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3F06D2"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w:t>
            </w:r>
            <w:r w:rsidR="00BC073C">
              <w:rPr>
                <w:rFonts w:eastAsia="Calibri"/>
                <w:color w:val="000000"/>
                <w:lang w:val="uk-UA"/>
              </w:rPr>
              <w:t>і</w:t>
            </w:r>
            <w:r w:rsidRPr="00756AEC">
              <w:rPr>
                <w:rFonts w:eastAsia="Calibri"/>
                <w:color w:val="000000"/>
                <w:lang w:val="uk-UA"/>
              </w:rPr>
              <w:t xml:space="preserve">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w:t>
            </w:r>
            <w:r w:rsidRPr="00756AEC">
              <w:rPr>
                <w:rFonts w:eastAsia="Calibri"/>
                <w:color w:val="000000"/>
                <w:lang w:val="uk-U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3F06D2" w:rsidTr="003D2A7F">
        <w:tblPrEx>
          <w:tblLook w:val="0000" w:firstRow="0" w:lastRow="0" w:firstColumn="0" w:lastColumn="0" w:noHBand="0" w:noVBand="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C4751"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3F06D2">
            <w:pPr>
              <w:ind w:left="262" w:right="111"/>
              <w:jc w:val="both"/>
              <w:rPr>
                <w:b/>
                <w:lang w:val="uk-UA"/>
              </w:rPr>
            </w:pPr>
            <w:r w:rsidRPr="004E002C">
              <w:rPr>
                <w:color w:val="000000"/>
                <w:shd w:val="clear" w:color="auto" w:fill="FFFFFF"/>
                <w:lang w:val="uk-UA"/>
              </w:rPr>
              <w:t xml:space="preserve">Тендерна пропозиція подається в електронному вигляді через електронну систему </w:t>
            </w:r>
            <w:r w:rsidRPr="00234124">
              <w:rPr>
                <w:color w:val="000000" w:themeColor="text1"/>
                <w:shd w:val="clear" w:color="auto" w:fill="FFFFFF"/>
                <w:lang w:val="uk-UA"/>
              </w:rPr>
              <w:t>закупівель.</w:t>
            </w:r>
            <w:r w:rsidRPr="00234124">
              <w:rPr>
                <w:color w:val="000000" w:themeColor="text1"/>
                <w:lang w:val="uk-UA"/>
              </w:rPr>
              <w:t xml:space="preserve"> </w:t>
            </w:r>
            <w:r w:rsidR="006C4751" w:rsidRPr="00234124">
              <w:rPr>
                <w:color w:val="000000" w:themeColor="text1"/>
                <w:lang w:val="uk-UA"/>
              </w:rPr>
              <w:t xml:space="preserve">Кінцевий строк подання тендерної </w:t>
            </w:r>
            <w:r w:rsidR="006C4751" w:rsidRPr="003F06D2">
              <w:rPr>
                <w:color w:val="000000" w:themeColor="text1"/>
                <w:lang w:val="uk-UA"/>
              </w:rPr>
              <w:t xml:space="preserve">пропозиції </w:t>
            </w:r>
            <w:r w:rsidR="00E45EE8" w:rsidRPr="003F06D2">
              <w:rPr>
                <w:color w:val="000000" w:themeColor="text1"/>
                <w:lang w:val="uk-UA"/>
              </w:rPr>
              <w:t>1</w:t>
            </w:r>
            <w:r w:rsidR="003F06D2" w:rsidRPr="003F06D2">
              <w:rPr>
                <w:color w:val="000000" w:themeColor="text1"/>
                <w:lang w:val="uk-UA"/>
              </w:rPr>
              <w:t>3</w:t>
            </w:r>
            <w:r w:rsidR="00E45EE8" w:rsidRPr="003F06D2">
              <w:rPr>
                <w:color w:val="000000" w:themeColor="text1"/>
                <w:lang w:val="uk-UA"/>
              </w:rPr>
              <w:t>.03</w:t>
            </w:r>
            <w:r w:rsidR="006C4751" w:rsidRPr="003F06D2">
              <w:rPr>
                <w:color w:val="000000" w:themeColor="text1"/>
                <w:lang w:val="uk-UA"/>
              </w:rPr>
              <w:t>.202</w:t>
            </w:r>
            <w:r w:rsidR="00D92A0D" w:rsidRPr="003F06D2">
              <w:rPr>
                <w:color w:val="000000" w:themeColor="text1"/>
                <w:lang w:val="uk-UA"/>
              </w:rPr>
              <w:t>4</w:t>
            </w:r>
            <w:r w:rsidR="006C4751" w:rsidRPr="003F06D2">
              <w:rPr>
                <w:color w:val="000000" w:themeColor="text1"/>
                <w:lang w:val="uk-UA"/>
              </w:rPr>
              <w:t>р.</w:t>
            </w:r>
          </w:p>
        </w:tc>
      </w:tr>
      <w:tr w:rsidR="006669D2" w:rsidRPr="003F06D2"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876C89" w:rsidRPr="00876C89" w:rsidRDefault="00876C89" w:rsidP="00876C89">
            <w:pPr>
              <w:shd w:val="clear" w:color="auto" w:fill="FFFFFF"/>
              <w:jc w:val="both"/>
              <w:rPr>
                <w:highlight w:val="white"/>
                <w:lang w:val="uk-UA"/>
              </w:rPr>
            </w:pPr>
            <w:r w:rsidRPr="00876C89">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76C89">
                <w:rPr>
                  <w:highlight w:val="white"/>
                  <w:lang w:val="uk-UA"/>
                </w:rPr>
                <w:t>шістнадцятої</w:t>
              </w:r>
            </w:hyperlink>
            <w:r w:rsidRPr="00876C89">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76C89" w:rsidRDefault="00876C89" w:rsidP="00876C89">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76C89" w:rsidRDefault="00876C89" w:rsidP="00876C89">
            <w:pPr>
              <w:widowControl w:val="0"/>
              <w:jc w:val="both"/>
              <w:rPr>
                <w:highlight w:val="white"/>
              </w:rPr>
            </w:pPr>
            <w:r>
              <w:rPr>
                <w:highlight w:val="white"/>
              </w:rPr>
              <w:t>Критерії та методика оцінки визначаються відповідно до статті 29 Закону.</w:t>
            </w:r>
          </w:p>
          <w:p w:rsidR="00876C89" w:rsidRDefault="00876C89" w:rsidP="00876C89">
            <w:pPr>
              <w:widowControl w:val="0"/>
              <w:jc w:val="both"/>
              <w:rPr>
                <w:b/>
                <w:highlight w:val="white"/>
              </w:rPr>
            </w:pPr>
            <w:r>
              <w:rPr>
                <w:b/>
                <w:highlight w:val="white"/>
              </w:rPr>
              <w:t>Перелік критерії</w:t>
            </w:r>
            <w:proofErr w:type="gramStart"/>
            <w:r>
              <w:rPr>
                <w:b/>
                <w:highlight w:val="white"/>
              </w:rPr>
              <w:t>в</w:t>
            </w:r>
            <w:proofErr w:type="gramEnd"/>
            <w:r>
              <w:rPr>
                <w:b/>
                <w:highlight w:val="white"/>
              </w:rPr>
              <w:t xml:space="preserve"> </w:t>
            </w:r>
            <w:proofErr w:type="gramStart"/>
            <w:r>
              <w:rPr>
                <w:b/>
                <w:highlight w:val="white"/>
              </w:rPr>
              <w:t>та</w:t>
            </w:r>
            <w:proofErr w:type="gramEnd"/>
            <w:r>
              <w:rPr>
                <w:b/>
                <w:highlight w:val="white"/>
              </w:rPr>
              <w:t xml:space="preserve"> методика оцінки тендерної пропозиції із зазначенням питомої ваги критерію:</w:t>
            </w:r>
          </w:p>
          <w:p w:rsidR="00876C89" w:rsidRDefault="00876C89" w:rsidP="00876C89">
            <w:pPr>
              <w:widowControl w:val="0"/>
              <w:jc w:val="both"/>
              <w:rPr>
                <w:highlight w:val="white"/>
              </w:rPr>
            </w:pPr>
            <w:r>
              <w:rPr>
                <w:highlight w:val="white"/>
              </w:rPr>
              <w:t xml:space="preserve">Оцінка тендерних пропозицій проводиться автоматично електронною системою закупівель </w:t>
            </w:r>
            <w:proofErr w:type="gramStart"/>
            <w:r>
              <w:rPr>
                <w:highlight w:val="white"/>
              </w:rPr>
              <w:t>на</w:t>
            </w:r>
            <w:proofErr w:type="gramEnd"/>
            <w:r>
              <w:rPr>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876C89" w:rsidRDefault="00876C89" w:rsidP="00876C89">
            <w:pPr>
              <w:widowControl w:val="0"/>
              <w:jc w:val="both"/>
              <w:rPr>
                <w:i/>
                <w:highlight w:val="white"/>
              </w:rPr>
            </w:pPr>
            <w:r>
              <w:rPr>
                <w:i/>
                <w:highlight w:val="white"/>
              </w:rPr>
              <w:t>(</w:t>
            </w:r>
            <w:proofErr w:type="gramStart"/>
            <w:r>
              <w:rPr>
                <w:i/>
                <w:highlight w:val="white"/>
              </w:rPr>
              <w:t>у</w:t>
            </w:r>
            <w:proofErr w:type="gramEnd"/>
            <w:r>
              <w:rPr>
                <w:i/>
                <w:highlight w:val="white"/>
              </w:rPr>
              <w:t xml:space="preserve"> разі якщо подано дві і більше тендерних пропозицій).</w:t>
            </w:r>
          </w:p>
          <w:p w:rsidR="00876C89" w:rsidRDefault="00876C89" w:rsidP="00876C89">
            <w:pPr>
              <w:shd w:val="clear" w:color="auto" w:fill="FFFFFF"/>
              <w:jc w:val="both"/>
              <w:rPr>
                <w:highlight w:val="white"/>
              </w:rPr>
            </w:pPr>
            <w:r>
              <w:rPr>
                <w:highlight w:val="white"/>
              </w:rPr>
              <w:t xml:space="preserve">Якщо була подана одна тендерна пропозиція, електронна система закупівель </w:t>
            </w:r>
            <w:proofErr w:type="gramStart"/>
            <w:r>
              <w:rPr>
                <w:highlight w:val="white"/>
              </w:rPr>
              <w:t>п</w:t>
            </w:r>
            <w:proofErr w:type="gramEnd"/>
            <w:r>
              <w:rPr>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Pr>
                <w:highlight w:val="white"/>
              </w:rPr>
              <w:t>другого</w:t>
            </w:r>
            <w:proofErr w:type="gramEnd"/>
            <w:r>
              <w:rPr>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Pr>
                <w:highlight w:val="white"/>
              </w:rPr>
              <w:t>вл</w:t>
            </w:r>
            <w:proofErr w:type="gramEnd"/>
            <w:r>
              <w:rPr>
                <w:highlight w:val="white"/>
              </w:rPr>
              <w:t>і відповідно до цього пункту щодо її відповідності вимогам тендерної документації.</w:t>
            </w:r>
          </w:p>
          <w:p w:rsidR="00876C89" w:rsidRDefault="00876C89" w:rsidP="00876C89">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highlight w:val="white"/>
              </w:rPr>
              <w:t>п’яти</w:t>
            </w:r>
            <w:proofErr w:type="gramEnd"/>
            <w:r>
              <w:rPr>
                <w:highlight w:val="white"/>
              </w:rPr>
              <w:t xml:space="preserve"> робочих днів з дня визначення найбільш економічно вигідної пропозиції. Такий </w:t>
            </w:r>
            <w:r>
              <w:rPr>
                <w:highlight w:val="white"/>
              </w:rPr>
              <w:lastRenderedPageBreak/>
              <w:t xml:space="preserve">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highlight w:val="white"/>
              </w:rPr>
              <w:t>р</w:t>
            </w:r>
            <w:proofErr w:type="gramEnd"/>
            <w:r>
              <w:rPr>
                <w:highlight w:val="white"/>
              </w:rPr>
              <w:t>ішення.</w:t>
            </w:r>
          </w:p>
          <w:p w:rsidR="00876C89" w:rsidRPr="00876C89" w:rsidRDefault="00876C89" w:rsidP="00876C89">
            <w:pPr>
              <w:widowControl w:val="0"/>
              <w:jc w:val="both"/>
            </w:pPr>
            <w:proofErr w:type="gramStart"/>
            <w:r w:rsidRPr="00876C89">
              <w:t>Ц</w:t>
            </w:r>
            <w:proofErr w:type="gramEnd"/>
            <w:r w:rsidRPr="00876C89">
              <w:t xml:space="preserve">іна тендерної пропозиції </w:t>
            </w:r>
            <w:r w:rsidRPr="00876C89">
              <w:rPr>
                <w:color w:val="000000" w:themeColor="text1"/>
              </w:rPr>
              <w:t xml:space="preserve">не може </w:t>
            </w:r>
            <w:r w:rsidRPr="00876C89">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76C89" w:rsidRDefault="00876C89" w:rsidP="00876C89">
            <w:pPr>
              <w:widowControl w:val="0"/>
              <w:jc w:val="both"/>
              <w:rPr>
                <w:b/>
                <w:color w:val="4A86E8"/>
                <w:highlight w:val="white"/>
              </w:rPr>
            </w:pPr>
            <w:r w:rsidRPr="00876C89">
              <w:t xml:space="preserve">До </w:t>
            </w:r>
            <w:r w:rsidRPr="00876C89">
              <w:rPr>
                <w:color w:val="000000" w:themeColor="text1"/>
              </w:rPr>
              <w:t>розгляду  не приймається</w:t>
            </w:r>
            <w:r w:rsidRPr="00876C89">
              <w:rPr>
                <w:color w:val="000000" w:themeColor="text1"/>
                <w:u w:val="single"/>
              </w:rPr>
              <w:t xml:space="preserve"> </w:t>
            </w:r>
            <w:r w:rsidRPr="00876C89">
              <w:t>тендерна пропозиція, ціна якої є вищою ніж очікувана вартість предмета закупі</w:t>
            </w:r>
            <w:proofErr w:type="gramStart"/>
            <w:r w:rsidRPr="00876C89">
              <w:t>вл</w:t>
            </w:r>
            <w:proofErr w:type="gramEnd"/>
            <w:r w:rsidRPr="00876C89">
              <w:t xml:space="preserve">і, визначена замовником в оголошенні про проведення відкритих </w:t>
            </w:r>
            <w:r w:rsidRPr="00CE0CF6">
              <w:t>торгів.</w:t>
            </w:r>
          </w:p>
          <w:p w:rsidR="00876C89" w:rsidRDefault="00876C89" w:rsidP="00876C89">
            <w:pPr>
              <w:widowControl w:val="0"/>
              <w:jc w:val="both"/>
            </w:pPr>
            <w:r>
              <w:t>Оцінка тендерних пропозицій здійснюється на основі критерію „</w:t>
            </w:r>
            <w:proofErr w:type="gramStart"/>
            <w:r>
              <w:t>Ц</w:t>
            </w:r>
            <w:proofErr w:type="gramEnd"/>
            <w:r>
              <w:t>іна”. Питома вага – 100 %.</w:t>
            </w:r>
          </w:p>
          <w:p w:rsidR="00876C89" w:rsidRDefault="00876C89" w:rsidP="00876C89">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t>вл</w:t>
            </w:r>
            <w:proofErr w:type="gramEnd"/>
            <w:r>
              <w:t>і не оподатковується.</w:t>
            </w:r>
          </w:p>
          <w:p w:rsidR="00876C89" w:rsidRPr="00876C89" w:rsidRDefault="00876C89" w:rsidP="00876C89">
            <w:pPr>
              <w:widowControl w:val="0"/>
              <w:jc w:val="both"/>
              <w:rPr>
                <w:color w:val="000000" w:themeColor="text1"/>
              </w:rPr>
            </w:pPr>
            <w:r w:rsidRPr="00876C89">
              <w:rPr>
                <w:color w:val="000000" w:themeColor="text1"/>
              </w:rPr>
              <w:t>Оцінка здійснюється щодо предмета закупі</w:t>
            </w:r>
            <w:proofErr w:type="gramStart"/>
            <w:r w:rsidRPr="00876C89">
              <w:rPr>
                <w:color w:val="000000" w:themeColor="text1"/>
              </w:rPr>
              <w:t>вл</w:t>
            </w:r>
            <w:proofErr w:type="gramEnd"/>
            <w:r w:rsidRPr="00876C89">
              <w:rPr>
                <w:color w:val="000000" w:themeColor="text1"/>
              </w:rPr>
              <w:t>і в цілому.</w:t>
            </w:r>
          </w:p>
          <w:p w:rsidR="00876C89" w:rsidRPr="00876C89" w:rsidRDefault="00876C89" w:rsidP="00876C89">
            <w:pPr>
              <w:widowControl w:val="0"/>
              <w:jc w:val="both"/>
            </w:pPr>
            <w:r w:rsidRPr="00876C89">
              <w:t xml:space="preserve">Учасник </w:t>
            </w:r>
            <w:r w:rsidRPr="00876C89">
              <w:rPr>
                <w:color w:val="000000" w:themeColor="text1"/>
              </w:rPr>
              <w:t xml:space="preserve">визначає ціни на </w:t>
            </w:r>
            <w:r w:rsidRPr="00876C89">
              <w:rPr>
                <w:b/>
                <w:color w:val="000000" w:themeColor="text1"/>
              </w:rPr>
              <w:t>товар</w:t>
            </w:r>
            <w:r w:rsidRPr="00876C89">
              <w:rPr>
                <w:color w:val="000000" w:themeColor="text1"/>
              </w:rPr>
              <w:t xml:space="preserve">, що він пропонує </w:t>
            </w:r>
            <w:r w:rsidRPr="00876C89">
              <w:rPr>
                <w:b/>
                <w:color w:val="000000" w:themeColor="text1"/>
              </w:rPr>
              <w:t>поставити</w:t>
            </w:r>
            <w:r w:rsidRPr="00876C89">
              <w:rPr>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876C89">
              <w:rPr>
                <w:color w:val="000000" w:themeColor="text1"/>
              </w:rPr>
              <w:t>кр</w:t>
            </w:r>
            <w:proofErr w:type="gramEnd"/>
            <w:r w:rsidRPr="00876C89">
              <w:rPr>
                <w:color w:val="000000" w:themeColor="text1"/>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876C89">
              <w:rPr>
                <w:b/>
                <w:color w:val="000000" w:themeColor="text1"/>
              </w:rPr>
              <w:t>товару</w:t>
            </w:r>
            <w:r w:rsidRPr="00876C89">
              <w:rPr>
                <w:color w:val="000000" w:themeColor="text1"/>
              </w:rPr>
              <w:t xml:space="preserve"> даного </w:t>
            </w:r>
            <w:r w:rsidRPr="00876C89">
              <w:t>виду.</w:t>
            </w:r>
          </w:p>
          <w:p w:rsidR="00876C89" w:rsidRPr="00876C89" w:rsidRDefault="00876C89" w:rsidP="00876C89">
            <w:pPr>
              <w:widowControl w:val="0"/>
              <w:jc w:val="both"/>
            </w:pPr>
            <w:r w:rsidRPr="00876C89">
              <w:t>Розмі</w:t>
            </w:r>
            <w:proofErr w:type="gramStart"/>
            <w:r w:rsidRPr="00876C89">
              <w:t>р</w:t>
            </w:r>
            <w:proofErr w:type="gramEnd"/>
            <w:r w:rsidRPr="00876C89">
              <w:t xml:space="preserve"> мінімального кроку пониження ціни під час електронного аукціону – 0,5% </w:t>
            </w:r>
          </w:p>
          <w:p w:rsidR="00876C89" w:rsidRDefault="00876C89" w:rsidP="00876C89">
            <w:pPr>
              <w:shd w:val="clear" w:color="auto" w:fill="FFFFFF"/>
              <w:jc w:val="both"/>
              <w:rPr>
                <w:highlight w:val="white"/>
              </w:rPr>
            </w:pPr>
            <w:r w:rsidRPr="00876C89">
              <w:t>Замовник ма</w:t>
            </w:r>
            <w:r>
              <w:rPr>
                <w:highlight w:val="white"/>
              </w:rPr>
              <w:t xml:space="preserve">є право звернутися за </w:t>
            </w:r>
            <w:proofErr w:type="gramStart"/>
            <w:r>
              <w:rPr>
                <w:highlight w:val="white"/>
              </w:rPr>
              <w:t>п</w:t>
            </w:r>
            <w:proofErr w:type="gramEnd"/>
            <w:r>
              <w:rPr>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76C89" w:rsidRDefault="00876C89" w:rsidP="00876C89">
            <w:pPr>
              <w:keepNext/>
              <w:shd w:val="clear" w:color="auto" w:fill="FFFFFF"/>
              <w:jc w:val="both"/>
              <w:rPr>
                <w:highlight w:val="white"/>
              </w:rPr>
            </w:pPr>
            <w:r>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highlight w:val="white"/>
              </w:rPr>
              <w:t>в</w:t>
            </w:r>
            <w:proofErr w:type="gramEnd"/>
            <w:r>
              <w:rPr>
                <w:highlight w:val="white"/>
              </w:rPr>
              <w:t>ідкритих торгів, замовник відхиляє тендерну пропозицію такого учасника процедури закупівлі.</w:t>
            </w:r>
          </w:p>
          <w:p w:rsidR="00876C89" w:rsidRDefault="00876C89" w:rsidP="00876C89">
            <w:pPr>
              <w:keepNext/>
              <w:shd w:val="clear" w:color="auto" w:fill="FFFFFF"/>
              <w:jc w:val="both"/>
              <w:rPr>
                <w:highlight w:val="white"/>
              </w:rPr>
            </w:pPr>
            <w:r>
              <w:rPr>
                <w:highlight w:val="white"/>
              </w:rPr>
              <w:t xml:space="preserve">Якщо замовником </w:t>
            </w:r>
            <w:proofErr w:type="gramStart"/>
            <w:r>
              <w:rPr>
                <w:highlight w:val="white"/>
              </w:rPr>
              <w:t>п</w:t>
            </w:r>
            <w:proofErr w:type="gramEnd"/>
            <w:r>
              <w:rPr>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6C89" w:rsidRDefault="00876C89" w:rsidP="00876C89">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highlight w:val="white"/>
              </w:rPr>
              <w:t>в</w:t>
            </w:r>
            <w:proofErr w:type="gramEnd"/>
            <w:r>
              <w:rPr>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highlight w:val="white"/>
              </w:rPr>
              <w:t>техн</w:t>
            </w:r>
            <w:proofErr w:type="gramEnd"/>
            <w:r>
              <w:rPr>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highlight w:val="white"/>
              </w:rPr>
              <w:t>вл</w:t>
            </w:r>
            <w:proofErr w:type="gramEnd"/>
            <w:r>
              <w:rPr>
                <w:highlight w:val="white"/>
              </w:rPr>
              <w:t xml:space="preserve">і на виконання вимог технічної специфікації до предмета закупівлі, вважаються </w:t>
            </w:r>
            <w:r>
              <w:rPr>
                <w:highlight w:val="white"/>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6C89" w:rsidRDefault="00876C89" w:rsidP="00876C89">
            <w:pPr>
              <w:jc w:val="both"/>
              <w:rPr>
                <w:strike/>
                <w:highlight w:val="white"/>
              </w:rPr>
            </w:pPr>
            <w:r>
              <w:rPr>
                <w:highlight w:val="white"/>
              </w:rPr>
              <w:t>Замовник не може розміщувати щодо одного і того ж учасника процедури закупі</w:t>
            </w:r>
            <w:proofErr w:type="gramStart"/>
            <w:r>
              <w:rPr>
                <w:highlight w:val="white"/>
              </w:rPr>
              <w:t>вл</w:t>
            </w:r>
            <w:proofErr w:type="gramEnd"/>
            <w:r>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6C89" w:rsidRDefault="00876C89" w:rsidP="00876C89">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t>в</w:t>
            </w:r>
            <w:proofErr w:type="gramEnd"/>
            <w:r>
              <w:t xml:space="preserve">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w:t>
            </w:r>
            <w:proofErr w:type="gramStart"/>
            <w:r>
              <w:t>таких</w:t>
            </w:r>
            <w:proofErr w:type="gramEnd"/>
            <w:r>
              <w:t xml:space="preserve">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876C89" w:rsidRDefault="00876C89" w:rsidP="00876C89">
            <w:pPr>
              <w:widowControl w:val="0"/>
              <w:jc w:val="both"/>
              <w:rPr>
                <w:highlight w:val="white"/>
              </w:rPr>
            </w:pPr>
            <w:r>
              <w:rPr>
                <w:highlight w:val="white"/>
              </w:rPr>
              <w:t xml:space="preserve">У разі відхилення тендерної пропозиції з </w:t>
            </w:r>
            <w:proofErr w:type="gramStart"/>
            <w:r>
              <w:rPr>
                <w:highlight w:val="white"/>
              </w:rPr>
              <w:t>п</w:t>
            </w:r>
            <w:proofErr w:type="gramEnd"/>
            <w:r>
              <w:rPr>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highlight w:val="white"/>
              </w:rPr>
              <w:t>р</w:t>
            </w:r>
            <w:proofErr w:type="gramEnd"/>
            <w:r>
              <w:rPr>
                <w:highlight w:val="white"/>
              </w:rPr>
              <w:t>ішення про намір укласти договір про закупівлю у порядку та на умовах, визначених статтею 33 Закону та пункту 49 Особливостей.</w:t>
            </w:r>
          </w:p>
          <w:p w:rsidR="006669D2" w:rsidRPr="00876C89" w:rsidRDefault="00876C89" w:rsidP="00876C89">
            <w:pPr>
              <w:widowControl w:val="0"/>
              <w:jc w:val="both"/>
              <w:rPr>
                <w:highlight w:val="white"/>
              </w:rPr>
            </w:pPr>
            <w:proofErr w:type="gramStart"/>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6669D2" w:rsidRPr="003F06D2"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r w:rsidRPr="00E0413A">
              <w:rPr>
                <w:b/>
                <w:color w:val="000000"/>
              </w:rPr>
              <w:t>Обгрунтування аномально низької ціни</w:t>
            </w:r>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 xml:space="preserve">протягом одного робочого дня з дня визначення найбільш економічно </w:t>
            </w:r>
            <w:r w:rsidRPr="00640D84">
              <w:rPr>
                <w:color w:val="000000"/>
                <w:bdr w:val="none" w:sz="0" w:space="0" w:color="auto" w:frame="1"/>
                <w:lang w:val="uk-UA"/>
              </w:rPr>
              <w:lastRenderedPageBreak/>
              <w:t>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876C89"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lastRenderedPageBreak/>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876C89" w:rsidRPr="00876C89" w:rsidRDefault="00876C89" w:rsidP="00876C89">
            <w:pPr>
              <w:widowControl w:val="0"/>
              <w:jc w:val="both"/>
              <w:rPr>
                <w:lang w:val="uk-UA"/>
              </w:rPr>
            </w:pPr>
            <w:r w:rsidRPr="00876C89">
              <w:rPr>
                <w:color w:val="000000"/>
                <w:lang w:val="uk-UA"/>
              </w:rPr>
              <w:t>Вартість тендерної пропозиції та всі інші ціни повинні бути чітко визначені.</w:t>
            </w:r>
          </w:p>
          <w:p w:rsidR="00876C89" w:rsidRDefault="00876C89" w:rsidP="00876C89">
            <w:pPr>
              <w:widowControl w:val="0"/>
              <w:ind w:right="120"/>
              <w:jc w:val="both"/>
            </w:pPr>
            <w:r>
              <w:rPr>
                <w:color w:val="000000"/>
              </w:rPr>
              <w:t xml:space="preserve">Учасник самостійно несе всі витрати, пов’язані з </w:t>
            </w:r>
            <w:proofErr w:type="gramStart"/>
            <w:r>
              <w:rPr>
                <w:color w:val="000000"/>
              </w:rPr>
              <w:t>п</w:t>
            </w:r>
            <w:proofErr w:type="gramEnd"/>
            <w:r>
              <w:rPr>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6C89" w:rsidRDefault="00876C89" w:rsidP="00876C89">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Pr>
                <w:color w:val="000000"/>
              </w:rPr>
              <w:t>вл</w:t>
            </w:r>
            <w:proofErr w:type="gramEnd"/>
            <w:r>
              <w:rPr>
                <w:color w:val="000000"/>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rsidR="00876C89" w:rsidRDefault="00876C89" w:rsidP="00876C89">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color w:val="000000"/>
              </w:rPr>
              <w:t>вл</w:t>
            </w:r>
            <w:proofErr w:type="gramEnd"/>
            <w:r>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6C89" w:rsidRDefault="00876C89" w:rsidP="00876C89">
            <w:pPr>
              <w:widowControl w:val="0"/>
              <w:jc w:val="both"/>
            </w:pPr>
            <w:r>
              <w:rPr>
                <w:color w:val="000000"/>
              </w:rPr>
              <w:t xml:space="preserve">За </w:t>
            </w:r>
            <w:proofErr w:type="gramStart"/>
            <w:r>
              <w:rPr>
                <w:color w:val="000000"/>
              </w:rPr>
              <w:t>п</w:t>
            </w:r>
            <w:proofErr w:type="gramEnd"/>
            <w:r>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876C89" w:rsidRDefault="00876C89" w:rsidP="00876C89">
            <w:pPr>
              <w:widowControl w:val="0"/>
              <w:jc w:val="both"/>
            </w:pPr>
            <w:r>
              <w:rPr>
                <w:b/>
                <w:i/>
                <w:color w:val="000000"/>
                <w:u w:val="single"/>
              </w:rPr>
              <w:t>Інші умови тендерної документації:</w:t>
            </w:r>
          </w:p>
          <w:p w:rsidR="00876C89" w:rsidRDefault="00876C89" w:rsidP="00876C89">
            <w:pPr>
              <w:widowControl w:val="0"/>
              <w:jc w:val="both"/>
              <w:rPr>
                <w:color w:val="000000"/>
              </w:rPr>
            </w:pPr>
            <w:r>
              <w:rPr>
                <w:color w:val="000000"/>
              </w:rPr>
              <w:t>1. Учасники відповідають за змі</w:t>
            </w:r>
            <w:proofErr w:type="gramStart"/>
            <w:r>
              <w:rPr>
                <w:color w:val="000000"/>
              </w:rPr>
              <w:t>ст</w:t>
            </w:r>
            <w:proofErr w:type="gramEnd"/>
            <w:r>
              <w:rPr>
                <w:color w:val="000000"/>
              </w:rPr>
              <w:t xml:space="preserve"> своїх тендерних пропозицій та повинні дотримуватись норм чинного законодавства України.</w:t>
            </w:r>
          </w:p>
          <w:p w:rsidR="00876C89" w:rsidRDefault="00876C89" w:rsidP="00876C89">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color w:val="000000"/>
              </w:rPr>
              <w:t>п</w:t>
            </w:r>
            <w:proofErr w:type="gramEnd"/>
            <w:r>
              <w:rPr>
                <w:color w:val="000000"/>
              </w:rPr>
              <w:t>ідпис,</w:t>
            </w:r>
            <w:r>
              <w:t xml:space="preserve">  то він надає лист-роз’яснення в довільній формі, у якому зазначає законодавчі </w:t>
            </w:r>
            <w:proofErr w:type="gramStart"/>
            <w:r>
              <w:t>п</w:t>
            </w:r>
            <w:proofErr w:type="gramEnd"/>
            <w: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76C89" w:rsidRDefault="00876C89" w:rsidP="00876C89">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не подаються ними у складі тендерної пропозиції.</w:t>
            </w:r>
          </w:p>
          <w:p w:rsidR="00876C89" w:rsidRDefault="00876C89" w:rsidP="00876C89">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у складі тендерної пропозиції не може бути підставою для її відхилення замовником.</w:t>
            </w:r>
          </w:p>
          <w:p w:rsidR="00876C89" w:rsidRDefault="00876C89" w:rsidP="00876C89">
            <w:pPr>
              <w:widowControl w:val="0"/>
              <w:jc w:val="both"/>
              <w:rPr>
                <w:color w:val="000000"/>
              </w:rPr>
            </w:pPr>
            <w:r>
              <w:rPr>
                <w:color w:val="000000"/>
              </w:rPr>
              <w:t xml:space="preserve">5.  Учасники торгів — нерезиденти для виконання вимог щодо подання </w:t>
            </w:r>
            <w:r>
              <w:rPr>
                <w:color w:val="000000"/>
              </w:rPr>
              <w:lastRenderedPageBreak/>
              <w:t xml:space="preserve">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w:t>
            </w:r>
            <w:proofErr w:type="gramStart"/>
            <w:r>
              <w:rPr>
                <w:color w:val="000000"/>
              </w:rPr>
              <w:t>країн</w:t>
            </w:r>
            <w:proofErr w:type="gramEnd"/>
            <w:r>
              <w:rPr>
                <w:color w:val="000000"/>
              </w:rPr>
              <w:t>, де вони зареєстровані.</w:t>
            </w:r>
          </w:p>
          <w:p w:rsidR="00876C89" w:rsidRDefault="00876C89" w:rsidP="00876C89">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proofErr w:type="gramStart"/>
            <w:r>
              <w:rPr>
                <w:color w:val="000000"/>
              </w:rPr>
              <w:t>п</w:t>
            </w:r>
            <w:proofErr w:type="gramEnd"/>
            <w:r>
              <w:rPr>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жодних окремих </w:t>
            </w:r>
            <w:proofErr w:type="gramStart"/>
            <w:r>
              <w:t>п</w:t>
            </w:r>
            <w:proofErr w:type="gramEnd"/>
            <w:r>
              <w:t>ідтверджень не потрібно подавати в складі тендерної пропозиції.</w:t>
            </w:r>
          </w:p>
          <w:p w:rsidR="00876C89" w:rsidRDefault="00876C89" w:rsidP="00876C89">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color w:val="000000"/>
              </w:rPr>
              <w:t>п</w:t>
            </w:r>
            <w:proofErr w:type="gramEnd"/>
            <w:r>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color w:val="000000"/>
              </w:rPr>
              <w:t>вл</w:t>
            </w:r>
            <w:proofErr w:type="gramEnd"/>
            <w:r>
              <w:rPr>
                <w:color w:val="000000"/>
              </w:rPr>
              <w:t>і, що подав тендерну пропозицію</w:t>
            </w:r>
            <w:r>
              <w:t>, жодних окремих підтверджень не потрібно подавати в складі тендерної пропозиції.</w:t>
            </w:r>
          </w:p>
          <w:p w:rsidR="00876C89" w:rsidRDefault="00876C89" w:rsidP="00876C89">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876C89" w:rsidRDefault="00876C89" w:rsidP="00876C89">
            <w:pPr>
              <w:widowControl w:val="0"/>
              <w:jc w:val="both"/>
            </w:pPr>
            <w:r>
              <w:t xml:space="preserve">8. Учасник, який подав тендерну пропозицію, вважається таким, що згодний з проєктом </w:t>
            </w:r>
            <w:proofErr w:type="gramStart"/>
            <w:r>
              <w:t>договору</w:t>
            </w:r>
            <w:proofErr w:type="gramEnd"/>
            <w:r>
              <w:t xml:space="preserve"> про закупівлю, викладеним у </w:t>
            </w:r>
            <w:r>
              <w:rPr>
                <w:b/>
                <w:i/>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876C89" w:rsidRDefault="00876C89" w:rsidP="00876C89">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6C89" w:rsidRDefault="00876C89" w:rsidP="00876C89">
            <w:pPr>
              <w:widowControl w:val="0"/>
              <w:pBdr>
                <w:top w:val="nil"/>
                <w:left w:val="nil"/>
                <w:bottom w:val="nil"/>
                <w:right w:val="nil"/>
                <w:between w:val="nil"/>
              </w:pBdr>
              <w:jc w:val="both"/>
              <w:rPr>
                <w:color w:val="000000"/>
              </w:rPr>
            </w:pPr>
            <w:r>
              <w:t xml:space="preserve">10. Фактом подання тендерної пропозиції учасник </w:t>
            </w:r>
            <w:proofErr w:type="gramStart"/>
            <w:r>
              <w:t>п</w:t>
            </w:r>
            <w:proofErr w:type="gramEnd"/>
            <w:r>
              <w:t>ідтверджує (жодних окремих підтверджень не потрібно подавати в складі тендерної пропозиції), щ</w:t>
            </w:r>
            <w:r>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6C89" w:rsidRDefault="00876C89" w:rsidP="00876C89">
            <w:pPr>
              <w:widowControl w:val="0"/>
              <w:jc w:val="both"/>
              <w:rPr>
                <w:color w:val="000000"/>
              </w:rPr>
            </w:pPr>
            <w:r>
              <w:rPr>
                <w:color w:val="000000"/>
              </w:rPr>
              <w:t xml:space="preserve">11. </w:t>
            </w:r>
            <w:r>
              <w:t>Тендерна п</w:t>
            </w:r>
            <w:r>
              <w:rPr>
                <w:color w:val="000000"/>
              </w:rPr>
              <w:t xml:space="preserve">ропозиція учасника </w:t>
            </w:r>
            <w:proofErr w:type="gramStart"/>
            <w:r>
              <w:rPr>
                <w:color w:val="000000"/>
              </w:rPr>
              <w:t>може м</w:t>
            </w:r>
            <w:proofErr w:type="gramEnd"/>
            <w:r>
              <w:rPr>
                <w:color w:val="000000"/>
              </w:rPr>
              <w:t>істити документи з водяними знаками.</w:t>
            </w:r>
          </w:p>
          <w:p w:rsidR="00876C89" w:rsidRDefault="00876C89" w:rsidP="00876C89">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t>є,</w:t>
            </w:r>
            <w:proofErr w:type="gramEnd"/>
            <w:r>
              <w:t xml:space="preserve"> жодні окремі підтвердження не потрібно подавати):</w:t>
            </w:r>
          </w:p>
          <w:p w:rsidR="00876C89" w:rsidRDefault="00876C89" w:rsidP="00876C89">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t xml:space="preserve"> Р</w:t>
            </w:r>
            <w:proofErr w:type="gramEnd"/>
            <w: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t>ієї П</w:t>
            </w:r>
            <w:proofErr w:type="gramEnd"/>
            <w:r>
              <w:t>останови;</w:t>
            </w:r>
          </w:p>
          <w:p w:rsidR="00876C89" w:rsidRDefault="00876C89" w:rsidP="00876C89">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w:t>
            </w:r>
            <w:proofErr w:type="gramStart"/>
            <w:r>
              <w:t xml:space="preserve"> Р</w:t>
            </w:r>
            <w:proofErr w:type="gramEnd"/>
            <w: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6C89" w:rsidRPr="00876C89" w:rsidRDefault="00876C89" w:rsidP="00876C89">
            <w:pPr>
              <w:widowControl w:val="0"/>
              <w:pBdr>
                <w:top w:val="nil"/>
                <w:left w:val="nil"/>
                <w:bottom w:val="nil"/>
                <w:right w:val="nil"/>
                <w:between w:val="nil"/>
              </w:pBdr>
              <w:jc w:val="both"/>
              <w:rPr>
                <w:color w:val="000000" w:themeColor="text1"/>
              </w:rPr>
            </w:pPr>
            <w:r>
              <w:t xml:space="preserve">—   </w:t>
            </w:r>
            <w:r>
              <w:tab/>
              <w:t xml:space="preserve">Закону України «Про забезпечення прав і свобод громадян та </w:t>
            </w:r>
            <w:r>
              <w:lastRenderedPageBreak/>
              <w:t>правовий режим на тимчасово окупованій території України» від 15.04.2014 № 120</w:t>
            </w:r>
            <w:r w:rsidRPr="00876C89">
              <w:rPr>
                <w:color w:val="000000" w:themeColor="text1"/>
              </w:rPr>
              <w:t>7-VII.</w:t>
            </w:r>
          </w:p>
          <w:p w:rsidR="00876C89" w:rsidRPr="00876C89" w:rsidRDefault="00876C89" w:rsidP="00876C89">
            <w:pPr>
              <w:widowControl w:val="0"/>
              <w:pBdr>
                <w:top w:val="nil"/>
                <w:left w:val="nil"/>
                <w:bottom w:val="nil"/>
                <w:right w:val="nil"/>
                <w:between w:val="nil"/>
              </w:pBdr>
              <w:jc w:val="both"/>
              <w:rPr>
                <w:color w:val="000000" w:themeColor="text1"/>
              </w:rPr>
            </w:pPr>
            <w:r w:rsidRPr="00876C89">
              <w:rPr>
                <w:color w:val="000000" w:themeColor="text1"/>
              </w:rPr>
              <w:t xml:space="preserve">А також враховувати, що в Україні </w:t>
            </w:r>
            <w:r w:rsidRPr="00876C89">
              <w:rPr>
                <w:color w:val="000000" w:themeColor="text1"/>
                <w:highlight w:val="white"/>
              </w:rPr>
              <w:t>замовникам забороняється здійснювати публічні закупі</w:t>
            </w:r>
            <w:proofErr w:type="gramStart"/>
            <w:r w:rsidRPr="00876C89">
              <w:rPr>
                <w:color w:val="000000" w:themeColor="text1"/>
                <w:highlight w:val="white"/>
              </w:rPr>
              <w:t>вл</w:t>
            </w:r>
            <w:proofErr w:type="gramEnd"/>
            <w:r w:rsidRPr="00876C89">
              <w:rPr>
                <w:color w:val="000000" w:themeColor="text1"/>
                <w:highlight w:val="white"/>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876C89">
              <w:rPr>
                <w:color w:val="000000" w:themeColor="text1"/>
                <w:highlight w:val="white"/>
              </w:rPr>
              <w:t xml:space="preserve"> Р</w:t>
            </w:r>
            <w:proofErr w:type="gramEnd"/>
            <w:r w:rsidRPr="00876C89">
              <w:rPr>
                <w:color w:val="000000" w:themeColor="text1"/>
                <w:highlight w:val="white"/>
              </w:rPr>
              <w:t>осійської Федерації/ Республіки Білорусь/ Ісламської Республіки Іран; юридичних осіб, утворених та</w:t>
            </w:r>
            <w:r w:rsidRPr="00876C89">
              <w:rPr>
                <w:i/>
                <w:color w:val="000000" w:themeColor="text1"/>
                <w:highlight w:val="white"/>
              </w:rPr>
              <w:t xml:space="preserve"> з</w:t>
            </w:r>
            <w:r w:rsidRPr="00876C89">
              <w:rPr>
                <w:color w:val="000000" w:themeColor="text1"/>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76C89">
              <w:rPr>
                <w:color w:val="000000" w:themeColor="text1"/>
                <w:highlight w:val="white"/>
              </w:rPr>
              <w:t>ї є Р</w:t>
            </w:r>
            <w:proofErr w:type="gramEnd"/>
            <w:r w:rsidRPr="00876C89">
              <w:rPr>
                <w:color w:val="000000" w:themeColor="text1"/>
                <w:highlight w:val="white"/>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876C89">
              <w:rPr>
                <w:color w:val="000000" w:themeColor="text1"/>
                <w:highlight w:val="white"/>
              </w:rPr>
              <w:t>кр</w:t>
            </w:r>
            <w:proofErr w:type="gramEnd"/>
            <w:r w:rsidRPr="00876C89">
              <w:rPr>
                <w:color w:val="000000" w:themeColor="text1"/>
                <w:highlight w:val="white"/>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876C89">
              <w:rPr>
                <w:color w:val="000000" w:themeColor="text1"/>
                <w:highlight w:val="white"/>
              </w:rPr>
              <w:t>в</w:t>
            </w:r>
            <w:proofErr w:type="gramEnd"/>
            <w:r w:rsidRPr="00876C89">
              <w:rPr>
                <w:color w:val="000000" w:themeColor="text1"/>
              </w:rPr>
              <w:t>;</w:t>
            </w:r>
          </w:p>
          <w:p w:rsidR="006669D2" w:rsidRPr="006136E2" w:rsidRDefault="00876C89" w:rsidP="00876C89">
            <w:pPr>
              <w:spacing w:after="100" w:afterAutospacing="1"/>
              <w:ind w:left="171" w:right="266"/>
              <w:jc w:val="both"/>
              <w:rPr>
                <w:lang w:val="uk-UA"/>
              </w:rPr>
            </w:pPr>
            <w:r w:rsidRPr="00876C89">
              <w:rPr>
                <w:color w:val="000000" w:themeColor="text1"/>
                <w:highlight w:val="white"/>
              </w:rPr>
              <w:t>замовникам забороняється здійснювати публічні закупівлі товарів походженням з</w:t>
            </w:r>
            <w:proofErr w:type="gramStart"/>
            <w:r w:rsidRPr="00876C89">
              <w:rPr>
                <w:color w:val="000000" w:themeColor="text1"/>
                <w:highlight w:val="white"/>
              </w:rPr>
              <w:t xml:space="preserve"> Р</w:t>
            </w:r>
            <w:proofErr w:type="gramEnd"/>
            <w:r w:rsidRPr="00876C89">
              <w:rPr>
                <w:color w:val="000000" w:themeColor="text1"/>
                <w:highlight w:val="white"/>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876C89" w:rsidRDefault="00876C89" w:rsidP="00876C89">
            <w:pPr>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876C89" w:rsidRDefault="00876C89" w:rsidP="00876C89">
            <w:pPr>
              <w:shd w:val="clear" w:color="auto" w:fill="FFFFFF"/>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w:t>
            </w:r>
          </w:p>
          <w:p w:rsidR="00876C89" w:rsidRDefault="00876C89" w:rsidP="00876C89">
            <w:pPr>
              <w:shd w:val="clear" w:color="auto" w:fill="FFFFFF"/>
              <w:ind w:firstLine="567"/>
              <w:jc w:val="both"/>
              <w:rPr>
                <w:highlight w:val="white"/>
              </w:rPr>
            </w:pPr>
            <w:proofErr w:type="gramStart"/>
            <w:r>
              <w:rPr>
                <w:highlight w:val="white"/>
              </w:rPr>
              <w:t>п</w:t>
            </w:r>
            <w:proofErr w:type="gramEnd"/>
            <w:r>
              <w:rPr>
                <w:highlight w:val="white"/>
              </w:rPr>
              <w:t>ідпадає під підстави, встановлені пунктом 47 цих особливостей;</w:t>
            </w:r>
          </w:p>
          <w:p w:rsidR="00876C89" w:rsidRDefault="00876C89" w:rsidP="00876C89">
            <w:pPr>
              <w:shd w:val="clear" w:color="auto" w:fill="FFFFFF"/>
              <w:ind w:firstLine="567"/>
              <w:jc w:val="both"/>
              <w:rPr>
                <w:highlight w:val="white"/>
              </w:rPr>
            </w:pPr>
            <w:r>
              <w:rPr>
                <w:highlight w:val="white"/>
              </w:rPr>
              <w:t xml:space="preserve">зазначив у тендерній пропозиції недостовірну інформацію, що є суттєвою для визначення результатів </w:t>
            </w:r>
            <w:proofErr w:type="gramStart"/>
            <w:r>
              <w:rPr>
                <w:highlight w:val="white"/>
              </w:rPr>
              <w:t>в</w:t>
            </w:r>
            <w:proofErr w:type="gramEnd"/>
            <w:r>
              <w:rPr>
                <w:highlight w:val="white"/>
              </w:rPr>
              <w:t>ідкритих торгів, яку замовником виявлено згідно з абзацом першим пункту 42 цих особливостей;</w:t>
            </w:r>
          </w:p>
          <w:p w:rsidR="00876C89" w:rsidRDefault="00876C89" w:rsidP="00876C89">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876C89" w:rsidRDefault="00876C89" w:rsidP="00876C89">
            <w:pPr>
              <w:shd w:val="clear" w:color="auto" w:fill="FFFFFF"/>
              <w:ind w:firstLine="567"/>
              <w:jc w:val="both"/>
              <w:rPr>
                <w:highlight w:val="white"/>
              </w:rPr>
            </w:pPr>
            <w:r>
              <w:rPr>
                <w:highlight w:val="white"/>
              </w:rPr>
              <w:t xml:space="preserve">не виправив виявлені замовником </w:t>
            </w:r>
            <w:proofErr w:type="gramStart"/>
            <w:r>
              <w:rPr>
                <w:highlight w:val="white"/>
              </w:rPr>
              <w:t>п</w:t>
            </w:r>
            <w:proofErr w:type="gramEnd"/>
            <w:r>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6C89" w:rsidRPr="00876C89" w:rsidRDefault="00876C89" w:rsidP="00876C89">
            <w:pPr>
              <w:shd w:val="clear" w:color="auto" w:fill="FFFFFF"/>
              <w:ind w:firstLine="567"/>
              <w:jc w:val="both"/>
              <w:rPr>
                <w:color w:val="000000" w:themeColor="text1"/>
                <w:highlight w:val="white"/>
              </w:rPr>
            </w:pPr>
            <w:r>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Pr>
                <w:highlight w:val="white"/>
              </w:rPr>
              <w:t>першим</w:t>
            </w:r>
            <w:proofErr w:type="gramEnd"/>
            <w:r>
              <w:rPr>
                <w:highlight w:val="white"/>
              </w:rPr>
              <w:t xml:space="preserve"> частини чотирнадцятої статті 29 </w:t>
            </w:r>
            <w:r w:rsidRPr="00876C89">
              <w:rPr>
                <w:color w:val="000000" w:themeColor="text1"/>
                <w:highlight w:val="white"/>
              </w:rPr>
              <w:t>Закону/абзацом дев’ятим пункту 37 цих особливостей;</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76C89">
              <w:rPr>
                <w:color w:val="000000" w:themeColor="text1"/>
                <w:highlight w:val="white"/>
              </w:rPr>
              <w:t xml:space="preserve"> Р</w:t>
            </w:r>
            <w:proofErr w:type="gramEnd"/>
            <w:r w:rsidRPr="00876C89">
              <w:rPr>
                <w:color w:val="000000" w:themeColor="text1"/>
                <w:highlight w:val="white"/>
              </w:rPr>
              <w:t xml:space="preserve">осійської Федерації / Республіки Білорусь / Ісламської Республіки Іран; юридичною особою, утвореною та </w:t>
            </w:r>
            <w:r w:rsidRPr="00876C89">
              <w:rPr>
                <w:color w:val="000000" w:themeColor="text1"/>
                <w:highlight w:val="white"/>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76C89">
              <w:rPr>
                <w:color w:val="000000" w:themeColor="text1"/>
                <w:highlight w:val="white"/>
              </w:rPr>
              <w:t>ї є Р</w:t>
            </w:r>
            <w:proofErr w:type="gramEnd"/>
            <w:r w:rsidRPr="00876C89">
              <w:rPr>
                <w:color w:val="000000" w:themeColor="text1"/>
                <w:highlight w:val="white"/>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876C89">
              <w:rPr>
                <w:color w:val="000000" w:themeColor="text1"/>
                <w:highlight w:val="white"/>
              </w:rPr>
              <w:t>кр</w:t>
            </w:r>
            <w:proofErr w:type="gramEnd"/>
            <w:r w:rsidRPr="00876C89">
              <w:rPr>
                <w:color w:val="000000" w:themeColor="text1"/>
                <w:highlight w:val="white"/>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876C89">
              <w:rPr>
                <w:color w:val="000000" w:themeColor="text1"/>
                <w:highlight w:val="white"/>
              </w:rPr>
              <w:t>стр</w:t>
            </w:r>
            <w:proofErr w:type="gramEnd"/>
            <w:r w:rsidRPr="00876C89">
              <w:rPr>
                <w:color w:val="000000" w:themeColor="text1"/>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76C89">
              <w:rPr>
                <w:color w:val="000000" w:themeColor="text1"/>
                <w:highlight w:val="white"/>
              </w:rPr>
              <w:t>вл</w:t>
            </w:r>
            <w:proofErr w:type="gramEnd"/>
            <w:r w:rsidRPr="00876C89">
              <w:rPr>
                <w:color w:val="000000" w:themeColor="text1"/>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2) тендерна пропозиція:</w:t>
            </w:r>
          </w:p>
          <w:p w:rsidR="00876C89" w:rsidRDefault="00876C89" w:rsidP="00876C89">
            <w:pPr>
              <w:shd w:val="clear" w:color="auto" w:fill="FFFFFF"/>
              <w:ind w:firstLine="567"/>
              <w:jc w:val="both"/>
              <w:rPr>
                <w:highlight w:val="white"/>
              </w:rPr>
            </w:pPr>
            <w:r w:rsidRPr="00876C89">
              <w:rPr>
                <w:color w:val="000000" w:themeColor="text1"/>
                <w:highlight w:val="white"/>
              </w:rPr>
              <w:t xml:space="preserve">не відповідає умовам </w:t>
            </w:r>
            <w:proofErr w:type="gramStart"/>
            <w:r w:rsidRPr="00876C89">
              <w:rPr>
                <w:color w:val="000000" w:themeColor="text1"/>
                <w:highlight w:val="white"/>
              </w:rPr>
              <w:t>техн</w:t>
            </w:r>
            <w:proofErr w:type="gramEnd"/>
            <w:r w:rsidRPr="00876C89">
              <w:rPr>
                <w:color w:val="000000" w:themeColor="text1"/>
                <w:highlight w:val="white"/>
              </w:rPr>
              <w:t xml:space="preserve">ічної специфікації та іншим </w:t>
            </w:r>
            <w:r>
              <w:rPr>
                <w:highlight w:val="white"/>
              </w:rPr>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highlight w:val="white"/>
                </w:rPr>
                <w:t>пункту 4</w:t>
              </w:r>
            </w:hyperlink>
            <w:r>
              <w:rPr>
                <w:highlight w:val="white"/>
              </w:rPr>
              <w:t>3 цих особливостей;</w:t>
            </w:r>
          </w:p>
          <w:p w:rsidR="00876C89" w:rsidRDefault="00876C89" w:rsidP="00876C89">
            <w:pPr>
              <w:shd w:val="clear" w:color="auto" w:fill="FFFFFF"/>
              <w:ind w:firstLine="567"/>
              <w:jc w:val="both"/>
              <w:rPr>
                <w:highlight w:val="white"/>
              </w:rPr>
            </w:pPr>
            <w:r>
              <w:rPr>
                <w:highlight w:val="white"/>
              </w:rPr>
              <w:t xml:space="preserve">є </w:t>
            </w:r>
            <w:proofErr w:type="gramStart"/>
            <w:r>
              <w:rPr>
                <w:highlight w:val="white"/>
              </w:rPr>
              <w:t>такою</w:t>
            </w:r>
            <w:proofErr w:type="gramEnd"/>
            <w:r>
              <w:rPr>
                <w:highlight w:val="white"/>
              </w:rPr>
              <w:t>, строк дії якої закінчився;</w:t>
            </w:r>
          </w:p>
          <w:p w:rsidR="00876C89" w:rsidRDefault="00876C89" w:rsidP="00876C89">
            <w:pPr>
              <w:shd w:val="clear" w:color="auto" w:fill="FFFFFF"/>
              <w:ind w:firstLine="567"/>
              <w:jc w:val="both"/>
              <w:rPr>
                <w:highlight w:val="white"/>
              </w:rPr>
            </w:pPr>
            <w:r>
              <w:rPr>
                <w:highlight w:val="white"/>
              </w:rPr>
              <w:t>є такою, ціна якої перевищує очікувану вартість предмета закупі</w:t>
            </w:r>
            <w:proofErr w:type="gramStart"/>
            <w:r>
              <w:rPr>
                <w:highlight w:val="white"/>
              </w:rPr>
              <w:t>вл</w:t>
            </w:r>
            <w:proofErr w:type="gramEnd"/>
            <w:r>
              <w:rPr>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highlight w:val="white"/>
              </w:rPr>
              <w:t>ніж</w:t>
            </w:r>
            <w:proofErr w:type="gramEnd"/>
            <w:r>
              <w:rPr>
                <w:highlight w:val="white"/>
              </w:rPr>
              <w:t xml:space="preserve"> зазначений замовником в тендерній документації;</w:t>
            </w:r>
          </w:p>
          <w:p w:rsidR="00876C89" w:rsidRDefault="00876C89" w:rsidP="00876C89">
            <w:pPr>
              <w:shd w:val="clear" w:color="auto" w:fill="FFFFFF"/>
              <w:ind w:firstLine="567"/>
              <w:jc w:val="both"/>
              <w:rPr>
                <w:highlight w:val="white"/>
              </w:rPr>
            </w:pPr>
            <w:r>
              <w:rPr>
                <w:highlight w:val="white"/>
              </w:rPr>
              <w:t xml:space="preserve">не відповідає вимогам, установленим у тендерній документації відповідно </w:t>
            </w:r>
            <w:proofErr w:type="gramStart"/>
            <w:r>
              <w:rPr>
                <w:highlight w:val="white"/>
              </w:rPr>
              <w:t>до</w:t>
            </w:r>
            <w:proofErr w:type="gramEnd"/>
            <w:r>
              <w:rPr>
                <w:highlight w:val="white"/>
              </w:rPr>
              <w:t xml:space="preserve"> абзацу першого частини третьої статті 22 Закону;</w:t>
            </w:r>
          </w:p>
          <w:p w:rsidR="00876C89" w:rsidRDefault="00876C89" w:rsidP="00876C89">
            <w:pPr>
              <w:shd w:val="clear" w:color="auto" w:fill="FFFFFF"/>
              <w:ind w:firstLine="567"/>
              <w:jc w:val="both"/>
              <w:rPr>
                <w:highlight w:val="white"/>
              </w:rPr>
            </w:pPr>
            <w:r>
              <w:rPr>
                <w:highlight w:val="white"/>
              </w:rPr>
              <w:t>3) переможець процедури закупі</w:t>
            </w:r>
            <w:proofErr w:type="gramStart"/>
            <w:r>
              <w:rPr>
                <w:highlight w:val="white"/>
              </w:rPr>
              <w:t>вл</w:t>
            </w:r>
            <w:proofErr w:type="gramEnd"/>
            <w:r>
              <w:rPr>
                <w:highlight w:val="white"/>
              </w:rPr>
              <w:t>і:</w:t>
            </w:r>
          </w:p>
          <w:p w:rsidR="00876C89" w:rsidRDefault="00876C89" w:rsidP="00876C89">
            <w:pPr>
              <w:shd w:val="clear" w:color="auto" w:fill="FFFFFF"/>
              <w:ind w:firstLine="567"/>
              <w:jc w:val="both"/>
              <w:rPr>
                <w:highlight w:val="white"/>
              </w:rPr>
            </w:pPr>
            <w:r>
              <w:rPr>
                <w:highlight w:val="white"/>
              </w:rPr>
              <w:t xml:space="preserve">відмовився від </w:t>
            </w:r>
            <w:proofErr w:type="gramStart"/>
            <w:r>
              <w:rPr>
                <w:highlight w:val="white"/>
              </w:rPr>
              <w:t>п</w:t>
            </w:r>
            <w:proofErr w:type="gramEnd"/>
            <w:r>
              <w:rPr>
                <w:highlight w:val="white"/>
              </w:rPr>
              <w:t>ідписання договору про закупівлю відповідно до вимог тендерної документації або укладення договору про закупівлю;</w:t>
            </w:r>
          </w:p>
          <w:p w:rsidR="00876C89" w:rsidRDefault="00876C89" w:rsidP="00876C89">
            <w:pPr>
              <w:shd w:val="clear" w:color="auto" w:fill="FFFFFF"/>
              <w:ind w:firstLine="567"/>
              <w:jc w:val="both"/>
              <w:rPr>
                <w:highlight w:val="white"/>
              </w:rPr>
            </w:pPr>
            <w:r>
              <w:rPr>
                <w:highlight w:val="white"/>
              </w:rPr>
              <w:t xml:space="preserve">не надав у спосіб, зазначений в тендерній документації, документи, що </w:t>
            </w:r>
            <w:proofErr w:type="gramStart"/>
            <w:r>
              <w:rPr>
                <w:highlight w:val="white"/>
              </w:rPr>
              <w:t>п</w:t>
            </w:r>
            <w:proofErr w:type="gramEnd"/>
            <w:r>
              <w:rPr>
                <w:highlight w:val="white"/>
              </w:rPr>
              <w:t>ідтверджують відсутність підстав, визначених у підпунктах 3, 5, 6 і 12 та в абзаці чотирнадцятому пункту 47 цих особливостей;</w:t>
            </w:r>
          </w:p>
          <w:p w:rsidR="00876C89" w:rsidRDefault="00876C89" w:rsidP="00876C89">
            <w:pPr>
              <w:shd w:val="clear" w:color="auto" w:fill="FFFFFF"/>
              <w:ind w:firstLine="567"/>
              <w:jc w:val="both"/>
              <w:rPr>
                <w:highlight w:val="white"/>
              </w:rPr>
            </w:pPr>
            <w:r>
              <w:rPr>
                <w:highlight w:val="white"/>
              </w:rPr>
              <w:t xml:space="preserve">не надав забезпечення виконання договору </w:t>
            </w:r>
            <w:proofErr w:type="gramStart"/>
            <w:r>
              <w:rPr>
                <w:highlight w:val="white"/>
              </w:rPr>
              <w:t>про</w:t>
            </w:r>
            <w:proofErr w:type="gramEnd"/>
            <w:r>
              <w:rPr>
                <w:highlight w:val="white"/>
              </w:rPr>
              <w:t xml:space="preserve"> закупівлю, якщо таке забезпечення вимагалося замовником;</w:t>
            </w:r>
          </w:p>
          <w:p w:rsidR="00876C89" w:rsidRDefault="00876C89" w:rsidP="00876C89">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w:t>
            </w:r>
            <w:proofErr w:type="gramStart"/>
            <w:r>
              <w:rPr>
                <w:highlight w:val="white"/>
              </w:rPr>
              <w:t>вл</w:t>
            </w:r>
            <w:proofErr w:type="gramEnd"/>
            <w:r>
              <w:rPr>
                <w:highlight w:val="white"/>
              </w:rPr>
              <w:t>і, яку замовником виявлено згідно з абзацом першим пункту 42 цих особливостей.</w:t>
            </w:r>
          </w:p>
          <w:p w:rsidR="00876C89" w:rsidRDefault="00876C89" w:rsidP="00876C89">
            <w:pPr>
              <w:shd w:val="clear" w:color="auto" w:fill="FFFFFF"/>
              <w:ind w:firstLine="567"/>
              <w:jc w:val="both"/>
              <w:rPr>
                <w:b/>
                <w:i/>
                <w:highlight w:val="white"/>
              </w:rPr>
            </w:pPr>
            <w:r>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876C89" w:rsidRDefault="00876C89" w:rsidP="00876C89">
            <w:pPr>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876C89" w:rsidRDefault="00876C89" w:rsidP="00876C89">
            <w:pPr>
              <w:ind w:firstLine="567"/>
              <w:jc w:val="both"/>
              <w:rPr>
                <w:highlight w:val="white"/>
              </w:rPr>
            </w:pPr>
            <w:r>
              <w:rPr>
                <w:highlight w:val="white"/>
              </w:rPr>
              <w:lastRenderedPageBreak/>
              <w:t>2) учасник процедури закупі</w:t>
            </w:r>
            <w:proofErr w:type="gramStart"/>
            <w:r>
              <w:rPr>
                <w:highlight w:val="white"/>
              </w:rPr>
              <w:t>вл</w:t>
            </w:r>
            <w:proofErr w:type="gramEnd"/>
            <w:r>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6C89" w:rsidRDefault="00876C89" w:rsidP="00876C89">
            <w:pPr>
              <w:jc w:val="both"/>
              <w:rPr>
                <w:highlight w:val="white"/>
              </w:rPr>
            </w:pPr>
            <w:r>
              <w:rPr>
                <w:highlight w:val="white"/>
              </w:rPr>
              <w:t xml:space="preserve">Інформація про відхилення тендерної пропозиції, у тому числі </w:t>
            </w:r>
            <w:proofErr w:type="gramStart"/>
            <w:r>
              <w:rPr>
                <w:highlight w:val="white"/>
              </w:rPr>
              <w:t>п</w:t>
            </w:r>
            <w:proofErr w:type="gramEnd"/>
            <w:r>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highlight w:val="white"/>
              </w:rPr>
              <w:t>вл</w:t>
            </w:r>
            <w:proofErr w:type="gramEnd"/>
            <w:r>
              <w:rPr>
                <w:highlight w:val="white"/>
              </w:rPr>
              <w:t>і/переможцю процедури закупівлі, тендерна пропозиція якого відхилена, через електронну систему закупівель.</w:t>
            </w:r>
          </w:p>
          <w:p w:rsidR="006669D2" w:rsidRPr="006E1538" w:rsidRDefault="00876C89" w:rsidP="00876C89">
            <w:pPr>
              <w:pStyle w:val="rvps14"/>
              <w:spacing w:before="0" w:beforeAutospacing="0" w:after="0" w:afterAutospacing="0"/>
              <w:ind w:left="121" w:right="111"/>
              <w:jc w:val="both"/>
              <w:textAlignment w:val="baseline"/>
              <w:rPr>
                <w:lang w:val="uk-UA"/>
              </w:rPr>
            </w:pPr>
            <w:r>
              <w:rPr>
                <w:highlight w:val="white"/>
              </w:rPr>
              <w:t>У разі коли учасник процедури закупі</w:t>
            </w:r>
            <w:proofErr w:type="gramStart"/>
            <w:r>
              <w:rPr>
                <w:highlight w:val="white"/>
              </w:rPr>
              <w:t>вл</w:t>
            </w:r>
            <w:proofErr w:type="gramEnd"/>
            <w:r>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highlight w:val="white"/>
              </w:rPr>
              <w:t>п</w:t>
            </w:r>
            <w:proofErr w:type="gramEnd"/>
            <w:r>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r w:rsidRPr="00E0413A">
              <w:rPr>
                <w:b/>
                <w:color w:val="000000"/>
              </w:rPr>
              <w:lastRenderedPageBreak/>
              <w:t>Розділ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876C89" w:rsidRDefault="00876C89" w:rsidP="00876C89">
            <w:pPr>
              <w:widowControl w:val="0"/>
              <w:jc w:val="both"/>
              <w:rPr>
                <w:b/>
                <w:i/>
                <w:highlight w:val="white"/>
              </w:rPr>
            </w:pPr>
            <w:r>
              <w:rPr>
                <w:b/>
                <w:i/>
                <w:highlight w:val="white"/>
              </w:rPr>
              <w:t xml:space="preserve">Замовник відміняє відкриті торги </w:t>
            </w:r>
            <w:proofErr w:type="gramStart"/>
            <w:r>
              <w:rPr>
                <w:b/>
                <w:i/>
                <w:highlight w:val="white"/>
              </w:rPr>
              <w:t>у</w:t>
            </w:r>
            <w:proofErr w:type="gramEnd"/>
            <w:r>
              <w:rPr>
                <w:b/>
                <w:i/>
                <w:highlight w:val="white"/>
              </w:rPr>
              <w:t xml:space="preserve"> разі:</w:t>
            </w:r>
          </w:p>
          <w:p w:rsidR="00876C89" w:rsidRDefault="00876C89" w:rsidP="00876C89">
            <w:pPr>
              <w:widowControl w:val="0"/>
              <w:jc w:val="both"/>
              <w:rPr>
                <w:highlight w:val="white"/>
              </w:rPr>
            </w:pPr>
            <w:r>
              <w:rPr>
                <w:highlight w:val="white"/>
              </w:rPr>
              <w:t>1) відсутності подальшої потреби в закупі</w:t>
            </w:r>
            <w:proofErr w:type="gramStart"/>
            <w:r>
              <w:rPr>
                <w:highlight w:val="white"/>
              </w:rPr>
              <w:t>вл</w:t>
            </w:r>
            <w:proofErr w:type="gramEnd"/>
            <w:r>
              <w:rPr>
                <w:highlight w:val="white"/>
              </w:rPr>
              <w:t>і товарів, робіт чи послуг;</w:t>
            </w:r>
          </w:p>
          <w:p w:rsidR="00876C89" w:rsidRDefault="00876C89" w:rsidP="00876C89">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6C89" w:rsidRDefault="00876C89" w:rsidP="00876C89">
            <w:pPr>
              <w:widowControl w:val="0"/>
              <w:jc w:val="both"/>
              <w:rPr>
                <w:highlight w:val="white"/>
              </w:rPr>
            </w:pPr>
            <w:r>
              <w:rPr>
                <w:highlight w:val="white"/>
              </w:rPr>
              <w:t>3) скорочення обсягу видатків на здійснення закупі</w:t>
            </w:r>
            <w:proofErr w:type="gramStart"/>
            <w:r>
              <w:rPr>
                <w:highlight w:val="white"/>
              </w:rPr>
              <w:t>вл</w:t>
            </w:r>
            <w:proofErr w:type="gramEnd"/>
            <w:r>
              <w:rPr>
                <w:highlight w:val="white"/>
              </w:rPr>
              <w:t>і товарів, робіт чи послуг;</w:t>
            </w:r>
          </w:p>
          <w:p w:rsidR="00876C89" w:rsidRDefault="00876C89" w:rsidP="00876C89">
            <w:pPr>
              <w:widowControl w:val="0"/>
              <w:jc w:val="both"/>
              <w:rPr>
                <w:highlight w:val="white"/>
              </w:rPr>
            </w:pPr>
            <w:r>
              <w:rPr>
                <w:highlight w:val="white"/>
              </w:rPr>
              <w:t>4) коли здійснення закупі</w:t>
            </w:r>
            <w:proofErr w:type="gramStart"/>
            <w:r>
              <w:rPr>
                <w:highlight w:val="white"/>
              </w:rPr>
              <w:t>вл</w:t>
            </w:r>
            <w:proofErr w:type="gramEnd"/>
            <w:r>
              <w:rPr>
                <w:highlight w:val="white"/>
              </w:rPr>
              <w:t>і стало неможливим внаслідок дії обставин непереборної сили.</w:t>
            </w:r>
          </w:p>
          <w:p w:rsidR="00876C89" w:rsidRDefault="00876C89" w:rsidP="00876C89">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w:t>
            </w:r>
            <w:proofErr w:type="gramStart"/>
            <w:r>
              <w:rPr>
                <w:highlight w:val="white"/>
              </w:rPr>
              <w:t>р</w:t>
            </w:r>
            <w:proofErr w:type="gramEnd"/>
            <w:r>
              <w:rPr>
                <w:highlight w:val="white"/>
              </w:rPr>
              <w:t>ішення зазначає в електронній системі закупівель підстави прийняття такого рішення.</w:t>
            </w:r>
          </w:p>
          <w:p w:rsidR="00876C89" w:rsidRDefault="00876C89" w:rsidP="00876C89">
            <w:pPr>
              <w:widowControl w:val="0"/>
              <w:jc w:val="both"/>
              <w:rPr>
                <w:b/>
                <w:i/>
                <w:highlight w:val="white"/>
              </w:rPr>
            </w:pPr>
            <w:r>
              <w:rPr>
                <w:b/>
                <w:i/>
                <w:highlight w:val="white"/>
              </w:rPr>
              <w:t xml:space="preserve">Відкриті торги автоматично відміняються електронною системою закупівель </w:t>
            </w:r>
            <w:proofErr w:type="gramStart"/>
            <w:r>
              <w:rPr>
                <w:b/>
                <w:i/>
                <w:highlight w:val="white"/>
              </w:rPr>
              <w:t>у</w:t>
            </w:r>
            <w:proofErr w:type="gramEnd"/>
            <w:r>
              <w:rPr>
                <w:b/>
                <w:i/>
                <w:highlight w:val="white"/>
              </w:rPr>
              <w:t xml:space="preserve"> разі:</w:t>
            </w:r>
          </w:p>
          <w:p w:rsidR="00876C89" w:rsidRDefault="00876C89" w:rsidP="00876C89">
            <w:pPr>
              <w:widowControl w:val="0"/>
              <w:jc w:val="both"/>
              <w:rPr>
                <w:highlight w:val="white"/>
              </w:rPr>
            </w:pPr>
            <w:r>
              <w:rPr>
                <w:highlight w:val="white"/>
              </w:rPr>
              <w:t>1) відхилення всіх тендерних пропозицій (</w:t>
            </w:r>
            <w:proofErr w:type="gramStart"/>
            <w:r>
              <w:rPr>
                <w:highlight w:val="white"/>
              </w:rPr>
              <w:t>у</w:t>
            </w:r>
            <w:proofErr w:type="gramEnd"/>
            <w:r>
              <w:rPr>
                <w:highlight w:val="white"/>
              </w:rPr>
              <w:t xml:space="preserve"> </w:t>
            </w:r>
            <w:proofErr w:type="gramStart"/>
            <w:r>
              <w:rPr>
                <w:highlight w:val="white"/>
              </w:rPr>
              <w:t>тому</w:t>
            </w:r>
            <w:proofErr w:type="gramEnd"/>
            <w:r>
              <w:rPr>
                <w:highlight w:val="white"/>
              </w:rPr>
              <w:t xml:space="preserve"> числі, якщо була подана одна тендерна пропозиція, яка відхилена замовником) згідно з Особливостями;</w:t>
            </w:r>
          </w:p>
          <w:p w:rsidR="00876C89" w:rsidRDefault="00876C89" w:rsidP="00876C89">
            <w:pPr>
              <w:widowControl w:val="0"/>
              <w:jc w:val="both"/>
              <w:rPr>
                <w:highlight w:val="white"/>
              </w:rPr>
            </w:pPr>
            <w:r>
              <w:rPr>
                <w:highlight w:val="white"/>
              </w:rPr>
              <w:t xml:space="preserve">2) неподання жодної тендерної пропозиції для участі </w:t>
            </w:r>
            <w:proofErr w:type="gramStart"/>
            <w:r>
              <w:rPr>
                <w:highlight w:val="white"/>
              </w:rPr>
              <w:t>у</w:t>
            </w:r>
            <w:proofErr w:type="gramEnd"/>
            <w:r>
              <w:rPr>
                <w:highlight w:val="white"/>
              </w:rPr>
              <w:t xml:space="preserve"> відкритих </w:t>
            </w:r>
            <w:proofErr w:type="gramStart"/>
            <w:r>
              <w:rPr>
                <w:highlight w:val="white"/>
              </w:rPr>
              <w:t>торгах</w:t>
            </w:r>
            <w:proofErr w:type="gramEnd"/>
            <w:r>
              <w:rPr>
                <w:highlight w:val="white"/>
              </w:rPr>
              <w:t xml:space="preserve"> у строк, установлений замовником згідно з Особливостями.</w:t>
            </w:r>
          </w:p>
          <w:p w:rsidR="00876C89" w:rsidRDefault="00876C89" w:rsidP="00876C89">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w:t>
            </w:r>
            <w:proofErr w:type="gramStart"/>
            <w:r>
              <w:rPr>
                <w:highlight w:val="white"/>
              </w:rPr>
              <w:t>п</w:t>
            </w:r>
            <w:proofErr w:type="gramEnd"/>
            <w:r>
              <w:rPr>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876C89" w:rsidRDefault="00876C89" w:rsidP="00876C89">
            <w:pPr>
              <w:widowControl w:val="0"/>
              <w:jc w:val="both"/>
              <w:rPr>
                <w:highlight w:val="white"/>
              </w:rPr>
            </w:pPr>
            <w:r>
              <w:rPr>
                <w:highlight w:val="white"/>
              </w:rPr>
              <w:t>Відкриті торги можуть бути відмінені частково (за лотом).</w:t>
            </w:r>
          </w:p>
          <w:p w:rsidR="006669D2" w:rsidRPr="006E1538" w:rsidRDefault="00876C89" w:rsidP="00876C89">
            <w:pPr>
              <w:widowControl w:val="0"/>
              <w:spacing w:after="60"/>
              <w:ind w:left="121" w:right="111"/>
              <w:contextualSpacing/>
              <w:jc w:val="both"/>
              <w:rPr>
                <w:lang w:val="uk-UA"/>
              </w:rPr>
            </w:pPr>
            <w:r>
              <w:rPr>
                <w:highlight w:val="white"/>
              </w:rPr>
              <w:t>Інформація про відміну відкритих торгів автоматично надсилається всім учасникам процедури закупі</w:t>
            </w:r>
            <w:proofErr w:type="gramStart"/>
            <w:r>
              <w:rPr>
                <w:highlight w:val="white"/>
              </w:rPr>
              <w:t>вл</w:t>
            </w:r>
            <w:proofErr w:type="gramEnd"/>
            <w:r>
              <w:rPr>
                <w:highlight w:val="white"/>
              </w:rPr>
              <w:t xml:space="preserve">і електронною системою закупівель в день </w:t>
            </w:r>
            <w:r>
              <w:rPr>
                <w:highlight w:val="white"/>
              </w:rPr>
              <w:lastRenderedPageBreak/>
              <w:t>її оприлюднення</w:t>
            </w:r>
            <w:r>
              <w:rPr>
                <w:color w:val="4A86E8"/>
                <w:highlight w:val="white"/>
              </w:rPr>
              <w:t>.</w:t>
            </w:r>
          </w:p>
        </w:tc>
      </w:tr>
      <w:tr w:rsidR="00876C89" w:rsidRPr="006E1538" w:rsidTr="00876C89">
        <w:tc>
          <w:tcPr>
            <w:tcW w:w="1331" w:type="pct"/>
            <w:shd w:val="clear" w:color="auto" w:fill="FFFFFF"/>
          </w:tcPr>
          <w:p w:rsidR="00876C89" w:rsidRPr="006E1538" w:rsidRDefault="00876C89"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vAlign w:val="center"/>
          </w:tcPr>
          <w:p w:rsidR="00876C89" w:rsidRDefault="00876C89" w:rsidP="00876C89">
            <w:pPr>
              <w:widowControl w:val="0"/>
              <w:jc w:val="both"/>
              <w:rPr>
                <w:highlight w:val="white"/>
              </w:rPr>
            </w:pPr>
            <w:r w:rsidRPr="00876C89">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6C89">
              <w:rPr>
                <w:b/>
                <w:i/>
                <w:highlight w:val="white"/>
                <w:lang w:val="uk-UA"/>
              </w:rPr>
              <w:t>не пізніше ніж через 15 днів</w:t>
            </w:r>
            <w:r w:rsidRPr="00876C89">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w:t>
            </w:r>
            <w:proofErr w:type="gramStart"/>
            <w:r>
              <w:rPr>
                <w:b/>
                <w:i/>
                <w:highlight w:val="white"/>
              </w:rPr>
              <w:t>в</w:t>
            </w:r>
            <w:proofErr w:type="gramEnd"/>
            <w:r>
              <w:rPr>
                <w:highlight w:val="white"/>
              </w:rPr>
              <w:t xml:space="preserve">. </w:t>
            </w:r>
          </w:p>
          <w:p w:rsidR="00876C89" w:rsidRDefault="00876C89" w:rsidP="00876C89">
            <w:pPr>
              <w:widowControl w:val="0"/>
              <w:jc w:val="both"/>
              <w:rPr>
                <w:highlight w:val="white"/>
              </w:rPr>
            </w:pPr>
            <w:r>
              <w:rPr>
                <w:highlight w:val="white"/>
              </w:rPr>
              <w:t xml:space="preserve">У разі подання скарги до органу оскарження </w:t>
            </w:r>
            <w:proofErr w:type="gramStart"/>
            <w:r>
              <w:rPr>
                <w:highlight w:val="white"/>
              </w:rPr>
              <w:t>п</w:t>
            </w:r>
            <w:proofErr w:type="gramEnd"/>
            <w:r>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6C89" w:rsidRDefault="00876C89" w:rsidP="00876C89">
            <w:pPr>
              <w:widowControl w:val="0"/>
              <w:jc w:val="both"/>
            </w:pPr>
            <w:proofErr w:type="gramStart"/>
            <w:r>
              <w:rPr>
                <w:highlight w:val="white"/>
              </w:rPr>
              <w:t>З</w:t>
            </w:r>
            <w:proofErr w:type="gramEnd"/>
            <w:r>
              <w:rPr>
                <w:highlight w:val="white"/>
              </w:rPr>
              <w:t xml:space="preserve">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876C89" w:rsidRPr="006E1538" w:rsidTr="00876C89">
        <w:tc>
          <w:tcPr>
            <w:tcW w:w="1331" w:type="pct"/>
            <w:shd w:val="clear" w:color="auto" w:fill="FFFFFF"/>
          </w:tcPr>
          <w:p w:rsidR="00876C89" w:rsidRPr="006E1538" w:rsidRDefault="00876C89" w:rsidP="00876C89">
            <w:pPr>
              <w:pStyle w:val="rvps14"/>
              <w:spacing w:before="0" w:beforeAutospacing="0" w:after="0" w:afterAutospacing="0"/>
              <w:textAlignment w:val="baseline"/>
              <w:rPr>
                <w:b/>
                <w:lang w:val="uk-UA"/>
              </w:rPr>
            </w:pPr>
            <w:r>
              <w:rPr>
                <w:b/>
                <w:lang w:val="uk-UA"/>
              </w:rPr>
              <w:t>6.</w:t>
            </w:r>
            <w:r w:rsidRPr="006E1538">
              <w:rPr>
                <w:b/>
                <w:lang w:val="uk-UA"/>
              </w:rPr>
              <w:t xml:space="preserve">3. </w:t>
            </w:r>
            <w:r w:rsidRPr="006E1538">
              <w:rPr>
                <w:b/>
                <w:lang w:val="uk-UA" w:eastAsia="uk-UA"/>
              </w:rPr>
              <w:t>Про</w:t>
            </w:r>
            <w:r>
              <w:rPr>
                <w:b/>
                <w:lang w:val="uk-UA" w:eastAsia="uk-UA"/>
              </w:rPr>
              <w:t>є</w:t>
            </w:r>
            <w:r w:rsidRPr="006E1538">
              <w:rPr>
                <w:b/>
                <w:lang w:val="uk-UA" w:eastAsia="uk-UA"/>
              </w:rPr>
              <w:t>кт договору про закупівлю</w:t>
            </w:r>
          </w:p>
        </w:tc>
        <w:tc>
          <w:tcPr>
            <w:tcW w:w="3669" w:type="pct"/>
            <w:shd w:val="clear" w:color="auto" w:fill="FFFFFF"/>
            <w:vAlign w:val="center"/>
          </w:tcPr>
          <w:p w:rsidR="00876C89" w:rsidRDefault="00876C89" w:rsidP="00876C89">
            <w:pPr>
              <w:widowControl w:val="0"/>
              <w:ind w:right="120"/>
              <w:jc w:val="both"/>
            </w:pPr>
            <w:r>
              <w:t xml:space="preserve">Проєкт </w:t>
            </w:r>
            <w:proofErr w:type="gramStart"/>
            <w:r>
              <w:t>договору</w:t>
            </w:r>
            <w:proofErr w:type="gramEnd"/>
            <w:r>
              <w:t xml:space="preserve"> про закупівлю викладено в </w:t>
            </w:r>
            <w:r>
              <w:rPr>
                <w:b/>
                <w:i/>
              </w:rPr>
              <w:t>Додатку 3</w:t>
            </w:r>
            <w:r>
              <w:t xml:space="preserve"> до цієї тендерної документації.</w:t>
            </w:r>
          </w:p>
          <w:p w:rsidR="00876C89" w:rsidRDefault="00876C89" w:rsidP="00876C89">
            <w:pPr>
              <w:widowControl w:val="0"/>
              <w:ind w:right="120"/>
              <w:jc w:val="both"/>
              <w:rPr>
                <w:i/>
                <w:highlight w:val="white"/>
              </w:rPr>
            </w:pPr>
            <w:r>
              <w:t>Догові</w:t>
            </w:r>
            <w:proofErr w:type="gramStart"/>
            <w:r>
              <w:t>р</w:t>
            </w:r>
            <w:proofErr w:type="gramEnd"/>
            <w: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w:t>
            </w:r>
            <w:proofErr w:type="gramStart"/>
            <w:r>
              <w:rPr>
                <w:highlight w:val="white"/>
              </w:rPr>
              <w:t>вл</w:t>
            </w:r>
            <w:proofErr w:type="gramEnd"/>
            <w:r>
              <w:rPr>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F666B1" w:rsidRPr="006E1538" w:rsidTr="00CE0CF6">
        <w:tc>
          <w:tcPr>
            <w:tcW w:w="1331" w:type="pct"/>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vAlign w:val="center"/>
          </w:tcPr>
          <w:p w:rsidR="00F666B1" w:rsidRPr="00F666B1" w:rsidRDefault="00F666B1" w:rsidP="00CE0CF6">
            <w:pPr>
              <w:widowControl w:val="0"/>
              <w:jc w:val="both"/>
              <w:rPr>
                <w:highlight w:val="white"/>
                <w:lang w:val="uk-UA"/>
              </w:rPr>
            </w:pPr>
            <w:r w:rsidRPr="00F666B1">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66B1" w:rsidRDefault="00F666B1" w:rsidP="00CE0CF6">
            <w:pPr>
              <w:widowControl w:val="0"/>
              <w:jc w:val="both"/>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F666B1" w:rsidRDefault="00F666B1" w:rsidP="00CE0CF6">
            <w:pPr>
              <w:shd w:val="clear" w:color="auto" w:fill="FFFFFF"/>
              <w:spacing w:before="120"/>
              <w:jc w:val="both"/>
            </w:pPr>
            <w:r>
              <w:t>Умови договору про закупівлю не повинні ві</w:t>
            </w:r>
            <w:proofErr w:type="gramStart"/>
            <w:r>
              <w:t>др</w:t>
            </w:r>
            <w:proofErr w:type="gramEnd"/>
            <w:r>
              <w:t xml:space="preserve">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F666B1" w:rsidRDefault="00F666B1" w:rsidP="00CE0CF6">
            <w:pPr>
              <w:widowControl w:val="0"/>
              <w:pBdr>
                <w:top w:val="nil"/>
                <w:left w:val="nil"/>
                <w:bottom w:val="nil"/>
                <w:right w:val="nil"/>
                <w:between w:val="nil"/>
              </w:pBdr>
              <w:jc w:val="both"/>
            </w:pPr>
            <w:r>
              <w:t xml:space="preserve">визначення </w:t>
            </w:r>
            <w:proofErr w:type="gramStart"/>
            <w:r>
              <w:t>грошового</w:t>
            </w:r>
            <w:proofErr w:type="gramEnd"/>
            <w:r>
              <w:t xml:space="preserve"> еквівалента зобов’язання в іноземній валюті;</w:t>
            </w:r>
          </w:p>
          <w:p w:rsidR="00F666B1" w:rsidRDefault="00F666B1" w:rsidP="00CE0CF6">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w:t>
            </w:r>
            <w:proofErr w:type="gramStart"/>
            <w:r>
              <w:t>вл</w:t>
            </w:r>
            <w:proofErr w:type="gramEnd"/>
            <w:r>
              <w:t>і;</w:t>
            </w:r>
          </w:p>
          <w:p w:rsidR="00F666B1" w:rsidRPr="00F666B1" w:rsidRDefault="00F666B1" w:rsidP="00F666B1">
            <w:pPr>
              <w:widowControl w:val="0"/>
              <w:pBdr>
                <w:top w:val="nil"/>
                <w:left w:val="nil"/>
                <w:bottom w:val="nil"/>
                <w:right w:val="nil"/>
                <w:between w:val="nil"/>
              </w:pBdr>
              <w:jc w:val="both"/>
              <w:rPr>
                <w:lang w:val="uk-UA"/>
              </w:rPr>
            </w:pPr>
            <w:r w:rsidRPr="00F666B1">
              <w:t xml:space="preserve">перерахунку ціни та обсягів товарів </w:t>
            </w:r>
            <w:proofErr w:type="gramStart"/>
            <w:r w:rsidRPr="00F666B1">
              <w:t>в</w:t>
            </w:r>
            <w:proofErr w:type="gramEnd"/>
            <w:r w:rsidRPr="00F666B1">
              <w:t xml:space="preserve"> бік зменшення за умови необхідності приведення обсягів товарів до кратності упаковки</w:t>
            </w:r>
            <w:r w:rsidRPr="00F666B1">
              <w:rPr>
                <w:lang w:val="uk-UA"/>
              </w:rPr>
              <w:t>.</w:t>
            </w:r>
          </w:p>
        </w:tc>
      </w:tr>
      <w:tr w:rsidR="00F666B1" w:rsidRPr="003F06D2" w:rsidTr="003D2A7F">
        <w:tc>
          <w:tcPr>
            <w:tcW w:w="1331" w:type="pct"/>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eastAsia="uk-UA"/>
              </w:rPr>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F666B1" w:rsidRPr="006E1538" w:rsidRDefault="00F666B1"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F666B1" w:rsidRPr="006E1538" w:rsidTr="003D2A7F">
        <w:tc>
          <w:tcPr>
            <w:tcW w:w="1331" w:type="pct"/>
            <w:tcBorders>
              <w:bottom w:val="double" w:sz="4" w:space="0" w:color="auto"/>
            </w:tcBorders>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F666B1" w:rsidRPr="006E1538" w:rsidRDefault="00F666B1"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 xml:space="preserve">1. Документи, які повинен надати учасник у складі тендерної пропозиції, для підтвердження відповідності кваліфікаційним критеріям </w:t>
      </w:r>
    </w:p>
    <w:tbl>
      <w:tblPr>
        <w:tblW w:w="10065" w:type="dxa"/>
        <w:tblInd w:w="108" w:type="dxa"/>
        <w:tblLayout w:type="fixed"/>
        <w:tblLook w:val="00A0" w:firstRow="1" w:lastRow="0" w:firstColumn="1" w:lastColumn="0" w:noHBand="0" w:noVBand="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3F06D2"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C073C" w:rsidP="00724763">
            <w:pPr>
              <w:widowControl w:val="0"/>
              <w:tabs>
                <w:tab w:val="left" w:pos="1080"/>
              </w:tabs>
              <w:jc w:val="center"/>
              <w:rPr>
                <w:color w:val="000000"/>
                <w:lang w:val="uk-UA"/>
              </w:rPr>
            </w:pPr>
            <w:r>
              <w:rPr>
                <w:b/>
                <w:bCs/>
                <w:color w:val="000000"/>
                <w:lang w:val="uk-UA"/>
              </w:rPr>
              <w:t>2</w:t>
            </w:r>
            <w:r w:rsidR="00B40393"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C51173" w:rsidRPr="00C516B9" w:rsidRDefault="00BC073C" w:rsidP="00C51173">
            <w:pPr>
              <w:jc w:val="both"/>
            </w:pPr>
            <w:r>
              <w:rPr>
                <w:color w:val="000000"/>
                <w:lang w:val="uk-UA"/>
              </w:rPr>
              <w:t>2</w:t>
            </w:r>
            <w:r w:rsidR="00C51173" w:rsidRPr="00C516B9">
              <w:rPr>
                <w:color w:val="000000"/>
                <w:lang w:val="uk-UA"/>
              </w:rPr>
              <w:t>3</w:t>
            </w:r>
            <w:r w:rsidR="00C51173" w:rsidRPr="00C516B9">
              <w:rPr>
                <w:color w:val="000000"/>
              </w:rPr>
              <w:t xml:space="preserve">.1. На </w:t>
            </w:r>
            <w:proofErr w:type="gramStart"/>
            <w:r w:rsidR="00C51173" w:rsidRPr="00C516B9">
              <w:rPr>
                <w:color w:val="000000"/>
              </w:rPr>
              <w:t>п</w:t>
            </w:r>
            <w:proofErr w:type="gramEnd"/>
            <w:r w:rsidR="00C51173" w:rsidRPr="00C516B9">
              <w:rPr>
                <w:color w:val="000000"/>
              </w:rPr>
              <w:t>ідтвердження досвіду виконання аналогічного (аналогічних) за предметом закупівлі договору (договорів) Учасник має надати:</w:t>
            </w:r>
          </w:p>
          <w:p w:rsidR="00C51173" w:rsidRPr="00C516B9" w:rsidRDefault="00C51173" w:rsidP="00C51173">
            <w:pPr>
              <w:jc w:val="both"/>
              <w:rPr>
                <w:color w:val="000000"/>
                <w:lang w:val="uk-UA"/>
              </w:rPr>
            </w:pPr>
            <w:r w:rsidRPr="00C516B9">
              <w:rPr>
                <w:color w:val="000000"/>
                <w:lang w:val="uk-UA"/>
              </w:rPr>
              <w:t>3</w:t>
            </w:r>
            <w:r w:rsidRPr="00C516B9">
              <w:rPr>
                <w:color w:val="000000"/>
              </w:rPr>
              <w:t>.1.1. довідку в довільній формі, з інформацією про виконання  аналогічного (аналогічних) за предметом закупі</w:t>
            </w:r>
            <w:proofErr w:type="gramStart"/>
            <w:r w:rsidRPr="00C516B9">
              <w:rPr>
                <w:color w:val="000000"/>
              </w:rPr>
              <w:t>вл</w:t>
            </w:r>
            <w:proofErr w:type="gramEnd"/>
            <w:r w:rsidRPr="00C516B9">
              <w:rPr>
                <w:color w:val="000000"/>
              </w:rPr>
              <w:t>і договору (договорів)  (не менше одного договору)</w:t>
            </w:r>
            <w:r w:rsidRPr="00C516B9">
              <w:rPr>
                <w:color w:val="000000"/>
                <w:lang w:val="uk-UA"/>
              </w:rPr>
              <w:t>;</w:t>
            </w:r>
          </w:p>
          <w:p w:rsidR="00C51173" w:rsidRPr="00C516B9" w:rsidRDefault="00C51173" w:rsidP="00C51173">
            <w:pPr>
              <w:jc w:val="both"/>
              <w:rPr>
                <w:lang w:val="uk-UA"/>
              </w:rPr>
            </w:pPr>
            <w:r w:rsidRPr="00C516B9">
              <w:rPr>
                <w:b/>
                <w:i/>
                <w:lang w:val="uk-UA"/>
              </w:rPr>
              <w:t>Аналогічними договорами є</w:t>
            </w:r>
            <w:r w:rsidRPr="00C516B9">
              <w:rPr>
                <w:lang w:val="uk-UA"/>
              </w:rPr>
              <w:t xml:space="preserve">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p w:rsidR="00C51173" w:rsidRPr="00C516B9" w:rsidRDefault="00C51173" w:rsidP="00C51173">
            <w:pPr>
              <w:jc w:val="both"/>
              <w:rPr>
                <w:lang w:val="uk-UA"/>
              </w:rPr>
            </w:pPr>
            <w:r w:rsidRPr="00C516B9">
              <w:rPr>
                <w:color w:val="000000"/>
                <w:lang w:val="uk-UA"/>
              </w:rPr>
              <w:t>3</w:t>
            </w:r>
            <w:r w:rsidRPr="00C516B9">
              <w:rPr>
                <w:color w:val="000000"/>
              </w:rPr>
              <w:t xml:space="preserve">.1.2. не менше 1 копії договору, зазначеного </w:t>
            </w:r>
            <w:proofErr w:type="gramStart"/>
            <w:r w:rsidRPr="00C516B9">
              <w:t>в</w:t>
            </w:r>
            <w:r w:rsidRPr="00C516B9">
              <w:rPr>
                <w:color w:val="000000"/>
              </w:rPr>
              <w:t xml:space="preserve"> дов</w:t>
            </w:r>
            <w:proofErr w:type="gramEnd"/>
            <w:r w:rsidRPr="00C516B9">
              <w:rPr>
                <w:color w:val="000000"/>
              </w:rPr>
              <w:t>ідці</w:t>
            </w:r>
            <w:r w:rsidRPr="00C516B9">
              <w:rPr>
                <w:color w:val="000000"/>
                <w:lang w:val="uk-UA"/>
              </w:rPr>
              <w:t>,</w:t>
            </w:r>
            <w:r w:rsidRPr="00C516B9">
              <w:rPr>
                <w:color w:val="000000"/>
              </w:rPr>
              <w:t xml:space="preserve"> </w:t>
            </w:r>
            <w:r w:rsidRPr="00C516B9">
              <w:t>в</w:t>
            </w:r>
            <w:r w:rsidRPr="00C516B9">
              <w:rPr>
                <w:color w:val="000000"/>
              </w:rPr>
              <w:t xml:space="preserve"> повному обсязі</w:t>
            </w:r>
            <w:r w:rsidRPr="00C516B9">
              <w:rPr>
                <w:color w:val="000000"/>
                <w:lang w:val="uk-UA"/>
              </w:rPr>
              <w:t>;</w:t>
            </w:r>
          </w:p>
          <w:p w:rsidR="00C51173" w:rsidRPr="00C516B9" w:rsidRDefault="00C51173" w:rsidP="00C51173">
            <w:pPr>
              <w:jc w:val="both"/>
              <w:rPr>
                <w:color w:val="000000"/>
                <w:lang w:val="uk-UA"/>
              </w:rPr>
            </w:pPr>
            <w:r w:rsidRPr="00C516B9">
              <w:rPr>
                <w:color w:val="000000"/>
                <w:lang w:val="uk-UA"/>
              </w:rPr>
              <w:t>3.1.3</w:t>
            </w:r>
            <w:r w:rsidRPr="00C516B9">
              <w:rPr>
                <w:lang w:val="uk-UA"/>
              </w:rPr>
              <w:t xml:space="preserve"> на підтвердження поданого договору надати скановану копію з оригіналу листа (листів) – відгука від Замовника у</w:t>
            </w:r>
            <w:r w:rsidRPr="00C516B9">
              <w:rPr>
                <w:lang w:val="uk-UA" w:eastAsia="en-US"/>
              </w:rPr>
              <w:t xml:space="preserve"> довільній</w:t>
            </w:r>
            <w:r w:rsidRPr="00C516B9">
              <w:rPr>
                <w:spacing w:val="1"/>
                <w:lang w:val="uk-UA" w:eastAsia="en-US"/>
              </w:rPr>
              <w:t xml:space="preserve"> </w:t>
            </w:r>
            <w:r w:rsidRPr="00C516B9">
              <w:rPr>
                <w:lang w:val="uk-UA" w:eastAsia="en-US"/>
              </w:rPr>
              <w:t>формі,</w:t>
            </w:r>
            <w:r w:rsidRPr="00C516B9">
              <w:rPr>
                <w:spacing w:val="1"/>
                <w:lang w:val="uk-UA" w:eastAsia="en-US"/>
              </w:rPr>
              <w:t xml:space="preserve"> </w:t>
            </w:r>
            <w:r w:rsidRPr="00C516B9">
              <w:rPr>
                <w:lang w:val="uk-UA" w:eastAsia="en-US"/>
              </w:rPr>
              <w:t>зміст</w:t>
            </w:r>
            <w:r w:rsidRPr="00C516B9">
              <w:rPr>
                <w:spacing w:val="1"/>
                <w:lang w:val="uk-UA" w:eastAsia="en-US"/>
              </w:rPr>
              <w:t xml:space="preserve"> </w:t>
            </w:r>
            <w:r w:rsidRPr="00C516B9">
              <w:rPr>
                <w:lang w:val="uk-UA" w:eastAsia="en-US"/>
              </w:rPr>
              <w:t>якого</w:t>
            </w:r>
            <w:r w:rsidRPr="00C516B9">
              <w:rPr>
                <w:spacing w:val="1"/>
                <w:lang w:val="uk-UA" w:eastAsia="en-US"/>
              </w:rPr>
              <w:t xml:space="preserve"> </w:t>
            </w:r>
            <w:r w:rsidRPr="00C516B9">
              <w:rPr>
                <w:lang w:val="uk-UA" w:eastAsia="en-US"/>
              </w:rPr>
              <w:t>підтверджує</w:t>
            </w:r>
            <w:r w:rsidRPr="00C516B9">
              <w:rPr>
                <w:spacing w:val="1"/>
                <w:lang w:val="uk-UA" w:eastAsia="en-US"/>
              </w:rPr>
              <w:t xml:space="preserve"> </w:t>
            </w:r>
            <w:r w:rsidRPr="00C516B9">
              <w:rPr>
                <w:lang w:val="uk-UA" w:eastAsia="en-US"/>
              </w:rPr>
              <w:t>якісне</w:t>
            </w:r>
            <w:r w:rsidRPr="00C516B9">
              <w:rPr>
                <w:spacing w:val="1"/>
                <w:lang w:val="uk-UA" w:eastAsia="en-US"/>
              </w:rPr>
              <w:t xml:space="preserve"> </w:t>
            </w:r>
            <w:r w:rsidRPr="00C516B9">
              <w:rPr>
                <w:lang w:val="uk-UA" w:eastAsia="en-US"/>
              </w:rPr>
              <w:t>виконання</w:t>
            </w:r>
            <w:r w:rsidRPr="00C516B9">
              <w:rPr>
                <w:spacing w:val="-1"/>
                <w:lang w:val="uk-UA" w:eastAsia="en-US"/>
              </w:rPr>
              <w:t xml:space="preserve"> </w:t>
            </w:r>
            <w:r w:rsidRPr="00C516B9">
              <w:rPr>
                <w:lang w:val="uk-UA" w:eastAsia="en-US"/>
              </w:rPr>
              <w:t>договору.</w:t>
            </w:r>
          </w:p>
          <w:p w:rsidR="00C51173" w:rsidRPr="00C516B9" w:rsidRDefault="00C51173" w:rsidP="00C51173">
            <w:pPr>
              <w:jc w:val="both"/>
              <w:rPr>
                <w:lang w:val="uk-UA"/>
              </w:rPr>
            </w:pPr>
            <w:r w:rsidRPr="00C516B9">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C516B9">
              <w:rPr>
                <w:i/>
              </w:rPr>
              <w:t> </w:t>
            </w:r>
            <w:r w:rsidRPr="00C516B9">
              <w:rPr>
                <w:i/>
                <w:lang w:val="uk-UA"/>
              </w:rPr>
              <w:t xml:space="preserve"> договору. Їх відсутність не буде вважатись</w:t>
            </w:r>
            <w:r w:rsidRPr="00C516B9">
              <w:rPr>
                <w:i/>
              </w:rPr>
              <w:t> </w:t>
            </w:r>
            <w:r w:rsidRPr="00C516B9">
              <w:rPr>
                <w:i/>
                <w:lang w:val="uk-UA"/>
              </w:rPr>
              <w:t xml:space="preserve"> невідповідністю тендерної пропозиції</w:t>
            </w:r>
            <w:r w:rsidRPr="00C516B9">
              <w:rPr>
                <w:i/>
              </w:rPr>
              <w:t> </w:t>
            </w:r>
            <w:r w:rsidRPr="00C516B9">
              <w:rPr>
                <w:i/>
                <w:lang w:val="uk-UA"/>
              </w:rPr>
              <w:t xml:space="preserve"> учасника.</w:t>
            </w:r>
          </w:p>
          <w:p w:rsidR="00B40393" w:rsidRPr="00E0413A" w:rsidRDefault="00C51173" w:rsidP="00C51173">
            <w:pPr>
              <w:tabs>
                <w:tab w:val="left" w:pos="1080"/>
              </w:tabs>
              <w:jc w:val="both"/>
              <w:rPr>
                <w:bCs/>
                <w:color w:val="000000"/>
                <w:lang w:val="uk-UA"/>
              </w:rPr>
            </w:pPr>
            <w:r w:rsidRPr="00C516B9">
              <w:rPr>
                <w:i/>
                <w:color w:val="000000"/>
              </w:rPr>
              <w:t>Інформація та документи можуть надаватися про частково виконаний  догові</w:t>
            </w:r>
            <w:proofErr w:type="gramStart"/>
            <w:r w:rsidRPr="00C516B9">
              <w:rPr>
                <w:i/>
                <w:color w:val="000000"/>
              </w:rPr>
              <w:t>р</w:t>
            </w:r>
            <w:proofErr w:type="gramEnd"/>
            <w:r w:rsidRPr="00C516B9">
              <w:rPr>
                <w:i/>
                <w:color w:val="000000"/>
              </w:rPr>
              <w:t>, дія якого не закінчена.</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r w:rsidRPr="00756AEC">
        <w:rPr>
          <w:b/>
          <w:color w:val="000000"/>
        </w:rPr>
        <w:t xml:space="preserve">Перелік документів та інформації для </w:t>
      </w:r>
      <w:proofErr w:type="gramStart"/>
      <w:r w:rsidRPr="00756AEC">
        <w:rPr>
          <w:b/>
          <w:color w:val="000000"/>
        </w:rPr>
        <w:t>п</w:t>
      </w:r>
      <w:proofErr w:type="gramEnd"/>
      <w:r w:rsidRPr="00756AEC">
        <w:rPr>
          <w:b/>
          <w:color w:val="000000"/>
        </w:rPr>
        <w:t>ідтвердження відповідності П</w:t>
      </w:r>
      <w:r w:rsidRPr="00756AEC">
        <w:rPr>
          <w:b/>
          <w:color w:val="000000"/>
          <w:lang w:val="uk-UA"/>
        </w:rPr>
        <w:t>ереможця</w:t>
      </w:r>
      <w:r w:rsidRPr="00756AEC">
        <w:rPr>
          <w:b/>
          <w:color w:val="000000"/>
        </w:rPr>
        <w:t xml:space="preserve"> вимогам, визначеним у пункті 4</w:t>
      </w:r>
      <w:r w:rsidR="00740038">
        <w:rPr>
          <w:b/>
          <w:color w:val="000000"/>
          <w:lang w:val="uk-UA"/>
        </w:rPr>
        <w:t>7</w:t>
      </w:r>
      <w:r w:rsidRPr="00756AEC">
        <w:rPr>
          <w:b/>
          <w:color w:val="000000"/>
        </w:rPr>
        <w:t xml:space="preserve"> Особливостей:</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lastRenderedPageBreak/>
              <w:t>(</w:t>
            </w:r>
            <w:proofErr w:type="gramStart"/>
            <w:r w:rsidRPr="00756AEC">
              <w:rPr>
                <w:color w:val="000000"/>
              </w:rPr>
              <w:t>п</w:t>
            </w:r>
            <w:proofErr w:type="gramEnd"/>
            <w:r w:rsidRPr="00756AEC">
              <w:rPr>
                <w:color w:val="000000"/>
              </w:rPr>
              <w:t>ідпункт 3 пункт 4</w:t>
            </w:r>
            <w:r w:rsidR="00740038">
              <w:rPr>
                <w:color w:val="000000"/>
                <w:lang w:val="uk-UA"/>
              </w:rPr>
              <w:t>7</w:t>
            </w:r>
            <w:r w:rsidRPr="00756AEC">
              <w:rPr>
                <w:color w:val="000000"/>
              </w:rPr>
              <w:t xml:space="preserve"> Особливостей)</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 xml:space="preserve">Довідка надається в період відсутності функціональної можливості перевірки інформації на </w:t>
            </w:r>
            <w:r w:rsidRPr="00756AEC">
              <w:rPr>
                <w:noProof/>
                <w:color w:val="000000"/>
                <w:lang w:val="uk-UA"/>
              </w:rPr>
              <w:lastRenderedPageBreak/>
              <w:t>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lastRenderedPageBreak/>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rPr>
              <w:t>Фізична особа, яка є учасником процедури закупі</w:t>
            </w:r>
            <w:proofErr w:type="gramStart"/>
            <w:r w:rsidRPr="00756AEC">
              <w:rPr>
                <w:color w:val="000000"/>
              </w:rPr>
              <w:t>вл</w:t>
            </w:r>
            <w:proofErr w:type="gramEnd"/>
            <w:r w:rsidRPr="00756AEC">
              <w:rPr>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69D2" w:rsidRPr="00756AEC" w:rsidRDefault="006669D2" w:rsidP="00740038">
            <w:pPr>
              <w:jc w:val="both"/>
              <w:rPr>
                <w:color w:val="000000"/>
                <w:lang w:val="uk-UA"/>
              </w:rPr>
            </w:pPr>
            <w:r w:rsidRPr="00756AEC">
              <w:rPr>
                <w:color w:val="000000"/>
              </w:rPr>
              <w:t>(</w:t>
            </w:r>
            <w:proofErr w:type="gramStart"/>
            <w:r w:rsidRPr="00756AEC">
              <w:rPr>
                <w:color w:val="000000"/>
              </w:rPr>
              <w:t>п</w:t>
            </w:r>
            <w:proofErr w:type="gramEnd"/>
            <w:r w:rsidRPr="00756AEC">
              <w:rPr>
                <w:color w:val="000000"/>
              </w:rPr>
              <w:t>ідпункт 5 пункт 4</w:t>
            </w:r>
            <w:r w:rsidR="00740038">
              <w:rPr>
                <w:color w:val="000000"/>
                <w:lang w:val="uk-UA"/>
              </w:rPr>
              <w:t>7</w:t>
            </w:r>
            <w:r w:rsidRPr="00756AEC">
              <w:rPr>
                <w:color w:val="000000"/>
              </w:rPr>
              <w:t xml:space="preserve"> Особливостей)</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3F06D2"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756AEC">
              <w:rPr>
                <w:color w:val="000000"/>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lastRenderedPageBreak/>
              <w:t>Довідка в довільній формі</w:t>
            </w:r>
            <w:r w:rsidRPr="00756AEC">
              <w:rPr>
                <w:noProof/>
                <w:color w:val="00000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56AEC">
              <w:rPr>
                <w:noProof/>
                <w:color w:val="000000"/>
                <w:lang w:val="uk-UA"/>
              </w:rPr>
              <w:lastRenderedPageBreak/>
              <w:t>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r w:rsidRPr="00895D7F">
        <w:rPr>
          <w:rFonts w:eastAsia="SimSun"/>
          <w:b/>
          <w:bCs/>
          <w:color w:val="000000"/>
          <w:kern w:val="2"/>
        </w:rPr>
        <w:t>Інші вимоги та відповідні документи:</w:t>
      </w:r>
    </w:p>
    <w:tbl>
      <w:tblPr>
        <w:tblW w:w="10490" w:type="dxa"/>
        <w:tblInd w:w="-34" w:type="dxa"/>
        <w:tblLayout w:type="fixed"/>
        <w:tblLook w:val="04A0" w:firstRow="1" w:lastRow="0" w:firstColumn="1" w:lastColumn="0" w:noHBand="0" w:noVBand="1"/>
      </w:tblPr>
      <w:tblGrid>
        <w:gridCol w:w="568"/>
        <w:gridCol w:w="2551"/>
        <w:gridCol w:w="7371"/>
      </w:tblGrid>
      <w:tr w:rsidR="00895D7F" w:rsidRPr="003F06D2"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r w:rsidR="00916F0C" w:rsidRPr="00916F0C">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r w:rsidRPr="00412774">
              <w:rPr>
                <w:rFonts w:eastAsia="SimSun"/>
                <w:color w:val="000000"/>
                <w:kern w:val="2"/>
                <w:lang w:eastAsia="zh-CN"/>
              </w:rPr>
              <w:t xml:space="preserve">Правомочність на укладення договору про закупівлю та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юридичних </w:t>
            </w:r>
            <w:proofErr w:type="gramStart"/>
            <w:r w:rsidRPr="00412774">
              <w:rPr>
                <w:rFonts w:eastAsia="SimSun"/>
                <w:b/>
                <w:color w:val="000000"/>
                <w:kern w:val="2"/>
                <w:lang w:eastAsia="zh-CN"/>
              </w:rPr>
              <w:t>осіб</w:t>
            </w:r>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1. Скан-копія документ</w:t>
            </w:r>
            <w:proofErr w:type="gramStart"/>
            <w:r w:rsidRPr="00412774">
              <w:rPr>
                <w:rFonts w:eastAsia="SimSun"/>
                <w:color w:val="000000"/>
                <w:kern w:val="2"/>
                <w:lang w:eastAsia="zh-CN"/>
              </w:rPr>
              <w:t>у(</w:t>
            </w:r>
            <w:proofErr w:type="gramEnd"/>
            <w:r w:rsidRPr="00412774">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виписка з протоколу засновників або копія протоколу засновникі</w:t>
            </w:r>
            <w:proofErr w:type="gramStart"/>
            <w:r w:rsidRPr="00412774">
              <w:rPr>
                <w:rFonts w:eastAsia="SimSun"/>
                <w:color w:val="000000"/>
                <w:kern w:val="2"/>
                <w:lang w:eastAsia="zh-CN"/>
              </w:rPr>
              <w:t>в</w:t>
            </w:r>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призначення,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довіреність або доручення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інший документ, що </w:t>
            </w:r>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 повноваження посадової особи учасника на підписання документів.</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 xml:space="preserve">ія Статуту із змінами </w:t>
            </w:r>
            <w:r w:rsidRPr="00412774">
              <w:rPr>
                <w:rFonts w:eastAsia="SimSun"/>
                <w:iCs/>
                <w:color w:val="000000"/>
                <w:kern w:val="2"/>
                <w:lang w:eastAsia="zh-CN"/>
              </w:rPr>
              <w:t>(в разі їх наявності)</w:t>
            </w:r>
            <w:r w:rsidRPr="00412774">
              <w:rPr>
                <w:rFonts w:eastAsia="SimSun"/>
                <w:color w:val="000000"/>
                <w:kern w:val="2"/>
                <w:lang w:eastAsia="zh-CN"/>
              </w:rPr>
              <w:t xml:space="preserve"> або іншого установчого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учасник здійснює діяльність 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державна реєстрація учасника була здійснена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412774">
              <w:rPr>
                <w:rFonts w:eastAsia="SimSun"/>
                <w:color w:val="000000"/>
                <w:kern w:val="2"/>
                <w:lang w:eastAsia="zh-CN"/>
              </w:rPr>
              <w:t>п</w:t>
            </w:r>
            <w:proofErr w:type="gramEnd"/>
            <w:r w:rsidRPr="00412774">
              <w:rPr>
                <w:rFonts w:eastAsia="SimSun"/>
                <w:color w:val="000000"/>
                <w:kern w:val="2"/>
                <w:lang w:eastAsia="zh-CN"/>
              </w:rPr>
              <w:t>ідпис та ініціали державного реєстратора, який здійснює державну реєстрацію юридичної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Для фізичних осіб-підприємці</w:t>
            </w:r>
            <w:proofErr w:type="gramStart"/>
            <w:r w:rsidRPr="00412774">
              <w:rPr>
                <w:rFonts w:eastAsia="SimSun"/>
                <w:b/>
                <w:bCs/>
                <w:color w:val="000000"/>
                <w:kern w:val="2"/>
                <w:u w:val="single"/>
                <w:lang w:eastAsia="zh-CN"/>
              </w:rPr>
              <w:t>в</w:t>
            </w:r>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r w:rsidRPr="00412774">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412774">
              <w:rPr>
                <w:rFonts w:eastAsia="SimSun"/>
                <w:color w:val="000000"/>
                <w:kern w:val="2"/>
                <w:lang w:eastAsia="zh-CN"/>
              </w:rPr>
              <w:t>стр</w:t>
            </w:r>
            <w:proofErr w:type="gramEnd"/>
            <w:r w:rsidRPr="00412774">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412774">
              <w:rPr>
                <w:rFonts w:eastAsia="SimSun"/>
                <w:color w:val="000000"/>
                <w:kern w:val="2"/>
                <w:lang w:val="en-US" w:eastAsia="zh-CN"/>
              </w:rPr>
              <w:t>VI</w:t>
            </w:r>
            <w:r w:rsidRPr="00412774">
              <w:rPr>
                <w:rFonts w:eastAsia="SimSun"/>
                <w:color w:val="000000"/>
                <w:kern w:val="2"/>
                <w:lang w:eastAsia="zh-CN"/>
              </w:rPr>
              <w:t>, зі змінами</w:t>
            </w:r>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BC073C" w:rsidP="00724763">
            <w:pPr>
              <w:widowControl w:val="0"/>
              <w:suppressAutoHyphens/>
              <w:autoSpaceDE w:val="0"/>
              <w:jc w:val="center"/>
              <w:rPr>
                <w:rFonts w:eastAsia="SimSun"/>
                <w:b/>
                <w:bCs/>
                <w:color w:val="000000"/>
                <w:kern w:val="2"/>
                <w:lang w:val="uk-UA" w:eastAsia="zh-CN"/>
              </w:rPr>
            </w:pPr>
            <w:r>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BC073C" w:rsidP="00724763">
            <w:pPr>
              <w:widowControl w:val="0"/>
              <w:suppressAutoHyphens/>
              <w:autoSpaceDE w:val="0"/>
              <w:jc w:val="center"/>
              <w:rPr>
                <w:rFonts w:eastAsia="SimSun"/>
                <w:b/>
                <w:bCs/>
                <w:color w:val="000000"/>
                <w:kern w:val="2"/>
                <w:lang w:val="uk-UA" w:eastAsia="zh-CN"/>
              </w:rPr>
            </w:pPr>
            <w:r>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559"/>
        <w:gridCol w:w="1312"/>
        <w:gridCol w:w="1170"/>
        <w:gridCol w:w="4358"/>
      </w:tblGrid>
      <w:tr w:rsidR="004A4204" w:rsidRPr="00515ABF" w:rsidTr="008D57F7">
        <w:trPr>
          <w:cantSplit/>
          <w:trHeight w:val="2168"/>
        </w:trPr>
        <w:tc>
          <w:tcPr>
            <w:tcW w:w="2091"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559"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312" w:type="dxa"/>
            <w:vAlign w:val="center"/>
          </w:tcPr>
          <w:p w:rsidR="004A4204" w:rsidRPr="00515ABF" w:rsidRDefault="004A4204" w:rsidP="00724763">
            <w:pPr>
              <w:jc w:val="center"/>
              <w:rPr>
                <w:lang w:val="uk-UA"/>
              </w:rPr>
            </w:pPr>
            <w:r w:rsidRPr="00515ABF">
              <w:rPr>
                <w:lang w:val="uk-UA"/>
              </w:rPr>
              <w:t>Кількісні характе-ристики</w:t>
            </w:r>
          </w:p>
        </w:tc>
        <w:tc>
          <w:tcPr>
            <w:tcW w:w="1170" w:type="dxa"/>
            <w:vAlign w:val="center"/>
          </w:tcPr>
          <w:p w:rsidR="004A4204" w:rsidRPr="00515ABF" w:rsidRDefault="004A4204" w:rsidP="00724763">
            <w:pPr>
              <w:jc w:val="center"/>
              <w:rPr>
                <w:lang w:val="uk-UA"/>
              </w:rPr>
            </w:pPr>
            <w:r w:rsidRPr="00515ABF">
              <w:rPr>
                <w:lang w:val="uk-UA"/>
              </w:rPr>
              <w:t>Одиниця виміру</w:t>
            </w:r>
          </w:p>
        </w:tc>
        <w:tc>
          <w:tcPr>
            <w:tcW w:w="4358"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B768D6" w:rsidRPr="00515ABF" w:rsidTr="008952E2">
        <w:trPr>
          <w:cantSplit/>
          <w:trHeight w:val="683"/>
        </w:trPr>
        <w:tc>
          <w:tcPr>
            <w:tcW w:w="2091" w:type="dxa"/>
            <w:noWrap/>
            <w:vAlign w:val="center"/>
          </w:tcPr>
          <w:p w:rsidR="00B768D6" w:rsidRPr="0091738E" w:rsidRDefault="0091738E" w:rsidP="008952E2">
            <w:pPr>
              <w:jc w:val="center"/>
              <w:rPr>
                <w:color w:val="000000"/>
                <w:lang w:eastAsia="uk-UA"/>
              </w:rPr>
            </w:pPr>
            <w:r>
              <w:rPr>
                <w:color w:val="000000"/>
                <w:lang w:val="uk-UA" w:eastAsia="uk-UA"/>
              </w:rPr>
              <w:t>Томати</w:t>
            </w:r>
            <w:r w:rsidR="00B768D6" w:rsidRPr="0091738E">
              <w:rPr>
                <w:color w:val="000000"/>
                <w:lang w:eastAsia="uk-UA"/>
              </w:rPr>
              <w:t xml:space="preserve"> свіжі</w:t>
            </w:r>
          </w:p>
        </w:tc>
        <w:tc>
          <w:tcPr>
            <w:tcW w:w="1559" w:type="dxa"/>
            <w:shd w:val="clear" w:color="auto" w:fill="auto"/>
            <w:noWrap/>
            <w:vAlign w:val="center"/>
          </w:tcPr>
          <w:p w:rsidR="00B768D6" w:rsidRPr="0091738E" w:rsidRDefault="0091738E" w:rsidP="008952E2">
            <w:pPr>
              <w:jc w:val="center"/>
              <w:rPr>
                <w:color w:val="000000" w:themeColor="text1"/>
                <w:lang w:val="uk-UA"/>
              </w:rPr>
            </w:pPr>
            <w:r w:rsidRPr="0091738E">
              <w:rPr>
                <w:color w:val="040C28"/>
              </w:rPr>
              <w:t>ДСТУ 3246-95</w:t>
            </w:r>
          </w:p>
        </w:tc>
        <w:tc>
          <w:tcPr>
            <w:tcW w:w="1312" w:type="dxa"/>
            <w:noWrap/>
            <w:vAlign w:val="center"/>
          </w:tcPr>
          <w:p w:rsidR="00B768D6" w:rsidRPr="0091738E" w:rsidRDefault="00B768D6" w:rsidP="008952E2">
            <w:pPr>
              <w:jc w:val="center"/>
              <w:rPr>
                <w:lang w:val="uk-UA"/>
              </w:rPr>
            </w:pPr>
            <w:r w:rsidRPr="0091738E">
              <w:rPr>
                <w:lang w:val="uk-UA"/>
              </w:rPr>
              <w:t>750</w:t>
            </w:r>
          </w:p>
        </w:tc>
        <w:tc>
          <w:tcPr>
            <w:tcW w:w="1170" w:type="dxa"/>
            <w:vAlign w:val="center"/>
          </w:tcPr>
          <w:p w:rsidR="00B768D6" w:rsidRPr="0091738E" w:rsidRDefault="00B768D6" w:rsidP="008952E2">
            <w:pPr>
              <w:jc w:val="center"/>
              <w:rPr>
                <w:lang w:val="uk-UA"/>
              </w:rPr>
            </w:pPr>
            <w:r w:rsidRPr="0091738E">
              <w:rPr>
                <w:lang w:val="uk-UA"/>
              </w:rPr>
              <w:t>кг</w:t>
            </w:r>
          </w:p>
        </w:tc>
        <w:tc>
          <w:tcPr>
            <w:tcW w:w="4358" w:type="dxa"/>
            <w:noWrap/>
          </w:tcPr>
          <w:p w:rsidR="00B768D6" w:rsidRPr="0091738E" w:rsidRDefault="0091738E" w:rsidP="00B768D6">
            <w:pPr>
              <w:rPr>
                <w:bCs/>
                <w:lang w:val="uk-UA"/>
              </w:rPr>
            </w:pPr>
            <w:r w:rsidRPr="0091738E">
              <w:rPr>
                <w:color w:val="000000"/>
                <w:lang w:val="uk-UA"/>
              </w:rPr>
              <w:t xml:space="preserve">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пошкодження шкідниками та сонячних опіків. </w:t>
            </w:r>
            <w:r w:rsidRPr="0091738E">
              <w:rPr>
                <w:color w:val="000000"/>
              </w:rPr>
              <w:t>Розмі</w:t>
            </w:r>
            <w:proofErr w:type="gramStart"/>
            <w:r w:rsidRPr="0091738E">
              <w:rPr>
                <w:color w:val="000000"/>
              </w:rPr>
              <w:t>р</w:t>
            </w:r>
            <w:proofErr w:type="gramEnd"/>
            <w:r w:rsidRPr="0091738E">
              <w:rPr>
                <w:color w:val="000000"/>
              </w:rPr>
              <w:t xml:space="preserve"> плоду в поперечному діаметрі 5-8 см. Смак та запах –без сторонніх домішок. Без ГМО Допускаються на плодах томатів легкі натиски від тари</w:t>
            </w:r>
            <w:r>
              <w:rPr>
                <w:color w:val="000000"/>
                <w:sz w:val="27"/>
                <w:szCs w:val="27"/>
              </w:rPr>
              <w:t>.</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Огірки </w:t>
            </w:r>
            <w:proofErr w:type="gramStart"/>
            <w:r w:rsidRPr="0091738E">
              <w:rPr>
                <w:color w:val="000000"/>
                <w:lang w:eastAsia="uk-UA"/>
              </w:rPr>
              <w:t>св</w:t>
            </w:r>
            <w:proofErr w:type="gramEnd"/>
            <w:r w:rsidRPr="0091738E">
              <w:rPr>
                <w:color w:val="000000"/>
                <w:lang w:eastAsia="uk-UA"/>
              </w:rPr>
              <w:t>іжі</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ДСТУ 324</w:t>
            </w:r>
            <w:r>
              <w:rPr>
                <w:color w:val="040C28"/>
                <w:lang w:val="uk-UA"/>
              </w:rPr>
              <w:t>7</w:t>
            </w:r>
            <w:r w:rsidRPr="0091738E">
              <w:rPr>
                <w:color w:val="040C28"/>
              </w:rPr>
              <w:t>-95</w:t>
            </w:r>
          </w:p>
        </w:tc>
        <w:tc>
          <w:tcPr>
            <w:tcW w:w="1312" w:type="dxa"/>
            <w:noWrap/>
            <w:vAlign w:val="center"/>
          </w:tcPr>
          <w:p w:rsidR="00B768D6" w:rsidRPr="0091738E" w:rsidRDefault="00B768D6" w:rsidP="008952E2">
            <w:pPr>
              <w:jc w:val="center"/>
              <w:rPr>
                <w:lang w:val="uk-UA"/>
              </w:rPr>
            </w:pPr>
            <w:r w:rsidRPr="0091738E">
              <w:rPr>
                <w:lang w:val="uk-UA"/>
              </w:rPr>
              <w:t>750</w:t>
            </w:r>
          </w:p>
        </w:tc>
        <w:tc>
          <w:tcPr>
            <w:tcW w:w="1170" w:type="dxa"/>
            <w:vAlign w:val="center"/>
          </w:tcPr>
          <w:p w:rsidR="00B768D6" w:rsidRPr="0091738E" w:rsidRDefault="00B768D6" w:rsidP="008952E2">
            <w:pPr>
              <w:jc w:val="center"/>
              <w:rPr>
                <w:lang w:val="uk-UA"/>
              </w:rPr>
            </w:pPr>
            <w:r w:rsidRPr="0091738E">
              <w:rPr>
                <w:lang w:val="uk-UA"/>
              </w:rPr>
              <w:t>кг</w:t>
            </w:r>
          </w:p>
        </w:tc>
        <w:tc>
          <w:tcPr>
            <w:tcW w:w="4358" w:type="dxa"/>
            <w:noWrap/>
          </w:tcPr>
          <w:p w:rsidR="00B768D6" w:rsidRPr="0091738E" w:rsidRDefault="0091738E" w:rsidP="00B768D6">
            <w:pPr>
              <w:rPr>
                <w:bCs/>
                <w:lang w:val="uk-UA"/>
              </w:rPr>
            </w:pPr>
            <w:r w:rsidRPr="0091738E">
              <w:rPr>
                <w:color w:val="000000"/>
                <w:lang w:val="uk-UA"/>
              </w:rPr>
              <w:t xml:space="preserve">Огірки мають бути свіжі, чисті, не в’ялі, без зайвої зовнішньої вологості, достатньо зрілі, без механічних пошкоджень та без пошкоджень шкідниками та хворобами, без перевищення вмісту хімічних речовин. </w:t>
            </w:r>
            <w:r w:rsidRPr="0091738E">
              <w:rPr>
                <w:color w:val="000000"/>
              </w:rPr>
              <w:t xml:space="preserve">Вага плоду </w:t>
            </w:r>
            <w:proofErr w:type="gramStart"/>
            <w:r w:rsidRPr="0091738E">
              <w:rPr>
                <w:color w:val="000000"/>
              </w:rPr>
              <w:t>не б</w:t>
            </w:r>
            <w:proofErr w:type="gramEnd"/>
            <w:r w:rsidRPr="0091738E">
              <w:rPr>
                <w:color w:val="000000"/>
              </w:rPr>
              <w:t>ільше 150-180 г. Забарвлення зеленого кольору. Смак, запах без сторонніх домішок. Без ГМО.</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Перець </w:t>
            </w:r>
            <w:proofErr w:type="gramStart"/>
            <w:r w:rsidRPr="0091738E">
              <w:rPr>
                <w:color w:val="000000"/>
                <w:lang w:eastAsia="uk-UA"/>
              </w:rPr>
              <w:t>св</w:t>
            </w:r>
            <w:proofErr w:type="gramEnd"/>
            <w:r w:rsidRPr="0091738E">
              <w:rPr>
                <w:color w:val="000000"/>
                <w:lang w:eastAsia="uk-UA"/>
              </w:rPr>
              <w:t>іжий солодкий</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 xml:space="preserve">ДСТУ </w:t>
            </w:r>
            <w:r>
              <w:rPr>
                <w:color w:val="040C28"/>
                <w:lang w:val="uk-UA"/>
              </w:rPr>
              <w:t>2659</w:t>
            </w:r>
            <w:r w:rsidRPr="0091738E">
              <w:rPr>
                <w:color w:val="040C28"/>
              </w:rPr>
              <w:t>-9</w:t>
            </w:r>
            <w:r>
              <w:rPr>
                <w:color w:val="040C28"/>
                <w:lang w:val="uk-UA"/>
              </w:rPr>
              <w:t>4</w:t>
            </w:r>
          </w:p>
        </w:tc>
        <w:tc>
          <w:tcPr>
            <w:tcW w:w="1312" w:type="dxa"/>
            <w:noWrap/>
            <w:vAlign w:val="center"/>
          </w:tcPr>
          <w:p w:rsidR="00B768D6" w:rsidRPr="0091738E" w:rsidRDefault="00B768D6" w:rsidP="008952E2">
            <w:pPr>
              <w:jc w:val="center"/>
              <w:rPr>
                <w:lang w:val="uk-UA"/>
              </w:rPr>
            </w:pPr>
            <w:r w:rsidRPr="0091738E">
              <w:rPr>
                <w:lang w:val="uk-UA"/>
              </w:rPr>
              <w:t>100</w:t>
            </w:r>
          </w:p>
        </w:tc>
        <w:tc>
          <w:tcPr>
            <w:tcW w:w="1170" w:type="dxa"/>
            <w:vAlign w:val="center"/>
          </w:tcPr>
          <w:p w:rsidR="00B768D6" w:rsidRPr="0091738E" w:rsidRDefault="00B768D6" w:rsidP="008952E2">
            <w:pPr>
              <w:jc w:val="center"/>
              <w:rPr>
                <w:lang w:val="uk-UA"/>
              </w:rPr>
            </w:pPr>
            <w:r w:rsidRPr="0091738E">
              <w:rPr>
                <w:lang w:val="uk-UA"/>
              </w:rPr>
              <w:t>кг</w:t>
            </w:r>
          </w:p>
        </w:tc>
        <w:tc>
          <w:tcPr>
            <w:tcW w:w="4358" w:type="dxa"/>
            <w:noWrap/>
          </w:tcPr>
          <w:p w:rsidR="00B768D6" w:rsidRPr="0091738E" w:rsidRDefault="0091738E" w:rsidP="00B768D6">
            <w:pPr>
              <w:autoSpaceDE w:val="0"/>
              <w:autoSpaceDN w:val="0"/>
              <w:adjustRightInd w:val="0"/>
              <w:jc w:val="both"/>
              <w:rPr>
                <w:bCs/>
                <w:shd w:val="clear" w:color="auto" w:fill="FFFFFF"/>
                <w:lang w:val="uk-UA"/>
              </w:rPr>
            </w:pPr>
            <w:r w:rsidRPr="0091738E">
              <w:rPr>
                <w:color w:val="000000"/>
              </w:rPr>
              <w:t>Плоди перцю мають бути ранньостиглого або середньостиглого сорт солодкого перцю. Плоди видовжено – кубовидної форми. Середня маса плодів 170 – 190гр. Зовнішній вигляд – плоди розміром 8-10 см завдовжки, цілі, чисті, здорові, сухі, не перерослі, без ознак в’ялості, однорідні за формою та забарвленням. Смак – властивий даному ботанічному сорту, без стороннього присмаку. Сфера застосування - харчова, для приготування страв. Запах – властивий даному ботанічному сорту, без стороннього запаху. Без ГМО</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lastRenderedPageBreak/>
              <w:t>Цибуля зелена</w:t>
            </w:r>
          </w:p>
        </w:tc>
        <w:tc>
          <w:tcPr>
            <w:tcW w:w="1559" w:type="dxa"/>
            <w:shd w:val="clear" w:color="auto" w:fill="auto"/>
            <w:noWrap/>
            <w:vAlign w:val="center"/>
          </w:tcPr>
          <w:p w:rsidR="00B768D6" w:rsidRPr="0091738E" w:rsidRDefault="0091738E" w:rsidP="008952E2">
            <w:pPr>
              <w:jc w:val="center"/>
              <w:rPr>
                <w:bCs/>
                <w:color w:val="000000" w:themeColor="text1"/>
                <w:lang w:val="uk-UA"/>
              </w:rPr>
            </w:pPr>
            <w:r w:rsidRPr="0091738E">
              <w:rPr>
                <w:color w:val="040C28"/>
              </w:rPr>
              <w:t>ДСТУ 6011:2008</w:t>
            </w:r>
          </w:p>
        </w:tc>
        <w:tc>
          <w:tcPr>
            <w:tcW w:w="1312" w:type="dxa"/>
            <w:noWrap/>
            <w:vAlign w:val="center"/>
          </w:tcPr>
          <w:p w:rsidR="00B768D6" w:rsidRPr="0091738E" w:rsidRDefault="00B768D6" w:rsidP="008952E2">
            <w:pPr>
              <w:jc w:val="center"/>
              <w:rPr>
                <w:lang w:val="uk-UA"/>
              </w:rPr>
            </w:pPr>
            <w:r w:rsidRPr="0091738E">
              <w:rPr>
                <w:lang w:val="uk-UA"/>
              </w:rPr>
              <w:t>20</w:t>
            </w:r>
          </w:p>
        </w:tc>
        <w:tc>
          <w:tcPr>
            <w:tcW w:w="1170" w:type="dxa"/>
            <w:vAlign w:val="center"/>
          </w:tcPr>
          <w:p w:rsidR="00B768D6" w:rsidRPr="0091738E" w:rsidRDefault="00B768D6" w:rsidP="008952E2">
            <w:pPr>
              <w:jc w:val="center"/>
              <w:rPr>
                <w:lang w:val="uk-UA"/>
              </w:rPr>
            </w:pPr>
            <w:r w:rsidRPr="0091738E">
              <w:rPr>
                <w:lang w:val="uk-UA"/>
              </w:rPr>
              <w:t>кг</w:t>
            </w:r>
          </w:p>
        </w:tc>
        <w:tc>
          <w:tcPr>
            <w:tcW w:w="4358" w:type="dxa"/>
            <w:noWrap/>
          </w:tcPr>
          <w:p w:rsidR="00B768D6" w:rsidRPr="0091738E" w:rsidRDefault="0091738E" w:rsidP="00B768D6">
            <w:pPr>
              <w:rPr>
                <w:bCs/>
                <w:lang w:val="uk-UA"/>
              </w:rPr>
            </w:pPr>
            <w:r w:rsidRPr="0091738E">
              <w:rPr>
                <w:color w:val="000000"/>
              </w:rPr>
              <w:t xml:space="preserve">Цибуля повинна бути </w:t>
            </w:r>
            <w:proofErr w:type="gramStart"/>
            <w:r w:rsidRPr="0091738E">
              <w:rPr>
                <w:color w:val="000000"/>
              </w:rPr>
              <w:t>св</w:t>
            </w:r>
            <w:proofErr w:type="gramEnd"/>
            <w:r w:rsidRPr="0091738E">
              <w:rPr>
                <w:color w:val="000000"/>
              </w:rPr>
              <w:t>іжа, без ознак гнилі, без ознак захворювання, без механічних пошкоджень та ушкоджень шкідниками, без сторонніх присмаків, запахів</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proofErr w:type="gramStart"/>
            <w:r w:rsidRPr="0091738E">
              <w:rPr>
                <w:color w:val="000000"/>
                <w:lang w:eastAsia="uk-UA"/>
              </w:rPr>
              <w:t>Кр</w:t>
            </w:r>
            <w:proofErr w:type="gramEnd"/>
            <w:r w:rsidRPr="0091738E">
              <w:rPr>
                <w:color w:val="000000"/>
                <w:lang w:eastAsia="uk-UA"/>
              </w:rPr>
              <w:t>іп свіжий</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 xml:space="preserve">ДСТУ </w:t>
            </w:r>
            <w:r>
              <w:rPr>
                <w:color w:val="040C28"/>
                <w:lang w:val="uk-UA"/>
              </w:rPr>
              <w:t>8624</w:t>
            </w:r>
            <w:r w:rsidRPr="0091738E">
              <w:rPr>
                <w:color w:val="040C28"/>
              </w:rPr>
              <w:t>:20</w:t>
            </w:r>
            <w:r>
              <w:rPr>
                <w:color w:val="040C28"/>
                <w:lang w:val="uk-UA"/>
              </w:rPr>
              <w:t>16</w:t>
            </w:r>
          </w:p>
        </w:tc>
        <w:tc>
          <w:tcPr>
            <w:tcW w:w="1312" w:type="dxa"/>
            <w:noWrap/>
            <w:vAlign w:val="center"/>
          </w:tcPr>
          <w:p w:rsidR="00B768D6" w:rsidRPr="0091738E" w:rsidRDefault="00B768D6" w:rsidP="008952E2">
            <w:pPr>
              <w:jc w:val="center"/>
              <w:rPr>
                <w:lang w:val="uk-UA"/>
              </w:rPr>
            </w:pPr>
            <w:r w:rsidRPr="0091738E">
              <w:rPr>
                <w:lang w:val="uk-UA"/>
              </w:rPr>
              <w:t>5</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91738E" w:rsidP="00B768D6">
            <w:pPr>
              <w:rPr>
                <w:bCs/>
                <w:lang w:val="uk-UA"/>
              </w:rPr>
            </w:pPr>
            <w:proofErr w:type="gramStart"/>
            <w:r w:rsidRPr="0091738E">
              <w:rPr>
                <w:color w:val="000000"/>
              </w:rPr>
              <w:t>Кр</w:t>
            </w:r>
            <w:proofErr w:type="gramEnd"/>
            <w:r w:rsidRPr="0091738E">
              <w:rPr>
                <w:color w:val="000000"/>
              </w:rPr>
              <w:t>іп повинний бути свіжим, без ознак гнилі, без ознак захворювання, без механічних пошкоджень та ушкоджень шкідниками, без сторонніх присмаків, запахів.</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Петрушка </w:t>
            </w:r>
            <w:proofErr w:type="gramStart"/>
            <w:r w:rsidRPr="0091738E">
              <w:rPr>
                <w:color w:val="000000"/>
                <w:lang w:eastAsia="uk-UA"/>
              </w:rPr>
              <w:t>св</w:t>
            </w:r>
            <w:proofErr w:type="gramEnd"/>
            <w:r w:rsidRPr="0091738E">
              <w:rPr>
                <w:color w:val="000000"/>
                <w:lang w:eastAsia="uk-UA"/>
              </w:rPr>
              <w:t>іжа</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ДСТУ 601</w:t>
            </w:r>
            <w:r>
              <w:rPr>
                <w:color w:val="040C28"/>
                <w:lang w:val="uk-UA"/>
              </w:rPr>
              <w:t>0</w:t>
            </w:r>
            <w:r w:rsidRPr="0091738E">
              <w:rPr>
                <w:color w:val="040C28"/>
              </w:rPr>
              <w:t>:2008</w:t>
            </w:r>
          </w:p>
        </w:tc>
        <w:tc>
          <w:tcPr>
            <w:tcW w:w="1312" w:type="dxa"/>
            <w:noWrap/>
            <w:vAlign w:val="center"/>
          </w:tcPr>
          <w:p w:rsidR="00B768D6" w:rsidRPr="0091738E" w:rsidRDefault="00B768D6" w:rsidP="008952E2">
            <w:pPr>
              <w:jc w:val="center"/>
              <w:rPr>
                <w:lang w:val="uk-UA"/>
              </w:rPr>
            </w:pPr>
            <w:r w:rsidRPr="0091738E">
              <w:rPr>
                <w:lang w:val="uk-UA"/>
              </w:rPr>
              <w:t>5</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91738E" w:rsidP="00B768D6">
            <w:pPr>
              <w:rPr>
                <w:bCs/>
                <w:lang w:val="uk-UA"/>
              </w:rPr>
            </w:pPr>
            <w:r w:rsidRPr="0091738E">
              <w:rPr>
                <w:color w:val="000000"/>
              </w:rPr>
              <w:t xml:space="preserve">Петрушка повинна бути </w:t>
            </w:r>
            <w:proofErr w:type="gramStart"/>
            <w:r w:rsidRPr="0091738E">
              <w:rPr>
                <w:color w:val="000000"/>
              </w:rPr>
              <w:t>св</w:t>
            </w:r>
            <w:proofErr w:type="gramEnd"/>
            <w:r w:rsidRPr="0091738E">
              <w:rPr>
                <w:color w:val="000000"/>
              </w:rPr>
              <w:t>іжа, без ознак гнилі, без ознак захворювання, без механічних пошкоджень та ушкоджень шкідниками, без сторонніх присмаків, запахів.</w:t>
            </w:r>
          </w:p>
        </w:tc>
      </w:tr>
      <w:tr w:rsidR="00B768D6" w:rsidRPr="003F06D2"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Часник </w:t>
            </w:r>
            <w:proofErr w:type="gramStart"/>
            <w:r w:rsidRPr="0091738E">
              <w:rPr>
                <w:color w:val="000000"/>
                <w:lang w:eastAsia="uk-UA"/>
              </w:rPr>
              <w:t>св</w:t>
            </w:r>
            <w:proofErr w:type="gramEnd"/>
            <w:r w:rsidRPr="0091738E">
              <w:rPr>
                <w:color w:val="000000"/>
                <w:lang w:eastAsia="uk-UA"/>
              </w:rPr>
              <w:t>іжий</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ДСТУ 32</w:t>
            </w:r>
            <w:r>
              <w:rPr>
                <w:color w:val="040C28"/>
                <w:lang w:val="uk-UA"/>
              </w:rPr>
              <w:t>33</w:t>
            </w:r>
            <w:r w:rsidRPr="0091738E">
              <w:rPr>
                <w:color w:val="040C28"/>
              </w:rPr>
              <w:t>-95</w:t>
            </w:r>
          </w:p>
        </w:tc>
        <w:tc>
          <w:tcPr>
            <w:tcW w:w="1312" w:type="dxa"/>
            <w:noWrap/>
            <w:vAlign w:val="center"/>
          </w:tcPr>
          <w:p w:rsidR="00B768D6" w:rsidRPr="0091738E" w:rsidRDefault="00B768D6" w:rsidP="008952E2">
            <w:pPr>
              <w:jc w:val="center"/>
              <w:rPr>
                <w:lang w:val="uk-UA"/>
              </w:rPr>
            </w:pPr>
            <w:r w:rsidRPr="0091738E">
              <w:rPr>
                <w:lang w:val="uk-UA"/>
              </w:rPr>
              <w:t>5</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lang w:val="uk-UA"/>
              </w:rPr>
              <w:t>Цибулини визрілі, сухі, чисті, здорові, цілі, з короткими сухими корінчиками, з добре підсушеною шийкою, з обрізаним бадиллям або стрілкою, незабруднені, в поперечному діаметром не менше 2,5см</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Груші</w:t>
            </w:r>
          </w:p>
        </w:tc>
        <w:tc>
          <w:tcPr>
            <w:tcW w:w="1559" w:type="dxa"/>
            <w:noWrap/>
            <w:vAlign w:val="center"/>
          </w:tcPr>
          <w:p w:rsidR="00B768D6" w:rsidRPr="0091738E" w:rsidRDefault="0091738E" w:rsidP="008952E2">
            <w:pPr>
              <w:jc w:val="center"/>
              <w:rPr>
                <w:bCs/>
                <w:color w:val="000000" w:themeColor="text1"/>
                <w:lang w:val="uk-UA"/>
              </w:rPr>
            </w:pPr>
            <w:r w:rsidRPr="0091738E">
              <w:rPr>
                <w:color w:val="040C28"/>
              </w:rPr>
              <w:t xml:space="preserve">ДСТУ </w:t>
            </w:r>
            <w:r>
              <w:rPr>
                <w:color w:val="040C28"/>
                <w:lang w:val="uk-UA"/>
              </w:rPr>
              <w:t>8326</w:t>
            </w:r>
            <w:r w:rsidRPr="0091738E">
              <w:rPr>
                <w:color w:val="040C28"/>
              </w:rPr>
              <w:t>:20</w:t>
            </w:r>
            <w:r>
              <w:rPr>
                <w:color w:val="040C28"/>
                <w:lang w:val="uk-UA"/>
              </w:rPr>
              <w:t>15</w:t>
            </w:r>
          </w:p>
        </w:tc>
        <w:tc>
          <w:tcPr>
            <w:tcW w:w="1312" w:type="dxa"/>
            <w:noWrap/>
            <w:vAlign w:val="center"/>
          </w:tcPr>
          <w:p w:rsidR="00B768D6" w:rsidRPr="0091738E" w:rsidRDefault="00B768D6" w:rsidP="008952E2">
            <w:pPr>
              <w:jc w:val="center"/>
              <w:rPr>
                <w:lang w:val="uk-UA"/>
              </w:rPr>
            </w:pPr>
            <w:r w:rsidRPr="0091738E">
              <w:rPr>
                <w:lang w:val="uk-UA"/>
              </w:rPr>
              <w:t>400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color w:val="000000"/>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color w:val="000000"/>
                <w:lang w:val="uk-UA"/>
              </w:rPr>
              <w:t xml:space="preserve">Груші свіжі повинні бути цілі, чисті, здорові, типової для даного сорту форми і забарвлення, не зів’ялі, без ознак гнилі, механічного пошкодження та пошкодження шкідниками. </w:t>
            </w:r>
            <w:r w:rsidRPr="0091738E">
              <w:rPr>
                <w:color w:val="000000"/>
              </w:rPr>
              <w:t xml:space="preserve">Плоди зрілі, однорідні по стиглості, смак і запах властиві даному ботанічному сорту, без стороннього запаху і присмаку, середні та великі, </w:t>
            </w:r>
            <w:proofErr w:type="gramStart"/>
            <w:r w:rsidRPr="0091738E">
              <w:rPr>
                <w:color w:val="000000"/>
              </w:rPr>
              <w:t>в</w:t>
            </w:r>
            <w:proofErr w:type="gramEnd"/>
            <w:r w:rsidRPr="0091738E">
              <w:rPr>
                <w:color w:val="000000"/>
              </w:rPr>
              <w:t xml:space="preserve"> поперечному діаметрі не менше 5</w:t>
            </w:r>
            <w:r w:rsidRPr="0091738E">
              <w:rPr>
                <w:color w:val="000000"/>
                <w:lang w:val="uk-UA"/>
              </w:rPr>
              <w:t>0</w:t>
            </w:r>
            <w:r w:rsidRPr="0091738E">
              <w:rPr>
                <w:color w:val="000000"/>
              </w:rPr>
              <w:t>-65мм. Ящики по 20 кг</w:t>
            </w:r>
            <w:r w:rsidRPr="0091738E">
              <w:rPr>
                <w:color w:val="000000"/>
                <w:lang w:val="uk-UA"/>
              </w:rPr>
              <w:t>.</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Мандарини</w:t>
            </w:r>
          </w:p>
        </w:tc>
        <w:tc>
          <w:tcPr>
            <w:tcW w:w="1559" w:type="dxa"/>
            <w:noWrap/>
            <w:vAlign w:val="center"/>
          </w:tcPr>
          <w:p w:rsidR="00B768D6" w:rsidRPr="0091738E" w:rsidRDefault="0091738E" w:rsidP="008952E2">
            <w:pPr>
              <w:jc w:val="center"/>
              <w:rPr>
                <w:bCs/>
                <w:color w:val="000000" w:themeColor="text1"/>
                <w:lang w:val="uk-UA"/>
              </w:rPr>
            </w:pPr>
            <w:r w:rsidRPr="0091738E">
              <w:rPr>
                <w:color w:val="4D5156"/>
                <w:shd w:val="clear" w:color="auto" w:fill="FFFFFF"/>
              </w:rPr>
              <w:t>ГОСТ 4428-82</w:t>
            </w:r>
          </w:p>
        </w:tc>
        <w:tc>
          <w:tcPr>
            <w:tcW w:w="1312" w:type="dxa"/>
            <w:noWrap/>
            <w:vAlign w:val="center"/>
          </w:tcPr>
          <w:p w:rsidR="00B768D6" w:rsidRPr="0091738E" w:rsidRDefault="00B768D6" w:rsidP="008952E2">
            <w:pPr>
              <w:jc w:val="center"/>
              <w:rPr>
                <w:lang w:val="uk-UA"/>
              </w:rPr>
            </w:pPr>
            <w:r w:rsidRPr="0091738E">
              <w:rPr>
                <w:lang w:val="uk-UA"/>
              </w:rPr>
              <w:t>350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color w:val="000000"/>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color w:val="000000"/>
                <w:lang w:val="uk-UA"/>
              </w:rPr>
              <w:t xml:space="preserve">Цитрусові плоди правильної форми, свіжі, чисті, не в’ялі, достатньо зрілі, без кісточок,  без ознак гнилі, механічних пошкоджень, без перевищеного вмісту хімічних речовин, середні та великі вагою не менше 80-120г. Забарвлення - від світло-помаранчевого до помаранчевого. </w:t>
            </w:r>
            <w:r w:rsidRPr="0091738E">
              <w:rPr>
                <w:color w:val="000000"/>
              </w:rPr>
              <w:t>Ящики по 10-15кг</w:t>
            </w:r>
            <w:r w:rsidRPr="0091738E">
              <w:rPr>
                <w:color w:val="000000"/>
                <w:lang w:val="uk-UA"/>
              </w:rPr>
              <w:t>.</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lastRenderedPageBreak/>
              <w:t>Лимони</w:t>
            </w:r>
          </w:p>
        </w:tc>
        <w:tc>
          <w:tcPr>
            <w:tcW w:w="1559" w:type="dxa"/>
            <w:noWrap/>
            <w:vAlign w:val="center"/>
          </w:tcPr>
          <w:p w:rsidR="008952E2" w:rsidRPr="008952E2" w:rsidRDefault="008952E2" w:rsidP="008952E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B768D6" w:rsidRPr="0091738E" w:rsidRDefault="008952E2" w:rsidP="008952E2">
            <w:pPr>
              <w:jc w:val="center"/>
              <w:rPr>
                <w:bCs/>
                <w:color w:val="000000" w:themeColor="text1"/>
                <w:lang w:val="uk-UA"/>
              </w:rPr>
            </w:pPr>
            <w:r w:rsidRPr="008952E2">
              <w:rPr>
                <w:shd w:val="clear" w:color="auto" w:fill="FFFFFF"/>
              </w:rPr>
              <w:t>442</w:t>
            </w:r>
            <w:r w:rsidRPr="008952E2">
              <w:rPr>
                <w:shd w:val="clear" w:color="auto" w:fill="FFFFFF"/>
                <w:lang w:val="uk-UA"/>
              </w:rPr>
              <w:t>9</w:t>
            </w:r>
            <w:r w:rsidRPr="008952E2">
              <w:rPr>
                <w:shd w:val="clear" w:color="auto" w:fill="FFFFFF"/>
              </w:rPr>
              <w:t>-82</w:t>
            </w:r>
          </w:p>
        </w:tc>
        <w:tc>
          <w:tcPr>
            <w:tcW w:w="1312" w:type="dxa"/>
            <w:noWrap/>
            <w:vAlign w:val="center"/>
          </w:tcPr>
          <w:p w:rsidR="00B768D6" w:rsidRPr="0091738E" w:rsidRDefault="00B768D6" w:rsidP="008952E2">
            <w:pPr>
              <w:jc w:val="center"/>
              <w:rPr>
                <w:lang w:val="uk-UA"/>
              </w:rPr>
            </w:pPr>
            <w:r w:rsidRPr="0091738E">
              <w:rPr>
                <w:lang w:val="uk-UA"/>
              </w:rPr>
              <w:t>10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91738E" w:rsidRPr="0091738E" w:rsidRDefault="0091738E" w:rsidP="0091738E">
            <w:pPr>
              <w:rPr>
                <w:color w:val="000000"/>
                <w:lang w:val="uk-UA"/>
              </w:rPr>
            </w:pPr>
            <w:r w:rsidRPr="0091738E">
              <w:rPr>
                <w:lang w:val="uk-UA"/>
              </w:rPr>
              <w:t>Оцінка якості: згідно діючих ДСТУ, ГОСТ,ТУ.</w:t>
            </w:r>
          </w:p>
          <w:p w:rsidR="0091738E" w:rsidRPr="0091738E" w:rsidRDefault="0091738E" w:rsidP="0091738E">
            <w:pPr>
              <w:pStyle w:val="affff5"/>
              <w:tabs>
                <w:tab w:val="left" w:pos="34"/>
                <w:tab w:val="left" w:pos="1593"/>
                <w:tab w:val="left" w:pos="2585"/>
                <w:tab w:val="left" w:pos="3152"/>
              </w:tabs>
              <w:ind w:right="-108" w:firstLine="0"/>
              <w:jc w:val="both"/>
              <w:rPr>
                <w:rFonts w:ascii="Times New Roman" w:hAnsi="Times New Roman" w:cs="Times New Roman"/>
                <w:sz w:val="24"/>
                <w:szCs w:val="24"/>
                <w:lang w:val="uk-UA"/>
              </w:rPr>
            </w:pPr>
            <w:r w:rsidRPr="0091738E">
              <w:rPr>
                <w:rFonts w:ascii="Times New Roman" w:hAnsi="Times New Roman" w:cs="Times New Roman"/>
                <w:color w:val="000000"/>
                <w:sz w:val="24"/>
                <w:szCs w:val="24"/>
                <w:lang w:val="uk-UA"/>
              </w:rPr>
              <w:t>Плоди повинні бути свіжі, правильної форми, чисті, не в’ялі, достатньо</w:t>
            </w:r>
            <w:r w:rsidRPr="0091738E">
              <w:rPr>
                <w:rFonts w:ascii="Times New Roman" w:hAnsi="Times New Roman" w:cs="Times New Roman"/>
                <w:color w:val="000000"/>
                <w:sz w:val="24"/>
                <w:szCs w:val="24"/>
                <w:lang w:val="uk-UA"/>
              </w:rPr>
              <w:tab/>
              <w:t>зрілі,</w:t>
            </w:r>
            <w:r w:rsidRPr="0091738E">
              <w:rPr>
                <w:rFonts w:ascii="Times New Roman" w:hAnsi="Times New Roman" w:cs="Times New Roman"/>
                <w:color w:val="000000"/>
                <w:sz w:val="24"/>
                <w:szCs w:val="24"/>
                <w:lang w:val="uk-UA"/>
              </w:rPr>
              <w:tab/>
              <w:t>без механічних</w:t>
            </w:r>
          </w:p>
          <w:p w:rsidR="00B768D6" w:rsidRPr="0091738E" w:rsidRDefault="0091738E" w:rsidP="0091738E">
            <w:pPr>
              <w:rPr>
                <w:bCs/>
                <w:lang w:val="uk-UA"/>
              </w:rPr>
            </w:pPr>
            <w:r w:rsidRPr="0091738E">
              <w:rPr>
                <w:color w:val="000000"/>
                <w:lang w:val="uk-UA"/>
              </w:rPr>
              <w:t>пошкоджень,середні та великі вагою 60-90г. Запах та смак своєрідні свіжим лимонам, без зайвого запаху та присмаку. Колір від світло-жовтого до жовтого. Не допускаються плоди зелені, підморожені та з ознаками захворювань: цвілі, гнилі. Без ГМО. Ящики по 10-15кг</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 xml:space="preserve">Капуста </w:t>
            </w:r>
            <w:proofErr w:type="gramStart"/>
            <w:r w:rsidRPr="0091738E">
              <w:rPr>
                <w:color w:val="000000"/>
                <w:lang w:eastAsia="uk-UA"/>
              </w:rPr>
              <w:t>св</w:t>
            </w:r>
            <w:proofErr w:type="gramEnd"/>
            <w:r w:rsidRPr="0091738E">
              <w:rPr>
                <w:color w:val="000000"/>
                <w:lang w:eastAsia="uk-UA"/>
              </w:rPr>
              <w:t>іжа</w:t>
            </w:r>
          </w:p>
        </w:tc>
        <w:tc>
          <w:tcPr>
            <w:tcW w:w="1559" w:type="dxa"/>
            <w:noWrap/>
            <w:vAlign w:val="center"/>
          </w:tcPr>
          <w:p w:rsidR="008952E2" w:rsidRDefault="008952E2" w:rsidP="008952E2">
            <w:pPr>
              <w:jc w:val="center"/>
            </w:pPr>
            <w:r>
              <w:t>ГОСТ</w:t>
            </w:r>
          </w:p>
          <w:p w:rsidR="00B768D6" w:rsidRPr="0091738E" w:rsidRDefault="008952E2" w:rsidP="008952E2">
            <w:pPr>
              <w:jc w:val="center"/>
              <w:rPr>
                <w:bCs/>
                <w:color w:val="000000" w:themeColor="text1"/>
                <w:lang w:val="uk-UA"/>
              </w:rPr>
            </w:pPr>
            <w:r>
              <w:t>7037:2009</w:t>
            </w:r>
          </w:p>
        </w:tc>
        <w:tc>
          <w:tcPr>
            <w:tcW w:w="1312" w:type="dxa"/>
            <w:noWrap/>
            <w:vAlign w:val="center"/>
          </w:tcPr>
          <w:p w:rsidR="00B768D6" w:rsidRPr="0091738E" w:rsidRDefault="00B768D6" w:rsidP="008952E2">
            <w:pPr>
              <w:jc w:val="center"/>
              <w:rPr>
                <w:lang w:val="uk-UA"/>
              </w:rPr>
            </w:pPr>
            <w:r w:rsidRPr="0091738E">
              <w:rPr>
                <w:lang w:val="uk-UA"/>
              </w:rPr>
              <w:t>650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jc w:val="both"/>
              <w:rPr>
                <w:rFonts w:eastAsiaTheme="minorHAnsi"/>
                <w:lang w:val="uk-UA" w:eastAsia="en-US"/>
              </w:rPr>
            </w:pPr>
            <w:r w:rsidRPr="0091738E">
              <w:rPr>
                <w:bCs/>
                <w:lang w:val="uk-UA"/>
              </w:rPr>
              <w:t xml:space="preserve">Оцінка якості: згідно діючих ДСТУ, ГОСТ,ТУ.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Pr="0091738E">
              <w:rPr>
                <w:rFonts w:eastAsiaTheme="minorHAnsi"/>
                <w:lang w:val="uk-UA" w:eastAsia="en-US"/>
              </w:rPr>
              <w:t xml:space="preserve">Головки повинні бути зачищені до щільно прилеглих зелених або білих листків. </w:t>
            </w:r>
          </w:p>
          <w:p w:rsidR="00B768D6" w:rsidRPr="0091738E" w:rsidRDefault="00B768D6" w:rsidP="00B768D6">
            <w:pPr>
              <w:spacing w:line="276" w:lineRule="auto"/>
              <w:jc w:val="both"/>
              <w:rPr>
                <w:rFonts w:eastAsiaTheme="minorHAnsi"/>
                <w:lang w:val="uk-UA" w:eastAsia="en-US"/>
              </w:rPr>
            </w:pPr>
            <w:r w:rsidRPr="0091738E">
              <w:rPr>
                <w:rFonts w:eastAsiaTheme="minorHAnsi"/>
                <w:lang w:val="uk-UA" w:eastAsia="en-US"/>
              </w:rPr>
              <w:t xml:space="preserve">Маса зачищеної головки не менше 1 кг. </w:t>
            </w:r>
          </w:p>
          <w:p w:rsidR="00B768D6" w:rsidRPr="0091738E" w:rsidRDefault="00B768D6" w:rsidP="00B768D6">
            <w:pPr>
              <w:rPr>
                <w:bCs/>
                <w:lang w:val="uk-UA"/>
              </w:rPr>
            </w:pPr>
            <w:r w:rsidRPr="0091738E">
              <w:rPr>
                <w:rFonts w:eastAsiaTheme="minorHAnsi"/>
                <w:lang w:val="uk-UA" w:eastAsia="en-US"/>
              </w:rPr>
              <w:t>Сітки по 10-15 кг</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Капуста пекінська першого сорту</w:t>
            </w:r>
          </w:p>
        </w:tc>
        <w:tc>
          <w:tcPr>
            <w:tcW w:w="1559" w:type="dxa"/>
            <w:noWrap/>
            <w:vAlign w:val="center"/>
          </w:tcPr>
          <w:p w:rsidR="00B768D6" w:rsidRPr="008952E2" w:rsidRDefault="008952E2" w:rsidP="008952E2">
            <w:pPr>
              <w:jc w:val="center"/>
              <w:rPr>
                <w:bCs/>
                <w:color w:val="000000" w:themeColor="text1"/>
                <w:lang w:val="uk-UA"/>
              </w:rPr>
            </w:pPr>
            <w:r w:rsidRPr="008952E2">
              <w:rPr>
                <w:color w:val="000000"/>
              </w:rPr>
              <w:t>ДСТУ 7037</w:t>
            </w:r>
          </w:p>
        </w:tc>
        <w:tc>
          <w:tcPr>
            <w:tcW w:w="1312" w:type="dxa"/>
            <w:noWrap/>
            <w:vAlign w:val="center"/>
          </w:tcPr>
          <w:p w:rsidR="00B768D6" w:rsidRPr="008952E2" w:rsidRDefault="00B768D6" w:rsidP="008952E2">
            <w:pPr>
              <w:jc w:val="center"/>
              <w:rPr>
                <w:lang w:val="uk-UA"/>
              </w:rPr>
            </w:pPr>
            <w:r w:rsidRPr="008952E2">
              <w:rPr>
                <w:lang w:val="uk-UA"/>
              </w:rPr>
              <w:t>500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bCs/>
                <w:lang w:val="uk-UA"/>
              </w:rPr>
            </w:pPr>
          </w:p>
        </w:tc>
      </w:tr>
      <w:tr w:rsidR="00B768D6" w:rsidRPr="00515ABF" w:rsidTr="008952E2">
        <w:trPr>
          <w:cantSplit/>
          <w:trHeight w:val="683"/>
        </w:trPr>
        <w:tc>
          <w:tcPr>
            <w:tcW w:w="2091" w:type="dxa"/>
            <w:noWrap/>
            <w:vAlign w:val="center"/>
          </w:tcPr>
          <w:p w:rsidR="00B768D6" w:rsidRPr="008952E2" w:rsidRDefault="00B768D6" w:rsidP="008952E2">
            <w:pPr>
              <w:jc w:val="center"/>
              <w:rPr>
                <w:color w:val="000000" w:themeColor="text1"/>
                <w:lang w:eastAsia="uk-UA"/>
              </w:rPr>
            </w:pPr>
            <w:r w:rsidRPr="008952E2">
              <w:rPr>
                <w:color w:val="000000" w:themeColor="text1"/>
                <w:lang w:eastAsia="uk-UA"/>
              </w:rPr>
              <w:t xml:space="preserve">Яблука </w:t>
            </w:r>
            <w:proofErr w:type="gramStart"/>
            <w:r w:rsidRPr="008952E2">
              <w:rPr>
                <w:color w:val="000000" w:themeColor="text1"/>
                <w:lang w:eastAsia="uk-UA"/>
              </w:rPr>
              <w:t>св</w:t>
            </w:r>
            <w:proofErr w:type="gramEnd"/>
            <w:r w:rsidRPr="008952E2">
              <w:rPr>
                <w:color w:val="000000" w:themeColor="text1"/>
                <w:lang w:eastAsia="uk-UA"/>
              </w:rPr>
              <w:t>іжі</w:t>
            </w:r>
          </w:p>
        </w:tc>
        <w:tc>
          <w:tcPr>
            <w:tcW w:w="1559" w:type="dxa"/>
            <w:noWrap/>
            <w:vAlign w:val="center"/>
          </w:tcPr>
          <w:p w:rsidR="00B768D6" w:rsidRPr="008952E2" w:rsidRDefault="003F06D2" w:rsidP="008952E2">
            <w:pPr>
              <w:jc w:val="center"/>
              <w:rPr>
                <w:color w:val="000000" w:themeColor="text1"/>
                <w:shd w:val="clear" w:color="auto" w:fill="FFFFFF"/>
              </w:rPr>
            </w:pPr>
            <w:hyperlink r:id="rId12" w:history="1">
              <w:r w:rsidR="008952E2" w:rsidRPr="008952E2">
                <w:rPr>
                  <w:bCs/>
                  <w:color w:val="000000" w:themeColor="text1"/>
                  <w:shd w:val="clear" w:color="auto" w:fill="FFFFFF"/>
                </w:rPr>
                <w:t>ДСТУ 8133:2015</w:t>
              </w:r>
            </w:hyperlink>
          </w:p>
        </w:tc>
        <w:tc>
          <w:tcPr>
            <w:tcW w:w="1312" w:type="dxa"/>
            <w:noWrap/>
            <w:vAlign w:val="center"/>
          </w:tcPr>
          <w:p w:rsidR="00B768D6" w:rsidRPr="0091738E" w:rsidRDefault="00B768D6" w:rsidP="008952E2">
            <w:pPr>
              <w:jc w:val="center"/>
              <w:rPr>
                <w:lang w:val="uk-UA"/>
              </w:rPr>
            </w:pPr>
            <w:r w:rsidRPr="0091738E">
              <w:rPr>
                <w:lang w:val="uk-UA"/>
              </w:rPr>
              <w:t>600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lang w:val="uk-UA"/>
              </w:rPr>
              <w:t>Яблука свіжі повинні бути цілі, чисті, здорові, типової для даного сорту форми і забарвлення, не зів’ялі, без ознак гнилі, механічного пошкодження та пошкодження шкідниками. Плоди зрілі, однорідні по стиглості, смак і запах властиві даному ботанічному сорту, без стороннього запаху і присмаку, середні та великі, в поперечному діаметрі не менше 50-65мм.  Ящики по 20 кг</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t>Апельсини</w:t>
            </w:r>
          </w:p>
        </w:tc>
        <w:tc>
          <w:tcPr>
            <w:tcW w:w="1559" w:type="dxa"/>
            <w:noWrap/>
            <w:vAlign w:val="center"/>
          </w:tcPr>
          <w:p w:rsidR="008952E2" w:rsidRPr="008952E2" w:rsidRDefault="008952E2" w:rsidP="008952E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B768D6" w:rsidRPr="0091738E" w:rsidRDefault="008952E2" w:rsidP="008952E2">
            <w:pPr>
              <w:jc w:val="center"/>
              <w:rPr>
                <w:bCs/>
                <w:color w:val="000000" w:themeColor="text1"/>
                <w:lang w:val="uk-UA"/>
              </w:rPr>
            </w:pPr>
            <w:r w:rsidRPr="008952E2">
              <w:rPr>
                <w:shd w:val="clear" w:color="auto" w:fill="FFFFFF"/>
              </w:rPr>
              <w:t>4427-82</w:t>
            </w:r>
          </w:p>
        </w:tc>
        <w:tc>
          <w:tcPr>
            <w:tcW w:w="1312" w:type="dxa"/>
            <w:noWrap/>
            <w:vAlign w:val="center"/>
          </w:tcPr>
          <w:p w:rsidR="00B768D6" w:rsidRPr="0091738E" w:rsidRDefault="00B768D6" w:rsidP="008952E2">
            <w:pPr>
              <w:jc w:val="center"/>
              <w:rPr>
                <w:lang w:val="uk-UA"/>
              </w:rPr>
            </w:pPr>
            <w:r w:rsidRPr="0091738E">
              <w:rPr>
                <w:lang w:val="uk-UA"/>
              </w:rPr>
              <w:t>600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color w:val="000000"/>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color w:val="000000"/>
                <w:lang w:val="uk-UA"/>
              </w:rPr>
              <w:t xml:space="preserve">Цитрусові плоди правильної форми, свіжі, чисті, не в’ялі, достатньо зрілі, без кісточок,  без ознак гнилі, механічних пошкоджень, без перевищеного вмісту хімічних речовин, середні та великі вагою не менше 150-220г. Забарвлення - від світло-помаранчевого до помаранчевого. </w:t>
            </w:r>
            <w:r w:rsidRPr="0091738E">
              <w:rPr>
                <w:color w:val="000000"/>
              </w:rPr>
              <w:t>Ящики по 10-15кг</w:t>
            </w:r>
            <w:r w:rsidRPr="0091738E">
              <w:rPr>
                <w:color w:val="000000"/>
                <w:lang w:val="uk-UA"/>
              </w:rPr>
              <w:t>.</w:t>
            </w:r>
          </w:p>
        </w:tc>
      </w:tr>
      <w:tr w:rsidR="00B768D6" w:rsidRPr="00515ABF" w:rsidTr="008952E2">
        <w:trPr>
          <w:cantSplit/>
          <w:trHeight w:val="683"/>
        </w:trPr>
        <w:tc>
          <w:tcPr>
            <w:tcW w:w="2091" w:type="dxa"/>
            <w:noWrap/>
            <w:vAlign w:val="center"/>
          </w:tcPr>
          <w:p w:rsidR="00B768D6" w:rsidRPr="0091738E" w:rsidRDefault="00B768D6" w:rsidP="008952E2">
            <w:pPr>
              <w:jc w:val="center"/>
              <w:rPr>
                <w:color w:val="000000"/>
                <w:lang w:eastAsia="uk-UA"/>
              </w:rPr>
            </w:pPr>
            <w:r w:rsidRPr="0091738E">
              <w:rPr>
                <w:color w:val="000000"/>
                <w:lang w:eastAsia="uk-UA"/>
              </w:rPr>
              <w:lastRenderedPageBreak/>
              <w:t>Банани</w:t>
            </w:r>
          </w:p>
        </w:tc>
        <w:tc>
          <w:tcPr>
            <w:tcW w:w="1559" w:type="dxa"/>
            <w:noWrap/>
            <w:vAlign w:val="center"/>
          </w:tcPr>
          <w:p w:rsidR="008952E2" w:rsidRDefault="008952E2" w:rsidP="008952E2">
            <w:pPr>
              <w:pStyle w:val="3"/>
              <w:spacing w:after="36"/>
              <w:jc w:val="center"/>
              <w:rPr>
                <w:rFonts w:ascii="Times New Roman" w:hAnsi="Times New Roman"/>
                <w:szCs w:val="24"/>
                <w:shd w:val="clear" w:color="auto" w:fill="FFFFFF"/>
                <w:lang w:val="uk-UA"/>
              </w:rPr>
            </w:pPr>
            <w:r>
              <w:rPr>
                <w:rFonts w:ascii="Times New Roman" w:hAnsi="Times New Roman"/>
                <w:bCs/>
                <w:szCs w:val="24"/>
              </w:rPr>
              <w:t>ДСТУ</w:t>
            </w:r>
          </w:p>
          <w:p w:rsidR="00B768D6" w:rsidRPr="0091738E" w:rsidRDefault="008952E2" w:rsidP="008952E2">
            <w:pPr>
              <w:jc w:val="center"/>
              <w:rPr>
                <w:bCs/>
                <w:color w:val="000000" w:themeColor="text1"/>
                <w:lang w:val="uk-UA"/>
              </w:rPr>
            </w:pPr>
            <w:r>
              <w:rPr>
                <w:shd w:val="clear" w:color="auto" w:fill="FFFFFF"/>
              </w:rPr>
              <w:t>8133:2015</w:t>
            </w:r>
          </w:p>
        </w:tc>
        <w:tc>
          <w:tcPr>
            <w:tcW w:w="1312" w:type="dxa"/>
            <w:noWrap/>
            <w:vAlign w:val="center"/>
          </w:tcPr>
          <w:p w:rsidR="00B768D6" w:rsidRPr="0091738E" w:rsidRDefault="00B768D6" w:rsidP="008952E2">
            <w:pPr>
              <w:jc w:val="center"/>
              <w:rPr>
                <w:lang w:val="uk-UA"/>
              </w:rPr>
            </w:pPr>
            <w:r w:rsidRPr="0091738E">
              <w:rPr>
                <w:lang w:val="uk-UA"/>
              </w:rPr>
              <w:t>600</w:t>
            </w:r>
          </w:p>
        </w:tc>
        <w:tc>
          <w:tcPr>
            <w:tcW w:w="1170" w:type="dxa"/>
            <w:vAlign w:val="center"/>
          </w:tcPr>
          <w:p w:rsidR="00B768D6" w:rsidRPr="0091738E" w:rsidRDefault="00B768D6" w:rsidP="008952E2">
            <w:pPr>
              <w:jc w:val="center"/>
            </w:pPr>
            <w:r w:rsidRPr="0091738E">
              <w:rPr>
                <w:lang w:val="uk-UA"/>
              </w:rPr>
              <w:t>кг</w:t>
            </w:r>
          </w:p>
        </w:tc>
        <w:tc>
          <w:tcPr>
            <w:tcW w:w="4358" w:type="dxa"/>
            <w:noWrap/>
          </w:tcPr>
          <w:p w:rsidR="00B768D6" w:rsidRPr="0091738E" w:rsidRDefault="00B768D6" w:rsidP="00B768D6">
            <w:pPr>
              <w:rPr>
                <w:color w:val="000000"/>
                <w:lang w:val="uk-UA"/>
              </w:rPr>
            </w:pPr>
            <w:r w:rsidRPr="0091738E">
              <w:rPr>
                <w:lang w:val="uk-UA"/>
              </w:rPr>
              <w:t>Оцінка якості: згідно діючих ДСТУ, ГОСТ,ТУ.</w:t>
            </w:r>
          </w:p>
          <w:p w:rsidR="00B768D6" w:rsidRPr="0091738E" w:rsidRDefault="00B768D6" w:rsidP="00B768D6">
            <w:pPr>
              <w:rPr>
                <w:bCs/>
                <w:lang w:val="uk-UA"/>
              </w:rPr>
            </w:pPr>
            <w:r w:rsidRPr="0091738E">
              <w:rPr>
                <w:color w:val="000000"/>
                <w:lang w:val="uk-UA"/>
              </w:rPr>
              <w:t xml:space="preserve">Плоди свіжі, чисті, цілі, достиглі, непотворні. Плоди споживчої ступені стиглості з зеленувато - жовтим забарвленням шкірки, але не перезрілі. Не допускається - вміст плодів поламаних, з надривом шкірки біля плодоніжки, глибокими порізами, сильними натисками, тріщинами шкірки, порушеною м’якоттю, уражених різними хворобами, загнивши, гнилих, запарених, розчавлених, з сильними пошкодженнями шкідниками, перезрілих з темно-коричневим, чорним або плямистим забарвленням шкірки. </w:t>
            </w:r>
            <w:r w:rsidRPr="0091738E">
              <w:rPr>
                <w:color w:val="000000"/>
              </w:rPr>
              <w:t xml:space="preserve">Плоди середні та </w:t>
            </w:r>
            <w:proofErr w:type="gramStart"/>
            <w:r w:rsidRPr="0091738E">
              <w:rPr>
                <w:color w:val="000000"/>
              </w:rPr>
              <w:t>велик</w:t>
            </w:r>
            <w:proofErr w:type="gramEnd"/>
            <w:r w:rsidRPr="0091738E">
              <w:rPr>
                <w:color w:val="000000"/>
              </w:rPr>
              <w:t xml:space="preserve">і вагою </w:t>
            </w:r>
            <w:r w:rsidRPr="0091738E">
              <w:rPr>
                <w:color w:val="000000"/>
                <w:lang w:val="uk-UA"/>
              </w:rPr>
              <w:t xml:space="preserve"> не менше </w:t>
            </w:r>
            <w:r w:rsidRPr="0091738E">
              <w:rPr>
                <w:color w:val="000000"/>
              </w:rPr>
              <w:t>70-110г. Упаковка - картонні ящики.</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color w:val="000000"/>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b/>
          <w:bCs/>
          <w:lang w:val="uk-UA"/>
        </w:rPr>
      </w:pPr>
    </w:p>
    <w:p w:rsidR="00916F0C" w:rsidRDefault="00916F0C" w:rsidP="00916F0C">
      <w:pPr>
        <w:tabs>
          <w:tab w:val="left" w:pos="2160"/>
          <w:tab w:val="left" w:pos="3600"/>
        </w:tabs>
        <w:jc w:val="right"/>
        <w:rPr>
          <w:b/>
          <w:bCs/>
          <w:lang w:val="uk-UA"/>
        </w:rPr>
      </w:pPr>
    </w:p>
    <w:p w:rsidR="00290431" w:rsidRPr="006E1538" w:rsidRDefault="00290431" w:rsidP="00290431">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290431" w:rsidRPr="008F5C0F" w:rsidRDefault="00290431" w:rsidP="00290431">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290431" w:rsidRDefault="00290431">
      <w:pPr>
        <w:rPr>
          <w:color w:val="000000"/>
          <w:lang w:val="uk-UA"/>
        </w:rPr>
      </w:pPr>
    </w:p>
    <w:p w:rsidR="00916F0C" w:rsidRDefault="00916F0C" w:rsidP="00916F0C">
      <w:pPr>
        <w:tabs>
          <w:tab w:val="left" w:pos="993"/>
        </w:tabs>
        <w:ind w:left="567"/>
        <w:rPr>
          <w:color w:val="000000"/>
          <w:lang w:val="uk-UA"/>
        </w:rPr>
      </w:pPr>
    </w:p>
    <w:p w:rsidR="00290431" w:rsidRDefault="00290431">
      <w:pPr>
        <w:rPr>
          <w:b/>
          <w:color w:val="000000"/>
          <w:lang w:val="uk-UA"/>
        </w:rPr>
      </w:pPr>
      <w:r>
        <w:rPr>
          <w:b/>
          <w:color w:val="000000"/>
          <w:lang w:val="uk-UA"/>
        </w:rPr>
        <w:br w:type="page"/>
      </w:r>
    </w:p>
    <w:p w:rsidR="00916F0C" w:rsidRPr="00E0413A" w:rsidRDefault="00916F0C" w:rsidP="00916F0C">
      <w:pPr>
        <w:jc w:val="right"/>
        <w:rPr>
          <w:b/>
          <w:color w:val="000000"/>
          <w:lang w:val="uk-UA"/>
        </w:rPr>
      </w:pPr>
      <w:r w:rsidRPr="00E0413A">
        <w:rPr>
          <w:b/>
          <w:color w:val="000000"/>
          <w:lang w:val="uk-UA"/>
        </w:rPr>
        <w:lastRenderedPageBreak/>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966153" w:rsidRDefault="00966153" w:rsidP="00895D7F">
      <w:pPr>
        <w:jc w:val="center"/>
        <w:rPr>
          <w:b/>
          <w:lang w:val="uk-UA"/>
        </w:rPr>
      </w:pPr>
    </w:p>
    <w:p w:rsidR="00895D7F" w:rsidRPr="006E5404" w:rsidRDefault="00022F3E" w:rsidP="00895D7F">
      <w:pPr>
        <w:jc w:val="center"/>
        <w:rPr>
          <w:b/>
          <w:lang w:val="uk-UA"/>
        </w:rPr>
      </w:pPr>
      <w:r>
        <w:rPr>
          <w:b/>
          <w:lang w:val="uk-UA"/>
        </w:rPr>
        <w:t>ТЕНДЕРНА ПРОПОЗИЦІЯ</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Pr="005117AA" w:rsidRDefault="00895D7F" w:rsidP="005117AA">
      <w:pPr>
        <w:suppressAutoHyphens/>
        <w:jc w:val="both"/>
        <w:rPr>
          <w:b/>
          <w:bCs/>
          <w:color w:val="000000"/>
          <w:sz w:val="36"/>
          <w:szCs w:val="36"/>
          <w:lang w:val="uk-UA" w:eastAsia="ar-S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r w:rsidRPr="006E5404">
        <w:rPr>
          <w:b/>
          <w:lang w:val="uk-UA"/>
        </w:rPr>
        <w:t xml:space="preserve">ДК 021:2015 (CPV) </w:t>
      </w:r>
      <w:r w:rsidR="002C13D9" w:rsidRPr="00DC2E75">
        <w:rPr>
          <w:b/>
          <w:bCs/>
          <w:lang w:val="uk-UA"/>
        </w:rPr>
        <w:t>15110000-2 – М'ясо</w:t>
      </w:r>
      <w:r w:rsidR="002C13D9">
        <w:rPr>
          <w:b/>
          <w:bCs/>
          <w:lang w:val="uk-UA"/>
        </w:rPr>
        <w:t xml:space="preserve"> (</w:t>
      </w:r>
      <w:r w:rsidR="00525CB4" w:rsidRPr="00525CB4">
        <w:rPr>
          <w:bCs/>
          <w:lang w:val="uk-UA"/>
        </w:rPr>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напівфабрикати кулінарні із м’яса птиці (</w:t>
      </w:r>
      <w:r w:rsidR="00525CB4" w:rsidRPr="00525CB4">
        <w:rPr>
          <w:bCs/>
          <w:color w:val="000000"/>
          <w:lang w:val="uk-UA" w:eastAsia="ar-SA"/>
        </w:rPr>
        <w:t>тушки курчат бройлерів патрані</w:t>
      </w:r>
      <w:r w:rsidR="00525CB4" w:rsidRPr="00525CB4">
        <w:rPr>
          <w:bCs/>
          <w:lang w:val="uk-UA"/>
        </w:rPr>
        <w:t>) заморожені; філе курей бройлерів охолоджене</w:t>
      </w:r>
      <w:r w:rsidR="002C13D9">
        <w:rPr>
          <w:b/>
          <w:lang w:val="uk-UA"/>
        </w:rPr>
        <w:t>).</w:t>
      </w:r>
      <w:r w:rsidR="002C13D9" w:rsidRPr="00DC2E75">
        <w:rPr>
          <w:b/>
          <w:bCs/>
          <w:lang w:val="uk-U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2126"/>
        <w:gridCol w:w="1569"/>
        <w:gridCol w:w="709"/>
        <w:gridCol w:w="709"/>
        <w:gridCol w:w="1417"/>
        <w:gridCol w:w="1134"/>
        <w:gridCol w:w="1276"/>
        <w:gridCol w:w="1134"/>
      </w:tblGrid>
      <w:tr w:rsidR="00E6729F" w:rsidRPr="001327AC" w:rsidTr="0099465E">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99465E">
            <w:pPr>
              <w:adjustRightInd w:val="0"/>
              <w:ind w:left="-210"/>
              <w:jc w:val="center"/>
              <w:rPr>
                <w:sz w:val="20"/>
                <w:szCs w:val="20"/>
                <w:lang w:val="uk-UA"/>
              </w:rPr>
            </w:pP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8952E2">
            <w:pPr>
              <w:adjustRightInd w:val="0"/>
              <w:ind w:right="4"/>
              <w:jc w:val="center"/>
              <w:rPr>
                <w:sz w:val="20"/>
                <w:szCs w:val="20"/>
                <w:lang w:val="uk-UA"/>
              </w:rPr>
            </w:pPr>
            <w:r w:rsidRPr="002C0109">
              <w:rPr>
                <w:sz w:val="20"/>
                <w:szCs w:val="20"/>
                <w:lang w:val="uk-UA"/>
              </w:rPr>
              <w:t xml:space="preserve">ГОСТ, ТУ,  тощо)  </w:t>
            </w:r>
          </w:p>
        </w:tc>
        <w:tc>
          <w:tcPr>
            <w:tcW w:w="709" w:type="dxa"/>
            <w:vAlign w:val="center"/>
          </w:tcPr>
          <w:p w:rsidR="00E6729F" w:rsidRPr="002C0109" w:rsidRDefault="00CD3B94" w:rsidP="00724763">
            <w:pPr>
              <w:adjustRightInd w:val="0"/>
              <w:ind w:left="5" w:right="4"/>
              <w:jc w:val="center"/>
              <w:rPr>
                <w:sz w:val="20"/>
                <w:szCs w:val="20"/>
                <w:lang w:val="uk-UA"/>
              </w:rPr>
            </w:pPr>
            <w:r w:rsidRPr="002C0109">
              <w:rPr>
                <w:sz w:val="20"/>
                <w:szCs w:val="20"/>
                <w:lang w:val="uk-UA"/>
              </w:rPr>
              <w:t>Кількість</w:t>
            </w:r>
          </w:p>
        </w:tc>
        <w:tc>
          <w:tcPr>
            <w:tcW w:w="709" w:type="dxa"/>
            <w:vAlign w:val="center"/>
          </w:tcPr>
          <w:p w:rsidR="00CD3B94" w:rsidRPr="002C0109" w:rsidRDefault="00CD3B94" w:rsidP="00CD3B94">
            <w:pPr>
              <w:adjustRightInd w:val="0"/>
              <w:ind w:left="5" w:right="4"/>
              <w:jc w:val="center"/>
              <w:rPr>
                <w:sz w:val="20"/>
                <w:szCs w:val="20"/>
                <w:lang w:val="uk-UA"/>
              </w:rPr>
            </w:pPr>
            <w:r w:rsidRPr="002C0109">
              <w:rPr>
                <w:sz w:val="20"/>
                <w:szCs w:val="20"/>
                <w:lang w:val="uk-UA"/>
              </w:rPr>
              <w:t>Один</w:t>
            </w:r>
            <w:r>
              <w:rPr>
                <w:sz w:val="20"/>
                <w:szCs w:val="20"/>
                <w:lang w:val="uk-UA"/>
              </w:rPr>
              <w:t>-</w:t>
            </w:r>
            <w:r w:rsidRPr="002C0109">
              <w:rPr>
                <w:sz w:val="20"/>
                <w:szCs w:val="20"/>
                <w:lang w:val="uk-UA"/>
              </w:rPr>
              <w:t>иця</w:t>
            </w:r>
          </w:p>
          <w:p w:rsidR="00E6729F" w:rsidRPr="002C0109" w:rsidRDefault="00CD3B94" w:rsidP="00CD3B94">
            <w:pPr>
              <w:adjustRightInd w:val="0"/>
              <w:ind w:left="5" w:right="4"/>
              <w:jc w:val="center"/>
              <w:rPr>
                <w:sz w:val="20"/>
                <w:szCs w:val="20"/>
                <w:lang w:val="uk-UA"/>
              </w:rPr>
            </w:pPr>
            <w:r w:rsidRPr="002C0109">
              <w:rPr>
                <w:sz w:val="20"/>
                <w:szCs w:val="20"/>
                <w:lang w:val="uk-UA"/>
              </w:rPr>
              <w:t xml:space="preserve">виміру </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525CB4" w:rsidP="00234124">
            <w:pPr>
              <w:jc w:val="center"/>
              <w:rPr>
                <w:sz w:val="20"/>
                <w:szCs w:val="20"/>
                <w:lang w:val="uk-UA"/>
              </w:rPr>
            </w:pPr>
            <w:r>
              <w:rPr>
                <w:sz w:val="20"/>
                <w:szCs w:val="20"/>
                <w:shd w:val="clear" w:color="auto" w:fill="FFFFFF"/>
                <w:lang w:val="uk-UA"/>
              </w:rPr>
              <w:t>ДК 021:2015</w:t>
            </w:r>
            <w:r w:rsidR="00E6729F" w:rsidRPr="002C0109">
              <w:rPr>
                <w:sz w:val="20"/>
                <w:szCs w:val="20"/>
                <w:shd w:val="clear" w:color="auto" w:fill="FFFFFF"/>
                <w:lang w:val="uk-UA"/>
              </w:rPr>
              <w:t xml:space="preserve"> </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w:t>
            </w:r>
          </w:p>
        </w:tc>
        <w:tc>
          <w:tcPr>
            <w:tcW w:w="2126" w:type="dxa"/>
            <w:vAlign w:val="center"/>
          </w:tcPr>
          <w:p w:rsidR="008952E2" w:rsidRPr="0091738E" w:rsidRDefault="008952E2" w:rsidP="003F06D2">
            <w:pPr>
              <w:jc w:val="center"/>
              <w:rPr>
                <w:color w:val="000000"/>
                <w:lang w:eastAsia="uk-UA"/>
              </w:rPr>
            </w:pPr>
            <w:r>
              <w:rPr>
                <w:color w:val="000000"/>
                <w:lang w:val="uk-UA" w:eastAsia="uk-UA"/>
              </w:rPr>
              <w:t>Томати</w:t>
            </w:r>
            <w:r w:rsidRPr="0091738E">
              <w:rPr>
                <w:color w:val="000000"/>
                <w:lang w:eastAsia="uk-UA"/>
              </w:rPr>
              <w:t xml:space="preserve"> свіжі</w:t>
            </w:r>
          </w:p>
        </w:tc>
        <w:tc>
          <w:tcPr>
            <w:tcW w:w="1569" w:type="dxa"/>
            <w:vAlign w:val="center"/>
          </w:tcPr>
          <w:p w:rsidR="008952E2" w:rsidRPr="0091738E" w:rsidRDefault="008952E2" w:rsidP="003F06D2">
            <w:pPr>
              <w:jc w:val="center"/>
              <w:rPr>
                <w:color w:val="000000" w:themeColor="text1"/>
                <w:lang w:val="uk-UA"/>
              </w:rPr>
            </w:pPr>
            <w:r w:rsidRPr="0091738E">
              <w:rPr>
                <w:color w:val="040C28"/>
              </w:rPr>
              <w:t>ДСТУ 3246-95</w:t>
            </w:r>
          </w:p>
        </w:tc>
        <w:tc>
          <w:tcPr>
            <w:tcW w:w="709" w:type="dxa"/>
            <w:vAlign w:val="center"/>
          </w:tcPr>
          <w:p w:rsidR="008952E2" w:rsidRPr="0091738E" w:rsidRDefault="008952E2" w:rsidP="003F06D2">
            <w:pPr>
              <w:jc w:val="center"/>
              <w:rPr>
                <w:lang w:val="uk-UA"/>
              </w:rPr>
            </w:pPr>
            <w:r w:rsidRPr="0091738E">
              <w:rPr>
                <w:lang w:val="uk-UA"/>
              </w:rPr>
              <w:t>750</w:t>
            </w:r>
          </w:p>
        </w:tc>
        <w:tc>
          <w:tcPr>
            <w:tcW w:w="709" w:type="dxa"/>
            <w:vAlign w:val="center"/>
          </w:tcPr>
          <w:p w:rsidR="008952E2" w:rsidRPr="0091738E" w:rsidRDefault="008952E2" w:rsidP="003F06D2">
            <w:pPr>
              <w:jc w:val="center"/>
              <w:rPr>
                <w:lang w:val="uk-UA"/>
              </w:rPr>
            </w:pPr>
            <w:r w:rsidRPr="0091738E">
              <w:rPr>
                <w:lang w:val="uk-UA"/>
              </w:rPr>
              <w:t>кг</w:t>
            </w:r>
          </w:p>
        </w:tc>
        <w:tc>
          <w:tcPr>
            <w:tcW w:w="1417" w:type="dxa"/>
            <w:vMerge w:val="restart"/>
          </w:tcPr>
          <w:p w:rsidR="008952E2" w:rsidRPr="002C0109" w:rsidRDefault="008952E2" w:rsidP="008952E2">
            <w:pPr>
              <w:jc w:val="center"/>
              <w:rPr>
                <w:sz w:val="20"/>
                <w:szCs w:val="20"/>
              </w:rPr>
            </w:pPr>
            <w:r>
              <w:rPr>
                <w:bCs/>
                <w:lang w:val="uk-UA"/>
              </w:rPr>
              <w:t>03220000-9</w:t>
            </w:r>
            <w:r w:rsidRPr="004906EB">
              <w:rPr>
                <w:bCs/>
                <w:lang w:val="uk-UA"/>
              </w:rPr>
              <w:t xml:space="preserve">  </w:t>
            </w:r>
            <w:r>
              <w:rPr>
                <w:bCs/>
                <w:lang w:val="uk-UA"/>
              </w:rPr>
              <w:lastRenderedPageBreak/>
              <w:t>Овочі, фрукти та горіхи</w:t>
            </w: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lastRenderedPageBreak/>
              <w:t>2.</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Огірки </w:t>
            </w:r>
            <w:proofErr w:type="gramStart"/>
            <w:r w:rsidRPr="0091738E">
              <w:rPr>
                <w:color w:val="000000"/>
                <w:lang w:eastAsia="uk-UA"/>
              </w:rPr>
              <w:t>св</w:t>
            </w:r>
            <w:proofErr w:type="gramEnd"/>
            <w:r w:rsidRPr="0091738E">
              <w:rPr>
                <w:color w:val="000000"/>
                <w:lang w:eastAsia="uk-UA"/>
              </w:rPr>
              <w:t>іжі</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ДСТУ 324</w:t>
            </w:r>
            <w:r>
              <w:rPr>
                <w:color w:val="040C28"/>
                <w:lang w:val="uk-UA"/>
              </w:rPr>
              <w:t>7</w:t>
            </w:r>
            <w:r w:rsidRPr="0091738E">
              <w:rPr>
                <w:color w:val="040C28"/>
              </w:rPr>
              <w:t>-95</w:t>
            </w:r>
          </w:p>
        </w:tc>
        <w:tc>
          <w:tcPr>
            <w:tcW w:w="709" w:type="dxa"/>
            <w:vAlign w:val="center"/>
          </w:tcPr>
          <w:p w:rsidR="008952E2" w:rsidRPr="0091738E" w:rsidRDefault="008952E2" w:rsidP="003F06D2">
            <w:pPr>
              <w:jc w:val="center"/>
              <w:rPr>
                <w:lang w:val="uk-UA"/>
              </w:rPr>
            </w:pPr>
            <w:r w:rsidRPr="0091738E">
              <w:rPr>
                <w:lang w:val="uk-UA"/>
              </w:rPr>
              <w:t>750</w:t>
            </w:r>
          </w:p>
        </w:tc>
        <w:tc>
          <w:tcPr>
            <w:tcW w:w="709" w:type="dxa"/>
            <w:vAlign w:val="center"/>
          </w:tcPr>
          <w:p w:rsidR="008952E2" w:rsidRPr="0091738E" w:rsidRDefault="008952E2" w:rsidP="003F06D2">
            <w:pPr>
              <w:jc w:val="center"/>
              <w:rPr>
                <w:lang w:val="uk-UA"/>
              </w:rPr>
            </w:pPr>
            <w:r w:rsidRPr="0091738E">
              <w:rPr>
                <w:lang w:val="uk-UA"/>
              </w:rPr>
              <w:t>кг</w:t>
            </w:r>
          </w:p>
        </w:tc>
        <w:tc>
          <w:tcPr>
            <w:tcW w:w="1417" w:type="dxa"/>
            <w:vMerge/>
          </w:tcPr>
          <w:p w:rsidR="008952E2" w:rsidRPr="001F413A"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lastRenderedPageBreak/>
              <w:t>3.</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Перець </w:t>
            </w:r>
            <w:proofErr w:type="gramStart"/>
            <w:r w:rsidRPr="0091738E">
              <w:rPr>
                <w:color w:val="000000"/>
                <w:lang w:eastAsia="uk-UA"/>
              </w:rPr>
              <w:t>св</w:t>
            </w:r>
            <w:proofErr w:type="gramEnd"/>
            <w:r w:rsidRPr="0091738E">
              <w:rPr>
                <w:color w:val="000000"/>
                <w:lang w:eastAsia="uk-UA"/>
              </w:rPr>
              <w:t>іжий солодкий</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 xml:space="preserve">ДСТУ </w:t>
            </w:r>
            <w:r>
              <w:rPr>
                <w:color w:val="040C28"/>
                <w:lang w:val="uk-UA"/>
              </w:rPr>
              <w:t>2659</w:t>
            </w:r>
            <w:r w:rsidRPr="0091738E">
              <w:rPr>
                <w:color w:val="040C28"/>
              </w:rPr>
              <w:t>-9</w:t>
            </w:r>
            <w:r>
              <w:rPr>
                <w:color w:val="040C28"/>
                <w:lang w:val="uk-UA"/>
              </w:rPr>
              <w:t>4</w:t>
            </w:r>
          </w:p>
        </w:tc>
        <w:tc>
          <w:tcPr>
            <w:tcW w:w="709" w:type="dxa"/>
            <w:vAlign w:val="center"/>
          </w:tcPr>
          <w:p w:rsidR="008952E2" w:rsidRPr="0091738E" w:rsidRDefault="008952E2" w:rsidP="003F06D2">
            <w:pPr>
              <w:jc w:val="center"/>
              <w:rPr>
                <w:lang w:val="uk-UA"/>
              </w:rPr>
            </w:pPr>
            <w:r w:rsidRPr="0091738E">
              <w:rPr>
                <w:lang w:val="uk-UA"/>
              </w:rPr>
              <w:t>100</w:t>
            </w:r>
          </w:p>
        </w:tc>
        <w:tc>
          <w:tcPr>
            <w:tcW w:w="709" w:type="dxa"/>
            <w:vAlign w:val="center"/>
          </w:tcPr>
          <w:p w:rsidR="008952E2" w:rsidRPr="0091738E" w:rsidRDefault="008952E2" w:rsidP="003F06D2">
            <w:pPr>
              <w:jc w:val="center"/>
              <w:rPr>
                <w:lang w:val="uk-UA"/>
              </w:rPr>
            </w:pPr>
            <w:r w:rsidRPr="0091738E">
              <w:rPr>
                <w:lang w:val="uk-UA"/>
              </w:rPr>
              <w:t>кг</w:t>
            </w:r>
          </w:p>
        </w:tc>
        <w:tc>
          <w:tcPr>
            <w:tcW w:w="1417" w:type="dxa"/>
            <w:vMerge/>
          </w:tcPr>
          <w:p w:rsidR="008952E2" w:rsidRDefault="008952E2" w:rsidP="00525CB4">
            <w:pPr>
              <w:jc w:val="cente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4.</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Цибуля зелена</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ДСТУ 6011:2008</w:t>
            </w:r>
          </w:p>
        </w:tc>
        <w:tc>
          <w:tcPr>
            <w:tcW w:w="709" w:type="dxa"/>
            <w:vAlign w:val="center"/>
          </w:tcPr>
          <w:p w:rsidR="008952E2" w:rsidRPr="0091738E" w:rsidRDefault="008952E2" w:rsidP="003F06D2">
            <w:pPr>
              <w:jc w:val="center"/>
              <w:rPr>
                <w:lang w:val="uk-UA"/>
              </w:rPr>
            </w:pPr>
            <w:r w:rsidRPr="0091738E">
              <w:rPr>
                <w:lang w:val="uk-UA"/>
              </w:rPr>
              <w:t>20</w:t>
            </w:r>
          </w:p>
        </w:tc>
        <w:tc>
          <w:tcPr>
            <w:tcW w:w="709" w:type="dxa"/>
            <w:vAlign w:val="center"/>
          </w:tcPr>
          <w:p w:rsidR="008952E2" w:rsidRPr="0091738E" w:rsidRDefault="008952E2" w:rsidP="003F06D2">
            <w:pPr>
              <w:jc w:val="center"/>
              <w:rPr>
                <w:lang w:val="uk-UA"/>
              </w:rPr>
            </w:pPr>
            <w:r w:rsidRPr="0091738E">
              <w:rPr>
                <w:lang w:val="uk-UA"/>
              </w:rPr>
              <w:t>кг</w:t>
            </w:r>
          </w:p>
        </w:tc>
        <w:tc>
          <w:tcPr>
            <w:tcW w:w="1417" w:type="dxa"/>
            <w:vMerge/>
          </w:tcPr>
          <w:p w:rsidR="008952E2" w:rsidRDefault="008952E2" w:rsidP="00525CB4">
            <w:pPr>
              <w:jc w:val="cente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5.</w:t>
            </w:r>
          </w:p>
        </w:tc>
        <w:tc>
          <w:tcPr>
            <w:tcW w:w="2126" w:type="dxa"/>
            <w:vAlign w:val="center"/>
          </w:tcPr>
          <w:p w:rsidR="008952E2" w:rsidRPr="0091738E" w:rsidRDefault="008952E2" w:rsidP="003F06D2">
            <w:pPr>
              <w:jc w:val="center"/>
              <w:rPr>
                <w:color w:val="000000"/>
                <w:lang w:eastAsia="uk-UA"/>
              </w:rPr>
            </w:pPr>
            <w:proofErr w:type="gramStart"/>
            <w:r w:rsidRPr="0091738E">
              <w:rPr>
                <w:color w:val="000000"/>
                <w:lang w:eastAsia="uk-UA"/>
              </w:rPr>
              <w:t>Кр</w:t>
            </w:r>
            <w:proofErr w:type="gramEnd"/>
            <w:r w:rsidRPr="0091738E">
              <w:rPr>
                <w:color w:val="000000"/>
                <w:lang w:eastAsia="uk-UA"/>
              </w:rPr>
              <w:t>іп свіжий</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 xml:space="preserve">ДСТУ </w:t>
            </w:r>
            <w:r>
              <w:rPr>
                <w:color w:val="040C28"/>
                <w:lang w:val="uk-UA"/>
              </w:rPr>
              <w:t>8624</w:t>
            </w:r>
            <w:r w:rsidRPr="0091738E">
              <w:rPr>
                <w:color w:val="040C28"/>
              </w:rPr>
              <w:t>:20</w:t>
            </w:r>
            <w:r>
              <w:rPr>
                <w:color w:val="040C28"/>
                <w:lang w:val="uk-UA"/>
              </w:rPr>
              <w:t>16</w:t>
            </w:r>
          </w:p>
        </w:tc>
        <w:tc>
          <w:tcPr>
            <w:tcW w:w="709" w:type="dxa"/>
            <w:vAlign w:val="center"/>
          </w:tcPr>
          <w:p w:rsidR="008952E2" w:rsidRPr="0091738E" w:rsidRDefault="008952E2" w:rsidP="003F06D2">
            <w:pPr>
              <w:jc w:val="center"/>
              <w:rPr>
                <w:lang w:val="uk-UA"/>
              </w:rPr>
            </w:pPr>
            <w:r w:rsidRPr="0091738E">
              <w:rPr>
                <w:lang w:val="uk-UA"/>
              </w:rPr>
              <w:t>5</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6.</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Петрушка </w:t>
            </w:r>
            <w:proofErr w:type="gramStart"/>
            <w:r w:rsidRPr="0091738E">
              <w:rPr>
                <w:color w:val="000000"/>
                <w:lang w:eastAsia="uk-UA"/>
              </w:rPr>
              <w:t>св</w:t>
            </w:r>
            <w:proofErr w:type="gramEnd"/>
            <w:r w:rsidRPr="0091738E">
              <w:rPr>
                <w:color w:val="000000"/>
                <w:lang w:eastAsia="uk-UA"/>
              </w:rPr>
              <w:t>іжа</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ДСТУ 601</w:t>
            </w:r>
            <w:r>
              <w:rPr>
                <w:color w:val="040C28"/>
                <w:lang w:val="uk-UA"/>
              </w:rPr>
              <w:t>0</w:t>
            </w:r>
            <w:r w:rsidRPr="0091738E">
              <w:rPr>
                <w:color w:val="040C28"/>
              </w:rPr>
              <w:t>:2008</w:t>
            </w:r>
          </w:p>
        </w:tc>
        <w:tc>
          <w:tcPr>
            <w:tcW w:w="709" w:type="dxa"/>
            <w:vAlign w:val="center"/>
          </w:tcPr>
          <w:p w:rsidR="008952E2" w:rsidRPr="0091738E" w:rsidRDefault="008952E2" w:rsidP="003F06D2">
            <w:pPr>
              <w:jc w:val="center"/>
              <w:rPr>
                <w:lang w:val="uk-UA"/>
              </w:rPr>
            </w:pPr>
            <w:r w:rsidRPr="0091738E">
              <w:rPr>
                <w:lang w:val="uk-UA"/>
              </w:rPr>
              <w:t>5</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7.</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Часник </w:t>
            </w:r>
            <w:proofErr w:type="gramStart"/>
            <w:r w:rsidRPr="0091738E">
              <w:rPr>
                <w:color w:val="000000"/>
                <w:lang w:eastAsia="uk-UA"/>
              </w:rPr>
              <w:t>св</w:t>
            </w:r>
            <w:proofErr w:type="gramEnd"/>
            <w:r w:rsidRPr="0091738E">
              <w:rPr>
                <w:color w:val="000000"/>
                <w:lang w:eastAsia="uk-UA"/>
              </w:rPr>
              <w:t>іжий</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ДСТУ 32</w:t>
            </w:r>
            <w:r>
              <w:rPr>
                <w:color w:val="040C28"/>
                <w:lang w:val="uk-UA"/>
              </w:rPr>
              <w:t>33</w:t>
            </w:r>
            <w:r w:rsidRPr="0091738E">
              <w:rPr>
                <w:color w:val="040C28"/>
              </w:rPr>
              <w:t>-95</w:t>
            </w:r>
          </w:p>
        </w:tc>
        <w:tc>
          <w:tcPr>
            <w:tcW w:w="709" w:type="dxa"/>
            <w:vAlign w:val="center"/>
          </w:tcPr>
          <w:p w:rsidR="008952E2" w:rsidRPr="0091738E" w:rsidRDefault="008952E2" w:rsidP="003F06D2">
            <w:pPr>
              <w:jc w:val="center"/>
              <w:rPr>
                <w:lang w:val="uk-UA"/>
              </w:rPr>
            </w:pPr>
            <w:r w:rsidRPr="0091738E">
              <w:rPr>
                <w:lang w:val="uk-UA"/>
              </w:rPr>
              <w:t>5</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8.</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Груші</w:t>
            </w:r>
          </w:p>
        </w:tc>
        <w:tc>
          <w:tcPr>
            <w:tcW w:w="1569" w:type="dxa"/>
            <w:vAlign w:val="center"/>
          </w:tcPr>
          <w:p w:rsidR="008952E2" w:rsidRPr="0091738E" w:rsidRDefault="008952E2" w:rsidP="003F06D2">
            <w:pPr>
              <w:jc w:val="center"/>
              <w:rPr>
                <w:bCs/>
                <w:color w:val="000000" w:themeColor="text1"/>
                <w:lang w:val="uk-UA"/>
              </w:rPr>
            </w:pPr>
            <w:r w:rsidRPr="0091738E">
              <w:rPr>
                <w:color w:val="040C28"/>
              </w:rPr>
              <w:t xml:space="preserve">ДСТУ </w:t>
            </w:r>
            <w:r>
              <w:rPr>
                <w:color w:val="040C28"/>
                <w:lang w:val="uk-UA"/>
              </w:rPr>
              <w:t>8326</w:t>
            </w:r>
            <w:r w:rsidRPr="0091738E">
              <w:rPr>
                <w:color w:val="040C28"/>
              </w:rPr>
              <w:t>:20</w:t>
            </w:r>
            <w:r>
              <w:rPr>
                <w:color w:val="040C28"/>
                <w:lang w:val="uk-UA"/>
              </w:rPr>
              <w:t>15</w:t>
            </w:r>
          </w:p>
        </w:tc>
        <w:tc>
          <w:tcPr>
            <w:tcW w:w="709" w:type="dxa"/>
            <w:vAlign w:val="center"/>
          </w:tcPr>
          <w:p w:rsidR="008952E2" w:rsidRPr="0091738E" w:rsidRDefault="008952E2" w:rsidP="003F06D2">
            <w:pPr>
              <w:jc w:val="center"/>
              <w:rPr>
                <w:lang w:val="uk-UA"/>
              </w:rPr>
            </w:pPr>
            <w:r w:rsidRPr="0091738E">
              <w:rPr>
                <w:lang w:val="uk-UA"/>
              </w:rPr>
              <w:t>400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9.</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Мандарини</w:t>
            </w:r>
          </w:p>
        </w:tc>
        <w:tc>
          <w:tcPr>
            <w:tcW w:w="1569" w:type="dxa"/>
            <w:vAlign w:val="center"/>
          </w:tcPr>
          <w:p w:rsidR="008952E2" w:rsidRPr="0091738E" w:rsidRDefault="008952E2" w:rsidP="003F06D2">
            <w:pPr>
              <w:jc w:val="center"/>
              <w:rPr>
                <w:bCs/>
                <w:color w:val="000000" w:themeColor="text1"/>
                <w:lang w:val="uk-UA"/>
              </w:rPr>
            </w:pPr>
            <w:r w:rsidRPr="0091738E">
              <w:rPr>
                <w:color w:val="4D5156"/>
                <w:shd w:val="clear" w:color="auto" w:fill="FFFFFF"/>
              </w:rPr>
              <w:t>ГОСТ 4428-82</w:t>
            </w:r>
          </w:p>
        </w:tc>
        <w:tc>
          <w:tcPr>
            <w:tcW w:w="709" w:type="dxa"/>
            <w:vAlign w:val="center"/>
          </w:tcPr>
          <w:p w:rsidR="008952E2" w:rsidRPr="0091738E" w:rsidRDefault="008952E2" w:rsidP="003F06D2">
            <w:pPr>
              <w:jc w:val="center"/>
              <w:rPr>
                <w:lang w:val="uk-UA"/>
              </w:rPr>
            </w:pPr>
            <w:r w:rsidRPr="0091738E">
              <w:rPr>
                <w:lang w:val="uk-UA"/>
              </w:rPr>
              <w:t>350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10.</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Лимони</w:t>
            </w:r>
          </w:p>
        </w:tc>
        <w:tc>
          <w:tcPr>
            <w:tcW w:w="1569" w:type="dxa"/>
            <w:vAlign w:val="center"/>
          </w:tcPr>
          <w:p w:rsidR="008952E2" w:rsidRPr="008952E2" w:rsidRDefault="008952E2" w:rsidP="003F06D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8952E2" w:rsidRPr="0091738E" w:rsidRDefault="008952E2" w:rsidP="003F06D2">
            <w:pPr>
              <w:jc w:val="center"/>
              <w:rPr>
                <w:bCs/>
                <w:color w:val="000000" w:themeColor="text1"/>
                <w:lang w:val="uk-UA"/>
              </w:rPr>
            </w:pPr>
            <w:r w:rsidRPr="008952E2">
              <w:rPr>
                <w:shd w:val="clear" w:color="auto" w:fill="FFFFFF"/>
              </w:rPr>
              <w:t>442</w:t>
            </w:r>
            <w:r w:rsidRPr="008952E2">
              <w:rPr>
                <w:shd w:val="clear" w:color="auto" w:fill="FFFFFF"/>
                <w:lang w:val="uk-UA"/>
              </w:rPr>
              <w:t>9</w:t>
            </w:r>
            <w:r w:rsidRPr="008952E2">
              <w:rPr>
                <w:shd w:val="clear" w:color="auto" w:fill="FFFFFF"/>
              </w:rPr>
              <w:t>-82</w:t>
            </w:r>
          </w:p>
        </w:tc>
        <w:tc>
          <w:tcPr>
            <w:tcW w:w="709" w:type="dxa"/>
            <w:vAlign w:val="center"/>
          </w:tcPr>
          <w:p w:rsidR="008952E2" w:rsidRPr="0091738E" w:rsidRDefault="008952E2" w:rsidP="003F06D2">
            <w:pPr>
              <w:jc w:val="center"/>
              <w:rPr>
                <w:lang w:val="uk-UA"/>
              </w:rPr>
            </w:pPr>
            <w:r w:rsidRPr="0091738E">
              <w:rPr>
                <w:lang w:val="uk-UA"/>
              </w:rPr>
              <w:t>10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11.</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 xml:space="preserve">Капуста </w:t>
            </w:r>
            <w:proofErr w:type="gramStart"/>
            <w:r w:rsidRPr="0091738E">
              <w:rPr>
                <w:color w:val="000000"/>
                <w:lang w:eastAsia="uk-UA"/>
              </w:rPr>
              <w:t>св</w:t>
            </w:r>
            <w:proofErr w:type="gramEnd"/>
            <w:r w:rsidRPr="0091738E">
              <w:rPr>
                <w:color w:val="000000"/>
                <w:lang w:eastAsia="uk-UA"/>
              </w:rPr>
              <w:t>іжа</w:t>
            </w:r>
          </w:p>
        </w:tc>
        <w:tc>
          <w:tcPr>
            <w:tcW w:w="1569" w:type="dxa"/>
            <w:vAlign w:val="center"/>
          </w:tcPr>
          <w:p w:rsidR="008952E2" w:rsidRDefault="008952E2" w:rsidP="003F06D2">
            <w:pPr>
              <w:jc w:val="center"/>
            </w:pPr>
            <w:r>
              <w:t>ГОСТ</w:t>
            </w:r>
          </w:p>
          <w:p w:rsidR="008952E2" w:rsidRPr="0091738E" w:rsidRDefault="008952E2" w:rsidP="003F06D2">
            <w:pPr>
              <w:jc w:val="center"/>
              <w:rPr>
                <w:bCs/>
                <w:color w:val="000000" w:themeColor="text1"/>
                <w:lang w:val="uk-UA"/>
              </w:rPr>
            </w:pPr>
            <w:r>
              <w:t>7037:2009</w:t>
            </w:r>
          </w:p>
        </w:tc>
        <w:tc>
          <w:tcPr>
            <w:tcW w:w="709" w:type="dxa"/>
            <w:vAlign w:val="center"/>
          </w:tcPr>
          <w:p w:rsidR="008952E2" w:rsidRPr="0091738E" w:rsidRDefault="008952E2" w:rsidP="003F06D2">
            <w:pPr>
              <w:jc w:val="center"/>
              <w:rPr>
                <w:lang w:val="uk-UA"/>
              </w:rPr>
            </w:pPr>
            <w:r w:rsidRPr="0091738E">
              <w:rPr>
                <w:lang w:val="uk-UA"/>
              </w:rPr>
              <w:t>650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12.</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Капуста пекінська першого сорту</w:t>
            </w:r>
          </w:p>
        </w:tc>
        <w:tc>
          <w:tcPr>
            <w:tcW w:w="1569" w:type="dxa"/>
            <w:vAlign w:val="center"/>
          </w:tcPr>
          <w:p w:rsidR="008952E2" w:rsidRPr="008952E2" w:rsidRDefault="008952E2" w:rsidP="003F06D2">
            <w:pPr>
              <w:jc w:val="center"/>
              <w:rPr>
                <w:bCs/>
                <w:color w:val="000000" w:themeColor="text1"/>
                <w:lang w:val="uk-UA"/>
              </w:rPr>
            </w:pPr>
            <w:r w:rsidRPr="008952E2">
              <w:rPr>
                <w:color w:val="000000"/>
              </w:rPr>
              <w:t>ДСТУ 7037</w:t>
            </w:r>
          </w:p>
        </w:tc>
        <w:tc>
          <w:tcPr>
            <w:tcW w:w="709" w:type="dxa"/>
            <w:vAlign w:val="center"/>
          </w:tcPr>
          <w:p w:rsidR="008952E2" w:rsidRPr="008952E2" w:rsidRDefault="008952E2" w:rsidP="003F06D2">
            <w:pPr>
              <w:jc w:val="center"/>
              <w:rPr>
                <w:lang w:val="uk-UA"/>
              </w:rPr>
            </w:pPr>
            <w:r w:rsidRPr="008952E2">
              <w:rPr>
                <w:lang w:val="uk-UA"/>
              </w:rPr>
              <w:t>500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13.</w:t>
            </w:r>
          </w:p>
        </w:tc>
        <w:tc>
          <w:tcPr>
            <w:tcW w:w="2126" w:type="dxa"/>
            <w:vAlign w:val="center"/>
          </w:tcPr>
          <w:p w:rsidR="008952E2" w:rsidRPr="008952E2" w:rsidRDefault="008952E2" w:rsidP="003F06D2">
            <w:pPr>
              <w:jc w:val="center"/>
              <w:rPr>
                <w:color w:val="000000" w:themeColor="text1"/>
                <w:lang w:eastAsia="uk-UA"/>
              </w:rPr>
            </w:pPr>
            <w:r w:rsidRPr="008952E2">
              <w:rPr>
                <w:color w:val="000000" w:themeColor="text1"/>
                <w:lang w:eastAsia="uk-UA"/>
              </w:rPr>
              <w:t xml:space="preserve">Яблука </w:t>
            </w:r>
            <w:proofErr w:type="gramStart"/>
            <w:r w:rsidRPr="008952E2">
              <w:rPr>
                <w:color w:val="000000" w:themeColor="text1"/>
                <w:lang w:eastAsia="uk-UA"/>
              </w:rPr>
              <w:t>св</w:t>
            </w:r>
            <w:proofErr w:type="gramEnd"/>
            <w:r w:rsidRPr="008952E2">
              <w:rPr>
                <w:color w:val="000000" w:themeColor="text1"/>
                <w:lang w:eastAsia="uk-UA"/>
              </w:rPr>
              <w:t>іжі</w:t>
            </w:r>
          </w:p>
        </w:tc>
        <w:tc>
          <w:tcPr>
            <w:tcW w:w="1569" w:type="dxa"/>
            <w:vAlign w:val="center"/>
          </w:tcPr>
          <w:p w:rsidR="008952E2" w:rsidRPr="008952E2" w:rsidRDefault="003F06D2" w:rsidP="008952E2">
            <w:pPr>
              <w:jc w:val="center"/>
              <w:rPr>
                <w:color w:val="000000" w:themeColor="text1"/>
                <w:shd w:val="clear" w:color="auto" w:fill="FFFFFF"/>
              </w:rPr>
            </w:pPr>
            <w:hyperlink r:id="rId13" w:history="1">
              <w:r w:rsidR="008952E2" w:rsidRPr="008952E2">
                <w:rPr>
                  <w:bCs/>
                  <w:color w:val="000000" w:themeColor="text1"/>
                  <w:shd w:val="clear" w:color="auto" w:fill="FFFFFF"/>
                </w:rPr>
                <w:t>ДСТУ 8133:2015</w:t>
              </w:r>
            </w:hyperlink>
          </w:p>
        </w:tc>
        <w:tc>
          <w:tcPr>
            <w:tcW w:w="709" w:type="dxa"/>
            <w:vAlign w:val="center"/>
          </w:tcPr>
          <w:p w:rsidR="008952E2" w:rsidRPr="0091738E" w:rsidRDefault="008952E2" w:rsidP="003F06D2">
            <w:pPr>
              <w:jc w:val="center"/>
              <w:rPr>
                <w:lang w:val="uk-UA"/>
              </w:rPr>
            </w:pPr>
            <w:r w:rsidRPr="0091738E">
              <w:rPr>
                <w:lang w:val="uk-UA"/>
              </w:rPr>
              <w:t>600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14.</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Апельсини</w:t>
            </w:r>
          </w:p>
        </w:tc>
        <w:tc>
          <w:tcPr>
            <w:tcW w:w="1569" w:type="dxa"/>
            <w:vAlign w:val="center"/>
          </w:tcPr>
          <w:p w:rsidR="008952E2" w:rsidRPr="008952E2" w:rsidRDefault="008952E2" w:rsidP="003F06D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8952E2" w:rsidRPr="0091738E" w:rsidRDefault="008952E2" w:rsidP="003F06D2">
            <w:pPr>
              <w:jc w:val="center"/>
              <w:rPr>
                <w:bCs/>
                <w:color w:val="000000" w:themeColor="text1"/>
                <w:lang w:val="uk-UA"/>
              </w:rPr>
            </w:pPr>
            <w:r w:rsidRPr="008952E2">
              <w:rPr>
                <w:shd w:val="clear" w:color="auto" w:fill="FFFFFF"/>
              </w:rPr>
              <w:t>4427-82</w:t>
            </w:r>
          </w:p>
        </w:tc>
        <w:tc>
          <w:tcPr>
            <w:tcW w:w="709" w:type="dxa"/>
            <w:vAlign w:val="center"/>
          </w:tcPr>
          <w:p w:rsidR="008952E2" w:rsidRPr="0091738E" w:rsidRDefault="008952E2" w:rsidP="003F06D2">
            <w:pPr>
              <w:jc w:val="center"/>
              <w:rPr>
                <w:lang w:val="uk-UA"/>
              </w:rPr>
            </w:pPr>
            <w:r w:rsidRPr="0091738E">
              <w:rPr>
                <w:lang w:val="uk-UA"/>
              </w:rPr>
              <w:t>600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A34814" w:rsidTr="003F06D2">
        <w:trPr>
          <w:cantSplit/>
          <w:trHeight w:val="514"/>
        </w:trPr>
        <w:tc>
          <w:tcPr>
            <w:tcW w:w="568" w:type="dxa"/>
            <w:vAlign w:val="center"/>
          </w:tcPr>
          <w:p w:rsidR="008952E2" w:rsidRDefault="008952E2" w:rsidP="00724763">
            <w:pPr>
              <w:adjustRightInd w:val="0"/>
              <w:ind w:left="5" w:right="4"/>
              <w:jc w:val="center"/>
              <w:rPr>
                <w:sz w:val="20"/>
                <w:szCs w:val="20"/>
                <w:lang w:val="uk-UA"/>
              </w:rPr>
            </w:pPr>
            <w:r>
              <w:rPr>
                <w:sz w:val="20"/>
                <w:szCs w:val="20"/>
                <w:lang w:val="uk-UA"/>
              </w:rPr>
              <w:t>15.</w:t>
            </w:r>
          </w:p>
        </w:tc>
        <w:tc>
          <w:tcPr>
            <w:tcW w:w="2126" w:type="dxa"/>
            <w:vAlign w:val="center"/>
          </w:tcPr>
          <w:p w:rsidR="008952E2" w:rsidRPr="0091738E" w:rsidRDefault="008952E2" w:rsidP="003F06D2">
            <w:pPr>
              <w:jc w:val="center"/>
              <w:rPr>
                <w:color w:val="000000"/>
                <w:lang w:eastAsia="uk-UA"/>
              </w:rPr>
            </w:pPr>
            <w:r w:rsidRPr="0091738E">
              <w:rPr>
                <w:color w:val="000000"/>
                <w:lang w:eastAsia="uk-UA"/>
              </w:rPr>
              <w:t>Банани</w:t>
            </w:r>
          </w:p>
        </w:tc>
        <w:tc>
          <w:tcPr>
            <w:tcW w:w="1569" w:type="dxa"/>
            <w:vAlign w:val="center"/>
          </w:tcPr>
          <w:p w:rsidR="008952E2" w:rsidRDefault="008952E2" w:rsidP="003F06D2">
            <w:pPr>
              <w:pStyle w:val="3"/>
              <w:spacing w:after="36"/>
              <w:jc w:val="center"/>
              <w:rPr>
                <w:rFonts w:ascii="Times New Roman" w:hAnsi="Times New Roman"/>
                <w:szCs w:val="24"/>
                <w:shd w:val="clear" w:color="auto" w:fill="FFFFFF"/>
                <w:lang w:val="uk-UA"/>
              </w:rPr>
            </w:pPr>
            <w:r>
              <w:rPr>
                <w:rFonts w:ascii="Times New Roman" w:hAnsi="Times New Roman"/>
                <w:bCs/>
                <w:szCs w:val="24"/>
              </w:rPr>
              <w:t>ДСТУ</w:t>
            </w:r>
          </w:p>
          <w:p w:rsidR="008952E2" w:rsidRPr="0091738E" w:rsidRDefault="008952E2" w:rsidP="003F06D2">
            <w:pPr>
              <w:jc w:val="center"/>
              <w:rPr>
                <w:bCs/>
                <w:color w:val="000000" w:themeColor="text1"/>
                <w:lang w:val="uk-UA"/>
              </w:rPr>
            </w:pPr>
            <w:r>
              <w:rPr>
                <w:shd w:val="clear" w:color="auto" w:fill="FFFFFF"/>
              </w:rPr>
              <w:t>8133:2015</w:t>
            </w:r>
          </w:p>
        </w:tc>
        <w:tc>
          <w:tcPr>
            <w:tcW w:w="709" w:type="dxa"/>
            <w:vAlign w:val="center"/>
          </w:tcPr>
          <w:p w:rsidR="008952E2" w:rsidRPr="0091738E" w:rsidRDefault="008952E2" w:rsidP="003F06D2">
            <w:pPr>
              <w:jc w:val="center"/>
              <w:rPr>
                <w:lang w:val="uk-UA"/>
              </w:rPr>
            </w:pPr>
            <w:r w:rsidRPr="0091738E">
              <w:rPr>
                <w:lang w:val="uk-UA"/>
              </w:rPr>
              <w:t>600</w:t>
            </w:r>
          </w:p>
        </w:tc>
        <w:tc>
          <w:tcPr>
            <w:tcW w:w="709" w:type="dxa"/>
            <w:vAlign w:val="center"/>
          </w:tcPr>
          <w:p w:rsidR="008952E2" w:rsidRPr="0091738E" w:rsidRDefault="008952E2" w:rsidP="003F06D2">
            <w:pPr>
              <w:jc w:val="center"/>
            </w:pPr>
            <w:r w:rsidRPr="0091738E">
              <w:rPr>
                <w:lang w:val="uk-UA"/>
              </w:rPr>
              <w:t>кг</w:t>
            </w:r>
          </w:p>
        </w:tc>
        <w:tc>
          <w:tcPr>
            <w:tcW w:w="1417" w:type="dxa"/>
            <w:vMerge/>
          </w:tcPr>
          <w:p w:rsidR="008952E2" w:rsidRPr="004906EB" w:rsidRDefault="008952E2" w:rsidP="00525CB4">
            <w:pPr>
              <w:jc w:val="center"/>
              <w:rPr>
                <w:bCs/>
                <w:lang w:val="uk-UA"/>
              </w:rPr>
            </w:pPr>
          </w:p>
        </w:tc>
        <w:tc>
          <w:tcPr>
            <w:tcW w:w="1134" w:type="dxa"/>
            <w:vAlign w:val="center"/>
          </w:tcPr>
          <w:p w:rsidR="008952E2" w:rsidRPr="002C0109" w:rsidRDefault="008952E2" w:rsidP="00724763">
            <w:pPr>
              <w:jc w:val="center"/>
              <w:rPr>
                <w:sz w:val="20"/>
                <w:szCs w:val="20"/>
                <w:lang w:val="uk-UA"/>
              </w:rPr>
            </w:pPr>
          </w:p>
        </w:tc>
        <w:tc>
          <w:tcPr>
            <w:tcW w:w="1276" w:type="dxa"/>
            <w:vAlign w:val="center"/>
          </w:tcPr>
          <w:p w:rsidR="008952E2" w:rsidRPr="002C0109" w:rsidRDefault="008952E2" w:rsidP="00724763">
            <w:pPr>
              <w:jc w:val="center"/>
              <w:rPr>
                <w:sz w:val="20"/>
                <w:szCs w:val="20"/>
                <w:lang w:val="uk-UA"/>
              </w:rPr>
            </w:pPr>
          </w:p>
        </w:tc>
        <w:tc>
          <w:tcPr>
            <w:tcW w:w="1134" w:type="dxa"/>
            <w:vAlign w:val="center"/>
          </w:tcPr>
          <w:p w:rsidR="008952E2" w:rsidRPr="002C0109" w:rsidRDefault="008952E2" w:rsidP="00724763">
            <w:pPr>
              <w:jc w:val="center"/>
              <w:rPr>
                <w:sz w:val="20"/>
                <w:szCs w:val="20"/>
                <w:lang w:val="uk-UA"/>
              </w:rPr>
            </w:pPr>
          </w:p>
        </w:tc>
      </w:tr>
      <w:tr w:rsidR="008952E2" w:rsidRPr="001327AC" w:rsidTr="0099465E">
        <w:trPr>
          <w:trHeight w:val="399"/>
        </w:trPr>
        <w:tc>
          <w:tcPr>
            <w:tcW w:w="568" w:type="dxa"/>
            <w:vAlign w:val="center"/>
          </w:tcPr>
          <w:p w:rsidR="008952E2" w:rsidRPr="002C0109" w:rsidRDefault="008952E2" w:rsidP="00724763">
            <w:pPr>
              <w:tabs>
                <w:tab w:val="left" w:pos="374"/>
                <w:tab w:val="left" w:pos="1080"/>
              </w:tabs>
              <w:jc w:val="center"/>
              <w:rPr>
                <w:sz w:val="20"/>
                <w:szCs w:val="20"/>
                <w:lang w:val="uk-UA"/>
              </w:rPr>
            </w:pPr>
            <w:r w:rsidRPr="002C0109">
              <w:rPr>
                <w:sz w:val="20"/>
                <w:szCs w:val="20"/>
                <w:lang w:val="uk-UA"/>
              </w:rPr>
              <w:t>-</w:t>
            </w:r>
          </w:p>
        </w:tc>
        <w:tc>
          <w:tcPr>
            <w:tcW w:w="2126" w:type="dxa"/>
            <w:vAlign w:val="center"/>
          </w:tcPr>
          <w:p w:rsidR="008952E2" w:rsidRPr="002C0109" w:rsidRDefault="008952E2"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8952E2" w:rsidRPr="002C0109" w:rsidRDefault="008952E2" w:rsidP="00724763">
            <w:pPr>
              <w:jc w:val="center"/>
              <w:rPr>
                <w:sz w:val="20"/>
                <w:szCs w:val="20"/>
                <w:lang w:val="uk-UA"/>
              </w:rPr>
            </w:pPr>
            <w:r w:rsidRPr="002C0109">
              <w:rPr>
                <w:sz w:val="20"/>
                <w:szCs w:val="20"/>
                <w:lang w:val="uk-UA"/>
              </w:rPr>
              <w:t>-</w:t>
            </w:r>
          </w:p>
        </w:tc>
        <w:tc>
          <w:tcPr>
            <w:tcW w:w="709" w:type="dxa"/>
            <w:vAlign w:val="center"/>
          </w:tcPr>
          <w:p w:rsidR="008952E2" w:rsidRPr="002C0109" w:rsidRDefault="008952E2" w:rsidP="00724763">
            <w:pPr>
              <w:jc w:val="center"/>
              <w:rPr>
                <w:sz w:val="20"/>
                <w:szCs w:val="20"/>
                <w:lang w:val="uk-UA"/>
              </w:rPr>
            </w:pPr>
          </w:p>
        </w:tc>
        <w:tc>
          <w:tcPr>
            <w:tcW w:w="709" w:type="dxa"/>
            <w:vAlign w:val="center"/>
          </w:tcPr>
          <w:p w:rsidR="008952E2" w:rsidRPr="002C0109" w:rsidRDefault="008952E2" w:rsidP="00724763">
            <w:pPr>
              <w:tabs>
                <w:tab w:val="left" w:pos="374"/>
                <w:tab w:val="left" w:pos="1080"/>
              </w:tabs>
              <w:jc w:val="center"/>
              <w:rPr>
                <w:sz w:val="20"/>
                <w:szCs w:val="20"/>
                <w:lang w:val="uk-UA"/>
              </w:rPr>
            </w:pPr>
          </w:p>
        </w:tc>
        <w:tc>
          <w:tcPr>
            <w:tcW w:w="1417" w:type="dxa"/>
            <w:vAlign w:val="center"/>
          </w:tcPr>
          <w:p w:rsidR="008952E2" w:rsidRPr="002C0109" w:rsidRDefault="008952E2" w:rsidP="00724763">
            <w:pPr>
              <w:jc w:val="center"/>
              <w:rPr>
                <w:sz w:val="20"/>
                <w:szCs w:val="20"/>
                <w:lang w:val="uk-UA"/>
              </w:rPr>
            </w:pPr>
            <w:r w:rsidRPr="002C0109">
              <w:rPr>
                <w:sz w:val="20"/>
                <w:szCs w:val="20"/>
                <w:lang w:val="uk-UA"/>
              </w:rPr>
              <w:t>-</w:t>
            </w:r>
          </w:p>
        </w:tc>
        <w:tc>
          <w:tcPr>
            <w:tcW w:w="1134" w:type="dxa"/>
            <w:vAlign w:val="center"/>
          </w:tcPr>
          <w:p w:rsidR="008952E2" w:rsidRPr="002C0109" w:rsidRDefault="008952E2" w:rsidP="00724763">
            <w:pPr>
              <w:jc w:val="center"/>
              <w:rPr>
                <w:color w:val="000000"/>
                <w:sz w:val="20"/>
                <w:szCs w:val="20"/>
                <w:lang w:val="uk-UA"/>
              </w:rPr>
            </w:pPr>
            <w:r w:rsidRPr="002C0109">
              <w:rPr>
                <w:color w:val="000000"/>
                <w:sz w:val="20"/>
                <w:szCs w:val="20"/>
                <w:lang w:val="uk-UA"/>
              </w:rPr>
              <w:t>-</w:t>
            </w:r>
          </w:p>
        </w:tc>
        <w:tc>
          <w:tcPr>
            <w:tcW w:w="1276" w:type="dxa"/>
            <w:vAlign w:val="center"/>
          </w:tcPr>
          <w:p w:rsidR="008952E2" w:rsidRPr="002C0109" w:rsidRDefault="008952E2" w:rsidP="00724763">
            <w:pPr>
              <w:jc w:val="center"/>
              <w:rPr>
                <w:color w:val="000000"/>
                <w:sz w:val="20"/>
                <w:szCs w:val="20"/>
                <w:lang w:val="uk-UA"/>
              </w:rPr>
            </w:pPr>
          </w:p>
        </w:tc>
        <w:tc>
          <w:tcPr>
            <w:tcW w:w="1134" w:type="dxa"/>
            <w:vAlign w:val="center"/>
          </w:tcPr>
          <w:p w:rsidR="008952E2" w:rsidRPr="002C0109" w:rsidRDefault="008952E2"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895D7F" w:rsidRPr="004A3A93" w:rsidRDefault="002D1C6A" w:rsidP="00895D7F">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веб-порталі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w:t>
      </w:r>
      <w:r w:rsidR="00B840FC" w:rsidRPr="00756AEC">
        <w:rPr>
          <w:lang w:val="uk-UA"/>
        </w:rPr>
        <w:lastRenderedPageBreak/>
        <w:t>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2E2" w:rsidRDefault="005C5B18" w:rsidP="005C3A75">
      <w:pPr>
        <w:tabs>
          <w:tab w:val="left" w:pos="2160"/>
          <w:tab w:val="left" w:pos="3600"/>
        </w:tabs>
        <w:jc w:val="right"/>
        <w:rPr>
          <w:b/>
          <w:bCs/>
          <w:lang w:val="uk-UA"/>
        </w:rPr>
      </w:pPr>
      <w:r>
        <w:rPr>
          <w:b/>
          <w:bCs/>
          <w:lang w:val="uk-UA"/>
        </w:rPr>
        <w:t xml:space="preserve">      </w:t>
      </w:r>
    </w:p>
    <w:p w:rsidR="008952E2" w:rsidRDefault="008952E2" w:rsidP="008952E2">
      <w:pPr>
        <w:rPr>
          <w:lang w:val="uk-UA"/>
        </w:rPr>
      </w:pPr>
      <w:r>
        <w:rPr>
          <w:lang w:val="uk-UA"/>
        </w:rPr>
        <w:br w:type="page"/>
      </w:r>
    </w:p>
    <w:p w:rsidR="005C5B18" w:rsidRDefault="005C5B18" w:rsidP="005C3A75">
      <w:pPr>
        <w:tabs>
          <w:tab w:val="left" w:pos="2160"/>
          <w:tab w:val="left" w:pos="3600"/>
        </w:tabs>
        <w:jc w:val="right"/>
        <w:rPr>
          <w:i/>
          <w:lang w:val="uk-UA"/>
        </w:rPr>
      </w:pPr>
      <w:r w:rsidRPr="006E1538">
        <w:rPr>
          <w:b/>
          <w:bCs/>
          <w:lang w:val="uk-UA"/>
        </w:rPr>
        <w:lastRenderedPageBreak/>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Вараш</w:t>
      </w:r>
      <w:r w:rsidRPr="00515ABF">
        <w:rPr>
          <w:lang w:val="uk-UA"/>
        </w:rPr>
        <w:tab/>
      </w:r>
      <w:r w:rsidRPr="00515ABF">
        <w:rPr>
          <w:lang w:val="uk-UA"/>
        </w:rPr>
        <w:tab/>
        <w:t xml:space="preserve">                                                                                             </w:t>
      </w:r>
      <w:r w:rsidR="00C27649">
        <w:rPr>
          <w:lang w:val="uk-UA"/>
        </w:rPr>
        <w:t xml:space="preserve">             </w:t>
      </w:r>
      <w:r w:rsidRPr="00515ABF">
        <w:rPr>
          <w:lang w:val="uk-UA"/>
        </w:rPr>
        <w:t>_________ 202</w:t>
      </w:r>
      <w:r w:rsidR="00525CB4">
        <w:rPr>
          <w:lang w:val="uk-UA"/>
        </w:rPr>
        <w:t>4</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5117AA" w:rsidRDefault="00916F0C" w:rsidP="005117AA">
      <w:pPr>
        <w:ind w:right="-1" w:firstLine="567"/>
        <w:jc w:val="both"/>
        <w:rPr>
          <w:lang w:val="uk-UA"/>
        </w:rPr>
      </w:pPr>
      <w:r w:rsidRPr="00515ABF">
        <w:rPr>
          <w:lang w:val="uk-UA"/>
        </w:rPr>
        <w:t xml:space="preserve">   </w:t>
      </w:r>
      <w:bookmarkStart w:id="1" w:name="25"/>
      <w:bookmarkEnd w:id="1"/>
      <w:r w:rsidR="005117AA" w:rsidRPr="00FB6A85">
        <w:rPr>
          <w:b/>
          <w:lang w:val="uk-UA" w:eastAsia="uk-UA"/>
        </w:rPr>
        <w:t xml:space="preserve">Вараський ліцей №5 Вараської міської </w:t>
      </w:r>
      <w:r w:rsidR="004C1C7B">
        <w:rPr>
          <w:b/>
          <w:lang w:val="uk-UA" w:eastAsia="uk-UA"/>
        </w:rPr>
        <w:t>ради</w:t>
      </w:r>
      <w:r w:rsidR="005117AA" w:rsidRPr="00FB6A85">
        <w:rPr>
          <w:b/>
          <w:lang w:val="uk-UA" w:eastAsia="uk-UA"/>
        </w:rPr>
        <w:t xml:space="preserve"> </w:t>
      </w:r>
      <w:r w:rsidR="005117AA" w:rsidRPr="00FB6A85">
        <w:rPr>
          <w:sz w:val="22"/>
          <w:szCs w:val="22"/>
          <w:lang w:val="uk-UA" w:eastAsia="uk-UA"/>
        </w:rPr>
        <w:t xml:space="preserve">в особі </w:t>
      </w:r>
      <w:r w:rsidR="005117AA" w:rsidRPr="00FB6A85">
        <w:rPr>
          <w:lang w:val="uk-UA" w:eastAsia="uk-UA"/>
        </w:rPr>
        <w:t>директора</w:t>
      </w:r>
      <w:r w:rsidR="005117AA" w:rsidRPr="00FB6A85">
        <w:rPr>
          <w:b/>
          <w:lang w:val="uk-UA" w:eastAsia="uk-UA"/>
        </w:rPr>
        <w:t xml:space="preserve"> ПАШКА Руслана Федоровича, </w:t>
      </w:r>
      <w:r w:rsidR="00525CB4">
        <w:rPr>
          <w:lang w:val="uk-UA" w:eastAsia="uk-UA"/>
        </w:rPr>
        <w:t>що</w:t>
      </w:r>
      <w:r w:rsidR="005117AA" w:rsidRPr="00FB6A85">
        <w:rPr>
          <w:lang w:val="uk-UA" w:eastAsia="uk-UA"/>
        </w:rPr>
        <w:t xml:space="preserve"> діє на підставі  Статуту</w:t>
      </w:r>
      <w:r w:rsidR="005117AA">
        <w:rPr>
          <w:b/>
          <w:lang w:val="uk-UA"/>
        </w:rPr>
        <w:t xml:space="preserve"> (далі - Замовник)</w:t>
      </w:r>
      <w:r w:rsidR="005117AA">
        <w:rPr>
          <w:lang w:val="uk-UA"/>
        </w:rPr>
        <w:t>, з однієї сторони, та</w:t>
      </w:r>
    </w:p>
    <w:p w:rsidR="005117AA" w:rsidRDefault="005117AA" w:rsidP="005117AA">
      <w:pPr>
        <w:ind w:right="-1"/>
        <w:jc w:val="center"/>
        <w:rPr>
          <w:lang w:val="uk-UA"/>
        </w:rPr>
      </w:pPr>
      <w:r>
        <w:rPr>
          <w:lang w:val="uk-UA"/>
        </w:rPr>
        <w:t>___________________________________</w:t>
      </w:r>
      <w:r>
        <w:rPr>
          <w:u w:val="single"/>
          <w:lang w:val="uk-UA"/>
        </w:rPr>
        <w:t xml:space="preserve">                                              </w:t>
      </w:r>
      <w:r>
        <w:rPr>
          <w:u w:val="single"/>
          <w:lang w:val="uk-UA"/>
        </w:rPr>
        <w:tab/>
      </w:r>
      <w:r>
        <w:rPr>
          <w:u w:val="single"/>
          <w:lang w:val="uk-UA"/>
        </w:rPr>
        <w:tab/>
      </w:r>
      <w:r>
        <w:rPr>
          <w:lang w:val="uk-UA"/>
        </w:rPr>
        <w:t>_</w:t>
      </w:r>
      <w:r>
        <w:rPr>
          <w:lang w:val="uk-UA"/>
        </w:rPr>
        <w:tab/>
        <w:t xml:space="preserve"> (найменування Постачальника)</w:t>
      </w:r>
    </w:p>
    <w:p w:rsidR="005117AA" w:rsidRDefault="005117AA" w:rsidP="005117AA">
      <w:pPr>
        <w:ind w:right="-1" w:firstLine="567"/>
        <w:rPr>
          <w:lang w:val="uk-UA"/>
        </w:rPr>
      </w:pPr>
      <w:r>
        <w:rPr>
          <w:lang w:val="uk-UA"/>
        </w:rPr>
        <w:t xml:space="preserve">в особі  </w:t>
      </w:r>
      <w:r>
        <w:rPr>
          <w:b/>
          <w:lang w:val="uk-UA"/>
        </w:rPr>
        <w:t>__________________________________________________________________________</w:t>
      </w:r>
      <w:r>
        <w:rPr>
          <w:lang w:val="uk-UA"/>
        </w:rPr>
        <w:br/>
        <w:t>                                                  (посада, прізвище, ім'я та по батькові)</w:t>
      </w:r>
      <w:r>
        <w:rPr>
          <w:lang w:val="uk-UA"/>
        </w:rPr>
        <w:br/>
        <w:t xml:space="preserve">що діє на підставі _____________________________________________________________________ </w:t>
      </w:r>
      <w:r>
        <w:rPr>
          <w:lang w:val="uk-UA"/>
        </w:rPr>
        <w:br/>
        <w:t>                              (найменування документа, номер, дата та інші необхідні реквізити)</w:t>
      </w:r>
      <w:r>
        <w:rPr>
          <w:lang w:val="uk-UA"/>
        </w:rPr>
        <w:br/>
        <w:t xml:space="preserve">(далі - </w:t>
      </w:r>
      <w:r w:rsidRPr="00D53BE8">
        <w:rPr>
          <w:lang w:val="uk-UA"/>
        </w:rPr>
        <w:t>Постачальник</w:t>
      </w:r>
      <w:r>
        <w:rPr>
          <w:lang w:val="uk-UA"/>
        </w:rPr>
        <w:t xml:space="preserve">), з іншої сторони, разом - Сторони, а кожна окремо - Сторона уклали цей договір </w:t>
      </w:r>
      <w:r w:rsidR="00BC073C">
        <w:rPr>
          <w:lang w:val="uk-UA"/>
        </w:rPr>
        <w:t xml:space="preserve">про закупівлю </w:t>
      </w:r>
      <w:r>
        <w:rPr>
          <w:lang w:val="uk-UA"/>
        </w:rPr>
        <w:t>про таке (далі - Договір):</w:t>
      </w:r>
    </w:p>
    <w:p w:rsidR="00916F0C" w:rsidRPr="006C4751" w:rsidRDefault="00916F0C" w:rsidP="005117AA">
      <w:pPr>
        <w:jc w:val="center"/>
        <w:rPr>
          <w:lang w:val="uk-UA"/>
        </w:rPr>
      </w:pPr>
      <w:r w:rsidRPr="006C4751">
        <w:rPr>
          <w:b/>
          <w:bCs/>
          <w:lang w:val="uk-UA"/>
        </w:rPr>
        <w:t>I. ПРЕДМЕТ ДОГОВОРУ</w:t>
      </w:r>
    </w:p>
    <w:p w:rsidR="006603F5" w:rsidRPr="000406F6" w:rsidRDefault="00916F0C" w:rsidP="000406F6">
      <w:pPr>
        <w:ind w:firstLine="425"/>
        <w:jc w:val="both"/>
        <w:rPr>
          <w:lang w:val="uk-UA"/>
        </w:rPr>
      </w:pPr>
      <w:bookmarkStart w:id="2" w:name="26"/>
      <w:bookmarkEnd w:id="2"/>
      <w:r w:rsidRPr="006C4751">
        <w:rPr>
          <w:lang w:val="uk-UA"/>
        </w:rPr>
        <w:t xml:space="preserve">1.1. </w:t>
      </w:r>
      <w:r w:rsidR="00BC073C" w:rsidRPr="006C4751">
        <w:rPr>
          <w:lang w:val="uk-UA"/>
        </w:rPr>
        <w:t>Постачальник</w:t>
      </w:r>
      <w:r w:rsidRPr="006C4751">
        <w:rPr>
          <w:lang w:val="uk-UA"/>
        </w:rPr>
        <w:t xml:space="preserve"> зобов’язуєть</w:t>
      </w:r>
      <w:r w:rsidRPr="00515ABF">
        <w:rPr>
          <w:lang w:val="uk-UA"/>
        </w:rPr>
        <w:t>ся протягом 202</w:t>
      </w:r>
      <w:r w:rsidR="00525CB4">
        <w:rPr>
          <w:lang w:val="uk-UA"/>
        </w:rPr>
        <w:t>4</w:t>
      </w:r>
      <w:r>
        <w:rPr>
          <w:lang w:val="uk-UA"/>
        </w:rPr>
        <w:t xml:space="preserve"> </w:t>
      </w:r>
      <w:r w:rsidRPr="00515ABF">
        <w:rPr>
          <w:lang w:val="uk-UA"/>
        </w:rPr>
        <w:t xml:space="preserve">року поставити </w:t>
      </w:r>
      <w:r>
        <w:rPr>
          <w:lang w:val="uk-UA"/>
        </w:rPr>
        <w:t>Замовник</w:t>
      </w:r>
      <w:r w:rsidRPr="00515ABF">
        <w:rPr>
          <w:lang w:val="uk-UA"/>
        </w:rPr>
        <w:t xml:space="preserve">ові </w:t>
      </w:r>
      <w:r w:rsidR="000406F6" w:rsidRPr="000406F6">
        <w:rPr>
          <w:b/>
          <w:lang w:val="uk-UA"/>
        </w:rPr>
        <w:t>свіжі овочі та фрукти</w:t>
      </w:r>
      <w:r w:rsidR="000406F6">
        <w:rPr>
          <w:lang w:val="uk-UA"/>
        </w:rPr>
        <w:t xml:space="preserve"> (далі- Т</w:t>
      </w:r>
      <w:r w:rsidRPr="00515ABF">
        <w:rPr>
          <w:lang w:val="uk-UA"/>
        </w:rPr>
        <w:t>овар</w:t>
      </w:r>
      <w:r w:rsidR="00BC073C">
        <w:rPr>
          <w:lang w:val="uk-UA"/>
        </w:rPr>
        <w:t>и</w:t>
      </w:r>
      <w:r w:rsidR="000406F6">
        <w:rPr>
          <w:lang w:val="uk-UA"/>
        </w:rPr>
        <w:t>)</w:t>
      </w:r>
      <w:r w:rsidRPr="00515ABF">
        <w:rPr>
          <w:lang w:val="uk-UA"/>
        </w:rPr>
        <w:t>, згідно</w:t>
      </w:r>
      <w:r w:rsidRPr="00515ABF">
        <w:rPr>
          <w:b/>
          <w:lang w:val="uk-UA"/>
        </w:rPr>
        <w:t xml:space="preserve"> ДК 021:2015 </w:t>
      </w:r>
      <w:r w:rsidRPr="005B03BC">
        <w:rPr>
          <w:b/>
          <w:bCs/>
          <w:lang w:val="uk-UA"/>
        </w:rPr>
        <w:t>(</w:t>
      </w:r>
      <w:r w:rsidRPr="009E50EB">
        <w:rPr>
          <w:b/>
          <w:bCs/>
        </w:rPr>
        <w:t>CPV</w:t>
      </w:r>
      <w:r w:rsidRPr="005B03BC">
        <w:rPr>
          <w:b/>
          <w:bCs/>
          <w:lang w:val="uk-UA"/>
        </w:rPr>
        <w:t xml:space="preserve">) </w:t>
      </w:r>
      <w:r w:rsidR="006603F5">
        <w:rPr>
          <w:b/>
          <w:bCs/>
          <w:lang w:val="uk-UA"/>
        </w:rPr>
        <w:t>–</w:t>
      </w:r>
      <w:r w:rsidR="00644D9A" w:rsidRPr="000406F6">
        <w:rPr>
          <w:rFonts w:ascii="Arial" w:hAnsi="Arial" w:cs="Arial"/>
          <w:color w:val="000000"/>
          <w:sz w:val="16"/>
          <w:szCs w:val="16"/>
          <w:bdr w:val="none" w:sz="0" w:space="0" w:color="auto" w:frame="1"/>
          <w:shd w:val="clear" w:color="auto" w:fill="FDFEFD"/>
          <w:lang w:val="uk-UA"/>
        </w:rPr>
        <w:t xml:space="preserve"> </w:t>
      </w:r>
      <w:r w:rsidR="006603F5">
        <w:rPr>
          <w:b/>
          <w:bCs/>
          <w:lang w:val="uk-UA"/>
        </w:rPr>
        <w:t>03220000-9</w:t>
      </w:r>
      <w:r w:rsidR="002C13D9" w:rsidRPr="00DC2E75">
        <w:rPr>
          <w:b/>
          <w:bCs/>
          <w:lang w:val="uk-UA"/>
        </w:rPr>
        <w:t xml:space="preserve"> – </w:t>
      </w:r>
      <w:r w:rsidR="006603F5">
        <w:rPr>
          <w:b/>
          <w:bCs/>
          <w:lang w:val="uk-UA"/>
        </w:rPr>
        <w:t>Овочі, фрукти та горіхи</w:t>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Pr>
          <w:b/>
          <w:bCs/>
          <w:lang w:val="uk-UA"/>
        </w:rPr>
        <w:t xml:space="preserve">, </w:t>
      </w:r>
      <w:r w:rsidRPr="00515ABF">
        <w:rPr>
          <w:lang w:val="uk-UA"/>
        </w:rPr>
        <w:t>зазначені в Додатку 1 (</w:t>
      </w:r>
      <w:r w:rsidR="000406F6">
        <w:rPr>
          <w:lang w:val="uk-UA"/>
        </w:rPr>
        <w:t>С</w:t>
      </w:r>
      <w:r w:rsidRPr="00515ABF">
        <w:rPr>
          <w:lang w:val="uk-UA"/>
        </w:rPr>
        <w:t xml:space="preserve">пецифікації), а </w:t>
      </w:r>
      <w:r>
        <w:rPr>
          <w:lang w:val="uk-UA"/>
        </w:rPr>
        <w:t>Замовник</w:t>
      </w:r>
      <w:r w:rsidRPr="00515ABF">
        <w:rPr>
          <w:lang w:val="uk-UA"/>
        </w:rPr>
        <w:t xml:space="preserve"> - прийняти і оплатити такі </w:t>
      </w:r>
      <w:r w:rsidR="000406F6">
        <w:rPr>
          <w:lang w:val="uk-UA"/>
        </w:rPr>
        <w:t>Т</w:t>
      </w:r>
      <w:r w:rsidRPr="00515ABF">
        <w:rPr>
          <w:lang w:val="uk-UA"/>
        </w:rPr>
        <w:t>овари. Додаток 1 (специфікація) є невід’ємною частиною договору</w:t>
      </w:r>
      <w:bookmarkStart w:id="3" w:name="27"/>
      <w:bookmarkEnd w:id="3"/>
      <w:r w:rsidRPr="00515ABF">
        <w:rPr>
          <w:lang w:val="uk-UA"/>
        </w:rPr>
        <w:t>.</w:t>
      </w:r>
    </w:p>
    <w:p w:rsidR="00916F0C" w:rsidRPr="00515ABF" w:rsidRDefault="00916F0C" w:rsidP="00916F0C">
      <w:pPr>
        <w:ind w:firstLine="425"/>
        <w:jc w:val="both"/>
        <w:rPr>
          <w:lang w:val="uk-UA"/>
        </w:rPr>
      </w:pPr>
      <w:r w:rsidRPr="00515ABF">
        <w:rPr>
          <w:lang w:val="uk-UA"/>
        </w:rPr>
        <w:t>1.</w:t>
      </w:r>
      <w:r w:rsidR="000406F6">
        <w:rPr>
          <w:lang w:val="uk-UA"/>
        </w:rPr>
        <w:t>2</w:t>
      </w:r>
      <w:r w:rsidRPr="00515ABF">
        <w:rPr>
          <w:lang w:val="uk-UA"/>
        </w:rPr>
        <w:t xml:space="preserve">. </w:t>
      </w:r>
      <w:r w:rsidR="004E47B3">
        <w:rPr>
          <w:lang w:val="uk-UA"/>
        </w:rPr>
        <w:t>Постачальник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16F0C" w:rsidRPr="00515ABF" w:rsidRDefault="00916F0C" w:rsidP="00916F0C">
      <w:pPr>
        <w:shd w:val="clear" w:color="auto" w:fill="FFFFFF"/>
        <w:jc w:val="center"/>
        <w:rPr>
          <w:lang w:val="uk-UA"/>
        </w:rPr>
      </w:pPr>
      <w:bookmarkStart w:id="4" w:name="30"/>
      <w:bookmarkEnd w:id="4"/>
      <w:r w:rsidRPr="00515ABF">
        <w:rPr>
          <w:b/>
          <w:bCs/>
          <w:lang w:val="uk-UA"/>
        </w:rPr>
        <w:t>II. ЯКІСТЬ ТОВАРУ</w:t>
      </w:r>
    </w:p>
    <w:p w:rsidR="00C51173" w:rsidRDefault="00C51173" w:rsidP="00C51173">
      <w:pPr>
        <w:ind w:firstLine="425"/>
        <w:jc w:val="both"/>
        <w:rPr>
          <w:lang w:val="uk-UA"/>
        </w:rPr>
      </w:pPr>
      <w:bookmarkStart w:id="5" w:name="31"/>
      <w:bookmarkEnd w:id="5"/>
      <w:r>
        <w:rPr>
          <w:lang w:val="uk-UA"/>
        </w:rPr>
        <w:t xml:space="preserve">2.1. Постачальник повинен поставити Замовнику товар, якість яких </w:t>
      </w:r>
      <w:r>
        <w:rPr>
          <w:lang w:val="uk-UA" w:eastAsia="ar-SA"/>
        </w:rPr>
        <w:t>відповідає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C51173" w:rsidRDefault="00C51173" w:rsidP="00C51173">
      <w:pPr>
        <w:suppressAutoHyphens/>
        <w:jc w:val="both"/>
        <w:rPr>
          <w:lang w:val="uk-UA" w:eastAsia="ar-SA"/>
        </w:rPr>
      </w:pPr>
      <w:r>
        <w:rPr>
          <w:lang w:val="uk-UA" w:eastAsia="ar-SA"/>
        </w:rPr>
        <w:t xml:space="preserve">        2.3. Постачальник гарантує якість Товару, що постачається Замовнику за цим Договором.</w:t>
      </w:r>
    </w:p>
    <w:p w:rsidR="00C51173" w:rsidRDefault="00C51173" w:rsidP="00C51173">
      <w:pPr>
        <w:suppressAutoHyphens/>
        <w:jc w:val="both"/>
        <w:rPr>
          <w:lang w:val="uk-UA" w:eastAsia="ar-SA"/>
        </w:rPr>
      </w:pPr>
      <w:r>
        <w:rPr>
          <w:lang w:val="uk-UA" w:eastAsia="ar-SA"/>
        </w:rPr>
        <w:t xml:space="preserve">        2.4. Якість Товару діє протягом гарантійного строку, встановленому виробником Товару.</w:t>
      </w:r>
    </w:p>
    <w:p w:rsidR="00C51173" w:rsidRDefault="00C51173" w:rsidP="00C51173">
      <w:pPr>
        <w:suppressAutoHyphens/>
        <w:jc w:val="both"/>
        <w:rPr>
          <w:lang w:val="uk-UA" w:eastAsia="ar-SA"/>
        </w:rPr>
      </w:pPr>
      <w:r>
        <w:rPr>
          <w:lang w:val="uk-UA" w:eastAsia="ar-SA"/>
        </w:rPr>
        <w:t xml:space="preserve">        2.5. Залишок терміну зберігання Товару на момент поставки повинен бути не менше 90% від терміну зберігання, який встановлений виробником.</w:t>
      </w:r>
    </w:p>
    <w:p w:rsidR="00C51173" w:rsidRDefault="00C51173" w:rsidP="00C51173">
      <w:pPr>
        <w:suppressAutoHyphens/>
        <w:jc w:val="both"/>
        <w:rPr>
          <w:lang w:val="uk-UA" w:eastAsia="ar-SA"/>
        </w:rPr>
      </w:pPr>
      <w:r>
        <w:rPr>
          <w:lang w:val="uk-UA" w:eastAsia="ar-SA"/>
        </w:rPr>
        <w:t xml:space="preserve">        2.6.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C51173" w:rsidRDefault="00C51173" w:rsidP="00C51173">
      <w:pPr>
        <w:suppressAutoHyphens/>
        <w:jc w:val="both"/>
        <w:rPr>
          <w:lang w:val="uk-UA" w:eastAsia="ar-SA"/>
        </w:rPr>
      </w:pPr>
      <w:r>
        <w:rPr>
          <w:lang w:val="uk-UA" w:eastAsia="ar-SA"/>
        </w:rPr>
        <w:t xml:space="preserve">        2.7.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C51173" w:rsidRDefault="00C51173" w:rsidP="00C51173">
      <w:pPr>
        <w:suppressAutoHyphens/>
        <w:jc w:val="both"/>
        <w:rPr>
          <w:lang w:val="uk-UA" w:eastAsia="ar-SA"/>
        </w:rPr>
      </w:pPr>
      <w:r>
        <w:rPr>
          <w:lang w:val="uk-UA" w:eastAsia="ar-SA"/>
        </w:rPr>
        <w:t xml:space="preserve">        2.8. Товар повинен поставлятись разом із супровідними документами, які свідчать про його якість.</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6" w:name="33"/>
      <w:bookmarkEnd w:id="6"/>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00BC073C">
        <w:rPr>
          <w:lang w:val="uk-UA"/>
        </w:rPr>
        <w:t xml:space="preserve">грн., в тому числі ПДВ/без ПДВ </w:t>
      </w:r>
      <w:r w:rsidRPr="00515ABF">
        <w:rPr>
          <w:lang w:val="uk-UA"/>
        </w:rPr>
        <w:t>складає ______ грн.</w:t>
      </w:r>
    </w:p>
    <w:p w:rsidR="00916F0C" w:rsidRPr="00515ABF" w:rsidRDefault="00916F0C" w:rsidP="00916F0C">
      <w:pPr>
        <w:ind w:firstLine="425"/>
        <w:jc w:val="both"/>
        <w:outlineLvl w:val="0"/>
        <w:rPr>
          <w:lang w:val="uk-UA"/>
        </w:rPr>
      </w:pPr>
      <w:r w:rsidRPr="00515ABF">
        <w:rPr>
          <w:lang w:val="uk-UA"/>
        </w:rPr>
        <w:t xml:space="preserve">3.2. Ціну за одиницю Товару визначено в Додатку </w:t>
      </w:r>
      <w:r w:rsidR="00BC073C">
        <w:rPr>
          <w:lang w:val="uk-UA"/>
        </w:rPr>
        <w:t>1</w:t>
      </w:r>
      <w:r w:rsidRPr="00515ABF">
        <w:rPr>
          <w:lang w:val="uk-UA"/>
        </w:rPr>
        <w:t>(специфікації) до цього Договору.</w:t>
      </w:r>
    </w:p>
    <w:p w:rsidR="00916F0C" w:rsidRPr="00515ABF" w:rsidRDefault="00916F0C" w:rsidP="00916F0C">
      <w:pPr>
        <w:ind w:right="-1" w:firstLine="426"/>
        <w:jc w:val="both"/>
        <w:outlineLvl w:val="0"/>
        <w:rPr>
          <w:lang w:val="uk-UA"/>
        </w:rPr>
      </w:pPr>
      <w:bookmarkStart w:id="7" w:name="34"/>
      <w:bookmarkEnd w:id="7"/>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lastRenderedPageBreak/>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sidR="004E47B3">
        <w:rPr>
          <w:lang w:val="uk-UA"/>
        </w:rPr>
        <w:t>Постачальник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sidR="004E47B3">
        <w:rPr>
          <w:lang w:val="uk-UA"/>
        </w:rPr>
        <w:t>Постачальник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sidR="004E47B3">
        <w:rPr>
          <w:lang w:val="uk-UA"/>
        </w:rPr>
        <w:t>Постачальник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sidR="004E47B3" w:rsidRPr="004E47B3">
        <w:rPr>
          <w:lang w:val="uk-UA"/>
        </w:rPr>
        <w:t>Постачальник</w:t>
      </w:r>
      <w:r w:rsidRPr="00515ABF">
        <w:rPr>
          <w:lang w:val="uk-UA"/>
        </w:rPr>
        <w:t xml:space="preserve"> зобов'язаний здійснювати поставки за попередніми (узгодженими діючими) цінами. Відмова </w:t>
      </w:r>
      <w:r w:rsidR="004E47B3">
        <w:rPr>
          <w:lang w:val="uk-UA"/>
        </w:rPr>
        <w:t>Постачальник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sidR="004E47B3">
        <w:rPr>
          <w:lang w:val="uk-UA"/>
        </w:rPr>
        <w:t>Постачальник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sidR="004E47B3">
        <w:rPr>
          <w:lang w:val="uk-UA"/>
        </w:rPr>
        <w:t>Постачальник</w:t>
      </w:r>
      <w:r w:rsidRPr="00515ABF">
        <w:rPr>
          <w:lang w:val="uk-UA"/>
        </w:rPr>
        <w:t xml:space="preserve"> зобов'язаний зменшити ціну Товару до середнього рівня ціни на дату поставки.</w:t>
      </w:r>
    </w:p>
    <w:p w:rsidR="00916F0C" w:rsidRPr="00515ABF" w:rsidRDefault="00916F0C" w:rsidP="0013611C">
      <w:pPr>
        <w:shd w:val="clear" w:color="auto" w:fill="FFFFFF"/>
        <w:spacing w:before="120"/>
        <w:ind w:firstLine="426"/>
        <w:jc w:val="center"/>
        <w:rPr>
          <w:lang w:val="uk-UA"/>
        </w:rPr>
      </w:pPr>
      <w:bookmarkStart w:id="8" w:name="35"/>
      <w:bookmarkEnd w:id="8"/>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9" w:name="36"/>
      <w:bookmarkEnd w:id="9"/>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sidR="004E47B3">
        <w:rPr>
          <w:lang w:val="uk-UA"/>
        </w:rPr>
        <w:t>Постачальник</w:t>
      </w:r>
      <w:r w:rsidRPr="00515ABF">
        <w:rPr>
          <w:lang w:val="uk-UA"/>
        </w:rPr>
        <w:t xml:space="preserve">ом </w:t>
      </w:r>
      <w:r w:rsidR="00A55DAE">
        <w:rPr>
          <w:lang w:val="uk-UA"/>
        </w:rPr>
        <w:t xml:space="preserve">видаткової </w:t>
      </w:r>
      <w:r w:rsidRPr="00515ABF">
        <w:rPr>
          <w:lang w:val="uk-UA"/>
        </w:rPr>
        <w:t>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xml:space="preserve">- накладна на Товар (протягом 1 робочого дня після одержання Товару </w:t>
      </w:r>
      <w:r w:rsidR="00A55DAE">
        <w:rPr>
          <w:lang w:val="uk-UA"/>
        </w:rPr>
        <w:t>Замовником</w:t>
      </w:r>
      <w:r w:rsidRPr="00515ABF">
        <w:rPr>
          <w:lang w:val="uk-UA"/>
        </w:rPr>
        <w:t>);</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w:t>
      </w:r>
      <w:r w:rsidR="00A55DAE">
        <w:rPr>
          <w:lang w:val="uk-UA"/>
        </w:rPr>
        <w:t>робоч</w:t>
      </w:r>
      <w:r w:rsidRPr="00515ABF">
        <w:rPr>
          <w:lang w:val="uk-UA"/>
        </w:rPr>
        <w:t xml:space="preserve">их днів з дня його надходження до </w:t>
      </w:r>
      <w:r w:rsidR="00A55DAE">
        <w:rPr>
          <w:lang w:val="uk-UA"/>
        </w:rPr>
        <w:t>Замовника</w:t>
      </w:r>
      <w:r w:rsidRPr="00515ABF">
        <w:rPr>
          <w:lang w:val="uk-UA"/>
        </w:rPr>
        <w:t xml:space="preserve">.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sidR="004E47B3">
        <w:rPr>
          <w:lang w:val="uk-UA"/>
        </w:rPr>
        <w:t>Постачальник</w:t>
      </w:r>
      <w:r w:rsidRPr="00515ABF">
        <w:rPr>
          <w:lang w:val="uk-UA"/>
        </w:rPr>
        <w:t>ом.</w:t>
      </w:r>
    </w:p>
    <w:p w:rsidR="00916F0C" w:rsidRDefault="00916F0C" w:rsidP="0013611C">
      <w:pPr>
        <w:shd w:val="clear" w:color="auto" w:fill="FFFFFF"/>
        <w:spacing w:before="120"/>
        <w:ind w:firstLine="426"/>
        <w:jc w:val="center"/>
        <w:rPr>
          <w:lang w:val="uk-UA"/>
        </w:rPr>
      </w:pPr>
      <w:bookmarkStart w:id="10" w:name="41"/>
      <w:bookmarkEnd w:id="10"/>
      <w:r w:rsidRPr="00515ABF">
        <w:rPr>
          <w:b/>
          <w:bCs/>
          <w:lang w:val="uk-UA"/>
        </w:rPr>
        <w:t>V. ПОСТАВКА ТОВАРІ</w:t>
      </w:r>
      <w:bookmarkStart w:id="11" w:name="42"/>
      <w:bookmarkEnd w:id="11"/>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525CB4">
        <w:rPr>
          <w:lang w:val="uk-UA"/>
        </w:rPr>
        <w:t>4</w:t>
      </w:r>
      <w:r w:rsidRPr="00515ABF">
        <w:rPr>
          <w:lang w:val="uk-UA"/>
        </w:rPr>
        <w:t xml:space="preserve"> року.</w:t>
      </w:r>
    </w:p>
    <w:p w:rsidR="00916F0C" w:rsidRPr="00515ABF" w:rsidRDefault="00916F0C" w:rsidP="0013611C">
      <w:pPr>
        <w:ind w:firstLine="426"/>
        <w:jc w:val="both"/>
        <w:rPr>
          <w:lang w:val="uk-UA"/>
        </w:rPr>
      </w:pPr>
      <w:bookmarkStart w:id="12" w:name="43"/>
      <w:bookmarkEnd w:id="12"/>
      <w:r w:rsidRPr="00515ABF">
        <w:rPr>
          <w:lang w:val="uk-UA"/>
        </w:rPr>
        <w:t>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w:t>
      </w:r>
      <w:r w:rsidR="00BC073C">
        <w:rPr>
          <w:lang w:val="uk-UA"/>
        </w:rPr>
        <w:t xml:space="preserve"> та стану наповнюваності </w:t>
      </w:r>
      <w:r w:rsidR="00A55DAE">
        <w:rPr>
          <w:lang w:val="uk-UA"/>
        </w:rPr>
        <w:t>Замовника</w:t>
      </w:r>
      <w:r w:rsidRPr="00515ABF">
        <w:rPr>
          <w:lang w:val="uk-UA"/>
        </w:rPr>
        <w:t xml:space="preserve">. Замовлення надаються </w:t>
      </w:r>
      <w:r>
        <w:rPr>
          <w:lang w:val="uk-UA"/>
        </w:rPr>
        <w:t>Замовник</w:t>
      </w:r>
      <w:r w:rsidRPr="00515ABF">
        <w:rPr>
          <w:lang w:val="uk-UA"/>
        </w:rPr>
        <w:t xml:space="preserve">ом </w:t>
      </w:r>
      <w:r w:rsidR="004E47B3">
        <w:rPr>
          <w:lang w:val="uk-UA"/>
        </w:rPr>
        <w:t>Постачальник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w:t>
      </w:r>
      <w:r w:rsidRPr="00515ABF">
        <w:rPr>
          <w:lang w:val="uk-UA"/>
        </w:rPr>
        <w:lastRenderedPageBreak/>
        <w:t xml:space="preserve">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sidR="004E47B3">
        <w:rPr>
          <w:lang w:val="uk-UA"/>
        </w:rPr>
        <w:t>Постачальнико</w:t>
      </w:r>
      <w:r w:rsidRPr="00515ABF">
        <w:rPr>
          <w:lang w:val="uk-UA"/>
        </w:rPr>
        <w:t>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sidR="004E47B3">
        <w:rPr>
          <w:lang w:val="uk-UA"/>
        </w:rPr>
        <w:t>Постачальник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sidR="004E47B3">
        <w:rPr>
          <w:lang w:val="uk-UA"/>
        </w:rPr>
        <w:t>Постачальник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sidR="004E47B3">
        <w:rPr>
          <w:lang w:val="uk-UA"/>
        </w:rPr>
        <w:t>Постачальник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sidR="004E47B3">
        <w:rPr>
          <w:lang w:val="uk-UA"/>
        </w:rPr>
        <w:t>Постачальника</w:t>
      </w:r>
      <w:r w:rsidRPr="00515ABF">
        <w:rPr>
          <w:lang w:val="uk-UA"/>
        </w:rPr>
        <w:t xml:space="preserve">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 xml:space="preserve">а, які здійснюють контроль за постачанням продуктів харчування до </w:t>
      </w:r>
      <w:r w:rsidR="00A55DAE">
        <w:rPr>
          <w:lang w:val="uk-UA"/>
        </w:rPr>
        <w:t>Вараського ліцею №5</w:t>
      </w:r>
      <w:r w:rsidRPr="00515ABF">
        <w:rPr>
          <w:lang w:val="uk-UA"/>
        </w:rPr>
        <w:t>.</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w:t>
      </w:r>
      <w:r w:rsidR="004E47B3">
        <w:rPr>
          <w:lang w:val="uk-UA"/>
        </w:rPr>
        <w:t xml:space="preserve">Постачальник </w:t>
      </w:r>
      <w:r>
        <w:rPr>
          <w:lang w:val="uk-UA"/>
        </w:rPr>
        <w:t xml:space="preserve">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C51173">
      <w:pPr>
        <w:shd w:val="clear" w:color="auto" w:fill="FFFFFF"/>
        <w:jc w:val="both"/>
        <w:rPr>
          <w:lang w:val="uk-UA"/>
        </w:rPr>
      </w:pPr>
      <w:r w:rsidRPr="00515ABF">
        <w:rPr>
          <w:lang w:val="uk-UA"/>
        </w:rPr>
        <w:t>маркування харчових продуктів, затвердженого Наказом Держспоживстандарту України № 487 від 28.10.2010 року та вимог до маркування за ДСТУ 4518:2008.</w:t>
      </w:r>
    </w:p>
    <w:p w:rsidR="0013611C" w:rsidRDefault="0013611C" w:rsidP="0013611C">
      <w:pPr>
        <w:shd w:val="clear" w:color="auto" w:fill="FFFFFF"/>
        <w:spacing w:before="120"/>
        <w:ind w:firstLine="426"/>
        <w:jc w:val="center"/>
        <w:rPr>
          <w:b/>
          <w:bCs/>
          <w:lang w:val="uk-UA"/>
        </w:rPr>
      </w:pPr>
      <w:bookmarkStart w:id="13" w:name="44"/>
      <w:bookmarkEnd w:id="13"/>
    </w:p>
    <w:p w:rsidR="00916F0C" w:rsidRPr="00515ABF" w:rsidRDefault="00916F0C" w:rsidP="0013611C">
      <w:pPr>
        <w:shd w:val="clear" w:color="auto" w:fill="FFFFFF"/>
        <w:spacing w:before="120"/>
        <w:ind w:firstLine="426"/>
        <w:jc w:val="center"/>
        <w:rPr>
          <w:lang w:val="uk-UA"/>
        </w:rPr>
      </w:pPr>
      <w:r w:rsidRPr="00515ABF">
        <w:rPr>
          <w:b/>
          <w:bCs/>
          <w:lang w:val="uk-UA"/>
        </w:rPr>
        <w:t>VI. ПРАВА ТА ОБОВ'ЯЗКИ СТОРІН</w:t>
      </w:r>
    </w:p>
    <w:p w:rsidR="00916F0C" w:rsidRPr="00515ABF" w:rsidRDefault="00916F0C" w:rsidP="0013611C">
      <w:pPr>
        <w:shd w:val="clear" w:color="auto" w:fill="FFFFFF"/>
        <w:ind w:firstLine="426"/>
        <w:jc w:val="both"/>
        <w:rPr>
          <w:lang w:val="uk-UA"/>
        </w:rPr>
      </w:pPr>
      <w:bookmarkStart w:id="14" w:name="45"/>
      <w:bookmarkEnd w:id="14"/>
      <w:r w:rsidRPr="00515ABF">
        <w:rPr>
          <w:lang w:val="uk-UA"/>
        </w:rPr>
        <w:t xml:space="preserve">6.1. </w:t>
      </w:r>
      <w:r>
        <w:rPr>
          <w:lang w:val="uk-UA"/>
        </w:rPr>
        <w:t>Замовник</w:t>
      </w:r>
      <w:r w:rsidRPr="00515ABF">
        <w:rPr>
          <w:lang w:val="uk-UA"/>
        </w:rPr>
        <w:t xml:space="preserve"> зобов'язаний: </w:t>
      </w:r>
      <w:bookmarkStart w:id="15" w:name="46"/>
      <w:bookmarkEnd w:id="15"/>
    </w:p>
    <w:p w:rsidR="00916F0C" w:rsidRPr="00515ABF" w:rsidRDefault="00916F0C" w:rsidP="0013611C">
      <w:pPr>
        <w:shd w:val="clear" w:color="auto" w:fill="FFFFFF"/>
        <w:ind w:firstLine="426"/>
        <w:jc w:val="both"/>
        <w:rPr>
          <w:lang w:val="uk-UA"/>
        </w:rPr>
      </w:pPr>
      <w:r w:rsidRPr="00515ABF">
        <w:rPr>
          <w:lang w:val="uk-UA"/>
        </w:rPr>
        <w:lastRenderedPageBreak/>
        <w:t xml:space="preserve">6.1.1. Сплачувати за поставлені товари згідно умов цього Договору; </w:t>
      </w:r>
      <w:bookmarkStart w:id="16" w:name="47"/>
      <w:bookmarkEnd w:id="16"/>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17" w:name="48"/>
      <w:bookmarkStart w:id="18" w:name="49"/>
      <w:bookmarkEnd w:id="17"/>
      <w:bookmarkEnd w:id="1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19" w:name="50"/>
      <w:bookmarkEnd w:id="19"/>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sidR="004E47B3">
        <w:rPr>
          <w:lang w:val="uk-UA"/>
        </w:rPr>
        <w:t>Постачальник</w:t>
      </w:r>
      <w:r w:rsidRPr="00515ABF">
        <w:rPr>
          <w:lang w:val="uk-UA"/>
        </w:rPr>
        <w:t>ом, повідомивши йог</w:t>
      </w:r>
      <w:r w:rsidR="0099465E">
        <w:rPr>
          <w:lang w:val="uk-UA"/>
        </w:rPr>
        <w:t>о про це у строк 7 робочих днів</w:t>
      </w:r>
      <w:r w:rsidRPr="00515ABF">
        <w:rPr>
          <w:lang w:val="uk-UA"/>
        </w:rPr>
        <w:t xml:space="preserve">; </w:t>
      </w:r>
      <w:bookmarkStart w:id="20" w:name="51"/>
      <w:bookmarkEnd w:id="2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1" w:name="52"/>
      <w:bookmarkEnd w:id="2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2" w:name="53"/>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sidR="004E47B3">
        <w:rPr>
          <w:lang w:val="uk-UA"/>
        </w:rPr>
        <w:t>Постачальник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3" w:name="54"/>
      <w:bookmarkStart w:id="24" w:name="55"/>
      <w:bookmarkEnd w:id="23"/>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sidR="00022F3E">
        <w:rPr>
          <w:lang w:val="uk-UA"/>
        </w:rPr>
        <w:t>Постачальник</w:t>
      </w:r>
      <w:r w:rsidRPr="00515ABF">
        <w:rPr>
          <w:lang w:val="uk-UA"/>
        </w:rPr>
        <w:t xml:space="preserve"> зобов'язаний: </w:t>
      </w:r>
      <w:bookmarkStart w:id="25" w:name="56"/>
      <w:bookmarkEnd w:id="25"/>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6" w:name="57"/>
      <w:bookmarkEnd w:id="26"/>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27" w:name="58"/>
      <w:bookmarkEnd w:id="27"/>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28" w:name="59"/>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sidR="004E47B3">
        <w:rPr>
          <w:lang w:val="uk-UA"/>
        </w:rPr>
        <w:t>Постачальник</w:t>
      </w:r>
      <w:r w:rsidRPr="00515ABF">
        <w:rPr>
          <w:lang w:val="uk-UA"/>
        </w:rPr>
        <w:t xml:space="preserve"> має право: </w:t>
      </w:r>
      <w:bookmarkStart w:id="29" w:name="60"/>
      <w:bookmarkEnd w:id="29"/>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0" w:name="61"/>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1" w:name="62"/>
      <w:bookmarkEnd w:id="3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sidR="004E47B3">
        <w:rPr>
          <w:lang w:val="uk-UA"/>
        </w:rPr>
        <w:t>Постачальник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2" w:name="63"/>
      <w:bookmarkEnd w:id="32"/>
      <w:r w:rsidRPr="00515ABF">
        <w:rPr>
          <w:lang w:val="uk-UA"/>
        </w:rPr>
        <w:t>.</w:t>
      </w:r>
    </w:p>
    <w:p w:rsidR="00916F0C" w:rsidRPr="00515ABF" w:rsidRDefault="00916F0C" w:rsidP="0013611C">
      <w:pPr>
        <w:shd w:val="clear" w:color="auto" w:fill="FFFFFF"/>
        <w:spacing w:before="120"/>
        <w:ind w:firstLine="426"/>
        <w:jc w:val="center"/>
        <w:rPr>
          <w:lang w:val="uk-UA"/>
        </w:rPr>
      </w:pPr>
      <w:bookmarkStart w:id="33" w:name="64"/>
      <w:bookmarkEnd w:id="33"/>
      <w:r w:rsidRPr="00515ABF">
        <w:rPr>
          <w:b/>
          <w:bCs/>
          <w:lang w:val="uk-UA"/>
        </w:rPr>
        <w:t>VII. ВІДПОВІДАЛЬНІСТЬ СТОРІН</w:t>
      </w:r>
    </w:p>
    <w:p w:rsidR="00916F0C" w:rsidRPr="00515ABF" w:rsidRDefault="00916F0C" w:rsidP="0013611C">
      <w:pPr>
        <w:ind w:firstLine="426"/>
        <w:jc w:val="both"/>
        <w:rPr>
          <w:lang w:val="uk-UA"/>
        </w:rPr>
      </w:pPr>
      <w:bookmarkStart w:id="34" w:name="65"/>
      <w:bookmarkEnd w:id="34"/>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5" w:name="66"/>
      <w:bookmarkEnd w:id="35"/>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sidR="004E47B3">
        <w:rPr>
          <w:lang w:val="uk-UA"/>
        </w:rPr>
        <w:t>Постачальник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sidR="004E47B3">
        <w:rPr>
          <w:lang w:val="uk-UA"/>
        </w:rPr>
        <w:t>Постачальник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6" w:name="67"/>
      <w:bookmarkEnd w:id="36"/>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sidR="004E47B3">
        <w:rPr>
          <w:lang w:val="uk-UA"/>
        </w:rPr>
        <w:t>Постачальникам</w:t>
      </w:r>
      <w:r w:rsidRPr="00515ABF">
        <w:rPr>
          <w:lang w:val="uk-UA"/>
        </w:rPr>
        <w:t xml:space="preserve"> Договору за постачання товарів неналежної якості, </w:t>
      </w:r>
      <w:r w:rsidR="004E47B3">
        <w:rPr>
          <w:lang w:val="uk-UA"/>
        </w:rPr>
        <w:t>Постачальник</w:t>
      </w:r>
      <w:r w:rsidRPr="00515ABF">
        <w:rPr>
          <w:lang w:val="uk-UA"/>
        </w:rPr>
        <w:t xml:space="preserve"> 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sidR="004E47B3">
        <w:rPr>
          <w:lang w:val="uk-UA"/>
        </w:rPr>
        <w:t>Постачальник</w:t>
      </w:r>
      <w:r w:rsidRPr="00515ABF">
        <w:rPr>
          <w:lang w:val="uk-UA"/>
        </w:rPr>
        <w:t xml:space="preserve">ом чи постачальниками </w:t>
      </w:r>
      <w:r w:rsidR="004E47B3">
        <w:rPr>
          <w:lang w:val="uk-UA"/>
        </w:rPr>
        <w:t>Постачальника</w:t>
      </w:r>
      <w:r w:rsidRPr="00515ABF">
        <w:rPr>
          <w:lang w:val="uk-UA"/>
        </w:rPr>
        <w:t xml:space="preserve"> Товару чи будь-яких товаросупровідних документів, </w:t>
      </w:r>
      <w:r w:rsidR="004E47B3">
        <w:rPr>
          <w:lang w:val="uk-UA"/>
        </w:rPr>
        <w:t>Постачальник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lastRenderedPageBreak/>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37" w:name="68"/>
      <w:bookmarkEnd w:id="37"/>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38" w:name="69"/>
      <w:bookmarkEnd w:id="38"/>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9" w:name="70"/>
      <w:bookmarkEnd w:id="39"/>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0" w:name="71"/>
      <w:bookmarkEnd w:id="40"/>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1" w:name="72"/>
      <w:bookmarkEnd w:id="41"/>
      <w:r w:rsidRPr="00515ABF">
        <w:rPr>
          <w:szCs w:val="24"/>
          <w:lang w:val="uk-UA"/>
        </w:rPr>
        <w:t xml:space="preserve">                    </w:t>
      </w:r>
    </w:p>
    <w:p w:rsidR="00916F0C" w:rsidRPr="00515ABF" w:rsidRDefault="00916F0C" w:rsidP="0013611C">
      <w:pPr>
        <w:shd w:val="clear" w:color="auto" w:fill="FFFFFF"/>
        <w:spacing w:before="120"/>
        <w:ind w:firstLine="426"/>
        <w:jc w:val="center"/>
        <w:rPr>
          <w:lang w:val="uk-UA"/>
        </w:rPr>
      </w:pPr>
      <w:bookmarkStart w:id="42" w:name="73"/>
      <w:bookmarkEnd w:id="42"/>
      <w:r w:rsidRPr="00515ABF">
        <w:rPr>
          <w:b/>
          <w:bCs/>
          <w:lang w:val="uk-UA"/>
        </w:rPr>
        <w:t>IX. ВИРІШЕННЯ СПОРІВ</w:t>
      </w:r>
    </w:p>
    <w:p w:rsidR="00916F0C" w:rsidRPr="00515ABF" w:rsidRDefault="00916F0C" w:rsidP="0013611C">
      <w:pPr>
        <w:ind w:firstLine="426"/>
        <w:jc w:val="both"/>
        <w:rPr>
          <w:lang w:val="uk-UA"/>
        </w:rPr>
      </w:pPr>
      <w:bookmarkStart w:id="43" w:name="74"/>
      <w:bookmarkEnd w:id="43"/>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75"/>
      <w:bookmarkEnd w:id="44"/>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spacing w:before="120"/>
        <w:ind w:firstLine="426"/>
        <w:jc w:val="center"/>
        <w:rPr>
          <w:lang w:val="uk-UA"/>
        </w:rPr>
      </w:pPr>
      <w:bookmarkStart w:id="45" w:name="76"/>
      <w:bookmarkEnd w:id="45"/>
      <w:r w:rsidRPr="00515ABF">
        <w:rPr>
          <w:b/>
          <w:bCs/>
          <w:lang w:val="uk-UA"/>
        </w:rPr>
        <w:t>X. СТРОК ДІЇ ДОГОВОРУ</w:t>
      </w:r>
    </w:p>
    <w:p w:rsidR="00916F0C" w:rsidRPr="00515ABF" w:rsidRDefault="00916F0C" w:rsidP="0013611C">
      <w:pPr>
        <w:ind w:firstLine="426"/>
        <w:jc w:val="both"/>
        <w:rPr>
          <w:lang w:val="uk-UA"/>
        </w:rPr>
      </w:pPr>
      <w:bookmarkStart w:id="46" w:name="77"/>
      <w:bookmarkEnd w:id="46"/>
      <w:r w:rsidRPr="00515ABF">
        <w:rPr>
          <w:lang w:val="uk-UA"/>
        </w:rPr>
        <w:t>10.1. Цей Договір набирає чинності з дати підписання договору і діє до 31.12.202</w:t>
      </w:r>
      <w:r w:rsidR="00D92A0D">
        <w:rPr>
          <w:lang w:val="uk-UA"/>
        </w:rPr>
        <w:t>4</w:t>
      </w:r>
      <w:r w:rsidRPr="00515ABF">
        <w:rPr>
          <w:lang w:val="uk-UA"/>
        </w:rPr>
        <w:t xml:space="preserve"> року. </w:t>
      </w:r>
      <w:r w:rsidR="001B1C14" w:rsidRPr="00CC3682">
        <w:rPr>
          <w:lang w:val="uk-UA"/>
        </w:rPr>
        <w:t>У частині оплати – до повного виконання сторонами узятих на себе зобов’язань за цим Договором.</w:t>
      </w:r>
      <w:r w:rsidRPr="00515ABF">
        <w:rPr>
          <w:lang w:val="uk-UA"/>
        </w:rPr>
        <w:t xml:space="preserve">                                                             </w:t>
      </w:r>
      <w:bookmarkStart w:id="47" w:name="78"/>
      <w:bookmarkEnd w:id="47"/>
      <w:r w:rsidRPr="00515ABF">
        <w:rPr>
          <w:lang w:val="uk-UA"/>
        </w:rPr>
        <w:t xml:space="preserve">                           </w:t>
      </w:r>
    </w:p>
    <w:p w:rsidR="00916F0C" w:rsidRPr="00515ABF" w:rsidRDefault="00916F0C" w:rsidP="0013611C">
      <w:pPr>
        <w:ind w:firstLine="426"/>
        <w:jc w:val="both"/>
        <w:rPr>
          <w:lang w:val="uk-UA"/>
        </w:rPr>
      </w:pPr>
      <w:r w:rsidRPr="00515ABF">
        <w:rPr>
          <w:lang w:val="uk-UA"/>
        </w:rPr>
        <w:t>10.2.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48" w:name="79"/>
      <w:bookmarkEnd w:id="48"/>
      <w:r w:rsidRPr="00515ABF">
        <w:rPr>
          <w:b/>
          <w:bCs/>
          <w:lang w:val="uk-UA"/>
        </w:rPr>
        <w:t xml:space="preserve">XI. ІНШІ УМОВИ </w:t>
      </w:r>
    </w:p>
    <w:p w:rsidR="00916F0C" w:rsidRPr="00515ABF" w:rsidRDefault="00916F0C" w:rsidP="0013611C">
      <w:pPr>
        <w:ind w:firstLine="426"/>
        <w:jc w:val="both"/>
        <w:rPr>
          <w:lang w:val="uk-UA"/>
        </w:rPr>
      </w:pPr>
      <w:bookmarkStart w:id="49" w:name="80"/>
      <w:bookmarkEnd w:id="49"/>
      <w:r w:rsidRPr="00515ABF">
        <w:rPr>
          <w:lang w:val="uk-UA"/>
        </w:rPr>
        <w:t xml:space="preserve">11.1. Умови Договору про закупівлю не повинні відрізнятися від умов пропозиції конкурсних торгів </w:t>
      </w:r>
      <w:r w:rsidR="004E47B3">
        <w:rPr>
          <w:lang w:val="uk-UA"/>
        </w:rPr>
        <w:t>Постачальника</w:t>
      </w:r>
      <w:r w:rsidRPr="00515ABF">
        <w:rPr>
          <w:lang w:val="uk-UA"/>
        </w:rPr>
        <w:t>-переможця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sidR="004E47B3">
        <w:rPr>
          <w:lang w:val="uk-UA"/>
        </w:rPr>
        <w:t>Постачальник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w:t>
      </w:r>
      <w:r w:rsidR="006E2EBF">
        <w:rPr>
          <w:lang w:val="uk-UA"/>
        </w:rPr>
        <w:t xml:space="preserve"> Додаток 2 «Графік постачання».</w:t>
      </w:r>
    </w:p>
    <w:p w:rsidR="00742362" w:rsidRDefault="00742362" w:rsidP="00644D9A">
      <w:pPr>
        <w:spacing w:before="120" w:after="120"/>
        <w:ind w:firstLine="426"/>
        <w:jc w:val="center"/>
        <w:rPr>
          <w:b/>
          <w:lang w:val="uk-UA"/>
        </w:rPr>
      </w:pPr>
    </w:p>
    <w:p w:rsidR="00742362" w:rsidRDefault="00742362"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BC073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16F0C" w:rsidRPr="003F06D2"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C1C7B" w:rsidRPr="001E52FE" w:rsidRDefault="004C1C7B" w:rsidP="004C1C7B">
            <w:pPr>
              <w:pStyle w:val="affff0"/>
              <w:rPr>
                <w:rFonts w:ascii="Times New Roman" w:hAnsi="Times New Roman"/>
                <w:b/>
                <w:sz w:val="24"/>
                <w:szCs w:val="24"/>
                <w:lang w:val="uk-UA" w:eastAsia="uk-UA"/>
              </w:rPr>
            </w:pPr>
            <w:r w:rsidRPr="001E52FE">
              <w:rPr>
                <w:rFonts w:ascii="Times New Roman" w:hAnsi="Times New Roman"/>
                <w:b/>
                <w:sz w:val="24"/>
                <w:szCs w:val="24"/>
                <w:lang w:val="uk-UA" w:eastAsia="uk-UA"/>
              </w:rPr>
              <w:t xml:space="preserve">Вараський ліцей №5 </w:t>
            </w:r>
          </w:p>
          <w:p w:rsidR="004C1C7B" w:rsidRPr="001E52FE" w:rsidRDefault="004C1C7B" w:rsidP="004C1C7B">
            <w:pPr>
              <w:pStyle w:val="affff0"/>
              <w:rPr>
                <w:rFonts w:ascii="Times New Roman" w:hAnsi="Times New Roman"/>
                <w:b/>
                <w:sz w:val="24"/>
                <w:szCs w:val="24"/>
                <w:lang w:val="uk-UA" w:eastAsia="uk-UA"/>
              </w:rPr>
            </w:pPr>
            <w:r w:rsidRPr="001E52FE">
              <w:rPr>
                <w:rFonts w:ascii="Times New Roman" w:hAnsi="Times New Roman"/>
                <w:b/>
                <w:sz w:val="24"/>
                <w:szCs w:val="24"/>
                <w:lang w:val="uk-UA" w:eastAsia="uk-UA"/>
              </w:rPr>
              <w:lastRenderedPageBreak/>
              <w:t xml:space="preserve">Вараської міської ради </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 xml:space="preserve">Україна, 34402, Рівненська обл., </w:t>
            </w:r>
          </w:p>
          <w:p w:rsidR="004C1C7B"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 xml:space="preserve">Вараський р-н, м.Вараш, </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Вараш мікрорайон, будинок 36</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eastAsia="uk-UA"/>
              </w:rPr>
              <w:t>UA</w:t>
            </w:r>
            <w:r w:rsidRPr="009727B5">
              <w:rPr>
                <w:rFonts w:ascii="Times New Roman" w:hAnsi="Times New Roman"/>
                <w:sz w:val="24"/>
                <w:szCs w:val="24"/>
                <w:lang w:val="uk-UA" w:eastAsia="uk-UA"/>
              </w:rPr>
              <w:t>928201720344230004000157180</w:t>
            </w:r>
          </w:p>
          <w:p w:rsidR="004C1C7B" w:rsidRPr="009727B5" w:rsidRDefault="004C1C7B" w:rsidP="004C1C7B">
            <w:pPr>
              <w:pStyle w:val="affff0"/>
              <w:rPr>
                <w:rFonts w:ascii="Times New Roman" w:hAnsi="Times New Roman"/>
                <w:sz w:val="24"/>
                <w:szCs w:val="24"/>
                <w:lang w:val="uk-UA" w:eastAsia="uk-UA"/>
              </w:rPr>
            </w:pPr>
            <w:r w:rsidRPr="009727B5">
              <w:rPr>
                <w:rFonts w:ascii="Times New Roman" w:hAnsi="Times New Roman"/>
                <w:sz w:val="24"/>
                <w:szCs w:val="24"/>
                <w:lang w:val="uk-UA" w:eastAsia="uk-UA"/>
              </w:rPr>
              <w:t xml:space="preserve">Держказначейська служба України, м.Київ </w:t>
            </w:r>
          </w:p>
          <w:p w:rsidR="004C1C7B" w:rsidRPr="009727B5" w:rsidRDefault="004C1C7B" w:rsidP="004C1C7B">
            <w:pPr>
              <w:pStyle w:val="affff0"/>
              <w:rPr>
                <w:rFonts w:ascii="Times New Roman" w:hAnsi="Times New Roman"/>
                <w:sz w:val="24"/>
                <w:szCs w:val="24"/>
                <w:lang w:val="uk-UA" w:eastAsia="uk-UA"/>
              </w:rPr>
            </w:pPr>
            <w:r w:rsidRPr="009727B5">
              <w:rPr>
                <w:rFonts w:ascii="Times New Roman" w:hAnsi="Times New Roman"/>
                <w:sz w:val="24"/>
                <w:szCs w:val="24"/>
                <w:lang w:val="uk-UA" w:eastAsia="uk-UA"/>
              </w:rPr>
              <w:t>Код ЄДРПОУ 33351492</w:t>
            </w:r>
          </w:p>
          <w:p w:rsidR="004C1C7B" w:rsidRPr="001E52FE" w:rsidRDefault="004C1C7B" w:rsidP="004C1C7B">
            <w:pPr>
              <w:pStyle w:val="affff0"/>
              <w:rPr>
                <w:rFonts w:ascii="Times New Roman" w:hAnsi="Times New Roman"/>
                <w:sz w:val="24"/>
                <w:szCs w:val="24"/>
                <w:lang w:val="uk-UA" w:eastAsia="uk-UA"/>
              </w:rPr>
            </w:pPr>
            <w:r w:rsidRPr="004C1C7B">
              <w:rPr>
                <w:rFonts w:ascii="Times New Roman" w:hAnsi="Times New Roman"/>
                <w:sz w:val="24"/>
                <w:szCs w:val="24"/>
                <w:lang w:val="ru-RU" w:eastAsia="uk-UA"/>
              </w:rPr>
              <w:t>тел.</w:t>
            </w:r>
            <w:r w:rsidRPr="001E52FE">
              <w:rPr>
                <w:rFonts w:ascii="Times New Roman" w:hAnsi="Times New Roman"/>
                <w:sz w:val="24"/>
                <w:szCs w:val="24"/>
                <w:lang w:val="uk-UA" w:eastAsia="uk-UA"/>
              </w:rPr>
              <w:t>0674901467</w:t>
            </w:r>
          </w:p>
          <w:p w:rsidR="00916F0C" w:rsidRPr="00022F3E" w:rsidRDefault="004C1C7B" w:rsidP="004C1C7B">
            <w:pPr>
              <w:widowControl w:val="0"/>
              <w:suppressAutoHyphens/>
              <w:autoSpaceDE w:val="0"/>
              <w:autoSpaceDN w:val="0"/>
              <w:adjustRightInd w:val="0"/>
              <w:spacing w:line="276" w:lineRule="auto"/>
              <w:ind w:left="30" w:right="30"/>
              <w:rPr>
                <w:lang w:val="en-US" w:eastAsia="ar-SA"/>
              </w:rPr>
            </w:pPr>
            <w:proofErr w:type="gramStart"/>
            <w:r w:rsidRPr="001E52FE">
              <w:rPr>
                <w:lang w:eastAsia="uk-UA"/>
              </w:rPr>
              <w:t>Е</w:t>
            </w:r>
            <w:proofErr w:type="gramEnd"/>
            <w:r w:rsidRPr="00022F3E">
              <w:rPr>
                <w:lang w:val="en-US" w:eastAsia="uk-UA"/>
              </w:rPr>
              <w:t>-</w:t>
            </w:r>
            <w:r w:rsidRPr="001E52FE">
              <w:rPr>
                <w:lang w:val="en-US" w:eastAsia="uk-UA"/>
              </w:rPr>
              <w:t>mail</w:t>
            </w:r>
            <w:r w:rsidRPr="00022F3E">
              <w:rPr>
                <w:lang w:val="en-US" w:eastAsia="uk-UA"/>
              </w:rPr>
              <w:t xml:space="preserve">: </w:t>
            </w:r>
            <w:hyperlink r:id="rId14" w:history="1">
              <w:r w:rsidRPr="00281A84">
                <w:rPr>
                  <w:rStyle w:val="af5"/>
                  <w:rFonts w:eastAsia="Calibri"/>
                  <w:lang w:val="en-US"/>
                </w:rPr>
                <w:t>zzso</w:t>
              </w:r>
              <w:r w:rsidRPr="00022F3E">
                <w:rPr>
                  <w:rStyle w:val="af5"/>
                  <w:rFonts w:eastAsia="Calibri"/>
                  <w:lang w:val="en-US"/>
                </w:rPr>
                <w:t>5</w:t>
              </w:r>
              <w:r w:rsidRPr="00281A84">
                <w:rPr>
                  <w:rStyle w:val="af5"/>
                  <w:rFonts w:eastAsia="Calibri"/>
                  <w:lang w:val="en-US"/>
                </w:rPr>
                <w:t>varash</w:t>
              </w:r>
              <w:r w:rsidRPr="00022F3E">
                <w:rPr>
                  <w:rStyle w:val="af5"/>
                  <w:rFonts w:eastAsia="Calibri"/>
                  <w:lang w:val="en-US"/>
                </w:rPr>
                <w:t>@</w:t>
              </w:r>
              <w:r w:rsidRPr="00281A84">
                <w:rPr>
                  <w:rStyle w:val="af5"/>
                  <w:rFonts w:eastAsia="Calibri"/>
                  <w:lang w:val="en-US"/>
                </w:rPr>
                <w:t>i</w:t>
              </w:r>
              <w:r w:rsidRPr="00022F3E">
                <w:rPr>
                  <w:rStyle w:val="af5"/>
                  <w:rFonts w:eastAsia="Calibri"/>
                  <w:lang w:val="en-US"/>
                </w:rPr>
                <w:t>.</w:t>
              </w:r>
              <w:r w:rsidRPr="00281A84">
                <w:rPr>
                  <w:rStyle w:val="af5"/>
                  <w:rFonts w:eastAsia="Calibri"/>
                  <w:lang w:val="en-US"/>
                </w:rPr>
                <w:t>ua</w:t>
              </w:r>
            </w:hyperlink>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17AA" w:rsidRPr="00FB6A85" w:rsidRDefault="005117AA" w:rsidP="005117AA">
            <w:pPr>
              <w:widowControl w:val="0"/>
              <w:autoSpaceDE w:val="0"/>
              <w:autoSpaceDN w:val="0"/>
              <w:adjustRightInd w:val="0"/>
              <w:spacing w:line="276" w:lineRule="auto"/>
              <w:ind w:right="75" w:firstLine="92"/>
              <w:rPr>
                <w:b/>
                <w:lang w:val="uk-UA" w:eastAsia="uk-UA"/>
              </w:rPr>
            </w:pPr>
            <w:r w:rsidRPr="00FB6A85">
              <w:rPr>
                <w:b/>
                <w:lang w:val="uk-UA" w:eastAsia="uk-UA"/>
              </w:rPr>
              <w:lastRenderedPageBreak/>
              <w:t>Директор ___________Руслан ПАШКО</w:t>
            </w:r>
          </w:p>
          <w:p w:rsidR="00916F0C" w:rsidRPr="00515ABF" w:rsidRDefault="005117AA" w:rsidP="005117AA">
            <w:pPr>
              <w:widowControl w:val="0"/>
              <w:suppressAutoHyphens/>
              <w:autoSpaceDE w:val="0"/>
              <w:autoSpaceDN w:val="0"/>
              <w:adjustRightInd w:val="0"/>
              <w:spacing w:line="276" w:lineRule="auto"/>
              <w:ind w:left="75" w:right="75"/>
              <w:rPr>
                <w:lang w:val="uk-UA" w:eastAsia="ar-SA"/>
              </w:rPr>
            </w:pPr>
            <w:r w:rsidRPr="00FB6A85">
              <w:rPr>
                <w:b/>
                <w:lang w:val="uk-UA" w:eastAsia="uk-UA"/>
              </w:rPr>
              <w:t xml:space="preserve">    МП</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_______________ П.І.Б.</w:t>
            </w:r>
          </w:p>
          <w:p w:rsidR="00916F0C" w:rsidRPr="00515ABF" w:rsidRDefault="00916F0C" w:rsidP="00724763">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D92A0D">
        <w:rPr>
          <w:lang w:val="uk-UA"/>
        </w:rPr>
        <w:t>4</w:t>
      </w:r>
      <w:r w:rsidR="00A45F79">
        <w:rPr>
          <w:lang w:val="uk-UA"/>
        </w:rPr>
        <w:t xml:space="preserve">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CD3B94" w:rsidP="00724763">
            <w:pPr>
              <w:adjustRightInd w:val="0"/>
              <w:ind w:left="5" w:right="4"/>
              <w:jc w:val="center"/>
              <w:rPr>
                <w:sz w:val="20"/>
                <w:szCs w:val="20"/>
                <w:lang w:val="uk-UA"/>
              </w:rPr>
            </w:pPr>
            <w:r>
              <w:rPr>
                <w:sz w:val="20"/>
                <w:szCs w:val="20"/>
                <w:lang w:val="uk-UA"/>
              </w:rPr>
              <w:t>Кількість</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CD3B94" w:rsidP="00724763">
            <w:pPr>
              <w:adjustRightInd w:val="0"/>
              <w:ind w:left="5" w:right="4"/>
              <w:jc w:val="center"/>
              <w:rPr>
                <w:sz w:val="20"/>
                <w:szCs w:val="20"/>
                <w:lang w:val="uk-UA"/>
              </w:rPr>
            </w:pPr>
            <w:r>
              <w:rPr>
                <w:sz w:val="20"/>
                <w:szCs w:val="20"/>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r w:rsidRPr="006341CF">
              <w:rPr>
                <w:sz w:val="20"/>
                <w:szCs w:val="20"/>
                <w:shd w:val="clear" w:color="auto" w:fill="FFFFFF"/>
                <w:lang w:val="uk-UA"/>
              </w:rPr>
              <w:t>ДК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234124">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 xml:space="preserve">з ПДВ, </w:t>
            </w:r>
            <w:r w:rsidR="00234124">
              <w:rPr>
                <w:sz w:val="20"/>
                <w:szCs w:val="20"/>
                <w:lang w:val="uk-UA"/>
              </w:rPr>
              <w:t>г</w:t>
            </w:r>
            <w:r w:rsidR="004C1C7B">
              <w:rPr>
                <w:sz w:val="20"/>
                <w:szCs w:val="20"/>
                <w:lang w:val="uk-UA"/>
              </w:rPr>
              <w:t>рн.</w:t>
            </w:r>
            <w:r w:rsidRPr="006F27D5">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234124">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 xml:space="preserve">з ПДВ, </w:t>
            </w:r>
            <w:r w:rsidR="00234124">
              <w:rPr>
                <w:sz w:val="20"/>
                <w:szCs w:val="20"/>
                <w:lang w:val="uk-UA"/>
              </w:rPr>
              <w:t>г</w:t>
            </w:r>
            <w:r w:rsidR="004C1C7B">
              <w:rPr>
                <w:sz w:val="20"/>
                <w:szCs w:val="20"/>
                <w:lang w:val="uk-UA"/>
              </w:rPr>
              <w:t>рн.</w:t>
            </w:r>
          </w:p>
        </w:tc>
        <w:tc>
          <w:tcPr>
            <w:tcW w:w="1559" w:type="dxa"/>
            <w:tcBorders>
              <w:top w:val="single" w:sz="4" w:space="0" w:color="auto"/>
              <w:left w:val="single" w:sz="4" w:space="0" w:color="auto"/>
              <w:bottom w:val="single" w:sz="4" w:space="0" w:color="auto"/>
              <w:right w:val="single" w:sz="4" w:space="0" w:color="auto"/>
            </w:tcBorders>
            <w:vAlign w:val="center"/>
          </w:tcPr>
          <w:p w:rsidR="008952E2" w:rsidRPr="002C0109" w:rsidRDefault="008952E2" w:rsidP="008952E2">
            <w:pPr>
              <w:jc w:val="center"/>
              <w:rPr>
                <w:sz w:val="20"/>
                <w:szCs w:val="20"/>
                <w:lang w:val="uk-UA"/>
              </w:rPr>
            </w:pPr>
            <w:r w:rsidRPr="002C0109">
              <w:rPr>
                <w:sz w:val="20"/>
                <w:szCs w:val="20"/>
                <w:lang w:val="uk-UA"/>
              </w:rPr>
              <w:t>Гарантійний строк,</w:t>
            </w:r>
          </w:p>
          <w:p w:rsidR="008952E2" w:rsidRPr="002C0109" w:rsidRDefault="008952E2" w:rsidP="008952E2">
            <w:pPr>
              <w:jc w:val="center"/>
              <w:rPr>
                <w:sz w:val="20"/>
                <w:szCs w:val="20"/>
                <w:lang w:val="uk-UA"/>
              </w:rPr>
            </w:pPr>
            <w:r w:rsidRPr="002C0109">
              <w:rPr>
                <w:sz w:val="20"/>
                <w:szCs w:val="20"/>
                <w:lang w:val="uk-UA"/>
              </w:rPr>
              <w:t>строк придатності.</w:t>
            </w:r>
          </w:p>
          <w:p w:rsidR="00644D9A" w:rsidRPr="006341CF" w:rsidRDefault="00644D9A" w:rsidP="00724763">
            <w:pPr>
              <w:jc w:val="center"/>
              <w:rPr>
                <w:sz w:val="20"/>
                <w:szCs w:val="20"/>
                <w:highlight w:val="green"/>
                <w:lang w:val="uk-UA"/>
              </w:rPr>
            </w:pP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Pr>
                <w:color w:val="000000"/>
                <w:lang w:val="uk-UA" w:eastAsia="uk-UA"/>
              </w:rPr>
              <w:t>Томати</w:t>
            </w:r>
            <w:r w:rsidRPr="0091738E">
              <w:rPr>
                <w:color w:val="000000"/>
                <w:lang w:eastAsia="uk-UA"/>
              </w:rPr>
              <w:t xml:space="preserve"> свіжі</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themeColor="text1"/>
                <w:lang w:val="uk-UA"/>
              </w:rPr>
            </w:pPr>
            <w:r w:rsidRPr="0091738E">
              <w:rPr>
                <w:color w:val="040C28"/>
              </w:rPr>
              <w:t>ДСТУ 3246-95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750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кг</w:t>
            </w:r>
          </w:p>
        </w:tc>
        <w:tc>
          <w:tcPr>
            <w:tcW w:w="1417" w:type="dxa"/>
            <w:vMerge w:val="restart"/>
            <w:tcBorders>
              <w:top w:val="single" w:sz="4" w:space="0" w:color="auto"/>
              <w:left w:val="single" w:sz="4" w:space="0" w:color="auto"/>
              <w:right w:val="single" w:sz="4" w:space="0" w:color="auto"/>
            </w:tcBorders>
          </w:tcPr>
          <w:p w:rsidR="006603F5" w:rsidRPr="00D62DC8" w:rsidRDefault="006603F5" w:rsidP="00234124">
            <w:pPr>
              <w:jc w:val="center"/>
              <w:rPr>
                <w:bCs/>
                <w:sz w:val="22"/>
                <w:szCs w:val="22"/>
                <w:lang w:val="uk-UA"/>
              </w:rPr>
            </w:pPr>
            <w:r>
              <w:rPr>
                <w:bCs/>
                <w:sz w:val="22"/>
                <w:szCs w:val="22"/>
                <w:lang w:val="uk-UA"/>
              </w:rPr>
              <w:t>03220000-9 Овочі, фрукти та горіхи</w:t>
            </w: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Pr="008952E2" w:rsidRDefault="006603F5">
            <w:pPr>
              <w:rPr>
                <w:sz w:val="20"/>
                <w:szCs w:val="20"/>
              </w:rPr>
            </w:pPr>
            <w:r w:rsidRPr="008952E2">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2.</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Огірки </w:t>
            </w:r>
            <w:proofErr w:type="gramStart"/>
            <w:r w:rsidRPr="0091738E">
              <w:rPr>
                <w:color w:val="000000"/>
                <w:lang w:eastAsia="uk-UA"/>
              </w:rPr>
              <w:t>св</w:t>
            </w:r>
            <w:proofErr w:type="gramEnd"/>
            <w:r w:rsidRPr="0091738E">
              <w:rPr>
                <w:color w:val="000000"/>
                <w:lang w:eastAsia="uk-UA"/>
              </w:rPr>
              <w:t>іжі</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ДСТУ 324</w:t>
            </w:r>
            <w:r>
              <w:rPr>
                <w:color w:val="040C28"/>
                <w:lang w:val="uk-UA"/>
              </w:rPr>
              <w:t>7</w:t>
            </w:r>
            <w:r w:rsidRPr="0091738E">
              <w:rPr>
                <w:color w:val="040C2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750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кг</w:t>
            </w:r>
          </w:p>
        </w:tc>
        <w:tc>
          <w:tcPr>
            <w:tcW w:w="1417" w:type="dxa"/>
            <w:vMerge/>
            <w:tcBorders>
              <w:left w:val="single" w:sz="4" w:space="0" w:color="auto"/>
              <w:right w:val="single" w:sz="4" w:space="0" w:color="auto"/>
            </w:tcBorders>
          </w:tcPr>
          <w:p w:rsidR="006603F5" w:rsidRPr="00D62DC8"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Pr="008952E2" w:rsidRDefault="006603F5">
            <w:pPr>
              <w:rPr>
                <w:sz w:val="20"/>
                <w:szCs w:val="20"/>
              </w:rPr>
            </w:pPr>
            <w:r w:rsidRPr="008952E2">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3.</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Перець </w:t>
            </w:r>
            <w:proofErr w:type="gramStart"/>
            <w:r w:rsidRPr="0091738E">
              <w:rPr>
                <w:color w:val="000000"/>
                <w:lang w:eastAsia="uk-UA"/>
              </w:rPr>
              <w:t>св</w:t>
            </w:r>
            <w:proofErr w:type="gramEnd"/>
            <w:r w:rsidRPr="0091738E">
              <w:rPr>
                <w:color w:val="000000"/>
                <w:lang w:eastAsia="uk-UA"/>
              </w:rPr>
              <w:t>іжий солодкий</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 xml:space="preserve">ДСТУ </w:t>
            </w:r>
            <w:r>
              <w:rPr>
                <w:color w:val="040C28"/>
                <w:lang w:val="uk-UA"/>
              </w:rPr>
              <w:t>2659</w:t>
            </w:r>
            <w:r w:rsidRPr="0091738E">
              <w:rPr>
                <w:color w:val="040C28"/>
              </w:rPr>
              <w:t>-9</w:t>
            </w:r>
            <w:r>
              <w:rPr>
                <w:color w:val="040C28"/>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100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кг</w:t>
            </w:r>
          </w:p>
        </w:tc>
        <w:tc>
          <w:tcPr>
            <w:tcW w:w="1417" w:type="dxa"/>
            <w:vMerge/>
            <w:tcBorders>
              <w:left w:val="single" w:sz="4" w:space="0" w:color="auto"/>
              <w:right w:val="single" w:sz="4" w:space="0" w:color="auto"/>
            </w:tcBorders>
          </w:tcPr>
          <w:p w:rsidR="006603F5" w:rsidRDefault="006603F5" w:rsidP="00234124">
            <w:pPr>
              <w:jc w:val="cente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Pr="008952E2" w:rsidRDefault="006603F5">
            <w:pPr>
              <w:rPr>
                <w:sz w:val="20"/>
                <w:szCs w:val="20"/>
              </w:rPr>
            </w:pPr>
            <w:r w:rsidRPr="008952E2">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4.</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Цибуля зелена</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ДСТУ 6011:2008</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20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кг</w:t>
            </w:r>
          </w:p>
        </w:tc>
        <w:tc>
          <w:tcPr>
            <w:tcW w:w="1417" w:type="dxa"/>
            <w:vMerge/>
            <w:tcBorders>
              <w:left w:val="single" w:sz="4" w:space="0" w:color="auto"/>
              <w:right w:val="single" w:sz="4" w:space="0" w:color="auto"/>
            </w:tcBorders>
          </w:tcPr>
          <w:p w:rsidR="006603F5" w:rsidRDefault="006603F5" w:rsidP="00234124">
            <w:pPr>
              <w:jc w:val="cente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Pr="008952E2" w:rsidRDefault="006603F5">
            <w:pPr>
              <w:rPr>
                <w:sz w:val="20"/>
                <w:szCs w:val="20"/>
              </w:rPr>
            </w:pPr>
            <w:r w:rsidRPr="008952E2">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5.</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proofErr w:type="gramStart"/>
            <w:r w:rsidRPr="0091738E">
              <w:rPr>
                <w:color w:val="000000"/>
                <w:lang w:eastAsia="uk-UA"/>
              </w:rPr>
              <w:t>Кр</w:t>
            </w:r>
            <w:proofErr w:type="gramEnd"/>
            <w:r w:rsidRPr="0091738E">
              <w:rPr>
                <w:color w:val="000000"/>
                <w:lang w:eastAsia="uk-UA"/>
              </w:rPr>
              <w:t>іп свіжий</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 xml:space="preserve">ДСТУ </w:t>
            </w:r>
            <w:r>
              <w:rPr>
                <w:color w:val="040C28"/>
                <w:lang w:val="uk-UA"/>
              </w:rPr>
              <w:t>8624</w:t>
            </w:r>
            <w:r w:rsidRPr="0091738E">
              <w:rPr>
                <w:color w:val="040C28"/>
              </w:rPr>
              <w:t>:20</w:t>
            </w:r>
            <w:r>
              <w:rPr>
                <w:color w:val="040C28"/>
                <w:lang w:val="uk-UA"/>
              </w:rPr>
              <w:t>16</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6.</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Петрушка </w:t>
            </w:r>
            <w:proofErr w:type="gramStart"/>
            <w:r w:rsidRPr="0091738E">
              <w:rPr>
                <w:color w:val="000000"/>
                <w:lang w:eastAsia="uk-UA"/>
              </w:rPr>
              <w:t>св</w:t>
            </w:r>
            <w:proofErr w:type="gramEnd"/>
            <w:r w:rsidRPr="0091738E">
              <w:rPr>
                <w:color w:val="000000"/>
                <w:lang w:eastAsia="uk-UA"/>
              </w:rPr>
              <w:t>іжа</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ДСТУ 601</w:t>
            </w:r>
            <w:r>
              <w:rPr>
                <w:color w:val="040C28"/>
                <w:lang w:val="uk-UA"/>
              </w:rPr>
              <w:t>0</w:t>
            </w:r>
            <w:r w:rsidRPr="0091738E">
              <w:rPr>
                <w:color w:val="040C28"/>
              </w:rPr>
              <w:t>:2008</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7.</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Часник </w:t>
            </w:r>
            <w:proofErr w:type="gramStart"/>
            <w:r w:rsidRPr="0091738E">
              <w:rPr>
                <w:color w:val="000000"/>
                <w:lang w:eastAsia="uk-UA"/>
              </w:rPr>
              <w:t>св</w:t>
            </w:r>
            <w:proofErr w:type="gramEnd"/>
            <w:r w:rsidRPr="0091738E">
              <w:rPr>
                <w:color w:val="000000"/>
                <w:lang w:eastAsia="uk-UA"/>
              </w:rPr>
              <w:t>іжий</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ДСТУ 32</w:t>
            </w:r>
            <w:r>
              <w:rPr>
                <w:color w:val="040C28"/>
                <w:lang w:val="uk-UA"/>
              </w:rPr>
              <w:t>33</w:t>
            </w:r>
            <w:r w:rsidRPr="0091738E">
              <w:rPr>
                <w:color w:val="040C2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8.</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Груші</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040C28"/>
              </w:rPr>
              <w:t xml:space="preserve">ДСТУ </w:t>
            </w:r>
            <w:r>
              <w:rPr>
                <w:color w:val="040C28"/>
                <w:lang w:val="uk-UA"/>
              </w:rPr>
              <w:t>8326</w:t>
            </w:r>
            <w:r w:rsidRPr="0091738E">
              <w:rPr>
                <w:color w:val="040C28"/>
              </w:rPr>
              <w:t>:20</w:t>
            </w:r>
            <w:r>
              <w:rPr>
                <w:color w:val="040C28"/>
                <w:lang w:val="uk-UA"/>
              </w:rPr>
              <w:t>15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400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9.</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Мандарини</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bCs/>
                <w:color w:val="000000" w:themeColor="text1"/>
                <w:lang w:val="uk-UA"/>
              </w:rPr>
            </w:pPr>
            <w:r w:rsidRPr="0091738E">
              <w:rPr>
                <w:color w:val="4D5156"/>
                <w:shd w:val="clear" w:color="auto" w:fill="FFFFFF"/>
              </w:rPr>
              <w:t>ГОСТ 4428-82</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350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10.</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Лимони</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6603F5" w:rsidRPr="0091738E" w:rsidRDefault="006603F5" w:rsidP="003F06D2">
            <w:pPr>
              <w:jc w:val="center"/>
              <w:rPr>
                <w:bCs/>
                <w:color w:val="000000" w:themeColor="text1"/>
                <w:lang w:val="uk-UA"/>
              </w:rPr>
            </w:pPr>
            <w:r w:rsidRPr="008952E2">
              <w:rPr>
                <w:shd w:val="clear" w:color="auto" w:fill="FFFFFF"/>
              </w:rPr>
              <w:t>442</w:t>
            </w:r>
            <w:r w:rsidRPr="008952E2">
              <w:rPr>
                <w:shd w:val="clear" w:color="auto" w:fill="FFFFFF"/>
                <w:lang w:val="uk-UA"/>
              </w:rPr>
              <w:t>9</w:t>
            </w:r>
            <w:r w:rsidRPr="008952E2">
              <w:rPr>
                <w:shd w:val="clear" w:color="auto" w:fill="FFFFFF"/>
              </w:rPr>
              <w:t>-82</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11.</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Капуста </w:t>
            </w:r>
            <w:proofErr w:type="gramStart"/>
            <w:r w:rsidRPr="0091738E">
              <w:rPr>
                <w:color w:val="000000"/>
                <w:lang w:eastAsia="uk-UA"/>
              </w:rPr>
              <w:t>св</w:t>
            </w:r>
            <w:proofErr w:type="gramEnd"/>
            <w:r w:rsidRPr="0091738E">
              <w:rPr>
                <w:color w:val="000000"/>
                <w:lang w:eastAsia="uk-UA"/>
              </w:rPr>
              <w:t>іжа</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jc w:val="center"/>
            </w:pPr>
            <w:r>
              <w:t>ГОСТ</w:t>
            </w:r>
          </w:p>
          <w:p w:rsidR="006603F5" w:rsidRPr="0091738E" w:rsidRDefault="006603F5" w:rsidP="003F06D2">
            <w:pPr>
              <w:jc w:val="center"/>
              <w:rPr>
                <w:bCs/>
                <w:color w:val="000000" w:themeColor="text1"/>
                <w:lang w:val="uk-UA"/>
              </w:rPr>
            </w:pPr>
            <w:r>
              <w:t>7037:2009</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650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12.</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Капуста пекінська першого сорту</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jc w:val="center"/>
              <w:rPr>
                <w:bCs/>
                <w:color w:val="000000" w:themeColor="text1"/>
                <w:lang w:val="uk-UA"/>
              </w:rPr>
            </w:pPr>
            <w:r w:rsidRPr="008952E2">
              <w:rPr>
                <w:color w:val="000000"/>
              </w:rPr>
              <w:t>ДСТУ 7037</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jc w:val="center"/>
              <w:rPr>
                <w:lang w:val="uk-UA"/>
              </w:rPr>
            </w:pPr>
            <w:r w:rsidRPr="008952E2">
              <w:rPr>
                <w:lang w:val="uk-UA"/>
              </w:rPr>
              <w:t>500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13.</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jc w:val="center"/>
              <w:rPr>
                <w:color w:val="000000" w:themeColor="text1"/>
                <w:lang w:eastAsia="uk-UA"/>
              </w:rPr>
            </w:pPr>
            <w:r w:rsidRPr="008952E2">
              <w:rPr>
                <w:color w:val="000000" w:themeColor="text1"/>
                <w:lang w:eastAsia="uk-UA"/>
              </w:rPr>
              <w:t xml:space="preserve">Яблука </w:t>
            </w:r>
            <w:proofErr w:type="gramStart"/>
            <w:r w:rsidRPr="008952E2">
              <w:rPr>
                <w:color w:val="000000" w:themeColor="text1"/>
                <w:lang w:eastAsia="uk-UA"/>
              </w:rPr>
              <w:t>св</w:t>
            </w:r>
            <w:proofErr w:type="gramEnd"/>
            <w:r w:rsidRPr="008952E2">
              <w:rPr>
                <w:color w:val="000000" w:themeColor="text1"/>
                <w:lang w:eastAsia="uk-UA"/>
              </w:rPr>
              <w:t>іжі</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8952E2" w:rsidRDefault="003F06D2" w:rsidP="003F06D2">
            <w:pPr>
              <w:jc w:val="center"/>
              <w:rPr>
                <w:color w:val="000000" w:themeColor="text1"/>
                <w:shd w:val="clear" w:color="auto" w:fill="FFFFFF"/>
              </w:rPr>
            </w:pPr>
            <w:hyperlink r:id="rId15" w:history="1">
              <w:r w:rsidR="006603F5" w:rsidRPr="008952E2">
                <w:rPr>
                  <w:bCs/>
                  <w:color w:val="000000" w:themeColor="text1"/>
                  <w:shd w:val="clear" w:color="auto" w:fill="FFFFFF"/>
                </w:rPr>
                <w:t>ДСТУ 8133:2015</w:t>
              </w:r>
            </w:hyperlink>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600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14.</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Апельсини</w:t>
            </w:r>
          </w:p>
        </w:tc>
        <w:tc>
          <w:tcPr>
            <w:tcW w:w="1276"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pStyle w:val="affff5"/>
              <w:ind w:left="37" w:firstLine="0"/>
              <w:jc w:val="center"/>
              <w:rPr>
                <w:rFonts w:ascii="Times New Roman" w:hAnsi="Times New Roman" w:cs="Times New Roman"/>
                <w:sz w:val="24"/>
                <w:szCs w:val="24"/>
                <w:shd w:val="clear" w:color="auto" w:fill="FFFFFF"/>
                <w:lang w:val="uk-UA"/>
              </w:rPr>
            </w:pPr>
            <w:r w:rsidRPr="008952E2">
              <w:rPr>
                <w:rStyle w:val="aff"/>
                <w:rFonts w:ascii="Times New Roman" w:hAnsi="Times New Roman" w:cs="Times New Roman"/>
                <w:bCs/>
                <w:i w:val="0"/>
                <w:sz w:val="24"/>
                <w:szCs w:val="24"/>
                <w:shd w:val="clear" w:color="auto" w:fill="FFFFFF"/>
              </w:rPr>
              <w:t>ГОСТ</w:t>
            </w:r>
          </w:p>
          <w:p w:rsidR="006603F5" w:rsidRPr="0091738E" w:rsidRDefault="006603F5" w:rsidP="003F06D2">
            <w:pPr>
              <w:jc w:val="center"/>
              <w:rPr>
                <w:bCs/>
                <w:color w:val="000000" w:themeColor="text1"/>
                <w:lang w:val="uk-UA"/>
              </w:rPr>
            </w:pPr>
            <w:r w:rsidRPr="008952E2">
              <w:rPr>
                <w:shd w:val="clear" w:color="auto" w:fill="FFFFFF"/>
              </w:rPr>
              <w:t>4427-82</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t>600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не менше 90% від передбаченого виробником</w:t>
            </w:r>
          </w:p>
        </w:tc>
      </w:tr>
      <w:tr w:rsidR="006603F5" w:rsidRPr="006341CF" w:rsidTr="003F06D2">
        <w:trPr>
          <w:trHeight w:val="312"/>
        </w:trPr>
        <w:tc>
          <w:tcPr>
            <w:tcW w:w="572" w:type="dxa"/>
            <w:tcBorders>
              <w:left w:val="single" w:sz="4" w:space="0" w:color="auto"/>
              <w:right w:val="single" w:sz="4" w:space="0" w:color="auto"/>
            </w:tcBorders>
            <w:vAlign w:val="center"/>
          </w:tcPr>
          <w:p w:rsidR="006603F5" w:rsidRDefault="006603F5" w:rsidP="00003257">
            <w:pPr>
              <w:tabs>
                <w:tab w:val="left" w:pos="374"/>
                <w:tab w:val="left" w:pos="1080"/>
              </w:tabs>
              <w:jc w:val="center"/>
              <w:rPr>
                <w:sz w:val="20"/>
                <w:szCs w:val="20"/>
                <w:lang w:val="uk-UA"/>
              </w:rPr>
            </w:pPr>
            <w:r>
              <w:rPr>
                <w:sz w:val="20"/>
                <w:szCs w:val="20"/>
                <w:lang w:val="uk-UA"/>
              </w:rPr>
              <w:t>15.</w:t>
            </w:r>
          </w:p>
        </w:tc>
        <w:tc>
          <w:tcPr>
            <w:tcW w:w="2017"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bookmarkStart w:id="50" w:name="_GoBack"/>
            <w:r w:rsidRPr="0091738E">
              <w:rPr>
                <w:color w:val="000000"/>
                <w:lang w:eastAsia="uk-UA"/>
              </w:rPr>
              <w:t>Банани</w:t>
            </w:r>
            <w:bookmarkEnd w:id="50"/>
          </w:p>
        </w:tc>
        <w:tc>
          <w:tcPr>
            <w:tcW w:w="1276"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pStyle w:val="3"/>
              <w:spacing w:after="36"/>
              <w:jc w:val="center"/>
              <w:rPr>
                <w:rFonts w:ascii="Times New Roman" w:hAnsi="Times New Roman"/>
                <w:szCs w:val="24"/>
                <w:shd w:val="clear" w:color="auto" w:fill="FFFFFF"/>
                <w:lang w:val="uk-UA"/>
              </w:rPr>
            </w:pPr>
            <w:r>
              <w:rPr>
                <w:rFonts w:ascii="Times New Roman" w:hAnsi="Times New Roman"/>
                <w:bCs/>
                <w:szCs w:val="24"/>
              </w:rPr>
              <w:t>ДСТУ</w:t>
            </w:r>
          </w:p>
          <w:p w:rsidR="006603F5" w:rsidRPr="0091738E" w:rsidRDefault="006603F5" w:rsidP="003F06D2">
            <w:pPr>
              <w:jc w:val="center"/>
              <w:rPr>
                <w:bCs/>
                <w:color w:val="000000" w:themeColor="text1"/>
                <w:lang w:val="uk-UA"/>
              </w:rPr>
            </w:pPr>
            <w:r>
              <w:rPr>
                <w:shd w:val="clear" w:color="auto" w:fill="FFFFFF"/>
              </w:rPr>
              <w:lastRenderedPageBreak/>
              <w:t>8133:2015</w:t>
            </w:r>
          </w:p>
        </w:tc>
        <w:tc>
          <w:tcPr>
            <w:tcW w:w="709"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lang w:val="uk-UA"/>
              </w:rPr>
            </w:pPr>
            <w:r w:rsidRPr="0091738E">
              <w:rPr>
                <w:lang w:val="uk-UA"/>
              </w:rPr>
              <w:lastRenderedPageBreak/>
              <w:t>600</w:t>
            </w:r>
          </w:p>
        </w:tc>
        <w:tc>
          <w:tcPr>
            <w:tcW w:w="850"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pPr>
            <w:r w:rsidRPr="0091738E">
              <w:rPr>
                <w:lang w:val="uk-UA"/>
              </w:rPr>
              <w:t>кг</w:t>
            </w:r>
          </w:p>
        </w:tc>
        <w:tc>
          <w:tcPr>
            <w:tcW w:w="1417" w:type="dxa"/>
            <w:vMerge/>
            <w:tcBorders>
              <w:left w:val="single" w:sz="4" w:space="0" w:color="auto"/>
              <w:bottom w:val="single" w:sz="4" w:space="0" w:color="auto"/>
              <w:right w:val="single" w:sz="4" w:space="0" w:color="auto"/>
            </w:tcBorders>
          </w:tcPr>
          <w:p w:rsidR="006603F5" w:rsidRPr="009D6E43" w:rsidRDefault="006603F5" w:rsidP="00234124">
            <w:pPr>
              <w:jc w:val="center"/>
              <w:rPr>
                <w:bCs/>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Pr="006341CF" w:rsidRDefault="006603F5"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6603F5" w:rsidRDefault="006603F5">
            <w:r w:rsidRPr="00467859">
              <w:rPr>
                <w:color w:val="000000"/>
                <w:sz w:val="20"/>
                <w:szCs w:val="20"/>
              </w:rPr>
              <w:t xml:space="preserve">не менше 90% від передбаченого </w:t>
            </w:r>
            <w:r w:rsidRPr="00467859">
              <w:rPr>
                <w:color w:val="000000"/>
                <w:sz w:val="20"/>
                <w:szCs w:val="20"/>
              </w:rPr>
              <w:lastRenderedPageBreak/>
              <w:t>виробником</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6E2EBF" w:rsidP="00916F0C">
      <w:pPr>
        <w:rPr>
          <w:lang w:val="uk-UA"/>
        </w:rPr>
      </w:pPr>
      <w:r>
        <w:rPr>
          <w:lang w:val="uk-UA"/>
        </w:rPr>
        <w:t>Замовник</w:t>
      </w:r>
      <w:r w:rsidR="00916F0C" w:rsidRPr="00515ABF">
        <w:rPr>
          <w:lang w:val="uk-UA"/>
        </w:rPr>
        <w:t xml:space="preserve">                   </w:t>
      </w:r>
      <w:r w:rsidR="00916F0C">
        <w:rPr>
          <w:lang w:val="uk-UA"/>
        </w:rPr>
        <w:t xml:space="preserve">              </w:t>
      </w:r>
      <w:r w:rsidR="00916F0C">
        <w:rPr>
          <w:lang w:val="uk-UA"/>
        </w:rPr>
        <w:tab/>
        <w:t xml:space="preserve">  </w:t>
      </w:r>
      <w:r>
        <w:rPr>
          <w:lang w:val="uk-UA"/>
        </w:rPr>
        <w:tab/>
      </w:r>
      <w:r>
        <w:rPr>
          <w:lang w:val="uk-UA"/>
        </w:rPr>
        <w:tab/>
      </w:r>
      <w:r>
        <w:rPr>
          <w:lang w:val="uk-UA"/>
        </w:rPr>
        <w:tab/>
      </w:r>
      <w:r>
        <w:rPr>
          <w:lang w:val="uk-UA"/>
        </w:rPr>
        <w:tab/>
      </w:r>
      <w:r w:rsidR="00916F0C">
        <w:rPr>
          <w:lang w:val="uk-UA"/>
        </w:rPr>
        <w:t xml:space="preserve">           </w:t>
      </w:r>
      <w:r>
        <w:rPr>
          <w:lang w:val="uk-UA"/>
        </w:rPr>
        <w:t>Руслан ПАШКО</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D92A0D">
        <w:rPr>
          <w:bCs/>
          <w:lang w:val="uk-UA"/>
        </w:rPr>
        <w:t>4</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jc w:val="righ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916F0C" w:rsidRPr="00515ABF" w:rsidTr="0099465E">
        <w:trPr>
          <w:cantSplit/>
          <w:trHeight w:val="899"/>
          <w:jc w:val="right"/>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515ABF" w:rsidRDefault="00916F0C" w:rsidP="00234124">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(7:00-10:00 год)</w:t>
            </w:r>
          </w:p>
        </w:tc>
      </w:tr>
      <w:tr w:rsidR="006603F5" w:rsidRPr="00515ABF" w:rsidTr="003F06D2">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Pr>
                <w:color w:val="000000"/>
                <w:lang w:val="uk-UA" w:eastAsia="uk-UA"/>
              </w:rPr>
              <w:t>Томати</w:t>
            </w:r>
            <w:r w:rsidRPr="0091738E">
              <w:rPr>
                <w:color w:val="000000"/>
                <w:lang w:eastAsia="uk-UA"/>
              </w:rPr>
              <w:t xml:space="preserve"> свіжі</w:t>
            </w: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6603F5">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515ABF" w:rsidTr="003F06D2">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Огірки </w:t>
            </w:r>
            <w:proofErr w:type="gramStart"/>
            <w:r w:rsidRPr="0091738E">
              <w:rPr>
                <w:color w:val="000000"/>
                <w:lang w:eastAsia="uk-UA"/>
              </w:rPr>
              <w:t>св</w:t>
            </w:r>
            <w:proofErr w:type="gramEnd"/>
            <w:r w:rsidRPr="0091738E">
              <w:rPr>
                <w:color w:val="000000"/>
                <w:lang w:eastAsia="uk-UA"/>
              </w:rPr>
              <w:t>іжі</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Перець </w:t>
            </w:r>
            <w:proofErr w:type="gramStart"/>
            <w:r w:rsidRPr="0091738E">
              <w:rPr>
                <w:color w:val="000000"/>
                <w:lang w:eastAsia="uk-UA"/>
              </w:rPr>
              <w:t>св</w:t>
            </w:r>
            <w:proofErr w:type="gramEnd"/>
            <w:r w:rsidRPr="0091738E">
              <w:rPr>
                <w:color w:val="000000"/>
                <w:lang w:eastAsia="uk-UA"/>
              </w:rPr>
              <w:t>іжий солодкий</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4.</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Цибуля зелена</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5.</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proofErr w:type="gramStart"/>
            <w:r w:rsidRPr="0091738E">
              <w:rPr>
                <w:color w:val="000000"/>
                <w:lang w:eastAsia="uk-UA"/>
              </w:rPr>
              <w:t>Кр</w:t>
            </w:r>
            <w:proofErr w:type="gramEnd"/>
            <w:r w:rsidRPr="0091738E">
              <w:rPr>
                <w:color w:val="000000"/>
                <w:lang w:eastAsia="uk-UA"/>
              </w:rPr>
              <w:t>іп свіжий</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6.</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Петрушка </w:t>
            </w:r>
            <w:proofErr w:type="gramStart"/>
            <w:r w:rsidRPr="0091738E">
              <w:rPr>
                <w:color w:val="000000"/>
                <w:lang w:eastAsia="uk-UA"/>
              </w:rPr>
              <w:t>св</w:t>
            </w:r>
            <w:proofErr w:type="gramEnd"/>
            <w:r w:rsidRPr="0091738E">
              <w:rPr>
                <w:color w:val="000000"/>
                <w:lang w:eastAsia="uk-UA"/>
              </w:rPr>
              <w:t>іжа</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7.</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Часник </w:t>
            </w:r>
            <w:proofErr w:type="gramStart"/>
            <w:r w:rsidRPr="0091738E">
              <w:rPr>
                <w:color w:val="000000"/>
                <w:lang w:eastAsia="uk-UA"/>
              </w:rPr>
              <w:t>св</w:t>
            </w:r>
            <w:proofErr w:type="gramEnd"/>
            <w:r w:rsidRPr="0091738E">
              <w:rPr>
                <w:color w:val="000000"/>
                <w:lang w:eastAsia="uk-UA"/>
              </w:rPr>
              <w:t>іжий</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8.</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Груші</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9.</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Мандарини</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10.</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Лимони</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11.</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 xml:space="preserve">Капуста </w:t>
            </w:r>
            <w:proofErr w:type="gramStart"/>
            <w:r w:rsidRPr="0091738E">
              <w:rPr>
                <w:color w:val="000000"/>
                <w:lang w:eastAsia="uk-UA"/>
              </w:rPr>
              <w:t>св</w:t>
            </w:r>
            <w:proofErr w:type="gramEnd"/>
            <w:r w:rsidRPr="0091738E">
              <w:rPr>
                <w:color w:val="000000"/>
                <w:lang w:eastAsia="uk-UA"/>
              </w:rPr>
              <w:t>іжа</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12.</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Капуста пекінська першого сорту</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13.</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8952E2" w:rsidRDefault="006603F5" w:rsidP="003F06D2">
            <w:pPr>
              <w:jc w:val="center"/>
              <w:rPr>
                <w:color w:val="000000" w:themeColor="text1"/>
                <w:lang w:eastAsia="uk-UA"/>
              </w:rPr>
            </w:pPr>
            <w:r w:rsidRPr="008952E2">
              <w:rPr>
                <w:color w:val="000000" w:themeColor="text1"/>
                <w:lang w:eastAsia="uk-UA"/>
              </w:rPr>
              <w:t xml:space="preserve">Яблука </w:t>
            </w:r>
            <w:proofErr w:type="gramStart"/>
            <w:r w:rsidRPr="008952E2">
              <w:rPr>
                <w:color w:val="000000" w:themeColor="text1"/>
                <w:lang w:eastAsia="uk-UA"/>
              </w:rPr>
              <w:t>св</w:t>
            </w:r>
            <w:proofErr w:type="gramEnd"/>
            <w:r w:rsidRPr="008952E2">
              <w:rPr>
                <w:color w:val="000000" w:themeColor="text1"/>
                <w:lang w:eastAsia="uk-UA"/>
              </w:rPr>
              <w:t>іжі</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14.</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Апельсини</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r w:rsidR="006603F5" w:rsidRPr="00234124" w:rsidTr="003F06D2">
        <w:trPr>
          <w:trHeight w:val="312"/>
          <w:jc w:val="right"/>
        </w:trPr>
        <w:tc>
          <w:tcPr>
            <w:tcW w:w="572" w:type="dxa"/>
            <w:tcBorders>
              <w:top w:val="single" w:sz="4" w:space="0" w:color="auto"/>
              <w:left w:val="single" w:sz="4" w:space="0" w:color="auto"/>
              <w:right w:val="single" w:sz="4" w:space="0" w:color="auto"/>
            </w:tcBorders>
            <w:vAlign w:val="center"/>
          </w:tcPr>
          <w:p w:rsidR="006603F5" w:rsidRDefault="006603F5" w:rsidP="003F06D2">
            <w:pPr>
              <w:tabs>
                <w:tab w:val="left" w:pos="374"/>
                <w:tab w:val="left" w:pos="1080"/>
              </w:tabs>
              <w:jc w:val="center"/>
              <w:rPr>
                <w:sz w:val="20"/>
                <w:szCs w:val="20"/>
                <w:lang w:val="uk-UA"/>
              </w:rPr>
            </w:pPr>
            <w:r>
              <w:rPr>
                <w:sz w:val="20"/>
                <w:szCs w:val="20"/>
                <w:lang w:val="uk-UA"/>
              </w:rPr>
              <w:t>15.</w:t>
            </w:r>
          </w:p>
        </w:tc>
        <w:tc>
          <w:tcPr>
            <w:tcW w:w="2973" w:type="dxa"/>
            <w:tcBorders>
              <w:top w:val="single" w:sz="4" w:space="0" w:color="auto"/>
              <w:left w:val="single" w:sz="4" w:space="0" w:color="auto"/>
              <w:bottom w:val="single" w:sz="4" w:space="0" w:color="auto"/>
              <w:right w:val="single" w:sz="4" w:space="0" w:color="auto"/>
            </w:tcBorders>
            <w:vAlign w:val="center"/>
          </w:tcPr>
          <w:p w:rsidR="006603F5" w:rsidRPr="0091738E" w:rsidRDefault="006603F5" w:rsidP="003F06D2">
            <w:pPr>
              <w:jc w:val="center"/>
              <w:rPr>
                <w:color w:val="000000"/>
                <w:lang w:eastAsia="uk-UA"/>
              </w:rPr>
            </w:pPr>
            <w:r w:rsidRPr="0091738E">
              <w:rPr>
                <w:color w:val="000000"/>
                <w:lang w:eastAsia="uk-UA"/>
              </w:rPr>
              <w:t>Банани</w:t>
            </w:r>
          </w:p>
        </w:tc>
        <w:tc>
          <w:tcPr>
            <w:tcW w:w="1418"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AE3A85">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6603F5" w:rsidRDefault="006603F5" w:rsidP="00003257">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603F5" w:rsidRPr="00515ABF" w:rsidRDefault="006603F5"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603F5" w:rsidRDefault="006603F5" w:rsidP="006603F5">
            <w:pPr>
              <w:jc w:val="center"/>
            </w:pPr>
            <w:r w:rsidRPr="003E1EDE">
              <w:rPr>
                <w:lang w:val="uk-UA"/>
              </w:rPr>
              <w:t>+</w:t>
            </w: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6E2EBF" w:rsidRPr="00515ABF" w:rsidRDefault="00916F0C" w:rsidP="006E2EBF">
      <w:pPr>
        <w:rPr>
          <w:lang w:val="uk-UA"/>
        </w:rPr>
      </w:pPr>
      <w:r w:rsidRPr="00515ABF">
        <w:rPr>
          <w:lang w:val="uk-UA"/>
        </w:rPr>
        <w:t xml:space="preserve">         </w:t>
      </w:r>
      <w:r w:rsidR="006E2EBF">
        <w:rPr>
          <w:lang w:val="uk-UA"/>
        </w:rPr>
        <w:t>Замовник</w:t>
      </w:r>
      <w:r w:rsidR="006E2EBF" w:rsidRPr="00515ABF">
        <w:rPr>
          <w:lang w:val="uk-UA"/>
        </w:rPr>
        <w:t xml:space="preserve">               </w:t>
      </w:r>
      <w:r w:rsidR="006E2EBF">
        <w:rPr>
          <w:lang w:val="uk-UA"/>
        </w:rPr>
        <w:t xml:space="preserve">              </w:t>
      </w:r>
      <w:r w:rsidR="006E2EBF">
        <w:rPr>
          <w:lang w:val="uk-UA"/>
        </w:rPr>
        <w:tab/>
        <w:t xml:space="preserve">  </w:t>
      </w:r>
      <w:r w:rsidR="006E2EBF">
        <w:rPr>
          <w:lang w:val="uk-UA"/>
        </w:rPr>
        <w:tab/>
      </w:r>
      <w:r w:rsidR="006E2EBF">
        <w:rPr>
          <w:lang w:val="uk-UA"/>
        </w:rPr>
        <w:tab/>
      </w:r>
      <w:r w:rsidR="006E2EBF">
        <w:rPr>
          <w:lang w:val="uk-UA"/>
        </w:rPr>
        <w:tab/>
      </w:r>
      <w:r w:rsidR="006E2EBF">
        <w:rPr>
          <w:lang w:val="uk-UA"/>
        </w:rPr>
        <w:tab/>
        <w:t xml:space="preserve">           Руслан ПАШКО</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050E74" w:rsidRPr="006E2EBF" w:rsidRDefault="00050E74" w:rsidP="006E2EBF">
      <w:pPr>
        <w:rPr>
          <w:i/>
          <w:lang w:val="uk-UA"/>
        </w:rPr>
      </w:pPr>
    </w:p>
    <w:sectPr w:rsidR="00050E74" w:rsidRPr="006E2EBF" w:rsidSect="000C4E60">
      <w:headerReference w:type="even" r:id="rId16"/>
      <w:footerReference w:type="even" r:id="rId17"/>
      <w:footerReference w:type="default" r:id="rId18"/>
      <w:pgSz w:w="12240" w:h="15840"/>
      <w:pgMar w:top="567" w:right="618" w:bottom="567" w:left="1259"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B8" w:rsidRDefault="00C412B8">
      <w:r>
        <w:separator/>
      </w:r>
    </w:p>
  </w:endnote>
  <w:endnote w:type="continuationSeparator" w:id="0">
    <w:p w:rsidR="00C412B8" w:rsidRDefault="00C4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alibri"/>
    <w:charset w:val="00"/>
    <w:family w:val="swiss"/>
    <w:pitch w:val="variable"/>
    <w:sig w:usb0="00000001" w:usb1="00000000" w:usb2="00000000" w:usb3="00000000" w:csb0="00000005" w:csb1="00000000"/>
  </w:font>
  <w:font w:name="Liberation Sans">
    <w:altName w:val="Arial"/>
    <w:charset w:val="CC"/>
    <w:family w:val="swiss"/>
    <w:pitch w:val="variable"/>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D2" w:rsidRDefault="003F06D2"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3F06D2" w:rsidRDefault="003F06D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D2" w:rsidRDefault="003F06D2"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6250E">
      <w:rPr>
        <w:rStyle w:val="af0"/>
        <w:noProof/>
      </w:rPr>
      <w:t>37</w:t>
    </w:r>
    <w:r>
      <w:rPr>
        <w:rStyle w:val="af0"/>
      </w:rPr>
      <w:fldChar w:fldCharType="end"/>
    </w:r>
  </w:p>
  <w:p w:rsidR="003F06D2" w:rsidRPr="00D1264A" w:rsidRDefault="003F06D2" w:rsidP="00271312">
    <w:pPr>
      <w:pStyle w:val="ae"/>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B8" w:rsidRDefault="00C412B8">
      <w:r>
        <w:separator/>
      </w:r>
    </w:p>
  </w:footnote>
  <w:footnote w:type="continuationSeparator" w:id="0">
    <w:p w:rsidR="00C412B8" w:rsidRDefault="00C4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D2" w:rsidRDefault="003F06D2"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F06D2" w:rsidRDefault="003F06D2" w:rsidP="00271312">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2F3E"/>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06F6"/>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3929"/>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BA4"/>
    <w:rsid w:val="001F1FFF"/>
    <w:rsid w:val="001F2D7A"/>
    <w:rsid w:val="001F3663"/>
    <w:rsid w:val="001F4A8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4124"/>
    <w:rsid w:val="002350FF"/>
    <w:rsid w:val="00235679"/>
    <w:rsid w:val="00235BA1"/>
    <w:rsid w:val="00236534"/>
    <w:rsid w:val="0024006B"/>
    <w:rsid w:val="0024238A"/>
    <w:rsid w:val="0024300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431"/>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5C94"/>
    <w:rsid w:val="002C69ED"/>
    <w:rsid w:val="002C6B58"/>
    <w:rsid w:val="002C6C5D"/>
    <w:rsid w:val="002D0595"/>
    <w:rsid w:val="002D18EA"/>
    <w:rsid w:val="002D1C6A"/>
    <w:rsid w:val="002D1E7A"/>
    <w:rsid w:val="002D24B2"/>
    <w:rsid w:val="002D3213"/>
    <w:rsid w:val="002D3858"/>
    <w:rsid w:val="002D58E0"/>
    <w:rsid w:val="002D6E1D"/>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53C"/>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6D2"/>
    <w:rsid w:val="003F098E"/>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1C7B"/>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47B3"/>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17AA"/>
    <w:rsid w:val="00512511"/>
    <w:rsid w:val="00514898"/>
    <w:rsid w:val="00515DC0"/>
    <w:rsid w:val="0051648C"/>
    <w:rsid w:val="0052052A"/>
    <w:rsid w:val="0052097E"/>
    <w:rsid w:val="0052178F"/>
    <w:rsid w:val="005226E4"/>
    <w:rsid w:val="00524956"/>
    <w:rsid w:val="00524AD9"/>
    <w:rsid w:val="005250DF"/>
    <w:rsid w:val="00525CB4"/>
    <w:rsid w:val="00526D2D"/>
    <w:rsid w:val="00527345"/>
    <w:rsid w:val="00527948"/>
    <w:rsid w:val="005310C3"/>
    <w:rsid w:val="005312FC"/>
    <w:rsid w:val="005315A5"/>
    <w:rsid w:val="005321AA"/>
    <w:rsid w:val="00533BF0"/>
    <w:rsid w:val="0053483B"/>
    <w:rsid w:val="00534AB4"/>
    <w:rsid w:val="00534D2E"/>
    <w:rsid w:val="00535DF9"/>
    <w:rsid w:val="00536B56"/>
    <w:rsid w:val="00537BFB"/>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0EDA"/>
    <w:rsid w:val="00561257"/>
    <w:rsid w:val="00561514"/>
    <w:rsid w:val="005618DF"/>
    <w:rsid w:val="00561BE7"/>
    <w:rsid w:val="005624CE"/>
    <w:rsid w:val="005626EC"/>
    <w:rsid w:val="005641AC"/>
    <w:rsid w:val="00564668"/>
    <w:rsid w:val="00564CAC"/>
    <w:rsid w:val="005668F2"/>
    <w:rsid w:val="0056699C"/>
    <w:rsid w:val="00566C7C"/>
    <w:rsid w:val="00570BF1"/>
    <w:rsid w:val="00571699"/>
    <w:rsid w:val="00572D35"/>
    <w:rsid w:val="0057342B"/>
    <w:rsid w:val="0057394A"/>
    <w:rsid w:val="0057589E"/>
    <w:rsid w:val="00575937"/>
    <w:rsid w:val="00575B70"/>
    <w:rsid w:val="00576D9D"/>
    <w:rsid w:val="00576F97"/>
    <w:rsid w:val="00576FCD"/>
    <w:rsid w:val="005770AA"/>
    <w:rsid w:val="00577452"/>
    <w:rsid w:val="00577761"/>
    <w:rsid w:val="005779F3"/>
    <w:rsid w:val="005802D3"/>
    <w:rsid w:val="005810F0"/>
    <w:rsid w:val="00581C76"/>
    <w:rsid w:val="00583B05"/>
    <w:rsid w:val="00583B4B"/>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B8A"/>
    <w:rsid w:val="00656DF1"/>
    <w:rsid w:val="006603F5"/>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24B"/>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751"/>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2EBF"/>
    <w:rsid w:val="006E512C"/>
    <w:rsid w:val="006E56FB"/>
    <w:rsid w:val="006E71A5"/>
    <w:rsid w:val="006E78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1F18"/>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62"/>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28A"/>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03B6"/>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C89"/>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2E2"/>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4AE"/>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1738E"/>
    <w:rsid w:val="009201A9"/>
    <w:rsid w:val="0092023F"/>
    <w:rsid w:val="0092027B"/>
    <w:rsid w:val="009209CE"/>
    <w:rsid w:val="00920FF0"/>
    <w:rsid w:val="00922325"/>
    <w:rsid w:val="0092278A"/>
    <w:rsid w:val="00922CC9"/>
    <w:rsid w:val="009233DB"/>
    <w:rsid w:val="009234B2"/>
    <w:rsid w:val="00923910"/>
    <w:rsid w:val="00926589"/>
    <w:rsid w:val="009266D3"/>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250E"/>
    <w:rsid w:val="00964B94"/>
    <w:rsid w:val="00964F0F"/>
    <w:rsid w:val="00966153"/>
    <w:rsid w:val="00966F8F"/>
    <w:rsid w:val="009671F2"/>
    <w:rsid w:val="00967D10"/>
    <w:rsid w:val="00970979"/>
    <w:rsid w:val="00971D86"/>
    <w:rsid w:val="0097230B"/>
    <w:rsid w:val="00974E09"/>
    <w:rsid w:val="00975624"/>
    <w:rsid w:val="00976124"/>
    <w:rsid w:val="009773C3"/>
    <w:rsid w:val="009778A1"/>
    <w:rsid w:val="00980426"/>
    <w:rsid w:val="00981998"/>
    <w:rsid w:val="00983B26"/>
    <w:rsid w:val="00984C4E"/>
    <w:rsid w:val="00984CC6"/>
    <w:rsid w:val="0098508B"/>
    <w:rsid w:val="00985F6A"/>
    <w:rsid w:val="00992F06"/>
    <w:rsid w:val="0099465E"/>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623"/>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DAE"/>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A5B67"/>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2FF8"/>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4680"/>
    <w:rsid w:val="00B75B93"/>
    <w:rsid w:val="00B75F0F"/>
    <w:rsid w:val="00B763C7"/>
    <w:rsid w:val="00B76638"/>
    <w:rsid w:val="00B76854"/>
    <w:rsid w:val="00B768D6"/>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073C"/>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AF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2B8"/>
    <w:rsid w:val="00C41FDD"/>
    <w:rsid w:val="00C42ECC"/>
    <w:rsid w:val="00C430C2"/>
    <w:rsid w:val="00C45195"/>
    <w:rsid w:val="00C45C55"/>
    <w:rsid w:val="00C46140"/>
    <w:rsid w:val="00C46DB5"/>
    <w:rsid w:val="00C473E7"/>
    <w:rsid w:val="00C4743D"/>
    <w:rsid w:val="00C50388"/>
    <w:rsid w:val="00C51173"/>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B03"/>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3B94"/>
    <w:rsid w:val="00CD45E1"/>
    <w:rsid w:val="00CD4B01"/>
    <w:rsid w:val="00CD5BCB"/>
    <w:rsid w:val="00CD63B5"/>
    <w:rsid w:val="00CD68BA"/>
    <w:rsid w:val="00CE0CF6"/>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0D"/>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3E8C"/>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5EE8"/>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B37"/>
    <w:rsid w:val="00EC7F80"/>
    <w:rsid w:val="00ED1BC1"/>
    <w:rsid w:val="00ED2426"/>
    <w:rsid w:val="00ED3AFA"/>
    <w:rsid w:val="00ED515A"/>
    <w:rsid w:val="00ED5DAB"/>
    <w:rsid w:val="00ED717F"/>
    <w:rsid w:val="00ED725C"/>
    <w:rsid w:val="00EE0EF8"/>
    <w:rsid w:val="00EE1827"/>
    <w:rsid w:val="00EE18F6"/>
    <w:rsid w:val="00EE26B6"/>
    <w:rsid w:val="00EE287F"/>
    <w:rsid w:val="00EE2F19"/>
    <w:rsid w:val="00EE30B6"/>
    <w:rsid w:val="00EE4D1D"/>
    <w:rsid w:val="00EE59AD"/>
    <w:rsid w:val="00EE5E7A"/>
    <w:rsid w:val="00EE6062"/>
    <w:rsid w:val="00EE7180"/>
    <w:rsid w:val="00EE77EA"/>
    <w:rsid w:val="00EF0EF3"/>
    <w:rsid w:val="00EF1159"/>
    <w:rsid w:val="00EF14D7"/>
    <w:rsid w:val="00EF14EC"/>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3FA8"/>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66B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77BCD"/>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117AA"/>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117AA"/>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4183431">
      <w:bodyDiv w:val="1"/>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114444339">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597102909">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191071292">
      <w:bodyDiv w:val="1"/>
      <w:marLeft w:val="0"/>
      <w:marRight w:val="0"/>
      <w:marTop w:val="0"/>
      <w:marBottom w:val="0"/>
      <w:divBdr>
        <w:top w:val="none" w:sz="0" w:space="0" w:color="auto"/>
        <w:left w:val="none" w:sz="0" w:space="0" w:color="auto"/>
        <w:bottom w:val="none" w:sz="0" w:space="0" w:color="auto"/>
        <w:right w:val="none" w:sz="0" w:space="0" w:color="auto"/>
      </w:divBdr>
    </w:div>
    <w:div w:id="1230574074">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546062940">
      <w:bodyDiv w:val="1"/>
      <w:marLeft w:val="0"/>
      <w:marRight w:val="0"/>
      <w:marTop w:val="0"/>
      <w:marBottom w:val="0"/>
      <w:divBdr>
        <w:top w:val="none" w:sz="0" w:space="0" w:color="auto"/>
        <w:left w:val="none" w:sz="0" w:space="0" w:color="auto"/>
        <w:bottom w:val="none" w:sz="0" w:space="0" w:color="auto"/>
        <w:right w:val="none" w:sz="0" w:space="0" w:color="auto"/>
      </w:divBdr>
    </w:div>
    <w:div w:id="1581938255">
      <w:bodyDiv w:val="1"/>
      <w:marLeft w:val="0"/>
      <w:marRight w:val="0"/>
      <w:marTop w:val="0"/>
      <w:marBottom w:val="0"/>
      <w:divBdr>
        <w:top w:val="none" w:sz="0" w:space="0" w:color="auto"/>
        <w:left w:val="none" w:sz="0" w:space="0" w:color="auto"/>
        <w:bottom w:val="none" w:sz="0" w:space="0" w:color="auto"/>
        <w:right w:val="none" w:sz="0" w:space="0" w:color="auto"/>
      </w:divBdr>
    </w:div>
    <w:div w:id="1627351275">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 w:id="20748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budstandart.com/ua/catalog/doc-page?id_doc=8122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line.budstandart.com/ua/catalog/doc-page?id_doc=8122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online.budstandart.com/ua/catalog/doc-page?id_doc=81228"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mailto:zzso5varash@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9A39-58D6-4098-BAB1-55EB030B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43</Pages>
  <Words>71748</Words>
  <Characters>40897</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112421</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User</cp:lastModifiedBy>
  <cp:revision>16</cp:revision>
  <cp:lastPrinted>2022-10-27T07:42:00Z</cp:lastPrinted>
  <dcterms:created xsi:type="dcterms:W3CDTF">2023-11-20T13:15:00Z</dcterms:created>
  <dcterms:modified xsi:type="dcterms:W3CDTF">2024-03-05T12:23:00Z</dcterms:modified>
</cp:coreProperties>
</file>