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7B66" w14:textId="0F08F7B9" w:rsidR="000D5760" w:rsidRPr="00291CA9" w:rsidRDefault="000D5760" w:rsidP="000D5760">
      <w:pPr>
        <w:spacing w:after="0" w:line="240" w:lineRule="auto"/>
        <w:jc w:val="center"/>
        <w:rPr>
          <w:rFonts w:ascii="Times New Roman" w:eastAsia="Times New Roman" w:hAnsi="Times New Roman" w:cs="Times New Roman"/>
          <w:b/>
          <w:iCs/>
          <w:sz w:val="28"/>
          <w:szCs w:val="28"/>
        </w:rPr>
      </w:pPr>
      <w:r w:rsidRPr="00291CA9">
        <w:rPr>
          <w:rFonts w:ascii="Times New Roman" w:eastAsia="Times New Roman" w:hAnsi="Times New Roman" w:cs="Times New Roman"/>
          <w:b/>
          <w:iCs/>
          <w:sz w:val="28"/>
          <w:szCs w:val="28"/>
        </w:rPr>
        <w:t xml:space="preserve">Комунальне </w:t>
      </w:r>
      <w:r w:rsidR="00B57DD9">
        <w:rPr>
          <w:rFonts w:ascii="Times New Roman" w:eastAsia="Times New Roman" w:hAnsi="Times New Roman" w:cs="Times New Roman"/>
          <w:b/>
          <w:iCs/>
          <w:sz w:val="28"/>
          <w:szCs w:val="28"/>
        </w:rPr>
        <w:t xml:space="preserve">некомерційне </w:t>
      </w:r>
      <w:r w:rsidRPr="00291CA9">
        <w:rPr>
          <w:rFonts w:ascii="Times New Roman" w:eastAsia="Times New Roman" w:hAnsi="Times New Roman" w:cs="Times New Roman"/>
          <w:b/>
          <w:iCs/>
          <w:sz w:val="28"/>
          <w:szCs w:val="28"/>
        </w:rPr>
        <w:t>підприємство</w:t>
      </w:r>
    </w:p>
    <w:p w14:paraId="34CAB246" w14:textId="2896F47D" w:rsidR="000D5760" w:rsidRPr="00291CA9" w:rsidRDefault="000D5760" w:rsidP="000D5760">
      <w:pPr>
        <w:spacing w:after="0" w:line="240" w:lineRule="auto"/>
        <w:jc w:val="center"/>
        <w:rPr>
          <w:rFonts w:ascii="Times New Roman" w:eastAsia="Times New Roman" w:hAnsi="Times New Roman" w:cs="Times New Roman"/>
          <w:b/>
          <w:iCs/>
          <w:sz w:val="28"/>
          <w:szCs w:val="28"/>
        </w:rPr>
      </w:pPr>
      <w:r w:rsidRPr="00291CA9">
        <w:rPr>
          <w:rFonts w:ascii="Times New Roman" w:eastAsia="Times New Roman" w:hAnsi="Times New Roman" w:cs="Times New Roman"/>
          <w:b/>
          <w:iCs/>
          <w:sz w:val="28"/>
          <w:szCs w:val="28"/>
        </w:rPr>
        <w:t>«</w:t>
      </w:r>
      <w:r w:rsidR="00B57DD9">
        <w:rPr>
          <w:rFonts w:ascii="Times New Roman" w:eastAsia="Times New Roman" w:hAnsi="Times New Roman" w:cs="Times New Roman"/>
          <w:b/>
          <w:iCs/>
          <w:sz w:val="28"/>
          <w:szCs w:val="28"/>
        </w:rPr>
        <w:t>Шосткинська дитяча лікарня</w:t>
      </w:r>
      <w:r w:rsidRPr="00291CA9">
        <w:rPr>
          <w:rFonts w:ascii="Times New Roman" w:eastAsia="Times New Roman" w:hAnsi="Times New Roman" w:cs="Times New Roman"/>
          <w:b/>
          <w:iCs/>
          <w:sz w:val="28"/>
          <w:szCs w:val="28"/>
        </w:rPr>
        <w:t xml:space="preserve">» </w:t>
      </w:r>
      <w:r w:rsidR="00B57DD9">
        <w:rPr>
          <w:rFonts w:ascii="Times New Roman" w:eastAsia="Times New Roman" w:hAnsi="Times New Roman" w:cs="Times New Roman"/>
          <w:b/>
          <w:iCs/>
          <w:sz w:val="28"/>
          <w:szCs w:val="28"/>
        </w:rPr>
        <w:t>Шосткинської міської ради</w:t>
      </w:r>
    </w:p>
    <w:p w14:paraId="5F260670" w14:textId="34782EE9" w:rsidR="000D5760" w:rsidRPr="00291CA9" w:rsidRDefault="000D5760" w:rsidP="000D5760">
      <w:pPr>
        <w:spacing w:after="0" w:line="240" w:lineRule="auto"/>
        <w:jc w:val="center"/>
        <w:rPr>
          <w:rFonts w:ascii="Times New Roman" w:eastAsia="Times New Roman" w:hAnsi="Times New Roman" w:cs="Times New Roman"/>
          <w:b/>
          <w:iCs/>
          <w:sz w:val="28"/>
          <w:szCs w:val="28"/>
        </w:rPr>
      </w:pPr>
      <w:r w:rsidRPr="00291CA9">
        <w:rPr>
          <w:rFonts w:ascii="Times New Roman" w:eastAsia="Times New Roman" w:hAnsi="Times New Roman" w:cs="Times New Roman"/>
          <w:b/>
          <w:iCs/>
          <w:sz w:val="28"/>
          <w:szCs w:val="28"/>
        </w:rPr>
        <w:t>(К</w:t>
      </w:r>
      <w:r w:rsidR="00B57DD9">
        <w:rPr>
          <w:rFonts w:ascii="Times New Roman" w:eastAsia="Times New Roman" w:hAnsi="Times New Roman" w:cs="Times New Roman"/>
          <w:b/>
          <w:iCs/>
          <w:sz w:val="28"/>
          <w:szCs w:val="28"/>
        </w:rPr>
        <w:t>Н</w:t>
      </w:r>
      <w:r w:rsidRPr="00291CA9">
        <w:rPr>
          <w:rFonts w:ascii="Times New Roman" w:eastAsia="Times New Roman" w:hAnsi="Times New Roman" w:cs="Times New Roman"/>
          <w:b/>
          <w:iCs/>
          <w:sz w:val="28"/>
          <w:szCs w:val="28"/>
        </w:rPr>
        <w:t>П «</w:t>
      </w:r>
      <w:r w:rsidR="00B57DD9">
        <w:rPr>
          <w:rFonts w:ascii="Times New Roman" w:eastAsia="Times New Roman" w:hAnsi="Times New Roman" w:cs="Times New Roman"/>
          <w:b/>
          <w:iCs/>
          <w:sz w:val="28"/>
          <w:szCs w:val="28"/>
        </w:rPr>
        <w:t>Шосткинська ДЛ</w:t>
      </w:r>
      <w:r w:rsidRPr="00291CA9">
        <w:rPr>
          <w:rFonts w:ascii="Times New Roman" w:eastAsia="Times New Roman" w:hAnsi="Times New Roman" w:cs="Times New Roman"/>
          <w:b/>
          <w:iCs/>
          <w:sz w:val="28"/>
          <w:szCs w:val="28"/>
        </w:rPr>
        <w:t xml:space="preserve">» </w:t>
      </w:r>
      <w:r w:rsidR="00B57DD9">
        <w:rPr>
          <w:rFonts w:ascii="Times New Roman" w:eastAsia="Times New Roman" w:hAnsi="Times New Roman" w:cs="Times New Roman"/>
          <w:b/>
          <w:iCs/>
          <w:sz w:val="28"/>
          <w:szCs w:val="28"/>
        </w:rPr>
        <w:t>ШМР</w:t>
      </w:r>
      <w:r w:rsidRPr="00291CA9">
        <w:rPr>
          <w:rFonts w:ascii="Times New Roman" w:eastAsia="Times New Roman" w:hAnsi="Times New Roman" w:cs="Times New Roman"/>
          <w:b/>
          <w:iCs/>
          <w:sz w:val="28"/>
          <w:szCs w:val="28"/>
        </w:rPr>
        <w:t>)</w:t>
      </w:r>
    </w:p>
    <w:p w14:paraId="50D1DCD0" w14:textId="77777777" w:rsidR="000D5760" w:rsidRPr="00291CA9" w:rsidRDefault="000D5760" w:rsidP="000D5760">
      <w:pPr>
        <w:spacing w:after="0" w:line="240" w:lineRule="auto"/>
        <w:jc w:val="center"/>
        <w:rPr>
          <w:rFonts w:ascii="Times New Roman" w:eastAsia="Times New Roman" w:hAnsi="Times New Roman" w:cs="Times New Roman"/>
          <w:b/>
          <w:iCs/>
          <w:sz w:val="28"/>
          <w:szCs w:val="28"/>
        </w:rPr>
      </w:pPr>
    </w:p>
    <w:p w14:paraId="1E110782" w14:textId="77777777" w:rsidR="000D5760" w:rsidRPr="00291CA9" w:rsidRDefault="000D5760" w:rsidP="000D5760">
      <w:pPr>
        <w:spacing w:after="0" w:line="240" w:lineRule="auto"/>
        <w:rPr>
          <w:rFonts w:ascii="Times New Roman" w:eastAsia="Times New Roman" w:hAnsi="Times New Roman" w:cs="Times New Roman"/>
          <w:b/>
          <w:iCs/>
          <w:sz w:val="28"/>
          <w:szCs w:val="28"/>
        </w:rPr>
      </w:pPr>
    </w:p>
    <w:p w14:paraId="0E59C7F1" w14:textId="77777777" w:rsidR="000D5760" w:rsidRPr="00291CA9" w:rsidRDefault="000D5760" w:rsidP="000D5760">
      <w:pPr>
        <w:spacing w:after="0" w:line="240" w:lineRule="auto"/>
        <w:rPr>
          <w:rFonts w:ascii="Times New Roman" w:eastAsia="Times New Roman" w:hAnsi="Times New Roman" w:cs="Times New Roman"/>
          <w:b/>
          <w:iCs/>
          <w:sz w:val="28"/>
          <w:szCs w:val="28"/>
        </w:rPr>
      </w:pPr>
    </w:p>
    <w:p w14:paraId="41EFD66E" w14:textId="77777777" w:rsidR="000D5760" w:rsidRPr="00291CA9" w:rsidRDefault="000D5760" w:rsidP="000D5760">
      <w:pPr>
        <w:spacing w:after="0" w:line="240" w:lineRule="auto"/>
        <w:rPr>
          <w:rFonts w:ascii="Times New Roman" w:eastAsia="Times New Roman" w:hAnsi="Times New Roman" w:cs="Times New Roman"/>
          <w:b/>
          <w:iCs/>
          <w:sz w:val="28"/>
          <w:szCs w:val="28"/>
        </w:rPr>
      </w:pPr>
    </w:p>
    <w:p w14:paraId="290202A5" w14:textId="77777777" w:rsidR="000D5760" w:rsidRPr="00796BCE" w:rsidRDefault="000D5760" w:rsidP="00796BCE">
      <w:pPr>
        <w:spacing w:after="0" w:line="240" w:lineRule="auto"/>
        <w:ind w:firstLine="4395"/>
        <w:jc w:val="right"/>
        <w:rPr>
          <w:rFonts w:ascii="Times New Roman" w:eastAsia="Times New Roman" w:hAnsi="Times New Roman" w:cs="Times New Roman"/>
          <w:bCs/>
          <w:iCs/>
          <w:sz w:val="28"/>
          <w:szCs w:val="28"/>
        </w:rPr>
      </w:pPr>
      <w:r w:rsidRPr="00796BCE">
        <w:rPr>
          <w:rFonts w:ascii="Times New Roman" w:eastAsia="Times New Roman" w:hAnsi="Times New Roman" w:cs="Times New Roman"/>
          <w:bCs/>
          <w:iCs/>
          <w:sz w:val="28"/>
          <w:szCs w:val="28"/>
        </w:rPr>
        <w:t xml:space="preserve"> «ЗАТВЕРДЖЕНО»</w:t>
      </w:r>
    </w:p>
    <w:p w14:paraId="4D2C2EC2" w14:textId="143A3541" w:rsidR="000D5760" w:rsidRPr="00796BCE" w:rsidRDefault="00DD4C06" w:rsidP="00DD4C06">
      <w:pPr>
        <w:spacing w:after="0" w:line="240" w:lineRule="auto"/>
        <w:ind w:firstLine="4395"/>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Протоколу</w:t>
      </w:r>
      <w:r w:rsidR="000F06FF">
        <w:rPr>
          <w:rFonts w:ascii="Times New Roman" w:eastAsia="Times New Roman" w:hAnsi="Times New Roman" w:cs="Times New Roman"/>
          <w:bCs/>
          <w:iCs/>
          <w:sz w:val="28"/>
          <w:szCs w:val="28"/>
        </w:rPr>
        <w:t xml:space="preserve"> </w:t>
      </w:r>
      <w:r w:rsidR="000D5760" w:rsidRPr="00796BCE">
        <w:rPr>
          <w:rFonts w:ascii="Times New Roman" w:eastAsia="Times New Roman" w:hAnsi="Times New Roman" w:cs="Times New Roman"/>
          <w:bCs/>
          <w:iCs/>
          <w:sz w:val="28"/>
          <w:szCs w:val="28"/>
        </w:rPr>
        <w:t>Уповноваженої особи</w:t>
      </w:r>
    </w:p>
    <w:p w14:paraId="330AB8DF" w14:textId="57F5716B" w:rsidR="000D5760" w:rsidRDefault="000D5760" w:rsidP="00796BCE">
      <w:pPr>
        <w:spacing w:after="0" w:line="240" w:lineRule="auto"/>
        <w:ind w:firstLine="4395"/>
        <w:jc w:val="right"/>
        <w:rPr>
          <w:rFonts w:ascii="Times New Roman" w:eastAsia="Times New Roman" w:hAnsi="Times New Roman" w:cs="Times New Roman"/>
          <w:bCs/>
          <w:iCs/>
          <w:sz w:val="28"/>
          <w:szCs w:val="28"/>
        </w:rPr>
      </w:pPr>
      <w:r w:rsidRPr="00796BCE">
        <w:rPr>
          <w:rFonts w:ascii="Times New Roman" w:eastAsia="Times New Roman" w:hAnsi="Times New Roman" w:cs="Times New Roman"/>
          <w:bCs/>
          <w:iCs/>
          <w:sz w:val="28"/>
          <w:szCs w:val="28"/>
        </w:rPr>
        <w:t xml:space="preserve"> </w:t>
      </w:r>
      <w:r w:rsidR="00B57DD9" w:rsidRPr="00796BCE">
        <w:rPr>
          <w:rFonts w:ascii="Times New Roman" w:eastAsia="Times New Roman" w:hAnsi="Times New Roman" w:cs="Times New Roman"/>
          <w:bCs/>
          <w:iCs/>
          <w:sz w:val="28"/>
          <w:szCs w:val="28"/>
        </w:rPr>
        <w:t>КНП «Шосткинська ДЛ» ШМР</w:t>
      </w:r>
    </w:p>
    <w:p w14:paraId="7E0CF6AD" w14:textId="6CCCAFB8" w:rsidR="00796BCE" w:rsidRPr="00796BCE" w:rsidRDefault="00DD4C06" w:rsidP="00DD4C06">
      <w:pPr>
        <w:spacing w:after="0" w:line="240" w:lineRule="auto"/>
        <w:ind w:firstLine="4395"/>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B0354A">
        <w:rPr>
          <w:rFonts w:ascii="Times New Roman" w:eastAsia="Times New Roman" w:hAnsi="Times New Roman" w:cs="Times New Roman"/>
          <w:bCs/>
          <w:iCs/>
          <w:sz w:val="28"/>
          <w:szCs w:val="28"/>
        </w:rPr>
        <w:t>№2</w:t>
      </w:r>
      <w:bookmarkStart w:id="0" w:name="_GoBack"/>
      <w:bookmarkEnd w:id="0"/>
      <w:r>
        <w:rPr>
          <w:rFonts w:ascii="Times New Roman" w:eastAsia="Times New Roman" w:hAnsi="Times New Roman" w:cs="Times New Roman"/>
          <w:bCs/>
          <w:iCs/>
          <w:sz w:val="28"/>
          <w:szCs w:val="28"/>
        </w:rPr>
        <w:t xml:space="preserve">   від 21 липня </w:t>
      </w:r>
      <w:r w:rsidR="00796BCE" w:rsidRPr="00DD4C06">
        <w:rPr>
          <w:rFonts w:ascii="Times New Roman" w:eastAsia="Times New Roman" w:hAnsi="Times New Roman" w:cs="Times New Roman"/>
          <w:bCs/>
          <w:iCs/>
          <w:sz w:val="28"/>
          <w:szCs w:val="28"/>
        </w:rPr>
        <w:t>2023</w:t>
      </w:r>
      <w:r w:rsidR="00796BCE">
        <w:rPr>
          <w:rFonts w:ascii="Times New Roman" w:eastAsia="Times New Roman" w:hAnsi="Times New Roman" w:cs="Times New Roman"/>
          <w:bCs/>
          <w:iCs/>
          <w:sz w:val="28"/>
          <w:szCs w:val="28"/>
        </w:rPr>
        <w:t xml:space="preserve"> року</w:t>
      </w:r>
    </w:p>
    <w:p w14:paraId="3FD4C250" w14:textId="262DB6A1" w:rsidR="00577883" w:rsidRPr="00796BCE" w:rsidRDefault="00B57DD9" w:rsidP="00796BCE">
      <w:pPr>
        <w:spacing w:after="0" w:line="240" w:lineRule="auto"/>
        <w:jc w:val="right"/>
        <w:rPr>
          <w:rFonts w:ascii="Times New Roman" w:eastAsia="Times New Roman" w:hAnsi="Times New Roman" w:cs="Times New Roman"/>
          <w:bCs/>
          <w:sz w:val="24"/>
          <w:szCs w:val="24"/>
        </w:rPr>
      </w:pPr>
      <w:r w:rsidRPr="00796BCE">
        <w:rPr>
          <w:rFonts w:ascii="Times New Roman" w:eastAsia="Times New Roman" w:hAnsi="Times New Roman" w:cs="Times New Roman"/>
          <w:bCs/>
          <w:iCs/>
          <w:sz w:val="28"/>
          <w:szCs w:val="28"/>
        </w:rPr>
        <w:t xml:space="preserve"> </w:t>
      </w:r>
      <w:r w:rsidR="00471B7E" w:rsidRPr="00796BCE">
        <w:rPr>
          <w:rFonts w:ascii="Times New Roman" w:eastAsia="Times New Roman" w:hAnsi="Times New Roman" w:cs="Times New Roman"/>
          <w:bCs/>
          <w:iCs/>
          <w:sz w:val="28"/>
          <w:szCs w:val="28"/>
        </w:rPr>
        <w:t xml:space="preserve">  </w:t>
      </w:r>
      <w:r w:rsidR="004150AE" w:rsidRPr="00796BCE">
        <w:rPr>
          <w:rFonts w:ascii="Times New Roman" w:eastAsia="Times New Roman" w:hAnsi="Times New Roman" w:cs="Times New Roman"/>
          <w:bCs/>
          <w:sz w:val="24"/>
          <w:szCs w:val="24"/>
        </w:rPr>
        <w:t xml:space="preserve">                                                     </w:t>
      </w:r>
    </w:p>
    <w:p w14:paraId="602F503A" w14:textId="77777777" w:rsidR="00577883" w:rsidRPr="00291CA9" w:rsidRDefault="00577883" w:rsidP="000D5760">
      <w:pPr>
        <w:spacing w:after="0" w:line="240" w:lineRule="auto"/>
        <w:jc w:val="right"/>
        <w:rPr>
          <w:rFonts w:ascii="Times New Roman" w:eastAsia="Times New Roman" w:hAnsi="Times New Roman" w:cs="Times New Roman"/>
          <w:b/>
          <w:sz w:val="24"/>
          <w:szCs w:val="24"/>
        </w:rPr>
      </w:pPr>
    </w:p>
    <w:p w14:paraId="1225A0C2" w14:textId="77777777" w:rsidR="00577883" w:rsidRPr="00291CA9" w:rsidRDefault="00577883">
      <w:pPr>
        <w:spacing w:after="0" w:line="240" w:lineRule="auto"/>
        <w:rPr>
          <w:rFonts w:ascii="Times New Roman" w:eastAsia="Times New Roman" w:hAnsi="Times New Roman" w:cs="Times New Roman"/>
          <w:b/>
          <w:sz w:val="24"/>
          <w:szCs w:val="24"/>
        </w:rPr>
      </w:pPr>
    </w:p>
    <w:p w14:paraId="527BB57F" w14:textId="6EEEB27C" w:rsidR="007608D3" w:rsidRPr="00291CA9" w:rsidRDefault="007608D3">
      <w:pPr>
        <w:spacing w:after="0" w:line="240" w:lineRule="auto"/>
        <w:rPr>
          <w:rFonts w:ascii="Times New Roman" w:eastAsia="Times New Roman" w:hAnsi="Times New Roman" w:cs="Times New Roman"/>
          <w:b/>
          <w:sz w:val="24"/>
          <w:szCs w:val="24"/>
        </w:rPr>
      </w:pPr>
    </w:p>
    <w:p w14:paraId="564227B8" w14:textId="42FAB49B" w:rsidR="007608D3" w:rsidRPr="00291CA9" w:rsidRDefault="007608D3">
      <w:pPr>
        <w:spacing w:after="0" w:line="240" w:lineRule="auto"/>
        <w:rPr>
          <w:rFonts w:ascii="Times New Roman" w:eastAsia="Times New Roman" w:hAnsi="Times New Roman" w:cs="Times New Roman"/>
          <w:b/>
          <w:sz w:val="24"/>
          <w:szCs w:val="24"/>
        </w:rPr>
      </w:pPr>
    </w:p>
    <w:p w14:paraId="26EF7454" w14:textId="4B4E8212" w:rsidR="007608D3" w:rsidRPr="00291CA9" w:rsidRDefault="007608D3">
      <w:pPr>
        <w:spacing w:after="0" w:line="240" w:lineRule="auto"/>
        <w:rPr>
          <w:rFonts w:ascii="Times New Roman" w:eastAsia="Times New Roman" w:hAnsi="Times New Roman" w:cs="Times New Roman"/>
          <w:b/>
          <w:sz w:val="24"/>
          <w:szCs w:val="24"/>
        </w:rPr>
      </w:pPr>
    </w:p>
    <w:p w14:paraId="1DE0D84A" w14:textId="77777777" w:rsidR="007608D3" w:rsidRDefault="007608D3">
      <w:pPr>
        <w:spacing w:after="0" w:line="240" w:lineRule="auto"/>
        <w:rPr>
          <w:rFonts w:ascii="Times New Roman" w:eastAsia="Times New Roman" w:hAnsi="Times New Roman" w:cs="Times New Roman"/>
          <w:b/>
          <w:sz w:val="24"/>
          <w:szCs w:val="24"/>
        </w:rPr>
      </w:pPr>
    </w:p>
    <w:p w14:paraId="3E2F34DC" w14:textId="77777777" w:rsidR="00BC41C4" w:rsidRPr="00291CA9" w:rsidRDefault="00BC41C4">
      <w:pPr>
        <w:spacing w:after="0" w:line="240" w:lineRule="auto"/>
        <w:rPr>
          <w:rFonts w:ascii="Times New Roman" w:eastAsia="Times New Roman" w:hAnsi="Times New Roman" w:cs="Times New Roman"/>
          <w:b/>
          <w:sz w:val="24"/>
          <w:szCs w:val="24"/>
        </w:rPr>
      </w:pPr>
    </w:p>
    <w:p w14:paraId="1304764A" w14:textId="77777777" w:rsidR="00577883" w:rsidRPr="00291CA9" w:rsidRDefault="00577883">
      <w:pPr>
        <w:spacing w:after="0" w:line="240" w:lineRule="auto"/>
        <w:rPr>
          <w:rFonts w:ascii="Times New Roman" w:eastAsia="Times New Roman" w:hAnsi="Times New Roman" w:cs="Times New Roman"/>
          <w:b/>
          <w:sz w:val="24"/>
          <w:szCs w:val="24"/>
        </w:rPr>
      </w:pPr>
    </w:p>
    <w:p w14:paraId="2D3AB9F8" w14:textId="77777777" w:rsidR="00577883" w:rsidRPr="00291CA9" w:rsidRDefault="004150AE">
      <w:pPr>
        <w:spacing w:after="0" w:line="240" w:lineRule="auto"/>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 xml:space="preserve">                                                     </w:t>
      </w:r>
    </w:p>
    <w:p w14:paraId="40FD24B4" w14:textId="5C39F368" w:rsidR="00577883" w:rsidRPr="00291CA9" w:rsidRDefault="004150AE" w:rsidP="007608D3">
      <w:pPr>
        <w:spacing w:after="0" w:line="240" w:lineRule="auto"/>
        <w:jc w:val="center"/>
        <w:rPr>
          <w:rFonts w:ascii="Times New Roman" w:eastAsia="Times New Roman" w:hAnsi="Times New Roman" w:cs="Times New Roman"/>
          <w:sz w:val="28"/>
          <w:szCs w:val="28"/>
        </w:rPr>
      </w:pPr>
      <w:r w:rsidRPr="00291CA9">
        <w:rPr>
          <w:rFonts w:ascii="Times New Roman" w:eastAsia="Times New Roman" w:hAnsi="Times New Roman" w:cs="Times New Roman"/>
          <w:b/>
          <w:sz w:val="28"/>
          <w:szCs w:val="28"/>
        </w:rPr>
        <w:t>ТЕНДЕРНА ДОКУМЕНТАЦІЯ</w:t>
      </w:r>
    </w:p>
    <w:p w14:paraId="4A75DD6A" w14:textId="363BC336" w:rsidR="00577883" w:rsidRPr="00291CA9" w:rsidRDefault="004150AE" w:rsidP="007608D3">
      <w:pPr>
        <w:spacing w:after="0" w:line="240" w:lineRule="auto"/>
        <w:jc w:val="center"/>
        <w:rPr>
          <w:rFonts w:ascii="Times New Roman" w:eastAsia="Times New Roman" w:hAnsi="Times New Roman" w:cs="Times New Roman"/>
          <w:sz w:val="28"/>
          <w:szCs w:val="28"/>
        </w:rPr>
      </w:pPr>
      <w:r w:rsidRPr="00291CA9">
        <w:rPr>
          <w:rFonts w:ascii="Times New Roman" w:eastAsia="Times New Roman" w:hAnsi="Times New Roman" w:cs="Times New Roman"/>
          <w:sz w:val="28"/>
          <w:szCs w:val="28"/>
        </w:rPr>
        <w:t>по процедурі</w:t>
      </w:r>
      <w:r w:rsidRPr="00291CA9">
        <w:rPr>
          <w:rFonts w:ascii="Times New Roman" w:eastAsia="Times New Roman" w:hAnsi="Times New Roman" w:cs="Times New Roman"/>
          <w:b/>
          <w:sz w:val="28"/>
          <w:szCs w:val="28"/>
        </w:rPr>
        <w:t xml:space="preserve"> ВІДКРИТІ ТОРГИ (з особливостями)</w:t>
      </w:r>
    </w:p>
    <w:p w14:paraId="26BC050D" w14:textId="7F36FBAC" w:rsidR="00577883" w:rsidRPr="00291CA9" w:rsidRDefault="004150AE" w:rsidP="007608D3">
      <w:pPr>
        <w:spacing w:after="0" w:line="240" w:lineRule="auto"/>
        <w:jc w:val="center"/>
        <w:rPr>
          <w:rFonts w:ascii="Times New Roman" w:eastAsia="Times New Roman" w:hAnsi="Times New Roman" w:cs="Times New Roman"/>
          <w:b/>
          <w:sz w:val="28"/>
          <w:szCs w:val="28"/>
        </w:rPr>
      </w:pPr>
      <w:r w:rsidRPr="00291CA9">
        <w:rPr>
          <w:rFonts w:ascii="Times New Roman" w:eastAsia="Times New Roman" w:hAnsi="Times New Roman" w:cs="Times New Roman"/>
          <w:sz w:val="28"/>
          <w:szCs w:val="28"/>
        </w:rPr>
        <w:t xml:space="preserve">на закупівлю </w:t>
      </w:r>
      <w:r w:rsidRPr="00291CA9">
        <w:rPr>
          <w:rFonts w:ascii="Times New Roman" w:eastAsia="Times New Roman" w:hAnsi="Times New Roman" w:cs="Times New Roman"/>
          <w:b/>
          <w:sz w:val="28"/>
          <w:szCs w:val="28"/>
        </w:rPr>
        <w:t>Товару</w:t>
      </w:r>
    </w:p>
    <w:p w14:paraId="1C365AD6" w14:textId="77777777" w:rsidR="00615EFF" w:rsidRPr="00F873A3" w:rsidRDefault="00615EFF" w:rsidP="00413E36">
      <w:pPr>
        <w:shd w:val="clear" w:color="auto" w:fill="FFFFFF"/>
        <w:spacing w:after="0" w:line="240" w:lineRule="auto"/>
        <w:jc w:val="center"/>
        <w:textAlignment w:val="baseline"/>
        <w:rPr>
          <w:rFonts w:ascii="Times New Roman" w:eastAsia="Times New Roman" w:hAnsi="Times New Roman" w:cs="Times New Roman"/>
          <w:b/>
          <w:sz w:val="28"/>
          <w:szCs w:val="28"/>
        </w:rPr>
      </w:pPr>
      <w:r w:rsidRPr="00F873A3">
        <w:rPr>
          <w:rFonts w:ascii="Times New Roman" w:eastAsia="Times New Roman" w:hAnsi="Times New Roman" w:cs="Times New Roman"/>
          <w:b/>
          <w:sz w:val="28"/>
          <w:szCs w:val="28"/>
        </w:rPr>
        <w:t>CW Модуль до системи ультразвукової діагностичної DC-40 за кодом ДК 021:2015:31730000-2: Електротехнічне обладнання (31731100-0 — Модулі), НК 024:2023: 38141 - Прикладне програмне забезпечення до апарату для визначення серцевого викиду</w:t>
      </w:r>
    </w:p>
    <w:p w14:paraId="20C6C0C9" w14:textId="77777777" w:rsidR="00615EFF" w:rsidRPr="00413E36" w:rsidRDefault="00615EFF" w:rsidP="00413E36">
      <w:pPr>
        <w:spacing w:after="0" w:line="240" w:lineRule="auto"/>
        <w:jc w:val="center"/>
        <w:rPr>
          <w:rFonts w:ascii="Times New Roman" w:eastAsia="Times New Roman" w:hAnsi="Times New Roman" w:cs="Times New Roman"/>
          <w:b/>
          <w:sz w:val="28"/>
          <w:szCs w:val="28"/>
          <w:highlight w:val="green"/>
        </w:rPr>
      </w:pPr>
    </w:p>
    <w:p w14:paraId="6F475767" w14:textId="77777777" w:rsidR="00615EFF" w:rsidRPr="00413E36" w:rsidRDefault="00615EFF" w:rsidP="00413E36">
      <w:pPr>
        <w:spacing w:after="0" w:line="240" w:lineRule="auto"/>
        <w:jc w:val="center"/>
        <w:rPr>
          <w:rFonts w:ascii="Times New Roman" w:eastAsia="Times New Roman" w:hAnsi="Times New Roman" w:cs="Times New Roman"/>
          <w:b/>
          <w:sz w:val="28"/>
          <w:szCs w:val="28"/>
          <w:highlight w:val="green"/>
        </w:rPr>
      </w:pPr>
    </w:p>
    <w:p w14:paraId="7C42AD5D" w14:textId="77777777" w:rsidR="00615EFF" w:rsidRPr="00615EFF" w:rsidRDefault="00615EFF" w:rsidP="00BC41C4">
      <w:pPr>
        <w:spacing w:after="0" w:line="240" w:lineRule="auto"/>
        <w:jc w:val="center"/>
        <w:rPr>
          <w:rFonts w:ascii="Times New Roman" w:eastAsia="Times New Roman" w:hAnsi="Times New Roman" w:cs="Times New Roman"/>
          <w:sz w:val="24"/>
          <w:szCs w:val="24"/>
          <w:lang w:val="ru-RU"/>
        </w:rPr>
      </w:pPr>
    </w:p>
    <w:p w14:paraId="7F71F465" w14:textId="77777777" w:rsidR="00577883" w:rsidRPr="00291CA9" w:rsidRDefault="004150AE">
      <w:pPr>
        <w:spacing w:before="240" w:after="0" w:line="240" w:lineRule="auto"/>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w:t>
      </w:r>
    </w:p>
    <w:p w14:paraId="26867603" w14:textId="77777777" w:rsidR="00DD4C06" w:rsidRDefault="00DD4C06">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14:paraId="72CAAE7F" w14:textId="77777777" w:rsidR="00DD4C06" w:rsidRDefault="00DD4C06">
      <w:pPr>
        <w:spacing w:before="240" w:after="0" w:line="240" w:lineRule="auto"/>
        <w:jc w:val="center"/>
        <w:rPr>
          <w:rFonts w:ascii="Times New Roman" w:eastAsia="Times New Roman" w:hAnsi="Times New Roman" w:cs="Times New Roman"/>
          <w:sz w:val="24"/>
          <w:szCs w:val="24"/>
        </w:rPr>
      </w:pPr>
    </w:p>
    <w:p w14:paraId="4D76D67D" w14:textId="77777777" w:rsidR="00DD4C06" w:rsidRDefault="00DD4C06">
      <w:pPr>
        <w:spacing w:before="240" w:after="0" w:line="240" w:lineRule="auto"/>
        <w:jc w:val="center"/>
        <w:rPr>
          <w:rFonts w:ascii="Times New Roman" w:eastAsia="Times New Roman" w:hAnsi="Times New Roman" w:cs="Times New Roman"/>
          <w:sz w:val="24"/>
          <w:szCs w:val="24"/>
        </w:rPr>
      </w:pPr>
    </w:p>
    <w:p w14:paraId="5ED12639" w14:textId="77777777" w:rsidR="00DD4C06" w:rsidRDefault="00DD4C06">
      <w:pPr>
        <w:spacing w:before="240" w:after="0" w:line="240" w:lineRule="auto"/>
        <w:jc w:val="center"/>
        <w:rPr>
          <w:rFonts w:ascii="Times New Roman" w:eastAsia="Times New Roman" w:hAnsi="Times New Roman" w:cs="Times New Roman"/>
          <w:sz w:val="24"/>
          <w:szCs w:val="24"/>
        </w:rPr>
      </w:pPr>
    </w:p>
    <w:p w14:paraId="539F5B0F" w14:textId="77777777" w:rsidR="00DD4C06" w:rsidRDefault="00DD4C06">
      <w:pPr>
        <w:spacing w:before="240" w:after="0" w:line="240" w:lineRule="auto"/>
        <w:jc w:val="center"/>
        <w:rPr>
          <w:rFonts w:ascii="Times New Roman" w:eastAsia="Times New Roman" w:hAnsi="Times New Roman" w:cs="Times New Roman"/>
          <w:sz w:val="24"/>
          <w:szCs w:val="24"/>
        </w:rPr>
      </w:pPr>
    </w:p>
    <w:p w14:paraId="5F24A13C" w14:textId="77777777" w:rsidR="00DD4C06" w:rsidRDefault="00DD4C06">
      <w:pPr>
        <w:spacing w:before="240" w:after="0" w:line="240" w:lineRule="auto"/>
        <w:jc w:val="center"/>
        <w:rPr>
          <w:rFonts w:ascii="Times New Roman" w:eastAsia="Times New Roman" w:hAnsi="Times New Roman" w:cs="Times New Roman"/>
          <w:sz w:val="24"/>
          <w:szCs w:val="24"/>
        </w:rPr>
      </w:pPr>
    </w:p>
    <w:p w14:paraId="127A6AE4" w14:textId="77777777" w:rsidR="00DD4C06" w:rsidRDefault="00DD4C06">
      <w:pPr>
        <w:spacing w:before="240" w:after="0" w:line="240" w:lineRule="auto"/>
        <w:jc w:val="center"/>
        <w:rPr>
          <w:rFonts w:ascii="Times New Roman" w:eastAsia="Times New Roman" w:hAnsi="Times New Roman" w:cs="Times New Roman"/>
          <w:sz w:val="24"/>
          <w:szCs w:val="24"/>
        </w:rPr>
      </w:pPr>
    </w:p>
    <w:p w14:paraId="6B2CE294" w14:textId="77777777" w:rsidR="00DD4C06" w:rsidRDefault="00DD4C06">
      <w:pPr>
        <w:spacing w:before="240" w:after="0" w:line="240" w:lineRule="auto"/>
        <w:jc w:val="center"/>
        <w:rPr>
          <w:rFonts w:ascii="Times New Roman" w:eastAsia="Times New Roman" w:hAnsi="Times New Roman" w:cs="Times New Roman"/>
          <w:sz w:val="24"/>
          <w:szCs w:val="24"/>
        </w:rPr>
      </w:pPr>
    </w:p>
    <w:p w14:paraId="222BDE21" w14:textId="7D637282" w:rsidR="00577883" w:rsidRPr="00C12E3A" w:rsidRDefault="000D5760">
      <w:pPr>
        <w:spacing w:before="240" w:after="0" w:line="240" w:lineRule="auto"/>
        <w:jc w:val="center"/>
        <w:rPr>
          <w:rFonts w:ascii="Times New Roman" w:eastAsia="Times New Roman" w:hAnsi="Times New Roman" w:cs="Times New Roman"/>
          <w:sz w:val="24"/>
          <w:szCs w:val="24"/>
        </w:rPr>
      </w:pPr>
      <w:r w:rsidRPr="00C12E3A">
        <w:rPr>
          <w:rFonts w:ascii="Times New Roman" w:eastAsia="Times New Roman" w:hAnsi="Times New Roman" w:cs="Times New Roman"/>
          <w:sz w:val="24"/>
          <w:szCs w:val="24"/>
        </w:rPr>
        <w:t>м</w:t>
      </w:r>
      <w:r w:rsidR="007608D3" w:rsidRPr="00C12E3A">
        <w:rPr>
          <w:rFonts w:ascii="Times New Roman" w:eastAsia="Times New Roman" w:hAnsi="Times New Roman" w:cs="Times New Roman"/>
          <w:sz w:val="24"/>
          <w:szCs w:val="24"/>
        </w:rPr>
        <w:t xml:space="preserve">. </w:t>
      </w:r>
      <w:r w:rsidR="00B57DD9">
        <w:rPr>
          <w:rFonts w:ascii="Times New Roman" w:eastAsia="Times New Roman" w:hAnsi="Times New Roman" w:cs="Times New Roman"/>
          <w:sz w:val="24"/>
          <w:szCs w:val="24"/>
        </w:rPr>
        <w:t>Шостка</w:t>
      </w:r>
      <w:r w:rsidR="004150AE" w:rsidRPr="00C12E3A">
        <w:rPr>
          <w:rFonts w:ascii="Times New Roman" w:eastAsia="Times New Roman" w:hAnsi="Times New Roman" w:cs="Times New Roman"/>
          <w:i/>
          <w:sz w:val="24"/>
          <w:szCs w:val="24"/>
        </w:rPr>
        <w:t xml:space="preserve"> </w:t>
      </w:r>
      <w:r w:rsidR="007608D3" w:rsidRPr="00C12E3A">
        <w:rPr>
          <w:rFonts w:ascii="Times New Roman" w:eastAsia="Times New Roman" w:hAnsi="Times New Roman" w:cs="Times New Roman"/>
          <w:i/>
          <w:sz w:val="24"/>
          <w:szCs w:val="24"/>
        </w:rPr>
        <w:t>–</w:t>
      </w:r>
      <w:r w:rsidR="004150AE" w:rsidRPr="00C12E3A">
        <w:rPr>
          <w:rFonts w:ascii="Times New Roman" w:eastAsia="Times New Roman" w:hAnsi="Times New Roman" w:cs="Times New Roman"/>
          <w:i/>
          <w:sz w:val="24"/>
          <w:szCs w:val="24"/>
        </w:rPr>
        <w:t xml:space="preserve"> </w:t>
      </w:r>
      <w:r w:rsidR="004150AE" w:rsidRPr="00C12E3A">
        <w:rPr>
          <w:rFonts w:ascii="Times New Roman" w:eastAsia="Times New Roman" w:hAnsi="Times New Roman" w:cs="Times New Roman"/>
          <w:sz w:val="24"/>
          <w:szCs w:val="24"/>
        </w:rPr>
        <w:t>20</w:t>
      </w:r>
      <w:r w:rsidR="007608D3" w:rsidRPr="00C12E3A">
        <w:rPr>
          <w:rFonts w:ascii="Times New Roman" w:eastAsia="Times New Roman" w:hAnsi="Times New Roman" w:cs="Times New Roman"/>
          <w:sz w:val="24"/>
          <w:szCs w:val="24"/>
        </w:rPr>
        <w:t xml:space="preserve">23 </w:t>
      </w:r>
      <w:r w:rsidR="004150AE" w:rsidRPr="00C12E3A">
        <w:rPr>
          <w:rFonts w:ascii="Times New Roman" w:eastAsia="Times New Roman" w:hAnsi="Times New Roman" w:cs="Times New Roman"/>
          <w:sz w:val="24"/>
          <w:szCs w:val="24"/>
        </w:rPr>
        <w:t>рік</w:t>
      </w:r>
    </w:p>
    <w:p w14:paraId="07F56F22" w14:textId="77777777" w:rsidR="00577883" w:rsidRPr="00C12E3A" w:rsidRDefault="00577883">
      <w:pPr>
        <w:spacing w:after="0" w:line="240" w:lineRule="auto"/>
        <w:rPr>
          <w:rFonts w:ascii="Times New Roman" w:eastAsia="Times New Roman" w:hAnsi="Times New Roman" w:cs="Times New Roman"/>
          <w:sz w:val="24"/>
          <w:szCs w:val="24"/>
        </w:rPr>
      </w:pPr>
    </w:p>
    <w:p w14:paraId="6DB52857" w14:textId="77777777" w:rsidR="00577883" w:rsidRPr="00291CA9" w:rsidRDefault="00577883">
      <w:pPr>
        <w:spacing w:after="0" w:line="240" w:lineRule="auto"/>
        <w:rPr>
          <w:rFonts w:ascii="Times New Roman" w:eastAsia="Times New Roman" w:hAnsi="Times New Roman" w:cs="Times New Roman"/>
          <w:sz w:val="24"/>
          <w:szCs w:val="24"/>
        </w:rPr>
      </w:pPr>
    </w:p>
    <w:p w14:paraId="59D98C43" w14:textId="77777777" w:rsidR="00577883" w:rsidRPr="00291CA9" w:rsidRDefault="0057788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1CA9" w:rsidRPr="00291CA9" w14:paraId="6D2B0787" w14:textId="77777777">
        <w:trPr>
          <w:trHeight w:val="416"/>
          <w:jc w:val="center"/>
        </w:trPr>
        <w:tc>
          <w:tcPr>
            <w:tcW w:w="705" w:type="dxa"/>
            <w:vAlign w:val="center"/>
          </w:tcPr>
          <w:p w14:paraId="09E6CD85"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p>
        </w:tc>
        <w:tc>
          <w:tcPr>
            <w:tcW w:w="9255" w:type="dxa"/>
            <w:gridSpan w:val="2"/>
            <w:vAlign w:val="center"/>
          </w:tcPr>
          <w:p w14:paraId="76671F5C" w14:textId="77777777" w:rsidR="00577883" w:rsidRPr="00291CA9" w:rsidRDefault="004150AE">
            <w:pPr>
              <w:jc w:val="center"/>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Розділ 1. Загальні положення</w:t>
            </w:r>
          </w:p>
        </w:tc>
      </w:tr>
      <w:tr w:rsidR="00291CA9" w:rsidRPr="00291CA9" w14:paraId="25678254" w14:textId="77777777">
        <w:trPr>
          <w:trHeight w:val="411"/>
          <w:jc w:val="center"/>
        </w:trPr>
        <w:tc>
          <w:tcPr>
            <w:tcW w:w="705" w:type="dxa"/>
            <w:vAlign w:val="center"/>
          </w:tcPr>
          <w:p w14:paraId="26CCB0AB"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p>
        </w:tc>
        <w:tc>
          <w:tcPr>
            <w:tcW w:w="2835" w:type="dxa"/>
            <w:vAlign w:val="center"/>
          </w:tcPr>
          <w:p w14:paraId="15A255E2"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w:t>
            </w:r>
          </w:p>
        </w:tc>
        <w:tc>
          <w:tcPr>
            <w:tcW w:w="6420" w:type="dxa"/>
            <w:vAlign w:val="center"/>
          </w:tcPr>
          <w:p w14:paraId="0FC576B4"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w:t>
            </w:r>
          </w:p>
        </w:tc>
      </w:tr>
      <w:tr w:rsidR="00291CA9" w:rsidRPr="00291CA9" w14:paraId="0B9280F0" w14:textId="77777777">
        <w:trPr>
          <w:trHeight w:val="1119"/>
          <w:jc w:val="center"/>
        </w:trPr>
        <w:tc>
          <w:tcPr>
            <w:tcW w:w="705" w:type="dxa"/>
          </w:tcPr>
          <w:p w14:paraId="0EFF8711"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p>
        </w:tc>
        <w:tc>
          <w:tcPr>
            <w:tcW w:w="2835" w:type="dxa"/>
          </w:tcPr>
          <w:p w14:paraId="7BED53A4"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5AAEAAD2" w14:textId="151ACD12" w:rsidR="00577883" w:rsidRPr="00291CA9" w:rsidRDefault="004150AE">
            <w:p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44D4B">
              <w:rPr>
                <w:rFonts w:ascii="Times New Roman" w:eastAsia="Times New Roman" w:hAnsi="Times New Roman" w:cs="Times New Roman"/>
                <w:sz w:val="24"/>
                <w:szCs w:val="24"/>
              </w:rPr>
              <w:t xml:space="preserve"> </w:t>
            </w:r>
            <w:r w:rsidR="00B44D4B" w:rsidRPr="00DD4C06">
              <w:rPr>
                <w:rFonts w:ascii="Times New Roman" w:eastAsia="Times New Roman" w:hAnsi="Times New Roman" w:cs="Times New Roman"/>
                <w:sz w:val="24"/>
                <w:szCs w:val="24"/>
              </w:rPr>
              <w:t>(із змінами й доповненнями)</w:t>
            </w:r>
            <w:r w:rsidRPr="00291CA9">
              <w:rPr>
                <w:rFonts w:ascii="Times New Roman" w:eastAsia="Times New Roman" w:hAnsi="Times New Roman" w:cs="Times New Roman"/>
                <w:sz w:val="24"/>
                <w:szCs w:val="24"/>
              </w:rPr>
              <w:t xml:space="preserve"> (далі — Особливості).</w:t>
            </w:r>
          </w:p>
          <w:p w14:paraId="79DC1805" w14:textId="77777777" w:rsidR="00577883" w:rsidRPr="00291CA9" w:rsidRDefault="004150AE">
            <w:p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91CA9" w:rsidRPr="00291CA9" w14:paraId="17AF0B2C" w14:textId="77777777">
        <w:trPr>
          <w:trHeight w:val="615"/>
          <w:jc w:val="center"/>
        </w:trPr>
        <w:tc>
          <w:tcPr>
            <w:tcW w:w="705" w:type="dxa"/>
          </w:tcPr>
          <w:p w14:paraId="0E693A40"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w:t>
            </w:r>
          </w:p>
        </w:tc>
        <w:tc>
          <w:tcPr>
            <w:tcW w:w="2835" w:type="dxa"/>
          </w:tcPr>
          <w:p w14:paraId="75EC7287"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Інформація про замовника торгів</w:t>
            </w:r>
          </w:p>
        </w:tc>
        <w:tc>
          <w:tcPr>
            <w:tcW w:w="6420" w:type="dxa"/>
          </w:tcPr>
          <w:p w14:paraId="0AF2979D" w14:textId="77777777" w:rsidR="00577883" w:rsidRPr="00291CA9" w:rsidRDefault="004150AE">
            <w:p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w:t>
            </w:r>
          </w:p>
        </w:tc>
      </w:tr>
      <w:tr w:rsidR="00291CA9" w:rsidRPr="00291CA9" w14:paraId="0F187ABB" w14:textId="77777777">
        <w:trPr>
          <w:trHeight w:val="285"/>
          <w:jc w:val="center"/>
        </w:trPr>
        <w:tc>
          <w:tcPr>
            <w:tcW w:w="705" w:type="dxa"/>
          </w:tcPr>
          <w:p w14:paraId="314C661C"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2.1</w:t>
            </w:r>
          </w:p>
        </w:tc>
        <w:tc>
          <w:tcPr>
            <w:tcW w:w="2835" w:type="dxa"/>
          </w:tcPr>
          <w:p w14:paraId="5AF612D1"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повне найменування</w:t>
            </w:r>
          </w:p>
        </w:tc>
        <w:tc>
          <w:tcPr>
            <w:tcW w:w="6420" w:type="dxa"/>
          </w:tcPr>
          <w:p w14:paraId="2D3CC32E" w14:textId="2C7E52FE" w:rsidR="00577883" w:rsidRPr="00291CA9" w:rsidRDefault="0034473E">
            <w:pPr>
              <w:jc w:val="both"/>
              <w:rPr>
                <w:rFonts w:ascii="Times New Roman" w:eastAsia="Times New Roman" w:hAnsi="Times New Roman" w:cs="Times New Roman"/>
                <w:i/>
                <w:sz w:val="24"/>
                <w:szCs w:val="24"/>
              </w:rPr>
            </w:pPr>
            <w:r w:rsidRPr="00291CA9">
              <w:rPr>
                <w:rFonts w:ascii="Times New Roman" w:eastAsia="Times New Roman" w:hAnsi="Times New Roman" w:cs="Times New Roman"/>
                <w:i/>
                <w:sz w:val="24"/>
                <w:szCs w:val="24"/>
              </w:rPr>
              <w:t>Комунальне</w:t>
            </w:r>
            <w:r w:rsidR="0041088F">
              <w:rPr>
                <w:rFonts w:ascii="Times New Roman" w:eastAsia="Times New Roman" w:hAnsi="Times New Roman" w:cs="Times New Roman"/>
                <w:i/>
                <w:sz w:val="24"/>
                <w:szCs w:val="24"/>
              </w:rPr>
              <w:t xml:space="preserve"> некомерційне</w:t>
            </w:r>
            <w:r w:rsidRPr="00291CA9">
              <w:rPr>
                <w:rFonts w:ascii="Times New Roman" w:eastAsia="Times New Roman" w:hAnsi="Times New Roman" w:cs="Times New Roman"/>
                <w:i/>
                <w:sz w:val="24"/>
                <w:szCs w:val="24"/>
              </w:rPr>
              <w:t xml:space="preserve"> підприємство «</w:t>
            </w:r>
            <w:r w:rsidR="0041088F">
              <w:rPr>
                <w:rFonts w:ascii="Times New Roman" w:eastAsia="Times New Roman" w:hAnsi="Times New Roman" w:cs="Times New Roman"/>
                <w:i/>
                <w:sz w:val="24"/>
                <w:szCs w:val="24"/>
              </w:rPr>
              <w:t>Шосткинська дитяча лікарня</w:t>
            </w:r>
            <w:r w:rsidRPr="00291CA9">
              <w:rPr>
                <w:rFonts w:ascii="Times New Roman" w:eastAsia="Times New Roman" w:hAnsi="Times New Roman" w:cs="Times New Roman"/>
                <w:i/>
                <w:sz w:val="24"/>
                <w:szCs w:val="24"/>
              </w:rPr>
              <w:t xml:space="preserve">» </w:t>
            </w:r>
            <w:r w:rsidR="0041088F">
              <w:rPr>
                <w:rFonts w:ascii="Times New Roman" w:eastAsia="Times New Roman" w:hAnsi="Times New Roman" w:cs="Times New Roman"/>
                <w:i/>
                <w:sz w:val="24"/>
                <w:szCs w:val="24"/>
              </w:rPr>
              <w:t>Шосткинської міської ради</w:t>
            </w:r>
          </w:p>
        </w:tc>
      </w:tr>
      <w:tr w:rsidR="00291CA9" w:rsidRPr="00291CA9" w14:paraId="42C4F3DC" w14:textId="77777777">
        <w:trPr>
          <w:trHeight w:val="536"/>
          <w:jc w:val="center"/>
        </w:trPr>
        <w:tc>
          <w:tcPr>
            <w:tcW w:w="705" w:type="dxa"/>
          </w:tcPr>
          <w:p w14:paraId="39290232"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2.2</w:t>
            </w:r>
          </w:p>
        </w:tc>
        <w:tc>
          <w:tcPr>
            <w:tcW w:w="2835" w:type="dxa"/>
          </w:tcPr>
          <w:p w14:paraId="7545FCB8"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місцезнаходження</w:t>
            </w:r>
          </w:p>
        </w:tc>
        <w:tc>
          <w:tcPr>
            <w:tcW w:w="6420" w:type="dxa"/>
          </w:tcPr>
          <w:p w14:paraId="18FD26C4" w14:textId="4E1A35A7" w:rsidR="00577883" w:rsidRPr="00291CA9" w:rsidRDefault="0041088F">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41100</w:t>
            </w:r>
            <w:r w:rsidR="0034473E" w:rsidRPr="00291CA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Сумська</w:t>
            </w:r>
            <w:r w:rsidR="0034473E" w:rsidRPr="00291CA9">
              <w:rPr>
                <w:rFonts w:ascii="Times New Roman" w:eastAsia="Times New Roman" w:hAnsi="Times New Roman" w:cs="Times New Roman"/>
                <w:i/>
                <w:sz w:val="24"/>
                <w:szCs w:val="24"/>
              </w:rPr>
              <w:t xml:space="preserve"> обл., м. </w:t>
            </w:r>
            <w:r>
              <w:rPr>
                <w:rFonts w:ascii="Times New Roman" w:eastAsia="Times New Roman" w:hAnsi="Times New Roman" w:cs="Times New Roman"/>
                <w:i/>
                <w:sz w:val="24"/>
                <w:szCs w:val="24"/>
              </w:rPr>
              <w:t>Шостка</w:t>
            </w:r>
            <w:r w:rsidR="0034473E" w:rsidRPr="00291CA9">
              <w:rPr>
                <w:rFonts w:ascii="Times New Roman" w:eastAsia="Times New Roman" w:hAnsi="Times New Roman" w:cs="Times New Roman"/>
                <w:i/>
                <w:sz w:val="24"/>
                <w:szCs w:val="24"/>
              </w:rPr>
              <w:t xml:space="preserve">, вул. </w:t>
            </w:r>
            <w:r>
              <w:rPr>
                <w:rFonts w:ascii="Times New Roman" w:eastAsia="Times New Roman" w:hAnsi="Times New Roman" w:cs="Times New Roman"/>
                <w:i/>
                <w:sz w:val="24"/>
                <w:szCs w:val="24"/>
              </w:rPr>
              <w:t>Марата,23</w:t>
            </w:r>
          </w:p>
        </w:tc>
      </w:tr>
      <w:tr w:rsidR="00291CA9" w:rsidRPr="00291CA9" w14:paraId="1EC080C8" w14:textId="77777777">
        <w:trPr>
          <w:trHeight w:val="1119"/>
          <w:jc w:val="center"/>
        </w:trPr>
        <w:tc>
          <w:tcPr>
            <w:tcW w:w="705" w:type="dxa"/>
          </w:tcPr>
          <w:p w14:paraId="18CC23C7"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2.3</w:t>
            </w:r>
          </w:p>
        </w:tc>
        <w:tc>
          <w:tcPr>
            <w:tcW w:w="2835" w:type="dxa"/>
          </w:tcPr>
          <w:p w14:paraId="6A854F80"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747C2E9" w14:textId="5065DEC1" w:rsidR="00577883" w:rsidRPr="00291CA9" w:rsidRDefault="004150AE">
            <w:pPr>
              <w:jc w:val="both"/>
              <w:rPr>
                <w:rFonts w:ascii="Times New Roman" w:eastAsia="Times New Roman" w:hAnsi="Times New Roman" w:cs="Times New Roman"/>
                <w:i/>
                <w:sz w:val="24"/>
                <w:szCs w:val="24"/>
                <w:lang w:val="ru-RU"/>
              </w:rPr>
            </w:pPr>
            <w:r w:rsidRPr="00291CA9">
              <w:rPr>
                <w:rFonts w:ascii="Times New Roman" w:eastAsia="Times New Roman" w:hAnsi="Times New Roman" w:cs="Times New Roman"/>
                <w:sz w:val="24"/>
                <w:szCs w:val="24"/>
              </w:rPr>
              <w:t xml:space="preserve">ПІБ: </w:t>
            </w:r>
            <w:r w:rsidR="0041088F">
              <w:rPr>
                <w:rFonts w:ascii="Times New Roman" w:eastAsia="Times New Roman" w:hAnsi="Times New Roman" w:cs="Times New Roman"/>
                <w:i/>
                <w:sz w:val="24"/>
                <w:szCs w:val="24"/>
                <w:lang w:val="ru-RU"/>
              </w:rPr>
              <w:t>Мурашко Тетяна Миколаївна</w:t>
            </w:r>
            <w:r w:rsidRPr="00291CA9">
              <w:rPr>
                <w:rFonts w:ascii="Times New Roman" w:eastAsia="Times New Roman" w:hAnsi="Times New Roman" w:cs="Times New Roman"/>
                <w:i/>
                <w:sz w:val="24"/>
                <w:szCs w:val="24"/>
              </w:rPr>
              <w:t xml:space="preserve"> – </w:t>
            </w:r>
            <w:r w:rsidR="0041088F">
              <w:rPr>
                <w:rFonts w:ascii="Times New Roman" w:eastAsia="Times New Roman" w:hAnsi="Times New Roman" w:cs="Times New Roman"/>
                <w:i/>
                <w:sz w:val="24"/>
                <w:szCs w:val="24"/>
                <w:lang w:val="ru-RU"/>
              </w:rPr>
              <w:t>бухгалтер</w:t>
            </w:r>
          </w:p>
          <w:p w14:paraId="370D1D37" w14:textId="6159E5A9" w:rsidR="00577883" w:rsidRPr="0041088F" w:rsidRDefault="004150AE">
            <w:pPr>
              <w:jc w:val="both"/>
              <w:rPr>
                <w:rFonts w:ascii="Times New Roman" w:eastAsia="Times New Roman" w:hAnsi="Times New Roman" w:cs="Times New Roman"/>
                <w:sz w:val="24"/>
                <w:szCs w:val="24"/>
                <w:lang w:val="ru-RU"/>
              </w:rPr>
            </w:pPr>
            <w:r w:rsidRPr="00291CA9">
              <w:rPr>
                <w:rFonts w:ascii="Times New Roman" w:eastAsia="Times New Roman" w:hAnsi="Times New Roman" w:cs="Times New Roman"/>
                <w:sz w:val="24"/>
                <w:szCs w:val="24"/>
              </w:rPr>
              <w:t>електронна адреса:</w:t>
            </w:r>
            <w:r w:rsidRPr="00291CA9">
              <w:rPr>
                <w:rFonts w:ascii="Times New Roman" w:eastAsia="Times New Roman" w:hAnsi="Times New Roman" w:cs="Times New Roman"/>
                <w:i/>
                <w:sz w:val="24"/>
                <w:szCs w:val="24"/>
              </w:rPr>
              <w:t xml:space="preserve"> </w:t>
            </w:r>
            <w:r w:rsidR="0041088F" w:rsidRPr="0041088F">
              <w:rPr>
                <w:rFonts w:ascii="Times New Roman" w:hAnsi="Times New Roman" w:cs="Times New Roman"/>
                <w:sz w:val="24"/>
                <w:szCs w:val="24"/>
                <w:lang w:val="en-US"/>
              </w:rPr>
              <w:t>shostka</w:t>
            </w:r>
            <w:r w:rsidR="0041088F" w:rsidRPr="0041088F">
              <w:rPr>
                <w:rFonts w:ascii="Times New Roman" w:hAnsi="Times New Roman" w:cs="Times New Roman"/>
                <w:sz w:val="24"/>
                <w:szCs w:val="24"/>
                <w:lang w:val="ru-RU"/>
              </w:rPr>
              <w:t>_</w:t>
            </w:r>
            <w:r w:rsidR="0041088F" w:rsidRPr="0041088F">
              <w:rPr>
                <w:rFonts w:ascii="Times New Roman" w:hAnsi="Times New Roman" w:cs="Times New Roman"/>
                <w:sz w:val="24"/>
                <w:szCs w:val="24"/>
                <w:lang w:val="en-US"/>
              </w:rPr>
              <w:t>dlik</w:t>
            </w:r>
            <w:r w:rsidR="0041088F" w:rsidRPr="0041088F">
              <w:rPr>
                <w:rFonts w:ascii="Times New Roman" w:hAnsi="Times New Roman" w:cs="Times New Roman"/>
                <w:sz w:val="24"/>
                <w:szCs w:val="24"/>
                <w:lang w:val="ru-RU"/>
              </w:rPr>
              <w:t>@</w:t>
            </w:r>
            <w:r w:rsidR="0041088F" w:rsidRPr="0041088F">
              <w:rPr>
                <w:rFonts w:ascii="Times New Roman" w:hAnsi="Times New Roman" w:cs="Times New Roman"/>
                <w:sz w:val="24"/>
                <w:szCs w:val="24"/>
                <w:lang w:val="en-US"/>
              </w:rPr>
              <w:t>ukr</w:t>
            </w:r>
            <w:r w:rsidR="0041088F" w:rsidRPr="0041088F">
              <w:rPr>
                <w:rFonts w:ascii="Times New Roman" w:hAnsi="Times New Roman" w:cs="Times New Roman"/>
                <w:sz w:val="24"/>
                <w:szCs w:val="24"/>
                <w:lang w:val="ru-RU"/>
              </w:rPr>
              <w:t>.</w:t>
            </w:r>
            <w:r w:rsidR="0041088F" w:rsidRPr="0041088F">
              <w:rPr>
                <w:rFonts w:ascii="Times New Roman" w:hAnsi="Times New Roman" w:cs="Times New Roman"/>
                <w:sz w:val="24"/>
                <w:szCs w:val="24"/>
                <w:lang w:val="en-US"/>
              </w:rPr>
              <w:t>net</w:t>
            </w:r>
          </w:p>
          <w:p w14:paraId="0D26A625" w14:textId="68D1A8F6" w:rsidR="00577883" w:rsidRPr="0041088F" w:rsidRDefault="004150AE">
            <w:pPr>
              <w:jc w:val="both"/>
              <w:rPr>
                <w:rFonts w:ascii="Times New Roman" w:eastAsia="Times New Roman" w:hAnsi="Times New Roman" w:cs="Times New Roman"/>
                <w:i/>
                <w:sz w:val="24"/>
                <w:szCs w:val="24"/>
                <w:lang w:val="en-US"/>
              </w:rPr>
            </w:pPr>
            <w:r w:rsidRPr="00291CA9">
              <w:rPr>
                <w:rFonts w:ascii="Times New Roman" w:eastAsia="Times New Roman" w:hAnsi="Times New Roman" w:cs="Times New Roman"/>
                <w:sz w:val="24"/>
                <w:szCs w:val="24"/>
              </w:rPr>
              <w:t xml:space="preserve">телефон: </w:t>
            </w:r>
            <w:r w:rsidR="00B0354A">
              <w:rPr>
                <w:rFonts w:ascii="Times New Roman" w:eastAsia="Times New Roman" w:hAnsi="Times New Roman" w:cs="Times New Roman"/>
                <w:sz w:val="24"/>
                <w:szCs w:val="24"/>
                <w:lang w:val="ru-RU"/>
              </w:rPr>
              <w:t>0971101126</w:t>
            </w:r>
          </w:p>
        </w:tc>
      </w:tr>
      <w:tr w:rsidR="00291CA9" w:rsidRPr="00291CA9" w14:paraId="1D519DC7" w14:textId="77777777">
        <w:trPr>
          <w:trHeight w:val="15"/>
          <w:jc w:val="center"/>
        </w:trPr>
        <w:tc>
          <w:tcPr>
            <w:tcW w:w="705" w:type="dxa"/>
          </w:tcPr>
          <w:p w14:paraId="5A1939FE"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w:t>
            </w:r>
          </w:p>
        </w:tc>
        <w:tc>
          <w:tcPr>
            <w:tcW w:w="2835" w:type="dxa"/>
          </w:tcPr>
          <w:p w14:paraId="14D2AE1A"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Процедура закупівлі</w:t>
            </w:r>
          </w:p>
        </w:tc>
        <w:tc>
          <w:tcPr>
            <w:tcW w:w="6420" w:type="dxa"/>
          </w:tcPr>
          <w:p w14:paraId="716DD357" w14:textId="77777777" w:rsidR="00577883" w:rsidRPr="00291CA9" w:rsidRDefault="004150AE">
            <w:p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відкриті торги з особливостями</w:t>
            </w:r>
          </w:p>
        </w:tc>
      </w:tr>
      <w:tr w:rsidR="00291CA9" w:rsidRPr="00291CA9" w14:paraId="473F912C" w14:textId="77777777">
        <w:trPr>
          <w:trHeight w:val="240"/>
          <w:jc w:val="center"/>
        </w:trPr>
        <w:tc>
          <w:tcPr>
            <w:tcW w:w="705" w:type="dxa"/>
          </w:tcPr>
          <w:p w14:paraId="5F1EA7CB"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w:t>
            </w:r>
          </w:p>
        </w:tc>
        <w:tc>
          <w:tcPr>
            <w:tcW w:w="2835" w:type="dxa"/>
          </w:tcPr>
          <w:p w14:paraId="3618020B"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Інформація про предмет закупівлі</w:t>
            </w:r>
          </w:p>
        </w:tc>
        <w:tc>
          <w:tcPr>
            <w:tcW w:w="6420" w:type="dxa"/>
          </w:tcPr>
          <w:p w14:paraId="52133E08" w14:textId="77777777" w:rsidR="00577883" w:rsidRPr="00291CA9" w:rsidRDefault="004150AE">
            <w:pPr>
              <w:jc w:val="both"/>
              <w:rPr>
                <w:rFonts w:ascii="Times New Roman" w:eastAsia="Times New Roman" w:hAnsi="Times New Roman" w:cs="Times New Roman"/>
                <w:sz w:val="24"/>
                <w:szCs w:val="24"/>
              </w:rPr>
            </w:pPr>
            <w:r w:rsidRPr="00291CA9">
              <w:rPr>
                <w:rFonts w:ascii="Times New Roman" w:eastAsia="Times New Roman" w:hAnsi="Times New Roman" w:cs="Times New Roman"/>
                <w:i/>
                <w:sz w:val="24"/>
                <w:szCs w:val="24"/>
              </w:rPr>
              <w:t> </w:t>
            </w:r>
          </w:p>
        </w:tc>
      </w:tr>
      <w:tr w:rsidR="00291CA9" w:rsidRPr="00291CA9" w14:paraId="73744AE1" w14:textId="77777777">
        <w:trPr>
          <w:jc w:val="center"/>
        </w:trPr>
        <w:tc>
          <w:tcPr>
            <w:tcW w:w="705" w:type="dxa"/>
          </w:tcPr>
          <w:p w14:paraId="6CB11DC6" w14:textId="77777777" w:rsidR="00577883" w:rsidRPr="00291CA9" w:rsidRDefault="004150AE">
            <w:pPr>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4.1</w:t>
            </w:r>
          </w:p>
        </w:tc>
        <w:tc>
          <w:tcPr>
            <w:tcW w:w="2835" w:type="dxa"/>
          </w:tcPr>
          <w:p w14:paraId="61D01822" w14:textId="77777777" w:rsidR="00577883" w:rsidRPr="00291CA9" w:rsidRDefault="004150AE">
            <w:pP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назва предмета закупівлі</w:t>
            </w:r>
          </w:p>
        </w:tc>
        <w:tc>
          <w:tcPr>
            <w:tcW w:w="6420" w:type="dxa"/>
          </w:tcPr>
          <w:p w14:paraId="6F47C7A5" w14:textId="77777777" w:rsidR="00B44D4B" w:rsidRPr="00DD4C06" w:rsidRDefault="00B44D4B" w:rsidP="00B44D4B">
            <w:pPr>
              <w:shd w:val="clear" w:color="auto" w:fill="FFFFFF"/>
              <w:textAlignment w:val="baseline"/>
              <w:rPr>
                <w:rFonts w:ascii="Times New Roman" w:eastAsia="Times New Roman" w:hAnsi="Times New Roman" w:cs="Times New Roman"/>
                <w:b/>
                <w:sz w:val="24"/>
                <w:szCs w:val="24"/>
              </w:rPr>
            </w:pPr>
            <w:r w:rsidRPr="00DD4C06">
              <w:rPr>
                <w:rFonts w:ascii="Times New Roman" w:eastAsia="Times New Roman" w:hAnsi="Times New Roman" w:cs="Times New Roman"/>
                <w:b/>
                <w:sz w:val="24"/>
                <w:szCs w:val="24"/>
              </w:rPr>
              <w:t>CW Модуль до системи ультразвукової діагностичної DC-40 за кодом ДК 021:2015:31730000-2: Електротехнічне обладнання (31731100-0 — Модулі), НК 024:2023: 38141 - Прикладне програмне забезпечення до апарату для визначення серцевого викиду</w:t>
            </w:r>
          </w:p>
          <w:p w14:paraId="2FC2F3FD" w14:textId="77777777" w:rsidR="00B44D4B" w:rsidRPr="00B44D4B" w:rsidRDefault="00B44D4B" w:rsidP="00B44D4B">
            <w:pPr>
              <w:jc w:val="center"/>
              <w:rPr>
                <w:rFonts w:ascii="Times New Roman" w:eastAsia="Times New Roman" w:hAnsi="Times New Roman" w:cs="Times New Roman"/>
                <w:b/>
                <w:sz w:val="24"/>
                <w:szCs w:val="24"/>
                <w:highlight w:val="green"/>
              </w:rPr>
            </w:pPr>
          </w:p>
          <w:p w14:paraId="6516EBE0" w14:textId="77777777" w:rsidR="00B44D4B" w:rsidRPr="00B44D4B" w:rsidRDefault="00B44D4B" w:rsidP="00B44D4B">
            <w:pPr>
              <w:jc w:val="center"/>
              <w:rPr>
                <w:rFonts w:ascii="Times New Roman" w:eastAsia="Times New Roman" w:hAnsi="Times New Roman" w:cs="Times New Roman"/>
                <w:b/>
                <w:sz w:val="24"/>
                <w:szCs w:val="24"/>
                <w:highlight w:val="green"/>
              </w:rPr>
            </w:pPr>
          </w:p>
          <w:p w14:paraId="073ABD14" w14:textId="08D81C43" w:rsidR="00B44D4B" w:rsidRPr="00291CA9" w:rsidRDefault="00B44D4B" w:rsidP="00DD4C06">
            <w:pPr>
              <w:jc w:val="both"/>
              <w:rPr>
                <w:rFonts w:ascii="Times New Roman" w:eastAsia="Times New Roman" w:hAnsi="Times New Roman" w:cs="Times New Roman"/>
                <w:i/>
                <w:sz w:val="24"/>
                <w:szCs w:val="24"/>
              </w:rPr>
            </w:pPr>
          </w:p>
        </w:tc>
      </w:tr>
      <w:tr w:rsidR="00291CA9" w:rsidRPr="00291CA9" w14:paraId="67D45290" w14:textId="77777777">
        <w:trPr>
          <w:trHeight w:val="1119"/>
          <w:jc w:val="center"/>
        </w:trPr>
        <w:tc>
          <w:tcPr>
            <w:tcW w:w="705" w:type="dxa"/>
          </w:tcPr>
          <w:p w14:paraId="4F6996CB"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4.2</w:t>
            </w:r>
          </w:p>
        </w:tc>
        <w:tc>
          <w:tcPr>
            <w:tcW w:w="2835" w:type="dxa"/>
          </w:tcPr>
          <w:p w14:paraId="20CAC9BB"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A9D890"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Закупівля здійснюється щодо предмета закупівлі в цілому.</w:t>
            </w:r>
          </w:p>
          <w:p w14:paraId="2E03EE28" w14:textId="77777777" w:rsidR="00577883" w:rsidRPr="00291CA9" w:rsidRDefault="00577883" w:rsidP="009663BA">
            <w:pPr>
              <w:widowControl w:val="0"/>
              <w:ind w:right="120"/>
              <w:jc w:val="both"/>
              <w:rPr>
                <w:rFonts w:ascii="Times New Roman" w:eastAsia="Times New Roman" w:hAnsi="Times New Roman" w:cs="Times New Roman"/>
                <w:i/>
                <w:sz w:val="24"/>
                <w:szCs w:val="24"/>
              </w:rPr>
            </w:pPr>
          </w:p>
        </w:tc>
      </w:tr>
      <w:tr w:rsidR="00291CA9" w:rsidRPr="00291CA9" w14:paraId="5EC53394" w14:textId="77777777">
        <w:trPr>
          <w:trHeight w:val="1119"/>
          <w:jc w:val="center"/>
        </w:trPr>
        <w:tc>
          <w:tcPr>
            <w:tcW w:w="705" w:type="dxa"/>
          </w:tcPr>
          <w:p w14:paraId="57705CF1"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4.3</w:t>
            </w:r>
          </w:p>
        </w:tc>
        <w:tc>
          <w:tcPr>
            <w:tcW w:w="2835" w:type="dxa"/>
          </w:tcPr>
          <w:p w14:paraId="0CAA6258" w14:textId="3E8B6782" w:rsidR="00DD4C06" w:rsidRPr="002A7E9C" w:rsidRDefault="004150AE" w:rsidP="00DD4C06">
            <w:pPr>
              <w:widowControl w:val="0"/>
              <w:rPr>
                <w:rFonts w:ascii="Times New Roman" w:eastAsia="Times New Roman" w:hAnsi="Times New Roman" w:cs="Times New Roman"/>
                <w:i/>
                <w:strike/>
                <w:sz w:val="24"/>
                <w:szCs w:val="24"/>
              </w:rPr>
            </w:pPr>
            <w:r w:rsidRPr="00291CA9">
              <w:rPr>
                <w:rFonts w:ascii="Times New Roman" w:eastAsia="Times New Roman" w:hAnsi="Times New Roman" w:cs="Times New Roman"/>
                <w:sz w:val="24"/>
                <w:szCs w:val="24"/>
              </w:rPr>
              <w:t>кількість товару та місце його поставки</w:t>
            </w:r>
          </w:p>
          <w:p w14:paraId="26BF9FEC" w14:textId="4918FFA2" w:rsidR="00577883" w:rsidRPr="00291CA9" w:rsidRDefault="00577883">
            <w:pPr>
              <w:widowControl w:val="0"/>
              <w:rPr>
                <w:rFonts w:ascii="Times New Roman" w:eastAsia="Times New Roman" w:hAnsi="Times New Roman" w:cs="Times New Roman"/>
                <w:sz w:val="24"/>
                <w:szCs w:val="24"/>
              </w:rPr>
            </w:pPr>
          </w:p>
        </w:tc>
        <w:tc>
          <w:tcPr>
            <w:tcW w:w="6420" w:type="dxa"/>
          </w:tcPr>
          <w:p w14:paraId="2723C80C" w14:textId="77777777" w:rsidR="00577883" w:rsidRPr="00291CA9" w:rsidRDefault="004150AE">
            <w:pPr>
              <w:widowControl w:val="0"/>
              <w:ind w:right="120"/>
              <w:jc w:val="both"/>
              <w:rPr>
                <w:rFonts w:ascii="Times New Roman" w:eastAsia="Times New Roman" w:hAnsi="Times New Roman" w:cs="Times New Roman"/>
                <w:i/>
                <w:sz w:val="28"/>
                <w:szCs w:val="28"/>
              </w:rPr>
            </w:pPr>
            <w:r w:rsidRPr="00291CA9">
              <w:rPr>
                <w:rFonts w:ascii="Times New Roman" w:eastAsia="Times New Roman" w:hAnsi="Times New Roman" w:cs="Times New Roman"/>
                <w:sz w:val="24"/>
                <w:szCs w:val="24"/>
              </w:rPr>
              <w:t xml:space="preserve">Кількість: </w:t>
            </w:r>
            <w:r w:rsidRPr="00291CA9">
              <w:rPr>
                <w:rFonts w:ascii="Times New Roman" w:eastAsia="Times New Roman" w:hAnsi="Times New Roman" w:cs="Times New Roman"/>
                <w:i/>
                <w:sz w:val="24"/>
                <w:szCs w:val="24"/>
              </w:rPr>
              <w:t>1 шт.</w:t>
            </w:r>
            <w:r w:rsidRPr="00291CA9">
              <w:rPr>
                <w:rFonts w:ascii="Times New Roman" w:eastAsia="Times New Roman" w:hAnsi="Times New Roman" w:cs="Times New Roman"/>
                <w:sz w:val="24"/>
                <w:szCs w:val="24"/>
              </w:rPr>
              <w:t xml:space="preserve"> </w:t>
            </w:r>
          </w:p>
          <w:p w14:paraId="22BE29C9" w14:textId="28E4F1E2" w:rsidR="00577883" w:rsidRPr="00291CA9" w:rsidRDefault="004150AE">
            <w:pPr>
              <w:widowControl w:val="0"/>
              <w:ind w:right="120"/>
              <w:jc w:val="both"/>
              <w:rPr>
                <w:rFonts w:ascii="Times New Roman" w:eastAsia="Times New Roman" w:hAnsi="Times New Roman" w:cs="Times New Roman"/>
                <w:i/>
                <w:sz w:val="20"/>
                <w:szCs w:val="20"/>
              </w:rPr>
            </w:pPr>
            <w:r w:rsidRPr="00291CA9">
              <w:rPr>
                <w:rFonts w:ascii="Times New Roman" w:eastAsia="Times New Roman" w:hAnsi="Times New Roman" w:cs="Times New Roman"/>
                <w:sz w:val="24"/>
                <w:szCs w:val="24"/>
              </w:rPr>
              <w:t xml:space="preserve">Місце поставки товарів: </w:t>
            </w:r>
            <w:r w:rsidR="009663BA" w:rsidRPr="00291CA9">
              <w:rPr>
                <w:rFonts w:ascii="Times New Roman" w:eastAsia="Times New Roman" w:hAnsi="Times New Roman" w:cs="Times New Roman"/>
                <w:i/>
                <w:sz w:val="24"/>
                <w:szCs w:val="24"/>
              </w:rPr>
              <w:t>м.</w:t>
            </w:r>
            <w:r w:rsidR="00555AE9">
              <w:rPr>
                <w:rFonts w:ascii="Times New Roman" w:eastAsia="Times New Roman" w:hAnsi="Times New Roman" w:cs="Times New Roman"/>
                <w:i/>
                <w:sz w:val="24"/>
                <w:szCs w:val="24"/>
              </w:rPr>
              <w:t>Шостка</w:t>
            </w:r>
            <w:r w:rsidR="009663BA" w:rsidRPr="00291CA9">
              <w:rPr>
                <w:rFonts w:ascii="Times New Roman" w:eastAsia="Times New Roman" w:hAnsi="Times New Roman" w:cs="Times New Roman"/>
                <w:i/>
                <w:sz w:val="24"/>
                <w:szCs w:val="24"/>
              </w:rPr>
              <w:t xml:space="preserve">, вул. </w:t>
            </w:r>
            <w:r w:rsidR="00555AE9">
              <w:rPr>
                <w:rFonts w:ascii="Times New Roman" w:eastAsia="Times New Roman" w:hAnsi="Times New Roman" w:cs="Times New Roman"/>
                <w:i/>
                <w:sz w:val="24"/>
                <w:szCs w:val="24"/>
              </w:rPr>
              <w:t>Марата,23</w:t>
            </w:r>
            <w:r w:rsidRPr="00291CA9">
              <w:rPr>
                <w:rFonts w:ascii="Times New Roman" w:eastAsia="Times New Roman" w:hAnsi="Times New Roman" w:cs="Times New Roman"/>
                <w:sz w:val="24"/>
                <w:szCs w:val="24"/>
              </w:rPr>
              <w:t>;</w:t>
            </w:r>
          </w:p>
          <w:p w14:paraId="7455CB0C" w14:textId="77777777" w:rsidR="00577883" w:rsidRPr="00291CA9" w:rsidRDefault="00577883">
            <w:pPr>
              <w:widowControl w:val="0"/>
              <w:ind w:right="120"/>
              <w:jc w:val="both"/>
              <w:rPr>
                <w:rFonts w:ascii="Times New Roman" w:eastAsia="Times New Roman" w:hAnsi="Times New Roman" w:cs="Times New Roman"/>
                <w:i/>
                <w:sz w:val="20"/>
                <w:szCs w:val="20"/>
              </w:rPr>
            </w:pPr>
          </w:p>
          <w:p w14:paraId="21B2ADE0" w14:textId="0942FE8B" w:rsidR="00577883" w:rsidRPr="00291CA9" w:rsidRDefault="00577883">
            <w:pPr>
              <w:widowControl w:val="0"/>
              <w:ind w:right="120"/>
              <w:jc w:val="both"/>
              <w:rPr>
                <w:rFonts w:ascii="Times New Roman" w:eastAsia="Times New Roman" w:hAnsi="Times New Roman" w:cs="Times New Roman"/>
                <w:i/>
                <w:sz w:val="24"/>
                <w:szCs w:val="24"/>
              </w:rPr>
            </w:pPr>
          </w:p>
        </w:tc>
      </w:tr>
      <w:tr w:rsidR="00291CA9" w:rsidRPr="00291CA9" w14:paraId="68B85CAE" w14:textId="77777777">
        <w:trPr>
          <w:trHeight w:val="645"/>
          <w:jc w:val="center"/>
        </w:trPr>
        <w:tc>
          <w:tcPr>
            <w:tcW w:w="705" w:type="dxa"/>
          </w:tcPr>
          <w:p w14:paraId="4E58A05D"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4.4</w:t>
            </w:r>
          </w:p>
        </w:tc>
        <w:tc>
          <w:tcPr>
            <w:tcW w:w="2835" w:type="dxa"/>
          </w:tcPr>
          <w:p w14:paraId="390CE355"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3E79FBA9" w14:textId="7D1FA596" w:rsidR="00577883" w:rsidRPr="00291CA9" w:rsidRDefault="004150AE" w:rsidP="00471B7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до </w:t>
            </w:r>
            <w:r w:rsidR="00DD4C06">
              <w:rPr>
                <w:rFonts w:ascii="Times New Roman" w:eastAsia="Times New Roman" w:hAnsi="Times New Roman" w:cs="Times New Roman"/>
                <w:sz w:val="24"/>
                <w:szCs w:val="24"/>
              </w:rPr>
              <w:t xml:space="preserve"> 31 грудня</w:t>
            </w:r>
            <w:r w:rsidR="002A7E9C" w:rsidRPr="002A7E9C">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20</w:t>
            </w:r>
            <w:r w:rsidR="009663BA" w:rsidRPr="00291CA9">
              <w:rPr>
                <w:rFonts w:ascii="Times New Roman" w:eastAsia="Times New Roman" w:hAnsi="Times New Roman" w:cs="Times New Roman"/>
                <w:sz w:val="24"/>
                <w:szCs w:val="24"/>
                <w:lang w:val="ru-RU"/>
              </w:rPr>
              <w:t>23</w:t>
            </w:r>
            <w:r w:rsidR="00C12E3A">
              <w:rPr>
                <w:rFonts w:ascii="Times New Roman" w:eastAsia="Times New Roman" w:hAnsi="Times New Roman" w:cs="Times New Roman"/>
                <w:sz w:val="24"/>
                <w:szCs w:val="24"/>
                <w:lang w:val="ru-RU"/>
              </w:rPr>
              <w:t xml:space="preserve"> </w:t>
            </w:r>
            <w:r w:rsidRPr="00291CA9">
              <w:rPr>
                <w:rFonts w:ascii="Times New Roman" w:eastAsia="Times New Roman" w:hAnsi="Times New Roman" w:cs="Times New Roman"/>
                <w:sz w:val="24"/>
                <w:szCs w:val="24"/>
              </w:rPr>
              <w:t xml:space="preserve">року включно </w:t>
            </w:r>
          </w:p>
        </w:tc>
      </w:tr>
      <w:tr w:rsidR="00291CA9" w:rsidRPr="00291CA9" w14:paraId="3938CBE6" w14:textId="77777777">
        <w:trPr>
          <w:trHeight w:val="841"/>
          <w:jc w:val="center"/>
        </w:trPr>
        <w:tc>
          <w:tcPr>
            <w:tcW w:w="705" w:type="dxa"/>
          </w:tcPr>
          <w:p w14:paraId="03C87AB2"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5</w:t>
            </w:r>
          </w:p>
        </w:tc>
        <w:tc>
          <w:tcPr>
            <w:tcW w:w="2835" w:type="dxa"/>
          </w:tcPr>
          <w:p w14:paraId="3D17BF54"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Недискримінація учасників</w:t>
            </w:r>
            <w:r w:rsidRPr="00291CA9">
              <w:rPr>
                <w:rFonts w:ascii="Times New Roman" w:eastAsia="Times New Roman" w:hAnsi="Times New Roman" w:cs="Times New Roman"/>
              </w:rPr>
              <w:t xml:space="preserve"> </w:t>
            </w:r>
          </w:p>
        </w:tc>
        <w:tc>
          <w:tcPr>
            <w:tcW w:w="6420" w:type="dxa"/>
          </w:tcPr>
          <w:p w14:paraId="5313C9FD" w14:textId="77777777" w:rsidR="00577883" w:rsidRPr="00291CA9" w:rsidRDefault="004150AE">
            <w:pPr>
              <w:widowControl w:val="0"/>
              <w:ind w:right="14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1CA9" w:rsidRPr="00291CA9" w14:paraId="3ED8C8F2" w14:textId="77777777">
        <w:trPr>
          <w:trHeight w:val="1119"/>
          <w:jc w:val="center"/>
        </w:trPr>
        <w:tc>
          <w:tcPr>
            <w:tcW w:w="705" w:type="dxa"/>
          </w:tcPr>
          <w:p w14:paraId="52F2F9FD"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6</w:t>
            </w:r>
          </w:p>
        </w:tc>
        <w:tc>
          <w:tcPr>
            <w:tcW w:w="2835" w:type="dxa"/>
          </w:tcPr>
          <w:p w14:paraId="4E6D4B08"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Валюта, у якій повинна бути зазначена ціна тендерної пропозиції</w:t>
            </w:r>
            <w:r w:rsidRPr="00291CA9">
              <w:rPr>
                <w:rFonts w:ascii="Times New Roman" w:eastAsia="Times New Roman" w:hAnsi="Times New Roman" w:cs="Times New Roman"/>
              </w:rPr>
              <w:t xml:space="preserve"> </w:t>
            </w:r>
          </w:p>
        </w:tc>
        <w:tc>
          <w:tcPr>
            <w:tcW w:w="6420" w:type="dxa"/>
          </w:tcPr>
          <w:p w14:paraId="51E44FDE" w14:textId="77777777" w:rsidR="00577883" w:rsidRPr="00291CA9" w:rsidRDefault="004150AE">
            <w:pPr>
              <w:widowControl w:val="0"/>
              <w:ind w:right="14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Валютою тендерної пропозиції є гривня.</w:t>
            </w:r>
            <w:r w:rsidRPr="00291CA9">
              <w:rPr>
                <w:rFonts w:ascii="Times New Roman" w:eastAsia="Times New Roman" w:hAnsi="Times New Roman" w:cs="Times New Roman"/>
              </w:rPr>
              <w:t xml:space="preserve"> </w:t>
            </w:r>
            <w:r w:rsidRPr="00291CA9">
              <w:rPr>
                <w:rFonts w:ascii="Times New Roman" w:eastAsia="Times New Roman" w:hAnsi="Times New Roman" w:cs="Times New Roman"/>
                <w:b/>
                <w:i/>
                <w:sz w:val="24"/>
                <w:szCs w:val="24"/>
              </w:rPr>
              <w:t>У разі якщо учасником процедури закупівлі є нерезидент</w:t>
            </w:r>
            <w:r w:rsidRPr="00291CA9">
              <w:rPr>
                <w:rFonts w:ascii="Times New Roman" w:eastAsia="Times New Roman" w:hAnsi="Times New Roman" w:cs="Times New Roman"/>
                <w:b/>
                <w:sz w:val="24"/>
                <w:szCs w:val="24"/>
              </w:rPr>
              <w:t xml:space="preserve">,  </w:t>
            </w:r>
            <w:r w:rsidRPr="00291CA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91CA9" w:rsidRPr="00291CA9" w14:paraId="2DA781B0" w14:textId="77777777">
        <w:trPr>
          <w:trHeight w:val="1119"/>
          <w:jc w:val="center"/>
        </w:trPr>
        <w:tc>
          <w:tcPr>
            <w:tcW w:w="705" w:type="dxa"/>
          </w:tcPr>
          <w:p w14:paraId="1DA1C8D4"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7</w:t>
            </w:r>
          </w:p>
        </w:tc>
        <w:tc>
          <w:tcPr>
            <w:tcW w:w="2835" w:type="dxa"/>
          </w:tcPr>
          <w:p w14:paraId="62A2297B"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21E43E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Мова тендерної пропозиції – українська.</w:t>
            </w:r>
          </w:p>
          <w:p w14:paraId="5E20B8A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859E666"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E892DA" w14:textId="019B3FFE"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691D85">
              <w:rPr>
                <w:rFonts w:ascii="Times New Roman" w:eastAsia="Times New Roman" w:hAnsi="Times New Roman" w:cs="Times New Roman"/>
                <w:sz w:val="24"/>
                <w:szCs w:val="24"/>
              </w:rPr>
              <w:t>и</w:t>
            </w:r>
            <w:r w:rsidRPr="00291CA9">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5666B9" w14:textId="77777777" w:rsidR="00577883" w:rsidRPr="00291CA9" w:rsidRDefault="004150AE">
            <w:pPr>
              <w:widowControl w:val="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Виключення:</w:t>
            </w:r>
          </w:p>
          <w:p w14:paraId="41AFA385"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A20F6C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1CA9" w:rsidRPr="00291CA9" w14:paraId="0CBE60AD" w14:textId="77777777">
        <w:trPr>
          <w:trHeight w:val="501"/>
          <w:jc w:val="center"/>
        </w:trPr>
        <w:tc>
          <w:tcPr>
            <w:tcW w:w="9960" w:type="dxa"/>
            <w:gridSpan w:val="3"/>
            <w:vAlign w:val="center"/>
          </w:tcPr>
          <w:p w14:paraId="0E271787"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291CA9" w:rsidRPr="00291CA9" w14:paraId="265C96B6" w14:textId="77777777">
        <w:trPr>
          <w:trHeight w:val="1975"/>
          <w:jc w:val="center"/>
        </w:trPr>
        <w:tc>
          <w:tcPr>
            <w:tcW w:w="705" w:type="dxa"/>
          </w:tcPr>
          <w:p w14:paraId="7E8F7D06"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1</w:t>
            </w:r>
          </w:p>
        </w:tc>
        <w:tc>
          <w:tcPr>
            <w:tcW w:w="2835" w:type="dxa"/>
          </w:tcPr>
          <w:p w14:paraId="61BC4783" w14:textId="77777777" w:rsidR="00577883" w:rsidRPr="00291CA9" w:rsidRDefault="004150AE">
            <w:pPr>
              <w:widowControl w:val="0"/>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F10620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C8C0C"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4E5470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Замовник повинен </w:t>
            </w:r>
            <w:r w:rsidRPr="00291CA9">
              <w:rPr>
                <w:rFonts w:ascii="Times New Roman" w:eastAsia="Times New Roman" w:hAnsi="Times New Roman" w:cs="Times New Roman"/>
                <w:b/>
                <w:i/>
                <w:sz w:val="24"/>
                <w:szCs w:val="24"/>
              </w:rPr>
              <w:t>протягом трьох днів</w:t>
            </w:r>
            <w:r w:rsidRPr="00291CA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E1D65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4E9BF4C" w14:textId="77777777" w:rsidR="00577883" w:rsidRPr="00291CA9" w:rsidRDefault="004150AE">
            <w:pPr>
              <w:widowControl w:val="0"/>
              <w:jc w:val="both"/>
              <w:rPr>
                <w:rFonts w:ascii="Times New Roman" w:eastAsia="Times New Roman" w:hAnsi="Times New Roman" w:cs="Times New Roman"/>
                <w:i/>
                <w:sz w:val="24"/>
                <w:szCs w:val="24"/>
              </w:rPr>
            </w:pPr>
            <w:r w:rsidRPr="00291CA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91CA9">
              <w:rPr>
                <w:rFonts w:ascii="Times New Roman" w:eastAsia="Times New Roman" w:hAnsi="Times New Roman" w:cs="Times New Roman"/>
                <w:b/>
                <w:i/>
                <w:sz w:val="24"/>
                <w:szCs w:val="24"/>
              </w:rPr>
              <w:t>не менш як на чотири дні.</w:t>
            </w:r>
          </w:p>
        </w:tc>
      </w:tr>
      <w:tr w:rsidR="00291CA9" w:rsidRPr="00291CA9" w14:paraId="642CF9A1" w14:textId="77777777">
        <w:trPr>
          <w:trHeight w:val="1119"/>
          <w:jc w:val="center"/>
        </w:trPr>
        <w:tc>
          <w:tcPr>
            <w:tcW w:w="705" w:type="dxa"/>
          </w:tcPr>
          <w:p w14:paraId="490E7E43"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w:t>
            </w:r>
          </w:p>
        </w:tc>
        <w:tc>
          <w:tcPr>
            <w:tcW w:w="2835" w:type="dxa"/>
          </w:tcPr>
          <w:p w14:paraId="4C0EA861"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Внесення змін до тендерної документації</w:t>
            </w:r>
          </w:p>
        </w:tc>
        <w:tc>
          <w:tcPr>
            <w:tcW w:w="6420" w:type="dxa"/>
          </w:tcPr>
          <w:p w14:paraId="695E7B7C" w14:textId="1A1513D9"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31843">
              <w:rPr>
                <w:rFonts w:ascii="Times New Roman" w:eastAsia="Times New Roman" w:hAnsi="Times New Roman" w:cs="Times New Roman"/>
                <w:sz w:val="24"/>
                <w:szCs w:val="24"/>
              </w:rPr>
              <w:t xml:space="preserve">, </w:t>
            </w:r>
            <w:r w:rsidR="00431843" w:rsidRPr="00DD4C06">
              <w:rPr>
                <w:rFonts w:ascii="Times New Roman" w:eastAsia="Times New Roman" w:hAnsi="Times New Roman" w:cs="Times New Roman"/>
                <w:sz w:val="24"/>
                <w:szCs w:val="24"/>
              </w:rPr>
              <w:t>а саме в оголошенні про проведення відкритих торгів</w:t>
            </w:r>
            <w:r w:rsidR="00DD4C06">
              <w:rPr>
                <w:rFonts w:ascii="Times New Roman" w:eastAsia="Times New Roman" w:hAnsi="Times New Roman" w:cs="Times New Roman"/>
                <w:sz w:val="24"/>
                <w:szCs w:val="24"/>
              </w:rPr>
              <w:t>,</w:t>
            </w:r>
            <w:r w:rsidR="00431843">
              <w:rPr>
                <w:rFonts w:ascii="Times New Roman" w:eastAsia="Times New Roman" w:hAnsi="Times New Roman" w:cs="Times New Roman"/>
                <w:color w:val="00B050"/>
                <w:sz w:val="24"/>
                <w:szCs w:val="24"/>
              </w:rPr>
              <w:t xml:space="preserve"> </w:t>
            </w:r>
            <w:r w:rsidRPr="00291CA9">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B4339D" w14:textId="3BF2B05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91CA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91CA9">
              <w:rPr>
                <w:rFonts w:ascii="Times New Roman" w:eastAsia="Times New Roman" w:hAnsi="Times New Roman" w:cs="Times New Roman"/>
                <w:i/>
                <w:sz w:val="24"/>
                <w:szCs w:val="24"/>
              </w:rPr>
              <w:t xml:space="preserve"> </w:t>
            </w:r>
            <w:r w:rsidRPr="00291CA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91CA9">
              <w:rPr>
                <w:rFonts w:ascii="Times New Roman" w:eastAsia="Times New Roman" w:hAnsi="Times New Roman" w:cs="Times New Roman"/>
                <w:sz w:val="24"/>
                <w:szCs w:val="24"/>
              </w:rPr>
              <w:t>, що вносяться. Зміни до тендерної документації у машино</w:t>
            </w:r>
            <w:r w:rsidR="00691D85">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tc>
      </w:tr>
      <w:tr w:rsidR="00291CA9" w:rsidRPr="00291CA9" w14:paraId="1B9703D7" w14:textId="77777777">
        <w:trPr>
          <w:trHeight w:val="480"/>
          <w:jc w:val="center"/>
        </w:trPr>
        <w:tc>
          <w:tcPr>
            <w:tcW w:w="9960" w:type="dxa"/>
            <w:gridSpan w:val="3"/>
            <w:vAlign w:val="center"/>
          </w:tcPr>
          <w:p w14:paraId="2C718F66"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Розділ 3. Інструкція з підготовки тендерної пропозиції</w:t>
            </w:r>
          </w:p>
        </w:tc>
      </w:tr>
      <w:tr w:rsidR="00291CA9" w:rsidRPr="00291CA9" w14:paraId="601742FF" w14:textId="77777777">
        <w:trPr>
          <w:trHeight w:val="1119"/>
          <w:jc w:val="center"/>
        </w:trPr>
        <w:tc>
          <w:tcPr>
            <w:tcW w:w="705" w:type="dxa"/>
          </w:tcPr>
          <w:p w14:paraId="0B7B0309"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1</w:t>
            </w:r>
          </w:p>
        </w:tc>
        <w:tc>
          <w:tcPr>
            <w:tcW w:w="2835" w:type="dxa"/>
          </w:tcPr>
          <w:p w14:paraId="09301F07"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6231035" w14:textId="36BA6923"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431843" w:rsidRPr="00DD4C06">
              <w:rPr>
                <w:rFonts w:ascii="Times New Roman" w:eastAsia="Times New Roman" w:hAnsi="Times New Roman" w:cs="Times New Roman"/>
                <w:sz w:val="24"/>
                <w:szCs w:val="24"/>
              </w:rPr>
              <w:t xml:space="preserve">першої, </w:t>
            </w:r>
            <w:r w:rsidRPr="00291CA9">
              <w:rPr>
                <w:rFonts w:ascii="Times New Roman" w:eastAsia="Times New Roman" w:hAnsi="Times New Roman" w:cs="Times New Roman"/>
                <w:sz w:val="24"/>
                <w:szCs w:val="24"/>
              </w:rPr>
              <w:t xml:space="preserve">четвертої, шостої та сьомої статті 26 Закону. </w:t>
            </w:r>
          </w:p>
          <w:p w14:paraId="5A3191BA" w14:textId="527175B0"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970FB8">
              <w:rPr>
                <w:rFonts w:ascii="Times New Roman" w:eastAsia="Times New Roman" w:hAnsi="Times New Roman" w:cs="Times New Roman"/>
                <w:sz w:val="24"/>
                <w:szCs w:val="24"/>
              </w:rPr>
              <w:t xml:space="preserve"> </w:t>
            </w:r>
            <w:r w:rsidR="00970FB8" w:rsidRPr="00DD4C06">
              <w:rPr>
                <w:rFonts w:ascii="Times New Roman" w:eastAsia="Times New Roman" w:hAnsi="Times New Roman" w:cs="Times New Roman"/>
                <w:sz w:val="24"/>
                <w:szCs w:val="24"/>
              </w:rPr>
              <w:t>ціну</w:t>
            </w:r>
            <w:r w:rsidRPr="00291CA9">
              <w:rPr>
                <w:rFonts w:ascii="Times New Roman" w:eastAsia="Times New Roman" w:hAnsi="Times New Roman" w:cs="Times New Roman"/>
                <w:sz w:val="24"/>
                <w:szCs w:val="24"/>
              </w:rPr>
              <w:t xml:space="preserve">, інші критерії оцінки (у разі їх </w:t>
            </w:r>
            <w:r w:rsidRPr="00291CA9">
              <w:rPr>
                <w:rFonts w:ascii="Times New Roman" w:eastAsia="Times New Roman" w:hAnsi="Times New Roman" w:cs="Times New Roman"/>
                <w:sz w:val="24"/>
                <w:szCs w:val="24"/>
              </w:rPr>
              <w:lastRenderedPageBreak/>
              <w:t>встановлення замовником</w:t>
            </w:r>
            <w:r w:rsidR="00DD4C06">
              <w:rPr>
                <w:rFonts w:ascii="Times New Roman" w:eastAsia="Times New Roman" w:hAnsi="Times New Roman" w:cs="Times New Roman"/>
                <w:sz w:val="24"/>
                <w:szCs w:val="24"/>
              </w:rPr>
              <w:t>),</w:t>
            </w:r>
            <w:r w:rsidR="00970FB8">
              <w:rPr>
                <w:rFonts w:ascii="Times New Roman" w:eastAsia="Times New Roman" w:hAnsi="Times New Roman" w:cs="Times New Roman"/>
                <w:sz w:val="24"/>
                <w:szCs w:val="24"/>
              </w:rPr>
              <w:t xml:space="preserve"> </w:t>
            </w:r>
            <w:r w:rsidR="00970FB8" w:rsidRPr="00DD4C06">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970FB8" w:rsidRPr="00DD4C06">
                <w:rPr>
                  <w:rFonts w:ascii="Times New Roman" w:eastAsia="Times New Roman" w:hAnsi="Times New Roman" w:cs="Times New Roman"/>
                  <w:sz w:val="24"/>
                  <w:szCs w:val="24"/>
                </w:rPr>
                <w:t>пункті 47</w:t>
              </w:r>
            </w:hyperlink>
            <w:r w:rsidR="00970FB8" w:rsidRPr="00DD4C0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AB0698F" w14:textId="77777777" w:rsidR="00577883" w:rsidRPr="00291CA9" w:rsidRDefault="004150AE">
            <w:pPr>
              <w:widowControl w:val="0"/>
              <w:numPr>
                <w:ilvl w:val="0"/>
                <w:numId w:val="3"/>
              </w:num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91CA9">
              <w:rPr>
                <w:rFonts w:ascii="Times New Roman" w:eastAsia="Times New Roman" w:hAnsi="Times New Roman" w:cs="Times New Roman"/>
                <w:b/>
                <w:i/>
                <w:sz w:val="24"/>
                <w:szCs w:val="24"/>
              </w:rPr>
              <w:t>згідно</w:t>
            </w:r>
            <w:r w:rsidRPr="00291CA9">
              <w:rPr>
                <w:rFonts w:ascii="Times New Roman" w:eastAsia="Times New Roman" w:hAnsi="Times New Roman" w:cs="Times New Roman"/>
                <w:sz w:val="24"/>
                <w:szCs w:val="24"/>
              </w:rPr>
              <w:t xml:space="preserve"> з </w:t>
            </w:r>
            <w:r w:rsidRPr="00291CA9">
              <w:rPr>
                <w:rFonts w:ascii="Times New Roman" w:eastAsia="Times New Roman" w:hAnsi="Times New Roman" w:cs="Times New Roman"/>
                <w:b/>
                <w:i/>
                <w:sz w:val="24"/>
                <w:szCs w:val="24"/>
              </w:rPr>
              <w:t>Додатком 1</w:t>
            </w:r>
            <w:r w:rsidRPr="00291CA9">
              <w:rPr>
                <w:rFonts w:ascii="Times New Roman" w:eastAsia="Times New Roman" w:hAnsi="Times New Roman" w:cs="Times New Roman"/>
                <w:sz w:val="24"/>
                <w:szCs w:val="24"/>
              </w:rPr>
              <w:t xml:space="preserve"> до цієї тендерної документації;</w:t>
            </w:r>
          </w:p>
          <w:p w14:paraId="1CCE5663" w14:textId="27415017" w:rsidR="00577883" w:rsidRPr="00291CA9" w:rsidRDefault="004150AE">
            <w:pPr>
              <w:widowControl w:val="0"/>
              <w:numPr>
                <w:ilvl w:val="0"/>
                <w:numId w:val="3"/>
              </w:num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інформацією щодо відсутності підстав, установлених в пункті </w:t>
            </w:r>
            <w:r w:rsidR="00970FB8" w:rsidRPr="00DD4C06">
              <w:rPr>
                <w:rFonts w:ascii="Times New Roman" w:eastAsia="Times New Roman" w:hAnsi="Times New Roman" w:cs="Times New Roman"/>
                <w:sz w:val="24"/>
                <w:szCs w:val="24"/>
              </w:rPr>
              <w:t xml:space="preserve">47 </w:t>
            </w:r>
            <w:r w:rsidRPr="00291CA9">
              <w:rPr>
                <w:rFonts w:ascii="Times New Roman" w:eastAsia="Times New Roman" w:hAnsi="Times New Roman" w:cs="Times New Roman"/>
                <w:sz w:val="24"/>
                <w:szCs w:val="24"/>
              </w:rPr>
              <w:t xml:space="preserve">Особливостей, – </w:t>
            </w:r>
            <w:r w:rsidRPr="00291CA9">
              <w:rPr>
                <w:rFonts w:ascii="Times New Roman" w:eastAsia="Times New Roman" w:hAnsi="Times New Roman" w:cs="Times New Roman"/>
                <w:b/>
                <w:i/>
                <w:sz w:val="24"/>
                <w:szCs w:val="24"/>
              </w:rPr>
              <w:t>згідно з Додатком 1</w:t>
            </w:r>
            <w:r w:rsidRPr="00291CA9">
              <w:rPr>
                <w:rFonts w:ascii="Times New Roman" w:eastAsia="Times New Roman" w:hAnsi="Times New Roman" w:cs="Times New Roman"/>
                <w:sz w:val="24"/>
                <w:szCs w:val="24"/>
              </w:rPr>
              <w:t xml:space="preserve"> до цієї тендерної документації;</w:t>
            </w:r>
          </w:p>
          <w:p w14:paraId="32D4D9B9" w14:textId="25D04DE5" w:rsidR="00577883" w:rsidRPr="00291CA9" w:rsidRDefault="004150AE">
            <w:pPr>
              <w:widowControl w:val="0"/>
              <w:numPr>
                <w:ilvl w:val="0"/>
                <w:numId w:val="3"/>
              </w:num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91CA9">
                <w:rPr>
                  <w:rFonts w:ascii="Times New Roman" w:eastAsia="Times New Roman" w:hAnsi="Times New Roman" w:cs="Times New Roman"/>
                  <w:sz w:val="24"/>
                  <w:szCs w:val="24"/>
                </w:rPr>
                <w:t xml:space="preserve">пунктом </w:t>
              </w:r>
              <w:r w:rsidR="00970FB8" w:rsidRPr="00DD4C06">
                <w:rPr>
                  <w:rFonts w:ascii="Times New Roman" w:eastAsia="Times New Roman" w:hAnsi="Times New Roman" w:cs="Times New Roman"/>
                  <w:sz w:val="24"/>
                  <w:szCs w:val="24"/>
                </w:rPr>
                <w:t xml:space="preserve">47 </w:t>
              </w:r>
            </w:hyperlink>
            <w:r w:rsidRPr="00291CA9">
              <w:rPr>
                <w:rFonts w:ascii="Times New Roman" w:eastAsia="Times New Roman" w:hAnsi="Times New Roman" w:cs="Times New Roman"/>
                <w:sz w:val="24"/>
                <w:szCs w:val="24"/>
              </w:rPr>
              <w:t xml:space="preserve">  Особливостей, - згідно з </w:t>
            </w:r>
            <w:r w:rsidRPr="00291CA9">
              <w:rPr>
                <w:rFonts w:ascii="Times New Roman" w:eastAsia="Times New Roman" w:hAnsi="Times New Roman" w:cs="Times New Roman"/>
                <w:b/>
                <w:i/>
                <w:sz w:val="24"/>
                <w:szCs w:val="24"/>
              </w:rPr>
              <w:t xml:space="preserve">Додатком 1 </w:t>
            </w:r>
            <w:r w:rsidRPr="00291CA9">
              <w:rPr>
                <w:rFonts w:ascii="Times New Roman" w:eastAsia="Times New Roman" w:hAnsi="Times New Roman" w:cs="Times New Roman"/>
                <w:sz w:val="24"/>
                <w:szCs w:val="24"/>
              </w:rPr>
              <w:t>до цієї тендерної документації;</w:t>
            </w:r>
          </w:p>
          <w:p w14:paraId="4C36DEFC" w14:textId="77777777" w:rsidR="00577883" w:rsidRPr="00291CA9" w:rsidRDefault="004150AE">
            <w:pPr>
              <w:widowControl w:val="0"/>
              <w:numPr>
                <w:ilvl w:val="0"/>
                <w:numId w:val="3"/>
              </w:num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1559C9" w14:textId="77777777" w:rsidR="00577883" w:rsidRPr="00291CA9" w:rsidRDefault="004150AE">
            <w:pPr>
              <w:widowControl w:val="0"/>
              <w:numPr>
                <w:ilvl w:val="0"/>
                <w:numId w:val="3"/>
              </w:numP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E2277F7"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6139FE" w14:textId="77777777" w:rsidR="00577883" w:rsidRPr="00291CA9" w:rsidRDefault="004150AE">
            <w:pPr>
              <w:widowControl w:val="0"/>
              <w:jc w:val="both"/>
              <w:rPr>
                <w:rFonts w:ascii="Times New Roman" w:eastAsia="Times New Roman" w:hAnsi="Times New Roman" w:cs="Times New Roman"/>
                <w:i/>
                <w:sz w:val="24"/>
                <w:szCs w:val="24"/>
              </w:rPr>
            </w:pPr>
            <w:r w:rsidRPr="00291CA9">
              <w:rPr>
                <w:rFonts w:ascii="Times New Roman" w:eastAsia="Times New Roman" w:hAnsi="Times New Roman" w:cs="Times New Roman"/>
                <w:i/>
                <w:sz w:val="24"/>
                <w:szCs w:val="24"/>
              </w:rPr>
              <w:t xml:space="preserve">Переможець процедури закупівлі у строк, що не перевищує </w:t>
            </w:r>
            <w:r w:rsidRPr="00291CA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91CA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BFA711C" w14:textId="59FA442B" w:rsidR="00577883" w:rsidRPr="00291CA9" w:rsidRDefault="004150AE">
            <w:pPr>
              <w:widowControl w:val="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D1FC9D" w14:textId="77777777" w:rsidR="00577883" w:rsidRPr="00291CA9" w:rsidRDefault="004150AE">
            <w:pPr>
              <w:widowControl w:val="0"/>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Опис та приклади формальних несуттєвих помилок.</w:t>
            </w:r>
          </w:p>
          <w:p w14:paraId="2FD4EAC7"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3FA2AC"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291CA9">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225053D0" w14:textId="77777777" w:rsidR="00577883" w:rsidRPr="00291CA9" w:rsidRDefault="004150AE">
            <w:pPr>
              <w:widowControl w:val="0"/>
              <w:jc w:val="both"/>
              <w:rPr>
                <w:rFonts w:ascii="Times New Roman" w:eastAsia="Times New Roman" w:hAnsi="Times New Roman" w:cs="Times New Roman"/>
                <w:i/>
                <w:sz w:val="24"/>
                <w:szCs w:val="24"/>
                <w:u w:val="single"/>
              </w:rPr>
            </w:pPr>
            <w:r w:rsidRPr="00291CA9">
              <w:rPr>
                <w:rFonts w:ascii="Times New Roman" w:eastAsia="Times New Roman" w:hAnsi="Times New Roman" w:cs="Times New Roman"/>
                <w:i/>
                <w:sz w:val="24"/>
                <w:szCs w:val="24"/>
                <w:u w:val="single"/>
              </w:rPr>
              <w:t>Опис формальних помилок:</w:t>
            </w:r>
          </w:p>
          <w:p w14:paraId="7EAC164B"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r w:rsidRPr="00291C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AE0433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уживання великої літери;</w:t>
            </w:r>
          </w:p>
          <w:p w14:paraId="78806F12"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уживання розділових знаків та відмінювання слів у реченні;</w:t>
            </w:r>
          </w:p>
          <w:p w14:paraId="723205AA"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використання слова або мовного звороту, запозичених з іншої мови;</w:t>
            </w:r>
          </w:p>
          <w:p w14:paraId="04103BFA"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D9AAFA"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застосування правил переносу частини слова з рядка в рядок;</w:t>
            </w:r>
          </w:p>
          <w:p w14:paraId="22812BC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291CA9">
              <w:rPr>
                <w:rFonts w:ascii="Times New Roman" w:eastAsia="Times New Roman" w:hAnsi="Times New Roman" w:cs="Times New Roman"/>
                <w:sz w:val="24"/>
                <w:szCs w:val="24"/>
              </w:rPr>
              <w:tab/>
              <w:t>написання слів разом та/або окремо, та/або через дефіс;</w:t>
            </w:r>
          </w:p>
          <w:p w14:paraId="5078A3E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3449A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w:t>
            </w:r>
            <w:r w:rsidRPr="00291CA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FB689C"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w:t>
            </w:r>
            <w:r w:rsidRPr="00291C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E8FEB0"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w:t>
            </w:r>
            <w:r w:rsidRPr="00291C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7F93DB"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5.</w:t>
            </w:r>
            <w:r w:rsidRPr="00291CA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8246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6.</w:t>
            </w:r>
            <w:r w:rsidRPr="00291CA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91CA9">
              <w:rPr>
                <w:rFonts w:ascii="Times New Roman" w:eastAsia="Times New Roman" w:hAnsi="Times New Roman" w:cs="Times New Roman"/>
                <w:sz w:val="24"/>
                <w:szCs w:val="24"/>
              </w:rPr>
              <w:lastRenderedPageBreak/>
              <w:t>підпис.</w:t>
            </w:r>
          </w:p>
          <w:p w14:paraId="187885C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7.</w:t>
            </w:r>
            <w:r w:rsidRPr="00291C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B07296"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8.</w:t>
            </w:r>
            <w:r w:rsidRPr="00291C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28E226"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9.</w:t>
            </w:r>
            <w:r w:rsidRPr="00291C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7896BD"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10.</w:t>
            </w:r>
            <w:r w:rsidRPr="00291C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7659"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11.</w:t>
            </w:r>
            <w:r w:rsidRPr="00291C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381C2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12.</w:t>
            </w:r>
            <w:r w:rsidRPr="00291C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9E079E" w14:textId="77777777" w:rsidR="00577883" w:rsidRPr="00291CA9" w:rsidRDefault="004150AE">
            <w:pPr>
              <w:widowControl w:val="0"/>
              <w:jc w:val="both"/>
              <w:rPr>
                <w:rFonts w:ascii="Times New Roman" w:eastAsia="Times New Roman" w:hAnsi="Times New Roman" w:cs="Times New Roman"/>
                <w:i/>
                <w:sz w:val="24"/>
                <w:szCs w:val="24"/>
                <w:u w:val="single"/>
              </w:rPr>
            </w:pPr>
            <w:r w:rsidRPr="00291CA9">
              <w:rPr>
                <w:rFonts w:ascii="Times New Roman" w:eastAsia="Times New Roman" w:hAnsi="Times New Roman" w:cs="Times New Roman"/>
                <w:i/>
                <w:sz w:val="24"/>
                <w:szCs w:val="24"/>
                <w:u w:val="single"/>
              </w:rPr>
              <w:t>Приклади формальних помилок:</w:t>
            </w:r>
          </w:p>
          <w:p w14:paraId="3E9742CB"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BEA2C1A"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«м.київ» замість «м.Київ»;</w:t>
            </w:r>
          </w:p>
          <w:p w14:paraId="71AAD0C9"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«поряд -ок» замість «поря – док»;</w:t>
            </w:r>
          </w:p>
          <w:p w14:paraId="4118AC1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«ненадається» замість «не надається»»;</w:t>
            </w:r>
          </w:p>
          <w:p w14:paraId="6A8E34E2"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«______________№_____________» замість «14.08.2020 №320/13/14-01»</w:t>
            </w:r>
          </w:p>
          <w:p w14:paraId="6C8FB617"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C844602" w14:textId="77777777" w:rsidR="00577883" w:rsidRPr="00291CA9" w:rsidRDefault="004150AE">
            <w:pPr>
              <w:widowControl w:val="0"/>
              <w:ind w:left="40" w:hanging="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7EC5F1" w14:textId="77777777" w:rsidR="00577883" w:rsidRPr="00291CA9" w:rsidRDefault="004150AE">
            <w:pPr>
              <w:widowControl w:val="0"/>
              <w:ind w:left="40" w:hanging="2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УВАГА!!!</w:t>
            </w:r>
          </w:p>
          <w:p w14:paraId="0F7C9B46" w14:textId="77777777" w:rsidR="00577883" w:rsidRPr="00291CA9" w:rsidRDefault="004150AE">
            <w:pPr>
              <w:widowControl w:val="0"/>
              <w:jc w:val="both"/>
              <w:rPr>
                <w:rFonts w:ascii="Times New Roman" w:eastAsia="Times New Roman" w:hAnsi="Times New Roman" w:cs="Times New Roman"/>
                <w:b/>
                <w:sz w:val="24"/>
                <w:szCs w:val="24"/>
              </w:rPr>
            </w:pPr>
            <w:bookmarkStart w:id="2" w:name="_heading=h.3znysh7" w:colFirst="0" w:colLast="0"/>
            <w:bookmarkEnd w:id="2"/>
            <w:r w:rsidRPr="00291CA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291CA9">
              <w:rPr>
                <w:rFonts w:ascii="Times New Roman" w:eastAsia="Times New Roman" w:hAnsi="Times New Roman" w:cs="Times New Roman"/>
                <w:b/>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5D957C" w14:textId="77777777" w:rsidR="00577883" w:rsidRPr="00291CA9" w:rsidRDefault="004150AE">
            <w:pPr>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1) документи мають бути чіткими та розбірливими для читання;</w:t>
            </w:r>
          </w:p>
          <w:p w14:paraId="333C93B5" w14:textId="77777777" w:rsidR="00577883" w:rsidRPr="00291CA9" w:rsidRDefault="004150AE">
            <w:pPr>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5FB628B" w14:textId="77777777" w:rsidR="00577883" w:rsidRPr="00291CA9" w:rsidRDefault="004150AE">
            <w:pPr>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8003588" w14:textId="77777777" w:rsidR="00577883" w:rsidRPr="00291CA9" w:rsidRDefault="004150AE">
            <w:pPr>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Винятки:</w:t>
            </w:r>
          </w:p>
          <w:p w14:paraId="0B125D61" w14:textId="77777777" w:rsidR="00577883" w:rsidRPr="00291CA9" w:rsidRDefault="004150AE">
            <w:pPr>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A9503D7" w14:textId="77777777" w:rsidR="00577883" w:rsidRPr="00291CA9" w:rsidRDefault="004150AE">
            <w:pPr>
              <w:widowControl w:val="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C13263" w14:textId="77777777" w:rsidR="00577883" w:rsidRPr="00291CA9" w:rsidRDefault="004150AE">
            <w:pPr>
              <w:widowControl w:val="0"/>
              <w:ind w:left="40" w:hanging="2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B6CD4B" w14:textId="77777777" w:rsidR="00577883" w:rsidRPr="00291CA9" w:rsidRDefault="004150AE">
            <w:pPr>
              <w:widowControl w:val="0"/>
              <w:ind w:left="40" w:hanging="2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EEE7B1A" w14:textId="77777777" w:rsidR="00577883" w:rsidRPr="00291CA9" w:rsidRDefault="004150AE">
            <w:pPr>
              <w:widowControl w:val="0"/>
              <w:jc w:val="both"/>
              <w:rPr>
                <w:rFonts w:ascii="Times New Roman" w:eastAsia="Times New Roman" w:hAnsi="Times New Roman" w:cs="Times New Roman"/>
                <w:sz w:val="24"/>
                <w:szCs w:val="24"/>
              </w:rPr>
            </w:pPr>
            <w:bookmarkStart w:id="3" w:name="_heading=h.2et92p0" w:colFirst="0" w:colLast="0"/>
            <w:bookmarkEnd w:id="3"/>
            <w:r w:rsidRPr="00291CA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DF591E1" w14:textId="77777777" w:rsidR="00577883" w:rsidRPr="00291CA9" w:rsidRDefault="004150AE">
            <w:pPr>
              <w:widowControl w:val="0"/>
              <w:jc w:val="both"/>
              <w:rPr>
                <w:rFonts w:ascii="Times New Roman" w:eastAsia="Times New Roman" w:hAnsi="Times New Roman" w:cs="Times New Roman"/>
                <w:sz w:val="24"/>
                <w:szCs w:val="24"/>
              </w:rPr>
            </w:pPr>
            <w:bookmarkStart w:id="4" w:name="_heading=h.hjqm8skarbdr" w:colFirst="0" w:colLast="0"/>
            <w:bookmarkEnd w:id="4"/>
            <w:r w:rsidRPr="00291C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0EA1AE9" w14:textId="2B227C10" w:rsidR="00577883" w:rsidRPr="00291CA9" w:rsidRDefault="004150AE">
            <w:pPr>
              <w:widowControl w:val="0"/>
              <w:jc w:val="both"/>
              <w:rPr>
                <w:rFonts w:ascii="Times New Roman" w:eastAsia="Times New Roman" w:hAnsi="Times New Roman" w:cs="Times New Roman"/>
                <w:sz w:val="24"/>
                <w:szCs w:val="24"/>
              </w:rPr>
            </w:pPr>
            <w:bookmarkStart w:id="5" w:name="_heading=h.ftj7vaqoric" w:colFirst="0" w:colLast="0"/>
            <w:bookmarkEnd w:id="5"/>
            <w:r w:rsidRPr="00291CA9">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291CA9" w:rsidRPr="00291CA9" w14:paraId="713E8CC6" w14:textId="77777777">
        <w:trPr>
          <w:trHeight w:val="913"/>
          <w:jc w:val="center"/>
        </w:trPr>
        <w:tc>
          <w:tcPr>
            <w:tcW w:w="705" w:type="dxa"/>
          </w:tcPr>
          <w:p w14:paraId="77720F45"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2</w:t>
            </w:r>
          </w:p>
        </w:tc>
        <w:tc>
          <w:tcPr>
            <w:tcW w:w="2835" w:type="dxa"/>
          </w:tcPr>
          <w:p w14:paraId="6DC0B3B6" w14:textId="77777777" w:rsidR="00577883" w:rsidRPr="00291CA9" w:rsidRDefault="004150AE">
            <w:pPr>
              <w:widowControl w:val="0"/>
              <w:rPr>
                <w:rFonts w:ascii="Times New Roman" w:eastAsia="Times New Roman" w:hAnsi="Times New Roman" w:cs="Times New Roman"/>
                <w:sz w:val="24"/>
                <w:szCs w:val="24"/>
              </w:rPr>
            </w:pPr>
            <w:bookmarkStart w:id="6" w:name="_heading=h.tyjcwt" w:colFirst="0" w:colLast="0"/>
            <w:bookmarkEnd w:id="6"/>
            <w:r w:rsidRPr="00291CA9">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4BB51D1"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Забезпечення тендерної пропозиції не вимагається.</w:t>
            </w:r>
          </w:p>
        </w:tc>
      </w:tr>
      <w:tr w:rsidR="00291CA9" w:rsidRPr="00291CA9" w14:paraId="452FA948" w14:textId="77777777">
        <w:trPr>
          <w:trHeight w:val="1119"/>
          <w:jc w:val="center"/>
        </w:trPr>
        <w:tc>
          <w:tcPr>
            <w:tcW w:w="705" w:type="dxa"/>
          </w:tcPr>
          <w:p w14:paraId="07AB7D92"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w:t>
            </w:r>
          </w:p>
        </w:tc>
        <w:tc>
          <w:tcPr>
            <w:tcW w:w="2835" w:type="dxa"/>
          </w:tcPr>
          <w:p w14:paraId="58FD0468"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D9EF6B9" w14:textId="77777777" w:rsidR="00577883" w:rsidRPr="00291CA9" w:rsidRDefault="004150A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Не передбачається.</w:t>
            </w:r>
          </w:p>
          <w:p w14:paraId="566C1B74" w14:textId="77777777" w:rsidR="00577883" w:rsidRPr="00291CA9" w:rsidRDefault="00577883">
            <w:pPr>
              <w:widowControl w:val="0"/>
              <w:shd w:val="clear" w:color="auto" w:fill="FFFFFF"/>
              <w:ind w:right="120"/>
              <w:jc w:val="both"/>
              <w:rPr>
                <w:rFonts w:ascii="Times New Roman" w:eastAsia="Times New Roman" w:hAnsi="Times New Roman" w:cs="Times New Roman"/>
                <w:sz w:val="24"/>
                <w:szCs w:val="24"/>
              </w:rPr>
            </w:pPr>
          </w:p>
          <w:p w14:paraId="0C6621E9" w14:textId="77777777" w:rsidR="00577883" w:rsidRPr="00291CA9" w:rsidRDefault="00577883">
            <w:pPr>
              <w:widowControl w:val="0"/>
              <w:jc w:val="both"/>
              <w:rPr>
                <w:rFonts w:ascii="Times New Roman" w:eastAsia="Times New Roman" w:hAnsi="Times New Roman" w:cs="Times New Roman"/>
                <w:sz w:val="24"/>
                <w:szCs w:val="24"/>
              </w:rPr>
            </w:pPr>
          </w:p>
        </w:tc>
      </w:tr>
      <w:tr w:rsidR="00291CA9" w:rsidRPr="00291CA9" w14:paraId="1C5270AB" w14:textId="77777777">
        <w:trPr>
          <w:trHeight w:val="560"/>
          <w:jc w:val="center"/>
        </w:trPr>
        <w:tc>
          <w:tcPr>
            <w:tcW w:w="705" w:type="dxa"/>
          </w:tcPr>
          <w:p w14:paraId="507E0D7E"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w:t>
            </w:r>
          </w:p>
        </w:tc>
        <w:tc>
          <w:tcPr>
            <w:tcW w:w="2835" w:type="dxa"/>
          </w:tcPr>
          <w:p w14:paraId="0ED8688D"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1F2FB188"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Тендерні пропозиції вважаються дійсними </w:t>
            </w:r>
            <w:r w:rsidRPr="00291CA9">
              <w:rPr>
                <w:rFonts w:ascii="Times New Roman" w:eastAsia="Times New Roman" w:hAnsi="Times New Roman" w:cs="Times New Roman"/>
                <w:b/>
                <w:i/>
                <w:sz w:val="24"/>
                <w:szCs w:val="24"/>
                <w:u w:val="single"/>
              </w:rPr>
              <w:t>протягом 120 (ста двадцяти) днів</w:t>
            </w:r>
            <w:r w:rsidRPr="00291CA9">
              <w:rPr>
                <w:rFonts w:ascii="Times New Roman" w:eastAsia="Times New Roman" w:hAnsi="Times New Roman" w:cs="Times New Roman"/>
                <w:sz w:val="24"/>
                <w:szCs w:val="24"/>
              </w:rPr>
              <w:t xml:space="preserve"> із дати кінцевого строку подання тендерних пропозицій. </w:t>
            </w:r>
          </w:p>
          <w:p w14:paraId="03BA6CC0"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1EABA06" w14:textId="77777777" w:rsidR="00577883" w:rsidRPr="00291CA9" w:rsidRDefault="004150AE">
            <w:pPr>
              <w:widowControl w:val="0"/>
              <w:jc w:val="both"/>
              <w:rPr>
                <w:rFonts w:ascii="Times New Roman" w:eastAsia="Times New Roman" w:hAnsi="Times New Roman" w:cs="Times New Roman"/>
                <w:sz w:val="24"/>
                <w:szCs w:val="24"/>
                <w:u w:val="single"/>
              </w:rPr>
            </w:pPr>
            <w:r w:rsidRPr="00291CA9">
              <w:rPr>
                <w:rFonts w:ascii="Times New Roman" w:eastAsia="Times New Roman" w:hAnsi="Times New Roman" w:cs="Times New Roman"/>
                <w:sz w:val="24"/>
                <w:szCs w:val="24"/>
              </w:rPr>
              <w:t xml:space="preserve">Учасник процедури закупівлі </w:t>
            </w:r>
            <w:r w:rsidRPr="00291CA9">
              <w:rPr>
                <w:rFonts w:ascii="Times New Roman" w:eastAsia="Times New Roman" w:hAnsi="Times New Roman" w:cs="Times New Roman"/>
                <w:sz w:val="24"/>
                <w:szCs w:val="24"/>
                <w:u w:val="single"/>
              </w:rPr>
              <w:t>має право:</w:t>
            </w:r>
          </w:p>
          <w:p w14:paraId="44EF3B77" w14:textId="4C111A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r w:rsidR="00AF6E98">
              <w:rPr>
                <w:rFonts w:ascii="Times New Roman" w:eastAsia="Times New Roman" w:hAnsi="Times New Roman" w:cs="Times New Roman"/>
                <w:sz w:val="24"/>
                <w:szCs w:val="24"/>
              </w:rPr>
              <w:t xml:space="preserve"> </w:t>
            </w:r>
            <w:r w:rsidR="00AF6E98" w:rsidRPr="00DD4C06">
              <w:rPr>
                <w:rFonts w:ascii="Times New Roman" w:eastAsia="Times New Roman" w:hAnsi="Times New Roman" w:cs="Times New Roman"/>
                <w:i/>
                <w:sz w:val="24"/>
                <w:szCs w:val="24"/>
              </w:rPr>
              <w:t>(у разі якщо таке вимагалося)</w:t>
            </w:r>
            <w:r w:rsidRPr="00DD4C06">
              <w:rPr>
                <w:rFonts w:ascii="Times New Roman" w:eastAsia="Times New Roman" w:hAnsi="Times New Roman" w:cs="Times New Roman"/>
                <w:sz w:val="24"/>
                <w:szCs w:val="24"/>
              </w:rPr>
              <w:t>;</w:t>
            </w:r>
          </w:p>
          <w:p w14:paraId="473A22B6" w14:textId="77777777" w:rsidR="00577883" w:rsidRPr="00291CA9" w:rsidRDefault="004150AE">
            <w:pPr>
              <w:widowControl w:val="0"/>
              <w:jc w:val="both"/>
              <w:rPr>
                <w:rFonts w:ascii="Times New Roman" w:eastAsia="Times New Roman" w:hAnsi="Times New Roman" w:cs="Times New Roman"/>
                <w:strike/>
                <w:sz w:val="24"/>
                <w:szCs w:val="24"/>
              </w:rPr>
            </w:pPr>
            <w:r w:rsidRPr="00291CA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1CA9" w:rsidRPr="00291CA9" w14:paraId="36F486FD" w14:textId="77777777">
        <w:trPr>
          <w:trHeight w:val="1119"/>
          <w:jc w:val="center"/>
        </w:trPr>
        <w:tc>
          <w:tcPr>
            <w:tcW w:w="705" w:type="dxa"/>
          </w:tcPr>
          <w:p w14:paraId="21B90DB7"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5</w:t>
            </w:r>
          </w:p>
        </w:tc>
        <w:tc>
          <w:tcPr>
            <w:tcW w:w="2835" w:type="dxa"/>
          </w:tcPr>
          <w:p w14:paraId="534FE4CB" w14:textId="52194474"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00AF6E98" w:rsidRPr="00DD4C06">
              <w:rPr>
                <w:rFonts w:ascii="Times New Roman" w:eastAsia="Times New Roman" w:hAnsi="Times New Roman" w:cs="Times New Roman"/>
                <w:b/>
                <w:sz w:val="24"/>
                <w:szCs w:val="24"/>
              </w:rPr>
              <w:t>47</w:t>
            </w:r>
            <w:r w:rsidRPr="00291CA9">
              <w:rPr>
                <w:rFonts w:ascii="Times New Roman" w:eastAsia="Times New Roman" w:hAnsi="Times New Roman" w:cs="Times New Roman"/>
                <w:b/>
                <w:sz w:val="24"/>
                <w:szCs w:val="24"/>
              </w:rPr>
              <w:t xml:space="preserve"> Особливостей</w:t>
            </w:r>
          </w:p>
        </w:tc>
        <w:tc>
          <w:tcPr>
            <w:tcW w:w="6420" w:type="dxa"/>
            <w:vAlign w:val="center"/>
          </w:tcPr>
          <w:p w14:paraId="3B092C3E"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91CA9">
              <w:rPr>
                <w:rFonts w:ascii="Times New Roman" w:eastAsia="Times New Roman" w:hAnsi="Times New Roman" w:cs="Times New Roman"/>
                <w:b/>
                <w:i/>
                <w:sz w:val="24"/>
                <w:szCs w:val="24"/>
              </w:rPr>
              <w:t>Додатку 1</w:t>
            </w:r>
            <w:r w:rsidRPr="00291CA9">
              <w:rPr>
                <w:rFonts w:ascii="Times New Roman" w:eastAsia="Times New Roman" w:hAnsi="Times New Roman" w:cs="Times New Roman"/>
                <w:i/>
                <w:sz w:val="24"/>
                <w:szCs w:val="24"/>
              </w:rPr>
              <w:t xml:space="preserve"> </w:t>
            </w:r>
            <w:r w:rsidRPr="00291CA9">
              <w:rPr>
                <w:rFonts w:ascii="Times New Roman" w:eastAsia="Times New Roman" w:hAnsi="Times New Roman" w:cs="Times New Roman"/>
                <w:sz w:val="24"/>
                <w:szCs w:val="24"/>
              </w:rPr>
              <w:t xml:space="preserve">до цієї тендерної документації. </w:t>
            </w:r>
          </w:p>
          <w:p w14:paraId="69F320F6"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91CA9">
              <w:rPr>
                <w:rFonts w:ascii="Times New Roman" w:eastAsia="Times New Roman" w:hAnsi="Times New Roman" w:cs="Times New Roman"/>
                <w:b/>
                <w:sz w:val="24"/>
                <w:szCs w:val="24"/>
              </w:rPr>
              <w:t xml:space="preserve"> </w:t>
            </w:r>
            <w:r w:rsidRPr="00291CA9">
              <w:rPr>
                <w:rFonts w:ascii="Times New Roman" w:eastAsia="Times New Roman" w:hAnsi="Times New Roman" w:cs="Times New Roman"/>
                <w:b/>
                <w:i/>
                <w:sz w:val="24"/>
                <w:szCs w:val="24"/>
              </w:rPr>
              <w:t>Додатку 1</w:t>
            </w:r>
            <w:r w:rsidRPr="00291CA9">
              <w:rPr>
                <w:rFonts w:ascii="Times New Roman" w:eastAsia="Times New Roman" w:hAnsi="Times New Roman" w:cs="Times New Roman"/>
                <w:sz w:val="24"/>
                <w:szCs w:val="24"/>
              </w:rPr>
              <w:t xml:space="preserve"> до цієї тендерної документації. </w:t>
            </w:r>
          </w:p>
          <w:p w14:paraId="2F44606C" w14:textId="4F170169" w:rsidR="00577883" w:rsidRPr="00291CA9" w:rsidRDefault="004150AE">
            <w:pPr>
              <w:widowControl w:val="0"/>
              <w:ind w:right="120"/>
              <w:jc w:val="both"/>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 xml:space="preserve">Підстави, визначені пунктом </w:t>
            </w:r>
            <w:r w:rsidR="00AF6E98" w:rsidRPr="00DD4C06">
              <w:rPr>
                <w:rFonts w:ascii="Times New Roman" w:eastAsia="Times New Roman" w:hAnsi="Times New Roman" w:cs="Times New Roman"/>
                <w:b/>
                <w:sz w:val="24"/>
                <w:szCs w:val="24"/>
              </w:rPr>
              <w:t>47</w:t>
            </w:r>
            <w:r w:rsidR="00AF6E98" w:rsidRPr="00291CA9">
              <w:rPr>
                <w:rFonts w:ascii="Times New Roman" w:eastAsia="Times New Roman" w:hAnsi="Times New Roman" w:cs="Times New Roman"/>
                <w:b/>
                <w:sz w:val="24"/>
                <w:szCs w:val="24"/>
              </w:rPr>
              <w:t xml:space="preserve"> </w:t>
            </w:r>
            <w:r w:rsidRPr="00291CA9">
              <w:rPr>
                <w:rFonts w:ascii="Times New Roman" w:eastAsia="Times New Roman" w:hAnsi="Times New Roman" w:cs="Times New Roman"/>
                <w:b/>
                <w:sz w:val="24"/>
                <w:szCs w:val="24"/>
              </w:rPr>
              <w:t xml:space="preserve"> Особливостей.</w:t>
            </w:r>
          </w:p>
          <w:p w14:paraId="6D33EE04"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3F0709"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FDE094"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9D4E6D"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D6A26F"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22594F"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C9157F"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4A9542"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4CE303"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ADC25C"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5F5D9"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91CA9">
              <w:rPr>
                <w:rFonts w:ascii="Times New Roman" w:eastAsia="Times New Roman" w:hAnsi="Times New Roman" w:cs="Times New Roman"/>
                <w:sz w:val="24"/>
                <w:szCs w:val="24"/>
              </w:rPr>
              <w:br/>
              <w:t>20 млн. гривень (у тому числі за лотом);</w:t>
            </w:r>
          </w:p>
          <w:p w14:paraId="11B5690A" w14:textId="61A75DDA"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F6E98" w:rsidRPr="00DD4C06">
              <w:rPr>
                <w:rFonts w:ascii="Times New Roman" w:eastAsia="Times New Roman" w:hAnsi="Times New Roman" w:cs="Times New Roman"/>
                <w:sz w:val="24"/>
                <w:szCs w:val="24"/>
              </w:rPr>
              <w:t xml:space="preserve">нею </w:t>
            </w:r>
            <w:r w:rsidRPr="00291CA9">
              <w:rPr>
                <w:rFonts w:ascii="Times New Roman" w:eastAsia="Times New Roman" w:hAnsi="Times New Roman" w:cs="Times New Roman"/>
                <w:sz w:val="24"/>
                <w:szCs w:val="24"/>
              </w:rPr>
              <w:t>публічних закупівель товарів, робіт і послуг згідно із Законом України “Про санкції”;</w:t>
            </w:r>
          </w:p>
          <w:p w14:paraId="778B6AFD" w14:textId="77777777"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945B41" w14:textId="25E2F77B" w:rsidR="00577883" w:rsidRPr="00291CA9" w:rsidRDefault="004150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291CA9">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1CA9">
              <w:rPr>
                <w:rFonts w:ascii="Times New Roman" w:eastAsia="Times New Roman" w:hAnsi="Times New Roman" w:cs="Times New Roman"/>
                <w:sz w:val="28"/>
                <w:szCs w:val="28"/>
              </w:rPr>
              <w:t xml:space="preserve"> </w:t>
            </w:r>
            <w:r w:rsidRPr="00291CA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7DA374" w14:textId="1C1AEBBE" w:rsidR="00AF6E98" w:rsidRPr="00AF6E98" w:rsidRDefault="00AF6E98">
            <w:pPr>
              <w:spacing w:after="348"/>
              <w:jc w:val="both"/>
              <w:rPr>
                <w:rFonts w:ascii="Times New Roman" w:eastAsia="Times New Roman" w:hAnsi="Times New Roman" w:cs="Times New Roman"/>
                <w:strike/>
                <w:sz w:val="24"/>
                <w:szCs w:val="24"/>
              </w:rPr>
            </w:pPr>
            <w:r w:rsidRPr="00DD4C0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1CA9" w:rsidRPr="00291CA9" w14:paraId="26C9CA24" w14:textId="77777777">
        <w:trPr>
          <w:trHeight w:val="1119"/>
          <w:jc w:val="center"/>
        </w:trPr>
        <w:tc>
          <w:tcPr>
            <w:tcW w:w="705" w:type="dxa"/>
          </w:tcPr>
          <w:p w14:paraId="5DEB5653"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6</w:t>
            </w:r>
          </w:p>
        </w:tc>
        <w:tc>
          <w:tcPr>
            <w:tcW w:w="2835" w:type="dxa"/>
          </w:tcPr>
          <w:p w14:paraId="285B93C2"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5C4038A4"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91CA9">
                <w:rPr>
                  <w:rFonts w:ascii="Times New Roman" w:eastAsia="Times New Roman" w:hAnsi="Times New Roman" w:cs="Times New Roman"/>
                  <w:sz w:val="24"/>
                  <w:szCs w:val="24"/>
                </w:rPr>
                <w:t xml:space="preserve"> пунктом третім </w:t>
              </w:r>
            </w:hyperlink>
            <w:hyperlink r:id="rId12">
              <w:r w:rsidRPr="00291CA9">
                <w:rPr>
                  <w:rFonts w:ascii="Times New Roman" w:eastAsia="Times New Roman" w:hAnsi="Times New Roman" w:cs="Times New Roman"/>
                  <w:sz w:val="24"/>
                  <w:szCs w:val="24"/>
                  <w:u w:val="single"/>
                </w:rPr>
                <w:t>частини друго</w:t>
              </w:r>
            </w:hyperlink>
            <w:r w:rsidRPr="00291CA9">
              <w:rPr>
                <w:rFonts w:ascii="Times New Roman" w:eastAsia="Times New Roman" w:hAnsi="Times New Roman" w:cs="Times New Roman"/>
                <w:sz w:val="24"/>
                <w:szCs w:val="24"/>
              </w:rPr>
              <w:t xml:space="preserve">ї статті 22 Закону зазначено в </w:t>
            </w:r>
            <w:r w:rsidRPr="00291CA9">
              <w:rPr>
                <w:rFonts w:ascii="Times New Roman" w:eastAsia="Times New Roman" w:hAnsi="Times New Roman" w:cs="Times New Roman"/>
                <w:b/>
                <w:i/>
                <w:sz w:val="24"/>
                <w:szCs w:val="24"/>
              </w:rPr>
              <w:t>Додатку 2</w:t>
            </w:r>
            <w:r w:rsidRPr="00291CA9">
              <w:rPr>
                <w:rFonts w:ascii="Times New Roman" w:eastAsia="Times New Roman" w:hAnsi="Times New Roman" w:cs="Times New Roman"/>
                <w:b/>
                <w:sz w:val="24"/>
                <w:szCs w:val="24"/>
              </w:rPr>
              <w:t xml:space="preserve"> </w:t>
            </w:r>
            <w:r w:rsidRPr="00291CA9">
              <w:rPr>
                <w:rFonts w:ascii="Times New Roman" w:eastAsia="Times New Roman" w:hAnsi="Times New Roman" w:cs="Times New Roman"/>
                <w:sz w:val="24"/>
                <w:szCs w:val="24"/>
              </w:rPr>
              <w:t>до цієї тендерної документації.</w:t>
            </w:r>
          </w:p>
        </w:tc>
      </w:tr>
      <w:tr w:rsidR="00291CA9" w:rsidRPr="00291CA9" w14:paraId="04A0896E" w14:textId="77777777">
        <w:trPr>
          <w:trHeight w:val="1119"/>
          <w:jc w:val="center"/>
        </w:trPr>
        <w:tc>
          <w:tcPr>
            <w:tcW w:w="705" w:type="dxa"/>
          </w:tcPr>
          <w:p w14:paraId="265C8366"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7</w:t>
            </w:r>
          </w:p>
        </w:tc>
        <w:tc>
          <w:tcPr>
            <w:tcW w:w="2835" w:type="dxa"/>
          </w:tcPr>
          <w:p w14:paraId="46299BFF" w14:textId="07D37BE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5526B77" w14:textId="6F979972" w:rsidR="00577883" w:rsidRPr="00291CA9" w:rsidRDefault="004150AE">
            <w:pPr>
              <w:widowControl w:val="0"/>
              <w:ind w:right="120"/>
              <w:jc w:val="both"/>
              <w:rPr>
                <w:rFonts w:ascii="Times New Roman" w:eastAsia="Times New Roman" w:hAnsi="Times New Roman" w:cs="Times New Roman"/>
                <w:b/>
                <w:sz w:val="24"/>
                <w:szCs w:val="24"/>
              </w:rPr>
            </w:pPr>
            <w:r w:rsidRPr="00291CA9">
              <w:rPr>
                <w:rFonts w:ascii="Times New Roman" w:eastAsia="Times New Roman" w:hAnsi="Times New Roman" w:cs="Times New Roman"/>
                <w:sz w:val="24"/>
                <w:szCs w:val="24"/>
              </w:rPr>
              <w:t xml:space="preserve">Не передбачено.  </w:t>
            </w:r>
          </w:p>
          <w:p w14:paraId="1E06C42C" w14:textId="75853904" w:rsidR="00577883" w:rsidRPr="00291CA9" w:rsidRDefault="00577883">
            <w:pPr>
              <w:widowControl w:val="0"/>
              <w:ind w:right="120"/>
              <w:jc w:val="both"/>
              <w:rPr>
                <w:rFonts w:ascii="Times New Roman" w:eastAsia="Times New Roman" w:hAnsi="Times New Roman" w:cs="Times New Roman"/>
                <w:sz w:val="24"/>
                <w:szCs w:val="24"/>
              </w:rPr>
            </w:pPr>
          </w:p>
        </w:tc>
      </w:tr>
      <w:tr w:rsidR="00291CA9" w:rsidRPr="00291CA9" w14:paraId="25F4BC1D" w14:textId="77777777">
        <w:trPr>
          <w:trHeight w:val="841"/>
          <w:jc w:val="center"/>
        </w:trPr>
        <w:tc>
          <w:tcPr>
            <w:tcW w:w="705" w:type="dxa"/>
          </w:tcPr>
          <w:p w14:paraId="1DC4F257"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8</w:t>
            </w:r>
          </w:p>
        </w:tc>
        <w:tc>
          <w:tcPr>
            <w:tcW w:w="2835" w:type="dxa"/>
          </w:tcPr>
          <w:p w14:paraId="2791C1FB"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DCB93E0"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1CA9" w:rsidRPr="00291CA9" w14:paraId="39252F50" w14:textId="77777777">
        <w:trPr>
          <w:trHeight w:val="442"/>
          <w:jc w:val="center"/>
        </w:trPr>
        <w:tc>
          <w:tcPr>
            <w:tcW w:w="9960" w:type="dxa"/>
            <w:gridSpan w:val="3"/>
            <w:vAlign w:val="center"/>
          </w:tcPr>
          <w:p w14:paraId="38E15FCE"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Розділ 4. Подання та розкриття тендерної пропозиції</w:t>
            </w:r>
          </w:p>
        </w:tc>
      </w:tr>
      <w:tr w:rsidR="00291CA9" w:rsidRPr="00291CA9" w14:paraId="48CED3AB" w14:textId="77777777">
        <w:trPr>
          <w:trHeight w:val="1119"/>
          <w:jc w:val="center"/>
        </w:trPr>
        <w:tc>
          <w:tcPr>
            <w:tcW w:w="705" w:type="dxa"/>
          </w:tcPr>
          <w:p w14:paraId="6294E2DB"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p>
        </w:tc>
        <w:tc>
          <w:tcPr>
            <w:tcW w:w="2835" w:type="dxa"/>
          </w:tcPr>
          <w:p w14:paraId="04CFE0C0"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C3F2256" w14:textId="7AA3D46D" w:rsidR="00AF6E98" w:rsidRDefault="000D5760">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Кінцевий строк подання тендерних пропозицій .</w:t>
            </w:r>
          </w:p>
          <w:p w14:paraId="594C3E87" w14:textId="694E88AF" w:rsidR="00AF6E98" w:rsidRPr="00AF6E98" w:rsidRDefault="0006422B">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b/>
                <w:sz w:val="24"/>
                <w:szCs w:val="24"/>
              </w:rPr>
              <w:t>30 липня</w:t>
            </w:r>
            <w:r w:rsidR="00AF6E98" w:rsidRPr="0006422B">
              <w:rPr>
                <w:rFonts w:ascii="Times New Roman" w:eastAsia="Times New Roman" w:hAnsi="Times New Roman" w:cs="Times New Roman"/>
                <w:b/>
                <w:sz w:val="24"/>
                <w:szCs w:val="24"/>
              </w:rPr>
              <w:t xml:space="preserve"> 20</w:t>
            </w:r>
            <w:r w:rsidRPr="0006422B">
              <w:rPr>
                <w:rFonts w:ascii="Times New Roman" w:eastAsia="Times New Roman" w:hAnsi="Times New Roman" w:cs="Times New Roman"/>
                <w:b/>
                <w:sz w:val="24"/>
                <w:szCs w:val="24"/>
              </w:rPr>
              <w:t>23</w:t>
            </w:r>
            <w:r w:rsidR="00AF6E98" w:rsidRPr="0006422B">
              <w:rPr>
                <w:rFonts w:ascii="Times New Roman" w:eastAsia="Times New Roman" w:hAnsi="Times New Roman" w:cs="Times New Roman"/>
                <w:b/>
                <w:sz w:val="24"/>
                <w:szCs w:val="24"/>
              </w:rPr>
              <w:t xml:space="preserve"> року, </w:t>
            </w:r>
            <w:r w:rsidRPr="0006422B">
              <w:rPr>
                <w:rFonts w:ascii="Times New Roman" w:eastAsia="Times New Roman" w:hAnsi="Times New Roman" w:cs="Times New Roman"/>
                <w:b/>
                <w:sz w:val="24"/>
                <w:szCs w:val="24"/>
              </w:rPr>
              <w:t>17</w:t>
            </w:r>
            <w:r w:rsidR="00AF6E98" w:rsidRPr="0006422B">
              <w:rPr>
                <w:rFonts w:ascii="Times New Roman" w:eastAsia="Times New Roman" w:hAnsi="Times New Roman" w:cs="Times New Roman"/>
                <w:b/>
                <w:sz w:val="24"/>
                <w:szCs w:val="24"/>
              </w:rPr>
              <w:t xml:space="preserve"> год</w:t>
            </w:r>
          </w:p>
          <w:p w14:paraId="2C79D397" w14:textId="173BEA23" w:rsidR="000D5760" w:rsidRPr="00291CA9" w:rsidRDefault="000D5760">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291CA9">
              <w:rPr>
                <w:rFonts w:ascii="Times New Roman" w:eastAsia="Times New Roman" w:hAnsi="Times New Roman" w:cs="Times New Roman"/>
                <w:sz w:val="24"/>
                <w:szCs w:val="24"/>
              </w:rPr>
              <w:lastRenderedPageBreak/>
              <w:t>закупівель).</w:t>
            </w:r>
          </w:p>
          <w:p w14:paraId="6F542099" w14:textId="2CDCC4E2"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97392A9"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CE0CD3"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91CA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1CA9" w:rsidRPr="00291CA9" w14:paraId="1E853A95" w14:textId="77777777">
        <w:trPr>
          <w:trHeight w:val="1119"/>
          <w:jc w:val="center"/>
        </w:trPr>
        <w:tc>
          <w:tcPr>
            <w:tcW w:w="705" w:type="dxa"/>
          </w:tcPr>
          <w:p w14:paraId="419B18DE"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2</w:t>
            </w:r>
          </w:p>
        </w:tc>
        <w:tc>
          <w:tcPr>
            <w:tcW w:w="2835" w:type="dxa"/>
          </w:tcPr>
          <w:p w14:paraId="7615DD01" w14:textId="5EDA6136" w:rsidR="00AF6E98" w:rsidRPr="00AF6E98" w:rsidRDefault="00AF6E98">
            <w:pPr>
              <w:widowControl w:val="0"/>
              <w:rPr>
                <w:rFonts w:ascii="Times New Roman" w:eastAsia="Times New Roman" w:hAnsi="Times New Roman" w:cs="Times New Roman"/>
                <w:strike/>
                <w:sz w:val="24"/>
                <w:szCs w:val="24"/>
              </w:rPr>
            </w:pPr>
            <w:r w:rsidRPr="0006422B">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1F780800" w14:textId="77777777" w:rsidR="00AF6E98" w:rsidRPr="0006422B" w:rsidRDefault="00AF6E98" w:rsidP="00AF6E98">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7A4D2" w14:textId="77777777" w:rsidR="00AF6E98" w:rsidRPr="0006422B" w:rsidRDefault="00AF6E98" w:rsidP="00AF6E98">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53B7E" w14:textId="1DDB00E1" w:rsidR="00AF6E98" w:rsidRPr="00AF6E98" w:rsidRDefault="00AF6E98" w:rsidP="00AF6E98">
            <w:pPr>
              <w:widowControl w:val="0"/>
              <w:spacing w:line="228" w:lineRule="auto"/>
              <w:jc w:val="both"/>
              <w:rPr>
                <w:rFonts w:ascii="Times New Roman" w:eastAsia="Times New Roman" w:hAnsi="Times New Roman" w:cs="Times New Roman"/>
                <w:strike/>
                <w:sz w:val="24"/>
                <w:szCs w:val="24"/>
              </w:rPr>
            </w:pPr>
            <w:r w:rsidRPr="0006422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6422B">
                <w:rPr>
                  <w:rFonts w:ascii="Times New Roman" w:eastAsia="Times New Roman" w:hAnsi="Times New Roman" w:cs="Times New Roman"/>
                  <w:sz w:val="24"/>
                  <w:szCs w:val="24"/>
                </w:rPr>
                <w:t>47</w:t>
              </w:r>
            </w:hyperlink>
            <w:r w:rsidRPr="0006422B">
              <w:rPr>
                <w:rFonts w:ascii="Times New Roman" w:eastAsia="Times New Roman" w:hAnsi="Times New Roman" w:cs="Times New Roman"/>
                <w:sz w:val="24"/>
                <w:szCs w:val="24"/>
              </w:rPr>
              <w:t xml:space="preserve"> Особливостей.</w:t>
            </w:r>
          </w:p>
          <w:p w14:paraId="3FCC5FD5" w14:textId="77777777" w:rsidR="00AF6E98" w:rsidRPr="00AF6E98" w:rsidRDefault="00AF6E98">
            <w:pPr>
              <w:widowControl w:val="0"/>
              <w:spacing w:line="228" w:lineRule="auto"/>
              <w:jc w:val="both"/>
              <w:rPr>
                <w:rFonts w:ascii="Times New Roman" w:eastAsia="Times New Roman" w:hAnsi="Times New Roman" w:cs="Times New Roman"/>
                <w:strike/>
                <w:sz w:val="24"/>
                <w:szCs w:val="24"/>
              </w:rPr>
            </w:pPr>
          </w:p>
        </w:tc>
      </w:tr>
      <w:tr w:rsidR="00291CA9" w:rsidRPr="00291CA9" w14:paraId="468450BE" w14:textId="77777777">
        <w:trPr>
          <w:trHeight w:val="512"/>
          <w:jc w:val="center"/>
        </w:trPr>
        <w:tc>
          <w:tcPr>
            <w:tcW w:w="9960" w:type="dxa"/>
            <w:gridSpan w:val="3"/>
            <w:vAlign w:val="center"/>
          </w:tcPr>
          <w:p w14:paraId="7825358D"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Розділ 5. Оцінка тендерної пропозиції</w:t>
            </w:r>
          </w:p>
        </w:tc>
      </w:tr>
      <w:tr w:rsidR="00291CA9" w:rsidRPr="00291CA9" w14:paraId="32475AC4" w14:textId="77777777">
        <w:trPr>
          <w:trHeight w:val="1119"/>
          <w:jc w:val="center"/>
        </w:trPr>
        <w:tc>
          <w:tcPr>
            <w:tcW w:w="705" w:type="dxa"/>
          </w:tcPr>
          <w:p w14:paraId="5D1A5FDD"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p>
        </w:tc>
        <w:tc>
          <w:tcPr>
            <w:tcW w:w="2835" w:type="dxa"/>
          </w:tcPr>
          <w:p w14:paraId="57DC8F21"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E203AB6" w14:textId="77777777" w:rsidR="00B50BA9" w:rsidRPr="0006422B" w:rsidRDefault="00B50BA9" w:rsidP="00B50BA9">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6422B">
                <w:rPr>
                  <w:rFonts w:ascii="Times New Roman" w:eastAsia="Times New Roman" w:hAnsi="Times New Roman" w:cs="Times New Roman"/>
                  <w:sz w:val="24"/>
                  <w:szCs w:val="24"/>
                </w:rPr>
                <w:t>шістнадцятої</w:t>
              </w:r>
            </w:hyperlink>
            <w:r w:rsidRPr="0006422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57913D6"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FAC9AB"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0175F31" w14:textId="77777777" w:rsidR="00B50BA9" w:rsidRPr="0006422B" w:rsidRDefault="00B50BA9" w:rsidP="00B50BA9">
            <w:pPr>
              <w:widowControl w:val="0"/>
              <w:jc w:val="both"/>
              <w:rPr>
                <w:rFonts w:ascii="Times New Roman" w:eastAsia="Times New Roman" w:hAnsi="Times New Roman" w:cs="Times New Roman"/>
                <w:b/>
                <w:sz w:val="24"/>
                <w:szCs w:val="24"/>
              </w:rPr>
            </w:pPr>
            <w:r w:rsidRPr="0006422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BABABE0"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3ED7861" w14:textId="77777777" w:rsidR="00B50BA9" w:rsidRPr="0006422B" w:rsidRDefault="00B50BA9" w:rsidP="00B50BA9">
            <w:pPr>
              <w:widowControl w:val="0"/>
              <w:jc w:val="both"/>
              <w:rPr>
                <w:rFonts w:ascii="Times New Roman" w:eastAsia="Times New Roman" w:hAnsi="Times New Roman" w:cs="Times New Roman"/>
                <w:i/>
                <w:sz w:val="24"/>
                <w:szCs w:val="24"/>
              </w:rPr>
            </w:pPr>
            <w:r w:rsidRPr="0006422B">
              <w:rPr>
                <w:rFonts w:ascii="Times New Roman" w:eastAsia="Times New Roman" w:hAnsi="Times New Roman" w:cs="Times New Roman"/>
                <w:i/>
                <w:sz w:val="24"/>
                <w:szCs w:val="24"/>
              </w:rPr>
              <w:t>(у разі якщо подано дві і більше тендерних пропозицій).</w:t>
            </w:r>
          </w:p>
          <w:p w14:paraId="7830106E" w14:textId="77777777" w:rsidR="00B50BA9" w:rsidRPr="0006422B" w:rsidRDefault="00B50BA9" w:rsidP="00B50BA9">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06422B">
              <w:rPr>
                <w:rFonts w:ascii="Times New Roman" w:eastAsia="Times New Roman" w:hAnsi="Times New Roman" w:cs="Times New Roman"/>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F33B14" w14:textId="77777777" w:rsidR="00B50BA9" w:rsidRPr="0006422B" w:rsidRDefault="00B50BA9" w:rsidP="00B50BA9">
            <w:pPr>
              <w:widowControl w:val="0"/>
              <w:jc w:val="both"/>
              <w:rPr>
                <w:rFonts w:ascii="Times New Roman" w:eastAsia="Times New Roman" w:hAnsi="Times New Roman" w:cs="Times New Roman"/>
                <w:i/>
                <w:sz w:val="24"/>
                <w:szCs w:val="24"/>
              </w:rPr>
            </w:pPr>
            <w:r w:rsidRPr="0006422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2E567E" w14:textId="057ABD7E"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8B8ECA7" w14:textId="34B984BB" w:rsidR="00B50BA9" w:rsidRPr="0006422B" w:rsidRDefault="00B50BA9" w:rsidP="00B50BA9">
            <w:pPr>
              <w:widowControl w:val="0"/>
              <w:jc w:val="both"/>
              <w:rPr>
                <w:rFonts w:ascii="Times New Roman" w:eastAsia="Times New Roman" w:hAnsi="Times New Roman" w:cs="Times New Roman"/>
                <w:b/>
                <w:i/>
                <w:sz w:val="24"/>
                <w:szCs w:val="24"/>
              </w:rPr>
            </w:pPr>
            <w:r w:rsidRPr="0006422B">
              <w:rPr>
                <w:rFonts w:ascii="Times New Roman" w:eastAsia="Times New Roman" w:hAnsi="Times New Roman" w:cs="Times New Roman"/>
                <w:i/>
                <w:sz w:val="24"/>
                <w:szCs w:val="24"/>
              </w:rPr>
              <w:t xml:space="preserve">До розгляду </w:t>
            </w:r>
            <w:r w:rsidRPr="0006422B">
              <w:rPr>
                <w:rFonts w:ascii="Times New Roman" w:eastAsia="Times New Roman" w:hAnsi="Times New Roman" w:cs="Times New Roman"/>
                <w:i/>
                <w:sz w:val="24"/>
                <w:szCs w:val="24"/>
                <w:u w:val="single"/>
              </w:rPr>
              <w:t xml:space="preserve"> не приймається</w:t>
            </w:r>
            <w:r w:rsidRPr="0006422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95B8415" w14:textId="4FC95AB1" w:rsidR="00B50BA9" w:rsidRPr="0006422B" w:rsidRDefault="00B50BA9" w:rsidP="00B50BA9">
            <w:pPr>
              <w:widowControl w:val="0"/>
              <w:jc w:val="both"/>
              <w:rPr>
                <w:rFonts w:ascii="Times New Roman" w:eastAsia="Times New Roman" w:hAnsi="Times New Roman" w:cs="Times New Roman"/>
                <w:i/>
                <w:sz w:val="24"/>
                <w:szCs w:val="24"/>
              </w:rPr>
            </w:pPr>
          </w:p>
          <w:p w14:paraId="36E6E30F"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2A19096"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B34B80A"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Оцінка здійснюється щодо предмета закупівлі в цілому.</w:t>
            </w:r>
          </w:p>
          <w:p w14:paraId="500C3E96" w14:textId="3EBAE843"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Учасник визначає ціни на </w:t>
            </w:r>
            <w:r w:rsidRPr="0006422B">
              <w:rPr>
                <w:rFonts w:ascii="Times New Roman" w:eastAsia="Times New Roman" w:hAnsi="Times New Roman" w:cs="Times New Roman"/>
                <w:b/>
                <w:sz w:val="24"/>
                <w:szCs w:val="24"/>
              </w:rPr>
              <w:t>товар</w:t>
            </w:r>
            <w:r w:rsidRPr="0006422B">
              <w:rPr>
                <w:rFonts w:ascii="Times New Roman" w:eastAsia="Times New Roman" w:hAnsi="Times New Roman" w:cs="Times New Roman"/>
                <w:sz w:val="24"/>
                <w:szCs w:val="24"/>
              </w:rPr>
              <w:t xml:space="preserve">, що він пропонує </w:t>
            </w:r>
            <w:r w:rsidRPr="0006422B">
              <w:rPr>
                <w:rFonts w:ascii="Times New Roman" w:eastAsia="Times New Roman" w:hAnsi="Times New Roman" w:cs="Times New Roman"/>
                <w:b/>
                <w:sz w:val="24"/>
                <w:szCs w:val="24"/>
              </w:rPr>
              <w:t>поставити</w:t>
            </w:r>
            <w:r w:rsidRPr="0006422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6422B">
              <w:rPr>
                <w:rFonts w:ascii="Times New Roman" w:eastAsia="Times New Roman" w:hAnsi="Times New Roman" w:cs="Times New Roman"/>
                <w:b/>
                <w:sz w:val="24"/>
                <w:szCs w:val="24"/>
              </w:rPr>
              <w:t>товару</w:t>
            </w:r>
            <w:r w:rsidRPr="0006422B">
              <w:rPr>
                <w:rFonts w:ascii="Times New Roman" w:eastAsia="Times New Roman" w:hAnsi="Times New Roman" w:cs="Times New Roman"/>
                <w:sz w:val="24"/>
                <w:szCs w:val="24"/>
              </w:rPr>
              <w:t xml:space="preserve"> даного виду.</w:t>
            </w:r>
          </w:p>
          <w:p w14:paraId="00C9ED24" w14:textId="2CE362E2"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06422B" w:rsidRPr="0006422B">
              <w:rPr>
                <w:rFonts w:ascii="Times New Roman" w:eastAsia="Times New Roman" w:hAnsi="Times New Roman" w:cs="Times New Roman"/>
                <w:sz w:val="24"/>
                <w:szCs w:val="24"/>
              </w:rPr>
              <w:t>2%</w:t>
            </w:r>
          </w:p>
          <w:p w14:paraId="5D9B4017" w14:textId="77777777" w:rsidR="00B50BA9" w:rsidRPr="0006422B" w:rsidRDefault="00B50BA9" w:rsidP="00B50BA9">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68D2C" w14:textId="77777777" w:rsidR="00B50BA9" w:rsidRPr="0006422B" w:rsidRDefault="00B50BA9" w:rsidP="00B50BA9">
            <w:pPr>
              <w:keepNext/>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92959F" w14:textId="77777777" w:rsidR="00B50BA9" w:rsidRPr="0006422B" w:rsidRDefault="00B50BA9" w:rsidP="00B50BA9">
            <w:pPr>
              <w:keepNext/>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82B6EC" w14:textId="77777777" w:rsidR="00B50BA9" w:rsidRPr="0006422B" w:rsidRDefault="00B50BA9" w:rsidP="00B50BA9">
            <w:pPr>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B0647C" w14:textId="77777777" w:rsidR="00B50BA9" w:rsidRPr="0006422B" w:rsidRDefault="00B50BA9" w:rsidP="00B50BA9">
            <w:pPr>
              <w:jc w:val="both"/>
              <w:rPr>
                <w:rFonts w:ascii="Times New Roman" w:eastAsia="Times New Roman" w:hAnsi="Times New Roman" w:cs="Times New Roman"/>
                <w:strike/>
                <w:sz w:val="24"/>
                <w:szCs w:val="24"/>
              </w:rPr>
            </w:pPr>
            <w:r w:rsidRPr="0006422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0BC057"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6422B">
              <w:rPr>
                <w:rFonts w:ascii="Times New Roman" w:eastAsia="Times New Roman" w:hAnsi="Times New Roman" w:cs="Times New Roman"/>
                <w:b/>
                <w:i/>
                <w:sz w:val="24"/>
                <w:szCs w:val="24"/>
              </w:rPr>
              <w:t>протягом 24 годин</w:t>
            </w:r>
            <w:r w:rsidRPr="0006422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ADE948A" w14:textId="77777777" w:rsidR="00B50BA9" w:rsidRPr="0006422B" w:rsidRDefault="00B50BA9" w:rsidP="00B50BA9">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У разі відхилення тендерної пропозиції з підстави, </w:t>
            </w:r>
            <w:r w:rsidRPr="0006422B">
              <w:rPr>
                <w:rFonts w:ascii="Times New Roman" w:eastAsia="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AEA45D" w14:textId="77777777" w:rsidR="00B50BA9" w:rsidRPr="0006422B" w:rsidRDefault="00B50BA9" w:rsidP="00B50BA9">
            <w:pPr>
              <w:shd w:val="clear" w:color="auto" w:fill="FFFFFF"/>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14:paraId="03C4DC62" w14:textId="7E1C8CFC" w:rsidR="00B50BA9" w:rsidRPr="0006422B" w:rsidRDefault="00B50BA9" w:rsidP="00B50BA9">
            <w:pPr>
              <w:widowControl w:val="0"/>
              <w:jc w:val="both"/>
              <w:rPr>
                <w:rFonts w:ascii="Times New Roman" w:eastAsia="Times New Roman" w:hAnsi="Times New Roman" w:cs="Times New Roman"/>
                <w:strike/>
                <w:sz w:val="24"/>
                <w:szCs w:val="24"/>
              </w:rPr>
            </w:pPr>
          </w:p>
        </w:tc>
      </w:tr>
      <w:tr w:rsidR="00291CA9" w:rsidRPr="00291CA9" w14:paraId="28FECDDA" w14:textId="77777777">
        <w:trPr>
          <w:trHeight w:val="1119"/>
          <w:jc w:val="center"/>
        </w:trPr>
        <w:tc>
          <w:tcPr>
            <w:tcW w:w="705" w:type="dxa"/>
          </w:tcPr>
          <w:p w14:paraId="7671EFC2"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2</w:t>
            </w:r>
          </w:p>
        </w:tc>
        <w:tc>
          <w:tcPr>
            <w:tcW w:w="2835" w:type="dxa"/>
          </w:tcPr>
          <w:p w14:paraId="0C07EE86"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Інша інформація</w:t>
            </w:r>
          </w:p>
        </w:tc>
        <w:tc>
          <w:tcPr>
            <w:tcW w:w="6420" w:type="dxa"/>
            <w:vAlign w:val="center"/>
          </w:tcPr>
          <w:p w14:paraId="275646B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3E30776"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7A209D1" w14:textId="2C69F313"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w:t>
            </w:r>
            <w:r w:rsidR="00291CA9" w:rsidRPr="00291CA9">
              <w:rPr>
                <w:rFonts w:ascii="Times New Roman" w:eastAsia="Times New Roman" w:hAnsi="Times New Roman" w:cs="Times New Roman"/>
                <w:sz w:val="24"/>
                <w:szCs w:val="24"/>
                <w:lang w:val="ru-RU"/>
              </w:rPr>
              <w:t>.</w:t>
            </w:r>
            <w:r w:rsidRPr="00291CA9">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5F6980"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F0D6B"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292AB5F"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b/>
                <w:i/>
                <w:sz w:val="24"/>
                <w:szCs w:val="24"/>
                <w:u w:val="single"/>
              </w:rPr>
              <w:t>Інші умови тендерної документації:</w:t>
            </w:r>
          </w:p>
          <w:p w14:paraId="0FC52BC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A2C9FEC" w14:textId="0AC7E0E0"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291CA9">
              <w:rPr>
                <w:rFonts w:ascii="Times New Roman" w:eastAsia="Times New Roman" w:hAnsi="Times New Roman" w:cs="Times New Roman"/>
                <w:sz w:val="24"/>
                <w:szCs w:val="24"/>
              </w:rPr>
              <w:lastRenderedPageBreak/>
              <w:t>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D65491">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14:paraId="3CFFF089"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BB7C67"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A063F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1CA9">
              <w:rPr>
                <w:rFonts w:ascii="Times New Roman" w:eastAsia="Times New Roman" w:hAnsi="Times New Roman" w:cs="Times New Roman"/>
                <w:b/>
                <w:i/>
                <w:sz w:val="24"/>
                <w:szCs w:val="24"/>
              </w:rPr>
              <w:t>Додатком  1</w:t>
            </w:r>
            <w:r w:rsidRPr="00291CA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26FD4D"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6D04A4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BDDDA2"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EC5BE8"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91CA9">
              <w:rPr>
                <w:rFonts w:ascii="Times New Roman" w:eastAsia="Times New Roman" w:hAnsi="Times New Roman" w:cs="Times New Roman"/>
                <w:b/>
                <w:i/>
                <w:sz w:val="24"/>
                <w:szCs w:val="24"/>
              </w:rPr>
              <w:t>Додатку 3</w:t>
            </w:r>
            <w:r w:rsidRPr="00291CA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1CA9">
              <w:rPr>
                <w:rFonts w:ascii="Times New Roman" w:eastAsia="Times New Roman" w:hAnsi="Times New Roman" w:cs="Times New Roman"/>
                <w:b/>
                <w:i/>
                <w:sz w:val="24"/>
                <w:szCs w:val="24"/>
              </w:rPr>
              <w:t>в п. 4 Розділу 3</w:t>
            </w:r>
            <w:r w:rsidRPr="00291CA9">
              <w:rPr>
                <w:rFonts w:ascii="Times New Roman" w:eastAsia="Times New Roman" w:hAnsi="Times New Roman" w:cs="Times New Roman"/>
                <w:sz w:val="24"/>
                <w:szCs w:val="24"/>
              </w:rPr>
              <w:t xml:space="preserve"> до цієї тендерної документації.</w:t>
            </w:r>
          </w:p>
          <w:p w14:paraId="638E94C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E19F7"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291CA9">
              <w:rPr>
                <w:rFonts w:ascii="Times New Roman" w:eastAsia="Times New Roman" w:hAnsi="Times New Roman" w:cs="Times New Roman"/>
                <w:sz w:val="24"/>
                <w:szCs w:val="24"/>
              </w:rPr>
              <w:lastRenderedPageBreak/>
              <w:t>майбутнє, не було застосовано.</w:t>
            </w:r>
          </w:p>
          <w:p w14:paraId="1C6705C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7547BAE"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198F63"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29EA640"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5CC48F"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1CA9">
              <w:rPr>
                <w:rFonts w:ascii="Times New Roman" w:eastAsia="Times New Roman" w:hAnsi="Times New Roman" w:cs="Times New Roman"/>
                <w:sz w:val="24"/>
                <w:szCs w:val="24"/>
              </w:rPr>
              <w:t xml:space="preserve">—   </w:t>
            </w:r>
            <w:r w:rsidRPr="00291C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82B602E" w14:textId="73748BA0" w:rsidR="002315F0" w:rsidRPr="002315F0" w:rsidRDefault="004150AE">
            <w:pPr>
              <w:widowControl w:val="0"/>
              <w:jc w:val="both"/>
              <w:rPr>
                <w:rFonts w:ascii="Times New Roman" w:eastAsia="Times New Roman" w:hAnsi="Times New Roman" w:cs="Times New Roman"/>
                <w:strike/>
                <w:sz w:val="24"/>
                <w:szCs w:val="24"/>
              </w:rPr>
            </w:pPr>
            <w:r w:rsidRPr="00291CA9">
              <w:rPr>
                <w:rFonts w:ascii="Times New Roman" w:eastAsia="Times New Roman" w:hAnsi="Times New Roman" w:cs="Times New Roman"/>
                <w:sz w:val="24"/>
                <w:szCs w:val="24"/>
              </w:rPr>
              <w:t xml:space="preserve">А також враховувати, що в Україні </w:t>
            </w:r>
            <w:r w:rsidR="0006422B" w:rsidRPr="0006422B">
              <w:rPr>
                <w:rFonts w:ascii="Times New Roman" w:eastAsia="Times New Roman" w:hAnsi="Times New Roman" w:cs="Times New Roman"/>
                <w:sz w:val="24"/>
                <w:szCs w:val="24"/>
              </w:rPr>
              <w:t>з</w:t>
            </w:r>
            <w:r w:rsidR="002315F0" w:rsidRPr="0006422B">
              <w:rPr>
                <w:rFonts w:ascii="Times New Roman" w:eastAsia="Times New Roman" w:hAnsi="Times New Roman" w:cs="Times New Roman"/>
                <w:sz w:val="24"/>
                <w:szCs w:val="24"/>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1F7C2F3" w14:textId="77777777" w:rsidR="002315F0" w:rsidRPr="00291CA9" w:rsidRDefault="002315F0">
            <w:pPr>
              <w:widowControl w:val="0"/>
              <w:jc w:val="both"/>
              <w:rPr>
                <w:rFonts w:ascii="Times New Roman" w:eastAsia="Times New Roman" w:hAnsi="Times New Roman" w:cs="Times New Roman"/>
                <w:i/>
                <w:sz w:val="20"/>
                <w:szCs w:val="20"/>
              </w:rPr>
            </w:pPr>
          </w:p>
        </w:tc>
      </w:tr>
      <w:tr w:rsidR="00291CA9" w:rsidRPr="00291CA9" w14:paraId="39D6E6BD" w14:textId="77777777">
        <w:trPr>
          <w:trHeight w:val="1119"/>
          <w:jc w:val="center"/>
        </w:trPr>
        <w:tc>
          <w:tcPr>
            <w:tcW w:w="705" w:type="dxa"/>
          </w:tcPr>
          <w:p w14:paraId="522BFB69"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3</w:t>
            </w:r>
          </w:p>
        </w:tc>
        <w:tc>
          <w:tcPr>
            <w:tcW w:w="2835" w:type="dxa"/>
          </w:tcPr>
          <w:p w14:paraId="7C58D577"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Відхилення тендерних пропозицій</w:t>
            </w:r>
          </w:p>
        </w:tc>
        <w:tc>
          <w:tcPr>
            <w:tcW w:w="6420" w:type="dxa"/>
            <w:vAlign w:val="center"/>
          </w:tcPr>
          <w:p w14:paraId="77022CC4" w14:textId="77777777" w:rsidR="00577883" w:rsidRPr="00291CA9" w:rsidRDefault="004150AE">
            <w:pPr>
              <w:widowControl w:val="0"/>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b/>
                <w:i/>
                <w:sz w:val="24"/>
                <w:szCs w:val="24"/>
              </w:rPr>
              <w:t>Замовник відхиляє тендерну пропозицію</w:t>
            </w:r>
            <w:r w:rsidRPr="00291CA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297C42D5" w14:textId="7F834EDF" w:rsidR="00577883" w:rsidRPr="008235AB" w:rsidRDefault="004150AE" w:rsidP="008235AB">
            <w:pPr>
              <w:pStyle w:val="a5"/>
              <w:widowControl w:val="0"/>
              <w:numPr>
                <w:ilvl w:val="0"/>
                <w:numId w:val="10"/>
              </w:numPr>
              <w:spacing w:line="228" w:lineRule="auto"/>
              <w:jc w:val="both"/>
              <w:rPr>
                <w:rFonts w:ascii="Times New Roman" w:eastAsia="Times New Roman" w:hAnsi="Times New Roman" w:cs="Times New Roman"/>
                <w:b/>
                <w:i/>
                <w:sz w:val="24"/>
                <w:szCs w:val="24"/>
              </w:rPr>
            </w:pPr>
            <w:r w:rsidRPr="008235AB">
              <w:rPr>
                <w:rFonts w:ascii="Times New Roman" w:eastAsia="Times New Roman" w:hAnsi="Times New Roman" w:cs="Times New Roman"/>
                <w:b/>
                <w:i/>
                <w:sz w:val="24"/>
                <w:szCs w:val="24"/>
              </w:rPr>
              <w:t>учасник процедури закупівлі:</w:t>
            </w:r>
          </w:p>
          <w:p w14:paraId="7044FF44" w14:textId="123CF023" w:rsidR="008235AB" w:rsidRPr="0006422B" w:rsidRDefault="008235AB" w:rsidP="008235AB">
            <w:pPr>
              <w:shd w:val="clear" w:color="auto" w:fill="FFFFFF"/>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06422B">
              <w:rPr>
                <w:rFonts w:ascii="Times New Roman" w:eastAsia="Times New Roman" w:hAnsi="Times New Roman" w:cs="Times New Roman"/>
                <w:sz w:val="24"/>
                <w:szCs w:val="24"/>
              </w:rPr>
              <w:t>підпадає під підстави, встановлені пунктом 47 цих особливостей;</w:t>
            </w:r>
          </w:p>
          <w:p w14:paraId="1D54C157" w14:textId="28EBDBE3" w:rsidR="008235AB" w:rsidRPr="0006422B" w:rsidRDefault="008235AB" w:rsidP="008235AB">
            <w:pPr>
              <w:shd w:val="clear" w:color="auto" w:fill="FFFFFF"/>
              <w:ind w:firstLine="18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w:t>
            </w:r>
            <w:r w:rsidRPr="0006422B">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r w:rsidRPr="0006422B">
              <w:rPr>
                <w:rFonts w:ascii="Times New Roman" w:eastAsia="Times New Roman" w:hAnsi="Times New Roman" w:cs="Times New Roman"/>
                <w:sz w:val="24"/>
                <w:szCs w:val="24"/>
              </w:rPr>
              <w:lastRenderedPageBreak/>
              <w:t>відкритих торгів, яку замовником виявлено згідно з абзацом першим пункту 42 цих особливостей;</w:t>
            </w:r>
          </w:p>
          <w:p w14:paraId="35C450E4" w14:textId="2EDF7C5B" w:rsidR="008235AB" w:rsidRPr="0006422B" w:rsidRDefault="008235AB" w:rsidP="008235AB">
            <w:pPr>
              <w:shd w:val="clear" w:color="auto" w:fill="FFFFFF"/>
              <w:ind w:firstLine="38"/>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83BEC0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E4D46F" w14:textId="77777777" w:rsidR="008235AB" w:rsidRPr="0006422B" w:rsidRDefault="008235AB" w:rsidP="008235AB">
            <w:pPr>
              <w:shd w:val="clear" w:color="auto" w:fill="FFFFFF"/>
              <w:ind w:firstLine="567"/>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B67034" w14:textId="77777777" w:rsidR="008235AB" w:rsidRPr="0006422B" w:rsidRDefault="008235AB" w:rsidP="008235AB">
            <w:pPr>
              <w:shd w:val="clear" w:color="auto" w:fill="FFFFFF"/>
              <w:ind w:firstLine="567"/>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7FB5879" w14:textId="77777777" w:rsidR="008235AB" w:rsidRPr="0006422B" w:rsidRDefault="008235AB" w:rsidP="008235AB">
            <w:pPr>
              <w:shd w:val="clear" w:color="auto" w:fill="FFFFFF"/>
              <w:ind w:firstLine="567"/>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5AD62F"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2) тендерна пропозиція:</w:t>
            </w:r>
          </w:p>
          <w:p w14:paraId="53BB441B" w14:textId="77777777" w:rsidR="00B00789" w:rsidRPr="0006422B" w:rsidRDefault="00B00789" w:rsidP="00B00789">
            <w:pPr>
              <w:shd w:val="clear" w:color="auto" w:fill="FFFFFF"/>
              <w:ind w:firstLine="567"/>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06422B">
              <w:rPr>
                <w:rFonts w:ascii="Times New Roman" w:eastAsia="Times New Roman" w:hAnsi="Times New Roman" w:cs="Times New Roman"/>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06422B">
                <w:rPr>
                  <w:rFonts w:ascii="Times New Roman" w:eastAsia="Times New Roman" w:hAnsi="Times New Roman" w:cs="Times New Roman"/>
                  <w:sz w:val="24"/>
                  <w:szCs w:val="24"/>
                </w:rPr>
                <w:t>пункту 4</w:t>
              </w:r>
            </w:hyperlink>
            <w:r w:rsidRPr="0006422B">
              <w:rPr>
                <w:rFonts w:ascii="Times New Roman" w:eastAsia="Times New Roman" w:hAnsi="Times New Roman" w:cs="Times New Roman"/>
                <w:sz w:val="24"/>
                <w:szCs w:val="24"/>
              </w:rPr>
              <w:t>3 цих особливостей;</w:t>
            </w:r>
          </w:p>
          <w:p w14:paraId="139FF087"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є такою, строк дії якої закінчився;</w:t>
            </w:r>
          </w:p>
          <w:p w14:paraId="79DB1A52"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8DAD3B"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73B8A93"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3) переможець процедури закупівлі:</w:t>
            </w:r>
          </w:p>
          <w:p w14:paraId="123FF096"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1D2AA07" w14:textId="77777777" w:rsidR="00B00789" w:rsidRPr="0006422B" w:rsidRDefault="00B00789" w:rsidP="00B00789">
            <w:pPr>
              <w:shd w:val="clear" w:color="auto" w:fill="FFFFFF"/>
              <w:ind w:firstLine="567"/>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BAD037" w14:textId="77777777" w:rsidR="00B00789" w:rsidRPr="00291CA9" w:rsidRDefault="00B007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12D5B953"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BD4C6CB" w14:textId="77777777" w:rsidR="00B00789" w:rsidRPr="0006422B" w:rsidRDefault="00B00789" w:rsidP="00B00789">
            <w:pPr>
              <w:shd w:val="clear" w:color="auto" w:fill="FFFFFF"/>
              <w:ind w:firstLine="567"/>
              <w:jc w:val="both"/>
              <w:rPr>
                <w:rFonts w:ascii="Times New Roman" w:eastAsia="Times New Roman" w:hAnsi="Times New Roman" w:cs="Times New Roman"/>
                <w:color w:val="00B050"/>
                <w:sz w:val="24"/>
                <w:szCs w:val="24"/>
              </w:rPr>
            </w:pPr>
            <w:r w:rsidRPr="0006422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06422B">
              <w:rPr>
                <w:rFonts w:ascii="Times New Roman" w:eastAsia="Times New Roman" w:hAnsi="Times New Roman" w:cs="Times New Roman"/>
                <w:color w:val="00B050"/>
                <w:sz w:val="24"/>
                <w:szCs w:val="24"/>
              </w:rPr>
              <w:t>.</w:t>
            </w:r>
          </w:p>
          <w:p w14:paraId="05E3B649" w14:textId="77777777" w:rsidR="00B00789" w:rsidRPr="00291CA9" w:rsidRDefault="00B007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4BAD69B3"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Замовник може відхилити тендерну пропозицію</w:t>
            </w:r>
            <w:r w:rsidRPr="00291CA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291CA9">
              <w:rPr>
                <w:rFonts w:ascii="Times New Roman" w:eastAsia="Times New Roman" w:hAnsi="Times New Roman" w:cs="Times New Roman"/>
                <w:b/>
                <w:i/>
                <w:sz w:val="24"/>
                <w:szCs w:val="24"/>
              </w:rPr>
              <w:t>у разі, коли:</w:t>
            </w:r>
          </w:p>
          <w:p w14:paraId="56BCD2D7" w14:textId="77777777"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F161A4" w14:textId="0A5F4AEF" w:rsidR="00577883" w:rsidRPr="00291CA9" w:rsidRDefault="004150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3B9AC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291CA9">
              <w:rPr>
                <w:rFonts w:ascii="Times New Roman" w:eastAsia="Times New Roman" w:hAnsi="Times New Roman" w:cs="Times New Roman"/>
                <w:sz w:val="24"/>
                <w:szCs w:val="24"/>
              </w:rPr>
              <w:lastRenderedPageBreak/>
              <w:t>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8ACD793"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1CA9">
              <w:rPr>
                <w:rFonts w:ascii="Times New Roman" w:eastAsia="Times New Roman" w:hAnsi="Times New Roman" w:cs="Times New Roman"/>
                <w:b/>
                <w:i/>
                <w:sz w:val="24"/>
                <w:szCs w:val="24"/>
              </w:rPr>
              <w:t>не пізніш як через чотири дні</w:t>
            </w:r>
            <w:r w:rsidRPr="00291CA9">
              <w:rPr>
                <w:rFonts w:ascii="Times New Roman" w:eastAsia="Times New Roman" w:hAnsi="Times New Roman" w:cs="Times New Roman"/>
                <w:b/>
                <w:sz w:val="24"/>
                <w:szCs w:val="24"/>
              </w:rPr>
              <w:t xml:space="preserve"> </w:t>
            </w:r>
            <w:r w:rsidRPr="00291CA9">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1CA9" w:rsidRPr="00291CA9" w14:paraId="3F2BA8EF" w14:textId="77777777">
        <w:trPr>
          <w:trHeight w:val="472"/>
          <w:jc w:val="center"/>
        </w:trPr>
        <w:tc>
          <w:tcPr>
            <w:tcW w:w="9960" w:type="dxa"/>
            <w:gridSpan w:val="3"/>
            <w:vAlign w:val="center"/>
          </w:tcPr>
          <w:p w14:paraId="045EAD51"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91CA9" w:rsidRPr="00291CA9" w14:paraId="05754246" w14:textId="77777777">
        <w:trPr>
          <w:trHeight w:val="1119"/>
          <w:jc w:val="center"/>
        </w:trPr>
        <w:tc>
          <w:tcPr>
            <w:tcW w:w="705" w:type="dxa"/>
          </w:tcPr>
          <w:p w14:paraId="08FCAE9F"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w:t>
            </w:r>
          </w:p>
        </w:tc>
        <w:tc>
          <w:tcPr>
            <w:tcW w:w="2835" w:type="dxa"/>
          </w:tcPr>
          <w:p w14:paraId="60C3BC69" w14:textId="77777777" w:rsidR="00577883" w:rsidRPr="00291CA9" w:rsidRDefault="004150AE">
            <w:pPr>
              <w:widowControl w:val="0"/>
              <w:rPr>
                <w:rFonts w:ascii="Times New Roman" w:eastAsia="Times New Roman" w:hAnsi="Times New Roman" w:cs="Times New Roman"/>
                <w:b/>
                <w:sz w:val="24"/>
                <w:szCs w:val="24"/>
              </w:rPr>
            </w:pPr>
            <w:r w:rsidRPr="00291CA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0200041" w14:textId="77777777" w:rsidR="00577883" w:rsidRPr="00291CA9" w:rsidRDefault="004150AE">
            <w:pPr>
              <w:widowControl w:val="0"/>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Замовник відміняє відкриті торги у разі:</w:t>
            </w:r>
          </w:p>
          <w:p w14:paraId="76B69DF8"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 відсутності подальшої потреби в закупівлі товарів, робіт чи послуг;</w:t>
            </w:r>
          </w:p>
          <w:p w14:paraId="56D7238F"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7C178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19EF261"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9C53B65"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У разі відміни відкритих торгів замовник </w:t>
            </w:r>
            <w:r w:rsidRPr="00291CA9">
              <w:rPr>
                <w:rFonts w:ascii="Times New Roman" w:eastAsia="Times New Roman" w:hAnsi="Times New Roman" w:cs="Times New Roman"/>
                <w:b/>
                <w:i/>
                <w:sz w:val="24"/>
                <w:szCs w:val="24"/>
              </w:rPr>
              <w:t>протягом одного робочого дня</w:t>
            </w:r>
            <w:r w:rsidRPr="00291CA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846875" w14:textId="77777777" w:rsidR="00577883" w:rsidRPr="00291CA9" w:rsidRDefault="004150AE">
            <w:pPr>
              <w:widowControl w:val="0"/>
              <w:jc w:val="both"/>
              <w:rPr>
                <w:rFonts w:ascii="Times New Roman" w:eastAsia="Times New Roman" w:hAnsi="Times New Roman" w:cs="Times New Roman"/>
                <w:b/>
                <w:i/>
                <w:sz w:val="24"/>
                <w:szCs w:val="24"/>
              </w:rPr>
            </w:pPr>
            <w:r w:rsidRPr="00291CA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8A83762"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616D24"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CA4BCF2" w14:textId="2A91D0A2"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F43188" w:rsidRPr="0006422B">
              <w:rPr>
                <w:rFonts w:ascii="Times New Roman" w:eastAsia="Times New Roman" w:hAnsi="Times New Roman" w:cs="Times New Roman"/>
                <w:sz w:val="24"/>
                <w:szCs w:val="24"/>
              </w:rPr>
              <w:t>пунктом 51 Особливостей</w:t>
            </w:r>
            <w:r w:rsidRPr="00291CA9">
              <w:rPr>
                <w:rFonts w:ascii="Times New Roman" w:eastAsia="Times New Roman" w:hAnsi="Times New Roman" w:cs="Times New Roman"/>
                <w:sz w:val="24"/>
                <w:szCs w:val="24"/>
              </w:rPr>
              <w:t>, оприлюднюється інформація про відміну відкритих торгів.</w:t>
            </w:r>
          </w:p>
          <w:p w14:paraId="76F15299"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Відкриті торги можуть бути відмінені частково (за лотом).</w:t>
            </w:r>
          </w:p>
          <w:p w14:paraId="22FAAAC0"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1CA9" w:rsidRPr="00291CA9" w14:paraId="14B83986" w14:textId="77777777">
        <w:trPr>
          <w:trHeight w:val="1119"/>
          <w:jc w:val="center"/>
        </w:trPr>
        <w:tc>
          <w:tcPr>
            <w:tcW w:w="705" w:type="dxa"/>
          </w:tcPr>
          <w:p w14:paraId="7E7C2595"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2</w:t>
            </w:r>
          </w:p>
        </w:tc>
        <w:tc>
          <w:tcPr>
            <w:tcW w:w="2835" w:type="dxa"/>
          </w:tcPr>
          <w:p w14:paraId="7BBAC122"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469026DE"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1CA9">
              <w:rPr>
                <w:rFonts w:ascii="Times New Roman" w:eastAsia="Times New Roman" w:hAnsi="Times New Roman" w:cs="Times New Roman"/>
                <w:b/>
                <w:i/>
                <w:sz w:val="24"/>
                <w:szCs w:val="24"/>
              </w:rPr>
              <w:t>не пізніше ніж через 15 днів</w:t>
            </w:r>
            <w:r w:rsidRPr="00291CA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w:t>
            </w:r>
            <w:r w:rsidRPr="00291CA9">
              <w:rPr>
                <w:rFonts w:ascii="Times New Roman" w:eastAsia="Times New Roman" w:hAnsi="Times New Roman" w:cs="Times New Roman"/>
                <w:sz w:val="24"/>
                <w:szCs w:val="24"/>
              </w:rPr>
              <w:lastRenderedPageBreak/>
              <w:t xml:space="preserve">пропозиції переможця процедури закупівлі. У випадку обґрунтованої необхідності строк для укладення договору </w:t>
            </w:r>
            <w:r w:rsidRPr="00291CA9">
              <w:rPr>
                <w:rFonts w:ascii="Times New Roman" w:eastAsia="Times New Roman" w:hAnsi="Times New Roman" w:cs="Times New Roman"/>
                <w:b/>
                <w:i/>
                <w:sz w:val="24"/>
                <w:szCs w:val="24"/>
              </w:rPr>
              <w:t>може бути продовжений до 60 днів</w:t>
            </w:r>
            <w:r w:rsidRPr="00291CA9">
              <w:rPr>
                <w:rFonts w:ascii="Times New Roman" w:eastAsia="Times New Roman" w:hAnsi="Times New Roman" w:cs="Times New Roman"/>
                <w:sz w:val="24"/>
                <w:szCs w:val="24"/>
              </w:rPr>
              <w:t xml:space="preserve">. </w:t>
            </w:r>
          </w:p>
          <w:p w14:paraId="232FF3AF"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A43CAC"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91CA9">
              <w:rPr>
                <w:rFonts w:ascii="Times New Roman" w:eastAsia="Times New Roman" w:hAnsi="Times New Roman" w:cs="Times New Roman"/>
                <w:b/>
                <w:i/>
                <w:sz w:val="24"/>
                <w:szCs w:val="24"/>
              </w:rPr>
              <w:t>не може бути укладено раніше ніж через п’ять днів</w:t>
            </w:r>
            <w:r w:rsidRPr="00291CA9">
              <w:rPr>
                <w:rFonts w:ascii="Times New Roman" w:eastAsia="Times New Roman" w:hAnsi="Times New Roman" w:cs="Times New Roman"/>
                <w:i/>
                <w:sz w:val="24"/>
                <w:szCs w:val="24"/>
              </w:rPr>
              <w:t xml:space="preserve"> </w:t>
            </w:r>
            <w:r w:rsidRPr="00291CA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91CA9" w:rsidRPr="00291CA9" w14:paraId="2FB346CE" w14:textId="77777777">
        <w:trPr>
          <w:trHeight w:val="1119"/>
          <w:jc w:val="center"/>
        </w:trPr>
        <w:tc>
          <w:tcPr>
            <w:tcW w:w="705" w:type="dxa"/>
          </w:tcPr>
          <w:p w14:paraId="7A839581"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lastRenderedPageBreak/>
              <w:t>3</w:t>
            </w:r>
          </w:p>
        </w:tc>
        <w:tc>
          <w:tcPr>
            <w:tcW w:w="2835" w:type="dxa"/>
          </w:tcPr>
          <w:p w14:paraId="250B7AAD"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Проєкт договору про закупівлю</w:t>
            </w:r>
          </w:p>
        </w:tc>
        <w:tc>
          <w:tcPr>
            <w:tcW w:w="6420" w:type="dxa"/>
            <w:vAlign w:val="center"/>
          </w:tcPr>
          <w:p w14:paraId="446E0402"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Проєкт договору про закупівлю викладено в </w:t>
            </w:r>
            <w:r w:rsidRPr="00291CA9">
              <w:rPr>
                <w:rFonts w:ascii="Times New Roman" w:eastAsia="Times New Roman" w:hAnsi="Times New Roman" w:cs="Times New Roman"/>
                <w:b/>
                <w:i/>
                <w:sz w:val="24"/>
                <w:szCs w:val="24"/>
              </w:rPr>
              <w:t>Додатку 3</w:t>
            </w:r>
            <w:r w:rsidRPr="00291CA9">
              <w:rPr>
                <w:rFonts w:ascii="Times New Roman" w:eastAsia="Times New Roman" w:hAnsi="Times New Roman" w:cs="Times New Roman"/>
                <w:sz w:val="24"/>
                <w:szCs w:val="24"/>
              </w:rPr>
              <w:t xml:space="preserve"> до цієї тендерної документації.</w:t>
            </w:r>
          </w:p>
          <w:p w14:paraId="4B9C8D4E" w14:textId="7EAB71AE" w:rsidR="00577883" w:rsidRPr="00F43188" w:rsidRDefault="004150AE">
            <w:pPr>
              <w:widowControl w:val="0"/>
              <w:ind w:right="120"/>
              <w:jc w:val="both"/>
              <w:rPr>
                <w:rFonts w:ascii="Times New Roman" w:eastAsia="Times New Roman" w:hAnsi="Times New Roman" w:cs="Times New Roman"/>
                <w:strike/>
                <w:sz w:val="24"/>
                <w:szCs w:val="24"/>
              </w:rPr>
            </w:pPr>
            <w:r w:rsidRPr="00291CA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FE5B53D" w14:textId="66AA95C4" w:rsidR="00577883"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b/>
                <w:i/>
                <w:sz w:val="24"/>
                <w:szCs w:val="24"/>
              </w:rPr>
              <w:t>Переможець</w:t>
            </w:r>
            <w:r w:rsidRPr="00291CA9">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r w:rsidR="00F43188">
              <w:rPr>
                <w:rFonts w:ascii="Times New Roman" w:eastAsia="Times New Roman" w:hAnsi="Times New Roman" w:cs="Times New Roman"/>
                <w:sz w:val="24"/>
                <w:szCs w:val="24"/>
              </w:rPr>
              <w:t xml:space="preserve"> </w:t>
            </w:r>
            <w:r w:rsidR="00F43188" w:rsidRPr="0006422B">
              <w:rPr>
                <w:rFonts w:ascii="Times New Roman" w:eastAsia="Times New Roman" w:hAnsi="Times New Roman" w:cs="Times New Roman"/>
                <w:sz w:val="24"/>
                <w:szCs w:val="24"/>
              </w:rPr>
              <w:t>відповідну інформацію про право підписання договору про закупівлю</w:t>
            </w:r>
          </w:p>
          <w:p w14:paraId="790F7885" w14:textId="77777777" w:rsidR="00F43188" w:rsidRPr="00291CA9" w:rsidRDefault="00F43188">
            <w:pPr>
              <w:widowControl w:val="0"/>
              <w:jc w:val="both"/>
              <w:rPr>
                <w:rFonts w:ascii="Times New Roman" w:eastAsia="Times New Roman" w:hAnsi="Times New Roman" w:cs="Times New Roman"/>
                <w:sz w:val="24"/>
                <w:szCs w:val="24"/>
              </w:rPr>
            </w:pPr>
          </w:p>
          <w:p w14:paraId="7AC9EDC3" w14:textId="6C0475D5" w:rsidR="00577883" w:rsidRPr="00F43188" w:rsidRDefault="00577883">
            <w:pPr>
              <w:widowControl w:val="0"/>
              <w:jc w:val="both"/>
              <w:rPr>
                <w:rFonts w:ascii="Times New Roman" w:eastAsia="Times New Roman" w:hAnsi="Times New Roman" w:cs="Times New Roman"/>
                <w:i/>
                <w:strike/>
                <w:sz w:val="24"/>
                <w:szCs w:val="24"/>
              </w:rPr>
            </w:pPr>
          </w:p>
        </w:tc>
      </w:tr>
      <w:tr w:rsidR="00291CA9" w:rsidRPr="00291CA9" w14:paraId="57B733CF" w14:textId="77777777">
        <w:trPr>
          <w:trHeight w:val="2100"/>
          <w:jc w:val="center"/>
        </w:trPr>
        <w:tc>
          <w:tcPr>
            <w:tcW w:w="705" w:type="dxa"/>
          </w:tcPr>
          <w:p w14:paraId="0BB01525"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4</w:t>
            </w:r>
          </w:p>
        </w:tc>
        <w:tc>
          <w:tcPr>
            <w:tcW w:w="2835" w:type="dxa"/>
          </w:tcPr>
          <w:p w14:paraId="7D27EAC7"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Умови договору про закупівлю</w:t>
            </w:r>
          </w:p>
        </w:tc>
        <w:tc>
          <w:tcPr>
            <w:tcW w:w="6420" w:type="dxa"/>
            <w:vAlign w:val="center"/>
          </w:tcPr>
          <w:p w14:paraId="509B0B6C" w14:textId="77777777" w:rsidR="00F43188" w:rsidRPr="0006422B" w:rsidRDefault="00F43188" w:rsidP="00F43188">
            <w:pPr>
              <w:widowControl w:val="0"/>
              <w:jc w:val="both"/>
              <w:rPr>
                <w:rFonts w:ascii="Times New Roman" w:eastAsia="Times New Roman" w:hAnsi="Times New Roman" w:cs="Times New Roman"/>
                <w:sz w:val="24"/>
                <w:szCs w:val="24"/>
              </w:rPr>
            </w:pPr>
            <w:r w:rsidRPr="0006422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7AAD59C" w14:textId="77777777" w:rsidR="00577883" w:rsidRPr="00291CA9" w:rsidRDefault="004150AE">
            <w:pPr>
              <w:widowControl w:val="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D18089" w14:textId="0FFD5679"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F43188">
              <w:rPr>
                <w:rFonts w:ascii="Times New Roman" w:eastAsia="Times New Roman" w:hAnsi="Times New Roman" w:cs="Times New Roman"/>
                <w:sz w:val="24"/>
                <w:szCs w:val="24"/>
              </w:rPr>
              <w:t xml:space="preserve"> </w:t>
            </w:r>
            <w:r w:rsidR="00F43188" w:rsidRPr="0006422B">
              <w:rPr>
                <w:rFonts w:ascii="Times New Roman" w:eastAsia="Times New Roman" w:hAnsi="Times New Roman" w:cs="Times New Roman"/>
                <w:sz w:val="24"/>
                <w:szCs w:val="24"/>
              </w:rPr>
              <w:t>у тому числі за результатами електронного аукціону</w:t>
            </w:r>
            <w:r w:rsidR="00F43188">
              <w:rPr>
                <w:rFonts w:ascii="Times New Roman" w:eastAsia="Times New Roman" w:hAnsi="Times New Roman" w:cs="Times New Roman"/>
                <w:color w:val="00B050"/>
                <w:sz w:val="24"/>
                <w:szCs w:val="24"/>
              </w:rPr>
              <w:t>,</w:t>
            </w:r>
            <w:r w:rsidRPr="00291CA9">
              <w:rPr>
                <w:rFonts w:ascii="Times New Roman" w:eastAsia="Times New Roman" w:hAnsi="Times New Roman" w:cs="Times New Roman"/>
                <w:sz w:val="24"/>
                <w:szCs w:val="24"/>
              </w:rPr>
              <w:t xml:space="preserve"> крім випадків:</w:t>
            </w:r>
          </w:p>
          <w:p w14:paraId="033CF0D3"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визначення грошового еквівалента зобов’язання в іноземній валюті;</w:t>
            </w:r>
          </w:p>
          <w:p w14:paraId="53EF7517" w14:textId="77777777"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46BD42B" w14:textId="3EC7BAB3" w:rsidR="00577883" w:rsidRPr="00291CA9" w:rsidRDefault="004150AE">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91CA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91CA9" w:rsidRPr="00291CA9">
              <w:rPr>
                <w:rFonts w:ascii="Times New Roman" w:eastAsia="Times New Roman" w:hAnsi="Times New Roman" w:cs="Times New Roman"/>
                <w:i/>
                <w:sz w:val="24"/>
                <w:szCs w:val="24"/>
                <w:lang w:val="ru-RU"/>
              </w:rPr>
              <w:t>.</w:t>
            </w:r>
          </w:p>
        </w:tc>
      </w:tr>
      <w:tr w:rsidR="00291CA9" w:rsidRPr="00291CA9" w14:paraId="4D585B7A" w14:textId="77777777">
        <w:trPr>
          <w:trHeight w:val="1119"/>
          <w:jc w:val="center"/>
        </w:trPr>
        <w:tc>
          <w:tcPr>
            <w:tcW w:w="705" w:type="dxa"/>
          </w:tcPr>
          <w:p w14:paraId="2A4B8343" w14:textId="77777777" w:rsidR="00577883" w:rsidRPr="00291CA9" w:rsidRDefault="004150AE">
            <w:pPr>
              <w:widowControl w:val="0"/>
              <w:jc w:val="center"/>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5</w:t>
            </w:r>
          </w:p>
        </w:tc>
        <w:tc>
          <w:tcPr>
            <w:tcW w:w="2835" w:type="dxa"/>
          </w:tcPr>
          <w:p w14:paraId="2DF76CDE" w14:textId="77777777" w:rsidR="00577883" w:rsidRPr="00291CA9" w:rsidRDefault="004150AE">
            <w:pPr>
              <w:widowControl w:val="0"/>
              <w:rPr>
                <w:rFonts w:ascii="Times New Roman" w:eastAsia="Times New Roman" w:hAnsi="Times New Roman" w:cs="Times New Roman"/>
                <w:sz w:val="24"/>
                <w:szCs w:val="24"/>
              </w:rPr>
            </w:pPr>
            <w:r w:rsidRPr="00291CA9">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8185E16" w14:textId="77777777" w:rsidR="00577883" w:rsidRPr="00291CA9" w:rsidRDefault="004150AE">
            <w:pPr>
              <w:widowControl w:val="0"/>
              <w:ind w:right="120"/>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Забезпечення виконання договору про закупівлю не вимагається.</w:t>
            </w:r>
          </w:p>
          <w:p w14:paraId="29DE38E0" w14:textId="77777777" w:rsidR="00577883" w:rsidRPr="00291CA9" w:rsidRDefault="00577883">
            <w:pPr>
              <w:widowControl w:val="0"/>
              <w:ind w:right="120"/>
              <w:jc w:val="both"/>
              <w:rPr>
                <w:rFonts w:ascii="Times New Roman" w:eastAsia="Times New Roman" w:hAnsi="Times New Roman" w:cs="Times New Roman"/>
                <w:sz w:val="24"/>
                <w:szCs w:val="24"/>
              </w:rPr>
            </w:pPr>
          </w:p>
          <w:p w14:paraId="694313B8" w14:textId="0F522B9D" w:rsidR="00577883" w:rsidRPr="00291CA9" w:rsidRDefault="00577883">
            <w:pPr>
              <w:widowControl w:val="0"/>
              <w:jc w:val="both"/>
              <w:rPr>
                <w:rFonts w:ascii="Times New Roman" w:eastAsia="Times New Roman" w:hAnsi="Times New Roman" w:cs="Times New Roman"/>
                <w:sz w:val="24"/>
                <w:szCs w:val="24"/>
              </w:rPr>
            </w:pPr>
          </w:p>
        </w:tc>
      </w:tr>
    </w:tbl>
    <w:p w14:paraId="51BA24CC" w14:textId="77777777" w:rsidR="00577883" w:rsidRPr="00291CA9" w:rsidRDefault="00577883">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6D2278E7" w14:textId="5E5FDD8E" w:rsidR="00577883" w:rsidRPr="00291CA9" w:rsidRDefault="004150AE">
      <w:pPr>
        <w:widowControl w:val="0"/>
        <w:spacing w:after="0" w:line="240"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Додатки: </w:t>
      </w:r>
      <w:r w:rsidRPr="00291CA9">
        <w:rPr>
          <w:rFonts w:ascii="Times New Roman" w:eastAsia="Times New Roman" w:hAnsi="Times New Roman" w:cs="Times New Roman"/>
          <w:sz w:val="24"/>
          <w:szCs w:val="24"/>
        </w:rPr>
        <w:tab/>
      </w:r>
      <w:r w:rsidRPr="00291CA9">
        <w:rPr>
          <w:rFonts w:ascii="Times New Roman" w:eastAsia="Times New Roman" w:hAnsi="Times New Roman" w:cs="Times New Roman"/>
          <w:sz w:val="24"/>
          <w:szCs w:val="24"/>
        </w:rPr>
        <w:tab/>
      </w:r>
      <w:r w:rsidRPr="00291CA9">
        <w:rPr>
          <w:rFonts w:ascii="Times New Roman" w:eastAsia="Times New Roman" w:hAnsi="Times New Roman" w:cs="Times New Roman"/>
          <w:sz w:val="24"/>
          <w:szCs w:val="24"/>
        </w:rPr>
        <w:tab/>
        <w:t>1. Додаток 1 до тендерної документації в 1 прим.</w:t>
      </w:r>
    </w:p>
    <w:p w14:paraId="5E852B1B" w14:textId="2D0CBE1C" w:rsidR="00577883" w:rsidRPr="00291CA9" w:rsidRDefault="004150AE">
      <w:pPr>
        <w:widowControl w:val="0"/>
        <w:spacing w:after="0" w:line="240" w:lineRule="auto"/>
        <w:jc w:val="both"/>
        <w:rPr>
          <w:rFonts w:ascii="Times New Roman" w:eastAsia="Times New Roman" w:hAnsi="Times New Roman" w:cs="Times New Roman"/>
          <w:sz w:val="24"/>
          <w:szCs w:val="24"/>
        </w:rPr>
      </w:pPr>
      <w:r w:rsidRPr="00291CA9">
        <w:rPr>
          <w:rFonts w:ascii="Times New Roman" w:eastAsia="Times New Roman" w:hAnsi="Times New Roman" w:cs="Times New Roman"/>
          <w:sz w:val="24"/>
          <w:szCs w:val="24"/>
        </w:rPr>
        <w:t xml:space="preserve">                                               </w:t>
      </w:r>
      <w:r w:rsidR="00291CA9" w:rsidRPr="00291CA9">
        <w:rPr>
          <w:rFonts w:ascii="Times New Roman" w:eastAsia="Times New Roman" w:hAnsi="Times New Roman" w:cs="Times New Roman"/>
          <w:sz w:val="24"/>
          <w:szCs w:val="24"/>
          <w:lang w:val="ru-RU"/>
        </w:rPr>
        <w:t xml:space="preserve"> </w:t>
      </w:r>
      <w:r w:rsidRPr="00291CA9">
        <w:rPr>
          <w:rFonts w:ascii="Times New Roman" w:eastAsia="Times New Roman" w:hAnsi="Times New Roman" w:cs="Times New Roman"/>
          <w:sz w:val="24"/>
          <w:szCs w:val="24"/>
        </w:rPr>
        <w:t>2. Додаток 2 до тендерної документації в 1 прим.</w:t>
      </w:r>
    </w:p>
    <w:p w14:paraId="35D387F2" w14:textId="5CE60592" w:rsidR="00577883" w:rsidRPr="00291CA9" w:rsidRDefault="004150AE">
      <w:pPr>
        <w:rPr>
          <w:rFonts w:ascii="Times New Roman" w:eastAsia="Times New Roman" w:hAnsi="Times New Roman" w:cs="Times New Roman"/>
        </w:rPr>
      </w:pPr>
      <w:r w:rsidRPr="00291CA9">
        <w:rPr>
          <w:rFonts w:ascii="Times New Roman" w:eastAsia="Times New Roman" w:hAnsi="Times New Roman" w:cs="Times New Roman"/>
          <w:sz w:val="24"/>
          <w:szCs w:val="24"/>
        </w:rPr>
        <w:t xml:space="preserve">                                               </w:t>
      </w:r>
      <w:r w:rsidR="00291CA9" w:rsidRPr="00291CA9">
        <w:rPr>
          <w:rFonts w:ascii="Times New Roman" w:eastAsia="Times New Roman" w:hAnsi="Times New Roman" w:cs="Times New Roman"/>
          <w:sz w:val="24"/>
          <w:szCs w:val="24"/>
          <w:lang w:val="ru-RU"/>
        </w:rPr>
        <w:t xml:space="preserve"> </w:t>
      </w:r>
      <w:r w:rsidRPr="00291CA9">
        <w:rPr>
          <w:rFonts w:ascii="Times New Roman" w:eastAsia="Times New Roman" w:hAnsi="Times New Roman" w:cs="Times New Roman"/>
          <w:sz w:val="24"/>
          <w:szCs w:val="24"/>
        </w:rPr>
        <w:t>3. Додаток 3 до тендерної документації. в 1 прим</w:t>
      </w:r>
    </w:p>
    <w:p w14:paraId="442889E3" w14:textId="77777777" w:rsidR="00A972D0" w:rsidRDefault="00A972D0" w:rsidP="006E3099">
      <w:pPr>
        <w:widowControl w:val="0"/>
        <w:spacing w:after="0" w:line="240" w:lineRule="auto"/>
        <w:jc w:val="right"/>
        <w:rPr>
          <w:rFonts w:ascii="Times New Roman" w:eastAsia="Times New Roman" w:hAnsi="Times New Roman" w:cs="Times New Roman"/>
          <w:b/>
          <w:sz w:val="24"/>
          <w:szCs w:val="24"/>
          <w:lang w:val="ru-RU"/>
        </w:rPr>
      </w:pPr>
    </w:p>
    <w:p w14:paraId="21486E12" w14:textId="77777777" w:rsidR="006E3099" w:rsidRPr="006E3099" w:rsidRDefault="006E3099" w:rsidP="006E3099">
      <w:pPr>
        <w:widowControl w:val="0"/>
        <w:spacing w:after="0" w:line="240" w:lineRule="auto"/>
        <w:jc w:val="right"/>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ДОДАТОК 1</w:t>
      </w:r>
    </w:p>
    <w:p w14:paraId="72B363BB" w14:textId="77777777" w:rsidR="006E3099" w:rsidRPr="006E3099" w:rsidRDefault="006E3099" w:rsidP="006E3099">
      <w:pPr>
        <w:widowControl w:val="0"/>
        <w:spacing w:after="0" w:line="240" w:lineRule="auto"/>
        <w:jc w:val="right"/>
        <w:rPr>
          <w:rFonts w:ascii="Times New Roman" w:eastAsia="Times New Roman" w:hAnsi="Times New Roman" w:cs="Times New Roman"/>
          <w:sz w:val="24"/>
          <w:szCs w:val="24"/>
          <w:lang w:val="ru-RU"/>
        </w:rPr>
      </w:pPr>
      <w:r w:rsidRPr="006E3099">
        <w:rPr>
          <w:rFonts w:ascii="Times New Roman" w:eastAsia="Times New Roman" w:hAnsi="Times New Roman" w:cs="Times New Roman"/>
          <w:i/>
          <w:sz w:val="24"/>
          <w:szCs w:val="24"/>
          <w:lang w:val="ru-RU"/>
        </w:rPr>
        <w:t>до тендерної документації</w:t>
      </w:r>
    </w:p>
    <w:p w14:paraId="6705E9CD" w14:textId="77777777" w:rsidR="006E3099" w:rsidRPr="006E3099" w:rsidRDefault="006E3099" w:rsidP="006E3099">
      <w:pPr>
        <w:widowControl w:val="0"/>
        <w:spacing w:after="0" w:line="240" w:lineRule="auto"/>
        <w:jc w:val="right"/>
        <w:rPr>
          <w:rFonts w:ascii="Times New Roman" w:eastAsia="Times New Roman" w:hAnsi="Times New Roman" w:cs="Times New Roman"/>
          <w:sz w:val="24"/>
          <w:szCs w:val="24"/>
          <w:lang w:val="ru-RU"/>
        </w:rPr>
      </w:pPr>
      <w:r w:rsidRPr="006E3099">
        <w:rPr>
          <w:rFonts w:ascii="Times New Roman" w:eastAsia="Times New Roman" w:hAnsi="Times New Roman" w:cs="Times New Roman"/>
          <w:i/>
          <w:sz w:val="24"/>
          <w:szCs w:val="24"/>
          <w:lang w:val="ru-RU"/>
        </w:rPr>
        <w:t> </w:t>
      </w:r>
    </w:p>
    <w:p w14:paraId="68E75AD3" w14:textId="77777777" w:rsidR="006E3099" w:rsidRPr="006E3099" w:rsidRDefault="006E3099" w:rsidP="006E3099">
      <w:pPr>
        <w:widowControl w:val="0"/>
        <w:numPr>
          <w:ilvl w:val="0"/>
          <w:numId w:val="4"/>
        </w:numPr>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E944C70" w14:textId="77777777" w:rsidR="006E3099" w:rsidRPr="006E3099" w:rsidRDefault="006E3099" w:rsidP="006E3099">
      <w:pPr>
        <w:widowControl w:val="0"/>
        <w:spacing w:after="0" w:line="240" w:lineRule="auto"/>
        <w:jc w:val="both"/>
        <w:rPr>
          <w:rFonts w:ascii="Times New Roman" w:eastAsia="Times New Roman" w:hAnsi="Times New Roman" w:cs="Times New Roman"/>
          <w:b/>
          <w:i/>
          <w:sz w:val="24"/>
          <w:szCs w:val="24"/>
          <w:lang w:val="ru-RU"/>
        </w:rPr>
      </w:pPr>
    </w:p>
    <w:tbl>
      <w:tblPr>
        <w:tblW w:w="9694" w:type="dxa"/>
        <w:jc w:val="center"/>
        <w:tblLayout w:type="fixed"/>
        <w:tblCellMar>
          <w:left w:w="10" w:type="dxa"/>
          <w:right w:w="10" w:type="dxa"/>
        </w:tblCellMar>
        <w:tblLook w:val="04A0" w:firstRow="1" w:lastRow="0" w:firstColumn="1" w:lastColumn="0" w:noHBand="0" w:noVBand="1"/>
      </w:tblPr>
      <w:tblGrid>
        <w:gridCol w:w="568"/>
        <w:gridCol w:w="2271"/>
        <w:gridCol w:w="6855"/>
      </w:tblGrid>
      <w:tr w:rsidR="006B0A78" w:rsidRPr="00C12E3A" w14:paraId="0D305045" w14:textId="77777777" w:rsidTr="006B0A78">
        <w:trPr>
          <w:trHeight w:val="690"/>
          <w:jc w:val="center"/>
        </w:trPr>
        <w:tc>
          <w:tcPr>
            <w:tcW w:w="56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14:paraId="3D65B983" w14:textId="77777777" w:rsidR="006B0A78" w:rsidRPr="00C12E3A" w:rsidRDefault="006B0A78">
            <w:pPr>
              <w:pStyle w:val="Standard"/>
              <w:spacing w:before="240" w:after="0" w:line="240" w:lineRule="auto"/>
              <w:jc w:val="center"/>
            </w:pPr>
            <w:r w:rsidRPr="00C12E3A">
              <w:rPr>
                <w:rFonts w:ascii="Times New Roman" w:eastAsia="Times New Roman" w:hAnsi="Times New Roman" w:cs="Times New Roman"/>
                <w:b/>
                <w:sz w:val="20"/>
                <w:szCs w:val="20"/>
              </w:rPr>
              <w:t>№ п/п</w:t>
            </w:r>
          </w:p>
        </w:tc>
        <w:tc>
          <w:tcPr>
            <w:tcW w:w="227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14:paraId="028AA365" w14:textId="77777777" w:rsidR="006B0A78" w:rsidRPr="00C12E3A" w:rsidRDefault="006B0A78">
            <w:pPr>
              <w:pStyle w:val="Standard"/>
              <w:spacing w:before="240" w:after="0" w:line="240" w:lineRule="auto"/>
              <w:jc w:val="center"/>
            </w:pPr>
            <w:r w:rsidRPr="00C12E3A">
              <w:rPr>
                <w:rFonts w:ascii="Times New Roman" w:eastAsia="Times New Roman" w:hAnsi="Times New Roman" w:cs="Times New Roman"/>
                <w:b/>
                <w:sz w:val="20"/>
                <w:szCs w:val="20"/>
              </w:rPr>
              <w:t>Кваліфікаційні критерії</w:t>
            </w:r>
          </w:p>
        </w:tc>
        <w:tc>
          <w:tcPr>
            <w:tcW w:w="685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vAlign w:val="center"/>
            <w:hideMark/>
          </w:tcPr>
          <w:p w14:paraId="1BAB1423" w14:textId="77777777" w:rsidR="006B0A78" w:rsidRPr="00C12E3A" w:rsidRDefault="006B0A78">
            <w:pPr>
              <w:pStyle w:val="Standard"/>
              <w:spacing w:before="240" w:after="0" w:line="240" w:lineRule="auto"/>
              <w:jc w:val="center"/>
            </w:pPr>
            <w:r w:rsidRPr="00C12E3A">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B0A78" w:rsidRPr="00C12E3A" w14:paraId="77E254CC" w14:textId="77777777" w:rsidTr="006B0A78">
        <w:trPr>
          <w:trHeight w:val="1602"/>
          <w:jc w:val="center"/>
        </w:trPr>
        <w:tc>
          <w:tcPr>
            <w:tcW w:w="56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14:paraId="11843179" w14:textId="77777777" w:rsidR="006B0A78" w:rsidRPr="00C12E3A" w:rsidRDefault="006B0A78">
            <w:pPr>
              <w:pStyle w:val="Standard"/>
              <w:spacing w:after="0" w:line="240" w:lineRule="auto"/>
              <w:jc w:val="center"/>
            </w:pPr>
            <w:r w:rsidRPr="00C12E3A">
              <w:rPr>
                <w:rFonts w:ascii="Times New Roman" w:eastAsia="Times New Roman" w:hAnsi="Times New Roman" w:cs="Times New Roman"/>
                <w:b/>
                <w:sz w:val="20"/>
                <w:szCs w:val="20"/>
              </w:rPr>
              <w:t>1.</w:t>
            </w:r>
          </w:p>
        </w:tc>
        <w:tc>
          <w:tcPr>
            <w:tcW w:w="227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76AB099" w14:textId="77777777" w:rsidR="006B0A78" w:rsidRPr="00C12E3A" w:rsidRDefault="006B0A78">
            <w:pPr>
              <w:pStyle w:val="Standard"/>
              <w:spacing w:after="0" w:line="240" w:lineRule="auto"/>
            </w:pPr>
            <w:r w:rsidRPr="00C12E3A">
              <w:rPr>
                <w:rFonts w:ascii="Times New Roman" w:eastAsia="Times New Roman" w:hAnsi="Times New Roman" w:cs="Times New Roman"/>
                <w:b/>
                <w:sz w:val="20"/>
                <w:szCs w:val="20"/>
              </w:rPr>
              <w:t>Наявність обладнання, матеріально-технічної бази та технологій</w:t>
            </w:r>
          </w:p>
          <w:p w14:paraId="7305958D" w14:textId="77777777" w:rsidR="006B0A78" w:rsidRPr="00C12E3A" w:rsidRDefault="006B0A78">
            <w:pPr>
              <w:pStyle w:val="Standard"/>
              <w:spacing w:after="0" w:line="240" w:lineRule="auto"/>
              <w:jc w:val="both"/>
              <w:rPr>
                <w:rFonts w:ascii="Times New Roman" w:eastAsia="Times New Roman" w:hAnsi="Times New Roman" w:cs="Times New Roman"/>
                <w:sz w:val="20"/>
                <w:szCs w:val="20"/>
              </w:rPr>
            </w:pPr>
          </w:p>
        </w:tc>
        <w:tc>
          <w:tcPr>
            <w:tcW w:w="685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EFD563E" w14:textId="254168BC" w:rsidR="006B0A78" w:rsidRPr="00C12E3A" w:rsidRDefault="006B0A78" w:rsidP="00EA7524">
            <w:pPr>
              <w:pStyle w:val="Standard"/>
              <w:shd w:val="clear" w:color="auto" w:fill="FFFFFF"/>
              <w:spacing w:after="0" w:line="240" w:lineRule="auto"/>
              <w:jc w:val="both"/>
              <w:rPr>
                <w:rFonts w:ascii="Times New Roman" w:eastAsia="Times New Roman" w:hAnsi="Times New Roman" w:cs="Times New Roman"/>
                <w:sz w:val="20"/>
                <w:szCs w:val="20"/>
              </w:rPr>
            </w:pPr>
            <w:r w:rsidRPr="00C12E3A">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та технологій</w:t>
            </w:r>
          </w:p>
        </w:tc>
      </w:tr>
      <w:tr w:rsidR="006B0A78" w:rsidRPr="006B0A78" w14:paraId="6562533D" w14:textId="77777777" w:rsidTr="006B0A78">
        <w:trPr>
          <w:trHeight w:val="1700"/>
          <w:jc w:val="center"/>
        </w:trPr>
        <w:tc>
          <w:tcPr>
            <w:tcW w:w="56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14:paraId="40DC12DE" w14:textId="77777777" w:rsidR="006B0A78" w:rsidRPr="00C12E3A" w:rsidRDefault="006B0A78">
            <w:pPr>
              <w:pStyle w:val="Standard"/>
              <w:spacing w:after="0" w:line="240" w:lineRule="auto"/>
              <w:jc w:val="center"/>
            </w:pPr>
            <w:r w:rsidRPr="00C12E3A">
              <w:rPr>
                <w:rFonts w:ascii="Times New Roman" w:eastAsia="Times New Roman" w:hAnsi="Times New Roman" w:cs="Times New Roman"/>
                <w:b/>
                <w:sz w:val="20"/>
                <w:szCs w:val="20"/>
              </w:rPr>
              <w:t>2.</w:t>
            </w:r>
          </w:p>
        </w:tc>
        <w:tc>
          <w:tcPr>
            <w:tcW w:w="227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426FA97" w14:textId="6A3F9D91" w:rsidR="006B0A78" w:rsidRPr="00C12E3A" w:rsidRDefault="006B0A78" w:rsidP="006B0A78">
            <w:pPr>
              <w:pStyle w:val="Standard"/>
              <w:spacing w:after="0" w:line="240" w:lineRule="auto"/>
            </w:pPr>
            <w:r w:rsidRPr="00C12E3A">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14:paraId="06682BBB" w14:textId="6CA25126" w:rsidR="006B0A78" w:rsidRDefault="006B0A78">
            <w:pPr>
              <w:pStyle w:val="Standard"/>
              <w:spacing w:after="0" w:line="240" w:lineRule="auto"/>
              <w:jc w:val="both"/>
            </w:pPr>
            <w:r w:rsidRPr="00C12E3A">
              <w:rPr>
                <w:rFonts w:ascii="Times New Roman" w:eastAsia="Times New Roman" w:hAnsi="Times New Roman" w:cs="Times New Roman"/>
                <w:sz w:val="20"/>
                <w:szCs w:val="20"/>
              </w:rPr>
              <w:t>2.1. Довідка в довільній формі про наявність працівників відповідної кваліфікації, які мають необхідні знання та досвід</w:t>
            </w:r>
          </w:p>
        </w:tc>
      </w:tr>
    </w:tbl>
    <w:p w14:paraId="6A451ADC" w14:textId="77777777" w:rsidR="006E3099" w:rsidRPr="006B0A78" w:rsidRDefault="006E3099" w:rsidP="006E3099">
      <w:pPr>
        <w:widowControl w:val="0"/>
        <w:spacing w:after="0" w:line="240" w:lineRule="auto"/>
        <w:jc w:val="both"/>
        <w:rPr>
          <w:rFonts w:ascii="Times New Roman" w:eastAsia="Times New Roman" w:hAnsi="Times New Roman" w:cs="Times New Roman"/>
          <w:sz w:val="24"/>
          <w:szCs w:val="24"/>
        </w:rPr>
      </w:pPr>
    </w:p>
    <w:p w14:paraId="1B94E58B" w14:textId="77777777" w:rsidR="006B0A78" w:rsidRDefault="006B0A78" w:rsidP="006E3099">
      <w:pPr>
        <w:widowControl w:val="0"/>
        <w:spacing w:after="0" w:line="240" w:lineRule="auto"/>
        <w:jc w:val="both"/>
        <w:rPr>
          <w:rFonts w:ascii="Times New Roman" w:eastAsia="Times New Roman" w:hAnsi="Times New Roman" w:cs="Times New Roman"/>
          <w:bCs/>
          <w:i/>
          <w:iCs/>
          <w:sz w:val="24"/>
          <w:szCs w:val="24"/>
        </w:rPr>
      </w:pPr>
    </w:p>
    <w:p w14:paraId="7B4D66D6" w14:textId="4855B887" w:rsidR="006E3099" w:rsidRPr="00DC4D31" w:rsidRDefault="006E3099" w:rsidP="006E3099">
      <w:pPr>
        <w:widowControl w:val="0"/>
        <w:spacing w:after="0" w:line="240" w:lineRule="auto"/>
        <w:jc w:val="both"/>
        <w:rPr>
          <w:rFonts w:ascii="Times New Roman" w:eastAsia="Times New Roman" w:hAnsi="Times New Roman" w:cs="Times New Roman"/>
          <w:bCs/>
          <w:i/>
          <w:iCs/>
          <w:sz w:val="24"/>
          <w:szCs w:val="24"/>
        </w:rPr>
      </w:pPr>
      <w:r w:rsidRPr="00DC4D31">
        <w:rPr>
          <w:rFonts w:ascii="Times New Roman" w:eastAsia="Times New Roman" w:hAnsi="Times New Roman" w:cs="Times New Roman"/>
          <w:bCs/>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36F081E" w14:textId="77777777" w:rsidR="006E3099" w:rsidRPr="00DC4D31" w:rsidRDefault="006E3099" w:rsidP="006E3099">
      <w:pPr>
        <w:widowControl w:val="0"/>
        <w:spacing w:after="0" w:line="240" w:lineRule="auto"/>
        <w:jc w:val="both"/>
        <w:rPr>
          <w:rFonts w:ascii="Times New Roman" w:eastAsia="Times New Roman" w:hAnsi="Times New Roman" w:cs="Times New Roman"/>
          <w:b/>
          <w:sz w:val="24"/>
          <w:szCs w:val="24"/>
        </w:rPr>
      </w:pPr>
    </w:p>
    <w:p w14:paraId="359741CA" w14:textId="28A2668F"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2. Підтвердження відповідності УЧАСНИКА </w:t>
      </w:r>
      <w:r w:rsidRPr="006E3099">
        <w:rPr>
          <w:rFonts w:ascii="Times New Roman" w:eastAsia="Times New Roman" w:hAnsi="Times New Roman" w:cs="Times New Roman"/>
          <w:sz w:val="24"/>
          <w:szCs w:val="24"/>
          <w:lang w:val="ru-RU"/>
        </w:rPr>
        <w:t xml:space="preserve">(в тому числі для об’єднання учасників як учасника процедури)  вимогам, визначеним у пункті </w:t>
      </w:r>
      <w:r w:rsidR="00EA7524">
        <w:rPr>
          <w:rFonts w:ascii="Times New Roman" w:eastAsia="Times New Roman" w:hAnsi="Times New Roman" w:cs="Times New Roman"/>
          <w:sz w:val="24"/>
          <w:szCs w:val="24"/>
          <w:lang w:val="ru-RU"/>
        </w:rPr>
        <w:t>47</w:t>
      </w:r>
      <w:r w:rsidR="000D464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sz w:val="24"/>
          <w:szCs w:val="24"/>
          <w:lang w:val="ru-RU"/>
        </w:rPr>
        <w:t>Особливостей.</w:t>
      </w:r>
    </w:p>
    <w:p w14:paraId="06C3A286" w14:textId="193C8D8C"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A7524">
        <w:rPr>
          <w:rFonts w:ascii="Times New Roman" w:eastAsia="Times New Roman" w:hAnsi="Times New Roman" w:cs="Times New Roman"/>
          <w:sz w:val="24"/>
          <w:szCs w:val="24"/>
          <w:lang w:val="ru-RU"/>
        </w:rPr>
        <w:t xml:space="preserve"> 47</w:t>
      </w:r>
      <w:r w:rsidR="000D464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sz w:val="24"/>
          <w:szCs w:val="24"/>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EA7524">
        <w:rPr>
          <w:rFonts w:ascii="Times New Roman" w:eastAsia="Times New Roman" w:hAnsi="Times New Roman" w:cs="Times New Roman"/>
          <w:sz w:val="24"/>
          <w:szCs w:val="24"/>
          <w:lang w:val="ru-RU"/>
        </w:rPr>
        <w:t xml:space="preserve"> 47</w:t>
      </w:r>
      <w:r w:rsidR="000D464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sz w:val="24"/>
          <w:szCs w:val="24"/>
          <w:lang w:val="ru-RU"/>
        </w:rPr>
        <w:t xml:space="preserve"> Особливостей.</w:t>
      </w:r>
    </w:p>
    <w:p w14:paraId="1FA0DFA8" w14:textId="77777777" w:rsidR="000D464E" w:rsidRPr="00EA7524" w:rsidRDefault="000D464E" w:rsidP="000D464E">
      <w:pPr>
        <w:spacing w:after="0"/>
        <w:ind w:firstLine="567"/>
        <w:jc w:val="both"/>
        <w:rPr>
          <w:rFonts w:ascii="Times New Roman" w:eastAsia="Times New Roman" w:hAnsi="Times New Roman" w:cs="Times New Roman"/>
          <w:sz w:val="24"/>
          <w:szCs w:val="24"/>
        </w:rPr>
      </w:pPr>
      <w:r w:rsidRPr="00EA752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B0E860" w14:textId="77777777" w:rsidR="000D464E" w:rsidRPr="00EA7524" w:rsidRDefault="000D464E" w:rsidP="000D464E">
      <w:pPr>
        <w:spacing w:after="0"/>
        <w:ind w:firstLine="567"/>
        <w:jc w:val="both"/>
        <w:rPr>
          <w:rFonts w:ascii="Times New Roman" w:eastAsia="Times New Roman" w:hAnsi="Times New Roman" w:cs="Times New Roman"/>
          <w:sz w:val="24"/>
          <w:szCs w:val="24"/>
        </w:rPr>
      </w:pPr>
      <w:r w:rsidRPr="00EA752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CFFE27F" w14:textId="77777777" w:rsidR="000D464E" w:rsidRPr="000D464E" w:rsidRDefault="000D464E" w:rsidP="006E3099">
      <w:pPr>
        <w:widowControl w:val="0"/>
        <w:spacing w:after="0" w:line="240" w:lineRule="auto"/>
        <w:jc w:val="both"/>
        <w:rPr>
          <w:rFonts w:ascii="Times New Roman" w:eastAsia="Times New Roman" w:hAnsi="Times New Roman" w:cs="Times New Roman"/>
          <w:strike/>
          <w:sz w:val="24"/>
          <w:szCs w:val="24"/>
        </w:rPr>
      </w:pPr>
    </w:p>
    <w:p w14:paraId="72A88A21" w14:textId="516944BA"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 xml:space="preserve">Учасник  повинен надати </w:t>
      </w:r>
      <w:r w:rsidRPr="006E3099">
        <w:rPr>
          <w:rFonts w:ascii="Times New Roman" w:eastAsia="Times New Roman" w:hAnsi="Times New Roman" w:cs="Times New Roman"/>
          <w:b/>
          <w:sz w:val="24"/>
          <w:szCs w:val="24"/>
          <w:lang w:val="ru-RU"/>
        </w:rPr>
        <w:t>довідку у довільній формі</w:t>
      </w:r>
      <w:r w:rsidRPr="006E3099">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000D464E" w:rsidRPr="00EA7524">
        <w:rPr>
          <w:rFonts w:ascii="Times New Roman" w:eastAsia="Times New Roman" w:hAnsi="Times New Roman" w:cs="Times New Roman"/>
          <w:strike/>
          <w:sz w:val="24"/>
          <w:szCs w:val="24"/>
          <w:lang w:val="ru-RU"/>
        </w:rPr>
        <w:t xml:space="preserve"> </w:t>
      </w:r>
      <w:r w:rsidR="000D464E" w:rsidRPr="00EA7524">
        <w:rPr>
          <w:rFonts w:ascii="Times New Roman" w:eastAsia="Times New Roman" w:hAnsi="Times New Roman" w:cs="Times New Roman"/>
          <w:sz w:val="24"/>
          <w:szCs w:val="24"/>
          <w:lang w:val="ru-RU"/>
        </w:rPr>
        <w:t xml:space="preserve"> 47</w:t>
      </w:r>
      <w:r w:rsidR="000D464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sz w:val="24"/>
          <w:szCs w:val="24"/>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84A8FE" w14:textId="77777777" w:rsidR="00FC4EEE" w:rsidRDefault="00FC4EEE" w:rsidP="006E3099">
      <w:pPr>
        <w:widowControl w:val="0"/>
        <w:spacing w:after="0" w:line="240" w:lineRule="auto"/>
        <w:jc w:val="both"/>
        <w:rPr>
          <w:rFonts w:ascii="Times New Roman" w:eastAsia="Times New Roman" w:hAnsi="Times New Roman" w:cs="Times New Roman"/>
          <w:strike/>
          <w:sz w:val="24"/>
          <w:szCs w:val="24"/>
          <w:lang w:val="ru-RU"/>
        </w:rPr>
      </w:pPr>
    </w:p>
    <w:p w14:paraId="46BF0A65" w14:textId="77777777" w:rsidR="00FC4EEE" w:rsidRPr="00FC4EEE" w:rsidRDefault="00FC4EEE" w:rsidP="00FC4E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EA7524">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78CFC7D" w14:textId="77777777" w:rsidR="00FC4EEE" w:rsidRPr="00FC4EEE" w:rsidRDefault="00FC4EEE" w:rsidP="006E3099">
      <w:pPr>
        <w:widowControl w:val="0"/>
        <w:spacing w:after="0" w:line="240" w:lineRule="auto"/>
        <w:jc w:val="both"/>
        <w:rPr>
          <w:rFonts w:ascii="Times New Roman" w:eastAsia="Times New Roman" w:hAnsi="Times New Roman" w:cs="Times New Roman"/>
          <w:strike/>
          <w:sz w:val="24"/>
          <w:szCs w:val="24"/>
        </w:rPr>
      </w:pPr>
    </w:p>
    <w:p w14:paraId="00FB58BF"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p w14:paraId="18F4AEBA" w14:textId="122E8E83"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3. Перелік документів та інформації  для підтвердження відповідності ПЕРЕМОЖЦЯ вимогам, визначеним у пункті</w:t>
      </w:r>
      <w:r w:rsidR="00EA7524">
        <w:rPr>
          <w:rFonts w:ascii="Times New Roman" w:eastAsia="Times New Roman" w:hAnsi="Times New Roman" w:cs="Times New Roman"/>
          <w:b/>
          <w:sz w:val="24"/>
          <w:szCs w:val="24"/>
          <w:lang w:val="ru-RU"/>
        </w:rPr>
        <w:t xml:space="preserve"> 47 </w:t>
      </w:r>
      <w:r w:rsidRPr="006E3099">
        <w:rPr>
          <w:rFonts w:ascii="Times New Roman" w:eastAsia="Times New Roman" w:hAnsi="Times New Roman" w:cs="Times New Roman"/>
          <w:b/>
          <w:sz w:val="24"/>
          <w:szCs w:val="24"/>
          <w:lang w:val="ru-RU"/>
        </w:rPr>
        <w:t>Особливостей:</w:t>
      </w:r>
    </w:p>
    <w:p w14:paraId="7DDFE01F" w14:textId="323E754D"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A7524">
        <w:rPr>
          <w:rFonts w:ascii="Times New Roman" w:eastAsia="Times New Roman" w:hAnsi="Times New Roman" w:cs="Times New Roman"/>
          <w:sz w:val="24"/>
          <w:szCs w:val="24"/>
          <w:lang w:val="ru-RU"/>
        </w:rPr>
        <w:t xml:space="preserve"> 47 </w:t>
      </w:r>
      <w:r w:rsidRPr="006E3099">
        <w:rPr>
          <w:rFonts w:ascii="Times New Roman" w:eastAsia="Times New Roman" w:hAnsi="Times New Roman" w:cs="Times New Roman"/>
          <w:sz w:val="24"/>
          <w:szCs w:val="24"/>
          <w:lang w:val="ru-RU"/>
        </w:rPr>
        <w:t xml:space="preserve">Особливостей. </w:t>
      </w:r>
    </w:p>
    <w:p w14:paraId="10A5FB34"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A2A9C5"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p w14:paraId="5D57C707"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sz w:val="24"/>
          <w:szCs w:val="24"/>
          <w:lang w:val="ru-RU"/>
        </w:rPr>
        <w:t> </w:t>
      </w:r>
      <w:r w:rsidRPr="006E3099">
        <w:rPr>
          <w:rFonts w:ascii="Times New Roman" w:eastAsia="Times New Roman" w:hAnsi="Times New Roman" w:cs="Times New Roman"/>
          <w:b/>
          <w:sz w:val="24"/>
          <w:szCs w:val="24"/>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E3099" w:rsidRPr="006E3099" w14:paraId="56DDBB8C" w14:textId="77777777" w:rsidTr="00471B7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36EE"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w:t>
            </w:r>
          </w:p>
          <w:p w14:paraId="10F704B5"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C48BA" w14:textId="3481BA5D"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Вимоги згідно п.</w:t>
            </w:r>
            <w:r w:rsidR="00EA7524">
              <w:rPr>
                <w:rFonts w:ascii="Times New Roman" w:eastAsia="Times New Roman" w:hAnsi="Times New Roman" w:cs="Times New Roman"/>
                <w:b/>
                <w:sz w:val="24"/>
                <w:szCs w:val="24"/>
                <w:lang w:val="ru-RU"/>
              </w:rPr>
              <w:t xml:space="preserve">47 </w:t>
            </w:r>
            <w:r w:rsidRPr="006E3099">
              <w:rPr>
                <w:rFonts w:ascii="Times New Roman" w:eastAsia="Times New Roman" w:hAnsi="Times New Roman" w:cs="Times New Roman"/>
                <w:b/>
                <w:sz w:val="24"/>
                <w:szCs w:val="24"/>
                <w:lang w:val="ru-RU"/>
              </w:rPr>
              <w:t>Особливостей</w:t>
            </w:r>
          </w:p>
          <w:p w14:paraId="0DFEF186"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44F2A" w14:textId="3FD5D9D3"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Переможець торгів на виконання вимоги згідно п.</w:t>
            </w:r>
            <w:r w:rsidR="00EA7524">
              <w:rPr>
                <w:rFonts w:ascii="Times New Roman" w:eastAsia="Times New Roman" w:hAnsi="Times New Roman" w:cs="Times New Roman"/>
                <w:b/>
                <w:sz w:val="24"/>
                <w:szCs w:val="24"/>
                <w:lang w:val="ru-RU"/>
              </w:rPr>
              <w:t>47</w:t>
            </w:r>
            <w:r w:rsidRPr="006E3099">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6E3099" w:rsidRPr="006E3099" w14:paraId="2D3EACAB" w14:textId="77777777" w:rsidTr="00A972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0DA0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9152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5D9ED6" w14:textId="035FC7CA"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(підпункт 3 пункт</w:t>
            </w:r>
            <w:r w:rsidR="00EA7524">
              <w:rPr>
                <w:rFonts w:ascii="Times New Roman" w:eastAsia="Times New Roman" w:hAnsi="Times New Roman" w:cs="Times New Roman"/>
                <w:b/>
                <w:sz w:val="24"/>
                <w:szCs w:val="24"/>
                <w:lang w:val="ru-RU"/>
              </w:rPr>
              <w:t xml:space="preserve"> 47</w:t>
            </w:r>
            <w:r w:rsidR="00FC4EE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b/>
                <w:sz w:val="24"/>
                <w:szCs w:val="24"/>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429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3099">
              <w:rPr>
                <w:rFonts w:ascii="Times New Roman" w:eastAsia="Times New Roman" w:hAnsi="Times New Roman" w:cs="Times New Roman"/>
                <w:sz w:val="24"/>
                <w:szCs w:val="24"/>
                <w:lang w:val="ru-RU"/>
              </w:rPr>
              <w:t>керівника</w:t>
            </w:r>
            <w:r w:rsidRPr="006E3099">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3099" w:rsidRPr="006E3099" w14:paraId="37D04391" w14:textId="77777777" w:rsidTr="00A972D0">
        <w:trPr>
          <w:trHeight w:val="2152"/>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72E1BA"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4A92F5"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F49A8B" w14:textId="1D00FDA9"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(підпункт 6 пункт</w:t>
            </w:r>
            <w:r w:rsidR="00EA7524">
              <w:rPr>
                <w:rFonts w:ascii="Times New Roman" w:eastAsia="Times New Roman" w:hAnsi="Times New Roman" w:cs="Times New Roman"/>
                <w:sz w:val="24"/>
                <w:szCs w:val="24"/>
                <w:lang w:val="ru-RU"/>
              </w:rPr>
              <w:t xml:space="preserve"> 47 </w:t>
            </w:r>
            <w:r w:rsidRPr="006E3099">
              <w:rPr>
                <w:rFonts w:ascii="Times New Roman" w:eastAsia="Times New Roman" w:hAnsi="Times New Roman" w:cs="Times New Roman"/>
                <w:sz w:val="24"/>
                <w:szCs w:val="24"/>
                <w:lang w:val="ru-RU"/>
              </w:rPr>
              <w:t>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D9A2A9"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E3099">
              <w:rPr>
                <w:rFonts w:ascii="Times New Roman" w:eastAsia="Times New Roman" w:hAnsi="Times New Roman" w:cs="Times New Roman"/>
                <w:b/>
                <w:sz w:val="24"/>
                <w:szCs w:val="24"/>
                <w:lang w:val="ru-RU"/>
              </w:rPr>
              <w:lastRenderedPageBreak/>
              <w:t xml:space="preserve">законодавством України щодо </w:t>
            </w:r>
            <w:r w:rsidRPr="006E3099">
              <w:rPr>
                <w:rFonts w:ascii="Times New Roman" w:eastAsia="Times New Roman" w:hAnsi="Times New Roman" w:cs="Times New Roman"/>
                <w:sz w:val="24"/>
                <w:szCs w:val="24"/>
                <w:lang w:val="ru-RU"/>
              </w:rPr>
              <w:t>керівника</w:t>
            </w:r>
            <w:r w:rsidRPr="006E3099">
              <w:rPr>
                <w:rFonts w:ascii="Times New Roman" w:eastAsia="Times New Roman" w:hAnsi="Times New Roman" w:cs="Times New Roman"/>
                <w:b/>
                <w:sz w:val="24"/>
                <w:szCs w:val="24"/>
                <w:lang w:val="ru-RU"/>
              </w:rPr>
              <w:t xml:space="preserve"> учасника процедури закупівлі. </w:t>
            </w:r>
          </w:p>
          <w:p w14:paraId="6341F0E7"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p w14:paraId="73C3C101"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6E3099">
              <w:rPr>
                <w:rFonts w:ascii="Times New Roman" w:eastAsia="Times New Roman" w:hAnsi="Times New Roman" w:cs="Times New Roman"/>
                <w:sz w:val="24"/>
                <w:szCs w:val="24"/>
                <w:lang w:val="ru-RU"/>
              </w:rPr>
              <w:t> </w:t>
            </w:r>
          </w:p>
        </w:tc>
      </w:tr>
      <w:tr w:rsidR="006E3099" w:rsidRPr="006E3099" w14:paraId="3EF7D59D" w14:textId="77777777" w:rsidTr="00A972D0">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BCE36C"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6D869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D13F54" w14:textId="42F831E5"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(підпункт 12 пункт</w:t>
            </w:r>
            <w:r w:rsidR="00EA7524">
              <w:rPr>
                <w:rFonts w:ascii="Times New Roman" w:eastAsia="Times New Roman" w:hAnsi="Times New Roman" w:cs="Times New Roman"/>
                <w:b/>
                <w:sz w:val="24"/>
                <w:szCs w:val="24"/>
                <w:lang w:val="ru-RU"/>
              </w:rPr>
              <w:t xml:space="preserve"> 47</w:t>
            </w:r>
            <w:r w:rsidR="00FC4EE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b/>
                <w:sz w:val="24"/>
                <w:szCs w:val="24"/>
                <w:lang w:val="ru-RU"/>
              </w:rPr>
              <w:t xml:space="preserve">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52771F47"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tc>
      </w:tr>
      <w:tr w:rsidR="006E3099" w:rsidRPr="006E3099" w14:paraId="5A2570C9" w14:textId="77777777" w:rsidTr="00471B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B450"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43775"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80478B" w14:textId="75001CDF"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(абзац 14 пункт</w:t>
            </w:r>
            <w:r w:rsidR="00EA7524">
              <w:rPr>
                <w:rFonts w:ascii="Times New Roman" w:eastAsia="Times New Roman" w:hAnsi="Times New Roman" w:cs="Times New Roman"/>
                <w:b/>
                <w:sz w:val="24"/>
                <w:szCs w:val="24"/>
                <w:lang w:val="ru-RU"/>
              </w:rPr>
              <w:t xml:space="preserve"> 47 </w:t>
            </w:r>
            <w:r w:rsidRPr="006E3099">
              <w:rPr>
                <w:rFonts w:ascii="Times New Roman" w:eastAsia="Times New Roman" w:hAnsi="Times New Roman" w:cs="Times New Roman"/>
                <w:b/>
                <w:sz w:val="24"/>
                <w:szCs w:val="24"/>
                <w:lang w:val="ru-RU"/>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55047"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Довідка в довільній формі</w:t>
            </w:r>
            <w:r w:rsidRPr="006E3099">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64A350"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p w14:paraId="54DA1B2A"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3099" w:rsidRPr="006E3099" w14:paraId="06C5EF26" w14:textId="77777777" w:rsidTr="00471B7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0F1B3"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w:t>
            </w:r>
          </w:p>
          <w:p w14:paraId="125538E5"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46D00" w14:textId="013A0F0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Вимоги </w:t>
            </w:r>
            <w:r w:rsidRPr="006E3099">
              <w:rPr>
                <w:rFonts w:ascii="Times New Roman" w:eastAsia="Times New Roman" w:hAnsi="Times New Roman" w:cs="Times New Roman"/>
                <w:sz w:val="24"/>
                <w:szCs w:val="24"/>
                <w:lang w:val="ru-RU"/>
              </w:rPr>
              <w:t>згідно пункту</w:t>
            </w:r>
            <w:r w:rsidR="00EA7524">
              <w:rPr>
                <w:rFonts w:ascii="Times New Roman" w:eastAsia="Times New Roman" w:hAnsi="Times New Roman" w:cs="Times New Roman"/>
                <w:sz w:val="24"/>
                <w:szCs w:val="24"/>
                <w:lang w:val="ru-RU"/>
              </w:rPr>
              <w:t xml:space="preserve"> 47</w:t>
            </w:r>
            <w:r w:rsidR="00FC4EE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sz w:val="24"/>
                <w:szCs w:val="24"/>
                <w:lang w:val="ru-RU"/>
              </w:rPr>
              <w:t xml:space="preserve"> Особливостей</w:t>
            </w:r>
          </w:p>
          <w:p w14:paraId="0F86819A"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6BA4D" w14:textId="3BFC0B6F"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Переможець торгів на виконання вимоги </w:t>
            </w:r>
            <w:r w:rsidRPr="006E3099">
              <w:rPr>
                <w:rFonts w:ascii="Times New Roman" w:eastAsia="Times New Roman" w:hAnsi="Times New Roman" w:cs="Times New Roman"/>
                <w:sz w:val="24"/>
                <w:szCs w:val="24"/>
                <w:lang w:val="ru-RU"/>
              </w:rPr>
              <w:t>згідно пункту</w:t>
            </w:r>
            <w:r w:rsidR="00EA7524">
              <w:rPr>
                <w:rFonts w:ascii="Times New Roman" w:eastAsia="Times New Roman" w:hAnsi="Times New Roman" w:cs="Times New Roman"/>
                <w:sz w:val="24"/>
                <w:szCs w:val="24"/>
                <w:lang w:val="ru-RU"/>
              </w:rPr>
              <w:t xml:space="preserve"> 47 </w:t>
            </w:r>
            <w:r w:rsidRPr="006E3099">
              <w:rPr>
                <w:rFonts w:ascii="Times New Roman" w:eastAsia="Times New Roman" w:hAnsi="Times New Roman" w:cs="Times New Roman"/>
                <w:sz w:val="24"/>
                <w:szCs w:val="24"/>
                <w:lang w:val="ru-RU"/>
              </w:rPr>
              <w:t>Особливостей</w:t>
            </w:r>
            <w:r w:rsidRPr="006E3099">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6E3099" w:rsidRPr="006E3099" w14:paraId="3AFAE3C4" w14:textId="77777777" w:rsidTr="00B45EB3">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429BE"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24CEA"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FDA69E" w14:textId="428D39D2"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(підпункт 3 пункт</w:t>
            </w:r>
            <w:r w:rsidR="00EA7524">
              <w:rPr>
                <w:rFonts w:ascii="Times New Roman" w:eastAsia="Times New Roman" w:hAnsi="Times New Roman" w:cs="Times New Roman"/>
                <w:b/>
                <w:sz w:val="24"/>
                <w:szCs w:val="24"/>
                <w:lang w:val="ru-RU"/>
              </w:rPr>
              <w:t xml:space="preserve"> 47</w:t>
            </w:r>
            <w:r w:rsidRPr="006E3099">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DCDBF"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r w:rsidRPr="006E3099">
              <w:rPr>
                <w:rFonts w:ascii="Times New Roman" w:eastAsia="Times New Roman" w:hAnsi="Times New Roman" w:cs="Times New Roman"/>
                <w:b/>
                <w:sz w:val="24"/>
                <w:szCs w:val="24"/>
                <w:lang w:val="ru-RU"/>
              </w:rPr>
              <w:lastRenderedPageBreak/>
              <w:t>яка не стосується запитувача.</w:t>
            </w:r>
          </w:p>
        </w:tc>
      </w:tr>
      <w:tr w:rsidR="006E3099" w:rsidRPr="006E3099" w14:paraId="4E0167C9" w14:textId="77777777" w:rsidTr="00471B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0A5B4"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1B984"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96CF99" w14:textId="00187A9A"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(підпункт 5 пункт</w:t>
            </w:r>
            <w:r w:rsidR="00EA7524">
              <w:rPr>
                <w:rFonts w:ascii="Times New Roman" w:eastAsia="Times New Roman" w:hAnsi="Times New Roman" w:cs="Times New Roman"/>
                <w:b/>
                <w:sz w:val="24"/>
                <w:szCs w:val="24"/>
                <w:lang w:val="ru-RU"/>
              </w:rPr>
              <w:t xml:space="preserve"> 47</w:t>
            </w:r>
            <w:r w:rsidR="00FC4EE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b/>
                <w:sz w:val="24"/>
                <w:szCs w:val="24"/>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A707D6"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9E45BE9"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p>
          <w:p w14:paraId="18A6B1D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6E3099">
              <w:rPr>
                <w:rFonts w:ascii="Times New Roman" w:eastAsia="Times New Roman" w:hAnsi="Times New Roman" w:cs="Times New Roman"/>
                <w:sz w:val="24"/>
                <w:szCs w:val="24"/>
                <w:lang w:val="ru-RU"/>
              </w:rPr>
              <w:t> </w:t>
            </w:r>
          </w:p>
        </w:tc>
      </w:tr>
      <w:tr w:rsidR="006E3099" w:rsidRPr="006E3099" w14:paraId="6FFF29BE" w14:textId="77777777" w:rsidTr="00471B7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6C54"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391FA"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041E42" w14:textId="3A1FF008"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(підпункт 12 пункт</w:t>
            </w:r>
            <w:r w:rsidR="00EA7524">
              <w:rPr>
                <w:rFonts w:ascii="Times New Roman" w:eastAsia="Times New Roman" w:hAnsi="Times New Roman" w:cs="Times New Roman"/>
                <w:b/>
                <w:sz w:val="24"/>
                <w:szCs w:val="24"/>
                <w:lang w:val="ru-RU"/>
              </w:rPr>
              <w:t xml:space="preserve"> 47</w:t>
            </w:r>
            <w:r w:rsidR="00FC4EEE">
              <w:rPr>
                <w:rFonts w:ascii="Times New Roman" w:eastAsia="Times New Roman" w:hAnsi="Times New Roman" w:cs="Times New Roman"/>
                <w:sz w:val="24"/>
                <w:szCs w:val="24"/>
                <w:lang w:val="ru-RU"/>
              </w:rPr>
              <w:t xml:space="preserve"> </w:t>
            </w:r>
            <w:r w:rsidRPr="006E3099">
              <w:rPr>
                <w:rFonts w:ascii="Times New Roman" w:eastAsia="Times New Roman" w:hAnsi="Times New Roman" w:cs="Times New Roman"/>
                <w:b/>
                <w:sz w:val="24"/>
                <w:szCs w:val="24"/>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20975F5"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tc>
      </w:tr>
      <w:tr w:rsidR="006E3099" w:rsidRPr="006E3099" w14:paraId="1E657812" w14:textId="77777777" w:rsidTr="006E3099">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1540A" w14:textId="77777777"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1BA69"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C8F928" w14:textId="76FC2CA3" w:rsidR="006E3099" w:rsidRPr="006E3099" w:rsidRDefault="006E3099" w:rsidP="006E3099">
            <w:pPr>
              <w:widowControl w:val="0"/>
              <w:spacing w:after="0" w:line="240" w:lineRule="auto"/>
              <w:jc w:val="both"/>
              <w:rPr>
                <w:rFonts w:ascii="Times New Roman" w:eastAsia="Times New Roman" w:hAnsi="Times New Roman" w:cs="Times New Roman"/>
                <w:b/>
                <w:sz w:val="24"/>
                <w:szCs w:val="24"/>
                <w:lang w:val="ru-RU"/>
              </w:rPr>
            </w:pPr>
            <w:r w:rsidRPr="006E3099">
              <w:rPr>
                <w:rFonts w:ascii="Times New Roman" w:eastAsia="Times New Roman" w:hAnsi="Times New Roman" w:cs="Times New Roman"/>
                <w:b/>
                <w:sz w:val="24"/>
                <w:szCs w:val="24"/>
                <w:lang w:val="ru-RU"/>
              </w:rPr>
              <w:t>(абзац 14 пункт</w:t>
            </w:r>
            <w:r w:rsidR="00EA7524">
              <w:rPr>
                <w:rFonts w:ascii="Times New Roman" w:eastAsia="Times New Roman" w:hAnsi="Times New Roman" w:cs="Times New Roman"/>
                <w:b/>
                <w:sz w:val="24"/>
                <w:szCs w:val="24"/>
                <w:lang w:val="ru-RU"/>
              </w:rPr>
              <w:t xml:space="preserve"> 47</w:t>
            </w:r>
            <w:r w:rsidRPr="006E3099">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B310C"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Довідка в довільній формі</w:t>
            </w:r>
            <w:r w:rsidRPr="006E3099">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C14CB"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p w14:paraId="0B7689D0"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p w14:paraId="0E5C985C"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E3099" w:rsidRPr="006E3099" w14:paraId="6FEA8D27" w14:textId="77777777" w:rsidTr="00471B7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4DC77C"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Інші документи від Учасника:</w:t>
            </w:r>
          </w:p>
        </w:tc>
      </w:tr>
      <w:tr w:rsidR="006E3099" w:rsidRPr="006E3099" w14:paraId="10210BDB" w14:textId="77777777" w:rsidTr="00471B7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5F859"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52673"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E3099" w:rsidRPr="006E3099" w14:paraId="46F35A92" w14:textId="77777777" w:rsidTr="00471B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0909F"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90938"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r w:rsidRPr="006E3099">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6E3099">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3099">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r w:rsidR="00FC4EEE" w:rsidRPr="006E3099" w14:paraId="58A8FD12" w14:textId="77777777" w:rsidTr="00471B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AF693" w14:textId="66016DE2" w:rsidR="00FC4EEE" w:rsidRPr="006E3099" w:rsidRDefault="00FC4EEE" w:rsidP="006E3099">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168D7" w14:textId="77777777" w:rsidR="00FC4EEE" w:rsidRPr="00EA7524" w:rsidRDefault="00FC4EEE" w:rsidP="00FC4EEE">
            <w:pPr>
              <w:spacing w:after="0" w:line="240" w:lineRule="auto"/>
              <w:jc w:val="both"/>
              <w:rPr>
                <w:rFonts w:ascii="Times New Roman" w:eastAsia="Times New Roman" w:hAnsi="Times New Roman" w:cs="Times New Roman"/>
                <w:sz w:val="24"/>
                <w:szCs w:val="24"/>
              </w:rPr>
            </w:pPr>
            <w:r w:rsidRPr="00EA752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2022DEE" w14:textId="657FF5F7" w:rsidR="00FC4EEE" w:rsidRPr="006E3099" w:rsidRDefault="00FC4EEE" w:rsidP="00FC4EEE">
            <w:pPr>
              <w:widowControl w:val="0"/>
              <w:spacing w:after="0" w:line="240" w:lineRule="auto"/>
              <w:jc w:val="both"/>
              <w:rPr>
                <w:rFonts w:ascii="Times New Roman" w:eastAsia="Times New Roman" w:hAnsi="Times New Roman" w:cs="Times New Roman"/>
                <w:b/>
                <w:sz w:val="24"/>
                <w:szCs w:val="24"/>
                <w:lang w:val="ru-RU"/>
              </w:rPr>
            </w:pPr>
            <w:r w:rsidRPr="00EA752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A7524">
              <w:rPr>
                <w:rFonts w:ascii="Times New Roman" w:eastAsia="Times New Roman" w:hAnsi="Times New Roman" w:cs="Times New Roman"/>
                <w:sz w:val="24"/>
                <w:szCs w:val="24"/>
              </w:rPr>
              <w:br/>
              <w:t xml:space="preserve"> </w:t>
            </w:r>
            <w:r w:rsidRPr="00EA7524">
              <w:rPr>
                <w:rFonts w:ascii="Times New Roman" w:eastAsia="Times New Roman" w:hAnsi="Times New Roman" w:cs="Times New Roman"/>
                <w:i/>
                <w:sz w:val="24"/>
                <w:szCs w:val="24"/>
              </w:rPr>
              <w:t>або</w:t>
            </w:r>
            <w:r w:rsidRPr="00EA752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EA7524">
              <w:rPr>
                <w:rFonts w:ascii="Times New Roman" w:eastAsia="Times New Roman" w:hAnsi="Times New Roman" w:cs="Times New Roman"/>
                <w:sz w:val="24"/>
                <w:szCs w:val="24"/>
              </w:rPr>
              <w:br/>
              <w:t xml:space="preserve"> </w:t>
            </w:r>
            <w:r w:rsidRPr="00EA7524">
              <w:rPr>
                <w:rFonts w:ascii="Times New Roman" w:eastAsia="Times New Roman" w:hAnsi="Times New Roman" w:cs="Times New Roman"/>
                <w:i/>
                <w:sz w:val="24"/>
                <w:szCs w:val="24"/>
              </w:rPr>
              <w:t>або</w:t>
            </w:r>
            <w:r w:rsidRPr="00EA7524">
              <w:rPr>
                <w:rFonts w:ascii="Times New Roman" w:eastAsia="Times New Roman" w:hAnsi="Times New Roman" w:cs="Times New Roman"/>
                <w:i/>
                <w:sz w:val="24"/>
                <w:szCs w:val="24"/>
              </w:rPr>
              <w:br/>
            </w:r>
            <w:r w:rsidRPr="00EA752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EA7524">
              <w:rPr>
                <w:rFonts w:ascii="Times New Roman" w:eastAsia="Times New Roman" w:hAnsi="Times New Roman" w:cs="Times New Roman"/>
                <w:sz w:val="24"/>
                <w:szCs w:val="24"/>
              </w:rPr>
              <w:br/>
            </w:r>
            <w:r w:rsidRPr="00EA7524">
              <w:rPr>
                <w:rFonts w:ascii="Times New Roman" w:eastAsia="Times New Roman" w:hAnsi="Times New Roman" w:cs="Times New Roman"/>
                <w:i/>
                <w:sz w:val="24"/>
                <w:szCs w:val="24"/>
              </w:rPr>
              <w:t xml:space="preserve"> або</w:t>
            </w:r>
            <w:r w:rsidRPr="00EA752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EA7524">
              <w:rPr>
                <w:rFonts w:ascii="Times New Roman" w:eastAsia="Times New Roman" w:hAnsi="Times New Roman" w:cs="Times New Roman"/>
                <w:sz w:val="24"/>
                <w:szCs w:val="24"/>
              </w:rPr>
              <w:br/>
            </w:r>
            <w:r w:rsidRPr="00EA7524">
              <w:rPr>
                <w:rFonts w:ascii="Times New Roman" w:eastAsia="Times New Roman" w:hAnsi="Times New Roman" w:cs="Times New Roman"/>
                <w:i/>
                <w:sz w:val="24"/>
                <w:szCs w:val="24"/>
              </w:rPr>
              <w:t xml:space="preserve"> або</w:t>
            </w:r>
            <w:r w:rsidRPr="00EA752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A7524">
              <w:rPr>
                <w:rFonts w:ascii="Times New Roman" w:eastAsia="Times New Roman" w:hAnsi="Times New Roman" w:cs="Times New Roman"/>
                <w:sz w:val="24"/>
                <w:szCs w:val="24"/>
              </w:rPr>
              <w:br/>
            </w:r>
            <w:r w:rsidRPr="00EA752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A7524">
              <w:rPr>
                <w:rFonts w:ascii="Times New Roman" w:eastAsia="Times New Roman" w:hAnsi="Times New Roman" w:cs="Times New Roman"/>
                <w:sz w:val="24"/>
                <w:szCs w:val="24"/>
              </w:rPr>
              <w:br/>
              <w:t xml:space="preserve"> • Ухвалу слідчого судді, суду, щодо арешту активів,</w:t>
            </w:r>
            <w:r w:rsidRPr="00EA7524">
              <w:rPr>
                <w:rFonts w:ascii="Times New Roman" w:eastAsia="Times New Roman" w:hAnsi="Times New Roman" w:cs="Times New Roman"/>
                <w:sz w:val="24"/>
                <w:szCs w:val="24"/>
              </w:rPr>
              <w:br/>
            </w:r>
            <w:r w:rsidRPr="00EA7524">
              <w:rPr>
                <w:rFonts w:ascii="Times New Roman" w:eastAsia="Times New Roman" w:hAnsi="Times New Roman" w:cs="Times New Roman"/>
                <w:i/>
                <w:sz w:val="24"/>
                <w:szCs w:val="24"/>
              </w:rPr>
              <w:t xml:space="preserve"> або</w:t>
            </w:r>
            <w:r w:rsidRPr="00EA7524">
              <w:rPr>
                <w:rFonts w:ascii="Times New Roman" w:eastAsia="Times New Roman" w:hAnsi="Times New Roman" w:cs="Times New Roman"/>
                <w:i/>
                <w:sz w:val="24"/>
                <w:szCs w:val="24"/>
              </w:rPr>
              <w:br/>
            </w:r>
            <w:r w:rsidRPr="00EA752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EA7524">
              <w:rPr>
                <w:rFonts w:ascii="Times New Roman" w:eastAsia="Times New Roman" w:hAnsi="Times New Roman" w:cs="Times New Roman"/>
                <w:sz w:val="24"/>
                <w:szCs w:val="24"/>
              </w:rPr>
              <w:br/>
              <w:t xml:space="preserve"> а також:</w:t>
            </w:r>
            <w:r w:rsidRPr="00EA752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A7524">
              <w:rPr>
                <w:rFonts w:ascii="Times New Roman" w:eastAsia="Times New Roman" w:hAnsi="Times New Roman" w:cs="Times New Roman"/>
                <w:sz w:val="24"/>
                <w:szCs w:val="24"/>
              </w:rPr>
              <w:br/>
              <w:t xml:space="preserve"> </w:t>
            </w:r>
            <w:r w:rsidRPr="00EA7524">
              <w:rPr>
                <w:rFonts w:ascii="Times New Roman" w:eastAsia="Times New Roman" w:hAnsi="Times New Roman" w:cs="Times New Roman"/>
                <w:i/>
                <w:sz w:val="24"/>
                <w:szCs w:val="24"/>
              </w:rPr>
              <w:t>або</w:t>
            </w:r>
            <w:r w:rsidRPr="00EA7524">
              <w:rPr>
                <w:rFonts w:ascii="Times New Roman" w:eastAsia="Times New Roman" w:hAnsi="Times New Roman" w:cs="Times New Roman"/>
                <w:i/>
                <w:sz w:val="24"/>
                <w:szCs w:val="24"/>
              </w:rPr>
              <w:br/>
            </w:r>
            <w:r w:rsidRPr="00EA752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00E679D9"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p>
    <w:p w14:paraId="24DD260B" w14:textId="77777777" w:rsidR="006E3099" w:rsidRPr="006E3099" w:rsidRDefault="006E3099" w:rsidP="006E3099">
      <w:pPr>
        <w:widowControl w:val="0"/>
        <w:spacing w:after="0" w:line="240" w:lineRule="auto"/>
        <w:jc w:val="both"/>
        <w:rPr>
          <w:rFonts w:ascii="Times New Roman" w:eastAsia="Times New Roman" w:hAnsi="Times New Roman" w:cs="Times New Roman"/>
          <w:sz w:val="24"/>
          <w:szCs w:val="24"/>
          <w:lang w:val="ru-RU"/>
        </w:rPr>
      </w:pPr>
      <w:bookmarkStart w:id="8" w:name="_heading=h.gjdgxs" w:colFirst="0" w:colLast="0"/>
      <w:bookmarkEnd w:id="8"/>
    </w:p>
    <w:p w14:paraId="55397698" w14:textId="53D14EBE" w:rsidR="006E3099" w:rsidRDefault="006E3099">
      <w:pPr>
        <w:widowControl w:val="0"/>
        <w:spacing w:after="0" w:line="240" w:lineRule="auto"/>
        <w:jc w:val="both"/>
        <w:rPr>
          <w:rFonts w:ascii="Times New Roman" w:eastAsia="Times New Roman" w:hAnsi="Times New Roman" w:cs="Times New Roman"/>
          <w:sz w:val="24"/>
          <w:szCs w:val="24"/>
          <w:lang w:val="ru-RU"/>
        </w:rPr>
      </w:pPr>
    </w:p>
    <w:p w14:paraId="1FC6BB99" w14:textId="261797A1"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7220B40E" w14:textId="6BA8829B"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3AA76886" w14:textId="4361AC07"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15117019" w14:textId="5906239B"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5B90D7CF" w14:textId="5EB40C9E"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3C55033B" w14:textId="2469D59D"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0B34A016" w14:textId="7CEE1A5F"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5576990F" w14:textId="41DAB9AD"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7F120AE5" w14:textId="7238E65A"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0BEA11F2" w14:textId="2DBF1F25"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181AAB0E" w14:textId="5220FF0B" w:rsidR="00C06D4A" w:rsidRDefault="00C06D4A">
      <w:pPr>
        <w:widowControl w:val="0"/>
        <w:spacing w:after="0" w:line="240" w:lineRule="auto"/>
        <w:jc w:val="both"/>
        <w:rPr>
          <w:rFonts w:ascii="Times New Roman" w:eastAsia="Times New Roman" w:hAnsi="Times New Roman" w:cs="Times New Roman"/>
          <w:sz w:val="24"/>
          <w:szCs w:val="24"/>
          <w:lang w:val="ru-RU"/>
        </w:rPr>
      </w:pPr>
    </w:p>
    <w:p w14:paraId="6DDCC4E5" w14:textId="77777777" w:rsidR="00C06D4A" w:rsidRDefault="00C06D4A" w:rsidP="00EF1BE9">
      <w:pPr>
        <w:suppressAutoHyphens/>
        <w:spacing w:after="0" w:line="240" w:lineRule="auto"/>
        <w:jc w:val="right"/>
        <w:rPr>
          <w:rFonts w:ascii="Times New Roman" w:eastAsia="Times New Roman" w:hAnsi="Times New Roman" w:cs="Times New Roman"/>
          <w:b/>
          <w:i/>
          <w:color w:val="000000"/>
          <w:spacing w:val="-6"/>
          <w:sz w:val="24"/>
          <w:szCs w:val="24"/>
          <w:lang w:val="ru-RU" w:eastAsia="zh-CN"/>
        </w:rPr>
      </w:pPr>
      <w:bookmarkStart w:id="9" w:name="_Hlk133841227"/>
      <w:r w:rsidRPr="00C06D4A">
        <w:rPr>
          <w:rFonts w:ascii="Times New Roman" w:eastAsia="Times New Roman" w:hAnsi="Times New Roman" w:cs="Times New Roman"/>
          <w:b/>
          <w:i/>
          <w:color w:val="000000"/>
          <w:spacing w:val="-6"/>
          <w:sz w:val="24"/>
          <w:szCs w:val="24"/>
          <w:lang w:val="ru-RU" w:eastAsia="zh-CN"/>
        </w:rPr>
        <w:lastRenderedPageBreak/>
        <w:t>ДОДАТОК  2</w:t>
      </w:r>
    </w:p>
    <w:p w14:paraId="497A7522" w14:textId="77777777" w:rsidR="00C06D4A" w:rsidRPr="00C06D4A" w:rsidRDefault="00C06D4A" w:rsidP="00EF1BE9">
      <w:pPr>
        <w:suppressAutoHyphens/>
        <w:spacing w:after="0" w:line="240" w:lineRule="auto"/>
        <w:jc w:val="right"/>
        <w:rPr>
          <w:rFonts w:ascii="Times New Roman" w:eastAsia="Times New Roman" w:hAnsi="Times New Roman" w:cs="Times New Roman"/>
          <w:b/>
          <w:i/>
          <w:color w:val="000000"/>
          <w:spacing w:val="-6"/>
          <w:sz w:val="24"/>
          <w:szCs w:val="24"/>
          <w:lang w:val="ru-RU" w:eastAsia="zh-CN"/>
        </w:rPr>
      </w:pPr>
      <w:r w:rsidRPr="00C06D4A">
        <w:rPr>
          <w:rFonts w:ascii="Times New Roman" w:eastAsia="Times New Roman" w:hAnsi="Times New Roman" w:cs="Times New Roman"/>
          <w:b/>
          <w:i/>
          <w:color w:val="000000"/>
          <w:spacing w:val="-6"/>
          <w:sz w:val="24"/>
          <w:szCs w:val="24"/>
          <w:lang w:val="ru-RU" w:eastAsia="zh-CN"/>
        </w:rPr>
        <w:t xml:space="preserve">до тендерної документації </w:t>
      </w:r>
    </w:p>
    <w:p w14:paraId="1A3E93E4" w14:textId="77777777" w:rsidR="00A972D0" w:rsidRDefault="00A972D0" w:rsidP="00EF1BE9">
      <w:pPr>
        <w:suppressAutoHyphens/>
        <w:spacing w:after="0" w:line="240" w:lineRule="auto"/>
        <w:jc w:val="center"/>
        <w:rPr>
          <w:rFonts w:ascii="Times New Roman" w:eastAsia="Times New Roman" w:hAnsi="Times New Roman" w:cs="Times New Roman"/>
          <w:b/>
          <w:i/>
          <w:color w:val="000000"/>
          <w:spacing w:val="-6"/>
          <w:sz w:val="24"/>
          <w:szCs w:val="24"/>
          <w:lang w:val="ru-RU" w:eastAsia="zh-CN"/>
        </w:rPr>
      </w:pPr>
    </w:p>
    <w:p w14:paraId="79EC8193" w14:textId="77777777" w:rsidR="00C06D4A" w:rsidRPr="00C06D4A" w:rsidRDefault="00C06D4A" w:rsidP="00EF1BE9">
      <w:pPr>
        <w:suppressAutoHyphens/>
        <w:spacing w:after="0" w:line="240" w:lineRule="auto"/>
        <w:jc w:val="center"/>
        <w:rPr>
          <w:rFonts w:ascii="Times New Roman" w:eastAsia="Times New Roman" w:hAnsi="Times New Roman" w:cs="Times New Roman"/>
          <w:b/>
          <w:i/>
          <w:color w:val="000000"/>
          <w:spacing w:val="-6"/>
          <w:sz w:val="24"/>
          <w:szCs w:val="24"/>
          <w:lang w:val="ru-RU" w:eastAsia="zh-CN"/>
        </w:rPr>
      </w:pPr>
      <w:r w:rsidRPr="00C06D4A">
        <w:rPr>
          <w:rFonts w:ascii="Times New Roman" w:eastAsia="Times New Roman" w:hAnsi="Times New Roman" w:cs="Times New Roman"/>
          <w:b/>
          <w:i/>
          <w:color w:val="000000"/>
          <w:spacing w:val="-6"/>
          <w:sz w:val="24"/>
          <w:szCs w:val="24"/>
          <w:lang w:val="ru-RU" w:eastAsia="zh-CN"/>
        </w:rPr>
        <w:t>Інформація про необхідні технічні, якісні та кількісні характеристики предмета закупівлі — технічні вимоги до предмета закупівлі</w:t>
      </w:r>
    </w:p>
    <w:p w14:paraId="0A202A0C" w14:textId="77777777" w:rsidR="00EF1BE9" w:rsidRDefault="00EF1BE9" w:rsidP="00EF1BE9">
      <w:pPr>
        <w:suppressAutoHyphens/>
        <w:spacing w:after="0" w:line="240" w:lineRule="auto"/>
        <w:jc w:val="center"/>
        <w:rPr>
          <w:rFonts w:ascii="Times New Roman" w:eastAsia="Times New Roman" w:hAnsi="Times New Roman" w:cs="Times New Roman"/>
          <w:b/>
          <w:i/>
          <w:color w:val="000000"/>
          <w:spacing w:val="-6"/>
          <w:sz w:val="24"/>
          <w:szCs w:val="24"/>
          <w:lang w:val="ru-RU" w:eastAsia="zh-CN"/>
        </w:rPr>
      </w:pPr>
    </w:p>
    <w:p w14:paraId="06C1C913" w14:textId="77777777" w:rsidR="003F153C" w:rsidRDefault="003F153C" w:rsidP="00BC41C4">
      <w:pPr>
        <w:spacing w:after="0" w:line="240" w:lineRule="auto"/>
        <w:ind w:firstLine="720"/>
        <w:jc w:val="center"/>
        <w:rPr>
          <w:rFonts w:ascii="Times New Roman" w:eastAsia="Times New Roman" w:hAnsi="Times New Roman" w:cs="Times New Roman"/>
          <w:b/>
          <w:i/>
          <w:strike/>
          <w:color w:val="000000"/>
          <w:spacing w:val="-6"/>
          <w:sz w:val="24"/>
          <w:szCs w:val="24"/>
          <w:lang w:val="ru-RU" w:eastAsia="zh-CN"/>
        </w:rPr>
      </w:pPr>
    </w:p>
    <w:p w14:paraId="40F3AF8F" w14:textId="77777777" w:rsidR="003F153C" w:rsidRPr="00EA7524" w:rsidRDefault="003F153C" w:rsidP="003F153C">
      <w:pPr>
        <w:shd w:val="clear" w:color="auto" w:fill="FFFFFF"/>
        <w:spacing w:after="0" w:line="240" w:lineRule="auto"/>
        <w:jc w:val="center"/>
        <w:textAlignment w:val="baseline"/>
        <w:rPr>
          <w:rFonts w:ascii="Times New Roman" w:eastAsia="Times New Roman" w:hAnsi="Times New Roman" w:cs="Times New Roman"/>
          <w:b/>
          <w:sz w:val="24"/>
          <w:szCs w:val="24"/>
        </w:rPr>
      </w:pPr>
      <w:r w:rsidRPr="00EA7524">
        <w:rPr>
          <w:rFonts w:ascii="Times New Roman" w:eastAsia="Times New Roman" w:hAnsi="Times New Roman" w:cs="Times New Roman"/>
          <w:b/>
          <w:sz w:val="24"/>
          <w:szCs w:val="24"/>
        </w:rPr>
        <w:t>CW Модуль до системи ультразвукової діагностичної DC-40 за кодом ДК 021:2015:31730000-2: Електротехнічне обладнання (31731100-0 — Модулі), НК 024:2023: 38141 - Прикладне програмне забезпечення до апарату для визначення серцевого викиду</w:t>
      </w:r>
    </w:p>
    <w:p w14:paraId="5FA2D9BD" w14:textId="77777777" w:rsidR="003F153C" w:rsidRPr="003F153C" w:rsidRDefault="003F153C" w:rsidP="003F153C">
      <w:pPr>
        <w:spacing w:after="0" w:line="240" w:lineRule="auto"/>
        <w:jc w:val="center"/>
        <w:rPr>
          <w:rFonts w:ascii="Times New Roman" w:eastAsia="Times New Roman" w:hAnsi="Times New Roman" w:cs="Times New Roman"/>
          <w:b/>
          <w:sz w:val="24"/>
          <w:szCs w:val="24"/>
          <w:highlight w:val="green"/>
        </w:rPr>
      </w:pPr>
    </w:p>
    <w:p w14:paraId="08A9931A" w14:textId="0FA79D3B" w:rsidR="00A6374C" w:rsidRP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1</w:t>
      </w:r>
      <w:r w:rsidR="00A6374C" w:rsidRPr="00A6374C">
        <w:rPr>
          <w:rFonts w:ascii="Times New Roman" w:eastAsia="Times New Roman" w:hAnsi="Times New Roman" w:cs="Times New Roman"/>
          <w:bCs/>
          <w:color w:val="000000"/>
          <w:sz w:val="24"/>
          <w:szCs w:val="24"/>
          <w:lang w:val="ru-RU" w:eastAsia="zh-CN"/>
        </w:rPr>
        <w:t>. Учасник повинен підтвердити можливість поставки запропонованого ним Товару.</w:t>
      </w:r>
    </w:p>
    <w:p w14:paraId="6C7CFA73" w14:textId="77777777" w:rsidR="00A6374C" w:rsidRPr="00A6374C" w:rsidRDefault="00A6374C" w:rsidP="00A6374C">
      <w:pPr>
        <w:spacing w:after="0" w:line="240" w:lineRule="auto"/>
        <w:jc w:val="both"/>
        <w:rPr>
          <w:rFonts w:ascii="Times New Roman" w:eastAsia="Times New Roman" w:hAnsi="Times New Roman" w:cs="Times New Roman"/>
          <w:bCs/>
          <w:color w:val="000000"/>
          <w:sz w:val="24"/>
          <w:szCs w:val="24"/>
          <w:lang w:val="ru-RU" w:eastAsia="zh-CN"/>
        </w:rPr>
      </w:pPr>
      <w:r w:rsidRPr="00A6374C">
        <w:rPr>
          <w:rFonts w:ascii="Times New Roman" w:eastAsia="Times New Roman" w:hAnsi="Times New Roman" w:cs="Times New Roman"/>
          <w:bCs/>
          <w:color w:val="000000"/>
          <w:sz w:val="24"/>
          <w:szCs w:val="24"/>
          <w:lang w:val="ru-RU" w:eastAsia="zh-CN"/>
        </w:rPr>
        <w:t>На підтвердження Учасник повинен надати оригінал листа від виробника (представництва, філії виробника – якщо їх відповідні повноваження офіційно підтверджені та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у зазначеній кількості та зазначених термінах постачання.</w:t>
      </w:r>
    </w:p>
    <w:p w14:paraId="11A0FBDA" w14:textId="42ABF79E" w:rsidR="00A6374C" w:rsidRPr="00F74C02" w:rsidRDefault="002E7C68" w:rsidP="00A6374C">
      <w:pPr>
        <w:spacing w:after="0" w:line="240" w:lineRule="auto"/>
        <w:ind w:firstLine="720"/>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val="ru-RU" w:eastAsia="zh-CN"/>
        </w:rPr>
        <w:t>2</w:t>
      </w:r>
      <w:r w:rsidR="00A6374C" w:rsidRPr="00A6374C">
        <w:rPr>
          <w:rFonts w:ascii="Times New Roman" w:eastAsia="Times New Roman" w:hAnsi="Times New Roman" w:cs="Times New Roman"/>
          <w:bCs/>
          <w:color w:val="000000"/>
          <w:sz w:val="24"/>
          <w:szCs w:val="24"/>
          <w:lang w:val="ru-RU" w:eastAsia="zh-CN"/>
        </w:rPr>
        <w:t xml:space="preserve">. Товар, запропонований Учасником, повинен бути новим і таким, що не був у використанні і за допомогою цього Товару не проводились демонстраційні заходи та гарантійний термін (строк) експлуатації повинен становити не менше </w:t>
      </w:r>
      <w:r w:rsidR="00A6374C" w:rsidRPr="00DB4883">
        <w:rPr>
          <w:rFonts w:ascii="Times New Roman" w:eastAsia="Times New Roman" w:hAnsi="Times New Roman" w:cs="Times New Roman"/>
          <w:bCs/>
          <w:color w:val="000000"/>
          <w:sz w:val="24"/>
          <w:szCs w:val="24"/>
          <w:lang w:val="ru-RU" w:eastAsia="zh-CN"/>
        </w:rPr>
        <w:t>12</w:t>
      </w:r>
      <w:r w:rsidR="003F153C">
        <w:rPr>
          <w:rFonts w:ascii="Times New Roman" w:eastAsia="Times New Roman" w:hAnsi="Times New Roman" w:cs="Times New Roman"/>
          <w:bCs/>
          <w:color w:val="000000"/>
          <w:sz w:val="24"/>
          <w:szCs w:val="24"/>
          <w:lang w:val="ru-RU" w:eastAsia="zh-CN"/>
        </w:rPr>
        <w:t xml:space="preserve"> </w:t>
      </w:r>
      <w:r w:rsidR="00A6374C" w:rsidRPr="00A6374C">
        <w:rPr>
          <w:rFonts w:ascii="Times New Roman" w:eastAsia="Times New Roman" w:hAnsi="Times New Roman" w:cs="Times New Roman"/>
          <w:bCs/>
          <w:color w:val="000000"/>
          <w:sz w:val="24"/>
          <w:szCs w:val="24"/>
          <w:lang w:val="ru-RU" w:eastAsia="zh-CN"/>
        </w:rPr>
        <w:t>місяців з моменту підписання акту введення в експлуатацію.</w:t>
      </w:r>
    </w:p>
    <w:p w14:paraId="67EA873A" w14:textId="795AC020" w:rsidR="00A6374C" w:rsidRPr="00A6374C" w:rsidRDefault="00A6374C"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sidRPr="00A6374C">
        <w:rPr>
          <w:rFonts w:ascii="Times New Roman" w:eastAsia="Times New Roman" w:hAnsi="Times New Roman" w:cs="Times New Roman"/>
          <w:bCs/>
          <w:color w:val="000000"/>
          <w:sz w:val="24"/>
          <w:szCs w:val="24"/>
          <w:lang w:val="ru-RU" w:eastAsia="zh-CN"/>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та гарантійний термін (строк) експлуатації запропонованого Учасником Товару становить не менше </w:t>
      </w:r>
      <w:r w:rsidR="003F153C" w:rsidRPr="00DB4883">
        <w:rPr>
          <w:rFonts w:ascii="Times New Roman" w:eastAsia="Times New Roman" w:hAnsi="Times New Roman" w:cs="Times New Roman"/>
          <w:bCs/>
          <w:color w:val="000000"/>
          <w:sz w:val="24"/>
          <w:szCs w:val="24"/>
          <w:lang w:val="ru-RU" w:eastAsia="zh-CN"/>
        </w:rPr>
        <w:t>12</w:t>
      </w:r>
      <w:r w:rsidR="003F153C">
        <w:rPr>
          <w:rFonts w:ascii="Times New Roman" w:eastAsia="Times New Roman" w:hAnsi="Times New Roman" w:cs="Times New Roman"/>
          <w:bCs/>
          <w:color w:val="000000"/>
          <w:sz w:val="24"/>
          <w:szCs w:val="24"/>
          <w:lang w:val="ru-RU" w:eastAsia="zh-CN"/>
        </w:rPr>
        <w:t xml:space="preserve"> </w:t>
      </w:r>
      <w:r w:rsidRPr="00A6374C">
        <w:rPr>
          <w:rFonts w:ascii="Times New Roman" w:eastAsia="Times New Roman" w:hAnsi="Times New Roman" w:cs="Times New Roman"/>
          <w:bCs/>
          <w:color w:val="000000"/>
          <w:sz w:val="24"/>
          <w:szCs w:val="24"/>
          <w:lang w:val="ru-RU" w:eastAsia="zh-CN"/>
        </w:rPr>
        <w:t>місяців з моменту підписання акту введення в експлуатацію.</w:t>
      </w:r>
    </w:p>
    <w:p w14:paraId="2B529C48" w14:textId="2E495AFD" w:rsidR="00A6374C" w:rsidRP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3</w:t>
      </w:r>
      <w:r w:rsidR="00A6374C" w:rsidRPr="00A6374C">
        <w:rPr>
          <w:rFonts w:ascii="Times New Roman" w:eastAsia="Times New Roman" w:hAnsi="Times New Roman" w:cs="Times New Roman"/>
          <w:bCs/>
          <w:color w:val="000000"/>
          <w:sz w:val="24"/>
          <w:szCs w:val="24"/>
          <w:lang w:val="ru-RU" w:eastAsia="zh-CN"/>
        </w:rPr>
        <w:t>. Проведення доставки, інсталяції та пуску обладнання Учасником.</w:t>
      </w:r>
    </w:p>
    <w:p w14:paraId="1B423254" w14:textId="77777777" w:rsidR="00A6374C" w:rsidRPr="00A6374C" w:rsidRDefault="00A6374C"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sidRPr="00A6374C">
        <w:rPr>
          <w:rFonts w:ascii="Times New Roman" w:eastAsia="Times New Roman" w:hAnsi="Times New Roman" w:cs="Times New Roman"/>
          <w:bCs/>
          <w:color w:val="000000"/>
          <w:sz w:val="24"/>
          <w:szCs w:val="24"/>
          <w:lang w:val="ru-RU" w:eastAsia="zh-CN"/>
        </w:rPr>
        <w:t>На підтвердження Учасник повинен надати лист у довільний формі в якому зазначити, що запропонований Товар буде доставлено та інстальовано Учасником.</w:t>
      </w:r>
    </w:p>
    <w:p w14:paraId="55916E85" w14:textId="25A55CD4" w:rsidR="00A6374C" w:rsidRP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4</w:t>
      </w:r>
      <w:r w:rsidR="00A6374C" w:rsidRPr="00A6374C">
        <w:rPr>
          <w:rFonts w:ascii="Times New Roman" w:eastAsia="Times New Roman" w:hAnsi="Times New Roman" w:cs="Times New Roman"/>
          <w:bCs/>
          <w:color w:val="000000"/>
          <w:sz w:val="24"/>
          <w:szCs w:val="24"/>
          <w:lang w:val="ru-RU" w:eastAsia="zh-CN"/>
        </w:rPr>
        <w:t>. Гарантійне та післягарантійне сервісне обслуговування Товару, запропонованого Учасником повинно здійснюватися сертифікованим/и інженером/ами.</w:t>
      </w:r>
    </w:p>
    <w:p w14:paraId="4749D263" w14:textId="77777777" w:rsidR="00A6374C" w:rsidRPr="00A6374C" w:rsidRDefault="00A6374C"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sidRPr="00A6374C">
        <w:rPr>
          <w:rFonts w:ascii="Times New Roman" w:eastAsia="Times New Roman" w:hAnsi="Times New Roman" w:cs="Times New Roman"/>
          <w:bCs/>
          <w:color w:val="000000"/>
          <w:sz w:val="24"/>
          <w:szCs w:val="24"/>
          <w:lang w:val="ru-RU" w:eastAsia="zh-CN"/>
        </w:rPr>
        <w:t>На підтвердження Учасник повинен надати гарантійний лист.</w:t>
      </w:r>
    </w:p>
    <w:p w14:paraId="7618F348" w14:textId="47233670" w:rsidR="00A6374C" w:rsidRP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5.</w:t>
      </w:r>
      <w:r w:rsidR="00A6374C" w:rsidRPr="00A6374C">
        <w:rPr>
          <w:rFonts w:ascii="Times New Roman" w:eastAsia="Times New Roman" w:hAnsi="Times New Roman" w:cs="Times New Roman"/>
          <w:bCs/>
          <w:color w:val="000000"/>
          <w:sz w:val="24"/>
          <w:szCs w:val="24"/>
          <w:lang w:val="ru-RU" w:eastAsia="zh-CN"/>
        </w:rPr>
        <w:t xml:space="preserve"> Учасник повинен надати підтвердження відповідності технічних параметрів обладнання, яке ним пропонується, технічним вимогам, у вигляді таблиці з обов’язковим посиланням на відповідну сторінку або розділ офіційної друкованої інформації від виробника (інструкція користувача, експлуатаційно-технічна документація, каталог- українською мовою, тощо).</w:t>
      </w:r>
    </w:p>
    <w:p w14:paraId="363A10C3" w14:textId="49F439A7" w:rsid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6</w:t>
      </w:r>
      <w:r w:rsidR="00A6374C" w:rsidRPr="00A6374C">
        <w:rPr>
          <w:rFonts w:ascii="Times New Roman" w:eastAsia="Times New Roman" w:hAnsi="Times New Roman" w:cs="Times New Roman"/>
          <w:bCs/>
          <w:color w:val="000000"/>
          <w:sz w:val="24"/>
          <w:szCs w:val="24"/>
          <w:lang w:val="ru-RU" w:eastAsia="zh-CN"/>
        </w:rPr>
        <w:t>. Надати копії інструкцій, рекламних проспектів виробника, настанови з експлуатації, каталогу, або технічного опису чи технічних умов або інших документів українською мовою, що підтверджують відповідність наданих пропозицій технічним вимогам.</w:t>
      </w:r>
    </w:p>
    <w:p w14:paraId="30C1D957" w14:textId="025FC428" w:rsidR="00A6374C" w:rsidRPr="00A6374C" w:rsidRDefault="002E7C68"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Pr>
          <w:rFonts w:ascii="Times New Roman" w:eastAsia="Times New Roman" w:hAnsi="Times New Roman" w:cs="Times New Roman"/>
          <w:bCs/>
          <w:color w:val="000000"/>
          <w:sz w:val="24"/>
          <w:szCs w:val="24"/>
          <w:lang w:val="ru-RU" w:eastAsia="zh-CN"/>
        </w:rPr>
        <w:t>7</w:t>
      </w:r>
      <w:r w:rsidR="00A6374C" w:rsidRPr="00A6374C">
        <w:rPr>
          <w:rFonts w:ascii="Times New Roman" w:eastAsia="Times New Roman" w:hAnsi="Times New Roman" w:cs="Times New Roman"/>
          <w:bCs/>
          <w:color w:val="000000"/>
          <w:sz w:val="24"/>
          <w:szCs w:val="24"/>
          <w:lang w:val="ru-RU" w:eastAsia="zh-CN"/>
        </w:rPr>
        <w:t>. Термін постачання запропонованого Товару</w:t>
      </w:r>
      <w:r w:rsidR="00EA7524">
        <w:rPr>
          <w:rFonts w:ascii="Times New Roman" w:eastAsia="Times New Roman" w:hAnsi="Times New Roman" w:cs="Times New Roman"/>
          <w:bCs/>
          <w:color w:val="000000"/>
          <w:sz w:val="24"/>
          <w:szCs w:val="24"/>
          <w:lang w:val="ru-RU" w:eastAsia="zh-CN"/>
        </w:rPr>
        <w:t>- 31.12.2023 року</w:t>
      </w:r>
    </w:p>
    <w:p w14:paraId="17BB9CCC" w14:textId="77777777" w:rsidR="00A6374C" w:rsidRPr="00A6374C" w:rsidRDefault="00A6374C" w:rsidP="00A6374C">
      <w:pPr>
        <w:spacing w:after="0" w:line="240" w:lineRule="auto"/>
        <w:ind w:firstLine="720"/>
        <w:jc w:val="both"/>
        <w:rPr>
          <w:rFonts w:ascii="Times New Roman" w:eastAsia="Times New Roman" w:hAnsi="Times New Roman" w:cs="Times New Roman"/>
          <w:bCs/>
          <w:color w:val="000000"/>
          <w:sz w:val="24"/>
          <w:szCs w:val="24"/>
          <w:lang w:val="ru-RU" w:eastAsia="zh-CN"/>
        </w:rPr>
      </w:pPr>
      <w:r w:rsidRPr="00A6374C">
        <w:rPr>
          <w:rFonts w:ascii="Times New Roman" w:eastAsia="Times New Roman" w:hAnsi="Times New Roman" w:cs="Times New Roman"/>
          <w:bCs/>
          <w:color w:val="000000"/>
          <w:sz w:val="24"/>
          <w:szCs w:val="24"/>
          <w:lang w:val="ru-RU" w:eastAsia="zh-CN"/>
        </w:rPr>
        <w:t>На підтвердження Учасник повинен надати лист у довільний формі.</w:t>
      </w:r>
    </w:p>
    <w:tbl>
      <w:tblPr>
        <w:tblW w:w="10099" w:type="dxa"/>
        <w:tblInd w:w="-15" w:type="dxa"/>
        <w:tblLayout w:type="fixed"/>
        <w:tblLook w:val="0000" w:firstRow="0" w:lastRow="0" w:firstColumn="0" w:lastColumn="0" w:noHBand="0" w:noVBand="0"/>
      </w:tblPr>
      <w:tblGrid>
        <w:gridCol w:w="4239"/>
        <w:gridCol w:w="2694"/>
        <w:gridCol w:w="3166"/>
      </w:tblGrid>
      <w:tr w:rsidR="00BC41C4" w:rsidRPr="00BC41C4" w14:paraId="55530E6B"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2398B1D0" w14:textId="61C99923" w:rsidR="00BC41C4" w:rsidRPr="00BC41C4" w:rsidRDefault="00EA7524" w:rsidP="00BC41C4">
            <w:pPr>
              <w:spacing w:after="0" w:line="240" w:lineRule="auto"/>
              <w:jc w:val="center"/>
              <w:rPr>
                <w:rFonts w:ascii="Times New Roman" w:eastAsia="Times New Roman" w:hAnsi="Times New Roman" w:cs="Times New Roman"/>
                <w:sz w:val="20"/>
                <w:szCs w:val="20"/>
                <w:lang w:eastAsia="zh-CN"/>
              </w:rPr>
            </w:pPr>
            <w:r>
              <w:rPr>
                <w:rFonts w:ascii="Times New Roman CYR" w:eastAsia="Times New Roman" w:hAnsi="Times New Roman CYR" w:cs="Times New Roman CYR"/>
                <w:b/>
                <w:sz w:val="24"/>
                <w:szCs w:val="20"/>
                <w:lang w:eastAsia="zh-CN"/>
              </w:rPr>
              <w:t>Т</w:t>
            </w:r>
            <w:r w:rsidR="00BC41C4" w:rsidRPr="00BC41C4">
              <w:rPr>
                <w:rFonts w:ascii="Times New Roman CYR" w:eastAsia="Times New Roman" w:hAnsi="Times New Roman CYR" w:cs="Times New Roman CYR"/>
                <w:b/>
                <w:sz w:val="24"/>
                <w:szCs w:val="20"/>
                <w:lang w:eastAsia="zh-CN"/>
              </w:rPr>
              <w:t>ехнічні характеристики</w:t>
            </w:r>
          </w:p>
        </w:tc>
        <w:tc>
          <w:tcPr>
            <w:tcW w:w="2694" w:type="dxa"/>
            <w:tcBorders>
              <w:top w:val="single" w:sz="3" w:space="0" w:color="000001"/>
              <w:left w:val="single" w:sz="3" w:space="0" w:color="000001"/>
              <w:bottom w:val="single" w:sz="3" w:space="0" w:color="000001"/>
            </w:tcBorders>
            <w:shd w:val="clear" w:color="auto" w:fill="auto"/>
            <w:vAlign w:val="center"/>
          </w:tcPr>
          <w:p w14:paraId="33EA4566" w14:textId="77777777" w:rsidR="00BC41C4" w:rsidRPr="00BC41C4" w:rsidRDefault="00BC41C4" w:rsidP="00BC41C4">
            <w:pPr>
              <w:spacing w:after="0" w:line="240" w:lineRule="auto"/>
              <w:jc w:val="center"/>
              <w:rPr>
                <w:rFonts w:ascii="Times New Roman" w:eastAsia="Times New Roman" w:hAnsi="Times New Roman" w:cs="Times New Roman"/>
                <w:sz w:val="20"/>
                <w:szCs w:val="20"/>
                <w:lang w:eastAsia="zh-CN"/>
              </w:rPr>
            </w:pPr>
            <w:r w:rsidRPr="00BC41C4">
              <w:rPr>
                <w:rFonts w:ascii="Times New Roman CYR" w:eastAsia="Times New Roman" w:hAnsi="Times New Roman CYR" w:cs="Times New Roman CYR"/>
                <w:b/>
                <w:sz w:val="24"/>
                <w:szCs w:val="20"/>
                <w:lang w:eastAsia="zh-CN"/>
              </w:rPr>
              <w:t>Значення</w:t>
            </w:r>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14:paraId="3D753A86" w14:textId="77777777" w:rsidR="00BC41C4" w:rsidRPr="00BC41C4" w:rsidRDefault="00BC41C4" w:rsidP="00BC41C4">
            <w:pPr>
              <w:spacing w:after="0" w:line="276" w:lineRule="auto"/>
              <w:jc w:val="center"/>
              <w:rPr>
                <w:rFonts w:ascii="Times New Roman" w:eastAsia="Times New Roman" w:hAnsi="Times New Roman" w:cs="Times New Roman"/>
                <w:sz w:val="20"/>
                <w:szCs w:val="20"/>
                <w:lang w:eastAsia="zh-CN"/>
              </w:rPr>
            </w:pPr>
            <w:r w:rsidRPr="00BC41C4">
              <w:rPr>
                <w:rFonts w:ascii="Times New Roman CYR" w:eastAsia="Times New Roman" w:hAnsi="Times New Roman CYR" w:cs="Times New Roman CYR"/>
                <w:b/>
                <w:color w:val="000000"/>
                <w:sz w:val="24"/>
                <w:szCs w:val="20"/>
                <w:highlight w:val="white"/>
                <w:lang w:eastAsia="zh-CN"/>
              </w:rPr>
              <w:t>Відповідність (так/ні) з посиланням на  сторінку інструкції, або  офіційних технічних даних виробника обладнання</w:t>
            </w:r>
          </w:p>
        </w:tc>
      </w:tr>
      <w:tr w:rsidR="00BC41C4" w:rsidRPr="00BC41C4" w14:paraId="7FA450F3" w14:textId="77777777" w:rsidTr="00B57DD9">
        <w:trPr>
          <w:trHeight w:val="23"/>
        </w:trPr>
        <w:tc>
          <w:tcPr>
            <w:tcW w:w="10099" w:type="dxa"/>
            <w:gridSpan w:val="3"/>
            <w:tcBorders>
              <w:top w:val="single" w:sz="3" w:space="0" w:color="000001"/>
              <w:left w:val="single" w:sz="3" w:space="0" w:color="000001"/>
              <w:bottom w:val="single" w:sz="3" w:space="0" w:color="000001"/>
              <w:right w:val="single" w:sz="3" w:space="0" w:color="000001"/>
            </w:tcBorders>
            <w:shd w:val="clear" w:color="auto" w:fill="auto"/>
            <w:vAlign w:val="center"/>
          </w:tcPr>
          <w:p w14:paraId="6E5CF809" w14:textId="47229FB7" w:rsidR="00BC41C4" w:rsidRPr="00BC41C4" w:rsidRDefault="00BC41C4" w:rsidP="00BC41C4">
            <w:pPr>
              <w:spacing w:after="0" w:line="240" w:lineRule="auto"/>
              <w:jc w:val="center"/>
              <w:rPr>
                <w:rFonts w:ascii="Times New Roman" w:eastAsia="Times New Roman" w:hAnsi="Times New Roman" w:cs="Times New Roman"/>
                <w:sz w:val="20"/>
                <w:szCs w:val="20"/>
                <w:lang w:eastAsia="zh-CN"/>
              </w:rPr>
            </w:pPr>
            <w:r w:rsidRPr="00BC41C4">
              <w:rPr>
                <w:rFonts w:ascii="Times New Roman CYR" w:eastAsia="Times New Roman" w:hAnsi="Times New Roman CYR" w:cs="Times New Roman CYR"/>
                <w:b/>
                <w:sz w:val="24"/>
                <w:szCs w:val="20"/>
                <w:lang w:eastAsia="zh-CN"/>
              </w:rPr>
              <w:t xml:space="preserve">Модуль </w:t>
            </w:r>
            <w:r w:rsidRPr="00BC41C4">
              <w:rPr>
                <w:rFonts w:ascii="Times New Roman CYR" w:eastAsia="Times New Roman" w:hAnsi="Times New Roman CYR" w:cs="Times New Roman CYR"/>
                <w:b/>
                <w:color w:val="000000"/>
                <w:sz w:val="24"/>
                <w:szCs w:val="20"/>
                <w:lang w:val="ru-RU" w:eastAsia="zh-CN"/>
              </w:rPr>
              <w:t>СW</w:t>
            </w:r>
            <w:r w:rsidRPr="00BC41C4">
              <w:rPr>
                <w:rFonts w:ascii="Times New Roman CYR" w:eastAsia="Times New Roman" w:hAnsi="Times New Roman CYR" w:cs="Times New Roman CYR"/>
                <w:b/>
                <w:sz w:val="24"/>
                <w:szCs w:val="20"/>
                <w:lang w:eastAsia="zh-CN"/>
              </w:rPr>
              <w:t xml:space="preserve"> має бути сумісним з ультразвуковою діагностичною системою Mindray DC-</w:t>
            </w:r>
            <w:r w:rsidR="00F74C02">
              <w:rPr>
                <w:rFonts w:ascii="Times New Roman CYR" w:eastAsia="Times New Roman" w:hAnsi="Times New Roman CYR" w:cs="Times New Roman CYR"/>
                <w:b/>
                <w:sz w:val="24"/>
                <w:szCs w:val="20"/>
                <w:lang w:eastAsia="zh-CN"/>
              </w:rPr>
              <w:t>4</w:t>
            </w:r>
            <w:r w:rsidRPr="00BC41C4">
              <w:rPr>
                <w:rFonts w:ascii="Times New Roman CYR" w:eastAsia="Times New Roman" w:hAnsi="Times New Roman CYR" w:cs="Times New Roman CYR"/>
                <w:b/>
                <w:sz w:val="24"/>
                <w:szCs w:val="20"/>
                <w:lang w:eastAsia="zh-CN"/>
              </w:rPr>
              <w:t>0</w:t>
            </w:r>
          </w:p>
        </w:tc>
      </w:tr>
      <w:tr w:rsidR="00BC41C4" w:rsidRPr="00BC41C4" w14:paraId="77C23D6E"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5DC278D4" w14:textId="77777777" w:rsidR="00BC41C4" w:rsidRPr="00BC41C4" w:rsidRDefault="00BC41C4" w:rsidP="00BC41C4">
            <w:pPr>
              <w:spacing w:after="0" w:line="240" w:lineRule="auto"/>
              <w:jc w:val="center"/>
              <w:rPr>
                <w:rFonts w:ascii="Times New Roman" w:eastAsia="Times New Roman" w:hAnsi="Times New Roman" w:cs="Times New Roman"/>
                <w:bCs/>
                <w:sz w:val="20"/>
                <w:szCs w:val="20"/>
                <w:lang w:eastAsia="zh-CN"/>
              </w:rPr>
            </w:pPr>
            <w:r w:rsidRPr="00BC41C4">
              <w:rPr>
                <w:rFonts w:ascii="Times New Roman CYR" w:eastAsia="Times New Roman" w:hAnsi="Times New Roman CYR" w:cs="Times New Roman CYR"/>
                <w:bCs/>
                <w:sz w:val="24"/>
                <w:szCs w:val="20"/>
                <w:lang w:eastAsia="zh-CN"/>
              </w:rPr>
              <w:t>Модуль СW</w:t>
            </w:r>
          </w:p>
        </w:tc>
        <w:tc>
          <w:tcPr>
            <w:tcW w:w="2694" w:type="dxa"/>
            <w:tcBorders>
              <w:top w:val="single" w:sz="3" w:space="0" w:color="000001"/>
              <w:left w:val="single" w:sz="3" w:space="0" w:color="000001"/>
              <w:bottom w:val="single" w:sz="3" w:space="0" w:color="000001"/>
            </w:tcBorders>
            <w:shd w:val="clear" w:color="auto" w:fill="auto"/>
            <w:vAlign w:val="center"/>
          </w:tcPr>
          <w:p w14:paraId="08A25547" w14:textId="77777777" w:rsidR="00BC41C4" w:rsidRPr="00BC41C4" w:rsidRDefault="00BC41C4" w:rsidP="00BC41C4">
            <w:pPr>
              <w:spacing w:after="0" w:line="240" w:lineRule="auto"/>
              <w:jc w:val="center"/>
              <w:rPr>
                <w:rFonts w:ascii="Times New Roman" w:eastAsia="Times New Roman" w:hAnsi="Times New Roman" w:cs="Times New Roman"/>
                <w:sz w:val="20"/>
                <w:szCs w:val="20"/>
                <w:lang w:eastAsia="zh-CN"/>
              </w:rPr>
            </w:pPr>
            <w:r w:rsidRPr="00BC41C4">
              <w:rPr>
                <w:rFonts w:ascii="Times New Roman CYR" w:eastAsia="Times New Roman" w:hAnsi="Times New Roman CYR" w:cs="Times New Roman CYR"/>
                <w:sz w:val="24"/>
                <w:szCs w:val="20"/>
                <w:lang w:eastAsia="zh-CN"/>
              </w:rPr>
              <w:t>Наявність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14:paraId="56AE4CB9" w14:textId="77777777" w:rsidR="00BC41C4" w:rsidRPr="00BC41C4" w:rsidRDefault="00BC41C4" w:rsidP="00BC41C4">
            <w:pPr>
              <w:spacing w:after="0" w:line="240" w:lineRule="auto"/>
              <w:jc w:val="center"/>
              <w:rPr>
                <w:rFonts w:ascii="Times New Roman" w:eastAsia="Times New Roman" w:hAnsi="Times New Roman" w:cs="Times New Roman"/>
                <w:sz w:val="24"/>
                <w:szCs w:val="24"/>
                <w:lang w:eastAsia="zh-CN"/>
              </w:rPr>
            </w:pPr>
          </w:p>
        </w:tc>
      </w:tr>
      <w:tr w:rsidR="00BC41C4" w:rsidRPr="00BC41C4" w14:paraId="637BC5FE"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71BB9833" w14:textId="77777777" w:rsidR="00BC41C4" w:rsidRPr="00BC41C4" w:rsidRDefault="00BC41C4" w:rsidP="00BC41C4">
            <w:pPr>
              <w:spacing w:after="0" w:line="240" w:lineRule="auto"/>
              <w:jc w:val="center"/>
              <w:rPr>
                <w:rFonts w:ascii="Times New Roman" w:eastAsia="Times New Roman" w:hAnsi="Times New Roman" w:cs="Times New Roman"/>
                <w:sz w:val="24"/>
                <w:szCs w:val="24"/>
                <w:lang w:eastAsia="zh-CN"/>
              </w:rPr>
            </w:pPr>
            <w:r w:rsidRPr="00BC41C4">
              <w:rPr>
                <w:rFonts w:ascii="Times New Roman" w:eastAsia="Times New Roman" w:hAnsi="Times New Roman" w:cs="Times New Roman"/>
                <w:sz w:val="24"/>
                <w:szCs w:val="24"/>
                <w:lang w:eastAsia="zh-CN"/>
              </w:rPr>
              <w:t>Перехід в режим CW</w:t>
            </w:r>
          </w:p>
        </w:tc>
        <w:tc>
          <w:tcPr>
            <w:tcW w:w="2694" w:type="dxa"/>
            <w:tcBorders>
              <w:top w:val="single" w:sz="3" w:space="0" w:color="000001"/>
              <w:left w:val="single" w:sz="3" w:space="0" w:color="000001"/>
              <w:bottom w:val="single" w:sz="3" w:space="0" w:color="000001"/>
            </w:tcBorders>
            <w:shd w:val="clear" w:color="auto" w:fill="auto"/>
          </w:tcPr>
          <w:p w14:paraId="44CAC474" w14:textId="77777777" w:rsidR="00BC41C4" w:rsidRPr="00BC41C4" w:rsidRDefault="00BC41C4" w:rsidP="00BC41C4">
            <w:pPr>
              <w:spacing w:after="0" w:line="240" w:lineRule="auto"/>
              <w:jc w:val="center"/>
              <w:rPr>
                <w:rFonts w:ascii="Times New Roman" w:eastAsia="Times New Roman" w:hAnsi="Times New Roman" w:cs="Times New Roman"/>
                <w:sz w:val="20"/>
                <w:szCs w:val="20"/>
                <w:lang w:eastAsia="zh-CN"/>
              </w:rPr>
            </w:pPr>
            <w:r w:rsidRPr="00BC41C4">
              <w:rPr>
                <w:rFonts w:ascii="Times New Roman CYR" w:eastAsia="Times New Roman" w:hAnsi="Times New Roman CYR" w:cs="Times New Roman CYR"/>
                <w:sz w:val="24"/>
                <w:szCs w:val="20"/>
                <w:lang w:eastAsia="zh-CN"/>
              </w:rPr>
              <w:t>Можливість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14:paraId="31DF6D95" w14:textId="77777777" w:rsidR="00BC41C4" w:rsidRPr="00BC41C4" w:rsidRDefault="00BC41C4" w:rsidP="00BC41C4">
            <w:pPr>
              <w:spacing w:after="0" w:line="240" w:lineRule="auto"/>
              <w:jc w:val="center"/>
              <w:rPr>
                <w:rFonts w:ascii="Times New Roman" w:eastAsia="Times New Roman" w:hAnsi="Times New Roman" w:cs="Times New Roman"/>
                <w:sz w:val="24"/>
                <w:szCs w:val="24"/>
                <w:lang w:eastAsia="zh-CN"/>
              </w:rPr>
            </w:pPr>
          </w:p>
        </w:tc>
      </w:tr>
      <w:tr w:rsidR="00BC41C4" w:rsidRPr="00BC41C4" w14:paraId="6A44975E"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1E678B73" w14:textId="77777777" w:rsidR="00BC41C4" w:rsidRPr="00BC41C4" w:rsidRDefault="00BC41C4" w:rsidP="00BC41C4">
            <w:pPr>
              <w:spacing w:after="0" w:line="240" w:lineRule="auto"/>
              <w:jc w:val="center"/>
              <w:rPr>
                <w:rFonts w:ascii="Times New Roman" w:eastAsia="Times New Roman" w:hAnsi="Times New Roman" w:cs="Times New Roman"/>
                <w:sz w:val="24"/>
                <w:szCs w:val="24"/>
                <w:lang w:eastAsia="zh-CN"/>
              </w:rPr>
            </w:pPr>
            <w:r w:rsidRPr="00BC41C4">
              <w:rPr>
                <w:rFonts w:ascii="Times New Roman" w:eastAsia="Times New Roman" w:hAnsi="Times New Roman" w:cs="Times New Roman"/>
                <w:sz w:val="24"/>
                <w:szCs w:val="24"/>
                <w:lang w:eastAsia="zh-CN"/>
              </w:rPr>
              <w:lastRenderedPageBreak/>
              <w:t>Отримання даних про швидкість і напрямок потоку крові шляхом спектрального відображення в реальному масштабі часу</w:t>
            </w:r>
          </w:p>
        </w:tc>
        <w:tc>
          <w:tcPr>
            <w:tcW w:w="2694" w:type="dxa"/>
            <w:tcBorders>
              <w:top w:val="single" w:sz="3" w:space="0" w:color="000001"/>
              <w:left w:val="single" w:sz="3" w:space="0" w:color="000001"/>
              <w:bottom w:val="single" w:sz="3" w:space="0" w:color="000001"/>
            </w:tcBorders>
            <w:shd w:val="clear" w:color="auto" w:fill="auto"/>
          </w:tcPr>
          <w:p w14:paraId="055D7D05" w14:textId="77777777" w:rsidR="00BC41C4" w:rsidRPr="00BC41C4" w:rsidRDefault="00BC41C4" w:rsidP="00BC41C4">
            <w:pPr>
              <w:spacing w:after="0" w:line="240" w:lineRule="auto"/>
              <w:jc w:val="center"/>
              <w:rPr>
                <w:rFonts w:ascii="Times New Roman CYR" w:eastAsia="Times New Roman" w:hAnsi="Times New Roman CYR" w:cs="Times New Roman CYR"/>
                <w:sz w:val="24"/>
                <w:szCs w:val="20"/>
                <w:lang w:eastAsia="zh-CN"/>
              </w:rPr>
            </w:pPr>
            <w:r w:rsidRPr="00BC41C4">
              <w:rPr>
                <w:rFonts w:ascii="Times New Roman CYR" w:eastAsia="Times New Roman" w:hAnsi="Times New Roman CYR" w:cs="Times New Roman CYR"/>
                <w:sz w:val="24"/>
                <w:szCs w:val="20"/>
                <w:lang w:eastAsia="zh-CN"/>
              </w:rPr>
              <w:t>Наявність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14:paraId="6E91CBCE" w14:textId="77777777" w:rsidR="00BC41C4" w:rsidRPr="00BC41C4" w:rsidRDefault="00BC41C4" w:rsidP="00BC41C4">
            <w:pPr>
              <w:spacing w:after="0" w:line="240" w:lineRule="auto"/>
              <w:jc w:val="center"/>
              <w:rPr>
                <w:rFonts w:ascii="Times New Roman" w:eastAsia="Times New Roman" w:hAnsi="Times New Roman" w:cs="Times New Roman"/>
                <w:sz w:val="24"/>
                <w:szCs w:val="24"/>
                <w:lang w:eastAsia="zh-CN"/>
              </w:rPr>
            </w:pPr>
          </w:p>
        </w:tc>
      </w:tr>
      <w:tr w:rsidR="00F74C02" w:rsidRPr="00BC41C4" w14:paraId="25E35FEA"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62BE583F" w14:textId="0ED12371" w:rsidR="00F74C02" w:rsidRPr="00BC41C4" w:rsidRDefault="00D624CF" w:rsidP="00BC41C4">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Чутливий до відображення високошвидкісного потоку</w:t>
            </w:r>
          </w:p>
        </w:tc>
        <w:tc>
          <w:tcPr>
            <w:tcW w:w="2694" w:type="dxa"/>
            <w:tcBorders>
              <w:top w:val="single" w:sz="3" w:space="0" w:color="000001"/>
              <w:left w:val="single" w:sz="3" w:space="0" w:color="000001"/>
              <w:bottom w:val="single" w:sz="3" w:space="0" w:color="000001"/>
            </w:tcBorders>
            <w:shd w:val="clear" w:color="auto" w:fill="auto"/>
          </w:tcPr>
          <w:p w14:paraId="3B4C5ED3" w14:textId="3BFDA5C7" w:rsidR="00F74C02" w:rsidRPr="00BC41C4" w:rsidRDefault="00D624CF" w:rsidP="00BC41C4">
            <w:pPr>
              <w:spacing w:after="0" w:line="240" w:lineRule="auto"/>
              <w:jc w:val="center"/>
              <w:rPr>
                <w:rFonts w:ascii="Times New Roman CYR" w:eastAsia="Times New Roman" w:hAnsi="Times New Roman CYR" w:cs="Times New Roman CYR"/>
                <w:sz w:val="24"/>
                <w:szCs w:val="20"/>
                <w:lang w:eastAsia="zh-CN"/>
              </w:rPr>
            </w:pPr>
            <w:r w:rsidRPr="00BC41C4">
              <w:rPr>
                <w:rFonts w:ascii="Times New Roman CYR" w:eastAsia="Times New Roman" w:hAnsi="Times New Roman CYR" w:cs="Times New Roman CYR"/>
                <w:sz w:val="24"/>
                <w:szCs w:val="20"/>
                <w:lang w:eastAsia="zh-CN"/>
              </w:rPr>
              <w:t>Наявність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14:paraId="7BDE9ABE" w14:textId="77777777" w:rsidR="00F74C02" w:rsidRPr="00BC41C4" w:rsidRDefault="00F74C02" w:rsidP="00BC41C4">
            <w:pPr>
              <w:spacing w:after="0" w:line="240" w:lineRule="auto"/>
              <w:jc w:val="center"/>
              <w:rPr>
                <w:rFonts w:ascii="Times New Roman" w:eastAsia="Times New Roman" w:hAnsi="Times New Roman" w:cs="Times New Roman"/>
                <w:sz w:val="24"/>
                <w:szCs w:val="24"/>
                <w:lang w:eastAsia="zh-CN"/>
              </w:rPr>
            </w:pPr>
          </w:p>
        </w:tc>
      </w:tr>
      <w:tr w:rsidR="00D624CF" w:rsidRPr="00BC41C4" w14:paraId="7FD82D2E" w14:textId="77777777" w:rsidTr="00B57DD9">
        <w:trPr>
          <w:trHeight w:val="23"/>
        </w:trPr>
        <w:tc>
          <w:tcPr>
            <w:tcW w:w="4239" w:type="dxa"/>
            <w:tcBorders>
              <w:top w:val="single" w:sz="3" w:space="0" w:color="000001"/>
              <w:left w:val="single" w:sz="3" w:space="0" w:color="000001"/>
              <w:bottom w:val="single" w:sz="3" w:space="0" w:color="000001"/>
            </w:tcBorders>
            <w:shd w:val="clear" w:color="auto" w:fill="auto"/>
            <w:vAlign w:val="center"/>
          </w:tcPr>
          <w:p w14:paraId="61C2413E" w14:textId="419734F5" w:rsidR="00D624CF" w:rsidRDefault="00D624CF" w:rsidP="00BC41C4">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Підтримується фазовими датчиками</w:t>
            </w:r>
          </w:p>
        </w:tc>
        <w:tc>
          <w:tcPr>
            <w:tcW w:w="2694" w:type="dxa"/>
            <w:tcBorders>
              <w:top w:val="single" w:sz="3" w:space="0" w:color="000001"/>
              <w:left w:val="single" w:sz="3" w:space="0" w:color="000001"/>
              <w:bottom w:val="single" w:sz="3" w:space="0" w:color="000001"/>
            </w:tcBorders>
            <w:shd w:val="clear" w:color="auto" w:fill="auto"/>
          </w:tcPr>
          <w:p w14:paraId="744DDEBB" w14:textId="60D770B8" w:rsidR="00D624CF" w:rsidRPr="00BC41C4" w:rsidRDefault="00D624CF" w:rsidP="00BC41C4">
            <w:pPr>
              <w:spacing w:after="0" w:line="240" w:lineRule="auto"/>
              <w:jc w:val="center"/>
              <w:rPr>
                <w:rFonts w:ascii="Times New Roman CYR" w:eastAsia="Times New Roman" w:hAnsi="Times New Roman CYR" w:cs="Times New Roman CYR"/>
                <w:sz w:val="24"/>
                <w:szCs w:val="20"/>
                <w:lang w:eastAsia="zh-CN"/>
              </w:rPr>
            </w:pPr>
            <w:r w:rsidRPr="00BC41C4">
              <w:rPr>
                <w:rFonts w:ascii="Times New Roman CYR" w:eastAsia="Times New Roman" w:hAnsi="Times New Roman CYR" w:cs="Times New Roman CYR"/>
                <w:sz w:val="24"/>
                <w:szCs w:val="20"/>
                <w:lang w:eastAsia="zh-CN"/>
              </w:rPr>
              <w:t>Наявність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14:paraId="6A66ABC2" w14:textId="77777777" w:rsidR="00D624CF" w:rsidRPr="00BC41C4" w:rsidRDefault="00D624CF" w:rsidP="00BC41C4">
            <w:pPr>
              <w:spacing w:after="0" w:line="240" w:lineRule="auto"/>
              <w:jc w:val="center"/>
              <w:rPr>
                <w:rFonts w:ascii="Times New Roman" w:eastAsia="Times New Roman" w:hAnsi="Times New Roman" w:cs="Times New Roman"/>
                <w:sz w:val="24"/>
                <w:szCs w:val="24"/>
                <w:lang w:eastAsia="zh-CN"/>
              </w:rPr>
            </w:pPr>
          </w:p>
        </w:tc>
      </w:tr>
    </w:tbl>
    <w:p w14:paraId="646FE2F6" w14:textId="77777777" w:rsidR="00BC41C4" w:rsidRPr="00BC41C4" w:rsidRDefault="00BC41C4" w:rsidP="00BC41C4">
      <w:pPr>
        <w:spacing w:before="240" w:after="0" w:line="276" w:lineRule="auto"/>
        <w:rPr>
          <w:rFonts w:ascii="Times New Roman" w:eastAsia="Times New Roman" w:hAnsi="Times New Roman" w:cs="Times New Roman"/>
          <w:sz w:val="20"/>
          <w:szCs w:val="20"/>
          <w:lang w:val="ru-RU" w:eastAsia="zh-CN"/>
        </w:rPr>
      </w:pPr>
    </w:p>
    <w:p w14:paraId="41CF050E" w14:textId="77777777" w:rsidR="00A6374C" w:rsidRPr="00A6374C" w:rsidRDefault="00A6374C" w:rsidP="00A6374C">
      <w:pPr>
        <w:spacing w:after="0" w:line="240" w:lineRule="auto"/>
        <w:jc w:val="both"/>
        <w:rPr>
          <w:rFonts w:ascii="Times New Roman" w:eastAsia="Times New Roman" w:hAnsi="Times New Roman" w:cs="Times New Roman"/>
          <w:bCs/>
          <w:color w:val="000000"/>
          <w:sz w:val="24"/>
          <w:szCs w:val="24"/>
          <w:lang w:val="ru-RU" w:eastAsia="zh-CN"/>
        </w:rPr>
      </w:pPr>
    </w:p>
    <w:p w14:paraId="47D96CB0" w14:textId="77777777" w:rsidR="007C0248" w:rsidRPr="007C0248" w:rsidRDefault="007C0248" w:rsidP="007C0248">
      <w:pPr>
        <w:widowControl w:val="0"/>
        <w:spacing w:after="0" w:line="240" w:lineRule="auto"/>
        <w:jc w:val="both"/>
        <w:rPr>
          <w:rFonts w:ascii="Times New Roman" w:eastAsia="Times New Roman" w:hAnsi="Times New Roman" w:cs="Times New Roman"/>
          <w:b/>
          <w:bCs/>
          <w:i/>
          <w:iCs/>
          <w:sz w:val="24"/>
          <w:szCs w:val="24"/>
          <w:lang w:val="ru-RU"/>
        </w:rPr>
      </w:pPr>
      <w:r w:rsidRPr="007C0248">
        <w:rPr>
          <w:rFonts w:ascii="Times New Roman" w:eastAsia="Times New Roman" w:hAnsi="Times New Roman" w:cs="Times New Roman"/>
          <w:b/>
          <w:bCs/>
          <w:i/>
          <w:iCs/>
          <w:sz w:val="24"/>
          <w:szCs w:val="24"/>
          <w:lang w:val="ru-RU"/>
        </w:rPr>
        <w:t>Примітка:</w:t>
      </w:r>
    </w:p>
    <w:p w14:paraId="7B2B6896" w14:textId="77777777" w:rsidR="007C0248" w:rsidRPr="007C0248" w:rsidRDefault="007C0248" w:rsidP="007C0248">
      <w:pPr>
        <w:widowControl w:val="0"/>
        <w:spacing w:after="0" w:line="240" w:lineRule="auto"/>
        <w:jc w:val="both"/>
        <w:rPr>
          <w:rFonts w:ascii="Times New Roman" w:eastAsia="Times New Roman" w:hAnsi="Times New Roman" w:cs="Times New Roman"/>
          <w:b/>
          <w:bCs/>
          <w:i/>
          <w:iCs/>
          <w:sz w:val="24"/>
          <w:szCs w:val="24"/>
          <w:lang w:val="ru-RU"/>
        </w:rPr>
      </w:pPr>
    </w:p>
    <w:p w14:paraId="511F315F" w14:textId="77777777" w:rsidR="007A41E8" w:rsidRPr="00EA7524" w:rsidRDefault="007A41E8" w:rsidP="007A41E8">
      <w:pPr>
        <w:spacing w:after="0" w:line="240" w:lineRule="auto"/>
        <w:rPr>
          <w:rFonts w:ascii="Times New Roman" w:eastAsia="DengXian" w:hAnsi="Times New Roman" w:cs="Times New Roman"/>
          <w:b/>
          <w:bCs/>
          <w:i/>
          <w:sz w:val="24"/>
          <w:szCs w:val="24"/>
          <w:lang w:eastAsia="zh-CN"/>
        </w:rPr>
      </w:pPr>
      <w:r w:rsidRPr="00EA7524">
        <w:rPr>
          <w:rFonts w:ascii="Times New Roman" w:eastAsia="DengXian" w:hAnsi="Times New Roman" w:cs="Times New Roman"/>
          <w:b/>
          <w:bCs/>
          <w:i/>
          <w:sz w:val="24"/>
          <w:szCs w:val="24"/>
          <w:lang w:eastAsia="zh-C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34B5F183" w14:textId="77777777" w:rsidR="007A41E8" w:rsidRPr="00EA7524" w:rsidRDefault="007A41E8" w:rsidP="007A41E8">
      <w:pPr>
        <w:shd w:val="clear" w:color="auto" w:fill="FFFFFF"/>
        <w:spacing w:after="0" w:line="240" w:lineRule="auto"/>
        <w:jc w:val="both"/>
        <w:rPr>
          <w:rFonts w:ascii="Times New Roman" w:hAnsi="Times New Roman" w:cs="Times New Roman"/>
          <w:b/>
          <w:bCs/>
          <w:i/>
          <w:sz w:val="24"/>
          <w:szCs w:val="24"/>
        </w:rPr>
      </w:pPr>
    </w:p>
    <w:p w14:paraId="42FF0CED" w14:textId="77777777" w:rsidR="007A41E8" w:rsidRPr="00EA7524" w:rsidRDefault="007A41E8" w:rsidP="007A41E8">
      <w:pPr>
        <w:pStyle w:val="a5"/>
        <w:widowControl w:val="0"/>
        <w:numPr>
          <w:ilvl w:val="0"/>
          <w:numId w:val="11"/>
        </w:numPr>
        <w:shd w:val="clear" w:color="auto" w:fill="FFFFFF"/>
        <w:spacing w:after="0" w:line="240" w:lineRule="auto"/>
        <w:ind w:left="0" w:firstLine="0"/>
        <w:jc w:val="both"/>
        <w:rPr>
          <w:rFonts w:ascii="Times New Roman" w:eastAsia="DengXian" w:hAnsi="Times New Roman" w:cs="Times New Roman"/>
          <w:b/>
          <w:bCs/>
          <w:i/>
          <w:sz w:val="24"/>
          <w:szCs w:val="24"/>
          <w:lang w:eastAsia="zh-CN"/>
        </w:rPr>
      </w:pPr>
      <w:r w:rsidRPr="00EA7524">
        <w:rPr>
          <w:rFonts w:ascii="Times New Roman" w:eastAsia="DengXian" w:hAnsi="Times New Roman" w:cs="Times New Roman"/>
          <w:b/>
          <w:bCs/>
          <w:i/>
          <w:sz w:val="24"/>
          <w:szCs w:val="24"/>
          <w:lang w:eastAsia="zh-CN"/>
        </w:rPr>
        <w:t>** 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та буде використовуватися як доповнення до вже існуючого обладнання, а тому дуже важливо, для сумісності з уже існуючим обладнанням, чітко дотримуватись зазначених технічних вимог.</w:t>
      </w:r>
    </w:p>
    <w:p w14:paraId="0D851490" w14:textId="77777777" w:rsidR="00A6374C" w:rsidRPr="007A41E8" w:rsidRDefault="00A6374C" w:rsidP="007C0248">
      <w:pPr>
        <w:widowControl w:val="0"/>
        <w:spacing w:after="0" w:line="240" w:lineRule="auto"/>
        <w:jc w:val="both"/>
        <w:rPr>
          <w:rFonts w:ascii="Times New Roman" w:eastAsia="Times New Roman" w:hAnsi="Times New Roman" w:cs="Times New Roman"/>
          <w:b/>
          <w:bCs/>
          <w:i/>
          <w:iCs/>
          <w:sz w:val="24"/>
          <w:szCs w:val="24"/>
        </w:rPr>
      </w:pPr>
    </w:p>
    <w:bookmarkEnd w:id="9"/>
    <w:p w14:paraId="7BFC2D2C" w14:textId="3B0E4B9F" w:rsidR="00903EEA" w:rsidRDefault="00903EEA" w:rsidP="009D3B9D">
      <w:pPr>
        <w:spacing w:after="0" w:line="240" w:lineRule="auto"/>
        <w:jc w:val="right"/>
        <w:rPr>
          <w:rFonts w:ascii="Times New Roman" w:eastAsia="Times New Roman" w:hAnsi="Times New Roman" w:cs="Times New Roman"/>
          <w:b/>
          <w:bCs/>
          <w:i/>
          <w:iCs/>
          <w:sz w:val="24"/>
          <w:szCs w:val="24"/>
        </w:rPr>
      </w:pPr>
    </w:p>
    <w:p w14:paraId="2E77D60C" w14:textId="465B688B" w:rsidR="00EA7524" w:rsidRDefault="00EA7524" w:rsidP="009D3B9D">
      <w:pPr>
        <w:spacing w:after="0" w:line="240" w:lineRule="auto"/>
        <w:jc w:val="right"/>
        <w:rPr>
          <w:rFonts w:ascii="Times New Roman" w:eastAsia="Times New Roman" w:hAnsi="Times New Roman" w:cs="Times New Roman"/>
          <w:b/>
          <w:bCs/>
          <w:i/>
          <w:iCs/>
          <w:sz w:val="24"/>
          <w:szCs w:val="24"/>
        </w:rPr>
      </w:pPr>
    </w:p>
    <w:p w14:paraId="3BC682B3" w14:textId="4990DD93" w:rsidR="00EA7524" w:rsidRDefault="00EA7524" w:rsidP="009D3B9D">
      <w:pPr>
        <w:spacing w:after="0" w:line="240" w:lineRule="auto"/>
        <w:jc w:val="right"/>
        <w:rPr>
          <w:rFonts w:ascii="Times New Roman" w:eastAsia="Times New Roman" w:hAnsi="Times New Roman" w:cs="Times New Roman"/>
          <w:b/>
          <w:bCs/>
          <w:i/>
          <w:iCs/>
          <w:sz w:val="24"/>
          <w:szCs w:val="24"/>
        </w:rPr>
      </w:pPr>
    </w:p>
    <w:p w14:paraId="5591345B" w14:textId="3E926CBD" w:rsidR="00EA7524" w:rsidRDefault="00EA7524" w:rsidP="009D3B9D">
      <w:pPr>
        <w:spacing w:after="0" w:line="240" w:lineRule="auto"/>
        <w:jc w:val="right"/>
        <w:rPr>
          <w:rFonts w:ascii="Times New Roman" w:eastAsia="Times New Roman" w:hAnsi="Times New Roman" w:cs="Times New Roman"/>
          <w:b/>
          <w:bCs/>
          <w:i/>
          <w:iCs/>
          <w:sz w:val="24"/>
          <w:szCs w:val="24"/>
        </w:rPr>
      </w:pPr>
    </w:p>
    <w:p w14:paraId="126254CC" w14:textId="615BCA2F" w:rsidR="00EA7524" w:rsidRDefault="00EA7524" w:rsidP="009D3B9D">
      <w:pPr>
        <w:spacing w:after="0" w:line="240" w:lineRule="auto"/>
        <w:jc w:val="right"/>
        <w:rPr>
          <w:rFonts w:ascii="Times New Roman" w:eastAsia="Times New Roman" w:hAnsi="Times New Roman" w:cs="Times New Roman"/>
          <w:b/>
          <w:bCs/>
          <w:i/>
          <w:iCs/>
          <w:sz w:val="24"/>
          <w:szCs w:val="24"/>
        </w:rPr>
      </w:pPr>
    </w:p>
    <w:p w14:paraId="19685022" w14:textId="51D6E0C6" w:rsidR="00EA7524" w:rsidRDefault="00EA7524" w:rsidP="009D3B9D">
      <w:pPr>
        <w:spacing w:after="0" w:line="240" w:lineRule="auto"/>
        <w:jc w:val="right"/>
        <w:rPr>
          <w:rFonts w:ascii="Times New Roman" w:eastAsia="Times New Roman" w:hAnsi="Times New Roman" w:cs="Times New Roman"/>
          <w:b/>
          <w:bCs/>
          <w:i/>
          <w:iCs/>
          <w:sz w:val="24"/>
          <w:szCs w:val="24"/>
        </w:rPr>
      </w:pPr>
    </w:p>
    <w:p w14:paraId="3B79DD27" w14:textId="4D25F71C" w:rsidR="00EA7524" w:rsidRDefault="00EA7524" w:rsidP="009D3B9D">
      <w:pPr>
        <w:spacing w:after="0" w:line="240" w:lineRule="auto"/>
        <w:jc w:val="right"/>
        <w:rPr>
          <w:rFonts w:ascii="Times New Roman" w:eastAsia="Times New Roman" w:hAnsi="Times New Roman" w:cs="Times New Roman"/>
          <w:b/>
          <w:bCs/>
          <w:i/>
          <w:iCs/>
          <w:sz w:val="24"/>
          <w:szCs w:val="24"/>
        </w:rPr>
      </w:pPr>
    </w:p>
    <w:p w14:paraId="4485D420" w14:textId="5D279921" w:rsidR="00EA7524" w:rsidRDefault="00EA7524" w:rsidP="009D3B9D">
      <w:pPr>
        <w:spacing w:after="0" w:line="240" w:lineRule="auto"/>
        <w:jc w:val="right"/>
        <w:rPr>
          <w:rFonts w:ascii="Times New Roman" w:eastAsia="Times New Roman" w:hAnsi="Times New Roman" w:cs="Times New Roman"/>
          <w:b/>
          <w:bCs/>
          <w:i/>
          <w:iCs/>
          <w:sz w:val="24"/>
          <w:szCs w:val="24"/>
        </w:rPr>
      </w:pPr>
    </w:p>
    <w:p w14:paraId="532A6818" w14:textId="1CE84A25" w:rsidR="00EA7524" w:rsidRDefault="00EA7524" w:rsidP="009D3B9D">
      <w:pPr>
        <w:spacing w:after="0" w:line="240" w:lineRule="auto"/>
        <w:jc w:val="right"/>
        <w:rPr>
          <w:rFonts w:ascii="Times New Roman" w:eastAsia="Times New Roman" w:hAnsi="Times New Roman" w:cs="Times New Roman"/>
          <w:b/>
          <w:bCs/>
          <w:i/>
          <w:iCs/>
          <w:sz w:val="24"/>
          <w:szCs w:val="24"/>
        </w:rPr>
      </w:pPr>
    </w:p>
    <w:p w14:paraId="167136B9" w14:textId="104D236A" w:rsidR="00EA7524" w:rsidRDefault="00EA7524" w:rsidP="009D3B9D">
      <w:pPr>
        <w:spacing w:after="0" w:line="240" w:lineRule="auto"/>
        <w:jc w:val="right"/>
        <w:rPr>
          <w:rFonts w:ascii="Times New Roman" w:eastAsia="Times New Roman" w:hAnsi="Times New Roman" w:cs="Times New Roman"/>
          <w:b/>
          <w:bCs/>
          <w:i/>
          <w:iCs/>
          <w:sz w:val="24"/>
          <w:szCs w:val="24"/>
        </w:rPr>
      </w:pPr>
    </w:p>
    <w:p w14:paraId="7A544291" w14:textId="0D8AA333" w:rsidR="00EA7524" w:rsidRDefault="00EA7524" w:rsidP="009D3B9D">
      <w:pPr>
        <w:spacing w:after="0" w:line="240" w:lineRule="auto"/>
        <w:jc w:val="right"/>
        <w:rPr>
          <w:rFonts w:ascii="Times New Roman" w:eastAsia="Times New Roman" w:hAnsi="Times New Roman" w:cs="Times New Roman"/>
          <w:b/>
          <w:bCs/>
          <w:i/>
          <w:iCs/>
          <w:sz w:val="24"/>
          <w:szCs w:val="24"/>
        </w:rPr>
      </w:pPr>
    </w:p>
    <w:p w14:paraId="1AA38C02" w14:textId="0F3EF036" w:rsidR="00EA7524" w:rsidRDefault="00EA7524" w:rsidP="009D3B9D">
      <w:pPr>
        <w:spacing w:after="0" w:line="240" w:lineRule="auto"/>
        <w:jc w:val="right"/>
        <w:rPr>
          <w:rFonts w:ascii="Times New Roman" w:eastAsia="Times New Roman" w:hAnsi="Times New Roman" w:cs="Times New Roman"/>
          <w:b/>
          <w:bCs/>
          <w:i/>
          <w:iCs/>
          <w:sz w:val="24"/>
          <w:szCs w:val="24"/>
        </w:rPr>
      </w:pPr>
    </w:p>
    <w:p w14:paraId="7C920607" w14:textId="08FE4683" w:rsidR="00EA7524" w:rsidRDefault="00EA7524" w:rsidP="009D3B9D">
      <w:pPr>
        <w:spacing w:after="0" w:line="240" w:lineRule="auto"/>
        <w:jc w:val="right"/>
        <w:rPr>
          <w:rFonts w:ascii="Times New Roman" w:eastAsia="Times New Roman" w:hAnsi="Times New Roman" w:cs="Times New Roman"/>
          <w:b/>
          <w:bCs/>
          <w:i/>
          <w:iCs/>
          <w:sz w:val="24"/>
          <w:szCs w:val="24"/>
        </w:rPr>
      </w:pPr>
    </w:p>
    <w:p w14:paraId="1DE3CEC2" w14:textId="477FA0AC" w:rsidR="00EA7524" w:rsidRDefault="00EA7524" w:rsidP="009D3B9D">
      <w:pPr>
        <w:spacing w:after="0" w:line="240" w:lineRule="auto"/>
        <w:jc w:val="right"/>
        <w:rPr>
          <w:rFonts w:ascii="Times New Roman" w:eastAsia="Times New Roman" w:hAnsi="Times New Roman" w:cs="Times New Roman"/>
          <w:b/>
          <w:bCs/>
          <w:i/>
          <w:iCs/>
          <w:sz w:val="24"/>
          <w:szCs w:val="24"/>
        </w:rPr>
      </w:pPr>
    </w:p>
    <w:p w14:paraId="0643C92B" w14:textId="71893290" w:rsidR="00EA7524" w:rsidRDefault="00EA7524" w:rsidP="009D3B9D">
      <w:pPr>
        <w:spacing w:after="0" w:line="240" w:lineRule="auto"/>
        <w:jc w:val="right"/>
        <w:rPr>
          <w:rFonts w:ascii="Times New Roman" w:eastAsia="Times New Roman" w:hAnsi="Times New Roman" w:cs="Times New Roman"/>
          <w:b/>
          <w:bCs/>
          <w:i/>
          <w:iCs/>
          <w:sz w:val="24"/>
          <w:szCs w:val="24"/>
        </w:rPr>
      </w:pPr>
    </w:p>
    <w:p w14:paraId="3765A424" w14:textId="5156CD39" w:rsidR="00EA7524" w:rsidRDefault="00EA7524" w:rsidP="009D3B9D">
      <w:pPr>
        <w:spacing w:after="0" w:line="240" w:lineRule="auto"/>
        <w:jc w:val="right"/>
        <w:rPr>
          <w:rFonts w:ascii="Times New Roman" w:eastAsia="Times New Roman" w:hAnsi="Times New Roman" w:cs="Times New Roman"/>
          <w:b/>
          <w:bCs/>
          <w:i/>
          <w:iCs/>
          <w:sz w:val="24"/>
          <w:szCs w:val="24"/>
        </w:rPr>
      </w:pPr>
    </w:p>
    <w:p w14:paraId="0A0BDCE0" w14:textId="042536B3" w:rsidR="00EA7524" w:rsidRDefault="00EA7524" w:rsidP="009D3B9D">
      <w:pPr>
        <w:spacing w:after="0" w:line="240" w:lineRule="auto"/>
        <w:jc w:val="right"/>
        <w:rPr>
          <w:rFonts w:ascii="Times New Roman" w:eastAsia="Times New Roman" w:hAnsi="Times New Roman" w:cs="Times New Roman"/>
          <w:b/>
          <w:bCs/>
          <w:i/>
          <w:iCs/>
          <w:sz w:val="24"/>
          <w:szCs w:val="24"/>
        </w:rPr>
      </w:pPr>
    </w:p>
    <w:p w14:paraId="22B022C8" w14:textId="5A331D82" w:rsidR="00EA7524" w:rsidRDefault="00EA7524" w:rsidP="009D3B9D">
      <w:pPr>
        <w:spacing w:after="0" w:line="240" w:lineRule="auto"/>
        <w:jc w:val="right"/>
        <w:rPr>
          <w:rFonts w:ascii="Times New Roman" w:eastAsia="Times New Roman" w:hAnsi="Times New Roman" w:cs="Times New Roman"/>
          <w:b/>
          <w:bCs/>
          <w:i/>
          <w:iCs/>
          <w:sz w:val="24"/>
          <w:szCs w:val="24"/>
        </w:rPr>
      </w:pPr>
    </w:p>
    <w:p w14:paraId="75FFEFAC" w14:textId="769A8574" w:rsidR="00EA7524" w:rsidRDefault="00EA7524" w:rsidP="009D3B9D">
      <w:pPr>
        <w:spacing w:after="0" w:line="240" w:lineRule="auto"/>
        <w:jc w:val="right"/>
        <w:rPr>
          <w:rFonts w:ascii="Times New Roman" w:eastAsia="Times New Roman" w:hAnsi="Times New Roman" w:cs="Times New Roman"/>
          <w:b/>
          <w:bCs/>
          <w:i/>
          <w:iCs/>
          <w:sz w:val="24"/>
          <w:szCs w:val="24"/>
        </w:rPr>
      </w:pPr>
    </w:p>
    <w:p w14:paraId="20FEA99B" w14:textId="64BD5987" w:rsidR="00EA7524" w:rsidRDefault="00EA7524" w:rsidP="009D3B9D">
      <w:pPr>
        <w:spacing w:after="0" w:line="240" w:lineRule="auto"/>
        <w:jc w:val="right"/>
        <w:rPr>
          <w:rFonts w:ascii="Times New Roman" w:eastAsia="Times New Roman" w:hAnsi="Times New Roman" w:cs="Times New Roman"/>
          <w:b/>
          <w:bCs/>
          <w:i/>
          <w:iCs/>
          <w:sz w:val="24"/>
          <w:szCs w:val="24"/>
        </w:rPr>
      </w:pPr>
    </w:p>
    <w:p w14:paraId="4F206F0D" w14:textId="2A512BDA" w:rsidR="00EA7524" w:rsidRDefault="00EA7524" w:rsidP="009D3B9D">
      <w:pPr>
        <w:spacing w:after="0" w:line="240" w:lineRule="auto"/>
        <w:jc w:val="right"/>
        <w:rPr>
          <w:rFonts w:ascii="Times New Roman" w:eastAsia="Times New Roman" w:hAnsi="Times New Roman" w:cs="Times New Roman"/>
          <w:b/>
          <w:bCs/>
          <w:i/>
          <w:iCs/>
          <w:sz w:val="24"/>
          <w:szCs w:val="24"/>
        </w:rPr>
      </w:pPr>
    </w:p>
    <w:p w14:paraId="070C13C7" w14:textId="755F7B01" w:rsidR="00EA7524" w:rsidRDefault="00EA7524" w:rsidP="009D3B9D">
      <w:pPr>
        <w:spacing w:after="0" w:line="240" w:lineRule="auto"/>
        <w:jc w:val="right"/>
        <w:rPr>
          <w:rFonts w:ascii="Times New Roman" w:eastAsia="Times New Roman" w:hAnsi="Times New Roman" w:cs="Times New Roman"/>
          <w:b/>
          <w:bCs/>
          <w:i/>
          <w:iCs/>
          <w:sz w:val="24"/>
          <w:szCs w:val="24"/>
        </w:rPr>
      </w:pPr>
    </w:p>
    <w:p w14:paraId="6AFEBAAA" w14:textId="494BFBC6" w:rsidR="00EA7524" w:rsidRDefault="00EA7524" w:rsidP="009D3B9D">
      <w:pPr>
        <w:spacing w:after="0" w:line="240" w:lineRule="auto"/>
        <w:jc w:val="right"/>
        <w:rPr>
          <w:rFonts w:ascii="Times New Roman" w:eastAsia="Times New Roman" w:hAnsi="Times New Roman" w:cs="Times New Roman"/>
          <w:b/>
          <w:bCs/>
          <w:i/>
          <w:iCs/>
          <w:sz w:val="24"/>
          <w:szCs w:val="24"/>
        </w:rPr>
      </w:pPr>
    </w:p>
    <w:p w14:paraId="0306CA0D" w14:textId="36821683" w:rsidR="00EA7524" w:rsidRDefault="00EA7524" w:rsidP="009D3B9D">
      <w:pPr>
        <w:spacing w:after="0" w:line="240" w:lineRule="auto"/>
        <w:jc w:val="right"/>
        <w:rPr>
          <w:rFonts w:ascii="Times New Roman" w:eastAsia="Times New Roman" w:hAnsi="Times New Roman" w:cs="Times New Roman"/>
          <w:b/>
          <w:bCs/>
          <w:i/>
          <w:iCs/>
          <w:sz w:val="24"/>
          <w:szCs w:val="24"/>
        </w:rPr>
      </w:pPr>
    </w:p>
    <w:p w14:paraId="37A66580" w14:textId="0590BC0A" w:rsidR="00EA7524" w:rsidRDefault="00EA7524" w:rsidP="009D3B9D">
      <w:pPr>
        <w:spacing w:after="0" w:line="240" w:lineRule="auto"/>
        <w:jc w:val="right"/>
        <w:rPr>
          <w:rFonts w:ascii="Times New Roman" w:eastAsia="Times New Roman" w:hAnsi="Times New Roman" w:cs="Times New Roman"/>
          <w:b/>
          <w:bCs/>
          <w:i/>
          <w:iCs/>
          <w:sz w:val="24"/>
          <w:szCs w:val="24"/>
        </w:rPr>
      </w:pPr>
    </w:p>
    <w:p w14:paraId="1C8A8BA0" w14:textId="0A1B3140" w:rsidR="00EA7524" w:rsidRDefault="00EA7524" w:rsidP="009D3B9D">
      <w:pPr>
        <w:spacing w:after="0" w:line="240" w:lineRule="auto"/>
        <w:jc w:val="right"/>
        <w:rPr>
          <w:rFonts w:ascii="Times New Roman" w:eastAsia="Times New Roman" w:hAnsi="Times New Roman" w:cs="Times New Roman"/>
          <w:b/>
          <w:bCs/>
          <w:i/>
          <w:iCs/>
          <w:sz w:val="24"/>
          <w:szCs w:val="24"/>
        </w:rPr>
      </w:pPr>
    </w:p>
    <w:p w14:paraId="503D1999" w14:textId="530BE902" w:rsidR="00EA7524" w:rsidRDefault="00EA7524" w:rsidP="009D3B9D">
      <w:pPr>
        <w:spacing w:after="0" w:line="240" w:lineRule="auto"/>
        <w:jc w:val="right"/>
        <w:rPr>
          <w:rFonts w:ascii="Times New Roman" w:eastAsia="Times New Roman" w:hAnsi="Times New Roman" w:cs="Times New Roman"/>
          <w:b/>
          <w:bCs/>
          <w:i/>
          <w:iCs/>
          <w:sz w:val="24"/>
          <w:szCs w:val="24"/>
        </w:rPr>
      </w:pPr>
    </w:p>
    <w:p w14:paraId="0AF6D72F" w14:textId="3AA9D74E" w:rsidR="00EA7524" w:rsidRDefault="00EA7524" w:rsidP="009D3B9D">
      <w:pPr>
        <w:spacing w:after="0" w:line="240" w:lineRule="auto"/>
        <w:jc w:val="right"/>
        <w:rPr>
          <w:rFonts w:ascii="Times New Roman" w:eastAsia="Times New Roman" w:hAnsi="Times New Roman" w:cs="Times New Roman"/>
          <w:b/>
          <w:bCs/>
          <w:i/>
          <w:iCs/>
          <w:sz w:val="24"/>
          <w:szCs w:val="24"/>
        </w:rPr>
      </w:pPr>
    </w:p>
    <w:p w14:paraId="20B58BC7" w14:textId="6FC00CDC" w:rsidR="00EA7524" w:rsidRDefault="00EA7524" w:rsidP="009D3B9D">
      <w:pPr>
        <w:spacing w:after="0" w:line="240" w:lineRule="auto"/>
        <w:jc w:val="right"/>
        <w:rPr>
          <w:rFonts w:ascii="Times New Roman" w:eastAsia="Times New Roman" w:hAnsi="Times New Roman" w:cs="Times New Roman"/>
          <w:b/>
          <w:bCs/>
          <w:i/>
          <w:iCs/>
          <w:sz w:val="24"/>
          <w:szCs w:val="24"/>
        </w:rPr>
      </w:pPr>
    </w:p>
    <w:p w14:paraId="35BA3D46" w14:textId="44CD68E4" w:rsidR="00EA7524" w:rsidRDefault="00EA7524" w:rsidP="009D3B9D">
      <w:pPr>
        <w:spacing w:after="0" w:line="240" w:lineRule="auto"/>
        <w:jc w:val="right"/>
        <w:rPr>
          <w:rFonts w:ascii="Times New Roman" w:eastAsia="Times New Roman" w:hAnsi="Times New Roman" w:cs="Times New Roman"/>
          <w:b/>
          <w:bCs/>
          <w:i/>
          <w:iCs/>
          <w:sz w:val="24"/>
          <w:szCs w:val="24"/>
        </w:rPr>
      </w:pPr>
    </w:p>
    <w:p w14:paraId="173DD117" w14:textId="77777777" w:rsidR="00EA7524" w:rsidRPr="007A41E8" w:rsidRDefault="00EA7524" w:rsidP="009D3B9D">
      <w:pPr>
        <w:spacing w:after="0" w:line="240" w:lineRule="auto"/>
        <w:jc w:val="right"/>
        <w:rPr>
          <w:rFonts w:ascii="Times New Roman" w:eastAsia="Times New Roman" w:hAnsi="Times New Roman" w:cs="Times New Roman"/>
          <w:b/>
          <w:bCs/>
          <w:i/>
          <w:iCs/>
          <w:sz w:val="24"/>
          <w:szCs w:val="24"/>
        </w:rPr>
      </w:pPr>
    </w:p>
    <w:p w14:paraId="1A51EDDC" w14:textId="77777777" w:rsidR="009D3B9D" w:rsidRPr="009D3B9D" w:rsidRDefault="009D3B9D" w:rsidP="009D3B9D">
      <w:pPr>
        <w:spacing w:after="0" w:line="240" w:lineRule="auto"/>
        <w:jc w:val="right"/>
        <w:rPr>
          <w:rFonts w:ascii="Times New Roman" w:eastAsia="Times New Roman" w:hAnsi="Times New Roman" w:cs="Times New Roman"/>
          <w:b/>
          <w:bCs/>
          <w:i/>
          <w:iCs/>
          <w:sz w:val="24"/>
          <w:szCs w:val="24"/>
          <w:lang w:val="ru-RU"/>
        </w:rPr>
      </w:pPr>
      <w:r w:rsidRPr="009D3B9D">
        <w:rPr>
          <w:rFonts w:ascii="Times New Roman" w:eastAsia="Times New Roman" w:hAnsi="Times New Roman" w:cs="Times New Roman"/>
          <w:b/>
          <w:bCs/>
          <w:i/>
          <w:iCs/>
          <w:sz w:val="24"/>
          <w:szCs w:val="24"/>
          <w:lang w:val="ru-RU"/>
        </w:rPr>
        <w:lastRenderedPageBreak/>
        <w:t>Додаток 3</w:t>
      </w:r>
    </w:p>
    <w:p w14:paraId="3ED986C4" w14:textId="77777777" w:rsidR="009D3B9D" w:rsidRPr="009D3B9D" w:rsidRDefault="009D3B9D" w:rsidP="009D3B9D">
      <w:pPr>
        <w:spacing w:after="0" w:line="240" w:lineRule="auto"/>
        <w:jc w:val="right"/>
        <w:rPr>
          <w:rFonts w:ascii="Times New Roman" w:eastAsia="Times New Roman" w:hAnsi="Times New Roman" w:cs="Times New Roman"/>
          <w:b/>
          <w:bCs/>
          <w:i/>
          <w:iCs/>
          <w:sz w:val="24"/>
          <w:szCs w:val="24"/>
          <w:lang w:val="ru-RU"/>
        </w:rPr>
      </w:pPr>
      <w:r w:rsidRPr="009D3B9D">
        <w:rPr>
          <w:rFonts w:ascii="Times New Roman" w:eastAsia="Times New Roman" w:hAnsi="Times New Roman" w:cs="Times New Roman"/>
          <w:b/>
          <w:bCs/>
          <w:i/>
          <w:iCs/>
          <w:sz w:val="24"/>
          <w:szCs w:val="24"/>
          <w:lang w:val="ru-RU"/>
        </w:rPr>
        <w:t>до тендерної документації</w:t>
      </w:r>
    </w:p>
    <w:p w14:paraId="3A13DF2D" w14:textId="77777777" w:rsidR="009D3B9D" w:rsidRPr="009D3B9D" w:rsidRDefault="009D3B9D" w:rsidP="009D3B9D">
      <w:pPr>
        <w:spacing w:after="0" w:line="240" w:lineRule="auto"/>
        <w:jc w:val="center"/>
        <w:rPr>
          <w:rFonts w:ascii="Times New Roman" w:eastAsia="Times New Roman" w:hAnsi="Times New Roman" w:cs="Times New Roman"/>
          <w:b/>
          <w:bCs/>
          <w:i/>
          <w:iCs/>
          <w:sz w:val="24"/>
          <w:szCs w:val="24"/>
          <w:lang w:val="ru-RU"/>
        </w:rPr>
      </w:pPr>
    </w:p>
    <w:p w14:paraId="1CD57187" w14:textId="62005CE2" w:rsidR="009D3B9D" w:rsidRDefault="009D3B9D" w:rsidP="009D3B9D">
      <w:pPr>
        <w:spacing w:after="0" w:line="240" w:lineRule="auto"/>
        <w:jc w:val="center"/>
        <w:rPr>
          <w:rFonts w:ascii="Times New Roman" w:eastAsia="Times New Roman" w:hAnsi="Times New Roman" w:cs="Times New Roman"/>
          <w:b/>
          <w:bCs/>
          <w:i/>
          <w:iCs/>
          <w:sz w:val="24"/>
          <w:szCs w:val="24"/>
          <w:lang w:val="ru-RU"/>
        </w:rPr>
      </w:pPr>
      <w:r w:rsidRPr="009D3B9D">
        <w:rPr>
          <w:rFonts w:ascii="Times New Roman" w:eastAsia="Times New Roman" w:hAnsi="Times New Roman" w:cs="Times New Roman"/>
          <w:b/>
          <w:bCs/>
          <w:i/>
          <w:iCs/>
          <w:sz w:val="24"/>
          <w:szCs w:val="24"/>
          <w:lang w:val="ru-RU"/>
        </w:rPr>
        <w:t>ПРО</w:t>
      </w:r>
      <w:r>
        <w:rPr>
          <w:rFonts w:ascii="Times New Roman" w:eastAsia="Times New Roman" w:hAnsi="Times New Roman" w:cs="Times New Roman"/>
          <w:b/>
          <w:bCs/>
          <w:i/>
          <w:iCs/>
          <w:sz w:val="24"/>
          <w:szCs w:val="24"/>
          <w:lang w:val="ru-RU"/>
        </w:rPr>
        <w:t>Є</w:t>
      </w:r>
      <w:r w:rsidRPr="009D3B9D">
        <w:rPr>
          <w:rFonts w:ascii="Times New Roman" w:eastAsia="Times New Roman" w:hAnsi="Times New Roman" w:cs="Times New Roman"/>
          <w:b/>
          <w:bCs/>
          <w:i/>
          <w:iCs/>
          <w:sz w:val="24"/>
          <w:szCs w:val="24"/>
          <w:lang w:val="ru-RU"/>
        </w:rPr>
        <w:t>КТ</w:t>
      </w:r>
    </w:p>
    <w:p w14:paraId="75FACF86" w14:textId="7E5BA4FD" w:rsidR="007C0248" w:rsidRDefault="007C0248" w:rsidP="009D3B9D">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745A02">
        <w:rPr>
          <w:rFonts w:ascii="Times New Roman" w:eastAsia="Times New Roman" w:hAnsi="Times New Roman" w:cs="Times New Roman"/>
          <w:b/>
          <w:sz w:val="24"/>
          <w:szCs w:val="24"/>
        </w:rPr>
        <w:t>____</w:t>
      </w:r>
    </w:p>
    <w:p w14:paraId="31F83C6B" w14:textId="77777777" w:rsidR="007C0248" w:rsidRDefault="007C0248" w:rsidP="009D3B9D">
      <w:pPr>
        <w:spacing w:after="0" w:line="240" w:lineRule="auto"/>
        <w:jc w:val="center"/>
        <w:rPr>
          <w:rFonts w:ascii="Times New Roman" w:eastAsia="Times New Roman" w:hAnsi="Times New Roman" w:cs="Times New Roman"/>
          <w:b/>
          <w:sz w:val="24"/>
          <w:szCs w:val="24"/>
          <w:highlight w:val="yellow"/>
        </w:rPr>
      </w:pPr>
    </w:p>
    <w:p w14:paraId="1B32AEB6" w14:textId="68F32B36" w:rsidR="007C0248" w:rsidRDefault="007C0248" w:rsidP="009D3B9D">
      <w:pPr>
        <w:spacing w:line="240" w:lineRule="auto"/>
        <w:jc w:val="center"/>
        <w:rPr>
          <w:rFonts w:ascii="Times New Roman" w:eastAsia="Times New Roman" w:hAnsi="Times New Roman" w:cs="Times New Roman"/>
          <w:i/>
          <w:sz w:val="24"/>
          <w:szCs w:val="24"/>
        </w:rPr>
      </w:pPr>
      <w:r w:rsidRPr="00680EE6">
        <w:rPr>
          <w:rFonts w:ascii="Times New Roman" w:eastAsia="Times New Roman" w:hAnsi="Times New Roman" w:cs="Times New Roman"/>
          <w:sz w:val="24"/>
          <w:szCs w:val="24"/>
        </w:rPr>
        <w:t xml:space="preserve">м. </w:t>
      </w:r>
      <w:r w:rsidR="00542B3E">
        <w:rPr>
          <w:rFonts w:ascii="Times New Roman" w:eastAsia="Times New Roman" w:hAnsi="Times New Roman" w:cs="Times New Roman"/>
          <w:sz w:val="24"/>
          <w:szCs w:val="24"/>
        </w:rPr>
        <w:t>Шостка</w:t>
      </w:r>
      <w:r w:rsidRPr="00DC4D31">
        <w:rPr>
          <w:rFonts w:ascii="Times New Roman" w:eastAsia="Times New Roman" w:hAnsi="Times New Roman" w:cs="Times New Roman"/>
          <w:sz w:val="24"/>
          <w:szCs w:val="24"/>
        </w:rPr>
        <w:t xml:space="preserve"> </w:t>
      </w:r>
      <w:r w:rsidRPr="002D4BD2">
        <w:rPr>
          <w:rFonts w:ascii="Times New Roman" w:eastAsia="Times New Roman" w:hAnsi="Times New Roman" w:cs="Times New Roman"/>
          <w:sz w:val="24"/>
          <w:szCs w:val="24"/>
        </w:rPr>
        <w:tab/>
      </w:r>
      <w:r w:rsidRPr="002D4BD2">
        <w:rPr>
          <w:rFonts w:ascii="Times New Roman" w:eastAsia="Times New Roman" w:hAnsi="Times New Roman" w:cs="Times New Roman"/>
          <w:sz w:val="24"/>
          <w:szCs w:val="24"/>
        </w:rPr>
        <w:tab/>
      </w:r>
      <w:r w:rsidRPr="002D4BD2">
        <w:rPr>
          <w:rFonts w:ascii="Times New Roman" w:eastAsia="Times New Roman" w:hAnsi="Times New Roman" w:cs="Times New Roman"/>
          <w:sz w:val="24"/>
          <w:szCs w:val="24"/>
        </w:rPr>
        <w:tab/>
      </w:r>
      <w:r w:rsidRPr="002D4BD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2D4BD2">
        <w:rPr>
          <w:rFonts w:ascii="Times New Roman" w:eastAsia="Times New Roman" w:hAnsi="Times New Roman" w:cs="Times New Roman"/>
          <w:sz w:val="24"/>
          <w:szCs w:val="24"/>
        </w:rPr>
        <w:t xml:space="preserve">     </w:t>
      </w:r>
      <w:r w:rsidR="009D3B9D">
        <w:rPr>
          <w:rFonts w:ascii="Times New Roman" w:eastAsia="Times New Roman" w:hAnsi="Times New Roman" w:cs="Times New Roman"/>
          <w:sz w:val="24"/>
          <w:szCs w:val="24"/>
        </w:rPr>
        <w:tab/>
      </w:r>
      <w:r w:rsidRPr="002D4BD2">
        <w:rPr>
          <w:rFonts w:ascii="Times New Roman" w:eastAsia="Times New Roman" w:hAnsi="Times New Roman" w:cs="Times New Roman"/>
          <w:sz w:val="24"/>
          <w:szCs w:val="24"/>
        </w:rPr>
        <w:t>“___” _________________ 2023 р.</w:t>
      </w:r>
    </w:p>
    <w:p w14:paraId="02654DCB" w14:textId="77777777" w:rsidR="007C0248" w:rsidRDefault="007C0248" w:rsidP="007C0248">
      <w:pPr>
        <w:spacing w:after="0" w:line="240" w:lineRule="auto"/>
        <w:ind w:right="-36"/>
        <w:jc w:val="both"/>
        <w:rPr>
          <w:rFonts w:ascii="Times New Roman" w:eastAsia="Times New Roman" w:hAnsi="Times New Roman" w:cs="Times New Roman"/>
          <w:color w:val="FF0000"/>
          <w:sz w:val="24"/>
          <w:szCs w:val="24"/>
        </w:rPr>
      </w:pPr>
    </w:p>
    <w:p w14:paraId="036617C7" w14:textId="134912D7" w:rsidR="007C0248" w:rsidRDefault="007C0248" w:rsidP="007C0248">
      <w:pPr>
        <w:spacing w:after="0" w:line="240" w:lineRule="auto"/>
        <w:ind w:firstLine="284"/>
        <w:jc w:val="both"/>
        <w:rPr>
          <w:rFonts w:ascii="Times New Roman" w:eastAsia="Times New Roman" w:hAnsi="Times New Roman" w:cs="Times New Roman"/>
          <w:sz w:val="24"/>
          <w:szCs w:val="24"/>
        </w:rPr>
      </w:pPr>
      <w:bookmarkStart w:id="10" w:name="_heading=h.30j0zll" w:colFirst="0" w:colLast="0"/>
      <w:bookmarkEnd w:id="10"/>
      <w:r w:rsidRPr="002D4BD2">
        <w:rPr>
          <w:rFonts w:ascii="Times New Roman" w:eastAsia="Times New Roman" w:hAnsi="Times New Roman" w:cs="Times New Roman"/>
          <w:b/>
          <w:color w:val="000000"/>
          <w:sz w:val="24"/>
          <w:szCs w:val="24"/>
        </w:rPr>
        <w:t>Комунальне</w:t>
      </w:r>
      <w:r w:rsidR="00542B3E">
        <w:rPr>
          <w:rFonts w:ascii="Times New Roman" w:eastAsia="Times New Roman" w:hAnsi="Times New Roman" w:cs="Times New Roman"/>
          <w:b/>
          <w:color w:val="000000"/>
          <w:sz w:val="24"/>
          <w:szCs w:val="24"/>
        </w:rPr>
        <w:t xml:space="preserve"> некомерційне</w:t>
      </w:r>
      <w:r w:rsidRPr="002D4BD2">
        <w:rPr>
          <w:rFonts w:ascii="Times New Roman" w:eastAsia="Times New Roman" w:hAnsi="Times New Roman" w:cs="Times New Roman"/>
          <w:b/>
          <w:color w:val="000000"/>
          <w:sz w:val="24"/>
          <w:szCs w:val="24"/>
        </w:rPr>
        <w:t xml:space="preserve"> підприємство «</w:t>
      </w:r>
      <w:r w:rsidR="00542B3E">
        <w:rPr>
          <w:rFonts w:ascii="Times New Roman" w:eastAsia="Times New Roman" w:hAnsi="Times New Roman" w:cs="Times New Roman"/>
          <w:b/>
          <w:color w:val="000000"/>
          <w:sz w:val="24"/>
          <w:szCs w:val="24"/>
        </w:rPr>
        <w:t>Шосткинська дитяча лікарня</w:t>
      </w:r>
      <w:r w:rsidRPr="002D4BD2">
        <w:rPr>
          <w:rFonts w:ascii="Times New Roman" w:eastAsia="Times New Roman" w:hAnsi="Times New Roman" w:cs="Times New Roman"/>
          <w:b/>
          <w:color w:val="000000"/>
          <w:sz w:val="24"/>
          <w:szCs w:val="24"/>
        </w:rPr>
        <w:t xml:space="preserve">» </w:t>
      </w:r>
      <w:r w:rsidR="00542B3E">
        <w:rPr>
          <w:rFonts w:ascii="Times New Roman" w:eastAsia="Times New Roman" w:hAnsi="Times New Roman" w:cs="Times New Roman"/>
          <w:b/>
          <w:color w:val="000000"/>
          <w:sz w:val="24"/>
          <w:szCs w:val="24"/>
        </w:rPr>
        <w:t>Шосткинської міської ради</w:t>
      </w:r>
      <w:r w:rsidRPr="002D4BD2">
        <w:rPr>
          <w:rFonts w:ascii="Times New Roman" w:eastAsia="Times New Roman" w:hAnsi="Times New Roman" w:cs="Times New Roman"/>
          <w:b/>
          <w:color w:val="000000"/>
          <w:sz w:val="24"/>
          <w:szCs w:val="24"/>
        </w:rPr>
        <w:t xml:space="preserve"> </w:t>
      </w:r>
      <w:r w:rsidRPr="002D4BD2">
        <w:rPr>
          <w:rFonts w:ascii="Times New Roman" w:eastAsia="Times New Roman" w:hAnsi="Times New Roman" w:cs="Times New Roman"/>
          <w:bCs/>
          <w:color w:val="000000"/>
          <w:sz w:val="24"/>
          <w:szCs w:val="24"/>
        </w:rPr>
        <w:t xml:space="preserve">в особі директора </w:t>
      </w:r>
      <w:r w:rsidR="00542B3E">
        <w:rPr>
          <w:rFonts w:ascii="Times New Roman" w:eastAsia="Times New Roman" w:hAnsi="Times New Roman" w:cs="Times New Roman"/>
          <w:bCs/>
          <w:color w:val="000000"/>
          <w:sz w:val="24"/>
          <w:szCs w:val="24"/>
        </w:rPr>
        <w:t>Садовничого Віктора Юрійовича</w:t>
      </w:r>
      <w:r w:rsidRPr="002D4BD2">
        <w:rPr>
          <w:rFonts w:ascii="Times New Roman" w:eastAsia="Times New Roman" w:hAnsi="Times New Roman" w:cs="Times New Roman"/>
          <w:bCs/>
          <w:color w:val="000000"/>
          <w:sz w:val="24"/>
          <w:szCs w:val="24"/>
        </w:rPr>
        <w:t>, діючого на підставі Статуту</w:t>
      </w:r>
      <w:r w:rsidRPr="002D4BD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r w:rsidR="009D3B9D">
        <w:rPr>
          <w:rFonts w:ascii="Times New Roman" w:eastAsia="Times New Roman" w:hAnsi="Times New Roman" w:cs="Times New Roman"/>
          <w:b/>
          <w:bCs/>
          <w:sz w:val="24"/>
          <w:szCs w:val="24"/>
        </w:rPr>
        <w:t>_______________________________________________________________________________</w:t>
      </w:r>
      <w:r w:rsidRPr="00680EE6">
        <w:rPr>
          <w:rFonts w:ascii="Times New Roman" w:eastAsia="Times New Roman" w:hAnsi="Times New Roman" w:cs="Times New Roman"/>
          <w:sz w:val="24"/>
          <w:szCs w:val="24"/>
        </w:rPr>
        <w:t xml:space="preserve">, </w:t>
      </w:r>
      <w:r w:rsidR="009D3B9D" w:rsidRPr="009D3B9D">
        <w:rPr>
          <w:rFonts w:ascii="Times New Roman" w:eastAsia="Times New Roman" w:hAnsi="Times New Roman" w:cs="Times New Roman"/>
          <w:sz w:val="24"/>
          <w:szCs w:val="24"/>
        </w:rPr>
        <w:t>в особі</w:t>
      </w:r>
      <w:r w:rsidR="009D3B9D">
        <w:rPr>
          <w:rFonts w:ascii="Times New Roman" w:eastAsia="Times New Roman" w:hAnsi="Times New Roman" w:cs="Times New Roman"/>
          <w:sz w:val="24"/>
          <w:szCs w:val="24"/>
        </w:rPr>
        <w:t>________________________________________________________________________,</w:t>
      </w:r>
      <w:r w:rsidR="009D3B9D" w:rsidRPr="009D3B9D">
        <w:rPr>
          <w:rFonts w:ascii="Times New Roman" w:eastAsia="Times New Roman" w:hAnsi="Times New Roman" w:cs="Times New Roman"/>
          <w:sz w:val="24"/>
          <w:szCs w:val="24"/>
        </w:rPr>
        <w:t xml:space="preserve"> </w:t>
      </w:r>
      <w:r w:rsidRPr="00680EE6">
        <w:rPr>
          <w:rFonts w:ascii="Times New Roman" w:eastAsia="Times New Roman" w:hAnsi="Times New Roman" w:cs="Times New Roman"/>
          <w:sz w:val="24"/>
          <w:szCs w:val="24"/>
        </w:rPr>
        <w:t xml:space="preserve">що діє на підставі </w:t>
      </w:r>
      <w:r w:rsidR="009D3B9D">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sidRPr="002D4BD2">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w:t>
      </w:r>
      <w:r>
        <w:rPr>
          <w:rFonts w:ascii="Times New Roman" w:eastAsia="Times New Roman" w:hAnsi="Times New Roman" w:cs="Times New Roman"/>
          <w:sz w:val="24"/>
          <w:szCs w:val="24"/>
        </w:rPr>
        <w:t>клали цей Договір про таке:</w:t>
      </w:r>
    </w:p>
    <w:p w14:paraId="7EAAD527" w14:textId="77777777" w:rsidR="007C0248" w:rsidRDefault="007C0248" w:rsidP="007C0248">
      <w:pPr>
        <w:spacing w:after="0" w:line="240" w:lineRule="auto"/>
        <w:ind w:right="-36" w:firstLine="284"/>
        <w:jc w:val="center"/>
        <w:rPr>
          <w:rFonts w:ascii="Times New Roman" w:eastAsia="Times New Roman" w:hAnsi="Times New Roman" w:cs="Times New Roman"/>
          <w:b/>
          <w:sz w:val="24"/>
          <w:szCs w:val="24"/>
        </w:rPr>
      </w:pPr>
    </w:p>
    <w:p w14:paraId="7AC04246" w14:textId="77777777" w:rsidR="007C0248" w:rsidRDefault="007C0248" w:rsidP="007C0248">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83FBE42" w14:textId="09CF4EE8" w:rsidR="006B47FF" w:rsidRDefault="007C0248" w:rsidP="00EA7524">
      <w:pPr>
        <w:shd w:val="clear" w:color="auto" w:fill="FFFFFF"/>
        <w:spacing w:after="0" w:line="240" w:lineRule="auto"/>
        <w:jc w:val="both"/>
        <w:textAlignment w:val="baseline"/>
        <w:rPr>
          <w:rFonts w:ascii="Times New Roman" w:eastAsia="Times New Roman" w:hAnsi="Times New Roman" w:cs="Times New Roman"/>
          <w:b/>
          <w:sz w:val="24"/>
          <w:szCs w:val="24"/>
          <w:highlight w:val="green"/>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6B47FF">
        <w:rPr>
          <w:rFonts w:ascii="Times New Roman" w:eastAsia="Times New Roman" w:hAnsi="Times New Roman" w:cs="Times New Roman"/>
          <w:sz w:val="24"/>
          <w:szCs w:val="24"/>
        </w:rPr>
        <w:t xml:space="preserve"> товар</w:t>
      </w:r>
      <w:r>
        <w:rPr>
          <w:rFonts w:ascii="Times New Roman" w:eastAsia="Times New Roman" w:hAnsi="Times New Roman" w:cs="Times New Roman"/>
          <w:sz w:val="24"/>
          <w:szCs w:val="24"/>
        </w:rPr>
        <w:t xml:space="preserve">  </w:t>
      </w:r>
    </w:p>
    <w:p w14:paraId="4F239319" w14:textId="20AF82F5" w:rsidR="006B47FF" w:rsidRPr="00EA7524" w:rsidRDefault="006B47FF" w:rsidP="00EA7524">
      <w:pPr>
        <w:shd w:val="clear" w:color="auto" w:fill="FFFFFF"/>
        <w:spacing w:after="0" w:line="240" w:lineRule="auto"/>
        <w:jc w:val="both"/>
        <w:textAlignment w:val="baseline"/>
        <w:rPr>
          <w:rFonts w:ascii="Times New Roman" w:eastAsia="Times New Roman" w:hAnsi="Times New Roman" w:cs="Times New Roman"/>
          <w:b/>
          <w:sz w:val="24"/>
          <w:szCs w:val="24"/>
        </w:rPr>
      </w:pPr>
      <w:r w:rsidRPr="00EA7524">
        <w:rPr>
          <w:rFonts w:ascii="Times New Roman" w:eastAsia="Times New Roman" w:hAnsi="Times New Roman" w:cs="Times New Roman"/>
          <w:b/>
          <w:sz w:val="24"/>
          <w:szCs w:val="24"/>
        </w:rPr>
        <w:t>CW Модуль до системи ультразвукової діагностичної DC-40 за кодом ДК 021:2015:31730000-2: Електротехнічне обладнання (31731100-0 — Модулі), НК 024:2023: 38141 - Прикладне програмне забезпечення до апарату для визначення серцевого викиду</w:t>
      </w:r>
    </w:p>
    <w:p w14:paraId="3CBB77EF" w14:textId="543E02CB" w:rsidR="007C0248" w:rsidRDefault="007C0248" w:rsidP="00BC41C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7EF4D314"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11529C81"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4ACC9E" w14:textId="77777777" w:rsidR="007C0248" w:rsidRDefault="007C0248" w:rsidP="007C0248">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5989560" w14:textId="77777777" w:rsidR="007C0248" w:rsidRDefault="007C0248" w:rsidP="007C0248">
      <w:pPr>
        <w:numPr>
          <w:ilvl w:val="0"/>
          <w:numId w:val="8"/>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39A764C2" w14:textId="77777777" w:rsidR="007C0248" w:rsidRDefault="007C0248" w:rsidP="007C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5D13AFE" w14:textId="22827FDE" w:rsidR="007C0248" w:rsidRPr="005D08E6" w:rsidRDefault="007C0248" w:rsidP="007C0248">
      <w:pPr>
        <w:spacing w:after="0" w:line="240" w:lineRule="auto"/>
        <w:ind w:firstLine="284"/>
        <w:jc w:val="both"/>
        <w:rPr>
          <w:rFonts w:ascii="Times New Roman" w:eastAsia="Times New Roman" w:hAnsi="Times New Roman" w:cs="Times New Roman"/>
          <w:b/>
          <w:i/>
          <w:sz w:val="24"/>
          <w:szCs w:val="24"/>
        </w:rPr>
      </w:pPr>
      <w:r w:rsidRPr="005D08E6">
        <w:rPr>
          <w:rFonts w:ascii="Times New Roman" w:eastAsia="Times New Roman" w:hAnsi="Times New Roman" w:cs="Times New Roman"/>
          <w:sz w:val="24"/>
          <w:szCs w:val="24"/>
        </w:rPr>
        <w:t xml:space="preserve">2.2. Постачальник гарантує якість Товару упродовж </w:t>
      </w:r>
      <w:r w:rsidR="00B45EB3">
        <w:rPr>
          <w:rFonts w:ascii="Times New Roman" w:eastAsia="Times New Roman" w:hAnsi="Times New Roman" w:cs="Times New Roman"/>
          <w:sz w:val="24"/>
          <w:szCs w:val="24"/>
        </w:rPr>
        <w:t>гарантійного періоду</w:t>
      </w:r>
      <w:r w:rsidRPr="005D08E6">
        <w:rPr>
          <w:rFonts w:ascii="Times New Roman" w:eastAsia="Times New Roman" w:hAnsi="Times New Roman" w:cs="Times New Roman"/>
          <w:sz w:val="24"/>
          <w:szCs w:val="24"/>
        </w:rPr>
        <w:t xml:space="preserve"> з дати підписання  </w:t>
      </w:r>
      <w:r w:rsidRPr="005D08E6">
        <w:rPr>
          <w:rFonts w:ascii="Times New Roman" w:eastAsia="Times New Roman" w:hAnsi="Times New Roman" w:cs="Times New Roman"/>
          <w:b/>
          <w:i/>
          <w:sz w:val="24"/>
          <w:szCs w:val="24"/>
        </w:rPr>
        <w:t>видатко</w:t>
      </w:r>
      <w:r w:rsidR="00B45EB3">
        <w:rPr>
          <w:rFonts w:ascii="Times New Roman" w:eastAsia="Times New Roman" w:hAnsi="Times New Roman" w:cs="Times New Roman"/>
          <w:b/>
          <w:i/>
          <w:sz w:val="24"/>
          <w:szCs w:val="24"/>
        </w:rPr>
        <w:t>вої накладної</w:t>
      </w:r>
      <w:r w:rsidR="006B47FF" w:rsidRPr="00EA7524">
        <w:rPr>
          <w:rFonts w:ascii="Times New Roman" w:eastAsia="Times New Roman" w:hAnsi="Times New Roman" w:cs="Times New Roman"/>
          <w:b/>
          <w:i/>
          <w:sz w:val="24"/>
          <w:szCs w:val="24"/>
        </w:rPr>
        <w:t>/акту введення в експлуатацію</w:t>
      </w:r>
      <w:r w:rsidR="00B45EB3">
        <w:rPr>
          <w:rFonts w:ascii="Times New Roman" w:eastAsia="Times New Roman" w:hAnsi="Times New Roman" w:cs="Times New Roman"/>
          <w:b/>
          <w:i/>
          <w:sz w:val="24"/>
          <w:szCs w:val="24"/>
        </w:rPr>
        <w:t>.</w:t>
      </w:r>
    </w:p>
    <w:p w14:paraId="26D11E48" w14:textId="77777777" w:rsidR="007C0248" w:rsidRPr="005D08E6" w:rsidRDefault="007C0248" w:rsidP="007C0248">
      <w:pPr>
        <w:spacing w:after="0" w:line="240" w:lineRule="auto"/>
        <w:ind w:firstLine="284"/>
        <w:jc w:val="both"/>
        <w:rPr>
          <w:rFonts w:ascii="Times New Roman" w:eastAsia="Times New Roman" w:hAnsi="Times New Roman" w:cs="Times New Roman"/>
          <w:sz w:val="24"/>
          <w:szCs w:val="24"/>
        </w:rPr>
      </w:pPr>
      <w:bookmarkStart w:id="11" w:name="bookmark=kix.7va935lagfoj" w:colFirst="0" w:colLast="0"/>
      <w:bookmarkEnd w:id="11"/>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5D08E6">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3F837B3C" w14:textId="77777777" w:rsidR="007C0248" w:rsidRDefault="007C0248" w:rsidP="007C02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21B86C9" w14:textId="77777777" w:rsidR="007C0248" w:rsidRDefault="007C0248" w:rsidP="007C0248">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0EACA0" w14:textId="77777777" w:rsidR="007C0248" w:rsidRDefault="007C0248" w:rsidP="007C0248">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5D08E6">
        <w:rPr>
          <w:rFonts w:ascii="Times New Roman" w:eastAsia="Times New Roman" w:hAnsi="Times New Roman" w:cs="Times New Roman"/>
          <w:sz w:val="24"/>
          <w:szCs w:val="24"/>
        </w:rPr>
        <w:t xml:space="preserve">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F016DA2"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74D7D530" w14:textId="77777777" w:rsidR="007C0248" w:rsidRDefault="007C0248" w:rsidP="007C0248">
      <w:pPr>
        <w:spacing w:after="0" w:line="240" w:lineRule="auto"/>
        <w:ind w:right="-36" w:firstLine="284"/>
        <w:jc w:val="both"/>
        <w:rPr>
          <w:rFonts w:ascii="Times New Roman" w:eastAsia="Times New Roman" w:hAnsi="Times New Roman" w:cs="Times New Roman"/>
          <w:i/>
          <w:sz w:val="24"/>
          <w:szCs w:val="24"/>
        </w:rPr>
      </w:pPr>
    </w:p>
    <w:p w14:paraId="171A7DAA" w14:textId="77777777" w:rsidR="007C0248" w:rsidRDefault="007C0248" w:rsidP="007C0248">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14:paraId="6E539389" w14:textId="77777777" w:rsidR="007C0248" w:rsidRDefault="007C0248" w:rsidP="007C02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174FD221" w14:textId="7DB271DC" w:rsidR="007C0248" w:rsidRPr="00A371C2" w:rsidRDefault="007C0248" w:rsidP="007C0248">
      <w:pPr>
        <w:spacing w:after="0" w:line="240" w:lineRule="auto"/>
        <w:ind w:firstLine="284"/>
        <w:jc w:val="both"/>
        <w:rPr>
          <w:rFonts w:ascii="Times New Roman" w:eastAsia="Times New Roman" w:hAnsi="Times New Roman" w:cs="Times New Roman"/>
          <w:sz w:val="24"/>
          <w:szCs w:val="24"/>
          <w:u w:val="single"/>
          <w:lang w:val="ru-RU"/>
        </w:rPr>
      </w:pPr>
      <w:r w:rsidRPr="000A78CB">
        <w:rPr>
          <w:rFonts w:ascii="Times New Roman" w:eastAsia="Times New Roman" w:hAnsi="Times New Roman" w:cs="Times New Roman"/>
          <w:sz w:val="24"/>
          <w:szCs w:val="24"/>
        </w:rPr>
        <w:t xml:space="preserve">3.2. Ціна Договору становить </w:t>
      </w:r>
      <w:r w:rsidR="009D3B9D" w:rsidRPr="00A52B34">
        <w:rPr>
          <w:rFonts w:ascii="Times New Roman" w:eastAsia="Times New Roman" w:hAnsi="Times New Roman" w:cs="Times New Roman"/>
          <w:sz w:val="24"/>
          <w:szCs w:val="24"/>
          <w:u w:val="single"/>
        </w:rPr>
        <w:t>______________________________________</w:t>
      </w:r>
      <w:r w:rsidRPr="00A52B34">
        <w:rPr>
          <w:rFonts w:ascii="Times New Roman" w:eastAsia="Times New Roman" w:hAnsi="Times New Roman" w:cs="Times New Roman"/>
          <w:sz w:val="24"/>
          <w:szCs w:val="24"/>
          <w:u w:val="single"/>
        </w:rPr>
        <w:t xml:space="preserve"> грн.</w:t>
      </w:r>
      <w:r w:rsidRPr="00680EE6">
        <w:rPr>
          <w:rFonts w:ascii="Times New Roman" w:eastAsia="Times New Roman" w:hAnsi="Times New Roman" w:cs="Times New Roman"/>
          <w:b/>
          <w:bCs/>
          <w:sz w:val="24"/>
          <w:szCs w:val="24"/>
          <w:u w:val="single"/>
        </w:rPr>
        <w:t xml:space="preserve"> </w:t>
      </w:r>
      <w:r w:rsidRPr="00680EE6">
        <w:rPr>
          <w:rFonts w:ascii="Times New Roman" w:eastAsia="Times New Roman" w:hAnsi="Times New Roman" w:cs="Times New Roman"/>
          <w:sz w:val="24"/>
          <w:szCs w:val="24"/>
          <w:u w:val="single"/>
        </w:rPr>
        <w:t>(</w:t>
      </w:r>
      <w:r w:rsidR="009D3B9D">
        <w:rPr>
          <w:rFonts w:ascii="Times New Roman" w:eastAsia="Times New Roman" w:hAnsi="Times New Roman" w:cs="Times New Roman"/>
          <w:sz w:val="24"/>
          <w:szCs w:val="24"/>
          <w:u w:val="single"/>
        </w:rPr>
        <w:t>_____________________________________________________________________</w:t>
      </w:r>
      <w:r w:rsidRPr="00680EE6">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lang w:val="ru-RU"/>
        </w:rPr>
        <w:t xml:space="preserve">, </w:t>
      </w:r>
      <w:r w:rsidR="009D3B9D">
        <w:rPr>
          <w:rFonts w:ascii="Times New Roman" w:eastAsia="Times New Roman" w:hAnsi="Times New Roman" w:cs="Times New Roman"/>
          <w:sz w:val="24"/>
          <w:szCs w:val="24"/>
          <w:u w:val="single"/>
          <w:lang w:val="ru-RU"/>
        </w:rPr>
        <w:t>з/</w:t>
      </w:r>
      <w:r>
        <w:rPr>
          <w:rFonts w:ascii="Times New Roman" w:eastAsia="Times New Roman" w:hAnsi="Times New Roman" w:cs="Times New Roman"/>
          <w:sz w:val="24"/>
          <w:szCs w:val="24"/>
          <w:u w:val="single"/>
          <w:lang w:val="ru-RU"/>
        </w:rPr>
        <w:t>без ПДВ.</w:t>
      </w:r>
    </w:p>
    <w:p w14:paraId="6C3CEA11" w14:textId="77777777" w:rsidR="007C0248" w:rsidRPr="005D08E6"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D08E6">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7EC8336"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4772A454" w14:textId="77777777" w:rsidR="007C0248" w:rsidRDefault="007C0248" w:rsidP="007C0248">
      <w:pPr>
        <w:tabs>
          <w:tab w:val="left" w:pos="540"/>
        </w:tabs>
        <w:spacing w:after="0" w:line="240" w:lineRule="auto"/>
        <w:ind w:right="-34" w:firstLine="284"/>
        <w:rPr>
          <w:rFonts w:ascii="Times New Roman" w:eastAsia="Times New Roman" w:hAnsi="Times New Roman" w:cs="Times New Roman"/>
          <w:b/>
          <w:sz w:val="24"/>
          <w:szCs w:val="24"/>
        </w:rPr>
      </w:pPr>
    </w:p>
    <w:p w14:paraId="14171225" w14:textId="77777777" w:rsidR="007C0248" w:rsidRDefault="007C0248" w:rsidP="007C0248">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14:paraId="541FD0EF" w14:textId="77777777" w:rsidR="007C0248" w:rsidRPr="005D08E6"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5D08E6">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здійснюється в розмірі 100 % </w:t>
      </w:r>
      <w:r w:rsidRPr="005D08E6">
        <w:rPr>
          <w:rFonts w:ascii="Times New Roman" w:eastAsia="Times New Roman" w:hAnsi="Times New Roman" w:cs="Times New Roman"/>
          <w:sz w:val="24"/>
          <w:szCs w:val="24"/>
        </w:rPr>
        <w:t xml:space="preserve">упродовж </w:t>
      </w:r>
      <w:r w:rsidRPr="00B0354A">
        <w:rPr>
          <w:rFonts w:ascii="Times New Roman" w:eastAsia="Times New Roman" w:hAnsi="Times New Roman" w:cs="Times New Roman"/>
          <w:sz w:val="24"/>
          <w:szCs w:val="24"/>
        </w:rPr>
        <w:t>20 (двадцяти) календарних днів</w:t>
      </w:r>
      <w:r w:rsidRPr="005D08E6">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  Товару.</w:t>
      </w:r>
    </w:p>
    <w:p w14:paraId="639F4334"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D08E6">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FE20EAF"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5D08E6">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4E5A45E3" w14:textId="77777777" w:rsidR="007C0248" w:rsidRPr="005D08E6"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w:t>
      </w:r>
      <w:r w:rsidRPr="005D08E6">
        <w:rPr>
          <w:rFonts w:ascii="Times New Roman" w:eastAsia="Times New Roman" w:hAnsi="Times New Roman" w:cs="Times New Roman"/>
          <w:sz w:val="24"/>
          <w:szCs w:val="24"/>
        </w:rPr>
        <w:t>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14:paraId="7837E81C"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3D0616D" w14:textId="77777777" w:rsidR="007C0248" w:rsidRDefault="007C0248" w:rsidP="007C0248">
      <w:pPr>
        <w:tabs>
          <w:tab w:val="left" w:pos="0"/>
        </w:tabs>
        <w:spacing w:after="0" w:line="240" w:lineRule="auto"/>
        <w:ind w:right="-34" w:firstLine="284"/>
        <w:jc w:val="center"/>
        <w:rPr>
          <w:rFonts w:ascii="Times New Roman" w:eastAsia="Times New Roman" w:hAnsi="Times New Roman" w:cs="Times New Roman"/>
          <w:b/>
          <w:sz w:val="24"/>
          <w:szCs w:val="24"/>
        </w:rPr>
      </w:pPr>
      <w:bookmarkStart w:id="12" w:name="_heading=h.1t3h5sf" w:colFirst="0" w:colLast="0"/>
      <w:bookmarkEnd w:id="12"/>
      <w:r>
        <w:rPr>
          <w:rFonts w:ascii="Times New Roman" w:eastAsia="Times New Roman" w:hAnsi="Times New Roman" w:cs="Times New Roman"/>
          <w:b/>
          <w:sz w:val="24"/>
          <w:szCs w:val="24"/>
        </w:rPr>
        <w:t>5. Поставка Товару</w:t>
      </w:r>
    </w:p>
    <w:p w14:paraId="3C3651C3" w14:textId="15253415" w:rsidR="007C0248" w:rsidRDefault="007C0248" w:rsidP="007C0248">
      <w:pPr>
        <w:widowControl w:val="0"/>
        <w:spacing w:after="0" w:line="240" w:lineRule="auto"/>
        <w:ind w:firstLine="284"/>
        <w:jc w:val="both"/>
        <w:rPr>
          <w:rFonts w:ascii="Times New Roman" w:eastAsia="Times New Roman" w:hAnsi="Times New Roman" w:cs="Times New Roman"/>
          <w:color w:val="FF0000"/>
          <w:sz w:val="24"/>
          <w:szCs w:val="24"/>
        </w:rPr>
      </w:pPr>
      <w:bookmarkStart w:id="13" w:name="_heading=h.4d34og8" w:colFirst="0" w:colLast="0"/>
      <w:bookmarkEnd w:id="13"/>
      <w:r>
        <w:rPr>
          <w:rFonts w:ascii="Times New Roman" w:eastAsia="Times New Roman" w:hAnsi="Times New Roman" w:cs="Times New Roman"/>
          <w:color w:val="121212"/>
          <w:sz w:val="24"/>
          <w:szCs w:val="24"/>
        </w:rPr>
        <w:t xml:space="preserve">5.1. Місце поставки Товару: </w:t>
      </w:r>
      <w:r w:rsidRPr="00A47DA9">
        <w:rPr>
          <w:rFonts w:ascii="Times New Roman" w:eastAsia="Times New Roman" w:hAnsi="Times New Roman" w:cs="Times New Roman"/>
          <w:sz w:val="24"/>
          <w:szCs w:val="24"/>
        </w:rPr>
        <w:t xml:space="preserve">м. </w:t>
      </w:r>
      <w:r w:rsidR="00542B3E">
        <w:rPr>
          <w:rFonts w:ascii="Times New Roman" w:eastAsia="Times New Roman" w:hAnsi="Times New Roman" w:cs="Times New Roman"/>
          <w:sz w:val="24"/>
          <w:szCs w:val="24"/>
        </w:rPr>
        <w:t>Шостка</w:t>
      </w:r>
      <w:r w:rsidRPr="00A47DA9">
        <w:rPr>
          <w:rFonts w:ascii="Times New Roman" w:eastAsia="Times New Roman" w:hAnsi="Times New Roman" w:cs="Times New Roman"/>
          <w:sz w:val="24"/>
          <w:szCs w:val="24"/>
        </w:rPr>
        <w:t xml:space="preserve">, вул. </w:t>
      </w:r>
      <w:r w:rsidR="00542B3E">
        <w:rPr>
          <w:rFonts w:ascii="Times New Roman" w:eastAsia="Times New Roman" w:hAnsi="Times New Roman" w:cs="Times New Roman"/>
          <w:sz w:val="24"/>
          <w:szCs w:val="24"/>
        </w:rPr>
        <w:t>Марата,23</w:t>
      </w:r>
      <w:r>
        <w:rPr>
          <w:rFonts w:ascii="Times New Roman" w:eastAsia="Times New Roman" w:hAnsi="Times New Roman" w:cs="Times New Roman"/>
          <w:sz w:val="24"/>
          <w:szCs w:val="24"/>
        </w:rPr>
        <w:t>.</w:t>
      </w:r>
    </w:p>
    <w:p w14:paraId="0AEB8467" w14:textId="59C9EB68" w:rsidR="007C0248" w:rsidRPr="006B47FF"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00B0354A">
        <w:rPr>
          <w:rFonts w:ascii="Times New Roman" w:eastAsia="Times New Roman" w:hAnsi="Times New Roman" w:cs="Times New Roman"/>
          <w:sz w:val="24"/>
          <w:szCs w:val="24"/>
        </w:rPr>
        <w:t>: 31.12.2023 року.</w:t>
      </w:r>
    </w:p>
    <w:p w14:paraId="08431FBD" w14:textId="77777777" w:rsidR="007C0248" w:rsidRPr="00A47DA9" w:rsidRDefault="007C0248" w:rsidP="007C0248">
      <w:pPr>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A47DA9">
        <w:rPr>
          <w:rFonts w:ascii="Times New Roman" w:eastAsia="Times New Roman" w:hAnsi="Times New Roman" w:cs="Times New Roman"/>
          <w:b/>
          <w:sz w:val="24"/>
          <w:szCs w:val="24"/>
        </w:rPr>
        <w:t xml:space="preserve"> </w:t>
      </w:r>
      <w:r w:rsidRPr="00A47DA9">
        <w:rPr>
          <w:rFonts w:ascii="Times New Roman" w:eastAsia="Times New Roman" w:hAnsi="Times New Roman" w:cs="Times New Roman"/>
          <w:sz w:val="24"/>
          <w:szCs w:val="24"/>
        </w:rPr>
        <w:t xml:space="preserve">та заявці (замовленні) (далі — заявка / замовлення). </w:t>
      </w:r>
    </w:p>
    <w:p w14:paraId="1225519B" w14:textId="77777777" w:rsidR="007C0248" w:rsidRDefault="007C0248" w:rsidP="007C0248">
      <w:pPr>
        <w:widowControl w:val="0"/>
        <w:spacing w:after="0" w:line="240" w:lineRule="auto"/>
        <w:ind w:firstLine="284"/>
        <w:jc w:val="both"/>
        <w:rPr>
          <w:rFonts w:ascii="Times New Roman" w:eastAsia="Times New Roman" w:hAnsi="Times New Roman" w:cs="Times New Roman"/>
          <w:color w:val="4F81BD"/>
          <w:sz w:val="24"/>
          <w:szCs w:val="24"/>
        </w:rPr>
      </w:pPr>
      <w:r w:rsidRPr="00A47DA9">
        <w:rPr>
          <w:rFonts w:ascii="Times New Roman" w:eastAsia="Times New Roman" w:hAnsi="Times New Roman" w:cs="Times New Roman"/>
          <w:sz w:val="24"/>
          <w:szCs w:val="24"/>
        </w:rPr>
        <w:t xml:space="preserve">5.4. Поставка Товару здійснюється </w:t>
      </w:r>
      <w:r w:rsidRPr="006B47FF">
        <w:rPr>
          <w:rFonts w:ascii="Times New Roman" w:eastAsia="Times New Roman" w:hAnsi="Times New Roman" w:cs="Times New Roman"/>
          <w:sz w:val="24"/>
          <w:szCs w:val="24"/>
        </w:rPr>
        <w:t>окремими партіями</w:t>
      </w:r>
      <w:r w:rsidRPr="00A47DA9">
        <w:rPr>
          <w:rFonts w:ascii="Times New Roman" w:eastAsia="Times New Roman" w:hAnsi="Times New Roman" w:cs="Times New Roman"/>
          <w:sz w:val="24"/>
          <w:szCs w:val="24"/>
        </w:rPr>
        <w:t xml:space="preserve">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3CB866C6" w14:textId="77777777" w:rsidR="007C0248" w:rsidRPr="00680EE6" w:rsidRDefault="007C0248" w:rsidP="007C0248">
      <w:pPr>
        <w:widowControl w:val="0"/>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w:t>
      </w:r>
      <w:r w:rsidRPr="00680EE6">
        <w:rPr>
          <w:rFonts w:ascii="Times New Roman" w:eastAsia="Times New Roman" w:hAnsi="Times New Roman" w:cs="Times New Roman"/>
          <w:sz w:val="24"/>
          <w:szCs w:val="24"/>
        </w:rPr>
        <w:t>(</w:t>
      </w:r>
      <w:r w:rsidRPr="00680EE6">
        <w:rPr>
          <w:rFonts w:ascii="Times New Roman" w:hAnsi="Times New Roman" w:cs="Times New Roman"/>
          <w:sz w:val="24"/>
          <w:szCs w:val="24"/>
        </w:rPr>
        <w:t xml:space="preserve">чи за месенджером телефонного номеру (через Viber, WhatsApp, Telegram)), зазначеними у цьому Договорі, </w:t>
      </w:r>
      <w:r w:rsidRPr="00680EE6">
        <w:rPr>
          <w:rFonts w:ascii="Times New Roman" w:eastAsia="Times New Roman" w:hAnsi="Times New Roman" w:cs="Times New Roman"/>
          <w:sz w:val="24"/>
          <w:szCs w:val="24"/>
        </w:rPr>
        <w:t xml:space="preserve">з відповідною інформацією. </w:t>
      </w:r>
    </w:p>
    <w:p w14:paraId="094B8E01" w14:textId="77777777" w:rsidR="007C0248" w:rsidRPr="00A47DA9" w:rsidRDefault="007C0248" w:rsidP="007C0248">
      <w:pPr>
        <w:widowControl w:val="0"/>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У випадку подання заявки Замовником на електронну адресу Постачальника (</w:t>
      </w:r>
      <w:r w:rsidRPr="00542B3E">
        <w:rPr>
          <w:rFonts w:ascii="Times New Roman" w:hAnsi="Times New Roman" w:cs="Times New Roman"/>
          <w:sz w:val="24"/>
          <w:szCs w:val="24"/>
        </w:rPr>
        <w:t>чи за месенджером телефонного номеру (через Viber, WhatsApp, Telegram</w:t>
      </w:r>
      <w:r w:rsidRPr="00A47DA9">
        <w:t xml:space="preserve">)) </w:t>
      </w:r>
      <w:r w:rsidRPr="00A47DA9">
        <w:rPr>
          <w:rFonts w:ascii="Times New Roman" w:eastAsia="Times New Roman" w:hAnsi="Times New Roman" w:cs="Times New Roman"/>
          <w:sz w:val="24"/>
          <w:szCs w:val="24"/>
        </w:rPr>
        <w:t>заявка вважається отриманою Постачальником з дати направлення її Замовником на електронну адресу Постачальника.</w:t>
      </w:r>
    </w:p>
    <w:p w14:paraId="32936833" w14:textId="527FF7E1" w:rsidR="007C0248" w:rsidRPr="00A47DA9" w:rsidRDefault="007C0248" w:rsidP="007C0248">
      <w:pPr>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 xml:space="preserve">5.6. Поставка партії Товару повинна здійснюватися Постачальником не пізніше  </w:t>
      </w:r>
      <w:r w:rsidR="00DB4883" w:rsidRPr="00B0354A">
        <w:rPr>
          <w:rFonts w:ascii="Times New Roman" w:eastAsia="Times New Roman" w:hAnsi="Times New Roman" w:cs="Times New Roman"/>
          <w:sz w:val="24"/>
          <w:szCs w:val="24"/>
          <w:lang w:val="ru-RU"/>
        </w:rPr>
        <w:t>5 (</w:t>
      </w:r>
      <w:r w:rsidR="00DB4883" w:rsidRPr="00B0354A">
        <w:rPr>
          <w:rFonts w:ascii="Times New Roman" w:eastAsia="Times New Roman" w:hAnsi="Times New Roman" w:cs="Times New Roman"/>
          <w:sz w:val="24"/>
          <w:szCs w:val="24"/>
        </w:rPr>
        <w:t>п’яти</w:t>
      </w:r>
      <w:r w:rsidR="00DB4883" w:rsidRPr="00B0354A">
        <w:rPr>
          <w:rFonts w:ascii="Times New Roman" w:eastAsia="Times New Roman" w:hAnsi="Times New Roman" w:cs="Times New Roman"/>
          <w:sz w:val="24"/>
          <w:szCs w:val="24"/>
          <w:lang w:val="ru-RU"/>
        </w:rPr>
        <w:t xml:space="preserve">) </w:t>
      </w:r>
      <w:r w:rsidRPr="00B0354A">
        <w:rPr>
          <w:rFonts w:ascii="Times New Roman" w:eastAsia="Times New Roman" w:hAnsi="Times New Roman" w:cs="Times New Roman"/>
          <w:sz w:val="24"/>
          <w:szCs w:val="24"/>
        </w:rPr>
        <w:t>календарн</w:t>
      </w:r>
      <w:r w:rsidR="00DB4883" w:rsidRPr="00B0354A">
        <w:rPr>
          <w:rFonts w:ascii="Times New Roman" w:eastAsia="Times New Roman" w:hAnsi="Times New Roman" w:cs="Times New Roman"/>
          <w:sz w:val="24"/>
          <w:szCs w:val="24"/>
        </w:rPr>
        <w:t>их</w:t>
      </w:r>
      <w:r w:rsidRPr="00A47DA9">
        <w:rPr>
          <w:rFonts w:ascii="Times New Roman" w:eastAsia="Times New Roman" w:hAnsi="Times New Roman" w:cs="Times New Roman"/>
          <w:sz w:val="24"/>
          <w:szCs w:val="24"/>
        </w:rPr>
        <w:t xml:space="preserve"> дн</w:t>
      </w:r>
      <w:r w:rsidR="00DB4883">
        <w:rPr>
          <w:rFonts w:ascii="Times New Roman" w:eastAsia="Times New Roman" w:hAnsi="Times New Roman" w:cs="Times New Roman"/>
          <w:sz w:val="24"/>
          <w:szCs w:val="24"/>
        </w:rPr>
        <w:t>ів</w:t>
      </w:r>
      <w:r w:rsidRPr="00A47DA9">
        <w:rPr>
          <w:rFonts w:ascii="Times New Roman" w:eastAsia="Times New Roman" w:hAnsi="Times New Roman" w:cs="Times New Roman"/>
          <w:sz w:val="24"/>
          <w:szCs w:val="24"/>
        </w:rPr>
        <w:t xml:space="preserve"> з дати одержання відповідної заявки Замовника.</w:t>
      </w:r>
    </w:p>
    <w:p w14:paraId="5C1129F8" w14:textId="77777777" w:rsidR="007C0248" w:rsidRDefault="007C0248" w:rsidP="007C02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1983E6D6" w14:textId="77777777" w:rsidR="007C0248" w:rsidRPr="00A47DA9" w:rsidRDefault="007C0248" w:rsidP="007C0248">
      <w:pPr>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w:t>
      </w:r>
      <w:r w:rsidRPr="00A47DA9">
        <w:rPr>
          <w:rFonts w:ascii="Times New Roman" w:eastAsia="Times New Roman" w:hAnsi="Times New Roman" w:cs="Times New Roman"/>
          <w:b/>
          <w:sz w:val="24"/>
          <w:szCs w:val="24"/>
        </w:rPr>
        <w:t xml:space="preserve"> </w:t>
      </w:r>
      <w:r w:rsidRPr="00A47DA9">
        <w:rPr>
          <w:rFonts w:ascii="Times New Roman" w:eastAsia="Times New Roman" w:hAnsi="Times New Roman" w:cs="Times New Roman"/>
          <w:bCs/>
          <w:sz w:val="24"/>
          <w:szCs w:val="24"/>
        </w:rPr>
        <w:t>прийняття-передання товару</w:t>
      </w:r>
      <w:r w:rsidRPr="00A47DA9">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14:paraId="743B6E1D" w14:textId="77777777" w:rsidR="007C0248" w:rsidRPr="00A47DA9" w:rsidRDefault="007C0248" w:rsidP="007C0248">
      <w:pPr>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14:paraId="26FC4E97" w14:textId="77777777" w:rsidR="007C0248" w:rsidRPr="00A47DA9" w:rsidRDefault="007C0248" w:rsidP="007C0248">
      <w:pPr>
        <w:spacing w:after="0" w:line="240" w:lineRule="auto"/>
        <w:ind w:firstLine="284"/>
        <w:jc w:val="both"/>
        <w:rPr>
          <w:rFonts w:ascii="Times New Roman" w:eastAsia="Times New Roman" w:hAnsi="Times New Roman" w:cs="Times New Roman"/>
          <w:sz w:val="24"/>
          <w:szCs w:val="24"/>
        </w:rPr>
      </w:pPr>
      <w:r w:rsidRPr="00A47DA9">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Товару.</w:t>
      </w:r>
    </w:p>
    <w:p w14:paraId="385FBAAB"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4B88F45B"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p>
    <w:p w14:paraId="601336C6" w14:textId="77777777" w:rsidR="007C0248" w:rsidRDefault="007C0248" w:rsidP="007C0248">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5C294376" w14:textId="77777777" w:rsidR="007C0248" w:rsidRDefault="007C0248" w:rsidP="007C02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360DF789"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50DE0B4D"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6.1.2. Приймати поставлений Товар згідно з видатковою накладною Товару.</w:t>
      </w:r>
    </w:p>
    <w:p w14:paraId="71645C37"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6.1.3. Оглянути поставлений Товар у день поставки.</w:t>
      </w:r>
    </w:p>
    <w:p w14:paraId="3232A29E" w14:textId="77777777" w:rsidR="007C0248" w:rsidRDefault="007C0248" w:rsidP="007C0248">
      <w:pPr>
        <w:spacing w:after="0" w:line="240" w:lineRule="auto"/>
        <w:ind w:firstLine="284"/>
        <w:jc w:val="both"/>
        <w:rPr>
          <w:rFonts w:ascii="Times New Roman" w:eastAsia="Times New Roman" w:hAnsi="Times New Roman" w:cs="Times New Roman"/>
          <w:b/>
          <w:color w:val="121212"/>
          <w:sz w:val="24"/>
          <w:szCs w:val="24"/>
        </w:rPr>
      </w:pPr>
      <w:bookmarkStart w:id="14" w:name="_heading=h.3rdcrjn" w:colFirst="0" w:colLast="0"/>
      <w:bookmarkEnd w:id="14"/>
      <w:r>
        <w:rPr>
          <w:rFonts w:ascii="Times New Roman" w:eastAsia="Times New Roman" w:hAnsi="Times New Roman" w:cs="Times New Roman"/>
          <w:b/>
          <w:color w:val="121212"/>
          <w:sz w:val="24"/>
          <w:szCs w:val="24"/>
        </w:rPr>
        <w:t>6.2. Замовник має право:</w:t>
      </w:r>
    </w:p>
    <w:p w14:paraId="5B954BF5" w14:textId="77777777" w:rsidR="007C0248" w:rsidRDefault="007C0248" w:rsidP="007C0248">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098FD790"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6E4D75D1"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2CADD035"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23194FB5" w14:textId="77777777" w:rsidR="007C0248" w:rsidRDefault="007C0248" w:rsidP="007C0248">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1D138D0D"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6.2.6.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216EB57" w14:textId="77777777" w:rsidR="007C0248" w:rsidRDefault="007C0248" w:rsidP="007C0248">
      <w:pPr>
        <w:spacing w:after="0" w:line="240" w:lineRule="auto"/>
        <w:ind w:firstLine="284"/>
        <w:jc w:val="both"/>
        <w:rPr>
          <w:rFonts w:ascii="Times New Roman" w:eastAsia="Times New Roman" w:hAnsi="Times New Roman" w:cs="Times New Roman"/>
          <w:color w:val="000000"/>
          <w:sz w:val="24"/>
          <w:szCs w:val="24"/>
        </w:rPr>
      </w:pPr>
      <w:bookmarkStart w:id="15" w:name="_heading=h.26in1rg" w:colFirst="0" w:colLast="0"/>
      <w:bookmarkEnd w:id="15"/>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1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1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144F2440" w14:textId="77777777" w:rsidR="007C0248" w:rsidRDefault="007C0248" w:rsidP="007C02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3B2E7534" w14:textId="77777777" w:rsidR="007C0248" w:rsidRDefault="007C0248" w:rsidP="007C02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00533073"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1276561D"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60D26210" w14:textId="77777777" w:rsidR="007C0248" w:rsidRDefault="007C0248" w:rsidP="007C02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0208EB9F" w14:textId="77777777" w:rsidR="007C0248" w:rsidRDefault="007C0248" w:rsidP="007C02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B43D65B" w14:textId="77777777" w:rsidR="007C0248" w:rsidRDefault="007C0248" w:rsidP="007C02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4831F40" w14:textId="77777777" w:rsidR="007C0248" w:rsidRDefault="007C0248" w:rsidP="007C0248">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552C1F4" w14:textId="77777777" w:rsidR="007C0248" w:rsidRDefault="007C0248" w:rsidP="007C024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22E7701B" w14:textId="77777777" w:rsidR="007C0248" w:rsidRDefault="007C0248" w:rsidP="007C02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3C473B5" w14:textId="77777777" w:rsidR="007C0248" w:rsidRPr="001A7C62" w:rsidRDefault="007C0248" w:rsidP="007C0248">
      <w:pPr>
        <w:tabs>
          <w:tab w:val="left" w:pos="10260"/>
        </w:tabs>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7.2. За не поставку, несвоєчасну поставку або недопоставку Товару, або порушення строку заміни неякісного (невідповідного) Товару на якісний (відповідни</w:t>
      </w:r>
      <w:r w:rsidRPr="001A7C62">
        <w:t>й),</w:t>
      </w:r>
      <w:r w:rsidRPr="001A7C62">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297AD90"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4FEA39BD"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15 (п’ятнадцяти) робочих днів після отримання відповідної вимоги Замовника.</w:t>
      </w:r>
    </w:p>
    <w:p w14:paraId="67B5EBFD"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92B2B11" w14:textId="77777777" w:rsidR="007C0248" w:rsidRPr="001A7C62" w:rsidRDefault="007C0248" w:rsidP="007C0248">
      <w:pPr>
        <w:spacing w:after="0" w:line="240" w:lineRule="auto"/>
        <w:ind w:firstLine="284"/>
        <w:jc w:val="both"/>
        <w:rPr>
          <w:rFonts w:ascii="Times New Roman" w:eastAsia="Times New Roman" w:hAnsi="Times New Roman" w:cs="Times New Roman"/>
          <w:sz w:val="24"/>
          <w:szCs w:val="24"/>
        </w:rPr>
      </w:pPr>
      <w:r w:rsidRPr="001A7C6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18200312"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7.6. У випадках, не передбачених умовами цього Договору, Сторони несуть відповідальність, передбачену чинним законодавством України. </w:t>
      </w:r>
    </w:p>
    <w:p w14:paraId="1F227F7D" w14:textId="77777777" w:rsidR="007C0248" w:rsidRPr="001A7C62" w:rsidRDefault="007C0248" w:rsidP="007C0248">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1A7C62">
        <w:rPr>
          <w:rFonts w:ascii="Times New Roman" w:eastAsia="Times New Roman" w:hAnsi="Times New Roman" w:cs="Times New Roman"/>
          <w:sz w:val="24"/>
          <w:szCs w:val="24"/>
        </w:rPr>
        <w:t>на чотирнадцятий день після дня її відправлення.</w:t>
      </w:r>
    </w:p>
    <w:p w14:paraId="0981AFDC" w14:textId="77777777" w:rsidR="007C0248" w:rsidRDefault="007C0248" w:rsidP="007C0248">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F444F68"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AA72360"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904BE24"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5FF419F"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C8542BC"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5F5DF532"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2946345"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Pr>
          <w:rFonts w:ascii="Times New Roman" w:eastAsia="Times New Roman" w:hAnsi="Times New Roman" w:cs="Times New Roman"/>
          <w:sz w:val="24"/>
          <w:szCs w:val="24"/>
          <w:highlight w:val="white"/>
        </w:rPr>
        <w:lastRenderedPageBreak/>
        <w:t>продовжується на час дії таких обставин або усунення їх наслідків, але не більш ніж до кінця поточного, бюджетного року.</w:t>
      </w:r>
    </w:p>
    <w:p w14:paraId="01B11B52" w14:textId="77777777" w:rsidR="007C0248" w:rsidRDefault="007C0248" w:rsidP="007C02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271D6AF" w14:textId="77777777" w:rsidR="007C0248" w:rsidRDefault="007C0248" w:rsidP="007C0248">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445AC66" w14:textId="77777777" w:rsidR="007C0248" w:rsidRDefault="007C0248" w:rsidP="007C0248">
      <w:pPr>
        <w:spacing w:after="0" w:line="240" w:lineRule="auto"/>
        <w:ind w:right="-36" w:firstLine="284"/>
        <w:rPr>
          <w:rFonts w:ascii="Times New Roman" w:eastAsia="Times New Roman" w:hAnsi="Times New Roman" w:cs="Times New Roman"/>
          <w:b/>
          <w:sz w:val="24"/>
          <w:szCs w:val="24"/>
        </w:rPr>
      </w:pPr>
    </w:p>
    <w:p w14:paraId="5FF3B810" w14:textId="77777777" w:rsidR="007C0248" w:rsidRDefault="007C0248" w:rsidP="007C0248">
      <w:pPr>
        <w:spacing w:after="0" w:line="240" w:lineRule="auto"/>
        <w:ind w:right="-36" w:firstLine="284"/>
        <w:jc w:val="center"/>
        <w:rPr>
          <w:rFonts w:ascii="Times New Roman" w:eastAsia="Times New Roman" w:hAnsi="Times New Roman" w:cs="Times New Roman"/>
          <w:b/>
          <w:sz w:val="24"/>
          <w:szCs w:val="24"/>
        </w:rPr>
      </w:pPr>
      <w:bookmarkStart w:id="16" w:name="_heading=h.35nkun2" w:colFirst="0" w:colLast="0"/>
      <w:bookmarkEnd w:id="16"/>
      <w:r>
        <w:rPr>
          <w:rFonts w:ascii="Times New Roman" w:eastAsia="Times New Roman" w:hAnsi="Times New Roman" w:cs="Times New Roman"/>
          <w:b/>
          <w:sz w:val="24"/>
          <w:szCs w:val="24"/>
        </w:rPr>
        <w:t>9. Вирішення спорів</w:t>
      </w:r>
    </w:p>
    <w:p w14:paraId="23E92F68" w14:textId="77777777" w:rsidR="007C0248" w:rsidRDefault="007C0248" w:rsidP="007C0248">
      <w:pPr>
        <w:tabs>
          <w:tab w:val="left" w:pos="540"/>
        </w:tabs>
        <w:spacing w:after="0" w:line="240" w:lineRule="auto"/>
        <w:ind w:right="-36" w:firstLine="284"/>
        <w:jc w:val="both"/>
        <w:rPr>
          <w:rFonts w:ascii="Times New Roman" w:eastAsia="Times New Roman" w:hAnsi="Times New Roman" w:cs="Times New Roman"/>
          <w:sz w:val="24"/>
          <w:szCs w:val="24"/>
        </w:rPr>
      </w:pPr>
      <w:bookmarkStart w:id="17" w:name="_heading=h.1ksv4uv" w:colFirst="0" w:colLast="0"/>
      <w:bookmarkEnd w:id="1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3CC6A58" w14:textId="77777777" w:rsidR="007C0248" w:rsidRDefault="007C0248" w:rsidP="007C0248">
      <w:pPr>
        <w:tabs>
          <w:tab w:val="left" w:pos="540"/>
        </w:tabs>
        <w:spacing w:after="0" w:line="240" w:lineRule="auto"/>
        <w:ind w:firstLine="284"/>
        <w:jc w:val="both"/>
        <w:rPr>
          <w:rFonts w:ascii="Times New Roman" w:eastAsia="Times New Roman" w:hAnsi="Times New Roman" w:cs="Times New Roman"/>
          <w:sz w:val="24"/>
          <w:szCs w:val="24"/>
        </w:rPr>
      </w:pPr>
      <w:bookmarkStart w:id="18" w:name="_heading=h.44sinio" w:colFirst="0" w:colLast="0"/>
      <w:bookmarkEnd w:id="1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4188957" w14:textId="77777777" w:rsidR="007C0248" w:rsidRDefault="007C0248" w:rsidP="007C0248">
      <w:pPr>
        <w:tabs>
          <w:tab w:val="left" w:pos="540"/>
        </w:tabs>
        <w:spacing w:after="0" w:line="240" w:lineRule="auto"/>
        <w:ind w:firstLine="284"/>
        <w:jc w:val="center"/>
        <w:rPr>
          <w:rFonts w:ascii="Times New Roman" w:eastAsia="Times New Roman" w:hAnsi="Times New Roman" w:cs="Times New Roman"/>
          <w:b/>
          <w:sz w:val="24"/>
          <w:szCs w:val="24"/>
        </w:rPr>
      </w:pPr>
    </w:p>
    <w:p w14:paraId="0C597A24" w14:textId="77777777" w:rsidR="007C0248" w:rsidRDefault="007C0248" w:rsidP="007C0248">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5FAF7F02"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AA857F3"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742F884" w14:textId="77777777" w:rsidR="007C0248" w:rsidRDefault="007C0248" w:rsidP="007C02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3F44C7BB" w14:textId="77777777" w:rsidR="007C0248" w:rsidRDefault="007C0248" w:rsidP="007C02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CAF1A5D" w14:textId="77777777" w:rsidR="007C0248" w:rsidRDefault="007C0248" w:rsidP="007C02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4933BEC"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F6EBA47" w14:textId="77777777" w:rsidR="007C0248" w:rsidRPr="00B95CBA" w:rsidRDefault="007C0248" w:rsidP="007C0248">
      <w:pPr>
        <w:spacing w:after="0" w:line="240" w:lineRule="auto"/>
        <w:ind w:firstLine="284"/>
        <w:jc w:val="both"/>
        <w:rPr>
          <w:rFonts w:ascii="Times New Roman" w:eastAsia="Times New Roman" w:hAnsi="Times New Roman" w:cs="Times New Roman"/>
          <w:sz w:val="24"/>
          <w:szCs w:val="24"/>
        </w:rPr>
      </w:pPr>
      <w:r w:rsidRPr="00B95CBA">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14:paraId="65ED2536"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5B96647" w14:textId="77777777" w:rsidR="007C0248" w:rsidRPr="00B95CBA" w:rsidRDefault="007C0248" w:rsidP="007C0248">
      <w:pPr>
        <w:spacing w:after="0" w:line="240" w:lineRule="auto"/>
        <w:ind w:firstLine="284"/>
        <w:jc w:val="both"/>
        <w:rPr>
          <w:rFonts w:ascii="Times New Roman" w:eastAsia="Times New Roman" w:hAnsi="Times New Roman" w:cs="Times New Roman"/>
          <w:sz w:val="24"/>
          <w:szCs w:val="24"/>
        </w:rPr>
      </w:pPr>
      <w:r w:rsidRPr="00B95CBA">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4958D95" w14:textId="77777777" w:rsidR="007C0248" w:rsidRDefault="007C0248" w:rsidP="007C0248">
      <w:pPr>
        <w:spacing w:after="0" w:line="240" w:lineRule="auto"/>
        <w:ind w:firstLine="284"/>
        <w:jc w:val="both"/>
        <w:rPr>
          <w:rFonts w:ascii="Times New Roman" w:eastAsia="Times New Roman" w:hAnsi="Times New Roman" w:cs="Times New Roman"/>
          <w:color w:val="FF0000"/>
          <w:sz w:val="24"/>
          <w:szCs w:val="24"/>
        </w:rPr>
      </w:pPr>
    </w:p>
    <w:p w14:paraId="38655429" w14:textId="365AA81A" w:rsidR="007C0248" w:rsidRDefault="007C0248" w:rsidP="007C024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225A8A3B" w14:textId="77777777" w:rsidR="007C0248" w:rsidRDefault="007C0248" w:rsidP="007C0248">
      <w:pPr>
        <w:spacing w:after="0" w:line="240" w:lineRule="auto"/>
        <w:ind w:right="-143" w:firstLine="284"/>
        <w:jc w:val="both"/>
        <w:rPr>
          <w:rFonts w:ascii="Times New Roman" w:eastAsia="Times New Roman" w:hAnsi="Times New Roman" w:cs="Times New Roman"/>
          <w:sz w:val="24"/>
          <w:szCs w:val="24"/>
        </w:rPr>
      </w:pPr>
      <w:bookmarkStart w:id="19" w:name="_heading=h.2jxsxqh" w:colFirst="0" w:colLast="0"/>
      <w:bookmarkEnd w:id="19"/>
      <w:r>
        <w:rPr>
          <w:rFonts w:ascii="Times New Roman" w:eastAsia="Times New Roman" w:hAnsi="Times New Roman" w:cs="Times New Roman"/>
          <w:sz w:val="24"/>
          <w:szCs w:val="24"/>
        </w:rPr>
        <w:lastRenderedPageBreak/>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675AB0A" w14:textId="77777777" w:rsidR="007C0248" w:rsidRDefault="007C0248" w:rsidP="007C02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6B2F5B8C" w14:textId="77777777" w:rsidR="007C0248" w:rsidRDefault="007C0248" w:rsidP="007C02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2D7FD8D" w14:textId="77777777" w:rsidR="007C0248" w:rsidRDefault="007C0248" w:rsidP="007C02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0326CF16" w14:textId="77777777" w:rsidR="007C0248" w:rsidRPr="007957C8" w:rsidRDefault="007C0248" w:rsidP="007C024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7957C8">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w:t>
      </w:r>
      <w:r w:rsidRPr="007957C8">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2E32FB3" w14:textId="77777777" w:rsidR="007C0248" w:rsidRDefault="007C0248" w:rsidP="007C0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A99C0D" w14:textId="77777777" w:rsidR="007C0248" w:rsidRPr="009D3B9D" w:rsidRDefault="007C0248" w:rsidP="007C0248">
      <w:pPr>
        <w:ind w:firstLine="567"/>
        <w:jc w:val="both"/>
        <w:rPr>
          <w:rFonts w:ascii="Times New Roman" w:hAnsi="Times New Roman" w:cs="Times New Roman"/>
          <w:sz w:val="24"/>
          <w:szCs w:val="24"/>
        </w:rPr>
      </w:pPr>
      <w:r w:rsidRPr="009D3B9D">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5D48E22" w14:textId="77777777" w:rsidR="007C0248" w:rsidRPr="009D3B9D" w:rsidRDefault="007C0248" w:rsidP="007C0248">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9D3B9D">
        <w:rPr>
          <w:rFonts w:ascii="Times New Roman" w:eastAsia="Times New Roman" w:hAnsi="Times New Roman" w:cs="Times New Roman"/>
          <w:color w:val="000000"/>
          <w:sz w:val="24"/>
          <w:szCs w:val="24"/>
        </w:rPr>
        <w:t xml:space="preserve">11.4.3. </w:t>
      </w:r>
      <w:r w:rsidRPr="009D3B9D">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9D3B9D">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65DAABC" w14:textId="77777777" w:rsidR="007C0248" w:rsidRPr="009D3B9D" w:rsidRDefault="007C0248" w:rsidP="007C0248">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9D3B9D">
        <w:rPr>
          <w:rFonts w:ascii="Times New Roman" w:eastAsia="Times New Roman" w:hAnsi="Times New Roman" w:cs="Times New Roman"/>
          <w:sz w:val="24"/>
          <w:szCs w:val="24"/>
        </w:rPr>
        <w:t xml:space="preserve">11.4.4. </w:t>
      </w:r>
      <w:r w:rsidRPr="009D3B9D">
        <w:rPr>
          <w:rFonts w:ascii="Times New Roman" w:eastAsia="Times New Roman" w:hAnsi="Times New Roman" w:cs="Times New Roman"/>
          <w:color w:val="333333"/>
          <w:sz w:val="24"/>
          <w:szCs w:val="24"/>
          <w:highlight w:val="white"/>
        </w:rPr>
        <w:t>продовження строку дії договору про закупівлю та/або</w:t>
      </w:r>
      <w:r w:rsidRPr="009D3B9D">
        <w:rPr>
          <w:rFonts w:ascii="Arial" w:eastAsia="Arial" w:hAnsi="Arial" w:cs="Arial"/>
          <w:color w:val="323232"/>
          <w:sz w:val="24"/>
          <w:szCs w:val="24"/>
          <w:highlight w:val="white"/>
        </w:rPr>
        <w:t xml:space="preserve"> </w:t>
      </w:r>
      <w:r w:rsidRPr="009D3B9D">
        <w:rPr>
          <w:rFonts w:ascii="Times New Roman" w:eastAsia="Times New Roman" w:hAnsi="Times New Roman" w:cs="Times New Roman"/>
          <w:color w:val="333333"/>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9D3B9D">
        <w:rPr>
          <w:rFonts w:ascii="Times New Roman" w:hAnsi="Times New Roman" w:cs="Times New Roman"/>
          <w:sz w:val="24"/>
          <w:szCs w:val="24"/>
          <w:highlight w:val="white"/>
        </w:rPr>
        <w:t>призведуть до збільшення суми, визначеної в договорі про закупівлю</w:t>
      </w:r>
      <w:r w:rsidRPr="009D3B9D">
        <w:rPr>
          <w:rFonts w:ascii="Times New Roman" w:hAnsi="Times New Roman" w:cs="Times New Roman"/>
          <w:sz w:val="24"/>
          <w:szCs w:val="24"/>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w:t>
      </w:r>
      <w:r w:rsidRPr="009D3B9D">
        <w:rPr>
          <w:rFonts w:ascii="Times New Roman" w:hAnsi="Times New Roman" w:cs="Times New Roman"/>
          <w:sz w:val="24"/>
          <w:szCs w:val="24"/>
        </w:rPr>
        <w:lastRenderedPageBreak/>
        <w:t>на їхні особливості) з дотриманням чинного законодавства;</w:t>
      </w:r>
    </w:p>
    <w:p w14:paraId="726BB5DA" w14:textId="77777777" w:rsidR="007C0248" w:rsidRPr="009D3B9D" w:rsidRDefault="007C0248" w:rsidP="007C0248">
      <w:pPr>
        <w:spacing w:after="0" w:line="240" w:lineRule="auto"/>
        <w:ind w:firstLine="720"/>
        <w:jc w:val="both"/>
        <w:rPr>
          <w:rFonts w:ascii="Times New Roman" w:hAnsi="Times New Roman" w:cs="Times New Roman"/>
          <w:sz w:val="24"/>
          <w:szCs w:val="24"/>
        </w:rPr>
      </w:pPr>
      <w:r w:rsidRPr="009D3B9D">
        <w:rPr>
          <w:rFonts w:ascii="Times New Roman" w:hAnsi="Times New Roman" w:cs="Times New Roman"/>
          <w:sz w:val="24"/>
          <w:szCs w:val="24"/>
        </w:rPr>
        <w:t xml:space="preserve">11.4.5. </w:t>
      </w:r>
      <w:r w:rsidRPr="009D3B9D">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9D3B9D">
        <w:rPr>
          <w:rFonts w:ascii="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292C57F2" w14:textId="77777777" w:rsidR="007C0248" w:rsidRPr="009D3B9D" w:rsidRDefault="007C0248" w:rsidP="007C0248">
      <w:pPr>
        <w:spacing w:after="0" w:line="240" w:lineRule="auto"/>
        <w:ind w:firstLine="720"/>
        <w:jc w:val="both"/>
        <w:rPr>
          <w:rFonts w:ascii="Times New Roman" w:eastAsia="Times New Roman" w:hAnsi="Times New Roman" w:cs="Times New Roman"/>
          <w:sz w:val="24"/>
          <w:szCs w:val="24"/>
        </w:rPr>
      </w:pPr>
      <w:r w:rsidRPr="009D3B9D">
        <w:rPr>
          <w:rFonts w:ascii="Times New Roman" w:eastAsia="Times New Roman" w:hAnsi="Times New Roman" w:cs="Times New Roman"/>
          <w:sz w:val="24"/>
          <w:szCs w:val="24"/>
        </w:rPr>
        <w:t xml:space="preserve">11.4.6. </w:t>
      </w:r>
      <w:r w:rsidRPr="009D3B9D">
        <w:rPr>
          <w:rFonts w:ascii="Times New Roman" w:eastAsia="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D3B9D">
        <w:rPr>
          <w:rFonts w:ascii="Times New Roman" w:eastAsia="Times New Roman" w:hAnsi="Times New Roman" w:cs="Times New Roman"/>
          <w:sz w:val="24"/>
          <w:szCs w:val="24"/>
        </w:rPr>
        <w:t>;</w:t>
      </w:r>
    </w:p>
    <w:p w14:paraId="25369A2F" w14:textId="77777777" w:rsidR="007C0248" w:rsidRPr="009D3B9D" w:rsidRDefault="007C0248" w:rsidP="007C0248">
      <w:pPr>
        <w:spacing w:after="0" w:line="240" w:lineRule="auto"/>
        <w:ind w:firstLine="720"/>
        <w:jc w:val="both"/>
        <w:rPr>
          <w:rFonts w:ascii="Times New Roman" w:hAnsi="Times New Roman" w:cs="Times New Roman"/>
          <w:sz w:val="24"/>
          <w:szCs w:val="24"/>
        </w:rPr>
      </w:pPr>
      <w:r w:rsidRPr="009D3B9D">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AC5CA8D" w14:textId="77777777" w:rsidR="007C0248" w:rsidRPr="009D3B9D" w:rsidRDefault="007C0248" w:rsidP="007C0248">
      <w:pPr>
        <w:spacing w:after="0" w:line="240" w:lineRule="auto"/>
        <w:ind w:firstLine="720"/>
        <w:jc w:val="both"/>
        <w:rPr>
          <w:rFonts w:ascii="Times New Roman" w:eastAsia="Times New Roman" w:hAnsi="Times New Roman" w:cs="Times New Roman"/>
          <w:sz w:val="24"/>
          <w:szCs w:val="24"/>
          <w:highlight w:val="white"/>
        </w:rPr>
      </w:pPr>
      <w:r w:rsidRPr="009D3B9D">
        <w:rPr>
          <w:rFonts w:ascii="Times New Roman" w:eastAsia="Times New Roman" w:hAnsi="Times New Roman" w:cs="Times New Roman"/>
          <w:sz w:val="24"/>
          <w:szCs w:val="24"/>
          <w:highlight w:val="white"/>
        </w:rPr>
        <w:t xml:space="preserve">11.4.7. </w:t>
      </w:r>
      <w:r w:rsidRPr="009D3B9D">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F85605" w14:textId="77777777" w:rsidR="007C0248" w:rsidRPr="009D3B9D" w:rsidRDefault="007C0248" w:rsidP="007C0248">
      <w:pPr>
        <w:spacing w:after="0" w:line="240" w:lineRule="auto"/>
        <w:ind w:firstLine="720"/>
        <w:jc w:val="both"/>
        <w:rPr>
          <w:rFonts w:ascii="Times New Roman" w:hAnsi="Times New Roman" w:cs="Times New Roman"/>
          <w:sz w:val="24"/>
          <w:szCs w:val="24"/>
        </w:rPr>
      </w:pPr>
      <w:r w:rsidRPr="009D3B9D">
        <w:rPr>
          <w:rFonts w:ascii="Times New Roman" w:hAnsi="Times New Roman" w:cs="Times New Roman"/>
          <w:sz w:val="24"/>
          <w:szCs w:val="24"/>
        </w:rPr>
        <w:t>11.4.8. зміни умов у зв’язку із застосуванням положень частини шостої статті 41 Закону,</w:t>
      </w:r>
      <w:r w:rsidRPr="009D3B9D">
        <w:rPr>
          <w:rFonts w:ascii="Times New Roman" w:hAnsi="Times New Roman" w:cs="Times New Roman"/>
          <w:i/>
          <w:color w:val="4A86E8"/>
          <w:sz w:val="24"/>
          <w:szCs w:val="24"/>
        </w:rPr>
        <w:t xml:space="preserve"> </w:t>
      </w:r>
      <w:r w:rsidRPr="009D3B9D">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208CCA4" w14:textId="77777777" w:rsidR="007C0248" w:rsidRPr="009D3B9D" w:rsidRDefault="007C0248" w:rsidP="007C0248">
      <w:pPr>
        <w:spacing w:after="0" w:line="240" w:lineRule="auto"/>
        <w:ind w:right="-143" w:firstLine="284"/>
        <w:jc w:val="both"/>
        <w:rPr>
          <w:rFonts w:ascii="Times New Roman" w:eastAsia="Times New Roman" w:hAnsi="Times New Roman" w:cs="Times New Roman"/>
          <w:sz w:val="24"/>
          <w:szCs w:val="24"/>
        </w:rPr>
      </w:pPr>
      <w:r w:rsidRPr="009D3B9D">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69F8CB8" w14:textId="77777777" w:rsidR="007C0248" w:rsidRDefault="007C0248" w:rsidP="007C0248">
      <w:pPr>
        <w:spacing w:after="0" w:line="240" w:lineRule="auto"/>
        <w:ind w:right="-143" w:firstLine="284"/>
        <w:jc w:val="both"/>
        <w:rPr>
          <w:rFonts w:ascii="Times New Roman" w:eastAsia="Times New Roman" w:hAnsi="Times New Roman" w:cs="Times New Roman"/>
          <w:sz w:val="24"/>
          <w:szCs w:val="24"/>
        </w:rPr>
      </w:pPr>
    </w:p>
    <w:p w14:paraId="31E619DB" w14:textId="77777777" w:rsidR="007C0248" w:rsidRDefault="007C0248" w:rsidP="007C024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637AA413" w14:textId="77777777" w:rsidR="007C0248" w:rsidRDefault="007C0248" w:rsidP="007C0248">
      <w:pPr>
        <w:spacing w:after="0" w:line="240" w:lineRule="auto"/>
        <w:ind w:firstLine="284"/>
        <w:jc w:val="both"/>
        <w:rPr>
          <w:rFonts w:ascii="Times New Roman" w:eastAsia="Times New Roman" w:hAnsi="Times New Roman" w:cs="Times New Roman"/>
          <w:sz w:val="24"/>
          <w:szCs w:val="24"/>
        </w:rPr>
      </w:pPr>
      <w:bookmarkStart w:id="20" w:name="_heading=h.z337ya" w:colFirst="0" w:colLast="0"/>
      <w:bookmarkEnd w:id="20"/>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w:t>
      </w:r>
      <w:r w:rsidRPr="00AF3953">
        <w:rPr>
          <w:rFonts w:ascii="Times New Roman" w:eastAsia="Times New Roman" w:hAnsi="Times New Roman" w:cs="Times New Roman"/>
          <w:sz w:val="24"/>
          <w:szCs w:val="24"/>
        </w:rPr>
        <w:t>діє до 31.12.2023 року</w:t>
      </w:r>
      <w:r w:rsidRPr="00AF395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72F54B9C" w14:textId="77777777" w:rsidR="007C0248" w:rsidRPr="008D13A7" w:rsidRDefault="007C0248" w:rsidP="007C0248">
      <w:pPr>
        <w:spacing w:after="0" w:line="240" w:lineRule="auto"/>
        <w:ind w:firstLine="284"/>
        <w:jc w:val="both"/>
        <w:rPr>
          <w:rFonts w:ascii="Times New Roman" w:eastAsia="Times New Roman" w:hAnsi="Times New Roman" w:cs="Times New Roman"/>
          <w:i/>
          <w:sz w:val="24"/>
          <w:szCs w:val="24"/>
        </w:rPr>
      </w:pPr>
      <w:r w:rsidRPr="008D13A7">
        <w:rPr>
          <w:rFonts w:ascii="Times New Roman" w:eastAsia="Times New Roman" w:hAnsi="Times New Roman" w:cs="Times New Roman"/>
          <w:sz w:val="24"/>
          <w:szCs w:val="24"/>
        </w:rPr>
        <w:t>12.2.</w:t>
      </w:r>
      <w:r w:rsidRPr="008D13A7">
        <w:t xml:space="preserve"> </w:t>
      </w:r>
      <w:r w:rsidRPr="008D13A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762904A" w14:textId="77777777" w:rsidR="007C0248" w:rsidRDefault="007C0248" w:rsidP="007C02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2B464106" w14:textId="77777777" w:rsidR="007C0248" w:rsidRDefault="007C0248" w:rsidP="007C0248">
      <w:pPr>
        <w:spacing w:after="0" w:line="240" w:lineRule="auto"/>
        <w:ind w:right="-36" w:firstLine="709"/>
        <w:jc w:val="both"/>
        <w:rPr>
          <w:rFonts w:ascii="Times New Roman" w:eastAsia="Times New Roman" w:hAnsi="Times New Roman" w:cs="Times New Roman"/>
          <w:b/>
          <w:sz w:val="24"/>
          <w:szCs w:val="24"/>
        </w:rPr>
      </w:pPr>
    </w:p>
    <w:p w14:paraId="41394A5D" w14:textId="77777777" w:rsidR="007C0248" w:rsidRDefault="007C0248" w:rsidP="007C024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4DE69AB1" w14:textId="77777777" w:rsidR="007C0248" w:rsidRDefault="007C0248" w:rsidP="007C0248">
      <w:pPr>
        <w:spacing w:after="0" w:line="240" w:lineRule="auto"/>
        <w:ind w:firstLine="426"/>
        <w:jc w:val="both"/>
        <w:rPr>
          <w:rFonts w:ascii="Times New Roman" w:eastAsia="Times New Roman" w:hAnsi="Times New Roman" w:cs="Times New Roman"/>
          <w:sz w:val="24"/>
          <w:szCs w:val="24"/>
        </w:rPr>
      </w:pPr>
      <w:bookmarkStart w:id="21" w:name="_heading=h.3j2qqm3" w:colFirst="0" w:colLast="0"/>
      <w:bookmarkEnd w:id="21"/>
      <w:r>
        <w:rPr>
          <w:rFonts w:ascii="Times New Roman" w:eastAsia="Times New Roman" w:hAnsi="Times New Roman" w:cs="Times New Roman"/>
          <w:sz w:val="24"/>
          <w:szCs w:val="24"/>
        </w:rPr>
        <w:t>13.1. Дія Договору припиняється:</w:t>
      </w:r>
    </w:p>
    <w:p w14:paraId="22C94807" w14:textId="77777777" w:rsidR="007C0248" w:rsidRDefault="007C0248" w:rsidP="007C024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1EDCF236" w14:textId="77777777" w:rsidR="007C0248" w:rsidRDefault="007C0248" w:rsidP="007C024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1D44C7E7" w14:textId="77777777" w:rsidR="007C0248" w:rsidRDefault="007C0248" w:rsidP="007C0248">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9A27F7"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8FBF8EA"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588D5BE"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D7C9E5C" w14:textId="77777777" w:rsidR="007C0248" w:rsidRPr="008D13A7" w:rsidRDefault="007C0248" w:rsidP="007C0248">
      <w:pPr>
        <w:shd w:val="clear" w:color="auto" w:fill="FFFFFF"/>
        <w:spacing w:after="0" w:line="240" w:lineRule="auto"/>
        <w:ind w:firstLine="284"/>
        <w:jc w:val="both"/>
        <w:rPr>
          <w:rFonts w:ascii="Times New Roman" w:eastAsia="Times New Roman" w:hAnsi="Times New Roman" w:cs="Times New Roman"/>
          <w:b/>
          <w:sz w:val="24"/>
          <w:szCs w:val="24"/>
        </w:rPr>
      </w:pPr>
      <w:r w:rsidRPr="008D13A7">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D13A7">
        <w:rPr>
          <w:rFonts w:ascii="Times New Roman" w:eastAsia="Times New Roman" w:hAnsi="Times New Roman" w:cs="Times New Roman"/>
          <w:i/>
          <w:sz w:val="24"/>
          <w:szCs w:val="24"/>
        </w:rPr>
        <w:t>(за наявності)</w:t>
      </w:r>
      <w:r w:rsidRPr="008D13A7">
        <w:rPr>
          <w:rFonts w:ascii="Times New Roman" w:eastAsia="Times New Roman" w:hAnsi="Times New Roman" w:cs="Times New Roman"/>
          <w:sz w:val="24"/>
          <w:szCs w:val="24"/>
        </w:rPr>
        <w:t>.</w:t>
      </w:r>
    </w:p>
    <w:p w14:paraId="70D3FC12" w14:textId="77777777" w:rsidR="007C0248" w:rsidRDefault="007C0248" w:rsidP="007C0248">
      <w:pPr>
        <w:shd w:val="clear" w:color="auto" w:fill="FFFFFF"/>
        <w:spacing w:after="0" w:line="240" w:lineRule="auto"/>
        <w:ind w:firstLine="284"/>
        <w:jc w:val="both"/>
        <w:rPr>
          <w:rFonts w:ascii="Times New Roman" w:eastAsia="Times New Roman" w:hAnsi="Times New Roman" w:cs="Times New Roman"/>
          <w:sz w:val="24"/>
          <w:szCs w:val="24"/>
        </w:rPr>
      </w:pPr>
      <w:r w:rsidRPr="008D13A7">
        <w:rPr>
          <w:rFonts w:ascii="Times New Roman" w:eastAsia="Times New Roman" w:hAnsi="Times New Roman" w:cs="Times New Roman"/>
          <w:sz w:val="24"/>
          <w:szCs w:val="24"/>
        </w:rPr>
        <w:t xml:space="preserve">13.7. У випадках, не передбачених </w:t>
      </w:r>
      <w:r>
        <w:rPr>
          <w:rFonts w:ascii="Times New Roman" w:eastAsia="Times New Roman" w:hAnsi="Times New Roman" w:cs="Times New Roman"/>
          <w:color w:val="000000"/>
          <w:sz w:val="24"/>
          <w:szCs w:val="24"/>
        </w:rPr>
        <w:t>цим Договором, Сторони керуються чинним законодавством України.</w:t>
      </w:r>
    </w:p>
    <w:p w14:paraId="0F7A37C7" w14:textId="77777777" w:rsidR="007C0248" w:rsidRDefault="007C0248" w:rsidP="007C0248">
      <w:pPr>
        <w:spacing w:after="0" w:line="240" w:lineRule="auto"/>
        <w:jc w:val="both"/>
        <w:rPr>
          <w:rFonts w:ascii="Times New Roman" w:eastAsia="Times New Roman" w:hAnsi="Times New Roman" w:cs="Times New Roman"/>
          <w:sz w:val="24"/>
          <w:szCs w:val="24"/>
        </w:rPr>
      </w:pPr>
    </w:p>
    <w:p w14:paraId="5EBA7CDF" w14:textId="77777777" w:rsidR="007C0248" w:rsidRDefault="007C0248" w:rsidP="007C0248">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33555DF7" w14:textId="77777777" w:rsidR="007C0248" w:rsidRDefault="007C0248" w:rsidP="007C0248">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6D02963C" w14:textId="77777777" w:rsidR="007C0248" w:rsidRDefault="007C0248" w:rsidP="007C0248">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174A5CE8" w14:textId="77777777" w:rsidR="007C0248" w:rsidRDefault="007C0248" w:rsidP="007C0248">
      <w:pPr>
        <w:spacing w:after="0" w:line="240" w:lineRule="auto"/>
        <w:rPr>
          <w:rFonts w:ascii="Times New Roman" w:eastAsia="Times New Roman" w:hAnsi="Times New Roman" w:cs="Times New Roman"/>
          <w:i/>
          <w:color w:val="000000"/>
          <w:sz w:val="24"/>
          <w:szCs w:val="24"/>
        </w:rPr>
      </w:pPr>
    </w:p>
    <w:p w14:paraId="1ADAF358" w14:textId="77777777" w:rsidR="007C0248" w:rsidRDefault="007C0248" w:rsidP="007C0248">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5CB6403F" w14:textId="77777777" w:rsidR="007C0248" w:rsidRDefault="007C0248" w:rsidP="007C0248">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7C0248" w14:paraId="10E70652" w14:textId="77777777" w:rsidTr="00471B7E">
        <w:trPr>
          <w:jc w:val="center"/>
        </w:trPr>
        <w:tc>
          <w:tcPr>
            <w:tcW w:w="4755" w:type="dxa"/>
            <w:shd w:val="clear" w:color="auto" w:fill="auto"/>
            <w:tcMar>
              <w:top w:w="100" w:type="dxa"/>
              <w:left w:w="100" w:type="dxa"/>
              <w:bottom w:w="100" w:type="dxa"/>
              <w:right w:w="100" w:type="dxa"/>
            </w:tcMar>
          </w:tcPr>
          <w:p w14:paraId="56CBA373" w14:textId="77777777" w:rsidR="007C0248" w:rsidRDefault="007C0248" w:rsidP="00471B7E">
            <w:pPr>
              <w:widowControl w:val="0"/>
              <w:spacing w:after="0" w:line="240" w:lineRule="auto"/>
              <w:jc w:val="center"/>
              <w:rPr>
                <w:rFonts w:ascii="Times New Roman" w:eastAsia="Times New Roman" w:hAnsi="Times New Roman" w:cs="Times New Roman"/>
                <w:b/>
                <w:sz w:val="24"/>
                <w:szCs w:val="24"/>
              </w:rPr>
            </w:pPr>
            <w:bookmarkStart w:id="22" w:name="_Hlk130200529"/>
            <w:r>
              <w:rPr>
                <w:rFonts w:ascii="Times New Roman" w:eastAsia="Times New Roman" w:hAnsi="Times New Roman" w:cs="Times New Roman"/>
                <w:b/>
                <w:sz w:val="24"/>
                <w:szCs w:val="24"/>
              </w:rPr>
              <w:t>ЗАМОВНИК</w:t>
            </w:r>
          </w:p>
          <w:p w14:paraId="5D4A6890" w14:textId="292F66D6" w:rsidR="007C0248" w:rsidRDefault="007C0248" w:rsidP="00471B7E">
            <w:pPr>
              <w:widowControl w:val="0"/>
              <w:spacing w:after="0" w:line="240" w:lineRule="auto"/>
              <w:jc w:val="center"/>
              <w:rPr>
                <w:rFonts w:ascii="Times New Roman" w:eastAsia="Times New Roman" w:hAnsi="Times New Roman" w:cs="Times New Roman"/>
                <w:b/>
                <w:sz w:val="24"/>
                <w:szCs w:val="24"/>
              </w:rPr>
            </w:pPr>
            <w:r w:rsidRPr="00842E6D">
              <w:rPr>
                <w:rFonts w:ascii="Times New Roman" w:eastAsia="Times New Roman" w:hAnsi="Times New Roman" w:cs="Times New Roman"/>
                <w:b/>
                <w:sz w:val="24"/>
                <w:szCs w:val="24"/>
              </w:rPr>
              <w:t>К</w:t>
            </w:r>
            <w:r w:rsidR="000E122A">
              <w:rPr>
                <w:rFonts w:ascii="Times New Roman" w:eastAsia="Times New Roman" w:hAnsi="Times New Roman" w:cs="Times New Roman"/>
                <w:b/>
                <w:sz w:val="24"/>
                <w:szCs w:val="24"/>
              </w:rPr>
              <w:t>Н</w:t>
            </w:r>
            <w:r w:rsidRPr="00842E6D">
              <w:rPr>
                <w:rFonts w:ascii="Times New Roman" w:eastAsia="Times New Roman" w:hAnsi="Times New Roman" w:cs="Times New Roman"/>
                <w:b/>
                <w:sz w:val="24"/>
                <w:szCs w:val="24"/>
              </w:rPr>
              <w:t>П «</w:t>
            </w:r>
            <w:r w:rsidR="000E122A">
              <w:rPr>
                <w:rFonts w:ascii="Times New Roman" w:eastAsia="Times New Roman" w:hAnsi="Times New Roman" w:cs="Times New Roman"/>
                <w:b/>
                <w:sz w:val="24"/>
                <w:szCs w:val="24"/>
              </w:rPr>
              <w:t>Шосткинська дитяча лікарня</w:t>
            </w:r>
            <w:r w:rsidRPr="00842E6D">
              <w:rPr>
                <w:rFonts w:ascii="Times New Roman" w:eastAsia="Times New Roman" w:hAnsi="Times New Roman" w:cs="Times New Roman"/>
                <w:b/>
                <w:sz w:val="24"/>
                <w:szCs w:val="24"/>
              </w:rPr>
              <w:t xml:space="preserve">» </w:t>
            </w:r>
            <w:r w:rsidR="000E122A">
              <w:rPr>
                <w:rFonts w:ascii="Times New Roman" w:eastAsia="Times New Roman" w:hAnsi="Times New Roman" w:cs="Times New Roman"/>
                <w:b/>
                <w:sz w:val="24"/>
                <w:szCs w:val="24"/>
              </w:rPr>
              <w:t>ШМР</w:t>
            </w:r>
          </w:p>
        </w:tc>
        <w:tc>
          <w:tcPr>
            <w:tcW w:w="4845" w:type="dxa"/>
            <w:shd w:val="clear" w:color="auto" w:fill="auto"/>
            <w:tcMar>
              <w:top w:w="100" w:type="dxa"/>
              <w:left w:w="100" w:type="dxa"/>
              <w:bottom w:w="100" w:type="dxa"/>
              <w:right w:w="100" w:type="dxa"/>
            </w:tcMar>
          </w:tcPr>
          <w:p w14:paraId="0A9A4AD6" w14:textId="77777777" w:rsidR="007C0248" w:rsidRPr="00680EE6" w:rsidRDefault="007C0248" w:rsidP="00471B7E">
            <w:pPr>
              <w:widowControl w:val="0"/>
              <w:spacing w:after="0" w:line="240" w:lineRule="auto"/>
              <w:jc w:val="center"/>
              <w:rPr>
                <w:rFonts w:ascii="Times New Roman" w:eastAsia="Times New Roman" w:hAnsi="Times New Roman" w:cs="Times New Roman"/>
                <w:b/>
                <w:sz w:val="24"/>
                <w:szCs w:val="24"/>
              </w:rPr>
            </w:pPr>
            <w:r w:rsidRPr="00680EE6">
              <w:rPr>
                <w:rFonts w:ascii="Times New Roman" w:eastAsia="Times New Roman" w:hAnsi="Times New Roman" w:cs="Times New Roman"/>
                <w:b/>
                <w:sz w:val="24"/>
                <w:szCs w:val="24"/>
              </w:rPr>
              <w:t>ПОСТАЧАЛЬНИК</w:t>
            </w:r>
          </w:p>
          <w:p w14:paraId="5C35A425" w14:textId="10280E3E" w:rsidR="007C0248" w:rsidRPr="00680EE6" w:rsidRDefault="007C0248" w:rsidP="00471B7E">
            <w:pPr>
              <w:jc w:val="center"/>
              <w:rPr>
                <w:rFonts w:ascii="Times New Roman" w:hAnsi="Times New Roman" w:cs="Times New Roman"/>
                <w:b/>
                <w:sz w:val="24"/>
                <w:szCs w:val="24"/>
              </w:rPr>
            </w:pPr>
          </w:p>
        </w:tc>
      </w:tr>
      <w:tr w:rsidR="007C0248" w14:paraId="31A6DD4A" w14:textId="77777777" w:rsidTr="00471B7E">
        <w:trPr>
          <w:jc w:val="center"/>
        </w:trPr>
        <w:tc>
          <w:tcPr>
            <w:tcW w:w="4755" w:type="dxa"/>
            <w:shd w:val="clear" w:color="auto" w:fill="auto"/>
            <w:tcMar>
              <w:top w:w="100" w:type="dxa"/>
              <w:left w:w="100" w:type="dxa"/>
              <w:bottom w:w="100" w:type="dxa"/>
              <w:right w:w="100" w:type="dxa"/>
            </w:tcMar>
          </w:tcPr>
          <w:p w14:paraId="09EA3A54" w14:textId="71D4F7DB" w:rsidR="007C0248" w:rsidRDefault="007C0248" w:rsidP="0047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t xml:space="preserve"> </w:t>
            </w:r>
            <w:r w:rsidR="00BF463C">
              <w:rPr>
                <w:rFonts w:ascii="Times New Roman" w:eastAsia="Times New Roman" w:hAnsi="Times New Roman" w:cs="Times New Roman"/>
                <w:sz w:val="24"/>
                <w:szCs w:val="24"/>
              </w:rPr>
              <w:t>411</w:t>
            </w:r>
            <w:r w:rsidRPr="00842E6D">
              <w:rPr>
                <w:rFonts w:ascii="Times New Roman" w:eastAsia="Times New Roman" w:hAnsi="Times New Roman" w:cs="Times New Roman"/>
                <w:sz w:val="24"/>
                <w:szCs w:val="24"/>
              </w:rPr>
              <w:t>00,</w:t>
            </w:r>
            <w:r w:rsidR="00BF463C">
              <w:rPr>
                <w:rFonts w:ascii="Times New Roman" w:eastAsia="Times New Roman" w:hAnsi="Times New Roman" w:cs="Times New Roman"/>
                <w:sz w:val="24"/>
                <w:szCs w:val="24"/>
              </w:rPr>
              <w:t xml:space="preserve"> Сумська</w:t>
            </w:r>
            <w:r w:rsidRPr="00842E6D">
              <w:rPr>
                <w:rFonts w:ascii="Times New Roman" w:eastAsia="Times New Roman" w:hAnsi="Times New Roman" w:cs="Times New Roman"/>
                <w:sz w:val="24"/>
                <w:szCs w:val="24"/>
              </w:rPr>
              <w:t xml:space="preserve"> область,</w:t>
            </w:r>
            <w:r>
              <w:rPr>
                <w:rFonts w:ascii="Times New Roman" w:eastAsia="Times New Roman" w:hAnsi="Times New Roman" w:cs="Times New Roman"/>
                <w:sz w:val="24"/>
                <w:szCs w:val="24"/>
              </w:rPr>
              <w:t xml:space="preserve"> </w:t>
            </w:r>
            <w:r w:rsidRPr="00842E6D">
              <w:rPr>
                <w:rFonts w:ascii="Times New Roman" w:eastAsia="Times New Roman" w:hAnsi="Times New Roman" w:cs="Times New Roman"/>
                <w:sz w:val="24"/>
                <w:szCs w:val="24"/>
              </w:rPr>
              <w:t>м.</w:t>
            </w:r>
            <w:r w:rsidR="00BF463C">
              <w:rPr>
                <w:rFonts w:ascii="Times New Roman" w:eastAsia="Times New Roman" w:hAnsi="Times New Roman" w:cs="Times New Roman"/>
                <w:sz w:val="24"/>
                <w:szCs w:val="24"/>
              </w:rPr>
              <w:t>Шостка</w:t>
            </w:r>
            <w:r w:rsidRPr="00842E6D">
              <w:rPr>
                <w:rFonts w:ascii="Times New Roman" w:eastAsia="Times New Roman" w:hAnsi="Times New Roman" w:cs="Times New Roman"/>
                <w:sz w:val="24"/>
                <w:szCs w:val="24"/>
              </w:rPr>
              <w:t>, вул.</w:t>
            </w:r>
            <w:r w:rsidR="00BF463C">
              <w:rPr>
                <w:rFonts w:ascii="Times New Roman" w:eastAsia="Times New Roman" w:hAnsi="Times New Roman" w:cs="Times New Roman"/>
                <w:sz w:val="24"/>
                <w:szCs w:val="24"/>
              </w:rPr>
              <w:t>Марата,23</w:t>
            </w:r>
          </w:p>
        </w:tc>
        <w:tc>
          <w:tcPr>
            <w:tcW w:w="4845" w:type="dxa"/>
            <w:shd w:val="clear" w:color="auto" w:fill="auto"/>
            <w:tcMar>
              <w:top w:w="100" w:type="dxa"/>
              <w:left w:w="100" w:type="dxa"/>
              <w:bottom w:w="100" w:type="dxa"/>
              <w:right w:w="100" w:type="dxa"/>
            </w:tcMar>
          </w:tcPr>
          <w:p w14:paraId="79CC6761" w14:textId="1113B474" w:rsidR="007C0248" w:rsidRDefault="007C0248" w:rsidP="0047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t xml:space="preserve"> </w:t>
            </w:r>
            <w:r w:rsidR="009D3B9D">
              <w:rPr>
                <w:rFonts w:ascii="Times New Roman" w:hAnsi="Times New Roman" w:cs="Times New Roman"/>
                <w:sz w:val="24"/>
                <w:szCs w:val="24"/>
              </w:rPr>
              <w:t>__________________________</w:t>
            </w:r>
          </w:p>
        </w:tc>
      </w:tr>
      <w:tr w:rsidR="007C0248" w14:paraId="3B100157" w14:textId="77777777" w:rsidTr="00471B7E">
        <w:trPr>
          <w:jc w:val="center"/>
        </w:trPr>
        <w:tc>
          <w:tcPr>
            <w:tcW w:w="4755" w:type="dxa"/>
            <w:shd w:val="clear" w:color="auto" w:fill="auto"/>
            <w:tcMar>
              <w:top w:w="100" w:type="dxa"/>
              <w:left w:w="100" w:type="dxa"/>
              <w:bottom w:w="100" w:type="dxa"/>
              <w:right w:w="100" w:type="dxa"/>
            </w:tcMar>
          </w:tcPr>
          <w:p w14:paraId="69842CD5" w14:textId="77777777" w:rsidR="007C0248" w:rsidRDefault="007C0248" w:rsidP="00471B7E">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0EB8D620" w14:textId="77777777" w:rsidR="007C0248" w:rsidRPr="00A371C2" w:rsidRDefault="007C0248" w:rsidP="00471B7E">
            <w:pPr>
              <w:widowControl w:val="0"/>
              <w:spacing w:after="0" w:line="240" w:lineRule="auto"/>
              <w:rPr>
                <w:rFonts w:ascii="Times New Roman" w:eastAsia="Times New Roman" w:hAnsi="Times New Roman" w:cs="Times New Roman"/>
                <w:sz w:val="24"/>
                <w:szCs w:val="24"/>
              </w:rPr>
            </w:pPr>
            <w:r w:rsidRPr="00A371C2">
              <w:rPr>
                <w:rFonts w:ascii="Times New Roman" w:eastAsia="Times New Roman" w:hAnsi="Times New Roman" w:cs="Times New Roman"/>
                <w:sz w:val="24"/>
                <w:szCs w:val="24"/>
              </w:rPr>
              <w:t>Класифікація суб’єкта господарювання:</w:t>
            </w:r>
          </w:p>
          <w:p w14:paraId="63FB4EEF" w14:textId="77777777" w:rsidR="007C0248" w:rsidRPr="00A371C2" w:rsidRDefault="007C0248" w:rsidP="00471B7E">
            <w:pPr>
              <w:widowControl w:val="0"/>
              <w:spacing w:after="0" w:line="240" w:lineRule="auto"/>
              <w:rPr>
                <w:rFonts w:ascii="Times New Roman" w:eastAsia="Times New Roman" w:hAnsi="Times New Roman" w:cs="Times New Roman"/>
                <w:sz w:val="24"/>
                <w:szCs w:val="24"/>
              </w:rPr>
            </w:pPr>
            <w:r w:rsidRPr="00A371C2">
              <w:rPr>
                <w:rFonts w:ascii="Times New Roman" w:eastAsia="Times New Roman" w:hAnsi="Times New Roman" w:cs="Times New Roman"/>
                <w:sz w:val="24"/>
                <w:szCs w:val="24"/>
              </w:rPr>
              <w:t>__________________________________</w:t>
            </w:r>
          </w:p>
        </w:tc>
      </w:tr>
      <w:tr w:rsidR="007C0248" w14:paraId="62437465" w14:textId="77777777" w:rsidTr="00471B7E">
        <w:trPr>
          <w:jc w:val="center"/>
        </w:trPr>
        <w:tc>
          <w:tcPr>
            <w:tcW w:w="4755" w:type="dxa"/>
            <w:shd w:val="clear" w:color="auto" w:fill="auto"/>
            <w:tcMar>
              <w:top w:w="100" w:type="dxa"/>
              <w:left w:w="100" w:type="dxa"/>
              <w:bottom w:w="100" w:type="dxa"/>
              <w:right w:w="100" w:type="dxa"/>
            </w:tcMar>
          </w:tcPr>
          <w:p w14:paraId="70102A43" w14:textId="77777777" w:rsidR="007C0248" w:rsidRPr="00C27D86" w:rsidRDefault="007C0248" w:rsidP="00471B7E">
            <w:pPr>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Банківські реквізити:</w:t>
            </w:r>
          </w:p>
          <w:p w14:paraId="37324D5E" w14:textId="3F0E03F0" w:rsidR="007C0248" w:rsidRPr="00C27D86" w:rsidRDefault="007C0248" w:rsidP="00471B7E">
            <w:pPr>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IBAN:</w:t>
            </w:r>
            <w:r w:rsidRPr="00C27D86">
              <w:t xml:space="preserve"> </w:t>
            </w:r>
            <w:r w:rsidRPr="00C27D86">
              <w:rPr>
                <w:rFonts w:ascii="Times New Roman" w:eastAsia="Times New Roman" w:hAnsi="Times New Roman" w:cs="Times New Roman"/>
                <w:sz w:val="24"/>
                <w:szCs w:val="24"/>
              </w:rPr>
              <w:t>UA</w:t>
            </w:r>
            <w:r w:rsidR="00990E59">
              <w:rPr>
                <w:rFonts w:ascii="Times New Roman" w:eastAsia="Times New Roman" w:hAnsi="Times New Roman" w:cs="Times New Roman"/>
                <w:sz w:val="24"/>
                <w:szCs w:val="24"/>
              </w:rPr>
              <w:t>958201720344300001000031799</w:t>
            </w:r>
          </w:p>
          <w:p w14:paraId="64268A07" w14:textId="77777777" w:rsidR="007C0248" w:rsidRDefault="007C0248" w:rsidP="00471B7E">
            <w:pPr>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 xml:space="preserve">в </w:t>
            </w:r>
            <w:r w:rsidR="00786F89">
              <w:rPr>
                <w:rFonts w:ascii="Times New Roman" w:eastAsia="Times New Roman" w:hAnsi="Times New Roman" w:cs="Times New Roman"/>
                <w:sz w:val="24"/>
                <w:szCs w:val="24"/>
              </w:rPr>
              <w:t>ШУДКСУ Сумської обл.,</w:t>
            </w:r>
          </w:p>
          <w:p w14:paraId="1FCEE0E6" w14:textId="1B072C6F" w:rsidR="00786F89" w:rsidRPr="00C27D86" w:rsidRDefault="00786F89" w:rsidP="0047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tc>
        <w:tc>
          <w:tcPr>
            <w:tcW w:w="4845" w:type="dxa"/>
            <w:shd w:val="clear" w:color="auto" w:fill="auto"/>
            <w:tcMar>
              <w:top w:w="100" w:type="dxa"/>
              <w:left w:w="100" w:type="dxa"/>
              <w:bottom w:w="100" w:type="dxa"/>
              <w:right w:w="100" w:type="dxa"/>
            </w:tcMar>
          </w:tcPr>
          <w:p w14:paraId="5E96918C" w14:textId="77777777" w:rsidR="007C0248" w:rsidRPr="00841ADE" w:rsidRDefault="007C0248" w:rsidP="00471B7E">
            <w:pPr>
              <w:spacing w:after="0" w:line="240" w:lineRule="auto"/>
              <w:rPr>
                <w:rFonts w:ascii="Times New Roman" w:eastAsia="Times New Roman" w:hAnsi="Times New Roman" w:cs="Times New Roman"/>
                <w:sz w:val="24"/>
                <w:szCs w:val="24"/>
              </w:rPr>
            </w:pPr>
            <w:r w:rsidRPr="00841ADE">
              <w:rPr>
                <w:rFonts w:ascii="Times New Roman" w:eastAsia="Times New Roman" w:hAnsi="Times New Roman" w:cs="Times New Roman"/>
                <w:sz w:val="24"/>
                <w:szCs w:val="24"/>
              </w:rPr>
              <w:t xml:space="preserve">Банківські реквізити: </w:t>
            </w:r>
          </w:p>
          <w:p w14:paraId="515A9853" w14:textId="7B520CF0" w:rsidR="009D3B9D" w:rsidRPr="00841ADE" w:rsidRDefault="007C0248" w:rsidP="009D3B9D">
            <w:pPr>
              <w:spacing w:after="0" w:line="240" w:lineRule="auto"/>
              <w:rPr>
                <w:rFonts w:ascii="Times New Roman" w:eastAsia="Times New Roman" w:hAnsi="Times New Roman" w:cs="Times New Roman"/>
                <w:sz w:val="24"/>
                <w:szCs w:val="24"/>
              </w:rPr>
            </w:pPr>
            <w:r w:rsidRPr="00841ADE">
              <w:rPr>
                <w:rFonts w:ascii="Times New Roman" w:eastAsia="Times New Roman" w:hAnsi="Times New Roman" w:cs="Times New Roman"/>
                <w:sz w:val="24"/>
                <w:szCs w:val="24"/>
              </w:rPr>
              <w:t>IBAN:</w:t>
            </w:r>
            <w:r w:rsidRPr="00841ADE">
              <w:rPr>
                <w:rFonts w:ascii="Times New Roman" w:hAnsi="Times New Roman" w:cs="Times New Roman"/>
              </w:rPr>
              <w:t xml:space="preserve"> </w:t>
            </w:r>
          </w:p>
          <w:p w14:paraId="1B929AA5" w14:textId="3BFE9198" w:rsidR="007C0248" w:rsidRPr="00841ADE" w:rsidRDefault="007C0248" w:rsidP="00471B7E">
            <w:pPr>
              <w:spacing w:after="0" w:line="240" w:lineRule="auto"/>
              <w:rPr>
                <w:rFonts w:ascii="Times New Roman" w:eastAsia="Times New Roman" w:hAnsi="Times New Roman" w:cs="Times New Roman"/>
                <w:sz w:val="24"/>
                <w:szCs w:val="24"/>
              </w:rPr>
            </w:pPr>
          </w:p>
        </w:tc>
      </w:tr>
      <w:tr w:rsidR="007C0248" w14:paraId="5F84D15F" w14:textId="77777777" w:rsidTr="00471B7E">
        <w:trPr>
          <w:jc w:val="center"/>
        </w:trPr>
        <w:tc>
          <w:tcPr>
            <w:tcW w:w="4755" w:type="dxa"/>
            <w:shd w:val="clear" w:color="auto" w:fill="auto"/>
            <w:tcMar>
              <w:top w:w="100" w:type="dxa"/>
              <w:left w:w="100" w:type="dxa"/>
              <w:bottom w:w="100" w:type="dxa"/>
              <w:right w:w="100" w:type="dxa"/>
            </w:tcMar>
          </w:tcPr>
          <w:p w14:paraId="1F054846" w14:textId="00E1630F" w:rsidR="007C0248" w:rsidRPr="00C27D86" w:rsidRDefault="007C0248" w:rsidP="00471B7E">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28B26977" w14:textId="77777777" w:rsidR="007C0248" w:rsidRPr="00841ADE" w:rsidRDefault="007C0248" w:rsidP="00471B7E">
            <w:pPr>
              <w:widowControl w:val="0"/>
              <w:spacing w:after="0" w:line="240" w:lineRule="auto"/>
              <w:rPr>
                <w:rFonts w:ascii="Times New Roman" w:eastAsia="Times New Roman" w:hAnsi="Times New Roman" w:cs="Times New Roman"/>
                <w:sz w:val="24"/>
                <w:szCs w:val="24"/>
                <w:lang w:val="ru-RU"/>
              </w:rPr>
            </w:pPr>
          </w:p>
        </w:tc>
      </w:tr>
      <w:tr w:rsidR="007C0248" w14:paraId="0363A24F" w14:textId="77777777" w:rsidTr="00471B7E">
        <w:trPr>
          <w:jc w:val="center"/>
        </w:trPr>
        <w:tc>
          <w:tcPr>
            <w:tcW w:w="4755" w:type="dxa"/>
            <w:shd w:val="clear" w:color="auto" w:fill="auto"/>
            <w:tcMar>
              <w:top w:w="100" w:type="dxa"/>
              <w:left w:w="100" w:type="dxa"/>
              <w:bottom w:w="100" w:type="dxa"/>
              <w:right w:w="100" w:type="dxa"/>
            </w:tcMar>
          </w:tcPr>
          <w:p w14:paraId="05610CDF" w14:textId="7FDB9FD8" w:rsidR="007C0248" w:rsidRPr="00C27D86"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Код ЄДРПОУ 045</w:t>
            </w:r>
            <w:r w:rsidR="000E122A">
              <w:rPr>
                <w:rFonts w:ascii="Times New Roman" w:eastAsia="Times New Roman" w:hAnsi="Times New Roman" w:cs="Times New Roman"/>
                <w:sz w:val="24"/>
                <w:szCs w:val="24"/>
              </w:rPr>
              <w:t>28425</w:t>
            </w:r>
          </w:p>
          <w:p w14:paraId="773774F1" w14:textId="4DAF87C2" w:rsidR="007C0248" w:rsidRPr="00C27D86"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ІПН № 045</w:t>
            </w:r>
            <w:r w:rsidR="000E122A">
              <w:rPr>
                <w:rFonts w:ascii="Times New Roman" w:eastAsia="Times New Roman" w:hAnsi="Times New Roman" w:cs="Times New Roman"/>
                <w:sz w:val="24"/>
                <w:szCs w:val="24"/>
              </w:rPr>
              <w:t>284218224</w:t>
            </w:r>
          </w:p>
          <w:p w14:paraId="258E28A7" w14:textId="3CFDB52E" w:rsidR="007C0248" w:rsidRPr="00C27D86"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свідоцтво платника ПДВ № 201</w:t>
            </w:r>
            <w:r w:rsidR="000E122A">
              <w:rPr>
                <w:rFonts w:ascii="Times New Roman" w:eastAsia="Times New Roman" w:hAnsi="Times New Roman" w:cs="Times New Roman"/>
                <w:sz w:val="24"/>
                <w:szCs w:val="24"/>
              </w:rPr>
              <w:t>8224500008</w:t>
            </w:r>
          </w:p>
          <w:p w14:paraId="59BA661C" w14:textId="753A48C2" w:rsidR="007C0248" w:rsidRPr="000E122A"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lastRenderedPageBreak/>
              <w:t>e-mail:</w:t>
            </w:r>
            <w:r w:rsidRPr="00C27D86">
              <w:t xml:space="preserve"> </w:t>
            </w:r>
            <w:r w:rsidR="000E122A">
              <w:rPr>
                <w:rFonts w:ascii="Times New Roman" w:eastAsia="Times New Roman" w:hAnsi="Times New Roman" w:cs="Times New Roman"/>
                <w:sz w:val="24"/>
                <w:szCs w:val="24"/>
                <w:lang w:val="en-US"/>
              </w:rPr>
              <w:t>shostka_dlik@ukr.net</w:t>
            </w:r>
          </w:p>
          <w:p w14:paraId="5EEC1909" w14:textId="77777777" w:rsidR="007C0248" w:rsidRPr="00C27D86"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Тел._________________________________</w:t>
            </w:r>
          </w:p>
          <w:p w14:paraId="22895872" w14:textId="77777777" w:rsidR="007C0248" w:rsidRPr="00C27D86" w:rsidRDefault="007C0248" w:rsidP="00471B7E">
            <w:pPr>
              <w:widowControl w:val="0"/>
              <w:spacing w:after="0" w:line="240" w:lineRule="auto"/>
              <w:rPr>
                <w:rFonts w:ascii="Times New Roman" w:eastAsia="Times New Roman" w:hAnsi="Times New Roman" w:cs="Times New Roman"/>
                <w:sz w:val="24"/>
                <w:szCs w:val="24"/>
              </w:rPr>
            </w:pPr>
          </w:p>
          <w:p w14:paraId="0A12CFA7" w14:textId="77777777" w:rsidR="007C0248" w:rsidRPr="00C27D86" w:rsidRDefault="007C0248" w:rsidP="00471B7E">
            <w:pPr>
              <w:widowControl w:val="0"/>
              <w:spacing w:after="0" w:line="240" w:lineRule="auto"/>
              <w:rPr>
                <w:rFonts w:ascii="Times New Roman" w:eastAsia="Times New Roman" w:hAnsi="Times New Roman" w:cs="Times New Roman"/>
                <w:sz w:val="24"/>
                <w:szCs w:val="24"/>
              </w:rPr>
            </w:pPr>
          </w:p>
          <w:p w14:paraId="0EB50307" w14:textId="12967461" w:rsidR="007C0248" w:rsidRPr="00C27D86" w:rsidRDefault="007C0248" w:rsidP="00471B7E">
            <w:pPr>
              <w:widowControl w:val="0"/>
              <w:spacing w:after="0" w:line="240" w:lineRule="auto"/>
              <w:rPr>
                <w:rFonts w:ascii="Times New Roman" w:eastAsia="Times New Roman" w:hAnsi="Times New Roman" w:cs="Times New Roman"/>
                <w:sz w:val="24"/>
                <w:szCs w:val="24"/>
              </w:rPr>
            </w:pPr>
            <w:r w:rsidRPr="00C27D86">
              <w:rPr>
                <w:rFonts w:ascii="Times New Roman" w:eastAsia="Times New Roman" w:hAnsi="Times New Roman" w:cs="Times New Roman"/>
                <w:sz w:val="24"/>
                <w:szCs w:val="24"/>
              </w:rPr>
              <w:t>______________/</w:t>
            </w:r>
            <w:r w:rsidR="00C27D86">
              <w:rPr>
                <w:rFonts w:ascii="Times New Roman" w:eastAsia="Times New Roman" w:hAnsi="Times New Roman" w:cs="Times New Roman"/>
                <w:sz w:val="24"/>
                <w:szCs w:val="24"/>
              </w:rPr>
              <w:t>В.Ю.Садовничий</w:t>
            </w:r>
            <w:r w:rsidRPr="00C27D86">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5141D059" w14:textId="15C74C93" w:rsidR="007C0248" w:rsidRPr="00A371C2" w:rsidRDefault="007C0248" w:rsidP="00471B7E">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Код ЄДРПОУ </w:t>
            </w:r>
          </w:p>
          <w:p w14:paraId="64E2D7FF" w14:textId="77777777" w:rsidR="007C0248" w:rsidRDefault="007C0248" w:rsidP="00471B7E">
            <w:pPr>
              <w:widowControl w:val="0"/>
              <w:spacing w:after="0" w:line="240" w:lineRule="auto"/>
              <w:rPr>
                <w:rFonts w:ascii="Times New Roman" w:eastAsia="Times New Roman" w:hAnsi="Times New Roman" w:cs="Times New Roman"/>
                <w:sz w:val="24"/>
                <w:szCs w:val="24"/>
              </w:rPr>
            </w:pPr>
          </w:p>
          <w:p w14:paraId="6D854087" w14:textId="77777777" w:rsidR="007C0248" w:rsidRDefault="007C0248" w:rsidP="00471B7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C0974A7" w14:textId="77777777" w:rsidR="007C0248" w:rsidRPr="007C0248" w:rsidRDefault="007C0248" w:rsidP="00471B7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e-mail:</w:t>
            </w:r>
            <w:r>
              <w:t xml:space="preserve"> </w:t>
            </w:r>
            <w:r w:rsidRPr="007C0248">
              <w:rPr>
                <w:rFonts w:ascii="Times New Roman" w:eastAsia="Times New Roman" w:hAnsi="Times New Roman" w:cs="Times New Roman"/>
                <w:sz w:val="24"/>
                <w:szCs w:val="24"/>
              </w:rPr>
              <w:t>________________________________</w:t>
            </w:r>
          </w:p>
          <w:p w14:paraId="01CCFD05" w14:textId="19D160C5" w:rsidR="007C0248" w:rsidRPr="007C0248" w:rsidRDefault="007C0248" w:rsidP="00471B7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t xml:space="preserve"> </w:t>
            </w:r>
          </w:p>
          <w:p w14:paraId="30134DD5" w14:textId="77777777" w:rsidR="007C0248" w:rsidRDefault="007C0248" w:rsidP="00471B7E">
            <w:pPr>
              <w:widowControl w:val="0"/>
              <w:spacing w:after="0" w:line="240" w:lineRule="auto"/>
              <w:rPr>
                <w:rFonts w:ascii="Times New Roman" w:eastAsia="Times New Roman" w:hAnsi="Times New Roman" w:cs="Times New Roman"/>
                <w:sz w:val="24"/>
                <w:szCs w:val="24"/>
              </w:rPr>
            </w:pPr>
          </w:p>
          <w:p w14:paraId="6F9DB3E1" w14:textId="77777777" w:rsidR="007C0248" w:rsidRDefault="007C0248" w:rsidP="00471B7E">
            <w:pPr>
              <w:widowControl w:val="0"/>
              <w:spacing w:after="0" w:line="240" w:lineRule="auto"/>
              <w:rPr>
                <w:rFonts w:ascii="Times New Roman" w:eastAsia="Times New Roman" w:hAnsi="Times New Roman" w:cs="Times New Roman"/>
                <w:sz w:val="24"/>
                <w:szCs w:val="24"/>
              </w:rPr>
            </w:pPr>
          </w:p>
          <w:p w14:paraId="100AA4DE" w14:textId="31E6C41C" w:rsidR="007C0248" w:rsidRPr="006F4F0A" w:rsidRDefault="007C0248" w:rsidP="00471B7E">
            <w:pPr>
              <w:widowControl w:val="0"/>
              <w:spacing w:after="0" w:line="240" w:lineRule="auto"/>
              <w:rPr>
                <w:rFonts w:ascii="Times New Roman" w:eastAsia="Times New Roman" w:hAnsi="Times New Roman" w:cs="Times New Roman"/>
                <w:b/>
                <w:bCs/>
                <w:sz w:val="24"/>
                <w:szCs w:val="24"/>
              </w:rPr>
            </w:pPr>
            <w:r w:rsidRPr="006F4F0A">
              <w:rPr>
                <w:rFonts w:ascii="Times New Roman" w:eastAsia="Times New Roman" w:hAnsi="Times New Roman" w:cs="Times New Roman"/>
                <w:b/>
                <w:bCs/>
                <w:sz w:val="24"/>
                <w:szCs w:val="24"/>
              </w:rPr>
              <w:t>______________</w:t>
            </w:r>
            <w:r>
              <w:rPr>
                <w:rFonts w:ascii="Times New Roman" w:eastAsia="Times New Roman" w:hAnsi="Times New Roman" w:cs="Times New Roman"/>
                <w:b/>
                <w:bCs/>
                <w:sz w:val="24"/>
                <w:szCs w:val="24"/>
              </w:rPr>
              <w:t xml:space="preserve">         </w:t>
            </w:r>
            <w:r w:rsidRPr="006F4F0A">
              <w:rPr>
                <w:rFonts w:ascii="Times New Roman" w:eastAsia="Times New Roman" w:hAnsi="Times New Roman" w:cs="Times New Roman"/>
                <w:b/>
                <w:bCs/>
                <w:sz w:val="24"/>
                <w:szCs w:val="24"/>
              </w:rPr>
              <w:t>/</w:t>
            </w:r>
            <w:r w:rsidR="009D3B9D">
              <w:rPr>
                <w:rFonts w:ascii="Times New Roman" w:eastAsia="Times New Roman" w:hAnsi="Times New Roman" w:cs="Times New Roman"/>
                <w:sz w:val="24"/>
                <w:szCs w:val="24"/>
              </w:rPr>
              <w:t>________________</w:t>
            </w:r>
            <w:r w:rsidRPr="00841ADE">
              <w:rPr>
                <w:rFonts w:ascii="Times New Roman" w:eastAsia="Times New Roman" w:hAnsi="Times New Roman" w:cs="Times New Roman"/>
                <w:sz w:val="24"/>
                <w:szCs w:val="24"/>
              </w:rPr>
              <w:t xml:space="preserve"> /</w:t>
            </w:r>
          </w:p>
        </w:tc>
      </w:tr>
      <w:bookmarkEnd w:id="22"/>
    </w:tbl>
    <w:p w14:paraId="20565305" w14:textId="77777777" w:rsidR="007C0248" w:rsidRDefault="007C0248" w:rsidP="007C0248">
      <w:pPr>
        <w:spacing w:after="0" w:line="240" w:lineRule="auto"/>
        <w:jc w:val="center"/>
        <w:rPr>
          <w:rFonts w:ascii="Times New Roman" w:eastAsia="Times New Roman" w:hAnsi="Times New Roman" w:cs="Times New Roman"/>
          <w:b/>
          <w:sz w:val="24"/>
          <w:szCs w:val="24"/>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7C0248" w14:paraId="2FF39A0C" w14:textId="77777777" w:rsidTr="00471B7E">
        <w:tc>
          <w:tcPr>
            <w:tcW w:w="4887" w:type="dxa"/>
          </w:tcPr>
          <w:p w14:paraId="2ABBA1A3" w14:textId="77777777" w:rsidR="007C0248" w:rsidRDefault="007C0248" w:rsidP="00471B7E">
            <w:pPr>
              <w:spacing w:after="0" w:line="240" w:lineRule="auto"/>
              <w:ind w:right="-36"/>
              <w:jc w:val="both"/>
              <w:rPr>
                <w:rFonts w:ascii="Times New Roman" w:eastAsia="Times New Roman" w:hAnsi="Times New Roman" w:cs="Times New Roman"/>
                <w:b/>
                <w:sz w:val="24"/>
                <w:szCs w:val="24"/>
              </w:rPr>
            </w:pPr>
            <w:bookmarkStart w:id="23" w:name="_heading=h.vstewytzewx" w:colFirst="0" w:colLast="0"/>
            <w:bookmarkEnd w:id="23"/>
          </w:p>
        </w:tc>
        <w:tc>
          <w:tcPr>
            <w:tcW w:w="4752" w:type="dxa"/>
          </w:tcPr>
          <w:p w14:paraId="7B34B43E" w14:textId="77777777" w:rsidR="007C0248" w:rsidRDefault="007C0248" w:rsidP="00471B7E">
            <w:pPr>
              <w:ind w:right="-36"/>
              <w:jc w:val="center"/>
              <w:rPr>
                <w:rFonts w:ascii="Times New Roman" w:eastAsia="Times New Roman" w:hAnsi="Times New Roman" w:cs="Times New Roman"/>
                <w:b/>
                <w:color w:val="000000"/>
                <w:sz w:val="24"/>
                <w:szCs w:val="24"/>
              </w:rPr>
            </w:pPr>
          </w:p>
        </w:tc>
      </w:tr>
      <w:tr w:rsidR="007C0248" w14:paraId="41BEE729" w14:textId="77777777" w:rsidTr="00471B7E">
        <w:tc>
          <w:tcPr>
            <w:tcW w:w="4887" w:type="dxa"/>
          </w:tcPr>
          <w:p w14:paraId="2F698B03" w14:textId="77777777" w:rsidR="007C0248" w:rsidRDefault="007C0248" w:rsidP="00471B7E">
            <w:pPr>
              <w:ind w:right="-36" w:firstLine="567"/>
              <w:jc w:val="center"/>
              <w:rPr>
                <w:rFonts w:ascii="Times New Roman" w:eastAsia="Times New Roman" w:hAnsi="Times New Roman" w:cs="Times New Roman"/>
                <w:b/>
                <w:color w:val="000000"/>
                <w:sz w:val="24"/>
                <w:szCs w:val="24"/>
              </w:rPr>
            </w:pPr>
          </w:p>
        </w:tc>
        <w:tc>
          <w:tcPr>
            <w:tcW w:w="4752" w:type="dxa"/>
          </w:tcPr>
          <w:p w14:paraId="7F06C4F5" w14:textId="77777777" w:rsidR="007C0248" w:rsidRDefault="007C0248" w:rsidP="00471B7E">
            <w:pPr>
              <w:ind w:right="-36"/>
              <w:jc w:val="both"/>
              <w:rPr>
                <w:rFonts w:ascii="Times New Roman" w:eastAsia="Times New Roman" w:hAnsi="Times New Roman" w:cs="Times New Roman"/>
                <w:b/>
                <w:color w:val="000000"/>
                <w:sz w:val="24"/>
                <w:szCs w:val="24"/>
              </w:rPr>
            </w:pPr>
          </w:p>
        </w:tc>
      </w:tr>
    </w:tbl>
    <w:p w14:paraId="53B6E8FC"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2B14E443"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5B85BA93"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34538A3F"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03EB5B7F"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7721CAFC"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66751A0F"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35759CAC"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7C08498C"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64FA829B"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79717329"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105BD998"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71AF50DF" w14:textId="77777777" w:rsidR="00BC41C4" w:rsidRDefault="00BC41C4" w:rsidP="007C0248">
      <w:pPr>
        <w:spacing w:after="0" w:line="240" w:lineRule="auto"/>
        <w:ind w:right="-36" w:firstLine="567"/>
        <w:jc w:val="right"/>
        <w:rPr>
          <w:rFonts w:ascii="Times New Roman" w:eastAsia="Times New Roman" w:hAnsi="Times New Roman" w:cs="Times New Roman"/>
          <w:b/>
          <w:sz w:val="24"/>
          <w:szCs w:val="24"/>
        </w:rPr>
      </w:pPr>
    </w:p>
    <w:p w14:paraId="6DBE7764" w14:textId="77777777" w:rsidR="00BC41C4" w:rsidRDefault="00BC41C4" w:rsidP="007C0248">
      <w:pPr>
        <w:spacing w:after="0" w:line="240" w:lineRule="auto"/>
        <w:ind w:right="-36" w:firstLine="567"/>
        <w:jc w:val="right"/>
        <w:rPr>
          <w:rFonts w:ascii="Times New Roman" w:eastAsia="Times New Roman" w:hAnsi="Times New Roman" w:cs="Times New Roman"/>
          <w:b/>
          <w:sz w:val="24"/>
          <w:szCs w:val="24"/>
        </w:rPr>
      </w:pPr>
    </w:p>
    <w:p w14:paraId="3EF72540" w14:textId="77777777" w:rsidR="00BC41C4" w:rsidRDefault="00BC41C4" w:rsidP="007C0248">
      <w:pPr>
        <w:spacing w:after="0" w:line="240" w:lineRule="auto"/>
        <w:ind w:right="-36" w:firstLine="567"/>
        <w:jc w:val="right"/>
        <w:rPr>
          <w:rFonts w:ascii="Times New Roman" w:eastAsia="Times New Roman" w:hAnsi="Times New Roman" w:cs="Times New Roman"/>
          <w:b/>
          <w:sz w:val="24"/>
          <w:szCs w:val="24"/>
        </w:rPr>
      </w:pPr>
    </w:p>
    <w:p w14:paraId="2EB74CB3"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49063682" w14:textId="541E390A"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267F21BB" w14:textId="763DC864"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3B3D8CC7" w14:textId="434E9039"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37FFC40F" w14:textId="6A1135C2"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31484A2A" w14:textId="3D51FC4F"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0D492E61" w14:textId="4B85043F"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4900C9E4" w14:textId="3E4E03F9"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51FB409F" w14:textId="2EEAF372"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068A3489" w14:textId="7F0E1042"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59929F6C" w14:textId="68FADE5B"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7B312704" w14:textId="27B2BC1E"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0EE78186" w14:textId="6260B51D"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331105A8" w14:textId="2F12DBFE"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018E7093" w14:textId="50816DF3"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1063E61D" w14:textId="637F9583"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3097BE86" w14:textId="4874DECA"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4693C97E" w14:textId="2EA5C602"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28AA0F66" w14:textId="1F1D7946"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48C23544" w14:textId="5D824C71"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6ABB639D" w14:textId="31E972B3"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63E20FBF" w14:textId="7283009A"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26BB1B91" w14:textId="731D5AD2"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48321FA0" w14:textId="45F42859"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42BCB566" w14:textId="5C87E671"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64A05577" w14:textId="75FB9CF4"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50C13DF7" w14:textId="77777777" w:rsidR="00B0354A" w:rsidRDefault="00B0354A" w:rsidP="007C0248">
      <w:pPr>
        <w:spacing w:after="0" w:line="240" w:lineRule="auto"/>
        <w:ind w:right="-36" w:firstLine="567"/>
        <w:jc w:val="right"/>
        <w:rPr>
          <w:rFonts w:ascii="Times New Roman" w:eastAsia="Times New Roman" w:hAnsi="Times New Roman" w:cs="Times New Roman"/>
          <w:b/>
          <w:sz w:val="24"/>
          <w:szCs w:val="24"/>
        </w:rPr>
      </w:pPr>
    </w:p>
    <w:p w14:paraId="0E65FE02" w14:textId="77777777" w:rsidR="007C0248" w:rsidRDefault="007C0248" w:rsidP="007C0248">
      <w:pPr>
        <w:spacing w:after="0" w:line="240" w:lineRule="auto"/>
        <w:ind w:right="-36" w:firstLine="567"/>
        <w:jc w:val="right"/>
        <w:rPr>
          <w:rFonts w:ascii="Times New Roman" w:eastAsia="Times New Roman" w:hAnsi="Times New Roman" w:cs="Times New Roman"/>
          <w:b/>
          <w:sz w:val="24"/>
          <w:szCs w:val="24"/>
        </w:rPr>
      </w:pPr>
    </w:p>
    <w:p w14:paraId="30B94A66" w14:textId="2FA2EA0D" w:rsidR="007C0248" w:rsidRPr="006168A9" w:rsidRDefault="007C0248" w:rsidP="007C0248">
      <w:pPr>
        <w:spacing w:after="0" w:line="240" w:lineRule="auto"/>
        <w:jc w:val="right"/>
        <w:rPr>
          <w:rFonts w:ascii="Times New Roman" w:hAnsi="Times New Roman" w:cs="Times New Roman"/>
          <w:sz w:val="24"/>
          <w:szCs w:val="24"/>
          <w:lang w:val="ru-RU" w:eastAsia="en-US"/>
        </w:rPr>
      </w:pPr>
      <w:r w:rsidRPr="006168A9">
        <w:rPr>
          <w:rFonts w:ascii="Times New Roman" w:hAnsi="Times New Roman" w:cs="Times New Roman"/>
          <w:sz w:val="24"/>
          <w:szCs w:val="24"/>
          <w:lang w:val="ru-RU" w:eastAsia="en-US"/>
        </w:rPr>
        <w:lastRenderedPageBreak/>
        <w:t>Додаток № 1</w:t>
      </w:r>
    </w:p>
    <w:p w14:paraId="4F67E9D8" w14:textId="77777777" w:rsidR="007C0248" w:rsidRPr="006168A9" w:rsidRDefault="007C0248" w:rsidP="007C0248">
      <w:pPr>
        <w:spacing w:after="0" w:line="240" w:lineRule="auto"/>
        <w:jc w:val="right"/>
        <w:rPr>
          <w:rFonts w:ascii="Times New Roman" w:hAnsi="Times New Roman" w:cs="Times New Roman"/>
          <w:sz w:val="24"/>
          <w:szCs w:val="24"/>
          <w:lang w:eastAsia="en-US"/>
        </w:rPr>
      </w:pPr>
      <w:r w:rsidRPr="006168A9">
        <w:rPr>
          <w:rFonts w:ascii="Times New Roman" w:hAnsi="Times New Roman" w:cs="Times New Roman"/>
          <w:sz w:val="24"/>
          <w:szCs w:val="24"/>
          <w:lang w:eastAsia="en-US"/>
        </w:rPr>
        <w:t>д</w:t>
      </w:r>
      <w:r w:rsidRPr="006168A9">
        <w:rPr>
          <w:rFonts w:ascii="Times New Roman" w:hAnsi="Times New Roman" w:cs="Times New Roman"/>
          <w:sz w:val="24"/>
          <w:szCs w:val="24"/>
          <w:lang w:val="ru-RU" w:eastAsia="en-US"/>
        </w:rPr>
        <w:t>о</w:t>
      </w:r>
      <w:r w:rsidRPr="006168A9">
        <w:rPr>
          <w:rFonts w:ascii="Times New Roman" w:hAnsi="Times New Roman" w:cs="Times New Roman"/>
          <w:sz w:val="24"/>
          <w:szCs w:val="24"/>
          <w:lang w:eastAsia="en-US"/>
        </w:rPr>
        <w:t xml:space="preserve"> </w:t>
      </w:r>
      <w:r w:rsidRPr="006168A9">
        <w:rPr>
          <w:rFonts w:ascii="Times New Roman" w:hAnsi="Times New Roman" w:cs="Times New Roman"/>
          <w:sz w:val="24"/>
          <w:szCs w:val="24"/>
          <w:lang w:val="ru-RU" w:eastAsia="en-US"/>
        </w:rPr>
        <w:t xml:space="preserve"> Договору № __</w:t>
      </w:r>
      <w:r w:rsidRPr="006168A9">
        <w:rPr>
          <w:rFonts w:ascii="Times New Roman" w:hAnsi="Times New Roman" w:cs="Times New Roman"/>
          <w:sz w:val="24"/>
          <w:szCs w:val="24"/>
          <w:lang w:eastAsia="en-US"/>
        </w:rPr>
        <w:t>__</w:t>
      </w:r>
      <w:r w:rsidRPr="006168A9">
        <w:rPr>
          <w:rFonts w:ascii="Times New Roman" w:hAnsi="Times New Roman" w:cs="Times New Roman"/>
          <w:sz w:val="24"/>
          <w:szCs w:val="24"/>
          <w:lang w:val="ru-RU" w:eastAsia="en-US"/>
        </w:rPr>
        <w:t xml:space="preserve">_ </w:t>
      </w:r>
    </w:p>
    <w:p w14:paraId="6082E58C" w14:textId="77777777" w:rsidR="007C0248" w:rsidRPr="006168A9" w:rsidRDefault="007C0248" w:rsidP="007C0248">
      <w:pPr>
        <w:spacing w:after="0" w:line="240" w:lineRule="auto"/>
        <w:jc w:val="right"/>
        <w:rPr>
          <w:rFonts w:ascii="Times New Roman" w:hAnsi="Times New Roman" w:cs="Times New Roman"/>
          <w:sz w:val="24"/>
          <w:szCs w:val="24"/>
          <w:lang w:val="ru-RU" w:eastAsia="en-US"/>
        </w:rPr>
      </w:pPr>
      <w:r w:rsidRPr="006168A9">
        <w:rPr>
          <w:rFonts w:ascii="Times New Roman" w:hAnsi="Times New Roman" w:cs="Times New Roman"/>
          <w:sz w:val="24"/>
          <w:szCs w:val="24"/>
          <w:lang w:val="ru-RU" w:eastAsia="en-US"/>
        </w:rPr>
        <w:t>від «</w:t>
      </w:r>
      <w:r w:rsidRPr="006168A9">
        <w:rPr>
          <w:rFonts w:ascii="Times New Roman" w:hAnsi="Times New Roman" w:cs="Times New Roman"/>
          <w:sz w:val="24"/>
          <w:szCs w:val="24"/>
          <w:lang w:eastAsia="en-US"/>
        </w:rPr>
        <w:t>_</w:t>
      </w:r>
      <w:r w:rsidRPr="006168A9">
        <w:rPr>
          <w:rFonts w:ascii="Times New Roman" w:hAnsi="Times New Roman" w:cs="Times New Roman"/>
          <w:sz w:val="24"/>
          <w:szCs w:val="24"/>
          <w:lang w:val="ru-RU" w:eastAsia="en-US"/>
        </w:rPr>
        <w:t>__»</w:t>
      </w:r>
      <w:r w:rsidRPr="006168A9">
        <w:rPr>
          <w:rFonts w:ascii="Times New Roman" w:hAnsi="Times New Roman" w:cs="Times New Roman"/>
          <w:sz w:val="24"/>
          <w:szCs w:val="24"/>
          <w:lang w:eastAsia="en-US"/>
        </w:rPr>
        <w:t xml:space="preserve"> __</w:t>
      </w:r>
      <w:r w:rsidRPr="006168A9">
        <w:rPr>
          <w:rFonts w:ascii="Times New Roman" w:hAnsi="Times New Roman" w:cs="Times New Roman"/>
          <w:sz w:val="24"/>
          <w:szCs w:val="24"/>
          <w:lang w:val="ru-RU" w:eastAsia="en-US"/>
        </w:rPr>
        <w:t>_______ 20</w:t>
      </w:r>
      <w:r w:rsidRPr="006168A9">
        <w:rPr>
          <w:rFonts w:ascii="Times New Roman" w:hAnsi="Times New Roman" w:cs="Times New Roman"/>
          <w:sz w:val="24"/>
          <w:szCs w:val="24"/>
          <w:lang w:eastAsia="en-US"/>
        </w:rPr>
        <w:t>23</w:t>
      </w:r>
      <w:r w:rsidRPr="006168A9">
        <w:rPr>
          <w:rFonts w:ascii="Times New Roman" w:hAnsi="Times New Roman" w:cs="Times New Roman"/>
          <w:sz w:val="24"/>
          <w:szCs w:val="24"/>
          <w:lang w:val="ru-RU" w:eastAsia="en-US"/>
        </w:rPr>
        <w:t>р.</w:t>
      </w:r>
    </w:p>
    <w:p w14:paraId="18AD2326" w14:textId="77777777" w:rsidR="007C0248" w:rsidRPr="006168A9" w:rsidRDefault="007C0248" w:rsidP="007C0248">
      <w:pPr>
        <w:spacing w:after="0" w:line="240" w:lineRule="auto"/>
        <w:jc w:val="right"/>
        <w:rPr>
          <w:rFonts w:ascii="Times New Roman" w:hAnsi="Times New Roman" w:cs="Times New Roman"/>
          <w:sz w:val="24"/>
          <w:szCs w:val="24"/>
          <w:lang w:val="ru-RU" w:eastAsia="en-US"/>
        </w:rPr>
      </w:pPr>
    </w:p>
    <w:p w14:paraId="452A22E0" w14:textId="77777777" w:rsidR="007C0248" w:rsidRPr="006F4F0A" w:rsidRDefault="007C0248" w:rsidP="007C0248">
      <w:pPr>
        <w:spacing w:after="0" w:line="240" w:lineRule="auto"/>
        <w:jc w:val="center"/>
        <w:rPr>
          <w:rFonts w:ascii="Times New Roman" w:hAnsi="Times New Roman" w:cs="Times New Roman"/>
          <w:sz w:val="24"/>
          <w:szCs w:val="24"/>
          <w:lang w:eastAsia="en-US"/>
        </w:rPr>
      </w:pPr>
      <w:r w:rsidRPr="006F4F0A">
        <w:rPr>
          <w:rFonts w:ascii="Times New Roman" w:hAnsi="Times New Roman" w:cs="Times New Roman"/>
          <w:sz w:val="24"/>
          <w:szCs w:val="24"/>
          <w:lang w:val="ru-RU" w:eastAsia="en-US"/>
        </w:rPr>
        <w:t>СПЕЦИФІКАЦІЯ</w:t>
      </w:r>
    </w:p>
    <w:p w14:paraId="7C88BC72" w14:textId="77777777" w:rsidR="007C0248" w:rsidRPr="006F4F0A" w:rsidRDefault="007C0248" w:rsidP="007C0248">
      <w:pPr>
        <w:spacing w:after="0" w:line="240" w:lineRule="auto"/>
        <w:rPr>
          <w:rFonts w:ascii="Times New Roman" w:hAnsi="Times New Roman" w:cs="Times New Roman"/>
          <w:lang w:eastAsia="en-US"/>
        </w:rPr>
      </w:pPr>
    </w:p>
    <w:tbl>
      <w:tblPr>
        <w:tblStyle w:val="a4"/>
        <w:tblW w:w="10914" w:type="dxa"/>
        <w:tblInd w:w="-856" w:type="dxa"/>
        <w:tblLayout w:type="fixed"/>
        <w:tblLook w:val="04A0" w:firstRow="1" w:lastRow="0" w:firstColumn="1" w:lastColumn="0" w:noHBand="0" w:noVBand="1"/>
      </w:tblPr>
      <w:tblGrid>
        <w:gridCol w:w="567"/>
        <w:gridCol w:w="5529"/>
        <w:gridCol w:w="920"/>
        <w:gridCol w:w="780"/>
        <w:gridCol w:w="1560"/>
        <w:gridCol w:w="1558"/>
      </w:tblGrid>
      <w:tr w:rsidR="007C0248" w:rsidRPr="00E4118A" w14:paraId="3833EDD3" w14:textId="77777777" w:rsidTr="00471B7E">
        <w:tc>
          <w:tcPr>
            <w:tcW w:w="567" w:type="dxa"/>
            <w:vAlign w:val="center"/>
          </w:tcPr>
          <w:p w14:paraId="24B24FC9" w14:textId="77777777" w:rsidR="007C0248" w:rsidRPr="00E4118A" w:rsidRDefault="007C0248" w:rsidP="00471B7E">
            <w:pPr>
              <w:jc w:val="center"/>
              <w:rPr>
                <w:rFonts w:ascii="Times New Roman" w:hAnsi="Times New Roman"/>
                <w:bCs/>
                <w:sz w:val="24"/>
                <w:szCs w:val="24"/>
              </w:rPr>
            </w:pPr>
            <w:r w:rsidRPr="00E4118A">
              <w:rPr>
                <w:rFonts w:ascii="Times New Roman" w:hAnsi="Times New Roman"/>
                <w:bCs/>
                <w:sz w:val="24"/>
                <w:szCs w:val="24"/>
                <w:lang w:val="ru-RU"/>
              </w:rPr>
              <w:t>№ п/п</w:t>
            </w:r>
          </w:p>
          <w:p w14:paraId="67AB9AEC" w14:textId="77777777" w:rsidR="007C0248" w:rsidRPr="00E4118A" w:rsidRDefault="007C0248" w:rsidP="00471B7E">
            <w:pPr>
              <w:jc w:val="center"/>
              <w:rPr>
                <w:rFonts w:ascii="Times New Roman" w:hAnsi="Times New Roman"/>
                <w:sz w:val="24"/>
                <w:szCs w:val="24"/>
              </w:rPr>
            </w:pPr>
          </w:p>
        </w:tc>
        <w:tc>
          <w:tcPr>
            <w:tcW w:w="5529" w:type="dxa"/>
            <w:vAlign w:val="center"/>
          </w:tcPr>
          <w:p w14:paraId="3D6345D2" w14:textId="492A9092" w:rsidR="007C0248" w:rsidRPr="00E4118A" w:rsidRDefault="00A52B34" w:rsidP="00471B7E">
            <w:pPr>
              <w:jc w:val="center"/>
              <w:rPr>
                <w:rFonts w:ascii="Times New Roman" w:hAnsi="Times New Roman"/>
                <w:bCs/>
                <w:sz w:val="24"/>
                <w:szCs w:val="24"/>
                <w:lang w:val="ru-RU"/>
              </w:rPr>
            </w:pPr>
            <w:r w:rsidRPr="00A52B34">
              <w:rPr>
                <w:rFonts w:ascii="Times New Roman" w:hAnsi="Times New Roman"/>
                <w:sz w:val="24"/>
                <w:szCs w:val="24"/>
              </w:rPr>
              <w:t>Найменування / Країна виробник</w:t>
            </w:r>
          </w:p>
        </w:tc>
        <w:tc>
          <w:tcPr>
            <w:tcW w:w="920" w:type="dxa"/>
            <w:vAlign w:val="center"/>
          </w:tcPr>
          <w:p w14:paraId="247A6D52" w14:textId="77777777" w:rsidR="007C0248" w:rsidRPr="00E4118A" w:rsidRDefault="007C0248" w:rsidP="00471B7E">
            <w:pPr>
              <w:jc w:val="center"/>
              <w:rPr>
                <w:rFonts w:ascii="Times New Roman" w:hAnsi="Times New Roman"/>
                <w:sz w:val="24"/>
                <w:szCs w:val="24"/>
              </w:rPr>
            </w:pPr>
            <w:r w:rsidRPr="00E4118A">
              <w:rPr>
                <w:rFonts w:ascii="Times New Roman" w:hAnsi="Times New Roman"/>
                <w:bCs/>
                <w:sz w:val="24"/>
                <w:szCs w:val="24"/>
                <w:lang w:val="ru-RU"/>
              </w:rPr>
              <w:t>Одиниця виміру</w:t>
            </w:r>
          </w:p>
        </w:tc>
        <w:tc>
          <w:tcPr>
            <w:tcW w:w="780" w:type="dxa"/>
            <w:vAlign w:val="center"/>
          </w:tcPr>
          <w:p w14:paraId="07C0A913" w14:textId="77777777" w:rsidR="007C0248" w:rsidRPr="00E4118A" w:rsidRDefault="007C0248" w:rsidP="00471B7E">
            <w:pPr>
              <w:jc w:val="center"/>
              <w:rPr>
                <w:rFonts w:ascii="Times New Roman" w:hAnsi="Times New Roman"/>
                <w:sz w:val="24"/>
                <w:szCs w:val="24"/>
              </w:rPr>
            </w:pPr>
            <w:r w:rsidRPr="00E4118A">
              <w:rPr>
                <w:rFonts w:ascii="Times New Roman" w:hAnsi="Times New Roman"/>
                <w:bCs/>
                <w:sz w:val="24"/>
                <w:szCs w:val="24"/>
                <w:lang w:val="ru-RU"/>
              </w:rPr>
              <w:t>Кількість</w:t>
            </w:r>
          </w:p>
        </w:tc>
        <w:tc>
          <w:tcPr>
            <w:tcW w:w="1560" w:type="dxa"/>
            <w:vAlign w:val="center"/>
          </w:tcPr>
          <w:p w14:paraId="0522FFEB" w14:textId="6BA1FCBD" w:rsidR="007C0248" w:rsidRPr="00E4118A" w:rsidRDefault="007C0248" w:rsidP="00471B7E">
            <w:pPr>
              <w:jc w:val="center"/>
              <w:rPr>
                <w:rFonts w:ascii="Times New Roman" w:hAnsi="Times New Roman"/>
                <w:bCs/>
                <w:sz w:val="24"/>
                <w:szCs w:val="24"/>
                <w:lang w:val="ru-RU"/>
              </w:rPr>
            </w:pPr>
            <w:r w:rsidRPr="00E4118A">
              <w:rPr>
                <w:rFonts w:ascii="Times New Roman" w:hAnsi="Times New Roman"/>
                <w:bCs/>
                <w:sz w:val="24"/>
                <w:szCs w:val="24"/>
                <w:lang w:val="ru-RU"/>
              </w:rPr>
              <w:t xml:space="preserve">Ціна за одиницю, грн., </w:t>
            </w:r>
            <w:r w:rsidR="00A52B34">
              <w:rPr>
                <w:rFonts w:ascii="Times New Roman" w:hAnsi="Times New Roman"/>
                <w:bCs/>
                <w:sz w:val="24"/>
                <w:szCs w:val="24"/>
                <w:lang w:val="ru-RU"/>
              </w:rPr>
              <w:t>з/</w:t>
            </w:r>
            <w:r w:rsidRPr="00E4118A">
              <w:rPr>
                <w:rFonts w:ascii="Times New Roman" w:hAnsi="Times New Roman"/>
                <w:bCs/>
                <w:sz w:val="24"/>
                <w:szCs w:val="24"/>
                <w:lang w:val="ru-RU"/>
              </w:rPr>
              <w:t>без  ПДВ</w:t>
            </w:r>
          </w:p>
        </w:tc>
        <w:tc>
          <w:tcPr>
            <w:tcW w:w="1558" w:type="dxa"/>
            <w:vAlign w:val="center"/>
          </w:tcPr>
          <w:p w14:paraId="2AC08ED3" w14:textId="350B4A70" w:rsidR="007C0248" w:rsidRPr="00E4118A" w:rsidRDefault="007C0248" w:rsidP="00471B7E">
            <w:pPr>
              <w:jc w:val="center"/>
              <w:rPr>
                <w:rFonts w:ascii="Times New Roman" w:hAnsi="Times New Roman"/>
                <w:sz w:val="24"/>
                <w:szCs w:val="24"/>
                <w:lang w:val="ru-RU"/>
              </w:rPr>
            </w:pPr>
            <w:r w:rsidRPr="00E4118A">
              <w:rPr>
                <w:rFonts w:ascii="Times New Roman" w:hAnsi="Times New Roman"/>
                <w:bCs/>
                <w:sz w:val="24"/>
                <w:szCs w:val="24"/>
                <w:lang w:val="ru-RU"/>
              </w:rPr>
              <w:t xml:space="preserve">Сума закупівлі, грн., </w:t>
            </w:r>
            <w:r w:rsidR="00A52B34">
              <w:rPr>
                <w:rFonts w:ascii="Times New Roman" w:hAnsi="Times New Roman"/>
                <w:bCs/>
                <w:sz w:val="24"/>
                <w:szCs w:val="24"/>
                <w:lang w:val="ru-RU"/>
              </w:rPr>
              <w:t>з/</w:t>
            </w:r>
            <w:r w:rsidRPr="00E4118A">
              <w:rPr>
                <w:rFonts w:ascii="Times New Roman" w:hAnsi="Times New Roman"/>
                <w:bCs/>
                <w:sz w:val="24"/>
                <w:szCs w:val="24"/>
                <w:lang w:val="ru-RU"/>
              </w:rPr>
              <w:t>без ПДВ</w:t>
            </w:r>
          </w:p>
        </w:tc>
      </w:tr>
      <w:tr w:rsidR="007C0248" w:rsidRPr="00E4118A" w14:paraId="1CFBBD45" w14:textId="77777777" w:rsidTr="00471B7E">
        <w:tc>
          <w:tcPr>
            <w:tcW w:w="567" w:type="dxa"/>
            <w:vAlign w:val="center"/>
          </w:tcPr>
          <w:p w14:paraId="3B3781D5" w14:textId="77777777" w:rsidR="007C0248" w:rsidRPr="00E4118A" w:rsidRDefault="007C0248" w:rsidP="00471B7E">
            <w:pPr>
              <w:widowControl w:val="0"/>
              <w:tabs>
                <w:tab w:val="left" w:pos="0"/>
              </w:tabs>
              <w:autoSpaceDE w:val="0"/>
              <w:autoSpaceDN w:val="0"/>
              <w:adjustRightInd w:val="0"/>
              <w:jc w:val="center"/>
              <w:rPr>
                <w:rFonts w:ascii="Times New Roman" w:hAnsi="Times New Roman"/>
                <w:bCs/>
                <w:sz w:val="24"/>
                <w:szCs w:val="24"/>
              </w:rPr>
            </w:pPr>
            <w:r w:rsidRPr="00E4118A">
              <w:rPr>
                <w:rFonts w:ascii="Times New Roman" w:hAnsi="Times New Roman"/>
                <w:bCs/>
                <w:sz w:val="24"/>
                <w:szCs w:val="24"/>
              </w:rPr>
              <w:t>1</w:t>
            </w:r>
          </w:p>
        </w:tc>
        <w:tc>
          <w:tcPr>
            <w:tcW w:w="5529" w:type="dxa"/>
            <w:vAlign w:val="center"/>
          </w:tcPr>
          <w:p w14:paraId="5B7C9B79" w14:textId="77777777" w:rsidR="007C0248" w:rsidRPr="00E4118A" w:rsidRDefault="007C0248" w:rsidP="00471B7E">
            <w:pPr>
              <w:widowControl w:val="0"/>
              <w:tabs>
                <w:tab w:val="left" w:pos="0"/>
              </w:tabs>
              <w:autoSpaceDE w:val="0"/>
              <w:autoSpaceDN w:val="0"/>
              <w:adjustRightInd w:val="0"/>
              <w:jc w:val="center"/>
              <w:rPr>
                <w:rFonts w:ascii="Times New Roman" w:hAnsi="Times New Roman"/>
                <w:sz w:val="24"/>
                <w:szCs w:val="24"/>
              </w:rPr>
            </w:pPr>
            <w:r w:rsidRPr="00E4118A">
              <w:rPr>
                <w:rFonts w:ascii="Times New Roman" w:hAnsi="Times New Roman"/>
                <w:bCs/>
                <w:sz w:val="24"/>
                <w:szCs w:val="24"/>
              </w:rPr>
              <w:t>2</w:t>
            </w:r>
          </w:p>
        </w:tc>
        <w:tc>
          <w:tcPr>
            <w:tcW w:w="920" w:type="dxa"/>
            <w:vAlign w:val="center"/>
          </w:tcPr>
          <w:p w14:paraId="56655BA7" w14:textId="77777777" w:rsidR="007C0248" w:rsidRPr="00E4118A" w:rsidRDefault="007C0248" w:rsidP="00471B7E">
            <w:pPr>
              <w:jc w:val="center"/>
              <w:rPr>
                <w:rFonts w:ascii="Times New Roman" w:hAnsi="Times New Roman"/>
                <w:bCs/>
                <w:sz w:val="24"/>
                <w:szCs w:val="24"/>
              </w:rPr>
            </w:pPr>
            <w:r w:rsidRPr="00E4118A">
              <w:rPr>
                <w:rFonts w:ascii="Times New Roman" w:hAnsi="Times New Roman"/>
                <w:bCs/>
                <w:sz w:val="24"/>
                <w:szCs w:val="24"/>
              </w:rPr>
              <w:t>3</w:t>
            </w:r>
          </w:p>
        </w:tc>
        <w:tc>
          <w:tcPr>
            <w:tcW w:w="780" w:type="dxa"/>
            <w:vAlign w:val="center"/>
          </w:tcPr>
          <w:p w14:paraId="097A08B0" w14:textId="77777777" w:rsidR="007C0248" w:rsidRPr="00E4118A" w:rsidRDefault="007C0248" w:rsidP="00471B7E">
            <w:pPr>
              <w:jc w:val="center"/>
              <w:rPr>
                <w:rFonts w:ascii="Times New Roman" w:hAnsi="Times New Roman"/>
                <w:bCs/>
                <w:sz w:val="24"/>
                <w:szCs w:val="24"/>
              </w:rPr>
            </w:pPr>
            <w:r w:rsidRPr="00E4118A">
              <w:rPr>
                <w:rFonts w:ascii="Times New Roman" w:hAnsi="Times New Roman"/>
                <w:bCs/>
                <w:sz w:val="24"/>
                <w:szCs w:val="24"/>
              </w:rPr>
              <w:t>4</w:t>
            </w:r>
          </w:p>
        </w:tc>
        <w:tc>
          <w:tcPr>
            <w:tcW w:w="1560" w:type="dxa"/>
            <w:vAlign w:val="center"/>
          </w:tcPr>
          <w:p w14:paraId="29ABF472" w14:textId="77777777" w:rsidR="007C0248" w:rsidRPr="00E4118A" w:rsidRDefault="007C0248" w:rsidP="00471B7E">
            <w:pPr>
              <w:jc w:val="center"/>
              <w:rPr>
                <w:rFonts w:ascii="Times New Roman" w:hAnsi="Times New Roman"/>
                <w:bCs/>
                <w:sz w:val="24"/>
                <w:szCs w:val="24"/>
              </w:rPr>
            </w:pPr>
            <w:r w:rsidRPr="00E4118A">
              <w:rPr>
                <w:rFonts w:ascii="Times New Roman" w:hAnsi="Times New Roman"/>
                <w:bCs/>
                <w:sz w:val="24"/>
                <w:szCs w:val="24"/>
              </w:rPr>
              <w:t>5</w:t>
            </w:r>
          </w:p>
        </w:tc>
        <w:tc>
          <w:tcPr>
            <w:tcW w:w="1558" w:type="dxa"/>
            <w:vAlign w:val="center"/>
          </w:tcPr>
          <w:p w14:paraId="44CD8F35" w14:textId="77777777" w:rsidR="007C0248" w:rsidRPr="00E4118A" w:rsidRDefault="007C0248" w:rsidP="00471B7E">
            <w:pPr>
              <w:jc w:val="center"/>
              <w:rPr>
                <w:rFonts w:ascii="Times New Roman" w:hAnsi="Times New Roman"/>
                <w:bCs/>
                <w:sz w:val="24"/>
                <w:szCs w:val="24"/>
              </w:rPr>
            </w:pPr>
            <w:r w:rsidRPr="00E4118A">
              <w:rPr>
                <w:rFonts w:ascii="Times New Roman" w:hAnsi="Times New Roman"/>
                <w:bCs/>
                <w:sz w:val="24"/>
                <w:szCs w:val="24"/>
              </w:rPr>
              <w:t>6</w:t>
            </w:r>
          </w:p>
        </w:tc>
      </w:tr>
      <w:tr w:rsidR="007C0248" w:rsidRPr="00E4118A" w14:paraId="01B5F8ED" w14:textId="77777777" w:rsidTr="00471B7E">
        <w:tc>
          <w:tcPr>
            <w:tcW w:w="10914" w:type="dxa"/>
            <w:gridSpan w:val="6"/>
            <w:vAlign w:val="center"/>
          </w:tcPr>
          <w:p w14:paraId="3589B2A5" w14:textId="77777777" w:rsidR="00B0354A" w:rsidRPr="00B0354A" w:rsidRDefault="00B0354A" w:rsidP="00B0354A">
            <w:pPr>
              <w:shd w:val="clear" w:color="auto" w:fill="FFFFFF"/>
              <w:jc w:val="center"/>
              <w:textAlignment w:val="baseline"/>
              <w:rPr>
                <w:rFonts w:ascii="Times New Roman" w:eastAsia="Times New Roman" w:hAnsi="Times New Roman" w:cs="Times New Roman"/>
                <w:b/>
                <w:sz w:val="24"/>
                <w:szCs w:val="24"/>
              </w:rPr>
            </w:pPr>
            <w:r w:rsidRPr="00B0354A">
              <w:rPr>
                <w:rFonts w:ascii="Times New Roman" w:eastAsia="Times New Roman" w:hAnsi="Times New Roman" w:cs="Times New Roman"/>
                <w:b/>
                <w:sz w:val="24"/>
                <w:szCs w:val="24"/>
              </w:rPr>
              <w:t>CW Модуль до системи ультразвукової діагностичної DC-40 за кодом ДК 021:2015:31730000-2: Електротехнічне обладнання (31731100-0 — Модулі), НК 024:2023: 38141 - Прикладне програмне забезпечення до апарату для визначення серцевого викиду</w:t>
            </w:r>
          </w:p>
          <w:p w14:paraId="0098D1D1" w14:textId="20731A5A" w:rsidR="007C0248" w:rsidRPr="00B0354A" w:rsidRDefault="007C0248" w:rsidP="00BC41C4">
            <w:pPr>
              <w:jc w:val="center"/>
              <w:rPr>
                <w:rFonts w:ascii="Times New Roman" w:hAnsi="Times New Roman"/>
                <w:sz w:val="24"/>
                <w:szCs w:val="24"/>
              </w:rPr>
            </w:pPr>
          </w:p>
        </w:tc>
      </w:tr>
      <w:tr w:rsidR="007C0248" w:rsidRPr="00E4118A" w14:paraId="523DE0B5" w14:textId="77777777" w:rsidTr="00471B7E">
        <w:tc>
          <w:tcPr>
            <w:tcW w:w="567" w:type="dxa"/>
            <w:vAlign w:val="center"/>
          </w:tcPr>
          <w:p w14:paraId="3D1B3FD7" w14:textId="77777777" w:rsidR="007C0248" w:rsidRPr="00E4118A" w:rsidRDefault="007C0248" w:rsidP="00471B7E">
            <w:pPr>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5529" w:type="dxa"/>
            <w:vAlign w:val="center"/>
          </w:tcPr>
          <w:p w14:paraId="596CF2BB" w14:textId="5015AF30" w:rsidR="007C0248" w:rsidRPr="00E4118A" w:rsidRDefault="007C0248" w:rsidP="00A52B34">
            <w:pPr>
              <w:rPr>
                <w:rFonts w:ascii="Times New Roman" w:hAnsi="Times New Roman"/>
                <w:color w:val="000000"/>
                <w:sz w:val="24"/>
                <w:szCs w:val="24"/>
                <w:lang w:val="ru-RU"/>
              </w:rPr>
            </w:pPr>
          </w:p>
        </w:tc>
        <w:tc>
          <w:tcPr>
            <w:tcW w:w="920" w:type="dxa"/>
            <w:vAlign w:val="center"/>
          </w:tcPr>
          <w:p w14:paraId="43A8D670" w14:textId="2CCE0B28" w:rsidR="007C0248" w:rsidRPr="00E4118A" w:rsidRDefault="007C0248" w:rsidP="00471B7E">
            <w:pPr>
              <w:widowControl w:val="0"/>
              <w:tabs>
                <w:tab w:val="left" w:pos="0"/>
              </w:tabs>
              <w:autoSpaceDE w:val="0"/>
              <w:autoSpaceDN w:val="0"/>
              <w:adjustRightInd w:val="0"/>
              <w:jc w:val="center"/>
              <w:rPr>
                <w:rFonts w:ascii="Times New Roman" w:hAnsi="Times New Roman"/>
                <w:sz w:val="24"/>
                <w:szCs w:val="24"/>
              </w:rPr>
            </w:pPr>
          </w:p>
        </w:tc>
        <w:tc>
          <w:tcPr>
            <w:tcW w:w="780" w:type="dxa"/>
            <w:vAlign w:val="center"/>
          </w:tcPr>
          <w:p w14:paraId="3F374CBF" w14:textId="6786789D" w:rsidR="007C0248" w:rsidRPr="00E4118A" w:rsidRDefault="007C0248" w:rsidP="00471B7E">
            <w:pPr>
              <w:widowControl w:val="0"/>
              <w:tabs>
                <w:tab w:val="left" w:pos="0"/>
              </w:tabs>
              <w:autoSpaceDE w:val="0"/>
              <w:autoSpaceDN w:val="0"/>
              <w:adjustRightInd w:val="0"/>
              <w:jc w:val="center"/>
              <w:rPr>
                <w:rFonts w:ascii="Times New Roman" w:hAnsi="Times New Roman"/>
                <w:sz w:val="24"/>
                <w:szCs w:val="24"/>
              </w:rPr>
            </w:pPr>
          </w:p>
        </w:tc>
        <w:tc>
          <w:tcPr>
            <w:tcW w:w="1560" w:type="dxa"/>
            <w:vAlign w:val="center"/>
          </w:tcPr>
          <w:p w14:paraId="47880EDB" w14:textId="2AAB7053" w:rsidR="007C0248" w:rsidRPr="00E4118A" w:rsidRDefault="007C0248" w:rsidP="00471B7E">
            <w:pPr>
              <w:jc w:val="center"/>
              <w:rPr>
                <w:rFonts w:ascii="Times New Roman" w:hAnsi="Times New Roman"/>
                <w:bCs/>
                <w:color w:val="000000"/>
                <w:sz w:val="24"/>
                <w:szCs w:val="24"/>
                <w:lang w:val="ru-RU"/>
              </w:rPr>
            </w:pPr>
          </w:p>
        </w:tc>
        <w:tc>
          <w:tcPr>
            <w:tcW w:w="1558" w:type="dxa"/>
            <w:vAlign w:val="center"/>
          </w:tcPr>
          <w:p w14:paraId="49AECEBC" w14:textId="778EDB7D" w:rsidR="007C0248" w:rsidRPr="00E4118A" w:rsidRDefault="007C0248" w:rsidP="00471B7E">
            <w:pPr>
              <w:jc w:val="center"/>
              <w:rPr>
                <w:rFonts w:ascii="Times New Roman" w:hAnsi="Times New Roman"/>
                <w:color w:val="000000"/>
                <w:sz w:val="24"/>
                <w:szCs w:val="24"/>
              </w:rPr>
            </w:pPr>
          </w:p>
        </w:tc>
      </w:tr>
      <w:tr w:rsidR="007C0248" w:rsidRPr="00E4118A" w14:paraId="2365FCA8" w14:textId="77777777" w:rsidTr="00471B7E">
        <w:tc>
          <w:tcPr>
            <w:tcW w:w="9356" w:type="dxa"/>
            <w:gridSpan w:val="5"/>
            <w:vAlign w:val="center"/>
          </w:tcPr>
          <w:p w14:paraId="2AE25480" w14:textId="69511B05" w:rsidR="007C0248" w:rsidRPr="00E4118A" w:rsidRDefault="007C0248" w:rsidP="00471B7E">
            <w:pPr>
              <w:jc w:val="right"/>
              <w:rPr>
                <w:rFonts w:ascii="Times New Roman" w:hAnsi="Times New Roman"/>
                <w:b/>
                <w:color w:val="000000"/>
                <w:sz w:val="24"/>
                <w:szCs w:val="24"/>
                <w:lang w:val="ru-RU"/>
              </w:rPr>
            </w:pPr>
            <w:r w:rsidRPr="00E4118A">
              <w:rPr>
                <w:rFonts w:ascii="Times New Roman" w:hAnsi="Times New Roman"/>
                <w:b/>
                <w:bCs/>
                <w:sz w:val="24"/>
                <w:szCs w:val="24"/>
              </w:rPr>
              <w:t xml:space="preserve">Сума без </w:t>
            </w:r>
            <w:r w:rsidR="00A52B34">
              <w:rPr>
                <w:rFonts w:ascii="Times New Roman" w:hAnsi="Times New Roman"/>
                <w:b/>
                <w:bCs/>
                <w:sz w:val="24"/>
                <w:szCs w:val="24"/>
              </w:rPr>
              <w:t xml:space="preserve">з/без </w:t>
            </w:r>
            <w:r w:rsidRPr="00E4118A">
              <w:rPr>
                <w:rFonts w:ascii="Times New Roman" w:hAnsi="Times New Roman"/>
                <w:b/>
                <w:bCs/>
                <w:sz w:val="24"/>
                <w:szCs w:val="24"/>
              </w:rPr>
              <w:t>ПДВ, грн</w:t>
            </w:r>
          </w:p>
        </w:tc>
        <w:tc>
          <w:tcPr>
            <w:tcW w:w="1558" w:type="dxa"/>
            <w:vAlign w:val="center"/>
          </w:tcPr>
          <w:p w14:paraId="47D076AF" w14:textId="3E874212" w:rsidR="007C0248" w:rsidRPr="00E4118A" w:rsidRDefault="007C0248" w:rsidP="00471B7E">
            <w:pPr>
              <w:jc w:val="center"/>
              <w:rPr>
                <w:rFonts w:ascii="Times New Roman" w:hAnsi="Times New Roman"/>
                <w:color w:val="000000"/>
                <w:sz w:val="24"/>
                <w:szCs w:val="24"/>
              </w:rPr>
            </w:pPr>
          </w:p>
        </w:tc>
      </w:tr>
    </w:tbl>
    <w:p w14:paraId="1A9A6DC9" w14:textId="77777777" w:rsidR="007C0248" w:rsidRDefault="007C0248" w:rsidP="007C0248">
      <w:pPr>
        <w:spacing w:after="0" w:line="240" w:lineRule="auto"/>
        <w:jc w:val="right"/>
        <w:rPr>
          <w:rFonts w:ascii="Times New Roman" w:hAnsi="Times New Roman" w:cs="Times New Roman"/>
          <w:lang w:eastAsia="en-US"/>
        </w:rPr>
      </w:pPr>
    </w:p>
    <w:p w14:paraId="317266B3" w14:textId="77777777" w:rsidR="007C0248" w:rsidRDefault="007C0248" w:rsidP="007C0248">
      <w:pPr>
        <w:spacing w:after="0" w:line="240" w:lineRule="auto"/>
        <w:jc w:val="right"/>
        <w:rPr>
          <w:rFonts w:ascii="Times New Roman" w:hAnsi="Times New Roman" w:cs="Times New Roman"/>
          <w:lang w:eastAsia="en-US"/>
        </w:rPr>
      </w:pPr>
    </w:p>
    <w:tbl>
      <w:tblPr>
        <w:tblW w:w="9808" w:type="dxa"/>
        <w:tblInd w:w="-318" w:type="dxa"/>
        <w:tblLayout w:type="fixed"/>
        <w:tblLook w:val="04A0" w:firstRow="1" w:lastRow="0" w:firstColumn="1" w:lastColumn="0" w:noHBand="0" w:noVBand="1"/>
      </w:tblPr>
      <w:tblGrid>
        <w:gridCol w:w="5529"/>
        <w:gridCol w:w="4279"/>
      </w:tblGrid>
      <w:tr w:rsidR="007C0248" w:rsidRPr="006F4F0A" w14:paraId="6BFD801A" w14:textId="77777777" w:rsidTr="00471B7E">
        <w:tc>
          <w:tcPr>
            <w:tcW w:w="9808" w:type="dxa"/>
            <w:gridSpan w:val="2"/>
          </w:tcPr>
          <w:p w14:paraId="0CDAC117" w14:textId="77777777" w:rsidR="007C0248" w:rsidRPr="00A371C2" w:rsidRDefault="007C0248" w:rsidP="00471B7E">
            <w:pPr>
              <w:spacing w:after="0" w:line="240" w:lineRule="auto"/>
              <w:jc w:val="both"/>
              <w:rPr>
                <w:rFonts w:ascii="Times New Roman" w:hAnsi="Times New Roman" w:cs="Times New Roman"/>
                <w:b/>
                <w:lang w:eastAsia="en-US"/>
              </w:rPr>
            </w:pPr>
          </w:p>
          <w:p w14:paraId="3F2E3D96" w14:textId="6CEC25D6" w:rsidR="007C0248" w:rsidRPr="006F4F0A" w:rsidRDefault="007C0248" w:rsidP="00471B7E">
            <w:pPr>
              <w:spacing w:after="0" w:line="240" w:lineRule="auto"/>
              <w:jc w:val="both"/>
              <w:rPr>
                <w:rFonts w:ascii="Times New Roman" w:hAnsi="Times New Roman" w:cs="Times New Roman"/>
                <w:bCs/>
                <w:lang w:eastAsia="en-US"/>
              </w:rPr>
            </w:pPr>
            <w:r w:rsidRPr="00A371C2">
              <w:rPr>
                <w:rFonts w:ascii="Times New Roman" w:hAnsi="Times New Roman" w:cs="Times New Roman"/>
                <w:bCs/>
                <w:lang w:eastAsia="en-US"/>
              </w:rPr>
              <w:t>Всього на суму</w:t>
            </w:r>
            <w:r w:rsidRPr="006F4F0A">
              <w:rPr>
                <w:rFonts w:ascii="Times New Roman" w:hAnsi="Times New Roman" w:cs="Times New Roman"/>
                <w:bCs/>
                <w:lang w:eastAsia="en-US"/>
              </w:rPr>
              <w:t xml:space="preserve"> </w:t>
            </w:r>
            <w:r w:rsidR="00A52B34">
              <w:rPr>
                <w:rFonts w:ascii="Times New Roman" w:hAnsi="Times New Roman" w:cs="Times New Roman"/>
                <w:bCs/>
                <w:color w:val="000000"/>
                <w:lang w:eastAsia="en-US"/>
              </w:rPr>
              <w:t>___________________________________________________________</w:t>
            </w:r>
            <w:r w:rsidRPr="00A371C2">
              <w:rPr>
                <w:rFonts w:ascii="Times New Roman" w:hAnsi="Times New Roman" w:cs="Times New Roman"/>
                <w:bCs/>
                <w:color w:val="000000"/>
                <w:lang w:eastAsia="en-US"/>
              </w:rPr>
              <w:t xml:space="preserve"> </w:t>
            </w:r>
            <w:r w:rsidRPr="006F4F0A">
              <w:rPr>
                <w:rFonts w:ascii="Times New Roman" w:hAnsi="Times New Roman" w:cs="Times New Roman"/>
                <w:bCs/>
                <w:lang w:eastAsia="en-US"/>
              </w:rPr>
              <w:t xml:space="preserve">грн., </w:t>
            </w:r>
            <w:r w:rsidR="00A52B34">
              <w:rPr>
                <w:rFonts w:ascii="Times New Roman" w:hAnsi="Times New Roman" w:cs="Times New Roman"/>
                <w:bCs/>
                <w:lang w:eastAsia="en-US"/>
              </w:rPr>
              <w:t>з/</w:t>
            </w:r>
            <w:r>
              <w:rPr>
                <w:rFonts w:ascii="Times New Roman" w:hAnsi="Times New Roman" w:cs="Times New Roman"/>
                <w:bCs/>
                <w:lang w:eastAsia="en-US"/>
              </w:rPr>
              <w:t xml:space="preserve">без </w:t>
            </w:r>
            <w:r w:rsidRPr="006F4F0A">
              <w:rPr>
                <w:rFonts w:ascii="Times New Roman" w:hAnsi="Times New Roman" w:cs="Times New Roman"/>
                <w:bCs/>
                <w:lang w:eastAsia="en-US"/>
              </w:rPr>
              <w:t>ПДВ.</w:t>
            </w:r>
          </w:p>
        </w:tc>
      </w:tr>
      <w:tr w:rsidR="007C0248" w:rsidRPr="006F4F0A" w14:paraId="22DE3464" w14:textId="77777777" w:rsidTr="00471B7E">
        <w:tblPrEx>
          <w:tblLook w:val="0000" w:firstRow="0" w:lastRow="0" w:firstColumn="0" w:lastColumn="0" w:noHBand="0" w:noVBand="0"/>
        </w:tblPrEx>
        <w:trPr>
          <w:trHeight w:val="2007"/>
        </w:trPr>
        <w:tc>
          <w:tcPr>
            <w:tcW w:w="5529" w:type="dxa"/>
          </w:tcPr>
          <w:p w14:paraId="772852C3" w14:textId="77777777" w:rsidR="007C0248" w:rsidRPr="00A371C2" w:rsidRDefault="007C0248" w:rsidP="00471B7E">
            <w:pPr>
              <w:spacing w:after="0" w:line="240" w:lineRule="auto"/>
              <w:jc w:val="both"/>
              <w:rPr>
                <w:rFonts w:ascii="Times New Roman" w:hAnsi="Times New Roman" w:cs="Times New Roman"/>
                <w:lang w:eastAsia="en-US"/>
              </w:rPr>
            </w:pPr>
          </w:p>
          <w:p w14:paraId="60FC03A4" w14:textId="77777777" w:rsidR="007C0248" w:rsidRPr="00A371C2" w:rsidRDefault="007C0248" w:rsidP="00471B7E">
            <w:pPr>
              <w:spacing w:after="0" w:line="240" w:lineRule="auto"/>
              <w:jc w:val="both"/>
              <w:rPr>
                <w:rFonts w:ascii="Times New Roman" w:hAnsi="Times New Roman" w:cs="Times New Roman"/>
                <w:lang w:eastAsia="en-US"/>
              </w:rPr>
            </w:pPr>
          </w:p>
          <w:p w14:paraId="3F248DB5" w14:textId="77777777" w:rsidR="007C0248" w:rsidRPr="006F4F0A" w:rsidRDefault="007C0248" w:rsidP="00471B7E">
            <w:pPr>
              <w:spacing w:after="0" w:line="240" w:lineRule="auto"/>
              <w:jc w:val="center"/>
              <w:rPr>
                <w:rFonts w:ascii="Times New Roman" w:hAnsi="Times New Roman" w:cs="Times New Roman"/>
                <w:lang w:val="ru-RU" w:eastAsia="en-US"/>
              </w:rPr>
            </w:pPr>
            <w:r w:rsidRPr="006F4F0A">
              <w:rPr>
                <w:rFonts w:ascii="Times New Roman" w:hAnsi="Times New Roman" w:cs="Times New Roman"/>
                <w:lang w:val="ru-RU" w:eastAsia="en-US"/>
              </w:rPr>
              <w:t>ПОСТАЧАЛЬНИК:</w:t>
            </w:r>
          </w:p>
          <w:p w14:paraId="2C33CE54" w14:textId="77777777" w:rsidR="007C0248" w:rsidRDefault="007C0248" w:rsidP="00471B7E">
            <w:pPr>
              <w:spacing w:after="0" w:line="240" w:lineRule="auto"/>
              <w:jc w:val="both"/>
              <w:rPr>
                <w:rFonts w:ascii="Times New Roman" w:hAnsi="Times New Roman" w:cs="Times New Roman"/>
                <w:b/>
                <w:lang w:val="ru-RU" w:eastAsia="en-US"/>
              </w:rPr>
            </w:pPr>
          </w:p>
          <w:p w14:paraId="5A7F42E8" w14:textId="77777777" w:rsidR="007C0248" w:rsidRPr="006F4F0A" w:rsidRDefault="007C0248" w:rsidP="00471B7E">
            <w:pPr>
              <w:spacing w:after="0" w:line="240" w:lineRule="auto"/>
              <w:jc w:val="both"/>
              <w:rPr>
                <w:rFonts w:ascii="Times New Roman" w:hAnsi="Times New Roman" w:cs="Times New Roman"/>
                <w:lang w:eastAsia="en-US"/>
              </w:rPr>
            </w:pPr>
          </w:p>
          <w:p w14:paraId="5F36A8AE" w14:textId="77777777" w:rsidR="007C0248" w:rsidRPr="006F4F0A" w:rsidRDefault="007C0248" w:rsidP="00471B7E">
            <w:pPr>
              <w:spacing w:after="0" w:line="240" w:lineRule="auto"/>
              <w:jc w:val="both"/>
              <w:rPr>
                <w:rFonts w:ascii="Times New Roman" w:hAnsi="Times New Roman" w:cs="Times New Roman"/>
                <w:lang w:eastAsia="en-US"/>
              </w:rPr>
            </w:pPr>
          </w:p>
          <w:p w14:paraId="4EF1F25A" w14:textId="23F775BD" w:rsidR="007C0248" w:rsidRDefault="007C0248" w:rsidP="00471B7E">
            <w:pPr>
              <w:spacing w:after="0" w:line="240" w:lineRule="auto"/>
              <w:jc w:val="both"/>
              <w:rPr>
                <w:rFonts w:ascii="Times New Roman" w:hAnsi="Times New Roman" w:cs="Times New Roman"/>
                <w:lang w:eastAsia="en-US"/>
              </w:rPr>
            </w:pPr>
          </w:p>
          <w:p w14:paraId="676CA481" w14:textId="77777777" w:rsidR="00A52B34" w:rsidRDefault="00A52B34" w:rsidP="00471B7E">
            <w:pPr>
              <w:spacing w:after="0" w:line="240" w:lineRule="auto"/>
              <w:jc w:val="both"/>
              <w:rPr>
                <w:rFonts w:ascii="Times New Roman" w:hAnsi="Times New Roman" w:cs="Times New Roman"/>
                <w:lang w:eastAsia="en-US"/>
              </w:rPr>
            </w:pPr>
          </w:p>
          <w:p w14:paraId="32EB4A0D" w14:textId="77777777" w:rsidR="007C0248" w:rsidRDefault="007C0248" w:rsidP="00471B7E">
            <w:pPr>
              <w:spacing w:after="0" w:line="240" w:lineRule="auto"/>
              <w:jc w:val="both"/>
              <w:rPr>
                <w:rFonts w:ascii="Times New Roman" w:hAnsi="Times New Roman" w:cs="Times New Roman"/>
                <w:lang w:eastAsia="en-US"/>
              </w:rPr>
            </w:pPr>
          </w:p>
          <w:p w14:paraId="0784A905" w14:textId="77777777" w:rsidR="007C0248" w:rsidRDefault="007C0248" w:rsidP="00471B7E">
            <w:pPr>
              <w:spacing w:after="0" w:line="240" w:lineRule="auto"/>
              <w:jc w:val="both"/>
              <w:rPr>
                <w:rFonts w:ascii="Times New Roman" w:hAnsi="Times New Roman" w:cs="Times New Roman"/>
                <w:lang w:eastAsia="en-US"/>
              </w:rPr>
            </w:pPr>
          </w:p>
          <w:p w14:paraId="0754E58F" w14:textId="257566DA" w:rsidR="007C0248" w:rsidRPr="006F4F0A" w:rsidRDefault="007C0248" w:rsidP="00471B7E">
            <w:pPr>
              <w:spacing w:after="0" w:line="240" w:lineRule="auto"/>
              <w:contextualSpacing/>
              <w:rPr>
                <w:rFonts w:ascii="Times New Roman" w:hAnsi="Times New Roman" w:cs="Times New Roman"/>
                <w:lang w:val="ru-RU" w:eastAsia="en-US"/>
              </w:rPr>
            </w:pPr>
            <w:r w:rsidRPr="006F4F0A">
              <w:rPr>
                <w:rFonts w:ascii="Times New Roman" w:hAnsi="Times New Roman" w:cs="Times New Roman"/>
                <w:lang w:val="ru-RU" w:eastAsia="en-US"/>
              </w:rPr>
              <w:t>____________________/</w:t>
            </w:r>
            <w:r>
              <w:rPr>
                <w:rFonts w:ascii="Times New Roman" w:hAnsi="Times New Roman" w:cs="Times New Roman"/>
                <w:lang w:val="ru-RU" w:eastAsia="en-US"/>
              </w:rPr>
              <w:t xml:space="preserve"> </w:t>
            </w:r>
            <w:r w:rsidR="00A52B34">
              <w:rPr>
                <w:rFonts w:ascii="Times New Roman" w:hAnsi="Times New Roman" w:cs="Times New Roman"/>
                <w:lang w:val="ru-RU" w:eastAsia="en-US"/>
              </w:rPr>
              <w:t>________________</w:t>
            </w:r>
            <w:r w:rsidRPr="006F4F0A">
              <w:rPr>
                <w:rFonts w:ascii="Times New Roman" w:hAnsi="Times New Roman" w:cs="Times New Roman"/>
                <w:lang w:val="ru-RU" w:eastAsia="en-US"/>
              </w:rPr>
              <w:t>/</w:t>
            </w:r>
          </w:p>
          <w:p w14:paraId="5EF75007" w14:textId="77777777" w:rsidR="007C0248" w:rsidRPr="006F4F0A" w:rsidRDefault="007C0248" w:rsidP="00471B7E">
            <w:pPr>
              <w:spacing w:after="0" w:line="240" w:lineRule="auto"/>
              <w:jc w:val="both"/>
              <w:rPr>
                <w:rFonts w:ascii="Times New Roman" w:hAnsi="Times New Roman" w:cs="Times New Roman"/>
                <w:lang w:val="ru-RU" w:eastAsia="en-US"/>
              </w:rPr>
            </w:pPr>
            <w:r w:rsidRPr="006F4F0A">
              <w:rPr>
                <w:rFonts w:ascii="Times New Roman" w:hAnsi="Times New Roman" w:cs="Times New Roman"/>
                <w:lang w:val="ru-RU" w:eastAsia="en-US"/>
              </w:rPr>
              <w:t>М.П.</w:t>
            </w:r>
          </w:p>
        </w:tc>
        <w:tc>
          <w:tcPr>
            <w:tcW w:w="4279" w:type="dxa"/>
          </w:tcPr>
          <w:p w14:paraId="50C5F568" w14:textId="77777777" w:rsidR="007C0248" w:rsidRDefault="007C0248" w:rsidP="00471B7E">
            <w:pPr>
              <w:spacing w:after="0" w:line="240" w:lineRule="auto"/>
              <w:jc w:val="both"/>
              <w:rPr>
                <w:rFonts w:ascii="Times New Roman" w:hAnsi="Times New Roman" w:cs="Times New Roman"/>
                <w:lang w:val="ru-RU" w:eastAsia="en-US"/>
              </w:rPr>
            </w:pPr>
          </w:p>
          <w:p w14:paraId="556480F4" w14:textId="77777777" w:rsidR="007C0248" w:rsidRDefault="007C0248" w:rsidP="00471B7E">
            <w:pPr>
              <w:spacing w:after="0" w:line="240" w:lineRule="auto"/>
              <w:jc w:val="both"/>
              <w:rPr>
                <w:rFonts w:ascii="Times New Roman" w:hAnsi="Times New Roman" w:cs="Times New Roman"/>
                <w:lang w:val="ru-RU" w:eastAsia="en-US"/>
              </w:rPr>
            </w:pPr>
          </w:p>
          <w:p w14:paraId="0BB3F93E" w14:textId="77777777" w:rsidR="007C0248" w:rsidRPr="005C4230" w:rsidRDefault="007C0248" w:rsidP="00471B7E">
            <w:pPr>
              <w:spacing w:after="0" w:line="240" w:lineRule="auto"/>
              <w:jc w:val="center"/>
              <w:rPr>
                <w:rFonts w:ascii="Times New Roman" w:hAnsi="Times New Roman" w:cs="Times New Roman"/>
                <w:lang w:val="ru-RU" w:eastAsia="en-US"/>
              </w:rPr>
            </w:pPr>
            <w:r w:rsidRPr="005C4230">
              <w:rPr>
                <w:rFonts w:ascii="Times New Roman" w:hAnsi="Times New Roman" w:cs="Times New Roman"/>
                <w:lang w:val="ru-RU" w:eastAsia="en-US"/>
              </w:rPr>
              <w:t>ЗАМОВНИК</w:t>
            </w:r>
          </w:p>
          <w:p w14:paraId="126D88E2" w14:textId="7A229D8E" w:rsidR="007C0248" w:rsidRPr="006F4F0A" w:rsidRDefault="007C0248" w:rsidP="00471B7E">
            <w:pPr>
              <w:spacing w:after="0" w:line="240" w:lineRule="auto"/>
              <w:jc w:val="center"/>
              <w:rPr>
                <w:rFonts w:cs="Times New Roman"/>
                <w:b/>
                <w:bCs/>
                <w:sz w:val="24"/>
                <w:szCs w:val="24"/>
                <w:lang w:eastAsia="en-US"/>
              </w:rPr>
            </w:pPr>
            <w:r w:rsidRPr="005C4230">
              <w:rPr>
                <w:rFonts w:ascii="Times New Roman" w:hAnsi="Times New Roman" w:cs="Times New Roman"/>
                <w:b/>
                <w:bCs/>
                <w:lang w:val="ru-RU" w:eastAsia="en-US"/>
              </w:rPr>
              <w:t>К</w:t>
            </w:r>
            <w:r w:rsidR="00C72AFC">
              <w:rPr>
                <w:rFonts w:ascii="Times New Roman" w:hAnsi="Times New Roman" w:cs="Times New Roman"/>
                <w:b/>
                <w:bCs/>
                <w:lang w:val="ru-RU" w:eastAsia="en-US"/>
              </w:rPr>
              <w:t>Н</w:t>
            </w:r>
            <w:r w:rsidRPr="005C4230">
              <w:rPr>
                <w:rFonts w:ascii="Times New Roman" w:hAnsi="Times New Roman" w:cs="Times New Roman"/>
                <w:b/>
                <w:bCs/>
                <w:lang w:val="ru-RU" w:eastAsia="en-US"/>
              </w:rPr>
              <w:t>П «</w:t>
            </w:r>
            <w:r w:rsidR="00C72AFC">
              <w:rPr>
                <w:rFonts w:ascii="Times New Roman" w:hAnsi="Times New Roman" w:cs="Times New Roman"/>
                <w:b/>
                <w:bCs/>
                <w:lang w:val="ru-RU" w:eastAsia="en-US"/>
              </w:rPr>
              <w:t>Шосткинська ДЛ</w:t>
            </w:r>
            <w:r w:rsidRPr="005C4230">
              <w:rPr>
                <w:rFonts w:ascii="Times New Roman" w:hAnsi="Times New Roman" w:cs="Times New Roman"/>
                <w:b/>
                <w:bCs/>
                <w:lang w:val="ru-RU" w:eastAsia="en-US"/>
              </w:rPr>
              <w:t xml:space="preserve">» </w:t>
            </w:r>
            <w:r w:rsidR="00C72AFC">
              <w:rPr>
                <w:rFonts w:ascii="Times New Roman" w:hAnsi="Times New Roman" w:cs="Times New Roman"/>
                <w:b/>
                <w:bCs/>
                <w:lang w:val="ru-RU" w:eastAsia="en-US"/>
              </w:rPr>
              <w:t>ШМП</w:t>
            </w:r>
          </w:p>
          <w:p w14:paraId="0F28F2E9" w14:textId="77777777"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p>
          <w:p w14:paraId="30FB9FF3" w14:textId="77777777"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p>
          <w:p w14:paraId="4033F5CF" w14:textId="77777777"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p>
          <w:p w14:paraId="2469D972" w14:textId="77777777"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Директор</w:t>
            </w:r>
          </w:p>
          <w:p w14:paraId="0BC7BCB0" w14:textId="77777777"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p>
          <w:p w14:paraId="089E705A" w14:textId="374A780F" w:rsidR="007C0248" w:rsidRDefault="007C0248" w:rsidP="00471B7E">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w:t>
            </w:r>
            <w:r w:rsidR="00C72AFC">
              <w:rPr>
                <w:rFonts w:ascii="Times New Roman" w:eastAsia="Times New Roman" w:hAnsi="Times New Roman" w:cs="Times New Roman"/>
                <w:sz w:val="24"/>
                <w:szCs w:val="24"/>
                <w:lang w:eastAsia="zh-CN"/>
              </w:rPr>
              <w:t>В.Ю.Садовничий</w:t>
            </w:r>
            <w:r>
              <w:rPr>
                <w:rFonts w:ascii="Times New Roman" w:eastAsia="Times New Roman" w:hAnsi="Times New Roman" w:cs="Times New Roman"/>
                <w:sz w:val="24"/>
                <w:szCs w:val="24"/>
                <w:lang w:eastAsia="zh-CN"/>
              </w:rPr>
              <w:t>\</w:t>
            </w:r>
          </w:p>
          <w:p w14:paraId="4148D9F4" w14:textId="77777777" w:rsidR="007C0248" w:rsidRPr="006F4F0A" w:rsidRDefault="007C0248" w:rsidP="00471B7E">
            <w:pPr>
              <w:suppressAutoHyphens/>
              <w:snapToGrid w:val="0"/>
              <w:spacing w:after="0" w:line="240" w:lineRule="auto"/>
              <w:jc w:val="both"/>
              <w:rPr>
                <w:rFonts w:ascii="Times New Roman" w:eastAsia="Times New Roman" w:hAnsi="Times New Roman" w:cs="Times New Roman"/>
                <w:lang w:eastAsia="zh-CN"/>
              </w:rPr>
            </w:pPr>
            <w:r w:rsidRPr="006F4F0A">
              <w:rPr>
                <w:rFonts w:ascii="Times New Roman" w:eastAsia="Times New Roman" w:hAnsi="Times New Roman" w:cs="Times New Roman"/>
                <w:sz w:val="24"/>
                <w:szCs w:val="24"/>
                <w:lang w:eastAsia="zh-CN"/>
              </w:rPr>
              <w:t>М.П.</w:t>
            </w:r>
          </w:p>
        </w:tc>
      </w:tr>
    </w:tbl>
    <w:p w14:paraId="418CB67F" w14:textId="77777777" w:rsidR="007C0248" w:rsidRPr="006F4F0A" w:rsidRDefault="007C0248" w:rsidP="007C0248">
      <w:pPr>
        <w:spacing w:after="0" w:line="240" w:lineRule="auto"/>
        <w:rPr>
          <w:rFonts w:ascii="Times New Roman" w:hAnsi="Times New Roman" w:cs="Times New Roman"/>
          <w:lang w:eastAsia="en-US"/>
        </w:rPr>
      </w:pPr>
    </w:p>
    <w:p w14:paraId="4E41FBA1" w14:textId="77777777" w:rsidR="007C0248" w:rsidRDefault="007C0248" w:rsidP="007C0248">
      <w:pPr>
        <w:spacing w:after="0" w:line="240" w:lineRule="auto"/>
        <w:ind w:right="-36" w:firstLine="567"/>
        <w:rPr>
          <w:rFonts w:ascii="Times New Roman" w:eastAsia="Times New Roman" w:hAnsi="Times New Roman" w:cs="Times New Roman"/>
          <w:b/>
          <w:sz w:val="24"/>
          <w:szCs w:val="24"/>
        </w:rPr>
      </w:pPr>
    </w:p>
    <w:p w14:paraId="545F32FE" w14:textId="77777777" w:rsidR="007C0248" w:rsidRDefault="007C0248" w:rsidP="007C0248">
      <w:pPr>
        <w:spacing w:after="0" w:line="240" w:lineRule="auto"/>
        <w:ind w:right="-36" w:firstLine="567"/>
        <w:jc w:val="center"/>
        <w:rPr>
          <w:rFonts w:ascii="Times New Roman" w:eastAsia="Times New Roman" w:hAnsi="Times New Roman" w:cs="Times New Roman"/>
          <w:sz w:val="24"/>
          <w:szCs w:val="24"/>
        </w:rPr>
      </w:pPr>
    </w:p>
    <w:p w14:paraId="63341C81" w14:textId="77777777" w:rsidR="007C0248" w:rsidRDefault="007C0248" w:rsidP="007C0248">
      <w:pPr>
        <w:spacing w:after="0" w:line="240" w:lineRule="auto"/>
        <w:jc w:val="center"/>
        <w:rPr>
          <w:rFonts w:ascii="Times New Roman" w:eastAsia="Times New Roman" w:hAnsi="Times New Roman" w:cs="Times New Roman"/>
          <w:b/>
          <w:color w:val="000000"/>
          <w:sz w:val="24"/>
          <w:szCs w:val="24"/>
        </w:rPr>
      </w:pPr>
    </w:p>
    <w:p w14:paraId="674FA85C" w14:textId="4DEFE8B1" w:rsidR="007C0248" w:rsidRDefault="007C0248" w:rsidP="007C0248">
      <w:pPr>
        <w:widowControl w:val="0"/>
        <w:spacing w:after="0" w:line="240" w:lineRule="auto"/>
        <w:jc w:val="both"/>
        <w:rPr>
          <w:rFonts w:ascii="Times New Roman" w:eastAsia="Times New Roman" w:hAnsi="Times New Roman" w:cs="Times New Roman"/>
          <w:b/>
          <w:bCs/>
          <w:i/>
          <w:iCs/>
          <w:sz w:val="24"/>
          <w:szCs w:val="24"/>
        </w:rPr>
      </w:pPr>
    </w:p>
    <w:p w14:paraId="07BEA37F" w14:textId="379306C5"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1E777FEC" w14:textId="697337BB"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042DE737" w14:textId="700BDA21"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11BC2A30" w14:textId="7AAB3333"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14D81B79" w14:textId="41A2B2D2"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19B2EF2B" w14:textId="008E060A"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638A50B3" w14:textId="4C46BD2B"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50D3ED44" w14:textId="6D4230F4"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1F5CE605" w14:textId="49F11E84"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422C797B" w14:textId="3F3D411F"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2BF80925" w14:textId="6583A3D6"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063128F4" w14:textId="26FCD4CF"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4C7CDD91" w14:textId="6D4CF1BE"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3BE2FFB5" w14:textId="0E789BFF"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63022615" w14:textId="77777777" w:rsidR="009C43C0" w:rsidRDefault="009C43C0" w:rsidP="00B62E77">
      <w:pPr>
        <w:widowControl w:val="0"/>
        <w:spacing w:after="0" w:line="240" w:lineRule="auto"/>
        <w:jc w:val="right"/>
        <w:rPr>
          <w:rFonts w:ascii="Times New Roman" w:eastAsia="Times New Roman" w:hAnsi="Times New Roman" w:cs="Times New Roman"/>
          <w:b/>
          <w:sz w:val="24"/>
          <w:szCs w:val="24"/>
        </w:rPr>
      </w:pPr>
    </w:p>
    <w:p w14:paraId="647BDF39" w14:textId="77777777" w:rsidR="009C43C0" w:rsidRDefault="009C43C0" w:rsidP="00B62E77">
      <w:pPr>
        <w:widowControl w:val="0"/>
        <w:spacing w:after="0" w:line="240" w:lineRule="auto"/>
        <w:jc w:val="right"/>
        <w:rPr>
          <w:rFonts w:ascii="Times New Roman" w:eastAsia="Times New Roman" w:hAnsi="Times New Roman" w:cs="Times New Roman"/>
          <w:b/>
          <w:sz w:val="24"/>
          <w:szCs w:val="24"/>
        </w:rPr>
      </w:pPr>
    </w:p>
    <w:p w14:paraId="2B77956D" w14:textId="77777777" w:rsidR="00B62E77" w:rsidRPr="00B62E77" w:rsidRDefault="00B62E77" w:rsidP="00B62E77">
      <w:pPr>
        <w:widowControl w:val="0"/>
        <w:spacing w:after="0" w:line="240" w:lineRule="auto"/>
        <w:jc w:val="right"/>
        <w:rPr>
          <w:rFonts w:ascii="Times New Roman" w:eastAsia="Times New Roman" w:hAnsi="Times New Roman" w:cs="Times New Roman"/>
          <w:b/>
          <w:sz w:val="24"/>
          <w:szCs w:val="24"/>
        </w:rPr>
      </w:pPr>
      <w:r w:rsidRPr="00B62E77">
        <w:rPr>
          <w:rFonts w:ascii="Times New Roman" w:eastAsia="Times New Roman" w:hAnsi="Times New Roman" w:cs="Times New Roman"/>
          <w:b/>
          <w:sz w:val="24"/>
          <w:szCs w:val="24"/>
        </w:rPr>
        <w:lastRenderedPageBreak/>
        <w:t>Додаток 4</w:t>
      </w:r>
    </w:p>
    <w:p w14:paraId="25AC5216" w14:textId="77777777" w:rsidR="00B62E77" w:rsidRPr="00B62E77" w:rsidRDefault="00B62E77" w:rsidP="00B62E77">
      <w:pPr>
        <w:widowControl w:val="0"/>
        <w:spacing w:after="0" w:line="240" w:lineRule="auto"/>
        <w:jc w:val="right"/>
        <w:rPr>
          <w:rFonts w:ascii="Times New Roman" w:eastAsia="Times New Roman" w:hAnsi="Times New Roman" w:cs="Times New Roman"/>
          <w:b/>
          <w:sz w:val="24"/>
          <w:szCs w:val="24"/>
        </w:rPr>
      </w:pPr>
      <w:r w:rsidRPr="00B62E77">
        <w:rPr>
          <w:rFonts w:ascii="Times New Roman" w:eastAsia="Times New Roman" w:hAnsi="Times New Roman" w:cs="Times New Roman"/>
          <w:b/>
          <w:sz w:val="24"/>
          <w:szCs w:val="24"/>
        </w:rPr>
        <w:t xml:space="preserve">до тендерної документації </w:t>
      </w:r>
    </w:p>
    <w:p w14:paraId="5ED5E783" w14:textId="77777777" w:rsidR="00B62E77" w:rsidRPr="00B62E77" w:rsidRDefault="00B62E77" w:rsidP="00B62E77">
      <w:pPr>
        <w:widowControl w:val="0"/>
        <w:spacing w:after="0" w:line="240" w:lineRule="auto"/>
        <w:jc w:val="both"/>
        <w:rPr>
          <w:rFonts w:ascii="Times New Roman" w:eastAsia="Times New Roman" w:hAnsi="Times New Roman" w:cs="Times New Roman"/>
          <w:b/>
          <w:sz w:val="24"/>
          <w:szCs w:val="24"/>
        </w:rPr>
      </w:pPr>
    </w:p>
    <w:p w14:paraId="4F1F7E68" w14:textId="77777777" w:rsidR="00B62E77" w:rsidRPr="00B62E77" w:rsidRDefault="00B62E77" w:rsidP="00B62E77">
      <w:pPr>
        <w:widowControl w:val="0"/>
        <w:spacing w:after="0" w:line="240" w:lineRule="auto"/>
        <w:jc w:val="center"/>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ФОРМА «ТЕНДЕРНА ПРОПОЗИЦІЯ»</w:t>
      </w:r>
    </w:p>
    <w:p w14:paraId="06413241" w14:textId="77777777" w:rsidR="00B62E77" w:rsidRPr="00B62E77" w:rsidRDefault="00B62E77" w:rsidP="00B62E77">
      <w:pPr>
        <w:widowControl w:val="0"/>
        <w:spacing w:after="0" w:line="240" w:lineRule="auto"/>
        <w:jc w:val="center"/>
        <w:rPr>
          <w:rFonts w:ascii="Times New Roman" w:eastAsia="Times New Roman" w:hAnsi="Times New Roman" w:cs="Times New Roman"/>
          <w:sz w:val="24"/>
          <w:szCs w:val="24"/>
        </w:rPr>
      </w:pPr>
      <w:r w:rsidRPr="00B62E77">
        <w:rPr>
          <w:rFonts w:ascii="Times New Roman" w:eastAsia="Times New Roman" w:hAnsi="Times New Roman" w:cs="Times New Roman"/>
          <w:i/>
          <w:sz w:val="24"/>
          <w:szCs w:val="24"/>
        </w:rPr>
        <w:t>(форма, яка подається Учасником)</w:t>
      </w:r>
    </w:p>
    <w:p w14:paraId="0E318C42" w14:textId="77777777" w:rsidR="00B62E77" w:rsidRPr="00B62E77" w:rsidRDefault="00B62E77" w:rsidP="00B62E77">
      <w:pPr>
        <w:widowControl w:val="0"/>
        <w:spacing w:after="0" w:line="240" w:lineRule="auto"/>
        <w:jc w:val="both"/>
        <w:rPr>
          <w:rFonts w:ascii="Times New Roman" w:eastAsia="Times New Roman" w:hAnsi="Times New Roman" w:cs="Times New Roman"/>
          <w:b/>
          <w:sz w:val="24"/>
          <w:szCs w:val="24"/>
        </w:rPr>
      </w:pPr>
    </w:p>
    <w:p w14:paraId="1DDE6CA3" w14:textId="22C1CD71" w:rsidR="00B62E77" w:rsidRPr="002D4ED9" w:rsidRDefault="00B62E77" w:rsidP="00B0354A">
      <w:pPr>
        <w:widowControl w:val="0"/>
        <w:spacing w:after="0" w:line="240" w:lineRule="auto"/>
        <w:jc w:val="both"/>
        <w:rPr>
          <w:rFonts w:ascii="Times New Roman" w:eastAsia="Times New Roman" w:hAnsi="Times New Roman" w:cs="Times New Roman"/>
          <w:b/>
          <w:bCs/>
          <w:i/>
          <w:strike/>
          <w:sz w:val="24"/>
          <w:szCs w:val="24"/>
        </w:rPr>
      </w:pPr>
      <w:r w:rsidRPr="00B62E77">
        <w:rPr>
          <w:rFonts w:ascii="Times New Roman" w:eastAsia="Times New Roman" w:hAnsi="Times New Roman" w:cs="Times New Roman"/>
          <w:sz w:val="24"/>
          <w:szCs w:val="24"/>
        </w:rPr>
        <w:t>Ми,</w:t>
      </w:r>
      <w:r w:rsidRPr="00B62E77">
        <w:rPr>
          <w:rFonts w:ascii="Times New Roman" w:eastAsia="Times New Roman" w:hAnsi="Times New Roman" w:cs="Times New Roman"/>
          <w:b/>
          <w:sz w:val="24"/>
          <w:szCs w:val="24"/>
        </w:rPr>
        <w:t xml:space="preserve"> __________________________________________</w:t>
      </w:r>
      <w:r w:rsidRPr="00B62E77">
        <w:rPr>
          <w:rFonts w:ascii="Times New Roman" w:eastAsia="Times New Roman" w:hAnsi="Times New Roman" w:cs="Times New Roman"/>
          <w:i/>
          <w:sz w:val="24"/>
          <w:szCs w:val="24"/>
        </w:rPr>
        <w:t>(в цьому місці зазначається повне найменування юридичної особи/ПІБ фізичної особи - Учасника)</w:t>
      </w:r>
      <w:r w:rsidRPr="00B62E77">
        <w:rPr>
          <w:rFonts w:ascii="Times New Roman" w:eastAsia="Times New Roman" w:hAnsi="Times New Roman" w:cs="Times New Roman"/>
          <w:sz w:val="24"/>
          <w:szCs w:val="24"/>
        </w:rPr>
        <w:t xml:space="preserve"> надає свою пропозицію щодо участі у відкритих торгах на закупівлю товару</w:t>
      </w:r>
    </w:p>
    <w:p w14:paraId="78FA6694" w14:textId="77777777" w:rsidR="00B62E77" w:rsidRPr="00B62E77" w:rsidRDefault="00B62E77" w:rsidP="00B62E77">
      <w:pPr>
        <w:widowControl w:val="0"/>
        <w:spacing w:after="0" w:line="240" w:lineRule="auto"/>
        <w:jc w:val="both"/>
        <w:rPr>
          <w:rFonts w:ascii="Times New Roman" w:eastAsia="Times New Roman" w:hAnsi="Times New Roman" w:cs="Times New Roman"/>
          <w:b/>
          <w:bCs/>
          <w:i/>
          <w:sz w:val="24"/>
          <w:szCs w:val="24"/>
        </w:rPr>
      </w:pPr>
      <w:r w:rsidRPr="00B62E77">
        <w:rPr>
          <w:rFonts w:ascii="Times New Roman" w:eastAsia="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393E32E7"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
        <w:gridCol w:w="2550"/>
        <w:gridCol w:w="991"/>
        <w:gridCol w:w="1245"/>
        <w:gridCol w:w="1451"/>
        <w:gridCol w:w="1701"/>
        <w:gridCol w:w="1441"/>
      </w:tblGrid>
      <w:tr w:rsidR="00B62E77" w:rsidRPr="00B62E77" w14:paraId="5F7F28CC" w14:textId="77777777" w:rsidTr="00B62E77">
        <w:trPr>
          <w:trHeight w:val="790"/>
        </w:trPr>
        <w:tc>
          <w:tcPr>
            <w:tcW w:w="43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2339A91"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0BD6D91"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E2112B0"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Од. вим.</w:t>
            </w:r>
          </w:p>
        </w:tc>
        <w:tc>
          <w:tcPr>
            <w:tcW w:w="12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D6E0ED"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Кількість</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7FA8A9"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Ціна за од.</w:t>
            </w:r>
          </w:p>
          <w:p w14:paraId="7F761696"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без ПДВ</w:t>
            </w:r>
          </w:p>
          <w:p w14:paraId="704D655C"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3677C6"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Ціна за од.</w:t>
            </w:r>
          </w:p>
          <w:p w14:paraId="189DE2CA"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з ПДВ</w:t>
            </w:r>
          </w:p>
          <w:p w14:paraId="7C121C85"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(грн.)</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DDD22E9"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Сума за од.</w:t>
            </w:r>
          </w:p>
          <w:p w14:paraId="07912395" w14:textId="77777777" w:rsidR="00B62E77" w:rsidRPr="00B62E77" w:rsidRDefault="00B62E77" w:rsidP="00B62E77">
            <w:pPr>
              <w:widowControl w:val="0"/>
              <w:spacing w:after="0" w:line="240" w:lineRule="auto"/>
              <w:jc w:val="both"/>
              <w:rPr>
                <w:rFonts w:ascii="Times New Roman" w:eastAsia="Times New Roman" w:hAnsi="Times New Roman" w:cs="Times New Roman"/>
                <w:b/>
                <w:bCs/>
                <w:sz w:val="24"/>
                <w:szCs w:val="24"/>
              </w:rPr>
            </w:pPr>
            <w:r w:rsidRPr="00B62E77">
              <w:rPr>
                <w:rFonts w:ascii="Times New Roman" w:eastAsia="Times New Roman" w:hAnsi="Times New Roman" w:cs="Times New Roman"/>
                <w:b/>
                <w:bCs/>
                <w:sz w:val="24"/>
                <w:szCs w:val="24"/>
              </w:rPr>
              <w:t>без (з) ПДВ</w:t>
            </w:r>
          </w:p>
          <w:p w14:paraId="660EC3EC"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(грн.)</w:t>
            </w:r>
          </w:p>
        </w:tc>
      </w:tr>
      <w:tr w:rsidR="00B62E77" w:rsidRPr="00B62E77" w14:paraId="5E5C241D" w14:textId="77777777" w:rsidTr="00B62E77">
        <w:trPr>
          <w:trHeight w:val="503"/>
        </w:trPr>
        <w:tc>
          <w:tcPr>
            <w:tcW w:w="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4D01D0"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B4B07"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A0370"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2CCDC"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9E059"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09AA9"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A278D"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r>
      <w:tr w:rsidR="00B62E77" w:rsidRPr="00B62E77" w14:paraId="5A89F251" w14:textId="77777777" w:rsidTr="00B62E77">
        <w:trPr>
          <w:trHeight w:val="270"/>
        </w:trPr>
        <w:tc>
          <w:tcPr>
            <w:tcW w:w="66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248DA"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17E47"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54A3"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r>
      <w:tr w:rsidR="00B62E77" w:rsidRPr="00B62E77" w14:paraId="48D09C6D" w14:textId="77777777" w:rsidTr="00B62E77">
        <w:trPr>
          <w:trHeight w:val="270"/>
        </w:trPr>
        <w:tc>
          <w:tcPr>
            <w:tcW w:w="66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1E610"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3EF72"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5B729"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tc>
      </w:tr>
      <w:tr w:rsidR="00B62E77" w:rsidRPr="00B62E77" w14:paraId="5C07309A" w14:textId="77777777" w:rsidTr="00B62E77">
        <w:trPr>
          <w:trHeight w:val="270"/>
        </w:trPr>
        <w:tc>
          <w:tcPr>
            <w:tcW w:w="981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DD73F"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b/>
                <w:bCs/>
                <w:sz w:val="24"/>
                <w:szCs w:val="24"/>
              </w:rPr>
              <w:t>Загальна сума</w:t>
            </w:r>
            <w:r w:rsidRPr="00B62E77">
              <w:rPr>
                <w:rFonts w:ascii="Times New Roman" w:eastAsia="Times New Roman" w:hAnsi="Times New Roman" w:cs="Times New Roman"/>
                <w:sz w:val="24"/>
                <w:szCs w:val="24"/>
              </w:rPr>
              <w:t xml:space="preserve">: </w:t>
            </w:r>
            <w:r w:rsidRPr="00B62E77">
              <w:rPr>
                <w:rFonts w:ascii="Times New Roman" w:eastAsia="Times New Roman" w:hAnsi="Times New Roman" w:cs="Times New Roman"/>
                <w:i/>
                <w:iCs/>
                <w:sz w:val="24"/>
                <w:szCs w:val="24"/>
              </w:rPr>
              <w:t>прописом</w:t>
            </w:r>
          </w:p>
        </w:tc>
      </w:tr>
    </w:tbl>
    <w:p w14:paraId="1AE05DF0"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p>
    <w:p w14:paraId="2C80796F"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7BF6878" w14:textId="4D56B0AF" w:rsidR="00B62E77" w:rsidRPr="002D4ED9" w:rsidRDefault="00B62E77" w:rsidP="002D4ED9">
      <w:pPr>
        <w:widowControl w:val="0"/>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 xml:space="preserve">2. Ми погоджуємося дотримуватися умов цієї пропозиції протягом </w:t>
      </w:r>
      <w:r w:rsidR="002D4ED9" w:rsidRPr="00B0354A">
        <w:rPr>
          <w:rFonts w:ascii="Times New Roman" w:eastAsia="Times New Roman" w:hAnsi="Times New Roman" w:cs="Times New Roman"/>
          <w:b/>
          <w:i/>
          <w:sz w:val="24"/>
          <w:szCs w:val="24"/>
          <w:u w:val="single"/>
        </w:rPr>
        <w:t>протягом 120 (ста двадцяти) днів</w:t>
      </w:r>
      <w:r w:rsidR="002D4ED9" w:rsidRPr="00B0354A">
        <w:rPr>
          <w:rFonts w:ascii="Times New Roman" w:eastAsia="Times New Roman" w:hAnsi="Times New Roman" w:cs="Times New Roman"/>
          <w:sz w:val="24"/>
          <w:szCs w:val="24"/>
        </w:rPr>
        <w:t xml:space="preserve"> із дати кінцевого строку подання тендерних пропозицій.</w:t>
      </w:r>
      <w:r w:rsidR="002D4ED9" w:rsidRPr="00291CA9">
        <w:rPr>
          <w:rFonts w:ascii="Times New Roman" w:eastAsia="Times New Roman" w:hAnsi="Times New Roman" w:cs="Times New Roman"/>
          <w:sz w:val="24"/>
          <w:szCs w:val="24"/>
        </w:rPr>
        <w:t xml:space="preserve"> </w:t>
      </w:r>
    </w:p>
    <w:p w14:paraId="6517B8EE"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A1E6D88" w14:textId="6469BEBB"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4. Ми розуміємо та погоджуємося, що Ви можете відмінити процедуру закупівлі у разі наявності обставин для цього згідно із Законом</w:t>
      </w:r>
      <w:r w:rsidR="002D4ED9">
        <w:rPr>
          <w:rFonts w:ascii="Times New Roman" w:eastAsia="Times New Roman" w:hAnsi="Times New Roman" w:cs="Times New Roman"/>
          <w:sz w:val="24"/>
          <w:szCs w:val="24"/>
        </w:rPr>
        <w:t xml:space="preserve"> </w:t>
      </w:r>
      <w:r w:rsidR="002D4ED9" w:rsidRPr="00B0354A">
        <w:rPr>
          <w:rFonts w:ascii="Times New Roman" w:eastAsia="Times New Roman" w:hAnsi="Times New Roman" w:cs="Times New Roman"/>
          <w:sz w:val="24"/>
          <w:szCs w:val="24"/>
        </w:rPr>
        <w:t>та Особливостями</w:t>
      </w:r>
      <w:r w:rsidRPr="00B62E77">
        <w:rPr>
          <w:rFonts w:ascii="Times New Roman" w:eastAsia="Times New Roman" w:hAnsi="Times New Roman" w:cs="Times New Roman"/>
          <w:sz w:val="24"/>
          <w:szCs w:val="24"/>
        </w:rPr>
        <w:t xml:space="preserve">. </w:t>
      </w:r>
    </w:p>
    <w:p w14:paraId="5C5CE9E6" w14:textId="76F1B51E"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5. Якщо нас визначено переможцем торгів, ми беремо на себе зобов’язання підписати договір із замовником не пізніше ніж через 15 днів з</w:t>
      </w:r>
      <w:r w:rsidR="00B0354A">
        <w:rPr>
          <w:rFonts w:ascii="Times New Roman" w:eastAsia="Times New Roman" w:hAnsi="Times New Roman" w:cs="Times New Roman"/>
          <w:sz w:val="24"/>
          <w:szCs w:val="24"/>
        </w:rPr>
        <w:t xml:space="preserve"> дати </w:t>
      </w:r>
      <w:r w:rsidRPr="00B62E77">
        <w:rPr>
          <w:rFonts w:ascii="Times New Roman" w:eastAsia="Times New Roman" w:hAnsi="Times New Roman" w:cs="Times New Roman"/>
          <w:sz w:val="24"/>
          <w:szCs w:val="24"/>
        </w:rPr>
        <w:t>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7386012E"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6E83FBD" w14:textId="77777777" w:rsidR="00B62E77" w:rsidRPr="00B62E77" w:rsidRDefault="00B62E77" w:rsidP="00B62E77">
      <w:pPr>
        <w:widowControl w:val="0"/>
        <w:spacing w:after="0" w:line="240" w:lineRule="auto"/>
        <w:jc w:val="both"/>
        <w:rPr>
          <w:rFonts w:ascii="Times New Roman" w:eastAsia="Times New Roman" w:hAnsi="Times New Roman" w:cs="Times New Roman"/>
          <w:sz w:val="24"/>
          <w:szCs w:val="24"/>
        </w:rPr>
      </w:pPr>
      <w:r w:rsidRPr="00B62E77">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w:t>
      </w:r>
      <w:r w:rsidRPr="00B62E77">
        <w:rPr>
          <w:rFonts w:ascii="Times New Roman" w:eastAsia="Times New Roman" w:hAnsi="Times New Roman" w:cs="Times New Roman"/>
          <w:b/>
          <w:i/>
          <w:sz w:val="24"/>
          <w:szCs w:val="24"/>
        </w:rPr>
        <w:t xml:space="preserve"> </w:t>
      </w:r>
      <w:r w:rsidRPr="00B62E77">
        <w:rPr>
          <w:rFonts w:ascii="Times New Roman" w:eastAsia="Times New Roman" w:hAnsi="Times New Roman" w:cs="Times New Roman"/>
          <w:b/>
          <w:sz w:val="24"/>
          <w:szCs w:val="24"/>
        </w:rPr>
        <w:t>_________________________________________________________</w:t>
      </w:r>
    </w:p>
    <w:p w14:paraId="424D2AF6" w14:textId="2575ED85" w:rsidR="00A52B34" w:rsidRPr="00B62E77" w:rsidRDefault="00A52B34" w:rsidP="007C0248">
      <w:pPr>
        <w:widowControl w:val="0"/>
        <w:spacing w:after="0" w:line="240" w:lineRule="auto"/>
        <w:jc w:val="both"/>
        <w:rPr>
          <w:rFonts w:ascii="Times New Roman" w:eastAsia="Times New Roman" w:hAnsi="Times New Roman" w:cs="Times New Roman"/>
          <w:sz w:val="24"/>
          <w:szCs w:val="24"/>
        </w:rPr>
      </w:pPr>
    </w:p>
    <w:p w14:paraId="3825CC1A" w14:textId="67929D85" w:rsidR="00A52B34" w:rsidRDefault="00A52B34" w:rsidP="007C0248">
      <w:pPr>
        <w:widowControl w:val="0"/>
        <w:spacing w:after="0" w:line="240" w:lineRule="auto"/>
        <w:jc w:val="both"/>
        <w:rPr>
          <w:rFonts w:ascii="Times New Roman" w:eastAsia="Times New Roman" w:hAnsi="Times New Roman" w:cs="Times New Roman"/>
          <w:b/>
          <w:bCs/>
          <w:i/>
          <w:iCs/>
          <w:sz w:val="24"/>
          <w:szCs w:val="24"/>
        </w:rPr>
      </w:pPr>
    </w:p>
    <w:p w14:paraId="7EB1D892" w14:textId="07CE5067"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10EF4089" w14:textId="458B7553"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1220DBC7" w14:textId="119C26FB"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2E901BD0" w14:textId="6987CFFB"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1A42ACB9" w14:textId="0AE8F533"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26135DA7" w14:textId="4FFC8504" w:rsidR="00B62E77" w:rsidRDefault="00B62E77" w:rsidP="007C0248">
      <w:pPr>
        <w:widowControl w:val="0"/>
        <w:spacing w:after="0" w:line="240" w:lineRule="auto"/>
        <w:jc w:val="both"/>
        <w:rPr>
          <w:rFonts w:ascii="Times New Roman" w:eastAsia="Times New Roman" w:hAnsi="Times New Roman" w:cs="Times New Roman"/>
          <w:b/>
          <w:bCs/>
          <w:i/>
          <w:iCs/>
          <w:sz w:val="24"/>
          <w:szCs w:val="24"/>
        </w:rPr>
      </w:pPr>
    </w:p>
    <w:p w14:paraId="671EC043" w14:textId="77777777" w:rsidR="00B0354A" w:rsidRDefault="00B0354A" w:rsidP="0091373E">
      <w:pPr>
        <w:widowControl w:val="0"/>
        <w:spacing w:after="0" w:line="240" w:lineRule="auto"/>
        <w:jc w:val="right"/>
        <w:rPr>
          <w:rFonts w:ascii="Times New Roman" w:eastAsia="Times New Roman" w:hAnsi="Times New Roman" w:cs="Times New Roman"/>
          <w:b/>
          <w:bCs/>
          <w:i/>
          <w:iCs/>
          <w:sz w:val="24"/>
          <w:szCs w:val="24"/>
        </w:rPr>
      </w:pPr>
    </w:p>
    <w:p w14:paraId="45744F9D" w14:textId="77777777" w:rsidR="00B0354A" w:rsidRDefault="00B0354A" w:rsidP="0091373E">
      <w:pPr>
        <w:widowControl w:val="0"/>
        <w:spacing w:after="0" w:line="240" w:lineRule="auto"/>
        <w:jc w:val="right"/>
        <w:rPr>
          <w:rFonts w:ascii="Times New Roman" w:eastAsia="Times New Roman" w:hAnsi="Times New Roman" w:cs="Times New Roman"/>
          <w:b/>
          <w:bCs/>
          <w:i/>
          <w:iCs/>
          <w:sz w:val="24"/>
          <w:szCs w:val="24"/>
        </w:rPr>
      </w:pPr>
    </w:p>
    <w:p w14:paraId="33DD3A79" w14:textId="77777777" w:rsidR="00B0354A" w:rsidRDefault="00B0354A" w:rsidP="0091373E">
      <w:pPr>
        <w:widowControl w:val="0"/>
        <w:spacing w:after="0" w:line="240" w:lineRule="auto"/>
        <w:jc w:val="right"/>
        <w:rPr>
          <w:rFonts w:ascii="Times New Roman" w:eastAsia="Times New Roman" w:hAnsi="Times New Roman" w:cs="Times New Roman"/>
          <w:b/>
          <w:bCs/>
          <w:i/>
          <w:iCs/>
          <w:sz w:val="24"/>
          <w:szCs w:val="24"/>
        </w:rPr>
      </w:pPr>
    </w:p>
    <w:p w14:paraId="3F896A91" w14:textId="1A1F0A5C" w:rsidR="00B62E77" w:rsidRPr="00B62E77" w:rsidRDefault="00B62E77" w:rsidP="0091373E">
      <w:pPr>
        <w:widowControl w:val="0"/>
        <w:spacing w:after="0" w:line="240" w:lineRule="auto"/>
        <w:jc w:val="right"/>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lastRenderedPageBreak/>
        <w:t>Додаток 5</w:t>
      </w:r>
    </w:p>
    <w:p w14:paraId="15CA1252" w14:textId="77777777" w:rsidR="00B62E77" w:rsidRPr="00B62E77" w:rsidRDefault="00B62E77" w:rsidP="0091373E">
      <w:pPr>
        <w:widowControl w:val="0"/>
        <w:spacing w:after="0" w:line="240" w:lineRule="auto"/>
        <w:jc w:val="right"/>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до тендерної документації</w:t>
      </w:r>
    </w:p>
    <w:p w14:paraId="042D9EDF"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lang w:val="ru-RU"/>
        </w:rPr>
        <w:t xml:space="preserve">                                                                                                               </w:t>
      </w:r>
    </w:p>
    <w:p w14:paraId="653484A3" w14:textId="77777777" w:rsidR="00B62E77" w:rsidRPr="00B62E77" w:rsidRDefault="00B62E77" w:rsidP="0091373E">
      <w:pPr>
        <w:widowControl w:val="0"/>
        <w:spacing w:after="0" w:line="240" w:lineRule="auto"/>
        <w:jc w:val="center"/>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ВІДОМОСТІ ПРО УЧАСНИКА</w:t>
      </w:r>
    </w:p>
    <w:p w14:paraId="2AD140D3"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bl>
      <w:tblPr>
        <w:tblW w:w="0" w:type="auto"/>
        <w:tblInd w:w="262" w:type="dxa"/>
        <w:tblLayout w:type="fixed"/>
        <w:tblLook w:val="0000" w:firstRow="0" w:lastRow="0" w:firstColumn="0" w:lastColumn="0" w:noHBand="0" w:noVBand="0"/>
      </w:tblPr>
      <w:tblGrid>
        <w:gridCol w:w="5516"/>
        <w:gridCol w:w="3969"/>
      </w:tblGrid>
      <w:tr w:rsidR="00B62E77" w:rsidRPr="00B62E77" w14:paraId="7B08EE9D" w14:textId="77777777" w:rsidTr="00471B7E">
        <w:tc>
          <w:tcPr>
            <w:tcW w:w="5516" w:type="dxa"/>
            <w:tcBorders>
              <w:top w:val="single" w:sz="4" w:space="0" w:color="000000"/>
              <w:left w:val="single" w:sz="4" w:space="0" w:color="000000"/>
              <w:bottom w:val="single" w:sz="4" w:space="0" w:color="000000"/>
            </w:tcBorders>
            <w:shd w:val="clear" w:color="auto" w:fill="auto"/>
          </w:tcPr>
          <w:p w14:paraId="38B0AFCD" w14:textId="77777777" w:rsidR="00B62E77" w:rsidRPr="00B62E77" w:rsidRDefault="00B62E77" w:rsidP="00B62E77">
            <w:pPr>
              <w:widowControl w:val="0"/>
              <w:numPr>
                <w:ilvl w:val="0"/>
                <w:numId w:val="9"/>
              </w:numPr>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Назва учасника</w:t>
            </w:r>
          </w:p>
          <w:p w14:paraId="6D551A72"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4E4727C"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r>
      <w:tr w:rsidR="00B62E77" w:rsidRPr="00B62E77" w14:paraId="6B77681F" w14:textId="77777777" w:rsidTr="00471B7E">
        <w:tc>
          <w:tcPr>
            <w:tcW w:w="5516" w:type="dxa"/>
            <w:tcBorders>
              <w:top w:val="single" w:sz="4" w:space="0" w:color="000000"/>
              <w:left w:val="single" w:sz="4" w:space="0" w:color="000000"/>
              <w:bottom w:val="single" w:sz="4" w:space="0" w:color="000000"/>
            </w:tcBorders>
            <w:shd w:val="clear" w:color="auto" w:fill="auto"/>
          </w:tcPr>
          <w:p w14:paraId="20B6E8B6" w14:textId="77777777" w:rsidR="00B62E77" w:rsidRPr="00B62E77" w:rsidRDefault="00B62E77" w:rsidP="00B62E77">
            <w:pPr>
              <w:widowControl w:val="0"/>
              <w:numPr>
                <w:ilvl w:val="0"/>
                <w:numId w:val="9"/>
              </w:numPr>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240A4258"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89FF499"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r>
      <w:tr w:rsidR="00B62E77" w:rsidRPr="00B62E77" w14:paraId="6573456A" w14:textId="77777777" w:rsidTr="00471B7E">
        <w:tc>
          <w:tcPr>
            <w:tcW w:w="5516" w:type="dxa"/>
            <w:tcBorders>
              <w:top w:val="single" w:sz="4" w:space="0" w:color="000000"/>
              <w:left w:val="single" w:sz="4" w:space="0" w:color="000000"/>
              <w:bottom w:val="single" w:sz="4" w:space="0" w:color="000000"/>
            </w:tcBorders>
            <w:shd w:val="clear" w:color="auto" w:fill="auto"/>
          </w:tcPr>
          <w:p w14:paraId="5EE26598" w14:textId="77777777" w:rsidR="00B62E77" w:rsidRPr="00B62E77" w:rsidRDefault="00B62E77" w:rsidP="00B62E77">
            <w:pPr>
              <w:widowControl w:val="0"/>
              <w:numPr>
                <w:ilvl w:val="0"/>
                <w:numId w:val="9"/>
              </w:numPr>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2E606DA2"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45AAB87"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tc>
      </w:tr>
    </w:tbl>
    <w:p w14:paraId="123AD884"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p w14:paraId="7690EDBB"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30FD1E76"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p w14:paraId="798674B3"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_______________ (посада керівника учасника)</w:t>
      </w:r>
    </w:p>
    <w:p w14:paraId="3637DD15"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p w14:paraId="18293165"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_______________ ПІБ керівника</w:t>
      </w:r>
    </w:p>
    <w:p w14:paraId="7F589D18"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p>
    <w:p w14:paraId="058FA4C6" w14:textId="77777777" w:rsidR="00B62E77" w:rsidRPr="00B62E77" w:rsidRDefault="00B62E77" w:rsidP="00B62E77">
      <w:pPr>
        <w:widowControl w:val="0"/>
        <w:spacing w:after="0" w:line="240" w:lineRule="auto"/>
        <w:jc w:val="both"/>
        <w:rPr>
          <w:rFonts w:ascii="Times New Roman" w:eastAsia="Times New Roman" w:hAnsi="Times New Roman" w:cs="Times New Roman"/>
          <w:b/>
          <w:bCs/>
          <w:i/>
          <w:iCs/>
          <w:sz w:val="24"/>
          <w:szCs w:val="24"/>
        </w:rPr>
      </w:pPr>
      <w:r w:rsidRPr="00B62E77">
        <w:rPr>
          <w:rFonts w:ascii="Times New Roman" w:eastAsia="Times New Roman" w:hAnsi="Times New Roman" w:cs="Times New Roman"/>
          <w:b/>
          <w:bCs/>
          <w:i/>
          <w:iCs/>
          <w:sz w:val="24"/>
          <w:szCs w:val="24"/>
        </w:rPr>
        <w:t>М.П. (за наявності)</w:t>
      </w:r>
    </w:p>
    <w:p w14:paraId="2587D0E2" w14:textId="77777777" w:rsidR="00B62E77" w:rsidRPr="007C0248" w:rsidRDefault="00B62E77" w:rsidP="007C0248">
      <w:pPr>
        <w:widowControl w:val="0"/>
        <w:spacing w:after="0" w:line="240" w:lineRule="auto"/>
        <w:jc w:val="both"/>
        <w:rPr>
          <w:rFonts w:ascii="Times New Roman" w:eastAsia="Times New Roman" w:hAnsi="Times New Roman" w:cs="Times New Roman"/>
          <w:b/>
          <w:bCs/>
          <w:i/>
          <w:iCs/>
          <w:sz w:val="24"/>
          <w:szCs w:val="24"/>
        </w:rPr>
      </w:pPr>
    </w:p>
    <w:sectPr w:rsidR="00B62E77" w:rsidRPr="007C0248">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D7C6" w14:textId="77777777" w:rsidR="00032713" w:rsidRDefault="00032713">
      <w:pPr>
        <w:spacing w:after="0" w:line="240" w:lineRule="auto"/>
      </w:pPr>
      <w:r>
        <w:separator/>
      </w:r>
    </w:p>
  </w:endnote>
  <w:endnote w:type="continuationSeparator" w:id="0">
    <w:p w14:paraId="2C04607A" w14:textId="77777777" w:rsidR="00032713" w:rsidRDefault="0003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9131" w14:textId="77777777" w:rsidR="00DD4C06" w:rsidRDefault="00DD4C0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1DEB" w14:textId="77777777" w:rsidR="00032713" w:rsidRDefault="00032713">
      <w:pPr>
        <w:spacing w:after="0" w:line="240" w:lineRule="auto"/>
      </w:pPr>
      <w:r>
        <w:separator/>
      </w:r>
    </w:p>
  </w:footnote>
  <w:footnote w:type="continuationSeparator" w:id="0">
    <w:p w14:paraId="249B5697" w14:textId="77777777" w:rsidR="00032713" w:rsidRDefault="0003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D565" w14:textId="77777777" w:rsidR="00DD4C06" w:rsidRDefault="00DD4C0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0"/>
        </w:tabs>
        <w:ind w:left="1772" w:hanging="360"/>
      </w:pPr>
      <w:rPr>
        <w:rFonts w:ascii="Times New Roman" w:hAnsi="Times New Roman" w:cs="Times New Roman"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2835" w:hanging="360"/>
      </w:pPr>
      <w:rPr>
        <w:rFonts w:ascii="Symbol" w:hAnsi="Symbol" w:cs="Symbol" w:hint="default"/>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3"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4" w15:restartNumberingAfterBreak="0">
    <w:nsid w:val="07A85AB9"/>
    <w:multiLevelType w:val="multilevel"/>
    <w:tmpl w:val="5742D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1AB4D17"/>
    <w:multiLevelType w:val="hybridMultilevel"/>
    <w:tmpl w:val="AA88D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967434"/>
    <w:multiLevelType w:val="multilevel"/>
    <w:tmpl w:val="81E82ED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4C797E5F"/>
    <w:multiLevelType w:val="multilevel"/>
    <w:tmpl w:val="C570DB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5F277EE"/>
    <w:multiLevelType w:val="multilevel"/>
    <w:tmpl w:val="5948AE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70251E38"/>
    <w:multiLevelType w:val="multilevel"/>
    <w:tmpl w:val="DEDC25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441309"/>
    <w:multiLevelType w:val="multilevel"/>
    <w:tmpl w:val="F6269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7"/>
  </w:num>
  <w:num w:numId="4">
    <w:abstractNumId w:val="4"/>
  </w:num>
  <w:num w:numId="5">
    <w:abstractNumId w:val="0"/>
  </w:num>
  <w:num w:numId="6">
    <w:abstractNumId w:val="1"/>
  </w:num>
  <w:num w:numId="7">
    <w:abstractNumId w:val="2"/>
  </w:num>
  <w:num w:numId="8">
    <w:abstractNumId w:val="6"/>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83"/>
    <w:rsid w:val="000314BF"/>
    <w:rsid w:val="00032713"/>
    <w:rsid w:val="0006422B"/>
    <w:rsid w:val="000D464E"/>
    <w:rsid w:val="000D5760"/>
    <w:rsid w:val="000E122A"/>
    <w:rsid w:val="000F06FF"/>
    <w:rsid w:val="000F5371"/>
    <w:rsid w:val="001054BD"/>
    <w:rsid w:val="001076B0"/>
    <w:rsid w:val="00156809"/>
    <w:rsid w:val="001E6F3E"/>
    <w:rsid w:val="002315F0"/>
    <w:rsid w:val="002745AC"/>
    <w:rsid w:val="00291CA9"/>
    <w:rsid w:val="00292088"/>
    <w:rsid w:val="002A7E9C"/>
    <w:rsid w:val="002D111A"/>
    <w:rsid w:val="002D4ED9"/>
    <w:rsid w:val="002E7C68"/>
    <w:rsid w:val="0034473E"/>
    <w:rsid w:val="00367EA4"/>
    <w:rsid w:val="003F153C"/>
    <w:rsid w:val="0041088F"/>
    <w:rsid w:val="00413E36"/>
    <w:rsid w:val="004150AE"/>
    <w:rsid w:val="00431843"/>
    <w:rsid w:val="00471AE7"/>
    <w:rsid w:val="00471B7E"/>
    <w:rsid w:val="0053045C"/>
    <w:rsid w:val="00542B3E"/>
    <w:rsid w:val="00555AE9"/>
    <w:rsid w:val="00577883"/>
    <w:rsid w:val="00595AE1"/>
    <w:rsid w:val="005E1032"/>
    <w:rsid w:val="00615EFF"/>
    <w:rsid w:val="006168A9"/>
    <w:rsid w:val="00657605"/>
    <w:rsid w:val="00691D85"/>
    <w:rsid w:val="006B0A78"/>
    <w:rsid w:val="006B47FF"/>
    <w:rsid w:val="006C7FFE"/>
    <w:rsid w:val="006E3099"/>
    <w:rsid w:val="007608D3"/>
    <w:rsid w:val="00776830"/>
    <w:rsid w:val="00786F89"/>
    <w:rsid w:val="00796BCE"/>
    <w:rsid w:val="007A41E8"/>
    <w:rsid w:val="007A5937"/>
    <w:rsid w:val="007A65F6"/>
    <w:rsid w:val="007C0248"/>
    <w:rsid w:val="008235AB"/>
    <w:rsid w:val="00903EEA"/>
    <w:rsid w:val="0091373E"/>
    <w:rsid w:val="009663BA"/>
    <w:rsid w:val="00970FB8"/>
    <w:rsid w:val="00990E59"/>
    <w:rsid w:val="009C43C0"/>
    <w:rsid w:val="009D3B9D"/>
    <w:rsid w:val="00A44F53"/>
    <w:rsid w:val="00A52B34"/>
    <w:rsid w:val="00A6374C"/>
    <w:rsid w:val="00A77F38"/>
    <w:rsid w:val="00A854F1"/>
    <w:rsid w:val="00A92D9A"/>
    <w:rsid w:val="00A972D0"/>
    <w:rsid w:val="00AB2B0C"/>
    <w:rsid w:val="00AF6E98"/>
    <w:rsid w:val="00B00789"/>
    <w:rsid w:val="00B0354A"/>
    <w:rsid w:val="00B44D4B"/>
    <w:rsid w:val="00B45EB3"/>
    <w:rsid w:val="00B50BA9"/>
    <w:rsid w:val="00B57DD9"/>
    <w:rsid w:val="00B62E77"/>
    <w:rsid w:val="00BC41C4"/>
    <w:rsid w:val="00BF463C"/>
    <w:rsid w:val="00C06D4A"/>
    <w:rsid w:val="00C12E3A"/>
    <w:rsid w:val="00C27D86"/>
    <w:rsid w:val="00C65F3C"/>
    <w:rsid w:val="00C670A0"/>
    <w:rsid w:val="00C72AFC"/>
    <w:rsid w:val="00D624CF"/>
    <w:rsid w:val="00D65491"/>
    <w:rsid w:val="00DB4883"/>
    <w:rsid w:val="00DC4D31"/>
    <w:rsid w:val="00DD4C06"/>
    <w:rsid w:val="00EA7524"/>
    <w:rsid w:val="00EF1BE9"/>
    <w:rsid w:val="00F077E6"/>
    <w:rsid w:val="00F43188"/>
    <w:rsid w:val="00F74C02"/>
    <w:rsid w:val="00F873A3"/>
    <w:rsid w:val="00FC4EEE"/>
    <w:rsid w:val="00FD6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3503"/>
  <w15:docId w15:val="{7B3F8170-0DF9-4979-A13E-C1AA0D18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ed List,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6C7FF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C7FFE"/>
  </w:style>
  <w:style w:type="paragraph" w:styleId="af3">
    <w:name w:val="footer"/>
    <w:basedOn w:val="a"/>
    <w:link w:val="af4"/>
    <w:uiPriority w:val="99"/>
    <w:unhideWhenUsed/>
    <w:rsid w:val="006C7FF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C7FFE"/>
  </w:style>
  <w:style w:type="paragraph" w:customStyle="1" w:styleId="Standard">
    <w:name w:val="Standard"/>
    <w:rsid w:val="006B0A78"/>
    <w:pPr>
      <w:suppressAutoHyphens/>
      <w:autoSpaceDN w:val="0"/>
      <w:spacing w:line="256" w:lineRule="auto"/>
    </w:pPr>
    <w:rPr>
      <w:kern w:val="3"/>
      <w:lang w:eastAsia="ru-RU"/>
    </w:rPr>
  </w:style>
  <w:style w:type="character" w:customStyle="1" w:styleId="a6">
    <w:name w:val="Абзац списка Знак"/>
    <w:aliases w:val="Numbered List Знак,Список уровня 2 Знак"/>
    <w:link w:val="a5"/>
    <w:uiPriority w:val="34"/>
    <w:locked/>
    <w:rsid w:val="007A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165">
      <w:bodyDiv w:val="1"/>
      <w:marLeft w:val="0"/>
      <w:marRight w:val="0"/>
      <w:marTop w:val="0"/>
      <w:marBottom w:val="0"/>
      <w:divBdr>
        <w:top w:val="none" w:sz="0" w:space="0" w:color="auto"/>
        <w:left w:val="none" w:sz="0" w:space="0" w:color="auto"/>
        <w:bottom w:val="none" w:sz="0" w:space="0" w:color="auto"/>
        <w:right w:val="none" w:sz="0" w:space="0" w:color="auto"/>
      </w:divBdr>
    </w:div>
    <w:div w:id="167521868">
      <w:bodyDiv w:val="1"/>
      <w:marLeft w:val="0"/>
      <w:marRight w:val="0"/>
      <w:marTop w:val="0"/>
      <w:marBottom w:val="0"/>
      <w:divBdr>
        <w:top w:val="none" w:sz="0" w:space="0" w:color="auto"/>
        <w:left w:val="none" w:sz="0" w:space="0" w:color="auto"/>
        <w:bottom w:val="none" w:sz="0" w:space="0" w:color="auto"/>
        <w:right w:val="none" w:sz="0" w:space="0" w:color="auto"/>
      </w:divBdr>
    </w:div>
    <w:div w:id="188106433">
      <w:bodyDiv w:val="1"/>
      <w:marLeft w:val="0"/>
      <w:marRight w:val="0"/>
      <w:marTop w:val="0"/>
      <w:marBottom w:val="0"/>
      <w:divBdr>
        <w:top w:val="none" w:sz="0" w:space="0" w:color="auto"/>
        <w:left w:val="none" w:sz="0" w:space="0" w:color="auto"/>
        <w:bottom w:val="none" w:sz="0" w:space="0" w:color="auto"/>
        <w:right w:val="none" w:sz="0" w:space="0" w:color="auto"/>
      </w:divBdr>
      <w:divsChild>
        <w:div w:id="1169905864">
          <w:marLeft w:val="0"/>
          <w:marRight w:val="0"/>
          <w:marTop w:val="0"/>
          <w:marBottom w:val="0"/>
          <w:divBdr>
            <w:top w:val="none" w:sz="0" w:space="0" w:color="auto"/>
            <w:left w:val="none" w:sz="0" w:space="0" w:color="auto"/>
            <w:bottom w:val="none" w:sz="0" w:space="0" w:color="auto"/>
            <w:right w:val="none" w:sz="0" w:space="0" w:color="auto"/>
          </w:divBdr>
        </w:div>
      </w:divsChild>
    </w:div>
    <w:div w:id="282198533">
      <w:bodyDiv w:val="1"/>
      <w:marLeft w:val="0"/>
      <w:marRight w:val="0"/>
      <w:marTop w:val="0"/>
      <w:marBottom w:val="0"/>
      <w:divBdr>
        <w:top w:val="none" w:sz="0" w:space="0" w:color="auto"/>
        <w:left w:val="none" w:sz="0" w:space="0" w:color="auto"/>
        <w:bottom w:val="none" w:sz="0" w:space="0" w:color="auto"/>
        <w:right w:val="none" w:sz="0" w:space="0" w:color="auto"/>
      </w:divBdr>
    </w:div>
    <w:div w:id="376127980">
      <w:bodyDiv w:val="1"/>
      <w:marLeft w:val="0"/>
      <w:marRight w:val="0"/>
      <w:marTop w:val="0"/>
      <w:marBottom w:val="0"/>
      <w:divBdr>
        <w:top w:val="none" w:sz="0" w:space="0" w:color="auto"/>
        <w:left w:val="none" w:sz="0" w:space="0" w:color="auto"/>
        <w:bottom w:val="none" w:sz="0" w:space="0" w:color="auto"/>
        <w:right w:val="none" w:sz="0" w:space="0" w:color="auto"/>
      </w:divBdr>
      <w:divsChild>
        <w:div w:id="357856318">
          <w:marLeft w:val="0"/>
          <w:marRight w:val="0"/>
          <w:marTop w:val="0"/>
          <w:marBottom w:val="0"/>
          <w:divBdr>
            <w:top w:val="none" w:sz="0" w:space="0" w:color="auto"/>
            <w:left w:val="none" w:sz="0" w:space="0" w:color="auto"/>
            <w:bottom w:val="none" w:sz="0" w:space="0" w:color="auto"/>
            <w:right w:val="none" w:sz="0" w:space="0" w:color="auto"/>
          </w:divBdr>
        </w:div>
        <w:div w:id="738750613">
          <w:marLeft w:val="0"/>
          <w:marRight w:val="0"/>
          <w:marTop w:val="0"/>
          <w:marBottom w:val="0"/>
          <w:divBdr>
            <w:top w:val="none" w:sz="0" w:space="0" w:color="auto"/>
            <w:left w:val="none" w:sz="0" w:space="0" w:color="auto"/>
            <w:bottom w:val="none" w:sz="0" w:space="0" w:color="auto"/>
            <w:right w:val="none" w:sz="0" w:space="0" w:color="auto"/>
          </w:divBdr>
        </w:div>
        <w:div w:id="681012249">
          <w:marLeft w:val="0"/>
          <w:marRight w:val="0"/>
          <w:marTop w:val="0"/>
          <w:marBottom w:val="0"/>
          <w:divBdr>
            <w:top w:val="none" w:sz="0" w:space="0" w:color="auto"/>
            <w:left w:val="none" w:sz="0" w:space="0" w:color="auto"/>
            <w:bottom w:val="none" w:sz="0" w:space="0" w:color="auto"/>
            <w:right w:val="none" w:sz="0" w:space="0" w:color="auto"/>
          </w:divBdr>
        </w:div>
      </w:divsChild>
    </w:div>
    <w:div w:id="1021470953">
      <w:bodyDiv w:val="1"/>
      <w:marLeft w:val="0"/>
      <w:marRight w:val="0"/>
      <w:marTop w:val="0"/>
      <w:marBottom w:val="0"/>
      <w:divBdr>
        <w:top w:val="none" w:sz="0" w:space="0" w:color="auto"/>
        <w:left w:val="none" w:sz="0" w:space="0" w:color="auto"/>
        <w:bottom w:val="none" w:sz="0" w:space="0" w:color="auto"/>
        <w:right w:val="none" w:sz="0" w:space="0" w:color="auto"/>
      </w:divBdr>
    </w:div>
    <w:div w:id="1316373000">
      <w:bodyDiv w:val="1"/>
      <w:marLeft w:val="0"/>
      <w:marRight w:val="0"/>
      <w:marTop w:val="0"/>
      <w:marBottom w:val="0"/>
      <w:divBdr>
        <w:top w:val="none" w:sz="0" w:space="0" w:color="auto"/>
        <w:left w:val="none" w:sz="0" w:space="0" w:color="auto"/>
        <w:bottom w:val="none" w:sz="0" w:space="0" w:color="auto"/>
        <w:right w:val="none" w:sz="0" w:space="0" w:color="auto"/>
      </w:divBdr>
    </w:div>
    <w:div w:id="1766684993">
      <w:bodyDiv w:val="1"/>
      <w:marLeft w:val="0"/>
      <w:marRight w:val="0"/>
      <w:marTop w:val="0"/>
      <w:marBottom w:val="0"/>
      <w:divBdr>
        <w:top w:val="none" w:sz="0" w:space="0" w:color="auto"/>
        <w:left w:val="none" w:sz="0" w:space="0" w:color="auto"/>
        <w:bottom w:val="none" w:sz="0" w:space="0" w:color="auto"/>
        <w:right w:val="none" w:sz="0" w:space="0" w:color="auto"/>
      </w:divBdr>
    </w:div>
    <w:div w:id="1882008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uk.wikipedia.org/wiki/%D0%A2%D0%B5%D1%85%D0%BD%D1%96%D1%87%D0%BD%D1%96_%D1%83%D0%BC%D0%BE%D0%B2%D0%B8"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uk.wikipedia.org/wiki/%D0%A1%D1%82%D0%B0%D0%BD%D0%B4%D0%B0%D1%80%D1%82" TargetMode="External"/><Relationship Id="rId2" Type="http://schemas.openxmlformats.org/officeDocument/2006/relationships/customXml" Target="../customXml/item2.xml"/><Relationship Id="rId16" Type="http://schemas.openxmlformats.org/officeDocument/2006/relationships/hyperlink" Target="https://uk.wikipedia.org/wiki/%D0%AF%D0%BA%D1%96%D1%81%D1%82%D1%8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F78A5F-B26A-412D-AA44-66DB5F53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15940</Words>
  <Characters>90859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26</cp:revision>
  <dcterms:created xsi:type="dcterms:W3CDTF">2023-07-20T14:07:00Z</dcterms:created>
  <dcterms:modified xsi:type="dcterms:W3CDTF">2023-07-21T11:11:00Z</dcterms:modified>
</cp:coreProperties>
</file>