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F9581" w14:textId="7503724C" w:rsidR="00972212" w:rsidRPr="00607036" w:rsidRDefault="009D01B8" w:rsidP="00063C50">
      <w:pPr>
        <w:jc w:val="center"/>
        <w:rPr>
          <w:b/>
          <w:bCs/>
          <w:sz w:val="28"/>
          <w:szCs w:val="28"/>
          <w:lang w:eastAsia="ru-RU"/>
        </w:rPr>
      </w:pPr>
      <w:r>
        <w:rPr>
          <w:b/>
          <w:bCs/>
          <w:sz w:val="28"/>
          <w:szCs w:val="28"/>
          <w:lang w:eastAsia="ru-RU"/>
        </w:rPr>
        <w:t xml:space="preserve">       </w:t>
      </w:r>
      <w:hyperlink r:id="rId8" w:tooltip="Натисніть, щоб перейти до списку закупівель цього замовника" w:history="1">
        <w:r w:rsidR="00972212" w:rsidRPr="00607036">
          <w:rPr>
            <w:b/>
            <w:bCs/>
            <w:sz w:val="28"/>
            <w:szCs w:val="28"/>
            <w:lang w:eastAsia="ru-RU"/>
          </w:rPr>
          <w:t xml:space="preserve">Веселівська селищна </w:t>
        </w:r>
      </w:hyperlink>
      <w:r w:rsidR="00607036" w:rsidRPr="00607036">
        <w:rPr>
          <w:b/>
          <w:bCs/>
          <w:sz w:val="28"/>
          <w:szCs w:val="28"/>
          <w:lang w:eastAsia="ru-RU"/>
        </w:rPr>
        <w:t>рада</w:t>
      </w:r>
    </w:p>
    <w:p w14:paraId="7523FFC5" w14:textId="77777777" w:rsidR="002235EC" w:rsidRPr="00063C50" w:rsidRDefault="002235EC" w:rsidP="00063C50">
      <w:pPr>
        <w:widowControl/>
        <w:suppressAutoHyphens w:val="0"/>
        <w:rPr>
          <w:b/>
          <w:bCs/>
          <w:sz w:val="22"/>
          <w:szCs w:val="22"/>
          <w:lang w:eastAsia="ru-RU"/>
        </w:rPr>
      </w:pPr>
    </w:p>
    <w:p w14:paraId="40A47997" w14:textId="77777777" w:rsidR="00032C1A" w:rsidRPr="00063C50" w:rsidRDefault="00032C1A" w:rsidP="00063C50">
      <w:pPr>
        <w:widowControl/>
        <w:tabs>
          <w:tab w:val="left" w:pos="708"/>
        </w:tabs>
        <w:ind w:left="5387"/>
        <w:rPr>
          <w:b/>
          <w:bCs/>
          <w:sz w:val="22"/>
          <w:szCs w:val="22"/>
          <w:lang w:eastAsia="ru-RU"/>
        </w:rPr>
      </w:pPr>
    </w:p>
    <w:p w14:paraId="32E936F4" w14:textId="77777777" w:rsidR="00032C1A" w:rsidRPr="00063C50" w:rsidRDefault="00032C1A" w:rsidP="00063C50">
      <w:pPr>
        <w:widowControl/>
        <w:tabs>
          <w:tab w:val="left" w:pos="708"/>
        </w:tabs>
        <w:ind w:left="5387"/>
        <w:rPr>
          <w:b/>
          <w:bCs/>
          <w:sz w:val="22"/>
          <w:szCs w:val="22"/>
          <w:lang w:eastAsia="ru-RU"/>
        </w:rPr>
      </w:pPr>
    </w:p>
    <w:p w14:paraId="01181FA2" w14:textId="00D97EFC" w:rsidR="002235EC" w:rsidRPr="00063C50" w:rsidRDefault="002235EC" w:rsidP="00063C50">
      <w:pPr>
        <w:widowControl/>
        <w:tabs>
          <w:tab w:val="left" w:pos="708"/>
        </w:tabs>
        <w:ind w:left="5387"/>
        <w:rPr>
          <w:sz w:val="22"/>
          <w:szCs w:val="22"/>
          <w:lang w:eastAsia="ru-RU"/>
        </w:rPr>
      </w:pPr>
      <w:r w:rsidRPr="00063C50">
        <w:rPr>
          <w:b/>
          <w:bCs/>
          <w:sz w:val="22"/>
          <w:szCs w:val="22"/>
          <w:lang w:eastAsia="ru-RU"/>
        </w:rPr>
        <w:t>ЗАТВЕРДЖЕНО</w:t>
      </w:r>
    </w:p>
    <w:p w14:paraId="15822F18" w14:textId="5B53C359" w:rsidR="002235EC" w:rsidRPr="00063C50" w:rsidRDefault="002235EC" w:rsidP="00063C50">
      <w:pPr>
        <w:widowControl/>
        <w:tabs>
          <w:tab w:val="left" w:pos="708"/>
        </w:tabs>
        <w:ind w:left="5387"/>
        <w:rPr>
          <w:sz w:val="22"/>
          <w:szCs w:val="22"/>
          <w:lang w:eastAsia="ru-RU"/>
        </w:rPr>
      </w:pPr>
      <w:r w:rsidRPr="006B6394">
        <w:rPr>
          <w:b/>
          <w:bCs/>
          <w:sz w:val="22"/>
          <w:szCs w:val="22"/>
          <w:lang w:eastAsia="ru-RU"/>
        </w:rPr>
        <w:t xml:space="preserve">протоколом № </w:t>
      </w:r>
      <w:r w:rsidR="00713AAF" w:rsidRPr="006B6394">
        <w:rPr>
          <w:b/>
          <w:bCs/>
          <w:sz w:val="22"/>
          <w:szCs w:val="22"/>
          <w:lang w:eastAsia="ru-RU"/>
        </w:rPr>
        <w:t>_</w:t>
      </w:r>
      <w:r w:rsidR="006B6394" w:rsidRPr="006B6394">
        <w:rPr>
          <w:b/>
          <w:bCs/>
          <w:sz w:val="22"/>
          <w:szCs w:val="22"/>
          <w:u w:val="single"/>
          <w:lang w:val="en-US" w:eastAsia="ru-RU"/>
        </w:rPr>
        <w:t>2</w:t>
      </w:r>
      <w:r w:rsidR="00713AAF" w:rsidRPr="006B6394">
        <w:rPr>
          <w:b/>
          <w:bCs/>
          <w:sz w:val="22"/>
          <w:szCs w:val="22"/>
          <w:lang w:eastAsia="ru-RU"/>
        </w:rPr>
        <w:t>__</w:t>
      </w:r>
      <w:r w:rsidRPr="006B6394">
        <w:rPr>
          <w:b/>
          <w:bCs/>
          <w:sz w:val="22"/>
          <w:szCs w:val="22"/>
          <w:lang w:eastAsia="ru-RU"/>
        </w:rPr>
        <w:t xml:space="preserve"> </w:t>
      </w:r>
      <w:r w:rsidR="00864D87" w:rsidRPr="006B6394">
        <w:rPr>
          <w:b/>
          <w:bCs/>
          <w:sz w:val="22"/>
          <w:szCs w:val="22"/>
          <w:lang w:eastAsia="ru-RU"/>
        </w:rPr>
        <w:t xml:space="preserve">від </w:t>
      </w:r>
      <w:r w:rsidR="00497C56">
        <w:rPr>
          <w:b/>
          <w:bCs/>
          <w:sz w:val="22"/>
          <w:szCs w:val="22"/>
          <w:lang w:val="en-US" w:eastAsia="ru-RU"/>
        </w:rPr>
        <w:t>01</w:t>
      </w:r>
      <w:r w:rsidR="006B6394">
        <w:rPr>
          <w:b/>
          <w:bCs/>
          <w:sz w:val="22"/>
          <w:szCs w:val="22"/>
          <w:lang w:eastAsia="ru-RU"/>
        </w:rPr>
        <w:t>.0</w:t>
      </w:r>
      <w:r w:rsidR="00497C56">
        <w:rPr>
          <w:b/>
          <w:bCs/>
          <w:sz w:val="22"/>
          <w:szCs w:val="22"/>
          <w:lang w:val="ru-UA" w:eastAsia="ru-RU"/>
        </w:rPr>
        <w:t>2</w:t>
      </w:r>
      <w:r w:rsidR="006B6394">
        <w:rPr>
          <w:b/>
          <w:bCs/>
          <w:sz w:val="22"/>
          <w:szCs w:val="22"/>
          <w:lang w:eastAsia="ru-RU"/>
        </w:rPr>
        <w:t>.</w:t>
      </w:r>
      <w:r w:rsidR="00864D87" w:rsidRPr="006B6394">
        <w:rPr>
          <w:b/>
          <w:bCs/>
          <w:sz w:val="22"/>
          <w:szCs w:val="22"/>
          <w:lang w:eastAsia="ru-RU"/>
        </w:rPr>
        <w:t xml:space="preserve"> 202</w:t>
      </w:r>
      <w:r w:rsidR="00713AAF" w:rsidRPr="006B6394">
        <w:rPr>
          <w:b/>
          <w:bCs/>
          <w:sz w:val="22"/>
          <w:szCs w:val="22"/>
          <w:lang w:eastAsia="ru-RU"/>
        </w:rPr>
        <w:t>4</w:t>
      </w:r>
      <w:r w:rsidR="00864D87" w:rsidRPr="006B6394">
        <w:rPr>
          <w:b/>
          <w:bCs/>
          <w:sz w:val="22"/>
          <w:szCs w:val="22"/>
          <w:lang w:eastAsia="ru-RU"/>
        </w:rPr>
        <w:t xml:space="preserve"> року</w:t>
      </w:r>
    </w:p>
    <w:p w14:paraId="3E5569C3" w14:textId="77777777" w:rsidR="002235EC" w:rsidRPr="00063C50" w:rsidRDefault="002235EC" w:rsidP="00063C50">
      <w:pPr>
        <w:widowControl/>
        <w:tabs>
          <w:tab w:val="left" w:pos="708"/>
        </w:tabs>
        <w:ind w:left="5387"/>
        <w:rPr>
          <w:b/>
          <w:bCs/>
          <w:iCs/>
          <w:sz w:val="22"/>
          <w:szCs w:val="22"/>
          <w:lang w:eastAsia="ru-RU"/>
        </w:rPr>
      </w:pPr>
    </w:p>
    <w:p w14:paraId="6DC72C1A" w14:textId="77777777" w:rsidR="002235EC" w:rsidRPr="00063C50" w:rsidRDefault="002235EC" w:rsidP="00063C50">
      <w:pPr>
        <w:widowControl/>
        <w:tabs>
          <w:tab w:val="left" w:pos="708"/>
        </w:tabs>
        <w:ind w:left="5387"/>
        <w:rPr>
          <w:sz w:val="22"/>
          <w:szCs w:val="22"/>
          <w:lang w:eastAsia="ru-RU"/>
        </w:rPr>
      </w:pPr>
      <w:r w:rsidRPr="00063C50">
        <w:rPr>
          <w:b/>
          <w:bCs/>
          <w:iCs/>
          <w:sz w:val="22"/>
          <w:szCs w:val="22"/>
          <w:lang w:eastAsia="ru-RU"/>
        </w:rPr>
        <w:t>Уповноважена особа</w:t>
      </w:r>
    </w:p>
    <w:p w14:paraId="0CF3C3E8" w14:textId="77777777" w:rsidR="002235EC" w:rsidRPr="00063C50" w:rsidRDefault="002235EC" w:rsidP="00063C50">
      <w:pPr>
        <w:widowControl/>
        <w:tabs>
          <w:tab w:val="left" w:pos="708"/>
        </w:tabs>
        <w:ind w:left="5387"/>
        <w:rPr>
          <w:b/>
          <w:bCs/>
          <w:iCs/>
          <w:sz w:val="22"/>
          <w:szCs w:val="22"/>
          <w:lang w:eastAsia="ru-RU"/>
        </w:rPr>
      </w:pPr>
    </w:p>
    <w:p w14:paraId="7EAF4277" w14:textId="24671FC7" w:rsidR="002235EC" w:rsidRPr="00063C50" w:rsidRDefault="002235EC" w:rsidP="00063C50">
      <w:pPr>
        <w:widowControl/>
        <w:tabs>
          <w:tab w:val="left" w:pos="708"/>
        </w:tabs>
        <w:ind w:left="5387"/>
        <w:rPr>
          <w:sz w:val="22"/>
          <w:szCs w:val="22"/>
          <w:lang w:eastAsia="ru-RU"/>
        </w:rPr>
      </w:pPr>
      <w:r w:rsidRPr="00063C50">
        <w:rPr>
          <w:b/>
          <w:bCs/>
          <w:iCs/>
          <w:sz w:val="22"/>
          <w:szCs w:val="22"/>
          <w:lang w:eastAsia="ru-RU"/>
        </w:rPr>
        <w:t>________________</w:t>
      </w:r>
      <w:r w:rsidR="00607036">
        <w:rPr>
          <w:b/>
          <w:bCs/>
          <w:iCs/>
          <w:sz w:val="22"/>
          <w:szCs w:val="22"/>
          <w:lang w:eastAsia="ru-RU"/>
        </w:rPr>
        <w:t>Наталія МАКАРЕНКО</w:t>
      </w:r>
    </w:p>
    <w:p w14:paraId="2495CF5C" w14:textId="77777777" w:rsidR="002235EC" w:rsidRPr="00063C50" w:rsidRDefault="002235EC" w:rsidP="00063C50">
      <w:pPr>
        <w:suppressAutoHyphens w:val="0"/>
        <w:autoSpaceDE w:val="0"/>
        <w:autoSpaceDN w:val="0"/>
        <w:adjustRightInd w:val="0"/>
        <w:ind w:left="320"/>
        <w:jc w:val="center"/>
        <w:rPr>
          <w:b/>
          <w:bCs/>
          <w:sz w:val="22"/>
          <w:szCs w:val="22"/>
          <w:lang w:eastAsia="ru-RU"/>
        </w:rPr>
      </w:pPr>
    </w:p>
    <w:p w14:paraId="2240C747" w14:textId="77777777" w:rsidR="002235EC" w:rsidRPr="00063C50" w:rsidRDefault="002235EC" w:rsidP="00063C50">
      <w:pPr>
        <w:suppressAutoHyphens w:val="0"/>
        <w:autoSpaceDE w:val="0"/>
        <w:autoSpaceDN w:val="0"/>
        <w:adjustRightInd w:val="0"/>
        <w:ind w:left="320"/>
        <w:jc w:val="center"/>
        <w:rPr>
          <w:b/>
          <w:bCs/>
          <w:sz w:val="22"/>
          <w:szCs w:val="22"/>
          <w:lang w:eastAsia="ru-RU"/>
        </w:rPr>
      </w:pPr>
    </w:p>
    <w:p w14:paraId="2A29B3E1" w14:textId="77777777" w:rsidR="002235EC" w:rsidRPr="00063C50" w:rsidRDefault="002235EC" w:rsidP="00063C50">
      <w:pPr>
        <w:suppressAutoHyphens w:val="0"/>
        <w:autoSpaceDE w:val="0"/>
        <w:autoSpaceDN w:val="0"/>
        <w:adjustRightInd w:val="0"/>
        <w:ind w:left="320"/>
        <w:jc w:val="center"/>
        <w:rPr>
          <w:b/>
          <w:bCs/>
          <w:sz w:val="22"/>
          <w:szCs w:val="22"/>
          <w:lang w:eastAsia="ru-RU"/>
        </w:rPr>
      </w:pPr>
    </w:p>
    <w:p w14:paraId="1CE68459" w14:textId="77777777" w:rsidR="002235EC" w:rsidRPr="00063C50" w:rsidRDefault="002235EC" w:rsidP="00063C50">
      <w:pPr>
        <w:suppressAutoHyphens w:val="0"/>
        <w:autoSpaceDE w:val="0"/>
        <w:autoSpaceDN w:val="0"/>
        <w:adjustRightInd w:val="0"/>
        <w:ind w:left="320"/>
        <w:jc w:val="center"/>
        <w:rPr>
          <w:b/>
          <w:bCs/>
          <w:sz w:val="22"/>
          <w:szCs w:val="22"/>
          <w:lang w:eastAsia="ru-RU"/>
        </w:rPr>
      </w:pPr>
    </w:p>
    <w:p w14:paraId="52701A5B" w14:textId="77777777" w:rsidR="002235EC" w:rsidRPr="00063C50" w:rsidRDefault="002235EC" w:rsidP="00063C50">
      <w:pPr>
        <w:suppressAutoHyphens w:val="0"/>
        <w:autoSpaceDE w:val="0"/>
        <w:autoSpaceDN w:val="0"/>
        <w:adjustRightInd w:val="0"/>
        <w:ind w:left="320"/>
        <w:jc w:val="center"/>
        <w:rPr>
          <w:b/>
          <w:bCs/>
          <w:sz w:val="22"/>
          <w:szCs w:val="22"/>
          <w:lang w:eastAsia="ru-RU"/>
        </w:rPr>
      </w:pPr>
    </w:p>
    <w:p w14:paraId="31AFEE99" w14:textId="77777777" w:rsidR="002235EC" w:rsidRPr="00063C50" w:rsidRDefault="002235EC" w:rsidP="00063C50">
      <w:pPr>
        <w:widowControl/>
        <w:suppressAutoHyphens w:val="0"/>
        <w:jc w:val="center"/>
        <w:rPr>
          <w:b/>
          <w:bCs/>
          <w:sz w:val="22"/>
          <w:szCs w:val="22"/>
          <w:lang w:eastAsia="ru-RU"/>
        </w:rPr>
      </w:pPr>
    </w:p>
    <w:p w14:paraId="0A591744" w14:textId="45613FBE" w:rsidR="005778E2" w:rsidRPr="00063C50" w:rsidRDefault="002235EC" w:rsidP="00063C50">
      <w:pPr>
        <w:jc w:val="center"/>
        <w:rPr>
          <w:sz w:val="22"/>
          <w:szCs w:val="22"/>
        </w:rPr>
      </w:pPr>
      <w:r w:rsidRPr="00063C50">
        <w:rPr>
          <w:b/>
          <w:bCs/>
          <w:sz w:val="22"/>
          <w:szCs w:val="22"/>
          <w:lang w:eastAsia="ru-RU"/>
        </w:rPr>
        <w:t>ТЕНДЕРНА ДОКУМЕНТАЦІЯ</w:t>
      </w:r>
    </w:p>
    <w:p w14:paraId="3CB21387" w14:textId="77777777" w:rsidR="004F0DB2" w:rsidRPr="00063C50" w:rsidRDefault="004F0DB2" w:rsidP="00063C50">
      <w:pPr>
        <w:widowControl/>
        <w:tabs>
          <w:tab w:val="left" w:pos="3402"/>
        </w:tabs>
        <w:suppressAutoHyphens w:val="0"/>
        <w:rPr>
          <w:b/>
          <w:bCs/>
          <w:sz w:val="22"/>
          <w:szCs w:val="22"/>
          <w:lang w:eastAsia="ru-RU"/>
        </w:rPr>
      </w:pPr>
    </w:p>
    <w:p w14:paraId="0A6F413B" w14:textId="73088E2A" w:rsidR="00E02B33" w:rsidRPr="00063C50" w:rsidRDefault="004F0DB2" w:rsidP="00063C50">
      <w:pPr>
        <w:widowControl/>
        <w:tabs>
          <w:tab w:val="left" w:pos="3402"/>
        </w:tabs>
        <w:suppressAutoHyphens w:val="0"/>
        <w:ind w:left="2977" w:hanging="2977"/>
        <w:jc w:val="center"/>
        <w:rPr>
          <w:b/>
          <w:bCs/>
          <w:sz w:val="22"/>
          <w:szCs w:val="22"/>
          <w:lang w:eastAsia="ru-RU"/>
        </w:rPr>
      </w:pPr>
      <w:r w:rsidRPr="00063C50">
        <w:rPr>
          <w:b/>
          <w:bCs/>
          <w:sz w:val="22"/>
          <w:szCs w:val="22"/>
          <w:lang w:eastAsia="ru-RU"/>
        </w:rPr>
        <w:t>Предмет закупівлі:</w:t>
      </w:r>
    </w:p>
    <w:p w14:paraId="28106067" w14:textId="77777777" w:rsidR="00A86070" w:rsidRPr="00063C50" w:rsidRDefault="00E02B33" w:rsidP="00063C50">
      <w:pPr>
        <w:widowControl/>
        <w:tabs>
          <w:tab w:val="left" w:pos="3402"/>
        </w:tabs>
        <w:suppressAutoHyphens w:val="0"/>
        <w:ind w:left="2977" w:hanging="2977"/>
        <w:jc w:val="center"/>
        <w:rPr>
          <w:b/>
          <w:bCs/>
          <w:sz w:val="22"/>
          <w:szCs w:val="22"/>
          <w:lang w:eastAsia="ru-RU"/>
        </w:rPr>
      </w:pPr>
      <w:r w:rsidRPr="00063C50">
        <w:rPr>
          <w:b/>
          <w:bCs/>
          <w:sz w:val="22"/>
          <w:szCs w:val="22"/>
          <w:lang w:eastAsia="ru-RU"/>
        </w:rPr>
        <w:t>код ДК 021:2015:</w:t>
      </w:r>
      <w:r w:rsidR="00A86070" w:rsidRPr="00063C50">
        <w:rPr>
          <w:b/>
          <w:bCs/>
          <w:sz w:val="22"/>
          <w:szCs w:val="22"/>
          <w:lang w:eastAsia="ru-RU"/>
        </w:rPr>
        <w:t xml:space="preserve">  34130000-7 - Мототранспортні вантажні засоби </w:t>
      </w:r>
    </w:p>
    <w:p w14:paraId="25AB371F" w14:textId="120C9188" w:rsidR="00E02B33" w:rsidRPr="00063C50" w:rsidRDefault="00A86070" w:rsidP="00063C50">
      <w:pPr>
        <w:widowControl/>
        <w:tabs>
          <w:tab w:val="left" w:pos="3402"/>
        </w:tabs>
        <w:suppressAutoHyphens w:val="0"/>
        <w:ind w:left="2977" w:hanging="2977"/>
        <w:jc w:val="center"/>
        <w:rPr>
          <w:b/>
          <w:bCs/>
          <w:sz w:val="22"/>
          <w:szCs w:val="22"/>
          <w:lang w:eastAsia="ru-RU"/>
        </w:rPr>
      </w:pPr>
      <w:r w:rsidRPr="00063C50">
        <w:rPr>
          <w:b/>
          <w:bCs/>
          <w:sz w:val="22"/>
          <w:szCs w:val="22"/>
          <w:lang w:eastAsia="ru-RU"/>
        </w:rPr>
        <w:t>(34131000-4 – Пікапи)</w:t>
      </w:r>
    </w:p>
    <w:p w14:paraId="213DD17A" w14:textId="77777777" w:rsidR="00A86070" w:rsidRPr="00063C50" w:rsidRDefault="00A86070" w:rsidP="00063C50">
      <w:pPr>
        <w:widowControl/>
        <w:tabs>
          <w:tab w:val="left" w:pos="708"/>
        </w:tabs>
        <w:ind w:left="3261" w:hanging="3261"/>
        <w:jc w:val="center"/>
        <w:rPr>
          <w:b/>
          <w:bCs/>
          <w:sz w:val="22"/>
          <w:szCs w:val="22"/>
          <w:lang w:eastAsia="ru-RU"/>
        </w:rPr>
      </w:pPr>
    </w:p>
    <w:p w14:paraId="7BDE5CAF" w14:textId="45CB3F07" w:rsidR="004F0DB2" w:rsidRPr="00063C50" w:rsidRDefault="004F0DB2" w:rsidP="00063C50">
      <w:pPr>
        <w:widowControl/>
        <w:tabs>
          <w:tab w:val="left" w:pos="708"/>
        </w:tabs>
        <w:ind w:left="3261" w:hanging="3261"/>
        <w:jc w:val="center"/>
        <w:rPr>
          <w:b/>
          <w:bCs/>
          <w:sz w:val="22"/>
          <w:szCs w:val="22"/>
          <w:u w:val="single"/>
          <w:lang w:eastAsia="ru-RU"/>
        </w:rPr>
      </w:pPr>
      <w:r w:rsidRPr="00063C50">
        <w:rPr>
          <w:b/>
          <w:bCs/>
          <w:sz w:val="22"/>
          <w:szCs w:val="22"/>
          <w:u w:val="single"/>
          <w:lang w:eastAsia="ru-RU"/>
        </w:rPr>
        <w:t>Процедура закупівлі</w:t>
      </w:r>
    </w:p>
    <w:p w14:paraId="06CF9F2A" w14:textId="77777777" w:rsidR="00A86070" w:rsidRPr="00063C50" w:rsidRDefault="00A86070" w:rsidP="00063C50">
      <w:pPr>
        <w:widowControl/>
        <w:tabs>
          <w:tab w:val="left" w:pos="708"/>
        </w:tabs>
        <w:ind w:left="3261" w:hanging="3261"/>
        <w:jc w:val="center"/>
        <w:rPr>
          <w:b/>
          <w:bCs/>
          <w:sz w:val="22"/>
          <w:szCs w:val="22"/>
          <w:u w:val="single"/>
          <w:lang w:eastAsia="ru-RU"/>
        </w:rPr>
      </w:pPr>
    </w:p>
    <w:p w14:paraId="1C96A46E" w14:textId="77777777" w:rsidR="004F0DB2" w:rsidRPr="00063C50" w:rsidRDefault="004F0DB2" w:rsidP="00063C50">
      <w:pPr>
        <w:widowControl/>
        <w:tabs>
          <w:tab w:val="left" w:pos="708"/>
        </w:tabs>
        <w:ind w:left="3261" w:hanging="3261"/>
        <w:jc w:val="center"/>
        <w:rPr>
          <w:sz w:val="22"/>
          <w:szCs w:val="22"/>
          <w:lang w:eastAsia="ru-RU"/>
        </w:rPr>
      </w:pPr>
      <w:r w:rsidRPr="00063C50">
        <w:rPr>
          <w:b/>
          <w:bCs/>
          <w:sz w:val="22"/>
          <w:szCs w:val="22"/>
          <w:lang w:eastAsia="ru-RU"/>
        </w:rPr>
        <w:t xml:space="preserve"> </w:t>
      </w:r>
      <w:r w:rsidRPr="00063C50">
        <w:rPr>
          <w:b/>
          <w:bCs/>
          <w:i/>
          <w:iCs/>
          <w:sz w:val="22"/>
          <w:szCs w:val="22"/>
          <w:lang w:eastAsia="ru-RU"/>
        </w:rPr>
        <w:t>В</w:t>
      </w:r>
      <w:r w:rsidRPr="00063C50">
        <w:rPr>
          <w:b/>
          <w:bCs/>
          <w:i/>
          <w:sz w:val="22"/>
          <w:szCs w:val="22"/>
          <w:lang w:eastAsia="ru-RU"/>
        </w:rPr>
        <w:t>ідкриті торги з особливостями</w:t>
      </w:r>
    </w:p>
    <w:p w14:paraId="5A2ED75E" w14:textId="77777777" w:rsidR="004F0DB2" w:rsidRPr="00063C50" w:rsidRDefault="004F0DB2" w:rsidP="00063C50">
      <w:pPr>
        <w:widowControl/>
        <w:shd w:val="clear" w:color="auto" w:fill="FFFFFF"/>
        <w:suppressAutoHyphens w:val="0"/>
        <w:jc w:val="center"/>
        <w:outlineLvl w:val="0"/>
        <w:rPr>
          <w:rFonts w:eastAsia="Arial"/>
          <w:i/>
          <w:sz w:val="22"/>
          <w:szCs w:val="22"/>
          <w:lang w:eastAsia="ru-RU"/>
        </w:rPr>
      </w:pPr>
      <w:r w:rsidRPr="00063C50">
        <w:rPr>
          <w:rFonts w:eastAsia="Arial"/>
          <w:i/>
          <w:sz w:val="22"/>
          <w:szCs w:val="22"/>
          <w:lang w:eastAsia="ru-RU"/>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461E2B9" w14:textId="2790DE4E" w:rsidR="004F0DB2" w:rsidRPr="00063C50" w:rsidRDefault="004F0DB2" w:rsidP="00063C50">
      <w:pPr>
        <w:widowControl/>
        <w:shd w:val="clear" w:color="auto" w:fill="FFFFFF"/>
        <w:suppressAutoHyphens w:val="0"/>
        <w:jc w:val="center"/>
        <w:outlineLvl w:val="0"/>
        <w:rPr>
          <w:rFonts w:eastAsia="Arial"/>
          <w:i/>
          <w:sz w:val="22"/>
          <w:szCs w:val="22"/>
          <w:lang w:eastAsia="ru-RU"/>
        </w:rPr>
      </w:pPr>
      <w:r w:rsidRPr="00063C50">
        <w:rPr>
          <w:rFonts w:eastAsia="Arial"/>
          <w:i/>
          <w:sz w:val="22"/>
          <w:szCs w:val="22"/>
          <w:lang w:eastAsia="ru-RU"/>
        </w:rPr>
        <w:t>(в редакції постанови Кабінету Міністрів України від 12 травня 2023 р. № 471)</w:t>
      </w:r>
    </w:p>
    <w:p w14:paraId="1DB696EF" w14:textId="00C90886" w:rsidR="004F0DB2" w:rsidRPr="00063C50" w:rsidRDefault="004F0DB2" w:rsidP="00063C50">
      <w:pPr>
        <w:rPr>
          <w:sz w:val="22"/>
          <w:szCs w:val="22"/>
        </w:rPr>
      </w:pPr>
    </w:p>
    <w:p w14:paraId="3B58AAE9" w14:textId="53A18942" w:rsidR="004F0DB2" w:rsidRPr="00063C50" w:rsidRDefault="004F0DB2" w:rsidP="00063C50">
      <w:pPr>
        <w:rPr>
          <w:sz w:val="22"/>
          <w:szCs w:val="22"/>
        </w:rPr>
      </w:pPr>
    </w:p>
    <w:p w14:paraId="771B7B65" w14:textId="7459CA66" w:rsidR="004F0DB2" w:rsidRPr="00063C50" w:rsidRDefault="004F0DB2" w:rsidP="00063C50">
      <w:pPr>
        <w:rPr>
          <w:sz w:val="22"/>
          <w:szCs w:val="22"/>
        </w:rPr>
      </w:pPr>
    </w:p>
    <w:p w14:paraId="33B69CDF" w14:textId="7FACED8D" w:rsidR="004F0DB2" w:rsidRPr="00063C50" w:rsidRDefault="004F0DB2" w:rsidP="00063C50">
      <w:pPr>
        <w:rPr>
          <w:sz w:val="22"/>
          <w:szCs w:val="22"/>
        </w:rPr>
      </w:pPr>
    </w:p>
    <w:p w14:paraId="2822328F" w14:textId="42FA6700" w:rsidR="004F0DB2" w:rsidRPr="00063C50" w:rsidRDefault="004F0DB2" w:rsidP="00063C50">
      <w:pPr>
        <w:rPr>
          <w:sz w:val="22"/>
          <w:szCs w:val="22"/>
        </w:rPr>
      </w:pPr>
    </w:p>
    <w:p w14:paraId="1B4E36AE" w14:textId="22947639" w:rsidR="004F0DB2" w:rsidRPr="00063C50" w:rsidRDefault="004F0DB2" w:rsidP="00063C50">
      <w:pPr>
        <w:rPr>
          <w:sz w:val="22"/>
          <w:szCs w:val="22"/>
        </w:rPr>
      </w:pPr>
    </w:p>
    <w:p w14:paraId="34882759" w14:textId="665A5579" w:rsidR="004F0DB2" w:rsidRPr="00063C50" w:rsidRDefault="004F0DB2" w:rsidP="00063C50">
      <w:pPr>
        <w:rPr>
          <w:sz w:val="22"/>
          <w:szCs w:val="22"/>
        </w:rPr>
      </w:pPr>
    </w:p>
    <w:p w14:paraId="243082BE" w14:textId="77777777" w:rsidR="00A86070" w:rsidRPr="00063C50" w:rsidRDefault="00A86070" w:rsidP="00063C50">
      <w:pPr>
        <w:rPr>
          <w:sz w:val="22"/>
          <w:szCs w:val="22"/>
        </w:rPr>
      </w:pPr>
    </w:p>
    <w:p w14:paraId="525BB83E" w14:textId="77777777" w:rsidR="00A86070" w:rsidRPr="00063C50" w:rsidRDefault="00A86070" w:rsidP="00063C50">
      <w:pPr>
        <w:rPr>
          <w:sz w:val="22"/>
          <w:szCs w:val="22"/>
        </w:rPr>
      </w:pPr>
    </w:p>
    <w:p w14:paraId="62CE8A62" w14:textId="77777777" w:rsidR="00A86070" w:rsidRPr="00063C50" w:rsidRDefault="00A86070" w:rsidP="00063C50">
      <w:pPr>
        <w:rPr>
          <w:sz w:val="22"/>
          <w:szCs w:val="22"/>
        </w:rPr>
      </w:pPr>
    </w:p>
    <w:p w14:paraId="149730A7" w14:textId="77777777" w:rsidR="00A86070" w:rsidRPr="00063C50" w:rsidRDefault="00A86070" w:rsidP="00063C50">
      <w:pPr>
        <w:rPr>
          <w:sz w:val="22"/>
          <w:szCs w:val="22"/>
        </w:rPr>
      </w:pPr>
    </w:p>
    <w:p w14:paraId="4BB26978" w14:textId="77777777" w:rsidR="00032C1A" w:rsidRPr="00063C50" w:rsidRDefault="00032C1A" w:rsidP="00063C50">
      <w:pPr>
        <w:rPr>
          <w:sz w:val="22"/>
          <w:szCs w:val="22"/>
        </w:rPr>
      </w:pPr>
    </w:p>
    <w:p w14:paraId="07123FCB" w14:textId="77777777" w:rsidR="00032C1A" w:rsidRPr="00063C50" w:rsidRDefault="00032C1A" w:rsidP="00063C50">
      <w:pPr>
        <w:rPr>
          <w:sz w:val="22"/>
          <w:szCs w:val="22"/>
        </w:rPr>
      </w:pPr>
    </w:p>
    <w:p w14:paraId="6638E180" w14:textId="77777777" w:rsidR="00032C1A" w:rsidRPr="00063C50" w:rsidRDefault="00032C1A" w:rsidP="00063C50">
      <w:pPr>
        <w:rPr>
          <w:sz w:val="22"/>
          <w:szCs w:val="22"/>
        </w:rPr>
      </w:pPr>
    </w:p>
    <w:p w14:paraId="57FFDD46" w14:textId="77777777" w:rsidR="00032C1A" w:rsidRPr="00063C50" w:rsidRDefault="00032C1A" w:rsidP="00063C50">
      <w:pPr>
        <w:rPr>
          <w:sz w:val="22"/>
          <w:szCs w:val="22"/>
        </w:rPr>
      </w:pPr>
    </w:p>
    <w:p w14:paraId="29E0E69E" w14:textId="77777777" w:rsidR="00A86070" w:rsidRPr="00063C50" w:rsidRDefault="00A86070" w:rsidP="00063C50">
      <w:pPr>
        <w:rPr>
          <w:sz w:val="22"/>
          <w:szCs w:val="22"/>
        </w:rPr>
      </w:pPr>
    </w:p>
    <w:p w14:paraId="328E027C" w14:textId="0D022EBC" w:rsidR="004F0DB2" w:rsidRPr="00063C50" w:rsidRDefault="004F0DB2" w:rsidP="00063C50">
      <w:pPr>
        <w:rPr>
          <w:sz w:val="22"/>
          <w:szCs w:val="22"/>
        </w:rPr>
      </w:pPr>
    </w:p>
    <w:p w14:paraId="74B38355" w14:textId="77777777" w:rsidR="004F0DB2" w:rsidRPr="00063C50" w:rsidRDefault="004F0DB2" w:rsidP="00063C50">
      <w:pPr>
        <w:rPr>
          <w:sz w:val="22"/>
          <w:szCs w:val="22"/>
        </w:rPr>
      </w:pPr>
    </w:p>
    <w:p w14:paraId="724A81C3" w14:textId="77777777" w:rsidR="00607036" w:rsidRDefault="00607036" w:rsidP="00063C50">
      <w:pPr>
        <w:pStyle w:val="11"/>
        <w:snapToGrid w:val="0"/>
        <w:spacing w:before="0" w:after="0"/>
        <w:jc w:val="center"/>
        <w:rPr>
          <w:color w:val="000000"/>
          <w:sz w:val="22"/>
          <w:szCs w:val="22"/>
        </w:rPr>
      </w:pPr>
    </w:p>
    <w:p w14:paraId="37FF738B" w14:textId="77777777" w:rsidR="00607036" w:rsidRDefault="00607036" w:rsidP="00063C50">
      <w:pPr>
        <w:pStyle w:val="11"/>
        <w:snapToGrid w:val="0"/>
        <w:spacing w:before="0" w:after="0"/>
        <w:jc w:val="center"/>
        <w:rPr>
          <w:color w:val="000000"/>
          <w:sz w:val="22"/>
          <w:szCs w:val="22"/>
        </w:rPr>
      </w:pPr>
    </w:p>
    <w:p w14:paraId="517FE2FA" w14:textId="77777777" w:rsidR="00607036" w:rsidRDefault="00607036" w:rsidP="00063C50">
      <w:pPr>
        <w:pStyle w:val="11"/>
        <w:snapToGrid w:val="0"/>
        <w:spacing w:before="0" w:after="0"/>
        <w:jc w:val="center"/>
        <w:rPr>
          <w:color w:val="000000"/>
          <w:sz w:val="22"/>
          <w:szCs w:val="22"/>
        </w:rPr>
      </w:pPr>
    </w:p>
    <w:p w14:paraId="78A111CC" w14:textId="77777777" w:rsidR="00607036" w:rsidRDefault="00607036" w:rsidP="00063C50">
      <w:pPr>
        <w:pStyle w:val="11"/>
        <w:snapToGrid w:val="0"/>
        <w:spacing w:before="0" w:after="0"/>
        <w:jc w:val="center"/>
        <w:rPr>
          <w:color w:val="000000"/>
          <w:sz w:val="22"/>
          <w:szCs w:val="22"/>
        </w:rPr>
      </w:pPr>
    </w:p>
    <w:p w14:paraId="400F5839" w14:textId="77777777" w:rsidR="00607036" w:rsidRDefault="00607036" w:rsidP="00063C50">
      <w:pPr>
        <w:pStyle w:val="11"/>
        <w:snapToGrid w:val="0"/>
        <w:spacing w:before="0" w:after="0"/>
        <w:jc w:val="center"/>
        <w:rPr>
          <w:color w:val="000000"/>
          <w:sz w:val="22"/>
          <w:szCs w:val="22"/>
        </w:rPr>
      </w:pPr>
    </w:p>
    <w:p w14:paraId="648CF202" w14:textId="77777777" w:rsidR="00607036" w:rsidRDefault="00607036" w:rsidP="00063C50">
      <w:pPr>
        <w:pStyle w:val="11"/>
        <w:snapToGrid w:val="0"/>
        <w:spacing w:before="0" w:after="0"/>
        <w:jc w:val="center"/>
        <w:rPr>
          <w:color w:val="000000"/>
          <w:sz w:val="22"/>
          <w:szCs w:val="22"/>
        </w:rPr>
      </w:pPr>
    </w:p>
    <w:p w14:paraId="67C92555" w14:textId="2232BBE6" w:rsidR="002D4A7C" w:rsidRPr="00063C50" w:rsidRDefault="00063C50" w:rsidP="00063C50">
      <w:pPr>
        <w:pStyle w:val="11"/>
        <w:snapToGrid w:val="0"/>
        <w:spacing w:before="0" w:after="0"/>
        <w:jc w:val="center"/>
        <w:rPr>
          <w:color w:val="000000"/>
          <w:sz w:val="22"/>
          <w:szCs w:val="22"/>
        </w:rPr>
      </w:pPr>
      <w:r w:rsidRPr="00063C50">
        <w:rPr>
          <w:color w:val="000000"/>
          <w:sz w:val="22"/>
          <w:szCs w:val="22"/>
        </w:rPr>
        <w:t xml:space="preserve">м. Запоріжжя </w:t>
      </w:r>
      <w:r w:rsidR="00476057" w:rsidRPr="00063C50">
        <w:rPr>
          <w:color w:val="000000"/>
          <w:sz w:val="22"/>
          <w:szCs w:val="22"/>
        </w:rPr>
        <w:t>– 202</w:t>
      </w:r>
      <w:r w:rsidR="00713AAF">
        <w:rPr>
          <w:color w:val="000000"/>
          <w:sz w:val="22"/>
          <w:szCs w:val="22"/>
        </w:rPr>
        <w:t>4</w:t>
      </w:r>
    </w:p>
    <w:p w14:paraId="6DECEB7C" w14:textId="77777777" w:rsidR="00FD6A8E" w:rsidRDefault="00FD6A8E" w:rsidP="00063C50">
      <w:pPr>
        <w:tabs>
          <w:tab w:val="left" w:pos="709"/>
        </w:tabs>
        <w:jc w:val="center"/>
        <w:textAlignment w:val="center"/>
        <w:rPr>
          <w:bCs/>
          <w:iCs/>
          <w:sz w:val="22"/>
          <w:szCs w:val="22"/>
          <w:shd w:val="clear" w:color="auto" w:fill="FFFFFF"/>
        </w:rPr>
      </w:pPr>
    </w:p>
    <w:p w14:paraId="5E72232B" w14:textId="77777777" w:rsidR="006C38AC" w:rsidRDefault="006C38AC" w:rsidP="00063C50">
      <w:pPr>
        <w:tabs>
          <w:tab w:val="left" w:pos="709"/>
        </w:tabs>
        <w:jc w:val="center"/>
        <w:textAlignment w:val="center"/>
        <w:rPr>
          <w:bCs/>
          <w:iCs/>
          <w:sz w:val="22"/>
          <w:szCs w:val="22"/>
          <w:shd w:val="clear" w:color="auto" w:fill="FFFFFF"/>
        </w:rPr>
      </w:pPr>
    </w:p>
    <w:p w14:paraId="29B43D0A" w14:textId="77777777" w:rsidR="006C38AC" w:rsidRPr="00063C50" w:rsidRDefault="006C38AC" w:rsidP="00063C50">
      <w:pPr>
        <w:tabs>
          <w:tab w:val="left" w:pos="709"/>
        </w:tabs>
        <w:jc w:val="center"/>
        <w:textAlignment w:val="center"/>
        <w:rPr>
          <w:bCs/>
          <w:iCs/>
          <w:sz w:val="22"/>
          <w:szCs w:val="22"/>
          <w:shd w:val="clear" w:color="auto" w:fill="FFFFFF"/>
        </w:rPr>
      </w:pPr>
    </w:p>
    <w:p w14:paraId="3F2467EB" w14:textId="77777777" w:rsidR="00043383" w:rsidRPr="00063C50" w:rsidRDefault="00043383" w:rsidP="00063C50">
      <w:pPr>
        <w:tabs>
          <w:tab w:val="left" w:pos="709"/>
        </w:tabs>
        <w:jc w:val="center"/>
        <w:textAlignment w:val="center"/>
        <w:rPr>
          <w:bCs/>
          <w:iCs/>
          <w:sz w:val="22"/>
          <w:szCs w:val="22"/>
          <w:shd w:val="clear" w:color="auto" w:fill="FFFFFF"/>
        </w:rPr>
      </w:pPr>
    </w:p>
    <w:tbl>
      <w:tblPr>
        <w:tblW w:w="10470" w:type="dxa"/>
        <w:tblInd w:w="-127" w:type="dxa"/>
        <w:tblLayout w:type="fixed"/>
        <w:tblCellMar>
          <w:top w:w="15" w:type="dxa"/>
          <w:left w:w="15" w:type="dxa"/>
          <w:bottom w:w="15" w:type="dxa"/>
          <w:right w:w="15" w:type="dxa"/>
        </w:tblCellMar>
        <w:tblLook w:val="0000" w:firstRow="0" w:lastRow="0" w:firstColumn="0" w:lastColumn="0" w:noHBand="0" w:noVBand="0"/>
      </w:tblPr>
      <w:tblGrid>
        <w:gridCol w:w="2816"/>
        <w:gridCol w:w="7654"/>
      </w:tblGrid>
      <w:tr w:rsidR="00412436" w:rsidRPr="00063C50" w14:paraId="3AA0C80B" w14:textId="77777777" w:rsidTr="009B3438">
        <w:tc>
          <w:tcPr>
            <w:tcW w:w="10470" w:type="dxa"/>
            <w:gridSpan w:val="2"/>
            <w:tcBorders>
              <w:top w:val="single" w:sz="4" w:space="0" w:color="000000"/>
              <w:left w:val="single" w:sz="4" w:space="0" w:color="000000"/>
              <w:bottom w:val="single" w:sz="4" w:space="0" w:color="000000"/>
              <w:right w:val="single" w:sz="4" w:space="0" w:color="000000"/>
            </w:tcBorders>
            <w:vAlign w:val="center"/>
          </w:tcPr>
          <w:p w14:paraId="5BB14494" w14:textId="77777777" w:rsidR="00412436" w:rsidRPr="00063C50" w:rsidRDefault="00412436" w:rsidP="00063C50">
            <w:pPr>
              <w:pStyle w:val="11"/>
              <w:numPr>
                <w:ilvl w:val="0"/>
                <w:numId w:val="3"/>
              </w:numPr>
              <w:snapToGrid w:val="0"/>
              <w:spacing w:before="0" w:after="0"/>
              <w:jc w:val="center"/>
              <w:rPr>
                <w:color w:val="000000"/>
                <w:sz w:val="22"/>
                <w:szCs w:val="22"/>
              </w:rPr>
            </w:pPr>
            <w:r w:rsidRPr="00063C50">
              <w:rPr>
                <w:b/>
                <w:bCs/>
                <w:color w:val="000000"/>
                <w:sz w:val="22"/>
                <w:szCs w:val="22"/>
              </w:rPr>
              <w:lastRenderedPageBreak/>
              <w:t>Загальні положення</w:t>
            </w:r>
            <w:r w:rsidRPr="00063C50">
              <w:rPr>
                <w:color w:val="000000"/>
                <w:sz w:val="22"/>
                <w:szCs w:val="22"/>
              </w:rPr>
              <w:t> </w:t>
            </w:r>
          </w:p>
        </w:tc>
      </w:tr>
      <w:tr w:rsidR="00412436" w:rsidRPr="00063C50" w14:paraId="161EFF4A" w14:textId="77777777" w:rsidTr="009B3438">
        <w:trPr>
          <w:trHeight w:val="43"/>
        </w:trPr>
        <w:tc>
          <w:tcPr>
            <w:tcW w:w="2816" w:type="dxa"/>
            <w:tcBorders>
              <w:top w:val="single" w:sz="4" w:space="0" w:color="000000"/>
              <w:left w:val="single" w:sz="4" w:space="0" w:color="000000"/>
              <w:bottom w:val="single" w:sz="4" w:space="0" w:color="000000"/>
            </w:tcBorders>
            <w:vAlign w:val="center"/>
          </w:tcPr>
          <w:p w14:paraId="45272583" w14:textId="77777777" w:rsidR="00412436" w:rsidRPr="00063C50" w:rsidRDefault="00412436" w:rsidP="00063C50">
            <w:pPr>
              <w:pStyle w:val="11"/>
              <w:snapToGrid w:val="0"/>
              <w:spacing w:before="0" w:after="0"/>
              <w:jc w:val="center"/>
              <w:rPr>
                <w:color w:val="000000"/>
                <w:sz w:val="22"/>
                <w:szCs w:val="22"/>
              </w:rPr>
            </w:pPr>
            <w:r w:rsidRPr="00063C50">
              <w:rPr>
                <w:color w:val="000000"/>
                <w:sz w:val="22"/>
                <w:szCs w:val="22"/>
              </w:rPr>
              <w:t>1 </w:t>
            </w:r>
          </w:p>
        </w:tc>
        <w:tc>
          <w:tcPr>
            <w:tcW w:w="7654" w:type="dxa"/>
            <w:tcBorders>
              <w:top w:val="single" w:sz="4" w:space="0" w:color="000000"/>
              <w:left w:val="single" w:sz="4" w:space="0" w:color="000000"/>
              <w:bottom w:val="single" w:sz="4" w:space="0" w:color="000000"/>
              <w:right w:val="single" w:sz="4" w:space="0" w:color="000000"/>
            </w:tcBorders>
            <w:vAlign w:val="center"/>
          </w:tcPr>
          <w:p w14:paraId="09D6F26D" w14:textId="77777777" w:rsidR="00412436" w:rsidRPr="00063C50" w:rsidRDefault="00412436" w:rsidP="00063C50">
            <w:pPr>
              <w:pStyle w:val="11"/>
              <w:snapToGrid w:val="0"/>
              <w:spacing w:before="0" w:after="0"/>
              <w:jc w:val="center"/>
              <w:rPr>
                <w:color w:val="000000"/>
                <w:sz w:val="22"/>
                <w:szCs w:val="22"/>
              </w:rPr>
            </w:pPr>
            <w:r w:rsidRPr="00063C50">
              <w:rPr>
                <w:color w:val="000000"/>
                <w:sz w:val="22"/>
                <w:szCs w:val="22"/>
              </w:rPr>
              <w:t>2 </w:t>
            </w:r>
          </w:p>
        </w:tc>
      </w:tr>
      <w:tr w:rsidR="00412436" w:rsidRPr="00063C50" w14:paraId="48EEE406" w14:textId="77777777" w:rsidTr="009B3438">
        <w:tc>
          <w:tcPr>
            <w:tcW w:w="2816" w:type="dxa"/>
            <w:tcBorders>
              <w:top w:val="single" w:sz="4" w:space="0" w:color="000000"/>
              <w:left w:val="single" w:sz="4" w:space="0" w:color="000000"/>
              <w:bottom w:val="single" w:sz="4" w:space="0" w:color="000000"/>
            </w:tcBorders>
            <w:vAlign w:val="center"/>
          </w:tcPr>
          <w:p w14:paraId="3E347C7F" w14:textId="77777777" w:rsidR="00412436" w:rsidRPr="00063C50" w:rsidRDefault="00412436" w:rsidP="00063C50">
            <w:pPr>
              <w:pStyle w:val="11"/>
              <w:snapToGrid w:val="0"/>
              <w:spacing w:before="0" w:after="0"/>
              <w:rPr>
                <w:color w:val="000000"/>
                <w:sz w:val="22"/>
                <w:szCs w:val="22"/>
              </w:rPr>
            </w:pPr>
            <w:r w:rsidRPr="00063C50">
              <w:rPr>
                <w:b/>
                <w:bCs/>
                <w:color w:val="000000"/>
                <w:sz w:val="22"/>
                <w:szCs w:val="22"/>
              </w:rPr>
              <w:t xml:space="preserve">1. Терміни, </w:t>
            </w:r>
            <w:r w:rsidR="00352E8A" w:rsidRPr="00063C50">
              <w:rPr>
                <w:b/>
                <w:bCs/>
                <w:color w:val="000000"/>
                <w:sz w:val="22"/>
                <w:szCs w:val="22"/>
              </w:rPr>
              <w:t>які вживаються в тендерній документації</w:t>
            </w:r>
          </w:p>
        </w:tc>
        <w:tc>
          <w:tcPr>
            <w:tcW w:w="7654" w:type="dxa"/>
            <w:tcBorders>
              <w:top w:val="single" w:sz="4" w:space="0" w:color="000000"/>
              <w:left w:val="single" w:sz="4" w:space="0" w:color="000000"/>
              <w:bottom w:val="single" w:sz="4" w:space="0" w:color="000000"/>
              <w:right w:val="single" w:sz="4" w:space="0" w:color="000000"/>
            </w:tcBorders>
            <w:vAlign w:val="center"/>
          </w:tcPr>
          <w:p w14:paraId="7E98D9F7" w14:textId="2DBE27EA" w:rsidR="00AA6BA1" w:rsidRPr="00063C50" w:rsidRDefault="004F0DB2" w:rsidP="00063C50">
            <w:pPr>
              <w:pStyle w:val="11"/>
              <w:snapToGrid w:val="0"/>
              <w:spacing w:before="0" w:after="0"/>
              <w:jc w:val="both"/>
              <w:rPr>
                <w:color w:val="000000"/>
                <w:sz w:val="22"/>
                <w:szCs w:val="22"/>
              </w:rPr>
            </w:pPr>
            <w:r w:rsidRPr="00063C50">
              <w:rPr>
                <w:color w:val="000000"/>
                <w:sz w:val="22"/>
                <w:szCs w:val="22"/>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в редакції постанови Кабінету Міністрів України від 12 травня 2023 р. № 471(далі – Особливості). Терміни вживаються у значенні, наведеному в Законі</w:t>
            </w:r>
          </w:p>
        </w:tc>
      </w:tr>
      <w:tr w:rsidR="00412436" w:rsidRPr="00063C50" w14:paraId="33B3F82B" w14:textId="77777777" w:rsidTr="009B3438">
        <w:tc>
          <w:tcPr>
            <w:tcW w:w="2816" w:type="dxa"/>
            <w:tcBorders>
              <w:top w:val="single" w:sz="4" w:space="0" w:color="000000"/>
              <w:left w:val="single" w:sz="4" w:space="0" w:color="000000"/>
              <w:bottom w:val="single" w:sz="4" w:space="0" w:color="000000"/>
            </w:tcBorders>
            <w:vAlign w:val="center"/>
          </w:tcPr>
          <w:p w14:paraId="0FAE876F" w14:textId="77777777" w:rsidR="00412436" w:rsidRPr="00063C50" w:rsidRDefault="00412436" w:rsidP="00063C50">
            <w:pPr>
              <w:pStyle w:val="11"/>
              <w:snapToGrid w:val="0"/>
              <w:spacing w:before="0" w:after="0"/>
              <w:rPr>
                <w:color w:val="000000"/>
                <w:sz w:val="22"/>
                <w:szCs w:val="22"/>
              </w:rPr>
            </w:pPr>
            <w:r w:rsidRPr="00063C50">
              <w:rPr>
                <w:b/>
                <w:bCs/>
                <w:color w:val="000000"/>
                <w:sz w:val="22"/>
                <w:szCs w:val="22"/>
              </w:rPr>
              <w:t>2. Інформація про замовника торгів</w:t>
            </w:r>
            <w:r w:rsidRPr="00063C50">
              <w:rPr>
                <w:color w:val="000000"/>
                <w:sz w:val="22"/>
                <w:szCs w:val="22"/>
              </w:rPr>
              <w:t> </w:t>
            </w:r>
          </w:p>
        </w:tc>
        <w:tc>
          <w:tcPr>
            <w:tcW w:w="7654" w:type="dxa"/>
            <w:tcBorders>
              <w:top w:val="single" w:sz="4" w:space="0" w:color="000000"/>
              <w:left w:val="single" w:sz="4" w:space="0" w:color="000000"/>
              <w:bottom w:val="single" w:sz="4" w:space="0" w:color="000000"/>
              <w:right w:val="single" w:sz="4" w:space="0" w:color="000000"/>
            </w:tcBorders>
            <w:vAlign w:val="center"/>
          </w:tcPr>
          <w:p w14:paraId="358E6B37" w14:textId="77777777" w:rsidR="00412436" w:rsidRPr="00063C50" w:rsidRDefault="00412436" w:rsidP="00063C50">
            <w:pPr>
              <w:pStyle w:val="11"/>
              <w:snapToGrid w:val="0"/>
              <w:spacing w:before="0" w:after="0"/>
              <w:jc w:val="both"/>
              <w:rPr>
                <w:color w:val="000000"/>
                <w:sz w:val="22"/>
                <w:szCs w:val="22"/>
                <w:lang w:val="en-US"/>
              </w:rPr>
            </w:pPr>
            <w:r w:rsidRPr="00063C50">
              <w:rPr>
                <w:color w:val="000000"/>
                <w:sz w:val="22"/>
                <w:szCs w:val="22"/>
              </w:rPr>
              <w:t>  </w:t>
            </w:r>
          </w:p>
        </w:tc>
      </w:tr>
      <w:tr w:rsidR="00412436" w:rsidRPr="00063C50" w14:paraId="73F8C159" w14:textId="77777777" w:rsidTr="009B3438">
        <w:tc>
          <w:tcPr>
            <w:tcW w:w="2816" w:type="dxa"/>
            <w:tcBorders>
              <w:top w:val="single" w:sz="4" w:space="0" w:color="000000"/>
              <w:left w:val="single" w:sz="4" w:space="0" w:color="000000"/>
              <w:bottom w:val="single" w:sz="4" w:space="0" w:color="000000"/>
            </w:tcBorders>
            <w:vAlign w:val="center"/>
          </w:tcPr>
          <w:p w14:paraId="1A4465A3" w14:textId="77777777" w:rsidR="00412436" w:rsidRPr="00063C50" w:rsidRDefault="00412436" w:rsidP="00063C50">
            <w:pPr>
              <w:pStyle w:val="PreformattedText"/>
              <w:jc w:val="both"/>
              <w:rPr>
                <w:rFonts w:ascii="Times New Roman" w:hAnsi="Times New Roman" w:cs="Times New Roman"/>
                <w:color w:val="000000"/>
                <w:sz w:val="22"/>
                <w:szCs w:val="22"/>
              </w:rPr>
            </w:pPr>
            <w:r w:rsidRPr="00063C50">
              <w:rPr>
                <w:rFonts w:ascii="Times New Roman" w:hAnsi="Times New Roman" w:cs="Times New Roman"/>
                <w:color w:val="000000"/>
                <w:sz w:val="22"/>
                <w:szCs w:val="22"/>
              </w:rPr>
              <w:t>повне найменування </w:t>
            </w:r>
          </w:p>
        </w:tc>
        <w:tc>
          <w:tcPr>
            <w:tcW w:w="7654" w:type="dxa"/>
            <w:tcBorders>
              <w:top w:val="single" w:sz="4" w:space="0" w:color="000000"/>
              <w:left w:val="single" w:sz="4" w:space="0" w:color="000000"/>
              <w:bottom w:val="single" w:sz="4" w:space="0" w:color="000000"/>
              <w:right w:val="single" w:sz="4" w:space="0" w:color="000000"/>
            </w:tcBorders>
            <w:vAlign w:val="center"/>
          </w:tcPr>
          <w:p w14:paraId="2BCF8CD3" w14:textId="77777777" w:rsidR="00063C50" w:rsidRPr="00063C50" w:rsidRDefault="00063C50" w:rsidP="00063C50">
            <w:pPr>
              <w:widowControl/>
              <w:suppressAutoHyphens w:val="0"/>
              <w:rPr>
                <w:b/>
                <w:bCs/>
                <w:sz w:val="22"/>
                <w:szCs w:val="22"/>
                <w:lang w:val="ru-RU" w:eastAsia="ru-RU"/>
              </w:rPr>
            </w:pPr>
            <w:r w:rsidRPr="00063C50">
              <w:rPr>
                <w:color w:val="000000"/>
                <w:sz w:val="22"/>
                <w:szCs w:val="22"/>
                <w:shd w:val="clear" w:color="auto" w:fill="FFFFFF"/>
              </w:rPr>
              <w:t> </w:t>
            </w:r>
          </w:p>
          <w:p w14:paraId="4CFBD3CA" w14:textId="1F991624" w:rsidR="00412436" w:rsidRPr="00063C50" w:rsidRDefault="00000000" w:rsidP="00063C50">
            <w:pPr>
              <w:pStyle w:val="11"/>
              <w:snapToGrid w:val="0"/>
              <w:spacing w:before="0" w:after="0"/>
              <w:jc w:val="both"/>
              <w:rPr>
                <w:color w:val="000000"/>
                <w:sz w:val="22"/>
                <w:szCs w:val="22"/>
              </w:rPr>
            </w:pPr>
            <w:hyperlink r:id="rId9" w:tooltip="Натисніть, щоб перейти до списку закупівель цього замовника" w:history="1">
              <w:r w:rsidR="00063C50" w:rsidRPr="00063C50">
                <w:rPr>
                  <w:b/>
                  <w:bCs/>
                  <w:color w:val="000000"/>
                  <w:sz w:val="22"/>
                  <w:szCs w:val="22"/>
                </w:rPr>
                <w:t xml:space="preserve">Веселівська селищна </w:t>
              </w:r>
              <w:r w:rsidR="00CD2062">
                <w:rPr>
                  <w:b/>
                  <w:bCs/>
                  <w:color w:val="000000"/>
                  <w:sz w:val="22"/>
                  <w:szCs w:val="22"/>
                </w:rPr>
                <w:t>рада</w:t>
              </w:r>
            </w:hyperlink>
          </w:p>
        </w:tc>
      </w:tr>
      <w:tr w:rsidR="00412436" w:rsidRPr="00063C50" w14:paraId="613ECD23" w14:textId="77777777" w:rsidTr="009B3438">
        <w:tc>
          <w:tcPr>
            <w:tcW w:w="2816" w:type="dxa"/>
            <w:tcBorders>
              <w:top w:val="single" w:sz="4" w:space="0" w:color="000000"/>
              <w:left w:val="single" w:sz="4" w:space="0" w:color="000000"/>
              <w:bottom w:val="single" w:sz="4" w:space="0" w:color="000000"/>
            </w:tcBorders>
            <w:vAlign w:val="center"/>
          </w:tcPr>
          <w:p w14:paraId="291E72C9" w14:textId="77777777" w:rsidR="00412436" w:rsidRPr="00063C50" w:rsidRDefault="00412436" w:rsidP="00063C50">
            <w:pPr>
              <w:pStyle w:val="11"/>
              <w:snapToGrid w:val="0"/>
              <w:spacing w:before="0" w:after="0"/>
              <w:rPr>
                <w:color w:val="000000"/>
                <w:sz w:val="22"/>
                <w:szCs w:val="22"/>
              </w:rPr>
            </w:pPr>
            <w:r w:rsidRPr="00063C50">
              <w:rPr>
                <w:color w:val="000000"/>
                <w:sz w:val="22"/>
                <w:szCs w:val="22"/>
              </w:rPr>
              <w:t>місцезнаходження </w:t>
            </w:r>
          </w:p>
        </w:tc>
        <w:tc>
          <w:tcPr>
            <w:tcW w:w="7654" w:type="dxa"/>
            <w:tcBorders>
              <w:top w:val="single" w:sz="4" w:space="0" w:color="000000"/>
              <w:left w:val="single" w:sz="4" w:space="0" w:color="000000"/>
              <w:bottom w:val="single" w:sz="4" w:space="0" w:color="000000"/>
              <w:right w:val="single" w:sz="4" w:space="0" w:color="000000"/>
            </w:tcBorders>
            <w:vAlign w:val="center"/>
          </w:tcPr>
          <w:p w14:paraId="2B832568" w14:textId="1DF610FD" w:rsidR="00412436" w:rsidRPr="0019237A" w:rsidRDefault="00177641" w:rsidP="00063C50">
            <w:pPr>
              <w:pStyle w:val="11"/>
              <w:snapToGrid w:val="0"/>
              <w:spacing w:before="0" w:after="0"/>
              <w:jc w:val="both"/>
              <w:rPr>
                <w:color w:val="000000"/>
                <w:sz w:val="22"/>
                <w:szCs w:val="22"/>
                <w:highlight w:val="yellow"/>
              </w:rPr>
            </w:pPr>
            <w:r w:rsidRPr="00494AF5">
              <w:rPr>
                <w:color w:val="000000"/>
                <w:sz w:val="22"/>
                <w:szCs w:val="22"/>
              </w:rPr>
              <w:t xml:space="preserve">Україна, </w:t>
            </w:r>
            <w:r w:rsidR="002A7DD7">
              <w:rPr>
                <w:color w:val="000000"/>
                <w:sz w:val="22"/>
                <w:szCs w:val="22"/>
              </w:rPr>
              <w:t>69107, Запорізька обл., м.Запоріжжя, пр.Соборний, буд.164</w:t>
            </w:r>
          </w:p>
        </w:tc>
      </w:tr>
      <w:tr w:rsidR="00412436" w:rsidRPr="00063C50" w14:paraId="610EED91" w14:textId="77777777" w:rsidTr="009B3438">
        <w:tc>
          <w:tcPr>
            <w:tcW w:w="2816" w:type="dxa"/>
            <w:tcBorders>
              <w:top w:val="single" w:sz="4" w:space="0" w:color="000000"/>
              <w:left w:val="single" w:sz="4" w:space="0" w:color="000000"/>
              <w:bottom w:val="single" w:sz="4" w:space="0" w:color="000000"/>
            </w:tcBorders>
            <w:vAlign w:val="center"/>
          </w:tcPr>
          <w:p w14:paraId="4150A70F" w14:textId="77777777" w:rsidR="00412436" w:rsidRPr="00063C50" w:rsidRDefault="00352E8A" w:rsidP="00063C50">
            <w:pPr>
              <w:pStyle w:val="11"/>
              <w:snapToGrid w:val="0"/>
              <w:spacing w:before="0" w:after="0"/>
              <w:rPr>
                <w:color w:val="000000"/>
                <w:sz w:val="22"/>
                <w:szCs w:val="22"/>
              </w:rPr>
            </w:pPr>
            <w:r w:rsidRPr="00063C50">
              <w:rPr>
                <w:sz w:val="22"/>
                <w:szCs w:val="22"/>
                <w:lang w:eastAsia="uk-UA"/>
              </w:rPr>
              <w:t>посадова особа замовника, уповноважена здійснювати зв'язок з учасниками</w:t>
            </w:r>
          </w:p>
        </w:tc>
        <w:tc>
          <w:tcPr>
            <w:tcW w:w="7654" w:type="dxa"/>
            <w:tcBorders>
              <w:top w:val="single" w:sz="4" w:space="0" w:color="000000"/>
              <w:left w:val="single" w:sz="4" w:space="0" w:color="000000"/>
              <w:bottom w:val="single" w:sz="4" w:space="0" w:color="000000"/>
              <w:right w:val="single" w:sz="4" w:space="0" w:color="000000"/>
            </w:tcBorders>
            <w:vAlign w:val="center"/>
          </w:tcPr>
          <w:p w14:paraId="23719A91" w14:textId="5550D22A" w:rsidR="00412436" w:rsidRDefault="00864D87" w:rsidP="00063C50">
            <w:pPr>
              <w:pStyle w:val="11"/>
              <w:snapToGrid w:val="0"/>
              <w:spacing w:before="0" w:after="0"/>
              <w:jc w:val="both"/>
              <w:rPr>
                <w:color w:val="000000"/>
                <w:sz w:val="22"/>
                <w:szCs w:val="22"/>
              </w:rPr>
            </w:pPr>
            <w:r>
              <w:rPr>
                <w:color w:val="000000"/>
                <w:sz w:val="22"/>
                <w:szCs w:val="22"/>
              </w:rPr>
              <w:t>Державний реєстратор відділу «ЦНАП» виконовчого комітету</w:t>
            </w:r>
            <w:r w:rsidR="006B6394">
              <w:rPr>
                <w:color w:val="000000"/>
                <w:sz w:val="22"/>
                <w:szCs w:val="22"/>
              </w:rPr>
              <w:t xml:space="preserve"> Веселівської</w:t>
            </w:r>
            <w:r>
              <w:rPr>
                <w:color w:val="000000"/>
                <w:sz w:val="22"/>
                <w:szCs w:val="22"/>
              </w:rPr>
              <w:t xml:space="preserve"> селищної ради </w:t>
            </w:r>
          </w:p>
          <w:p w14:paraId="196F61FD" w14:textId="7074DD73" w:rsidR="00864D87" w:rsidRPr="00864D87" w:rsidRDefault="00864D87" w:rsidP="00063C50">
            <w:pPr>
              <w:pStyle w:val="11"/>
              <w:snapToGrid w:val="0"/>
              <w:spacing w:before="0" w:after="0"/>
              <w:jc w:val="both"/>
              <w:rPr>
                <w:color w:val="000000"/>
                <w:sz w:val="22"/>
                <w:szCs w:val="22"/>
              </w:rPr>
            </w:pPr>
            <w:r>
              <w:rPr>
                <w:color w:val="000000"/>
                <w:sz w:val="22"/>
                <w:szCs w:val="22"/>
              </w:rPr>
              <w:t>Наталія МАКАРЕНКО</w:t>
            </w:r>
          </w:p>
        </w:tc>
      </w:tr>
      <w:tr w:rsidR="004E29EC" w:rsidRPr="00063C50" w14:paraId="45FE0B71" w14:textId="77777777" w:rsidTr="009B3438">
        <w:tc>
          <w:tcPr>
            <w:tcW w:w="2816" w:type="dxa"/>
            <w:tcBorders>
              <w:top w:val="single" w:sz="4" w:space="0" w:color="000000"/>
              <w:left w:val="single" w:sz="4" w:space="0" w:color="000000"/>
              <w:bottom w:val="single" w:sz="4" w:space="0" w:color="000000"/>
            </w:tcBorders>
            <w:vAlign w:val="center"/>
          </w:tcPr>
          <w:p w14:paraId="14BCB888" w14:textId="77777777" w:rsidR="004E29EC" w:rsidRPr="00063C50" w:rsidRDefault="004E29EC" w:rsidP="00063C50">
            <w:pPr>
              <w:pStyle w:val="11"/>
              <w:snapToGrid w:val="0"/>
              <w:spacing w:before="0" w:after="0"/>
              <w:rPr>
                <w:sz w:val="22"/>
                <w:szCs w:val="22"/>
                <w:lang w:eastAsia="uk-UA"/>
              </w:rPr>
            </w:pPr>
            <w:r w:rsidRPr="00063C50">
              <w:rPr>
                <w:b/>
                <w:bCs/>
                <w:color w:val="000000"/>
                <w:sz w:val="22"/>
                <w:szCs w:val="22"/>
              </w:rPr>
              <w:t>3. Процедура закупівлі</w:t>
            </w:r>
          </w:p>
        </w:tc>
        <w:tc>
          <w:tcPr>
            <w:tcW w:w="7654" w:type="dxa"/>
            <w:tcBorders>
              <w:top w:val="single" w:sz="4" w:space="0" w:color="000000"/>
              <w:left w:val="single" w:sz="4" w:space="0" w:color="000000"/>
              <w:bottom w:val="single" w:sz="4" w:space="0" w:color="000000"/>
              <w:right w:val="single" w:sz="4" w:space="0" w:color="000000"/>
            </w:tcBorders>
            <w:vAlign w:val="center"/>
          </w:tcPr>
          <w:p w14:paraId="26FFFF9E" w14:textId="77777777" w:rsidR="004E29EC" w:rsidRPr="00063C50" w:rsidRDefault="004E29EC" w:rsidP="00063C50">
            <w:pPr>
              <w:pStyle w:val="PreformattedText"/>
              <w:snapToGrid w:val="0"/>
              <w:rPr>
                <w:rFonts w:ascii="Times New Roman" w:hAnsi="Times New Roman" w:cs="Times New Roman"/>
                <w:sz w:val="22"/>
                <w:szCs w:val="22"/>
              </w:rPr>
            </w:pPr>
            <w:r w:rsidRPr="00063C50">
              <w:rPr>
                <w:rFonts w:ascii="Times New Roman" w:hAnsi="Times New Roman" w:cs="Times New Roman"/>
                <w:sz w:val="22"/>
                <w:szCs w:val="22"/>
              </w:rPr>
              <w:t>Відкриті торги</w:t>
            </w:r>
            <w:r w:rsidR="00C73C7F" w:rsidRPr="00063C50">
              <w:rPr>
                <w:rFonts w:ascii="Times New Roman" w:hAnsi="Times New Roman" w:cs="Times New Roman"/>
                <w:sz w:val="22"/>
                <w:szCs w:val="22"/>
              </w:rPr>
              <w:t xml:space="preserve"> з особливостями</w:t>
            </w:r>
          </w:p>
        </w:tc>
      </w:tr>
      <w:tr w:rsidR="00352E8A" w:rsidRPr="00063C50" w14:paraId="25E5F375" w14:textId="77777777" w:rsidTr="009B3438">
        <w:tc>
          <w:tcPr>
            <w:tcW w:w="2816" w:type="dxa"/>
            <w:tcBorders>
              <w:top w:val="single" w:sz="4" w:space="0" w:color="000000"/>
              <w:left w:val="single" w:sz="4" w:space="0" w:color="000000"/>
              <w:bottom w:val="single" w:sz="4" w:space="0" w:color="000000"/>
            </w:tcBorders>
            <w:vAlign w:val="center"/>
          </w:tcPr>
          <w:p w14:paraId="3E09CCFC" w14:textId="77777777" w:rsidR="00352E8A" w:rsidRPr="00063C50" w:rsidRDefault="00881D8C" w:rsidP="00063C50">
            <w:pPr>
              <w:pStyle w:val="11"/>
              <w:snapToGrid w:val="0"/>
              <w:spacing w:before="0" w:after="0"/>
              <w:rPr>
                <w:color w:val="000000"/>
                <w:sz w:val="22"/>
                <w:szCs w:val="22"/>
              </w:rPr>
            </w:pPr>
            <w:r w:rsidRPr="00063C50">
              <w:rPr>
                <w:b/>
                <w:bCs/>
                <w:color w:val="000000"/>
                <w:sz w:val="22"/>
                <w:szCs w:val="22"/>
              </w:rPr>
              <w:t>4</w:t>
            </w:r>
            <w:r w:rsidR="00352E8A" w:rsidRPr="00063C50">
              <w:rPr>
                <w:b/>
                <w:bCs/>
                <w:color w:val="000000"/>
                <w:sz w:val="22"/>
                <w:szCs w:val="22"/>
              </w:rPr>
              <w:t>. Інформація про предмет закупівлі</w:t>
            </w:r>
            <w:r w:rsidR="00352E8A" w:rsidRPr="00063C50">
              <w:rPr>
                <w:color w:val="000000"/>
                <w:sz w:val="22"/>
                <w:szCs w:val="22"/>
              </w:rPr>
              <w:t> </w:t>
            </w:r>
          </w:p>
        </w:tc>
        <w:tc>
          <w:tcPr>
            <w:tcW w:w="7654" w:type="dxa"/>
            <w:tcBorders>
              <w:top w:val="single" w:sz="4" w:space="0" w:color="000000"/>
              <w:left w:val="single" w:sz="4" w:space="0" w:color="000000"/>
              <w:bottom w:val="single" w:sz="4" w:space="0" w:color="000000"/>
              <w:right w:val="single" w:sz="4" w:space="0" w:color="000000"/>
            </w:tcBorders>
            <w:vAlign w:val="center"/>
          </w:tcPr>
          <w:p w14:paraId="1909BEB5" w14:textId="77777777" w:rsidR="00352E8A" w:rsidRPr="00063C50" w:rsidRDefault="00352E8A" w:rsidP="00063C50">
            <w:pPr>
              <w:pStyle w:val="PreformattedText"/>
              <w:jc w:val="both"/>
              <w:rPr>
                <w:rFonts w:ascii="Times New Roman" w:hAnsi="Times New Roman" w:cs="Times New Roman"/>
                <w:color w:val="000000"/>
                <w:sz w:val="22"/>
                <w:szCs w:val="22"/>
              </w:rPr>
            </w:pPr>
          </w:p>
        </w:tc>
      </w:tr>
      <w:tr w:rsidR="00FD6A8E" w:rsidRPr="00063C50" w14:paraId="0418961B" w14:textId="77777777" w:rsidTr="009B3438">
        <w:tc>
          <w:tcPr>
            <w:tcW w:w="2816" w:type="dxa"/>
            <w:tcBorders>
              <w:top w:val="single" w:sz="4" w:space="0" w:color="000000"/>
              <w:left w:val="single" w:sz="4" w:space="0" w:color="000000"/>
              <w:bottom w:val="single" w:sz="4" w:space="0" w:color="000000"/>
            </w:tcBorders>
            <w:vAlign w:val="center"/>
          </w:tcPr>
          <w:p w14:paraId="28FF8332" w14:textId="279A674E" w:rsidR="00FD6A8E" w:rsidRPr="00063C50" w:rsidRDefault="00CC408A" w:rsidP="00063C50">
            <w:pPr>
              <w:pStyle w:val="11"/>
              <w:snapToGrid w:val="0"/>
              <w:spacing w:before="0" w:after="0"/>
              <w:rPr>
                <w:b/>
                <w:bCs/>
                <w:color w:val="000000"/>
                <w:sz w:val="22"/>
                <w:szCs w:val="22"/>
              </w:rPr>
            </w:pPr>
            <w:r w:rsidRPr="00063C50">
              <w:rPr>
                <w:color w:val="000000"/>
                <w:sz w:val="22"/>
                <w:szCs w:val="22"/>
              </w:rPr>
              <w:t>назва предмета закупівлі </w:t>
            </w:r>
          </w:p>
        </w:tc>
        <w:tc>
          <w:tcPr>
            <w:tcW w:w="7654" w:type="dxa"/>
            <w:tcBorders>
              <w:top w:val="single" w:sz="4" w:space="0" w:color="000000"/>
              <w:left w:val="single" w:sz="4" w:space="0" w:color="000000"/>
              <w:bottom w:val="single" w:sz="4" w:space="0" w:color="000000"/>
              <w:right w:val="single" w:sz="4" w:space="0" w:color="000000"/>
            </w:tcBorders>
            <w:vAlign w:val="center"/>
          </w:tcPr>
          <w:p w14:paraId="49CAC07D" w14:textId="77777777" w:rsidR="00FD6A8E" w:rsidRPr="00063C50" w:rsidRDefault="00FD6A8E" w:rsidP="00063C50">
            <w:pPr>
              <w:widowControl/>
              <w:tabs>
                <w:tab w:val="left" w:pos="3402"/>
              </w:tabs>
              <w:suppressAutoHyphens w:val="0"/>
              <w:ind w:left="2977" w:hanging="2977"/>
              <w:jc w:val="both"/>
              <w:rPr>
                <w:color w:val="000000"/>
                <w:sz w:val="22"/>
                <w:szCs w:val="22"/>
              </w:rPr>
            </w:pPr>
            <w:r w:rsidRPr="00063C50">
              <w:rPr>
                <w:color w:val="000000"/>
                <w:sz w:val="22"/>
                <w:szCs w:val="22"/>
              </w:rPr>
              <w:t xml:space="preserve">код ДК 021:2015:  34130000-7 - Мототранспортні вантажні засоби </w:t>
            </w:r>
          </w:p>
          <w:p w14:paraId="02475840" w14:textId="77777777" w:rsidR="00FD6A8E" w:rsidRPr="00063C50" w:rsidRDefault="00FD6A8E" w:rsidP="00063C50">
            <w:pPr>
              <w:widowControl/>
              <w:tabs>
                <w:tab w:val="left" w:pos="3402"/>
              </w:tabs>
              <w:suppressAutoHyphens w:val="0"/>
              <w:ind w:left="2977" w:hanging="2977"/>
              <w:jc w:val="both"/>
              <w:rPr>
                <w:color w:val="000000"/>
                <w:sz w:val="22"/>
                <w:szCs w:val="22"/>
              </w:rPr>
            </w:pPr>
            <w:r w:rsidRPr="00063C50">
              <w:rPr>
                <w:color w:val="000000"/>
                <w:sz w:val="22"/>
                <w:szCs w:val="22"/>
              </w:rPr>
              <w:t>(34131000-4 – Пікапи)*</w:t>
            </w:r>
          </w:p>
          <w:p w14:paraId="024D443D" w14:textId="77777777" w:rsidR="00CC408A" w:rsidRPr="00063C50" w:rsidRDefault="00CC408A" w:rsidP="00063C50">
            <w:pPr>
              <w:pStyle w:val="PreformattedText"/>
              <w:jc w:val="both"/>
              <w:rPr>
                <w:rFonts w:ascii="Times New Roman" w:hAnsi="Times New Roman" w:cs="Times New Roman"/>
                <w:color w:val="000000"/>
                <w:sz w:val="22"/>
                <w:szCs w:val="22"/>
              </w:rPr>
            </w:pPr>
          </w:p>
          <w:p w14:paraId="6D58D60D" w14:textId="5CB9A408" w:rsidR="00FD6A8E" w:rsidRPr="00063C50" w:rsidRDefault="00CC408A" w:rsidP="00063C50">
            <w:pPr>
              <w:pStyle w:val="PreformattedText"/>
              <w:jc w:val="both"/>
              <w:rPr>
                <w:rFonts w:ascii="Times New Roman" w:hAnsi="Times New Roman" w:cs="Times New Roman"/>
                <w:color w:val="000000"/>
                <w:sz w:val="22"/>
                <w:szCs w:val="22"/>
              </w:rPr>
            </w:pPr>
            <w:r w:rsidRPr="00063C50">
              <w:rPr>
                <w:rFonts w:ascii="Times New Roman" w:hAnsi="Times New Roman" w:cs="Times New Roman"/>
                <w:color w:val="000000"/>
                <w:sz w:val="22"/>
                <w:szCs w:val="22"/>
              </w:rPr>
              <w:t>*</w:t>
            </w:r>
            <w:r w:rsidR="00FD6A8E" w:rsidRPr="00063C50">
              <w:rPr>
                <w:rFonts w:ascii="Times New Roman" w:hAnsi="Times New Roman" w:cs="Times New Roman"/>
                <w:color w:val="000000"/>
                <w:sz w:val="22"/>
                <w:szCs w:val="22"/>
              </w:rPr>
              <w:t>До вказаного предмету закупівлі (товару) не застосовуються особливості здійснення закупівлі (щодо ступеня локалізації виробництва) визначені п.61 Розділу Х Прикінцевих та перехідних положень Закону та абзацу 5 пункту 3 Особливостей у зв’язку з надходженням запитів від військових для забезпечення потреб Збройних сил на закупівлю предмету закупівлі та з метою подальшої передачі таких товарів на облік запитувачі</w:t>
            </w:r>
            <w:r w:rsidR="004C2F0E" w:rsidRPr="00063C50">
              <w:rPr>
                <w:rFonts w:ascii="Times New Roman" w:hAnsi="Times New Roman" w:cs="Times New Roman"/>
                <w:color w:val="000000"/>
                <w:sz w:val="22"/>
                <w:szCs w:val="22"/>
              </w:rPr>
              <w:t>.</w:t>
            </w:r>
          </w:p>
        </w:tc>
      </w:tr>
      <w:tr w:rsidR="001678E0" w:rsidRPr="00063C50" w14:paraId="043BE181" w14:textId="77777777" w:rsidTr="009B3438">
        <w:tc>
          <w:tcPr>
            <w:tcW w:w="2816" w:type="dxa"/>
            <w:tcBorders>
              <w:top w:val="single" w:sz="4" w:space="0" w:color="000000"/>
              <w:left w:val="single" w:sz="4" w:space="0" w:color="000000"/>
              <w:bottom w:val="single" w:sz="4" w:space="0" w:color="000000"/>
            </w:tcBorders>
          </w:tcPr>
          <w:p w14:paraId="6827EF04" w14:textId="77777777" w:rsidR="001678E0" w:rsidRPr="00063C50" w:rsidRDefault="001678E0" w:rsidP="00063C50">
            <w:pPr>
              <w:pStyle w:val="11"/>
              <w:snapToGrid w:val="0"/>
              <w:spacing w:before="0" w:after="0"/>
              <w:rPr>
                <w:color w:val="000000"/>
                <w:sz w:val="22"/>
                <w:szCs w:val="22"/>
              </w:rPr>
            </w:pPr>
            <w:r w:rsidRPr="00063C50">
              <w:rPr>
                <w:sz w:val="22"/>
                <w:szCs w:val="22"/>
                <w:lang w:eastAsia="uk-UA"/>
              </w:rPr>
              <w:t>опис окремої частини (частин) предмета закупівлі (лота), щодо якої можуть бути подані тендерні пропозиції</w:t>
            </w:r>
          </w:p>
        </w:tc>
        <w:tc>
          <w:tcPr>
            <w:tcW w:w="7654" w:type="dxa"/>
            <w:tcBorders>
              <w:top w:val="single" w:sz="4" w:space="0" w:color="000000"/>
              <w:left w:val="single" w:sz="4" w:space="0" w:color="000000"/>
              <w:bottom w:val="single" w:sz="4" w:space="0" w:color="000000"/>
              <w:right w:val="single" w:sz="4" w:space="0" w:color="000000"/>
            </w:tcBorders>
            <w:vAlign w:val="center"/>
          </w:tcPr>
          <w:p w14:paraId="5F09562D" w14:textId="05D71CB0" w:rsidR="001678E0" w:rsidRPr="00063C50" w:rsidRDefault="001678E0" w:rsidP="00063C50">
            <w:pPr>
              <w:snapToGrid w:val="0"/>
              <w:rPr>
                <w:sz w:val="22"/>
                <w:szCs w:val="22"/>
              </w:rPr>
            </w:pPr>
            <w:r w:rsidRPr="00063C50">
              <w:rPr>
                <w:sz w:val="22"/>
                <w:szCs w:val="22"/>
              </w:rPr>
              <w:t xml:space="preserve">Визначення  окремих  частин предмету закупівлі (лотів) в  </w:t>
            </w:r>
            <w:r w:rsidR="00800C82" w:rsidRPr="00063C50">
              <w:rPr>
                <w:sz w:val="22"/>
                <w:szCs w:val="22"/>
              </w:rPr>
              <w:t>межах  цієї процедури закупівлі не</w:t>
            </w:r>
            <w:r w:rsidRPr="00063C50">
              <w:rPr>
                <w:sz w:val="22"/>
                <w:szCs w:val="22"/>
              </w:rPr>
              <w:t xml:space="preserve"> передбачено.</w:t>
            </w:r>
          </w:p>
        </w:tc>
      </w:tr>
      <w:tr w:rsidR="00F470B9" w:rsidRPr="00063C50" w14:paraId="6F3A849A" w14:textId="77777777" w:rsidTr="009B3438">
        <w:tc>
          <w:tcPr>
            <w:tcW w:w="2816" w:type="dxa"/>
            <w:tcBorders>
              <w:top w:val="single" w:sz="4" w:space="0" w:color="000000"/>
              <w:left w:val="single" w:sz="4" w:space="0" w:color="000000"/>
              <w:bottom w:val="single" w:sz="4" w:space="0" w:color="000000"/>
            </w:tcBorders>
          </w:tcPr>
          <w:p w14:paraId="0846CD96" w14:textId="77777777" w:rsidR="00F470B9" w:rsidRPr="00063C50" w:rsidRDefault="00F470B9" w:rsidP="00063C50">
            <w:pPr>
              <w:pStyle w:val="11"/>
              <w:snapToGrid w:val="0"/>
              <w:spacing w:before="0" w:after="0"/>
              <w:rPr>
                <w:sz w:val="22"/>
                <w:szCs w:val="22"/>
                <w:lang w:eastAsia="uk-UA"/>
              </w:rPr>
            </w:pPr>
            <w:r w:rsidRPr="00063C50">
              <w:rPr>
                <w:sz w:val="22"/>
                <w:szCs w:val="22"/>
              </w:rPr>
              <w:t>місце, кількість, обсяг поставки товарів (надання послуг, виконання робіт)</w:t>
            </w:r>
          </w:p>
        </w:tc>
        <w:tc>
          <w:tcPr>
            <w:tcW w:w="7654" w:type="dxa"/>
            <w:tcBorders>
              <w:top w:val="single" w:sz="4" w:space="0" w:color="000000"/>
              <w:left w:val="single" w:sz="4" w:space="0" w:color="000000"/>
              <w:bottom w:val="single" w:sz="4" w:space="0" w:color="000000"/>
              <w:right w:val="single" w:sz="4" w:space="0" w:color="000000"/>
            </w:tcBorders>
            <w:vAlign w:val="center"/>
          </w:tcPr>
          <w:p w14:paraId="642A8E1A" w14:textId="46414816" w:rsidR="0025307D" w:rsidRPr="00063C50" w:rsidRDefault="002A7DD7" w:rsidP="00063C50">
            <w:pPr>
              <w:tabs>
                <w:tab w:val="left" w:pos="540"/>
              </w:tabs>
              <w:jc w:val="both"/>
              <w:rPr>
                <w:bCs/>
                <w:color w:val="000000" w:themeColor="text1"/>
                <w:sz w:val="22"/>
                <w:szCs w:val="22"/>
                <w:lang w:eastAsia="ru-RU"/>
              </w:rPr>
            </w:pPr>
            <w:r>
              <w:rPr>
                <w:bCs/>
                <w:color w:val="000000" w:themeColor="text1"/>
                <w:sz w:val="22"/>
                <w:szCs w:val="22"/>
                <w:lang w:eastAsia="ru-RU"/>
              </w:rPr>
              <w:t>Україна, Запорізька обл., м.Запоріжжя, за окремою заявкою</w:t>
            </w:r>
          </w:p>
          <w:p w14:paraId="66413927" w14:textId="35AA3888" w:rsidR="00B52043" w:rsidRPr="00063C50" w:rsidRDefault="00367A5B" w:rsidP="00063C50">
            <w:pPr>
              <w:tabs>
                <w:tab w:val="left" w:pos="540"/>
              </w:tabs>
              <w:jc w:val="both"/>
              <w:rPr>
                <w:rFonts w:eastAsia="Arial"/>
                <w:iCs/>
                <w:spacing w:val="-2"/>
                <w:sz w:val="22"/>
                <w:szCs w:val="22"/>
                <w:shd w:val="clear" w:color="auto" w:fill="FFFFFF"/>
              </w:rPr>
            </w:pPr>
            <w:r w:rsidRPr="00063C50">
              <w:rPr>
                <w:sz w:val="22"/>
                <w:szCs w:val="22"/>
              </w:rPr>
              <w:t xml:space="preserve">Кількість </w:t>
            </w:r>
            <w:r w:rsidR="004C2F0E" w:rsidRPr="00063C50">
              <w:rPr>
                <w:sz w:val="22"/>
                <w:szCs w:val="22"/>
              </w:rPr>
              <w:t>–</w:t>
            </w:r>
            <w:r w:rsidRPr="00063C50">
              <w:rPr>
                <w:sz w:val="22"/>
                <w:szCs w:val="22"/>
              </w:rPr>
              <w:t xml:space="preserve"> </w:t>
            </w:r>
            <w:r w:rsidR="004C2F0E" w:rsidRPr="00063C50">
              <w:rPr>
                <w:sz w:val="22"/>
                <w:szCs w:val="22"/>
              </w:rPr>
              <w:t xml:space="preserve">2 </w:t>
            </w:r>
            <w:r w:rsidR="008F4FCC">
              <w:rPr>
                <w:sz w:val="22"/>
                <w:szCs w:val="22"/>
              </w:rPr>
              <w:t>шт</w:t>
            </w:r>
            <w:r w:rsidRPr="00063C50">
              <w:rPr>
                <w:sz w:val="22"/>
                <w:szCs w:val="22"/>
              </w:rPr>
              <w:t>.</w:t>
            </w:r>
          </w:p>
        </w:tc>
      </w:tr>
      <w:tr w:rsidR="00F470B9" w:rsidRPr="00063C50" w14:paraId="38336E9A" w14:textId="77777777" w:rsidTr="009B3438">
        <w:tc>
          <w:tcPr>
            <w:tcW w:w="2816" w:type="dxa"/>
            <w:tcBorders>
              <w:top w:val="single" w:sz="4" w:space="0" w:color="000000"/>
              <w:left w:val="single" w:sz="4" w:space="0" w:color="000000"/>
              <w:bottom w:val="single" w:sz="4" w:space="0" w:color="000000"/>
            </w:tcBorders>
            <w:vAlign w:val="center"/>
          </w:tcPr>
          <w:p w14:paraId="32FDF651" w14:textId="77777777" w:rsidR="00F470B9" w:rsidRPr="009F50F6" w:rsidRDefault="00F470B9" w:rsidP="00063C50">
            <w:pPr>
              <w:pStyle w:val="11"/>
              <w:snapToGrid w:val="0"/>
              <w:spacing w:before="0" w:after="0"/>
              <w:rPr>
                <w:color w:val="000000"/>
                <w:sz w:val="22"/>
                <w:szCs w:val="22"/>
              </w:rPr>
            </w:pPr>
            <w:r w:rsidRPr="009F50F6">
              <w:rPr>
                <w:color w:val="000000"/>
                <w:sz w:val="22"/>
                <w:szCs w:val="22"/>
              </w:rPr>
              <w:t>строк поставки товару</w:t>
            </w:r>
          </w:p>
        </w:tc>
        <w:tc>
          <w:tcPr>
            <w:tcW w:w="7654" w:type="dxa"/>
            <w:tcBorders>
              <w:top w:val="single" w:sz="4" w:space="0" w:color="000000"/>
              <w:left w:val="single" w:sz="4" w:space="0" w:color="000000"/>
              <w:bottom w:val="single" w:sz="4" w:space="0" w:color="000000"/>
              <w:right w:val="single" w:sz="4" w:space="0" w:color="000000"/>
            </w:tcBorders>
            <w:vAlign w:val="center"/>
          </w:tcPr>
          <w:p w14:paraId="53DF4A55" w14:textId="7F148300" w:rsidR="00F470B9" w:rsidRPr="009F50F6" w:rsidRDefault="0025307D" w:rsidP="00063C50">
            <w:pPr>
              <w:pStyle w:val="a7"/>
              <w:snapToGrid w:val="0"/>
              <w:spacing w:before="0" w:after="0"/>
              <w:jc w:val="both"/>
              <w:rPr>
                <w:sz w:val="22"/>
                <w:szCs w:val="22"/>
                <w:shd w:val="clear" w:color="auto" w:fill="FFFFFF"/>
              </w:rPr>
            </w:pPr>
            <w:r w:rsidRPr="009F50F6">
              <w:rPr>
                <w:bCs/>
                <w:color w:val="000000" w:themeColor="text1"/>
                <w:sz w:val="22"/>
                <w:szCs w:val="22"/>
                <w:lang w:eastAsia="ru-RU"/>
              </w:rPr>
              <w:t xml:space="preserve">до </w:t>
            </w:r>
            <w:r w:rsidR="004474F8">
              <w:rPr>
                <w:bCs/>
                <w:color w:val="000000" w:themeColor="text1"/>
                <w:sz w:val="22"/>
                <w:szCs w:val="22"/>
                <w:lang w:eastAsia="ru-RU"/>
              </w:rPr>
              <w:t>01</w:t>
            </w:r>
            <w:r w:rsidRPr="009F50F6">
              <w:rPr>
                <w:bCs/>
                <w:color w:val="000000" w:themeColor="text1"/>
                <w:sz w:val="22"/>
                <w:szCs w:val="22"/>
                <w:lang w:eastAsia="ru-RU"/>
              </w:rPr>
              <w:t>.</w:t>
            </w:r>
            <w:r w:rsidR="00E05975" w:rsidRPr="009F50F6">
              <w:rPr>
                <w:bCs/>
                <w:color w:val="000000" w:themeColor="text1"/>
                <w:sz w:val="22"/>
                <w:szCs w:val="22"/>
                <w:lang w:eastAsia="ru-RU"/>
              </w:rPr>
              <w:t>0</w:t>
            </w:r>
            <w:r w:rsidR="004474F8">
              <w:rPr>
                <w:bCs/>
                <w:color w:val="000000" w:themeColor="text1"/>
                <w:sz w:val="22"/>
                <w:szCs w:val="22"/>
                <w:lang w:eastAsia="ru-RU"/>
              </w:rPr>
              <w:t>3</w:t>
            </w:r>
            <w:r w:rsidRPr="009F50F6">
              <w:rPr>
                <w:bCs/>
                <w:color w:val="000000" w:themeColor="text1"/>
                <w:sz w:val="22"/>
                <w:szCs w:val="22"/>
                <w:lang w:eastAsia="ru-RU"/>
              </w:rPr>
              <w:t>.202</w:t>
            </w:r>
            <w:r w:rsidR="00E05975" w:rsidRPr="009F50F6">
              <w:rPr>
                <w:bCs/>
                <w:color w:val="000000" w:themeColor="text1"/>
                <w:sz w:val="22"/>
                <w:szCs w:val="22"/>
                <w:lang w:val="ru-RU" w:eastAsia="ru-RU"/>
              </w:rPr>
              <w:t>4</w:t>
            </w:r>
            <w:r w:rsidRPr="009F50F6">
              <w:rPr>
                <w:bCs/>
                <w:color w:val="000000" w:themeColor="text1"/>
                <w:sz w:val="22"/>
                <w:szCs w:val="22"/>
                <w:lang w:eastAsia="ru-RU"/>
              </w:rPr>
              <w:t xml:space="preserve"> р.</w:t>
            </w:r>
          </w:p>
        </w:tc>
      </w:tr>
      <w:tr w:rsidR="00437262" w:rsidRPr="00063C50" w14:paraId="0C843533" w14:textId="77777777" w:rsidTr="009B3438">
        <w:tc>
          <w:tcPr>
            <w:tcW w:w="2816" w:type="dxa"/>
            <w:tcBorders>
              <w:top w:val="single" w:sz="4" w:space="0" w:color="000000"/>
              <w:left w:val="single" w:sz="4" w:space="0" w:color="000000"/>
              <w:bottom w:val="single" w:sz="4" w:space="0" w:color="000000"/>
            </w:tcBorders>
            <w:vAlign w:val="center"/>
          </w:tcPr>
          <w:p w14:paraId="7293D26C" w14:textId="77D02D52" w:rsidR="00437262" w:rsidRPr="009F50F6" w:rsidRDefault="00437262" w:rsidP="00063C50">
            <w:pPr>
              <w:pStyle w:val="11"/>
              <w:snapToGrid w:val="0"/>
              <w:spacing w:before="0" w:after="0"/>
              <w:rPr>
                <w:color w:val="000000"/>
                <w:sz w:val="22"/>
                <w:szCs w:val="22"/>
              </w:rPr>
            </w:pPr>
            <w:r>
              <w:rPr>
                <w:color w:val="000000"/>
                <w:sz w:val="22"/>
                <w:szCs w:val="22"/>
              </w:rPr>
              <w:t>Очікувана вартість предмета закупівлі</w:t>
            </w:r>
          </w:p>
        </w:tc>
        <w:tc>
          <w:tcPr>
            <w:tcW w:w="7654" w:type="dxa"/>
            <w:tcBorders>
              <w:top w:val="single" w:sz="4" w:space="0" w:color="000000"/>
              <w:left w:val="single" w:sz="4" w:space="0" w:color="000000"/>
              <w:bottom w:val="single" w:sz="4" w:space="0" w:color="000000"/>
              <w:right w:val="single" w:sz="4" w:space="0" w:color="000000"/>
            </w:tcBorders>
            <w:vAlign w:val="center"/>
          </w:tcPr>
          <w:p w14:paraId="2BFC638F" w14:textId="2A8ED201" w:rsidR="00437262" w:rsidRPr="009F50F6" w:rsidRDefault="00437262" w:rsidP="00063C50">
            <w:pPr>
              <w:pStyle w:val="a7"/>
              <w:snapToGrid w:val="0"/>
              <w:spacing w:before="0" w:after="0"/>
              <w:jc w:val="both"/>
              <w:rPr>
                <w:bCs/>
                <w:color w:val="000000" w:themeColor="text1"/>
                <w:sz w:val="22"/>
                <w:szCs w:val="22"/>
                <w:lang w:eastAsia="ru-RU"/>
              </w:rPr>
            </w:pPr>
            <w:r>
              <w:rPr>
                <w:bCs/>
                <w:color w:val="000000" w:themeColor="text1"/>
                <w:sz w:val="22"/>
                <w:szCs w:val="22"/>
                <w:lang w:eastAsia="ru-RU"/>
              </w:rPr>
              <w:t>2700000,00 коп (Два мільйона сімсот тисяч нуль копійок)</w:t>
            </w:r>
          </w:p>
        </w:tc>
      </w:tr>
      <w:tr w:rsidR="00F470B9" w:rsidRPr="00063C50" w14:paraId="58DC6741" w14:textId="77777777" w:rsidTr="009B3438">
        <w:tc>
          <w:tcPr>
            <w:tcW w:w="2816" w:type="dxa"/>
            <w:tcBorders>
              <w:top w:val="single" w:sz="4" w:space="0" w:color="000000"/>
              <w:left w:val="single" w:sz="4" w:space="0" w:color="000000"/>
              <w:bottom w:val="single" w:sz="4" w:space="0" w:color="000000"/>
            </w:tcBorders>
            <w:vAlign w:val="center"/>
          </w:tcPr>
          <w:p w14:paraId="6C1A522D" w14:textId="77777777" w:rsidR="00F470B9" w:rsidRPr="00063C50" w:rsidRDefault="00F470B9" w:rsidP="00063C50">
            <w:pPr>
              <w:pStyle w:val="11"/>
              <w:snapToGrid w:val="0"/>
              <w:spacing w:before="0" w:after="0"/>
              <w:rPr>
                <w:color w:val="000000"/>
                <w:sz w:val="22"/>
                <w:szCs w:val="22"/>
              </w:rPr>
            </w:pPr>
            <w:r w:rsidRPr="00063C50">
              <w:rPr>
                <w:b/>
                <w:bCs/>
                <w:color w:val="000000"/>
                <w:sz w:val="22"/>
                <w:szCs w:val="22"/>
              </w:rPr>
              <w:t>5. Недискримінація учасників</w:t>
            </w:r>
            <w:r w:rsidRPr="00063C50">
              <w:rPr>
                <w:color w:val="000000"/>
                <w:sz w:val="22"/>
                <w:szCs w:val="22"/>
              </w:rPr>
              <w:t> </w:t>
            </w:r>
          </w:p>
        </w:tc>
        <w:tc>
          <w:tcPr>
            <w:tcW w:w="7654" w:type="dxa"/>
            <w:tcBorders>
              <w:top w:val="single" w:sz="4" w:space="0" w:color="000000"/>
              <w:left w:val="single" w:sz="4" w:space="0" w:color="000000"/>
              <w:bottom w:val="single" w:sz="4" w:space="0" w:color="000000"/>
              <w:right w:val="single" w:sz="4" w:space="0" w:color="000000"/>
            </w:tcBorders>
            <w:vAlign w:val="center"/>
          </w:tcPr>
          <w:p w14:paraId="48CF6ED9" w14:textId="693C27EB" w:rsidR="00F470B9" w:rsidRPr="00063C50" w:rsidRDefault="0013718C" w:rsidP="00063C50">
            <w:pPr>
              <w:pStyle w:val="11"/>
              <w:snapToGrid w:val="0"/>
              <w:spacing w:before="0" w:after="0"/>
              <w:jc w:val="both"/>
              <w:rPr>
                <w:color w:val="000000"/>
                <w:sz w:val="22"/>
                <w:szCs w:val="22"/>
              </w:rPr>
            </w:pPr>
            <w:r w:rsidRPr="00063C50">
              <w:rPr>
                <w:sz w:val="22"/>
                <w:szCs w:val="22"/>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70B9" w:rsidRPr="00063C50" w14:paraId="499746A1" w14:textId="77777777" w:rsidTr="009B3438">
        <w:tc>
          <w:tcPr>
            <w:tcW w:w="2816" w:type="dxa"/>
            <w:tcBorders>
              <w:top w:val="single" w:sz="4" w:space="0" w:color="000000"/>
              <w:left w:val="single" w:sz="4" w:space="0" w:color="000000"/>
              <w:bottom w:val="single" w:sz="4" w:space="0" w:color="000000"/>
            </w:tcBorders>
            <w:vAlign w:val="center"/>
          </w:tcPr>
          <w:p w14:paraId="1A71FC16" w14:textId="77777777" w:rsidR="00F470B9" w:rsidRPr="00063C50" w:rsidRDefault="00F470B9" w:rsidP="00063C50">
            <w:pPr>
              <w:pStyle w:val="11"/>
              <w:snapToGrid w:val="0"/>
              <w:spacing w:before="0" w:after="0"/>
              <w:rPr>
                <w:color w:val="000000"/>
                <w:sz w:val="22"/>
                <w:szCs w:val="22"/>
              </w:rPr>
            </w:pPr>
            <w:r w:rsidRPr="00063C50">
              <w:rPr>
                <w:b/>
                <w:bCs/>
                <w:color w:val="000000"/>
                <w:sz w:val="22"/>
                <w:szCs w:val="22"/>
              </w:rPr>
              <w:t xml:space="preserve">6. </w:t>
            </w:r>
            <w:r w:rsidRPr="00063C50">
              <w:rPr>
                <w:b/>
                <w:sz w:val="22"/>
                <w:szCs w:val="22"/>
                <w:lang w:eastAsia="uk-UA"/>
              </w:rPr>
              <w:t>Інформація про валюту, у якій повинно бути розраховано та зазначено ціну тендерної пропозиції</w:t>
            </w:r>
          </w:p>
        </w:tc>
        <w:tc>
          <w:tcPr>
            <w:tcW w:w="7654" w:type="dxa"/>
            <w:tcBorders>
              <w:top w:val="single" w:sz="4" w:space="0" w:color="000000"/>
              <w:left w:val="single" w:sz="4" w:space="0" w:color="000000"/>
              <w:bottom w:val="single" w:sz="4" w:space="0" w:color="000000"/>
              <w:right w:val="single" w:sz="4" w:space="0" w:color="000000"/>
            </w:tcBorders>
            <w:vAlign w:val="center"/>
          </w:tcPr>
          <w:p w14:paraId="4052F53F" w14:textId="08D0D815" w:rsidR="00F470B9" w:rsidRPr="00063C50" w:rsidRDefault="00BC4716" w:rsidP="00063C50">
            <w:pPr>
              <w:pStyle w:val="11"/>
              <w:snapToGrid w:val="0"/>
              <w:spacing w:before="0" w:after="0"/>
              <w:jc w:val="both"/>
              <w:rPr>
                <w:color w:val="000000"/>
                <w:sz w:val="22"/>
                <w:szCs w:val="22"/>
              </w:rPr>
            </w:pPr>
            <w:r w:rsidRPr="00063C50">
              <w:rPr>
                <w:sz w:val="22"/>
                <w:szCs w:val="22"/>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470B9" w:rsidRPr="00063C50" w14:paraId="15D7C276" w14:textId="77777777" w:rsidTr="009B3438">
        <w:trPr>
          <w:trHeight w:val="968"/>
        </w:trPr>
        <w:tc>
          <w:tcPr>
            <w:tcW w:w="2816" w:type="dxa"/>
            <w:tcBorders>
              <w:top w:val="single" w:sz="4" w:space="0" w:color="000000"/>
              <w:left w:val="single" w:sz="4" w:space="0" w:color="000000"/>
              <w:bottom w:val="single" w:sz="4" w:space="0" w:color="auto"/>
            </w:tcBorders>
            <w:vAlign w:val="center"/>
          </w:tcPr>
          <w:p w14:paraId="658072CB" w14:textId="77777777" w:rsidR="00B52043" w:rsidRPr="00063C50" w:rsidRDefault="00F470B9" w:rsidP="00063C50">
            <w:pPr>
              <w:pStyle w:val="11"/>
              <w:snapToGrid w:val="0"/>
              <w:spacing w:before="0" w:after="0"/>
              <w:rPr>
                <w:b/>
                <w:bCs/>
                <w:color w:val="000000"/>
                <w:sz w:val="22"/>
                <w:szCs w:val="22"/>
              </w:rPr>
            </w:pPr>
            <w:r w:rsidRPr="00063C50">
              <w:rPr>
                <w:b/>
                <w:bCs/>
                <w:color w:val="000000"/>
                <w:sz w:val="22"/>
                <w:szCs w:val="22"/>
              </w:rPr>
              <w:t>7. Інформація про  мову,  якою</w:t>
            </w:r>
          </w:p>
          <w:p w14:paraId="4B7D7909" w14:textId="7EF0E78D" w:rsidR="00F470B9" w:rsidRPr="00063C50" w:rsidRDefault="00F470B9" w:rsidP="00063C50">
            <w:pPr>
              <w:pStyle w:val="11"/>
              <w:snapToGrid w:val="0"/>
              <w:spacing w:before="0" w:after="0"/>
              <w:rPr>
                <w:color w:val="000000"/>
                <w:sz w:val="22"/>
                <w:szCs w:val="22"/>
              </w:rPr>
            </w:pPr>
            <w:r w:rsidRPr="00063C50">
              <w:rPr>
                <w:b/>
                <w:bCs/>
                <w:color w:val="000000"/>
                <w:sz w:val="22"/>
                <w:szCs w:val="22"/>
              </w:rPr>
              <w:t>повинні бути  складені тендерні пропозиції</w:t>
            </w:r>
          </w:p>
        </w:tc>
        <w:tc>
          <w:tcPr>
            <w:tcW w:w="7654" w:type="dxa"/>
            <w:tcBorders>
              <w:top w:val="single" w:sz="4" w:space="0" w:color="000000"/>
              <w:left w:val="single" w:sz="4" w:space="0" w:color="000000"/>
              <w:bottom w:val="single" w:sz="4" w:space="0" w:color="auto"/>
              <w:right w:val="single" w:sz="4" w:space="0" w:color="000000"/>
            </w:tcBorders>
            <w:vAlign w:val="center"/>
          </w:tcPr>
          <w:p w14:paraId="121B0D8A" w14:textId="77777777" w:rsidR="00BC4716" w:rsidRPr="00063C50" w:rsidRDefault="00BC4716" w:rsidP="00063C50">
            <w:pPr>
              <w:pStyle w:val="22"/>
              <w:snapToGrid w:val="0"/>
              <w:spacing w:before="0" w:after="0"/>
              <w:jc w:val="both"/>
              <w:rPr>
                <w:color w:val="121212"/>
                <w:sz w:val="22"/>
                <w:szCs w:val="22"/>
              </w:rPr>
            </w:pPr>
            <w:r w:rsidRPr="00063C50">
              <w:rPr>
                <w:color w:val="121212"/>
                <w:sz w:val="22"/>
                <w:szCs w:val="22"/>
              </w:rPr>
              <w:t>Під час проведення процедур закупівель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32E31E22" w14:textId="77777777" w:rsidR="00BC4716" w:rsidRPr="00063C50" w:rsidRDefault="00BC4716" w:rsidP="00063C50">
            <w:pPr>
              <w:pStyle w:val="22"/>
              <w:snapToGrid w:val="0"/>
              <w:spacing w:before="0" w:after="0"/>
              <w:jc w:val="both"/>
              <w:rPr>
                <w:color w:val="121212"/>
                <w:sz w:val="22"/>
                <w:szCs w:val="22"/>
              </w:rPr>
            </w:pPr>
            <w:r w:rsidRPr="00063C50">
              <w:rPr>
                <w:color w:val="121212"/>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B53B872" w14:textId="1AFD5A2E" w:rsidR="00B52043" w:rsidRPr="00063C50" w:rsidRDefault="00BC4716" w:rsidP="00063C50">
            <w:pPr>
              <w:pStyle w:val="22"/>
              <w:snapToGrid w:val="0"/>
              <w:spacing w:before="0" w:after="0"/>
              <w:jc w:val="both"/>
              <w:rPr>
                <w:color w:val="121212"/>
                <w:sz w:val="22"/>
                <w:szCs w:val="22"/>
              </w:rPr>
            </w:pPr>
            <w:r w:rsidRPr="00063C50">
              <w:rPr>
                <w:color w:val="121212"/>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63C50">
              <w:rPr>
                <w:color w:val="121212"/>
                <w:sz w:val="22"/>
                <w:szCs w:val="22"/>
              </w:rPr>
              <w:lastRenderedPageBreak/>
              <w:t>"Інтернет",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52043" w:rsidRPr="00063C50" w14:paraId="2C258538" w14:textId="77777777" w:rsidTr="009B3438">
        <w:trPr>
          <w:trHeight w:val="2474"/>
        </w:trPr>
        <w:tc>
          <w:tcPr>
            <w:tcW w:w="2816" w:type="dxa"/>
            <w:tcBorders>
              <w:top w:val="single" w:sz="4" w:space="0" w:color="auto"/>
              <w:left w:val="single" w:sz="4" w:space="0" w:color="000000"/>
              <w:bottom w:val="single" w:sz="4" w:space="0" w:color="000000"/>
            </w:tcBorders>
            <w:vAlign w:val="center"/>
          </w:tcPr>
          <w:p w14:paraId="686D438D" w14:textId="1F6E4CAE" w:rsidR="00B52043" w:rsidRPr="00063C50" w:rsidRDefault="00B52043" w:rsidP="00063C50">
            <w:pPr>
              <w:pStyle w:val="11"/>
              <w:snapToGrid w:val="0"/>
              <w:spacing w:before="0" w:after="0"/>
              <w:contextualSpacing/>
              <w:rPr>
                <w:b/>
                <w:bCs/>
                <w:color w:val="000000"/>
                <w:sz w:val="22"/>
                <w:szCs w:val="22"/>
              </w:rPr>
            </w:pPr>
            <w:r w:rsidRPr="00063C50">
              <w:rPr>
                <w:b/>
                <w:bCs/>
                <w:color w:val="000000"/>
                <w:sz w:val="22"/>
                <w:szCs w:val="22"/>
              </w:rPr>
              <w:lastRenderedPageBreak/>
              <w:t>8.</w:t>
            </w:r>
            <w:r w:rsidRPr="00063C50">
              <w:rPr>
                <w:sz w:val="22"/>
                <w:szCs w:val="22"/>
              </w:rPr>
              <w:t xml:space="preserve"> </w:t>
            </w:r>
            <w:r w:rsidRPr="00063C50">
              <w:rPr>
                <w:b/>
                <w:bCs/>
                <w:color w:val="000000"/>
                <w:sz w:val="22"/>
                <w:szCs w:val="22"/>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654" w:type="dxa"/>
            <w:tcBorders>
              <w:top w:val="single" w:sz="4" w:space="0" w:color="auto"/>
              <w:left w:val="single" w:sz="4" w:space="0" w:color="000000"/>
              <w:bottom w:val="single" w:sz="4" w:space="0" w:color="000000"/>
              <w:right w:val="single" w:sz="4" w:space="0" w:color="000000"/>
            </w:tcBorders>
            <w:vAlign w:val="center"/>
          </w:tcPr>
          <w:p w14:paraId="40AC8576" w14:textId="6B147BC3" w:rsidR="00BC4716" w:rsidRPr="00063C50" w:rsidRDefault="00BC4716" w:rsidP="00063C50">
            <w:pPr>
              <w:pStyle w:val="11"/>
              <w:spacing w:before="0" w:after="0"/>
              <w:contextualSpacing/>
              <w:jc w:val="both"/>
              <w:rPr>
                <w:color w:val="121212"/>
                <w:sz w:val="22"/>
                <w:szCs w:val="22"/>
              </w:rPr>
            </w:pPr>
            <w:r w:rsidRPr="00063C50">
              <w:rPr>
                <w:color w:val="121212"/>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5040117" w14:textId="3588C58D" w:rsidR="0017630F" w:rsidRPr="00063C50" w:rsidRDefault="00BC4716" w:rsidP="00063C50">
            <w:pPr>
              <w:pStyle w:val="11"/>
              <w:spacing w:before="0" w:after="0"/>
              <w:contextualSpacing/>
              <w:jc w:val="both"/>
              <w:rPr>
                <w:b/>
                <w:bCs/>
                <w:color w:val="121212"/>
                <w:sz w:val="22"/>
                <w:szCs w:val="22"/>
              </w:rPr>
            </w:pPr>
            <w:r w:rsidRPr="00063C50">
              <w:rPr>
                <w:b/>
                <w:bCs/>
                <w:color w:val="121212"/>
                <w:sz w:val="22"/>
                <w:szCs w:val="22"/>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5AA90C4" w14:textId="77777777" w:rsidR="0017630F" w:rsidRPr="00063C50" w:rsidRDefault="0017630F" w:rsidP="00063C50">
            <w:pPr>
              <w:pStyle w:val="11"/>
              <w:spacing w:before="0" w:after="0"/>
              <w:contextualSpacing/>
              <w:rPr>
                <w:color w:val="121212"/>
                <w:sz w:val="22"/>
                <w:szCs w:val="22"/>
              </w:rPr>
            </w:pPr>
          </w:p>
          <w:p w14:paraId="00991CEA" w14:textId="77777777" w:rsidR="00B52043" w:rsidRPr="00063C50" w:rsidRDefault="00B52043" w:rsidP="00063C50">
            <w:pPr>
              <w:pStyle w:val="11"/>
              <w:snapToGrid w:val="0"/>
              <w:spacing w:before="0" w:after="0"/>
              <w:contextualSpacing/>
              <w:jc w:val="both"/>
              <w:rPr>
                <w:color w:val="121212"/>
                <w:sz w:val="22"/>
                <w:szCs w:val="22"/>
              </w:rPr>
            </w:pPr>
          </w:p>
          <w:p w14:paraId="0CF6DFC7" w14:textId="77777777" w:rsidR="00B52043" w:rsidRPr="00063C50" w:rsidRDefault="00B52043" w:rsidP="00063C50">
            <w:pPr>
              <w:pStyle w:val="11"/>
              <w:snapToGrid w:val="0"/>
              <w:spacing w:before="0" w:after="0"/>
              <w:contextualSpacing/>
              <w:jc w:val="both"/>
              <w:rPr>
                <w:color w:val="121212"/>
                <w:sz w:val="22"/>
                <w:szCs w:val="22"/>
              </w:rPr>
            </w:pPr>
          </w:p>
          <w:p w14:paraId="42C574FA" w14:textId="77777777" w:rsidR="00B52043" w:rsidRPr="00063C50" w:rsidRDefault="00B52043" w:rsidP="00063C50">
            <w:pPr>
              <w:pStyle w:val="11"/>
              <w:snapToGrid w:val="0"/>
              <w:spacing w:before="0" w:after="0"/>
              <w:contextualSpacing/>
              <w:jc w:val="both"/>
              <w:rPr>
                <w:color w:val="121212"/>
                <w:sz w:val="22"/>
                <w:szCs w:val="22"/>
              </w:rPr>
            </w:pPr>
          </w:p>
        </w:tc>
      </w:tr>
      <w:tr w:rsidR="00B52043" w:rsidRPr="00063C50" w14:paraId="74139867" w14:textId="77777777" w:rsidTr="009B3438">
        <w:trPr>
          <w:trHeight w:val="386"/>
        </w:trPr>
        <w:tc>
          <w:tcPr>
            <w:tcW w:w="10470" w:type="dxa"/>
            <w:gridSpan w:val="2"/>
            <w:tcBorders>
              <w:top w:val="single" w:sz="4" w:space="0" w:color="auto"/>
              <w:left w:val="single" w:sz="4" w:space="0" w:color="000000"/>
              <w:bottom w:val="single" w:sz="4" w:space="0" w:color="auto"/>
              <w:right w:val="single" w:sz="4" w:space="0" w:color="000000"/>
            </w:tcBorders>
            <w:vAlign w:val="center"/>
          </w:tcPr>
          <w:p w14:paraId="5696D91A" w14:textId="2FAD8310" w:rsidR="00B52043" w:rsidRPr="00063C50" w:rsidRDefault="00B52043" w:rsidP="00063C50">
            <w:pPr>
              <w:pStyle w:val="11"/>
              <w:snapToGrid w:val="0"/>
              <w:spacing w:before="0" w:after="0"/>
              <w:contextualSpacing/>
              <w:jc w:val="center"/>
              <w:rPr>
                <w:b/>
                <w:color w:val="121212"/>
                <w:sz w:val="22"/>
                <w:szCs w:val="22"/>
              </w:rPr>
            </w:pPr>
            <w:r w:rsidRPr="00063C50">
              <w:rPr>
                <w:b/>
                <w:color w:val="121212"/>
                <w:sz w:val="22"/>
                <w:szCs w:val="22"/>
              </w:rPr>
              <w:t xml:space="preserve">Порядок </w:t>
            </w:r>
            <w:r w:rsidR="001C4F9F" w:rsidRPr="00063C50">
              <w:rPr>
                <w:b/>
                <w:color w:val="121212"/>
                <w:sz w:val="22"/>
                <w:szCs w:val="22"/>
              </w:rPr>
              <w:t>в</w:t>
            </w:r>
            <w:r w:rsidRPr="00063C50">
              <w:rPr>
                <w:b/>
                <w:color w:val="121212"/>
                <w:sz w:val="22"/>
                <w:szCs w:val="22"/>
              </w:rPr>
              <w:t>несення змін та надання роз'яснень до тендерної документації</w:t>
            </w:r>
          </w:p>
        </w:tc>
      </w:tr>
      <w:tr w:rsidR="00036647" w:rsidRPr="00063C50" w14:paraId="0969EB81" w14:textId="431DD765" w:rsidTr="009B3438">
        <w:trPr>
          <w:trHeight w:val="55"/>
        </w:trPr>
        <w:tc>
          <w:tcPr>
            <w:tcW w:w="2816" w:type="dxa"/>
            <w:tcBorders>
              <w:top w:val="single" w:sz="4" w:space="0" w:color="auto"/>
              <w:left w:val="single" w:sz="4" w:space="0" w:color="000000"/>
              <w:bottom w:val="single" w:sz="4" w:space="0" w:color="auto"/>
              <w:right w:val="single" w:sz="4" w:space="0" w:color="auto"/>
            </w:tcBorders>
            <w:vAlign w:val="center"/>
          </w:tcPr>
          <w:p w14:paraId="3DD7E690" w14:textId="77777777" w:rsidR="00036647" w:rsidRPr="00063C50" w:rsidRDefault="00036647" w:rsidP="00063C50">
            <w:pPr>
              <w:pStyle w:val="11"/>
              <w:snapToGrid w:val="0"/>
              <w:spacing w:before="0" w:after="0"/>
              <w:contextualSpacing/>
              <w:jc w:val="center"/>
              <w:rPr>
                <w:b/>
                <w:color w:val="121212"/>
                <w:sz w:val="22"/>
                <w:szCs w:val="22"/>
              </w:rPr>
            </w:pPr>
          </w:p>
          <w:p w14:paraId="155B7A43" w14:textId="77777777" w:rsidR="00036647" w:rsidRPr="00063C50" w:rsidRDefault="00036647" w:rsidP="00063C50">
            <w:pPr>
              <w:pStyle w:val="11"/>
              <w:snapToGrid w:val="0"/>
              <w:spacing w:before="0" w:after="0"/>
              <w:contextualSpacing/>
              <w:jc w:val="center"/>
              <w:rPr>
                <w:b/>
                <w:color w:val="121212"/>
                <w:sz w:val="22"/>
                <w:szCs w:val="22"/>
              </w:rPr>
            </w:pPr>
          </w:p>
          <w:p w14:paraId="2EAACD7E" w14:textId="26A71B63" w:rsidR="00036647" w:rsidRPr="00063C50" w:rsidRDefault="00036647" w:rsidP="00063C50">
            <w:pPr>
              <w:pStyle w:val="11"/>
              <w:snapToGrid w:val="0"/>
              <w:spacing w:before="0" w:after="0"/>
              <w:contextualSpacing/>
              <w:rPr>
                <w:b/>
                <w:color w:val="121212"/>
                <w:sz w:val="22"/>
                <w:szCs w:val="22"/>
              </w:rPr>
            </w:pPr>
            <w:r w:rsidRPr="00063C50">
              <w:rPr>
                <w:b/>
                <w:color w:val="121212"/>
                <w:sz w:val="22"/>
                <w:szCs w:val="22"/>
              </w:rPr>
              <w:t>1. Процедура надання роз'яснень щодо тендерної документації</w:t>
            </w:r>
          </w:p>
          <w:p w14:paraId="644358BF" w14:textId="77777777" w:rsidR="00036647" w:rsidRPr="00063C50" w:rsidRDefault="00036647" w:rsidP="00063C50">
            <w:pPr>
              <w:pStyle w:val="11"/>
              <w:snapToGrid w:val="0"/>
              <w:spacing w:before="0" w:after="0"/>
              <w:contextualSpacing/>
              <w:jc w:val="center"/>
              <w:rPr>
                <w:b/>
                <w:color w:val="121212"/>
                <w:sz w:val="22"/>
                <w:szCs w:val="22"/>
              </w:rPr>
            </w:pPr>
          </w:p>
          <w:p w14:paraId="18960C5B" w14:textId="77777777" w:rsidR="00036647" w:rsidRPr="00063C50" w:rsidRDefault="00036647" w:rsidP="00063C50">
            <w:pPr>
              <w:pStyle w:val="11"/>
              <w:snapToGrid w:val="0"/>
              <w:spacing w:before="0" w:after="0"/>
              <w:contextualSpacing/>
              <w:jc w:val="center"/>
              <w:rPr>
                <w:b/>
                <w:color w:val="121212"/>
                <w:sz w:val="22"/>
                <w:szCs w:val="22"/>
              </w:rPr>
            </w:pPr>
          </w:p>
          <w:p w14:paraId="26E2F0DE" w14:textId="77777777" w:rsidR="00036647" w:rsidRPr="00063C50" w:rsidRDefault="00036647" w:rsidP="00063C50">
            <w:pPr>
              <w:pStyle w:val="11"/>
              <w:snapToGrid w:val="0"/>
              <w:spacing w:before="0" w:after="0"/>
              <w:contextualSpacing/>
              <w:jc w:val="center"/>
              <w:rPr>
                <w:b/>
                <w:color w:val="121212"/>
                <w:sz w:val="22"/>
                <w:szCs w:val="22"/>
              </w:rPr>
            </w:pPr>
          </w:p>
          <w:p w14:paraId="5D29834E" w14:textId="77777777" w:rsidR="00036647" w:rsidRPr="00063C50" w:rsidRDefault="00036647" w:rsidP="00063C50">
            <w:pPr>
              <w:pStyle w:val="11"/>
              <w:snapToGrid w:val="0"/>
              <w:spacing w:before="0" w:after="0"/>
              <w:contextualSpacing/>
              <w:jc w:val="center"/>
              <w:rPr>
                <w:b/>
                <w:color w:val="121212"/>
                <w:sz w:val="22"/>
                <w:szCs w:val="22"/>
              </w:rPr>
            </w:pPr>
          </w:p>
          <w:p w14:paraId="66087538" w14:textId="77777777" w:rsidR="00036647" w:rsidRPr="00063C50" w:rsidRDefault="00036647" w:rsidP="00063C50">
            <w:pPr>
              <w:pStyle w:val="11"/>
              <w:snapToGrid w:val="0"/>
              <w:spacing w:before="0" w:after="0"/>
              <w:contextualSpacing/>
              <w:jc w:val="center"/>
              <w:rPr>
                <w:b/>
                <w:color w:val="121212"/>
                <w:sz w:val="22"/>
                <w:szCs w:val="22"/>
              </w:rPr>
            </w:pPr>
          </w:p>
          <w:p w14:paraId="3424F8CF" w14:textId="77777777" w:rsidR="00036647" w:rsidRPr="00063C50" w:rsidRDefault="00036647" w:rsidP="00063C50">
            <w:pPr>
              <w:pStyle w:val="11"/>
              <w:snapToGrid w:val="0"/>
              <w:spacing w:before="0" w:after="0"/>
              <w:contextualSpacing/>
              <w:rPr>
                <w:b/>
                <w:color w:val="121212"/>
                <w:sz w:val="22"/>
                <w:szCs w:val="22"/>
              </w:rPr>
            </w:pPr>
          </w:p>
        </w:tc>
        <w:tc>
          <w:tcPr>
            <w:tcW w:w="7654" w:type="dxa"/>
            <w:tcBorders>
              <w:top w:val="single" w:sz="4" w:space="0" w:color="auto"/>
              <w:left w:val="single" w:sz="4" w:space="0" w:color="auto"/>
              <w:bottom w:val="single" w:sz="4" w:space="0" w:color="auto"/>
              <w:right w:val="single" w:sz="4" w:space="0" w:color="000000"/>
            </w:tcBorders>
          </w:tcPr>
          <w:p w14:paraId="06823EF5" w14:textId="76F875E9" w:rsidR="00874094" w:rsidRPr="00063C50" w:rsidRDefault="00874094" w:rsidP="00063C50">
            <w:pPr>
              <w:widowControl/>
              <w:suppressAutoHyphens w:val="0"/>
              <w:jc w:val="both"/>
              <w:rPr>
                <w:sz w:val="22"/>
                <w:szCs w:val="22"/>
                <w:lang w:eastAsia="ru-RU"/>
              </w:rPr>
            </w:pPr>
            <w:r w:rsidRPr="00063C50">
              <w:rPr>
                <w:sz w:val="22"/>
                <w:szCs w:val="22"/>
                <w:lang w:eastAsia="ru-RU"/>
              </w:rPr>
              <w:t xml:space="preserve">     Надання роз'яснень щодо тендерної документації та внесення змін до неї здійснюється замовником відповідно до пункту 54 Особливостей.</w:t>
            </w:r>
          </w:p>
          <w:p w14:paraId="6ADD1E7F" w14:textId="35A59AFA" w:rsidR="00DA2234" w:rsidRPr="00063C50" w:rsidRDefault="00874094" w:rsidP="00063C50">
            <w:pPr>
              <w:widowControl/>
              <w:suppressAutoHyphens w:val="0"/>
              <w:jc w:val="both"/>
              <w:rPr>
                <w:sz w:val="22"/>
                <w:szCs w:val="22"/>
                <w:lang w:eastAsia="ru-RU"/>
              </w:rPr>
            </w:pPr>
            <w:r w:rsidRPr="00063C50">
              <w:rPr>
                <w:sz w:val="22"/>
                <w:szCs w:val="22"/>
                <w:lang w:eastAsia="ru-RU"/>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134FEE" w:rsidRPr="00063C50" w14:paraId="33F05E61" w14:textId="77777777" w:rsidTr="009B3438">
        <w:trPr>
          <w:trHeight w:val="259"/>
        </w:trPr>
        <w:tc>
          <w:tcPr>
            <w:tcW w:w="2816" w:type="dxa"/>
            <w:tcBorders>
              <w:top w:val="single" w:sz="4" w:space="0" w:color="auto"/>
              <w:left w:val="single" w:sz="4" w:space="0" w:color="000000"/>
              <w:bottom w:val="single" w:sz="4" w:space="0" w:color="auto"/>
              <w:right w:val="single" w:sz="4" w:space="0" w:color="auto"/>
            </w:tcBorders>
            <w:vAlign w:val="center"/>
          </w:tcPr>
          <w:p w14:paraId="4E7EC71D" w14:textId="716301A1" w:rsidR="00134FEE" w:rsidRPr="00063C50" w:rsidRDefault="00134FEE" w:rsidP="00063C50">
            <w:pPr>
              <w:pStyle w:val="11"/>
              <w:snapToGrid w:val="0"/>
              <w:spacing w:before="0" w:after="0"/>
              <w:contextualSpacing/>
              <w:rPr>
                <w:color w:val="121212"/>
                <w:sz w:val="22"/>
                <w:szCs w:val="22"/>
              </w:rPr>
            </w:pPr>
            <w:r w:rsidRPr="00063C50">
              <w:rPr>
                <w:b/>
                <w:color w:val="121212"/>
                <w:sz w:val="22"/>
                <w:szCs w:val="22"/>
              </w:rPr>
              <w:t>2. Внесення змін до тендерної документації</w:t>
            </w:r>
          </w:p>
        </w:tc>
        <w:tc>
          <w:tcPr>
            <w:tcW w:w="7654" w:type="dxa"/>
            <w:tcBorders>
              <w:top w:val="single" w:sz="4" w:space="0" w:color="auto"/>
              <w:left w:val="single" w:sz="4" w:space="0" w:color="auto"/>
              <w:bottom w:val="single" w:sz="4" w:space="0" w:color="auto"/>
              <w:right w:val="single" w:sz="4" w:space="0" w:color="000000"/>
            </w:tcBorders>
          </w:tcPr>
          <w:p w14:paraId="46480267" w14:textId="7EB3C62F" w:rsidR="00134FEE" w:rsidRPr="00063C50" w:rsidRDefault="00874094" w:rsidP="00063C50">
            <w:pPr>
              <w:widowControl/>
              <w:suppressAutoHyphens w:val="0"/>
              <w:jc w:val="both"/>
              <w:rPr>
                <w:sz w:val="22"/>
                <w:szCs w:val="22"/>
                <w:lang w:eastAsia="ru-RU"/>
              </w:rPr>
            </w:pPr>
            <w:r w:rsidRPr="00063C50">
              <w:rPr>
                <w:sz w:val="22"/>
                <w:szCs w:val="22"/>
                <w:lang w:eastAsia="ru-RU"/>
              </w:rPr>
              <w:t xml:space="preserve">   </w:t>
            </w:r>
            <w:r w:rsidR="00134FEE" w:rsidRPr="00063C50">
              <w:rPr>
                <w:sz w:val="22"/>
                <w:szCs w:val="22"/>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72D5DF8" w14:textId="77777777" w:rsidR="00134FEE" w:rsidRPr="00063C50" w:rsidRDefault="00874094" w:rsidP="00063C50">
            <w:pPr>
              <w:pStyle w:val="11"/>
              <w:snapToGrid w:val="0"/>
              <w:spacing w:before="0" w:after="0"/>
              <w:contextualSpacing/>
              <w:jc w:val="both"/>
              <w:rPr>
                <w:b/>
                <w:color w:val="121212"/>
                <w:sz w:val="22"/>
                <w:szCs w:val="22"/>
              </w:rPr>
            </w:pPr>
            <w:r w:rsidRPr="00063C50">
              <w:rPr>
                <w:sz w:val="22"/>
                <w:szCs w:val="22"/>
                <w:lang w:eastAsia="ru-RU"/>
              </w:rPr>
              <w:t xml:space="preserve">    </w:t>
            </w:r>
            <w:r w:rsidR="00134FEE" w:rsidRPr="00063C50">
              <w:rPr>
                <w:sz w:val="22"/>
                <w:szCs w:val="22"/>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134FEE" w:rsidRPr="00063C50">
              <w:rPr>
                <w:b/>
                <w:color w:val="121212"/>
                <w:sz w:val="22"/>
                <w:szCs w:val="22"/>
              </w:rPr>
              <w:t>.</w:t>
            </w:r>
          </w:p>
          <w:p w14:paraId="2AD0E90B" w14:textId="77777777" w:rsidR="00DA2234" w:rsidRPr="00063C50" w:rsidRDefault="00DA2234" w:rsidP="00063C50">
            <w:pPr>
              <w:widowControl/>
              <w:suppressAutoHyphens w:val="0"/>
              <w:jc w:val="both"/>
              <w:rPr>
                <w:sz w:val="22"/>
                <w:szCs w:val="22"/>
                <w:lang w:eastAsia="ru-RU"/>
              </w:rPr>
            </w:pPr>
            <w:r w:rsidRPr="00063C50">
              <w:rPr>
                <w:sz w:val="22"/>
                <w:szCs w:val="22"/>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0A98F6E" w14:textId="2B89242A" w:rsidR="00DA2234" w:rsidRPr="00063C50" w:rsidRDefault="00DA2234" w:rsidP="00063C50">
            <w:pPr>
              <w:pStyle w:val="11"/>
              <w:snapToGrid w:val="0"/>
              <w:spacing w:before="0" w:after="0"/>
              <w:contextualSpacing/>
              <w:jc w:val="both"/>
              <w:rPr>
                <w:b/>
                <w:color w:val="121212"/>
                <w:sz w:val="22"/>
                <w:szCs w:val="22"/>
              </w:rPr>
            </w:pPr>
            <w:r w:rsidRPr="00063C50">
              <w:rPr>
                <w:sz w:val="22"/>
                <w:szCs w:val="22"/>
                <w:lang w:eastAsia="ru-RU"/>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34FEE" w:rsidRPr="00063C50" w14:paraId="13C71FC9" w14:textId="77777777" w:rsidTr="009B3438">
        <w:trPr>
          <w:trHeight w:val="345"/>
        </w:trPr>
        <w:tc>
          <w:tcPr>
            <w:tcW w:w="10470" w:type="dxa"/>
            <w:gridSpan w:val="2"/>
            <w:tcBorders>
              <w:top w:val="single" w:sz="4" w:space="0" w:color="auto"/>
              <w:left w:val="single" w:sz="4" w:space="0" w:color="000000"/>
              <w:bottom w:val="single" w:sz="4" w:space="0" w:color="000000"/>
              <w:right w:val="single" w:sz="4" w:space="0" w:color="000000"/>
            </w:tcBorders>
            <w:vAlign w:val="center"/>
          </w:tcPr>
          <w:p w14:paraId="50D84475" w14:textId="528FDF09" w:rsidR="00134FEE" w:rsidRPr="00063C50" w:rsidRDefault="00134FEE" w:rsidP="00063C50">
            <w:pPr>
              <w:pStyle w:val="11"/>
              <w:snapToGrid w:val="0"/>
              <w:spacing w:before="0" w:after="0"/>
              <w:contextualSpacing/>
              <w:jc w:val="center"/>
              <w:rPr>
                <w:b/>
                <w:sz w:val="22"/>
                <w:szCs w:val="22"/>
                <w:lang w:eastAsia="ru-RU"/>
              </w:rPr>
            </w:pPr>
            <w:r w:rsidRPr="00063C50">
              <w:rPr>
                <w:b/>
                <w:sz w:val="22"/>
                <w:szCs w:val="22"/>
                <w:lang w:eastAsia="ru-RU"/>
              </w:rPr>
              <w:t>Інструкція з підготовки тендерної пропозиції</w:t>
            </w:r>
          </w:p>
        </w:tc>
      </w:tr>
      <w:tr w:rsidR="00F470B9" w:rsidRPr="00063C50" w14:paraId="1F32FCFB" w14:textId="77777777" w:rsidTr="009B3438">
        <w:tc>
          <w:tcPr>
            <w:tcW w:w="2816" w:type="dxa"/>
            <w:tcBorders>
              <w:top w:val="single" w:sz="4" w:space="0" w:color="000000"/>
              <w:left w:val="single" w:sz="4" w:space="0" w:color="000000"/>
              <w:bottom w:val="single" w:sz="4" w:space="0" w:color="000000"/>
              <w:right w:val="single" w:sz="4" w:space="0" w:color="auto"/>
            </w:tcBorders>
            <w:vAlign w:val="center"/>
          </w:tcPr>
          <w:p w14:paraId="114BE291" w14:textId="687C1D5E" w:rsidR="00F470B9" w:rsidRPr="00063C50" w:rsidRDefault="00FB4B39" w:rsidP="00063C50">
            <w:pPr>
              <w:pStyle w:val="11"/>
              <w:snapToGrid w:val="0"/>
              <w:spacing w:before="0" w:after="0"/>
              <w:rPr>
                <w:b/>
                <w:bCs/>
                <w:color w:val="000000"/>
                <w:sz w:val="22"/>
                <w:szCs w:val="22"/>
              </w:rPr>
            </w:pPr>
            <w:r w:rsidRPr="00063C50">
              <w:rPr>
                <w:b/>
                <w:bCs/>
                <w:color w:val="000000"/>
                <w:sz w:val="22"/>
                <w:szCs w:val="22"/>
              </w:rPr>
              <w:t>1. Зміст і спосіб подання тендерної пропозиції</w:t>
            </w:r>
          </w:p>
        </w:tc>
        <w:tc>
          <w:tcPr>
            <w:tcW w:w="7654" w:type="dxa"/>
            <w:tcBorders>
              <w:top w:val="single" w:sz="4" w:space="0" w:color="000000"/>
              <w:left w:val="single" w:sz="4" w:space="0" w:color="auto"/>
              <w:bottom w:val="single" w:sz="4" w:space="0" w:color="000000"/>
              <w:right w:val="single" w:sz="4" w:space="0" w:color="000000"/>
            </w:tcBorders>
          </w:tcPr>
          <w:p w14:paraId="3359C5E0" w14:textId="07A1CAA6"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w:t>
            </w:r>
            <w:r w:rsidRPr="00063C50">
              <w:rPr>
                <w:sz w:val="22"/>
                <w:szCs w:val="22"/>
                <w:lang w:eastAsia="ru-RU"/>
              </w:rPr>
              <w:lastRenderedPageBreak/>
              <w:t>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w:t>
            </w:r>
            <w:r w:rsidR="00BB0A58" w:rsidRPr="00063C50">
              <w:rPr>
                <w:sz w:val="22"/>
                <w:szCs w:val="22"/>
                <w:lang w:eastAsia="ru-RU"/>
              </w:rPr>
              <w:t>7</w:t>
            </w:r>
            <w:r w:rsidRPr="00063C50">
              <w:rPr>
                <w:sz w:val="22"/>
                <w:szCs w:val="22"/>
                <w:lang w:eastAsia="ru-RU"/>
              </w:rPr>
              <w:t xml:space="preserve"> Особливостей і в тендерній документації, та шляхом завантаження:</w:t>
            </w:r>
          </w:p>
          <w:p w14:paraId="57CD3733" w14:textId="69D4927D" w:rsidR="00191A43" w:rsidRPr="00063C50" w:rsidRDefault="00191A43" w:rsidP="00063C50">
            <w:pPr>
              <w:widowControl/>
              <w:numPr>
                <w:ilvl w:val="0"/>
                <w:numId w:val="10"/>
              </w:numPr>
              <w:suppressAutoHyphens w:val="0"/>
              <w:contextualSpacing/>
              <w:jc w:val="both"/>
              <w:rPr>
                <w:i/>
                <w:iCs/>
                <w:sz w:val="22"/>
                <w:szCs w:val="22"/>
                <w:lang w:eastAsia="ru-RU"/>
              </w:rPr>
            </w:pPr>
            <w:r w:rsidRPr="00063C50">
              <w:rPr>
                <w:sz w:val="22"/>
                <w:szCs w:val="22"/>
                <w:lang w:eastAsia="ru-RU"/>
              </w:rPr>
              <w:t>інформації</w:t>
            </w:r>
            <w:r w:rsidR="00EC7FEF" w:rsidRPr="00063C50">
              <w:rPr>
                <w:sz w:val="22"/>
                <w:szCs w:val="22"/>
                <w:lang w:eastAsia="ru-RU"/>
              </w:rPr>
              <w:t xml:space="preserve"> та документів</w:t>
            </w:r>
            <w:r w:rsidRPr="00063C50">
              <w:rPr>
                <w:sz w:val="22"/>
                <w:szCs w:val="22"/>
                <w:lang w:eastAsia="ru-RU"/>
              </w:rPr>
              <w:t xml:space="preserve">, які підтверджують відповідність учасника кваліфікаційним вимогам встановленим у Додатку № 1 до тендерної документації; </w:t>
            </w:r>
          </w:p>
          <w:p w14:paraId="76CB7445" w14:textId="31489147" w:rsidR="00191A43" w:rsidRPr="00063C50" w:rsidRDefault="00191A43" w:rsidP="00063C50">
            <w:pPr>
              <w:widowControl/>
              <w:numPr>
                <w:ilvl w:val="0"/>
                <w:numId w:val="10"/>
              </w:numPr>
              <w:suppressAutoHyphens w:val="0"/>
              <w:contextualSpacing/>
              <w:jc w:val="both"/>
              <w:rPr>
                <w:sz w:val="22"/>
                <w:szCs w:val="22"/>
                <w:lang w:eastAsia="ru-RU"/>
              </w:rPr>
            </w:pPr>
            <w:r w:rsidRPr="00063C50">
              <w:rPr>
                <w:sz w:val="22"/>
                <w:szCs w:val="22"/>
                <w:lang w:eastAsia="ru-RU"/>
              </w:rPr>
              <w:t>інформації про підтвердження відсутності підстав для відмови в участі у відкритих торгах, встановлені пунктом 4</w:t>
            </w:r>
            <w:r w:rsidR="00BB0A58" w:rsidRPr="00063C50">
              <w:rPr>
                <w:sz w:val="22"/>
                <w:szCs w:val="22"/>
                <w:lang w:eastAsia="ru-RU"/>
              </w:rPr>
              <w:t>7</w:t>
            </w:r>
            <w:r w:rsidRPr="00063C50">
              <w:rPr>
                <w:sz w:val="22"/>
                <w:szCs w:val="22"/>
                <w:lang w:eastAsia="ru-RU"/>
              </w:rPr>
              <w:t xml:space="preserve"> Особливостей</w:t>
            </w:r>
            <w:r w:rsidRPr="00063C50">
              <w:rPr>
                <w:rFonts w:eastAsia="Calibri"/>
                <w:sz w:val="22"/>
                <w:szCs w:val="22"/>
                <w:lang w:val="ru-RU" w:eastAsia="en-US"/>
              </w:rPr>
              <w:t xml:space="preserve"> </w:t>
            </w:r>
            <w:r w:rsidRPr="00063C50">
              <w:rPr>
                <w:sz w:val="22"/>
                <w:szCs w:val="22"/>
                <w:lang w:eastAsia="ru-RU"/>
              </w:rPr>
              <w:t>у відповідності до вимог визначених у Додатку № 2 до тендерної документації;</w:t>
            </w:r>
          </w:p>
          <w:p w14:paraId="7638659D" w14:textId="77777777" w:rsidR="00191A43" w:rsidRPr="00063C50" w:rsidRDefault="00191A43" w:rsidP="00063C50">
            <w:pPr>
              <w:widowControl/>
              <w:numPr>
                <w:ilvl w:val="0"/>
                <w:numId w:val="10"/>
              </w:numPr>
              <w:suppressAutoHyphens w:val="0"/>
              <w:contextualSpacing/>
              <w:jc w:val="both"/>
              <w:rPr>
                <w:sz w:val="22"/>
                <w:szCs w:val="22"/>
                <w:lang w:eastAsia="ru-RU"/>
              </w:rPr>
            </w:pPr>
            <w:r w:rsidRPr="00063C50">
              <w:rPr>
                <w:sz w:val="22"/>
                <w:szCs w:val="22"/>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2F327C77" w14:textId="1B04A266" w:rsidR="00191A43" w:rsidRPr="00063C50" w:rsidRDefault="00191A43" w:rsidP="00063C50">
            <w:pPr>
              <w:widowControl/>
              <w:numPr>
                <w:ilvl w:val="0"/>
                <w:numId w:val="10"/>
              </w:numPr>
              <w:suppressAutoHyphens w:val="0"/>
              <w:contextualSpacing/>
              <w:jc w:val="both"/>
              <w:rPr>
                <w:sz w:val="22"/>
                <w:szCs w:val="22"/>
                <w:lang w:eastAsia="ru-RU"/>
              </w:rPr>
            </w:pPr>
            <w:r w:rsidRPr="00063C50">
              <w:rPr>
                <w:sz w:val="22"/>
                <w:szCs w:val="22"/>
                <w:lang w:eastAsia="ru-RU"/>
              </w:rPr>
              <w:t>документ про створення об’єднання (у разі якщо тендерна пропозиція подається об’єднанням учасників);</w:t>
            </w:r>
          </w:p>
          <w:p w14:paraId="02438C67" w14:textId="5BC0C76F" w:rsidR="00BC6416" w:rsidRPr="00063C50" w:rsidRDefault="00BC6416" w:rsidP="00063C50">
            <w:pPr>
              <w:widowControl/>
              <w:numPr>
                <w:ilvl w:val="0"/>
                <w:numId w:val="10"/>
              </w:numPr>
              <w:suppressAutoHyphens w:val="0"/>
              <w:contextualSpacing/>
              <w:jc w:val="both"/>
              <w:rPr>
                <w:sz w:val="22"/>
                <w:szCs w:val="22"/>
                <w:lang w:eastAsia="ru-RU"/>
              </w:rPr>
            </w:pPr>
            <w:r w:rsidRPr="00063C50">
              <w:rPr>
                <w:sz w:val="22"/>
                <w:szCs w:val="22"/>
                <w:lang w:eastAsia="ru-RU"/>
              </w:rPr>
              <w:t>форми тендерної пропозиції згідно Додатку № 5 до тендерної документації;</w:t>
            </w:r>
          </w:p>
          <w:p w14:paraId="04ECD3D0" w14:textId="77777777" w:rsidR="00E75731" w:rsidRPr="00063C50" w:rsidRDefault="00E75731" w:rsidP="00063C50">
            <w:pPr>
              <w:widowControl/>
              <w:numPr>
                <w:ilvl w:val="0"/>
                <w:numId w:val="10"/>
              </w:numPr>
              <w:suppressAutoHyphens w:val="0"/>
              <w:contextualSpacing/>
              <w:jc w:val="both"/>
              <w:rPr>
                <w:sz w:val="22"/>
                <w:szCs w:val="22"/>
                <w:lang w:eastAsia="ru-RU"/>
              </w:rPr>
            </w:pPr>
            <w:r w:rsidRPr="00063C50">
              <w:rPr>
                <w:sz w:val="22"/>
                <w:szCs w:val="22"/>
                <w:lang w:eastAsia="ru-RU"/>
              </w:rPr>
              <w:t xml:space="preserve">інших документів, необхідність подання яких у складі тендерної пропозиції передбачена умовами цієї документації згідно Додатків № 3, </w:t>
            </w:r>
          </w:p>
          <w:p w14:paraId="676B5C75" w14:textId="5B214D72" w:rsidR="00E75731" w:rsidRPr="00063C50" w:rsidRDefault="00E75731" w:rsidP="00063C50">
            <w:pPr>
              <w:widowControl/>
              <w:suppressAutoHyphens w:val="0"/>
              <w:ind w:left="720"/>
              <w:contextualSpacing/>
              <w:jc w:val="both"/>
              <w:rPr>
                <w:sz w:val="22"/>
                <w:szCs w:val="22"/>
                <w:lang w:eastAsia="ru-RU"/>
              </w:rPr>
            </w:pPr>
            <w:r w:rsidRPr="00063C50">
              <w:rPr>
                <w:sz w:val="22"/>
                <w:szCs w:val="22"/>
                <w:lang w:eastAsia="ru-RU"/>
              </w:rPr>
              <w:t xml:space="preserve"> № 6 до тендерної документації.</w:t>
            </w:r>
          </w:p>
          <w:p w14:paraId="61DD4737" w14:textId="77777777" w:rsidR="007F1309" w:rsidRPr="00063C50" w:rsidRDefault="007F1309" w:rsidP="00063C50">
            <w:pPr>
              <w:widowControl/>
              <w:suppressAutoHyphens w:val="0"/>
              <w:jc w:val="both"/>
              <w:rPr>
                <w:sz w:val="22"/>
                <w:szCs w:val="22"/>
                <w:lang w:eastAsia="ru-RU"/>
              </w:rPr>
            </w:pPr>
            <w:r w:rsidRPr="00063C50">
              <w:rPr>
                <w:sz w:val="22"/>
                <w:szCs w:val="22"/>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101F302" w14:textId="77777777" w:rsidR="007F1309" w:rsidRPr="00063C50" w:rsidRDefault="007F1309" w:rsidP="00063C50">
            <w:pPr>
              <w:widowControl/>
              <w:suppressAutoHyphens w:val="0"/>
              <w:jc w:val="both"/>
              <w:rPr>
                <w:sz w:val="22"/>
                <w:szCs w:val="22"/>
                <w:lang w:eastAsia="ru-RU"/>
              </w:rPr>
            </w:pPr>
            <w:r w:rsidRPr="00063C50">
              <w:rPr>
                <w:sz w:val="22"/>
                <w:szCs w:val="22"/>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2D44807" w14:textId="77777777" w:rsidR="007F1309" w:rsidRPr="00063C50" w:rsidRDefault="007F1309" w:rsidP="00063C50">
            <w:pPr>
              <w:widowControl/>
              <w:suppressAutoHyphens w:val="0"/>
              <w:jc w:val="both"/>
              <w:rPr>
                <w:sz w:val="22"/>
                <w:szCs w:val="22"/>
                <w:lang w:eastAsia="ru-RU"/>
              </w:rPr>
            </w:pPr>
            <w:r w:rsidRPr="00063C50">
              <w:rPr>
                <w:sz w:val="22"/>
                <w:szCs w:val="22"/>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4DC0624" w14:textId="1D32D73C" w:rsidR="007F1309" w:rsidRPr="00063C50" w:rsidRDefault="007F1309" w:rsidP="00063C50">
            <w:pPr>
              <w:widowControl/>
              <w:suppressAutoHyphens w:val="0"/>
              <w:jc w:val="both"/>
              <w:rPr>
                <w:sz w:val="22"/>
                <w:szCs w:val="22"/>
                <w:lang w:eastAsia="ru-RU"/>
              </w:rPr>
            </w:pPr>
            <w:r w:rsidRPr="00063C50">
              <w:rPr>
                <w:sz w:val="22"/>
                <w:szCs w:val="22"/>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4A56EBA" w14:textId="35B99DED" w:rsidR="00F5574D" w:rsidRPr="00063C50" w:rsidRDefault="00F5574D" w:rsidP="00063C50">
            <w:pPr>
              <w:widowControl/>
              <w:suppressAutoHyphens w:val="0"/>
              <w:jc w:val="both"/>
              <w:rPr>
                <w:sz w:val="22"/>
                <w:szCs w:val="22"/>
                <w:lang w:eastAsia="ru-RU"/>
              </w:rPr>
            </w:pPr>
            <w:r w:rsidRPr="00063C50">
              <w:rPr>
                <w:sz w:val="22"/>
                <w:szCs w:val="22"/>
                <w:lang w:eastAsia="ru-RU"/>
              </w:rPr>
              <w:t xml:space="preserve">Усі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277CD8C" w14:textId="0435D6DD" w:rsidR="00F5574D" w:rsidRPr="00063C50" w:rsidRDefault="00F5574D" w:rsidP="00063C50">
            <w:pPr>
              <w:widowControl/>
              <w:suppressAutoHyphens w:val="0"/>
              <w:jc w:val="both"/>
              <w:rPr>
                <w:sz w:val="22"/>
                <w:szCs w:val="22"/>
                <w:lang w:eastAsia="ru-RU"/>
              </w:rPr>
            </w:pPr>
            <w:r w:rsidRPr="00063C50">
              <w:rPr>
                <w:sz w:val="22"/>
                <w:szCs w:val="22"/>
                <w:lang w:eastAsia="ru-RU"/>
              </w:rPr>
              <w:t>Усі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p w14:paraId="67E470F6" w14:textId="77777777" w:rsidR="007F1309" w:rsidRPr="00063C50" w:rsidRDefault="007F1309" w:rsidP="00063C50">
            <w:pPr>
              <w:widowControl/>
              <w:suppressAutoHyphens w:val="0"/>
              <w:jc w:val="both"/>
              <w:rPr>
                <w:sz w:val="22"/>
                <w:szCs w:val="22"/>
                <w:lang w:eastAsia="ru-RU"/>
              </w:rPr>
            </w:pPr>
            <w:r w:rsidRPr="00063C50">
              <w:rPr>
                <w:sz w:val="22"/>
                <w:szCs w:val="22"/>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41CE7E0F" w14:textId="77777777" w:rsidR="007F1309" w:rsidRPr="00063C50" w:rsidRDefault="007F1309" w:rsidP="00063C50">
            <w:pPr>
              <w:widowControl/>
              <w:suppressAutoHyphens w:val="0"/>
              <w:jc w:val="both"/>
              <w:rPr>
                <w:sz w:val="22"/>
                <w:szCs w:val="22"/>
                <w:lang w:eastAsia="ru-RU"/>
              </w:rPr>
            </w:pPr>
            <w:r w:rsidRPr="00063C50">
              <w:rPr>
                <w:sz w:val="22"/>
                <w:szCs w:val="22"/>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34A8ABD" w14:textId="72F58A09" w:rsidR="004B5D44" w:rsidRPr="00063C50" w:rsidRDefault="007F1309" w:rsidP="00063C50">
            <w:pPr>
              <w:widowControl/>
              <w:suppressAutoHyphens w:val="0"/>
              <w:jc w:val="both"/>
              <w:rPr>
                <w:sz w:val="22"/>
                <w:szCs w:val="22"/>
                <w:lang w:eastAsia="ru-RU"/>
              </w:rPr>
            </w:pPr>
            <w:r w:rsidRPr="00063C50">
              <w:rPr>
                <w:sz w:val="22"/>
                <w:szCs w:val="22"/>
                <w:lang w:eastAsia="ru-RU"/>
              </w:rPr>
              <w:t xml:space="preserve">У разі подання у складі тендерної пропозиції електронного(их) документа(ів) учасник має накласти удосконалений електронний підпис або кваліфікований </w:t>
            </w:r>
            <w:r w:rsidRPr="00063C50">
              <w:rPr>
                <w:sz w:val="22"/>
                <w:szCs w:val="22"/>
                <w:lang w:eastAsia="ru-RU"/>
              </w:rPr>
              <w:lastRenderedPageBreak/>
              <w:t>електронний підпис особи уповноваженої на підписання тендерної пропозиції учасника на кожен електронний документ.</w:t>
            </w:r>
          </w:p>
          <w:p w14:paraId="6B5B4AFA" w14:textId="5AC0D8D0" w:rsidR="00F5574D" w:rsidRPr="00063C50" w:rsidRDefault="00F5574D" w:rsidP="00063C50">
            <w:pPr>
              <w:widowControl/>
              <w:suppressAutoHyphens w:val="0"/>
              <w:jc w:val="both"/>
              <w:rPr>
                <w:b/>
                <w:bCs/>
                <w:sz w:val="22"/>
                <w:szCs w:val="22"/>
                <w:lang w:eastAsia="ru-RU"/>
              </w:rPr>
            </w:pPr>
            <w:r w:rsidRPr="00063C50">
              <w:rPr>
                <w:b/>
                <w:bCs/>
                <w:sz w:val="22"/>
                <w:szCs w:val="22"/>
                <w:lang w:eastAsia="ru-RU"/>
              </w:rPr>
              <w:t>УВАГА!!!</w:t>
            </w:r>
          </w:p>
          <w:p w14:paraId="285849BD" w14:textId="77777777" w:rsidR="00F5574D" w:rsidRPr="00063C50" w:rsidRDefault="00F5574D" w:rsidP="00063C50">
            <w:pPr>
              <w:widowControl/>
              <w:suppressAutoHyphens w:val="0"/>
              <w:jc w:val="both"/>
              <w:rPr>
                <w:sz w:val="22"/>
                <w:szCs w:val="22"/>
                <w:lang w:eastAsia="ru-RU"/>
              </w:rPr>
            </w:pPr>
            <w:r w:rsidRPr="00063C50">
              <w:rPr>
                <w:b/>
                <w:bCs/>
                <w:sz w:val="22"/>
                <w:szCs w:val="22"/>
                <w:lang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r w:rsidRPr="00063C50">
              <w:rPr>
                <w:sz w:val="22"/>
                <w:szCs w:val="22"/>
                <w:lang w:eastAsia="ru-RU"/>
              </w:rPr>
              <w:t xml:space="preserve"> </w:t>
            </w:r>
          </w:p>
          <w:p w14:paraId="5E11A74F" w14:textId="77777777" w:rsidR="00F5574D" w:rsidRPr="00063C50" w:rsidRDefault="00F5574D" w:rsidP="00063C50">
            <w:pPr>
              <w:widowControl/>
              <w:suppressAutoHyphens w:val="0"/>
              <w:jc w:val="both"/>
              <w:rPr>
                <w:b/>
                <w:bCs/>
                <w:sz w:val="22"/>
                <w:szCs w:val="22"/>
                <w:lang w:eastAsia="ru-RU"/>
              </w:rPr>
            </w:pPr>
            <w:r w:rsidRPr="00063C50">
              <w:rPr>
                <w:b/>
                <w:bCs/>
                <w:sz w:val="22"/>
                <w:szCs w:val="22"/>
                <w:lang w:eastAsia="ru-RU"/>
              </w:rPr>
              <w:t xml:space="preserve">Тендерна пропозиція учасника має відповідати ряду вимог: </w:t>
            </w:r>
          </w:p>
          <w:p w14:paraId="664C5EC2" w14:textId="77777777" w:rsidR="00F5574D" w:rsidRPr="00063C50" w:rsidRDefault="00F5574D" w:rsidP="00063C50">
            <w:pPr>
              <w:widowControl/>
              <w:suppressAutoHyphens w:val="0"/>
              <w:jc w:val="both"/>
              <w:rPr>
                <w:b/>
                <w:bCs/>
                <w:sz w:val="22"/>
                <w:szCs w:val="22"/>
                <w:lang w:eastAsia="ru-RU"/>
              </w:rPr>
            </w:pPr>
            <w:r w:rsidRPr="00063C50">
              <w:rPr>
                <w:b/>
                <w:bCs/>
                <w:sz w:val="22"/>
                <w:szCs w:val="22"/>
                <w:lang w:eastAsia="ru-RU"/>
              </w:rPr>
              <w:t xml:space="preserve">1) документи мають бути чіткими та розбірливими для читання; </w:t>
            </w:r>
          </w:p>
          <w:p w14:paraId="1ADC293F" w14:textId="77777777" w:rsidR="00F5574D" w:rsidRPr="00063C50" w:rsidRDefault="00F5574D" w:rsidP="00063C50">
            <w:pPr>
              <w:widowControl/>
              <w:suppressAutoHyphens w:val="0"/>
              <w:jc w:val="both"/>
              <w:rPr>
                <w:b/>
                <w:bCs/>
                <w:sz w:val="22"/>
                <w:szCs w:val="22"/>
                <w:lang w:eastAsia="ru-RU"/>
              </w:rPr>
            </w:pPr>
            <w:r w:rsidRPr="00063C50">
              <w:rPr>
                <w:b/>
                <w:bCs/>
                <w:sz w:val="22"/>
                <w:szCs w:val="22"/>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0B271787" w14:textId="77777777" w:rsidR="00F5574D" w:rsidRPr="00063C50" w:rsidRDefault="00F5574D" w:rsidP="00063C50">
            <w:pPr>
              <w:widowControl/>
              <w:suppressAutoHyphens w:val="0"/>
              <w:jc w:val="both"/>
              <w:rPr>
                <w:b/>
                <w:bCs/>
                <w:sz w:val="22"/>
                <w:szCs w:val="22"/>
                <w:lang w:eastAsia="ru-RU"/>
              </w:rPr>
            </w:pPr>
            <w:r w:rsidRPr="00063C50">
              <w:rPr>
                <w:b/>
                <w:bCs/>
                <w:sz w:val="22"/>
                <w:szCs w:val="22"/>
                <w:lang w:eastAsia="ru-RU"/>
              </w:rPr>
              <w:t xml:space="preserve">3) якщо документи надано у формі електронного документа, УЕП або КЕП накладають на кожен електронний документ тендерної пропозиції окремо; </w:t>
            </w:r>
          </w:p>
          <w:p w14:paraId="75BE4E03" w14:textId="77777777" w:rsidR="00F5574D" w:rsidRPr="00063C50" w:rsidRDefault="00F5574D" w:rsidP="00063C50">
            <w:pPr>
              <w:widowControl/>
              <w:suppressAutoHyphens w:val="0"/>
              <w:jc w:val="both"/>
              <w:rPr>
                <w:b/>
                <w:bCs/>
                <w:sz w:val="22"/>
                <w:szCs w:val="22"/>
                <w:lang w:eastAsia="ru-RU"/>
              </w:rPr>
            </w:pPr>
            <w:r w:rsidRPr="00063C50">
              <w:rPr>
                <w:b/>
                <w:bCs/>
                <w:sz w:val="22"/>
                <w:szCs w:val="22"/>
                <w:lang w:eastAsia="ru-RU"/>
              </w:rPr>
              <w:t xml:space="preserve">4)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0C3BD3B" w14:textId="77777777" w:rsidR="00F5574D" w:rsidRPr="00063C50" w:rsidRDefault="00F5574D" w:rsidP="00063C50">
            <w:pPr>
              <w:widowControl/>
              <w:suppressAutoHyphens w:val="0"/>
              <w:jc w:val="both"/>
              <w:rPr>
                <w:b/>
                <w:bCs/>
                <w:sz w:val="22"/>
                <w:szCs w:val="22"/>
                <w:lang w:eastAsia="ru-RU"/>
              </w:rPr>
            </w:pPr>
            <w:r w:rsidRPr="00063C50">
              <w:rPr>
                <w:b/>
                <w:bCs/>
                <w:sz w:val="22"/>
                <w:szCs w:val="22"/>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103F48E4" w14:textId="77777777" w:rsidR="00F5574D" w:rsidRPr="00063C50" w:rsidRDefault="00F5574D" w:rsidP="00063C50">
            <w:pPr>
              <w:widowControl/>
              <w:suppressAutoHyphens w:val="0"/>
              <w:jc w:val="both"/>
              <w:rPr>
                <w:b/>
                <w:bCs/>
                <w:sz w:val="22"/>
                <w:szCs w:val="22"/>
                <w:lang w:eastAsia="ru-RU"/>
              </w:rPr>
            </w:pPr>
            <w:r w:rsidRPr="00063C50">
              <w:rPr>
                <w:b/>
                <w:bCs/>
                <w:sz w:val="22"/>
                <w:szCs w:val="22"/>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6D6C17B" w14:textId="5EF34F36" w:rsidR="00CA58AA" w:rsidRPr="00063C50" w:rsidRDefault="00F5574D" w:rsidP="00063C50">
            <w:pPr>
              <w:widowControl/>
              <w:suppressAutoHyphens w:val="0"/>
              <w:jc w:val="both"/>
              <w:rPr>
                <w:sz w:val="22"/>
                <w:szCs w:val="22"/>
                <w:lang w:eastAsia="ru-RU"/>
              </w:rPr>
            </w:pPr>
            <w:r w:rsidRPr="00063C50">
              <w:rPr>
                <w:b/>
                <w:bCs/>
                <w:sz w:val="22"/>
                <w:szCs w:val="22"/>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w:t>
            </w:r>
            <w:hyperlink r:id="rId10" w:history="1">
              <w:r w:rsidRPr="00063C50">
                <w:rPr>
                  <w:rStyle w:val="a4"/>
                  <w:b/>
                  <w:bCs/>
                  <w:sz w:val="22"/>
                  <w:szCs w:val="22"/>
                  <w:lang w:eastAsia="ru-RU"/>
                </w:rPr>
                <w:t>https://czo.gov.ua/verify</w:t>
              </w:r>
            </w:hyperlink>
            <w:r w:rsidRPr="00063C50">
              <w:rPr>
                <w:b/>
                <w:bCs/>
                <w:sz w:val="22"/>
                <w:szCs w:val="22"/>
                <w:lang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5 підпункту 2 пункту 44 </w:t>
            </w:r>
          </w:p>
          <w:p w14:paraId="1A51E053"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2179AEE"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Перелік</w:t>
            </w:r>
            <w:r w:rsidRPr="00063C50">
              <w:rPr>
                <w:rFonts w:eastAsia="Calibri"/>
                <w:sz w:val="22"/>
                <w:szCs w:val="22"/>
                <w:lang w:val="ru-RU" w:eastAsia="en-US"/>
              </w:rPr>
              <w:t xml:space="preserve"> </w:t>
            </w:r>
            <w:r w:rsidRPr="00063C50">
              <w:rPr>
                <w:sz w:val="22"/>
                <w:szCs w:val="22"/>
                <w:lang w:eastAsia="ru-RU"/>
              </w:rPr>
              <w:t>формальних помилок, затверджений наказом Мінекономіки від 15.04.2020 № 710:</w:t>
            </w:r>
          </w:p>
          <w:p w14:paraId="6E9F80F0"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78226747" w14:textId="77777777" w:rsidR="00191A43" w:rsidRPr="00063C50" w:rsidRDefault="00191A43" w:rsidP="00063C50">
            <w:pPr>
              <w:widowControl/>
              <w:numPr>
                <w:ilvl w:val="0"/>
                <w:numId w:val="11"/>
              </w:numPr>
              <w:suppressAutoHyphens w:val="0"/>
              <w:contextualSpacing/>
              <w:jc w:val="both"/>
              <w:rPr>
                <w:sz w:val="22"/>
                <w:szCs w:val="22"/>
                <w:lang w:eastAsia="ru-RU"/>
              </w:rPr>
            </w:pPr>
            <w:r w:rsidRPr="00063C50">
              <w:rPr>
                <w:sz w:val="22"/>
                <w:szCs w:val="22"/>
                <w:lang w:eastAsia="ru-RU"/>
              </w:rPr>
              <w:t xml:space="preserve">уживання великої літери; </w:t>
            </w:r>
          </w:p>
          <w:p w14:paraId="5AE104CE" w14:textId="77777777" w:rsidR="00191A43" w:rsidRPr="00063C50" w:rsidRDefault="00191A43" w:rsidP="00063C50">
            <w:pPr>
              <w:widowControl/>
              <w:numPr>
                <w:ilvl w:val="0"/>
                <w:numId w:val="11"/>
              </w:numPr>
              <w:suppressAutoHyphens w:val="0"/>
              <w:contextualSpacing/>
              <w:jc w:val="both"/>
              <w:rPr>
                <w:sz w:val="22"/>
                <w:szCs w:val="22"/>
                <w:lang w:eastAsia="ru-RU"/>
              </w:rPr>
            </w:pPr>
            <w:r w:rsidRPr="00063C50">
              <w:rPr>
                <w:sz w:val="22"/>
                <w:szCs w:val="22"/>
                <w:lang w:eastAsia="ru-RU"/>
              </w:rPr>
              <w:t xml:space="preserve">уживання розділових знаків та відмінювання слів у реченні; </w:t>
            </w:r>
          </w:p>
          <w:p w14:paraId="05822FFA" w14:textId="77777777" w:rsidR="00191A43" w:rsidRPr="00063C50" w:rsidRDefault="00191A43" w:rsidP="00063C50">
            <w:pPr>
              <w:widowControl/>
              <w:numPr>
                <w:ilvl w:val="0"/>
                <w:numId w:val="11"/>
              </w:numPr>
              <w:suppressAutoHyphens w:val="0"/>
              <w:contextualSpacing/>
              <w:jc w:val="both"/>
              <w:rPr>
                <w:sz w:val="22"/>
                <w:szCs w:val="22"/>
                <w:lang w:eastAsia="ru-RU"/>
              </w:rPr>
            </w:pPr>
            <w:r w:rsidRPr="00063C50">
              <w:rPr>
                <w:sz w:val="22"/>
                <w:szCs w:val="22"/>
                <w:lang w:eastAsia="ru-RU"/>
              </w:rPr>
              <w:t xml:space="preserve">використання слова або мовного звороту, запозичених з іншої мови; </w:t>
            </w:r>
          </w:p>
          <w:p w14:paraId="6E7734D4" w14:textId="77777777" w:rsidR="00191A43" w:rsidRPr="00063C50" w:rsidRDefault="00191A43" w:rsidP="00063C50">
            <w:pPr>
              <w:widowControl/>
              <w:numPr>
                <w:ilvl w:val="0"/>
                <w:numId w:val="11"/>
              </w:numPr>
              <w:suppressAutoHyphens w:val="0"/>
              <w:contextualSpacing/>
              <w:jc w:val="both"/>
              <w:rPr>
                <w:sz w:val="22"/>
                <w:szCs w:val="22"/>
                <w:lang w:eastAsia="ru-RU"/>
              </w:rPr>
            </w:pPr>
            <w:r w:rsidRPr="00063C50">
              <w:rPr>
                <w:sz w:val="22"/>
                <w:szCs w:val="22"/>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E328CE4" w14:textId="77777777" w:rsidR="00191A43" w:rsidRPr="00063C50" w:rsidRDefault="00191A43" w:rsidP="00063C50">
            <w:pPr>
              <w:widowControl/>
              <w:numPr>
                <w:ilvl w:val="0"/>
                <w:numId w:val="11"/>
              </w:numPr>
              <w:suppressAutoHyphens w:val="0"/>
              <w:contextualSpacing/>
              <w:jc w:val="both"/>
              <w:rPr>
                <w:sz w:val="22"/>
                <w:szCs w:val="22"/>
                <w:lang w:eastAsia="ru-RU"/>
              </w:rPr>
            </w:pPr>
            <w:r w:rsidRPr="00063C50">
              <w:rPr>
                <w:sz w:val="22"/>
                <w:szCs w:val="22"/>
                <w:lang w:eastAsia="ru-RU"/>
              </w:rPr>
              <w:t xml:space="preserve">застосування правил переносу частини слова з рядка в рядок; </w:t>
            </w:r>
          </w:p>
          <w:p w14:paraId="24540BFA" w14:textId="77777777" w:rsidR="00191A43" w:rsidRPr="00063C50" w:rsidRDefault="00191A43" w:rsidP="00063C50">
            <w:pPr>
              <w:widowControl/>
              <w:numPr>
                <w:ilvl w:val="0"/>
                <w:numId w:val="11"/>
              </w:numPr>
              <w:suppressAutoHyphens w:val="0"/>
              <w:contextualSpacing/>
              <w:jc w:val="both"/>
              <w:rPr>
                <w:sz w:val="22"/>
                <w:szCs w:val="22"/>
                <w:lang w:eastAsia="ru-RU"/>
              </w:rPr>
            </w:pPr>
            <w:r w:rsidRPr="00063C50">
              <w:rPr>
                <w:sz w:val="22"/>
                <w:szCs w:val="22"/>
                <w:lang w:eastAsia="ru-RU"/>
              </w:rPr>
              <w:t xml:space="preserve">написання слів разом та/або окремо, та/або через дефіс; </w:t>
            </w:r>
          </w:p>
          <w:p w14:paraId="475C471E" w14:textId="77777777" w:rsidR="00191A43" w:rsidRPr="00063C50" w:rsidRDefault="00191A43" w:rsidP="00063C50">
            <w:pPr>
              <w:widowControl/>
              <w:numPr>
                <w:ilvl w:val="0"/>
                <w:numId w:val="11"/>
              </w:numPr>
              <w:suppressAutoHyphens w:val="0"/>
              <w:contextualSpacing/>
              <w:jc w:val="both"/>
              <w:rPr>
                <w:sz w:val="22"/>
                <w:szCs w:val="22"/>
                <w:lang w:eastAsia="ru-RU"/>
              </w:rPr>
            </w:pPr>
            <w:r w:rsidRPr="00063C50">
              <w:rPr>
                <w:sz w:val="22"/>
                <w:szCs w:val="22"/>
                <w:lang w:eastAsia="ru-RU"/>
              </w:rPr>
              <w:lastRenderedPageBreak/>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A2126CF"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4DAB608"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5861AC8"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4BE6E9B"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8A60535"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4226E03"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7E345EE"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4FE70F7"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0405B5E"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2FFE025C"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EAD5BC3"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A6279A" w14:textId="77777777" w:rsidR="00191A43" w:rsidRPr="00063C50" w:rsidRDefault="00191A43" w:rsidP="00063C50">
            <w:pPr>
              <w:widowControl/>
              <w:suppressAutoHyphens w:val="0"/>
              <w:jc w:val="both"/>
              <w:rPr>
                <w:sz w:val="22"/>
                <w:szCs w:val="22"/>
                <w:lang w:eastAsia="ru-RU"/>
              </w:rPr>
            </w:pPr>
            <w:r w:rsidRPr="00063C50">
              <w:rPr>
                <w:sz w:val="22"/>
                <w:szCs w:val="22"/>
                <w:lang w:eastAsia="ru-RU"/>
              </w:rPr>
              <w:t>Приклади формальних помилок:</w:t>
            </w:r>
          </w:p>
          <w:p w14:paraId="5049F7AA" w14:textId="77777777" w:rsidR="00191A43" w:rsidRPr="00063C50" w:rsidRDefault="00191A43" w:rsidP="00063C50">
            <w:pPr>
              <w:widowControl/>
              <w:numPr>
                <w:ilvl w:val="0"/>
                <w:numId w:val="12"/>
              </w:numPr>
              <w:suppressAutoHyphens w:val="0"/>
              <w:contextualSpacing/>
              <w:jc w:val="both"/>
              <w:rPr>
                <w:sz w:val="22"/>
                <w:szCs w:val="22"/>
                <w:lang w:eastAsia="ru-RU"/>
              </w:rPr>
            </w:pPr>
            <w:r w:rsidRPr="00063C50">
              <w:rPr>
                <w:sz w:val="22"/>
                <w:szCs w:val="22"/>
                <w:lang w:eastAsia="ru-RU"/>
              </w:rPr>
              <w:t xml:space="preserve">«вінницька область» замість «Вінницька область» або «місто львів» замість «місто Львів»; </w:t>
            </w:r>
          </w:p>
          <w:p w14:paraId="40AF21DB" w14:textId="77777777" w:rsidR="00191A43" w:rsidRPr="00063C50" w:rsidRDefault="00191A43" w:rsidP="00063C50">
            <w:pPr>
              <w:widowControl/>
              <w:numPr>
                <w:ilvl w:val="0"/>
                <w:numId w:val="12"/>
              </w:numPr>
              <w:suppressAutoHyphens w:val="0"/>
              <w:contextualSpacing/>
              <w:jc w:val="both"/>
              <w:rPr>
                <w:sz w:val="22"/>
                <w:szCs w:val="22"/>
                <w:lang w:eastAsia="ru-RU"/>
              </w:rPr>
            </w:pPr>
            <w:r w:rsidRPr="00063C50">
              <w:rPr>
                <w:sz w:val="22"/>
                <w:szCs w:val="22"/>
                <w:lang w:eastAsia="ru-RU"/>
              </w:rPr>
              <w:t>«у складі тендерна пропозиція» замість «у складі тендерної пропозиції»;</w:t>
            </w:r>
          </w:p>
          <w:p w14:paraId="19B29405" w14:textId="77777777" w:rsidR="00191A43" w:rsidRPr="00063C50" w:rsidRDefault="00191A43" w:rsidP="00063C50">
            <w:pPr>
              <w:widowControl/>
              <w:numPr>
                <w:ilvl w:val="0"/>
                <w:numId w:val="12"/>
              </w:numPr>
              <w:suppressAutoHyphens w:val="0"/>
              <w:contextualSpacing/>
              <w:jc w:val="both"/>
              <w:rPr>
                <w:sz w:val="22"/>
                <w:szCs w:val="22"/>
                <w:lang w:eastAsia="ru-RU"/>
              </w:rPr>
            </w:pPr>
            <w:r w:rsidRPr="00063C50">
              <w:rPr>
                <w:sz w:val="22"/>
                <w:szCs w:val="22"/>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2E545E6" w14:textId="77777777" w:rsidR="00191A43" w:rsidRPr="00063C50" w:rsidRDefault="00191A43" w:rsidP="00063C50">
            <w:pPr>
              <w:widowControl/>
              <w:numPr>
                <w:ilvl w:val="0"/>
                <w:numId w:val="12"/>
              </w:numPr>
              <w:suppressAutoHyphens w:val="0"/>
              <w:contextualSpacing/>
              <w:jc w:val="both"/>
              <w:rPr>
                <w:sz w:val="22"/>
                <w:szCs w:val="22"/>
                <w:lang w:eastAsia="ru-RU"/>
              </w:rPr>
            </w:pPr>
            <w:r w:rsidRPr="00063C50">
              <w:rPr>
                <w:sz w:val="22"/>
                <w:szCs w:val="22"/>
                <w:lang w:eastAsia="ru-RU"/>
              </w:rPr>
              <w:t>«тендернапропозиція» замість «тендерна пропозиція»;</w:t>
            </w:r>
          </w:p>
          <w:p w14:paraId="60B790B3" w14:textId="77777777" w:rsidR="00191A43" w:rsidRPr="00063C50" w:rsidRDefault="00191A43" w:rsidP="00063C50">
            <w:pPr>
              <w:widowControl/>
              <w:numPr>
                <w:ilvl w:val="0"/>
                <w:numId w:val="12"/>
              </w:numPr>
              <w:suppressAutoHyphens w:val="0"/>
              <w:contextualSpacing/>
              <w:jc w:val="both"/>
              <w:rPr>
                <w:sz w:val="22"/>
                <w:szCs w:val="22"/>
                <w:lang w:eastAsia="ru-RU"/>
              </w:rPr>
            </w:pPr>
            <w:r w:rsidRPr="00063C50">
              <w:rPr>
                <w:sz w:val="22"/>
                <w:szCs w:val="22"/>
                <w:lang w:eastAsia="ru-RU"/>
              </w:rPr>
              <w:t>«срток поставки» замість «строк поставки»;</w:t>
            </w:r>
          </w:p>
          <w:p w14:paraId="25FF8B6D" w14:textId="77777777" w:rsidR="00B37262" w:rsidRPr="00063C50" w:rsidRDefault="00191A43" w:rsidP="00063C50">
            <w:pPr>
              <w:widowControl/>
              <w:numPr>
                <w:ilvl w:val="0"/>
                <w:numId w:val="12"/>
              </w:numPr>
              <w:suppressAutoHyphens w:val="0"/>
              <w:contextualSpacing/>
              <w:jc w:val="both"/>
              <w:rPr>
                <w:sz w:val="22"/>
                <w:szCs w:val="22"/>
                <w:lang w:eastAsia="ru-RU"/>
              </w:rPr>
            </w:pPr>
            <w:r w:rsidRPr="00063C50">
              <w:rPr>
                <w:sz w:val="22"/>
                <w:szCs w:val="22"/>
                <w:lang w:eastAsia="ru-RU"/>
              </w:rPr>
              <w:t xml:space="preserve">«Довідка» замість «Лист», «Гарантійний лист» замість «Довідка», «Лист» замість «Гарантійний лист» </w:t>
            </w:r>
          </w:p>
          <w:p w14:paraId="7D36FE83" w14:textId="76D23C76" w:rsidR="00191A43" w:rsidRPr="00063C50" w:rsidRDefault="00B37262" w:rsidP="00063C50">
            <w:pPr>
              <w:widowControl/>
              <w:numPr>
                <w:ilvl w:val="0"/>
                <w:numId w:val="12"/>
              </w:numPr>
              <w:suppressAutoHyphens w:val="0"/>
              <w:contextualSpacing/>
              <w:jc w:val="both"/>
              <w:rPr>
                <w:sz w:val="22"/>
                <w:szCs w:val="22"/>
                <w:lang w:eastAsia="ru-RU"/>
              </w:rPr>
            </w:pPr>
            <w:r w:rsidRPr="00063C50">
              <w:rPr>
                <w:sz w:val="22"/>
                <w:szCs w:val="22"/>
                <w:lang w:eastAsia="ru-RU"/>
              </w:rPr>
              <w:lastRenderedPageBreak/>
              <w:t xml:space="preserve">перенос «поряд-ок» замість «поря-док», «ненадається» замість «не надається»; </w:t>
            </w:r>
            <w:r w:rsidR="00191A43" w:rsidRPr="00063C50">
              <w:rPr>
                <w:sz w:val="22"/>
                <w:szCs w:val="22"/>
                <w:lang w:eastAsia="ru-RU"/>
              </w:rPr>
              <w:t>тощо;</w:t>
            </w:r>
          </w:p>
          <w:p w14:paraId="77D0C56E" w14:textId="70D07819" w:rsidR="00F470B9" w:rsidRPr="00063C50" w:rsidRDefault="00191A43" w:rsidP="00063C50">
            <w:pPr>
              <w:shd w:val="clear" w:color="auto" w:fill="FFFFFF"/>
              <w:jc w:val="both"/>
              <w:rPr>
                <w:sz w:val="22"/>
                <w:szCs w:val="22"/>
                <w:u w:val="single"/>
                <w:shd w:val="solid" w:color="FFFFFF" w:fill="FFFFFF"/>
                <w:lang w:eastAsia="en-US"/>
              </w:rPr>
            </w:pPr>
            <w:r w:rsidRPr="00063C50">
              <w:rPr>
                <w:sz w:val="22"/>
                <w:szCs w:val="22"/>
                <w:lang w:eastAsia="ru-RU"/>
              </w:rPr>
              <w:t>подання документа у форматі  «</w:t>
            </w:r>
            <w:r w:rsidRPr="00063C50">
              <w:rPr>
                <w:sz w:val="22"/>
                <w:szCs w:val="22"/>
                <w:lang w:val="en-US" w:eastAsia="ru-RU"/>
              </w:rPr>
              <w:t>PDF</w:t>
            </w:r>
            <w:r w:rsidRPr="00063C50">
              <w:rPr>
                <w:sz w:val="22"/>
                <w:szCs w:val="22"/>
                <w:lang w:eastAsia="ru-RU"/>
              </w:rPr>
              <w:t>» замість «JPEG», «JPEG» замість «</w:t>
            </w:r>
            <w:r w:rsidRPr="00063C50">
              <w:rPr>
                <w:sz w:val="22"/>
                <w:szCs w:val="22"/>
                <w:lang w:val="en-US" w:eastAsia="ru-RU"/>
              </w:rPr>
              <w:t>PDF</w:t>
            </w:r>
            <w:r w:rsidRPr="00063C50">
              <w:rPr>
                <w:sz w:val="22"/>
                <w:szCs w:val="22"/>
                <w:lang w:eastAsia="ru-RU"/>
              </w:rPr>
              <w:t>», «RAR» замість «</w:t>
            </w:r>
            <w:r w:rsidRPr="00063C50">
              <w:rPr>
                <w:sz w:val="22"/>
                <w:szCs w:val="22"/>
                <w:lang w:val="en-US" w:eastAsia="ru-RU"/>
              </w:rPr>
              <w:t>PDF</w:t>
            </w:r>
            <w:r w:rsidRPr="00063C50">
              <w:rPr>
                <w:sz w:val="22"/>
                <w:szCs w:val="22"/>
                <w:lang w:eastAsia="ru-RU"/>
              </w:rPr>
              <w:t>», «7z» замість «</w:t>
            </w:r>
            <w:r w:rsidRPr="00063C50">
              <w:rPr>
                <w:sz w:val="22"/>
                <w:szCs w:val="22"/>
                <w:lang w:val="en-US" w:eastAsia="ru-RU"/>
              </w:rPr>
              <w:t>PDF</w:t>
            </w:r>
            <w:r w:rsidRPr="00063C50">
              <w:rPr>
                <w:sz w:val="22"/>
                <w:szCs w:val="22"/>
                <w:lang w:eastAsia="ru-RU"/>
              </w:rPr>
              <w:t>» тощо.</w:t>
            </w:r>
          </w:p>
        </w:tc>
      </w:tr>
      <w:tr w:rsidR="00D87BA0" w:rsidRPr="00063C50" w14:paraId="107E43DD" w14:textId="77777777" w:rsidTr="009B3438">
        <w:tc>
          <w:tcPr>
            <w:tcW w:w="2816" w:type="dxa"/>
            <w:tcBorders>
              <w:top w:val="single" w:sz="4" w:space="0" w:color="000000"/>
              <w:left w:val="single" w:sz="4" w:space="0" w:color="000000"/>
              <w:bottom w:val="single" w:sz="4" w:space="0" w:color="000000"/>
              <w:right w:val="single" w:sz="4" w:space="0" w:color="auto"/>
            </w:tcBorders>
            <w:vAlign w:val="center"/>
          </w:tcPr>
          <w:p w14:paraId="4262CADD" w14:textId="2E847825" w:rsidR="00D87BA0" w:rsidRPr="00063C50" w:rsidRDefault="00D87BA0" w:rsidP="00063C50">
            <w:pPr>
              <w:pStyle w:val="11"/>
              <w:snapToGrid w:val="0"/>
              <w:spacing w:before="0" w:after="0"/>
              <w:rPr>
                <w:b/>
                <w:bCs/>
                <w:color w:val="000000"/>
                <w:sz w:val="22"/>
                <w:szCs w:val="22"/>
              </w:rPr>
            </w:pPr>
            <w:r w:rsidRPr="00063C50">
              <w:rPr>
                <w:b/>
                <w:bCs/>
                <w:color w:val="000000"/>
                <w:sz w:val="22"/>
                <w:szCs w:val="22"/>
              </w:rPr>
              <w:lastRenderedPageBreak/>
              <w:t>2. Забезпечення тендерної пропозиції</w:t>
            </w:r>
          </w:p>
        </w:tc>
        <w:tc>
          <w:tcPr>
            <w:tcW w:w="7654" w:type="dxa"/>
            <w:tcBorders>
              <w:top w:val="single" w:sz="4" w:space="0" w:color="000000"/>
              <w:left w:val="single" w:sz="4" w:space="0" w:color="auto"/>
              <w:bottom w:val="single" w:sz="4" w:space="0" w:color="000000"/>
              <w:right w:val="single" w:sz="4" w:space="0" w:color="000000"/>
            </w:tcBorders>
          </w:tcPr>
          <w:p w14:paraId="630D4E35" w14:textId="56E9B3D9" w:rsidR="00D87BA0" w:rsidRPr="00063C50" w:rsidRDefault="00D87BA0" w:rsidP="00063C50">
            <w:pPr>
              <w:jc w:val="both"/>
              <w:rPr>
                <w:color w:val="000000"/>
                <w:sz w:val="22"/>
                <w:szCs w:val="22"/>
                <w:shd w:val="solid" w:color="FFFFFF" w:fill="FFFFFF"/>
                <w:lang w:eastAsia="en-US"/>
              </w:rPr>
            </w:pPr>
            <w:r w:rsidRPr="00063C50">
              <w:rPr>
                <w:color w:val="000000"/>
                <w:sz w:val="22"/>
                <w:szCs w:val="22"/>
                <w:shd w:val="solid" w:color="FFFFFF" w:fill="FFFFFF"/>
                <w:lang w:eastAsia="en-US"/>
              </w:rPr>
              <w:t>Не вимагається</w:t>
            </w:r>
          </w:p>
        </w:tc>
      </w:tr>
      <w:tr w:rsidR="00D87BA0" w:rsidRPr="00063C50" w14:paraId="2589466B" w14:textId="77777777" w:rsidTr="009B3438">
        <w:tc>
          <w:tcPr>
            <w:tcW w:w="2816" w:type="dxa"/>
            <w:tcBorders>
              <w:top w:val="single" w:sz="4" w:space="0" w:color="000000"/>
              <w:left w:val="single" w:sz="4" w:space="0" w:color="000000"/>
              <w:bottom w:val="single" w:sz="4" w:space="0" w:color="000000"/>
              <w:right w:val="single" w:sz="4" w:space="0" w:color="auto"/>
            </w:tcBorders>
            <w:vAlign w:val="center"/>
          </w:tcPr>
          <w:p w14:paraId="5B5DB13B" w14:textId="19B759D2" w:rsidR="00D87BA0" w:rsidRPr="00063C50" w:rsidRDefault="00D87BA0" w:rsidP="00063C50">
            <w:pPr>
              <w:pStyle w:val="11"/>
              <w:snapToGrid w:val="0"/>
              <w:spacing w:before="0" w:after="0"/>
              <w:rPr>
                <w:b/>
                <w:bCs/>
                <w:color w:val="000000"/>
                <w:sz w:val="22"/>
                <w:szCs w:val="22"/>
              </w:rPr>
            </w:pPr>
            <w:r w:rsidRPr="00063C50">
              <w:rPr>
                <w:b/>
                <w:bCs/>
                <w:color w:val="000000"/>
                <w:sz w:val="22"/>
                <w:szCs w:val="22"/>
              </w:rPr>
              <w:t>3. Умови повернення чи неповернення забезпечення тендерної пропозиції</w:t>
            </w:r>
          </w:p>
        </w:tc>
        <w:tc>
          <w:tcPr>
            <w:tcW w:w="7654" w:type="dxa"/>
            <w:tcBorders>
              <w:top w:val="single" w:sz="4" w:space="0" w:color="000000"/>
              <w:left w:val="single" w:sz="4" w:space="0" w:color="auto"/>
              <w:bottom w:val="single" w:sz="4" w:space="0" w:color="000000"/>
              <w:right w:val="single" w:sz="4" w:space="0" w:color="000000"/>
            </w:tcBorders>
          </w:tcPr>
          <w:p w14:paraId="34651953" w14:textId="2BA5CB71" w:rsidR="00D87BA0" w:rsidRPr="00063C50" w:rsidRDefault="00D87BA0" w:rsidP="00063C50">
            <w:pPr>
              <w:jc w:val="both"/>
              <w:rPr>
                <w:color w:val="000000"/>
                <w:sz w:val="22"/>
                <w:szCs w:val="22"/>
                <w:shd w:val="solid" w:color="FFFFFF" w:fill="FFFFFF"/>
                <w:lang w:eastAsia="en-US"/>
              </w:rPr>
            </w:pPr>
            <w:r w:rsidRPr="00063C50">
              <w:rPr>
                <w:color w:val="000000"/>
                <w:sz w:val="22"/>
                <w:szCs w:val="22"/>
                <w:shd w:val="solid" w:color="FFFFFF" w:fill="FFFFFF"/>
                <w:lang w:eastAsia="en-US"/>
              </w:rPr>
              <w:t>Не вимагається</w:t>
            </w:r>
          </w:p>
        </w:tc>
      </w:tr>
      <w:tr w:rsidR="00D87BA0" w:rsidRPr="00063C50" w14:paraId="494999D4" w14:textId="77777777" w:rsidTr="009B3438">
        <w:tc>
          <w:tcPr>
            <w:tcW w:w="2816" w:type="dxa"/>
            <w:tcBorders>
              <w:top w:val="single" w:sz="4" w:space="0" w:color="000000"/>
              <w:left w:val="single" w:sz="4" w:space="0" w:color="000000"/>
              <w:bottom w:val="single" w:sz="4" w:space="0" w:color="000000"/>
              <w:right w:val="single" w:sz="4" w:space="0" w:color="auto"/>
            </w:tcBorders>
            <w:vAlign w:val="center"/>
          </w:tcPr>
          <w:p w14:paraId="6D1AB159" w14:textId="4473D999" w:rsidR="00D87BA0" w:rsidRPr="00063C50" w:rsidRDefault="00D87BA0" w:rsidP="00063C50">
            <w:pPr>
              <w:pStyle w:val="11"/>
              <w:snapToGrid w:val="0"/>
              <w:spacing w:before="0" w:after="0"/>
              <w:contextualSpacing/>
              <w:rPr>
                <w:b/>
                <w:bCs/>
                <w:color w:val="000000"/>
                <w:sz w:val="22"/>
                <w:szCs w:val="22"/>
              </w:rPr>
            </w:pPr>
            <w:r w:rsidRPr="00063C50">
              <w:rPr>
                <w:b/>
                <w:bCs/>
                <w:color w:val="000000"/>
                <w:sz w:val="22"/>
                <w:szCs w:val="22"/>
              </w:rPr>
              <w:t>4. Строк, протягом якого тендерні пропозиції є дійсними</w:t>
            </w:r>
          </w:p>
        </w:tc>
        <w:tc>
          <w:tcPr>
            <w:tcW w:w="7654" w:type="dxa"/>
            <w:tcBorders>
              <w:top w:val="single" w:sz="4" w:space="0" w:color="000000"/>
              <w:left w:val="single" w:sz="4" w:space="0" w:color="auto"/>
              <w:bottom w:val="single" w:sz="4" w:space="0" w:color="000000"/>
              <w:right w:val="single" w:sz="4" w:space="0" w:color="000000"/>
            </w:tcBorders>
          </w:tcPr>
          <w:p w14:paraId="16E3F40B" w14:textId="29330D3E" w:rsidR="00D87BA0" w:rsidRPr="00063C50" w:rsidRDefault="00D87BA0" w:rsidP="00063C50">
            <w:pPr>
              <w:jc w:val="both"/>
              <w:rPr>
                <w:color w:val="000000"/>
                <w:sz w:val="22"/>
                <w:szCs w:val="22"/>
                <w:shd w:val="solid" w:color="FFFFFF" w:fill="FFFFFF"/>
                <w:lang w:eastAsia="en-US"/>
              </w:rPr>
            </w:pPr>
            <w:r w:rsidRPr="00063C50">
              <w:rPr>
                <w:color w:val="000000"/>
                <w:sz w:val="22"/>
                <w:szCs w:val="22"/>
                <w:shd w:val="solid" w:color="FFFFFF" w:fill="FFFFFF"/>
                <w:lang w:eastAsia="en-US"/>
              </w:rPr>
              <w:t xml:space="preserve">Тендерні пропозиції вважаються дійсними протягом </w:t>
            </w:r>
            <w:r w:rsidR="00EA7A03" w:rsidRPr="00063C50">
              <w:rPr>
                <w:color w:val="000000"/>
                <w:sz w:val="22"/>
                <w:szCs w:val="22"/>
                <w:shd w:val="solid" w:color="FFFFFF" w:fill="FFFFFF"/>
                <w:lang w:eastAsia="en-US"/>
              </w:rPr>
              <w:t>120</w:t>
            </w:r>
            <w:r w:rsidRPr="00063C50">
              <w:rPr>
                <w:color w:val="000000"/>
                <w:sz w:val="22"/>
                <w:szCs w:val="22"/>
                <w:shd w:val="solid" w:color="FFFFFF" w:fill="FFFFFF"/>
                <w:lang w:eastAsia="en-US"/>
              </w:rPr>
              <w:t xml:space="preserve"> днів із дати кінцевого строку подання тендерних пропозицій. </w:t>
            </w:r>
          </w:p>
          <w:p w14:paraId="4215F83A" w14:textId="77777777" w:rsidR="00D87BA0" w:rsidRPr="00063C50" w:rsidRDefault="00D87BA0" w:rsidP="00063C50">
            <w:pPr>
              <w:jc w:val="both"/>
              <w:rPr>
                <w:color w:val="000000"/>
                <w:sz w:val="22"/>
                <w:szCs w:val="22"/>
                <w:shd w:val="solid" w:color="FFFFFF" w:fill="FFFFFF"/>
                <w:lang w:eastAsia="en-US"/>
              </w:rPr>
            </w:pPr>
            <w:r w:rsidRPr="00063C50">
              <w:rPr>
                <w:color w:val="000000"/>
                <w:sz w:val="22"/>
                <w:szCs w:val="22"/>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FE0A5AE" w14:textId="77777777" w:rsidR="00D87BA0" w:rsidRPr="00063C50" w:rsidRDefault="00D87BA0" w:rsidP="00063C50">
            <w:pPr>
              <w:jc w:val="both"/>
              <w:rPr>
                <w:color w:val="000000"/>
                <w:sz w:val="22"/>
                <w:szCs w:val="22"/>
                <w:shd w:val="solid" w:color="FFFFFF" w:fill="FFFFFF"/>
                <w:lang w:eastAsia="en-US"/>
              </w:rPr>
            </w:pPr>
            <w:r w:rsidRPr="00063C50">
              <w:rPr>
                <w:color w:val="000000"/>
                <w:sz w:val="22"/>
                <w:szCs w:val="22"/>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840F188" w14:textId="54BC72D5" w:rsidR="00D87BA0" w:rsidRPr="00063C50" w:rsidRDefault="00D87BA0" w:rsidP="00063C50">
            <w:pPr>
              <w:jc w:val="both"/>
              <w:rPr>
                <w:color w:val="000000"/>
                <w:sz w:val="22"/>
                <w:szCs w:val="22"/>
                <w:shd w:val="solid" w:color="FFFFFF" w:fill="FFFFFF"/>
                <w:lang w:eastAsia="en-US"/>
              </w:rPr>
            </w:pPr>
            <w:r w:rsidRPr="00063C50">
              <w:rPr>
                <w:color w:val="000000"/>
                <w:sz w:val="22"/>
                <w:szCs w:val="22"/>
                <w:shd w:val="solid" w:color="FFFFFF" w:fill="FFFFFF"/>
                <w:lang w:eastAsia="en-US"/>
              </w:rPr>
              <w:t>-</w:t>
            </w:r>
            <w:r w:rsidRPr="00063C50">
              <w:rPr>
                <w:color w:val="000000"/>
                <w:sz w:val="22"/>
                <w:szCs w:val="22"/>
                <w:shd w:val="solid" w:color="FFFFFF" w:fill="FFFFFF"/>
                <w:lang w:eastAsia="en-US"/>
              </w:rPr>
              <w:tab/>
              <w:t>відхилити таку вимогу, не втрачаючи при цьому наданого ним забезпечення тендерної пропозиції;</w:t>
            </w:r>
          </w:p>
          <w:p w14:paraId="7E7EC8C4" w14:textId="56939F0E" w:rsidR="00D87BA0" w:rsidRPr="00063C50" w:rsidRDefault="00D87BA0" w:rsidP="00063C50">
            <w:pPr>
              <w:jc w:val="both"/>
              <w:rPr>
                <w:color w:val="000000"/>
                <w:sz w:val="22"/>
                <w:szCs w:val="22"/>
                <w:shd w:val="solid" w:color="FFFFFF" w:fill="FFFFFF"/>
                <w:lang w:eastAsia="en-US"/>
              </w:rPr>
            </w:pPr>
            <w:r w:rsidRPr="00063C50">
              <w:rPr>
                <w:color w:val="000000"/>
                <w:sz w:val="22"/>
                <w:szCs w:val="22"/>
                <w:shd w:val="solid" w:color="FFFFFF" w:fill="FFFFFF"/>
                <w:lang w:eastAsia="en-US"/>
              </w:rPr>
              <w:t>-</w:t>
            </w:r>
            <w:r w:rsidRPr="00063C50">
              <w:rPr>
                <w:color w:val="000000"/>
                <w:sz w:val="22"/>
                <w:szCs w:val="22"/>
                <w:shd w:val="solid" w:color="FFFFFF" w:fill="FFFFFF"/>
                <w:lang w:eastAsia="en-US"/>
              </w:rPr>
              <w:tab/>
              <w:t>погодитися з вимогою та продовжити строк дії поданої ним тендерної пропозиції і наданого забезпечення тендерної пропозиції.</w:t>
            </w:r>
          </w:p>
          <w:p w14:paraId="34129E24" w14:textId="60E909A7" w:rsidR="00D87BA0" w:rsidRPr="00063C50" w:rsidRDefault="00D87BA0" w:rsidP="00063C50">
            <w:pPr>
              <w:jc w:val="both"/>
              <w:rPr>
                <w:color w:val="000000"/>
                <w:sz w:val="22"/>
                <w:szCs w:val="22"/>
                <w:shd w:val="solid" w:color="FFFFFF" w:fill="FFFFFF"/>
                <w:lang w:eastAsia="en-US"/>
              </w:rPr>
            </w:pPr>
            <w:r w:rsidRPr="00063C50">
              <w:rPr>
                <w:color w:val="000000"/>
                <w:sz w:val="22"/>
                <w:szCs w:val="22"/>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7630F" w:rsidRPr="00063C50" w14:paraId="74DCE11F" w14:textId="77777777" w:rsidTr="009B3438">
        <w:tc>
          <w:tcPr>
            <w:tcW w:w="2816" w:type="dxa"/>
            <w:tcBorders>
              <w:top w:val="single" w:sz="4" w:space="0" w:color="000000"/>
              <w:left w:val="single" w:sz="4" w:space="0" w:color="000000"/>
              <w:bottom w:val="single" w:sz="4" w:space="0" w:color="000000"/>
              <w:right w:val="single" w:sz="4" w:space="0" w:color="auto"/>
            </w:tcBorders>
            <w:vAlign w:val="center"/>
          </w:tcPr>
          <w:p w14:paraId="009B8B05" w14:textId="06F31508" w:rsidR="0017630F" w:rsidRPr="00063C50" w:rsidRDefault="0017630F" w:rsidP="00063C50">
            <w:pPr>
              <w:pStyle w:val="11"/>
              <w:snapToGrid w:val="0"/>
              <w:spacing w:before="0" w:after="0"/>
              <w:contextualSpacing/>
              <w:rPr>
                <w:b/>
                <w:bCs/>
                <w:color w:val="000000"/>
                <w:sz w:val="22"/>
                <w:szCs w:val="22"/>
              </w:rPr>
            </w:pPr>
            <w:r w:rsidRPr="00063C50">
              <w:rPr>
                <w:b/>
                <w:bCs/>
                <w:color w:val="000000"/>
                <w:sz w:val="22"/>
                <w:szCs w:val="22"/>
              </w:rPr>
              <w:t>5. Кваліфікаційні критерії до учасників та вимоги, встановлені пунктом 4</w:t>
            </w:r>
            <w:r w:rsidR="00DC6D8E" w:rsidRPr="00063C50">
              <w:rPr>
                <w:b/>
                <w:bCs/>
                <w:color w:val="000000"/>
                <w:sz w:val="22"/>
                <w:szCs w:val="22"/>
              </w:rPr>
              <w:t>8</w:t>
            </w:r>
            <w:r w:rsidRPr="00063C50">
              <w:rPr>
                <w:b/>
                <w:bCs/>
                <w:color w:val="000000"/>
                <w:sz w:val="22"/>
                <w:szCs w:val="22"/>
              </w:rPr>
              <w:t xml:space="preserve"> Особливостей</w:t>
            </w:r>
          </w:p>
        </w:tc>
        <w:tc>
          <w:tcPr>
            <w:tcW w:w="7654" w:type="dxa"/>
            <w:tcBorders>
              <w:top w:val="single" w:sz="4" w:space="0" w:color="000000"/>
              <w:left w:val="single" w:sz="4" w:space="0" w:color="auto"/>
              <w:bottom w:val="single" w:sz="4" w:space="0" w:color="000000"/>
              <w:right w:val="single" w:sz="4" w:space="0" w:color="000000"/>
            </w:tcBorders>
          </w:tcPr>
          <w:p w14:paraId="75277753" w14:textId="77777777" w:rsidR="0017630F" w:rsidRPr="00063C50" w:rsidRDefault="0017630F" w:rsidP="00063C50">
            <w:pPr>
              <w:widowControl/>
              <w:suppressAutoHyphens w:val="0"/>
              <w:jc w:val="both"/>
              <w:rPr>
                <w:sz w:val="22"/>
                <w:szCs w:val="22"/>
                <w:lang w:eastAsia="ru-RU"/>
              </w:rPr>
            </w:pPr>
            <w:r w:rsidRPr="00063C50">
              <w:rPr>
                <w:sz w:val="22"/>
                <w:szCs w:val="22"/>
                <w:lang w:eastAsia="ru-RU"/>
              </w:rPr>
              <w:t>Кваліфікаційні критерії та інформація про спосіб їх підтвердження викладені у Додатку № 1 до тендерної документації.</w:t>
            </w:r>
          </w:p>
          <w:p w14:paraId="06199255" w14:textId="21995768" w:rsidR="0017630F" w:rsidRPr="00063C50" w:rsidRDefault="0017630F" w:rsidP="00063C50">
            <w:pPr>
              <w:widowControl/>
              <w:suppressAutoHyphens w:val="0"/>
              <w:jc w:val="both"/>
              <w:rPr>
                <w:sz w:val="22"/>
                <w:szCs w:val="22"/>
                <w:lang w:eastAsia="ru-RU"/>
              </w:rPr>
            </w:pPr>
            <w:r w:rsidRPr="00063C50">
              <w:rPr>
                <w:sz w:val="22"/>
                <w:szCs w:val="22"/>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w:t>
            </w:r>
            <w:r w:rsidR="00B37262" w:rsidRPr="00063C50">
              <w:rPr>
                <w:sz w:val="22"/>
                <w:szCs w:val="22"/>
                <w:lang w:eastAsia="ru-RU"/>
              </w:rPr>
              <w:t>8</w:t>
            </w:r>
            <w:r w:rsidRPr="00063C50">
              <w:rPr>
                <w:sz w:val="22"/>
                <w:szCs w:val="22"/>
                <w:lang w:eastAsia="ru-RU"/>
              </w:rPr>
              <w:t xml:space="preserve"> Особливостей.</w:t>
            </w:r>
          </w:p>
          <w:p w14:paraId="1E0F7F01" w14:textId="3BDC1288" w:rsidR="0017630F" w:rsidRPr="00063C50" w:rsidRDefault="0017630F" w:rsidP="00063C50">
            <w:pPr>
              <w:widowControl/>
              <w:suppressAutoHyphens w:val="0"/>
              <w:jc w:val="both"/>
              <w:rPr>
                <w:sz w:val="22"/>
                <w:szCs w:val="22"/>
                <w:lang w:eastAsia="ru-RU"/>
              </w:rPr>
            </w:pPr>
            <w:r w:rsidRPr="00063C50">
              <w:rPr>
                <w:sz w:val="22"/>
                <w:szCs w:val="22"/>
                <w:lang w:eastAsia="ru-RU"/>
              </w:rPr>
              <w:t>У разі проведенн</w:t>
            </w:r>
            <w:r w:rsidR="009C4EF5" w:rsidRPr="00063C50">
              <w:rPr>
                <w:sz w:val="22"/>
                <w:szCs w:val="22"/>
                <w:lang w:eastAsia="ru-RU"/>
              </w:rPr>
              <w:t>я відкритих торгів згідно з</w:t>
            </w:r>
            <w:r w:rsidRPr="00063C50">
              <w:rPr>
                <w:sz w:val="22"/>
                <w:szCs w:val="22"/>
                <w:lang w:eastAsia="ru-RU"/>
              </w:rPr>
              <w:t xml:space="preserve"> </w:t>
            </w:r>
            <w:r w:rsidR="009C4EF5" w:rsidRPr="00063C50">
              <w:rPr>
                <w:sz w:val="22"/>
                <w:szCs w:val="22"/>
                <w:lang w:eastAsia="ru-RU"/>
              </w:rPr>
              <w:t>О</w:t>
            </w:r>
            <w:r w:rsidRPr="00063C50">
              <w:rPr>
                <w:sz w:val="22"/>
                <w:szCs w:val="22"/>
                <w:lang w:eastAsia="ru-RU"/>
              </w:rPr>
              <w:t>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6A310014" w14:textId="6D71C4E7" w:rsidR="0017630F" w:rsidRPr="00063C50" w:rsidRDefault="0017630F" w:rsidP="00063C50">
            <w:pPr>
              <w:jc w:val="both"/>
              <w:rPr>
                <w:color w:val="000000"/>
                <w:sz w:val="22"/>
                <w:szCs w:val="22"/>
                <w:u w:val="single"/>
                <w:shd w:val="solid" w:color="FFFFFF" w:fill="FFFFFF"/>
                <w:lang w:eastAsia="en-US"/>
              </w:rPr>
            </w:pPr>
            <w:r w:rsidRPr="00063C50">
              <w:rPr>
                <w:sz w:val="22"/>
                <w:szCs w:val="22"/>
                <w:lang w:eastAsia="ru-RU"/>
              </w:rPr>
              <w:t>Підстави для відмови в участі у процедурі закупівлі встановлені пунктом 4</w:t>
            </w:r>
            <w:r w:rsidR="00DC6D8E" w:rsidRPr="00063C50">
              <w:rPr>
                <w:sz w:val="22"/>
                <w:szCs w:val="22"/>
                <w:lang w:eastAsia="ru-RU"/>
              </w:rPr>
              <w:t>7</w:t>
            </w:r>
            <w:r w:rsidRPr="00063C50">
              <w:rPr>
                <w:sz w:val="22"/>
                <w:szCs w:val="22"/>
                <w:lang w:eastAsia="ru-RU"/>
              </w:rPr>
              <w:t xml:space="preserve"> Особливостей та спосіб підтвердження відповідності учасників викладений у Додатку № 2.</w:t>
            </w:r>
          </w:p>
        </w:tc>
      </w:tr>
      <w:tr w:rsidR="00F470B9" w:rsidRPr="00063C50" w14:paraId="05D8DC97" w14:textId="77777777" w:rsidTr="009B3438">
        <w:trPr>
          <w:trHeight w:val="1262"/>
        </w:trPr>
        <w:tc>
          <w:tcPr>
            <w:tcW w:w="2816" w:type="dxa"/>
            <w:tcBorders>
              <w:top w:val="single" w:sz="4" w:space="0" w:color="auto"/>
              <w:left w:val="single" w:sz="4" w:space="0" w:color="000000"/>
              <w:bottom w:val="single" w:sz="4" w:space="0" w:color="auto"/>
            </w:tcBorders>
            <w:tcMar>
              <w:top w:w="0" w:type="dxa"/>
              <w:left w:w="0" w:type="dxa"/>
              <w:bottom w:w="0" w:type="dxa"/>
              <w:right w:w="0" w:type="dxa"/>
            </w:tcMar>
          </w:tcPr>
          <w:p w14:paraId="407BDA26" w14:textId="329BA733" w:rsidR="00F470B9" w:rsidRPr="00063C50" w:rsidRDefault="004900B6" w:rsidP="00063C50">
            <w:pPr>
              <w:pStyle w:val="ab"/>
              <w:widowControl w:val="0"/>
              <w:contextualSpacing/>
              <w:rPr>
                <w:rFonts w:ascii="Times New Roman" w:hAnsi="Times New Roman"/>
                <w:b/>
                <w:lang w:val="uk-UA" w:eastAsia="uk-UA"/>
              </w:rPr>
            </w:pPr>
            <w:r w:rsidRPr="00063C50">
              <w:rPr>
                <w:rFonts w:ascii="Times New Roman" w:hAnsi="Times New Roman"/>
                <w:b/>
                <w:lang w:val="uk-UA" w:eastAsia="uk-UA"/>
              </w:rPr>
              <w:t>6. Інформація про технічні, якісні та кількісні характеристики предмета закупівлі</w:t>
            </w:r>
          </w:p>
        </w:tc>
        <w:tc>
          <w:tcPr>
            <w:tcW w:w="7654"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2073643B" w14:textId="4C0717FE" w:rsidR="00F470B9" w:rsidRPr="00063C50" w:rsidRDefault="004900B6" w:rsidP="00063C50">
            <w:pPr>
              <w:contextualSpacing/>
              <w:jc w:val="both"/>
              <w:rPr>
                <w:sz w:val="22"/>
                <w:szCs w:val="22"/>
                <w:lang w:eastAsia="uk-UA"/>
              </w:rPr>
            </w:pPr>
            <w:r w:rsidRPr="00063C50">
              <w:rPr>
                <w:sz w:val="22"/>
                <w:szCs w:val="22"/>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4900B6" w:rsidRPr="00063C50" w14:paraId="52659721" w14:textId="77777777" w:rsidTr="009B3438">
        <w:trPr>
          <w:trHeight w:val="846"/>
        </w:trPr>
        <w:tc>
          <w:tcPr>
            <w:tcW w:w="2816" w:type="dxa"/>
            <w:tcBorders>
              <w:top w:val="single" w:sz="4" w:space="0" w:color="auto"/>
              <w:left w:val="single" w:sz="4" w:space="0" w:color="000000"/>
              <w:bottom w:val="single" w:sz="4" w:space="0" w:color="auto"/>
            </w:tcBorders>
            <w:tcMar>
              <w:top w:w="0" w:type="dxa"/>
              <w:left w:w="0" w:type="dxa"/>
              <w:bottom w:w="0" w:type="dxa"/>
              <w:right w:w="0" w:type="dxa"/>
            </w:tcMar>
          </w:tcPr>
          <w:p w14:paraId="67FE09B5" w14:textId="1C43D965" w:rsidR="004900B6" w:rsidRPr="00063C50" w:rsidRDefault="004900B6" w:rsidP="00063C50">
            <w:pPr>
              <w:pStyle w:val="ab"/>
              <w:widowControl w:val="0"/>
              <w:contextualSpacing/>
              <w:rPr>
                <w:rFonts w:ascii="Times New Roman" w:hAnsi="Times New Roman"/>
                <w:b/>
                <w:lang w:val="uk-UA" w:eastAsia="uk-UA"/>
              </w:rPr>
            </w:pPr>
            <w:r w:rsidRPr="00063C50">
              <w:rPr>
                <w:rFonts w:ascii="Times New Roman" w:hAnsi="Times New Roman"/>
                <w:b/>
                <w:lang w:val="uk-UA" w:eastAsia="uk-UA"/>
              </w:rPr>
              <w:t>7.</w:t>
            </w:r>
            <w:r w:rsidR="00211795" w:rsidRPr="00063C50">
              <w:rPr>
                <w:rFonts w:ascii="Times New Roman" w:hAnsi="Times New Roman"/>
                <w:b/>
                <w:lang w:val="uk-UA" w:eastAsia="uk-UA"/>
              </w:rPr>
              <w:t xml:space="preserve"> </w:t>
            </w:r>
            <w:r w:rsidRPr="00063C50">
              <w:rPr>
                <w:rFonts w:ascii="Times New Roman" w:hAnsi="Times New Roman"/>
                <w:b/>
                <w:lang w:val="uk-UA" w:eastAsia="uk-UA"/>
              </w:rPr>
              <w:t>Інформація про субпідрядника / співвиконавця</w:t>
            </w:r>
          </w:p>
        </w:tc>
        <w:tc>
          <w:tcPr>
            <w:tcW w:w="7654"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17C74317" w14:textId="398BEE5F" w:rsidR="004900B6" w:rsidRPr="00063C50" w:rsidRDefault="004900B6" w:rsidP="00063C50">
            <w:pPr>
              <w:contextualSpacing/>
              <w:jc w:val="both"/>
              <w:rPr>
                <w:sz w:val="22"/>
                <w:szCs w:val="22"/>
                <w:lang w:eastAsia="ru-RU"/>
              </w:rPr>
            </w:pPr>
            <w:r w:rsidRPr="00063C50">
              <w:rPr>
                <w:sz w:val="22"/>
                <w:szCs w:val="22"/>
                <w:lang w:eastAsia="ru-RU"/>
              </w:rPr>
              <w:t>Закуповується товар, тому вимоги щодо надання інформації про субпідрядника / співвиконавця не встановлюються.</w:t>
            </w:r>
          </w:p>
        </w:tc>
      </w:tr>
      <w:tr w:rsidR="00211795" w:rsidRPr="00063C50" w14:paraId="331C82B7" w14:textId="77777777" w:rsidTr="009B3438">
        <w:trPr>
          <w:trHeight w:val="1262"/>
        </w:trPr>
        <w:tc>
          <w:tcPr>
            <w:tcW w:w="2816" w:type="dxa"/>
            <w:tcBorders>
              <w:top w:val="single" w:sz="4" w:space="0" w:color="auto"/>
              <w:left w:val="single" w:sz="4" w:space="0" w:color="000000"/>
              <w:bottom w:val="single" w:sz="4" w:space="0" w:color="auto"/>
            </w:tcBorders>
            <w:tcMar>
              <w:top w:w="0" w:type="dxa"/>
              <w:left w:w="0" w:type="dxa"/>
              <w:bottom w:w="0" w:type="dxa"/>
              <w:right w:w="0" w:type="dxa"/>
            </w:tcMar>
          </w:tcPr>
          <w:p w14:paraId="0C09D338" w14:textId="377B9D07" w:rsidR="00211795" w:rsidRPr="00063C50" w:rsidRDefault="00211795" w:rsidP="00063C50">
            <w:pPr>
              <w:pStyle w:val="ab"/>
              <w:widowControl w:val="0"/>
              <w:contextualSpacing/>
              <w:rPr>
                <w:rFonts w:ascii="Times New Roman" w:hAnsi="Times New Roman"/>
                <w:b/>
                <w:lang w:val="uk-UA" w:eastAsia="uk-UA"/>
              </w:rPr>
            </w:pPr>
            <w:r w:rsidRPr="00063C50">
              <w:rPr>
                <w:rFonts w:ascii="Times New Roman" w:hAnsi="Times New Roman"/>
                <w:b/>
                <w:lang w:val="uk-UA" w:eastAsia="uk-UA"/>
              </w:rPr>
              <w:t>8. Внесення змін або відкликання тендерної пропозиції учасником</w:t>
            </w:r>
          </w:p>
        </w:tc>
        <w:tc>
          <w:tcPr>
            <w:tcW w:w="7654"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1740B9E9" w14:textId="77777777" w:rsidR="00211795" w:rsidRPr="00063C50" w:rsidRDefault="00211795" w:rsidP="00063C50">
            <w:pPr>
              <w:contextualSpacing/>
              <w:jc w:val="both"/>
              <w:rPr>
                <w:sz w:val="22"/>
                <w:szCs w:val="22"/>
                <w:lang w:eastAsia="ru-RU"/>
              </w:rPr>
            </w:pPr>
            <w:r w:rsidRPr="00063C50">
              <w:rPr>
                <w:sz w:val="22"/>
                <w:szCs w:val="22"/>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78C5F72" w14:textId="77777777" w:rsidR="00DC6D8E" w:rsidRPr="00063C50" w:rsidRDefault="00DC6D8E" w:rsidP="00063C50">
            <w:pPr>
              <w:jc w:val="both"/>
              <w:rPr>
                <w:rFonts w:eastAsia="Calibri"/>
                <w:sz w:val="22"/>
                <w:szCs w:val="22"/>
              </w:rPr>
            </w:pPr>
            <w:r w:rsidRPr="00063C50">
              <w:rPr>
                <w:rFonts w:eastAsia="Calibri"/>
                <w:sz w:val="22"/>
                <w:szCs w:val="22"/>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63C50">
              <w:rPr>
                <w:rFonts w:eastAsia="Calibri"/>
                <w:b/>
                <w:bCs/>
                <w:i/>
                <w:iCs/>
                <w:sz w:val="22"/>
                <w:szCs w:val="22"/>
              </w:rPr>
              <w:t>протягом 24 годин</w:t>
            </w:r>
            <w:r w:rsidRPr="00063C50">
              <w:rPr>
                <w:rFonts w:eastAsia="Calibri"/>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 Учасник не може змінювати предмет закупівлі (його найменування, марку, модель тощо)</w:t>
            </w:r>
          </w:p>
          <w:p w14:paraId="6FF8B3F4" w14:textId="6AFDA392" w:rsidR="00DC6D8E" w:rsidRPr="00063C50" w:rsidRDefault="00DC6D8E" w:rsidP="00063C50">
            <w:pPr>
              <w:jc w:val="both"/>
              <w:rPr>
                <w:rFonts w:eastAsia="Calibri"/>
                <w:sz w:val="22"/>
                <w:szCs w:val="22"/>
              </w:rPr>
            </w:pPr>
            <w:r w:rsidRPr="00063C50">
              <w:rPr>
                <w:rFonts w:eastAsia="Calibri"/>
                <w:sz w:val="22"/>
                <w:szCs w:val="22"/>
              </w:rPr>
              <w:t xml:space="preserve">Замовник розглядає подані тендерні пропозиції з урахуванням виправлення або </w:t>
            </w:r>
            <w:r w:rsidRPr="00063C50">
              <w:rPr>
                <w:rFonts w:eastAsia="Calibri"/>
                <w:sz w:val="22"/>
                <w:szCs w:val="22"/>
              </w:rPr>
              <w:lastRenderedPageBreak/>
              <w:t>не виправлення учасниками виявлених невідповідностей.</w:t>
            </w:r>
          </w:p>
        </w:tc>
      </w:tr>
      <w:tr w:rsidR="00211795" w:rsidRPr="00063C50" w14:paraId="04202B45" w14:textId="0CE09DA9" w:rsidTr="009B3438">
        <w:trPr>
          <w:trHeight w:val="315"/>
        </w:trPr>
        <w:tc>
          <w:tcPr>
            <w:tcW w:w="10470"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200D162B" w14:textId="35DBBC44" w:rsidR="00211795" w:rsidRPr="00063C50" w:rsidRDefault="00211795" w:rsidP="00063C50">
            <w:pPr>
              <w:contextualSpacing/>
              <w:jc w:val="center"/>
              <w:rPr>
                <w:b/>
                <w:sz w:val="22"/>
                <w:szCs w:val="22"/>
                <w:lang w:eastAsia="ru-RU"/>
              </w:rPr>
            </w:pPr>
            <w:r w:rsidRPr="00063C50">
              <w:rPr>
                <w:b/>
                <w:sz w:val="22"/>
                <w:szCs w:val="22"/>
                <w:lang w:eastAsia="ru-RU"/>
              </w:rPr>
              <w:lastRenderedPageBreak/>
              <w:t>Подання та розкриття тендерної пропозиції</w:t>
            </w:r>
          </w:p>
        </w:tc>
      </w:tr>
      <w:tr w:rsidR="00211795" w:rsidRPr="00063C50" w14:paraId="5B049118" w14:textId="119BF9E1" w:rsidTr="009B3438">
        <w:trPr>
          <w:trHeight w:val="815"/>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230A3E4B" w14:textId="6FE23403" w:rsidR="00211795" w:rsidRPr="00063C50" w:rsidRDefault="00211795" w:rsidP="00063C50">
            <w:pPr>
              <w:contextualSpacing/>
              <w:rPr>
                <w:b/>
                <w:sz w:val="22"/>
                <w:szCs w:val="22"/>
                <w:lang w:eastAsia="ru-RU"/>
              </w:rPr>
            </w:pPr>
            <w:r w:rsidRPr="00063C50">
              <w:rPr>
                <w:b/>
                <w:sz w:val="22"/>
                <w:szCs w:val="22"/>
                <w:lang w:eastAsia="ru-RU"/>
              </w:rPr>
              <w:t>1. Кінцевий строк подання тендерної пропозиції</w:t>
            </w:r>
          </w:p>
        </w:tc>
        <w:tc>
          <w:tcPr>
            <w:tcW w:w="7654" w:type="dxa"/>
            <w:tcBorders>
              <w:top w:val="single" w:sz="4" w:space="0" w:color="auto"/>
              <w:left w:val="single" w:sz="4" w:space="0" w:color="auto"/>
              <w:bottom w:val="single" w:sz="4" w:space="0" w:color="auto"/>
              <w:right w:val="single" w:sz="4" w:space="0" w:color="000000"/>
            </w:tcBorders>
          </w:tcPr>
          <w:p w14:paraId="2526D130" w14:textId="50CA671B" w:rsidR="00EA7A03" w:rsidRPr="00063C50" w:rsidRDefault="00211795" w:rsidP="00063C50">
            <w:pPr>
              <w:ind w:left="40" w:right="120" w:firstLine="376"/>
              <w:jc w:val="both"/>
              <w:rPr>
                <w:sz w:val="22"/>
                <w:szCs w:val="22"/>
              </w:rPr>
            </w:pPr>
            <w:r w:rsidRPr="00063C50">
              <w:rPr>
                <w:sz w:val="22"/>
                <w:szCs w:val="22"/>
                <w:lang w:eastAsia="ru-RU"/>
              </w:rPr>
              <w:t>Кінцевий строк подання тендерних пропозицій</w:t>
            </w:r>
            <w:r w:rsidR="00EA7A03" w:rsidRPr="00063C50">
              <w:rPr>
                <w:sz w:val="22"/>
                <w:szCs w:val="22"/>
                <w:lang w:eastAsia="ru-RU"/>
              </w:rPr>
              <w:t xml:space="preserve"> зазначено на майданчику електронної системи закупівель. </w:t>
            </w:r>
            <w:r w:rsidR="00EA7A03" w:rsidRPr="00063C50">
              <w:rPr>
                <w:i/>
                <w:sz w:val="22"/>
                <w:szCs w:val="22"/>
              </w:rPr>
              <w:t>(</w:t>
            </w:r>
            <w:r w:rsidR="00EA7A03" w:rsidRPr="00063C50">
              <w:rPr>
                <w:b/>
                <w:bCs/>
                <w:i/>
                <w:sz w:val="22"/>
                <w:szCs w:val="22"/>
              </w:rPr>
              <w:t>С</w:t>
            </w:r>
            <w:r w:rsidR="00EA7A03" w:rsidRPr="00063C50">
              <w:rPr>
                <w:b/>
                <w:i/>
                <w:sz w:val="22"/>
                <w:szCs w:val="22"/>
              </w:rPr>
              <w:t>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EA7A03" w:rsidRPr="00063C50">
              <w:rPr>
                <w:i/>
                <w:sz w:val="22"/>
                <w:szCs w:val="22"/>
              </w:rPr>
              <w:t>).</w:t>
            </w:r>
          </w:p>
          <w:p w14:paraId="5D33F38E" w14:textId="77777777" w:rsidR="00EA7A03" w:rsidRPr="00063C50" w:rsidRDefault="00EA7A03" w:rsidP="00063C50">
            <w:pPr>
              <w:ind w:firstLine="432"/>
              <w:jc w:val="both"/>
              <w:rPr>
                <w:sz w:val="22"/>
                <w:szCs w:val="22"/>
              </w:rPr>
            </w:pPr>
            <w:r w:rsidRPr="00063C50">
              <w:rPr>
                <w:sz w:val="22"/>
                <w:szCs w:val="22"/>
              </w:rPr>
              <w:t>Отримана тендерна пропозиція вноситься автоматично до реєстру отриманих тендерних пропозицій.</w:t>
            </w:r>
          </w:p>
          <w:p w14:paraId="2D13759D" w14:textId="77777777" w:rsidR="00EA7A03" w:rsidRPr="00063C50" w:rsidRDefault="00EA7A03" w:rsidP="00063C50">
            <w:pPr>
              <w:ind w:firstLine="432"/>
              <w:jc w:val="both"/>
              <w:rPr>
                <w:sz w:val="22"/>
                <w:szCs w:val="22"/>
              </w:rPr>
            </w:pPr>
            <w:r w:rsidRPr="00063C50">
              <w:rPr>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7CDF6C5" w14:textId="7FE263E7" w:rsidR="00211795" w:rsidRPr="00063C50" w:rsidRDefault="00211795" w:rsidP="00063C50">
            <w:pPr>
              <w:contextualSpacing/>
              <w:jc w:val="both"/>
              <w:rPr>
                <w:sz w:val="22"/>
                <w:szCs w:val="22"/>
                <w:lang w:eastAsia="ru-RU"/>
              </w:rPr>
            </w:pPr>
            <w:r w:rsidRPr="00063C50">
              <w:rPr>
                <w:color w:val="FF0000"/>
                <w:sz w:val="22"/>
                <w:szCs w:val="22"/>
                <w:lang w:eastAsia="ru-RU"/>
              </w:rPr>
              <w:t xml:space="preserve"> </w:t>
            </w:r>
            <w:r w:rsidRPr="00063C50">
              <w:rPr>
                <w:sz w:val="22"/>
                <w:szCs w:val="22"/>
                <w:lang w:eastAsia="ru-RU"/>
              </w:rPr>
              <w:t>Тендерні пропозиції після закінчення кінцевого строку їх подання не приймаються електронною системою закупівель.</w:t>
            </w:r>
          </w:p>
        </w:tc>
      </w:tr>
      <w:tr w:rsidR="00211795" w:rsidRPr="00063C50" w14:paraId="32029857" w14:textId="77777777" w:rsidTr="009B3438">
        <w:trPr>
          <w:trHeight w:val="259"/>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1687C1B0" w14:textId="55A4BED5" w:rsidR="00211795" w:rsidRPr="00063C50" w:rsidRDefault="00211795" w:rsidP="00063C50">
            <w:pPr>
              <w:contextualSpacing/>
              <w:rPr>
                <w:b/>
                <w:sz w:val="22"/>
                <w:szCs w:val="22"/>
                <w:lang w:eastAsia="ru-RU"/>
              </w:rPr>
            </w:pPr>
            <w:r w:rsidRPr="00063C50">
              <w:rPr>
                <w:b/>
                <w:sz w:val="22"/>
                <w:szCs w:val="22"/>
                <w:lang w:eastAsia="ru-RU"/>
              </w:rPr>
              <w:t>2. Дата та час розкриття тендерної пропозиції</w:t>
            </w:r>
          </w:p>
        </w:tc>
        <w:tc>
          <w:tcPr>
            <w:tcW w:w="7654" w:type="dxa"/>
            <w:tcBorders>
              <w:top w:val="single" w:sz="4" w:space="0" w:color="auto"/>
              <w:left w:val="single" w:sz="4" w:space="0" w:color="auto"/>
              <w:bottom w:val="single" w:sz="4" w:space="0" w:color="auto"/>
              <w:right w:val="single" w:sz="4" w:space="0" w:color="000000"/>
            </w:tcBorders>
          </w:tcPr>
          <w:p w14:paraId="1D44A8D2" w14:textId="3EEF364A" w:rsidR="00151501" w:rsidRPr="00063C50" w:rsidRDefault="00211795" w:rsidP="00063C50">
            <w:pPr>
              <w:contextualSpacing/>
              <w:jc w:val="both"/>
              <w:rPr>
                <w:sz w:val="22"/>
                <w:szCs w:val="22"/>
                <w:lang w:eastAsia="ru-RU"/>
              </w:rPr>
            </w:pPr>
            <w:r w:rsidRPr="00063C50">
              <w:rPr>
                <w:sz w:val="22"/>
                <w:szCs w:val="22"/>
                <w:lang w:eastAsia="ru-RU"/>
              </w:rPr>
              <w:t xml:space="preserve">Відкриті торги проводяться </w:t>
            </w:r>
            <w:r w:rsidR="00151501" w:rsidRPr="00063C50">
              <w:rPr>
                <w:sz w:val="22"/>
                <w:szCs w:val="22"/>
                <w:lang w:eastAsia="ru-RU"/>
              </w:rPr>
              <w:t>із</w:t>
            </w:r>
            <w:r w:rsidRPr="00063C50">
              <w:rPr>
                <w:sz w:val="22"/>
                <w:szCs w:val="22"/>
                <w:lang w:eastAsia="ru-RU"/>
              </w:rPr>
              <w:t xml:space="preserve"> застосування</w:t>
            </w:r>
            <w:r w:rsidR="00151501" w:rsidRPr="00063C50">
              <w:rPr>
                <w:sz w:val="22"/>
                <w:szCs w:val="22"/>
                <w:lang w:eastAsia="ru-RU"/>
              </w:rPr>
              <w:t>м</w:t>
            </w:r>
            <w:r w:rsidRPr="00063C50">
              <w:rPr>
                <w:sz w:val="22"/>
                <w:szCs w:val="22"/>
                <w:lang w:eastAsia="ru-RU"/>
              </w:rPr>
              <w:t xml:space="preserve"> електронного аукціону. </w:t>
            </w:r>
            <w:r w:rsidR="00151501" w:rsidRPr="00063C50">
              <w:rPr>
                <w:sz w:val="22"/>
                <w:szCs w:val="22"/>
                <w:lang w:eastAsia="ru-RU"/>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w:t>
            </w:r>
            <w:r w:rsidR="00545F3B">
              <w:rPr>
                <w:sz w:val="22"/>
                <w:szCs w:val="22"/>
                <w:lang w:eastAsia="ru-RU"/>
              </w:rPr>
              <w:t>О</w:t>
            </w:r>
            <w:r w:rsidR="00151501" w:rsidRPr="00063C50">
              <w:rPr>
                <w:sz w:val="22"/>
                <w:szCs w:val="22"/>
                <w:lang w:eastAsia="ru-RU"/>
              </w:rPr>
              <w:t>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711E49D0" w14:textId="5769E06C" w:rsidR="0011444C" w:rsidRPr="00063C50" w:rsidRDefault="00211795" w:rsidP="00063C50">
            <w:pPr>
              <w:contextualSpacing/>
              <w:jc w:val="both"/>
              <w:rPr>
                <w:sz w:val="22"/>
                <w:szCs w:val="22"/>
                <w:lang w:eastAsia="ru-RU"/>
              </w:rPr>
            </w:pPr>
            <w:r w:rsidRPr="00063C50">
              <w:rPr>
                <w:sz w:val="22"/>
                <w:szCs w:val="22"/>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F26F4C">
              <w:rPr>
                <w:sz w:val="22"/>
                <w:szCs w:val="22"/>
                <w:lang w:eastAsia="ru-RU"/>
              </w:rPr>
              <w:t>7 О</w:t>
            </w:r>
            <w:r w:rsidRPr="00063C50">
              <w:rPr>
                <w:sz w:val="22"/>
                <w:szCs w:val="22"/>
                <w:lang w:eastAsia="ru-RU"/>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24B5C" w:rsidRPr="00063C50" w14:paraId="4D5F3A9A" w14:textId="2F5A658F" w:rsidTr="009B3438">
        <w:trPr>
          <w:trHeight w:val="391"/>
        </w:trPr>
        <w:tc>
          <w:tcPr>
            <w:tcW w:w="10470"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39F6F0B2" w14:textId="55F79C4E" w:rsidR="00024B5C" w:rsidRPr="00063C50" w:rsidRDefault="00024B5C" w:rsidP="00063C50">
            <w:pPr>
              <w:contextualSpacing/>
              <w:jc w:val="center"/>
              <w:rPr>
                <w:b/>
                <w:sz w:val="22"/>
                <w:szCs w:val="22"/>
                <w:lang w:eastAsia="ru-RU"/>
              </w:rPr>
            </w:pPr>
            <w:r w:rsidRPr="00063C50">
              <w:rPr>
                <w:b/>
                <w:sz w:val="22"/>
                <w:szCs w:val="22"/>
                <w:lang w:eastAsia="ru-RU"/>
              </w:rPr>
              <w:t>Оцінка тендерної пропозиції</w:t>
            </w:r>
          </w:p>
        </w:tc>
      </w:tr>
      <w:tr w:rsidR="00024B5C" w:rsidRPr="00063C50" w14:paraId="0B42EB10" w14:textId="4D13066B" w:rsidTr="009B3438">
        <w:trPr>
          <w:trHeight w:val="39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4C5C47FF" w14:textId="33F0DC99" w:rsidR="00024B5C" w:rsidRPr="00063C50" w:rsidRDefault="00024B5C" w:rsidP="00063C50">
            <w:pPr>
              <w:contextualSpacing/>
              <w:rPr>
                <w:b/>
                <w:sz w:val="22"/>
                <w:szCs w:val="22"/>
                <w:lang w:eastAsia="ru-RU"/>
              </w:rPr>
            </w:pPr>
            <w:r w:rsidRPr="00063C50">
              <w:rPr>
                <w:b/>
                <w:sz w:val="22"/>
                <w:szCs w:val="22"/>
                <w:lang w:eastAsia="ru-RU"/>
              </w:rPr>
              <w:t>1. Перелік критеріїв оцінки та методика оцінки тендерних пропозицій із зазначенням питомої ваги кожного критерію</w:t>
            </w:r>
          </w:p>
        </w:tc>
        <w:tc>
          <w:tcPr>
            <w:tcW w:w="7654" w:type="dxa"/>
            <w:tcBorders>
              <w:top w:val="single" w:sz="4" w:space="0" w:color="auto"/>
              <w:left w:val="single" w:sz="4" w:space="0" w:color="auto"/>
              <w:bottom w:val="single" w:sz="4" w:space="0" w:color="auto"/>
              <w:right w:val="single" w:sz="4" w:space="0" w:color="000000"/>
            </w:tcBorders>
          </w:tcPr>
          <w:p w14:paraId="0F8D591C" w14:textId="71CB1E1A" w:rsidR="004047F3" w:rsidRPr="003C071F" w:rsidRDefault="00024B5C" w:rsidP="004047F3">
            <w:pPr>
              <w:ind w:firstLine="259"/>
              <w:jc w:val="both"/>
            </w:pPr>
            <w:r w:rsidRPr="00063C50">
              <w:rPr>
                <w:sz w:val="22"/>
                <w:szCs w:val="22"/>
                <w:lang w:eastAsia="ru-RU"/>
              </w:rPr>
              <w:t>Єдиний критерій оцінки – Ціна – 100%.</w:t>
            </w:r>
            <w:r w:rsidR="004047F3">
              <w:rPr>
                <w:sz w:val="22"/>
                <w:szCs w:val="22"/>
                <w:lang w:eastAsia="ru-RU"/>
              </w:rPr>
              <w:t xml:space="preserve"> </w:t>
            </w:r>
            <w:r w:rsidR="004047F3" w:rsidRPr="003C071F">
              <w:t xml:space="preserve">Розмір мінімального кроку пониження ціни під час електронного аукціону – </w:t>
            </w:r>
            <w:r w:rsidR="009A4049">
              <w:t>1</w:t>
            </w:r>
            <w:r w:rsidR="004047F3" w:rsidRPr="003C071F">
              <w:t xml:space="preserve"> %</w:t>
            </w:r>
          </w:p>
          <w:p w14:paraId="13D3858D" w14:textId="77777777" w:rsidR="00AD7C2B" w:rsidRPr="00545AB5" w:rsidRDefault="00AD7C2B" w:rsidP="00AD7C2B">
            <w:pPr>
              <w:contextualSpacing/>
              <w:jc w:val="both"/>
              <w:rPr>
                <w:color w:val="000000"/>
                <w:sz w:val="22"/>
                <w:szCs w:val="22"/>
                <w:lang w:eastAsia="uk-UA"/>
              </w:rPr>
            </w:pPr>
            <w:r w:rsidRPr="00545AB5">
              <w:rPr>
                <w:color w:val="000000"/>
                <w:sz w:val="22"/>
                <w:szCs w:val="22"/>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545AB5">
                <w:rPr>
                  <w:color w:val="000000"/>
                  <w:sz w:val="22"/>
                  <w:szCs w:val="22"/>
                  <w:lang w:eastAsia="uk-UA"/>
                </w:rPr>
                <w:t>шістнадцятої</w:t>
              </w:r>
            </w:hyperlink>
            <w:r w:rsidRPr="00545AB5">
              <w:rPr>
                <w:color w:val="000000"/>
                <w:sz w:val="22"/>
                <w:szCs w:val="22"/>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6DEA15E1" w14:textId="692AFB0E" w:rsidR="00024B5C" w:rsidRPr="00063C50" w:rsidRDefault="00024B5C" w:rsidP="00063C50">
            <w:pPr>
              <w:contextualSpacing/>
              <w:jc w:val="both"/>
              <w:rPr>
                <w:b/>
                <w:sz w:val="22"/>
                <w:szCs w:val="22"/>
                <w:lang w:eastAsia="ru-RU"/>
              </w:rPr>
            </w:pPr>
            <w:r w:rsidRPr="00063C50">
              <w:rPr>
                <w:sz w:val="22"/>
                <w:szCs w:val="22"/>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024B5C" w:rsidRPr="00063C50" w14:paraId="2D9B6C9F" w14:textId="77777777" w:rsidTr="009B3438">
        <w:trPr>
          <w:trHeight w:val="39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704668B6" w14:textId="71429EF0" w:rsidR="00024B5C" w:rsidRPr="00063C50" w:rsidRDefault="00024B5C" w:rsidP="00063C50">
            <w:pPr>
              <w:contextualSpacing/>
              <w:rPr>
                <w:b/>
                <w:sz w:val="22"/>
                <w:szCs w:val="22"/>
                <w:lang w:eastAsia="ru-RU"/>
              </w:rPr>
            </w:pPr>
            <w:r w:rsidRPr="00063C50">
              <w:rPr>
                <w:b/>
                <w:sz w:val="22"/>
                <w:szCs w:val="22"/>
                <w:lang w:eastAsia="ru-RU"/>
              </w:rPr>
              <w:t>2. Інша інформація</w:t>
            </w:r>
          </w:p>
        </w:tc>
        <w:tc>
          <w:tcPr>
            <w:tcW w:w="7654" w:type="dxa"/>
            <w:tcBorders>
              <w:top w:val="single" w:sz="4" w:space="0" w:color="auto"/>
              <w:left w:val="single" w:sz="4" w:space="0" w:color="auto"/>
              <w:bottom w:val="single" w:sz="4" w:space="0" w:color="auto"/>
              <w:right w:val="single" w:sz="4" w:space="0" w:color="000000"/>
            </w:tcBorders>
          </w:tcPr>
          <w:p w14:paraId="4FFF6DAD" w14:textId="213B2F23" w:rsidR="006216BA" w:rsidRPr="00063C50" w:rsidRDefault="00024B5C" w:rsidP="00063C50">
            <w:pPr>
              <w:jc w:val="both"/>
              <w:rPr>
                <w:sz w:val="22"/>
                <w:szCs w:val="22"/>
                <w:lang w:eastAsia="ru-RU"/>
              </w:rPr>
            </w:pPr>
            <w:r w:rsidRPr="00063C50">
              <w:rPr>
                <w:sz w:val="22"/>
                <w:szCs w:val="22"/>
                <w:lang w:eastAsia="ru-RU"/>
              </w:rPr>
              <w:t xml:space="preserve">Замовник самостійно перевіряє інформацію про те, що учасник процедури закупівлі не є </w:t>
            </w:r>
            <w:r w:rsidR="006216BA" w:rsidRPr="00063C50">
              <w:rPr>
                <w:sz w:val="22"/>
                <w:szCs w:val="22"/>
                <w:lang w:eastAsia="ru-RU"/>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006216BA" w:rsidRPr="00063C50">
              <w:rPr>
                <w:sz w:val="22"/>
                <w:szCs w:val="22"/>
                <w:lang w:eastAsia="ru-RU"/>
              </w:rPr>
              <w:lastRenderedPageBreak/>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D38E47" w14:textId="77777777" w:rsidR="0059282B" w:rsidRPr="00063C50" w:rsidRDefault="0059282B" w:rsidP="00063C50">
            <w:pPr>
              <w:contextualSpacing/>
              <w:jc w:val="both"/>
              <w:rPr>
                <w:sz w:val="22"/>
                <w:szCs w:val="22"/>
                <w:lang w:eastAsia="ru-RU"/>
              </w:rPr>
            </w:pPr>
            <w:r w:rsidRPr="00063C50">
              <w:rPr>
                <w:sz w:val="22"/>
                <w:szCs w:val="22"/>
                <w:u w:val="single"/>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один із таких документів</w:t>
            </w:r>
            <w:r w:rsidRPr="00063C50">
              <w:rPr>
                <w:sz w:val="22"/>
                <w:szCs w:val="22"/>
                <w:lang w:eastAsia="ru-RU"/>
              </w:rPr>
              <w:t>:</w:t>
            </w:r>
          </w:p>
          <w:p w14:paraId="3106107C" w14:textId="77777777" w:rsidR="0059282B" w:rsidRPr="00063C50" w:rsidRDefault="0059282B" w:rsidP="00063C50">
            <w:pPr>
              <w:contextualSpacing/>
              <w:jc w:val="both"/>
              <w:rPr>
                <w:sz w:val="22"/>
                <w:szCs w:val="22"/>
                <w:lang w:eastAsia="ru-RU"/>
              </w:rPr>
            </w:pPr>
            <w:r w:rsidRPr="00063C50">
              <w:rPr>
                <w:sz w:val="22"/>
                <w:szCs w:val="22"/>
                <w:lang w:eastAsia="ru-RU"/>
              </w:rPr>
              <w:t>-</w:t>
            </w:r>
            <w:r w:rsidRPr="00063C50">
              <w:rPr>
                <w:sz w:val="22"/>
                <w:szCs w:val="22"/>
                <w:lang w:eastAsia="ru-RU"/>
              </w:rPr>
              <w:tab/>
              <w:t>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50B344F4" w14:textId="77777777" w:rsidR="0059282B" w:rsidRPr="00063C50" w:rsidRDefault="0059282B" w:rsidP="00063C50">
            <w:pPr>
              <w:contextualSpacing/>
              <w:jc w:val="both"/>
              <w:rPr>
                <w:sz w:val="22"/>
                <w:szCs w:val="22"/>
                <w:lang w:eastAsia="ru-RU"/>
              </w:rPr>
            </w:pPr>
            <w:r w:rsidRPr="00063C50">
              <w:rPr>
                <w:sz w:val="22"/>
                <w:szCs w:val="22"/>
                <w:lang w:eastAsia="ru-RU"/>
              </w:rPr>
              <w:t>-</w:t>
            </w:r>
            <w:r w:rsidRPr="00063C50">
              <w:rPr>
                <w:sz w:val="22"/>
                <w:szCs w:val="22"/>
                <w:lang w:eastAsia="ru-RU"/>
              </w:rPr>
              <w:tab/>
              <w:t>посвідку на постійне чи тимчасове проживання на території України;</w:t>
            </w:r>
          </w:p>
          <w:p w14:paraId="086931AA" w14:textId="77777777" w:rsidR="0059282B" w:rsidRPr="00063C50" w:rsidRDefault="0059282B" w:rsidP="00063C50">
            <w:pPr>
              <w:contextualSpacing/>
              <w:jc w:val="both"/>
              <w:rPr>
                <w:sz w:val="22"/>
                <w:szCs w:val="22"/>
                <w:lang w:eastAsia="ru-RU"/>
              </w:rPr>
            </w:pPr>
            <w:r w:rsidRPr="00063C50">
              <w:rPr>
                <w:sz w:val="22"/>
                <w:szCs w:val="22"/>
                <w:lang w:eastAsia="ru-RU"/>
              </w:rPr>
              <w:t>-</w:t>
            </w:r>
            <w:r w:rsidRPr="00063C50">
              <w:rPr>
                <w:sz w:val="22"/>
                <w:szCs w:val="22"/>
                <w:lang w:eastAsia="ru-RU"/>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6A3053F" w14:textId="77777777" w:rsidR="0059282B" w:rsidRPr="00063C50" w:rsidRDefault="0059282B" w:rsidP="00063C50">
            <w:pPr>
              <w:contextualSpacing/>
              <w:jc w:val="both"/>
              <w:rPr>
                <w:sz w:val="22"/>
                <w:szCs w:val="22"/>
                <w:lang w:eastAsia="ru-RU"/>
              </w:rPr>
            </w:pPr>
            <w:r w:rsidRPr="00063C50">
              <w:rPr>
                <w:sz w:val="22"/>
                <w:szCs w:val="22"/>
                <w:lang w:eastAsia="ru-RU"/>
              </w:rPr>
              <w:t>-</w:t>
            </w:r>
            <w:r w:rsidRPr="00063C50">
              <w:rPr>
                <w:sz w:val="22"/>
                <w:szCs w:val="22"/>
                <w:lang w:eastAsia="ru-RU"/>
              </w:rPr>
              <w:tab/>
              <w:t>посвідчення біженця чи документ, що підтверджує надання притулку в Україні(</w:t>
            </w:r>
            <w:r w:rsidRPr="00063C50">
              <w:rPr>
                <w:rFonts w:eastAsia="Calibri"/>
                <w:sz w:val="22"/>
                <w:szCs w:val="22"/>
                <w:lang w:eastAsia="en-US"/>
              </w:rPr>
              <w:t xml:space="preserve"> </w:t>
            </w:r>
            <w:r w:rsidRPr="00063C50">
              <w:rPr>
                <w:sz w:val="22"/>
                <w:szCs w:val="22"/>
                <w:lang w:eastAsia="ru-RU"/>
              </w:rPr>
              <w:t xml:space="preserve">стаття 1 Закону України “Про громадянство України”). </w:t>
            </w:r>
          </w:p>
          <w:p w14:paraId="0DEE99E1" w14:textId="7E029361" w:rsidR="00024B5C" w:rsidRPr="00B76061" w:rsidRDefault="00024B5C" w:rsidP="00063C50">
            <w:pPr>
              <w:jc w:val="both"/>
              <w:rPr>
                <w:sz w:val="22"/>
                <w:szCs w:val="22"/>
                <w:lang w:eastAsia="ru-RU"/>
              </w:rPr>
            </w:pPr>
            <w:r w:rsidRPr="00063C50">
              <w:rPr>
                <w:sz w:val="22"/>
                <w:szCs w:val="22"/>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w:t>
            </w:r>
            <w:r w:rsidR="006216BA" w:rsidRPr="00063C50">
              <w:rPr>
                <w:sz w:val="22"/>
                <w:szCs w:val="22"/>
                <w:lang w:eastAsia="ru-RU"/>
              </w:rPr>
              <w:t>8</w:t>
            </w:r>
            <w:r w:rsidRPr="00063C50">
              <w:rPr>
                <w:sz w:val="22"/>
                <w:szCs w:val="22"/>
                <w:lang w:eastAsia="ru-RU"/>
              </w:rPr>
              <w:t xml:space="preserve"> підпункту 1 пункту 4</w:t>
            </w:r>
            <w:r w:rsidR="006216BA" w:rsidRPr="00063C50">
              <w:rPr>
                <w:sz w:val="22"/>
                <w:szCs w:val="22"/>
                <w:lang w:eastAsia="ru-RU"/>
              </w:rPr>
              <w:t>4</w:t>
            </w:r>
            <w:r w:rsidRPr="00063C50">
              <w:rPr>
                <w:sz w:val="22"/>
                <w:szCs w:val="22"/>
                <w:lang w:eastAsia="ru-RU"/>
              </w:rPr>
              <w:t xml:space="preserve">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Pr="00063C50">
              <w:rPr>
                <w:sz w:val="22"/>
                <w:szCs w:val="22"/>
                <w:lang w:eastAsia="ru-RU"/>
              </w:rPr>
              <w:lastRenderedPageBreak/>
              <w:t xml:space="preserve">режиму воєнного стану в Україні та протягом 90 днів з дня його </w:t>
            </w:r>
            <w:r w:rsidRPr="00B76061">
              <w:rPr>
                <w:sz w:val="22"/>
                <w:szCs w:val="22"/>
                <w:lang w:eastAsia="ru-RU"/>
              </w:rPr>
              <w:t>припинення або скасування” (Офіційний вісник України, 2022 р., № 84, ст. 5176).</w:t>
            </w:r>
          </w:p>
          <w:p w14:paraId="1591F427" w14:textId="77777777" w:rsidR="00024B5C" w:rsidRPr="00B76061" w:rsidRDefault="00024B5C" w:rsidP="00063C50">
            <w:pPr>
              <w:jc w:val="both"/>
              <w:rPr>
                <w:sz w:val="22"/>
                <w:szCs w:val="22"/>
                <w:u w:val="single"/>
                <w:lang w:eastAsia="ru-RU"/>
              </w:rPr>
            </w:pPr>
            <w:r w:rsidRPr="00B76061">
              <w:rPr>
                <w:sz w:val="22"/>
                <w:szCs w:val="22"/>
                <w:u w:val="single"/>
                <w:lang w:eastAsia="ru-RU"/>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B50447A" w14:textId="6ED18CBB" w:rsidR="00024B5C" w:rsidRPr="00063C50" w:rsidRDefault="00024B5C" w:rsidP="00063C50">
            <w:pPr>
              <w:jc w:val="both"/>
              <w:rPr>
                <w:sz w:val="22"/>
                <w:szCs w:val="22"/>
                <w:lang w:eastAsia="ru-RU"/>
              </w:rPr>
            </w:pPr>
            <w:r w:rsidRPr="00B76061">
              <w:rPr>
                <w:sz w:val="22"/>
                <w:szCs w:val="22"/>
                <w:lang w:eastAsia="ru-RU"/>
              </w:rPr>
              <w:t>Замовник самостійно перевіряє</w:t>
            </w:r>
            <w:r w:rsidRPr="00063C50">
              <w:rPr>
                <w:sz w:val="22"/>
                <w:szCs w:val="22"/>
                <w:lang w:eastAsia="ru-RU"/>
              </w:rPr>
              <w:t xml:space="preserve">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w:t>
            </w:r>
            <w:r w:rsidR="008B4CD7" w:rsidRPr="00063C50">
              <w:rPr>
                <w:sz w:val="22"/>
                <w:szCs w:val="22"/>
                <w:lang w:eastAsia="ru-RU"/>
              </w:rPr>
              <w:t xml:space="preserve">р. </w:t>
            </w:r>
            <w:r w:rsidRPr="00063C50">
              <w:rPr>
                <w:sz w:val="22"/>
                <w:szCs w:val="22"/>
                <w:lang w:eastAsia="ru-RU"/>
              </w:rPr>
              <w:t xml:space="preserve"> № 309 (зі змінами). </w:t>
            </w:r>
            <w:r w:rsidRPr="00063C50">
              <w:rPr>
                <w:sz w:val="22"/>
                <w:szCs w:val="22"/>
                <w:u w:val="single"/>
                <w:lang w:eastAsia="ru-RU"/>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063C50">
              <w:rPr>
                <w:sz w:val="22"/>
                <w:szCs w:val="22"/>
                <w:lang w:eastAsia="ru-RU"/>
              </w:rPr>
              <w:t xml:space="preserve"> </w:t>
            </w:r>
          </w:p>
          <w:p w14:paraId="715FBAA8" w14:textId="1A129AD8" w:rsidR="00024B5C" w:rsidRPr="00063C50" w:rsidRDefault="00024B5C" w:rsidP="00063C50">
            <w:pPr>
              <w:jc w:val="both"/>
              <w:rPr>
                <w:sz w:val="22"/>
                <w:szCs w:val="22"/>
                <w:lang w:eastAsia="ru-RU"/>
              </w:rPr>
            </w:pPr>
            <w:r w:rsidRPr="00063C50">
              <w:rPr>
                <w:sz w:val="22"/>
                <w:szCs w:val="22"/>
                <w:lang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6216BA" w:rsidRPr="00063C50">
              <w:rPr>
                <w:sz w:val="22"/>
                <w:szCs w:val="22"/>
                <w:lang w:eastAsia="ru-RU"/>
              </w:rPr>
              <w:t>4</w:t>
            </w:r>
            <w:r w:rsidRPr="00063C50">
              <w:rPr>
                <w:sz w:val="22"/>
                <w:szCs w:val="22"/>
                <w:lang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088C408" w14:textId="77777777" w:rsidR="00024B5C" w:rsidRPr="00063C50" w:rsidRDefault="00024B5C" w:rsidP="00063C50">
            <w:pPr>
              <w:jc w:val="both"/>
              <w:rPr>
                <w:sz w:val="22"/>
                <w:szCs w:val="22"/>
                <w:lang w:eastAsia="ru-RU"/>
              </w:rPr>
            </w:pPr>
            <w:r w:rsidRPr="00063C50">
              <w:rPr>
                <w:sz w:val="22"/>
                <w:szCs w:val="22"/>
                <w:lang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9D52A45" w14:textId="77777777" w:rsidR="00024B5C" w:rsidRPr="00063C50" w:rsidRDefault="00024B5C" w:rsidP="00063C50">
            <w:pPr>
              <w:jc w:val="both"/>
              <w:rPr>
                <w:sz w:val="22"/>
                <w:szCs w:val="22"/>
                <w:lang w:eastAsia="ru-RU"/>
              </w:rPr>
            </w:pPr>
            <w:r w:rsidRPr="00063C50">
              <w:rPr>
                <w:sz w:val="22"/>
                <w:szCs w:val="22"/>
                <w:u w:val="single"/>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063C50">
              <w:rPr>
                <w:sz w:val="22"/>
                <w:szCs w:val="22"/>
                <w:lang w:eastAsia="ru-RU"/>
              </w:rPr>
              <w:t>.</w:t>
            </w:r>
          </w:p>
          <w:p w14:paraId="21C357DC" w14:textId="77777777" w:rsidR="00024B5C" w:rsidRPr="00063C50" w:rsidRDefault="00024B5C" w:rsidP="00063C50">
            <w:pPr>
              <w:jc w:val="both"/>
              <w:rPr>
                <w:sz w:val="22"/>
                <w:szCs w:val="22"/>
                <w:lang w:eastAsia="ru-RU"/>
              </w:rPr>
            </w:pPr>
            <w:r w:rsidRPr="00063C50">
              <w:rPr>
                <w:sz w:val="22"/>
                <w:szCs w:val="22"/>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E0E5A24" w14:textId="77777777" w:rsidR="00024B5C" w:rsidRPr="00063C50" w:rsidRDefault="00024B5C" w:rsidP="00063C50">
            <w:pPr>
              <w:jc w:val="both"/>
              <w:rPr>
                <w:sz w:val="22"/>
                <w:szCs w:val="22"/>
                <w:lang w:eastAsia="ru-RU"/>
              </w:rPr>
            </w:pPr>
            <w:r w:rsidRPr="00063C50">
              <w:rPr>
                <w:sz w:val="22"/>
                <w:szCs w:val="22"/>
                <w:lang w:eastAsia="ru-RU"/>
              </w:rPr>
              <w:t>Обґрунтування аномально низької тендерної пропозиції може містити інформацію про:</w:t>
            </w:r>
          </w:p>
          <w:p w14:paraId="67A4F6A6" w14:textId="2F355BBB" w:rsidR="00024B5C" w:rsidRPr="00063C50" w:rsidRDefault="00FC6F52" w:rsidP="00063C50">
            <w:pPr>
              <w:jc w:val="both"/>
              <w:rPr>
                <w:sz w:val="22"/>
                <w:szCs w:val="22"/>
                <w:lang w:eastAsia="ru-RU"/>
              </w:rPr>
            </w:pPr>
            <w:r w:rsidRPr="00063C50">
              <w:rPr>
                <w:sz w:val="22"/>
                <w:szCs w:val="22"/>
                <w:lang w:eastAsia="ru-RU"/>
              </w:rPr>
              <w:t>-</w:t>
            </w:r>
            <w:r w:rsidR="00024B5C" w:rsidRPr="00063C50">
              <w:rPr>
                <w:sz w:val="22"/>
                <w:szCs w:val="22"/>
                <w:lang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3E971F1D" w14:textId="60D85A24" w:rsidR="00024B5C" w:rsidRPr="00063C50" w:rsidRDefault="00FC6F52" w:rsidP="00063C50">
            <w:pPr>
              <w:jc w:val="both"/>
              <w:rPr>
                <w:sz w:val="22"/>
                <w:szCs w:val="22"/>
                <w:lang w:eastAsia="ru-RU"/>
              </w:rPr>
            </w:pPr>
            <w:r w:rsidRPr="00063C50">
              <w:rPr>
                <w:sz w:val="22"/>
                <w:szCs w:val="22"/>
                <w:lang w:eastAsia="ru-RU"/>
              </w:rPr>
              <w:t>-</w:t>
            </w:r>
            <w:r w:rsidR="00024B5C" w:rsidRPr="00063C50">
              <w:rPr>
                <w:sz w:val="22"/>
                <w:szCs w:val="22"/>
                <w:lang w:eastAsia="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6916916" w14:textId="0E908965" w:rsidR="00024B5C" w:rsidRPr="00063C50" w:rsidRDefault="00A37AC3" w:rsidP="00063C50">
            <w:pPr>
              <w:jc w:val="both"/>
              <w:rPr>
                <w:sz w:val="22"/>
                <w:szCs w:val="22"/>
                <w:lang w:eastAsia="ru-RU"/>
              </w:rPr>
            </w:pPr>
            <w:r w:rsidRPr="00063C50">
              <w:rPr>
                <w:sz w:val="22"/>
                <w:szCs w:val="22"/>
                <w:lang w:eastAsia="ru-RU"/>
              </w:rPr>
              <w:t>-</w:t>
            </w:r>
            <w:r w:rsidR="00024B5C" w:rsidRPr="00063C50">
              <w:rPr>
                <w:sz w:val="22"/>
                <w:szCs w:val="22"/>
                <w:lang w:eastAsia="ru-RU"/>
              </w:rPr>
              <w:tab/>
              <w:t>отримання учасником процедури закупівлі державної допомоги згідно із законодавством.</w:t>
            </w:r>
          </w:p>
          <w:p w14:paraId="53794AC1" w14:textId="77777777" w:rsidR="00024B5C" w:rsidRPr="00063C50" w:rsidRDefault="00024B5C" w:rsidP="00063C50">
            <w:pPr>
              <w:jc w:val="both"/>
              <w:rPr>
                <w:sz w:val="22"/>
                <w:szCs w:val="22"/>
                <w:lang w:eastAsia="ru-RU"/>
              </w:rPr>
            </w:pPr>
            <w:r w:rsidRPr="00063C50">
              <w:rPr>
                <w:sz w:val="22"/>
                <w:szCs w:val="22"/>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F35BF2D" w14:textId="77777777" w:rsidR="00024B5C" w:rsidRPr="00063C50" w:rsidRDefault="00024B5C" w:rsidP="00063C50">
            <w:pPr>
              <w:jc w:val="both"/>
              <w:rPr>
                <w:sz w:val="22"/>
                <w:szCs w:val="22"/>
                <w:lang w:eastAsia="ru-RU"/>
              </w:rPr>
            </w:pPr>
            <w:r w:rsidRPr="00063C50">
              <w:rPr>
                <w:sz w:val="22"/>
                <w:szCs w:val="22"/>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sidRPr="00063C50">
              <w:rPr>
                <w:sz w:val="22"/>
                <w:szCs w:val="22"/>
                <w:lang w:eastAsia="ru-RU"/>
              </w:rPr>
              <w:lastRenderedPageBreak/>
              <w:t>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F42538" w14:textId="77777777" w:rsidR="00024B5C" w:rsidRPr="00063C50" w:rsidRDefault="00024B5C" w:rsidP="00063C50">
            <w:pPr>
              <w:jc w:val="both"/>
              <w:rPr>
                <w:sz w:val="22"/>
                <w:szCs w:val="22"/>
                <w:lang w:eastAsia="ru-RU"/>
              </w:rPr>
            </w:pPr>
            <w:r w:rsidRPr="00063C50">
              <w:rPr>
                <w:sz w:val="22"/>
                <w:szCs w:val="22"/>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044C98E" w14:textId="77777777" w:rsidR="00024B5C" w:rsidRPr="00063C50" w:rsidRDefault="00024B5C" w:rsidP="00063C50">
            <w:pPr>
              <w:jc w:val="both"/>
              <w:rPr>
                <w:sz w:val="22"/>
                <w:szCs w:val="22"/>
                <w:lang w:eastAsia="ru-RU"/>
              </w:rPr>
            </w:pPr>
            <w:r w:rsidRPr="00063C50">
              <w:rPr>
                <w:sz w:val="22"/>
                <w:szCs w:val="22"/>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E55DA92" w14:textId="77777777" w:rsidR="00024B5C" w:rsidRPr="00063C50" w:rsidRDefault="00024B5C" w:rsidP="00063C50">
            <w:pPr>
              <w:jc w:val="both"/>
              <w:rPr>
                <w:sz w:val="22"/>
                <w:szCs w:val="22"/>
                <w:lang w:eastAsia="ru-RU"/>
              </w:rPr>
            </w:pPr>
            <w:r w:rsidRPr="00063C50">
              <w:rPr>
                <w:sz w:val="22"/>
                <w:szCs w:val="22"/>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6216BA" w:rsidRPr="00063C50">
              <w:rPr>
                <w:sz w:val="22"/>
                <w:szCs w:val="22"/>
                <w:lang w:eastAsia="ru-RU"/>
              </w:rPr>
              <w:t>7</w:t>
            </w:r>
            <w:r w:rsidRPr="00063C50">
              <w:rPr>
                <w:sz w:val="22"/>
                <w:szCs w:val="22"/>
                <w:lang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AECD55" w14:textId="77777777" w:rsidR="00137095" w:rsidRPr="00063C50" w:rsidRDefault="00137095" w:rsidP="00063C50">
            <w:pPr>
              <w:contextualSpacing/>
              <w:jc w:val="both"/>
              <w:rPr>
                <w:color w:val="000000"/>
                <w:sz w:val="22"/>
                <w:szCs w:val="22"/>
              </w:rPr>
            </w:pPr>
            <w:r w:rsidRPr="00063C50">
              <w:rPr>
                <w:color w:val="000000"/>
                <w:sz w:val="22"/>
                <w:szCs w:val="22"/>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2C112A" w14:textId="5E1E52BD" w:rsidR="00137095" w:rsidRPr="00063C50" w:rsidRDefault="00137095" w:rsidP="00063C50">
            <w:pPr>
              <w:contextualSpacing/>
              <w:jc w:val="both"/>
              <w:rPr>
                <w:color w:val="000000"/>
                <w:sz w:val="22"/>
                <w:szCs w:val="22"/>
              </w:rPr>
            </w:pPr>
            <w:r w:rsidRPr="00063C50">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A37AC3" w:rsidRPr="00063C50" w14:paraId="000CB97B" w14:textId="77777777" w:rsidTr="009B3438">
        <w:trPr>
          <w:trHeight w:val="39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0CA4BD5E" w14:textId="5728540B" w:rsidR="00A37AC3" w:rsidRPr="00063C50" w:rsidRDefault="00A37AC3" w:rsidP="00063C50">
            <w:pPr>
              <w:contextualSpacing/>
              <w:rPr>
                <w:b/>
                <w:sz w:val="22"/>
                <w:szCs w:val="22"/>
                <w:lang w:eastAsia="ru-RU"/>
              </w:rPr>
            </w:pPr>
            <w:r w:rsidRPr="00063C50">
              <w:rPr>
                <w:b/>
                <w:sz w:val="22"/>
                <w:szCs w:val="22"/>
                <w:lang w:eastAsia="ru-RU"/>
              </w:rPr>
              <w:lastRenderedPageBreak/>
              <w:t>3. Відхилення тендерних пропозицій</w:t>
            </w:r>
          </w:p>
        </w:tc>
        <w:tc>
          <w:tcPr>
            <w:tcW w:w="7654" w:type="dxa"/>
            <w:tcBorders>
              <w:top w:val="single" w:sz="4" w:space="0" w:color="auto"/>
              <w:left w:val="single" w:sz="4" w:space="0" w:color="auto"/>
              <w:bottom w:val="single" w:sz="4" w:space="0" w:color="auto"/>
              <w:right w:val="single" w:sz="4" w:space="0" w:color="000000"/>
            </w:tcBorders>
          </w:tcPr>
          <w:p w14:paraId="5A3FF5E4" w14:textId="5EBD2F96" w:rsidR="00C759B7" w:rsidRPr="00063C50" w:rsidRDefault="00C759B7" w:rsidP="00063C50">
            <w:pPr>
              <w:jc w:val="both"/>
              <w:rPr>
                <w:sz w:val="22"/>
                <w:szCs w:val="22"/>
                <w:lang w:eastAsia="ru-RU"/>
              </w:rPr>
            </w:pPr>
            <w:r w:rsidRPr="00063C50">
              <w:rPr>
                <w:sz w:val="22"/>
                <w:szCs w:val="22"/>
                <w:lang w:eastAsia="ru-RU"/>
              </w:rPr>
              <w:t>Замовник відхиляє тендерну пропозицію із зазначенням аргументації в електронній системі закупівель у разі, коли:</w:t>
            </w:r>
          </w:p>
          <w:p w14:paraId="71BB0028" w14:textId="509AB5DE" w:rsidR="00C759B7" w:rsidRPr="00063C50" w:rsidRDefault="00C759B7" w:rsidP="00063C50">
            <w:pPr>
              <w:jc w:val="both"/>
              <w:rPr>
                <w:sz w:val="22"/>
                <w:szCs w:val="22"/>
                <w:lang w:eastAsia="ru-RU"/>
              </w:rPr>
            </w:pPr>
            <w:r w:rsidRPr="00063C50">
              <w:rPr>
                <w:sz w:val="22"/>
                <w:szCs w:val="22"/>
                <w:lang w:eastAsia="ru-RU"/>
              </w:rPr>
              <w:t>1) учасник процедури закупівлі:</w:t>
            </w:r>
          </w:p>
          <w:p w14:paraId="2E01F212" w14:textId="582A90F1" w:rsidR="00C759B7" w:rsidRPr="00063C50" w:rsidRDefault="00C759B7" w:rsidP="00063C50">
            <w:pPr>
              <w:jc w:val="both"/>
              <w:rPr>
                <w:sz w:val="22"/>
                <w:szCs w:val="22"/>
                <w:lang w:eastAsia="ru-RU"/>
              </w:rPr>
            </w:pPr>
            <w:r w:rsidRPr="00063C50">
              <w:rPr>
                <w:sz w:val="22"/>
                <w:szCs w:val="22"/>
                <w:lang w:eastAsia="ru-RU"/>
              </w:rPr>
              <w:t>- підпадає під підстави, встановлені пунктом 47 Особливостей;</w:t>
            </w:r>
          </w:p>
          <w:p w14:paraId="1BB079FA" w14:textId="1BE64F73" w:rsidR="00C759B7" w:rsidRPr="00063C50" w:rsidRDefault="00C759B7" w:rsidP="00063C50">
            <w:pPr>
              <w:jc w:val="both"/>
              <w:rPr>
                <w:sz w:val="22"/>
                <w:szCs w:val="22"/>
                <w:lang w:eastAsia="ru-RU"/>
              </w:rPr>
            </w:pPr>
            <w:r w:rsidRPr="00063C50">
              <w:rPr>
                <w:sz w:val="22"/>
                <w:szCs w:val="22"/>
                <w:lang w:eastAsia="ru-RU"/>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F34E83">
              <w:rPr>
                <w:sz w:val="22"/>
                <w:szCs w:val="22"/>
                <w:lang w:eastAsia="ru-RU"/>
              </w:rPr>
              <w:t>О</w:t>
            </w:r>
            <w:r w:rsidRPr="00063C50">
              <w:rPr>
                <w:sz w:val="22"/>
                <w:szCs w:val="22"/>
                <w:lang w:eastAsia="ru-RU"/>
              </w:rPr>
              <w:t>собливостей;</w:t>
            </w:r>
          </w:p>
          <w:p w14:paraId="5C4432B3" w14:textId="65D19CA3" w:rsidR="00C759B7" w:rsidRPr="00063C50" w:rsidRDefault="00C759B7" w:rsidP="00063C50">
            <w:pPr>
              <w:jc w:val="both"/>
              <w:rPr>
                <w:sz w:val="22"/>
                <w:szCs w:val="22"/>
                <w:lang w:eastAsia="ru-RU"/>
              </w:rPr>
            </w:pPr>
            <w:r w:rsidRPr="00063C50">
              <w:rPr>
                <w:sz w:val="22"/>
                <w:szCs w:val="22"/>
                <w:lang w:eastAsia="ru-RU"/>
              </w:rPr>
              <w:t>- не надав забезпечення тендерної пропозиції, якщо таке забезпечення вимагалося замовником;</w:t>
            </w:r>
          </w:p>
          <w:p w14:paraId="3F59F6C9" w14:textId="18729446" w:rsidR="00C759B7" w:rsidRPr="00063C50" w:rsidRDefault="00C759B7" w:rsidP="00063C50">
            <w:pPr>
              <w:jc w:val="both"/>
              <w:rPr>
                <w:sz w:val="22"/>
                <w:szCs w:val="22"/>
                <w:lang w:eastAsia="ru-RU"/>
              </w:rPr>
            </w:pPr>
            <w:r w:rsidRPr="00063C50">
              <w:rPr>
                <w:sz w:val="22"/>
                <w:szCs w:val="22"/>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95D5D39" w14:textId="5DA116E3" w:rsidR="00C759B7" w:rsidRPr="00063C50" w:rsidRDefault="00C759B7" w:rsidP="00063C50">
            <w:pPr>
              <w:jc w:val="both"/>
              <w:rPr>
                <w:sz w:val="22"/>
                <w:szCs w:val="22"/>
                <w:lang w:eastAsia="ru-RU"/>
              </w:rPr>
            </w:pPr>
            <w:r w:rsidRPr="00063C50">
              <w:rPr>
                <w:sz w:val="22"/>
                <w:szCs w:val="22"/>
                <w:lang w:eastAsia="ru-RU"/>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F34E83">
              <w:rPr>
                <w:sz w:val="22"/>
                <w:szCs w:val="22"/>
                <w:lang w:eastAsia="ru-RU"/>
              </w:rPr>
              <w:t>О</w:t>
            </w:r>
            <w:r w:rsidRPr="00063C50">
              <w:rPr>
                <w:sz w:val="22"/>
                <w:szCs w:val="22"/>
                <w:lang w:eastAsia="ru-RU"/>
              </w:rPr>
              <w:t>собливостей;</w:t>
            </w:r>
          </w:p>
          <w:p w14:paraId="0DCE5C9B" w14:textId="0C29FC8E" w:rsidR="00C759B7" w:rsidRPr="00063C50" w:rsidRDefault="00C759B7" w:rsidP="00063C50">
            <w:pPr>
              <w:jc w:val="both"/>
              <w:rPr>
                <w:sz w:val="22"/>
                <w:szCs w:val="22"/>
                <w:lang w:eastAsia="ru-RU"/>
              </w:rPr>
            </w:pPr>
            <w:r w:rsidRPr="00063C50">
              <w:rPr>
                <w:sz w:val="22"/>
                <w:szCs w:val="22"/>
                <w:lang w:eastAsia="ru-RU"/>
              </w:rPr>
              <w:t xml:space="preserve">- визначив конфіденційною інформацію, що не може бути визначена як конфіденційна відповідно до вимог пункту 40 </w:t>
            </w:r>
            <w:r w:rsidR="00F34E83">
              <w:rPr>
                <w:sz w:val="22"/>
                <w:szCs w:val="22"/>
                <w:lang w:eastAsia="ru-RU"/>
              </w:rPr>
              <w:t>О</w:t>
            </w:r>
            <w:r w:rsidRPr="00063C50">
              <w:rPr>
                <w:sz w:val="22"/>
                <w:szCs w:val="22"/>
                <w:lang w:eastAsia="ru-RU"/>
              </w:rPr>
              <w:t>собливостей;</w:t>
            </w:r>
          </w:p>
          <w:p w14:paraId="40C35464" w14:textId="54557219" w:rsidR="00C759B7" w:rsidRPr="00063C50" w:rsidRDefault="00C759B7" w:rsidP="00063C50">
            <w:pPr>
              <w:jc w:val="both"/>
              <w:rPr>
                <w:sz w:val="22"/>
                <w:szCs w:val="22"/>
                <w:lang w:eastAsia="ru-RU"/>
              </w:rPr>
            </w:pPr>
            <w:r w:rsidRPr="00063C50">
              <w:rPr>
                <w:sz w:val="22"/>
                <w:szCs w:val="22"/>
                <w:lang w:eastAsia="ru-RU"/>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894F01" w14:textId="77777777" w:rsidR="00C759B7" w:rsidRPr="00063C50" w:rsidRDefault="00C759B7" w:rsidP="00063C50">
            <w:pPr>
              <w:jc w:val="both"/>
              <w:rPr>
                <w:sz w:val="22"/>
                <w:szCs w:val="22"/>
                <w:lang w:eastAsia="ru-RU"/>
              </w:rPr>
            </w:pPr>
            <w:r w:rsidRPr="00063C50">
              <w:rPr>
                <w:sz w:val="22"/>
                <w:szCs w:val="22"/>
                <w:lang w:eastAsia="ru-RU"/>
              </w:rPr>
              <w:t>2) тендерна пропозиція:</w:t>
            </w:r>
          </w:p>
          <w:p w14:paraId="4EA8A890" w14:textId="4C7965DE" w:rsidR="00C759B7" w:rsidRPr="00063C50" w:rsidRDefault="00C759B7" w:rsidP="00063C50">
            <w:pPr>
              <w:jc w:val="both"/>
              <w:rPr>
                <w:sz w:val="22"/>
                <w:szCs w:val="22"/>
                <w:lang w:eastAsia="ru-RU"/>
              </w:rPr>
            </w:pPr>
            <w:r w:rsidRPr="00063C50">
              <w:rPr>
                <w:sz w:val="22"/>
                <w:szCs w:val="22"/>
                <w:lang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w:t>
            </w:r>
            <w:r w:rsidR="004944AD">
              <w:rPr>
                <w:sz w:val="22"/>
                <w:szCs w:val="22"/>
                <w:lang w:eastAsia="ru-RU"/>
              </w:rPr>
              <w:t xml:space="preserve"> О</w:t>
            </w:r>
            <w:r w:rsidRPr="00063C50">
              <w:rPr>
                <w:sz w:val="22"/>
                <w:szCs w:val="22"/>
                <w:lang w:eastAsia="ru-RU"/>
              </w:rPr>
              <w:t>собливостей;</w:t>
            </w:r>
          </w:p>
          <w:p w14:paraId="375775ED" w14:textId="61A641F3" w:rsidR="00C759B7" w:rsidRPr="00063C50" w:rsidRDefault="00C759B7" w:rsidP="00063C50">
            <w:pPr>
              <w:jc w:val="both"/>
              <w:rPr>
                <w:sz w:val="22"/>
                <w:szCs w:val="22"/>
                <w:lang w:eastAsia="ru-RU"/>
              </w:rPr>
            </w:pPr>
            <w:r w:rsidRPr="00063C50">
              <w:rPr>
                <w:sz w:val="22"/>
                <w:szCs w:val="22"/>
                <w:lang w:eastAsia="ru-RU"/>
              </w:rPr>
              <w:t>- є такою, строк дії якої закінчився;</w:t>
            </w:r>
          </w:p>
          <w:p w14:paraId="3153E83B" w14:textId="372A2FD4" w:rsidR="00C759B7" w:rsidRPr="00063C50" w:rsidRDefault="00C759B7" w:rsidP="00063C50">
            <w:pPr>
              <w:jc w:val="both"/>
              <w:rPr>
                <w:sz w:val="22"/>
                <w:szCs w:val="22"/>
                <w:lang w:eastAsia="ru-RU"/>
              </w:rPr>
            </w:pPr>
            <w:r w:rsidRPr="00063C50">
              <w:rPr>
                <w:sz w:val="22"/>
                <w:szCs w:val="22"/>
                <w:lang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00DED2" w14:textId="1B871FD3" w:rsidR="00C759B7" w:rsidRPr="00063C50" w:rsidRDefault="00C759B7" w:rsidP="00063C50">
            <w:pPr>
              <w:jc w:val="both"/>
              <w:rPr>
                <w:sz w:val="22"/>
                <w:szCs w:val="22"/>
                <w:lang w:eastAsia="ru-RU"/>
              </w:rPr>
            </w:pPr>
            <w:r w:rsidRPr="00063C50">
              <w:rPr>
                <w:sz w:val="22"/>
                <w:szCs w:val="22"/>
                <w:lang w:eastAsia="ru-RU"/>
              </w:rPr>
              <w:t>- не відповідає вимогам, установленим у тендерній документації відповідно до абзацу першого частини третьої статті 22 Закону;</w:t>
            </w:r>
          </w:p>
          <w:p w14:paraId="6B7111C0" w14:textId="77777777" w:rsidR="00C759B7" w:rsidRPr="00063C50" w:rsidRDefault="00C759B7" w:rsidP="00063C50">
            <w:pPr>
              <w:jc w:val="both"/>
              <w:rPr>
                <w:sz w:val="22"/>
                <w:szCs w:val="22"/>
                <w:lang w:eastAsia="ru-RU"/>
              </w:rPr>
            </w:pPr>
            <w:r w:rsidRPr="00063C50">
              <w:rPr>
                <w:sz w:val="22"/>
                <w:szCs w:val="22"/>
                <w:lang w:eastAsia="ru-RU"/>
              </w:rPr>
              <w:t>3) переможець процедури закупівлі:</w:t>
            </w:r>
          </w:p>
          <w:p w14:paraId="6BC2EF81" w14:textId="114E8243" w:rsidR="00C759B7" w:rsidRPr="00063C50" w:rsidRDefault="00C759B7" w:rsidP="00063C50">
            <w:pPr>
              <w:jc w:val="both"/>
              <w:rPr>
                <w:sz w:val="22"/>
                <w:szCs w:val="22"/>
                <w:lang w:eastAsia="ru-RU"/>
              </w:rPr>
            </w:pPr>
            <w:r w:rsidRPr="00063C50">
              <w:rPr>
                <w:sz w:val="22"/>
                <w:szCs w:val="22"/>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306B1256" w14:textId="2C2181B7" w:rsidR="00C759B7" w:rsidRPr="00063C50" w:rsidRDefault="00C759B7" w:rsidP="00063C50">
            <w:pPr>
              <w:jc w:val="both"/>
              <w:rPr>
                <w:sz w:val="22"/>
                <w:szCs w:val="22"/>
                <w:lang w:eastAsia="ru-RU"/>
              </w:rPr>
            </w:pPr>
            <w:r w:rsidRPr="00063C50">
              <w:rPr>
                <w:sz w:val="22"/>
                <w:szCs w:val="22"/>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w:t>
            </w:r>
            <w:r w:rsidR="00B949D5">
              <w:rPr>
                <w:sz w:val="22"/>
                <w:szCs w:val="22"/>
                <w:lang w:eastAsia="ru-RU"/>
              </w:rPr>
              <w:t xml:space="preserve"> О</w:t>
            </w:r>
            <w:r w:rsidRPr="00063C50">
              <w:rPr>
                <w:sz w:val="22"/>
                <w:szCs w:val="22"/>
                <w:lang w:eastAsia="ru-RU"/>
              </w:rPr>
              <w:t>собливостей;</w:t>
            </w:r>
          </w:p>
          <w:p w14:paraId="16AB4B6E" w14:textId="13C5C5AC" w:rsidR="00C759B7" w:rsidRPr="00063C50" w:rsidRDefault="00C759B7" w:rsidP="00063C50">
            <w:pPr>
              <w:jc w:val="both"/>
              <w:rPr>
                <w:sz w:val="22"/>
                <w:szCs w:val="22"/>
                <w:lang w:eastAsia="ru-RU"/>
              </w:rPr>
            </w:pPr>
            <w:r w:rsidRPr="00063C50">
              <w:rPr>
                <w:sz w:val="22"/>
                <w:szCs w:val="22"/>
                <w:lang w:eastAsia="ru-RU"/>
              </w:rPr>
              <w:t>- не надав забезпечення виконання договору про закупівлю, якщо таке забезпечення вимагалося замовником;</w:t>
            </w:r>
          </w:p>
          <w:p w14:paraId="68A732C5" w14:textId="4B6B77C1" w:rsidR="00C759B7" w:rsidRPr="00063C50" w:rsidRDefault="00C759B7" w:rsidP="00063C50">
            <w:pPr>
              <w:jc w:val="both"/>
              <w:rPr>
                <w:sz w:val="22"/>
                <w:szCs w:val="22"/>
                <w:lang w:eastAsia="ru-RU"/>
              </w:rPr>
            </w:pPr>
            <w:r w:rsidRPr="00063C50">
              <w:rPr>
                <w:sz w:val="22"/>
                <w:szCs w:val="22"/>
                <w:lang w:eastAsia="ru-RU"/>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B949D5">
              <w:rPr>
                <w:sz w:val="22"/>
                <w:szCs w:val="22"/>
                <w:lang w:eastAsia="ru-RU"/>
              </w:rPr>
              <w:t>О</w:t>
            </w:r>
            <w:r w:rsidRPr="00063C50">
              <w:rPr>
                <w:sz w:val="22"/>
                <w:szCs w:val="22"/>
                <w:lang w:eastAsia="ru-RU"/>
              </w:rPr>
              <w:t>собливостей.</w:t>
            </w:r>
          </w:p>
          <w:p w14:paraId="5C1C772D" w14:textId="0368DB06" w:rsidR="00A37AC3" w:rsidRPr="00063C50" w:rsidRDefault="00A37AC3" w:rsidP="00063C50">
            <w:pPr>
              <w:jc w:val="both"/>
              <w:rPr>
                <w:sz w:val="22"/>
                <w:szCs w:val="22"/>
                <w:lang w:eastAsia="ru-RU"/>
              </w:rPr>
            </w:pPr>
            <w:r w:rsidRPr="00063C50">
              <w:rPr>
                <w:sz w:val="22"/>
                <w:szCs w:val="22"/>
                <w:lang w:eastAsia="ru-RU"/>
              </w:rPr>
              <w:t>Замовник може відхилити тендерну пропозицію із зазначенням аргументації в електронній системі закупівель у разі, коли:</w:t>
            </w:r>
          </w:p>
          <w:p w14:paraId="7AAB9673" w14:textId="73EC343F" w:rsidR="00A37AC3" w:rsidRPr="00063C50" w:rsidRDefault="000A4BE0" w:rsidP="00063C50">
            <w:pPr>
              <w:jc w:val="both"/>
              <w:rPr>
                <w:sz w:val="22"/>
                <w:szCs w:val="22"/>
                <w:lang w:eastAsia="ru-RU"/>
              </w:rPr>
            </w:pPr>
            <w:r w:rsidRPr="00063C50">
              <w:rPr>
                <w:sz w:val="22"/>
                <w:szCs w:val="22"/>
                <w:lang w:eastAsia="ru-RU"/>
              </w:rPr>
              <w:t>-</w:t>
            </w:r>
            <w:r w:rsidR="00C759B7" w:rsidRPr="00063C50">
              <w:rPr>
                <w:sz w:val="22"/>
                <w:szCs w:val="22"/>
                <w:lang w:eastAsia="ru-RU"/>
              </w:rPr>
              <w:t xml:space="preserve"> </w:t>
            </w:r>
            <w:r w:rsidR="00A37AC3" w:rsidRPr="00063C50">
              <w:rPr>
                <w:sz w:val="22"/>
                <w:szCs w:val="22"/>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8727A6F" w14:textId="7746C296" w:rsidR="00A37AC3" w:rsidRPr="00063C50" w:rsidRDefault="000A4BE0" w:rsidP="00063C50">
            <w:pPr>
              <w:jc w:val="both"/>
              <w:rPr>
                <w:sz w:val="22"/>
                <w:szCs w:val="22"/>
                <w:lang w:eastAsia="ru-RU"/>
              </w:rPr>
            </w:pPr>
            <w:r w:rsidRPr="00063C50">
              <w:rPr>
                <w:sz w:val="22"/>
                <w:szCs w:val="22"/>
                <w:lang w:eastAsia="ru-RU"/>
              </w:rPr>
              <w:t>-</w:t>
            </w:r>
            <w:r w:rsidR="00C759B7" w:rsidRPr="00063C50">
              <w:rPr>
                <w:sz w:val="22"/>
                <w:szCs w:val="22"/>
                <w:lang w:eastAsia="ru-RU"/>
              </w:rPr>
              <w:t xml:space="preserve"> </w:t>
            </w:r>
            <w:r w:rsidR="00A37AC3" w:rsidRPr="00063C50">
              <w:rPr>
                <w:sz w:val="22"/>
                <w:szCs w:val="22"/>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58DC1C" w14:textId="77777777" w:rsidR="00A37AC3" w:rsidRPr="00063C50" w:rsidRDefault="00A37AC3" w:rsidP="00063C50">
            <w:pPr>
              <w:jc w:val="both"/>
              <w:rPr>
                <w:sz w:val="22"/>
                <w:szCs w:val="22"/>
                <w:lang w:eastAsia="ru-RU"/>
              </w:rPr>
            </w:pPr>
            <w:r w:rsidRPr="00063C50">
              <w:rPr>
                <w:sz w:val="22"/>
                <w:szCs w:val="22"/>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018309" w14:textId="474BB55A" w:rsidR="00A37AC3" w:rsidRPr="00063C50" w:rsidRDefault="00A37AC3" w:rsidP="00063C50">
            <w:pPr>
              <w:jc w:val="both"/>
              <w:rPr>
                <w:sz w:val="22"/>
                <w:szCs w:val="22"/>
                <w:lang w:eastAsia="ru-RU"/>
              </w:rPr>
            </w:pPr>
            <w:r w:rsidRPr="00063C50">
              <w:rPr>
                <w:sz w:val="22"/>
                <w:szCs w:val="22"/>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9C4EF5" w:rsidRPr="00063C50">
              <w:rPr>
                <w:sz w:val="22"/>
                <w:szCs w:val="22"/>
                <w:lang w:eastAsia="ru-RU"/>
              </w:rPr>
              <w:t>О</w:t>
            </w:r>
            <w:r w:rsidRPr="00063C50">
              <w:rPr>
                <w:sz w:val="22"/>
                <w:szCs w:val="22"/>
                <w:lang w:eastAsia="ru-RU"/>
              </w:rPr>
              <w:t>собливостями.</w:t>
            </w:r>
          </w:p>
        </w:tc>
      </w:tr>
      <w:tr w:rsidR="000A4BE0" w:rsidRPr="00063C50" w14:paraId="16A99865" w14:textId="77777777" w:rsidTr="009B3438">
        <w:trPr>
          <w:trHeight w:val="411"/>
        </w:trPr>
        <w:tc>
          <w:tcPr>
            <w:tcW w:w="10470"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1E289A06" w14:textId="4BD42542" w:rsidR="000A4BE0" w:rsidRPr="00063C50" w:rsidRDefault="000A4BE0" w:rsidP="00063C50">
            <w:pPr>
              <w:jc w:val="center"/>
              <w:rPr>
                <w:b/>
                <w:sz w:val="22"/>
                <w:szCs w:val="22"/>
                <w:lang w:eastAsia="ru-RU"/>
              </w:rPr>
            </w:pPr>
            <w:r w:rsidRPr="00063C50">
              <w:rPr>
                <w:b/>
                <w:sz w:val="22"/>
                <w:szCs w:val="22"/>
                <w:lang w:eastAsia="ru-RU"/>
              </w:rPr>
              <w:t>Результати тендеру та укладання договору про закупівлю</w:t>
            </w:r>
          </w:p>
        </w:tc>
      </w:tr>
      <w:tr w:rsidR="0017630F" w:rsidRPr="00063C50" w14:paraId="67730B46" w14:textId="4BC89F33" w:rsidTr="009B3438">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2F2988D4" w14:textId="26B60490" w:rsidR="0017630F" w:rsidRPr="00063C50" w:rsidRDefault="0017630F" w:rsidP="00063C50">
            <w:pPr>
              <w:rPr>
                <w:b/>
                <w:sz w:val="22"/>
                <w:szCs w:val="22"/>
                <w:lang w:eastAsia="ru-RU"/>
              </w:rPr>
            </w:pPr>
            <w:r w:rsidRPr="00063C50">
              <w:rPr>
                <w:b/>
                <w:sz w:val="22"/>
                <w:szCs w:val="22"/>
                <w:lang w:eastAsia="ru-RU"/>
              </w:rPr>
              <w:t>1. Відміна замовником тендеру чи визнання його таким, що не відбувся</w:t>
            </w:r>
          </w:p>
        </w:tc>
        <w:tc>
          <w:tcPr>
            <w:tcW w:w="7654" w:type="dxa"/>
            <w:tcBorders>
              <w:top w:val="single" w:sz="4" w:space="0" w:color="auto"/>
              <w:left w:val="single" w:sz="4" w:space="0" w:color="auto"/>
              <w:bottom w:val="single" w:sz="4" w:space="0" w:color="auto"/>
              <w:right w:val="single" w:sz="4" w:space="0" w:color="000000"/>
            </w:tcBorders>
          </w:tcPr>
          <w:p w14:paraId="62A41E14" w14:textId="77777777" w:rsidR="0017630F" w:rsidRPr="00063C50" w:rsidRDefault="0017630F" w:rsidP="00063C50">
            <w:pPr>
              <w:jc w:val="both"/>
              <w:rPr>
                <w:sz w:val="22"/>
                <w:szCs w:val="22"/>
                <w:lang w:eastAsia="ru-RU"/>
              </w:rPr>
            </w:pPr>
            <w:r w:rsidRPr="00063C50">
              <w:rPr>
                <w:sz w:val="22"/>
                <w:szCs w:val="22"/>
                <w:lang w:eastAsia="ru-RU"/>
              </w:rPr>
              <w:t>Замовник відміняє відкриті торги у разі:</w:t>
            </w:r>
          </w:p>
          <w:p w14:paraId="4D22D2F6" w14:textId="77777777" w:rsidR="0017630F" w:rsidRPr="00063C50" w:rsidRDefault="0017630F" w:rsidP="00063C50">
            <w:pPr>
              <w:jc w:val="both"/>
              <w:rPr>
                <w:sz w:val="22"/>
                <w:szCs w:val="22"/>
                <w:lang w:eastAsia="ru-RU"/>
              </w:rPr>
            </w:pPr>
            <w:r w:rsidRPr="00063C50">
              <w:rPr>
                <w:sz w:val="22"/>
                <w:szCs w:val="22"/>
                <w:lang w:eastAsia="ru-RU"/>
              </w:rPr>
              <w:t>1) відсутності подальшої потреби в закупівлі товарів, робіт чи послуг;</w:t>
            </w:r>
          </w:p>
          <w:p w14:paraId="4C03FE35" w14:textId="77777777" w:rsidR="0017630F" w:rsidRPr="00063C50" w:rsidRDefault="0017630F" w:rsidP="00063C50">
            <w:pPr>
              <w:jc w:val="both"/>
              <w:rPr>
                <w:sz w:val="22"/>
                <w:szCs w:val="22"/>
                <w:lang w:eastAsia="ru-RU"/>
              </w:rPr>
            </w:pPr>
            <w:r w:rsidRPr="00063C50">
              <w:rPr>
                <w:sz w:val="22"/>
                <w:szCs w:val="22"/>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3C2519" w14:textId="77777777" w:rsidR="0017630F" w:rsidRPr="00063C50" w:rsidRDefault="0017630F" w:rsidP="00063C50">
            <w:pPr>
              <w:jc w:val="both"/>
              <w:rPr>
                <w:sz w:val="22"/>
                <w:szCs w:val="22"/>
                <w:lang w:eastAsia="ru-RU"/>
              </w:rPr>
            </w:pPr>
            <w:r w:rsidRPr="00063C50">
              <w:rPr>
                <w:sz w:val="22"/>
                <w:szCs w:val="22"/>
                <w:lang w:eastAsia="ru-RU"/>
              </w:rPr>
              <w:t>3) скорочення обсягу видатків на здійснення закупівлі товарів, робіт чи послуг;</w:t>
            </w:r>
          </w:p>
          <w:p w14:paraId="2E6814DD" w14:textId="77777777" w:rsidR="0017630F" w:rsidRPr="00063C50" w:rsidRDefault="0017630F" w:rsidP="00063C50">
            <w:pPr>
              <w:jc w:val="both"/>
              <w:rPr>
                <w:sz w:val="22"/>
                <w:szCs w:val="22"/>
                <w:lang w:eastAsia="ru-RU"/>
              </w:rPr>
            </w:pPr>
            <w:r w:rsidRPr="00063C50">
              <w:rPr>
                <w:sz w:val="22"/>
                <w:szCs w:val="22"/>
                <w:lang w:eastAsia="ru-RU"/>
              </w:rPr>
              <w:t>4) коли здійснення закупівлі стало неможливим внаслідок дії обставин непереборної сили.</w:t>
            </w:r>
          </w:p>
          <w:p w14:paraId="69F52186" w14:textId="77777777" w:rsidR="0017630F" w:rsidRPr="00063C50" w:rsidRDefault="0017630F" w:rsidP="00063C50">
            <w:pPr>
              <w:jc w:val="both"/>
              <w:rPr>
                <w:sz w:val="22"/>
                <w:szCs w:val="22"/>
                <w:lang w:eastAsia="ru-RU"/>
              </w:rPr>
            </w:pPr>
            <w:r w:rsidRPr="00063C50">
              <w:rPr>
                <w:sz w:val="22"/>
                <w:szCs w:val="22"/>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C13F734" w14:textId="77777777" w:rsidR="0017630F" w:rsidRPr="00063C50" w:rsidRDefault="0017630F" w:rsidP="00063C50">
            <w:pPr>
              <w:jc w:val="both"/>
              <w:rPr>
                <w:sz w:val="22"/>
                <w:szCs w:val="22"/>
                <w:lang w:eastAsia="ru-RU"/>
              </w:rPr>
            </w:pPr>
            <w:r w:rsidRPr="00063C50">
              <w:rPr>
                <w:sz w:val="22"/>
                <w:szCs w:val="22"/>
                <w:lang w:eastAsia="ru-RU"/>
              </w:rPr>
              <w:t>Відкриті торги автоматично відміняються електронною системою закупівель у разі:</w:t>
            </w:r>
          </w:p>
          <w:p w14:paraId="24FF8AD1" w14:textId="0008BA77" w:rsidR="0017630F" w:rsidRPr="00063C50" w:rsidRDefault="0017630F" w:rsidP="00063C50">
            <w:pPr>
              <w:jc w:val="both"/>
              <w:rPr>
                <w:sz w:val="22"/>
                <w:szCs w:val="22"/>
                <w:lang w:eastAsia="ru-RU"/>
              </w:rPr>
            </w:pPr>
            <w:r w:rsidRPr="00063C50">
              <w:rPr>
                <w:sz w:val="22"/>
                <w:szCs w:val="22"/>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9C4EF5" w:rsidRPr="00063C50">
              <w:rPr>
                <w:sz w:val="22"/>
                <w:szCs w:val="22"/>
                <w:lang w:eastAsia="ru-RU"/>
              </w:rPr>
              <w:t>О</w:t>
            </w:r>
            <w:r w:rsidRPr="00063C50">
              <w:rPr>
                <w:sz w:val="22"/>
                <w:szCs w:val="22"/>
                <w:lang w:eastAsia="ru-RU"/>
              </w:rPr>
              <w:t>собливостями;</w:t>
            </w:r>
          </w:p>
          <w:p w14:paraId="7A7D3064" w14:textId="19CB34BE" w:rsidR="0017630F" w:rsidRPr="00063C50" w:rsidRDefault="0017630F" w:rsidP="00063C50">
            <w:pPr>
              <w:jc w:val="both"/>
              <w:rPr>
                <w:sz w:val="22"/>
                <w:szCs w:val="22"/>
                <w:lang w:eastAsia="ru-RU"/>
              </w:rPr>
            </w:pPr>
            <w:r w:rsidRPr="00063C50">
              <w:rPr>
                <w:sz w:val="22"/>
                <w:szCs w:val="22"/>
                <w:lang w:eastAsia="ru-RU"/>
              </w:rPr>
              <w:t xml:space="preserve">2) неподання жодної тендерної пропозиції для участі у відкритих торгах у строк, установлений замовником згідно з </w:t>
            </w:r>
            <w:r w:rsidR="009C4EF5" w:rsidRPr="00063C50">
              <w:rPr>
                <w:sz w:val="22"/>
                <w:szCs w:val="22"/>
                <w:lang w:eastAsia="ru-RU"/>
              </w:rPr>
              <w:t>О</w:t>
            </w:r>
            <w:r w:rsidRPr="00063C50">
              <w:rPr>
                <w:sz w:val="22"/>
                <w:szCs w:val="22"/>
                <w:lang w:eastAsia="ru-RU"/>
              </w:rPr>
              <w:t>собливостями.</w:t>
            </w:r>
          </w:p>
          <w:p w14:paraId="2FB65C92" w14:textId="77777777" w:rsidR="0017630F" w:rsidRPr="00063C50" w:rsidRDefault="0017630F" w:rsidP="00063C50">
            <w:pPr>
              <w:jc w:val="both"/>
              <w:rPr>
                <w:sz w:val="22"/>
                <w:szCs w:val="22"/>
                <w:lang w:eastAsia="ru-RU"/>
              </w:rPr>
            </w:pPr>
            <w:r w:rsidRPr="00063C50">
              <w:rPr>
                <w:sz w:val="22"/>
                <w:szCs w:val="22"/>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20A2AC7" w14:textId="77777777" w:rsidR="0017630F" w:rsidRPr="00063C50" w:rsidRDefault="0017630F" w:rsidP="00063C50">
            <w:pPr>
              <w:jc w:val="both"/>
              <w:rPr>
                <w:sz w:val="22"/>
                <w:szCs w:val="22"/>
                <w:lang w:eastAsia="ru-RU"/>
              </w:rPr>
            </w:pPr>
            <w:r w:rsidRPr="00063C50">
              <w:rPr>
                <w:sz w:val="22"/>
                <w:szCs w:val="22"/>
                <w:lang w:eastAsia="ru-RU"/>
              </w:rPr>
              <w:t>Відкриті торги можуть бути відмінені частково (за лотом).</w:t>
            </w:r>
          </w:p>
          <w:p w14:paraId="6A904376" w14:textId="5B17D0AF" w:rsidR="0017630F" w:rsidRPr="00063C50" w:rsidRDefault="0017630F" w:rsidP="00063C50">
            <w:pPr>
              <w:rPr>
                <w:b/>
                <w:sz w:val="22"/>
                <w:szCs w:val="22"/>
                <w:lang w:eastAsia="ru-RU"/>
              </w:rPr>
            </w:pPr>
            <w:r w:rsidRPr="00063C50">
              <w:rPr>
                <w:sz w:val="22"/>
                <w:szCs w:val="22"/>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630F" w:rsidRPr="00063C50" w14:paraId="2A83195E" w14:textId="77777777" w:rsidTr="009B3438">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35865BA6" w14:textId="611D34A4" w:rsidR="0017630F" w:rsidRPr="00063C50" w:rsidRDefault="0017630F" w:rsidP="00063C50">
            <w:pPr>
              <w:rPr>
                <w:b/>
                <w:sz w:val="22"/>
                <w:szCs w:val="22"/>
                <w:lang w:eastAsia="ru-RU"/>
              </w:rPr>
            </w:pPr>
            <w:r w:rsidRPr="00063C50">
              <w:rPr>
                <w:b/>
                <w:sz w:val="22"/>
                <w:szCs w:val="22"/>
                <w:lang w:eastAsia="ru-RU"/>
              </w:rPr>
              <w:t>2. Строк укладання договору про закупівлю</w:t>
            </w:r>
          </w:p>
        </w:tc>
        <w:tc>
          <w:tcPr>
            <w:tcW w:w="7654" w:type="dxa"/>
            <w:tcBorders>
              <w:top w:val="single" w:sz="4" w:space="0" w:color="auto"/>
              <w:left w:val="single" w:sz="4" w:space="0" w:color="auto"/>
              <w:bottom w:val="single" w:sz="4" w:space="0" w:color="auto"/>
              <w:right w:val="single" w:sz="4" w:space="0" w:color="000000"/>
            </w:tcBorders>
          </w:tcPr>
          <w:p w14:paraId="3F0671EB" w14:textId="77777777" w:rsidR="0017630F" w:rsidRPr="00063C50" w:rsidRDefault="0017630F" w:rsidP="00063C50">
            <w:pPr>
              <w:jc w:val="both"/>
              <w:rPr>
                <w:sz w:val="22"/>
                <w:szCs w:val="22"/>
                <w:lang w:eastAsia="ru-RU"/>
              </w:rPr>
            </w:pPr>
            <w:r w:rsidRPr="00063C50">
              <w:rPr>
                <w:sz w:val="22"/>
                <w:szCs w:val="22"/>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0F2A933" w14:textId="057AFE0A" w:rsidR="007A56A3" w:rsidRPr="00063C50" w:rsidRDefault="007A56A3" w:rsidP="00063C50">
            <w:pPr>
              <w:jc w:val="both"/>
              <w:rPr>
                <w:sz w:val="22"/>
                <w:szCs w:val="22"/>
                <w:lang w:eastAsia="ru-RU"/>
              </w:rPr>
            </w:pPr>
            <w:r w:rsidRPr="00063C50">
              <w:rPr>
                <w:sz w:val="22"/>
                <w:szCs w:val="22"/>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E76B177" w14:textId="6CDD7551" w:rsidR="0017630F" w:rsidRPr="00063C50" w:rsidRDefault="00DC0609" w:rsidP="00063C50">
            <w:pPr>
              <w:jc w:val="both"/>
              <w:rPr>
                <w:sz w:val="22"/>
                <w:szCs w:val="22"/>
                <w:lang w:eastAsia="ru-RU"/>
              </w:rPr>
            </w:pPr>
            <w:r w:rsidRPr="00063C50">
              <w:rPr>
                <w:sz w:val="22"/>
                <w:szCs w:val="22"/>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17630F" w:rsidRPr="00063C50">
              <w:rPr>
                <w:sz w:val="22"/>
                <w:szCs w:val="22"/>
                <w:lang w:eastAsia="ru-RU"/>
              </w:rPr>
              <w:t xml:space="preserve">. </w:t>
            </w:r>
          </w:p>
        </w:tc>
      </w:tr>
      <w:tr w:rsidR="009C4EF5" w:rsidRPr="00063C50" w14:paraId="596B0F7A" w14:textId="77777777" w:rsidTr="009B3438">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3D3B3D8E" w14:textId="5763440D" w:rsidR="009C4EF5" w:rsidRPr="00063C50" w:rsidRDefault="009C4EF5" w:rsidP="00063C50">
            <w:pPr>
              <w:rPr>
                <w:b/>
                <w:sz w:val="22"/>
                <w:szCs w:val="22"/>
                <w:lang w:eastAsia="ru-RU"/>
              </w:rPr>
            </w:pPr>
            <w:r w:rsidRPr="00063C50">
              <w:rPr>
                <w:b/>
                <w:sz w:val="22"/>
                <w:szCs w:val="22"/>
                <w:lang w:eastAsia="ru-RU"/>
              </w:rPr>
              <w:t>3. Проект договору про закупівлю</w:t>
            </w:r>
          </w:p>
        </w:tc>
        <w:tc>
          <w:tcPr>
            <w:tcW w:w="7654" w:type="dxa"/>
            <w:tcBorders>
              <w:top w:val="single" w:sz="4" w:space="0" w:color="auto"/>
              <w:left w:val="single" w:sz="4" w:space="0" w:color="auto"/>
              <w:bottom w:val="single" w:sz="4" w:space="0" w:color="auto"/>
              <w:right w:val="single" w:sz="4" w:space="0" w:color="000000"/>
            </w:tcBorders>
          </w:tcPr>
          <w:p w14:paraId="24B546D5" w14:textId="0ED13156" w:rsidR="009C4EF5" w:rsidRPr="00063C50" w:rsidRDefault="009C4EF5" w:rsidP="00063C50">
            <w:pPr>
              <w:jc w:val="both"/>
              <w:rPr>
                <w:sz w:val="22"/>
                <w:szCs w:val="22"/>
                <w:lang w:eastAsia="ru-RU"/>
              </w:rPr>
            </w:pPr>
            <w:r w:rsidRPr="00063C50">
              <w:rPr>
                <w:sz w:val="22"/>
                <w:szCs w:val="22"/>
                <w:lang w:eastAsia="ru-RU"/>
              </w:rPr>
              <w:t>Проект договору про закупівлю викладений у Додатку № 4 до тендерної документації.</w:t>
            </w:r>
          </w:p>
        </w:tc>
      </w:tr>
      <w:tr w:rsidR="009C4EF5" w:rsidRPr="00063C50" w14:paraId="637FE9D9" w14:textId="77777777" w:rsidTr="009B3438">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36999A11" w14:textId="50BD1C4F" w:rsidR="009C4EF5" w:rsidRPr="00063C50" w:rsidRDefault="009C4EF5" w:rsidP="00063C50">
            <w:pPr>
              <w:rPr>
                <w:b/>
                <w:sz w:val="22"/>
                <w:szCs w:val="22"/>
                <w:lang w:eastAsia="ru-RU"/>
              </w:rPr>
            </w:pPr>
            <w:r w:rsidRPr="00063C50">
              <w:rPr>
                <w:b/>
                <w:sz w:val="22"/>
                <w:szCs w:val="22"/>
                <w:lang w:eastAsia="ru-RU"/>
              </w:rPr>
              <w:t>4. Умови укладання договору про закупівлю</w:t>
            </w:r>
          </w:p>
        </w:tc>
        <w:tc>
          <w:tcPr>
            <w:tcW w:w="7654" w:type="dxa"/>
            <w:tcBorders>
              <w:top w:val="single" w:sz="4" w:space="0" w:color="auto"/>
              <w:left w:val="single" w:sz="4" w:space="0" w:color="auto"/>
              <w:bottom w:val="single" w:sz="4" w:space="0" w:color="auto"/>
              <w:right w:val="single" w:sz="4" w:space="0" w:color="000000"/>
            </w:tcBorders>
          </w:tcPr>
          <w:p w14:paraId="6656B5A2" w14:textId="4CFB4476" w:rsidR="009C4EF5" w:rsidRPr="00063C50" w:rsidRDefault="009C4EF5" w:rsidP="00063C50">
            <w:pPr>
              <w:jc w:val="both"/>
              <w:rPr>
                <w:sz w:val="22"/>
                <w:szCs w:val="22"/>
                <w:lang w:eastAsia="ru-RU"/>
              </w:rPr>
            </w:pPr>
            <w:r w:rsidRPr="00063C50">
              <w:rPr>
                <w:sz w:val="22"/>
                <w:szCs w:val="22"/>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Особливостей.</w:t>
            </w:r>
          </w:p>
          <w:p w14:paraId="2782E42A" w14:textId="77777777" w:rsidR="009C4EF5" w:rsidRPr="00063C50" w:rsidRDefault="009C4EF5" w:rsidP="00063C50">
            <w:pPr>
              <w:jc w:val="both"/>
              <w:rPr>
                <w:sz w:val="22"/>
                <w:szCs w:val="22"/>
                <w:lang w:eastAsia="ru-RU"/>
              </w:rPr>
            </w:pPr>
            <w:r w:rsidRPr="00063C50">
              <w:rPr>
                <w:sz w:val="22"/>
                <w:szCs w:val="22"/>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6377F0B4" w14:textId="2B61C3A3" w:rsidR="009C4EF5" w:rsidRPr="00063C50" w:rsidRDefault="009C4EF5" w:rsidP="00063C50">
            <w:pPr>
              <w:jc w:val="both"/>
              <w:rPr>
                <w:sz w:val="22"/>
                <w:szCs w:val="22"/>
                <w:lang w:eastAsia="ru-RU"/>
              </w:rPr>
            </w:pPr>
            <w:r w:rsidRPr="00063C50">
              <w:rPr>
                <w:sz w:val="22"/>
                <w:szCs w:val="22"/>
                <w:lang w:eastAsia="ru-RU"/>
              </w:rPr>
              <w:t>-</w:t>
            </w:r>
            <w:r w:rsidRPr="00063C50">
              <w:rPr>
                <w:sz w:val="22"/>
                <w:szCs w:val="22"/>
                <w:lang w:eastAsia="ru-RU"/>
              </w:rPr>
              <w:tab/>
              <w:t>визначення грошового еквівалента зобов’язання в іноземній валюті;</w:t>
            </w:r>
          </w:p>
          <w:p w14:paraId="0B5A143E" w14:textId="34F1C967" w:rsidR="009C4EF5" w:rsidRPr="00063C50" w:rsidRDefault="009C4EF5" w:rsidP="00063C50">
            <w:pPr>
              <w:jc w:val="both"/>
              <w:rPr>
                <w:sz w:val="22"/>
                <w:szCs w:val="22"/>
                <w:lang w:eastAsia="ru-RU"/>
              </w:rPr>
            </w:pPr>
            <w:r w:rsidRPr="00063C50">
              <w:rPr>
                <w:sz w:val="22"/>
                <w:szCs w:val="22"/>
                <w:lang w:eastAsia="ru-RU"/>
              </w:rPr>
              <w:t>-</w:t>
            </w:r>
            <w:r w:rsidRPr="00063C50">
              <w:rPr>
                <w:sz w:val="22"/>
                <w:szCs w:val="22"/>
                <w:lang w:eastAsia="ru-RU"/>
              </w:rPr>
              <w:tab/>
              <w:t>перерахунку ціни в бік зменшення ціни тендерної пропозиції переможця без зменшення обсягів закупівлі;</w:t>
            </w:r>
          </w:p>
          <w:p w14:paraId="19C742C0" w14:textId="31A88910" w:rsidR="009C4EF5" w:rsidRPr="003B2CBA" w:rsidRDefault="009C4EF5" w:rsidP="00063C50">
            <w:pPr>
              <w:jc w:val="both"/>
              <w:rPr>
                <w:sz w:val="22"/>
                <w:szCs w:val="22"/>
                <w:lang w:eastAsia="ru-RU"/>
              </w:rPr>
            </w:pPr>
            <w:r w:rsidRPr="00063C50">
              <w:rPr>
                <w:sz w:val="22"/>
                <w:szCs w:val="22"/>
                <w:lang w:eastAsia="ru-RU"/>
              </w:rPr>
              <w:t>-</w:t>
            </w:r>
            <w:r w:rsidRPr="00063C50">
              <w:rPr>
                <w:sz w:val="22"/>
                <w:szCs w:val="22"/>
                <w:lang w:eastAsia="ru-RU"/>
              </w:rPr>
              <w:tab/>
              <w:t xml:space="preserve">перерахунку ціни та обсягів товарів в бік зменшення за умови </w:t>
            </w:r>
            <w:r w:rsidRPr="003B2CBA">
              <w:rPr>
                <w:sz w:val="22"/>
                <w:szCs w:val="22"/>
                <w:lang w:eastAsia="ru-RU"/>
              </w:rPr>
              <w:t>необхідності приведення обсягів товарів до кратності упаковки.</w:t>
            </w:r>
          </w:p>
          <w:p w14:paraId="0C588A62" w14:textId="77777777" w:rsidR="009C4EF5" w:rsidRPr="003B2CBA" w:rsidRDefault="009C4EF5" w:rsidP="00063C50">
            <w:pPr>
              <w:jc w:val="both"/>
              <w:rPr>
                <w:sz w:val="22"/>
                <w:szCs w:val="22"/>
                <w:lang w:eastAsia="ru-RU"/>
              </w:rPr>
            </w:pPr>
            <w:r w:rsidRPr="003B2CBA">
              <w:rPr>
                <w:sz w:val="22"/>
                <w:szCs w:val="22"/>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BC181C8" w14:textId="6C464CD3" w:rsidR="009C4EF5" w:rsidRPr="00063C50" w:rsidRDefault="009C4EF5" w:rsidP="00063C50">
            <w:pPr>
              <w:jc w:val="both"/>
              <w:rPr>
                <w:sz w:val="22"/>
                <w:szCs w:val="22"/>
                <w:u w:val="single"/>
                <w:lang w:eastAsia="ru-RU"/>
              </w:rPr>
            </w:pPr>
            <w:r w:rsidRPr="003B2CBA">
              <w:rPr>
                <w:sz w:val="22"/>
                <w:szCs w:val="22"/>
                <w:u w:val="single"/>
                <w:lang w:eastAsia="ru-RU"/>
              </w:rPr>
              <w:t>Переможець процедури закупівлі під час укладення договору про закупівлю повинен надати:</w:t>
            </w:r>
            <w:r w:rsidRPr="00063C50">
              <w:rPr>
                <w:sz w:val="22"/>
                <w:szCs w:val="22"/>
                <w:u w:val="single"/>
                <w:lang w:eastAsia="ru-RU"/>
              </w:rPr>
              <w:t xml:space="preserve"> </w:t>
            </w:r>
          </w:p>
          <w:p w14:paraId="099CA7A2" w14:textId="77777777" w:rsidR="009C4EF5" w:rsidRPr="00063C50" w:rsidRDefault="009C4EF5" w:rsidP="00063C50">
            <w:pPr>
              <w:jc w:val="both"/>
              <w:rPr>
                <w:sz w:val="22"/>
                <w:szCs w:val="22"/>
                <w:lang w:eastAsia="ru-RU"/>
              </w:rPr>
            </w:pPr>
            <w:r w:rsidRPr="00063C50">
              <w:rPr>
                <w:sz w:val="22"/>
                <w:szCs w:val="22"/>
                <w:lang w:eastAsia="ru-RU"/>
              </w:rPr>
              <w:t>1) відповідну інформацію про право підписання договору про закупівлю;</w:t>
            </w:r>
          </w:p>
          <w:p w14:paraId="59D79A63" w14:textId="77777777" w:rsidR="009C4EF5" w:rsidRPr="00063C50" w:rsidRDefault="009C4EF5" w:rsidP="00063C50">
            <w:pPr>
              <w:jc w:val="both"/>
              <w:rPr>
                <w:sz w:val="22"/>
                <w:szCs w:val="22"/>
                <w:lang w:eastAsia="ru-RU"/>
              </w:rPr>
            </w:pPr>
            <w:r w:rsidRPr="00063C50">
              <w:rPr>
                <w:sz w:val="22"/>
                <w:szCs w:val="22"/>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35DE698" w14:textId="416C5A5F" w:rsidR="00DD4575" w:rsidRPr="00063C50" w:rsidRDefault="00DD4575" w:rsidP="00063C50">
            <w:pPr>
              <w:jc w:val="both"/>
              <w:rPr>
                <w:sz w:val="22"/>
                <w:szCs w:val="22"/>
                <w:lang w:eastAsia="ru-RU"/>
              </w:rPr>
            </w:pPr>
            <w:r w:rsidRPr="00063C50">
              <w:rPr>
                <w:sz w:val="22"/>
                <w:szCs w:val="22"/>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F4AAC12" w14:textId="5CD797C4" w:rsidR="009C4EF5" w:rsidRPr="00063C50" w:rsidRDefault="009C4EF5" w:rsidP="00063C50">
            <w:pPr>
              <w:jc w:val="both"/>
              <w:rPr>
                <w:sz w:val="22"/>
                <w:szCs w:val="22"/>
                <w:lang w:eastAsia="ru-RU"/>
              </w:rPr>
            </w:pPr>
            <w:r w:rsidRPr="00063C50">
              <w:rPr>
                <w:sz w:val="22"/>
                <w:szCs w:val="22"/>
                <w:lang w:eastAsia="ru-RU"/>
              </w:rPr>
              <w:t xml:space="preserve">У разі якщо переможець процедури закупівлі не надав відповідну інформацію про право підписання договору про закупівлю, </w:t>
            </w:r>
            <w:r w:rsidR="007537BA" w:rsidRPr="00063C50">
              <w:rPr>
                <w:sz w:val="22"/>
                <w:szCs w:val="22"/>
                <w:lang w:eastAsia="ru-RU"/>
              </w:rPr>
              <w:t>з</w:t>
            </w:r>
            <w:r w:rsidRPr="00063C50">
              <w:rPr>
                <w:sz w:val="22"/>
                <w:szCs w:val="22"/>
                <w:lang w:eastAsia="ru-RU"/>
              </w:rPr>
              <w:t>амовник відхиляє його тендерну пропозицію на підставі</w:t>
            </w:r>
            <w:r w:rsidR="007537BA" w:rsidRPr="00063C50">
              <w:rPr>
                <w:sz w:val="22"/>
                <w:szCs w:val="22"/>
                <w:lang w:eastAsia="ru-RU"/>
              </w:rPr>
              <w:t xml:space="preserve"> абзацу 5 підпункту 2 пункту 44 </w:t>
            </w:r>
            <w:r w:rsidRPr="00063C50">
              <w:rPr>
                <w:sz w:val="22"/>
                <w:szCs w:val="22"/>
                <w:lang w:eastAsia="ru-RU"/>
              </w:rPr>
              <w:t>Особливостей.</w:t>
            </w:r>
          </w:p>
          <w:p w14:paraId="3DB8541E" w14:textId="2EB7FBCB" w:rsidR="009C4EF5" w:rsidRPr="00063C50" w:rsidRDefault="009C4EF5" w:rsidP="00063C50">
            <w:pPr>
              <w:jc w:val="both"/>
              <w:rPr>
                <w:sz w:val="22"/>
                <w:szCs w:val="22"/>
                <w:lang w:eastAsia="ru-RU"/>
              </w:rPr>
            </w:pPr>
            <w:r w:rsidRPr="00063C50">
              <w:rPr>
                <w:sz w:val="22"/>
                <w:szCs w:val="22"/>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E327F" w:rsidRPr="00063C50" w14:paraId="14B95CFC" w14:textId="77777777" w:rsidTr="009B3438">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44043978" w14:textId="50D3188F" w:rsidR="00AE327F" w:rsidRPr="00063C50" w:rsidRDefault="00AE327F" w:rsidP="00063C50">
            <w:pPr>
              <w:rPr>
                <w:b/>
                <w:sz w:val="22"/>
                <w:szCs w:val="22"/>
                <w:lang w:eastAsia="ru-RU"/>
              </w:rPr>
            </w:pPr>
            <w:r w:rsidRPr="00063C50">
              <w:rPr>
                <w:b/>
                <w:sz w:val="22"/>
                <w:szCs w:val="22"/>
                <w:lang w:eastAsia="ru-RU"/>
              </w:rPr>
              <w:t>5. Дії замовника при відмові переможця процедури закупівлі від підписання договору про закупівлю</w:t>
            </w:r>
          </w:p>
        </w:tc>
        <w:tc>
          <w:tcPr>
            <w:tcW w:w="7654" w:type="dxa"/>
            <w:tcBorders>
              <w:top w:val="single" w:sz="4" w:space="0" w:color="auto"/>
              <w:left w:val="single" w:sz="4" w:space="0" w:color="auto"/>
              <w:bottom w:val="single" w:sz="4" w:space="0" w:color="auto"/>
              <w:right w:val="single" w:sz="4" w:space="0" w:color="000000"/>
            </w:tcBorders>
          </w:tcPr>
          <w:p w14:paraId="711D8662" w14:textId="657E9AE9" w:rsidR="00AE327F" w:rsidRPr="00063C50" w:rsidRDefault="00AE327F" w:rsidP="00063C50">
            <w:pPr>
              <w:jc w:val="both"/>
              <w:rPr>
                <w:sz w:val="22"/>
                <w:szCs w:val="22"/>
                <w:lang w:eastAsia="ru-RU"/>
              </w:rPr>
            </w:pPr>
            <w:r w:rsidRPr="00063C50">
              <w:rPr>
                <w:sz w:val="22"/>
                <w:szCs w:val="22"/>
                <w:lang w:eastAsia="ru-RU"/>
              </w:rPr>
              <w:t>У разі відхилення тендерної пропозиції з підстави, визначеної підпунктом 3 пункту 4</w:t>
            </w:r>
            <w:r w:rsidR="00E57E6E" w:rsidRPr="00063C50">
              <w:rPr>
                <w:sz w:val="22"/>
                <w:szCs w:val="22"/>
                <w:lang w:eastAsia="ru-RU"/>
              </w:rPr>
              <w:t>4</w:t>
            </w:r>
            <w:r w:rsidRPr="00063C50">
              <w:rPr>
                <w:sz w:val="22"/>
                <w:szCs w:val="22"/>
                <w:lang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у строки визначені Особливостями (пункт 4</w:t>
            </w:r>
            <w:r w:rsidR="00E57E6E" w:rsidRPr="00063C50">
              <w:rPr>
                <w:sz w:val="22"/>
                <w:szCs w:val="22"/>
                <w:lang w:eastAsia="ru-RU"/>
              </w:rPr>
              <w:t>9</w:t>
            </w:r>
            <w:r w:rsidRPr="00063C50">
              <w:rPr>
                <w:sz w:val="22"/>
                <w:szCs w:val="22"/>
                <w:lang w:eastAsia="ru-RU"/>
              </w:rPr>
              <w:t xml:space="preserve"> Особливостей).</w:t>
            </w:r>
          </w:p>
        </w:tc>
      </w:tr>
      <w:tr w:rsidR="00AE327F" w:rsidRPr="00063C50" w14:paraId="34618557" w14:textId="77777777" w:rsidTr="009B3438">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250C8A72" w14:textId="3E3414C9" w:rsidR="00AE327F" w:rsidRPr="00063C50" w:rsidRDefault="00AE327F" w:rsidP="00063C50">
            <w:pPr>
              <w:rPr>
                <w:b/>
                <w:sz w:val="22"/>
                <w:szCs w:val="22"/>
                <w:lang w:eastAsia="ru-RU"/>
              </w:rPr>
            </w:pPr>
            <w:r w:rsidRPr="00063C50">
              <w:rPr>
                <w:b/>
                <w:sz w:val="22"/>
                <w:szCs w:val="22"/>
                <w:lang w:eastAsia="ru-RU"/>
              </w:rPr>
              <w:t>6. Забезпечення виконання договору про закупівлю</w:t>
            </w:r>
          </w:p>
        </w:tc>
        <w:tc>
          <w:tcPr>
            <w:tcW w:w="7654" w:type="dxa"/>
            <w:tcBorders>
              <w:top w:val="single" w:sz="4" w:space="0" w:color="auto"/>
              <w:left w:val="single" w:sz="4" w:space="0" w:color="auto"/>
              <w:bottom w:val="single" w:sz="4" w:space="0" w:color="auto"/>
              <w:right w:val="single" w:sz="4" w:space="0" w:color="000000"/>
            </w:tcBorders>
          </w:tcPr>
          <w:p w14:paraId="6D280C01" w14:textId="3B7A3C38" w:rsidR="00AE327F" w:rsidRPr="00063C50" w:rsidRDefault="00AE327F" w:rsidP="00063C50">
            <w:pPr>
              <w:jc w:val="both"/>
              <w:rPr>
                <w:sz w:val="22"/>
                <w:szCs w:val="22"/>
                <w:lang w:eastAsia="ru-RU"/>
              </w:rPr>
            </w:pPr>
            <w:r w:rsidRPr="00063C50">
              <w:rPr>
                <w:sz w:val="22"/>
                <w:szCs w:val="22"/>
                <w:lang w:eastAsia="ru-RU"/>
              </w:rPr>
              <w:t>Не вимагається.</w:t>
            </w:r>
          </w:p>
        </w:tc>
      </w:tr>
    </w:tbl>
    <w:p w14:paraId="51B41A53" w14:textId="77777777" w:rsidR="00731AB7" w:rsidRPr="00063C50" w:rsidRDefault="00731AB7" w:rsidP="00063C50">
      <w:pPr>
        <w:keepNext/>
        <w:autoSpaceDE w:val="0"/>
        <w:autoSpaceDN w:val="0"/>
        <w:adjustRightInd w:val="0"/>
        <w:outlineLvl w:val="1"/>
        <w:rPr>
          <w:b/>
          <w:sz w:val="22"/>
          <w:szCs w:val="22"/>
        </w:rPr>
      </w:pPr>
    </w:p>
    <w:p w14:paraId="1C828743" w14:textId="2B1F80BE" w:rsidR="00731AB7" w:rsidRPr="00063C50" w:rsidRDefault="00731AB7" w:rsidP="00063C50">
      <w:pPr>
        <w:widowControl/>
        <w:suppressAutoHyphens w:val="0"/>
        <w:rPr>
          <w:b/>
          <w:sz w:val="22"/>
          <w:szCs w:val="22"/>
        </w:rPr>
      </w:pPr>
    </w:p>
    <w:p w14:paraId="6F7C8476" w14:textId="77777777" w:rsidR="00D27B01" w:rsidRPr="00063C50" w:rsidRDefault="00D27B01" w:rsidP="00063C50">
      <w:pPr>
        <w:ind w:right="140"/>
        <w:jc w:val="right"/>
        <w:rPr>
          <w:rFonts w:eastAsia="Calibri"/>
          <w:b/>
          <w:bCs/>
          <w:sz w:val="22"/>
          <w:szCs w:val="22"/>
        </w:rPr>
      </w:pPr>
    </w:p>
    <w:p w14:paraId="5F92F0E3" w14:textId="77777777" w:rsidR="00043383" w:rsidRPr="00063C50" w:rsidRDefault="00043383" w:rsidP="00063C50">
      <w:pPr>
        <w:ind w:right="140"/>
        <w:jc w:val="right"/>
        <w:rPr>
          <w:rFonts w:eastAsia="Calibri"/>
          <w:b/>
          <w:bCs/>
          <w:sz w:val="22"/>
          <w:szCs w:val="22"/>
        </w:rPr>
      </w:pPr>
    </w:p>
    <w:p w14:paraId="1FAC63CF" w14:textId="77777777" w:rsidR="00043383" w:rsidRPr="00063C50" w:rsidRDefault="00043383" w:rsidP="00063C50">
      <w:pPr>
        <w:ind w:right="140"/>
        <w:jc w:val="right"/>
        <w:rPr>
          <w:rFonts w:eastAsia="Calibri"/>
          <w:b/>
          <w:bCs/>
          <w:sz w:val="22"/>
          <w:szCs w:val="22"/>
        </w:rPr>
      </w:pPr>
    </w:p>
    <w:p w14:paraId="79CBDA5E" w14:textId="77777777" w:rsidR="00043383" w:rsidRPr="00063C50" w:rsidRDefault="00043383" w:rsidP="00063C50">
      <w:pPr>
        <w:ind w:right="140"/>
        <w:jc w:val="right"/>
        <w:rPr>
          <w:rFonts w:eastAsia="Calibri"/>
          <w:b/>
          <w:bCs/>
          <w:sz w:val="22"/>
          <w:szCs w:val="22"/>
        </w:rPr>
      </w:pPr>
    </w:p>
    <w:p w14:paraId="3ED3E646" w14:textId="77777777" w:rsidR="00043383" w:rsidRPr="00063C50" w:rsidRDefault="00043383" w:rsidP="00063C50">
      <w:pPr>
        <w:ind w:right="140"/>
        <w:jc w:val="right"/>
        <w:rPr>
          <w:rFonts w:eastAsia="Calibri"/>
          <w:b/>
          <w:bCs/>
          <w:sz w:val="22"/>
          <w:szCs w:val="22"/>
        </w:rPr>
      </w:pPr>
    </w:p>
    <w:p w14:paraId="49D16C6B" w14:textId="77777777" w:rsidR="00043383" w:rsidRPr="00063C50" w:rsidRDefault="00043383" w:rsidP="00063C50">
      <w:pPr>
        <w:ind w:right="140"/>
        <w:jc w:val="right"/>
        <w:rPr>
          <w:rFonts w:eastAsia="Calibri"/>
          <w:b/>
          <w:bCs/>
          <w:sz w:val="22"/>
          <w:szCs w:val="22"/>
        </w:rPr>
      </w:pPr>
    </w:p>
    <w:p w14:paraId="63EBE2D5" w14:textId="77777777" w:rsidR="00043383" w:rsidRPr="00063C50" w:rsidRDefault="00043383" w:rsidP="00063C50">
      <w:pPr>
        <w:ind w:right="140"/>
        <w:jc w:val="right"/>
        <w:rPr>
          <w:rFonts w:eastAsia="Calibri"/>
          <w:b/>
          <w:bCs/>
          <w:sz w:val="22"/>
          <w:szCs w:val="22"/>
        </w:rPr>
      </w:pPr>
    </w:p>
    <w:p w14:paraId="58AAE440" w14:textId="77777777" w:rsidR="00043383" w:rsidRPr="00063C50" w:rsidRDefault="00043383" w:rsidP="00063C50">
      <w:pPr>
        <w:ind w:right="140"/>
        <w:jc w:val="right"/>
        <w:rPr>
          <w:rFonts w:eastAsia="Calibri"/>
          <w:b/>
          <w:bCs/>
          <w:sz w:val="22"/>
          <w:szCs w:val="22"/>
        </w:rPr>
      </w:pPr>
    </w:p>
    <w:p w14:paraId="2B5BD695" w14:textId="77777777" w:rsidR="00043383" w:rsidRPr="00063C50" w:rsidRDefault="00043383" w:rsidP="00063C50">
      <w:pPr>
        <w:ind w:right="140"/>
        <w:jc w:val="right"/>
        <w:rPr>
          <w:rFonts w:eastAsia="Calibri"/>
          <w:b/>
          <w:bCs/>
          <w:sz w:val="22"/>
          <w:szCs w:val="22"/>
        </w:rPr>
      </w:pPr>
    </w:p>
    <w:p w14:paraId="2D98CA9E" w14:textId="77777777" w:rsidR="00043383" w:rsidRPr="00063C50" w:rsidRDefault="00043383" w:rsidP="00063C50">
      <w:pPr>
        <w:ind w:right="140"/>
        <w:jc w:val="right"/>
        <w:rPr>
          <w:rFonts w:eastAsia="Calibri"/>
          <w:b/>
          <w:bCs/>
          <w:sz w:val="22"/>
          <w:szCs w:val="22"/>
        </w:rPr>
      </w:pPr>
    </w:p>
    <w:p w14:paraId="75135F1C" w14:textId="77777777" w:rsidR="00D27B01" w:rsidRPr="00063C50" w:rsidRDefault="00D27B01" w:rsidP="00063C50">
      <w:pPr>
        <w:ind w:right="140"/>
        <w:jc w:val="right"/>
        <w:rPr>
          <w:rFonts w:eastAsia="Calibri"/>
          <w:b/>
          <w:bCs/>
          <w:sz w:val="22"/>
          <w:szCs w:val="22"/>
        </w:rPr>
      </w:pPr>
    </w:p>
    <w:p w14:paraId="150E3901" w14:textId="77777777" w:rsidR="00D27B01" w:rsidRPr="00063C50" w:rsidRDefault="00D27B01" w:rsidP="00063C50">
      <w:pPr>
        <w:ind w:right="140"/>
        <w:jc w:val="right"/>
        <w:rPr>
          <w:rFonts w:eastAsia="Calibri"/>
          <w:b/>
          <w:bCs/>
          <w:sz w:val="22"/>
          <w:szCs w:val="22"/>
        </w:rPr>
      </w:pPr>
    </w:p>
    <w:p w14:paraId="7122C772" w14:textId="77777777" w:rsidR="002C11AE" w:rsidRPr="00063C50" w:rsidRDefault="002C11AE" w:rsidP="00063C50">
      <w:pPr>
        <w:ind w:right="140"/>
        <w:jc w:val="right"/>
        <w:rPr>
          <w:rFonts w:eastAsia="Calibri"/>
          <w:b/>
          <w:bCs/>
          <w:sz w:val="22"/>
          <w:szCs w:val="22"/>
        </w:rPr>
      </w:pPr>
    </w:p>
    <w:p w14:paraId="627B4C68" w14:textId="77777777" w:rsidR="002C11AE" w:rsidRPr="00063C50" w:rsidRDefault="002C11AE" w:rsidP="00063C50">
      <w:pPr>
        <w:ind w:right="140"/>
        <w:jc w:val="right"/>
        <w:rPr>
          <w:rFonts w:eastAsia="Calibri"/>
          <w:b/>
          <w:bCs/>
          <w:sz w:val="22"/>
          <w:szCs w:val="22"/>
        </w:rPr>
      </w:pPr>
    </w:p>
    <w:p w14:paraId="3F47519C" w14:textId="77777777" w:rsidR="002C11AE" w:rsidRPr="00063C50" w:rsidRDefault="002C11AE" w:rsidP="00063C50">
      <w:pPr>
        <w:ind w:right="140"/>
        <w:jc w:val="right"/>
        <w:rPr>
          <w:rFonts w:eastAsia="Calibri"/>
          <w:b/>
          <w:bCs/>
          <w:sz w:val="22"/>
          <w:szCs w:val="22"/>
        </w:rPr>
      </w:pPr>
    </w:p>
    <w:p w14:paraId="1B60CD65" w14:textId="77777777" w:rsidR="002C11AE" w:rsidRPr="00063C50" w:rsidRDefault="002C11AE" w:rsidP="00063C50">
      <w:pPr>
        <w:ind w:right="140"/>
        <w:jc w:val="right"/>
        <w:rPr>
          <w:rFonts w:eastAsia="Calibri"/>
          <w:b/>
          <w:bCs/>
          <w:sz w:val="22"/>
          <w:szCs w:val="22"/>
        </w:rPr>
      </w:pPr>
    </w:p>
    <w:p w14:paraId="02813170" w14:textId="77777777" w:rsidR="002C11AE" w:rsidRPr="00063C50" w:rsidRDefault="002C11AE" w:rsidP="00063C50">
      <w:pPr>
        <w:ind w:right="140"/>
        <w:jc w:val="right"/>
        <w:rPr>
          <w:rFonts w:eastAsia="Calibri"/>
          <w:b/>
          <w:bCs/>
          <w:sz w:val="22"/>
          <w:szCs w:val="22"/>
        </w:rPr>
      </w:pPr>
    </w:p>
    <w:p w14:paraId="3EF5891A" w14:textId="77777777" w:rsidR="002C11AE" w:rsidRPr="00063C50" w:rsidRDefault="002C11AE" w:rsidP="00063C50">
      <w:pPr>
        <w:ind w:right="140"/>
        <w:jc w:val="right"/>
        <w:rPr>
          <w:rFonts w:eastAsia="Calibri"/>
          <w:b/>
          <w:bCs/>
          <w:sz w:val="22"/>
          <w:szCs w:val="22"/>
        </w:rPr>
      </w:pPr>
    </w:p>
    <w:p w14:paraId="583E18A6" w14:textId="77777777" w:rsidR="002C11AE" w:rsidRPr="00063C50" w:rsidRDefault="002C11AE" w:rsidP="00063C50">
      <w:pPr>
        <w:ind w:right="140"/>
        <w:jc w:val="right"/>
        <w:rPr>
          <w:rFonts w:eastAsia="Calibri"/>
          <w:b/>
          <w:bCs/>
          <w:sz w:val="22"/>
          <w:szCs w:val="22"/>
        </w:rPr>
      </w:pPr>
    </w:p>
    <w:p w14:paraId="1A09C50C" w14:textId="77777777" w:rsidR="002C11AE" w:rsidRPr="00063C50" w:rsidRDefault="002C11AE" w:rsidP="00063C50">
      <w:pPr>
        <w:ind w:right="140"/>
        <w:jc w:val="right"/>
        <w:rPr>
          <w:rFonts w:eastAsia="Calibri"/>
          <w:b/>
          <w:bCs/>
          <w:sz w:val="22"/>
          <w:szCs w:val="22"/>
        </w:rPr>
      </w:pPr>
    </w:p>
    <w:p w14:paraId="3AF46191" w14:textId="77777777" w:rsidR="002C11AE" w:rsidRPr="00063C50" w:rsidRDefault="002C11AE" w:rsidP="00063C50">
      <w:pPr>
        <w:ind w:right="140"/>
        <w:jc w:val="right"/>
        <w:rPr>
          <w:rFonts w:eastAsia="Calibri"/>
          <w:b/>
          <w:bCs/>
          <w:sz w:val="22"/>
          <w:szCs w:val="22"/>
        </w:rPr>
      </w:pPr>
    </w:p>
    <w:p w14:paraId="2E16FBC3" w14:textId="77777777" w:rsidR="002C11AE" w:rsidRPr="00063C50" w:rsidRDefault="002C11AE" w:rsidP="00063C50">
      <w:pPr>
        <w:ind w:right="140"/>
        <w:jc w:val="right"/>
        <w:rPr>
          <w:rFonts w:eastAsia="Calibri"/>
          <w:b/>
          <w:bCs/>
          <w:sz w:val="22"/>
          <w:szCs w:val="22"/>
        </w:rPr>
      </w:pPr>
    </w:p>
    <w:p w14:paraId="483FB098" w14:textId="77777777" w:rsidR="00D27B01" w:rsidRPr="00063C50" w:rsidRDefault="00D27B01" w:rsidP="00063C50">
      <w:pPr>
        <w:ind w:right="140"/>
        <w:jc w:val="right"/>
        <w:rPr>
          <w:rFonts w:eastAsia="Calibri"/>
          <w:b/>
          <w:bCs/>
          <w:sz w:val="22"/>
          <w:szCs w:val="22"/>
        </w:rPr>
      </w:pPr>
    </w:p>
    <w:p w14:paraId="6288E51B" w14:textId="77777777" w:rsidR="003B2CBA" w:rsidRDefault="003B2CBA">
      <w:pPr>
        <w:widowControl/>
        <w:suppressAutoHyphens w:val="0"/>
        <w:rPr>
          <w:rFonts w:eastAsia="Calibri"/>
          <w:b/>
          <w:bCs/>
          <w:sz w:val="22"/>
          <w:szCs w:val="22"/>
        </w:rPr>
      </w:pPr>
      <w:r>
        <w:rPr>
          <w:rFonts w:eastAsia="Calibri"/>
          <w:b/>
          <w:bCs/>
          <w:sz w:val="22"/>
          <w:szCs w:val="22"/>
        </w:rPr>
        <w:br w:type="page"/>
      </w:r>
    </w:p>
    <w:p w14:paraId="235F2C65" w14:textId="1A6CFF3F" w:rsidR="00731AB7" w:rsidRPr="00063C50" w:rsidRDefault="00731AB7" w:rsidP="00063C50">
      <w:pPr>
        <w:ind w:right="140"/>
        <w:jc w:val="right"/>
        <w:rPr>
          <w:rFonts w:eastAsia="Calibri"/>
          <w:b/>
          <w:bCs/>
          <w:sz w:val="22"/>
          <w:szCs w:val="22"/>
        </w:rPr>
      </w:pPr>
      <w:r w:rsidRPr="00063C50">
        <w:rPr>
          <w:rFonts w:eastAsia="Calibri"/>
          <w:b/>
          <w:bCs/>
          <w:sz w:val="22"/>
          <w:szCs w:val="22"/>
        </w:rPr>
        <w:t>Додаток № 1 до тендерної документації</w:t>
      </w:r>
    </w:p>
    <w:p w14:paraId="1536D23F" w14:textId="77777777" w:rsidR="00731AB7" w:rsidRPr="00063C50" w:rsidRDefault="00731AB7" w:rsidP="00063C50">
      <w:pPr>
        <w:jc w:val="center"/>
        <w:rPr>
          <w:rFonts w:eastAsia="Calibri"/>
          <w:b/>
          <w:bCs/>
          <w:sz w:val="22"/>
          <w:szCs w:val="22"/>
        </w:rPr>
      </w:pPr>
      <w:r w:rsidRPr="00063C50">
        <w:rPr>
          <w:rFonts w:eastAsia="Calibri"/>
          <w:b/>
          <w:bCs/>
          <w:sz w:val="22"/>
          <w:szCs w:val="22"/>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6662"/>
      </w:tblGrid>
      <w:tr w:rsidR="00731AB7" w:rsidRPr="00063C50" w14:paraId="6A2BC7E9" w14:textId="77777777" w:rsidTr="00731AB7">
        <w:tc>
          <w:tcPr>
            <w:tcW w:w="562" w:type="dxa"/>
            <w:shd w:val="clear" w:color="auto" w:fill="auto"/>
            <w:vAlign w:val="center"/>
          </w:tcPr>
          <w:p w14:paraId="732C6D29" w14:textId="77777777" w:rsidR="00731AB7" w:rsidRPr="00063C50" w:rsidRDefault="00731AB7" w:rsidP="00063C50">
            <w:pPr>
              <w:jc w:val="center"/>
              <w:rPr>
                <w:rFonts w:eastAsia="Calibri"/>
                <w:b/>
                <w:bCs/>
                <w:sz w:val="22"/>
                <w:szCs w:val="22"/>
              </w:rPr>
            </w:pPr>
            <w:r w:rsidRPr="00063C50">
              <w:rPr>
                <w:rFonts w:eastAsia="Calibri"/>
                <w:b/>
                <w:bCs/>
                <w:sz w:val="22"/>
                <w:szCs w:val="22"/>
              </w:rPr>
              <w:t>№</w:t>
            </w:r>
          </w:p>
        </w:tc>
        <w:tc>
          <w:tcPr>
            <w:tcW w:w="2977" w:type="dxa"/>
            <w:shd w:val="clear" w:color="auto" w:fill="auto"/>
            <w:vAlign w:val="center"/>
          </w:tcPr>
          <w:p w14:paraId="0A64B988" w14:textId="77777777" w:rsidR="00731AB7" w:rsidRPr="00063C50" w:rsidRDefault="00731AB7" w:rsidP="00063C50">
            <w:pPr>
              <w:jc w:val="center"/>
              <w:rPr>
                <w:rFonts w:eastAsia="Calibri"/>
                <w:b/>
                <w:bCs/>
                <w:sz w:val="22"/>
                <w:szCs w:val="22"/>
              </w:rPr>
            </w:pPr>
            <w:r w:rsidRPr="00063C50">
              <w:rPr>
                <w:rFonts w:eastAsia="Calibri"/>
                <w:b/>
                <w:bCs/>
                <w:sz w:val="22"/>
                <w:szCs w:val="22"/>
              </w:rPr>
              <w:t>Назва кваліфікаційного критерію</w:t>
            </w:r>
          </w:p>
        </w:tc>
        <w:tc>
          <w:tcPr>
            <w:tcW w:w="6662" w:type="dxa"/>
            <w:shd w:val="clear" w:color="auto" w:fill="auto"/>
            <w:vAlign w:val="center"/>
          </w:tcPr>
          <w:p w14:paraId="552E3ECB" w14:textId="77777777" w:rsidR="00731AB7" w:rsidRPr="00063C50" w:rsidRDefault="00731AB7" w:rsidP="00063C50">
            <w:pPr>
              <w:jc w:val="center"/>
              <w:rPr>
                <w:rFonts w:eastAsia="Calibri"/>
                <w:b/>
                <w:bCs/>
                <w:sz w:val="22"/>
                <w:szCs w:val="22"/>
              </w:rPr>
            </w:pPr>
            <w:r w:rsidRPr="00063C50">
              <w:rPr>
                <w:rFonts w:eastAsia="Calibri"/>
                <w:b/>
                <w:bCs/>
                <w:sz w:val="22"/>
                <w:szCs w:val="22"/>
              </w:rPr>
              <w:t>Спосіб підтвердження кваліфікаційного критерію</w:t>
            </w:r>
          </w:p>
        </w:tc>
      </w:tr>
      <w:tr w:rsidR="00731AB7" w:rsidRPr="00063C50" w14:paraId="5D03AB6D" w14:textId="77777777" w:rsidTr="00731AB7">
        <w:tc>
          <w:tcPr>
            <w:tcW w:w="562" w:type="dxa"/>
            <w:shd w:val="clear" w:color="auto" w:fill="auto"/>
          </w:tcPr>
          <w:p w14:paraId="2CA13181" w14:textId="77777777" w:rsidR="00731AB7" w:rsidRPr="00063C50" w:rsidRDefault="00731AB7" w:rsidP="00063C50">
            <w:pPr>
              <w:jc w:val="center"/>
              <w:rPr>
                <w:rFonts w:eastAsia="Calibri"/>
                <w:sz w:val="22"/>
                <w:szCs w:val="22"/>
              </w:rPr>
            </w:pPr>
            <w:r w:rsidRPr="00063C50">
              <w:rPr>
                <w:rFonts w:eastAsia="Calibri"/>
                <w:sz w:val="22"/>
                <w:szCs w:val="22"/>
              </w:rPr>
              <w:t>1</w:t>
            </w:r>
          </w:p>
        </w:tc>
        <w:tc>
          <w:tcPr>
            <w:tcW w:w="2977" w:type="dxa"/>
            <w:shd w:val="clear" w:color="auto" w:fill="auto"/>
          </w:tcPr>
          <w:p w14:paraId="3EF4DF01" w14:textId="77777777" w:rsidR="00731AB7" w:rsidRPr="00063C50" w:rsidRDefault="00731AB7" w:rsidP="00063C50">
            <w:pPr>
              <w:jc w:val="both"/>
              <w:rPr>
                <w:rFonts w:eastAsia="Calibri"/>
                <w:sz w:val="22"/>
                <w:szCs w:val="22"/>
              </w:rPr>
            </w:pPr>
            <w:r w:rsidRPr="00063C50">
              <w:rPr>
                <w:rFonts w:eastAsia="Calibri"/>
                <w:sz w:val="22"/>
                <w:szCs w:val="22"/>
              </w:rPr>
              <w:t>Наявність документально підтвердженого досвіду виконання аналогічного договору</w:t>
            </w:r>
          </w:p>
        </w:tc>
        <w:tc>
          <w:tcPr>
            <w:tcW w:w="6662" w:type="dxa"/>
            <w:shd w:val="clear" w:color="auto" w:fill="auto"/>
          </w:tcPr>
          <w:p w14:paraId="531C0B98" w14:textId="77777777" w:rsidR="00731AB7" w:rsidRPr="00063C50" w:rsidRDefault="00731AB7" w:rsidP="00063C50">
            <w:pPr>
              <w:jc w:val="both"/>
              <w:rPr>
                <w:rFonts w:eastAsia="Calibri"/>
                <w:sz w:val="22"/>
                <w:szCs w:val="22"/>
              </w:rPr>
            </w:pPr>
            <w:r w:rsidRPr="00063C50">
              <w:rPr>
                <w:rFonts w:eastAsia="Calibri"/>
                <w:sz w:val="22"/>
                <w:szCs w:val="22"/>
              </w:rPr>
              <w:t>1.1. Довідка про виконання аналогічного договору, де зазначено повне найменування замовника згідно такого договору; його адреса та контактний номер телефону; відомості про найменування поставлених товарів (крім відомостей, що становлять комерційну таємницю чи конфіденційну інформацію).</w:t>
            </w:r>
          </w:p>
          <w:p w14:paraId="75F5A513" w14:textId="5C7E0820" w:rsidR="00731AB7" w:rsidRPr="00063C50" w:rsidRDefault="00731AB7" w:rsidP="00063C50">
            <w:pPr>
              <w:jc w:val="both"/>
              <w:rPr>
                <w:rFonts w:eastAsia="Calibri"/>
                <w:sz w:val="22"/>
                <w:szCs w:val="22"/>
              </w:rPr>
            </w:pPr>
            <w:r w:rsidRPr="00063C50">
              <w:rPr>
                <w:rFonts w:eastAsia="Calibri"/>
                <w:sz w:val="22"/>
                <w:szCs w:val="22"/>
              </w:rPr>
              <w:t>1.2. Копія аналогічного договору про поставку товару, необхідного замовнику та/або копії актів приймання передачі/копії інших документів, які підтверджують факт передачі товару (виконання договору), або копію, завірену учасником торгів</w:t>
            </w:r>
            <w:r w:rsidR="00151501" w:rsidRPr="00063C50">
              <w:rPr>
                <w:rFonts w:eastAsia="Calibri"/>
                <w:sz w:val="22"/>
                <w:szCs w:val="22"/>
              </w:rPr>
              <w:t>.</w:t>
            </w:r>
          </w:p>
          <w:p w14:paraId="6BCAC874" w14:textId="77777777" w:rsidR="00731AB7" w:rsidRPr="00063C50" w:rsidRDefault="00731AB7" w:rsidP="00063C50">
            <w:pPr>
              <w:jc w:val="both"/>
              <w:rPr>
                <w:rFonts w:eastAsia="Calibri"/>
                <w:sz w:val="22"/>
                <w:szCs w:val="22"/>
              </w:rPr>
            </w:pPr>
            <w:r w:rsidRPr="00063C50">
              <w:rPr>
                <w:rFonts w:eastAsia="Calibri"/>
                <w:sz w:val="22"/>
                <w:szCs w:val="22"/>
              </w:rPr>
              <w:t>Примітки:</w:t>
            </w:r>
          </w:p>
          <w:p w14:paraId="5D790266" w14:textId="77777777" w:rsidR="00731AB7" w:rsidRPr="00063C50" w:rsidRDefault="00731AB7" w:rsidP="00063C50">
            <w:pPr>
              <w:jc w:val="both"/>
              <w:rPr>
                <w:rFonts w:eastAsia="Calibri"/>
                <w:i/>
                <w:sz w:val="22"/>
                <w:szCs w:val="22"/>
              </w:rPr>
            </w:pPr>
            <w:r w:rsidRPr="00063C50">
              <w:rPr>
                <w:rFonts w:eastAsia="Calibri"/>
                <w:sz w:val="22"/>
                <w:szCs w:val="22"/>
              </w:rPr>
              <w:t xml:space="preserve">* </w:t>
            </w:r>
            <w:r w:rsidRPr="00063C50">
              <w:rPr>
                <w:rFonts w:eastAsia="Calibri"/>
                <w:i/>
                <w:sz w:val="22"/>
                <w:szCs w:val="22"/>
              </w:rPr>
              <w:t>у випадку, якщо у предметі договору не зазначається конкретна назва товару, який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14:paraId="065DF16E" w14:textId="77777777" w:rsidR="00731AB7" w:rsidRPr="00063C50" w:rsidRDefault="00731AB7" w:rsidP="00063C50">
            <w:pPr>
              <w:jc w:val="both"/>
              <w:rPr>
                <w:rFonts w:eastAsia="Calibri"/>
                <w:b/>
                <w:bCs/>
                <w:sz w:val="22"/>
                <w:szCs w:val="22"/>
                <w:lang w:val="ru-RU"/>
              </w:rPr>
            </w:pPr>
            <w:r w:rsidRPr="00063C50">
              <w:rPr>
                <w:rFonts w:eastAsia="Calibri"/>
                <w:i/>
                <w:sz w:val="22"/>
                <w:szCs w:val="22"/>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та/або згідно коду національного класифікатора ДК 021:2015, подібний за змістом та своєю правовою природою, що є предметом закупівлі / або товару з найбільш схожими характеристиками чи призначенням.</w:t>
            </w:r>
          </w:p>
        </w:tc>
      </w:tr>
    </w:tbl>
    <w:p w14:paraId="334F70BD" w14:textId="77777777" w:rsidR="00731AB7" w:rsidRPr="00063C50" w:rsidRDefault="00731AB7" w:rsidP="00063C50">
      <w:pPr>
        <w:jc w:val="center"/>
        <w:rPr>
          <w:rFonts w:eastAsia="Calibri"/>
          <w:b/>
          <w:bCs/>
          <w:sz w:val="22"/>
          <w:szCs w:val="22"/>
        </w:rPr>
      </w:pPr>
    </w:p>
    <w:p w14:paraId="678AD3D6" w14:textId="6E83817D" w:rsidR="00731AB7" w:rsidRPr="00063C50" w:rsidRDefault="00731AB7" w:rsidP="00063C50">
      <w:pPr>
        <w:keepNext/>
        <w:autoSpaceDE w:val="0"/>
        <w:autoSpaceDN w:val="0"/>
        <w:adjustRightInd w:val="0"/>
        <w:outlineLvl w:val="1"/>
        <w:rPr>
          <w:b/>
          <w:sz w:val="22"/>
          <w:szCs w:val="22"/>
        </w:rPr>
      </w:pPr>
    </w:p>
    <w:p w14:paraId="460B782B" w14:textId="77777777" w:rsidR="00731AB7" w:rsidRPr="00063C50" w:rsidRDefault="00731AB7" w:rsidP="00063C50">
      <w:pPr>
        <w:widowControl/>
        <w:suppressAutoHyphens w:val="0"/>
        <w:rPr>
          <w:b/>
          <w:sz w:val="22"/>
          <w:szCs w:val="22"/>
        </w:rPr>
      </w:pPr>
      <w:r w:rsidRPr="00063C50">
        <w:rPr>
          <w:b/>
          <w:sz w:val="22"/>
          <w:szCs w:val="22"/>
        </w:rPr>
        <w:br w:type="page"/>
      </w:r>
    </w:p>
    <w:p w14:paraId="029A0B71" w14:textId="77777777" w:rsidR="00731AB7" w:rsidRPr="00063C50" w:rsidRDefault="00731AB7" w:rsidP="00063C50">
      <w:pPr>
        <w:ind w:right="282"/>
        <w:jc w:val="right"/>
        <w:rPr>
          <w:rFonts w:eastAsia="Calibri"/>
          <w:b/>
          <w:bCs/>
          <w:sz w:val="22"/>
          <w:szCs w:val="22"/>
        </w:rPr>
      </w:pPr>
      <w:r w:rsidRPr="00063C50">
        <w:rPr>
          <w:rFonts w:eastAsia="Calibri"/>
          <w:b/>
          <w:bCs/>
          <w:sz w:val="22"/>
          <w:szCs w:val="22"/>
        </w:rPr>
        <w:t>Додаток № 2 до тендерної документації</w:t>
      </w:r>
    </w:p>
    <w:p w14:paraId="6AB5AA97" w14:textId="77777777" w:rsidR="00731AB7" w:rsidRPr="00063C50" w:rsidRDefault="00731AB7" w:rsidP="00063C50">
      <w:pPr>
        <w:jc w:val="center"/>
        <w:rPr>
          <w:rFonts w:eastAsia="Calibri"/>
          <w:b/>
          <w:bCs/>
          <w:sz w:val="22"/>
          <w:szCs w:val="22"/>
        </w:rPr>
      </w:pPr>
      <w:r w:rsidRPr="00063C50">
        <w:rPr>
          <w:rFonts w:eastAsia="Calibri"/>
          <w:b/>
          <w:bCs/>
          <w:sz w:val="22"/>
          <w:szCs w:val="22"/>
        </w:rPr>
        <w:t>Підстави для відмови в участі у процедурі закупівлі</w:t>
      </w:r>
    </w:p>
    <w:tbl>
      <w:tblPr>
        <w:tblW w:w="10206" w:type="dxa"/>
        <w:tblInd w:w="-5" w:type="dxa"/>
        <w:tblCellMar>
          <w:top w:w="15" w:type="dxa"/>
          <w:left w:w="15" w:type="dxa"/>
          <w:bottom w:w="15" w:type="dxa"/>
          <w:right w:w="15" w:type="dxa"/>
        </w:tblCellMar>
        <w:tblLook w:val="04A0" w:firstRow="1" w:lastRow="0" w:firstColumn="1" w:lastColumn="0" w:noHBand="0" w:noVBand="1"/>
      </w:tblPr>
      <w:tblGrid>
        <w:gridCol w:w="850"/>
        <w:gridCol w:w="3119"/>
        <w:gridCol w:w="2940"/>
        <w:gridCol w:w="3297"/>
      </w:tblGrid>
      <w:tr w:rsidR="00731AB7" w:rsidRPr="00063C50" w14:paraId="49A19766" w14:textId="77777777"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5E5A11" w14:textId="77777777" w:rsidR="00731AB7" w:rsidRPr="00063C50" w:rsidRDefault="00731AB7" w:rsidP="00063C50">
            <w:pPr>
              <w:jc w:val="center"/>
              <w:rPr>
                <w:sz w:val="22"/>
                <w:szCs w:val="22"/>
                <w:lang w:eastAsia="ru-RU"/>
              </w:rPr>
            </w:pPr>
            <w:r w:rsidRPr="00063C50">
              <w:rPr>
                <w:b/>
                <w:bCs/>
                <w:sz w:val="22"/>
                <w:szCs w:val="22"/>
                <w:lang w:eastAsia="ru-RU"/>
              </w:rPr>
              <w:t>№ п/п</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B22EA4" w14:textId="77777777" w:rsidR="00731AB7" w:rsidRPr="00063C50" w:rsidRDefault="00731AB7" w:rsidP="00063C50">
            <w:pPr>
              <w:jc w:val="center"/>
              <w:rPr>
                <w:sz w:val="22"/>
                <w:szCs w:val="22"/>
                <w:lang w:eastAsia="ru-RU"/>
              </w:rPr>
            </w:pPr>
            <w:r w:rsidRPr="00063C50">
              <w:rPr>
                <w:b/>
                <w:bCs/>
                <w:sz w:val="22"/>
                <w:szCs w:val="22"/>
                <w:lang w:eastAsia="ru-RU"/>
              </w:rPr>
              <w:t>Підстави для відмови в участі у процедурі закупівлі</w:t>
            </w:r>
          </w:p>
          <w:p w14:paraId="5AB43C11" w14:textId="77777777" w:rsidR="00731AB7" w:rsidRPr="00063C50" w:rsidRDefault="00731AB7" w:rsidP="00063C50">
            <w:pPr>
              <w:rPr>
                <w:sz w:val="22"/>
                <w:szCs w:val="22"/>
                <w:lang w:eastAsia="ru-RU"/>
              </w:rPr>
            </w:pPr>
          </w:p>
        </w:tc>
        <w:tc>
          <w:tcPr>
            <w:tcW w:w="2940" w:type="dxa"/>
            <w:tcBorders>
              <w:top w:val="single" w:sz="4" w:space="0" w:color="000000"/>
              <w:left w:val="single" w:sz="4" w:space="0" w:color="000000"/>
              <w:bottom w:val="single" w:sz="4" w:space="0" w:color="000000"/>
              <w:right w:val="single" w:sz="4" w:space="0" w:color="000000"/>
            </w:tcBorders>
            <w:vAlign w:val="center"/>
          </w:tcPr>
          <w:p w14:paraId="4F7146FE" w14:textId="77777777" w:rsidR="00731AB7" w:rsidRPr="00063C50" w:rsidRDefault="00731AB7" w:rsidP="00063C50">
            <w:pPr>
              <w:jc w:val="center"/>
              <w:rPr>
                <w:b/>
                <w:bCs/>
                <w:sz w:val="22"/>
                <w:szCs w:val="22"/>
                <w:lang w:eastAsia="ru-RU"/>
              </w:rPr>
            </w:pPr>
            <w:r w:rsidRPr="00063C50">
              <w:rPr>
                <w:b/>
                <w:bCs/>
                <w:sz w:val="22"/>
                <w:szCs w:val="22"/>
                <w:lang w:eastAsia="ru-RU"/>
              </w:rPr>
              <w:t>Учасник процедури закупівлі</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BD70EA" w14:textId="77777777" w:rsidR="00731AB7" w:rsidRPr="00063C50" w:rsidRDefault="00731AB7" w:rsidP="00063C50">
            <w:pPr>
              <w:jc w:val="center"/>
              <w:rPr>
                <w:sz w:val="22"/>
                <w:szCs w:val="22"/>
                <w:lang w:eastAsia="ru-RU"/>
              </w:rPr>
            </w:pPr>
            <w:r w:rsidRPr="00063C50">
              <w:rPr>
                <w:b/>
                <w:bCs/>
                <w:sz w:val="22"/>
                <w:szCs w:val="22"/>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31AB7" w:rsidRPr="00063C50" w14:paraId="0BCDA635" w14:textId="77777777"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3A0E74" w14:textId="77777777" w:rsidR="00731AB7" w:rsidRPr="00063C50" w:rsidRDefault="00731AB7" w:rsidP="00063C50">
            <w:pPr>
              <w:jc w:val="both"/>
              <w:rPr>
                <w:sz w:val="22"/>
                <w:szCs w:val="22"/>
                <w:lang w:eastAsia="ru-RU"/>
              </w:rPr>
            </w:pPr>
            <w:r w:rsidRPr="00063C50">
              <w:rPr>
                <w:sz w:val="22"/>
                <w:szCs w:val="22"/>
                <w:lang w:eastAsia="ru-RU"/>
              </w:rPr>
              <w:t>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94F48" w14:textId="22E0D6B5" w:rsidR="00731AB7" w:rsidRPr="00063C50" w:rsidRDefault="00731AB7" w:rsidP="00063C50">
            <w:pPr>
              <w:jc w:val="both"/>
              <w:rPr>
                <w:sz w:val="22"/>
                <w:szCs w:val="22"/>
                <w:lang w:eastAsia="ru-RU"/>
              </w:rPr>
            </w:pPr>
            <w:r w:rsidRPr="00063C50">
              <w:rPr>
                <w:sz w:val="22"/>
                <w:szCs w:val="22"/>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063C50">
              <w:rPr>
                <w:i/>
                <w:iCs/>
                <w:sz w:val="22"/>
                <w:szCs w:val="22"/>
                <w:shd w:val="clear" w:color="auto" w:fill="FFFFFF"/>
                <w:lang w:eastAsia="ru-RU"/>
              </w:rPr>
              <w:t>(</w:t>
            </w:r>
            <w:r w:rsidRPr="00063C50">
              <w:rPr>
                <w:i/>
                <w:iCs/>
                <w:sz w:val="22"/>
                <w:szCs w:val="22"/>
                <w:lang w:eastAsia="ru-RU"/>
              </w:rPr>
              <w:t>підпункт 1 пункту 4</w:t>
            </w:r>
            <w:r w:rsidR="00E57E6E" w:rsidRPr="00063C50">
              <w:rPr>
                <w:i/>
                <w:iCs/>
                <w:sz w:val="22"/>
                <w:szCs w:val="22"/>
                <w:lang w:eastAsia="ru-RU"/>
              </w:rPr>
              <w:t>7</w:t>
            </w:r>
            <w:r w:rsidRPr="00063C50">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3C736083" w14:textId="77777777" w:rsidR="00731AB7" w:rsidRPr="00063C50" w:rsidRDefault="00731AB7" w:rsidP="00063C50">
            <w:pPr>
              <w:jc w:val="both"/>
              <w:rPr>
                <w:sz w:val="22"/>
                <w:szCs w:val="22"/>
                <w:lang w:eastAsia="ru-RU"/>
              </w:rPr>
            </w:pPr>
            <w:r w:rsidRPr="00063C50">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4A55E3" w14:textId="77777777" w:rsidR="00731AB7" w:rsidRPr="00063C50" w:rsidRDefault="00731AB7" w:rsidP="00063C50">
            <w:pPr>
              <w:jc w:val="both"/>
              <w:rPr>
                <w:sz w:val="22"/>
                <w:szCs w:val="22"/>
                <w:lang w:eastAsia="ru-RU"/>
              </w:rPr>
            </w:pPr>
            <w:r w:rsidRPr="00063C50">
              <w:rPr>
                <w:sz w:val="22"/>
                <w:szCs w:val="22"/>
                <w:lang w:eastAsia="ru-RU"/>
              </w:rPr>
              <w:t>Переможець не надає підтвердження своєї відповідності.</w:t>
            </w:r>
          </w:p>
        </w:tc>
      </w:tr>
      <w:tr w:rsidR="00731AB7" w:rsidRPr="00063C50" w14:paraId="57157E35" w14:textId="77777777"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6DF054" w14:textId="77777777" w:rsidR="00731AB7" w:rsidRPr="00063C50" w:rsidRDefault="00731AB7" w:rsidP="00063C50">
            <w:pPr>
              <w:jc w:val="both"/>
              <w:rPr>
                <w:sz w:val="22"/>
                <w:szCs w:val="22"/>
                <w:lang w:eastAsia="ru-RU"/>
              </w:rPr>
            </w:pPr>
            <w:r w:rsidRPr="00063C50">
              <w:rPr>
                <w:sz w:val="22"/>
                <w:szCs w:val="22"/>
                <w:lang w:eastAsia="ru-RU"/>
              </w:rPr>
              <w:t>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9C5BE" w14:textId="6FF1AD3C" w:rsidR="00731AB7" w:rsidRPr="00063C50" w:rsidRDefault="00731AB7" w:rsidP="00063C50">
            <w:pPr>
              <w:jc w:val="both"/>
              <w:rPr>
                <w:sz w:val="22"/>
                <w:szCs w:val="22"/>
                <w:lang w:eastAsia="ru-RU"/>
              </w:rPr>
            </w:pPr>
            <w:r w:rsidRPr="00063C50">
              <w:rPr>
                <w:sz w:val="22"/>
                <w:szCs w:val="22"/>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63C50">
              <w:rPr>
                <w:i/>
                <w:iCs/>
                <w:sz w:val="22"/>
                <w:szCs w:val="22"/>
                <w:shd w:val="clear" w:color="auto" w:fill="FFFFFF"/>
                <w:lang w:eastAsia="ru-RU"/>
              </w:rPr>
              <w:t>(</w:t>
            </w:r>
            <w:r w:rsidRPr="00063C50">
              <w:rPr>
                <w:i/>
                <w:iCs/>
                <w:sz w:val="22"/>
                <w:szCs w:val="22"/>
                <w:lang w:eastAsia="ru-RU"/>
              </w:rPr>
              <w:t>підпункт 2 пункту 4</w:t>
            </w:r>
            <w:r w:rsidR="00E57E6E" w:rsidRPr="00063C50">
              <w:rPr>
                <w:i/>
                <w:iCs/>
                <w:sz w:val="22"/>
                <w:szCs w:val="22"/>
                <w:lang w:eastAsia="ru-RU"/>
              </w:rPr>
              <w:t>7</w:t>
            </w:r>
            <w:r w:rsidRPr="00063C50">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5313F459" w14:textId="77777777" w:rsidR="00731AB7" w:rsidRPr="00063C50" w:rsidRDefault="00731AB7" w:rsidP="00063C50">
            <w:pPr>
              <w:jc w:val="both"/>
              <w:rPr>
                <w:sz w:val="22"/>
                <w:szCs w:val="22"/>
                <w:lang w:eastAsia="ru-RU"/>
              </w:rPr>
            </w:pPr>
            <w:r w:rsidRPr="00063C50">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1CA95" w14:textId="77777777" w:rsidR="00731AB7" w:rsidRPr="00063C50" w:rsidRDefault="00731AB7" w:rsidP="00063C50">
            <w:pPr>
              <w:jc w:val="both"/>
              <w:rPr>
                <w:sz w:val="22"/>
                <w:szCs w:val="22"/>
                <w:lang w:eastAsia="ru-RU"/>
              </w:rPr>
            </w:pPr>
            <w:r w:rsidRPr="00063C50">
              <w:rPr>
                <w:sz w:val="22"/>
                <w:szCs w:val="22"/>
                <w:lang w:eastAsia="ru-RU"/>
              </w:rPr>
              <w:t>Переможець не надає підтвердження своєї відповідності.</w:t>
            </w:r>
          </w:p>
        </w:tc>
      </w:tr>
      <w:tr w:rsidR="00731AB7" w:rsidRPr="00063C50" w14:paraId="1DF06CC6" w14:textId="77777777"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7AD6A" w14:textId="77777777" w:rsidR="00731AB7" w:rsidRPr="00063C50" w:rsidRDefault="00731AB7" w:rsidP="00063C50">
            <w:pPr>
              <w:jc w:val="both"/>
              <w:rPr>
                <w:sz w:val="22"/>
                <w:szCs w:val="22"/>
                <w:lang w:eastAsia="ru-RU"/>
              </w:rPr>
            </w:pPr>
            <w:r w:rsidRPr="00063C50">
              <w:rPr>
                <w:sz w:val="22"/>
                <w:szCs w:val="22"/>
                <w:lang w:eastAsia="ru-RU"/>
              </w:rPr>
              <w:t>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4A681" w14:textId="1A7729E7" w:rsidR="00731AB7" w:rsidRPr="00063C50" w:rsidRDefault="00731AB7" w:rsidP="00063C50">
            <w:pPr>
              <w:jc w:val="both"/>
              <w:rPr>
                <w:sz w:val="22"/>
                <w:szCs w:val="22"/>
                <w:lang w:eastAsia="ru-RU"/>
              </w:rPr>
            </w:pPr>
            <w:r w:rsidRPr="00063C50">
              <w:rPr>
                <w:sz w:val="22"/>
                <w:szCs w:val="22"/>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63C50">
              <w:rPr>
                <w:i/>
                <w:iCs/>
                <w:sz w:val="22"/>
                <w:szCs w:val="22"/>
                <w:shd w:val="clear" w:color="auto" w:fill="FFFFFF"/>
                <w:lang w:eastAsia="ru-RU"/>
              </w:rPr>
              <w:t>(</w:t>
            </w:r>
            <w:r w:rsidRPr="00063C50">
              <w:rPr>
                <w:i/>
                <w:iCs/>
                <w:sz w:val="22"/>
                <w:szCs w:val="22"/>
                <w:lang w:eastAsia="ru-RU"/>
              </w:rPr>
              <w:t>підпункт 3 пункту 4</w:t>
            </w:r>
            <w:r w:rsidR="00E57E6E" w:rsidRPr="00063C50">
              <w:rPr>
                <w:i/>
                <w:iCs/>
                <w:sz w:val="22"/>
                <w:szCs w:val="22"/>
                <w:lang w:eastAsia="ru-RU"/>
              </w:rPr>
              <w:t>7</w:t>
            </w:r>
            <w:r w:rsidRPr="00063C50">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1DD48B64" w14:textId="77777777" w:rsidR="00731AB7" w:rsidRPr="00063C50" w:rsidRDefault="00731AB7" w:rsidP="00063C50">
            <w:pPr>
              <w:jc w:val="both"/>
              <w:rPr>
                <w:sz w:val="22"/>
                <w:szCs w:val="22"/>
                <w:lang w:eastAsia="ru-RU"/>
              </w:rPr>
            </w:pPr>
            <w:r w:rsidRPr="00063C50">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43DB6" w14:textId="3112E937" w:rsidR="00731AB7" w:rsidRPr="00063C50" w:rsidRDefault="00731AB7" w:rsidP="00063C50">
            <w:pPr>
              <w:jc w:val="both"/>
              <w:rPr>
                <w:sz w:val="22"/>
                <w:szCs w:val="22"/>
                <w:lang w:eastAsia="ru-RU"/>
              </w:rPr>
            </w:pPr>
            <w:r w:rsidRPr="00063C50">
              <w:rPr>
                <w:sz w:val="22"/>
                <w:szCs w:val="22"/>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151501" w:rsidRPr="00063C50">
              <w:rPr>
                <w:sz w:val="22"/>
                <w:szCs w:val="22"/>
                <w:lang w:eastAsia="ru-RU"/>
              </w:rPr>
              <w:t>7</w:t>
            </w:r>
            <w:r w:rsidRPr="00063C50">
              <w:rPr>
                <w:sz w:val="22"/>
                <w:szCs w:val="22"/>
                <w:lang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63C50">
              <w:rPr>
                <w:sz w:val="22"/>
                <w:szCs w:val="22"/>
                <w:shd w:val="clear" w:color="auto" w:fill="FFFFFF"/>
                <w:lang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31AB7" w:rsidRPr="00063C50" w14:paraId="0B7B3079" w14:textId="77777777"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89B2EF" w14:textId="77777777" w:rsidR="00731AB7" w:rsidRPr="00063C50" w:rsidRDefault="00731AB7" w:rsidP="00063C50">
            <w:pPr>
              <w:jc w:val="both"/>
              <w:rPr>
                <w:sz w:val="22"/>
                <w:szCs w:val="22"/>
                <w:lang w:eastAsia="ru-RU"/>
              </w:rPr>
            </w:pPr>
            <w:r w:rsidRPr="00063C50">
              <w:rPr>
                <w:sz w:val="22"/>
                <w:szCs w:val="22"/>
                <w:lang w:eastAsia="ru-RU"/>
              </w:rPr>
              <w:t>4</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A24DD8" w14:textId="2536BA1A" w:rsidR="00731AB7" w:rsidRPr="00063C50" w:rsidRDefault="00731AB7" w:rsidP="00063C50">
            <w:pPr>
              <w:jc w:val="both"/>
              <w:rPr>
                <w:sz w:val="22"/>
                <w:szCs w:val="22"/>
                <w:lang w:eastAsia="ru-RU"/>
              </w:rPr>
            </w:pPr>
            <w:r w:rsidRPr="00063C50">
              <w:rPr>
                <w:sz w:val="22"/>
                <w:szCs w:val="22"/>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063C50">
              <w:rPr>
                <w:i/>
                <w:iCs/>
                <w:sz w:val="22"/>
                <w:szCs w:val="22"/>
                <w:shd w:val="clear" w:color="auto" w:fill="FFFFFF"/>
                <w:lang w:eastAsia="ru-RU"/>
              </w:rPr>
              <w:t>(</w:t>
            </w:r>
            <w:r w:rsidRPr="00063C50">
              <w:rPr>
                <w:i/>
                <w:iCs/>
                <w:sz w:val="22"/>
                <w:szCs w:val="22"/>
                <w:lang w:eastAsia="ru-RU"/>
              </w:rPr>
              <w:t>підпункт 4 пункту 4</w:t>
            </w:r>
            <w:r w:rsidR="00AF44A7" w:rsidRPr="00063C50">
              <w:rPr>
                <w:i/>
                <w:iCs/>
                <w:sz w:val="22"/>
                <w:szCs w:val="22"/>
                <w:lang w:eastAsia="ru-RU"/>
              </w:rPr>
              <w:t>7</w:t>
            </w:r>
            <w:r w:rsidRPr="00063C50">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59913B32" w14:textId="77777777" w:rsidR="00731AB7" w:rsidRPr="00063C50" w:rsidRDefault="00731AB7" w:rsidP="00063C50">
            <w:pPr>
              <w:jc w:val="both"/>
              <w:rPr>
                <w:sz w:val="22"/>
                <w:szCs w:val="22"/>
                <w:lang w:eastAsia="ru-RU"/>
              </w:rPr>
            </w:pPr>
            <w:r w:rsidRPr="00063C50">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98E44D" w14:textId="77777777" w:rsidR="00731AB7" w:rsidRPr="00063C50" w:rsidRDefault="00731AB7" w:rsidP="00063C50">
            <w:pPr>
              <w:jc w:val="both"/>
              <w:rPr>
                <w:sz w:val="22"/>
                <w:szCs w:val="22"/>
                <w:lang w:eastAsia="ru-RU"/>
              </w:rPr>
            </w:pPr>
            <w:r w:rsidRPr="00063C50">
              <w:rPr>
                <w:sz w:val="22"/>
                <w:szCs w:val="22"/>
                <w:lang w:eastAsia="ru-RU"/>
              </w:rPr>
              <w:t>Переможець не надає підтвердження своєї відповідності.</w:t>
            </w:r>
          </w:p>
        </w:tc>
      </w:tr>
      <w:tr w:rsidR="00731AB7" w:rsidRPr="00063C50" w14:paraId="03A5C3BD" w14:textId="77777777"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FF44E9" w14:textId="77777777" w:rsidR="00731AB7" w:rsidRPr="00063C50" w:rsidRDefault="00731AB7" w:rsidP="00063C50">
            <w:pPr>
              <w:jc w:val="both"/>
              <w:rPr>
                <w:sz w:val="22"/>
                <w:szCs w:val="22"/>
                <w:lang w:eastAsia="ru-RU"/>
              </w:rPr>
            </w:pPr>
            <w:r w:rsidRPr="00063C50">
              <w:rPr>
                <w:sz w:val="22"/>
                <w:szCs w:val="22"/>
                <w:lang w:eastAsia="ru-RU"/>
              </w:rPr>
              <w:t>5</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0365E7" w14:textId="4C5F0DEA" w:rsidR="00731AB7" w:rsidRPr="00063C50" w:rsidRDefault="00731AB7" w:rsidP="00063C50">
            <w:pPr>
              <w:jc w:val="both"/>
              <w:rPr>
                <w:sz w:val="22"/>
                <w:szCs w:val="22"/>
                <w:lang w:eastAsia="ru-RU"/>
              </w:rPr>
            </w:pPr>
            <w:r w:rsidRPr="00063C50">
              <w:rPr>
                <w:sz w:val="22"/>
                <w:szCs w:val="22"/>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63C50">
              <w:rPr>
                <w:i/>
                <w:iCs/>
                <w:sz w:val="22"/>
                <w:szCs w:val="22"/>
                <w:shd w:val="clear" w:color="auto" w:fill="FFFFFF"/>
                <w:lang w:eastAsia="ru-RU"/>
              </w:rPr>
              <w:t>(</w:t>
            </w:r>
            <w:r w:rsidRPr="00063C50">
              <w:rPr>
                <w:i/>
                <w:iCs/>
                <w:sz w:val="22"/>
                <w:szCs w:val="22"/>
                <w:lang w:eastAsia="ru-RU"/>
              </w:rPr>
              <w:t>підпункт 5 пункту 4</w:t>
            </w:r>
            <w:r w:rsidR="00AF44A7" w:rsidRPr="00063C50">
              <w:rPr>
                <w:i/>
                <w:iCs/>
                <w:sz w:val="22"/>
                <w:szCs w:val="22"/>
                <w:lang w:eastAsia="ru-RU"/>
              </w:rPr>
              <w:t>7</w:t>
            </w:r>
            <w:r w:rsidRPr="00063C50">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50691ECA" w14:textId="462E90AC" w:rsidR="00731AB7" w:rsidRPr="00063C50" w:rsidRDefault="00731AB7" w:rsidP="00063C50">
            <w:pPr>
              <w:jc w:val="both"/>
              <w:rPr>
                <w:sz w:val="22"/>
                <w:szCs w:val="22"/>
                <w:lang w:eastAsia="ru-RU"/>
              </w:rPr>
            </w:pPr>
            <w:r w:rsidRPr="00063C50">
              <w:rPr>
                <w:sz w:val="22"/>
                <w:szCs w:val="22"/>
                <w:lang w:eastAsia="ru-RU"/>
              </w:rPr>
              <w:t>Учасник процедури закупівлі</w:t>
            </w:r>
            <w:r w:rsidR="00091DE9" w:rsidRPr="00063C50">
              <w:rPr>
                <w:sz w:val="22"/>
                <w:szCs w:val="22"/>
                <w:lang w:eastAsia="ru-RU"/>
              </w:rPr>
              <w:t xml:space="preserve"> (фізична особа)</w:t>
            </w:r>
            <w:r w:rsidRPr="00063C50">
              <w:rPr>
                <w:sz w:val="22"/>
                <w:szCs w:val="22"/>
                <w:lang w:eastAsia="ru-RU"/>
              </w:rPr>
              <w:t xml:space="preserve">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F1D59" w14:textId="77777777" w:rsidR="00731AB7" w:rsidRPr="00063C50" w:rsidRDefault="00731AB7" w:rsidP="00063C50">
            <w:pPr>
              <w:jc w:val="both"/>
              <w:rPr>
                <w:sz w:val="22"/>
                <w:szCs w:val="22"/>
                <w:lang w:eastAsia="ru-RU"/>
              </w:rPr>
            </w:pPr>
            <w:r w:rsidRPr="00063C50">
              <w:rPr>
                <w:sz w:val="22"/>
                <w:szCs w:val="22"/>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31AB7" w:rsidRPr="00063C50" w14:paraId="59FF8C8C" w14:textId="77777777"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2EC6D" w14:textId="77777777" w:rsidR="00731AB7" w:rsidRPr="00063C50" w:rsidRDefault="00731AB7" w:rsidP="00063C50">
            <w:pPr>
              <w:jc w:val="both"/>
              <w:rPr>
                <w:sz w:val="22"/>
                <w:szCs w:val="22"/>
                <w:lang w:eastAsia="ru-RU"/>
              </w:rPr>
            </w:pPr>
            <w:r w:rsidRPr="00063C50">
              <w:rPr>
                <w:sz w:val="22"/>
                <w:szCs w:val="22"/>
                <w:lang w:eastAsia="ru-RU"/>
              </w:rPr>
              <w:t>6</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44BF01" w14:textId="6F0CE7AF" w:rsidR="00731AB7" w:rsidRPr="00063C50" w:rsidRDefault="00731AB7" w:rsidP="00063C50">
            <w:pPr>
              <w:jc w:val="both"/>
              <w:rPr>
                <w:sz w:val="22"/>
                <w:szCs w:val="22"/>
                <w:lang w:eastAsia="ru-RU"/>
              </w:rPr>
            </w:pPr>
            <w:r w:rsidRPr="00063C50">
              <w:rPr>
                <w:sz w:val="22"/>
                <w:szCs w:val="22"/>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063C50">
              <w:rPr>
                <w:i/>
                <w:iCs/>
                <w:sz w:val="22"/>
                <w:szCs w:val="22"/>
                <w:shd w:val="clear" w:color="auto" w:fill="FFFFFF"/>
                <w:lang w:eastAsia="ru-RU"/>
              </w:rPr>
              <w:t>(підпункт 6 пункту 4</w:t>
            </w:r>
            <w:r w:rsidR="00AF44A7" w:rsidRPr="00063C50">
              <w:rPr>
                <w:i/>
                <w:iCs/>
                <w:sz w:val="22"/>
                <w:szCs w:val="22"/>
                <w:shd w:val="clear" w:color="auto" w:fill="FFFFFF"/>
                <w:lang w:eastAsia="ru-RU"/>
              </w:rPr>
              <w:t>7</w:t>
            </w:r>
            <w:r w:rsidRPr="00063C50">
              <w:rPr>
                <w:i/>
                <w:iCs/>
                <w:sz w:val="22"/>
                <w:szCs w:val="22"/>
                <w:shd w:val="clear" w:color="auto" w:fill="FFFFFF"/>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6160660C" w14:textId="5C8798B8" w:rsidR="00731AB7" w:rsidRPr="00063C50" w:rsidRDefault="00731AB7" w:rsidP="00063C50">
            <w:pPr>
              <w:jc w:val="both"/>
              <w:rPr>
                <w:sz w:val="22"/>
                <w:szCs w:val="22"/>
                <w:lang w:eastAsia="ru-RU"/>
              </w:rPr>
            </w:pPr>
            <w:r w:rsidRPr="00063C50">
              <w:rPr>
                <w:sz w:val="22"/>
                <w:szCs w:val="22"/>
                <w:lang w:eastAsia="ru-RU"/>
              </w:rPr>
              <w:t>Учасник процедури закупівлі</w:t>
            </w:r>
            <w:r w:rsidR="00091DE9" w:rsidRPr="00063C50">
              <w:rPr>
                <w:sz w:val="22"/>
                <w:szCs w:val="22"/>
                <w:lang w:eastAsia="ru-RU"/>
              </w:rPr>
              <w:t xml:space="preserve"> (юридична особа)</w:t>
            </w:r>
            <w:r w:rsidRPr="00063C50">
              <w:rPr>
                <w:sz w:val="22"/>
                <w:szCs w:val="22"/>
                <w:lang w:eastAsia="ru-RU"/>
              </w:rPr>
              <w:t xml:space="preserve">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37CEA6" w14:textId="77777777" w:rsidR="00731AB7" w:rsidRPr="00063C50" w:rsidRDefault="00731AB7" w:rsidP="00063C50">
            <w:pPr>
              <w:jc w:val="both"/>
              <w:rPr>
                <w:sz w:val="22"/>
                <w:szCs w:val="22"/>
                <w:lang w:eastAsia="ru-RU"/>
              </w:rPr>
            </w:pPr>
            <w:r w:rsidRPr="00063C50">
              <w:rPr>
                <w:sz w:val="22"/>
                <w:szCs w:val="22"/>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31AB7" w:rsidRPr="00063C50" w14:paraId="27C907C0" w14:textId="77777777"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BFB352" w14:textId="77777777" w:rsidR="00731AB7" w:rsidRPr="00063C50" w:rsidRDefault="00731AB7" w:rsidP="00063C50">
            <w:pPr>
              <w:jc w:val="both"/>
              <w:rPr>
                <w:sz w:val="22"/>
                <w:szCs w:val="22"/>
                <w:lang w:eastAsia="ru-RU"/>
              </w:rPr>
            </w:pPr>
            <w:r w:rsidRPr="00063C50">
              <w:rPr>
                <w:sz w:val="22"/>
                <w:szCs w:val="22"/>
                <w:lang w:eastAsia="ru-RU"/>
              </w:rPr>
              <w:t>7</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F302C" w14:textId="56B2EFE8" w:rsidR="00731AB7" w:rsidRPr="00063C50" w:rsidRDefault="00731AB7" w:rsidP="00063C50">
            <w:pPr>
              <w:jc w:val="both"/>
              <w:rPr>
                <w:sz w:val="22"/>
                <w:szCs w:val="22"/>
                <w:lang w:eastAsia="ru-RU"/>
              </w:rPr>
            </w:pPr>
            <w:r w:rsidRPr="00063C50">
              <w:rPr>
                <w:sz w:val="22"/>
                <w:szCs w:val="22"/>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063C50">
              <w:rPr>
                <w:i/>
                <w:iCs/>
                <w:sz w:val="22"/>
                <w:szCs w:val="22"/>
                <w:shd w:val="clear" w:color="auto" w:fill="FFFFFF"/>
                <w:lang w:eastAsia="ru-RU"/>
              </w:rPr>
              <w:t>(</w:t>
            </w:r>
            <w:r w:rsidRPr="00063C50">
              <w:rPr>
                <w:i/>
                <w:iCs/>
                <w:sz w:val="22"/>
                <w:szCs w:val="22"/>
                <w:lang w:eastAsia="ru-RU"/>
              </w:rPr>
              <w:t>підпункт 7 пункту 4</w:t>
            </w:r>
            <w:r w:rsidR="00AF44A7" w:rsidRPr="00063C50">
              <w:rPr>
                <w:i/>
                <w:iCs/>
                <w:sz w:val="22"/>
                <w:szCs w:val="22"/>
                <w:lang w:eastAsia="ru-RU"/>
              </w:rPr>
              <w:t>7</w:t>
            </w:r>
            <w:r w:rsidRPr="00063C50">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2CF7EA97" w14:textId="77777777" w:rsidR="00731AB7" w:rsidRPr="00063C50" w:rsidRDefault="00731AB7" w:rsidP="00063C50">
            <w:pPr>
              <w:jc w:val="both"/>
              <w:rPr>
                <w:sz w:val="22"/>
                <w:szCs w:val="22"/>
                <w:lang w:eastAsia="ru-RU"/>
              </w:rPr>
            </w:pPr>
            <w:r w:rsidRPr="00063C50">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F7E32" w14:textId="77777777" w:rsidR="00731AB7" w:rsidRPr="00063C50" w:rsidRDefault="00731AB7" w:rsidP="00063C50">
            <w:pPr>
              <w:jc w:val="both"/>
              <w:rPr>
                <w:sz w:val="22"/>
                <w:szCs w:val="22"/>
                <w:lang w:eastAsia="ru-RU"/>
              </w:rPr>
            </w:pPr>
            <w:r w:rsidRPr="00063C50">
              <w:rPr>
                <w:sz w:val="22"/>
                <w:szCs w:val="22"/>
                <w:lang w:eastAsia="ru-RU"/>
              </w:rPr>
              <w:t>Переможець не надає підтвердження своєї відповідності.</w:t>
            </w:r>
          </w:p>
        </w:tc>
      </w:tr>
      <w:tr w:rsidR="00731AB7" w:rsidRPr="00063C50" w14:paraId="0B9FD8B9" w14:textId="77777777"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3B2471" w14:textId="77777777" w:rsidR="00731AB7" w:rsidRPr="00063C50" w:rsidRDefault="00731AB7" w:rsidP="00063C50">
            <w:pPr>
              <w:jc w:val="both"/>
              <w:rPr>
                <w:sz w:val="22"/>
                <w:szCs w:val="22"/>
                <w:lang w:eastAsia="ru-RU"/>
              </w:rPr>
            </w:pPr>
            <w:r w:rsidRPr="00063C50">
              <w:rPr>
                <w:sz w:val="22"/>
                <w:szCs w:val="22"/>
                <w:lang w:eastAsia="ru-RU"/>
              </w:rPr>
              <w:t>8</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1FF23" w14:textId="0E127DC9" w:rsidR="00731AB7" w:rsidRPr="00063C50" w:rsidRDefault="00731AB7" w:rsidP="00063C50">
            <w:pPr>
              <w:jc w:val="both"/>
              <w:rPr>
                <w:sz w:val="22"/>
                <w:szCs w:val="22"/>
                <w:lang w:eastAsia="ru-RU"/>
              </w:rPr>
            </w:pPr>
            <w:r w:rsidRPr="00063C50">
              <w:rPr>
                <w:sz w:val="22"/>
                <w:szCs w:val="22"/>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063C50">
              <w:rPr>
                <w:i/>
                <w:iCs/>
                <w:sz w:val="22"/>
                <w:szCs w:val="22"/>
                <w:shd w:val="clear" w:color="auto" w:fill="FFFFFF"/>
                <w:lang w:eastAsia="ru-RU"/>
              </w:rPr>
              <w:t>(</w:t>
            </w:r>
            <w:r w:rsidRPr="00063C50">
              <w:rPr>
                <w:i/>
                <w:iCs/>
                <w:sz w:val="22"/>
                <w:szCs w:val="22"/>
                <w:lang w:eastAsia="ru-RU"/>
              </w:rPr>
              <w:t>підпункт 8 пункту 4</w:t>
            </w:r>
            <w:r w:rsidR="00AF44A7" w:rsidRPr="00063C50">
              <w:rPr>
                <w:i/>
                <w:iCs/>
                <w:sz w:val="22"/>
                <w:szCs w:val="22"/>
                <w:lang w:eastAsia="ru-RU"/>
              </w:rPr>
              <w:t>7</w:t>
            </w:r>
            <w:r w:rsidRPr="00063C50">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2FD58D66" w14:textId="77777777" w:rsidR="00731AB7" w:rsidRPr="00063C50" w:rsidRDefault="00731AB7" w:rsidP="00063C50">
            <w:pPr>
              <w:jc w:val="both"/>
              <w:rPr>
                <w:sz w:val="22"/>
                <w:szCs w:val="22"/>
                <w:lang w:eastAsia="ru-RU"/>
              </w:rPr>
            </w:pPr>
            <w:r w:rsidRPr="00063C50">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9E57ED" w14:textId="77777777" w:rsidR="00731AB7" w:rsidRPr="00063C50" w:rsidRDefault="00731AB7" w:rsidP="00063C50">
            <w:pPr>
              <w:jc w:val="both"/>
              <w:rPr>
                <w:sz w:val="22"/>
                <w:szCs w:val="22"/>
                <w:lang w:eastAsia="ru-RU"/>
              </w:rPr>
            </w:pPr>
            <w:r w:rsidRPr="00063C50">
              <w:rPr>
                <w:sz w:val="22"/>
                <w:szCs w:val="22"/>
                <w:lang w:eastAsia="ru-RU"/>
              </w:rPr>
              <w:t>Переможець не надає підтвердження своєї відповідності.</w:t>
            </w:r>
          </w:p>
        </w:tc>
      </w:tr>
      <w:tr w:rsidR="00731AB7" w:rsidRPr="00063C50" w14:paraId="22A14980" w14:textId="77777777"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9D879" w14:textId="77777777" w:rsidR="00731AB7" w:rsidRPr="00063C50" w:rsidRDefault="00731AB7" w:rsidP="00063C50">
            <w:pPr>
              <w:jc w:val="both"/>
              <w:rPr>
                <w:sz w:val="22"/>
                <w:szCs w:val="22"/>
                <w:lang w:eastAsia="ru-RU"/>
              </w:rPr>
            </w:pPr>
            <w:r w:rsidRPr="00063C50">
              <w:rPr>
                <w:sz w:val="22"/>
                <w:szCs w:val="22"/>
                <w:lang w:eastAsia="ru-RU"/>
              </w:rPr>
              <w:t>9</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25454" w14:textId="4C5F1505" w:rsidR="00731AB7" w:rsidRPr="00063C50" w:rsidRDefault="00731AB7" w:rsidP="00063C50">
            <w:pPr>
              <w:jc w:val="both"/>
              <w:rPr>
                <w:sz w:val="22"/>
                <w:szCs w:val="22"/>
                <w:lang w:eastAsia="ru-RU"/>
              </w:rPr>
            </w:pPr>
            <w:r w:rsidRPr="00063C50">
              <w:rPr>
                <w:sz w:val="22"/>
                <w:szCs w:val="22"/>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063C50">
              <w:rPr>
                <w:i/>
                <w:iCs/>
                <w:sz w:val="22"/>
                <w:szCs w:val="22"/>
                <w:shd w:val="clear" w:color="auto" w:fill="FFFFFF"/>
                <w:lang w:eastAsia="ru-RU"/>
              </w:rPr>
              <w:t>(</w:t>
            </w:r>
            <w:r w:rsidRPr="00063C50">
              <w:rPr>
                <w:i/>
                <w:iCs/>
                <w:sz w:val="22"/>
                <w:szCs w:val="22"/>
                <w:lang w:eastAsia="ru-RU"/>
              </w:rPr>
              <w:t>підпункт 9 пункту 4</w:t>
            </w:r>
            <w:r w:rsidR="00AF44A7" w:rsidRPr="00063C50">
              <w:rPr>
                <w:i/>
                <w:iCs/>
                <w:sz w:val="22"/>
                <w:szCs w:val="22"/>
                <w:lang w:eastAsia="ru-RU"/>
              </w:rPr>
              <w:t>7</w:t>
            </w:r>
            <w:r w:rsidRPr="00063C50">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6E69E118" w14:textId="77777777" w:rsidR="00731AB7" w:rsidRPr="00063C50" w:rsidRDefault="00731AB7" w:rsidP="00063C50">
            <w:pPr>
              <w:jc w:val="both"/>
              <w:rPr>
                <w:sz w:val="22"/>
                <w:szCs w:val="22"/>
                <w:lang w:eastAsia="ru-RU"/>
              </w:rPr>
            </w:pPr>
            <w:r w:rsidRPr="00063C50">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ED59F7" w14:textId="77777777" w:rsidR="00731AB7" w:rsidRPr="00063C50" w:rsidRDefault="00731AB7" w:rsidP="00063C50">
            <w:pPr>
              <w:jc w:val="both"/>
              <w:rPr>
                <w:sz w:val="22"/>
                <w:szCs w:val="22"/>
                <w:lang w:eastAsia="ru-RU"/>
              </w:rPr>
            </w:pPr>
            <w:r w:rsidRPr="00063C50">
              <w:rPr>
                <w:sz w:val="22"/>
                <w:szCs w:val="22"/>
                <w:lang w:eastAsia="ru-RU"/>
              </w:rPr>
              <w:t>Переможець не надає підтвердження своєї відповідності.</w:t>
            </w:r>
          </w:p>
        </w:tc>
      </w:tr>
      <w:tr w:rsidR="00731AB7" w:rsidRPr="00063C50" w14:paraId="51E7E3F3" w14:textId="77777777"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D7537" w14:textId="77777777" w:rsidR="00731AB7" w:rsidRPr="00063C50" w:rsidRDefault="00731AB7" w:rsidP="00063C50">
            <w:pPr>
              <w:jc w:val="both"/>
              <w:rPr>
                <w:sz w:val="22"/>
                <w:szCs w:val="22"/>
                <w:lang w:eastAsia="ru-RU"/>
              </w:rPr>
            </w:pPr>
            <w:r w:rsidRPr="00063C50">
              <w:rPr>
                <w:sz w:val="22"/>
                <w:szCs w:val="22"/>
                <w:lang w:eastAsia="ru-RU"/>
              </w:rPr>
              <w:t>10</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D67DEB" w14:textId="4B256BF9" w:rsidR="00731AB7" w:rsidRPr="00063C50" w:rsidRDefault="00731AB7" w:rsidP="00063C50">
            <w:pPr>
              <w:jc w:val="both"/>
              <w:rPr>
                <w:sz w:val="22"/>
                <w:szCs w:val="22"/>
                <w:shd w:val="clear" w:color="auto" w:fill="FFFFFF"/>
                <w:lang w:eastAsia="ru-RU"/>
              </w:rPr>
            </w:pPr>
            <w:r w:rsidRPr="00063C50">
              <w:rPr>
                <w:sz w:val="22"/>
                <w:szCs w:val="22"/>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063C50">
              <w:rPr>
                <w:i/>
                <w:iCs/>
                <w:sz w:val="22"/>
                <w:szCs w:val="22"/>
                <w:shd w:val="clear" w:color="auto" w:fill="FFFFFF"/>
                <w:lang w:eastAsia="ru-RU"/>
              </w:rPr>
              <w:t>(</w:t>
            </w:r>
            <w:r w:rsidRPr="00063C50">
              <w:rPr>
                <w:i/>
                <w:iCs/>
                <w:sz w:val="22"/>
                <w:szCs w:val="22"/>
                <w:lang w:eastAsia="ru-RU"/>
              </w:rPr>
              <w:t>підпункт 10 пункту 4</w:t>
            </w:r>
            <w:r w:rsidR="00AF44A7" w:rsidRPr="00063C50">
              <w:rPr>
                <w:i/>
                <w:iCs/>
                <w:sz w:val="22"/>
                <w:szCs w:val="22"/>
                <w:lang w:eastAsia="ru-RU"/>
              </w:rPr>
              <w:t>7</w:t>
            </w:r>
            <w:r w:rsidRPr="00063C50">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58A99063" w14:textId="77777777" w:rsidR="00731AB7" w:rsidRPr="00063C50" w:rsidRDefault="00731AB7" w:rsidP="00063C50">
            <w:pPr>
              <w:jc w:val="both"/>
              <w:rPr>
                <w:i/>
                <w:iCs/>
                <w:sz w:val="22"/>
                <w:szCs w:val="22"/>
                <w:lang w:eastAsia="ru-RU"/>
              </w:rPr>
            </w:pPr>
            <w:r w:rsidRPr="00063C50">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63C50">
              <w:rPr>
                <w:i/>
                <w:iCs/>
                <w:sz w:val="22"/>
                <w:szCs w:val="22"/>
                <w:lang w:eastAsia="ru-RU"/>
              </w:rPr>
              <w:t xml:space="preserve"> </w:t>
            </w:r>
          </w:p>
          <w:p w14:paraId="7C151515" w14:textId="77777777" w:rsidR="00731AB7" w:rsidRPr="00063C50" w:rsidRDefault="00731AB7" w:rsidP="00063C50">
            <w:pPr>
              <w:jc w:val="both"/>
              <w:rPr>
                <w:sz w:val="22"/>
                <w:szCs w:val="22"/>
                <w:lang w:eastAsia="ru-RU"/>
              </w:rPr>
            </w:pPr>
            <w:r w:rsidRPr="00063C50">
              <w:rPr>
                <w:i/>
                <w:iCs/>
                <w:sz w:val="22"/>
                <w:szCs w:val="22"/>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4FD6AEC7" w14:textId="77777777" w:rsidR="00731AB7" w:rsidRPr="00063C50" w:rsidRDefault="00731AB7" w:rsidP="00063C50">
            <w:pPr>
              <w:jc w:val="both"/>
              <w:rPr>
                <w:sz w:val="22"/>
                <w:szCs w:val="22"/>
                <w:lang w:eastAsia="ru-RU"/>
              </w:rPr>
            </w:pP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FBF4B6" w14:textId="77777777" w:rsidR="00731AB7" w:rsidRPr="00063C50" w:rsidRDefault="00731AB7" w:rsidP="00063C50">
            <w:pPr>
              <w:jc w:val="both"/>
              <w:rPr>
                <w:color w:val="FF0000"/>
                <w:sz w:val="22"/>
                <w:szCs w:val="22"/>
                <w:lang w:eastAsia="ru-RU"/>
              </w:rPr>
            </w:pPr>
            <w:r w:rsidRPr="00063C50">
              <w:rPr>
                <w:sz w:val="22"/>
                <w:szCs w:val="22"/>
                <w:lang w:eastAsia="ru-RU"/>
              </w:rPr>
              <w:t>Переможець не надає підтвердження своєї відповідності.</w:t>
            </w:r>
          </w:p>
        </w:tc>
      </w:tr>
      <w:tr w:rsidR="00731AB7" w:rsidRPr="00063C50" w14:paraId="1A2D929D" w14:textId="77777777"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0C89A" w14:textId="77777777" w:rsidR="00731AB7" w:rsidRPr="00063C50" w:rsidRDefault="00731AB7" w:rsidP="00063C50">
            <w:pPr>
              <w:jc w:val="both"/>
              <w:rPr>
                <w:sz w:val="22"/>
                <w:szCs w:val="22"/>
                <w:lang w:eastAsia="ru-RU"/>
              </w:rPr>
            </w:pPr>
            <w:r w:rsidRPr="00063C50">
              <w:rPr>
                <w:sz w:val="22"/>
                <w:szCs w:val="22"/>
                <w:lang w:eastAsia="ru-RU"/>
              </w:rPr>
              <w:t>11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CA84B" w14:textId="66B65A35" w:rsidR="00731AB7" w:rsidRPr="00063C50" w:rsidRDefault="00731AB7" w:rsidP="00063C50">
            <w:pPr>
              <w:jc w:val="both"/>
              <w:rPr>
                <w:sz w:val="22"/>
                <w:szCs w:val="22"/>
                <w:lang w:eastAsia="ru-RU"/>
              </w:rPr>
            </w:pPr>
            <w:r w:rsidRPr="00063C50">
              <w:rPr>
                <w:sz w:val="22"/>
                <w:szCs w:val="22"/>
                <w:shd w:val="clear" w:color="auto" w:fill="FFFFFF"/>
                <w:lang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063C50">
              <w:rPr>
                <w:i/>
                <w:iCs/>
                <w:sz w:val="22"/>
                <w:szCs w:val="22"/>
                <w:shd w:val="clear" w:color="auto" w:fill="FFFFFF"/>
                <w:lang w:eastAsia="ru-RU"/>
              </w:rPr>
              <w:t>(</w:t>
            </w:r>
            <w:r w:rsidRPr="00063C50">
              <w:rPr>
                <w:i/>
                <w:iCs/>
                <w:sz w:val="22"/>
                <w:szCs w:val="22"/>
                <w:lang w:eastAsia="ru-RU"/>
              </w:rPr>
              <w:t>підпункт 11 пункту 4</w:t>
            </w:r>
            <w:r w:rsidR="00AF44A7" w:rsidRPr="00063C50">
              <w:rPr>
                <w:i/>
                <w:iCs/>
                <w:sz w:val="22"/>
                <w:szCs w:val="22"/>
                <w:lang w:eastAsia="ru-RU"/>
              </w:rPr>
              <w:t>7</w:t>
            </w:r>
            <w:r w:rsidRPr="00063C50">
              <w:rPr>
                <w:i/>
                <w:iCs/>
                <w:sz w:val="22"/>
                <w:szCs w:val="22"/>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5C9111BF" w14:textId="77777777" w:rsidR="00731AB7" w:rsidRPr="00063C50" w:rsidRDefault="00731AB7" w:rsidP="00063C50">
            <w:pPr>
              <w:jc w:val="both"/>
              <w:rPr>
                <w:sz w:val="22"/>
                <w:szCs w:val="22"/>
                <w:lang w:eastAsia="ru-RU"/>
              </w:rPr>
            </w:pPr>
            <w:r w:rsidRPr="00063C50">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62B7AF" w14:textId="77777777" w:rsidR="00731AB7" w:rsidRPr="00063C50" w:rsidRDefault="00731AB7" w:rsidP="00063C50">
            <w:pPr>
              <w:jc w:val="both"/>
              <w:rPr>
                <w:sz w:val="22"/>
                <w:szCs w:val="22"/>
                <w:lang w:eastAsia="ru-RU"/>
              </w:rPr>
            </w:pPr>
            <w:r w:rsidRPr="00063C50">
              <w:rPr>
                <w:sz w:val="22"/>
                <w:szCs w:val="22"/>
                <w:lang w:eastAsia="ru-RU"/>
              </w:rPr>
              <w:t>Переможець не надає підтвердження своєї відповідності.</w:t>
            </w:r>
          </w:p>
        </w:tc>
      </w:tr>
      <w:tr w:rsidR="00731AB7" w:rsidRPr="00063C50" w14:paraId="1A8947E7" w14:textId="77777777"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42F0" w14:textId="77777777" w:rsidR="00731AB7" w:rsidRPr="00063C50" w:rsidRDefault="00731AB7" w:rsidP="00063C50">
            <w:pPr>
              <w:jc w:val="both"/>
              <w:rPr>
                <w:sz w:val="22"/>
                <w:szCs w:val="22"/>
                <w:lang w:eastAsia="ru-RU"/>
              </w:rPr>
            </w:pPr>
            <w:r w:rsidRPr="00063C50">
              <w:rPr>
                <w:sz w:val="22"/>
                <w:szCs w:val="22"/>
                <w:lang w:eastAsia="ru-RU"/>
              </w:rPr>
              <w:t>12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3AC9F9" w14:textId="75643C1C" w:rsidR="00731AB7" w:rsidRPr="00063C50" w:rsidRDefault="00731AB7" w:rsidP="00063C50">
            <w:pPr>
              <w:jc w:val="both"/>
              <w:rPr>
                <w:sz w:val="22"/>
                <w:szCs w:val="22"/>
                <w:lang w:eastAsia="ru-RU"/>
              </w:rPr>
            </w:pPr>
            <w:r w:rsidRPr="00063C50">
              <w:rPr>
                <w:sz w:val="22"/>
                <w:szCs w:val="22"/>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63C50">
              <w:rPr>
                <w:i/>
                <w:iCs/>
                <w:sz w:val="22"/>
                <w:szCs w:val="22"/>
                <w:shd w:val="clear" w:color="auto" w:fill="FFFFFF"/>
                <w:lang w:eastAsia="ru-RU"/>
              </w:rPr>
              <w:t>(підпункт 12 пункту 4</w:t>
            </w:r>
            <w:r w:rsidR="00AF44A7" w:rsidRPr="00063C50">
              <w:rPr>
                <w:i/>
                <w:iCs/>
                <w:sz w:val="22"/>
                <w:szCs w:val="22"/>
                <w:shd w:val="clear" w:color="auto" w:fill="FFFFFF"/>
                <w:lang w:eastAsia="ru-RU"/>
              </w:rPr>
              <w:t>7</w:t>
            </w:r>
            <w:r w:rsidRPr="00063C50">
              <w:rPr>
                <w:i/>
                <w:iCs/>
                <w:sz w:val="22"/>
                <w:szCs w:val="22"/>
                <w:shd w:val="clear" w:color="auto" w:fill="FFFFFF"/>
                <w:lang w:eastAsia="ru-RU"/>
              </w:rPr>
              <w:t xml:space="preserve"> Особливостей)</w:t>
            </w:r>
          </w:p>
        </w:tc>
        <w:tc>
          <w:tcPr>
            <w:tcW w:w="2940" w:type="dxa"/>
            <w:tcBorders>
              <w:top w:val="single" w:sz="4" w:space="0" w:color="000000"/>
              <w:left w:val="single" w:sz="4" w:space="0" w:color="000000"/>
              <w:bottom w:val="single" w:sz="4" w:space="0" w:color="000000"/>
              <w:right w:val="single" w:sz="4" w:space="0" w:color="000000"/>
            </w:tcBorders>
          </w:tcPr>
          <w:p w14:paraId="02635F08" w14:textId="77777777" w:rsidR="00731AB7" w:rsidRPr="00063C50" w:rsidRDefault="00731AB7" w:rsidP="00063C50">
            <w:pPr>
              <w:jc w:val="both"/>
              <w:rPr>
                <w:sz w:val="22"/>
                <w:szCs w:val="22"/>
                <w:lang w:eastAsia="ru-RU"/>
              </w:rPr>
            </w:pPr>
            <w:r w:rsidRPr="00063C50">
              <w:rPr>
                <w:sz w:val="22"/>
                <w:szCs w:val="22"/>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155E7" w14:textId="77777777" w:rsidR="00731AB7" w:rsidRPr="00063C50" w:rsidRDefault="00731AB7" w:rsidP="00063C50">
            <w:pPr>
              <w:jc w:val="both"/>
              <w:rPr>
                <w:sz w:val="22"/>
                <w:szCs w:val="22"/>
                <w:lang w:eastAsia="ru-RU"/>
              </w:rPr>
            </w:pPr>
            <w:r w:rsidRPr="00063C50">
              <w:rPr>
                <w:sz w:val="22"/>
                <w:szCs w:val="22"/>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731AB7" w:rsidRPr="00063C50" w14:paraId="0F2C7D73" w14:textId="77777777" w:rsidTr="00731AB7">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983041" w14:textId="77777777" w:rsidR="00731AB7" w:rsidRPr="00063C50" w:rsidRDefault="00731AB7" w:rsidP="00063C50">
            <w:pPr>
              <w:jc w:val="both"/>
              <w:rPr>
                <w:sz w:val="22"/>
                <w:szCs w:val="22"/>
                <w:lang w:eastAsia="ru-RU"/>
              </w:rPr>
            </w:pPr>
            <w:r w:rsidRPr="00063C50">
              <w:rPr>
                <w:sz w:val="22"/>
                <w:szCs w:val="22"/>
                <w:lang w:eastAsia="ru-RU"/>
              </w:rPr>
              <w:t>13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FDE18" w14:textId="6EA1F97E" w:rsidR="00731AB7" w:rsidRPr="00063C50" w:rsidRDefault="00731AB7" w:rsidP="00063C50">
            <w:pPr>
              <w:jc w:val="both"/>
              <w:rPr>
                <w:i/>
                <w:iCs/>
                <w:sz w:val="22"/>
                <w:szCs w:val="22"/>
                <w:lang w:eastAsia="ru-RU"/>
              </w:rPr>
            </w:pPr>
            <w:r w:rsidRPr="00063C50">
              <w:rPr>
                <w:sz w:val="22"/>
                <w:szCs w:val="22"/>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063C50">
              <w:rPr>
                <w:i/>
                <w:iCs/>
                <w:sz w:val="22"/>
                <w:szCs w:val="22"/>
                <w:lang w:eastAsia="ru-RU"/>
              </w:rPr>
              <w:t>(абзац 14 пункту 4</w:t>
            </w:r>
            <w:r w:rsidR="004428B5" w:rsidRPr="00063C50">
              <w:rPr>
                <w:i/>
                <w:iCs/>
                <w:sz w:val="22"/>
                <w:szCs w:val="22"/>
                <w:lang w:eastAsia="ru-RU"/>
              </w:rPr>
              <w:t>7</w:t>
            </w:r>
            <w:r w:rsidRPr="00063C50">
              <w:rPr>
                <w:i/>
                <w:iCs/>
                <w:sz w:val="22"/>
                <w:szCs w:val="22"/>
                <w:lang w:eastAsia="ru-RU"/>
              </w:rPr>
              <w:t xml:space="preserve"> Особливостей)</w:t>
            </w:r>
          </w:p>
          <w:p w14:paraId="40780633" w14:textId="77777777" w:rsidR="00731AB7" w:rsidRPr="00063C50" w:rsidRDefault="00731AB7" w:rsidP="00063C50">
            <w:pPr>
              <w:shd w:val="clear" w:color="auto" w:fill="FFFFFF"/>
              <w:jc w:val="both"/>
              <w:rPr>
                <w:sz w:val="22"/>
                <w:szCs w:val="22"/>
                <w:lang w:eastAsia="ru-RU"/>
              </w:rPr>
            </w:pPr>
          </w:p>
        </w:tc>
        <w:tc>
          <w:tcPr>
            <w:tcW w:w="2940" w:type="dxa"/>
            <w:tcBorders>
              <w:top w:val="single" w:sz="4" w:space="0" w:color="000000"/>
              <w:left w:val="single" w:sz="4" w:space="0" w:color="000000"/>
              <w:bottom w:val="single" w:sz="4" w:space="0" w:color="000000"/>
              <w:right w:val="single" w:sz="4" w:space="0" w:color="000000"/>
            </w:tcBorders>
          </w:tcPr>
          <w:p w14:paraId="5792B74E" w14:textId="77777777" w:rsidR="00731AB7" w:rsidRPr="00063C50" w:rsidRDefault="00731AB7" w:rsidP="00063C50">
            <w:pPr>
              <w:jc w:val="both"/>
              <w:rPr>
                <w:sz w:val="22"/>
                <w:szCs w:val="22"/>
              </w:rPr>
            </w:pPr>
            <w:r w:rsidRPr="00063C50">
              <w:rPr>
                <w:sz w:val="22"/>
                <w:szCs w:val="22"/>
                <w:lang w:eastAsia="ru-RU"/>
              </w:rPr>
              <w:t xml:space="preserve">Учасник процедури закупівлі має </w:t>
            </w:r>
            <w:r w:rsidRPr="00063C50">
              <w:rPr>
                <w:sz w:val="22"/>
                <w:szCs w:val="22"/>
              </w:rPr>
              <w:t>надати:</w:t>
            </w:r>
          </w:p>
          <w:p w14:paraId="328F10F1" w14:textId="77777777" w:rsidR="00731AB7" w:rsidRPr="00063C50" w:rsidRDefault="00731AB7" w:rsidP="00063C50">
            <w:pPr>
              <w:widowControl/>
              <w:numPr>
                <w:ilvl w:val="0"/>
                <w:numId w:val="15"/>
              </w:numPr>
              <w:suppressAutoHyphens w:val="0"/>
              <w:ind w:left="410"/>
              <w:contextualSpacing/>
              <w:jc w:val="both"/>
              <w:rPr>
                <w:sz w:val="22"/>
                <w:szCs w:val="22"/>
              </w:rPr>
            </w:pPr>
            <w:r w:rsidRPr="00063C50">
              <w:rPr>
                <w:sz w:val="22"/>
                <w:szCs w:val="22"/>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589ACB7" w14:textId="77777777" w:rsidR="00731AB7" w:rsidRPr="00063C50" w:rsidRDefault="00731AB7" w:rsidP="00063C50">
            <w:pPr>
              <w:ind w:left="50"/>
              <w:jc w:val="both"/>
              <w:rPr>
                <w:sz w:val="22"/>
                <w:szCs w:val="22"/>
              </w:rPr>
            </w:pPr>
            <w:r w:rsidRPr="00063C50">
              <w:rPr>
                <w:sz w:val="22"/>
                <w:szCs w:val="22"/>
              </w:rPr>
              <w:t xml:space="preserve">або </w:t>
            </w:r>
          </w:p>
          <w:p w14:paraId="7DB3C709" w14:textId="1ADF5C99" w:rsidR="00731AB7" w:rsidRPr="00063C50" w:rsidRDefault="00731AB7" w:rsidP="00063C50">
            <w:pPr>
              <w:widowControl/>
              <w:numPr>
                <w:ilvl w:val="0"/>
                <w:numId w:val="15"/>
              </w:numPr>
              <w:suppressAutoHyphens w:val="0"/>
              <w:ind w:left="0" w:right="96" w:firstLine="50"/>
              <w:contextualSpacing/>
              <w:jc w:val="both"/>
              <w:rPr>
                <w:sz w:val="22"/>
                <w:szCs w:val="22"/>
              </w:rPr>
            </w:pPr>
            <w:r w:rsidRPr="00063C50">
              <w:rPr>
                <w:sz w:val="22"/>
                <w:szCs w:val="22"/>
              </w:rPr>
              <w:t>учасник процедури закупівлі, що перебуває в обставинах, зазначених в абзаці 14 пункту 4</w:t>
            </w:r>
            <w:r w:rsidR="00B528F3" w:rsidRPr="00063C50">
              <w:rPr>
                <w:sz w:val="22"/>
                <w:szCs w:val="22"/>
              </w:rPr>
              <w:t>7</w:t>
            </w:r>
            <w:r w:rsidRPr="00063C50">
              <w:rPr>
                <w:sz w:val="22"/>
                <w:szCs w:val="22"/>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E7AD4F" w14:textId="77777777" w:rsidR="00731AB7" w:rsidRPr="00063C50" w:rsidRDefault="00731AB7" w:rsidP="00063C50">
            <w:pPr>
              <w:jc w:val="both"/>
              <w:rPr>
                <w:sz w:val="22"/>
                <w:szCs w:val="22"/>
                <w:lang w:eastAsia="ru-RU"/>
              </w:rPr>
            </w:pPr>
            <w:r w:rsidRPr="00063C50">
              <w:rPr>
                <w:sz w:val="22"/>
                <w:szCs w:val="22"/>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6F0B871" w14:textId="77777777" w:rsidR="00731AB7" w:rsidRPr="00063C50" w:rsidRDefault="00731AB7" w:rsidP="00063C50">
            <w:pPr>
              <w:rPr>
                <w:sz w:val="22"/>
                <w:szCs w:val="22"/>
                <w:lang w:eastAsia="ru-RU"/>
              </w:rPr>
            </w:pPr>
          </w:p>
          <w:p w14:paraId="0BE0B3ED" w14:textId="77777777" w:rsidR="00731AB7" w:rsidRPr="00063C50" w:rsidRDefault="00731AB7" w:rsidP="00063C50">
            <w:pPr>
              <w:jc w:val="both"/>
              <w:rPr>
                <w:sz w:val="22"/>
                <w:szCs w:val="22"/>
                <w:lang w:eastAsia="ru-RU"/>
              </w:rPr>
            </w:pPr>
            <w:r w:rsidRPr="00063C50">
              <w:rPr>
                <w:sz w:val="22"/>
                <w:szCs w:val="22"/>
                <w:lang w:eastAsia="ru-RU"/>
              </w:rPr>
              <w:t>або</w:t>
            </w:r>
          </w:p>
          <w:p w14:paraId="46633BBA" w14:textId="77777777" w:rsidR="00731AB7" w:rsidRPr="00063C50" w:rsidRDefault="00731AB7" w:rsidP="00063C50">
            <w:pPr>
              <w:rPr>
                <w:sz w:val="22"/>
                <w:szCs w:val="22"/>
                <w:lang w:eastAsia="ru-RU"/>
              </w:rPr>
            </w:pPr>
          </w:p>
          <w:p w14:paraId="67F723FD" w14:textId="64CD2EA5" w:rsidR="00731AB7" w:rsidRPr="00063C50" w:rsidRDefault="00731AB7" w:rsidP="00063C50">
            <w:pPr>
              <w:jc w:val="both"/>
              <w:rPr>
                <w:sz w:val="22"/>
                <w:szCs w:val="22"/>
                <w:lang w:eastAsia="ru-RU"/>
              </w:rPr>
            </w:pPr>
            <w:r w:rsidRPr="00063C50">
              <w:rPr>
                <w:sz w:val="22"/>
                <w:szCs w:val="22"/>
                <w:lang w:eastAsia="ru-RU"/>
              </w:rPr>
              <w:t>Переможець процедури закупівлі, що перебуває в обставинах, зазначених в абзаці 14 пункті 4</w:t>
            </w:r>
            <w:r w:rsidR="00B528F3" w:rsidRPr="00063C50">
              <w:rPr>
                <w:sz w:val="22"/>
                <w:szCs w:val="22"/>
                <w:lang w:eastAsia="ru-RU"/>
              </w:rPr>
              <w:t>7</w:t>
            </w:r>
            <w:r w:rsidRPr="00063C50">
              <w:rPr>
                <w:sz w:val="22"/>
                <w:szCs w:val="22"/>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8D564C4" w14:textId="77777777" w:rsidR="00731AB7" w:rsidRPr="00063C50" w:rsidRDefault="00731AB7" w:rsidP="00063C50">
      <w:pPr>
        <w:jc w:val="both"/>
        <w:rPr>
          <w:rFonts w:eastAsia="Calibri"/>
          <w:sz w:val="22"/>
          <w:szCs w:val="22"/>
        </w:rPr>
      </w:pPr>
    </w:p>
    <w:p w14:paraId="6D8791AF" w14:textId="1976B4B4" w:rsidR="00731AB7" w:rsidRPr="00063C50" w:rsidRDefault="00731AB7" w:rsidP="00063C50">
      <w:pPr>
        <w:ind w:firstLine="708"/>
        <w:jc w:val="both"/>
        <w:rPr>
          <w:rFonts w:eastAsia="Calibri"/>
          <w:sz w:val="22"/>
          <w:szCs w:val="22"/>
        </w:rPr>
      </w:pPr>
      <w:r w:rsidRPr="00063C50">
        <w:rPr>
          <w:rFonts w:eastAsia="Calibri"/>
          <w:sz w:val="22"/>
          <w:szCs w:val="22"/>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w:t>
      </w:r>
      <w:r w:rsidR="004428B5" w:rsidRPr="00063C50">
        <w:rPr>
          <w:rFonts w:eastAsia="Calibri"/>
          <w:sz w:val="22"/>
          <w:szCs w:val="22"/>
        </w:rPr>
        <w:t>3</w:t>
      </w:r>
      <w:r w:rsidRPr="00063C50">
        <w:rPr>
          <w:rFonts w:eastAsia="Calibri"/>
          <w:sz w:val="22"/>
          <w:szCs w:val="22"/>
        </w:rPr>
        <w:t xml:space="preserve"> підпункту 1 пункту 4</w:t>
      </w:r>
      <w:r w:rsidR="004428B5" w:rsidRPr="00063C50">
        <w:rPr>
          <w:rFonts w:eastAsia="Calibri"/>
          <w:sz w:val="22"/>
          <w:szCs w:val="22"/>
        </w:rPr>
        <w:t>4</w:t>
      </w:r>
      <w:r w:rsidRPr="00063C50">
        <w:rPr>
          <w:rFonts w:eastAsia="Calibri"/>
          <w:sz w:val="22"/>
          <w:szCs w:val="22"/>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4428B5" w:rsidRPr="00063C50">
        <w:rPr>
          <w:rFonts w:eastAsia="Calibri"/>
          <w:sz w:val="22"/>
          <w:szCs w:val="22"/>
        </w:rPr>
        <w:t>1</w:t>
      </w:r>
      <w:r w:rsidRPr="00063C50">
        <w:rPr>
          <w:rFonts w:eastAsia="Calibri"/>
          <w:sz w:val="22"/>
          <w:szCs w:val="22"/>
        </w:rPr>
        <w:t xml:space="preserve"> пункту </w:t>
      </w:r>
      <w:r w:rsidR="004428B5" w:rsidRPr="00063C50">
        <w:rPr>
          <w:rFonts w:eastAsia="Calibri"/>
          <w:sz w:val="22"/>
          <w:szCs w:val="22"/>
        </w:rPr>
        <w:t>42</w:t>
      </w:r>
      <w:r w:rsidRPr="00063C50">
        <w:rPr>
          <w:rFonts w:eastAsia="Calibri"/>
          <w:sz w:val="22"/>
          <w:szCs w:val="22"/>
        </w:rPr>
        <w:t xml:space="preserve"> </w:t>
      </w:r>
      <w:r w:rsidR="00B528F3" w:rsidRPr="00063C50">
        <w:rPr>
          <w:rFonts w:eastAsia="Calibri"/>
          <w:sz w:val="22"/>
          <w:szCs w:val="22"/>
        </w:rPr>
        <w:t>О</w:t>
      </w:r>
      <w:r w:rsidRPr="00063C50">
        <w:rPr>
          <w:rFonts w:eastAsia="Calibri"/>
          <w:sz w:val="22"/>
          <w:szCs w:val="22"/>
        </w:rPr>
        <w:t>собливостей.</w:t>
      </w:r>
    </w:p>
    <w:p w14:paraId="04ECE8A7" w14:textId="6742CA9A" w:rsidR="00731AB7" w:rsidRPr="00063C50" w:rsidRDefault="00731AB7" w:rsidP="00063C50">
      <w:pPr>
        <w:ind w:firstLine="708"/>
        <w:jc w:val="both"/>
        <w:rPr>
          <w:rFonts w:eastAsia="Calibri"/>
          <w:sz w:val="22"/>
          <w:szCs w:val="22"/>
        </w:rPr>
      </w:pPr>
      <w:r w:rsidRPr="00063C50">
        <w:rPr>
          <w:rFonts w:eastAsia="Calibri"/>
          <w:sz w:val="22"/>
          <w:szCs w:val="22"/>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w:t>
      </w:r>
      <w:r w:rsidR="004428B5" w:rsidRPr="00063C50">
        <w:rPr>
          <w:rFonts w:eastAsia="Calibri"/>
          <w:sz w:val="22"/>
          <w:szCs w:val="22"/>
        </w:rPr>
        <w:t>7</w:t>
      </w:r>
      <w:r w:rsidRPr="00063C50">
        <w:rPr>
          <w:rFonts w:eastAsia="Calibri"/>
          <w:sz w:val="22"/>
          <w:szCs w:val="22"/>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w:t>
      </w:r>
      <w:r w:rsidR="004428B5" w:rsidRPr="00063C50">
        <w:rPr>
          <w:rFonts w:eastAsia="Calibri"/>
          <w:sz w:val="22"/>
          <w:szCs w:val="22"/>
        </w:rPr>
        <w:t>7</w:t>
      </w:r>
      <w:r w:rsidRPr="00063C50">
        <w:rPr>
          <w:rFonts w:eastAsia="Calibri"/>
          <w:sz w:val="22"/>
          <w:szCs w:val="22"/>
        </w:rPr>
        <w:t xml:space="preserve"> Особливостей замовник відхиляє його на підставі абзацу 3 підпункту 3 пункту 4</w:t>
      </w:r>
      <w:r w:rsidR="004428B5" w:rsidRPr="00063C50">
        <w:rPr>
          <w:rFonts w:eastAsia="Calibri"/>
          <w:sz w:val="22"/>
          <w:szCs w:val="22"/>
        </w:rPr>
        <w:t>4</w:t>
      </w:r>
      <w:r w:rsidRPr="00063C50">
        <w:rPr>
          <w:rFonts w:eastAsia="Calibri"/>
          <w:sz w:val="22"/>
          <w:szCs w:val="22"/>
        </w:rPr>
        <w:t xml:space="preserve"> Особливостей, а саме: не надав у спосіб, зазначений в тендерній документації, документи, що підтверджують відсутність підстав, визначених </w:t>
      </w:r>
      <w:r w:rsidR="004428B5" w:rsidRPr="00063C50">
        <w:rPr>
          <w:rFonts w:eastAsia="Calibri"/>
          <w:sz w:val="22"/>
          <w:szCs w:val="22"/>
        </w:rPr>
        <w:t xml:space="preserve">у підпунктах 3,5,6 і 12 та в абзаці чотирнадцятому </w:t>
      </w:r>
      <w:r w:rsidRPr="00063C50">
        <w:rPr>
          <w:rFonts w:eastAsia="Calibri"/>
          <w:sz w:val="22"/>
          <w:szCs w:val="22"/>
        </w:rPr>
        <w:t>пункт</w:t>
      </w:r>
      <w:r w:rsidR="004428B5" w:rsidRPr="00063C50">
        <w:rPr>
          <w:rFonts w:eastAsia="Calibri"/>
          <w:sz w:val="22"/>
          <w:szCs w:val="22"/>
        </w:rPr>
        <w:t>у</w:t>
      </w:r>
      <w:r w:rsidRPr="00063C50">
        <w:rPr>
          <w:rFonts w:eastAsia="Calibri"/>
          <w:sz w:val="22"/>
          <w:szCs w:val="22"/>
        </w:rPr>
        <w:t xml:space="preserve"> 4</w:t>
      </w:r>
      <w:r w:rsidR="004428B5" w:rsidRPr="00063C50">
        <w:rPr>
          <w:rFonts w:eastAsia="Calibri"/>
          <w:sz w:val="22"/>
          <w:szCs w:val="22"/>
        </w:rPr>
        <w:t>7</w:t>
      </w:r>
      <w:r w:rsidRPr="00063C50">
        <w:rPr>
          <w:rFonts w:eastAsia="Calibri"/>
          <w:sz w:val="22"/>
          <w:szCs w:val="22"/>
        </w:rPr>
        <w:t xml:space="preserve"> Особливостей.</w:t>
      </w:r>
    </w:p>
    <w:p w14:paraId="0FA60EBC" w14:textId="77777777" w:rsidR="00731AB7" w:rsidRPr="00063C50" w:rsidRDefault="00731AB7" w:rsidP="00063C50">
      <w:pPr>
        <w:rPr>
          <w:sz w:val="22"/>
          <w:szCs w:val="22"/>
        </w:rPr>
      </w:pPr>
    </w:p>
    <w:p w14:paraId="4CFBAF5E" w14:textId="77777777" w:rsidR="00731AB7" w:rsidRPr="00063C50" w:rsidRDefault="00731AB7" w:rsidP="00063C50">
      <w:pPr>
        <w:keepNext/>
        <w:autoSpaceDE w:val="0"/>
        <w:autoSpaceDN w:val="0"/>
        <w:adjustRightInd w:val="0"/>
        <w:outlineLvl w:val="1"/>
        <w:rPr>
          <w:b/>
          <w:sz w:val="22"/>
          <w:szCs w:val="22"/>
        </w:rPr>
      </w:pPr>
    </w:p>
    <w:p w14:paraId="26A088EA" w14:textId="77B15338" w:rsidR="00731AB7" w:rsidRPr="00063C50" w:rsidRDefault="00731AB7" w:rsidP="00063C50">
      <w:pPr>
        <w:keepNext/>
        <w:autoSpaceDE w:val="0"/>
        <w:autoSpaceDN w:val="0"/>
        <w:adjustRightInd w:val="0"/>
        <w:outlineLvl w:val="1"/>
        <w:rPr>
          <w:b/>
          <w:sz w:val="22"/>
          <w:szCs w:val="22"/>
        </w:rPr>
      </w:pPr>
    </w:p>
    <w:p w14:paraId="3AB8D2B9" w14:textId="591171C9" w:rsidR="00D6767D" w:rsidRPr="00063C50" w:rsidRDefault="00D6767D" w:rsidP="00063C50">
      <w:pPr>
        <w:keepNext/>
        <w:autoSpaceDE w:val="0"/>
        <w:autoSpaceDN w:val="0"/>
        <w:adjustRightInd w:val="0"/>
        <w:outlineLvl w:val="1"/>
        <w:rPr>
          <w:b/>
          <w:sz w:val="22"/>
          <w:szCs w:val="22"/>
        </w:rPr>
      </w:pPr>
    </w:p>
    <w:p w14:paraId="0D471D8A" w14:textId="77777777" w:rsidR="00D6767D" w:rsidRPr="00063C50" w:rsidRDefault="00D6767D" w:rsidP="00063C50">
      <w:pPr>
        <w:widowControl/>
        <w:suppressAutoHyphens w:val="0"/>
        <w:rPr>
          <w:b/>
          <w:sz w:val="22"/>
          <w:szCs w:val="22"/>
        </w:rPr>
      </w:pPr>
      <w:r w:rsidRPr="00063C50">
        <w:rPr>
          <w:b/>
          <w:sz w:val="22"/>
          <w:szCs w:val="22"/>
        </w:rPr>
        <w:br w:type="page"/>
      </w:r>
    </w:p>
    <w:p w14:paraId="243A6E85" w14:textId="77777777" w:rsidR="00D6767D" w:rsidRPr="00063C50" w:rsidRDefault="00D6767D" w:rsidP="00063C50">
      <w:pPr>
        <w:jc w:val="right"/>
        <w:rPr>
          <w:rFonts w:eastAsia="Calibri"/>
          <w:b/>
          <w:bCs/>
          <w:sz w:val="22"/>
          <w:szCs w:val="22"/>
          <w:lang w:eastAsia="en-US"/>
        </w:rPr>
      </w:pPr>
      <w:r w:rsidRPr="00063C50">
        <w:rPr>
          <w:rFonts w:eastAsia="Calibri"/>
          <w:b/>
          <w:bCs/>
          <w:sz w:val="22"/>
          <w:szCs w:val="22"/>
          <w:lang w:eastAsia="en-US"/>
        </w:rPr>
        <w:t>Додаток № 3 до тендерної документації</w:t>
      </w:r>
    </w:p>
    <w:p w14:paraId="3D1A28D5" w14:textId="77777777" w:rsidR="008D2628" w:rsidRPr="00063C50" w:rsidRDefault="008D2628" w:rsidP="00063C50">
      <w:pPr>
        <w:jc w:val="right"/>
        <w:rPr>
          <w:rFonts w:eastAsia="Calibri"/>
          <w:b/>
          <w:bCs/>
          <w:sz w:val="22"/>
          <w:szCs w:val="22"/>
          <w:lang w:eastAsia="en-US"/>
        </w:rPr>
      </w:pPr>
    </w:p>
    <w:p w14:paraId="70AEB22A" w14:textId="77777777" w:rsidR="00D6767D" w:rsidRPr="00063C50" w:rsidRDefault="00D6767D" w:rsidP="00063C50">
      <w:pPr>
        <w:jc w:val="center"/>
        <w:rPr>
          <w:b/>
          <w:iCs/>
          <w:sz w:val="22"/>
          <w:szCs w:val="22"/>
        </w:rPr>
      </w:pPr>
      <w:bookmarkStart w:id="0" w:name="_Hlk139015916"/>
      <w:r w:rsidRPr="00063C50">
        <w:rPr>
          <w:b/>
          <w:iCs/>
          <w:sz w:val="22"/>
          <w:szCs w:val="22"/>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007C2D7F" w14:textId="77777777" w:rsidR="0067027C" w:rsidRPr="00063C50" w:rsidRDefault="0067027C" w:rsidP="00063C50">
      <w:pPr>
        <w:jc w:val="center"/>
        <w:rPr>
          <w:b/>
          <w:iCs/>
          <w:sz w:val="22"/>
          <w:szCs w:val="22"/>
        </w:rPr>
      </w:pPr>
      <w:r w:rsidRPr="00063C50">
        <w:rPr>
          <w:b/>
          <w:iCs/>
          <w:sz w:val="22"/>
          <w:szCs w:val="22"/>
        </w:rPr>
        <w:t xml:space="preserve">код ДК 021:2015:  34130000-7 - Мототранспортні вантажні засоби </w:t>
      </w:r>
    </w:p>
    <w:p w14:paraId="38F54F2D" w14:textId="36EA0089" w:rsidR="00D62926" w:rsidRPr="00063C50" w:rsidRDefault="0067027C" w:rsidP="00063C50">
      <w:pPr>
        <w:jc w:val="center"/>
        <w:rPr>
          <w:b/>
          <w:iCs/>
          <w:sz w:val="22"/>
          <w:szCs w:val="22"/>
        </w:rPr>
      </w:pPr>
      <w:r w:rsidRPr="00063C50">
        <w:rPr>
          <w:b/>
          <w:iCs/>
          <w:sz w:val="22"/>
          <w:szCs w:val="22"/>
        </w:rPr>
        <w:t>(34131000-4 – Пікапи)</w:t>
      </w:r>
    </w:p>
    <w:p w14:paraId="48B50946" w14:textId="77777777" w:rsidR="0067027C" w:rsidRPr="00063C50" w:rsidRDefault="0067027C" w:rsidP="00063C50">
      <w:pPr>
        <w:ind w:right="283" w:firstLine="426"/>
        <w:jc w:val="both"/>
        <w:rPr>
          <w:color w:val="000000"/>
          <w:sz w:val="22"/>
          <w:szCs w:val="22"/>
        </w:rPr>
      </w:pPr>
    </w:p>
    <w:p w14:paraId="0D4133ED" w14:textId="79A7E47C" w:rsidR="00D6767D" w:rsidRPr="00063C50" w:rsidRDefault="00D6767D" w:rsidP="00063C50">
      <w:pPr>
        <w:ind w:right="283" w:firstLine="426"/>
        <w:jc w:val="both"/>
        <w:rPr>
          <w:i/>
          <w:sz w:val="22"/>
          <w:szCs w:val="22"/>
        </w:rPr>
      </w:pPr>
      <w:r w:rsidRPr="00063C50">
        <w:rPr>
          <w:i/>
          <w:sz w:val="22"/>
          <w:szCs w:val="22"/>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r w:rsidR="00405EDD" w:rsidRPr="00063C50">
        <w:rPr>
          <w:i/>
          <w:sz w:val="22"/>
          <w:szCs w:val="22"/>
        </w:rPr>
        <w:t>.</w:t>
      </w:r>
    </w:p>
    <w:p w14:paraId="1C1A91BD" w14:textId="67F68F76" w:rsidR="00D62926" w:rsidRPr="00063C50" w:rsidRDefault="0023687D" w:rsidP="0023687D">
      <w:pPr>
        <w:tabs>
          <w:tab w:val="left" w:pos="3216"/>
        </w:tabs>
        <w:rPr>
          <w:rFonts w:eastAsia="Arial Narrow"/>
          <w:b/>
          <w:sz w:val="22"/>
          <w:szCs w:val="22"/>
        </w:rPr>
      </w:pPr>
      <w:r>
        <w:rPr>
          <w:rFonts w:eastAsia="Arial Narrow"/>
          <w:b/>
          <w:sz w:val="22"/>
          <w:szCs w:val="22"/>
        </w:rPr>
        <w:tab/>
      </w:r>
    </w:p>
    <w:p w14:paraId="3E88BDF8" w14:textId="744E6E74" w:rsidR="00D6767D" w:rsidRPr="00063C50" w:rsidRDefault="00D6767D" w:rsidP="00063C50">
      <w:pPr>
        <w:rPr>
          <w:rFonts w:eastAsia="Arial Narrow"/>
          <w:b/>
          <w:sz w:val="22"/>
          <w:szCs w:val="22"/>
        </w:rPr>
      </w:pPr>
      <w:r w:rsidRPr="00063C50">
        <w:rPr>
          <w:rFonts w:eastAsia="Arial Narrow"/>
          <w:b/>
          <w:sz w:val="22"/>
          <w:szCs w:val="22"/>
        </w:rPr>
        <w:t>1. Інформація про кількісні</w:t>
      </w:r>
      <w:r w:rsidRPr="00063C50">
        <w:rPr>
          <w:sz w:val="22"/>
          <w:szCs w:val="22"/>
        </w:rPr>
        <w:t xml:space="preserve"> </w:t>
      </w:r>
      <w:r w:rsidRPr="00063C50">
        <w:rPr>
          <w:rFonts w:eastAsia="Arial Narrow"/>
          <w:b/>
          <w:sz w:val="22"/>
          <w:szCs w:val="22"/>
        </w:rPr>
        <w:t>характеристики предмета закупівлі –</w:t>
      </w:r>
      <w:r w:rsidR="00894A52" w:rsidRPr="00063C50">
        <w:rPr>
          <w:rFonts w:eastAsia="Arial Narrow"/>
          <w:b/>
          <w:sz w:val="22"/>
          <w:szCs w:val="22"/>
        </w:rPr>
        <w:t xml:space="preserve">2 </w:t>
      </w:r>
      <w:r w:rsidRPr="00063C50">
        <w:rPr>
          <w:rFonts w:eastAsia="Arial Narrow"/>
          <w:b/>
          <w:sz w:val="22"/>
          <w:szCs w:val="22"/>
        </w:rPr>
        <w:t>одини</w:t>
      </w:r>
      <w:r w:rsidR="006D6088" w:rsidRPr="00063C50">
        <w:rPr>
          <w:rFonts w:eastAsia="Arial Narrow"/>
          <w:b/>
          <w:sz w:val="22"/>
          <w:szCs w:val="22"/>
        </w:rPr>
        <w:t>ц</w:t>
      </w:r>
      <w:r w:rsidR="00894A52" w:rsidRPr="00063C50">
        <w:rPr>
          <w:rFonts w:eastAsia="Arial Narrow"/>
          <w:b/>
          <w:sz w:val="22"/>
          <w:szCs w:val="22"/>
        </w:rPr>
        <w:t>і</w:t>
      </w:r>
      <w:r w:rsidRPr="00063C50">
        <w:rPr>
          <w:rFonts w:eastAsia="Arial Narrow"/>
          <w:b/>
          <w:sz w:val="22"/>
          <w:szCs w:val="22"/>
        </w:rPr>
        <w:t>.</w:t>
      </w:r>
    </w:p>
    <w:p w14:paraId="1EEC994E" w14:textId="77777777" w:rsidR="00D6767D" w:rsidRPr="00063C50" w:rsidRDefault="00D6767D" w:rsidP="00063C50">
      <w:pPr>
        <w:keepNext/>
        <w:keepLines/>
        <w:jc w:val="center"/>
        <w:outlineLvl w:val="0"/>
        <w:rPr>
          <w:rFonts w:eastAsia="Arial Narrow"/>
          <w:b/>
          <w:sz w:val="22"/>
          <w:szCs w:val="22"/>
          <w:highlight w:val="yellow"/>
        </w:rPr>
      </w:pPr>
    </w:p>
    <w:p w14:paraId="75C20060" w14:textId="77777777" w:rsidR="00D6767D" w:rsidRPr="00063C50" w:rsidRDefault="00D6767D" w:rsidP="00063C50">
      <w:pPr>
        <w:keepNext/>
        <w:keepLines/>
        <w:autoSpaceDE w:val="0"/>
        <w:autoSpaceDN w:val="0"/>
        <w:contextualSpacing/>
        <w:outlineLvl w:val="0"/>
        <w:rPr>
          <w:rFonts w:eastAsia="Arial Narrow"/>
          <w:b/>
          <w:sz w:val="22"/>
          <w:szCs w:val="22"/>
        </w:rPr>
      </w:pPr>
      <w:r w:rsidRPr="00063C50">
        <w:rPr>
          <w:rFonts w:eastAsia="Arial Narrow"/>
          <w:b/>
          <w:sz w:val="22"/>
          <w:szCs w:val="22"/>
        </w:rPr>
        <w:t>2. Інформація про якісні характеристики</w:t>
      </w:r>
    </w:p>
    <w:p w14:paraId="332AE80F" w14:textId="77777777" w:rsidR="00A44DB0" w:rsidRPr="00063C50" w:rsidRDefault="00A44DB0" w:rsidP="00063C50">
      <w:pPr>
        <w:jc w:val="both"/>
        <w:rPr>
          <w:sz w:val="22"/>
          <w:szCs w:val="22"/>
        </w:rPr>
      </w:pPr>
      <w:r w:rsidRPr="00063C50">
        <w:rPr>
          <w:sz w:val="22"/>
          <w:szCs w:val="22"/>
        </w:rPr>
        <w:t xml:space="preserve">2.1 Гарантія на транспортний засіб має бути </w:t>
      </w:r>
      <w:r w:rsidRPr="00063C50">
        <w:rPr>
          <w:color w:val="000000" w:themeColor="text1"/>
          <w:sz w:val="22"/>
          <w:szCs w:val="22"/>
        </w:rPr>
        <w:t>не менше 3 роки/100 000 км</w:t>
      </w:r>
      <w:r w:rsidRPr="00063C50">
        <w:rPr>
          <w:sz w:val="22"/>
          <w:szCs w:val="22"/>
        </w:rPr>
        <w:t xml:space="preserve"> </w:t>
      </w:r>
    </w:p>
    <w:p w14:paraId="5ADCCFE7" w14:textId="70562088" w:rsidR="00A44DB0" w:rsidRPr="00063C50" w:rsidRDefault="00A44DB0" w:rsidP="00063C50">
      <w:pPr>
        <w:jc w:val="both"/>
        <w:rPr>
          <w:sz w:val="22"/>
          <w:szCs w:val="22"/>
        </w:rPr>
      </w:pPr>
      <w:r w:rsidRPr="00063C50">
        <w:rPr>
          <w:sz w:val="22"/>
          <w:szCs w:val="22"/>
        </w:rPr>
        <w:t>2.2 Гарантійний термін починається з дати підписання Сторонами видаткової накладної на Товар та акту приймання-передачі товару.</w:t>
      </w:r>
    </w:p>
    <w:p w14:paraId="6420BB50" w14:textId="77777777" w:rsidR="00A44DB0" w:rsidRPr="00063C50" w:rsidRDefault="00A44DB0" w:rsidP="00063C50">
      <w:pPr>
        <w:jc w:val="both"/>
        <w:rPr>
          <w:sz w:val="22"/>
          <w:szCs w:val="22"/>
        </w:rPr>
      </w:pPr>
      <w:r w:rsidRPr="00063C50">
        <w:rPr>
          <w:sz w:val="22"/>
          <w:szCs w:val="22"/>
        </w:rPr>
        <w:t>2.3 Товар повинен бути новим, не бувшим у використанні, технічно справним, комплектуючі та матеріали – такі, що не були у вживанні.</w:t>
      </w:r>
    </w:p>
    <w:p w14:paraId="56BEE991" w14:textId="77777777" w:rsidR="00A44DB0" w:rsidRPr="00063C50" w:rsidRDefault="00A44DB0" w:rsidP="00063C50">
      <w:pPr>
        <w:jc w:val="both"/>
        <w:rPr>
          <w:sz w:val="22"/>
          <w:szCs w:val="22"/>
        </w:rPr>
      </w:pPr>
      <w:r w:rsidRPr="00063C50">
        <w:rPr>
          <w:sz w:val="22"/>
          <w:szCs w:val="22"/>
        </w:rPr>
        <w:t>2.4 Товар не повинен бути під заставою або арештом.</w:t>
      </w:r>
    </w:p>
    <w:p w14:paraId="75134307" w14:textId="77777777" w:rsidR="00A44DB0" w:rsidRPr="00063C50" w:rsidRDefault="00A44DB0" w:rsidP="00063C50">
      <w:pPr>
        <w:jc w:val="both"/>
        <w:rPr>
          <w:sz w:val="22"/>
          <w:szCs w:val="22"/>
        </w:rPr>
      </w:pPr>
      <w:r w:rsidRPr="00063C50">
        <w:rPr>
          <w:sz w:val="22"/>
          <w:szCs w:val="22"/>
        </w:rPr>
        <w:t>2.5 Товар на момент поставки повинен бути укомплектований пакетом документів необхідним для його реєстрації в сервісному центрі МВС.</w:t>
      </w:r>
    </w:p>
    <w:p w14:paraId="7EFF5E32" w14:textId="77777777" w:rsidR="00A44DB0" w:rsidRPr="00063C50" w:rsidRDefault="00A44DB0" w:rsidP="00063C50">
      <w:pPr>
        <w:jc w:val="both"/>
        <w:rPr>
          <w:sz w:val="22"/>
          <w:szCs w:val="22"/>
        </w:rPr>
      </w:pPr>
      <w:r w:rsidRPr="00063C50">
        <w:rPr>
          <w:sz w:val="22"/>
          <w:szCs w:val="22"/>
        </w:rPr>
        <w:t>2.6 Супутня документація повинна бути виконана українською мовою. У разі, якщо оригінал супутньої документації складений іншою мовою, він обов’язково має супроводжуватись автентичним перекладом українською мовою.</w:t>
      </w:r>
    </w:p>
    <w:p w14:paraId="25CDB1B5" w14:textId="77777777" w:rsidR="00A44DB0" w:rsidRPr="00063C50" w:rsidRDefault="00A44DB0" w:rsidP="00063C50">
      <w:pPr>
        <w:jc w:val="both"/>
        <w:rPr>
          <w:sz w:val="22"/>
          <w:szCs w:val="22"/>
        </w:rPr>
      </w:pPr>
      <w:r w:rsidRPr="00063C50">
        <w:rPr>
          <w:sz w:val="22"/>
          <w:szCs w:val="22"/>
        </w:rPr>
        <w:t>2.7 Учасник має надати документальне підтвердження, що він є офіційним дилером/ дистриб’ютором/ представником виробника товару на території України (дилерський/дистриб’юторський договір або витяг з дилерського/ дистриб’юторського договору або сертифікат дилера/ дистриб’ютора).</w:t>
      </w:r>
    </w:p>
    <w:p w14:paraId="234D0D21" w14:textId="77777777" w:rsidR="00D27B01" w:rsidRPr="00063C50" w:rsidRDefault="00D27B01" w:rsidP="00063C50">
      <w:pPr>
        <w:jc w:val="both"/>
        <w:rPr>
          <w:sz w:val="22"/>
          <w:szCs w:val="22"/>
        </w:rPr>
      </w:pPr>
    </w:p>
    <w:p w14:paraId="480908AA" w14:textId="61A9CD03" w:rsidR="004F191B" w:rsidRPr="00063C50" w:rsidRDefault="004F191B" w:rsidP="00063C50">
      <w:pPr>
        <w:ind w:firstLine="708"/>
        <w:jc w:val="both"/>
        <w:rPr>
          <w:sz w:val="22"/>
          <w:szCs w:val="22"/>
        </w:rPr>
      </w:pPr>
      <w:r w:rsidRPr="00063C50">
        <w:rPr>
          <w:sz w:val="22"/>
          <w:szCs w:val="22"/>
        </w:rPr>
        <w:t>Таблиц</w:t>
      </w:r>
      <w:r w:rsidR="00D27B01" w:rsidRPr="00063C50">
        <w:rPr>
          <w:sz w:val="22"/>
          <w:szCs w:val="22"/>
        </w:rPr>
        <w:t>я</w:t>
      </w:r>
      <w:r w:rsidRPr="00063C50">
        <w:rPr>
          <w:sz w:val="22"/>
          <w:szCs w:val="22"/>
        </w:rPr>
        <w:t xml:space="preserve"> відповідності запропонованого учасником товару технічним вимогам, в якій в обов’язковому порядку повинна міститися інформація про технічний опис товару. </w:t>
      </w:r>
    </w:p>
    <w:p w14:paraId="6BA116F2" w14:textId="77777777" w:rsidR="0067027C" w:rsidRPr="00063C50" w:rsidRDefault="0067027C" w:rsidP="00063C50">
      <w:pPr>
        <w:ind w:firstLine="708"/>
        <w:jc w:val="both"/>
        <w:rPr>
          <w:sz w:val="22"/>
          <w:szCs w:val="22"/>
        </w:rPr>
      </w:pPr>
    </w:p>
    <w:tbl>
      <w:tblPr>
        <w:tblW w:w="10316" w:type="dxa"/>
        <w:tblInd w:w="-115" w:type="dxa"/>
        <w:tblLayout w:type="fixed"/>
        <w:tblLook w:val="0000" w:firstRow="0" w:lastRow="0" w:firstColumn="0" w:lastColumn="0" w:noHBand="0" w:noVBand="0"/>
      </w:tblPr>
      <w:tblGrid>
        <w:gridCol w:w="2945"/>
        <w:gridCol w:w="5287"/>
        <w:gridCol w:w="2084"/>
      </w:tblGrid>
      <w:tr w:rsidR="0067027C" w:rsidRPr="00063C50" w14:paraId="185FC63B" w14:textId="77777777" w:rsidTr="00BF403E">
        <w:tc>
          <w:tcPr>
            <w:tcW w:w="2945" w:type="dxa"/>
            <w:tcBorders>
              <w:top w:val="single" w:sz="4" w:space="0" w:color="000000"/>
              <w:left w:val="single" w:sz="4" w:space="0" w:color="000000"/>
              <w:bottom w:val="single" w:sz="4" w:space="0" w:color="000000"/>
              <w:right w:val="single" w:sz="4" w:space="0" w:color="000000"/>
            </w:tcBorders>
            <w:vAlign w:val="center"/>
          </w:tcPr>
          <w:p w14:paraId="3D9BB2BF" w14:textId="43D3540F" w:rsidR="0067027C" w:rsidRPr="00063C50" w:rsidRDefault="0067027C" w:rsidP="00063C50">
            <w:pPr>
              <w:ind w:hanging="2"/>
              <w:jc w:val="center"/>
              <w:rPr>
                <w:b/>
                <w:sz w:val="22"/>
                <w:szCs w:val="22"/>
              </w:rPr>
            </w:pPr>
            <w:r w:rsidRPr="00063C50">
              <w:rPr>
                <w:b/>
                <w:sz w:val="22"/>
                <w:szCs w:val="22"/>
              </w:rPr>
              <w:t>Найменування предметом закупівлі</w:t>
            </w:r>
          </w:p>
        </w:tc>
        <w:tc>
          <w:tcPr>
            <w:tcW w:w="5287" w:type="dxa"/>
            <w:tcBorders>
              <w:top w:val="single" w:sz="4" w:space="0" w:color="000000"/>
              <w:left w:val="single" w:sz="4" w:space="0" w:color="000000"/>
              <w:bottom w:val="single" w:sz="4" w:space="0" w:color="000000"/>
              <w:right w:val="single" w:sz="4" w:space="0" w:color="000000"/>
            </w:tcBorders>
            <w:vAlign w:val="center"/>
          </w:tcPr>
          <w:p w14:paraId="19252986" w14:textId="77777777" w:rsidR="0067027C" w:rsidRPr="00063C50" w:rsidRDefault="0067027C" w:rsidP="00063C50">
            <w:pPr>
              <w:ind w:hanging="2"/>
              <w:jc w:val="center"/>
              <w:rPr>
                <w:b/>
                <w:sz w:val="22"/>
                <w:szCs w:val="22"/>
              </w:rPr>
            </w:pPr>
            <w:r w:rsidRPr="00063C50">
              <w:rPr>
                <w:b/>
                <w:sz w:val="22"/>
                <w:szCs w:val="22"/>
              </w:rPr>
              <w:t>Технічні та якісні характеристики товару, що є предметом закупівлі</w:t>
            </w:r>
          </w:p>
        </w:tc>
        <w:tc>
          <w:tcPr>
            <w:tcW w:w="2084" w:type="dxa"/>
            <w:tcBorders>
              <w:top w:val="single" w:sz="4" w:space="0" w:color="000000"/>
              <w:left w:val="single" w:sz="4" w:space="0" w:color="000000"/>
              <w:bottom w:val="single" w:sz="4" w:space="0" w:color="000000"/>
              <w:right w:val="single" w:sz="4" w:space="0" w:color="000000"/>
            </w:tcBorders>
            <w:vAlign w:val="center"/>
          </w:tcPr>
          <w:p w14:paraId="41B6AEE1" w14:textId="77777777" w:rsidR="0067027C" w:rsidRPr="00063C50" w:rsidRDefault="0067027C" w:rsidP="00063C50">
            <w:pPr>
              <w:ind w:hanging="2"/>
              <w:jc w:val="center"/>
              <w:rPr>
                <w:b/>
                <w:sz w:val="22"/>
                <w:szCs w:val="22"/>
              </w:rPr>
            </w:pPr>
            <w:r w:rsidRPr="00063C50">
              <w:rPr>
                <w:b/>
                <w:sz w:val="22"/>
                <w:szCs w:val="22"/>
              </w:rPr>
              <w:t>Кількість, шт.</w:t>
            </w:r>
          </w:p>
        </w:tc>
      </w:tr>
      <w:tr w:rsidR="0067027C" w:rsidRPr="00063C50" w14:paraId="3503A5E3" w14:textId="77777777" w:rsidTr="00BF403E">
        <w:tc>
          <w:tcPr>
            <w:tcW w:w="2945" w:type="dxa"/>
            <w:tcBorders>
              <w:top w:val="single" w:sz="4" w:space="0" w:color="000000"/>
              <w:left w:val="single" w:sz="4" w:space="0" w:color="000000"/>
              <w:bottom w:val="single" w:sz="4" w:space="0" w:color="000000"/>
              <w:right w:val="single" w:sz="4" w:space="0" w:color="000000"/>
            </w:tcBorders>
          </w:tcPr>
          <w:p w14:paraId="44D1AFF6" w14:textId="5D2D4D24" w:rsidR="0067027C" w:rsidRPr="00063C50" w:rsidRDefault="0067027C" w:rsidP="00063C50">
            <w:pPr>
              <w:ind w:hanging="2"/>
              <w:jc w:val="center"/>
              <w:rPr>
                <w:color w:val="000000"/>
                <w:sz w:val="22"/>
                <w:szCs w:val="22"/>
              </w:rPr>
            </w:pPr>
            <w:r w:rsidRPr="00063C50">
              <w:rPr>
                <w:color w:val="000000"/>
                <w:sz w:val="22"/>
                <w:szCs w:val="22"/>
              </w:rPr>
              <w:t>код ДК 021:2015:  34130000-7 - Мототранспортні вантажні засоби</w:t>
            </w:r>
          </w:p>
          <w:p w14:paraId="2D448CC4" w14:textId="2DF549AD" w:rsidR="0067027C" w:rsidRPr="00063C50" w:rsidRDefault="0067027C" w:rsidP="00063C50">
            <w:pPr>
              <w:ind w:hanging="2"/>
              <w:jc w:val="center"/>
              <w:rPr>
                <w:color w:val="000000"/>
                <w:sz w:val="22"/>
                <w:szCs w:val="22"/>
              </w:rPr>
            </w:pPr>
            <w:r w:rsidRPr="00063C50">
              <w:rPr>
                <w:color w:val="000000"/>
                <w:sz w:val="22"/>
                <w:szCs w:val="22"/>
              </w:rPr>
              <w:t>(34131000-4 – Пікапи)</w:t>
            </w:r>
          </w:p>
        </w:tc>
        <w:tc>
          <w:tcPr>
            <w:tcW w:w="5287" w:type="dxa"/>
            <w:tcBorders>
              <w:top w:val="single" w:sz="4" w:space="0" w:color="000000"/>
              <w:left w:val="single" w:sz="4" w:space="0" w:color="000000"/>
              <w:bottom w:val="single" w:sz="4" w:space="0" w:color="000000"/>
              <w:right w:val="single" w:sz="4" w:space="0" w:color="000000"/>
            </w:tcBorders>
          </w:tcPr>
          <w:p w14:paraId="39D9120C" w14:textId="77777777" w:rsidR="0067027C" w:rsidRPr="00063C50" w:rsidRDefault="0067027C" w:rsidP="00063C50">
            <w:pPr>
              <w:ind w:hanging="2"/>
              <w:jc w:val="both"/>
              <w:rPr>
                <w:color w:val="000000"/>
                <w:sz w:val="22"/>
                <w:szCs w:val="22"/>
              </w:rPr>
            </w:pPr>
            <w:r w:rsidRPr="00063C50">
              <w:rPr>
                <w:color w:val="000000"/>
                <w:sz w:val="22"/>
                <w:szCs w:val="22"/>
              </w:rPr>
              <w:t>Автомобіль повинен відповідати державним стандартам, вимогам ДСТУ, технічним умовам, екологічним нормам у відповідності з технічними регламентами та національними стандартами, сертифікованим в Україні.</w:t>
            </w:r>
          </w:p>
        </w:tc>
        <w:tc>
          <w:tcPr>
            <w:tcW w:w="2084" w:type="dxa"/>
            <w:tcBorders>
              <w:top w:val="single" w:sz="4" w:space="0" w:color="000000"/>
              <w:left w:val="single" w:sz="4" w:space="0" w:color="000000"/>
              <w:bottom w:val="single" w:sz="4" w:space="0" w:color="000000"/>
              <w:right w:val="single" w:sz="4" w:space="0" w:color="000000"/>
            </w:tcBorders>
            <w:vAlign w:val="center"/>
          </w:tcPr>
          <w:p w14:paraId="57961DD7" w14:textId="27BCEA08" w:rsidR="0067027C" w:rsidRPr="00063C50" w:rsidRDefault="00894A52" w:rsidP="00063C50">
            <w:pPr>
              <w:ind w:hanging="2"/>
              <w:jc w:val="center"/>
              <w:rPr>
                <w:color w:val="000000"/>
                <w:sz w:val="22"/>
                <w:szCs w:val="22"/>
              </w:rPr>
            </w:pPr>
            <w:r w:rsidRPr="00063C50">
              <w:rPr>
                <w:color w:val="000000"/>
                <w:sz w:val="22"/>
                <w:szCs w:val="22"/>
              </w:rPr>
              <w:t>2</w:t>
            </w:r>
          </w:p>
        </w:tc>
      </w:tr>
    </w:tbl>
    <w:p w14:paraId="67FFB4B4" w14:textId="77777777" w:rsidR="0067027C" w:rsidRPr="00063C50" w:rsidRDefault="0067027C" w:rsidP="00063C50">
      <w:pPr>
        <w:ind w:right="-86" w:hanging="2"/>
        <w:jc w:val="both"/>
        <w:rPr>
          <w:color w:val="000000"/>
          <w:sz w:val="22"/>
          <w:szCs w:val="22"/>
        </w:rPr>
      </w:pPr>
    </w:p>
    <w:p w14:paraId="57C442EB" w14:textId="77777777" w:rsidR="0067027C" w:rsidRPr="00063C50" w:rsidRDefault="0067027C" w:rsidP="00063C50">
      <w:pPr>
        <w:ind w:right="-85"/>
        <w:jc w:val="center"/>
        <w:rPr>
          <w:b/>
          <w:color w:val="000000"/>
          <w:sz w:val="22"/>
          <w:szCs w:val="22"/>
        </w:rPr>
      </w:pPr>
      <w:r w:rsidRPr="00063C50">
        <w:rPr>
          <w:b/>
          <w:color w:val="000000"/>
          <w:sz w:val="22"/>
          <w:szCs w:val="22"/>
        </w:rPr>
        <w:t>Вимоги до предмету закупівлі</w:t>
      </w:r>
    </w:p>
    <w:p w14:paraId="044A9571" w14:textId="77777777" w:rsidR="00063C50" w:rsidRPr="00063C50" w:rsidRDefault="00063C50" w:rsidP="00063C50">
      <w:pPr>
        <w:ind w:right="-85"/>
        <w:jc w:val="center"/>
        <w:rPr>
          <w:b/>
          <w:color w:val="000000"/>
          <w:sz w:val="22"/>
          <w:szCs w:val="22"/>
        </w:rPr>
      </w:pPr>
    </w:p>
    <w:tbl>
      <w:tblPr>
        <w:tblW w:w="10348" w:type="dxa"/>
        <w:tblInd w:w="-150" w:type="dxa"/>
        <w:tblLayout w:type="fixed"/>
        <w:tblLook w:val="0400" w:firstRow="0" w:lastRow="0" w:firstColumn="0" w:lastColumn="0" w:noHBand="0" w:noVBand="1"/>
      </w:tblPr>
      <w:tblGrid>
        <w:gridCol w:w="4395"/>
        <w:gridCol w:w="3118"/>
        <w:gridCol w:w="2835"/>
      </w:tblGrid>
      <w:tr w:rsidR="00063C50" w:rsidRPr="00063C50" w14:paraId="65B70DC1" w14:textId="64906F73" w:rsidTr="00063C50">
        <w:trPr>
          <w:trHeight w:val="368"/>
        </w:trPr>
        <w:tc>
          <w:tcPr>
            <w:tcW w:w="7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E35EC4D" w14:textId="77777777" w:rsidR="00063C50" w:rsidRPr="00063C50" w:rsidRDefault="00063C50" w:rsidP="00063C50">
            <w:pPr>
              <w:ind w:hanging="2"/>
              <w:rPr>
                <w:sz w:val="22"/>
                <w:szCs w:val="22"/>
              </w:rPr>
            </w:pPr>
            <w:r w:rsidRPr="00063C50">
              <w:rPr>
                <w:b/>
                <w:sz w:val="22"/>
                <w:szCs w:val="22"/>
              </w:rPr>
              <w:t>Технічні характеристики:</w:t>
            </w:r>
          </w:p>
        </w:tc>
        <w:tc>
          <w:tcPr>
            <w:tcW w:w="2835" w:type="dxa"/>
            <w:tcBorders>
              <w:top w:val="single" w:sz="6" w:space="0" w:color="000000"/>
              <w:left w:val="single" w:sz="6" w:space="0" w:color="000000"/>
              <w:bottom w:val="single" w:sz="6" w:space="0" w:color="000000"/>
              <w:right w:val="single" w:sz="6" w:space="0" w:color="000000"/>
            </w:tcBorders>
          </w:tcPr>
          <w:p w14:paraId="141074C2" w14:textId="26FEE9E8" w:rsidR="00063C50" w:rsidRPr="00063C50" w:rsidRDefault="00063C50" w:rsidP="00063C50">
            <w:pPr>
              <w:ind w:hanging="2"/>
              <w:rPr>
                <w:b/>
                <w:sz w:val="22"/>
                <w:szCs w:val="22"/>
              </w:rPr>
            </w:pPr>
            <w:r w:rsidRPr="00063C50">
              <w:rPr>
                <w:b/>
                <w:color w:val="000000"/>
                <w:sz w:val="22"/>
                <w:szCs w:val="22"/>
              </w:rPr>
              <w:t>Пропозиція учасника</w:t>
            </w:r>
          </w:p>
        </w:tc>
      </w:tr>
      <w:tr w:rsidR="00063C50" w:rsidRPr="00063C50" w14:paraId="4133D9CC" w14:textId="565BF21E" w:rsidTr="00063C50">
        <w:trPr>
          <w:trHeight w:val="239"/>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A977F67" w14:textId="77777777" w:rsidR="00063C50" w:rsidRPr="00063C50" w:rsidRDefault="00063C50" w:rsidP="00063C50">
            <w:pPr>
              <w:ind w:hanging="2"/>
              <w:rPr>
                <w:sz w:val="22"/>
                <w:szCs w:val="22"/>
              </w:rPr>
            </w:pPr>
            <w:r w:rsidRPr="00063C50">
              <w:rPr>
                <w:sz w:val="22"/>
                <w:szCs w:val="22"/>
              </w:rPr>
              <w:t>Тип автомобіля</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0FF6789" w14:textId="77777777" w:rsidR="00063C50" w:rsidRPr="00063C50" w:rsidRDefault="00063C50" w:rsidP="00063C50">
            <w:pPr>
              <w:ind w:hanging="2"/>
              <w:jc w:val="center"/>
              <w:rPr>
                <w:sz w:val="22"/>
                <w:szCs w:val="22"/>
              </w:rPr>
            </w:pPr>
            <w:r w:rsidRPr="00063C50">
              <w:rPr>
                <w:sz w:val="22"/>
                <w:szCs w:val="22"/>
              </w:rPr>
              <w:t>Пікап</w:t>
            </w:r>
          </w:p>
        </w:tc>
        <w:tc>
          <w:tcPr>
            <w:tcW w:w="2835" w:type="dxa"/>
            <w:tcBorders>
              <w:top w:val="single" w:sz="6" w:space="0" w:color="000000"/>
              <w:left w:val="single" w:sz="6" w:space="0" w:color="000000"/>
              <w:bottom w:val="single" w:sz="6" w:space="0" w:color="000000"/>
              <w:right w:val="single" w:sz="6" w:space="0" w:color="000000"/>
            </w:tcBorders>
          </w:tcPr>
          <w:p w14:paraId="20645938" w14:textId="77777777" w:rsidR="00063C50" w:rsidRPr="00063C50" w:rsidRDefault="00063C50" w:rsidP="00063C50">
            <w:pPr>
              <w:ind w:hanging="2"/>
              <w:jc w:val="center"/>
              <w:rPr>
                <w:sz w:val="22"/>
                <w:szCs w:val="22"/>
              </w:rPr>
            </w:pPr>
          </w:p>
        </w:tc>
      </w:tr>
      <w:tr w:rsidR="00063C50" w:rsidRPr="00063C50" w14:paraId="4D153E69" w14:textId="44BF7789" w:rsidTr="00063C50">
        <w:trPr>
          <w:trHeight w:val="215"/>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373794" w14:textId="77777777" w:rsidR="00063C50" w:rsidRPr="00063C50" w:rsidRDefault="00063C50" w:rsidP="00063C50">
            <w:pPr>
              <w:ind w:hanging="2"/>
              <w:rPr>
                <w:sz w:val="22"/>
                <w:szCs w:val="22"/>
              </w:rPr>
            </w:pPr>
            <w:r w:rsidRPr="00063C50">
              <w:rPr>
                <w:sz w:val="22"/>
                <w:szCs w:val="22"/>
              </w:rPr>
              <w:t>Кабіна</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A5C2C1D" w14:textId="77777777" w:rsidR="00063C50" w:rsidRPr="00063C50" w:rsidRDefault="00063C50" w:rsidP="00063C50">
            <w:pPr>
              <w:ind w:hanging="2"/>
              <w:jc w:val="center"/>
              <w:rPr>
                <w:sz w:val="22"/>
                <w:szCs w:val="22"/>
              </w:rPr>
            </w:pPr>
            <w:r w:rsidRPr="00063C50">
              <w:rPr>
                <w:sz w:val="22"/>
                <w:szCs w:val="22"/>
              </w:rPr>
              <w:t>Подвійна</w:t>
            </w:r>
          </w:p>
        </w:tc>
        <w:tc>
          <w:tcPr>
            <w:tcW w:w="2835" w:type="dxa"/>
            <w:tcBorders>
              <w:top w:val="single" w:sz="6" w:space="0" w:color="000000"/>
              <w:left w:val="single" w:sz="6" w:space="0" w:color="000000"/>
              <w:bottom w:val="single" w:sz="6" w:space="0" w:color="000000"/>
              <w:right w:val="single" w:sz="6" w:space="0" w:color="000000"/>
            </w:tcBorders>
          </w:tcPr>
          <w:p w14:paraId="00599379" w14:textId="77777777" w:rsidR="00063C50" w:rsidRPr="00063C50" w:rsidRDefault="00063C50" w:rsidP="00063C50">
            <w:pPr>
              <w:ind w:hanging="2"/>
              <w:jc w:val="center"/>
              <w:rPr>
                <w:sz w:val="22"/>
                <w:szCs w:val="22"/>
              </w:rPr>
            </w:pPr>
          </w:p>
        </w:tc>
      </w:tr>
      <w:tr w:rsidR="00063C50" w:rsidRPr="00063C50" w14:paraId="5EBD2EDE" w14:textId="077B2E20" w:rsidTr="00063C50">
        <w:trPr>
          <w:trHeight w:val="215"/>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3080EDF" w14:textId="77777777" w:rsidR="00063C50" w:rsidRPr="00063C50" w:rsidRDefault="00063C50" w:rsidP="00063C50">
            <w:pPr>
              <w:ind w:hanging="2"/>
              <w:rPr>
                <w:sz w:val="22"/>
                <w:szCs w:val="22"/>
              </w:rPr>
            </w:pPr>
            <w:r w:rsidRPr="00063C50">
              <w:rPr>
                <w:sz w:val="22"/>
                <w:szCs w:val="22"/>
              </w:rPr>
              <w:t>Кількість місць</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72F5ADA" w14:textId="77777777" w:rsidR="00063C50" w:rsidRPr="00063C50" w:rsidRDefault="00063C50" w:rsidP="00063C50">
            <w:pPr>
              <w:ind w:hanging="2"/>
              <w:jc w:val="center"/>
              <w:rPr>
                <w:sz w:val="22"/>
                <w:szCs w:val="22"/>
              </w:rPr>
            </w:pPr>
            <w:r w:rsidRPr="00063C50">
              <w:rPr>
                <w:sz w:val="22"/>
                <w:szCs w:val="22"/>
              </w:rPr>
              <w:t>5</w:t>
            </w:r>
          </w:p>
        </w:tc>
        <w:tc>
          <w:tcPr>
            <w:tcW w:w="2835" w:type="dxa"/>
            <w:tcBorders>
              <w:top w:val="single" w:sz="6" w:space="0" w:color="000000"/>
              <w:left w:val="single" w:sz="6" w:space="0" w:color="000000"/>
              <w:bottom w:val="single" w:sz="6" w:space="0" w:color="000000"/>
              <w:right w:val="single" w:sz="6" w:space="0" w:color="000000"/>
            </w:tcBorders>
          </w:tcPr>
          <w:p w14:paraId="1BA538B4" w14:textId="77777777" w:rsidR="00063C50" w:rsidRPr="00063C50" w:rsidRDefault="00063C50" w:rsidP="00063C50">
            <w:pPr>
              <w:ind w:hanging="2"/>
              <w:jc w:val="center"/>
              <w:rPr>
                <w:sz w:val="22"/>
                <w:szCs w:val="22"/>
              </w:rPr>
            </w:pPr>
          </w:p>
        </w:tc>
      </w:tr>
      <w:tr w:rsidR="00063C50" w:rsidRPr="00063C50" w14:paraId="63CB30AC" w14:textId="2C7D004A" w:rsidTr="00063C50">
        <w:trPr>
          <w:trHeight w:val="215"/>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ABBD40A" w14:textId="77777777" w:rsidR="00063C50" w:rsidRPr="00063C50" w:rsidRDefault="00063C50" w:rsidP="00063C50">
            <w:pPr>
              <w:ind w:hanging="2"/>
              <w:rPr>
                <w:sz w:val="22"/>
                <w:szCs w:val="22"/>
              </w:rPr>
            </w:pPr>
            <w:r w:rsidRPr="00063C50">
              <w:rPr>
                <w:sz w:val="22"/>
                <w:szCs w:val="22"/>
              </w:rPr>
              <w:t>Двигун</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C251DC" w14:textId="77777777" w:rsidR="00063C50" w:rsidRPr="00063C50" w:rsidRDefault="00063C50" w:rsidP="00063C50">
            <w:pPr>
              <w:ind w:hanging="2"/>
              <w:jc w:val="center"/>
              <w:rPr>
                <w:sz w:val="22"/>
                <w:szCs w:val="22"/>
              </w:rPr>
            </w:pPr>
            <w:r w:rsidRPr="00063C50">
              <w:rPr>
                <w:sz w:val="22"/>
                <w:szCs w:val="22"/>
              </w:rPr>
              <w:t>бензин</w:t>
            </w:r>
          </w:p>
        </w:tc>
        <w:tc>
          <w:tcPr>
            <w:tcW w:w="2835" w:type="dxa"/>
            <w:tcBorders>
              <w:top w:val="single" w:sz="6" w:space="0" w:color="000000"/>
              <w:left w:val="single" w:sz="6" w:space="0" w:color="000000"/>
              <w:bottom w:val="single" w:sz="6" w:space="0" w:color="000000"/>
              <w:right w:val="single" w:sz="6" w:space="0" w:color="000000"/>
            </w:tcBorders>
          </w:tcPr>
          <w:p w14:paraId="5280D63C" w14:textId="77777777" w:rsidR="00063C50" w:rsidRPr="00063C50" w:rsidRDefault="00063C50" w:rsidP="00063C50">
            <w:pPr>
              <w:ind w:hanging="2"/>
              <w:jc w:val="center"/>
              <w:rPr>
                <w:sz w:val="22"/>
                <w:szCs w:val="22"/>
              </w:rPr>
            </w:pPr>
          </w:p>
        </w:tc>
      </w:tr>
      <w:tr w:rsidR="00063C50" w:rsidRPr="00063C50" w14:paraId="04DBE74B" w14:textId="33A79899" w:rsidTr="00063C50">
        <w:trPr>
          <w:trHeight w:val="215"/>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1728D4" w14:textId="77777777" w:rsidR="00063C50" w:rsidRPr="00063C50" w:rsidRDefault="00063C50" w:rsidP="00063C50">
            <w:pPr>
              <w:ind w:hanging="2"/>
              <w:rPr>
                <w:sz w:val="22"/>
                <w:szCs w:val="22"/>
              </w:rPr>
            </w:pPr>
            <w:r w:rsidRPr="00063C50">
              <w:rPr>
                <w:sz w:val="22"/>
                <w:szCs w:val="22"/>
              </w:rPr>
              <w:t xml:space="preserve">Норми токсичності </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4860788" w14:textId="77777777" w:rsidR="00063C50" w:rsidRPr="00063C50" w:rsidRDefault="00063C50" w:rsidP="00063C50">
            <w:pPr>
              <w:ind w:hanging="2"/>
              <w:jc w:val="center"/>
              <w:rPr>
                <w:sz w:val="22"/>
                <w:szCs w:val="22"/>
                <w:lang w:val="en-US"/>
              </w:rPr>
            </w:pPr>
            <w:r w:rsidRPr="00063C50">
              <w:rPr>
                <w:sz w:val="22"/>
                <w:szCs w:val="22"/>
                <w:lang w:val="ru-RU"/>
              </w:rPr>
              <w:t>н</w:t>
            </w:r>
            <w:r w:rsidRPr="00063C50">
              <w:rPr>
                <w:sz w:val="22"/>
                <w:szCs w:val="22"/>
              </w:rPr>
              <w:t xml:space="preserve">е менше EURO </w:t>
            </w:r>
            <w:r w:rsidRPr="00063C50">
              <w:rPr>
                <w:sz w:val="22"/>
                <w:szCs w:val="22"/>
                <w:lang w:val="en-US"/>
              </w:rPr>
              <w:t>5</w:t>
            </w:r>
          </w:p>
        </w:tc>
        <w:tc>
          <w:tcPr>
            <w:tcW w:w="2835" w:type="dxa"/>
            <w:tcBorders>
              <w:top w:val="single" w:sz="6" w:space="0" w:color="000000"/>
              <w:left w:val="single" w:sz="6" w:space="0" w:color="000000"/>
              <w:bottom w:val="single" w:sz="6" w:space="0" w:color="000000"/>
              <w:right w:val="single" w:sz="6" w:space="0" w:color="000000"/>
            </w:tcBorders>
          </w:tcPr>
          <w:p w14:paraId="3F95EAD1" w14:textId="77777777" w:rsidR="00063C50" w:rsidRPr="00063C50" w:rsidRDefault="00063C50" w:rsidP="00063C50">
            <w:pPr>
              <w:ind w:hanging="2"/>
              <w:jc w:val="center"/>
              <w:rPr>
                <w:sz w:val="22"/>
                <w:szCs w:val="22"/>
                <w:lang w:val="ru-RU"/>
              </w:rPr>
            </w:pPr>
          </w:p>
        </w:tc>
      </w:tr>
      <w:tr w:rsidR="00063C50" w:rsidRPr="00063C50" w14:paraId="29BC7C41" w14:textId="755E2778" w:rsidTr="00063C50">
        <w:trPr>
          <w:trHeight w:val="219"/>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344D788" w14:textId="77777777" w:rsidR="00063C50" w:rsidRPr="00063C50" w:rsidRDefault="00063C50" w:rsidP="00063C50">
            <w:pPr>
              <w:ind w:hanging="2"/>
              <w:rPr>
                <w:color w:val="000000" w:themeColor="text1"/>
                <w:sz w:val="22"/>
                <w:szCs w:val="22"/>
              </w:rPr>
            </w:pPr>
            <w:r w:rsidRPr="00063C50">
              <w:rPr>
                <w:color w:val="000000" w:themeColor="text1"/>
                <w:sz w:val="22"/>
                <w:szCs w:val="22"/>
              </w:rPr>
              <w:t>Споряджена маса, кг</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30D2120" w14:textId="77777777" w:rsidR="00063C50" w:rsidRPr="00063C50" w:rsidRDefault="00063C50" w:rsidP="00063C50">
            <w:pPr>
              <w:ind w:hanging="2"/>
              <w:jc w:val="center"/>
              <w:rPr>
                <w:color w:val="000000" w:themeColor="text1"/>
                <w:sz w:val="22"/>
                <w:szCs w:val="22"/>
              </w:rPr>
            </w:pPr>
            <w:r w:rsidRPr="00063C50">
              <w:rPr>
                <w:color w:val="000000" w:themeColor="text1"/>
                <w:sz w:val="22"/>
                <w:szCs w:val="22"/>
              </w:rPr>
              <w:t>не більше 2030</w:t>
            </w:r>
          </w:p>
        </w:tc>
        <w:tc>
          <w:tcPr>
            <w:tcW w:w="2835" w:type="dxa"/>
            <w:tcBorders>
              <w:top w:val="single" w:sz="6" w:space="0" w:color="000000"/>
              <w:left w:val="single" w:sz="6" w:space="0" w:color="000000"/>
              <w:bottom w:val="single" w:sz="6" w:space="0" w:color="000000"/>
              <w:right w:val="single" w:sz="6" w:space="0" w:color="000000"/>
            </w:tcBorders>
          </w:tcPr>
          <w:p w14:paraId="381D14BD" w14:textId="77777777" w:rsidR="00063C50" w:rsidRPr="00063C50" w:rsidRDefault="00063C50" w:rsidP="00063C50">
            <w:pPr>
              <w:ind w:hanging="2"/>
              <w:jc w:val="center"/>
              <w:rPr>
                <w:color w:val="000000" w:themeColor="text1"/>
                <w:sz w:val="22"/>
                <w:szCs w:val="22"/>
              </w:rPr>
            </w:pPr>
          </w:p>
        </w:tc>
      </w:tr>
      <w:tr w:rsidR="00063C50" w:rsidRPr="00063C50" w14:paraId="2762A45B" w14:textId="4EB17119" w:rsidTr="00063C50">
        <w:trPr>
          <w:trHeight w:val="251"/>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EF799DB" w14:textId="77777777" w:rsidR="00063C50" w:rsidRPr="00063C50" w:rsidRDefault="00063C50" w:rsidP="00063C50">
            <w:pPr>
              <w:ind w:hanging="2"/>
              <w:rPr>
                <w:color w:val="000000" w:themeColor="text1"/>
                <w:sz w:val="22"/>
                <w:szCs w:val="22"/>
              </w:rPr>
            </w:pPr>
            <w:r w:rsidRPr="00063C50">
              <w:rPr>
                <w:color w:val="000000" w:themeColor="text1"/>
                <w:sz w:val="22"/>
                <w:szCs w:val="22"/>
              </w:rPr>
              <w:t>Вантажопідйомність пікапа, кг</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BD64D5C" w14:textId="77777777" w:rsidR="00063C50" w:rsidRPr="00063C50" w:rsidRDefault="00063C50" w:rsidP="00063C50">
            <w:pPr>
              <w:ind w:hanging="2"/>
              <w:jc w:val="center"/>
              <w:rPr>
                <w:color w:val="000000" w:themeColor="text1"/>
                <w:sz w:val="22"/>
                <w:szCs w:val="22"/>
              </w:rPr>
            </w:pPr>
            <w:r w:rsidRPr="00063C50">
              <w:rPr>
                <w:color w:val="000000" w:themeColor="text1"/>
                <w:sz w:val="22"/>
                <w:szCs w:val="22"/>
              </w:rPr>
              <w:t>не менше 1000</w:t>
            </w:r>
          </w:p>
        </w:tc>
        <w:tc>
          <w:tcPr>
            <w:tcW w:w="2835" w:type="dxa"/>
            <w:tcBorders>
              <w:top w:val="single" w:sz="6" w:space="0" w:color="000000"/>
              <w:left w:val="single" w:sz="6" w:space="0" w:color="000000"/>
              <w:bottom w:val="single" w:sz="6" w:space="0" w:color="000000"/>
              <w:right w:val="single" w:sz="6" w:space="0" w:color="000000"/>
            </w:tcBorders>
          </w:tcPr>
          <w:p w14:paraId="084CAF24" w14:textId="77777777" w:rsidR="00063C50" w:rsidRPr="00063C50" w:rsidRDefault="00063C50" w:rsidP="00063C50">
            <w:pPr>
              <w:ind w:hanging="2"/>
              <w:jc w:val="center"/>
              <w:rPr>
                <w:color w:val="000000" w:themeColor="text1"/>
                <w:sz w:val="22"/>
                <w:szCs w:val="22"/>
              </w:rPr>
            </w:pPr>
          </w:p>
        </w:tc>
      </w:tr>
      <w:tr w:rsidR="00063C50" w:rsidRPr="00063C50" w14:paraId="789976CE" w14:textId="00E7B081" w:rsidTr="00063C50">
        <w:trPr>
          <w:trHeight w:val="212"/>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E47FA0C" w14:textId="77777777" w:rsidR="00063C50" w:rsidRPr="00063C50" w:rsidRDefault="00063C50" w:rsidP="00063C50">
            <w:pPr>
              <w:ind w:hanging="2"/>
              <w:rPr>
                <w:color w:val="000000" w:themeColor="text1"/>
                <w:sz w:val="22"/>
                <w:szCs w:val="22"/>
              </w:rPr>
            </w:pPr>
            <w:r w:rsidRPr="00063C50">
              <w:rPr>
                <w:color w:val="000000" w:themeColor="text1"/>
                <w:sz w:val="22"/>
                <w:szCs w:val="22"/>
              </w:rPr>
              <w:t>Потужність двигуна к.с.</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5060AB" w14:textId="77777777" w:rsidR="00063C50" w:rsidRPr="00063C50" w:rsidRDefault="00063C50" w:rsidP="00063C50">
            <w:pPr>
              <w:ind w:hanging="2"/>
              <w:jc w:val="center"/>
              <w:rPr>
                <w:color w:val="000000" w:themeColor="text1"/>
                <w:sz w:val="22"/>
                <w:szCs w:val="22"/>
                <w:lang w:val="en-US"/>
              </w:rPr>
            </w:pPr>
            <w:r w:rsidRPr="00063C50">
              <w:rPr>
                <w:color w:val="000000" w:themeColor="text1"/>
                <w:sz w:val="22"/>
                <w:szCs w:val="22"/>
              </w:rPr>
              <w:t xml:space="preserve">не менше </w:t>
            </w:r>
            <w:r w:rsidRPr="00063C50">
              <w:rPr>
                <w:color w:val="000000" w:themeColor="text1"/>
                <w:sz w:val="22"/>
                <w:szCs w:val="22"/>
                <w:lang w:val="en-US"/>
              </w:rPr>
              <w:t>2</w:t>
            </w:r>
            <w:r w:rsidRPr="00063C50">
              <w:rPr>
                <w:color w:val="000000" w:themeColor="text1"/>
                <w:sz w:val="22"/>
                <w:szCs w:val="22"/>
              </w:rPr>
              <w:t>0</w:t>
            </w:r>
            <w:r w:rsidRPr="00063C50">
              <w:rPr>
                <w:color w:val="000000" w:themeColor="text1"/>
                <w:sz w:val="22"/>
                <w:szCs w:val="22"/>
                <w:lang w:val="en-US"/>
              </w:rPr>
              <w:t>0</w:t>
            </w:r>
          </w:p>
        </w:tc>
        <w:tc>
          <w:tcPr>
            <w:tcW w:w="2835" w:type="dxa"/>
            <w:tcBorders>
              <w:top w:val="single" w:sz="6" w:space="0" w:color="000000"/>
              <w:left w:val="single" w:sz="6" w:space="0" w:color="000000"/>
              <w:bottom w:val="single" w:sz="6" w:space="0" w:color="000000"/>
              <w:right w:val="single" w:sz="6" w:space="0" w:color="000000"/>
            </w:tcBorders>
          </w:tcPr>
          <w:p w14:paraId="536AEFB9" w14:textId="77777777" w:rsidR="00063C50" w:rsidRPr="00063C50" w:rsidRDefault="00063C50" w:rsidP="00063C50">
            <w:pPr>
              <w:ind w:hanging="2"/>
              <w:jc w:val="center"/>
              <w:rPr>
                <w:color w:val="000000" w:themeColor="text1"/>
                <w:sz w:val="22"/>
                <w:szCs w:val="22"/>
              </w:rPr>
            </w:pPr>
          </w:p>
        </w:tc>
      </w:tr>
      <w:tr w:rsidR="00063C50" w:rsidRPr="00063C50" w14:paraId="22FDAB58" w14:textId="487B6227" w:rsidTr="00063C50">
        <w:trPr>
          <w:trHeight w:val="189"/>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6FB240" w14:textId="77777777" w:rsidR="00063C50" w:rsidRPr="00063C50" w:rsidRDefault="00063C50" w:rsidP="00063C50">
            <w:pPr>
              <w:ind w:hanging="2"/>
              <w:rPr>
                <w:color w:val="000000" w:themeColor="text1"/>
                <w:sz w:val="22"/>
                <w:szCs w:val="22"/>
              </w:rPr>
            </w:pPr>
            <w:r w:rsidRPr="00063C50">
              <w:rPr>
                <w:color w:val="000000" w:themeColor="text1"/>
                <w:sz w:val="22"/>
                <w:szCs w:val="22"/>
              </w:rPr>
              <w:t>Робочий об’єм см.куб</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2160D02" w14:textId="77777777" w:rsidR="00063C50" w:rsidRPr="00063C50" w:rsidRDefault="00063C50" w:rsidP="00063C50">
            <w:pPr>
              <w:ind w:hanging="2"/>
              <w:jc w:val="center"/>
              <w:rPr>
                <w:color w:val="000000" w:themeColor="text1"/>
                <w:sz w:val="22"/>
                <w:szCs w:val="22"/>
                <w:lang w:val="en-US"/>
              </w:rPr>
            </w:pPr>
            <w:r w:rsidRPr="00063C50">
              <w:rPr>
                <w:color w:val="000000" w:themeColor="text1"/>
                <w:sz w:val="22"/>
                <w:szCs w:val="22"/>
              </w:rPr>
              <w:t>не менше 2370</w:t>
            </w:r>
          </w:p>
        </w:tc>
        <w:tc>
          <w:tcPr>
            <w:tcW w:w="2835" w:type="dxa"/>
            <w:tcBorders>
              <w:top w:val="single" w:sz="6" w:space="0" w:color="000000"/>
              <w:left w:val="single" w:sz="6" w:space="0" w:color="000000"/>
              <w:bottom w:val="single" w:sz="6" w:space="0" w:color="000000"/>
              <w:right w:val="single" w:sz="6" w:space="0" w:color="000000"/>
            </w:tcBorders>
          </w:tcPr>
          <w:p w14:paraId="40713E38" w14:textId="77777777" w:rsidR="00063C50" w:rsidRPr="00063C50" w:rsidRDefault="00063C50" w:rsidP="00063C50">
            <w:pPr>
              <w:ind w:hanging="2"/>
              <w:jc w:val="center"/>
              <w:rPr>
                <w:color w:val="000000" w:themeColor="text1"/>
                <w:sz w:val="22"/>
                <w:szCs w:val="22"/>
              </w:rPr>
            </w:pPr>
          </w:p>
        </w:tc>
      </w:tr>
      <w:tr w:rsidR="00063C50" w:rsidRPr="00063C50" w14:paraId="74FAFC79" w14:textId="536CD232" w:rsidTr="00063C50">
        <w:trPr>
          <w:trHeight w:val="159"/>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8A3097D" w14:textId="77777777" w:rsidR="00063C50" w:rsidRPr="00063C50" w:rsidRDefault="00063C50" w:rsidP="00063C50">
            <w:pPr>
              <w:ind w:hanging="2"/>
              <w:rPr>
                <w:color w:val="000000" w:themeColor="text1"/>
                <w:sz w:val="22"/>
                <w:szCs w:val="22"/>
              </w:rPr>
            </w:pPr>
            <w:r w:rsidRPr="00063C50">
              <w:rPr>
                <w:color w:val="000000" w:themeColor="text1"/>
                <w:sz w:val="22"/>
                <w:szCs w:val="22"/>
                <w:lang w:val="ru-RU"/>
              </w:rPr>
              <w:t>Габаритні розміри</w:t>
            </w:r>
            <w:r w:rsidRPr="00063C50">
              <w:rPr>
                <w:color w:val="000000" w:themeColor="text1"/>
                <w:sz w:val="22"/>
                <w:szCs w:val="22"/>
              </w:rPr>
              <w:t>, довжина/ширина/висота, мм</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1AFEBEF" w14:textId="77777777" w:rsidR="00063C50" w:rsidRPr="00063C50" w:rsidRDefault="00063C50" w:rsidP="00063C50">
            <w:pPr>
              <w:ind w:hanging="2"/>
              <w:jc w:val="center"/>
              <w:rPr>
                <w:color w:val="000000" w:themeColor="text1"/>
                <w:sz w:val="22"/>
                <w:szCs w:val="22"/>
              </w:rPr>
            </w:pPr>
            <w:r w:rsidRPr="00063C50">
              <w:rPr>
                <w:color w:val="000000" w:themeColor="text1"/>
                <w:sz w:val="22"/>
                <w:szCs w:val="22"/>
              </w:rPr>
              <w:t>не більше 5340/1970/1900</w:t>
            </w:r>
          </w:p>
        </w:tc>
        <w:tc>
          <w:tcPr>
            <w:tcW w:w="2835" w:type="dxa"/>
            <w:tcBorders>
              <w:top w:val="single" w:sz="6" w:space="0" w:color="000000"/>
              <w:left w:val="single" w:sz="6" w:space="0" w:color="000000"/>
              <w:bottom w:val="single" w:sz="6" w:space="0" w:color="000000"/>
              <w:right w:val="single" w:sz="6" w:space="0" w:color="000000"/>
            </w:tcBorders>
          </w:tcPr>
          <w:p w14:paraId="10C89891" w14:textId="77777777" w:rsidR="00063C50" w:rsidRPr="00063C50" w:rsidRDefault="00063C50" w:rsidP="00063C50">
            <w:pPr>
              <w:ind w:hanging="2"/>
              <w:jc w:val="center"/>
              <w:rPr>
                <w:color w:val="000000" w:themeColor="text1"/>
                <w:sz w:val="22"/>
                <w:szCs w:val="22"/>
              </w:rPr>
            </w:pPr>
          </w:p>
        </w:tc>
      </w:tr>
      <w:tr w:rsidR="00063C50" w:rsidRPr="00063C50" w14:paraId="694DD7F9" w14:textId="7A91A254" w:rsidTr="00063C50">
        <w:trPr>
          <w:trHeight w:val="340"/>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BB4A731" w14:textId="77777777" w:rsidR="00063C50" w:rsidRPr="00063C50" w:rsidRDefault="00063C50" w:rsidP="00063C50">
            <w:pPr>
              <w:ind w:hanging="2"/>
              <w:rPr>
                <w:color w:val="000000" w:themeColor="text1"/>
                <w:sz w:val="22"/>
                <w:szCs w:val="22"/>
              </w:rPr>
            </w:pPr>
            <w:r w:rsidRPr="00063C50">
              <w:rPr>
                <w:color w:val="000000" w:themeColor="text1"/>
                <w:sz w:val="22"/>
                <w:szCs w:val="22"/>
              </w:rPr>
              <w:t>Розміри кузова (ДхШхВ)</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C7ED8BE" w14:textId="77777777" w:rsidR="00063C50" w:rsidRPr="00063C50" w:rsidRDefault="00063C50" w:rsidP="00063C50">
            <w:pPr>
              <w:ind w:hanging="2"/>
              <w:jc w:val="center"/>
              <w:rPr>
                <w:color w:val="000000" w:themeColor="text1"/>
                <w:sz w:val="22"/>
                <w:szCs w:val="22"/>
                <w:lang w:val="en-US"/>
              </w:rPr>
            </w:pPr>
            <w:r w:rsidRPr="00063C50">
              <w:rPr>
                <w:color w:val="000000" w:themeColor="text1"/>
                <w:sz w:val="22"/>
                <w:szCs w:val="22"/>
              </w:rPr>
              <w:t>не менше 1590/1590/49</w:t>
            </w:r>
            <w:r w:rsidRPr="00063C50">
              <w:rPr>
                <w:color w:val="000000" w:themeColor="text1"/>
                <w:sz w:val="22"/>
                <w:szCs w:val="22"/>
                <w:lang w:val="en-US"/>
              </w:rPr>
              <w:t>0</w:t>
            </w:r>
          </w:p>
        </w:tc>
        <w:tc>
          <w:tcPr>
            <w:tcW w:w="2835" w:type="dxa"/>
            <w:tcBorders>
              <w:top w:val="single" w:sz="6" w:space="0" w:color="000000"/>
              <w:left w:val="single" w:sz="6" w:space="0" w:color="000000"/>
              <w:bottom w:val="single" w:sz="6" w:space="0" w:color="000000"/>
              <w:right w:val="single" w:sz="6" w:space="0" w:color="000000"/>
            </w:tcBorders>
          </w:tcPr>
          <w:p w14:paraId="400D5E70" w14:textId="77777777" w:rsidR="00063C50" w:rsidRPr="00063C50" w:rsidRDefault="00063C50" w:rsidP="00063C50">
            <w:pPr>
              <w:ind w:hanging="2"/>
              <w:jc w:val="center"/>
              <w:rPr>
                <w:color w:val="000000" w:themeColor="text1"/>
                <w:sz w:val="22"/>
                <w:szCs w:val="22"/>
              </w:rPr>
            </w:pPr>
          </w:p>
        </w:tc>
      </w:tr>
      <w:tr w:rsidR="00063C50" w:rsidRPr="00063C50" w14:paraId="7C80AD66" w14:textId="5BECB425" w:rsidTr="00063C50">
        <w:trPr>
          <w:trHeight w:val="244"/>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A635B53" w14:textId="77777777" w:rsidR="00063C50" w:rsidRPr="00063C50" w:rsidRDefault="00063C50" w:rsidP="00063C50">
            <w:pPr>
              <w:ind w:hanging="2"/>
              <w:rPr>
                <w:color w:val="000000" w:themeColor="text1"/>
                <w:sz w:val="22"/>
                <w:szCs w:val="22"/>
              </w:rPr>
            </w:pPr>
            <w:r w:rsidRPr="00063C50">
              <w:rPr>
                <w:color w:val="000000" w:themeColor="text1"/>
                <w:sz w:val="22"/>
                <w:szCs w:val="22"/>
              </w:rPr>
              <w:t>Колісна база, мм</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B36043" w14:textId="77777777" w:rsidR="00063C50" w:rsidRPr="00063C50" w:rsidRDefault="00063C50" w:rsidP="00063C50">
            <w:pPr>
              <w:ind w:hanging="2"/>
              <w:jc w:val="center"/>
              <w:rPr>
                <w:color w:val="000000" w:themeColor="text1"/>
                <w:sz w:val="22"/>
                <w:szCs w:val="22"/>
                <w:lang w:val="en-US"/>
              </w:rPr>
            </w:pPr>
            <w:r w:rsidRPr="00063C50">
              <w:rPr>
                <w:color w:val="000000" w:themeColor="text1"/>
                <w:sz w:val="22"/>
                <w:szCs w:val="22"/>
              </w:rPr>
              <w:t>не менше 3100</w:t>
            </w:r>
          </w:p>
        </w:tc>
        <w:tc>
          <w:tcPr>
            <w:tcW w:w="2835" w:type="dxa"/>
            <w:tcBorders>
              <w:top w:val="single" w:sz="6" w:space="0" w:color="000000"/>
              <w:left w:val="single" w:sz="6" w:space="0" w:color="000000"/>
              <w:bottom w:val="single" w:sz="6" w:space="0" w:color="000000"/>
              <w:right w:val="single" w:sz="6" w:space="0" w:color="000000"/>
            </w:tcBorders>
          </w:tcPr>
          <w:p w14:paraId="22C7D7E5" w14:textId="77777777" w:rsidR="00063C50" w:rsidRPr="00063C50" w:rsidRDefault="00063C50" w:rsidP="00063C50">
            <w:pPr>
              <w:ind w:hanging="2"/>
              <w:jc w:val="center"/>
              <w:rPr>
                <w:color w:val="000000" w:themeColor="text1"/>
                <w:sz w:val="22"/>
                <w:szCs w:val="22"/>
              </w:rPr>
            </w:pPr>
          </w:p>
        </w:tc>
      </w:tr>
      <w:tr w:rsidR="00063C50" w:rsidRPr="00063C50" w14:paraId="4EFA6F04" w14:textId="67B2279C" w:rsidTr="00063C50">
        <w:trPr>
          <w:trHeight w:val="249"/>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F8911B2" w14:textId="77777777" w:rsidR="00063C50" w:rsidRPr="00063C50" w:rsidRDefault="00063C50" w:rsidP="00063C50">
            <w:pPr>
              <w:ind w:hanging="2"/>
              <w:rPr>
                <w:color w:val="000000" w:themeColor="text1"/>
                <w:sz w:val="22"/>
                <w:szCs w:val="22"/>
              </w:rPr>
            </w:pPr>
            <w:r w:rsidRPr="00063C50">
              <w:rPr>
                <w:color w:val="000000" w:themeColor="text1"/>
                <w:sz w:val="22"/>
                <w:szCs w:val="22"/>
              </w:rPr>
              <w:t>Кліренс, мм</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878D7C4" w14:textId="77777777" w:rsidR="00063C50" w:rsidRPr="00063C50" w:rsidRDefault="00063C50" w:rsidP="00063C50">
            <w:pPr>
              <w:ind w:hanging="2"/>
              <w:jc w:val="center"/>
              <w:rPr>
                <w:color w:val="000000" w:themeColor="text1"/>
                <w:sz w:val="22"/>
                <w:szCs w:val="22"/>
              </w:rPr>
            </w:pPr>
            <w:r w:rsidRPr="00063C50">
              <w:rPr>
                <w:color w:val="000000" w:themeColor="text1"/>
                <w:sz w:val="22"/>
                <w:szCs w:val="22"/>
              </w:rPr>
              <w:t>Не менше 235</w:t>
            </w:r>
          </w:p>
        </w:tc>
        <w:tc>
          <w:tcPr>
            <w:tcW w:w="2835" w:type="dxa"/>
            <w:tcBorders>
              <w:top w:val="single" w:sz="6" w:space="0" w:color="000000"/>
              <w:left w:val="single" w:sz="6" w:space="0" w:color="000000"/>
              <w:bottom w:val="single" w:sz="6" w:space="0" w:color="000000"/>
              <w:right w:val="single" w:sz="6" w:space="0" w:color="000000"/>
            </w:tcBorders>
          </w:tcPr>
          <w:p w14:paraId="38A66716" w14:textId="77777777" w:rsidR="00063C50" w:rsidRPr="00063C50" w:rsidRDefault="00063C50" w:rsidP="00063C50">
            <w:pPr>
              <w:ind w:hanging="2"/>
              <w:jc w:val="center"/>
              <w:rPr>
                <w:color w:val="000000" w:themeColor="text1"/>
                <w:sz w:val="22"/>
                <w:szCs w:val="22"/>
              </w:rPr>
            </w:pPr>
          </w:p>
        </w:tc>
      </w:tr>
      <w:tr w:rsidR="00063C50" w:rsidRPr="00063C50" w14:paraId="4D61AADA" w14:textId="62CD818B" w:rsidTr="00063C50">
        <w:trPr>
          <w:trHeight w:val="249"/>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881CD2F" w14:textId="77777777" w:rsidR="00063C50" w:rsidRPr="00063C50" w:rsidRDefault="00063C50" w:rsidP="00063C50">
            <w:pPr>
              <w:ind w:hanging="2"/>
              <w:rPr>
                <w:color w:val="000000" w:themeColor="text1"/>
                <w:sz w:val="22"/>
                <w:szCs w:val="22"/>
                <w:lang w:val="ru-RU"/>
              </w:rPr>
            </w:pPr>
            <w:r w:rsidRPr="00063C50">
              <w:rPr>
                <w:color w:val="000000" w:themeColor="text1"/>
                <w:sz w:val="22"/>
                <w:szCs w:val="22"/>
              </w:rPr>
              <w:t>Глибина броду</w:t>
            </w:r>
            <w:r w:rsidRPr="00063C50">
              <w:rPr>
                <w:color w:val="000000" w:themeColor="text1"/>
                <w:sz w:val="22"/>
                <w:szCs w:val="22"/>
                <w:lang w:val="ru-RU"/>
              </w:rPr>
              <w:t>, мм</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6A97106" w14:textId="0B3F5A5F" w:rsidR="00063C50" w:rsidRPr="00063C50" w:rsidRDefault="00C25994" w:rsidP="00063C50">
            <w:pPr>
              <w:ind w:hanging="2"/>
              <w:jc w:val="center"/>
              <w:rPr>
                <w:color w:val="000000" w:themeColor="text1"/>
                <w:sz w:val="22"/>
                <w:szCs w:val="22"/>
              </w:rPr>
            </w:pPr>
            <w:r w:rsidRPr="000266B7">
              <w:rPr>
                <w:sz w:val="22"/>
                <w:szCs w:val="22"/>
                <w:lang w:val="ru-RU"/>
              </w:rPr>
              <w:t xml:space="preserve">Не менше </w:t>
            </w:r>
            <w:r w:rsidR="00063C50" w:rsidRPr="000266B7">
              <w:rPr>
                <w:sz w:val="22"/>
                <w:szCs w:val="22"/>
              </w:rPr>
              <w:t>600</w:t>
            </w:r>
          </w:p>
        </w:tc>
        <w:tc>
          <w:tcPr>
            <w:tcW w:w="2835" w:type="dxa"/>
            <w:tcBorders>
              <w:top w:val="single" w:sz="6" w:space="0" w:color="000000"/>
              <w:left w:val="single" w:sz="6" w:space="0" w:color="000000"/>
              <w:bottom w:val="single" w:sz="6" w:space="0" w:color="000000"/>
              <w:right w:val="single" w:sz="6" w:space="0" w:color="000000"/>
            </w:tcBorders>
          </w:tcPr>
          <w:p w14:paraId="00EFA770" w14:textId="77777777" w:rsidR="00063C50" w:rsidRPr="00063C50" w:rsidRDefault="00063C50" w:rsidP="00063C50">
            <w:pPr>
              <w:ind w:hanging="2"/>
              <w:jc w:val="center"/>
              <w:rPr>
                <w:color w:val="000000" w:themeColor="text1"/>
                <w:sz w:val="22"/>
                <w:szCs w:val="22"/>
              </w:rPr>
            </w:pPr>
          </w:p>
        </w:tc>
      </w:tr>
      <w:tr w:rsidR="00063C50" w:rsidRPr="00063C50" w14:paraId="1872483D" w14:textId="04F7236C" w:rsidTr="00063C50">
        <w:trPr>
          <w:trHeight w:val="238"/>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6E44576" w14:textId="77777777" w:rsidR="00063C50" w:rsidRPr="00063C50" w:rsidRDefault="00063C50" w:rsidP="00063C50">
            <w:pPr>
              <w:ind w:hanging="2"/>
              <w:rPr>
                <w:color w:val="000000" w:themeColor="text1"/>
                <w:sz w:val="22"/>
                <w:szCs w:val="22"/>
              </w:rPr>
            </w:pPr>
            <w:r w:rsidRPr="00063C50">
              <w:rPr>
                <w:color w:val="000000" w:themeColor="text1"/>
                <w:sz w:val="22"/>
                <w:szCs w:val="22"/>
              </w:rPr>
              <w:t>Привід</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E4998A8" w14:textId="77777777" w:rsidR="00063C50" w:rsidRPr="00063C50" w:rsidRDefault="00063C50" w:rsidP="00063C50">
            <w:pPr>
              <w:ind w:hanging="2"/>
              <w:jc w:val="center"/>
              <w:rPr>
                <w:color w:val="000000" w:themeColor="text1"/>
                <w:sz w:val="22"/>
                <w:szCs w:val="22"/>
              </w:rPr>
            </w:pPr>
            <w:r w:rsidRPr="00063C50">
              <w:rPr>
                <w:color w:val="000000" w:themeColor="text1"/>
                <w:sz w:val="22"/>
                <w:szCs w:val="22"/>
              </w:rPr>
              <w:t xml:space="preserve">повний </w:t>
            </w:r>
          </w:p>
        </w:tc>
        <w:tc>
          <w:tcPr>
            <w:tcW w:w="2835" w:type="dxa"/>
            <w:tcBorders>
              <w:top w:val="single" w:sz="6" w:space="0" w:color="000000"/>
              <w:left w:val="single" w:sz="6" w:space="0" w:color="000000"/>
              <w:bottom w:val="single" w:sz="6" w:space="0" w:color="000000"/>
              <w:right w:val="single" w:sz="6" w:space="0" w:color="000000"/>
            </w:tcBorders>
          </w:tcPr>
          <w:p w14:paraId="18168E66" w14:textId="77777777" w:rsidR="00063C50" w:rsidRPr="00063C50" w:rsidRDefault="00063C50" w:rsidP="00063C50">
            <w:pPr>
              <w:ind w:hanging="2"/>
              <w:jc w:val="center"/>
              <w:rPr>
                <w:color w:val="000000" w:themeColor="text1"/>
                <w:sz w:val="22"/>
                <w:szCs w:val="22"/>
              </w:rPr>
            </w:pPr>
          </w:p>
        </w:tc>
      </w:tr>
      <w:tr w:rsidR="00063C50" w:rsidRPr="00063C50" w14:paraId="7CD444B2" w14:textId="3461ABD1" w:rsidTr="00063C50">
        <w:trPr>
          <w:trHeight w:val="472"/>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34A1284" w14:textId="77777777" w:rsidR="00063C50" w:rsidRPr="00063C50" w:rsidRDefault="00063C50" w:rsidP="00063C50">
            <w:pPr>
              <w:ind w:hanging="2"/>
              <w:rPr>
                <w:color w:val="000000" w:themeColor="text1"/>
                <w:sz w:val="22"/>
                <w:szCs w:val="22"/>
              </w:rPr>
            </w:pPr>
            <w:r w:rsidRPr="00063C50">
              <w:rPr>
                <w:color w:val="000000" w:themeColor="text1"/>
                <w:sz w:val="22"/>
                <w:szCs w:val="22"/>
              </w:rPr>
              <w:t>Трансмісія</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BB5414B" w14:textId="77777777" w:rsidR="00063C50" w:rsidRPr="00063C50" w:rsidRDefault="00063C50" w:rsidP="00063C50">
            <w:pPr>
              <w:ind w:hanging="2"/>
              <w:jc w:val="center"/>
              <w:rPr>
                <w:color w:val="000000" w:themeColor="text1"/>
                <w:sz w:val="22"/>
                <w:szCs w:val="22"/>
              </w:rPr>
            </w:pPr>
            <w:r w:rsidRPr="00063C50">
              <w:rPr>
                <w:color w:val="000000" w:themeColor="text1"/>
                <w:sz w:val="22"/>
                <w:szCs w:val="22"/>
              </w:rPr>
              <w:t xml:space="preserve">автоматична, </w:t>
            </w:r>
          </w:p>
          <w:p w14:paraId="7396D773" w14:textId="77777777" w:rsidR="00063C50" w:rsidRPr="00063C50" w:rsidRDefault="00063C50" w:rsidP="00063C50">
            <w:pPr>
              <w:ind w:hanging="2"/>
              <w:jc w:val="center"/>
              <w:rPr>
                <w:color w:val="000000" w:themeColor="text1"/>
                <w:sz w:val="22"/>
                <w:szCs w:val="22"/>
              </w:rPr>
            </w:pPr>
            <w:r w:rsidRPr="00063C50">
              <w:rPr>
                <w:color w:val="000000" w:themeColor="text1"/>
                <w:sz w:val="22"/>
                <w:szCs w:val="22"/>
              </w:rPr>
              <w:t>не менше 6 передач</w:t>
            </w:r>
          </w:p>
        </w:tc>
        <w:tc>
          <w:tcPr>
            <w:tcW w:w="2835" w:type="dxa"/>
            <w:tcBorders>
              <w:top w:val="single" w:sz="6" w:space="0" w:color="000000"/>
              <w:left w:val="single" w:sz="6" w:space="0" w:color="000000"/>
              <w:bottom w:val="single" w:sz="6" w:space="0" w:color="000000"/>
              <w:right w:val="single" w:sz="6" w:space="0" w:color="000000"/>
            </w:tcBorders>
          </w:tcPr>
          <w:p w14:paraId="22093372" w14:textId="77777777" w:rsidR="00063C50" w:rsidRPr="00063C50" w:rsidRDefault="00063C50" w:rsidP="00063C50">
            <w:pPr>
              <w:ind w:hanging="2"/>
              <w:jc w:val="center"/>
              <w:rPr>
                <w:color w:val="000000" w:themeColor="text1"/>
                <w:sz w:val="22"/>
                <w:szCs w:val="22"/>
              </w:rPr>
            </w:pPr>
          </w:p>
        </w:tc>
      </w:tr>
      <w:tr w:rsidR="00063C50" w:rsidRPr="00063C50" w14:paraId="68B4DEDD" w14:textId="56076325" w:rsidTr="00063C50">
        <w:trPr>
          <w:trHeight w:val="223"/>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65C4C7C" w14:textId="77777777" w:rsidR="00063C50" w:rsidRPr="00063C50" w:rsidRDefault="00063C50" w:rsidP="00063C50">
            <w:pPr>
              <w:rPr>
                <w:color w:val="000000" w:themeColor="text1"/>
                <w:sz w:val="22"/>
                <w:szCs w:val="22"/>
              </w:rPr>
            </w:pPr>
            <w:r w:rsidRPr="00063C50">
              <w:rPr>
                <w:color w:val="000000" w:themeColor="text1"/>
                <w:sz w:val="22"/>
                <w:szCs w:val="22"/>
              </w:rPr>
              <w:t xml:space="preserve">Передні гальма </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DEF1992" w14:textId="77777777" w:rsidR="00063C50" w:rsidRPr="00063C50" w:rsidRDefault="00063C50" w:rsidP="00063C50">
            <w:pPr>
              <w:ind w:hanging="2"/>
              <w:jc w:val="center"/>
              <w:rPr>
                <w:color w:val="000000" w:themeColor="text1"/>
                <w:sz w:val="22"/>
                <w:szCs w:val="22"/>
              </w:rPr>
            </w:pPr>
            <w:r w:rsidRPr="00063C50">
              <w:rPr>
                <w:color w:val="000000" w:themeColor="text1"/>
                <w:sz w:val="22"/>
                <w:szCs w:val="22"/>
              </w:rPr>
              <w:t>вентильовані диски</w:t>
            </w:r>
          </w:p>
        </w:tc>
        <w:tc>
          <w:tcPr>
            <w:tcW w:w="2835" w:type="dxa"/>
            <w:tcBorders>
              <w:top w:val="single" w:sz="6" w:space="0" w:color="000000"/>
              <w:left w:val="single" w:sz="6" w:space="0" w:color="000000"/>
              <w:bottom w:val="single" w:sz="6" w:space="0" w:color="000000"/>
              <w:right w:val="single" w:sz="6" w:space="0" w:color="000000"/>
            </w:tcBorders>
          </w:tcPr>
          <w:p w14:paraId="74736E43" w14:textId="77777777" w:rsidR="00063C50" w:rsidRPr="00063C50" w:rsidRDefault="00063C50" w:rsidP="00063C50">
            <w:pPr>
              <w:ind w:hanging="2"/>
              <w:jc w:val="center"/>
              <w:rPr>
                <w:color w:val="000000" w:themeColor="text1"/>
                <w:sz w:val="22"/>
                <w:szCs w:val="22"/>
              </w:rPr>
            </w:pPr>
          </w:p>
        </w:tc>
      </w:tr>
      <w:tr w:rsidR="00063C50" w:rsidRPr="00063C50" w14:paraId="1A2EBBA0" w14:textId="0B59E8CB" w:rsidTr="00063C50">
        <w:trPr>
          <w:trHeight w:val="223"/>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D6A28B" w14:textId="77777777" w:rsidR="00063C50" w:rsidRPr="00063C50" w:rsidRDefault="00063C50" w:rsidP="00063C50">
            <w:pPr>
              <w:ind w:hanging="2"/>
              <w:rPr>
                <w:color w:val="000000" w:themeColor="text1"/>
                <w:sz w:val="22"/>
                <w:szCs w:val="22"/>
              </w:rPr>
            </w:pPr>
            <w:r w:rsidRPr="00063C50">
              <w:rPr>
                <w:color w:val="000000" w:themeColor="text1"/>
                <w:sz w:val="22"/>
                <w:szCs w:val="22"/>
              </w:rPr>
              <w:t>Задні гальма</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E269BAB" w14:textId="77777777" w:rsidR="00063C50" w:rsidRPr="00063C50" w:rsidRDefault="00063C50" w:rsidP="00063C50">
            <w:pPr>
              <w:ind w:hanging="2"/>
              <w:jc w:val="center"/>
              <w:rPr>
                <w:color w:val="000000" w:themeColor="text1"/>
                <w:sz w:val="22"/>
                <w:szCs w:val="22"/>
              </w:rPr>
            </w:pPr>
            <w:r w:rsidRPr="00063C50">
              <w:rPr>
                <w:color w:val="000000" w:themeColor="text1"/>
                <w:sz w:val="22"/>
                <w:szCs w:val="22"/>
              </w:rPr>
              <w:t>барабанні</w:t>
            </w:r>
          </w:p>
        </w:tc>
        <w:tc>
          <w:tcPr>
            <w:tcW w:w="2835" w:type="dxa"/>
            <w:tcBorders>
              <w:top w:val="single" w:sz="6" w:space="0" w:color="000000"/>
              <w:left w:val="single" w:sz="6" w:space="0" w:color="000000"/>
              <w:bottom w:val="single" w:sz="6" w:space="0" w:color="000000"/>
              <w:right w:val="single" w:sz="6" w:space="0" w:color="000000"/>
            </w:tcBorders>
          </w:tcPr>
          <w:p w14:paraId="13446F51" w14:textId="77777777" w:rsidR="00063C50" w:rsidRPr="00063C50" w:rsidRDefault="00063C50" w:rsidP="00063C50">
            <w:pPr>
              <w:ind w:hanging="2"/>
              <w:jc w:val="center"/>
              <w:rPr>
                <w:color w:val="000000" w:themeColor="text1"/>
                <w:sz w:val="22"/>
                <w:szCs w:val="22"/>
              </w:rPr>
            </w:pPr>
          </w:p>
        </w:tc>
      </w:tr>
      <w:tr w:rsidR="00063C50" w:rsidRPr="00063C50" w14:paraId="45C99450" w14:textId="436F3969" w:rsidTr="00063C50">
        <w:trPr>
          <w:trHeight w:val="226"/>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DE0AE10" w14:textId="77777777" w:rsidR="00063C50" w:rsidRPr="00063C50" w:rsidRDefault="00063C50" w:rsidP="00063C50">
            <w:pPr>
              <w:ind w:hanging="2"/>
              <w:rPr>
                <w:color w:val="000000" w:themeColor="text1"/>
                <w:sz w:val="22"/>
                <w:szCs w:val="22"/>
              </w:rPr>
            </w:pPr>
            <w:r w:rsidRPr="00063C50">
              <w:rPr>
                <w:color w:val="000000" w:themeColor="text1"/>
                <w:sz w:val="22"/>
                <w:szCs w:val="22"/>
              </w:rPr>
              <w:t>Задня підвіска</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F82537B" w14:textId="77777777" w:rsidR="00063C50" w:rsidRPr="00063C50" w:rsidRDefault="00063C50" w:rsidP="00063C50">
            <w:pPr>
              <w:ind w:hanging="2"/>
              <w:jc w:val="center"/>
              <w:rPr>
                <w:color w:val="000000" w:themeColor="text1"/>
                <w:sz w:val="22"/>
                <w:szCs w:val="22"/>
              </w:rPr>
            </w:pPr>
            <w:r w:rsidRPr="00063C50">
              <w:rPr>
                <w:color w:val="000000" w:themeColor="text1"/>
                <w:sz w:val="22"/>
                <w:szCs w:val="22"/>
              </w:rPr>
              <w:t>нерозрізний міст на  ресорах</w:t>
            </w:r>
          </w:p>
        </w:tc>
        <w:tc>
          <w:tcPr>
            <w:tcW w:w="2835" w:type="dxa"/>
            <w:tcBorders>
              <w:top w:val="single" w:sz="6" w:space="0" w:color="000000"/>
              <w:left w:val="single" w:sz="6" w:space="0" w:color="000000"/>
              <w:bottom w:val="single" w:sz="6" w:space="0" w:color="000000"/>
              <w:right w:val="single" w:sz="6" w:space="0" w:color="000000"/>
            </w:tcBorders>
          </w:tcPr>
          <w:p w14:paraId="1CFA59D2" w14:textId="77777777" w:rsidR="00063C50" w:rsidRPr="00063C50" w:rsidRDefault="00063C50" w:rsidP="00063C50">
            <w:pPr>
              <w:ind w:hanging="2"/>
              <w:jc w:val="center"/>
              <w:rPr>
                <w:color w:val="000000" w:themeColor="text1"/>
                <w:sz w:val="22"/>
                <w:szCs w:val="22"/>
              </w:rPr>
            </w:pPr>
          </w:p>
        </w:tc>
      </w:tr>
      <w:tr w:rsidR="00063C50" w:rsidRPr="00063C50" w14:paraId="7599C08E" w14:textId="4B549D9D" w:rsidTr="00063C50">
        <w:trPr>
          <w:trHeight w:val="217"/>
        </w:trPr>
        <w:tc>
          <w:tcPr>
            <w:tcW w:w="43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14B9A00" w14:textId="77777777" w:rsidR="00063C50" w:rsidRPr="00063C50" w:rsidRDefault="00063C50" w:rsidP="00063C50">
            <w:pPr>
              <w:ind w:hanging="2"/>
              <w:rPr>
                <w:color w:val="000000" w:themeColor="text1"/>
                <w:sz w:val="22"/>
                <w:szCs w:val="22"/>
              </w:rPr>
            </w:pPr>
            <w:r w:rsidRPr="00063C50">
              <w:rPr>
                <w:color w:val="000000" w:themeColor="text1"/>
                <w:sz w:val="22"/>
                <w:szCs w:val="22"/>
              </w:rPr>
              <w:t>Передня підвіска</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C5FE325" w14:textId="77777777" w:rsidR="00063C50" w:rsidRPr="00063C50" w:rsidRDefault="00063C50" w:rsidP="00063C50">
            <w:pPr>
              <w:ind w:hanging="2"/>
              <w:jc w:val="center"/>
              <w:rPr>
                <w:color w:val="000000" w:themeColor="text1"/>
                <w:sz w:val="22"/>
                <w:szCs w:val="22"/>
              </w:rPr>
            </w:pPr>
            <w:r w:rsidRPr="00063C50">
              <w:rPr>
                <w:color w:val="000000" w:themeColor="text1"/>
                <w:sz w:val="22"/>
                <w:szCs w:val="22"/>
              </w:rPr>
              <w:t>незалежна</w:t>
            </w:r>
          </w:p>
        </w:tc>
        <w:tc>
          <w:tcPr>
            <w:tcW w:w="2835" w:type="dxa"/>
            <w:tcBorders>
              <w:top w:val="single" w:sz="6" w:space="0" w:color="000000"/>
              <w:left w:val="single" w:sz="6" w:space="0" w:color="000000"/>
              <w:bottom w:val="single" w:sz="6" w:space="0" w:color="000000"/>
              <w:right w:val="single" w:sz="6" w:space="0" w:color="000000"/>
            </w:tcBorders>
          </w:tcPr>
          <w:p w14:paraId="082F5F17" w14:textId="77777777" w:rsidR="00063C50" w:rsidRPr="00063C50" w:rsidRDefault="00063C50" w:rsidP="00063C50">
            <w:pPr>
              <w:ind w:hanging="2"/>
              <w:jc w:val="center"/>
              <w:rPr>
                <w:color w:val="000000" w:themeColor="text1"/>
                <w:sz w:val="22"/>
                <w:szCs w:val="22"/>
              </w:rPr>
            </w:pPr>
          </w:p>
        </w:tc>
      </w:tr>
      <w:tr w:rsidR="00063C50" w:rsidRPr="00063C50" w14:paraId="0152DDFD" w14:textId="1C5F9AAC" w:rsidTr="00063C50">
        <w:trPr>
          <w:trHeight w:val="206"/>
        </w:trPr>
        <w:tc>
          <w:tcPr>
            <w:tcW w:w="439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14:paraId="267CF7AE" w14:textId="77777777" w:rsidR="00063C50" w:rsidRPr="00063C50" w:rsidRDefault="00063C50" w:rsidP="00063C50">
            <w:pPr>
              <w:ind w:hanging="2"/>
              <w:rPr>
                <w:color w:val="000000" w:themeColor="text1"/>
                <w:sz w:val="22"/>
                <w:szCs w:val="22"/>
              </w:rPr>
            </w:pPr>
            <w:r w:rsidRPr="00063C50">
              <w:rPr>
                <w:color w:val="000000" w:themeColor="text1"/>
                <w:sz w:val="22"/>
                <w:szCs w:val="22"/>
              </w:rPr>
              <w:t>Ємність бака для пального, л</w:t>
            </w:r>
          </w:p>
        </w:tc>
        <w:tc>
          <w:tcPr>
            <w:tcW w:w="3118"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14:paraId="23369DDD" w14:textId="77777777" w:rsidR="00063C50" w:rsidRPr="00063C50" w:rsidRDefault="00063C50" w:rsidP="00063C50">
            <w:pPr>
              <w:jc w:val="center"/>
              <w:rPr>
                <w:color w:val="000000"/>
                <w:sz w:val="22"/>
                <w:szCs w:val="22"/>
              </w:rPr>
            </w:pPr>
            <w:r w:rsidRPr="00063C50">
              <w:rPr>
                <w:color w:val="000000" w:themeColor="text1"/>
                <w:sz w:val="22"/>
                <w:szCs w:val="22"/>
              </w:rPr>
              <w:t>не менше 80</w:t>
            </w:r>
            <w:r w:rsidRPr="00063C50">
              <w:rPr>
                <w:color w:val="000000"/>
                <w:sz w:val="22"/>
                <w:szCs w:val="22"/>
              </w:rPr>
              <w:t xml:space="preserve"> </w:t>
            </w:r>
          </w:p>
        </w:tc>
        <w:tc>
          <w:tcPr>
            <w:tcW w:w="2835" w:type="dxa"/>
            <w:tcBorders>
              <w:top w:val="single" w:sz="6" w:space="0" w:color="000000"/>
              <w:left w:val="single" w:sz="4" w:space="0" w:color="000000"/>
              <w:bottom w:val="single" w:sz="6" w:space="0" w:color="000000"/>
              <w:right w:val="single" w:sz="6" w:space="0" w:color="000000"/>
            </w:tcBorders>
          </w:tcPr>
          <w:p w14:paraId="1ABD7D7F" w14:textId="77777777" w:rsidR="00063C50" w:rsidRPr="00063C50" w:rsidRDefault="00063C50" w:rsidP="00063C50">
            <w:pPr>
              <w:jc w:val="center"/>
              <w:rPr>
                <w:color w:val="000000" w:themeColor="text1"/>
                <w:sz w:val="22"/>
                <w:szCs w:val="22"/>
              </w:rPr>
            </w:pPr>
          </w:p>
        </w:tc>
      </w:tr>
      <w:tr w:rsidR="00063C50" w:rsidRPr="00063C50" w14:paraId="17B51048" w14:textId="72842FC6" w:rsidTr="00063C50">
        <w:trPr>
          <w:trHeight w:val="339"/>
        </w:trPr>
        <w:tc>
          <w:tcPr>
            <w:tcW w:w="7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31AD6F3" w14:textId="77777777" w:rsidR="00063C50" w:rsidRPr="00063C50" w:rsidRDefault="00063C50" w:rsidP="00063C50">
            <w:pPr>
              <w:rPr>
                <w:color w:val="FF0000"/>
                <w:sz w:val="22"/>
                <w:szCs w:val="22"/>
              </w:rPr>
            </w:pPr>
            <w:r w:rsidRPr="00063C50">
              <w:rPr>
                <w:b/>
                <w:color w:val="000000" w:themeColor="text1"/>
                <w:sz w:val="22"/>
                <w:szCs w:val="22"/>
              </w:rPr>
              <w:t>Комплектація:</w:t>
            </w:r>
          </w:p>
        </w:tc>
        <w:tc>
          <w:tcPr>
            <w:tcW w:w="2835" w:type="dxa"/>
            <w:tcBorders>
              <w:top w:val="single" w:sz="6" w:space="0" w:color="000000"/>
              <w:left w:val="single" w:sz="6" w:space="0" w:color="000000"/>
              <w:bottom w:val="single" w:sz="6" w:space="0" w:color="000000"/>
              <w:right w:val="single" w:sz="6" w:space="0" w:color="000000"/>
            </w:tcBorders>
          </w:tcPr>
          <w:p w14:paraId="5429B970" w14:textId="77777777" w:rsidR="00063C50" w:rsidRPr="00063C50" w:rsidRDefault="00063C50" w:rsidP="00063C50">
            <w:pPr>
              <w:rPr>
                <w:b/>
                <w:color w:val="000000" w:themeColor="text1"/>
                <w:sz w:val="22"/>
                <w:szCs w:val="22"/>
              </w:rPr>
            </w:pPr>
          </w:p>
        </w:tc>
      </w:tr>
      <w:tr w:rsidR="00063C50" w:rsidRPr="00063C50" w14:paraId="348435C8" w14:textId="5FBBD6ED" w:rsidTr="00063C50">
        <w:trPr>
          <w:trHeight w:val="278"/>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E5D98" w14:textId="77777777" w:rsidR="00063C50" w:rsidRPr="00063C50" w:rsidRDefault="00063C50" w:rsidP="00063C50">
            <w:pPr>
              <w:ind w:hanging="2"/>
              <w:rPr>
                <w:color w:val="000000" w:themeColor="text1"/>
                <w:sz w:val="22"/>
                <w:szCs w:val="22"/>
              </w:rPr>
            </w:pPr>
            <w:r w:rsidRPr="00063C50">
              <w:rPr>
                <w:color w:val="000000" w:themeColor="text1"/>
                <w:sz w:val="22"/>
                <w:szCs w:val="22"/>
              </w:rPr>
              <w:t xml:space="preserve">ABS + EBD + ESP + ASR + Hill Start Assist </w:t>
            </w:r>
          </w:p>
        </w:tc>
        <w:tc>
          <w:tcPr>
            <w:tcW w:w="3118" w:type="dxa"/>
            <w:tcBorders>
              <w:top w:val="single" w:sz="4" w:space="0" w:color="000000"/>
              <w:left w:val="single" w:sz="4" w:space="0" w:color="000000"/>
              <w:bottom w:val="single" w:sz="4" w:space="0" w:color="000000"/>
              <w:right w:val="single" w:sz="4" w:space="0" w:color="000000"/>
            </w:tcBorders>
          </w:tcPr>
          <w:p w14:paraId="2B9955FB" w14:textId="77777777" w:rsidR="00063C50" w:rsidRPr="00063C50" w:rsidRDefault="00063C50" w:rsidP="00063C50">
            <w:pPr>
              <w:jc w:val="center"/>
              <w:rPr>
                <w:sz w:val="22"/>
                <w:szCs w:val="22"/>
              </w:rPr>
            </w:pPr>
            <w:r w:rsidRPr="00063C50">
              <w:rPr>
                <w:color w:val="000000" w:themeColor="text1"/>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14:paraId="443128C0" w14:textId="77777777" w:rsidR="00063C50" w:rsidRPr="00063C50" w:rsidRDefault="00063C50" w:rsidP="00063C50">
            <w:pPr>
              <w:jc w:val="center"/>
              <w:rPr>
                <w:color w:val="000000" w:themeColor="text1"/>
                <w:sz w:val="22"/>
                <w:szCs w:val="22"/>
              </w:rPr>
            </w:pPr>
          </w:p>
        </w:tc>
      </w:tr>
      <w:tr w:rsidR="00063C50" w:rsidRPr="00063C50" w14:paraId="333E770E" w14:textId="2CF521BF" w:rsidTr="00063C50">
        <w:trPr>
          <w:trHeight w:val="278"/>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100AF4" w14:textId="77777777" w:rsidR="00063C50" w:rsidRPr="00063C50" w:rsidRDefault="00063C50" w:rsidP="00063C50">
            <w:pPr>
              <w:ind w:hanging="2"/>
              <w:rPr>
                <w:color w:val="000000" w:themeColor="text1"/>
                <w:sz w:val="22"/>
                <w:szCs w:val="22"/>
              </w:rPr>
            </w:pPr>
            <w:r w:rsidRPr="00063C50">
              <w:rPr>
                <w:color w:val="000000" w:themeColor="text1"/>
                <w:sz w:val="22"/>
                <w:szCs w:val="22"/>
              </w:rPr>
              <w:t>Не менше</w:t>
            </w:r>
            <w:r w:rsidRPr="00063C50">
              <w:rPr>
                <w:color w:val="000000" w:themeColor="text1"/>
                <w:sz w:val="22"/>
                <w:szCs w:val="22"/>
                <w:lang w:val="ru-RU"/>
              </w:rPr>
              <w:t xml:space="preserve"> 4</w:t>
            </w:r>
            <w:r w:rsidRPr="00063C50">
              <w:rPr>
                <w:color w:val="000000" w:themeColor="text1"/>
                <w:sz w:val="22"/>
                <w:szCs w:val="22"/>
              </w:rPr>
              <w:t xml:space="preserve"> подушок безпеки</w:t>
            </w:r>
          </w:p>
        </w:tc>
        <w:tc>
          <w:tcPr>
            <w:tcW w:w="3118" w:type="dxa"/>
            <w:tcBorders>
              <w:top w:val="single" w:sz="4" w:space="0" w:color="000000"/>
              <w:left w:val="single" w:sz="4" w:space="0" w:color="000000"/>
              <w:bottom w:val="single" w:sz="4" w:space="0" w:color="000000"/>
              <w:right w:val="single" w:sz="4" w:space="0" w:color="000000"/>
            </w:tcBorders>
          </w:tcPr>
          <w:p w14:paraId="35810F8D" w14:textId="77777777" w:rsidR="00063C50" w:rsidRPr="00063C50" w:rsidRDefault="00063C50" w:rsidP="00063C50">
            <w:pPr>
              <w:jc w:val="center"/>
              <w:rPr>
                <w:sz w:val="22"/>
                <w:szCs w:val="22"/>
              </w:rPr>
            </w:pPr>
            <w:r w:rsidRPr="00063C50">
              <w:rPr>
                <w:color w:val="000000" w:themeColor="text1"/>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14:paraId="531C679D" w14:textId="77777777" w:rsidR="00063C50" w:rsidRPr="00063C50" w:rsidRDefault="00063C50" w:rsidP="00063C50">
            <w:pPr>
              <w:jc w:val="center"/>
              <w:rPr>
                <w:color w:val="000000" w:themeColor="text1"/>
                <w:sz w:val="22"/>
                <w:szCs w:val="22"/>
              </w:rPr>
            </w:pPr>
          </w:p>
        </w:tc>
      </w:tr>
      <w:tr w:rsidR="00063C50" w:rsidRPr="00063C50" w14:paraId="09AF2AA0" w14:textId="58C5C331" w:rsidTr="00063C50">
        <w:trPr>
          <w:trHeight w:val="278"/>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FC6DE8" w14:textId="77777777" w:rsidR="00063C50" w:rsidRPr="00063C50" w:rsidRDefault="00063C50" w:rsidP="00063C50">
            <w:pPr>
              <w:shd w:val="clear" w:color="auto" w:fill="FFFFFF"/>
              <w:rPr>
                <w:sz w:val="22"/>
                <w:szCs w:val="22"/>
              </w:rPr>
            </w:pPr>
            <w:r w:rsidRPr="00063C50">
              <w:rPr>
                <w:sz w:val="22"/>
                <w:szCs w:val="22"/>
              </w:rPr>
              <w:t>Система моніторингу тиску в шинах</w:t>
            </w:r>
          </w:p>
        </w:tc>
        <w:tc>
          <w:tcPr>
            <w:tcW w:w="3118" w:type="dxa"/>
            <w:tcBorders>
              <w:top w:val="single" w:sz="4" w:space="0" w:color="000000"/>
              <w:left w:val="single" w:sz="4" w:space="0" w:color="000000"/>
              <w:bottom w:val="single" w:sz="4" w:space="0" w:color="000000"/>
              <w:right w:val="single" w:sz="4" w:space="0" w:color="000000"/>
            </w:tcBorders>
          </w:tcPr>
          <w:p w14:paraId="6411607B" w14:textId="77777777" w:rsidR="00063C50" w:rsidRPr="00063C50" w:rsidRDefault="00063C50" w:rsidP="00063C50">
            <w:pPr>
              <w:jc w:val="center"/>
              <w:rPr>
                <w:sz w:val="22"/>
                <w:szCs w:val="22"/>
              </w:rPr>
            </w:pPr>
            <w:r w:rsidRPr="00063C50">
              <w:rPr>
                <w:color w:val="000000" w:themeColor="text1"/>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14:paraId="35DE1D2C" w14:textId="77777777" w:rsidR="00063C50" w:rsidRPr="00063C50" w:rsidRDefault="00063C50" w:rsidP="00063C50">
            <w:pPr>
              <w:jc w:val="center"/>
              <w:rPr>
                <w:color w:val="000000" w:themeColor="text1"/>
                <w:sz w:val="22"/>
                <w:szCs w:val="22"/>
              </w:rPr>
            </w:pPr>
          </w:p>
        </w:tc>
      </w:tr>
      <w:tr w:rsidR="00063C50" w:rsidRPr="00063C50" w14:paraId="690C7BE5" w14:textId="2511E9D1" w:rsidTr="00063C50">
        <w:trPr>
          <w:trHeight w:val="278"/>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2EABC" w14:textId="77777777" w:rsidR="00063C50" w:rsidRPr="00063C50" w:rsidRDefault="00063C50" w:rsidP="00063C50">
            <w:pPr>
              <w:shd w:val="clear" w:color="auto" w:fill="FFFFFF"/>
              <w:rPr>
                <w:sz w:val="22"/>
                <w:szCs w:val="22"/>
              </w:rPr>
            </w:pPr>
            <w:r w:rsidRPr="00063C50">
              <w:rPr>
                <w:sz w:val="22"/>
                <w:szCs w:val="22"/>
              </w:rPr>
              <w:t>Круїз-контроль з обмежувачем швидкості</w:t>
            </w:r>
          </w:p>
        </w:tc>
        <w:tc>
          <w:tcPr>
            <w:tcW w:w="3118" w:type="dxa"/>
            <w:tcBorders>
              <w:top w:val="single" w:sz="4" w:space="0" w:color="000000"/>
              <w:left w:val="single" w:sz="4" w:space="0" w:color="000000"/>
              <w:bottom w:val="single" w:sz="4" w:space="0" w:color="000000"/>
              <w:right w:val="single" w:sz="4" w:space="0" w:color="000000"/>
            </w:tcBorders>
          </w:tcPr>
          <w:p w14:paraId="2AF3E106" w14:textId="77777777" w:rsidR="00063C50" w:rsidRPr="00063C50" w:rsidRDefault="00063C50" w:rsidP="00063C50">
            <w:pPr>
              <w:jc w:val="center"/>
              <w:rPr>
                <w:sz w:val="22"/>
                <w:szCs w:val="22"/>
              </w:rPr>
            </w:pPr>
            <w:r w:rsidRPr="00063C50">
              <w:rPr>
                <w:color w:val="000000" w:themeColor="text1"/>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14:paraId="3B43BFAF" w14:textId="77777777" w:rsidR="00063C50" w:rsidRPr="00063C50" w:rsidRDefault="00063C50" w:rsidP="00063C50">
            <w:pPr>
              <w:jc w:val="center"/>
              <w:rPr>
                <w:color w:val="000000" w:themeColor="text1"/>
                <w:sz w:val="22"/>
                <w:szCs w:val="22"/>
              </w:rPr>
            </w:pPr>
          </w:p>
        </w:tc>
      </w:tr>
      <w:tr w:rsidR="00063C50" w:rsidRPr="00063C50" w14:paraId="3B47754F" w14:textId="4B2E0132" w:rsidTr="00063C50">
        <w:trPr>
          <w:trHeight w:val="278"/>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6C452" w14:textId="77777777" w:rsidR="00063C50" w:rsidRPr="00063C50" w:rsidRDefault="00063C50" w:rsidP="00063C50">
            <w:pPr>
              <w:shd w:val="clear" w:color="auto" w:fill="FFFFFF"/>
              <w:rPr>
                <w:sz w:val="22"/>
                <w:szCs w:val="22"/>
                <w:lang w:val="ru-RU"/>
              </w:rPr>
            </w:pPr>
            <w:r w:rsidRPr="00063C50">
              <w:rPr>
                <w:sz w:val="22"/>
                <w:szCs w:val="22"/>
              </w:rPr>
              <w:t>Металевий захист двигуна</w:t>
            </w:r>
          </w:p>
        </w:tc>
        <w:tc>
          <w:tcPr>
            <w:tcW w:w="3118" w:type="dxa"/>
            <w:tcBorders>
              <w:top w:val="single" w:sz="4" w:space="0" w:color="000000"/>
              <w:left w:val="single" w:sz="4" w:space="0" w:color="000000"/>
              <w:bottom w:val="single" w:sz="4" w:space="0" w:color="000000"/>
              <w:right w:val="single" w:sz="4" w:space="0" w:color="000000"/>
            </w:tcBorders>
          </w:tcPr>
          <w:p w14:paraId="4A2652E8" w14:textId="77777777" w:rsidR="00063C50" w:rsidRPr="00063C50" w:rsidRDefault="00063C50" w:rsidP="00063C50">
            <w:pPr>
              <w:jc w:val="center"/>
              <w:rPr>
                <w:color w:val="000000" w:themeColor="text1"/>
                <w:sz w:val="22"/>
                <w:szCs w:val="22"/>
                <w:lang w:val="en-US"/>
              </w:rPr>
            </w:pPr>
            <w:r w:rsidRPr="00063C50">
              <w:rPr>
                <w:color w:val="000000" w:themeColor="text1"/>
                <w:sz w:val="22"/>
                <w:szCs w:val="22"/>
                <w:lang w:val="en-US"/>
              </w:rPr>
              <w:t>+</w:t>
            </w:r>
          </w:p>
        </w:tc>
        <w:tc>
          <w:tcPr>
            <w:tcW w:w="2835" w:type="dxa"/>
            <w:tcBorders>
              <w:top w:val="single" w:sz="4" w:space="0" w:color="000000"/>
              <w:left w:val="single" w:sz="4" w:space="0" w:color="000000"/>
              <w:bottom w:val="single" w:sz="4" w:space="0" w:color="000000"/>
              <w:right w:val="single" w:sz="4" w:space="0" w:color="000000"/>
            </w:tcBorders>
          </w:tcPr>
          <w:p w14:paraId="3EF0CA95" w14:textId="77777777" w:rsidR="00063C50" w:rsidRPr="00063C50" w:rsidRDefault="00063C50" w:rsidP="00063C50">
            <w:pPr>
              <w:jc w:val="center"/>
              <w:rPr>
                <w:color w:val="000000" w:themeColor="text1"/>
                <w:sz w:val="22"/>
                <w:szCs w:val="22"/>
                <w:lang w:val="en-US"/>
              </w:rPr>
            </w:pPr>
          </w:p>
        </w:tc>
      </w:tr>
      <w:tr w:rsidR="00063C50" w:rsidRPr="00063C50" w14:paraId="51EE9FE4" w14:textId="369893CA" w:rsidTr="00063C50">
        <w:trPr>
          <w:trHeight w:val="278"/>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C282C" w14:textId="77777777" w:rsidR="00063C50" w:rsidRPr="00063C50" w:rsidRDefault="00063C50" w:rsidP="00063C50">
            <w:pPr>
              <w:shd w:val="clear" w:color="auto" w:fill="FFFFFF"/>
              <w:rPr>
                <w:sz w:val="22"/>
                <w:szCs w:val="22"/>
                <w:lang w:val="ru-RU"/>
              </w:rPr>
            </w:pPr>
            <w:r w:rsidRPr="00063C50">
              <w:rPr>
                <w:sz w:val="22"/>
                <w:szCs w:val="22"/>
                <w:lang w:val="ru-RU"/>
              </w:rPr>
              <w:t>Гідропідсилювач</w:t>
            </w:r>
            <w:r w:rsidRPr="00063C50">
              <w:rPr>
                <w:sz w:val="22"/>
                <w:szCs w:val="22"/>
              </w:rPr>
              <w:t xml:space="preserve"> керма</w:t>
            </w:r>
            <w:r w:rsidRPr="00063C50">
              <w:rPr>
                <w:sz w:val="22"/>
                <w:szCs w:val="22"/>
                <w:lang w:val="ru-RU"/>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334DFCF9" w14:textId="77777777" w:rsidR="00063C50" w:rsidRPr="00063C50" w:rsidRDefault="00063C50" w:rsidP="00063C50">
            <w:pPr>
              <w:jc w:val="center"/>
              <w:rPr>
                <w:color w:val="000000" w:themeColor="text1"/>
                <w:sz w:val="22"/>
                <w:szCs w:val="22"/>
              </w:rPr>
            </w:pPr>
            <w:r w:rsidRPr="00063C50">
              <w:rPr>
                <w:color w:val="000000" w:themeColor="text1"/>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14:paraId="166A882C" w14:textId="77777777" w:rsidR="00063C50" w:rsidRPr="00063C50" w:rsidRDefault="00063C50" w:rsidP="00063C50">
            <w:pPr>
              <w:jc w:val="center"/>
              <w:rPr>
                <w:color w:val="000000" w:themeColor="text1"/>
                <w:sz w:val="22"/>
                <w:szCs w:val="22"/>
              </w:rPr>
            </w:pPr>
          </w:p>
        </w:tc>
      </w:tr>
      <w:tr w:rsidR="00063C50" w:rsidRPr="00063C50" w14:paraId="64C47E75" w14:textId="0FF6C705" w:rsidTr="00063C50">
        <w:trPr>
          <w:trHeight w:val="278"/>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78D9F3" w14:textId="77777777" w:rsidR="00063C50" w:rsidRPr="00063C50" w:rsidRDefault="00063C50" w:rsidP="00063C50">
            <w:pPr>
              <w:shd w:val="clear" w:color="auto" w:fill="FFFFFF"/>
              <w:rPr>
                <w:sz w:val="22"/>
                <w:szCs w:val="22"/>
              </w:rPr>
            </w:pPr>
            <w:r w:rsidRPr="00063C50">
              <w:rPr>
                <w:sz w:val="22"/>
                <w:szCs w:val="22"/>
              </w:rPr>
              <w:t>Електричні склопідйомники передніх +задніх дверей</w:t>
            </w:r>
          </w:p>
        </w:tc>
        <w:tc>
          <w:tcPr>
            <w:tcW w:w="3118" w:type="dxa"/>
            <w:tcBorders>
              <w:top w:val="single" w:sz="4" w:space="0" w:color="000000"/>
              <w:left w:val="single" w:sz="4" w:space="0" w:color="000000"/>
              <w:bottom w:val="single" w:sz="4" w:space="0" w:color="000000"/>
              <w:right w:val="single" w:sz="4" w:space="0" w:color="000000"/>
            </w:tcBorders>
          </w:tcPr>
          <w:p w14:paraId="194E1D3D" w14:textId="77777777" w:rsidR="00063C50" w:rsidRPr="00063C50" w:rsidRDefault="00063C50" w:rsidP="00063C50">
            <w:pPr>
              <w:jc w:val="center"/>
              <w:rPr>
                <w:sz w:val="22"/>
                <w:szCs w:val="22"/>
              </w:rPr>
            </w:pPr>
            <w:r w:rsidRPr="00063C50">
              <w:rPr>
                <w:color w:val="000000" w:themeColor="text1"/>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14:paraId="093DC5CA" w14:textId="77777777" w:rsidR="00063C50" w:rsidRPr="00063C50" w:rsidRDefault="00063C50" w:rsidP="00063C50">
            <w:pPr>
              <w:jc w:val="center"/>
              <w:rPr>
                <w:color w:val="000000" w:themeColor="text1"/>
                <w:sz w:val="22"/>
                <w:szCs w:val="22"/>
              </w:rPr>
            </w:pPr>
          </w:p>
        </w:tc>
      </w:tr>
      <w:tr w:rsidR="00063C50" w:rsidRPr="00063C50" w14:paraId="2480277D" w14:textId="21D987FD" w:rsidTr="00063C50">
        <w:trPr>
          <w:trHeight w:val="278"/>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42B6A" w14:textId="77777777" w:rsidR="00063C50" w:rsidRPr="00063C50" w:rsidRDefault="00063C50" w:rsidP="00063C50">
            <w:pPr>
              <w:shd w:val="clear" w:color="auto" w:fill="FFFFFF"/>
              <w:rPr>
                <w:sz w:val="22"/>
                <w:szCs w:val="22"/>
              </w:rPr>
            </w:pPr>
            <w:r w:rsidRPr="00063C50">
              <w:rPr>
                <w:sz w:val="22"/>
                <w:szCs w:val="22"/>
              </w:rPr>
              <w:t>Регулювання рульової колонки по вильоту і висоті</w:t>
            </w:r>
          </w:p>
        </w:tc>
        <w:tc>
          <w:tcPr>
            <w:tcW w:w="3118" w:type="dxa"/>
            <w:tcBorders>
              <w:top w:val="single" w:sz="4" w:space="0" w:color="000000"/>
              <w:left w:val="single" w:sz="4" w:space="0" w:color="000000"/>
              <w:bottom w:val="single" w:sz="4" w:space="0" w:color="000000"/>
              <w:right w:val="single" w:sz="4" w:space="0" w:color="000000"/>
            </w:tcBorders>
          </w:tcPr>
          <w:p w14:paraId="29726457" w14:textId="77777777" w:rsidR="00063C50" w:rsidRPr="00063C50" w:rsidRDefault="00063C50" w:rsidP="00063C50">
            <w:pPr>
              <w:jc w:val="center"/>
              <w:rPr>
                <w:sz w:val="22"/>
                <w:szCs w:val="22"/>
              </w:rPr>
            </w:pPr>
            <w:r w:rsidRPr="00063C50">
              <w:rPr>
                <w:color w:val="000000" w:themeColor="text1"/>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14:paraId="3142B1D4" w14:textId="77777777" w:rsidR="00063C50" w:rsidRPr="00063C50" w:rsidRDefault="00063C50" w:rsidP="00063C50">
            <w:pPr>
              <w:jc w:val="center"/>
              <w:rPr>
                <w:color w:val="000000" w:themeColor="text1"/>
                <w:sz w:val="22"/>
                <w:szCs w:val="22"/>
              </w:rPr>
            </w:pPr>
          </w:p>
        </w:tc>
      </w:tr>
      <w:tr w:rsidR="00063C50" w:rsidRPr="00063C50" w14:paraId="0476A5A4" w14:textId="66ACDF57" w:rsidTr="00063C50">
        <w:trPr>
          <w:trHeight w:val="278"/>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779DA1" w14:textId="5138FA17" w:rsidR="00063C50" w:rsidRPr="00063C50" w:rsidRDefault="00063C50" w:rsidP="00063C50">
            <w:pPr>
              <w:shd w:val="clear" w:color="auto" w:fill="FFFFFF"/>
              <w:rPr>
                <w:sz w:val="22"/>
                <w:szCs w:val="22"/>
              </w:rPr>
            </w:pPr>
            <w:r w:rsidRPr="00063C50">
              <w:rPr>
                <w:sz w:val="22"/>
                <w:szCs w:val="22"/>
              </w:rPr>
              <w:t>Клімат - контроль</w:t>
            </w:r>
          </w:p>
        </w:tc>
        <w:tc>
          <w:tcPr>
            <w:tcW w:w="3118" w:type="dxa"/>
            <w:tcBorders>
              <w:top w:val="single" w:sz="4" w:space="0" w:color="000000"/>
              <w:left w:val="single" w:sz="4" w:space="0" w:color="000000"/>
              <w:bottom w:val="single" w:sz="4" w:space="0" w:color="000000"/>
              <w:right w:val="single" w:sz="4" w:space="0" w:color="000000"/>
            </w:tcBorders>
          </w:tcPr>
          <w:p w14:paraId="7EE724AB" w14:textId="77777777" w:rsidR="00063C50" w:rsidRPr="00063C50" w:rsidRDefault="00063C50" w:rsidP="00063C50">
            <w:pPr>
              <w:jc w:val="center"/>
              <w:rPr>
                <w:sz w:val="22"/>
                <w:szCs w:val="22"/>
              </w:rPr>
            </w:pPr>
            <w:r w:rsidRPr="00063C50">
              <w:rPr>
                <w:color w:val="000000" w:themeColor="text1"/>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14:paraId="1100F7D5" w14:textId="77777777" w:rsidR="00063C50" w:rsidRPr="00063C50" w:rsidRDefault="00063C50" w:rsidP="00063C50">
            <w:pPr>
              <w:jc w:val="center"/>
              <w:rPr>
                <w:color w:val="000000" w:themeColor="text1"/>
                <w:sz w:val="22"/>
                <w:szCs w:val="22"/>
              </w:rPr>
            </w:pPr>
          </w:p>
        </w:tc>
      </w:tr>
      <w:tr w:rsidR="00063C50" w:rsidRPr="00063C50" w14:paraId="775D11C3" w14:textId="62DEF099" w:rsidTr="00063C50">
        <w:trPr>
          <w:trHeight w:val="278"/>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9D050" w14:textId="77777777" w:rsidR="00063C50" w:rsidRPr="00063C50" w:rsidRDefault="00063C50" w:rsidP="00063C50">
            <w:pPr>
              <w:shd w:val="clear" w:color="auto" w:fill="FFFFFF"/>
              <w:rPr>
                <w:sz w:val="22"/>
                <w:szCs w:val="22"/>
              </w:rPr>
            </w:pPr>
            <w:r w:rsidRPr="00063C50">
              <w:rPr>
                <w:sz w:val="22"/>
                <w:szCs w:val="22"/>
              </w:rPr>
              <w:t xml:space="preserve">Електрорегулювання сидіння водія та переднього пасажира </w:t>
            </w:r>
          </w:p>
        </w:tc>
        <w:tc>
          <w:tcPr>
            <w:tcW w:w="3118" w:type="dxa"/>
            <w:tcBorders>
              <w:top w:val="single" w:sz="4" w:space="0" w:color="000000"/>
              <w:left w:val="single" w:sz="4" w:space="0" w:color="000000"/>
              <w:bottom w:val="single" w:sz="4" w:space="0" w:color="000000"/>
              <w:right w:val="single" w:sz="4" w:space="0" w:color="000000"/>
            </w:tcBorders>
          </w:tcPr>
          <w:p w14:paraId="34E95B37" w14:textId="77777777" w:rsidR="00063C50" w:rsidRPr="00063C50" w:rsidRDefault="00063C50" w:rsidP="00063C50">
            <w:pPr>
              <w:jc w:val="center"/>
              <w:rPr>
                <w:sz w:val="22"/>
                <w:szCs w:val="22"/>
              </w:rPr>
            </w:pPr>
            <w:r w:rsidRPr="00063C50">
              <w:rPr>
                <w:color w:val="000000" w:themeColor="text1"/>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14:paraId="1DC1074F" w14:textId="77777777" w:rsidR="00063C50" w:rsidRPr="00063C50" w:rsidRDefault="00063C50" w:rsidP="00063C50">
            <w:pPr>
              <w:jc w:val="center"/>
              <w:rPr>
                <w:color w:val="000000" w:themeColor="text1"/>
                <w:sz w:val="22"/>
                <w:szCs w:val="22"/>
              </w:rPr>
            </w:pPr>
          </w:p>
        </w:tc>
      </w:tr>
      <w:tr w:rsidR="00063C50" w:rsidRPr="00063C50" w14:paraId="29A7E499" w14:textId="1142207E" w:rsidTr="00063C50">
        <w:trPr>
          <w:trHeight w:val="278"/>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F5C4D" w14:textId="3B450B6B" w:rsidR="00063C50" w:rsidRPr="00063C50" w:rsidRDefault="00063C50" w:rsidP="00063C50">
            <w:pPr>
              <w:shd w:val="clear" w:color="auto" w:fill="FFFFFF"/>
              <w:rPr>
                <w:sz w:val="22"/>
                <w:szCs w:val="22"/>
              </w:rPr>
            </w:pPr>
            <w:r w:rsidRPr="00063C50">
              <w:rPr>
                <w:sz w:val="22"/>
                <w:szCs w:val="22"/>
              </w:rPr>
              <w:t>Мультимедійна система</w:t>
            </w:r>
          </w:p>
        </w:tc>
        <w:tc>
          <w:tcPr>
            <w:tcW w:w="3118" w:type="dxa"/>
            <w:tcBorders>
              <w:top w:val="single" w:sz="4" w:space="0" w:color="000000"/>
              <w:left w:val="single" w:sz="4" w:space="0" w:color="000000"/>
              <w:bottom w:val="single" w:sz="4" w:space="0" w:color="000000"/>
              <w:right w:val="single" w:sz="4" w:space="0" w:color="000000"/>
            </w:tcBorders>
          </w:tcPr>
          <w:p w14:paraId="5904D68E" w14:textId="77777777" w:rsidR="00063C50" w:rsidRPr="00063C50" w:rsidRDefault="00063C50" w:rsidP="00063C50">
            <w:pPr>
              <w:jc w:val="center"/>
              <w:rPr>
                <w:sz w:val="22"/>
                <w:szCs w:val="22"/>
              </w:rPr>
            </w:pPr>
            <w:r w:rsidRPr="00063C50">
              <w:rPr>
                <w:color w:val="000000" w:themeColor="text1"/>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14:paraId="30E53D7E" w14:textId="77777777" w:rsidR="00063C50" w:rsidRPr="00063C50" w:rsidRDefault="00063C50" w:rsidP="00063C50">
            <w:pPr>
              <w:jc w:val="center"/>
              <w:rPr>
                <w:color w:val="000000" w:themeColor="text1"/>
                <w:sz w:val="22"/>
                <w:szCs w:val="22"/>
              </w:rPr>
            </w:pPr>
          </w:p>
        </w:tc>
      </w:tr>
      <w:tr w:rsidR="00063C50" w:rsidRPr="00063C50" w14:paraId="736A5EB8" w14:textId="6574DBB2" w:rsidTr="00063C50">
        <w:trPr>
          <w:trHeight w:val="278"/>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98159" w14:textId="77777777" w:rsidR="00063C50" w:rsidRPr="00063C50" w:rsidRDefault="00063C50" w:rsidP="00063C50">
            <w:pPr>
              <w:shd w:val="clear" w:color="auto" w:fill="FFFFFF"/>
              <w:rPr>
                <w:sz w:val="22"/>
                <w:szCs w:val="22"/>
              </w:rPr>
            </w:pPr>
            <w:r w:rsidRPr="00063C50">
              <w:rPr>
                <w:sz w:val="22"/>
                <w:szCs w:val="22"/>
              </w:rPr>
              <w:t>Мультифункціональне кермо</w:t>
            </w:r>
          </w:p>
        </w:tc>
        <w:tc>
          <w:tcPr>
            <w:tcW w:w="3118" w:type="dxa"/>
            <w:tcBorders>
              <w:top w:val="single" w:sz="4" w:space="0" w:color="000000"/>
              <w:left w:val="single" w:sz="4" w:space="0" w:color="000000"/>
              <w:bottom w:val="single" w:sz="4" w:space="0" w:color="000000"/>
              <w:right w:val="single" w:sz="4" w:space="0" w:color="000000"/>
            </w:tcBorders>
          </w:tcPr>
          <w:p w14:paraId="06E3FCEA" w14:textId="77777777" w:rsidR="00063C50" w:rsidRPr="00063C50" w:rsidRDefault="00063C50" w:rsidP="00063C50">
            <w:pPr>
              <w:jc w:val="center"/>
              <w:rPr>
                <w:sz w:val="22"/>
                <w:szCs w:val="22"/>
              </w:rPr>
            </w:pPr>
            <w:r w:rsidRPr="00063C50">
              <w:rPr>
                <w:color w:val="000000" w:themeColor="text1"/>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14:paraId="4F1D1C19" w14:textId="77777777" w:rsidR="00063C50" w:rsidRPr="00063C50" w:rsidRDefault="00063C50" w:rsidP="00063C50">
            <w:pPr>
              <w:jc w:val="center"/>
              <w:rPr>
                <w:color w:val="000000" w:themeColor="text1"/>
                <w:sz w:val="22"/>
                <w:szCs w:val="22"/>
              </w:rPr>
            </w:pPr>
          </w:p>
        </w:tc>
      </w:tr>
      <w:tr w:rsidR="00063C50" w:rsidRPr="00063C50" w14:paraId="3EF9348C" w14:textId="2ACBBC28" w:rsidTr="00063C50">
        <w:trPr>
          <w:trHeight w:val="278"/>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09E25" w14:textId="77777777" w:rsidR="00063C50" w:rsidRPr="00063C50" w:rsidRDefault="00063C50" w:rsidP="00063C50">
            <w:pPr>
              <w:shd w:val="clear" w:color="auto" w:fill="FFFFFF"/>
              <w:rPr>
                <w:sz w:val="22"/>
                <w:szCs w:val="22"/>
              </w:rPr>
            </w:pPr>
            <w:r w:rsidRPr="00063C50">
              <w:rPr>
                <w:sz w:val="22"/>
                <w:szCs w:val="22"/>
              </w:rPr>
              <w:t>Бокові підніжки</w:t>
            </w:r>
          </w:p>
        </w:tc>
        <w:tc>
          <w:tcPr>
            <w:tcW w:w="3118" w:type="dxa"/>
            <w:tcBorders>
              <w:top w:val="single" w:sz="4" w:space="0" w:color="000000"/>
              <w:left w:val="single" w:sz="4" w:space="0" w:color="000000"/>
              <w:bottom w:val="single" w:sz="4" w:space="0" w:color="000000"/>
              <w:right w:val="single" w:sz="4" w:space="0" w:color="000000"/>
            </w:tcBorders>
          </w:tcPr>
          <w:p w14:paraId="427FE176" w14:textId="77777777" w:rsidR="00063C50" w:rsidRPr="00063C50" w:rsidRDefault="00063C50" w:rsidP="00063C50">
            <w:pPr>
              <w:jc w:val="center"/>
              <w:rPr>
                <w:sz w:val="22"/>
                <w:szCs w:val="22"/>
              </w:rPr>
            </w:pPr>
            <w:r w:rsidRPr="00063C50">
              <w:rPr>
                <w:color w:val="000000" w:themeColor="text1"/>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14:paraId="64FE1289" w14:textId="77777777" w:rsidR="00063C50" w:rsidRPr="00063C50" w:rsidRDefault="00063C50" w:rsidP="00063C50">
            <w:pPr>
              <w:jc w:val="center"/>
              <w:rPr>
                <w:color w:val="000000" w:themeColor="text1"/>
                <w:sz w:val="22"/>
                <w:szCs w:val="22"/>
              </w:rPr>
            </w:pPr>
          </w:p>
        </w:tc>
      </w:tr>
      <w:tr w:rsidR="00063C50" w:rsidRPr="00063C50" w14:paraId="4C6C41B4" w14:textId="021A00F8" w:rsidTr="00063C50">
        <w:trPr>
          <w:trHeight w:val="278"/>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1C00A" w14:textId="77777777" w:rsidR="00063C50" w:rsidRPr="00063C50" w:rsidRDefault="00063C50" w:rsidP="00063C50">
            <w:pPr>
              <w:shd w:val="clear" w:color="auto" w:fill="FFFFFF"/>
              <w:rPr>
                <w:sz w:val="22"/>
                <w:szCs w:val="22"/>
              </w:rPr>
            </w:pPr>
            <w:r w:rsidRPr="00063C50">
              <w:rPr>
                <w:sz w:val="22"/>
                <w:szCs w:val="22"/>
              </w:rPr>
              <w:t>Рейлінги</w:t>
            </w:r>
          </w:p>
        </w:tc>
        <w:tc>
          <w:tcPr>
            <w:tcW w:w="3118" w:type="dxa"/>
            <w:tcBorders>
              <w:top w:val="single" w:sz="4" w:space="0" w:color="000000"/>
              <w:left w:val="single" w:sz="4" w:space="0" w:color="000000"/>
              <w:bottom w:val="single" w:sz="4" w:space="0" w:color="000000"/>
              <w:right w:val="single" w:sz="4" w:space="0" w:color="000000"/>
            </w:tcBorders>
          </w:tcPr>
          <w:p w14:paraId="36113007" w14:textId="77777777" w:rsidR="00063C50" w:rsidRPr="00063C50" w:rsidRDefault="00063C50" w:rsidP="00063C50">
            <w:pPr>
              <w:jc w:val="center"/>
              <w:rPr>
                <w:sz w:val="22"/>
                <w:szCs w:val="22"/>
              </w:rPr>
            </w:pPr>
            <w:r w:rsidRPr="00063C50">
              <w:rPr>
                <w:color w:val="000000" w:themeColor="text1"/>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14:paraId="3AA3CC7D" w14:textId="77777777" w:rsidR="00063C50" w:rsidRPr="00063C50" w:rsidRDefault="00063C50" w:rsidP="00063C50">
            <w:pPr>
              <w:jc w:val="center"/>
              <w:rPr>
                <w:color w:val="000000" w:themeColor="text1"/>
                <w:sz w:val="22"/>
                <w:szCs w:val="22"/>
              </w:rPr>
            </w:pPr>
          </w:p>
        </w:tc>
      </w:tr>
      <w:tr w:rsidR="00063C50" w:rsidRPr="00063C50" w14:paraId="344703A0" w14:textId="38E89933" w:rsidTr="00063C50">
        <w:trPr>
          <w:trHeight w:val="278"/>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2162F7" w14:textId="77777777" w:rsidR="00063C50" w:rsidRPr="00063C50" w:rsidRDefault="00063C50" w:rsidP="00063C50">
            <w:pPr>
              <w:shd w:val="clear" w:color="auto" w:fill="FFFFFF"/>
              <w:rPr>
                <w:sz w:val="22"/>
                <w:szCs w:val="22"/>
              </w:rPr>
            </w:pPr>
            <w:r w:rsidRPr="00063C50">
              <w:rPr>
                <w:sz w:val="22"/>
                <w:szCs w:val="22"/>
              </w:rPr>
              <w:t>Передні та задні бризговіки</w:t>
            </w:r>
          </w:p>
        </w:tc>
        <w:tc>
          <w:tcPr>
            <w:tcW w:w="3118" w:type="dxa"/>
            <w:tcBorders>
              <w:top w:val="single" w:sz="4" w:space="0" w:color="000000"/>
              <w:left w:val="single" w:sz="4" w:space="0" w:color="000000"/>
              <w:bottom w:val="single" w:sz="4" w:space="0" w:color="000000"/>
              <w:right w:val="single" w:sz="4" w:space="0" w:color="000000"/>
            </w:tcBorders>
          </w:tcPr>
          <w:p w14:paraId="4BDE8FFF" w14:textId="77777777" w:rsidR="00063C50" w:rsidRPr="00063C50" w:rsidRDefault="00063C50" w:rsidP="00063C50">
            <w:pPr>
              <w:jc w:val="center"/>
              <w:rPr>
                <w:sz w:val="22"/>
                <w:szCs w:val="22"/>
              </w:rPr>
            </w:pPr>
            <w:r w:rsidRPr="00063C50">
              <w:rPr>
                <w:color w:val="000000" w:themeColor="text1"/>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14:paraId="4E4A1670" w14:textId="77777777" w:rsidR="00063C50" w:rsidRPr="00063C50" w:rsidRDefault="00063C50" w:rsidP="00063C50">
            <w:pPr>
              <w:jc w:val="center"/>
              <w:rPr>
                <w:color w:val="000000" w:themeColor="text1"/>
                <w:sz w:val="22"/>
                <w:szCs w:val="22"/>
              </w:rPr>
            </w:pPr>
          </w:p>
        </w:tc>
      </w:tr>
      <w:tr w:rsidR="00063C50" w:rsidRPr="00063C50" w14:paraId="25BA2D72" w14:textId="0B4BA985" w:rsidTr="00063C50">
        <w:trPr>
          <w:trHeight w:val="278"/>
        </w:trPr>
        <w:tc>
          <w:tcPr>
            <w:tcW w:w="75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2F0BC" w14:textId="77777777" w:rsidR="00063C50" w:rsidRPr="00063C50" w:rsidRDefault="00063C50" w:rsidP="00063C50">
            <w:pPr>
              <w:rPr>
                <w:color w:val="000000" w:themeColor="text1"/>
                <w:sz w:val="22"/>
                <w:szCs w:val="22"/>
              </w:rPr>
            </w:pPr>
            <w:r w:rsidRPr="00063C50">
              <w:rPr>
                <w:b/>
                <w:color w:val="000000" w:themeColor="text1"/>
                <w:sz w:val="22"/>
                <w:szCs w:val="22"/>
              </w:rPr>
              <w:t>Експлуатаційні показники:</w:t>
            </w:r>
          </w:p>
        </w:tc>
        <w:tc>
          <w:tcPr>
            <w:tcW w:w="2835" w:type="dxa"/>
            <w:tcBorders>
              <w:top w:val="single" w:sz="4" w:space="0" w:color="000000"/>
              <w:left w:val="single" w:sz="4" w:space="0" w:color="000000"/>
              <w:bottom w:val="single" w:sz="4" w:space="0" w:color="000000"/>
              <w:right w:val="single" w:sz="4" w:space="0" w:color="000000"/>
            </w:tcBorders>
          </w:tcPr>
          <w:p w14:paraId="70B31D31" w14:textId="77777777" w:rsidR="00063C50" w:rsidRPr="00063C50" w:rsidRDefault="00063C50" w:rsidP="00063C50">
            <w:pPr>
              <w:rPr>
                <w:b/>
                <w:color w:val="000000" w:themeColor="text1"/>
                <w:sz w:val="22"/>
                <w:szCs w:val="22"/>
              </w:rPr>
            </w:pPr>
          </w:p>
        </w:tc>
      </w:tr>
      <w:tr w:rsidR="00063C50" w:rsidRPr="00063C50" w14:paraId="51604AD6" w14:textId="2273E4C0" w:rsidTr="00063C50">
        <w:trPr>
          <w:trHeight w:val="278"/>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E3D63" w14:textId="77777777" w:rsidR="00063C50" w:rsidRPr="00063C50" w:rsidRDefault="00063C50" w:rsidP="00063C50">
            <w:pPr>
              <w:ind w:hanging="2"/>
              <w:rPr>
                <w:color w:val="000000" w:themeColor="text1"/>
                <w:sz w:val="22"/>
                <w:szCs w:val="22"/>
                <w:lang w:val="ru-RU"/>
              </w:rPr>
            </w:pPr>
            <w:r w:rsidRPr="00063C50">
              <w:rPr>
                <w:color w:val="000000" w:themeColor="text1"/>
                <w:sz w:val="22"/>
                <w:szCs w:val="22"/>
              </w:rPr>
              <w:t xml:space="preserve">Екологічний клас- не менше Euro </w:t>
            </w:r>
            <w:r w:rsidRPr="00063C50">
              <w:rPr>
                <w:color w:val="000000" w:themeColor="text1"/>
                <w:sz w:val="22"/>
                <w:szCs w:val="22"/>
                <w:lang w:val="ru-RU"/>
              </w:rPr>
              <w:t>5</w:t>
            </w:r>
          </w:p>
        </w:tc>
        <w:tc>
          <w:tcPr>
            <w:tcW w:w="3118" w:type="dxa"/>
            <w:tcBorders>
              <w:top w:val="single" w:sz="4" w:space="0" w:color="000000"/>
              <w:left w:val="single" w:sz="4" w:space="0" w:color="000000"/>
              <w:bottom w:val="single" w:sz="4" w:space="0" w:color="000000"/>
              <w:right w:val="single" w:sz="4" w:space="0" w:color="000000"/>
            </w:tcBorders>
          </w:tcPr>
          <w:p w14:paraId="0A35EA0A" w14:textId="77777777" w:rsidR="00063C50" w:rsidRPr="00063C50" w:rsidRDefault="00063C50" w:rsidP="00063C50">
            <w:pPr>
              <w:jc w:val="center"/>
              <w:rPr>
                <w:color w:val="000000" w:themeColor="text1"/>
                <w:sz w:val="22"/>
                <w:szCs w:val="22"/>
              </w:rPr>
            </w:pPr>
            <w:r w:rsidRPr="00063C50">
              <w:rPr>
                <w:color w:val="000000" w:themeColor="text1"/>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14:paraId="531B6EA5" w14:textId="77777777" w:rsidR="00063C50" w:rsidRPr="00063C50" w:rsidRDefault="00063C50" w:rsidP="00063C50">
            <w:pPr>
              <w:jc w:val="center"/>
              <w:rPr>
                <w:color w:val="000000" w:themeColor="text1"/>
                <w:sz w:val="22"/>
                <w:szCs w:val="22"/>
              </w:rPr>
            </w:pPr>
          </w:p>
        </w:tc>
      </w:tr>
      <w:tr w:rsidR="00063C50" w:rsidRPr="00063C50" w14:paraId="69130006" w14:textId="5E708210" w:rsidTr="00063C50">
        <w:trPr>
          <w:trHeight w:val="70"/>
        </w:trPr>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3DF56" w14:textId="77777777" w:rsidR="00063C50" w:rsidRPr="00063C50" w:rsidRDefault="00063C50" w:rsidP="00063C50">
            <w:pPr>
              <w:ind w:hanging="2"/>
              <w:rPr>
                <w:color w:val="000000" w:themeColor="text1"/>
                <w:sz w:val="22"/>
                <w:szCs w:val="22"/>
              </w:rPr>
            </w:pPr>
            <w:r w:rsidRPr="00063C50">
              <w:rPr>
                <w:color w:val="000000" w:themeColor="text1"/>
                <w:sz w:val="22"/>
                <w:szCs w:val="22"/>
              </w:rPr>
              <w:t>Гарантія - не менше 3 роки/100 000 км</w:t>
            </w:r>
          </w:p>
        </w:tc>
        <w:tc>
          <w:tcPr>
            <w:tcW w:w="3118" w:type="dxa"/>
            <w:tcBorders>
              <w:top w:val="single" w:sz="4" w:space="0" w:color="000000"/>
              <w:left w:val="single" w:sz="4" w:space="0" w:color="000000"/>
              <w:bottom w:val="single" w:sz="4" w:space="0" w:color="000000"/>
              <w:right w:val="single" w:sz="4" w:space="0" w:color="000000"/>
            </w:tcBorders>
          </w:tcPr>
          <w:p w14:paraId="593BE026" w14:textId="77777777" w:rsidR="00063C50" w:rsidRPr="00063C50" w:rsidRDefault="00063C50" w:rsidP="00063C50">
            <w:pPr>
              <w:jc w:val="center"/>
              <w:rPr>
                <w:color w:val="000000" w:themeColor="text1"/>
                <w:sz w:val="22"/>
                <w:szCs w:val="22"/>
              </w:rPr>
            </w:pPr>
            <w:r w:rsidRPr="00063C50">
              <w:rPr>
                <w:color w:val="000000" w:themeColor="text1"/>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14:paraId="1D3A7CA7" w14:textId="77777777" w:rsidR="00063C50" w:rsidRPr="00063C50" w:rsidRDefault="00063C50" w:rsidP="00063C50">
            <w:pPr>
              <w:jc w:val="center"/>
              <w:rPr>
                <w:color w:val="000000" w:themeColor="text1"/>
                <w:sz w:val="22"/>
                <w:szCs w:val="22"/>
              </w:rPr>
            </w:pPr>
          </w:p>
        </w:tc>
      </w:tr>
    </w:tbl>
    <w:p w14:paraId="2DE5A437" w14:textId="77777777" w:rsidR="00D62926" w:rsidRPr="00063C50" w:rsidRDefault="00D62926" w:rsidP="00063C50">
      <w:pPr>
        <w:jc w:val="both"/>
        <w:rPr>
          <w:b/>
          <w:i/>
          <w:color w:val="000000"/>
          <w:sz w:val="22"/>
          <w:szCs w:val="22"/>
        </w:rPr>
      </w:pPr>
    </w:p>
    <w:p w14:paraId="5DD9A5AD" w14:textId="77777777" w:rsidR="00D62926" w:rsidRPr="00063C50" w:rsidRDefault="00D62926" w:rsidP="00063C50">
      <w:pPr>
        <w:jc w:val="both"/>
        <w:rPr>
          <w:bCs/>
          <w:color w:val="000000"/>
          <w:sz w:val="22"/>
          <w:szCs w:val="22"/>
        </w:rPr>
      </w:pPr>
      <w:r w:rsidRPr="00063C50">
        <w:rPr>
          <w:b/>
          <w:i/>
          <w:color w:val="000000"/>
          <w:sz w:val="22"/>
          <w:szCs w:val="22"/>
        </w:rPr>
        <w:t xml:space="preserve">* 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 </w:t>
      </w:r>
    </w:p>
    <w:p w14:paraId="790EF855" w14:textId="77777777" w:rsidR="00D6767D" w:rsidRPr="00063C50" w:rsidRDefault="00D6767D" w:rsidP="00063C50">
      <w:pPr>
        <w:rPr>
          <w:sz w:val="22"/>
          <w:szCs w:val="22"/>
        </w:rPr>
      </w:pPr>
    </w:p>
    <w:p w14:paraId="7399441F" w14:textId="38CA391E" w:rsidR="0025307D" w:rsidRPr="00063C50" w:rsidRDefault="00D6767D" w:rsidP="00063C50">
      <w:pPr>
        <w:jc w:val="both"/>
        <w:rPr>
          <w:bCs/>
          <w:iCs/>
          <w:kern w:val="2"/>
          <w:sz w:val="22"/>
          <w:szCs w:val="22"/>
        </w:rPr>
      </w:pPr>
      <w:r w:rsidRPr="00063C50">
        <w:rPr>
          <w:bCs/>
          <w:iCs/>
          <w:kern w:val="2"/>
          <w:sz w:val="22"/>
          <w:szCs w:val="22"/>
        </w:rPr>
        <w:t xml:space="preserve"> </w:t>
      </w:r>
      <w:bookmarkEnd w:id="0"/>
    </w:p>
    <w:p w14:paraId="6B9315D4" w14:textId="77777777" w:rsidR="00C24686" w:rsidRPr="00063C50" w:rsidRDefault="00C24686" w:rsidP="00063C50">
      <w:pPr>
        <w:jc w:val="both"/>
        <w:rPr>
          <w:bCs/>
          <w:iCs/>
          <w:kern w:val="2"/>
          <w:sz w:val="22"/>
          <w:szCs w:val="22"/>
        </w:rPr>
      </w:pPr>
    </w:p>
    <w:p w14:paraId="4149AC1B" w14:textId="77777777" w:rsidR="00C24686" w:rsidRPr="00063C50" w:rsidRDefault="00C24686" w:rsidP="00063C50">
      <w:pPr>
        <w:jc w:val="both"/>
        <w:rPr>
          <w:bCs/>
          <w:iCs/>
          <w:kern w:val="2"/>
          <w:sz w:val="22"/>
          <w:szCs w:val="22"/>
        </w:rPr>
      </w:pPr>
    </w:p>
    <w:p w14:paraId="69B23F0B" w14:textId="77777777" w:rsidR="00063C50" w:rsidRPr="00063C50" w:rsidRDefault="00063C50" w:rsidP="00063C50">
      <w:pPr>
        <w:jc w:val="both"/>
        <w:rPr>
          <w:bCs/>
          <w:iCs/>
          <w:kern w:val="2"/>
          <w:sz w:val="22"/>
          <w:szCs w:val="22"/>
        </w:rPr>
      </w:pPr>
    </w:p>
    <w:p w14:paraId="6F42D625" w14:textId="77777777" w:rsidR="00C24686" w:rsidRPr="00063C50" w:rsidRDefault="00C24686" w:rsidP="00063C50">
      <w:pPr>
        <w:jc w:val="both"/>
        <w:rPr>
          <w:bCs/>
          <w:iCs/>
          <w:kern w:val="2"/>
          <w:sz w:val="22"/>
          <w:szCs w:val="22"/>
        </w:rPr>
      </w:pPr>
    </w:p>
    <w:p w14:paraId="0B52FADA" w14:textId="77777777" w:rsidR="00C24686" w:rsidRPr="00063C50" w:rsidRDefault="00C24686" w:rsidP="00063C50">
      <w:pPr>
        <w:jc w:val="both"/>
        <w:rPr>
          <w:b/>
          <w:sz w:val="22"/>
          <w:szCs w:val="22"/>
        </w:rPr>
      </w:pPr>
    </w:p>
    <w:p w14:paraId="4DAA597F" w14:textId="77777777" w:rsidR="0025307D" w:rsidRPr="00063C50" w:rsidRDefault="0025307D" w:rsidP="00063C50">
      <w:pPr>
        <w:tabs>
          <w:tab w:val="left" w:pos="426"/>
          <w:tab w:val="left" w:pos="567"/>
          <w:tab w:val="left" w:pos="851"/>
          <w:tab w:val="left" w:pos="1134"/>
          <w:tab w:val="left" w:pos="1418"/>
          <w:tab w:val="left" w:pos="1701"/>
          <w:tab w:val="left" w:pos="3645"/>
          <w:tab w:val="left" w:pos="8222"/>
        </w:tabs>
        <w:contextualSpacing/>
        <w:jc w:val="both"/>
        <w:rPr>
          <w:b/>
          <w:sz w:val="22"/>
          <w:szCs w:val="22"/>
        </w:rPr>
      </w:pPr>
    </w:p>
    <w:p w14:paraId="699928EA" w14:textId="77777777" w:rsidR="003B2CBA" w:rsidRDefault="003B2CBA">
      <w:pPr>
        <w:widowControl/>
        <w:suppressAutoHyphens w:val="0"/>
        <w:rPr>
          <w:b/>
          <w:sz w:val="22"/>
          <w:szCs w:val="22"/>
        </w:rPr>
      </w:pPr>
      <w:r>
        <w:rPr>
          <w:b/>
          <w:sz w:val="22"/>
          <w:szCs w:val="22"/>
        </w:rPr>
        <w:br w:type="page"/>
      </w:r>
    </w:p>
    <w:p w14:paraId="1FCC2B51" w14:textId="77777777" w:rsidR="00A81F7D" w:rsidRPr="001F3855" w:rsidRDefault="00A81F7D" w:rsidP="00A81F7D">
      <w:pPr>
        <w:pageBreakBefore/>
        <w:jc w:val="right"/>
        <w:rPr>
          <w:rFonts w:eastAsia="Calibri"/>
          <w:sz w:val="22"/>
          <w:szCs w:val="22"/>
        </w:rPr>
      </w:pPr>
      <w:bookmarkStart w:id="1" w:name="_Hlk128145830"/>
      <w:r w:rsidRPr="001F3855">
        <w:rPr>
          <w:rFonts w:eastAsia="Calibri"/>
          <w:sz w:val="22"/>
          <w:szCs w:val="22"/>
        </w:rPr>
        <w:t xml:space="preserve">Додаток </w:t>
      </w:r>
      <w:r>
        <w:rPr>
          <w:rFonts w:eastAsia="Calibri"/>
          <w:sz w:val="22"/>
          <w:szCs w:val="22"/>
        </w:rPr>
        <w:t>№ 2</w:t>
      </w:r>
    </w:p>
    <w:p w14:paraId="76A691C6" w14:textId="77777777" w:rsidR="00A81F7D" w:rsidRPr="001F3855" w:rsidRDefault="00A81F7D" w:rsidP="00A81F7D">
      <w:pPr>
        <w:jc w:val="right"/>
        <w:rPr>
          <w:rFonts w:eastAsia="Calibri"/>
          <w:sz w:val="22"/>
          <w:szCs w:val="22"/>
        </w:rPr>
      </w:pPr>
      <w:r w:rsidRPr="001F3855">
        <w:rPr>
          <w:rFonts w:eastAsia="Calibri"/>
          <w:sz w:val="22"/>
          <w:szCs w:val="22"/>
        </w:rPr>
        <w:t xml:space="preserve">                                                                                                                до Договору №___________</w:t>
      </w:r>
    </w:p>
    <w:p w14:paraId="6F33407A" w14:textId="77777777" w:rsidR="00A81F7D" w:rsidRPr="001F3855" w:rsidRDefault="00A81F7D" w:rsidP="00A81F7D">
      <w:pPr>
        <w:ind w:left="5664" w:firstLine="708"/>
        <w:jc w:val="right"/>
        <w:rPr>
          <w:rFonts w:eastAsia="Calibri"/>
          <w:sz w:val="22"/>
          <w:szCs w:val="22"/>
        </w:rPr>
      </w:pPr>
      <w:r w:rsidRPr="001F3855">
        <w:rPr>
          <w:rFonts w:eastAsia="Calibri"/>
          <w:sz w:val="22"/>
          <w:szCs w:val="22"/>
        </w:rPr>
        <w:t xml:space="preserve">          від  _______________202</w:t>
      </w:r>
      <w:r>
        <w:rPr>
          <w:rFonts w:eastAsia="Calibri"/>
          <w:sz w:val="22"/>
          <w:szCs w:val="22"/>
        </w:rPr>
        <w:t>4</w:t>
      </w:r>
      <w:r w:rsidRPr="001F3855">
        <w:rPr>
          <w:rFonts w:eastAsia="Calibri"/>
          <w:sz w:val="22"/>
          <w:szCs w:val="22"/>
        </w:rPr>
        <w:t xml:space="preserve"> р.</w:t>
      </w:r>
    </w:p>
    <w:p w14:paraId="1C3D89B9" w14:textId="77777777" w:rsidR="00A81F7D" w:rsidRPr="001F3855" w:rsidRDefault="00A81F7D" w:rsidP="00A81F7D">
      <w:pPr>
        <w:rPr>
          <w:rFonts w:eastAsia="Calibri"/>
          <w:b/>
          <w:sz w:val="22"/>
          <w:szCs w:val="22"/>
        </w:rPr>
      </w:pPr>
    </w:p>
    <w:p w14:paraId="7FD94C5B" w14:textId="77777777" w:rsidR="00A81F7D" w:rsidRPr="001F3855" w:rsidRDefault="00A81F7D" w:rsidP="00A81F7D">
      <w:pPr>
        <w:rPr>
          <w:rFonts w:eastAsia="Calibri"/>
          <w:b/>
          <w:sz w:val="22"/>
          <w:szCs w:val="22"/>
        </w:rPr>
      </w:pPr>
    </w:p>
    <w:p w14:paraId="4E532A35" w14:textId="77777777" w:rsidR="00A81F7D" w:rsidRPr="001F3855" w:rsidRDefault="00A81F7D" w:rsidP="00A81F7D">
      <w:pPr>
        <w:rPr>
          <w:rFonts w:eastAsia="Calibri"/>
          <w:b/>
          <w:sz w:val="22"/>
          <w:szCs w:val="22"/>
        </w:rPr>
      </w:pPr>
    </w:p>
    <w:p w14:paraId="67870380" w14:textId="77777777" w:rsidR="00A81F7D" w:rsidRPr="00EE79C8" w:rsidRDefault="00A81F7D" w:rsidP="00A81F7D">
      <w:pPr>
        <w:shd w:val="clear" w:color="auto" w:fill="FFFFFF"/>
        <w:autoSpaceDE w:val="0"/>
        <w:autoSpaceDN w:val="0"/>
        <w:adjustRightInd w:val="0"/>
        <w:jc w:val="center"/>
        <w:rPr>
          <w:b/>
          <w:sz w:val="22"/>
          <w:szCs w:val="22"/>
        </w:rPr>
      </w:pPr>
      <w:r w:rsidRPr="00EE79C8">
        <w:rPr>
          <w:b/>
          <w:spacing w:val="-2"/>
          <w:sz w:val="22"/>
          <w:szCs w:val="22"/>
        </w:rPr>
        <w:t>ТЕХНІЧНІ ХАРАКТЕРИСТИКИ ТОВАРУ</w:t>
      </w:r>
    </w:p>
    <w:p w14:paraId="419E33F2" w14:textId="77777777" w:rsidR="00A81F7D" w:rsidRDefault="00A81F7D" w:rsidP="00A81F7D"/>
    <w:p w14:paraId="6D3B9AB6" w14:textId="77777777" w:rsidR="00A81F7D" w:rsidRPr="00FA1FA4" w:rsidRDefault="00A81F7D" w:rsidP="00A81F7D"/>
    <w:p w14:paraId="22AB231E" w14:textId="77777777" w:rsidR="00A81F7D" w:rsidRPr="00FA1FA4" w:rsidRDefault="00A81F7D" w:rsidP="00A81F7D"/>
    <w:p w14:paraId="1A6EF810" w14:textId="77777777" w:rsidR="00A81F7D" w:rsidRDefault="00A81F7D" w:rsidP="00A81F7D"/>
    <w:p w14:paraId="2E2F4033" w14:textId="77777777" w:rsidR="00A81F7D" w:rsidRDefault="00A81F7D" w:rsidP="00A81F7D"/>
    <w:p w14:paraId="65BEBBD1" w14:textId="77777777" w:rsidR="00A81F7D" w:rsidRPr="001F3855" w:rsidRDefault="00A81F7D" w:rsidP="00A81F7D">
      <w:pPr>
        <w:jc w:val="center"/>
        <w:rPr>
          <w:rFonts w:eastAsia="Calibri"/>
          <w:sz w:val="22"/>
          <w:szCs w:val="22"/>
        </w:rPr>
      </w:pPr>
    </w:p>
    <w:p w14:paraId="61383237" w14:textId="77777777" w:rsidR="00A81F7D" w:rsidRPr="001F3855" w:rsidRDefault="00A81F7D" w:rsidP="00A81F7D">
      <w:pPr>
        <w:jc w:val="center"/>
        <w:rPr>
          <w:rFonts w:eastAsia="Calibri"/>
          <w:b/>
          <w:sz w:val="22"/>
          <w:szCs w:val="22"/>
        </w:rPr>
      </w:pPr>
      <w:r w:rsidRPr="001F3855">
        <w:rPr>
          <w:rFonts w:eastAsia="Calibri"/>
          <w:b/>
          <w:sz w:val="22"/>
          <w:szCs w:val="22"/>
        </w:rPr>
        <w:t>Постачальник                                                                           Покупець</w:t>
      </w:r>
    </w:p>
    <w:p w14:paraId="43EB5A65" w14:textId="77777777" w:rsidR="00A81F7D" w:rsidRPr="001F3855" w:rsidRDefault="00A81F7D" w:rsidP="00A81F7D">
      <w:pPr>
        <w:jc w:val="center"/>
        <w:rPr>
          <w:rFonts w:eastAsia="Calibri"/>
          <w:b/>
          <w:sz w:val="22"/>
          <w:szCs w:val="22"/>
        </w:rPr>
      </w:pPr>
    </w:p>
    <w:p w14:paraId="36F7BC8B" w14:textId="77777777" w:rsidR="00A81F7D" w:rsidRPr="001F3855" w:rsidRDefault="00A81F7D" w:rsidP="00A81F7D">
      <w:pPr>
        <w:jc w:val="center"/>
        <w:rPr>
          <w:rFonts w:eastAsia="Calibri"/>
          <w:b/>
          <w:sz w:val="22"/>
          <w:szCs w:val="22"/>
        </w:rPr>
      </w:pPr>
    </w:p>
    <w:p w14:paraId="5908F0E5" w14:textId="77777777" w:rsidR="00A81F7D" w:rsidRPr="001F3855" w:rsidRDefault="00A81F7D" w:rsidP="00A81F7D">
      <w:pPr>
        <w:jc w:val="center"/>
        <w:rPr>
          <w:rFonts w:eastAsia="Calibri"/>
          <w:b/>
          <w:sz w:val="22"/>
          <w:szCs w:val="22"/>
        </w:rPr>
      </w:pPr>
    </w:p>
    <w:p w14:paraId="470E5735" w14:textId="77777777" w:rsidR="00A81F7D" w:rsidRPr="001F3855" w:rsidRDefault="00A81F7D" w:rsidP="00A81F7D">
      <w:pPr>
        <w:jc w:val="center"/>
        <w:rPr>
          <w:rFonts w:eastAsia="Calibri"/>
          <w:b/>
          <w:sz w:val="22"/>
          <w:szCs w:val="22"/>
        </w:rPr>
      </w:pPr>
      <w:r w:rsidRPr="001F3855">
        <w:rPr>
          <w:rFonts w:eastAsia="Calibri"/>
          <w:b/>
          <w:sz w:val="22"/>
          <w:szCs w:val="22"/>
        </w:rPr>
        <w:t xml:space="preserve">______________   </w:t>
      </w:r>
      <w:r>
        <w:rPr>
          <w:rFonts w:eastAsia="Calibri"/>
          <w:b/>
          <w:sz w:val="22"/>
          <w:szCs w:val="22"/>
        </w:rPr>
        <w:t xml:space="preserve">                                       </w:t>
      </w:r>
      <w:r w:rsidRPr="001F3855">
        <w:rPr>
          <w:rFonts w:eastAsia="Calibri"/>
          <w:b/>
          <w:sz w:val="22"/>
          <w:szCs w:val="22"/>
        </w:rPr>
        <w:t xml:space="preserve">                            __________________</w:t>
      </w:r>
    </w:p>
    <w:p w14:paraId="0C347A2D" w14:textId="77777777" w:rsidR="00A81F7D" w:rsidRPr="001F3855" w:rsidRDefault="00A81F7D" w:rsidP="00A81F7D">
      <w:pPr>
        <w:jc w:val="center"/>
        <w:rPr>
          <w:rFonts w:eastAsia="Calibri"/>
          <w:b/>
          <w:sz w:val="22"/>
          <w:szCs w:val="22"/>
        </w:rPr>
      </w:pPr>
      <w:r w:rsidRPr="001F3855">
        <w:rPr>
          <w:rFonts w:eastAsia="Calibri"/>
          <w:b/>
          <w:sz w:val="22"/>
          <w:szCs w:val="22"/>
        </w:rPr>
        <w:t>М.П.</w:t>
      </w:r>
      <w:r w:rsidRPr="001F3855">
        <w:rPr>
          <w:rFonts w:eastAsia="Calibri"/>
          <w:b/>
          <w:sz w:val="22"/>
          <w:szCs w:val="22"/>
        </w:rPr>
        <w:tab/>
      </w:r>
      <w:r w:rsidRPr="001F3855">
        <w:rPr>
          <w:rFonts w:eastAsia="Calibri"/>
          <w:b/>
          <w:sz w:val="22"/>
          <w:szCs w:val="22"/>
        </w:rPr>
        <w:tab/>
      </w:r>
      <w:r w:rsidRPr="001F3855">
        <w:rPr>
          <w:rFonts w:eastAsia="Calibri"/>
          <w:b/>
          <w:sz w:val="22"/>
          <w:szCs w:val="22"/>
        </w:rPr>
        <w:tab/>
      </w:r>
      <w:r w:rsidRPr="001F3855">
        <w:rPr>
          <w:rFonts w:eastAsia="Calibri"/>
          <w:b/>
          <w:sz w:val="22"/>
          <w:szCs w:val="22"/>
        </w:rPr>
        <w:tab/>
      </w:r>
      <w:r w:rsidRPr="001F3855">
        <w:rPr>
          <w:rFonts w:eastAsia="Calibri"/>
          <w:b/>
          <w:sz w:val="22"/>
          <w:szCs w:val="22"/>
        </w:rPr>
        <w:tab/>
      </w:r>
      <w:r w:rsidRPr="001F3855">
        <w:rPr>
          <w:rFonts w:eastAsia="Calibri"/>
          <w:b/>
          <w:sz w:val="22"/>
          <w:szCs w:val="22"/>
        </w:rPr>
        <w:tab/>
      </w:r>
      <w:r w:rsidRPr="001F3855">
        <w:rPr>
          <w:rFonts w:eastAsia="Calibri"/>
          <w:b/>
          <w:sz w:val="22"/>
          <w:szCs w:val="22"/>
        </w:rPr>
        <w:tab/>
      </w:r>
      <w:r w:rsidRPr="001F3855">
        <w:rPr>
          <w:rFonts w:eastAsia="Calibri"/>
          <w:b/>
          <w:sz w:val="22"/>
          <w:szCs w:val="22"/>
        </w:rPr>
        <w:tab/>
        <w:t>М.П.</w:t>
      </w:r>
    </w:p>
    <w:p w14:paraId="41980F37" w14:textId="5555DBA0" w:rsidR="00A81F7D" w:rsidRDefault="00A81F7D" w:rsidP="00063C50">
      <w:pPr>
        <w:ind w:firstLine="708"/>
        <w:jc w:val="both"/>
        <w:rPr>
          <w:sz w:val="22"/>
          <w:szCs w:val="22"/>
        </w:rPr>
      </w:pPr>
    </w:p>
    <w:p w14:paraId="59D764A5" w14:textId="46BE6B11" w:rsidR="00A81F7D" w:rsidRDefault="00A81F7D" w:rsidP="00063C50">
      <w:pPr>
        <w:ind w:firstLine="708"/>
        <w:jc w:val="both"/>
        <w:rPr>
          <w:sz w:val="22"/>
          <w:szCs w:val="22"/>
        </w:rPr>
      </w:pPr>
    </w:p>
    <w:p w14:paraId="121E34C2" w14:textId="1D4BB8AE" w:rsidR="00A81F7D" w:rsidRDefault="00A81F7D" w:rsidP="00063C50">
      <w:pPr>
        <w:ind w:firstLine="708"/>
        <w:jc w:val="both"/>
        <w:rPr>
          <w:sz w:val="22"/>
          <w:szCs w:val="22"/>
        </w:rPr>
      </w:pPr>
    </w:p>
    <w:p w14:paraId="7CF8B3E4" w14:textId="52AB4C84" w:rsidR="00A81F7D" w:rsidRDefault="00A81F7D" w:rsidP="00063C50">
      <w:pPr>
        <w:ind w:firstLine="708"/>
        <w:jc w:val="both"/>
        <w:rPr>
          <w:sz w:val="22"/>
          <w:szCs w:val="22"/>
        </w:rPr>
      </w:pPr>
    </w:p>
    <w:p w14:paraId="10A357A5" w14:textId="77777777" w:rsidR="00A81F7D" w:rsidRPr="00063C50" w:rsidRDefault="00A81F7D" w:rsidP="00063C50">
      <w:pPr>
        <w:ind w:firstLine="708"/>
        <w:jc w:val="both"/>
        <w:rPr>
          <w:sz w:val="22"/>
          <w:szCs w:val="22"/>
        </w:rPr>
      </w:pPr>
    </w:p>
    <w:bookmarkEnd w:id="1"/>
    <w:p w14:paraId="431A83CF" w14:textId="77777777" w:rsidR="00063C50" w:rsidRPr="00063C50" w:rsidRDefault="00063C50" w:rsidP="00063C50">
      <w:pPr>
        <w:tabs>
          <w:tab w:val="left" w:pos="4344"/>
        </w:tabs>
        <w:jc w:val="right"/>
        <w:rPr>
          <w:sz w:val="22"/>
          <w:szCs w:val="22"/>
        </w:rPr>
      </w:pPr>
    </w:p>
    <w:p w14:paraId="0053D13A" w14:textId="77777777" w:rsidR="007C54E9" w:rsidRDefault="007C54E9">
      <w:pPr>
        <w:widowControl/>
        <w:suppressAutoHyphens w:val="0"/>
        <w:rPr>
          <w:b/>
          <w:sz w:val="22"/>
          <w:szCs w:val="22"/>
        </w:rPr>
      </w:pPr>
      <w:r>
        <w:rPr>
          <w:b/>
          <w:sz w:val="22"/>
          <w:szCs w:val="22"/>
        </w:rPr>
        <w:br w:type="page"/>
      </w:r>
    </w:p>
    <w:p w14:paraId="6CED5092" w14:textId="77777777" w:rsidR="00FD6C3C" w:rsidRDefault="00FD6C3C">
      <w:pPr>
        <w:widowControl/>
        <w:suppressAutoHyphens w:val="0"/>
        <w:rPr>
          <w:b/>
          <w:sz w:val="22"/>
          <w:szCs w:val="22"/>
        </w:rPr>
      </w:pPr>
    </w:p>
    <w:p w14:paraId="0EB3E777" w14:textId="77777777" w:rsidR="00FD6C3C" w:rsidRDefault="00FD6C3C">
      <w:pPr>
        <w:widowControl/>
        <w:suppressAutoHyphens w:val="0"/>
        <w:rPr>
          <w:b/>
          <w:sz w:val="22"/>
          <w:szCs w:val="22"/>
        </w:rPr>
      </w:pPr>
    </w:p>
    <w:p w14:paraId="729A6E0F" w14:textId="77777777" w:rsidR="00FD6C3C" w:rsidRPr="00951C09" w:rsidRDefault="00FD6C3C" w:rsidP="00FD6C3C">
      <w:pPr>
        <w:keepNext/>
        <w:autoSpaceDE w:val="0"/>
        <w:autoSpaceDN w:val="0"/>
        <w:adjustRightInd w:val="0"/>
        <w:ind w:left="567"/>
        <w:jc w:val="right"/>
        <w:outlineLvl w:val="1"/>
        <w:rPr>
          <w:b/>
        </w:rPr>
      </w:pPr>
      <w:r w:rsidRPr="00951C09">
        <w:rPr>
          <w:b/>
        </w:rPr>
        <w:t>Додаток № 4</w:t>
      </w:r>
    </w:p>
    <w:p w14:paraId="297D32A8" w14:textId="77777777" w:rsidR="00FD6C3C" w:rsidRPr="00951C09" w:rsidRDefault="00FD6C3C" w:rsidP="00FD6C3C">
      <w:pPr>
        <w:numPr>
          <w:ilvl w:val="1"/>
          <w:numId w:val="1"/>
        </w:numPr>
        <w:tabs>
          <w:tab w:val="left" w:pos="545"/>
        </w:tabs>
        <w:ind w:left="567"/>
        <w:jc w:val="right"/>
        <w:rPr>
          <w:b/>
          <w:iCs/>
          <w:lang w:eastAsia="ru-RU"/>
        </w:rPr>
      </w:pPr>
      <w:r w:rsidRPr="00951C09">
        <w:rPr>
          <w:b/>
          <w:bCs/>
          <w:lang w:eastAsia="ru-RU"/>
        </w:rPr>
        <w:t>до тендерної документації</w:t>
      </w:r>
    </w:p>
    <w:p w14:paraId="430D1E97" w14:textId="77777777" w:rsidR="00FD6C3C" w:rsidRPr="00951C09" w:rsidRDefault="00FD6C3C" w:rsidP="00FD6C3C">
      <w:pPr>
        <w:tabs>
          <w:tab w:val="left" w:pos="545"/>
        </w:tabs>
        <w:rPr>
          <w:b/>
          <w:iCs/>
          <w:lang w:eastAsia="ru-RU"/>
        </w:rPr>
      </w:pPr>
    </w:p>
    <w:p w14:paraId="695B4C3D" w14:textId="77777777" w:rsidR="00FD6C3C" w:rsidRPr="00951C09" w:rsidRDefault="00FD6C3C" w:rsidP="00FD6C3C">
      <w:pPr>
        <w:jc w:val="center"/>
        <w:rPr>
          <w:b/>
          <w:u w:val="single"/>
          <w:lang w:val="ru-RU"/>
        </w:rPr>
      </w:pPr>
      <w:r w:rsidRPr="00951C09">
        <w:rPr>
          <w:b/>
        </w:rPr>
        <w:t xml:space="preserve">ДОГОВІР № </w:t>
      </w:r>
      <w:r w:rsidRPr="00951C09">
        <w:rPr>
          <w:b/>
          <w:lang w:val="ru-RU"/>
        </w:rPr>
        <w:t>_____</w:t>
      </w:r>
    </w:p>
    <w:p w14:paraId="6E88A1A4" w14:textId="77777777" w:rsidR="00FD6C3C" w:rsidRPr="00951C09" w:rsidRDefault="00FD6C3C" w:rsidP="00FD6C3C">
      <w:pPr>
        <w:jc w:val="center"/>
        <w:rPr>
          <w:b/>
        </w:rPr>
      </w:pPr>
      <w:r w:rsidRPr="00951C09">
        <w:rPr>
          <w:b/>
        </w:rPr>
        <w:t>про закупівлю товарів</w:t>
      </w:r>
    </w:p>
    <w:p w14:paraId="0AADF67C" w14:textId="77777777" w:rsidR="00FD6C3C" w:rsidRPr="00FD6C3C" w:rsidRDefault="00FD6C3C" w:rsidP="00FD6C3C">
      <w:pPr>
        <w:jc w:val="center"/>
        <w:rPr>
          <w:b/>
        </w:rPr>
      </w:pPr>
    </w:p>
    <w:p w14:paraId="4ED5A7B9" w14:textId="77777777" w:rsidR="00FD6C3C" w:rsidRPr="00FD6C3C" w:rsidRDefault="00FD6C3C" w:rsidP="00FD6C3C">
      <w:r w:rsidRPr="00FD6C3C">
        <w:t xml:space="preserve">м. Запоріжжя                         </w:t>
      </w:r>
      <w:r w:rsidRPr="00FD6C3C">
        <w:tab/>
        <w:t xml:space="preserve">              </w:t>
      </w:r>
      <w:r w:rsidRPr="00FD6C3C">
        <w:tab/>
        <w:t xml:space="preserve">                                       «</w:t>
      </w:r>
      <w:r w:rsidRPr="00FD6C3C">
        <w:rPr>
          <w:u w:val="single"/>
          <w:lang w:val="ru-RU"/>
        </w:rPr>
        <w:t xml:space="preserve">     </w:t>
      </w:r>
      <w:r w:rsidRPr="00FD6C3C">
        <w:t xml:space="preserve">» </w:t>
      </w:r>
      <w:r w:rsidRPr="00FD6C3C">
        <w:rPr>
          <w:u w:val="single"/>
        </w:rPr>
        <w:t xml:space="preserve">                </w:t>
      </w:r>
      <w:r w:rsidRPr="00FD6C3C">
        <w:t>2024 року</w:t>
      </w:r>
    </w:p>
    <w:p w14:paraId="75903248" w14:textId="77777777" w:rsidR="00FD6C3C" w:rsidRPr="00FD6C3C" w:rsidRDefault="00FD6C3C" w:rsidP="00FD6C3C">
      <w:pPr>
        <w:spacing w:line="257" w:lineRule="auto"/>
      </w:pPr>
    </w:p>
    <w:p w14:paraId="07A92F8A" w14:textId="67060249" w:rsidR="00FD6C3C" w:rsidRPr="00FD6C3C" w:rsidRDefault="00FD6C3C" w:rsidP="00FD6C3C">
      <w:pPr>
        <w:spacing w:line="257" w:lineRule="auto"/>
        <w:ind w:firstLine="708"/>
        <w:jc w:val="both"/>
      </w:pPr>
      <w:r w:rsidRPr="00FD6C3C">
        <w:rPr>
          <w:b/>
        </w:rPr>
        <w:t>_____________,</w:t>
      </w:r>
      <w:r w:rsidRPr="00FD6C3C">
        <w:t xml:space="preserve"> в особі ________________, що діє на підставі </w:t>
      </w:r>
      <w:r w:rsidRPr="00FD6C3C">
        <w:rPr>
          <w:lang w:val="ru-RU"/>
        </w:rPr>
        <w:t>_____________</w:t>
      </w:r>
      <w:r w:rsidRPr="00FD6C3C">
        <w:t xml:space="preserve">, надалі </w:t>
      </w:r>
      <w:r w:rsidRPr="00FD6C3C">
        <w:rPr>
          <w:b/>
        </w:rPr>
        <w:t xml:space="preserve">«Покупець», </w:t>
      </w:r>
      <w:r w:rsidRPr="00FD6C3C">
        <w:t>з однієї сторони</w:t>
      </w:r>
      <w:r w:rsidRPr="00FD6C3C">
        <w:rPr>
          <w:b/>
        </w:rPr>
        <w:t>,</w:t>
      </w:r>
      <w:r w:rsidRPr="00FD6C3C">
        <w:t xml:space="preserve"> та</w:t>
      </w:r>
      <w:r w:rsidRPr="00FD6C3C">
        <w:rPr>
          <w:b/>
          <w:iCs/>
        </w:rPr>
        <w:t>______________________________________</w:t>
      </w:r>
      <w:r w:rsidRPr="00FD6C3C">
        <w:t>, який діє на підставі _________________________________________, далі – «</w:t>
      </w:r>
      <w:r w:rsidRPr="00FD6C3C">
        <w:rPr>
          <w:b/>
          <w:bCs/>
        </w:rPr>
        <w:t>Постачальник»</w:t>
      </w:r>
      <w:r w:rsidRPr="00FD6C3C">
        <w:t xml:space="preserve"> з другої сторони, разом – Сторони,  уклали  цей  договір про таке (далі - Договір):</w:t>
      </w:r>
    </w:p>
    <w:p w14:paraId="009181E0" w14:textId="77777777" w:rsidR="00FD6C3C" w:rsidRPr="00FD6C3C" w:rsidRDefault="00FD6C3C" w:rsidP="00FD6C3C">
      <w:pPr>
        <w:ind w:firstLine="708"/>
        <w:jc w:val="both"/>
      </w:pPr>
    </w:p>
    <w:p w14:paraId="69301F73" w14:textId="77777777" w:rsidR="00FD6C3C" w:rsidRPr="00FD6C3C" w:rsidRDefault="00FD6C3C" w:rsidP="00FD6C3C">
      <w:pPr>
        <w:jc w:val="center"/>
        <w:rPr>
          <w:rFonts w:eastAsia="Calibri"/>
          <w:lang w:eastAsia="zh-CN"/>
        </w:rPr>
      </w:pPr>
      <w:r w:rsidRPr="00FD6C3C">
        <w:rPr>
          <w:b/>
        </w:rPr>
        <w:t>1. Предмет договору</w:t>
      </w:r>
    </w:p>
    <w:p w14:paraId="76337E01" w14:textId="77777777" w:rsidR="00FD6C3C" w:rsidRPr="00FD6C3C" w:rsidRDefault="00FD6C3C" w:rsidP="00FD6C3C">
      <w:pPr>
        <w:ind w:firstLine="708"/>
        <w:jc w:val="both"/>
      </w:pPr>
      <w:r w:rsidRPr="00FD6C3C">
        <w:t xml:space="preserve">1.1. Постачальник зобов'язується поставити Покупцю товар, а саме </w:t>
      </w:r>
      <w:r w:rsidRPr="00FD6C3C">
        <w:rPr>
          <w:bCs/>
        </w:rPr>
        <w:t xml:space="preserve">– </w:t>
      </w:r>
      <w:r w:rsidRPr="00FD6C3C">
        <w:rPr>
          <w:bCs/>
          <w:iCs/>
        </w:rPr>
        <w:t>«Автомобіль</w:t>
      </w:r>
      <w:r w:rsidRPr="00FD6C3C">
        <w:rPr>
          <w:b/>
          <w:iCs/>
        </w:rPr>
        <w:t xml:space="preserve"> </w:t>
      </w:r>
      <w:r w:rsidRPr="00FD6C3C">
        <w:rPr>
          <w:bCs/>
          <w:iCs/>
          <w:lang w:val="en-US"/>
        </w:rPr>
        <w:t>Peugeot</w:t>
      </w:r>
      <w:r w:rsidRPr="00FD6C3C">
        <w:rPr>
          <w:bCs/>
          <w:iCs/>
        </w:rPr>
        <w:t xml:space="preserve"> </w:t>
      </w:r>
      <w:r w:rsidRPr="00FD6C3C">
        <w:rPr>
          <w:bCs/>
          <w:iCs/>
          <w:lang w:val="en-US"/>
        </w:rPr>
        <w:t>Landtrek</w:t>
      </w:r>
      <w:r w:rsidRPr="00FD6C3C">
        <w:rPr>
          <w:bCs/>
          <w:iCs/>
        </w:rPr>
        <w:t xml:space="preserve"> 4х4  (або еквівалент)» </w:t>
      </w:r>
      <w:r w:rsidRPr="00FD6C3C">
        <w:rPr>
          <w:bCs/>
        </w:rPr>
        <w:t>(</w:t>
      </w:r>
      <w:r w:rsidRPr="00FD6C3C">
        <w:rPr>
          <w:bCs/>
          <w:color w:val="000000"/>
          <w:shd w:val="clear" w:color="auto" w:fill="FFFFFF"/>
        </w:rPr>
        <w:t xml:space="preserve">ДК 021:2015 код </w:t>
      </w:r>
      <w:r w:rsidRPr="00FD6C3C">
        <w:rPr>
          <w:bCs/>
          <w:iCs/>
        </w:rPr>
        <w:t>34130000-7 - Мототранспортні вантажні засоби</w:t>
      </w:r>
      <w:r w:rsidRPr="00FD6C3C">
        <w:rPr>
          <w:bCs/>
        </w:rPr>
        <w:t>)</w:t>
      </w:r>
      <w:r w:rsidRPr="00FD6C3C">
        <w:t>, далі - «Товар», згідно з умовами цього Договору, а Покупець – прийняти і оплатити Товар згідно з накладною.</w:t>
      </w:r>
    </w:p>
    <w:p w14:paraId="3075E201" w14:textId="77777777" w:rsidR="00FD6C3C" w:rsidRPr="00FD6C3C" w:rsidRDefault="00FD6C3C" w:rsidP="00FD6C3C">
      <w:pPr>
        <w:ind w:firstLine="708"/>
        <w:jc w:val="both"/>
        <w:rPr>
          <w:u w:val="single"/>
        </w:rPr>
      </w:pPr>
      <w:r w:rsidRPr="00FD6C3C">
        <w:t xml:space="preserve">1.2. Найменування (номенклатура, асортимент) товару: </w:t>
      </w:r>
      <w:r w:rsidRPr="00FD6C3C">
        <w:rPr>
          <w:rFonts w:eastAsia="SimSun"/>
          <w:color w:val="000000"/>
        </w:rPr>
        <w:t>згідно Специфікації (Додаток №1)</w:t>
      </w:r>
      <w:r w:rsidRPr="00FD6C3C">
        <w:t>.</w:t>
      </w:r>
    </w:p>
    <w:p w14:paraId="356BFABC" w14:textId="77777777" w:rsidR="00FD6C3C" w:rsidRPr="00FD6C3C" w:rsidRDefault="00FD6C3C" w:rsidP="00FD6C3C">
      <w:pPr>
        <w:ind w:firstLine="708"/>
        <w:jc w:val="both"/>
        <w:rPr>
          <w:i/>
          <w:u w:val="single"/>
        </w:rPr>
      </w:pPr>
      <w:r w:rsidRPr="00FD6C3C">
        <w:rPr>
          <w:color w:val="000000"/>
        </w:rPr>
        <w:t xml:space="preserve">Кількість (комплектність) товару: </w:t>
      </w:r>
      <w:r w:rsidRPr="00FD6C3C">
        <w:rPr>
          <w:rFonts w:eastAsia="SimSun"/>
          <w:color w:val="000000"/>
        </w:rPr>
        <w:t>згідно Специфікації (Додаток №1).</w:t>
      </w:r>
    </w:p>
    <w:p w14:paraId="0A7EC4E2" w14:textId="77777777" w:rsidR="00FD6C3C" w:rsidRPr="00FD6C3C" w:rsidRDefault="00FD6C3C" w:rsidP="00FD6C3C">
      <w:pPr>
        <w:pStyle w:val="af"/>
        <w:numPr>
          <w:ilvl w:val="1"/>
          <w:numId w:val="3"/>
        </w:numPr>
        <w:jc w:val="both"/>
        <w:rPr>
          <w:sz w:val="24"/>
          <w:szCs w:val="24"/>
        </w:rPr>
      </w:pPr>
      <w:r w:rsidRPr="00FD6C3C">
        <w:rPr>
          <w:sz w:val="24"/>
          <w:szCs w:val="24"/>
        </w:rPr>
        <w:t>Обсяги закупівлі товару може бути зменшено залежно від реального фінансування видатків.</w:t>
      </w:r>
    </w:p>
    <w:p w14:paraId="3C53C9A0" w14:textId="77777777" w:rsidR="00FD6C3C" w:rsidRPr="00FD6C3C" w:rsidRDefault="00FD6C3C" w:rsidP="00FD6C3C">
      <w:pPr>
        <w:pStyle w:val="af"/>
        <w:shd w:val="clear" w:color="auto" w:fill="FFFFFF"/>
        <w:jc w:val="both"/>
        <w:rPr>
          <w:color w:val="222222"/>
          <w:sz w:val="24"/>
          <w:szCs w:val="24"/>
          <w:lang w:eastAsia="uk-UA"/>
        </w:rPr>
      </w:pPr>
      <w:r w:rsidRPr="00FD6C3C">
        <w:rPr>
          <w:color w:val="222222"/>
          <w:sz w:val="24"/>
          <w:szCs w:val="24"/>
          <w:lang w:eastAsia="uk-UA"/>
        </w:rPr>
        <w:t>1.4. Дана закупівля здійснюється відповідно до п. 13 постанови КМУ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військового стану в Україні та протягом 90 днів з дня його припинення або скасування» з урахуванням принципів здійснення публічних закупівель, передбачених законодавством у сфері публічних закупівель, з метою підвищення обороноздатності ЗСУ і ТРО.</w:t>
      </w:r>
    </w:p>
    <w:p w14:paraId="756AC973" w14:textId="77777777" w:rsidR="00FD6C3C" w:rsidRPr="00FD6C3C" w:rsidRDefault="00FD6C3C" w:rsidP="00FD6C3C">
      <w:pPr>
        <w:pStyle w:val="af"/>
        <w:shd w:val="clear" w:color="auto" w:fill="FFFFFF"/>
        <w:jc w:val="both"/>
        <w:rPr>
          <w:color w:val="222222"/>
          <w:sz w:val="24"/>
          <w:szCs w:val="24"/>
          <w:lang w:eastAsia="uk-UA"/>
        </w:rPr>
      </w:pPr>
      <w:r w:rsidRPr="00FD6C3C">
        <w:rPr>
          <w:color w:val="222222"/>
          <w:sz w:val="24"/>
          <w:szCs w:val="24"/>
          <w:lang w:eastAsia="uk-UA"/>
        </w:rPr>
        <w:t>1.5. Закупівля здійснюється в рамках  цільової програми «</w:t>
      </w:r>
      <w:bookmarkStart w:id="2" w:name="_Hlk157508471"/>
      <w:r w:rsidRPr="00FD6C3C">
        <w:rPr>
          <w:color w:val="222222"/>
          <w:sz w:val="24"/>
          <w:szCs w:val="24"/>
          <w:lang w:val="uk-UA" w:eastAsia="uk-UA"/>
        </w:rPr>
        <w:t>Надання допомоги військовим частинам Сил Оборони України, які задіяні у відсічі збройної агресії Російської Федерації та ліквідації їх наслідків</w:t>
      </w:r>
      <w:r w:rsidRPr="00FD6C3C">
        <w:rPr>
          <w:color w:val="222222"/>
          <w:sz w:val="24"/>
          <w:szCs w:val="24"/>
          <w:lang w:eastAsia="uk-UA"/>
        </w:rPr>
        <w:t xml:space="preserve"> </w:t>
      </w:r>
      <w:r w:rsidRPr="00FD6C3C">
        <w:rPr>
          <w:color w:val="222222"/>
          <w:sz w:val="24"/>
          <w:szCs w:val="24"/>
          <w:lang w:val="uk-UA" w:eastAsia="uk-UA"/>
        </w:rPr>
        <w:t>у</w:t>
      </w:r>
      <w:r w:rsidRPr="00FD6C3C">
        <w:rPr>
          <w:color w:val="222222"/>
          <w:sz w:val="24"/>
          <w:szCs w:val="24"/>
          <w:lang w:eastAsia="uk-UA"/>
        </w:rPr>
        <w:t xml:space="preserve"> 202</w:t>
      </w:r>
      <w:r w:rsidRPr="00FD6C3C">
        <w:rPr>
          <w:color w:val="222222"/>
          <w:sz w:val="24"/>
          <w:szCs w:val="24"/>
          <w:lang w:val="uk-UA" w:eastAsia="uk-UA"/>
        </w:rPr>
        <w:t>4</w:t>
      </w:r>
      <w:r w:rsidRPr="00FD6C3C">
        <w:rPr>
          <w:color w:val="222222"/>
          <w:sz w:val="24"/>
          <w:szCs w:val="24"/>
          <w:lang w:eastAsia="uk-UA"/>
        </w:rPr>
        <w:t xml:space="preserve"> р</w:t>
      </w:r>
      <w:r w:rsidRPr="00FD6C3C">
        <w:rPr>
          <w:color w:val="222222"/>
          <w:sz w:val="24"/>
          <w:szCs w:val="24"/>
          <w:lang w:val="uk-UA" w:eastAsia="uk-UA"/>
        </w:rPr>
        <w:t>оці</w:t>
      </w:r>
      <w:bookmarkEnd w:id="2"/>
      <w:r w:rsidRPr="00FD6C3C">
        <w:rPr>
          <w:color w:val="222222"/>
          <w:sz w:val="24"/>
          <w:szCs w:val="24"/>
          <w:lang w:eastAsia="uk-UA"/>
        </w:rPr>
        <w:t xml:space="preserve">», що затверджена </w:t>
      </w:r>
      <w:r w:rsidRPr="00FD6C3C">
        <w:rPr>
          <w:color w:val="222222"/>
          <w:sz w:val="24"/>
          <w:szCs w:val="24"/>
          <w:lang w:val="uk-UA" w:eastAsia="uk-UA"/>
        </w:rPr>
        <w:t>розпорядженням начальника селищної військової адміністрації</w:t>
      </w:r>
      <w:r w:rsidRPr="00FD6C3C">
        <w:rPr>
          <w:color w:val="222222"/>
          <w:sz w:val="24"/>
          <w:szCs w:val="24"/>
          <w:lang w:eastAsia="uk-UA"/>
        </w:rPr>
        <w:t xml:space="preserve"> Мелітопольсько</w:t>
      </w:r>
      <w:r w:rsidRPr="00FD6C3C">
        <w:rPr>
          <w:color w:val="222222"/>
          <w:sz w:val="24"/>
          <w:szCs w:val="24"/>
          <w:lang w:val="uk-UA" w:eastAsia="uk-UA"/>
        </w:rPr>
        <w:t>го району</w:t>
      </w:r>
      <w:r w:rsidRPr="00FD6C3C">
        <w:rPr>
          <w:color w:val="222222"/>
          <w:sz w:val="24"/>
          <w:szCs w:val="24"/>
          <w:lang w:eastAsia="uk-UA"/>
        </w:rPr>
        <w:t xml:space="preserve"> Запорізької області від </w:t>
      </w:r>
      <w:r w:rsidRPr="00FD6C3C">
        <w:rPr>
          <w:color w:val="222222"/>
          <w:sz w:val="24"/>
          <w:szCs w:val="24"/>
          <w:lang w:val="uk-UA" w:eastAsia="uk-UA"/>
        </w:rPr>
        <w:t xml:space="preserve">05.01.2024 </w:t>
      </w:r>
      <w:r w:rsidRPr="00FD6C3C">
        <w:rPr>
          <w:color w:val="222222"/>
          <w:sz w:val="24"/>
          <w:szCs w:val="24"/>
          <w:lang w:eastAsia="uk-UA"/>
        </w:rPr>
        <w:t xml:space="preserve"> № </w:t>
      </w:r>
      <w:r w:rsidRPr="00FD6C3C">
        <w:rPr>
          <w:color w:val="222222"/>
          <w:sz w:val="24"/>
          <w:szCs w:val="24"/>
          <w:lang w:val="uk-UA" w:eastAsia="uk-UA"/>
        </w:rPr>
        <w:t>3</w:t>
      </w:r>
      <w:r w:rsidRPr="00FD6C3C">
        <w:rPr>
          <w:color w:val="222222"/>
          <w:sz w:val="24"/>
          <w:szCs w:val="24"/>
          <w:lang w:eastAsia="uk-UA"/>
        </w:rPr>
        <w:t>.</w:t>
      </w:r>
    </w:p>
    <w:p w14:paraId="1CBF482D" w14:textId="77777777" w:rsidR="00FD6C3C" w:rsidRPr="00FD6C3C" w:rsidRDefault="00FD6C3C" w:rsidP="00FD6C3C">
      <w:pPr>
        <w:jc w:val="center"/>
        <w:rPr>
          <w:b/>
        </w:rPr>
      </w:pPr>
      <w:r w:rsidRPr="00FD6C3C">
        <w:rPr>
          <w:b/>
        </w:rPr>
        <w:t>2. Якість товару</w:t>
      </w:r>
    </w:p>
    <w:p w14:paraId="7140A283" w14:textId="77777777" w:rsidR="00FD6C3C" w:rsidRPr="00FD6C3C" w:rsidRDefault="00FD6C3C" w:rsidP="00FD6C3C">
      <w:pPr>
        <w:ind w:firstLine="709"/>
        <w:jc w:val="both"/>
        <w:rPr>
          <w:rFonts w:eastAsia="Calibri"/>
        </w:rPr>
      </w:pPr>
      <w:r w:rsidRPr="00FD6C3C">
        <w:t xml:space="preserve">2.1. Постачальник </w:t>
      </w:r>
      <w:r w:rsidRPr="00FD6C3C">
        <w:rPr>
          <w:rFonts w:eastAsia="Calibri"/>
        </w:rPr>
        <w:t xml:space="preserve">забезпечує якість поставленого Покупцю товару згідно державних стандартів і технічних умов на нього. Якість засвідчується відповідним сертифікатом якості.  </w:t>
      </w:r>
    </w:p>
    <w:p w14:paraId="57A77652" w14:textId="77777777" w:rsidR="00FD6C3C" w:rsidRPr="00FD6C3C" w:rsidRDefault="00FD6C3C" w:rsidP="00FD6C3C">
      <w:pPr>
        <w:ind w:firstLine="709"/>
        <w:jc w:val="both"/>
        <w:rPr>
          <w:rFonts w:eastAsia="Calibri"/>
        </w:rPr>
      </w:pPr>
      <w:r w:rsidRPr="00FD6C3C">
        <w:rPr>
          <w:rFonts w:eastAsia="Calibri"/>
        </w:rPr>
        <w:t>2.2. Товар поставляється в комплекті згідно з накладною та документацією необхідною для реєстрації для виду техніки, що поставляється за цим Договором.</w:t>
      </w:r>
    </w:p>
    <w:p w14:paraId="4E731602" w14:textId="77777777" w:rsidR="00FD6C3C" w:rsidRPr="00FD6C3C" w:rsidRDefault="00FD6C3C" w:rsidP="00FD6C3C">
      <w:pPr>
        <w:ind w:firstLine="709"/>
        <w:jc w:val="both"/>
        <w:rPr>
          <w:rFonts w:eastAsia="Calibri"/>
        </w:rPr>
      </w:pPr>
      <w:r w:rsidRPr="00FD6C3C">
        <w:rPr>
          <w:rFonts w:eastAsia="Calibri"/>
        </w:rPr>
        <w:t>2.3. Постачальник надає на Товар всю необхідну технічну документацію для реєстрації у відповідних установах, керівництво з експлуатації, формуляр, сервісну книжку, паспорти на обладнання, що входить в комплектацію українською мовою тощо.</w:t>
      </w:r>
    </w:p>
    <w:p w14:paraId="30202BFC" w14:textId="77777777" w:rsidR="00FD6C3C" w:rsidRPr="00FD6C3C" w:rsidRDefault="00FD6C3C" w:rsidP="00FD6C3C">
      <w:pPr>
        <w:ind w:firstLine="709"/>
        <w:jc w:val="both"/>
        <w:rPr>
          <w:rFonts w:eastAsia="Calibri"/>
        </w:rPr>
      </w:pPr>
      <w:r w:rsidRPr="00FD6C3C">
        <w:t>2.4. Товар відпускається Постачальником Покупцю згідно з вимогами державних стандартів та повинен забезпечити збереження товару під час транспортування.</w:t>
      </w:r>
    </w:p>
    <w:p w14:paraId="5D44338B" w14:textId="77777777" w:rsidR="00FD6C3C" w:rsidRPr="00FD6C3C" w:rsidRDefault="00FD6C3C" w:rsidP="00FD6C3C">
      <w:pPr>
        <w:ind w:firstLine="709"/>
        <w:jc w:val="both"/>
        <w:rPr>
          <w:rFonts w:eastAsia="Calibri"/>
        </w:rPr>
      </w:pPr>
    </w:p>
    <w:p w14:paraId="1C7A42E6" w14:textId="77777777" w:rsidR="00FD6C3C" w:rsidRPr="00FD6C3C" w:rsidRDefault="00FD6C3C" w:rsidP="00FD6C3C">
      <w:pPr>
        <w:jc w:val="center"/>
        <w:rPr>
          <w:b/>
        </w:rPr>
      </w:pPr>
      <w:r w:rsidRPr="00FD6C3C">
        <w:rPr>
          <w:b/>
        </w:rPr>
        <w:t>3. Вартість договору</w:t>
      </w:r>
    </w:p>
    <w:p w14:paraId="19653E82" w14:textId="77777777" w:rsidR="00FD6C3C" w:rsidRPr="00FD6C3C" w:rsidRDefault="00FD6C3C" w:rsidP="00FD6C3C">
      <w:pPr>
        <w:ind w:firstLine="708"/>
        <w:jc w:val="both"/>
      </w:pPr>
      <w:r w:rsidRPr="00FD6C3C">
        <w:t xml:space="preserve">3.1. Загальна сума цього Договору становить </w:t>
      </w:r>
      <w:r w:rsidRPr="00FD6C3C">
        <w:rPr>
          <w:b/>
          <w:bCs/>
        </w:rPr>
        <w:t>_____________</w:t>
      </w:r>
      <w:r w:rsidRPr="00FD6C3C">
        <w:rPr>
          <w:b/>
          <w:bCs/>
          <w:lang w:val="ru-RU"/>
        </w:rPr>
        <w:t xml:space="preserve"> </w:t>
      </w:r>
      <w:r w:rsidRPr="00FD6C3C">
        <w:rPr>
          <w:b/>
          <w:bCs/>
        </w:rPr>
        <w:t>грн.</w:t>
      </w:r>
      <w:r w:rsidRPr="00FD6C3C">
        <w:rPr>
          <w:b/>
          <w:color w:val="000000"/>
          <w:shd w:val="clear" w:color="auto" w:fill="FDFEFD"/>
        </w:rPr>
        <w:t xml:space="preserve"> (</w:t>
      </w:r>
      <w:r w:rsidRPr="00FD6C3C">
        <w:rPr>
          <w:b/>
          <w:i/>
          <w:color w:val="000000"/>
          <w:shd w:val="clear" w:color="auto" w:fill="FDFEFD"/>
        </w:rPr>
        <w:t>прописом</w:t>
      </w:r>
      <w:r w:rsidRPr="00FD6C3C">
        <w:rPr>
          <w:b/>
          <w:color w:val="000000"/>
          <w:shd w:val="clear" w:color="auto" w:fill="FDFEFD"/>
        </w:rPr>
        <w:t>) з/без ПДВ</w:t>
      </w:r>
      <w:r w:rsidRPr="00FD6C3C">
        <w:rPr>
          <w:b/>
          <w:color w:val="000000"/>
          <w:shd w:val="clear" w:color="auto" w:fill="FDFEFD"/>
          <w:lang w:val="ru-RU"/>
        </w:rPr>
        <w:t xml:space="preserve">. </w:t>
      </w:r>
    </w:p>
    <w:p w14:paraId="5C1BC99B" w14:textId="77777777" w:rsidR="00FD6C3C" w:rsidRPr="00FD6C3C" w:rsidRDefault="00FD6C3C" w:rsidP="00FD6C3C">
      <w:pPr>
        <w:ind w:firstLine="708"/>
        <w:jc w:val="both"/>
      </w:pPr>
      <w:r w:rsidRPr="00FD6C3C">
        <w:t>3.2. Сума цього  Договору  може  бути  зменшена  за  взаємною згодою Сторін.</w:t>
      </w:r>
    </w:p>
    <w:p w14:paraId="31122AFB" w14:textId="77777777" w:rsidR="00FD6C3C" w:rsidRPr="00FD6C3C" w:rsidRDefault="00FD6C3C" w:rsidP="00FD6C3C">
      <w:pPr>
        <w:ind w:firstLine="708"/>
        <w:jc w:val="both"/>
      </w:pPr>
      <w:r w:rsidRPr="00FD6C3C">
        <w:t>3.3. Ціна за одиницю товару наведена у специфікації (Додаток №1), яка є невід’ємною частиною цього Договору.</w:t>
      </w:r>
    </w:p>
    <w:p w14:paraId="2107B9B3" w14:textId="77777777" w:rsidR="00FD6C3C" w:rsidRPr="00FD6C3C" w:rsidRDefault="00FD6C3C" w:rsidP="00FD6C3C">
      <w:pPr>
        <w:jc w:val="center"/>
        <w:rPr>
          <w:b/>
        </w:rPr>
      </w:pPr>
      <w:r w:rsidRPr="00FD6C3C">
        <w:rPr>
          <w:b/>
        </w:rPr>
        <w:t>4. Порядок здійснення оплати</w:t>
      </w:r>
    </w:p>
    <w:p w14:paraId="406BCBB0" w14:textId="77777777" w:rsidR="00FD6C3C" w:rsidRPr="00FD6C3C" w:rsidRDefault="00FD6C3C" w:rsidP="00FD6C3C">
      <w:pPr>
        <w:ind w:firstLine="708"/>
        <w:jc w:val="both"/>
      </w:pPr>
      <w:r w:rsidRPr="00FD6C3C">
        <w:t>4.1. Оплата товару здійснюється протягом 5 (п</w:t>
      </w:r>
      <w:r w:rsidRPr="00FD6C3C">
        <w:rPr>
          <w:lang w:val="ru-RU"/>
        </w:rPr>
        <w:t>`</w:t>
      </w:r>
      <w:r w:rsidRPr="00FD6C3C">
        <w:t>яти) банківських днів з моменту поставки товару, на підставі видаткової накладної. Оплата здійснюється відповідно до статті 49 Бюджетного кодексу України.</w:t>
      </w:r>
    </w:p>
    <w:p w14:paraId="0271F99B" w14:textId="77777777" w:rsidR="00FD6C3C" w:rsidRPr="00FD6C3C" w:rsidRDefault="00FD6C3C" w:rsidP="00FD6C3C">
      <w:pPr>
        <w:ind w:firstLine="708"/>
        <w:jc w:val="both"/>
      </w:pPr>
      <w:r w:rsidRPr="00FD6C3C">
        <w:t>4.2. Враховуючи, що Покупець є бюджетною організацією та всі фінансові операції здійснює через органи Державної казначейської служби України, тому своєчасне направлення Покупцем фінансових документі до органів державної казначейської служби України з метою здійснення оплати та несвоєчасне перерахування коштів органами Державної казначейської служби України не вважається порушенням терміну оплати збоку Покупця.</w:t>
      </w:r>
    </w:p>
    <w:p w14:paraId="69815A8A" w14:textId="77777777" w:rsidR="00FD6C3C" w:rsidRPr="00FD6C3C" w:rsidRDefault="00FD6C3C" w:rsidP="00FD6C3C">
      <w:pPr>
        <w:rPr>
          <w:b/>
        </w:rPr>
      </w:pPr>
    </w:p>
    <w:p w14:paraId="227B58EC" w14:textId="77777777" w:rsidR="00FD6C3C" w:rsidRPr="00FD6C3C" w:rsidRDefault="00FD6C3C" w:rsidP="00FD6C3C">
      <w:pPr>
        <w:jc w:val="center"/>
        <w:rPr>
          <w:b/>
        </w:rPr>
      </w:pPr>
      <w:r w:rsidRPr="00FD6C3C">
        <w:rPr>
          <w:b/>
        </w:rPr>
        <w:t>5. Поставка товару</w:t>
      </w:r>
    </w:p>
    <w:p w14:paraId="710F18B8" w14:textId="77777777" w:rsidR="00FD6C3C" w:rsidRPr="00FD6C3C" w:rsidRDefault="00FD6C3C" w:rsidP="00FD6C3C">
      <w:pPr>
        <w:ind w:firstLine="709"/>
        <w:jc w:val="both"/>
      </w:pPr>
      <w:r w:rsidRPr="00FD6C3C">
        <w:t>5.1. Строк поставки товару: до 01.03.2024 р. (включно) за місцезнаходженням Покупця.</w:t>
      </w:r>
    </w:p>
    <w:p w14:paraId="6B343384" w14:textId="77777777" w:rsidR="00FD6C3C" w:rsidRPr="00FD6C3C" w:rsidRDefault="00FD6C3C" w:rsidP="00FD6C3C">
      <w:pPr>
        <w:ind w:firstLine="709"/>
        <w:jc w:val="both"/>
      </w:pPr>
      <w:r w:rsidRPr="00FD6C3C">
        <w:t xml:space="preserve">5.2. </w:t>
      </w:r>
      <w:r w:rsidRPr="00FD6C3C">
        <w:rPr>
          <w:rFonts w:eastAsia="Arial"/>
        </w:rPr>
        <w:t>Поставка Товару здійснюється Продавцем у межах строку, визначеного у п. 5.1. цього Договору, однією партією (або партіями – за погодженням Сторін).</w:t>
      </w:r>
    </w:p>
    <w:p w14:paraId="4CA945B7" w14:textId="77777777" w:rsidR="00FD6C3C" w:rsidRPr="00FD6C3C" w:rsidRDefault="00FD6C3C" w:rsidP="00FD6C3C">
      <w:pPr>
        <w:ind w:firstLine="709"/>
        <w:jc w:val="both"/>
      </w:pPr>
      <w:r w:rsidRPr="00FD6C3C">
        <w:rPr>
          <w:rFonts w:eastAsia="Arial"/>
        </w:rPr>
        <w:t>5.3. Датою поставки (передачі) Товару та переходу права власності на Товар є дата фактичного отримання Товару та необхідних супровідних документів Покупцем від Продавця за умови належно оформленої та підписаної Сторонами видаткової накладної.</w:t>
      </w:r>
    </w:p>
    <w:p w14:paraId="14E45393" w14:textId="77777777" w:rsidR="00FD6C3C" w:rsidRPr="00FD6C3C" w:rsidRDefault="00FD6C3C" w:rsidP="00FD6C3C">
      <w:pPr>
        <w:ind w:firstLine="709"/>
        <w:jc w:val="both"/>
      </w:pPr>
      <w:r w:rsidRPr="00FD6C3C">
        <w:rPr>
          <w:rFonts w:eastAsia="Arial"/>
        </w:rPr>
        <w:t>5.4. Продавець несе всі ризики щодо втрати чи пошкодження Товару до моменту прийняття Товару Покупцем.</w:t>
      </w:r>
    </w:p>
    <w:p w14:paraId="1666FCEE" w14:textId="77777777" w:rsidR="00FD6C3C" w:rsidRPr="00FD6C3C" w:rsidRDefault="00FD6C3C" w:rsidP="00FD6C3C">
      <w:pPr>
        <w:ind w:firstLine="709"/>
        <w:jc w:val="both"/>
      </w:pPr>
      <w:r w:rsidRPr="00FD6C3C">
        <w:rPr>
          <w:rFonts w:eastAsia="Arial"/>
        </w:rPr>
        <w:t xml:space="preserve">5.5. Продавець здійснює поставку Товару відповідно до вимог транспортування, зазначеним у Нормативно-технічних документах, згідно яких виготовлено Товар та умов Договору. </w:t>
      </w:r>
    </w:p>
    <w:p w14:paraId="0801F7BA" w14:textId="77777777" w:rsidR="00FD6C3C" w:rsidRPr="00FD6C3C" w:rsidRDefault="00FD6C3C" w:rsidP="00FD6C3C">
      <w:pPr>
        <w:ind w:firstLine="709"/>
        <w:jc w:val="both"/>
      </w:pPr>
      <w:r w:rsidRPr="00FD6C3C">
        <w:rPr>
          <w:rFonts w:eastAsia="Arial"/>
        </w:rPr>
        <w:t>5.6.  Приймання Товару здійснюється представником Покупця відповідно до вимог чинного законодавства України у присутності представника Продавця.</w:t>
      </w:r>
    </w:p>
    <w:p w14:paraId="4E895610" w14:textId="77777777" w:rsidR="00FD6C3C" w:rsidRPr="00FD6C3C" w:rsidRDefault="00FD6C3C" w:rsidP="00FD6C3C">
      <w:pPr>
        <w:ind w:firstLine="709"/>
        <w:jc w:val="both"/>
      </w:pPr>
      <w:r w:rsidRPr="00FD6C3C">
        <w:rPr>
          <w:rFonts w:eastAsia="Arial"/>
        </w:rPr>
        <w:t>5.7.  Покупець приймає Товар при наявності у Продавця встановлених нормативно-правовими актами України та цим договором супровідних документів.</w:t>
      </w:r>
    </w:p>
    <w:p w14:paraId="05B78632" w14:textId="77777777" w:rsidR="00FD6C3C" w:rsidRPr="00FD6C3C" w:rsidRDefault="00FD6C3C" w:rsidP="00FD6C3C">
      <w:pPr>
        <w:ind w:firstLine="709"/>
        <w:jc w:val="both"/>
      </w:pPr>
    </w:p>
    <w:p w14:paraId="6CA3F298" w14:textId="77777777" w:rsidR="00FD6C3C" w:rsidRPr="00FD6C3C" w:rsidRDefault="00FD6C3C" w:rsidP="00FD6C3C">
      <w:pPr>
        <w:ind w:firstLine="709"/>
        <w:jc w:val="center"/>
        <w:rPr>
          <w:b/>
        </w:rPr>
      </w:pPr>
      <w:r w:rsidRPr="00FD6C3C">
        <w:rPr>
          <w:b/>
        </w:rPr>
        <w:t>6. Права та обов’язки сторін</w:t>
      </w:r>
    </w:p>
    <w:p w14:paraId="689EA787" w14:textId="77777777" w:rsidR="00FD6C3C" w:rsidRPr="00FD6C3C" w:rsidRDefault="00FD6C3C" w:rsidP="00FD6C3C">
      <w:pPr>
        <w:ind w:firstLine="708"/>
        <w:jc w:val="both"/>
        <w:rPr>
          <w:b/>
        </w:rPr>
      </w:pPr>
      <w:r w:rsidRPr="00FD6C3C">
        <w:rPr>
          <w:b/>
        </w:rPr>
        <w:t>6.1. Покупець зобов’язаний:</w:t>
      </w:r>
    </w:p>
    <w:p w14:paraId="298DDF0E" w14:textId="77777777" w:rsidR="00FD6C3C" w:rsidRPr="00FD6C3C" w:rsidRDefault="00FD6C3C" w:rsidP="00FD6C3C">
      <w:pPr>
        <w:ind w:firstLine="708"/>
        <w:jc w:val="both"/>
      </w:pPr>
      <w:r w:rsidRPr="00FD6C3C">
        <w:t>6.1.1. Своєчасно та в повному обсязі сплачувати за поставлений товар;</w:t>
      </w:r>
    </w:p>
    <w:p w14:paraId="42B2DCF9" w14:textId="77777777" w:rsidR="00FD6C3C" w:rsidRPr="00FD6C3C" w:rsidRDefault="00FD6C3C" w:rsidP="00FD6C3C">
      <w:pPr>
        <w:ind w:firstLine="708"/>
        <w:jc w:val="both"/>
      </w:pPr>
      <w:r w:rsidRPr="00FD6C3C">
        <w:t xml:space="preserve">6.1.2. Приймати поставлений товар у порядку, визначеному цим Договором. </w:t>
      </w:r>
    </w:p>
    <w:p w14:paraId="62D421D5" w14:textId="77777777" w:rsidR="00FD6C3C" w:rsidRPr="00FD6C3C" w:rsidRDefault="00FD6C3C" w:rsidP="00FD6C3C">
      <w:pPr>
        <w:ind w:firstLine="708"/>
        <w:jc w:val="both"/>
        <w:rPr>
          <w:b/>
        </w:rPr>
      </w:pPr>
      <w:r w:rsidRPr="00FD6C3C">
        <w:rPr>
          <w:b/>
        </w:rPr>
        <w:t>6.2. Покупець має право:</w:t>
      </w:r>
    </w:p>
    <w:p w14:paraId="7F22DF5D" w14:textId="77777777" w:rsidR="00FD6C3C" w:rsidRPr="00FD6C3C" w:rsidRDefault="00FD6C3C" w:rsidP="00FD6C3C">
      <w:pPr>
        <w:ind w:firstLine="708"/>
        <w:jc w:val="both"/>
      </w:pPr>
      <w:r w:rsidRPr="00FD6C3C">
        <w:t>6.2.1. Достроково розірвати цей Договір у разі невиконання зобов’язань Постачальником, повідомивши про це його у строк 10 календарних днів до дати розірвання;</w:t>
      </w:r>
    </w:p>
    <w:p w14:paraId="77DFDDB4" w14:textId="77777777" w:rsidR="00FD6C3C" w:rsidRPr="00FD6C3C" w:rsidRDefault="00FD6C3C" w:rsidP="00FD6C3C">
      <w:pPr>
        <w:ind w:firstLine="708"/>
        <w:jc w:val="both"/>
      </w:pPr>
      <w:r w:rsidRPr="00FD6C3C">
        <w:t>6.2.2. Контролювати поставку  товару у строки, встановлені цим Договором;</w:t>
      </w:r>
    </w:p>
    <w:p w14:paraId="62494A62" w14:textId="77777777" w:rsidR="00FD6C3C" w:rsidRPr="00FD6C3C" w:rsidRDefault="00FD6C3C" w:rsidP="00FD6C3C">
      <w:pPr>
        <w:ind w:firstLine="708"/>
        <w:jc w:val="both"/>
      </w:pPr>
      <w:r w:rsidRPr="00FD6C3C">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0B78584" w14:textId="77777777" w:rsidR="00FD6C3C" w:rsidRPr="00FD6C3C" w:rsidRDefault="00FD6C3C" w:rsidP="00FD6C3C">
      <w:pPr>
        <w:ind w:firstLine="708"/>
        <w:jc w:val="both"/>
      </w:pPr>
      <w:r w:rsidRPr="00FD6C3C">
        <w:t>6.2.4. Повернути рахунок Постачальнику  без  здійснення  оплати  в разі  неналежного  оформлення документів (відсутність печатки, підписів тощо);</w:t>
      </w:r>
    </w:p>
    <w:p w14:paraId="0B89F2B9" w14:textId="77777777" w:rsidR="00FD6C3C" w:rsidRPr="00FD6C3C" w:rsidRDefault="00FD6C3C" w:rsidP="00FD6C3C">
      <w:pPr>
        <w:ind w:firstLine="708"/>
        <w:jc w:val="both"/>
      </w:pPr>
      <w:r w:rsidRPr="00FD6C3C">
        <w:t>6.2.5. Відмовитись від прийняття товару у разі його невідповідності якості технічній специфікації, умовам поставки та відстрочити виконання своїх зобов’язань з оплати товару до усунення недоліків, зазначених у претензії Покупця.</w:t>
      </w:r>
    </w:p>
    <w:p w14:paraId="4631478C" w14:textId="77777777" w:rsidR="00FD6C3C" w:rsidRPr="00FD6C3C" w:rsidRDefault="00FD6C3C" w:rsidP="00FD6C3C">
      <w:pPr>
        <w:ind w:firstLine="708"/>
        <w:jc w:val="both"/>
        <w:rPr>
          <w:b/>
        </w:rPr>
      </w:pPr>
      <w:r w:rsidRPr="00FD6C3C">
        <w:rPr>
          <w:b/>
        </w:rPr>
        <w:t>6.3. Постачальник зобов’язаний:</w:t>
      </w:r>
    </w:p>
    <w:p w14:paraId="6B92A35E" w14:textId="77777777" w:rsidR="00FD6C3C" w:rsidRPr="00FD6C3C" w:rsidRDefault="00FD6C3C" w:rsidP="00FD6C3C">
      <w:pPr>
        <w:ind w:firstLine="708"/>
        <w:jc w:val="both"/>
      </w:pPr>
      <w:r w:rsidRPr="00FD6C3C">
        <w:t>6.3.1. Забезпечити поставку товару в строки, встановлені цим Договором;</w:t>
      </w:r>
    </w:p>
    <w:p w14:paraId="7392415C" w14:textId="77777777" w:rsidR="00FD6C3C" w:rsidRPr="00FD6C3C" w:rsidRDefault="00FD6C3C" w:rsidP="00FD6C3C">
      <w:pPr>
        <w:ind w:firstLine="708"/>
        <w:jc w:val="both"/>
      </w:pPr>
      <w:r w:rsidRPr="00FD6C3C">
        <w:t xml:space="preserve">6.3.2. Забезпечити поставку товару, якість якого відповідає умовам, встановленим  розділом 2 цього Договору; </w:t>
      </w:r>
    </w:p>
    <w:p w14:paraId="4CE25C22" w14:textId="77777777" w:rsidR="00FD6C3C" w:rsidRPr="00FD6C3C" w:rsidRDefault="00FD6C3C" w:rsidP="00FD6C3C">
      <w:pPr>
        <w:ind w:firstLine="708"/>
        <w:jc w:val="both"/>
      </w:pPr>
      <w:r w:rsidRPr="00FD6C3C">
        <w:t>6.3.3. Надати Покупцю документи, зазначені в п.5.3. цього Договору;</w:t>
      </w:r>
    </w:p>
    <w:p w14:paraId="22F56BFB" w14:textId="77777777" w:rsidR="00FD6C3C" w:rsidRPr="00FD6C3C" w:rsidRDefault="00FD6C3C" w:rsidP="00FD6C3C">
      <w:pPr>
        <w:ind w:firstLine="708"/>
        <w:jc w:val="both"/>
      </w:pPr>
      <w:r w:rsidRPr="00FD6C3C">
        <w:t>6.3.4. Забезпечити за власний рахунок усунення претензій, що виникають у Покупця у зв’язку з нестачею, недоліками, невідповідністю вимогам по якості, кількості товару;</w:t>
      </w:r>
    </w:p>
    <w:p w14:paraId="3C3C37AD" w14:textId="77777777" w:rsidR="00FD6C3C" w:rsidRPr="00FD6C3C" w:rsidRDefault="00FD6C3C" w:rsidP="00FD6C3C">
      <w:pPr>
        <w:ind w:firstLine="708"/>
        <w:jc w:val="both"/>
      </w:pPr>
      <w:r w:rsidRPr="00FD6C3C">
        <w:t>6.3.5. У разі поставки товару неналежної якості замінити такий товар на товар належної якості;</w:t>
      </w:r>
    </w:p>
    <w:p w14:paraId="6D30CA3A" w14:textId="77777777" w:rsidR="00FD6C3C" w:rsidRPr="00FD6C3C" w:rsidRDefault="00FD6C3C" w:rsidP="00FD6C3C">
      <w:pPr>
        <w:ind w:firstLine="708"/>
        <w:jc w:val="both"/>
      </w:pPr>
      <w:r w:rsidRPr="00FD6C3C">
        <w:t>6.3.6. Негайно письмо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товару, строки поставки товару;</w:t>
      </w:r>
    </w:p>
    <w:p w14:paraId="03CAFFDF" w14:textId="77777777" w:rsidR="00FD6C3C" w:rsidRPr="00FD6C3C" w:rsidRDefault="00FD6C3C" w:rsidP="00FD6C3C">
      <w:pPr>
        <w:ind w:firstLine="708"/>
        <w:jc w:val="both"/>
      </w:pPr>
      <w:r w:rsidRPr="00FD6C3C">
        <w:t>6.3.7. Належним чином виконувати інші обов’язки, передбачені цим Договором.</w:t>
      </w:r>
    </w:p>
    <w:p w14:paraId="1DC6B799" w14:textId="77777777" w:rsidR="00FD6C3C" w:rsidRPr="00FD6C3C" w:rsidRDefault="00FD6C3C" w:rsidP="00FD6C3C">
      <w:pPr>
        <w:ind w:firstLine="708"/>
        <w:jc w:val="both"/>
        <w:rPr>
          <w:b/>
        </w:rPr>
      </w:pPr>
      <w:r w:rsidRPr="00FD6C3C">
        <w:rPr>
          <w:b/>
        </w:rPr>
        <w:t>6.4. Постачальник має право:</w:t>
      </w:r>
    </w:p>
    <w:p w14:paraId="6B7E3B27" w14:textId="77777777" w:rsidR="00FD6C3C" w:rsidRPr="00FD6C3C" w:rsidRDefault="00FD6C3C" w:rsidP="00FD6C3C">
      <w:pPr>
        <w:ind w:firstLine="708"/>
        <w:jc w:val="both"/>
      </w:pPr>
      <w:r w:rsidRPr="00FD6C3C">
        <w:t>6.4.1. Своєчасно та в  повному  обсязі  отримувати  плату  за поставлений товар на умовах цього Договору;</w:t>
      </w:r>
    </w:p>
    <w:p w14:paraId="64B02773" w14:textId="77777777" w:rsidR="00FD6C3C" w:rsidRPr="00FD6C3C" w:rsidRDefault="00FD6C3C" w:rsidP="00FD6C3C">
      <w:pPr>
        <w:ind w:firstLine="708"/>
        <w:jc w:val="both"/>
      </w:pPr>
      <w:r w:rsidRPr="00FD6C3C">
        <w:t>6.4.2. На дострокову поставку товару за погодженням Покупця;</w:t>
      </w:r>
    </w:p>
    <w:p w14:paraId="54E6505A" w14:textId="77777777" w:rsidR="00FD6C3C" w:rsidRPr="00FD6C3C" w:rsidRDefault="00FD6C3C" w:rsidP="00FD6C3C">
      <w:pPr>
        <w:ind w:firstLine="708"/>
        <w:jc w:val="both"/>
      </w:pPr>
      <w:r w:rsidRPr="00FD6C3C">
        <w:t>6.4.3. У разі невиконання зобов’язань Покупцем Постачальник має право достроково розірвати цей Договір, повідомивши його за 10 календарних днів до дати розірвання Договору.</w:t>
      </w:r>
    </w:p>
    <w:p w14:paraId="22A563EA" w14:textId="77777777" w:rsidR="00FD6C3C" w:rsidRPr="00FD6C3C" w:rsidRDefault="00FD6C3C" w:rsidP="00FD6C3C">
      <w:pPr>
        <w:ind w:firstLine="708"/>
        <w:jc w:val="both"/>
      </w:pPr>
    </w:p>
    <w:p w14:paraId="3DF6CBF8" w14:textId="77777777" w:rsidR="00FD6C3C" w:rsidRPr="00FD6C3C" w:rsidRDefault="00FD6C3C" w:rsidP="00FD6C3C">
      <w:pPr>
        <w:jc w:val="center"/>
        <w:rPr>
          <w:b/>
        </w:rPr>
      </w:pPr>
      <w:r w:rsidRPr="00FD6C3C">
        <w:rPr>
          <w:b/>
        </w:rPr>
        <w:t>7. Відповідальність сторін</w:t>
      </w:r>
    </w:p>
    <w:p w14:paraId="3FFBB944" w14:textId="77777777" w:rsidR="00FD6C3C" w:rsidRPr="00FD6C3C" w:rsidRDefault="00FD6C3C" w:rsidP="00FD6C3C">
      <w:pPr>
        <w:ind w:firstLine="708"/>
        <w:jc w:val="both"/>
      </w:pPr>
      <w:r w:rsidRPr="00FD6C3C">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14:paraId="36FF4D2E" w14:textId="77777777" w:rsidR="00FD6C3C" w:rsidRPr="00FD6C3C" w:rsidRDefault="00FD6C3C" w:rsidP="00FD6C3C">
      <w:pPr>
        <w:ind w:firstLine="708"/>
        <w:jc w:val="both"/>
      </w:pPr>
      <w:r w:rsidRPr="00FD6C3C">
        <w:t xml:space="preserve">7.2.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7B40B1A1" w14:textId="77777777" w:rsidR="00FD6C3C" w:rsidRPr="00FD6C3C" w:rsidRDefault="00FD6C3C" w:rsidP="00FD6C3C">
      <w:pPr>
        <w:ind w:firstLine="708"/>
        <w:jc w:val="both"/>
      </w:pPr>
      <w:r w:rsidRPr="00FD6C3C">
        <w:t>7.</w:t>
      </w:r>
      <w:r w:rsidRPr="00FD6C3C">
        <w:rPr>
          <w:lang w:val="ru-RU"/>
        </w:rPr>
        <w:t>3</w:t>
      </w:r>
      <w:r w:rsidRPr="00FD6C3C">
        <w:t>.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7BEB581C" w14:textId="77777777" w:rsidR="00FD6C3C" w:rsidRPr="00FD6C3C" w:rsidRDefault="00FD6C3C" w:rsidP="00FD6C3C">
      <w:pPr>
        <w:ind w:firstLine="708"/>
        <w:jc w:val="both"/>
      </w:pPr>
    </w:p>
    <w:p w14:paraId="0EA0164C" w14:textId="77777777" w:rsidR="00FD6C3C" w:rsidRPr="00FD6C3C" w:rsidRDefault="00FD6C3C" w:rsidP="00FD6C3C">
      <w:pPr>
        <w:jc w:val="center"/>
        <w:rPr>
          <w:b/>
        </w:rPr>
      </w:pPr>
      <w:r w:rsidRPr="00FD6C3C">
        <w:rPr>
          <w:b/>
        </w:rPr>
        <w:t>8. Обставини непереборної сили</w:t>
      </w:r>
    </w:p>
    <w:p w14:paraId="2E841948" w14:textId="77777777" w:rsidR="00FD6C3C" w:rsidRPr="00FD6C3C" w:rsidRDefault="00FD6C3C" w:rsidP="00FD6C3C">
      <w:pPr>
        <w:ind w:firstLine="708"/>
        <w:jc w:val="both"/>
      </w:pPr>
      <w:r w:rsidRPr="00FD6C3C">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FD6C3C">
        <w:rPr>
          <w:lang w:val="ru-RU"/>
        </w:rPr>
        <w:t xml:space="preserve">випадку </w:t>
      </w:r>
      <w:r w:rsidRPr="00FD6C3C">
        <w:t xml:space="preserve"> які не існували  під час укладання Договору та виникли  поза  волею  Сторін  (аварія, катастрофа, стихійне лихо, епідемія, епізоотія, війна тощо). </w:t>
      </w:r>
    </w:p>
    <w:p w14:paraId="1CCAB76D" w14:textId="77777777" w:rsidR="00FD6C3C" w:rsidRPr="00FD6C3C" w:rsidRDefault="00FD6C3C" w:rsidP="00FD6C3C">
      <w:pPr>
        <w:ind w:firstLine="708"/>
        <w:jc w:val="both"/>
      </w:pPr>
      <w:r w:rsidRPr="00FD6C3C">
        <w:t xml:space="preserve">8.1.1.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w:t>
      </w:r>
      <w:r w:rsidRPr="00FD6C3C">
        <w:rPr>
          <w:lang w:val="ru-RU"/>
        </w:rPr>
        <w:t>Сторін, і які не можна за умови вжиття звичайних для цього заходів передбачити та не можна при всій турботливості та обачності відвернути (уникнути). Сторона, яка потрапила під дію випадку має обов’язково підтвердити наявність обставин випадку в письмовому вигляді (лист виробника (офіційного представництва/імпортера в Україні) товару, акт засвідчення про випадок та ін. документи).</w:t>
      </w:r>
    </w:p>
    <w:p w14:paraId="27EB8307" w14:textId="77777777" w:rsidR="00FD6C3C" w:rsidRPr="00FD6C3C" w:rsidRDefault="00FD6C3C" w:rsidP="00FD6C3C">
      <w:pPr>
        <w:ind w:firstLine="708"/>
        <w:jc w:val="both"/>
      </w:pPr>
      <w:r w:rsidRPr="00FD6C3C">
        <w:t xml:space="preserve">8.2. 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14:paraId="110E6063" w14:textId="77777777" w:rsidR="00FD6C3C" w:rsidRPr="00FD6C3C" w:rsidRDefault="00FD6C3C" w:rsidP="00FD6C3C">
      <w:pPr>
        <w:ind w:firstLine="708"/>
        <w:jc w:val="both"/>
      </w:pPr>
      <w:r w:rsidRPr="00FD6C3C">
        <w:t>8.3. Доказом  виникнення обставин непереборної сили та строку їх дії є відповідні документи, які видаються Торгово-Промислова Палата України.</w:t>
      </w:r>
    </w:p>
    <w:p w14:paraId="6F947C52" w14:textId="77777777" w:rsidR="00FD6C3C" w:rsidRPr="00FD6C3C" w:rsidRDefault="00FD6C3C" w:rsidP="00FD6C3C">
      <w:pPr>
        <w:ind w:firstLine="708"/>
        <w:jc w:val="both"/>
      </w:pPr>
      <w:r w:rsidRPr="00FD6C3C">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2E724522" w14:textId="77777777" w:rsidR="00FD6C3C" w:rsidRPr="00FD6C3C" w:rsidRDefault="00FD6C3C" w:rsidP="00FD6C3C">
      <w:pPr>
        <w:ind w:firstLine="709"/>
        <w:jc w:val="center"/>
        <w:rPr>
          <w:b/>
          <w:color w:val="000000"/>
        </w:rPr>
      </w:pPr>
    </w:p>
    <w:p w14:paraId="70D30031" w14:textId="77777777" w:rsidR="00FD6C3C" w:rsidRPr="00FD6C3C" w:rsidRDefault="00FD6C3C" w:rsidP="00FD6C3C">
      <w:pPr>
        <w:ind w:firstLine="709"/>
        <w:jc w:val="center"/>
        <w:rPr>
          <w:b/>
        </w:rPr>
      </w:pPr>
      <w:r w:rsidRPr="00FD6C3C">
        <w:rPr>
          <w:b/>
        </w:rPr>
        <w:t>9. Вирішення спорів</w:t>
      </w:r>
    </w:p>
    <w:p w14:paraId="69BB45A5" w14:textId="77777777" w:rsidR="00FD6C3C" w:rsidRPr="00FD6C3C" w:rsidRDefault="00FD6C3C" w:rsidP="00FD6C3C">
      <w:pPr>
        <w:ind w:firstLine="709"/>
        <w:jc w:val="both"/>
      </w:pPr>
      <w:r w:rsidRPr="00FD6C3C">
        <w:t>9.1. У випадку виникнення спорів або розбіжностей Сторони зобов’язуються вирішувати їх шляхом взаємних переговорів та консультацій.</w:t>
      </w:r>
    </w:p>
    <w:p w14:paraId="506BAFDE" w14:textId="77777777" w:rsidR="00FD6C3C" w:rsidRPr="00FD6C3C" w:rsidRDefault="00FD6C3C" w:rsidP="00FD6C3C">
      <w:pPr>
        <w:ind w:firstLine="709"/>
        <w:jc w:val="both"/>
      </w:pPr>
      <w:r w:rsidRPr="00FD6C3C">
        <w:t>9.2. У разі недосягнення Сторонами згоди спори (розбіжності) вирішуються у судовому порядку.</w:t>
      </w:r>
    </w:p>
    <w:p w14:paraId="4E46CB30" w14:textId="77777777" w:rsidR="00FD6C3C" w:rsidRPr="00FD6C3C" w:rsidRDefault="00FD6C3C" w:rsidP="00FD6C3C">
      <w:pPr>
        <w:ind w:firstLine="709"/>
        <w:jc w:val="both"/>
      </w:pPr>
    </w:p>
    <w:p w14:paraId="0CEDCDBA" w14:textId="77777777" w:rsidR="00FD6C3C" w:rsidRPr="00FD6C3C" w:rsidRDefault="00FD6C3C" w:rsidP="00FD6C3C">
      <w:pPr>
        <w:ind w:firstLine="142"/>
        <w:jc w:val="center"/>
        <w:rPr>
          <w:b/>
        </w:rPr>
      </w:pPr>
      <w:r w:rsidRPr="00FD6C3C">
        <w:rPr>
          <w:b/>
        </w:rPr>
        <w:t>1</w:t>
      </w:r>
      <w:r w:rsidRPr="00FD6C3C">
        <w:rPr>
          <w:b/>
          <w:lang w:val="ru-RU"/>
        </w:rPr>
        <w:t>0</w:t>
      </w:r>
      <w:r w:rsidRPr="00FD6C3C">
        <w:rPr>
          <w:b/>
        </w:rPr>
        <w:t>. Строк дії договору</w:t>
      </w:r>
    </w:p>
    <w:p w14:paraId="19FA1185" w14:textId="18721EBF" w:rsidR="00FD6C3C" w:rsidRPr="00FD6C3C" w:rsidRDefault="00FD6C3C" w:rsidP="00FD6C3C">
      <w:pPr>
        <w:ind w:firstLine="709"/>
        <w:jc w:val="both"/>
      </w:pPr>
      <w:r w:rsidRPr="00FD6C3C">
        <w:t>10.1. Цей Договір вважається укладеним і набирає чинності з моменту його підписання Сторонами, скріплення печатками (у разі їх наявності) та діє до 31.12.202</w:t>
      </w:r>
      <w:r>
        <w:t>4</w:t>
      </w:r>
      <w:r w:rsidRPr="00FD6C3C">
        <w:t xml:space="preserve">, </w:t>
      </w:r>
      <w:r w:rsidRPr="00FD6C3C">
        <w:rPr>
          <w:lang w:bidi="uk-UA"/>
        </w:rPr>
        <w:t>а в частині розрахунків до повного їх виконання.</w:t>
      </w:r>
    </w:p>
    <w:p w14:paraId="297ED098" w14:textId="77777777" w:rsidR="00FD6C3C" w:rsidRPr="00FD6C3C" w:rsidRDefault="00FD6C3C" w:rsidP="00FD6C3C">
      <w:pPr>
        <w:ind w:firstLine="709"/>
        <w:jc w:val="both"/>
      </w:pPr>
      <w:r w:rsidRPr="00FD6C3C">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Покупця.</w:t>
      </w:r>
    </w:p>
    <w:p w14:paraId="01151051" w14:textId="77777777" w:rsidR="00FD6C3C" w:rsidRPr="00FD6C3C" w:rsidRDefault="00FD6C3C" w:rsidP="00FD6C3C">
      <w:pPr>
        <w:ind w:firstLine="709"/>
        <w:jc w:val="both"/>
      </w:pPr>
    </w:p>
    <w:p w14:paraId="201FB6A4" w14:textId="77777777" w:rsidR="00FD6C3C" w:rsidRPr="00FD6C3C" w:rsidRDefault="00FD6C3C" w:rsidP="00FD6C3C">
      <w:pPr>
        <w:ind w:firstLine="284"/>
        <w:jc w:val="center"/>
        <w:rPr>
          <w:b/>
        </w:rPr>
      </w:pPr>
      <w:r w:rsidRPr="00FD6C3C">
        <w:rPr>
          <w:b/>
        </w:rPr>
        <w:t>11. Порядок зміни умов Договору</w:t>
      </w:r>
    </w:p>
    <w:p w14:paraId="7BAE626E" w14:textId="77777777" w:rsidR="00FD6C3C" w:rsidRPr="00FD6C3C" w:rsidRDefault="00FD6C3C" w:rsidP="00FD6C3C">
      <w:pPr>
        <w:ind w:right="-143" w:firstLine="708"/>
        <w:jc w:val="both"/>
      </w:pPr>
      <w:bookmarkStart w:id="3" w:name="_heading=h.4d34og8" w:colFirst="0" w:colLast="0"/>
      <w:bookmarkEnd w:id="3"/>
      <w:r w:rsidRPr="00FD6C3C">
        <w:t xml:space="preserve">11.1.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FD6C3C">
        <w:rPr>
          <w:i/>
        </w:rPr>
        <w:t>(за наявності)</w:t>
      </w:r>
      <w:r w:rsidRPr="00FD6C3C">
        <w:t xml:space="preserve"> та є невід'ємною частиною Договору. </w:t>
      </w:r>
    </w:p>
    <w:p w14:paraId="6C030BC9" w14:textId="77777777" w:rsidR="00FD6C3C" w:rsidRPr="00FD6C3C" w:rsidRDefault="00FD6C3C" w:rsidP="00FD6C3C">
      <w:pPr>
        <w:ind w:right="-143" w:firstLine="708"/>
        <w:jc w:val="both"/>
      </w:pPr>
      <w:r w:rsidRPr="00FD6C3C">
        <w:t>11.2. Пропозицію щодо внесення змін до Договору може зробити кожна із Сторін Договору.</w:t>
      </w:r>
    </w:p>
    <w:p w14:paraId="4BE7FCF4" w14:textId="77777777" w:rsidR="00FD6C3C" w:rsidRPr="00FD6C3C" w:rsidRDefault="00FD6C3C" w:rsidP="00FD6C3C">
      <w:pPr>
        <w:ind w:right="-143" w:firstLine="708"/>
        <w:jc w:val="both"/>
      </w:pPr>
      <w:r w:rsidRPr="00FD6C3C">
        <w:t>11.3. Пропозиція щодо внесення змін до Договору має містити обґрунтування необхідності внесення таких змін. Обмін інформацією щодо внесення змін до Договору здійснюється у письмовій формі шляхом взаємного листування.</w:t>
      </w:r>
    </w:p>
    <w:p w14:paraId="1DDFFBE0" w14:textId="77777777" w:rsidR="00FD6C3C" w:rsidRPr="00FD6C3C" w:rsidRDefault="00FD6C3C" w:rsidP="00FD6C3C">
      <w:pPr>
        <w:ind w:right="-143" w:firstLine="708"/>
        <w:jc w:val="both"/>
      </w:pPr>
      <w:r w:rsidRPr="00FD6C3C">
        <w:t>11.4. Зміна істотних умов Договору допускається виключно у таких випадках:</w:t>
      </w:r>
    </w:p>
    <w:p w14:paraId="34CE950C" w14:textId="77777777" w:rsidR="00FD6C3C" w:rsidRPr="00FD6C3C" w:rsidRDefault="00FD6C3C" w:rsidP="00FD6C3C">
      <w:pPr>
        <w:ind w:right="-143" w:firstLine="708"/>
        <w:jc w:val="both"/>
      </w:pPr>
      <w:r w:rsidRPr="00FD6C3C">
        <w:rPr>
          <w:color w:val="000000"/>
        </w:rPr>
        <w:t xml:space="preserve">11.4.1. зменшення обсягів закупівлі, зокрема з урахуванням фактичного обсягу видатків Покупцю. </w:t>
      </w:r>
    </w:p>
    <w:p w14:paraId="7438AA93" w14:textId="77777777" w:rsidR="00FD6C3C" w:rsidRPr="00FD6C3C" w:rsidRDefault="00FD6C3C" w:rsidP="00FD6C3C">
      <w:pPr>
        <w:ind w:firstLine="708"/>
        <w:jc w:val="both"/>
      </w:pPr>
      <w:r w:rsidRPr="00FD6C3C">
        <w:rPr>
          <w:color w:val="000000"/>
        </w:rPr>
        <w:t>11.4.2</w:t>
      </w:r>
      <w:r w:rsidRPr="00FD6C3C">
        <w:t xml:space="preserve">. </w:t>
      </w:r>
      <w:r w:rsidRPr="00FD6C3C">
        <w:rPr>
          <w:color w:val="000000"/>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3CF4B29A" w14:textId="77777777" w:rsidR="00FD6C3C" w:rsidRPr="00FD6C3C" w:rsidRDefault="00FD6C3C" w:rsidP="00FD6C3C">
      <w:pPr>
        <w:pBdr>
          <w:top w:val="nil"/>
          <w:left w:val="nil"/>
          <w:bottom w:val="nil"/>
          <w:right w:val="nil"/>
          <w:between w:val="nil"/>
        </w:pBdr>
        <w:ind w:right="-143" w:firstLine="567"/>
        <w:jc w:val="both"/>
        <w:rPr>
          <w:color w:val="000000"/>
        </w:rPr>
      </w:pPr>
      <w:r w:rsidRPr="00FD6C3C">
        <w:t xml:space="preserve">11.4.3. </w:t>
      </w:r>
      <w:r w:rsidRPr="00FD6C3C">
        <w:rPr>
          <w:color w:val="000000"/>
        </w:rPr>
        <w:t>продовження строку дії договору про закупівлю та строку виконання зобов’язань щодо</w:t>
      </w:r>
      <w:r w:rsidRPr="00FD6C3C">
        <w:rPr>
          <w:color w:val="4A86E8"/>
        </w:rPr>
        <w:t xml:space="preserve"> </w:t>
      </w:r>
      <w:r w:rsidRPr="00FD6C3C">
        <w:rPr>
          <w:i/>
        </w:rPr>
        <w:t>поставки товару</w:t>
      </w:r>
      <w:r w:rsidRPr="00FD6C3C">
        <w:t xml:space="preserve"> </w:t>
      </w:r>
      <w:r w:rsidRPr="00FD6C3C">
        <w:rPr>
          <w:color w:val="000000"/>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14:paraId="127498B0" w14:textId="77777777" w:rsidR="00FD6C3C" w:rsidRPr="00FD6C3C" w:rsidRDefault="00FD6C3C" w:rsidP="00FD6C3C">
      <w:pPr>
        <w:pBdr>
          <w:top w:val="nil"/>
          <w:left w:val="nil"/>
          <w:bottom w:val="nil"/>
          <w:right w:val="nil"/>
          <w:between w:val="nil"/>
        </w:pBdr>
        <w:ind w:right="-143" w:firstLine="567"/>
        <w:jc w:val="both"/>
        <w:rPr>
          <w:color w:val="000000"/>
        </w:rPr>
      </w:pPr>
      <w:r w:rsidRPr="00FD6C3C">
        <w:rPr>
          <w:color w:val="000000"/>
        </w:rPr>
        <w:t xml:space="preserve">11.4.4. погодження зміни ціни в договорі про закупівлю в бік зменшення (без зміни кількості (обсягу) та якості товарів). </w:t>
      </w:r>
    </w:p>
    <w:p w14:paraId="1E124A24" w14:textId="77777777" w:rsidR="00FD6C3C" w:rsidRPr="00FD6C3C" w:rsidRDefault="00FD6C3C" w:rsidP="00FD6C3C">
      <w:pPr>
        <w:pBdr>
          <w:top w:val="nil"/>
          <w:left w:val="nil"/>
          <w:bottom w:val="nil"/>
          <w:right w:val="nil"/>
          <w:between w:val="nil"/>
        </w:pBdr>
        <w:ind w:right="-143" w:firstLine="567"/>
        <w:jc w:val="both"/>
        <w:rPr>
          <w:color w:val="000000"/>
        </w:rPr>
      </w:pPr>
      <w:r w:rsidRPr="00FD6C3C">
        <w:rPr>
          <w:color w:val="000000"/>
        </w:rPr>
        <w:t>12.4.5.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EB31561" w14:textId="77777777" w:rsidR="00FD6C3C" w:rsidRPr="00FD6C3C" w:rsidRDefault="00FD6C3C" w:rsidP="00FD6C3C">
      <w:pPr>
        <w:pBdr>
          <w:top w:val="nil"/>
          <w:left w:val="nil"/>
          <w:bottom w:val="nil"/>
          <w:right w:val="nil"/>
          <w:between w:val="nil"/>
        </w:pBdr>
        <w:ind w:right="-143" w:firstLine="567"/>
        <w:jc w:val="both"/>
        <w:rPr>
          <w:color w:val="000000"/>
        </w:rPr>
      </w:pPr>
      <w:r w:rsidRPr="00FD6C3C">
        <w:rPr>
          <w:color w:val="000000"/>
        </w:rPr>
        <w:t>11.4.6.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747FCF5" w14:textId="77777777" w:rsidR="00FD6C3C" w:rsidRPr="00FD6C3C" w:rsidRDefault="00FD6C3C" w:rsidP="00FD6C3C">
      <w:pPr>
        <w:pBdr>
          <w:top w:val="nil"/>
          <w:left w:val="nil"/>
          <w:bottom w:val="nil"/>
          <w:right w:val="nil"/>
          <w:between w:val="nil"/>
        </w:pBdr>
        <w:ind w:right="-143" w:firstLine="567"/>
        <w:jc w:val="both"/>
        <w:rPr>
          <w:color w:val="000000"/>
        </w:rPr>
      </w:pPr>
      <w:r w:rsidRPr="00FD6C3C">
        <w:rPr>
          <w:color w:val="000000"/>
        </w:rPr>
        <w:t>12.5.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1FC0313A" w14:textId="77777777" w:rsidR="00FD6C3C" w:rsidRPr="00FD6C3C" w:rsidRDefault="00FD6C3C" w:rsidP="00FD6C3C">
      <w:pPr>
        <w:pBdr>
          <w:top w:val="nil"/>
          <w:left w:val="nil"/>
          <w:bottom w:val="nil"/>
          <w:right w:val="nil"/>
          <w:between w:val="nil"/>
        </w:pBdr>
        <w:ind w:right="-143" w:firstLine="567"/>
        <w:jc w:val="both"/>
        <w:rPr>
          <w:color w:val="000000"/>
        </w:rPr>
      </w:pPr>
    </w:p>
    <w:p w14:paraId="2B2D390A" w14:textId="77777777" w:rsidR="00FD6C3C" w:rsidRPr="00FD6C3C" w:rsidRDefault="00FD6C3C" w:rsidP="00FD6C3C">
      <w:pPr>
        <w:ind w:firstLine="709"/>
        <w:jc w:val="center"/>
        <w:rPr>
          <w:b/>
        </w:rPr>
      </w:pPr>
      <w:r w:rsidRPr="00FD6C3C">
        <w:rPr>
          <w:b/>
        </w:rPr>
        <w:t>12. Додатки до договору</w:t>
      </w:r>
    </w:p>
    <w:p w14:paraId="00F20C9A" w14:textId="77777777" w:rsidR="00FD6C3C" w:rsidRPr="00FD6C3C" w:rsidRDefault="00FD6C3C" w:rsidP="00FD6C3C">
      <w:pPr>
        <w:ind w:firstLine="709"/>
        <w:jc w:val="both"/>
      </w:pPr>
      <w:r w:rsidRPr="00FD6C3C">
        <w:t>12.1.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60DA2CDC" w14:textId="77777777" w:rsidR="00FD6C3C" w:rsidRPr="00FD6C3C" w:rsidRDefault="00FD6C3C" w:rsidP="00FD6C3C">
      <w:pPr>
        <w:ind w:firstLine="709"/>
        <w:jc w:val="both"/>
      </w:pPr>
      <w:r w:rsidRPr="00FD6C3C">
        <w:t>12.2. Невід’ємною частиною цього Договору є:</w:t>
      </w:r>
    </w:p>
    <w:p w14:paraId="2CF7E79D" w14:textId="77777777" w:rsidR="00FD6C3C" w:rsidRPr="00FD6C3C" w:rsidRDefault="00FD6C3C" w:rsidP="00FD6C3C">
      <w:pPr>
        <w:ind w:firstLine="709"/>
        <w:jc w:val="both"/>
      </w:pPr>
      <w:r w:rsidRPr="00FD6C3C">
        <w:t>12.2.1. Специфікація (Додаток № 1).</w:t>
      </w:r>
    </w:p>
    <w:p w14:paraId="3D7D425C" w14:textId="77777777" w:rsidR="00FD6C3C" w:rsidRPr="00FD6C3C" w:rsidRDefault="00FD6C3C" w:rsidP="00FD6C3C">
      <w:pPr>
        <w:jc w:val="center"/>
        <w:rPr>
          <w:b/>
        </w:rPr>
      </w:pPr>
      <w:r w:rsidRPr="00FD6C3C">
        <w:rPr>
          <w:b/>
        </w:rPr>
        <w:t>13. Місцезнаходження та банківські реквізити Сторін</w:t>
      </w:r>
    </w:p>
    <w:p w14:paraId="0967927A" w14:textId="77777777" w:rsidR="00FD6C3C" w:rsidRPr="00FD6C3C" w:rsidRDefault="00FD6C3C" w:rsidP="00FD6C3C">
      <w:pPr>
        <w:jc w:val="center"/>
        <w:rPr>
          <w:b/>
        </w:rPr>
      </w:pPr>
      <w:r w:rsidRPr="00FD6C3C">
        <w:t>Покупець:                                                                                      Постачальник:</w:t>
      </w:r>
    </w:p>
    <w:p w14:paraId="656AF7A2" w14:textId="77777777" w:rsidR="00FD6C3C" w:rsidRPr="00FD6C3C" w:rsidRDefault="00FD6C3C" w:rsidP="00FD6C3C">
      <w:pPr>
        <w:tabs>
          <w:tab w:val="left" w:pos="4344"/>
        </w:tabs>
        <w:jc w:val="right"/>
      </w:pPr>
    </w:p>
    <w:p w14:paraId="53AAED39" w14:textId="77777777" w:rsidR="00FD6C3C" w:rsidRPr="00FD6C3C" w:rsidRDefault="00FD6C3C" w:rsidP="00FD6C3C">
      <w:pPr>
        <w:tabs>
          <w:tab w:val="left" w:pos="4344"/>
        </w:tabs>
        <w:jc w:val="right"/>
      </w:pPr>
    </w:p>
    <w:p w14:paraId="5F5B88B5" w14:textId="77777777" w:rsidR="00FD6C3C" w:rsidRPr="00FD6C3C" w:rsidRDefault="00FD6C3C" w:rsidP="00FD6C3C">
      <w:pPr>
        <w:tabs>
          <w:tab w:val="left" w:pos="4344"/>
        </w:tabs>
        <w:jc w:val="right"/>
      </w:pPr>
    </w:p>
    <w:p w14:paraId="55988243" w14:textId="77777777" w:rsidR="00FD6C3C" w:rsidRPr="00FD6C3C" w:rsidRDefault="00FD6C3C" w:rsidP="00FD6C3C">
      <w:pPr>
        <w:tabs>
          <w:tab w:val="left" w:pos="4344"/>
        </w:tabs>
        <w:jc w:val="right"/>
      </w:pPr>
    </w:p>
    <w:p w14:paraId="56CA1D81" w14:textId="77777777" w:rsidR="00FD6C3C" w:rsidRPr="00FD6C3C" w:rsidRDefault="00FD6C3C" w:rsidP="00FD6C3C">
      <w:pPr>
        <w:tabs>
          <w:tab w:val="left" w:pos="4344"/>
        </w:tabs>
        <w:jc w:val="right"/>
      </w:pPr>
    </w:p>
    <w:p w14:paraId="22DABD8C" w14:textId="77777777" w:rsidR="00FD6C3C" w:rsidRPr="00FD6C3C" w:rsidRDefault="00FD6C3C" w:rsidP="00FD6C3C">
      <w:pPr>
        <w:tabs>
          <w:tab w:val="left" w:pos="4344"/>
        </w:tabs>
        <w:jc w:val="right"/>
      </w:pPr>
    </w:p>
    <w:p w14:paraId="3CA67BFA" w14:textId="77777777" w:rsidR="00FD6C3C" w:rsidRPr="00FD6C3C" w:rsidRDefault="00FD6C3C" w:rsidP="00FD6C3C">
      <w:pPr>
        <w:tabs>
          <w:tab w:val="left" w:pos="4344"/>
        </w:tabs>
        <w:jc w:val="right"/>
      </w:pPr>
    </w:p>
    <w:p w14:paraId="59EEF0AC" w14:textId="77777777" w:rsidR="00FD6C3C" w:rsidRPr="00FD6C3C" w:rsidRDefault="00FD6C3C" w:rsidP="00FD6C3C">
      <w:pPr>
        <w:tabs>
          <w:tab w:val="left" w:pos="4344"/>
        </w:tabs>
        <w:jc w:val="right"/>
      </w:pPr>
    </w:p>
    <w:p w14:paraId="3E93E1EF" w14:textId="77777777" w:rsidR="00FD6C3C" w:rsidRPr="00FD6C3C" w:rsidRDefault="00FD6C3C" w:rsidP="00FD6C3C">
      <w:pPr>
        <w:tabs>
          <w:tab w:val="left" w:pos="4344"/>
        </w:tabs>
        <w:jc w:val="right"/>
      </w:pPr>
    </w:p>
    <w:p w14:paraId="4A4F536F" w14:textId="77777777" w:rsidR="00FD6C3C" w:rsidRPr="00FD6C3C" w:rsidRDefault="00FD6C3C" w:rsidP="00FD6C3C">
      <w:pPr>
        <w:tabs>
          <w:tab w:val="left" w:pos="4344"/>
        </w:tabs>
        <w:jc w:val="right"/>
      </w:pPr>
    </w:p>
    <w:p w14:paraId="60409959" w14:textId="77777777" w:rsidR="00FD6C3C" w:rsidRPr="00FD6C3C" w:rsidRDefault="00FD6C3C" w:rsidP="00FD6C3C">
      <w:pPr>
        <w:tabs>
          <w:tab w:val="left" w:pos="4344"/>
        </w:tabs>
        <w:jc w:val="right"/>
      </w:pPr>
    </w:p>
    <w:p w14:paraId="2947C4E0" w14:textId="77777777" w:rsidR="00FD6C3C" w:rsidRPr="00FD6C3C" w:rsidRDefault="00FD6C3C" w:rsidP="00FD6C3C">
      <w:pPr>
        <w:tabs>
          <w:tab w:val="left" w:pos="4344"/>
        </w:tabs>
        <w:jc w:val="right"/>
      </w:pPr>
    </w:p>
    <w:p w14:paraId="41587B2C" w14:textId="77777777" w:rsidR="00FD6C3C" w:rsidRPr="00FD6C3C" w:rsidRDefault="00FD6C3C" w:rsidP="00FD6C3C">
      <w:pPr>
        <w:tabs>
          <w:tab w:val="left" w:pos="4344"/>
        </w:tabs>
        <w:jc w:val="right"/>
      </w:pPr>
    </w:p>
    <w:p w14:paraId="7A7A30DB" w14:textId="77777777" w:rsidR="00FD6C3C" w:rsidRPr="00FD6C3C" w:rsidRDefault="00FD6C3C" w:rsidP="00FD6C3C">
      <w:pPr>
        <w:tabs>
          <w:tab w:val="left" w:pos="4344"/>
        </w:tabs>
        <w:jc w:val="right"/>
      </w:pPr>
    </w:p>
    <w:p w14:paraId="7B714A84" w14:textId="77777777" w:rsidR="00FD6C3C" w:rsidRPr="00FD6C3C" w:rsidRDefault="00FD6C3C" w:rsidP="00FD6C3C">
      <w:pPr>
        <w:tabs>
          <w:tab w:val="left" w:pos="4344"/>
        </w:tabs>
        <w:jc w:val="right"/>
      </w:pPr>
    </w:p>
    <w:p w14:paraId="188E5A4D" w14:textId="77777777" w:rsidR="00FD6C3C" w:rsidRPr="00FD6C3C" w:rsidRDefault="00FD6C3C" w:rsidP="00FD6C3C">
      <w:pPr>
        <w:tabs>
          <w:tab w:val="left" w:pos="4344"/>
        </w:tabs>
        <w:jc w:val="right"/>
      </w:pPr>
    </w:p>
    <w:p w14:paraId="1136CBB4" w14:textId="77777777" w:rsidR="00FD6C3C" w:rsidRPr="00FD6C3C" w:rsidRDefault="00FD6C3C" w:rsidP="00FD6C3C">
      <w:pPr>
        <w:tabs>
          <w:tab w:val="left" w:pos="4344"/>
        </w:tabs>
        <w:jc w:val="right"/>
      </w:pPr>
    </w:p>
    <w:p w14:paraId="4AEF7F35" w14:textId="77777777" w:rsidR="00FD6C3C" w:rsidRPr="00FD6C3C" w:rsidRDefault="00FD6C3C" w:rsidP="00FD6C3C">
      <w:pPr>
        <w:tabs>
          <w:tab w:val="left" w:pos="4344"/>
        </w:tabs>
        <w:jc w:val="right"/>
      </w:pPr>
    </w:p>
    <w:p w14:paraId="3CB134A6" w14:textId="77777777" w:rsidR="00FD6C3C" w:rsidRPr="00951C09" w:rsidRDefault="00FD6C3C" w:rsidP="00FD6C3C">
      <w:pPr>
        <w:tabs>
          <w:tab w:val="left" w:pos="4344"/>
        </w:tabs>
        <w:jc w:val="center"/>
      </w:pPr>
    </w:p>
    <w:p w14:paraId="753D9E24" w14:textId="77777777" w:rsidR="00FD6C3C" w:rsidRPr="00951C09" w:rsidRDefault="00FD6C3C" w:rsidP="00FD6C3C">
      <w:pPr>
        <w:tabs>
          <w:tab w:val="left" w:pos="4344"/>
        </w:tabs>
        <w:jc w:val="right"/>
      </w:pPr>
      <w:r w:rsidRPr="00951C09">
        <w:t>Додаток № 1</w:t>
      </w:r>
    </w:p>
    <w:p w14:paraId="57E8C31D" w14:textId="77777777" w:rsidR="00FD6C3C" w:rsidRPr="00951C09" w:rsidRDefault="00FD6C3C" w:rsidP="00FD6C3C">
      <w:pPr>
        <w:ind w:firstLine="567"/>
        <w:jc w:val="right"/>
      </w:pPr>
      <w:r w:rsidRPr="00951C09">
        <w:t xml:space="preserve"> </w:t>
      </w:r>
      <w:r w:rsidRPr="00951C09">
        <w:tab/>
      </w:r>
      <w:r w:rsidRPr="00951C09">
        <w:tab/>
      </w:r>
      <w:r w:rsidRPr="00951C09">
        <w:tab/>
      </w:r>
      <w:r w:rsidRPr="00951C09">
        <w:tab/>
      </w:r>
      <w:r w:rsidRPr="00951C09">
        <w:tab/>
        <w:t>до Договору   №________ від __________2023 року</w:t>
      </w:r>
    </w:p>
    <w:p w14:paraId="17920914" w14:textId="77777777" w:rsidR="00FD6C3C" w:rsidRPr="00951C09" w:rsidRDefault="00FD6C3C" w:rsidP="00FD6C3C">
      <w:pPr>
        <w:tabs>
          <w:tab w:val="left" w:pos="4398"/>
        </w:tabs>
      </w:pPr>
    </w:p>
    <w:p w14:paraId="5872FA10" w14:textId="77777777" w:rsidR="00FD6C3C" w:rsidRPr="00951C09" w:rsidRDefault="00FD6C3C" w:rsidP="00FD6C3C">
      <w:pPr>
        <w:tabs>
          <w:tab w:val="left" w:pos="4398"/>
        </w:tabs>
      </w:pPr>
    </w:p>
    <w:p w14:paraId="4DF021B0" w14:textId="77777777" w:rsidR="00FD6C3C" w:rsidRPr="00951C09" w:rsidRDefault="00FD6C3C" w:rsidP="00FD6C3C">
      <w:pPr>
        <w:tabs>
          <w:tab w:val="left" w:pos="4398"/>
        </w:tabs>
      </w:pPr>
    </w:p>
    <w:p w14:paraId="104929AB" w14:textId="77777777" w:rsidR="00FD6C3C" w:rsidRPr="00951C09" w:rsidRDefault="00FD6C3C" w:rsidP="00FD6C3C">
      <w:pPr>
        <w:tabs>
          <w:tab w:val="left" w:pos="4398"/>
        </w:tabs>
      </w:pPr>
    </w:p>
    <w:p w14:paraId="61D03898" w14:textId="77777777" w:rsidR="00FD6C3C" w:rsidRPr="00951C09" w:rsidRDefault="00FD6C3C" w:rsidP="00FD6C3C">
      <w:pPr>
        <w:pStyle w:val="1"/>
        <w:spacing w:before="0" w:after="0"/>
        <w:contextualSpacing/>
        <w:rPr>
          <w:rFonts w:ascii="Times New Roman" w:hAnsi="Times New Roman" w:cs="Times New Roman"/>
          <w:sz w:val="22"/>
          <w:szCs w:val="22"/>
        </w:rPr>
      </w:pPr>
      <w:r w:rsidRPr="00951C09">
        <w:rPr>
          <w:rFonts w:ascii="Times New Roman" w:hAnsi="Times New Roman" w:cs="Times New Roman"/>
          <w:sz w:val="22"/>
          <w:szCs w:val="22"/>
        </w:rPr>
        <w:t xml:space="preserve">                                                             СПЕЦИФІКАЦІЯ</w:t>
      </w:r>
    </w:p>
    <w:p w14:paraId="0C181742" w14:textId="77777777" w:rsidR="00FD6C3C" w:rsidRPr="00951C09" w:rsidRDefault="00FD6C3C" w:rsidP="00FD6C3C">
      <w:pPr>
        <w:contextualSpacing/>
        <w:jc w:val="center"/>
        <w:rPr>
          <w:b/>
          <w:bCs/>
          <w:i/>
          <w:iCs/>
        </w:rPr>
      </w:pPr>
      <w:r w:rsidRPr="00951C09">
        <w:rPr>
          <w:b/>
          <w:bCs/>
          <w:i/>
          <w:iCs/>
        </w:rPr>
        <w:t>До договору № ___  від “_______”  ___________  2023 року.</w:t>
      </w:r>
    </w:p>
    <w:p w14:paraId="1340F201" w14:textId="77777777" w:rsidR="00FD6C3C" w:rsidRPr="00951C09" w:rsidRDefault="00FD6C3C" w:rsidP="00FD6C3C">
      <w:pPr>
        <w:jc w:val="center"/>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780"/>
        <w:gridCol w:w="1440"/>
        <w:gridCol w:w="1440"/>
        <w:gridCol w:w="1260"/>
        <w:gridCol w:w="1390"/>
      </w:tblGrid>
      <w:tr w:rsidR="00FD6C3C" w:rsidRPr="00951C09" w14:paraId="0B506FDE" w14:textId="77777777" w:rsidTr="005B413F">
        <w:tc>
          <w:tcPr>
            <w:tcW w:w="828" w:type="dxa"/>
            <w:tcBorders>
              <w:top w:val="single" w:sz="4" w:space="0" w:color="auto"/>
              <w:left w:val="single" w:sz="4" w:space="0" w:color="auto"/>
              <w:bottom w:val="single" w:sz="4" w:space="0" w:color="auto"/>
              <w:right w:val="single" w:sz="4" w:space="0" w:color="auto"/>
            </w:tcBorders>
            <w:hideMark/>
          </w:tcPr>
          <w:p w14:paraId="3D90DE97" w14:textId="77777777" w:rsidR="00FD6C3C" w:rsidRPr="00951C09" w:rsidRDefault="00FD6C3C" w:rsidP="005B413F">
            <w:pPr>
              <w:jc w:val="center"/>
            </w:pPr>
            <w:r w:rsidRPr="00951C09">
              <w:t>№ з/п</w:t>
            </w:r>
          </w:p>
        </w:tc>
        <w:tc>
          <w:tcPr>
            <w:tcW w:w="3780" w:type="dxa"/>
            <w:tcBorders>
              <w:top w:val="single" w:sz="4" w:space="0" w:color="auto"/>
              <w:left w:val="single" w:sz="4" w:space="0" w:color="auto"/>
              <w:bottom w:val="single" w:sz="4" w:space="0" w:color="auto"/>
              <w:right w:val="single" w:sz="4" w:space="0" w:color="auto"/>
            </w:tcBorders>
            <w:hideMark/>
          </w:tcPr>
          <w:p w14:paraId="79B8129B" w14:textId="77777777" w:rsidR="00FD6C3C" w:rsidRPr="00951C09" w:rsidRDefault="00FD6C3C" w:rsidP="005B413F">
            <w:pPr>
              <w:jc w:val="center"/>
            </w:pPr>
            <w:r w:rsidRPr="00951C09">
              <w:t>Найменування товару</w:t>
            </w:r>
          </w:p>
        </w:tc>
        <w:tc>
          <w:tcPr>
            <w:tcW w:w="1440" w:type="dxa"/>
            <w:tcBorders>
              <w:top w:val="single" w:sz="4" w:space="0" w:color="auto"/>
              <w:left w:val="single" w:sz="4" w:space="0" w:color="auto"/>
              <w:bottom w:val="single" w:sz="4" w:space="0" w:color="auto"/>
              <w:right w:val="single" w:sz="4" w:space="0" w:color="auto"/>
            </w:tcBorders>
            <w:hideMark/>
          </w:tcPr>
          <w:p w14:paraId="25AEB6A7" w14:textId="77777777" w:rsidR="00FD6C3C" w:rsidRPr="00951C09" w:rsidRDefault="00FD6C3C" w:rsidP="005B413F">
            <w:pPr>
              <w:jc w:val="center"/>
            </w:pPr>
            <w:r w:rsidRPr="00951C09">
              <w:t>Од. виміру</w:t>
            </w:r>
          </w:p>
        </w:tc>
        <w:tc>
          <w:tcPr>
            <w:tcW w:w="1440" w:type="dxa"/>
            <w:tcBorders>
              <w:top w:val="single" w:sz="4" w:space="0" w:color="auto"/>
              <w:left w:val="single" w:sz="4" w:space="0" w:color="auto"/>
              <w:bottom w:val="single" w:sz="4" w:space="0" w:color="auto"/>
              <w:right w:val="single" w:sz="4" w:space="0" w:color="auto"/>
            </w:tcBorders>
            <w:hideMark/>
          </w:tcPr>
          <w:p w14:paraId="3AA1DF56" w14:textId="77777777" w:rsidR="00FD6C3C" w:rsidRPr="00951C09" w:rsidRDefault="00FD6C3C" w:rsidP="005B413F">
            <w:pPr>
              <w:jc w:val="center"/>
            </w:pPr>
            <w:r w:rsidRPr="00951C09">
              <w:t xml:space="preserve">Кількість </w:t>
            </w:r>
          </w:p>
        </w:tc>
        <w:tc>
          <w:tcPr>
            <w:tcW w:w="1260" w:type="dxa"/>
            <w:tcBorders>
              <w:top w:val="single" w:sz="4" w:space="0" w:color="auto"/>
              <w:left w:val="single" w:sz="4" w:space="0" w:color="auto"/>
              <w:bottom w:val="single" w:sz="4" w:space="0" w:color="auto"/>
              <w:right w:val="single" w:sz="4" w:space="0" w:color="auto"/>
            </w:tcBorders>
            <w:hideMark/>
          </w:tcPr>
          <w:p w14:paraId="6F01C8B2" w14:textId="77777777" w:rsidR="00FD6C3C" w:rsidRPr="00951C09" w:rsidRDefault="00FD6C3C" w:rsidP="005B413F">
            <w:pPr>
              <w:jc w:val="center"/>
            </w:pPr>
            <w:r w:rsidRPr="00951C09">
              <w:t xml:space="preserve">Ціна </w:t>
            </w:r>
          </w:p>
        </w:tc>
        <w:tc>
          <w:tcPr>
            <w:tcW w:w="1390" w:type="dxa"/>
            <w:tcBorders>
              <w:top w:val="single" w:sz="4" w:space="0" w:color="auto"/>
              <w:left w:val="single" w:sz="4" w:space="0" w:color="auto"/>
              <w:bottom w:val="single" w:sz="4" w:space="0" w:color="auto"/>
              <w:right w:val="single" w:sz="4" w:space="0" w:color="auto"/>
            </w:tcBorders>
            <w:hideMark/>
          </w:tcPr>
          <w:p w14:paraId="327D486E" w14:textId="77777777" w:rsidR="00FD6C3C" w:rsidRPr="00951C09" w:rsidRDefault="00FD6C3C" w:rsidP="005B413F">
            <w:pPr>
              <w:jc w:val="center"/>
            </w:pPr>
            <w:r w:rsidRPr="00951C09">
              <w:t>Сума, грн</w:t>
            </w:r>
          </w:p>
        </w:tc>
      </w:tr>
      <w:tr w:rsidR="00FD6C3C" w:rsidRPr="00951C09" w14:paraId="50791E86" w14:textId="77777777" w:rsidTr="005B413F">
        <w:tc>
          <w:tcPr>
            <w:tcW w:w="828" w:type="dxa"/>
            <w:tcBorders>
              <w:top w:val="single" w:sz="4" w:space="0" w:color="auto"/>
              <w:left w:val="single" w:sz="4" w:space="0" w:color="auto"/>
              <w:bottom w:val="single" w:sz="4" w:space="0" w:color="auto"/>
              <w:right w:val="single" w:sz="4" w:space="0" w:color="auto"/>
            </w:tcBorders>
          </w:tcPr>
          <w:p w14:paraId="27E04B33" w14:textId="77777777" w:rsidR="00FD6C3C" w:rsidRPr="00951C09" w:rsidRDefault="00FD6C3C" w:rsidP="00FD6C3C">
            <w:pPr>
              <w:widowControl/>
              <w:numPr>
                <w:ilvl w:val="0"/>
                <w:numId w:val="20"/>
              </w:numPr>
              <w:suppressAutoHyphens w:val="0"/>
              <w:jc w:val="center"/>
            </w:pPr>
          </w:p>
        </w:tc>
        <w:tc>
          <w:tcPr>
            <w:tcW w:w="3780" w:type="dxa"/>
            <w:tcBorders>
              <w:top w:val="single" w:sz="4" w:space="0" w:color="auto"/>
              <w:left w:val="single" w:sz="4" w:space="0" w:color="auto"/>
              <w:bottom w:val="single" w:sz="4" w:space="0" w:color="auto"/>
              <w:right w:val="single" w:sz="4" w:space="0" w:color="auto"/>
            </w:tcBorders>
          </w:tcPr>
          <w:p w14:paraId="62B1BC2A" w14:textId="77777777" w:rsidR="00FD6C3C" w:rsidRPr="00951C09" w:rsidRDefault="00FD6C3C" w:rsidP="005B413F"/>
        </w:tc>
        <w:tc>
          <w:tcPr>
            <w:tcW w:w="1440" w:type="dxa"/>
            <w:tcBorders>
              <w:top w:val="single" w:sz="4" w:space="0" w:color="auto"/>
              <w:left w:val="single" w:sz="4" w:space="0" w:color="auto"/>
              <w:bottom w:val="single" w:sz="4" w:space="0" w:color="auto"/>
              <w:right w:val="single" w:sz="4" w:space="0" w:color="auto"/>
            </w:tcBorders>
          </w:tcPr>
          <w:p w14:paraId="578C92E3" w14:textId="77777777" w:rsidR="00FD6C3C" w:rsidRPr="00951C09" w:rsidRDefault="00FD6C3C" w:rsidP="005B413F">
            <w:pPr>
              <w:jc w:val="center"/>
              <w:rPr>
                <w:lang w:val="ru-RU"/>
              </w:rPr>
            </w:pPr>
            <w:r w:rsidRPr="00951C09">
              <w:rPr>
                <w:lang w:val="ru-RU"/>
              </w:rPr>
              <w:t>шт</w:t>
            </w:r>
          </w:p>
        </w:tc>
        <w:tc>
          <w:tcPr>
            <w:tcW w:w="1440" w:type="dxa"/>
            <w:tcBorders>
              <w:top w:val="single" w:sz="4" w:space="0" w:color="auto"/>
              <w:left w:val="single" w:sz="4" w:space="0" w:color="auto"/>
              <w:bottom w:val="single" w:sz="4" w:space="0" w:color="auto"/>
              <w:right w:val="single" w:sz="4" w:space="0" w:color="auto"/>
            </w:tcBorders>
          </w:tcPr>
          <w:p w14:paraId="46EC036E" w14:textId="77777777" w:rsidR="00FD6C3C" w:rsidRPr="00951C09" w:rsidRDefault="00FD6C3C" w:rsidP="005B413F">
            <w:pPr>
              <w:jc w:val="center"/>
              <w:rPr>
                <w:lang w:val="ru-RU"/>
              </w:rPr>
            </w:pPr>
            <w:r w:rsidRPr="00951C09">
              <w:rPr>
                <w:lang w:val="ru-RU"/>
              </w:rPr>
              <w:t>2</w:t>
            </w:r>
          </w:p>
        </w:tc>
        <w:tc>
          <w:tcPr>
            <w:tcW w:w="1260" w:type="dxa"/>
            <w:tcBorders>
              <w:top w:val="single" w:sz="4" w:space="0" w:color="auto"/>
              <w:left w:val="single" w:sz="4" w:space="0" w:color="auto"/>
              <w:bottom w:val="single" w:sz="4" w:space="0" w:color="auto"/>
              <w:right w:val="single" w:sz="4" w:space="0" w:color="auto"/>
            </w:tcBorders>
          </w:tcPr>
          <w:p w14:paraId="674C5B31" w14:textId="77777777" w:rsidR="00FD6C3C" w:rsidRPr="00951C09" w:rsidRDefault="00FD6C3C" w:rsidP="005B413F">
            <w:pPr>
              <w:jc w:val="center"/>
            </w:pPr>
          </w:p>
        </w:tc>
        <w:tc>
          <w:tcPr>
            <w:tcW w:w="1390" w:type="dxa"/>
            <w:tcBorders>
              <w:top w:val="single" w:sz="4" w:space="0" w:color="auto"/>
              <w:left w:val="single" w:sz="4" w:space="0" w:color="auto"/>
              <w:bottom w:val="single" w:sz="4" w:space="0" w:color="auto"/>
              <w:right w:val="single" w:sz="4" w:space="0" w:color="auto"/>
            </w:tcBorders>
          </w:tcPr>
          <w:p w14:paraId="77534488" w14:textId="77777777" w:rsidR="00FD6C3C" w:rsidRPr="00951C09" w:rsidRDefault="00FD6C3C" w:rsidP="005B413F">
            <w:pPr>
              <w:jc w:val="center"/>
            </w:pPr>
          </w:p>
        </w:tc>
      </w:tr>
      <w:tr w:rsidR="00FD6C3C" w:rsidRPr="00951C09" w14:paraId="0606A390" w14:textId="77777777" w:rsidTr="005B413F">
        <w:trPr>
          <w:cantSplit/>
        </w:trPr>
        <w:tc>
          <w:tcPr>
            <w:tcW w:w="8748" w:type="dxa"/>
            <w:gridSpan w:val="5"/>
            <w:tcBorders>
              <w:top w:val="single" w:sz="4" w:space="0" w:color="auto"/>
              <w:left w:val="single" w:sz="4" w:space="0" w:color="auto"/>
              <w:bottom w:val="single" w:sz="4" w:space="0" w:color="auto"/>
              <w:right w:val="single" w:sz="4" w:space="0" w:color="auto"/>
            </w:tcBorders>
            <w:hideMark/>
          </w:tcPr>
          <w:p w14:paraId="5194E41A" w14:textId="77777777" w:rsidR="00FD6C3C" w:rsidRPr="00951C09" w:rsidRDefault="00FD6C3C" w:rsidP="005B413F">
            <w:r w:rsidRPr="00951C09">
              <w:t>Разом:</w:t>
            </w:r>
          </w:p>
        </w:tc>
        <w:tc>
          <w:tcPr>
            <w:tcW w:w="1390" w:type="dxa"/>
            <w:tcBorders>
              <w:top w:val="single" w:sz="4" w:space="0" w:color="auto"/>
              <w:left w:val="single" w:sz="4" w:space="0" w:color="auto"/>
              <w:bottom w:val="single" w:sz="4" w:space="0" w:color="auto"/>
              <w:right w:val="single" w:sz="4" w:space="0" w:color="auto"/>
            </w:tcBorders>
          </w:tcPr>
          <w:p w14:paraId="57FFA916" w14:textId="77777777" w:rsidR="00FD6C3C" w:rsidRPr="00951C09" w:rsidRDefault="00FD6C3C" w:rsidP="005B413F"/>
        </w:tc>
      </w:tr>
      <w:tr w:rsidR="00FD6C3C" w:rsidRPr="00951C09" w14:paraId="3AB2BCAD" w14:textId="77777777" w:rsidTr="005B413F">
        <w:trPr>
          <w:cantSplit/>
        </w:trPr>
        <w:tc>
          <w:tcPr>
            <w:tcW w:w="8748" w:type="dxa"/>
            <w:gridSpan w:val="5"/>
            <w:tcBorders>
              <w:top w:val="single" w:sz="4" w:space="0" w:color="auto"/>
              <w:left w:val="single" w:sz="4" w:space="0" w:color="auto"/>
              <w:bottom w:val="single" w:sz="4" w:space="0" w:color="auto"/>
              <w:right w:val="single" w:sz="4" w:space="0" w:color="auto"/>
            </w:tcBorders>
            <w:hideMark/>
          </w:tcPr>
          <w:p w14:paraId="47BD7460" w14:textId="77777777" w:rsidR="00FD6C3C" w:rsidRPr="00951C09" w:rsidRDefault="00FD6C3C" w:rsidP="005B413F">
            <w:r w:rsidRPr="00951C09">
              <w:t>ПДВ</w:t>
            </w:r>
          </w:p>
        </w:tc>
        <w:tc>
          <w:tcPr>
            <w:tcW w:w="1390" w:type="dxa"/>
            <w:tcBorders>
              <w:top w:val="single" w:sz="4" w:space="0" w:color="auto"/>
              <w:left w:val="single" w:sz="4" w:space="0" w:color="auto"/>
              <w:bottom w:val="single" w:sz="4" w:space="0" w:color="auto"/>
              <w:right w:val="single" w:sz="4" w:space="0" w:color="auto"/>
            </w:tcBorders>
          </w:tcPr>
          <w:p w14:paraId="4A264F08" w14:textId="77777777" w:rsidR="00FD6C3C" w:rsidRPr="00951C09" w:rsidRDefault="00FD6C3C" w:rsidP="005B413F"/>
        </w:tc>
      </w:tr>
      <w:tr w:rsidR="00FD6C3C" w:rsidRPr="00951C09" w14:paraId="18AC5A05" w14:textId="77777777" w:rsidTr="005B413F">
        <w:trPr>
          <w:cantSplit/>
        </w:trPr>
        <w:tc>
          <w:tcPr>
            <w:tcW w:w="8748" w:type="dxa"/>
            <w:gridSpan w:val="5"/>
            <w:tcBorders>
              <w:top w:val="single" w:sz="4" w:space="0" w:color="auto"/>
              <w:left w:val="single" w:sz="4" w:space="0" w:color="auto"/>
              <w:bottom w:val="single" w:sz="4" w:space="0" w:color="auto"/>
              <w:right w:val="single" w:sz="4" w:space="0" w:color="auto"/>
            </w:tcBorders>
            <w:hideMark/>
          </w:tcPr>
          <w:p w14:paraId="75FCF95C" w14:textId="77777777" w:rsidR="00FD6C3C" w:rsidRPr="00951C09" w:rsidRDefault="00FD6C3C" w:rsidP="005B413F">
            <w:r w:rsidRPr="00951C09">
              <w:t>Разом з ПДВ</w:t>
            </w:r>
          </w:p>
        </w:tc>
        <w:tc>
          <w:tcPr>
            <w:tcW w:w="1390" w:type="dxa"/>
            <w:tcBorders>
              <w:top w:val="single" w:sz="4" w:space="0" w:color="auto"/>
              <w:left w:val="single" w:sz="4" w:space="0" w:color="auto"/>
              <w:bottom w:val="single" w:sz="4" w:space="0" w:color="auto"/>
              <w:right w:val="single" w:sz="4" w:space="0" w:color="auto"/>
            </w:tcBorders>
          </w:tcPr>
          <w:p w14:paraId="04F72753" w14:textId="77777777" w:rsidR="00FD6C3C" w:rsidRPr="00951C09" w:rsidRDefault="00FD6C3C" w:rsidP="005B413F"/>
        </w:tc>
      </w:tr>
    </w:tbl>
    <w:p w14:paraId="27063481" w14:textId="77777777" w:rsidR="00FD6C3C" w:rsidRPr="00951C09" w:rsidRDefault="00FD6C3C" w:rsidP="00FD6C3C">
      <w:pPr>
        <w:jc w:val="both"/>
      </w:pPr>
    </w:p>
    <w:p w14:paraId="341905AA" w14:textId="77777777" w:rsidR="00FD6C3C" w:rsidRPr="00951C09" w:rsidRDefault="00FD6C3C" w:rsidP="00FD6C3C">
      <w:pPr>
        <w:jc w:val="both"/>
      </w:pPr>
    </w:p>
    <w:p w14:paraId="3EFB2B91" w14:textId="77777777" w:rsidR="00FD6C3C" w:rsidRPr="00951C09" w:rsidRDefault="00FD6C3C" w:rsidP="00FD6C3C">
      <w:pPr>
        <w:jc w:val="both"/>
      </w:pPr>
    </w:p>
    <w:p w14:paraId="44C3273A" w14:textId="77777777" w:rsidR="00FD6C3C" w:rsidRPr="00951C09" w:rsidRDefault="00FD6C3C" w:rsidP="00FD6C3C">
      <w:pPr>
        <w:jc w:val="both"/>
      </w:pPr>
      <w:r w:rsidRPr="00951C09">
        <w:t xml:space="preserve">Покупець:                                                                                        Постачальник:                                                                                                            </w:t>
      </w:r>
    </w:p>
    <w:p w14:paraId="0DC4B5D6" w14:textId="77777777" w:rsidR="00FD6C3C" w:rsidRPr="00951C09" w:rsidRDefault="00FD6C3C" w:rsidP="00FD6C3C">
      <w:pPr>
        <w:tabs>
          <w:tab w:val="left" w:pos="6945"/>
        </w:tabs>
        <w:jc w:val="both"/>
      </w:pPr>
    </w:p>
    <w:p w14:paraId="4E809D72" w14:textId="77777777" w:rsidR="00FD6C3C" w:rsidRPr="00951C09" w:rsidRDefault="00FD6C3C" w:rsidP="00FD6C3C">
      <w:pPr>
        <w:rPr>
          <w:lang w:val="ru-RU"/>
        </w:rPr>
      </w:pPr>
      <w:r w:rsidRPr="00951C09">
        <w:rPr>
          <w:i/>
          <w:spacing w:val="2"/>
        </w:rPr>
        <w:t>Посада</w:t>
      </w:r>
      <w:r w:rsidRPr="00951C09">
        <w:rPr>
          <w:i/>
          <w:spacing w:val="2"/>
          <w:lang w:val="ru-RU"/>
        </w:rPr>
        <w:t xml:space="preserve">                                                                               </w:t>
      </w:r>
      <w:r w:rsidRPr="00951C09">
        <w:rPr>
          <w:i/>
          <w:spacing w:val="2"/>
        </w:rPr>
        <w:t>Посада</w:t>
      </w:r>
    </w:p>
    <w:p w14:paraId="3724FBED" w14:textId="77777777" w:rsidR="00FD6C3C" w:rsidRPr="00951C09" w:rsidRDefault="00FD6C3C" w:rsidP="00FD6C3C">
      <w:pPr>
        <w:rPr>
          <w:bCs/>
        </w:rPr>
      </w:pPr>
      <w:r w:rsidRPr="00951C09">
        <w:t xml:space="preserve">__________________ </w:t>
      </w:r>
      <w:r w:rsidRPr="00951C09">
        <w:rPr>
          <w:bCs/>
          <w:i/>
        </w:rPr>
        <w:t>Ім’я ПРІЗВИЩЕ</w:t>
      </w:r>
      <w:r w:rsidRPr="00951C09">
        <w:t xml:space="preserve">                             </w:t>
      </w:r>
      <w:r w:rsidRPr="00951C09">
        <w:rPr>
          <w:b/>
        </w:rPr>
        <w:t xml:space="preserve">_______________ </w:t>
      </w:r>
      <w:r w:rsidRPr="00951C09">
        <w:rPr>
          <w:bCs/>
        </w:rPr>
        <w:t>/</w:t>
      </w:r>
      <w:r w:rsidRPr="00951C09">
        <w:rPr>
          <w:bCs/>
          <w:i/>
        </w:rPr>
        <w:t>Ім’я ПРІЗВИЩЕ</w:t>
      </w:r>
      <w:r w:rsidRPr="00951C09">
        <w:rPr>
          <w:bCs/>
        </w:rPr>
        <w:t xml:space="preserve"> </w:t>
      </w:r>
    </w:p>
    <w:p w14:paraId="20E180F3" w14:textId="77777777" w:rsidR="00FD6C3C" w:rsidRPr="00951C09" w:rsidRDefault="00FD6C3C" w:rsidP="00FD6C3C">
      <w:r w:rsidRPr="00951C09">
        <w:t>м.п.                                                                                            м.п.</w:t>
      </w:r>
    </w:p>
    <w:p w14:paraId="061CB98E" w14:textId="77777777" w:rsidR="00FD6C3C" w:rsidRPr="00951C09" w:rsidRDefault="00FD6C3C" w:rsidP="00FD6C3C"/>
    <w:p w14:paraId="170736CF" w14:textId="77777777" w:rsidR="00FD6C3C" w:rsidRPr="00951C09" w:rsidRDefault="00FD6C3C" w:rsidP="00FD6C3C">
      <w:pPr>
        <w:ind w:firstLine="708"/>
        <w:jc w:val="both"/>
        <w:rPr>
          <w:b/>
        </w:rPr>
      </w:pPr>
    </w:p>
    <w:p w14:paraId="0ACE5BD9" w14:textId="77777777" w:rsidR="00FD6C3C" w:rsidRPr="00951C09" w:rsidRDefault="00FD6C3C" w:rsidP="00FD6C3C">
      <w:pPr>
        <w:tabs>
          <w:tab w:val="center" w:pos="4961"/>
        </w:tabs>
      </w:pPr>
    </w:p>
    <w:p w14:paraId="29A65399" w14:textId="77777777" w:rsidR="00FD6C3C" w:rsidRPr="00951C09" w:rsidRDefault="00FD6C3C" w:rsidP="00FD6C3C"/>
    <w:p w14:paraId="70995376" w14:textId="77777777" w:rsidR="00FD6C3C" w:rsidRDefault="00FD6C3C">
      <w:pPr>
        <w:widowControl/>
        <w:suppressAutoHyphens w:val="0"/>
        <w:rPr>
          <w:b/>
          <w:sz w:val="22"/>
          <w:szCs w:val="22"/>
        </w:rPr>
      </w:pPr>
    </w:p>
    <w:p w14:paraId="06FE4E93" w14:textId="77777777" w:rsidR="00FD6C3C" w:rsidRDefault="00FD6C3C">
      <w:pPr>
        <w:widowControl/>
        <w:suppressAutoHyphens w:val="0"/>
        <w:rPr>
          <w:b/>
          <w:sz w:val="22"/>
          <w:szCs w:val="22"/>
        </w:rPr>
      </w:pPr>
    </w:p>
    <w:p w14:paraId="0CB50468" w14:textId="77777777" w:rsidR="00FD6C3C" w:rsidRDefault="00FD6C3C">
      <w:pPr>
        <w:widowControl/>
        <w:suppressAutoHyphens w:val="0"/>
        <w:rPr>
          <w:b/>
          <w:sz w:val="22"/>
          <w:szCs w:val="22"/>
        </w:rPr>
      </w:pPr>
    </w:p>
    <w:p w14:paraId="41F6B6C2" w14:textId="77777777" w:rsidR="00FD6C3C" w:rsidRDefault="00FD6C3C">
      <w:pPr>
        <w:widowControl/>
        <w:suppressAutoHyphens w:val="0"/>
        <w:rPr>
          <w:b/>
          <w:sz w:val="22"/>
          <w:szCs w:val="22"/>
        </w:rPr>
      </w:pPr>
    </w:p>
    <w:p w14:paraId="6DEF9A41" w14:textId="77777777" w:rsidR="00FD6C3C" w:rsidRDefault="00FD6C3C">
      <w:pPr>
        <w:widowControl/>
        <w:suppressAutoHyphens w:val="0"/>
        <w:rPr>
          <w:b/>
          <w:sz w:val="22"/>
          <w:szCs w:val="22"/>
        </w:rPr>
      </w:pPr>
    </w:p>
    <w:p w14:paraId="6E7F9466" w14:textId="77777777" w:rsidR="00FD6C3C" w:rsidRDefault="00FD6C3C">
      <w:pPr>
        <w:widowControl/>
        <w:suppressAutoHyphens w:val="0"/>
        <w:rPr>
          <w:b/>
          <w:sz w:val="22"/>
          <w:szCs w:val="22"/>
        </w:rPr>
      </w:pPr>
    </w:p>
    <w:p w14:paraId="00D14649" w14:textId="77777777" w:rsidR="00FD6C3C" w:rsidRDefault="00FD6C3C">
      <w:pPr>
        <w:widowControl/>
        <w:suppressAutoHyphens w:val="0"/>
        <w:rPr>
          <w:b/>
          <w:sz w:val="22"/>
          <w:szCs w:val="22"/>
        </w:rPr>
      </w:pPr>
    </w:p>
    <w:p w14:paraId="50BA7AAF" w14:textId="77777777" w:rsidR="00FD6C3C" w:rsidRDefault="00FD6C3C">
      <w:pPr>
        <w:widowControl/>
        <w:suppressAutoHyphens w:val="0"/>
        <w:rPr>
          <w:b/>
          <w:sz w:val="22"/>
          <w:szCs w:val="22"/>
        </w:rPr>
      </w:pPr>
    </w:p>
    <w:p w14:paraId="5B8ACEEF" w14:textId="77777777" w:rsidR="00FD6C3C" w:rsidRDefault="00FD6C3C">
      <w:pPr>
        <w:widowControl/>
        <w:suppressAutoHyphens w:val="0"/>
        <w:rPr>
          <w:b/>
          <w:sz w:val="22"/>
          <w:szCs w:val="22"/>
        </w:rPr>
      </w:pPr>
    </w:p>
    <w:p w14:paraId="4412E98C" w14:textId="77777777" w:rsidR="00FD6C3C" w:rsidRDefault="00FD6C3C">
      <w:pPr>
        <w:widowControl/>
        <w:suppressAutoHyphens w:val="0"/>
        <w:rPr>
          <w:b/>
          <w:sz w:val="22"/>
          <w:szCs w:val="22"/>
        </w:rPr>
      </w:pPr>
    </w:p>
    <w:p w14:paraId="3AE1A40C" w14:textId="77777777" w:rsidR="00FD6C3C" w:rsidRDefault="00FD6C3C">
      <w:pPr>
        <w:widowControl/>
        <w:suppressAutoHyphens w:val="0"/>
        <w:rPr>
          <w:b/>
          <w:sz w:val="22"/>
          <w:szCs w:val="22"/>
        </w:rPr>
      </w:pPr>
    </w:p>
    <w:p w14:paraId="46E163E0" w14:textId="77777777" w:rsidR="00FD6C3C" w:rsidRDefault="00FD6C3C">
      <w:pPr>
        <w:widowControl/>
        <w:suppressAutoHyphens w:val="0"/>
        <w:rPr>
          <w:b/>
          <w:sz w:val="22"/>
          <w:szCs w:val="22"/>
        </w:rPr>
      </w:pPr>
    </w:p>
    <w:p w14:paraId="48BF2B34" w14:textId="77777777" w:rsidR="00FD6C3C" w:rsidRDefault="00FD6C3C">
      <w:pPr>
        <w:widowControl/>
        <w:suppressAutoHyphens w:val="0"/>
        <w:rPr>
          <w:b/>
          <w:sz w:val="22"/>
          <w:szCs w:val="22"/>
        </w:rPr>
      </w:pPr>
    </w:p>
    <w:p w14:paraId="59705C3D" w14:textId="77777777" w:rsidR="00FD6C3C" w:rsidRDefault="00FD6C3C">
      <w:pPr>
        <w:widowControl/>
        <w:suppressAutoHyphens w:val="0"/>
        <w:rPr>
          <w:b/>
          <w:sz w:val="22"/>
          <w:szCs w:val="22"/>
        </w:rPr>
      </w:pPr>
    </w:p>
    <w:p w14:paraId="0B1B230D" w14:textId="77777777" w:rsidR="00FD6C3C" w:rsidRDefault="00FD6C3C">
      <w:pPr>
        <w:widowControl/>
        <w:suppressAutoHyphens w:val="0"/>
        <w:rPr>
          <w:b/>
          <w:sz w:val="22"/>
          <w:szCs w:val="22"/>
        </w:rPr>
      </w:pPr>
    </w:p>
    <w:p w14:paraId="77E019D6" w14:textId="77777777" w:rsidR="00FD6C3C" w:rsidRDefault="00FD6C3C">
      <w:pPr>
        <w:widowControl/>
        <w:suppressAutoHyphens w:val="0"/>
        <w:rPr>
          <w:b/>
          <w:sz w:val="22"/>
          <w:szCs w:val="22"/>
        </w:rPr>
      </w:pPr>
    </w:p>
    <w:p w14:paraId="642B5BE6" w14:textId="77777777" w:rsidR="00FD6C3C" w:rsidRDefault="00FD6C3C">
      <w:pPr>
        <w:widowControl/>
        <w:suppressAutoHyphens w:val="0"/>
        <w:rPr>
          <w:b/>
          <w:sz w:val="22"/>
          <w:szCs w:val="22"/>
        </w:rPr>
      </w:pPr>
    </w:p>
    <w:p w14:paraId="12B92442" w14:textId="77777777" w:rsidR="00FD6C3C" w:rsidRDefault="00FD6C3C">
      <w:pPr>
        <w:widowControl/>
        <w:suppressAutoHyphens w:val="0"/>
        <w:rPr>
          <w:b/>
          <w:sz w:val="22"/>
          <w:szCs w:val="22"/>
        </w:rPr>
      </w:pPr>
    </w:p>
    <w:p w14:paraId="0BDC50BF" w14:textId="77777777" w:rsidR="00FD6C3C" w:rsidRDefault="00FD6C3C">
      <w:pPr>
        <w:widowControl/>
        <w:suppressAutoHyphens w:val="0"/>
        <w:rPr>
          <w:b/>
          <w:sz w:val="22"/>
          <w:szCs w:val="22"/>
        </w:rPr>
      </w:pPr>
    </w:p>
    <w:p w14:paraId="43F4381C" w14:textId="77777777" w:rsidR="00FD6C3C" w:rsidRDefault="00FD6C3C">
      <w:pPr>
        <w:widowControl/>
        <w:suppressAutoHyphens w:val="0"/>
        <w:rPr>
          <w:b/>
          <w:sz w:val="22"/>
          <w:szCs w:val="22"/>
        </w:rPr>
      </w:pPr>
    </w:p>
    <w:p w14:paraId="69100DE5" w14:textId="77777777" w:rsidR="00FD6C3C" w:rsidRDefault="00FD6C3C">
      <w:pPr>
        <w:widowControl/>
        <w:suppressAutoHyphens w:val="0"/>
        <w:rPr>
          <w:b/>
          <w:sz w:val="22"/>
          <w:szCs w:val="22"/>
        </w:rPr>
      </w:pPr>
    </w:p>
    <w:p w14:paraId="0B51D8B2" w14:textId="77777777" w:rsidR="00FD6C3C" w:rsidRDefault="00FD6C3C">
      <w:pPr>
        <w:widowControl/>
        <w:suppressAutoHyphens w:val="0"/>
        <w:rPr>
          <w:b/>
          <w:sz w:val="22"/>
          <w:szCs w:val="22"/>
        </w:rPr>
      </w:pPr>
    </w:p>
    <w:p w14:paraId="47E7B3EC" w14:textId="77777777" w:rsidR="00FD6C3C" w:rsidRDefault="00FD6C3C">
      <w:pPr>
        <w:widowControl/>
        <w:suppressAutoHyphens w:val="0"/>
        <w:rPr>
          <w:b/>
          <w:sz w:val="22"/>
          <w:szCs w:val="22"/>
        </w:rPr>
      </w:pPr>
    </w:p>
    <w:p w14:paraId="36870C32" w14:textId="77777777" w:rsidR="00FD6C3C" w:rsidRDefault="00FD6C3C">
      <w:pPr>
        <w:widowControl/>
        <w:suppressAutoHyphens w:val="0"/>
        <w:rPr>
          <w:b/>
          <w:sz w:val="22"/>
          <w:szCs w:val="22"/>
        </w:rPr>
      </w:pPr>
    </w:p>
    <w:p w14:paraId="6A660A13" w14:textId="77777777" w:rsidR="00FD6C3C" w:rsidRDefault="00FD6C3C">
      <w:pPr>
        <w:widowControl/>
        <w:suppressAutoHyphens w:val="0"/>
        <w:rPr>
          <w:b/>
          <w:sz w:val="22"/>
          <w:szCs w:val="22"/>
        </w:rPr>
      </w:pPr>
    </w:p>
    <w:p w14:paraId="1B21BF2E" w14:textId="77777777" w:rsidR="00FD6C3C" w:rsidRDefault="00FD6C3C">
      <w:pPr>
        <w:widowControl/>
        <w:suppressAutoHyphens w:val="0"/>
        <w:rPr>
          <w:b/>
          <w:sz w:val="22"/>
          <w:szCs w:val="22"/>
        </w:rPr>
      </w:pPr>
    </w:p>
    <w:p w14:paraId="12D3EBA5" w14:textId="77777777" w:rsidR="00FD6C3C" w:rsidRDefault="00FD6C3C">
      <w:pPr>
        <w:widowControl/>
        <w:suppressAutoHyphens w:val="0"/>
        <w:rPr>
          <w:b/>
          <w:sz w:val="22"/>
          <w:szCs w:val="22"/>
        </w:rPr>
      </w:pPr>
    </w:p>
    <w:p w14:paraId="1B524DAE" w14:textId="77777777" w:rsidR="00FD6C3C" w:rsidRDefault="00FD6C3C">
      <w:pPr>
        <w:widowControl/>
        <w:suppressAutoHyphens w:val="0"/>
        <w:rPr>
          <w:b/>
          <w:sz w:val="22"/>
          <w:szCs w:val="22"/>
        </w:rPr>
      </w:pPr>
    </w:p>
    <w:p w14:paraId="6357D1C3" w14:textId="77777777" w:rsidR="00FD6C3C" w:rsidRDefault="00FD6C3C">
      <w:pPr>
        <w:widowControl/>
        <w:suppressAutoHyphens w:val="0"/>
        <w:rPr>
          <w:b/>
          <w:sz w:val="22"/>
          <w:szCs w:val="22"/>
        </w:rPr>
      </w:pPr>
    </w:p>
    <w:p w14:paraId="7FF35E7F" w14:textId="77777777" w:rsidR="00FD6C3C" w:rsidRDefault="00FD6C3C">
      <w:pPr>
        <w:widowControl/>
        <w:suppressAutoHyphens w:val="0"/>
        <w:rPr>
          <w:b/>
          <w:sz w:val="22"/>
          <w:szCs w:val="22"/>
        </w:rPr>
      </w:pPr>
    </w:p>
    <w:p w14:paraId="506605EE" w14:textId="77777777" w:rsidR="00FD6C3C" w:rsidRDefault="00FD6C3C">
      <w:pPr>
        <w:widowControl/>
        <w:suppressAutoHyphens w:val="0"/>
        <w:rPr>
          <w:b/>
          <w:sz w:val="22"/>
          <w:szCs w:val="22"/>
        </w:rPr>
      </w:pPr>
    </w:p>
    <w:p w14:paraId="5E03E6A8" w14:textId="77777777" w:rsidR="00FD6C3C" w:rsidRDefault="00FD6C3C">
      <w:pPr>
        <w:widowControl/>
        <w:suppressAutoHyphens w:val="0"/>
        <w:rPr>
          <w:b/>
          <w:sz w:val="22"/>
          <w:szCs w:val="22"/>
        </w:rPr>
      </w:pPr>
    </w:p>
    <w:p w14:paraId="1CF1AE69" w14:textId="1B900D1D" w:rsidR="00D6767D" w:rsidRPr="00063C50" w:rsidRDefault="00D6767D" w:rsidP="00063C50">
      <w:pPr>
        <w:keepNext/>
        <w:autoSpaceDE w:val="0"/>
        <w:autoSpaceDN w:val="0"/>
        <w:adjustRightInd w:val="0"/>
        <w:jc w:val="right"/>
        <w:outlineLvl w:val="1"/>
        <w:rPr>
          <w:b/>
          <w:sz w:val="22"/>
          <w:szCs w:val="22"/>
        </w:rPr>
      </w:pPr>
      <w:r w:rsidRPr="00063C50">
        <w:rPr>
          <w:b/>
          <w:sz w:val="22"/>
          <w:szCs w:val="22"/>
        </w:rPr>
        <w:t>Додаток № 5</w:t>
      </w:r>
    </w:p>
    <w:p w14:paraId="7EBCB2A7" w14:textId="77777777" w:rsidR="00D6767D" w:rsidRPr="00063C50" w:rsidRDefault="00D6767D" w:rsidP="00063C50">
      <w:pPr>
        <w:ind w:right="-37" w:firstLine="720"/>
        <w:jc w:val="right"/>
        <w:rPr>
          <w:b/>
          <w:bCs/>
          <w:sz w:val="22"/>
          <w:szCs w:val="22"/>
          <w:lang w:eastAsia="ru-RU"/>
        </w:rPr>
      </w:pPr>
      <w:r w:rsidRPr="00063C50">
        <w:rPr>
          <w:b/>
          <w:bCs/>
          <w:sz w:val="22"/>
          <w:szCs w:val="22"/>
          <w:lang w:eastAsia="ru-RU"/>
        </w:rPr>
        <w:t>до тендерної документації</w:t>
      </w:r>
    </w:p>
    <w:p w14:paraId="281EBFEF" w14:textId="77777777" w:rsidR="00D6767D" w:rsidRPr="00063C50" w:rsidRDefault="00D6767D" w:rsidP="00063C50">
      <w:pPr>
        <w:ind w:right="-37"/>
        <w:jc w:val="both"/>
        <w:rPr>
          <w:b/>
          <w:bCs/>
          <w:sz w:val="22"/>
          <w:szCs w:val="22"/>
          <w:lang w:eastAsia="ru-RU"/>
        </w:rPr>
      </w:pPr>
    </w:p>
    <w:p w14:paraId="3EB5F2B1" w14:textId="77777777" w:rsidR="00D6767D" w:rsidRPr="00063C50" w:rsidRDefault="00D6767D" w:rsidP="00063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720"/>
        <w:jc w:val="center"/>
        <w:rPr>
          <w:b/>
          <w:bCs/>
          <w:sz w:val="22"/>
          <w:szCs w:val="22"/>
        </w:rPr>
      </w:pPr>
      <w:bookmarkStart w:id="4" w:name="_Hlk47089317"/>
      <w:r w:rsidRPr="00063C50">
        <w:rPr>
          <w:b/>
          <w:bCs/>
          <w:sz w:val="22"/>
          <w:szCs w:val="22"/>
        </w:rPr>
        <w:t>ФОРМА «ТЕНДЕРНОЇ ПРОПОЗИЦІЇ»</w:t>
      </w:r>
    </w:p>
    <w:bookmarkEnd w:id="4"/>
    <w:p w14:paraId="652C32FC" w14:textId="77777777" w:rsidR="00D6767D" w:rsidRPr="00063C50" w:rsidRDefault="00D6767D" w:rsidP="00063C50">
      <w:pPr>
        <w:ind w:firstLine="246"/>
        <w:jc w:val="center"/>
        <w:rPr>
          <w:b/>
          <w:sz w:val="22"/>
          <w:szCs w:val="22"/>
        </w:rPr>
      </w:pPr>
      <w:r w:rsidRPr="00063C50">
        <w:rPr>
          <w:b/>
          <w:sz w:val="22"/>
          <w:szCs w:val="22"/>
        </w:rPr>
        <w:t>(форма, яка заповнюється Учасником та подається на фірмовому бланку за підписом Учасника)</w:t>
      </w:r>
    </w:p>
    <w:p w14:paraId="6BACE0B6" w14:textId="77777777" w:rsidR="00D6767D" w:rsidRPr="00063C50" w:rsidRDefault="00D6767D" w:rsidP="00063C50">
      <w:pPr>
        <w:jc w:val="both"/>
        <w:rPr>
          <w:sz w:val="22"/>
          <w:szCs w:val="22"/>
        </w:rPr>
      </w:pPr>
    </w:p>
    <w:p w14:paraId="623586EC" w14:textId="331FDF69" w:rsidR="00D6767D" w:rsidRPr="00063C50" w:rsidRDefault="00D6767D" w:rsidP="00063C50">
      <w:pPr>
        <w:jc w:val="center"/>
        <w:rPr>
          <w:bCs/>
          <w:sz w:val="22"/>
          <w:szCs w:val="22"/>
        </w:rPr>
      </w:pPr>
      <w:r w:rsidRPr="00063C50">
        <w:rPr>
          <w:bCs/>
          <w:sz w:val="22"/>
          <w:szCs w:val="22"/>
        </w:rPr>
        <w:t>___________________  202</w:t>
      </w:r>
      <w:r w:rsidR="007C54E9">
        <w:rPr>
          <w:bCs/>
          <w:sz w:val="22"/>
          <w:szCs w:val="22"/>
        </w:rPr>
        <w:t>4</w:t>
      </w:r>
      <w:r w:rsidRPr="00063C50">
        <w:rPr>
          <w:bCs/>
          <w:sz w:val="22"/>
          <w:szCs w:val="22"/>
        </w:rPr>
        <w:t xml:space="preserve"> р. </w:t>
      </w:r>
    </w:p>
    <w:p w14:paraId="3A85FFA6" w14:textId="77777777" w:rsidR="00D6767D" w:rsidRPr="00063C50" w:rsidRDefault="00D6767D" w:rsidP="00063C50">
      <w:pPr>
        <w:rPr>
          <w:sz w:val="22"/>
          <w:szCs w:val="22"/>
        </w:rPr>
      </w:pPr>
      <w:r w:rsidRPr="00063C50">
        <w:rPr>
          <w:sz w:val="22"/>
          <w:szCs w:val="22"/>
        </w:rPr>
        <w:t xml:space="preserve">1. Повне Найменування учасника:  </w:t>
      </w:r>
    </w:p>
    <w:p w14:paraId="41AD5D12" w14:textId="77777777" w:rsidR="00D6767D" w:rsidRPr="00063C50" w:rsidRDefault="00D6767D" w:rsidP="00063C50">
      <w:pPr>
        <w:jc w:val="both"/>
        <w:rPr>
          <w:sz w:val="22"/>
          <w:szCs w:val="22"/>
        </w:rPr>
      </w:pPr>
      <w:r w:rsidRPr="00063C50">
        <w:rPr>
          <w:sz w:val="22"/>
          <w:szCs w:val="22"/>
        </w:rPr>
        <w:t>2. Адреса (юридична, поштова) учасника:</w:t>
      </w:r>
    </w:p>
    <w:p w14:paraId="32D8463E" w14:textId="77777777" w:rsidR="00D6767D" w:rsidRPr="00063C50" w:rsidRDefault="00D6767D" w:rsidP="00063C50">
      <w:pPr>
        <w:jc w:val="both"/>
        <w:rPr>
          <w:sz w:val="22"/>
          <w:szCs w:val="22"/>
        </w:rPr>
      </w:pPr>
      <w:r w:rsidRPr="00063C50">
        <w:rPr>
          <w:sz w:val="22"/>
          <w:szCs w:val="22"/>
        </w:rPr>
        <w:t>3.Телефон:</w:t>
      </w:r>
    </w:p>
    <w:p w14:paraId="2E0B9609" w14:textId="77777777" w:rsidR="00D6767D" w:rsidRPr="00063C50" w:rsidRDefault="00D6767D" w:rsidP="00063C50">
      <w:pPr>
        <w:jc w:val="both"/>
        <w:rPr>
          <w:sz w:val="22"/>
          <w:szCs w:val="22"/>
        </w:rPr>
      </w:pPr>
      <w:r w:rsidRPr="00063C50">
        <w:rPr>
          <w:sz w:val="22"/>
          <w:szCs w:val="22"/>
        </w:rPr>
        <w:t>4. Прізвище, ім’я, по-батькові посадової особи учасника:</w:t>
      </w:r>
    </w:p>
    <w:p w14:paraId="0D87A520" w14:textId="77777777" w:rsidR="00D6767D" w:rsidRPr="00063C50" w:rsidRDefault="00D6767D" w:rsidP="00063C50">
      <w:pPr>
        <w:jc w:val="both"/>
        <w:rPr>
          <w:sz w:val="22"/>
          <w:szCs w:val="22"/>
        </w:rPr>
      </w:pPr>
      <w:r w:rsidRPr="00063C50">
        <w:rPr>
          <w:sz w:val="22"/>
          <w:szCs w:val="22"/>
        </w:rPr>
        <w:t xml:space="preserve">- яку уповноважено на підписання документів у складі пропозиції, контактні телефони </w:t>
      </w:r>
      <w:r w:rsidRPr="00063C50">
        <w:rPr>
          <w:i/>
          <w:sz w:val="22"/>
          <w:szCs w:val="22"/>
        </w:rPr>
        <w:t>(бажано вказати мобільний телефон),</w:t>
      </w:r>
      <w:r w:rsidRPr="00063C50">
        <w:rPr>
          <w:sz w:val="22"/>
          <w:szCs w:val="22"/>
        </w:rPr>
        <w:t xml:space="preserve"> е-mail:</w:t>
      </w:r>
    </w:p>
    <w:p w14:paraId="27D6658A" w14:textId="77777777" w:rsidR="00D6767D" w:rsidRPr="00063C50" w:rsidRDefault="00D6767D" w:rsidP="00063C50">
      <w:pPr>
        <w:jc w:val="both"/>
        <w:rPr>
          <w:sz w:val="22"/>
          <w:szCs w:val="22"/>
        </w:rPr>
      </w:pPr>
      <w:r w:rsidRPr="00063C50">
        <w:rPr>
          <w:sz w:val="22"/>
          <w:szCs w:val="22"/>
        </w:rPr>
        <w:t xml:space="preserve">- яку уповноважено на підписання договору про закупівлю, контактні телефони </w:t>
      </w:r>
      <w:r w:rsidRPr="00063C50">
        <w:rPr>
          <w:i/>
          <w:sz w:val="22"/>
          <w:szCs w:val="22"/>
        </w:rPr>
        <w:t>(бажано вказати мобільний телефон),</w:t>
      </w:r>
      <w:r w:rsidRPr="00063C50">
        <w:rPr>
          <w:sz w:val="22"/>
          <w:szCs w:val="22"/>
        </w:rPr>
        <w:t xml:space="preserve"> е-mail:</w:t>
      </w:r>
    </w:p>
    <w:p w14:paraId="6702195A" w14:textId="77777777" w:rsidR="00D6767D" w:rsidRPr="00063C50" w:rsidRDefault="00D6767D" w:rsidP="00063C50">
      <w:pPr>
        <w:jc w:val="both"/>
        <w:rPr>
          <w:sz w:val="22"/>
          <w:szCs w:val="22"/>
        </w:rPr>
      </w:pPr>
      <w:r w:rsidRPr="00063C50">
        <w:rPr>
          <w:sz w:val="22"/>
          <w:szCs w:val="22"/>
        </w:rPr>
        <w:t xml:space="preserve">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w:t>
      </w:r>
    </w:p>
    <w:p w14:paraId="569370B4" w14:textId="77777777" w:rsidR="00D6767D" w:rsidRPr="00063C50" w:rsidRDefault="00D6767D" w:rsidP="00063C50">
      <w:pPr>
        <w:jc w:val="both"/>
        <w:rPr>
          <w:sz w:val="22"/>
          <w:szCs w:val="22"/>
          <w:lang w:eastAsia="he-IL" w:bidi="he-IL"/>
        </w:rPr>
      </w:pPr>
      <w:r w:rsidRPr="00063C50">
        <w:rPr>
          <w:sz w:val="22"/>
          <w:szCs w:val="22"/>
        </w:rPr>
        <w:t xml:space="preserve">6.  </w:t>
      </w:r>
      <w:r w:rsidRPr="00063C50">
        <w:rPr>
          <w:sz w:val="22"/>
          <w:szCs w:val="22"/>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71578F84" w14:textId="1147B7C8" w:rsidR="00D6767D" w:rsidRPr="00063C50" w:rsidRDefault="00D6767D" w:rsidP="00063C50">
      <w:pPr>
        <w:jc w:val="both"/>
        <w:rPr>
          <w:sz w:val="22"/>
          <w:szCs w:val="22"/>
        </w:rPr>
      </w:pPr>
      <w:r w:rsidRPr="00063C50">
        <w:rPr>
          <w:sz w:val="22"/>
          <w:szCs w:val="22"/>
        </w:rPr>
        <w:t>7. Реквізити банку/банків (номер рахунку (у разі наявності), найменування банку та його код МФО), у якому (яких) обслуговується учасник: (</w:t>
      </w:r>
      <w:r w:rsidRPr="00063C50">
        <w:rPr>
          <w:i/>
          <w:sz w:val="22"/>
          <w:szCs w:val="22"/>
        </w:rPr>
        <w:t xml:space="preserve">у даному пункті зазначаються реквізити банку (банків) у якому (яких) обслуговується учасник) </w:t>
      </w:r>
      <w:r w:rsidRPr="00063C50">
        <w:rPr>
          <w:sz w:val="22"/>
          <w:szCs w:val="22"/>
        </w:rPr>
        <w:t>та інформація про наявність чи відсутність кредитної заборгованості:</w:t>
      </w:r>
    </w:p>
    <w:p w14:paraId="3AF213E0" w14:textId="08EB8CEE" w:rsidR="00137095" w:rsidRPr="00063C50" w:rsidRDefault="00D6767D" w:rsidP="00063C50">
      <w:pPr>
        <w:ind w:right="-82"/>
        <w:jc w:val="both"/>
        <w:rPr>
          <w:sz w:val="22"/>
          <w:szCs w:val="22"/>
          <w:highlight w:val="yellow"/>
        </w:rPr>
      </w:pPr>
      <w:r w:rsidRPr="00063C50">
        <w:rPr>
          <w:sz w:val="22"/>
          <w:szCs w:val="22"/>
        </w:rPr>
        <w:t xml:space="preserve">8. Предмет закупівлі: </w:t>
      </w:r>
    </w:p>
    <w:p w14:paraId="248DFB6B" w14:textId="413C2206" w:rsidR="00D6767D" w:rsidRPr="00063C50" w:rsidRDefault="00D6767D" w:rsidP="00063C50">
      <w:pPr>
        <w:ind w:right="-82"/>
        <w:jc w:val="both"/>
        <w:rPr>
          <w:sz w:val="22"/>
          <w:szCs w:val="22"/>
        </w:rPr>
      </w:pPr>
      <w:r w:rsidRPr="00063C50">
        <w:rPr>
          <w:sz w:val="22"/>
          <w:szCs w:val="22"/>
        </w:rPr>
        <w:t>9. Ціна пропозиції, в тому числі ПДВ* (зазначити цифрами та словами):</w:t>
      </w:r>
    </w:p>
    <w:p w14:paraId="75F304BF" w14:textId="77777777" w:rsidR="00D6767D" w:rsidRPr="00063C50" w:rsidRDefault="00D6767D" w:rsidP="00063C50">
      <w:pPr>
        <w:ind w:firstLine="246"/>
        <w:rPr>
          <w:sz w:val="22"/>
          <w:szCs w:val="22"/>
        </w:rPr>
      </w:pPr>
      <w:r w:rsidRPr="00063C50">
        <w:rPr>
          <w:sz w:val="22"/>
          <w:szCs w:val="22"/>
        </w:rPr>
        <w:t>(</w:t>
      </w:r>
      <w:r w:rsidRPr="00063C50">
        <w:rPr>
          <w:i/>
          <w:sz w:val="22"/>
          <w:szCs w:val="22"/>
        </w:rPr>
        <w:t>при розрахунку ціни пропозиції учасник включає всі витрати</w:t>
      </w:r>
      <w:r w:rsidRPr="00063C50">
        <w:rPr>
          <w:sz w:val="22"/>
          <w:szCs w:val="22"/>
        </w:rPr>
        <w:t>)</w:t>
      </w:r>
    </w:p>
    <w:p w14:paraId="0709FB2B" w14:textId="77777777" w:rsidR="00D6767D" w:rsidRPr="00063C50" w:rsidRDefault="00D6767D" w:rsidP="00063C50">
      <w:pPr>
        <w:jc w:val="both"/>
        <w:rPr>
          <w:sz w:val="22"/>
          <w:szCs w:val="22"/>
          <w:lang w:eastAsia="ru-RU"/>
        </w:rPr>
      </w:pPr>
    </w:p>
    <w:tbl>
      <w:tblPr>
        <w:tblW w:w="1020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263"/>
        <w:gridCol w:w="1960"/>
        <w:gridCol w:w="706"/>
        <w:gridCol w:w="704"/>
        <w:gridCol w:w="1711"/>
        <w:gridCol w:w="1558"/>
        <w:gridCol w:w="1304"/>
      </w:tblGrid>
      <w:tr w:rsidR="00D6767D" w:rsidRPr="00063C50" w14:paraId="3FCB6097" w14:textId="77777777" w:rsidTr="002235EC">
        <w:trPr>
          <w:cantSplit/>
          <w:trHeight w:hRule="exact" w:val="1917"/>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24F543C4" w14:textId="77777777" w:rsidR="00D6767D" w:rsidRPr="00063C50" w:rsidRDefault="00D6767D" w:rsidP="00063C50">
            <w:pPr>
              <w:jc w:val="center"/>
              <w:rPr>
                <w:sz w:val="22"/>
                <w:szCs w:val="22"/>
              </w:rPr>
            </w:pPr>
            <w:r w:rsidRPr="00063C50">
              <w:rPr>
                <w:sz w:val="22"/>
                <w:szCs w:val="22"/>
              </w:rPr>
              <w:t>Найменування предмету закупівлі  відповідно до документації</w:t>
            </w:r>
          </w:p>
        </w:tc>
        <w:tc>
          <w:tcPr>
            <w:tcW w:w="1960" w:type="dxa"/>
            <w:tcBorders>
              <w:top w:val="single" w:sz="4" w:space="0" w:color="00000A"/>
              <w:left w:val="single" w:sz="4" w:space="0" w:color="00000A"/>
              <w:bottom w:val="single" w:sz="4" w:space="0" w:color="00000A"/>
              <w:right w:val="single" w:sz="4" w:space="0" w:color="00000A"/>
            </w:tcBorders>
            <w:vAlign w:val="center"/>
            <w:hideMark/>
          </w:tcPr>
          <w:p w14:paraId="703570F2" w14:textId="77777777" w:rsidR="00D6767D" w:rsidRPr="00063C50" w:rsidRDefault="00D6767D" w:rsidP="00063C50">
            <w:pPr>
              <w:jc w:val="center"/>
              <w:rPr>
                <w:sz w:val="22"/>
                <w:szCs w:val="22"/>
              </w:rPr>
            </w:pPr>
            <w:r w:rsidRPr="00063C50">
              <w:rPr>
                <w:sz w:val="22"/>
                <w:szCs w:val="22"/>
              </w:rPr>
              <w:t>Найменування товару, запропонованого учасником, виробник, країна походження</w:t>
            </w:r>
          </w:p>
        </w:tc>
        <w:tc>
          <w:tcPr>
            <w:tcW w:w="706" w:type="dxa"/>
            <w:tcBorders>
              <w:top w:val="single" w:sz="4" w:space="0" w:color="00000A"/>
              <w:left w:val="single" w:sz="4" w:space="0" w:color="00000A"/>
              <w:bottom w:val="single" w:sz="4" w:space="0" w:color="00000A"/>
              <w:right w:val="single" w:sz="4" w:space="0" w:color="00000A"/>
            </w:tcBorders>
            <w:textDirection w:val="btLr"/>
            <w:vAlign w:val="center"/>
            <w:hideMark/>
          </w:tcPr>
          <w:p w14:paraId="4D3ADD56" w14:textId="77777777" w:rsidR="00D6767D" w:rsidRPr="00063C50" w:rsidRDefault="00D6767D" w:rsidP="00063C50">
            <w:pPr>
              <w:jc w:val="center"/>
              <w:rPr>
                <w:sz w:val="22"/>
                <w:szCs w:val="22"/>
              </w:rPr>
            </w:pPr>
            <w:r w:rsidRPr="00063C50">
              <w:rPr>
                <w:sz w:val="22"/>
                <w:szCs w:val="22"/>
              </w:rPr>
              <w:t>Одиниця виміру</w:t>
            </w:r>
          </w:p>
        </w:tc>
        <w:tc>
          <w:tcPr>
            <w:tcW w:w="704" w:type="dxa"/>
            <w:tcBorders>
              <w:top w:val="single" w:sz="4" w:space="0" w:color="00000A"/>
              <w:left w:val="single" w:sz="4" w:space="0" w:color="00000A"/>
              <w:bottom w:val="single" w:sz="4" w:space="0" w:color="00000A"/>
              <w:right w:val="single" w:sz="4" w:space="0" w:color="00000A"/>
            </w:tcBorders>
            <w:textDirection w:val="btLr"/>
            <w:vAlign w:val="center"/>
            <w:hideMark/>
          </w:tcPr>
          <w:p w14:paraId="664A1BF5" w14:textId="77777777" w:rsidR="00D6767D" w:rsidRPr="00063C50" w:rsidRDefault="00D6767D" w:rsidP="00063C50">
            <w:pPr>
              <w:ind w:firstLine="360"/>
              <w:jc w:val="center"/>
              <w:rPr>
                <w:sz w:val="22"/>
                <w:szCs w:val="22"/>
              </w:rPr>
            </w:pPr>
            <w:r w:rsidRPr="00063C50">
              <w:rPr>
                <w:sz w:val="22"/>
                <w:szCs w:val="22"/>
              </w:rPr>
              <w:t>Кількість</w:t>
            </w:r>
          </w:p>
        </w:tc>
        <w:tc>
          <w:tcPr>
            <w:tcW w:w="1711" w:type="dxa"/>
            <w:tcBorders>
              <w:top w:val="single" w:sz="4" w:space="0" w:color="00000A"/>
              <w:left w:val="single" w:sz="4" w:space="0" w:color="00000A"/>
              <w:bottom w:val="single" w:sz="4" w:space="0" w:color="00000A"/>
              <w:right w:val="single" w:sz="4" w:space="0" w:color="00000A"/>
            </w:tcBorders>
            <w:vAlign w:val="center"/>
            <w:hideMark/>
          </w:tcPr>
          <w:p w14:paraId="441F7F8A" w14:textId="77777777" w:rsidR="00D6767D" w:rsidRPr="00063C50" w:rsidRDefault="00D6767D" w:rsidP="00063C50">
            <w:pPr>
              <w:jc w:val="center"/>
              <w:rPr>
                <w:sz w:val="22"/>
                <w:szCs w:val="22"/>
              </w:rPr>
            </w:pPr>
            <w:r w:rsidRPr="00063C50">
              <w:rPr>
                <w:sz w:val="22"/>
                <w:szCs w:val="22"/>
              </w:rPr>
              <w:t>Ціна за одиницю товару без ПДВ (грн.)</w:t>
            </w:r>
          </w:p>
        </w:tc>
        <w:tc>
          <w:tcPr>
            <w:tcW w:w="1558" w:type="dxa"/>
            <w:tcBorders>
              <w:top w:val="single" w:sz="4" w:space="0" w:color="00000A"/>
              <w:left w:val="single" w:sz="4" w:space="0" w:color="00000A"/>
              <w:bottom w:val="single" w:sz="4" w:space="0" w:color="00000A"/>
              <w:right w:val="single" w:sz="4" w:space="0" w:color="00000A"/>
            </w:tcBorders>
            <w:vAlign w:val="center"/>
            <w:hideMark/>
          </w:tcPr>
          <w:p w14:paraId="076C9C71" w14:textId="77777777" w:rsidR="00D6767D" w:rsidRPr="00063C50" w:rsidRDefault="00D6767D" w:rsidP="00063C50">
            <w:pPr>
              <w:jc w:val="center"/>
              <w:rPr>
                <w:sz w:val="22"/>
                <w:szCs w:val="22"/>
              </w:rPr>
            </w:pPr>
            <w:r w:rsidRPr="00063C50">
              <w:rPr>
                <w:sz w:val="22"/>
                <w:szCs w:val="22"/>
              </w:rPr>
              <w:t>Ціна за одиницю товару з ПДВ* (грн.)</w:t>
            </w:r>
          </w:p>
        </w:tc>
        <w:tc>
          <w:tcPr>
            <w:tcW w:w="1304" w:type="dxa"/>
            <w:tcBorders>
              <w:top w:val="single" w:sz="4" w:space="0" w:color="00000A"/>
              <w:left w:val="single" w:sz="4" w:space="0" w:color="00000A"/>
              <w:bottom w:val="single" w:sz="4" w:space="0" w:color="00000A"/>
              <w:right w:val="single" w:sz="4" w:space="0" w:color="00000A"/>
            </w:tcBorders>
            <w:vAlign w:val="center"/>
            <w:hideMark/>
          </w:tcPr>
          <w:p w14:paraId="6CBA3D37" w14:textId="77777777" w:rsidR="00D6767D" w:rsidRPr="00063C50" w:rsidRDefault="00D6767D" w:rsidP="00063C50">
            <w:pPr>
              <w:jc w:val="center"/>
              <w:rPr>
                <w:sz w:val="22"/>
                <w:szCs w:val="22"/>
              </w:rPr>
            </w:pPr>
            <w:r w:rsidRPr="00063C50">
              <w:rPr>
                <w:sz w:val="22"/>
                <w:szCs w:val="22"/>
              </w:rPr>
              <w:t>Сума  товару з ПДВ*(грн.)</w:t>
            </w:r>
          </w:p>
        </w:tc>
      </w:tr>
      <w:tr w:rsidR="00D6767D" w:rsidRPr="00063C50" w14:paraId="373EC7E5" w14:textId="77777777" w:rsidTr="002235EC">
        <w:trPr>
          <w:cantSplit/>
          <w:trHeight w:hRule="exact" w:val="381"/>
        </w:trPr>
        <w:tc>
          <w:tcPr>
            <w:tcW w:w="2263" w:type="dxa"/>
            <w:tcBorders>
              <w:top w:val="single" w:sz="4" w:space="0" w:color="00000A"/>
              <w:left w:val="single" w:sz="4" w:space="0" w:color="00000A"/>
              <w:bottom w:val="single" w:sz="4" w:space="0" w:color="00000A"/>
              <w:right w:val="single" w:sz="4" w:space="0" w:color="00000A"/>
            </w:tcBorders>
            <w:vAlign w:val="center"/>
            <w:hideMark/>
          </w:tcPr>
          <w:p w14:paraId="78455333" w14:textId="77777777" w:rsidR="00D6767D" w:rsidRPr="00063C50" w:rsidRDefault="00D6767D" w:rsidP="00063C50">
            <w:pPr>
              <w:jc w:val="center"/>
              <w:rPr>
                <w:rFonts w:eastAsia="Calibri"/>
                <w:sz w:val="22"/>
                <w:szCs w:val="22"/>
              </w:rPr>
            </w:pPr>
            <w:r w:rsidRPr="00063C50">
              <w:rPr>
                <w:rFonts w:eastAsia="Calibri"/>
                <w:sz w:val="22"/>
                <w:szCs w:val="22"/>
              </w:rPr>
              <w:t>1</w:t>
            </w:r>
          </w:p>
        </w:tc>
        <w:tc>
          <w:tcPr>
            <w:tcW w:w="1960" w:type="dxa"/>
            <w:tcBorders>
              <w:top w:val="single" w:sz="4" w:space="0" w:color="00000A"/>
              <w:left w:val="single" w:sz="4" w:space="0" w:color="00000A"/>
              <w:bottom w:val="single" w:sz="4" w:space="0" w:color="00000A"/>
              <w:right w:val="single" w:sz="4" w:space="0" w:color="00000A"/>
            </w:tcBorders>
            <w:vAlign w:val="center"/>
            <w:hideMark/>
          </w:tcPr>
          <w:p w14:paraId="1695BD45" w14:textId="77777777" w:rsidR="00D6767D" w:rsidRPr="00063C50" w:rsidRDefault="00D6767D" w:rsidP="00063C50">
            <w:pPr>
              <w:jc w:val="center"/>
              <w:rPr>
                <w:rFonts w:eastAsia="Calibri"/>
                <w:sz w:val="22"/>
                <w:szCs w:val="22"/>
              </w:rPr>
            </w:pPr>
            <w:r w:rsidRPr="00063C50">
              <w:rPr>
                <w:rFonts w:eastAsia="Calibri"/>
                <w:sz w:val="22"/>
                <w:szCs w:val="22"/>
              </w:rPr>
              <w:t>2</w:t>
            </w:r>
          </w:p>
        </w:tc>
        <w:tc>
          <w:tcPr>
            <w:tcW w:w="706" w:type="dxa"/>
            <w:tcBorders>
              <w:top w:val="single" w:sz="4" w:space="0" w:color="00000A"/>
              <w:left w:val="single" w:sz="4" w:space="0" w:color="00000A"/>
              <w:bottom w:val="single" w:sz="4" w:space="0" w:color="00000A"/>
              <w:right w:val="single" w:sz="4" w:space="0" w:color="00000A"/>
            </w:tcBorders>
            <w:vAlign w:val="center"/>
            <w:hideMark/>
          </w:tcPr>
          <w:p w14:paraId="098ACFB8" w14:textId="77777777" w:rsidR="00D6767D" w:rsidRPr="00063C50" w:rsidRDefault="00D6767D" w:rsidP="00063C50">
            <w:pPr>
              <w:jc w:val="center"/>
              <w:rPr>
                <w:rFonts w:eastAsia="Calibri"/>
                <w:sz w:val="22"/>
                <w:szCs w:val="22"/>
              </w:rPr>
            </w:pPr>
            <w:r w:rsidRPr="00063C50">
              <w:rPr>
                <w:rFonts w:eastAsia="Calibri"/>
                <w:sz w:val="22"/>
                <w:szCs w:val="22"/>
              </w:rPr>
              <w:t>3</w:t>
            </w:r>
          </w:p>
        </w:tc>
        <w:tc>
          <w:tcPr>
            <w:tcW w:w="704" w:type="dxa"/>
            <w:tcBorders>
              <w:top w:val="single" w:sz="4" w:space="0" w:color="00000A"/>
              <w:left w:val="single" w:sz="4" w:space="0" w:color="00000A"/>
              <w:bottom w:val="single" w:sz="4" w:space="0" w:color="00000A"/>
              <w:right w:val="single" w:sz="4" w:space="0" w:color="00000A"/>
            </w:tcBorders>
            <w:vAlign w:val="center"/>
            <w:hideMark/>
          </w:tcPr>
          <w:p w14:paraId="2D4F7C8B" w14:textId="77777777" w:rsidR="00D6767D" w:rsidRPr="00063C50" w:rsidRDefault="00D6767D" w:rsidP="00063C50">
            <w:pPr>
              <w:jc w:val="center"/>
              <w:rPr>
                <w:rFonts w:eastAsia="Calibri"/>
                <w:sz w:val="22"/>
                <w:szCs w:val="22"/>
              </w:rPr>
            </w:pPr>
            <w:r w:rsidRPr="00063C50">
              <w:rPr>
                <w:rFonts w:eastAsia="Calibri"/>
                <w:sz w:val="22"/>
                <w:szCs w:val="22"/>
              </w:rPr>
              <w:t>4</w:t>
            </w:r>
          </w:p>
        </w:tc>
        <w:tc>
          <w:tcPr>
            <w:tcW w:w="1711" w:type="dxa"/>
            <w:tcBorders>
              <w:top w:val="single" w:sz="4" w:space="0" w:color="00000A"/>
              <w:left w:val="single" w:sz="4" w:space="0" w:color="00000A"/>
              <w:bottom w:val="single" w:sz="4" w:space="0" w:color="00000A"/>
              <w:right w:val="single" w:sz="4" w:space="0" w:color="00000A"/>
            </w:tcBorders>
            <w:vAlign w:val="center"/>
            <w:hideMark/>
          </w:tcPr>
          <w:p w14:paraId="5D69AAE6" w14:textId="77777777" w:rsidR="00D6767D" w:rsidRPr="00063C50" w:rsidRDefault="00D6767D" w:rsidP="00063C50">
            <w:pPr>
              <w:jc w:val="center"/>
              <w:rPr>
                <w:rFonts w:eastAsia="Calibri"/>
                <w:sz w:val="22"/>
                <w:szCs w:val="22"/>
              </w:rPr>
            </w:pPr>
            <w:r w:rsidRPr="00063C50">
              <w:rPr>
                <w:rFonts w:eastAsia="Calibri"/>
                <w:sz w:val="22"/>
                <w:szCs w:val="22"/>
              </w:rPr>
              <w:t>5</w:t>
            </w:r>
          </w:p>
        </w:tc>
        <w:tc>
          <w:tcPr>
            <w:tcW w:w="1558" w:type="dxa"/>
            <w:tcBorders>
              <w:top w:val="single" w:sz="4" w:space="0" w:color="00000A"/>
              <w:left w:val="single" w:sz="4" w:space="0" w:color="00000A"/>
              <w:bottom w:val="single" w:sz="4" w:space="0" w:color="00000A"/>
              <w:right w:val="single" w:sz="4" w:space="0" w:color="00000A"/>
            </w:tcBorders>
            <w:vAlign w:val="center"/>
            <w:hideMark/>
          </w:tcPr>
          <w:p w14:paraId="39CE218E" w14:textId="77777777" w:rsidR="00D6767D" w:rsidRPr="00063C50" w:rsidRDefault="00D6767D" w:rsidP="00063C50">
            <w:pPr>
              <w:jc w:val="center"/>
              <w:rPr>
                <w:rFonts w:eastAsia="Calibri"/>
                <w:sz w:val="22"/>
                <w:szCs w:val="22"/>
              </w:rPr>
            </w:pPr>
            <w:r w:rsidRPr="00063C50">
              <w:rPr>
                <w:rFonts w:eastAsia="Calibri"/>
                <w:sz w:val="22"/>
                <w:szCs w:val="22"/>
              </w:rPr>
              <w:t>6</w:t>
            </w:r>
          </w:p>
        </w:tc>
        <w:tc>
          <w:tcPr>
            <w:tcW w:w="1304" w:type="dxa"/>
            <w:tcBorders>
              <w:top w:val="single" w:sz="4" w:space="0" w:color="00000A"/>
              <w:left w:val="single" w:sz="4" w:space="0" w:color="00000A"/>
              <w:bottom w:val="single" w:sz="4" w:space="0" w:color="00000A"/>
              <w:right w:val="single" w:sz="4" w:space="0" w:color="00000A"/>
            </w:tcBorders>
            <w:vAlign w:val="center"/>
          </w:tcPr>
          <w:p w14:paraId="33EA22EC" w14:textId="77777777" w:rsidR="00D6767D" w:rsidRPr="00063C50" w:rsidRDefault="00D6767D" w:rsidP="00063C50">
            <w:pPr>
              <w:jc w:val="center"/>
              <w:rPr>
                <w:rFonts w:eastAsia="Calibri"/>
                <w:sz w:val="22"/>
                <w:szCs w:val="22"/>
              </w:rPr>
            </w:pPr>
            <w:r w:rsidRPr="00063C50">
              <w:rPr>
                <w:rFonts w:eastAsia="Calibri"/>
                <w:sz w:val="22"/>
                <w:szCs w:val="22"/>
              </w:rPr>
              <w:t>7</w:t>
            </w:r>
          </w:p>
          <w:p w14:paraId="384A8583" w14:textId="77777777" w:rsidR="00D6767D" w:rsidRPr="00063C50" w:rsidRDefault="00D6767D" w:rsidP="00063C50">
            <w:pPr>
              <w:jc w:val="center"/>
              <w:rPr>
                <w:rFonts w:eastAsia="Calibri"/>
                <w:sz w:val="22"/>
                <w:szCs w:val="22"/>
              </w:rPr>
            </w:pPr>
          </w:p>
          <w:p w14:paraId="1DF0BAE6" w14:textId="77777777" w:rsidR="00D6767D" w:rsidRPr="00063C50" w:rsidRDefault="00D6767D" w:rsidP="00063C50">
            <w:pPr>
              <w:jc w:val="center"/>
              <w:rPr>
                <w:rFonts w:eastAsia="Calibri"/>
                <w:sz w:val="22"/>
                <w:szCs w:val="22"/>
              </w:rPr>
            </w:pPr>
          </w:p>
        </w:tc>
      </w:tr>
      <w:tr w:rsidR="00D6767D" w:rsidRPr="00063C50" w14:paraId="2FCF751A" w14:textId="77777777" w:rsidTr="002235EC">
        <w:trPr>
          <w:cantSplit/>
          <w:trHeight w:val="141"/>
        </w:trPr>
        <w:tc>
          <w:tcPr>
            <w:tcW w:w="2263" w:type="dxa"/>
            <w:tcBorders>
              <w:top w:val="single" w:sz="4" w:space="0" w:color="00000A"/>
              <w:left w:val="single" w:sz="4" w:space="0" w:color="00000A"/>
              <w:bottom w:val="single" w:sz="4" w:space="0" w:color="00000A"/>
              <w:right w:val="single" w:sz="4" w:space="0" w:color="00000A"/>
            </w:tcBorders>
            <w:vAlign w:val="center"/>
          </w:tcPr>
          <w:p w14:paraId="7E877AD3" w14:textId="77777777" w:rsidR="00D6767D" w:rsidRPr="00063C50" w:rsidRDefault="00D6767D" w:rsidP="00063C50">
            <w:pPr>
              <w:jc w:val="center"/>
              <w:rPr>
                <w:sz w:val="22"/>
                <w:szCs w:val="22"/>
              </w:rPr>
            </w:pPr>
          </w:p>
        </w:tc>
        <w:tc>
          <w:tcPr>
            <w:tcW w:w="1960" w:type="dxa"/>
            <w:tcBorders>
              <w:top w:val="single" w:sz="4" w:space="0" w:color="00000A"/>
              <w:left w:val="single" w:sz="4" w:space="0" w:color="00000A"/>
              <w:right w:val="single" w:sz="4" w:space="0" w:color="00000A"/>
            </w:tcBorders>
            <w:vAlign w:val="center"/>
          </w:tcPr>
          <w:p w14:paraId="2E7FDA4D" w14:textId="77777777" w:rsidR="00D6767D" w:rsidRPr="00063C50" w:rsidRDefault="00D6767D" w:rsidP="00063C50">
            <w:pPr>
              <w:jc w:val="center"/>
              <w:rPr>
                <w:sz w:val="22"/>
                <w:szCs w:val="22"/>
              </w:rPr>
            </w:pPr>
          </w:p>
        </w:tc>
        <w:tc>
          <w:tcPr>
            <w:tcW w:w="706" w:type="dxa"/>
            <w:tcBorders>
              <w:top w:val="single" w:sz="4" w:space="0" w:color="00000A"/>
              <w:left w:val="single" w:sz="4" w:space="0" w:color="00000A"/>
              <w:right w:val="single" w:sz="4" w:space="0" w:color="00000A"/>
            </w:tcBorders>
            <w:vAlign w:val="center"/>
          </w:tcPr>
          <w:p w14:paraId="79E69A4E" w14:textId="77777777" w:rsidR="00D6767D" w:rsidRPr="00063C50" w:rsidRDefault="00D6767D" w:rsidP="00063C50">
            <w:pPr>
              <w:jc w:val="center"/>
              <w:rPr>
                <w:sz w:val="22"/>
                <w:szCs w:val="22"/>
              </w:rPr>
            </w:pPr>
          </w:p>
        </w:tc>
        <w:tc>
          <w:tcPr>
            <w:tcW w:w="704" w:type="dxa"/>
            <w:tcBorders>
              <w:top w:val="single" w:sz="4" w:space="0" w:color="00000A"/>
              <w:left w:val="single" w:sz="4" w:space="0" w:color="00000A"/>
              <w:right w:val="single" w:sz="4" w:space="0" w:color="00000A"/>
            </w:tcBorders>
            <w:vAlign w:val="center"/>
          </w:tcPr>
          <w:p w14:paraId="1EBA967A" w14:textId="77777777" w:rsidR="00D6767D" w:rsidRPr="00063C50" w:rsidRDefault="00D6767D" w:rsidP="00063C50">
            <w:pPr>
              <w:jc w:val="center"/>
              <w:rPr>
                <w:sz w:val="22"/>
                <w:szCs w:val="22"/>
              </w:rPr>
            </w:pPr>
          </w:p>
        </w:tc>
        <w:tc>
          <w:tcPr>
            <w:tcW w:w="1711" w:type="dxa"/>
            <w:tcBorders>
              <w:top w:val="single" w:sz="4" w:space="0" w:color="00000A"/>
              <w:left w:val="single" w:sz="4" w:space="0" w:color="00000A"/>
              <w:right w:val="single" w:sz="4" w:space="0" w:color="00000A"/>
            </w:tcBorders>
            <w:vAlign w:val="center"/>
          </w:tcPr>
          <w:p w14:paraId="772B8EC6" w14:textId="77777777" w:rsidR="00D6767D" w:rsidRPr="00063C50" w:rsidRDefault="00D6767D" w:rsidP="00063C50">
            <w:pPr>
              <w:jc w:val="center"/>
              <w:rPr>
                <w:sz w:val="22"/>
                <w:szCs w:val="22"/>
              </w:rPr>
            </w:pPr>
          </w:p>
        </w:tc>
        <w:tc>
          <w:tcPr>
            <w:tcW w:w="1558" w:type="dxa"/>
            <w:tcBorders>
              <w:top w:val="single" w:sz="4" w:space="0" w:color="00000A"/>
              <w:left w:val="single" w:sz="4" w:space="0" w:color="00000A"/>
              <w:right w:val="single" w:sz="4" w:space="0" w:color="00000A"/>
            </w:tcBorders>
          </w:tcPr>
          <w:p w14:paraId="5D113492" w14:textId="77777777" w:rsidR="00D6767D" w:rsidRPr="00063C50" w:rsidRDefault="00D6767D" w:rsidP="00063C50">
            <w:pPr>
              <w:ind w:hanging="21"/>
              <w:jc w:val="center"/>
              <w:rPr>
                <w:sz w:val="22"/>
                <w:szCs w:val="22"/>
              </w:rPr>
            </w:pPr>
          </w:p>
        </w:tc>
        <w:tc>
          <w:tcPr>
            <w:tcW w:w="1304" w:type="dxa"/>
            <w:tcBorders>
              <w:top w:val="single" w:sz="4" w:space="0" w:color="00000A"/>
              <w:left w:val="single" w:sz="4" w:space="0" w:color="00000A"/>
              <w:right w:val="single" w:sz="4" w:space="0" w:color="00000A"/>
            </w:tcBorders>
          </w:tcPr>
          <w:p w14:paraId="781A9B94" w14:textId="77777777" w:rsidR="00D6767D" w:rsidRPr="00063C50" w:rsidRDefault="00D6767D" w:rsidP="00063C50">
            <w:pPr>
              <w:jc w:val="center"/>
              <w:rPr>
                <w:sz w:val="22"/>
                <w:szCs w:val="22"/>
              </w:rPr>
            </w:pPr>
          </w:p>
        </w:tc>
      </w:tr>
      <w:tr w:rsidR="00D6767D" w:rsidRPr="00063C50" w14:paraId="0B4BFEBE" w14:textId="77777777" w:rsidTr="002235EC">
        <w:trPr>
          <w:cantSplit/>
          <w:trHeight w:val="138"/>
        </w:trPr>
        <w:tc>
          <w:tcPr>
            <w:tcW w:w="2263" w:type="dxa"/>
            <w:tcBorders>
              <w:top w:val="single" w:sz="4" w:space="0" w:color="00000A"/>
              <w:left w:val="single" w:sz="4" w:space="0" w:color="00000A"/>
              <w:bottom w:val="single" w:sz="4" w:space="0" w:color="00000A"/>
              <w:right w:val="single" w:sz="4" w:space="0" w:color="00000A"/>
            </w:tcBorders>
            <w:vAlign w:val="center"/>
          </w:tcPr>
          <w:p w14:paraId="44CC357F" w14:textId="77777777" w:rsidR="00D6767D" w:rsidRPr="00063C50" w:rsidRDefault="00D6767D" w:rsidP="00063C50">
            <w:pPr>
              <w:jc w:val="center"/>
              <w:rPr>
                <w:sz w:val="22"/>
                <w:szCs w:val="22"/>
              </w:rPr>
            </w:pPr>
          </w:p>
        </w:tc>
        <w:tc>
          <w:tcPr>
            <w:tcW w:w="1960" w:type="dxa"/>
            <w:tcBorders>
              <w:left w:val="single" w:sz="4" w:space="0" w:color="00000A"/>
              <w:right w:val="single" w:sz="4" w:space="0" w:color="00000A"/>
            </w:tcBorders>
            <w:vAlign w:val="center"/>
          </w:tcPr>
          <w:p w14:paraId="692D14D0" w14:textId="77777777" w:rsidR="00D6767D" w:rsidRPr="00063C50" w:rsidRDefault="00D6767D" w:rsidP="00063C50">
            <w:pPr>
              <w:jc w:val="center"/>
              <w:rPr>
                <w:sz w:val="22"/>
                <w:szCs w:val="22"/>
              </w:rPr>
            </w:pPr>
          </w:p>
        </w:tc>
        <w:tc>
          <w:tcPr>
            <w:tcW w:w="706" w:type="dxa"/>
            <w:tcBorders>
              <w:left w:val="single" w:sz="4" w:space="0" w:color="00000A"/>
              <w:right w:val="single" w:sz="4" w:space="0" w:color="00000A"/>
            </w:tcBorders>
            <w:vAlign w:val="center"/>
          </w:tcPr>
          <w:p w14:paraId="01845AF0" w14:textId="77777777" w:rsidR="00D6767D" w:rsidRPr="00063C50" w:rsidRDefault="00D6767D" w:rsidP="00063C50">
            <w:pPr>
              <w:jc w:val="center"/>
              <w:rPr>
                <w:sz w:val="22"/>
                <w:szCs w:val="22"/>
              </w:rPr>
            </w:pPr>
          </w:p>
        </w:tc>
        <w:tc>
          <w:tcPr>
            <w:tcW w:w="704" w:type="dxa"/>
            <w:tcBorders>
              <w:left w:val="single" w:sz="4" w:space="0" w:color="00000A"/>
              <w:right w:val="single" w:sz="4" w:space="0" w:color="00000A"/>
            </w:tcBorders>
            <w:vAlign w:val="center"/>
          </w:tcPr>
          <w:p w14:paraId="4DA167D4" w14:textId="77777777" w:rsidR="00D6767D" w:rsidRPr="00063C50" w:rsidRDefault="00D6767D" w:rsidP="00063C50">
            <w:pPr>
              <w:jc w:val="center"/>
              <w:rPr>
                <w:sz w:val="22"/>
                <w:szCs w:val="22"/>
              </w:rPr>
            </w:pPr>
          </w:p>
        </w:tc>
        <w:tc>
          <w:tcPr>
            <w:tcW w:w="1711" w:type="dxa"/>
            <w:tcBorders>
              <w:left w:val="single" w:sz="4" w:space="0" w:color="00000A"/>
              <w:right w:val="single" w:sz="4" w:space="0" w:color="00000A"/>
            </w:tcBorders>
            <w:vAlign w:val="center"/>
          </w:tcPr>
          <w:p w14:paraId="44190429" w14:textId="77777777" w:rsidR="00D6767D" w:rsidRPr="00063C50" w:rsidRDefault="00D6767D" w:rsidP="00063C50">
            <w:pPr>
              <w:jc w:val="center"/>
              <w:rPr>
                <w:sz w:val="22"/>
                <w:szCs w:val="22"/>
              </w:rPr>
            </w:pPr>
          </w:p>
        </w:tc>
        <w:tc>
          <w:tcPr>
            <w:tcW w:w="1558" w:type="dxa"/>
            <w:tcBorders>
              <w:left w:val="single" w:sz="4" w:space="0" w:color="00000A"/>
              <w:right w:val="single" w:sz="4" w:space="0" w:color="00000A"/>
            </w:tcBorders>
          </w:tcPr>
          <w:p w14:paraId="0EC17D87" w14:textId="77777777" w:rsidR="00D6767D" w:rsidRPr="00063C50" w:rsidRDefault="00D6767D" w:rsidP="00063C50">
            <w:pPr>
              <w:ind w:hanging="21"/>
              <w:jc w:val="center"/>
              <w:rPr>
                <w:sz w:val="22"/>
                <w:szCs w:val="22"/>
              </w:rPr>
            </w:pPr>
          </w:p>
        </w:tc>
        <w:tc>
          <w:tcPr>
            <w:tcW w:w="1304" w:type="dxa"/>
            <w:tcBorders>
              <w:left w:val="single" w:sz="4" w:space="0" w:color="00000A"/>
              <w:right w:val="single" w:sz="4" w:space="0" w:color="00000A"/>
            </w:tcBorders>
          </w:tcPr>
          <w:p w14:paraId="2FF95559" w14:textId="77777777" w:rsidR="00D6767D" w:rsidRPr="00063C50" w:rsidRDefault="00D6767D" w:rsidP="00063C50">
            <w:pPr>
              <w:jc w:val="center"/>
              <w:rPr>
                <w:sz w:val="22"/>
                <w:szCs w:val="22"/>
              </w:rPr>
            </w:pPr>
          </w:p>
        </w:tc>
      </w:tr>
      <w:tr w:rsidR="00D6767D" w:rsidRPr="00063C50" w14:paraId="51128BA0" w14:textId="77777777" w:rsidTr="002235EC">
        <w:trPr>
          <w:cantSplit/>
          <w:trHeight w:val="138"/>
        </w:trPr>
        <w:tc>
          <w:tcPr>
            <w:tcW w:w="2263" w:type="dxa"/>
            <w:tcBorders>
              <w:top w:val="single" w:sz="4" w:space="0" w:color="00000A"/>
              <w:left w:val="single" w:sz="4" w:space="0" w:color="00000A"/>
              <w:bottom w:val="single" w:sz="4" w:space="0" w:color="00000A"/>
              <w:right w:val="single" w:sz="4" w:space="0" w:color="00000A"/>
            </w:tcBorders>
            <w:vAlign w:val="center"/>
          </w:tcPr>
          <w:p w14:paraId="7D787678" w14:textId="77777777" w:rsidR="00D6767D" w:rsidRPr="00063C50" w:rsidRDefault="00D6767D" w:rsidP="00063C50">
            <w:pPr>
              <w:jc w:val="center"/>
              <w:rPr>
                <w:sz w:val="22"/>
                <w:szCs w:val="22"/>
              </w:rPr>
            </w:pPr>
          </w:p>
        </w:tc>
        <w:tc>
          <w:tcPr>
            <w:tcW w:w="1960" w:type="dxa"/>
            <w:tcBorders>
              <w:left w:val="single" w:sz="4" w:space="0" w:color="00000A"/>
              <w:right w:val="single" w:sz="4" w:space="0" w:color="00000A"/>
            </w:tcBorders>
            <w:vAlign w:val="center"/>
          </w:tcPr>
          <w:p w14:paraId="1165C352" w14:textId="77777777" w:rsidR="00D6767D" w:rsidRPr="00063C50" w:rsidRDefault="00D6767D" w:rsidP="00063C50">
            <w:pPr>
              <w:jc w:val="center"/>
              <w:rPr>
                <w:sz w:val="22"/>
                <w:szCs w:val="22"/>
              </w:rPr>
            </w:pPr>
          </w:p>
        </w:tc>
        <w:tc>
          <w:tcPr>
            <w:tcW w:w="706" w:type="dxa"/>
            <w:tcBorders>
              <w:left w:val="single" w:sz="4" w:space="0" w:color="00000A"/>
              <w:right w:val="single" w:sz="4" w:space="0" w:color="00000A"/>
            </w:tcBorders>
            <w:vAlign w:val="center"/>
          </w:tcPr>
          <w:p w14:paraId="0802DFA8" w14:textId="77777777" w:rsidR="00D6767D" w:rsidRPr="00063C50" w:rsidRDefault="00D6767D" w:rsidP="00063C50">
            <w:pPr>
              <w:jc w:val="center"/>
              <w:rPr>
                <w:sz w:val="22"/>
                <w:szCs w:val="22"/>
              </w:rPr>
            </w:pPr>
          </w:p>
        </w:tc>
        <w:tc>
          <w:tcPr>
            <w:tcW w:w="704" w:type="dxa"/>
            <w:tcBorders>
              <w:left w:val="single" w:sz="4" w:space="0" w:color="00000A"/>
              <w:right w:val="single" w:sz="4" w:space="0" w:color="00000A"/>
            </w:tcBorders>
            <w:vAlign w:val="center"/>
          </w:tcPr>
          <w:p w14:paraId="714AF2B7" w14:textId="77777777" w:rsidR="00D6767D" w:rsidRPr="00063C50" w:rsidRDefault="00D6767D" w:rsidP="00063C50">
            <w:pPr>
              <w:jc w:val="center"/>
              <w:rPr>
                <w:sz w:val="22"/>
                <w:szCs w:val="22"/>
              </w:rPr>
            </w:pPr>
          </w:p>
        </w:tc>
        <w:tc>
          <w:tcPr>
            <w:tcW w:w="1711" w:type="dxa"/>
            <w:tcBorders>
              <w:left w:val="single" w:sz="4" w:space="0" w:color="00000A"/>
              <w:right w:val="single" w:sz="4" w:space="0" w:color="00000A"/>
            </w:tcBorders>
            <w:vAlign w:val="center"/>
          </w:tcPr>
          <w:p w14:paraId="634E49A5" w14:textId="77777777" w:rsidR="00D6767D" w:rsidRPr="00063C50" w:rsidRDefault="00D6767D" w:rsidP="00063C50">
            <w:pPr>
              <w:jc w:val="center"/>
              <w:rPr>
                <w:sz w:val="22"/>
                <w:szCs w:val="22"/>
              </w:rPr>
            </w:pPr>
          </w:p>
        </w:tc>
        <w:tc>
          <w:tcPr>
            <w:tcW w:w="1558" w:type="dxa"/>
            <w:tcBorders>
              <w:left w:val="single" w:sz="4" w:space="0" w:color="00000A"/>
              <w:right w:val="single" w:sz="4" w:space="0" w:color="00000A"/>
            </w:tcBorders>
          </w:tcPr>
          <w:p w14:paraId="4D6C1FD3" w14:textId="77777777" w:rsidR="00D6767D" w:rsidRPr="00063C50" w:rsidRDefault="00D6767D" w:rsidP="00063C50">
            <w:pPr>
              <w:ind w:hanging="21"/>
              <w:jc w:val="center"/>
              <w:rPr>
                <w:sz w:val="22"/>
                <w:szCs w:val="22"/>
              </w:rPr>
            </w:pPr>
          </w:p>
        </w:tc>
        <w:tc>
          <w:tcPr>
            <w:tcW w:w="1304" w:type="dxa"/>
            <w:tcBorders>
              <w:left w:val="single" w:sz="4" w:space="0" w:color="00000A"/>
              <w:right w:val="single" w:sz="4" w:space="0" w:color="00000A"/>
            </w:tcBorders>
          </w:tcPr>
          <w:p w14:paraId="480DB62C" w14:textId="77777777" w:rsidR="00D6767D" w:rsidRPr="00063C50" w:rsidRDefault="00D6767D" w:rsidP="00063C50">
            <w:pPr>
              <w:jc w:val="center"/>
              <w:rPr>
                <w:sz w:val="22"/>
                <w:szCs w:val="22"/>
              </w:rPr>
            </w:pPr>
          </w:p>
        </w:tc>
      </w:tr>
      <w:tr w:rsidR="00D6767D" w:rsidRPr="00063C50" w14:paraId="4ED33798" w14:textId="77777777" w:rsidTr="002235EC">
        <w:trPr>
          <w:cantSplit/>
          <w:trHeight w:val="138"/>
        </w:trPr>
        <w:tc>
          <w:tcPr>
            <w:tcW w:w="2263" w:type="dxa"/>
            <w:tcBorders>
              <w:top w:val="single" w:sz="4" w:space="0" w:color="00000A"/>
              <w:left w:val="single" w:sz="4" w:space="0" w:color="00000A"/>
              <w:bottom w:val="single" w:sz="4" w:space="0" w:color="00000A"/>
              <w:right w:val="single" w:sz="4" w:space="0" w:color="00000A"/>
            </w:tcBorders>
            <w:vAlign w:val="center"/>
          </w:tcPr>
          <w:p w14:paraId="4F836A91" w14:textId="77777777" w:rsidR="00D6767D" w:rsidRPr="00063C50" w:rsidRDefault="00D6767D" w:rsidP="00063C50">
            <w:pPr>
              <w:jc w:val="center"/>
              <w:rPr>
                <w:sz w:val="22"/>
                <w:szCs w:val="22"/>
              </w:rPr>
            </w:pPr>
          </w:p>
        </w:tc>
        <w:tc>
          <w:tcPr>
            <w:tcW w:w="1960" w:type="dxa"/>
            <w:tcBorders>
              <w:left w:val="single" w:sz="4" w:space="0" w:color="00000A"/>
              <w:bottom w:val="single" w:sz="4" w:space="0" w:color="00000A"/>
              <w:right w:val="single" w:sz="4" w:space="0" w:color="00000A"/>
            </w:tcBorders>
            <w:vAlign w:val="center"/>
          </w:tcPr>
          <w:p w14:paraId="7F9C16A9" w14:textId="77777777" w:rsidR="00D6767D" w:rsidRPr="00063C50" w:rsidRDefault="00D6767D" w:rsidP="00063C50">
            <w:pPr>
              <w:jc w:val="center"/>
              <w:rPr>
                <w:sz w:val="22"/>
                <w:szCs w:val="22"/>
              </w:rPr>
            </w:pPr>
          </w:p>
        </w:tc>
        <w:tc>
          <w:tcPr>
            <w:tcW w:w="706" w:type="dxa"/>
            <w:tcBorders>
              <w:left w:val="single" w:sz="4" w:space="0" w:color="00000A"/>
              <w:bottom w:val="single" w:sz="4" w:space="0" w:color="00000A"/>
              <w:right w:val="single" w:sz="4" w:space="0" w:color="00000A"/>
            </w:tcBorders>
            <w:vAlign w:val="center"/>
          </w:tcPr>
          <w:p w14:paraId="221E575E" w14:textId="77777777" w:rsidR="00D6767D" w:rsidRPr="00063C50" w:rsidRDefault="00D6767D" w:rsidP="00063C50">
            <w:pPr>
              <w:jc w:val="center"/>
              <w:rPr>
                <w:sz w:val="22"/>
                <w:szCs w:val="22"/>
              </w:rPr>
            </w:pPr>
          </w:p>
        </w:tc>
        <w:tc>
          <w:tcPr>
            <w:tcW w:w="704" w:type="dxa"/>
            <w:tcBorders>
              <w:left w:val="single" w:sz="4" w:space="0" w:color="00000A"/>
              <w:bottom w:val="single" w:sz="4" w:space="0" w:color="00000A"/>
              <w:right w:val="single" w:sz="4" w:space="0" w:color="00000A"/>
            </w:tcBorders>
            <w:vAlign w:val="center"/>
          </w:tcPr>
          <w:p w14:paraId="010A824D" w14:textId="77777777" w:rsidR="00D6767D" w:rsidRPr="00063C50" w:rsidRDefault="00D6767D" w:rsidP="00063C50">
            <w:pPr>
              <w:jc w:val="center"/>
              <w:rPr>
                <w:sz w:val="22"/>
                <w:szCs w:val="22"/>
              </w:rPr>
            </w:pPr>
          </w:p>
        </w:tc>
        <w:tc>
          <w:tcPr>
            <w:tcW w:w="1711" w:type="dxa"/>
            <w:tcBorders>
              <w:left w:val="single" w:sz="4" w:space="0" w:color="00000A"/>
              <w:bottom w:val="single" w:sz="4" w:space="0" w:color="00000A"/>
              <w:right w:val="single" w:sz="4" w:space="0" w:color="00000A"/>
            </w:tcBorders>
            <w:vAlign w:val="center"/>
          </w:tcPr>
          <w:p w14:paraId="0B356C96" w14:textId="77777777" w:rsidR="00D6767D" w:rsidRPr="00063C50" w:rsidRDefault="00D6767D" w:rsidP="00063C50">
            <w:pPr>
              <w:jc w:val="center"/>
              <w:rPr>
                <w:sz w:val="22"/>
                <w:szCs w:val="22"/>
              </w:rPr>
            </w:pPr>
          </w:p>
        </w:tc>
        <w:tc>
          <w:tcPr>
            <w:tcW w:w="1558" w:type="dxa"/>
            <w:tcBorders>
              <w:left w:val="single" w:sz="4" w:space="0" w:color="00000A"/>
              <w:bottom w:val="single" w:sz="4" w:space="0" w:color="00000A"/>
              <w:right w:val="single" w:sz="4" w:space="0" w:color="00000A"/>
            </w:tcBorders>
          </w:tcPr>
          <w:p w14:paraId="1B937B35" w14:textId="77777777" w:rsidR="00D6767D" w:rsidRPr="00063C50" w:rsidRDefault="00D6767D" w:rsidP="00063C50">
            <w:pPr>
              <w:ind w:hanging="21"/>
              <w:jc w:val="center"/>
              <w:rPr>
                <w:sz w:val="22"/>
                <w:szCs w:val="22"/>
              </w:rPr>
            </w:pPr>
          </w:p>
        </w:tc>
        <w:tc>
          <w:tcPr>
            <w:tcW w:w="1304" w:type="dxa"/>
            <w:tcBorders>
              <w:left w:val="single" w:sz="4" w:space="0" w:color="00000A"/>
              <w:bottom w:val="single" w:sz="4" w:space="0" w:color="00000A"/>
              <w:right w:val="single" w:sz="4" w:space="0" w:color="00000A"/>
            </w:tcBorders>
          </w:tcPr>
          <w:p w14:paraId="03EA4E87" w14:textId="77777777" w:rsidR="00D6767D" w:rsidRPr="00063C50" w:rsidRDefault="00D6767D" w:rsidP="00063C50">
            <w:pPr>
              <w:jc w:val="center"/>
              <w:rPr>
                <w:sz w:val="22"/>
                <w:szCs w:val="22"/>
              </w:rPr>
            </w:pPr>
          </w:p>
        </w:tc>
      </w:tr>
      <w:tr w:rsidR="00D6767D" w:rsidRPr="00063C50" w14:paraId="2A86FF49" w14:textId="77777777" w:rsidTr="002235EC">
        <w:trPr>
          <w:trHeight w:val="230"/>
        </w:trPr>
        <w:tc>
          <w:tcPr>
            <w:tcW w:w="8902" w:type="dxa"/>
            <w:gridSpan w:val="6"/>
            <w:tcBorders>
              <w:top w:val="single" w:sz="4" w:space="0" w:color="00000A"/>
              <w:left w:val="single" w:sz="4" w:space="0" w:color="00000A"/>
              <w:bottom w:val="single" w:sz="4" w:space="0" w:color="00000A"/>
              <w:right w:val="single" w:sz="4" w:space="0" w:color="00000A"/>
            </w:tcBorders>
            <w:vAlign w:val="center"/>
            <w:hideMark/>
          </w:tcPr>
          <w:p w14:paraId="18089A4D" w14:textId="77777777" w:rsidR="00D6767D" w:rsidRPr="00063C50" w:rsidRDefault="00D6767D" w:rsidP="00063C50">
            <w:pPr>
              <w:jc w:val="both"/>
              <w:rPr>
                <w:b/>
                <w:sz w:val="22"/>
                <w:szCs w:val="22"/>
              </w:rPr>
            </w:pPr>
            <w:r w:rsidRPr="00063C50">
              <w:rPr>
                <w:b/>
                <w:sz w:val="22"/>
                <w:szCs w:val="22"/>
              </w:rPr>
              <w:t>Загальна вартість товару без ПДВ*:</w:t>
            </w:r>
          </w:p>
        </w:tc>
        <w:tc>
          <w:tcPr>
            <w:tcW w:w="1292" w:type="dxa"/>
            <w:tcBorders>
              <w:top w:val="single" w:sz="4" w:space="0" w:color="00000A"/>
              <w:left w:val="single" w:sz="4" w:space="0" w:color="00000A"/>
              <w:bottom w:val="single" w:sz="4" w:space="0" w:color="00000A"/>
              <w:right w:val="single" w:sz="4" w:space="0" w:color="00000A"/>
            </w:tcBorders>
          </w:tcPr>
          <w:p w14:paraId="1D143020" w14:textId="77777777" w:rsidR="00D6767D" w:rsidRPr="00063C50" w:rsidRDefault="00D6767D" w:rsidP="00063C50">
            <w:pPr>
              <w:jc w:val="center"/>
              <w:rPr>
                <w:sz w:val="22"/>
                <w:szCs w:val="22"/>
              </w:rPr>
            </w:pPr>
          </w:p>
        </w:tc>
      </w:tr>
      <w:tr w:rsidR="00D6767D" w:rsidRPr="00063C50" w14:paraId="286DE2E8" w14:textId="77777777" w:rsidTr="002235EC">
        <w:trPr>
          <w:trHeight w:val="158"/>
        </w:trPr>
        <w:tc>
          <w:tcPr>
            <w:tcW w:w="8902" w:type="dxa"/>
            <w:gridSpan w:val="6"/>
            <w:tcBorders>
              <w:top w:val="single" w:sz="4" w:space="0" w:color="00000A"/>
              <w:left w:val="single" w:sz="4" w:space="0" w:color="00000A"/>
              <w:bottom w:val="single" w:sz="4" w:space="0" w:color="00000A"/>
              <w:right w:val="single" w:sz="4" w:space="0" w:color="00000A"/>
            </w:tcBorders>
            <w:vAlign w:val="center"/>
            <w:hideMark/>
          </w:tcPr>
          <w:p w14:paraId="17FC6E2F" w14:textId="77777777" w:rsidR="00D6767D" w:rsidRPr="00063C50" w:rsidRDefault="00D6767D" w:rsidP="00063C50">
            <w:pPr>
              <w:jc w:val="both"/>
              <w:rPr>
                <w:b/>
                <w:sz w:val="22"/>
                <w:szCs w:val="22"/>
              </w:rPr>
            </w:pPr>
            <w:r w:rsidRPr="00063C50">
              <w:rPr>
                <w:b/>
                <w:sz w:val="22"/>
                <w:szCs w:val="22"/>
              </w:rPr>
              <w:t>крім того ПДВ*</w:t>
            </w:r>
          </w:p>
        </w:tc>
        <w:tc>
          <w:tcPr>
            <w:tcW w:w="1292" w:type="dxa"/>
            <w:tcBorders>
              <w:top w:val="single" w:sz="4" w:space="0" w:color="00000A"/>
              <w:left w:val="single" w:sz="4" w:space="0" w:color="00000A"/>
              <w:bottom w:val="single" w:sz="4" w:space="0" w:color="00000A"/>
              <w:right w:val="single" w:sz="4" w:space="0" w:color="00000A"/>
            </w:tcBorders>
          </w:tcPr>
          <w:p w14:paraId="4A1BD2AC" w14:textId="77777777" w:rsidR="00D6767D" w:rsidRPr="00063C50" w:rsidRDefault="00D6767D" w:rsidP="00063C50">
            <w:pPr>
              <w:jc w:val="center"/>
              <w:rPr>
                <w:sz w:val="22"/>
                <w:szCs w:val="22"/>
              </w:rPr>
            </w:pPr>
          </w:p>
        </w:tc>
      </w:tr>
      <w:tr w:rsidR="00D6767D" w:rsidRPr="00063C50" w14:paraId="3F49A326" w14:textId="77777777" w:rsidTr="002235EC">
        <w:trPr>
          <w:trHeight w:val="255"/>
        </w:trPr>
        <w:tc>
          <w:tcPr>
            <w:tcW w:w="8902" w:type="dxa"/>
            <w:gridSpan w:val="6"/>
            <w:tcBorders>
              <w:top w:val="single" w:sz="4" w:space="0" w:color="00000A"/>
              <w:left w:val="single" w:sz="4" w:space="0" w:color="00000A"/>
              <w:bottom w:val="single" w:sz="4" w:space="0" w:color="00000A"/>
              <w:right w:val="single" w:sz="4" w:space="0" w:color="00000A"/>
            </w:tcBorders>
            <w:vAlign w:val="center"/>
            <w:hideMark/>
          </w:tcPr>
          <w:p w14:paraId="1AA6B0A1" w14:textId="77777777" w:rsidR="00D6767D" w:rsidRPr="00063C50" w:rsidRDefault="00D6767D" w:rsidP="00063C50">
            <w:pPr>
              <w:jc w:val="both"/>
              <w:rPr>
                <w:b/>
                <w:sz w:val="22"/>
                <w:szCs w:val="22"/>
              </w:rPr>
            </w:pPr>
            <w:r w:rsidRPr="00063C50">
              <w:rPr>
                <w:b/>
                <w:sz w:val="22"/>
                <w:szCs w:val="22"/>
              </w:rPr>
              <w:t>Загальна вартість товару з ПДВ*:</w:t>
            </w:r>
          </w:p>
        </w:tc>
        <w:tc>
          <w:tcPr>
            <w:tcW w:w="1292" w:type="dxa"/>
            <w:tcBorders>
              <w:top w:val="single" w:sz="4" w:space="0" w:color="00000A"/>
              <w:left w:val="single" w:sz="4" w:space="0" w:color="00000A"/>
              <w:bottom w:val="single" w:sz="4" w:space="0" w:color="00000A"/>
              <w:right w:val="single" w:sz="4" w:space="0" w:color="00000A"/>
            </w:tcBorders>
          </w:tcPr>
          <w:p w14:paraId="07D2DBDF" w14:textId="77777777" w:rsidR="00D6767D" w:rsidRPr="00063C50" w:rsidRDefault="00D6767D" w:rsidP="00063C50">
            <w:pPr>
              <w:jc w:val="center"/>
              <w:rPr>
                <w:sz w:val="22"/>
                <w:szCs w:val="22"/>
              </w:rPr>
            </w:pPr>
          </w:p>
        </w:tc>
      </w:tr>
    </w:tbl>
    <w:p w14:paraId="0704B7EF" w14:textId="77777777" w:rsidR="00D6767D" w:rsidRPr="00063C50" w:rsidRDefault="00D6767D" w:rsidP="00063C50">
      <w:pPr>
        <w:ind w:firstLine="246"/>
        <w:rPr>
          <w:sz w:val="22"/>
          <w:szCs w:val="22"/>
        </w:rPr>
      </w:pPr>
      <w:r w:rsidRPr="00063C50">
        <w:rPr>
          <w:sz w:val="22"/>
          <w:szCs w:val="22"/>
        </w:rPr>
        <w:t>*ПДВ нараховується у випадках, передбачених законодавством України.</w:t>
      </w:r>
    </w:p>
    <w:p w14:paraId="5B10F81B" w14:textId="77777777" w:rsidR="00D6767D" w:rsidRPr="00063C50" w:rsidRDefault="00D6767D" w:rsidP="00063C50">
      <w:pPr>
        <w:jc w:val="both"/>
        <w:rPr>
          <w:sz w:val="22"/>
          <w:szCs w:val="22"/>
        </w:rPr>
      </w:pPr>
    </w:p>
    <w:p w14:paraId="350B0B10" w14:textId="77777777" w:rsidR="00D6767D" w:rsidRPr="00063C50" w:rsidRDefault="00D6767D" w:rsidP="00063C50">
      <w:pPr>
        <w:jc w:val="both"/>
        <w:rPr>
          <w:sz w:val="22"/>
          <w:szCs w:val="22"/>
        </w:rPr>
      </w:pPr>
      <w:r w:rsidRPr="00063C50">
        <w:rPr>
          <w:sz w:val="22"/>
          <w:szCs w:val="22"/>
        </w:rPr>
        <w:t>Посада керівника учасника або уповноваженої ним особи)       (підпис)    (ініціали та прізвище)</w:t>
      </w:r>
    </w:p>
    <w:p w14:paraId="7D131F41" w14:textId="6F29C086" w:rsidR="00D6767D" w:rsidRPr="00063C50" w:rsidRDefault="00D6767D" w:rsidP="00063C50">
      <w:pPr>
        <w:keepNext/>
        <w:autoSpaceDE w:val="0"/>
        <w:autoSpaceDN w:val="0"/>
        <w:adjustRightInd w:val="0"/>
        <w:outlineLvl w:val="1"/>
        <w:rPr>
          <w:sz w:val="22"/>
          <w:szCs w:val="22"/>
        </w:rPr>
      </w:pPr>
    </w:p>
    <w:p w14:paraId="2FCBB5DD" w14:textId="77777777" w:rsidR="00D6767D" w:rsidRPr="00063C50" w:rsidRDefault="00D6767D" w:rsidP="00063C50">
      <w:pPr>
        <w:widowControl/>
        <w:suppressAutoHyphens w:val="0"/>
        <w:rPr>
          <w:sz w:val="22"/>
          <w:szCs w:val="22"/>
        </w:rPr>
      </w:pPr>
      <w:r w:rsidRPr="00063C50">
        <w:rPr>
          <w:sz w:val="22"/>
          <w:szCs w:val="22"/>
        </w:rPr>
        <w:br w:type="page"/>
      </w:r>
    </w:p>
    <w:p w14:paraId="22FAE728" w14:textId="77777777" w:rsidR="00D6767D" w:rsidRPr="00063C50" w:rsidRDefault="00D6767D" w:rsidP="00063C50">
      <w:pPr>
        <w:keepNext/>
        <w:autoSpaceDE w:val="0"/>
        <w:autoSpaceDN w:val="0"/>
        <w:adjustRightInd w:val="0"/>
        <w:ind w:left="284" w:right="425"/>
        <w:jc w:val="right"/>
        <w:outlineLvl w:val="1"/>
        <w:rPr>
          <w:b/>
          <w:sz w:val="22"/>
          <w:szCs w:val="22"/>
        </w:rPr>
      </w:pPr>
      <w:r w:rsidRPr="00063C50">
        <w:rPr>
          <w:b/>
          <w:sz w:val="22"/>
          <w:szCs w:val="22"/>
        </w:rPr>
        <w:t>Додаток № 6</w:t>
      </w:r>
    </w:p>
    <w:p w14:paraId="0E829D4F" w14:textId="77777777" w:rsidR="00D6767D" w:rsidRPr="00063C50" w:rsidRDefault="00D6767D" w:rsidP="00063C50">
      <w:pPr>
        <w:ind w:left="284" w:right="425"/>
        <w:jc w:val="right"/>
        <w:rPr>
          <w:b/>
          <w:bCs/>
          <w:sz w:val="22"/>
          <w:szCs w:val="22"/>
          <w:lang w:eastAsia="ru-RU"/>
        </w:rPr>
      </w:pPr>
      <w:r w:rsidRPr="00063C50">
        <w:rPr>
          <w:b/>
          <w:bCs/>
          <w:sz w:val="22"/>
          <w:szCs w:val="22"/>
          <w:lang w:eastAsia="ru-RU"/>
        </w:rPr>
        <w:t>до тендерної документації</w:t>
      </w:r>
    </w:p>
    <w:p w14:paraId="161C2D2A" w14:textId="77777777" w:rsidR="00137095" w:rsidRPr="00063C50" w:rsidRDefault="00137095" w:rsidP="00063C50">
      <w:pPr>
        <w:ind w:left="284" w:right="425"/>
        <w:jc w:val="right"/>
        <w:rPr>
          <w:b/>
          <w:bCs/>
          <w:sz w:val="22"/>
          <w:szCs w:val="22"/>
          <w:lang w:eastAsia="ru-RU"/>
        </w:rPr>
      </w:pPr>
    </w:p>
    <w:p w14:paraId="2A34D9D5" w14:textId="77777777" w:rsidR="0006739B" w:rsidRPr="00063C50" w:rsidRDefault="0006739B" w:rsidP="00063C50">
      <w:pPr>
        <w:tabs>
          <w:tab w:val="left" w:pos="709"/>
          <w:tab w:val="left" w:pos="851"/>
          <w:tab w:val="left" w:pos="993"/>
        </w:tabs>
        <w:autoSpaceDE w:val="0"/>
        <w:autoSpaceDN w:val="0"/>
        <w:adjustRightInd w:val="0"/>
        <w:ind w:right="425"/>
        <w:rPr>
          <w:b/>
          <w:sz w:val="22"/>
          <w:szCs w:val="22"/>
        </w:rPr>
      </w:pPr>
    </w:p>
    <w:p w14:paraId="0FE3F503" w14:textId="7110BD23" w:rsidR="00D6767D" w:rsidRPr="00063C50" w:rsidRDefault="00D6767D" w:rsidP="00063C50">
      <w:pPr>
        <w:tabs>
          <w:tab w:val="left" w:pos="709"/>
          <w:tab w:val="left" w:pos="851"/>
          <w:tab w:val="left" w:pos="993"/>
        </w:tabs>
        <w:autoSpaceDE w:val="0"/>
        <w:autoSpaceDN w:val="0"/>
        <w:adjustRightInd w:val="0"/>
        <w:ind w:left="284" w:right="425"/>
        <w:jc w:val="center"/>
        <w:rPr>
          <w:b/>
          <w:sz w:val="22"/>
          <w:szCs w:val="22"/>
        </w:rPr>
      </w:pPr>
      <w:r w:rsidRPr="00063C50">
        <w:rPr>
          <w:b/>
          <w:sz w:val="22"/>
          <w:szCs w:val="22"/>
        </w:rPr>
        <w:t>ІНШІ ДОКУМЕНТИ, ЯКІ НАДАЮТЬСЯ УЧАСНИКАМИ В СКЛАДІ ТЕНДЕРНОЇ ПРОПОЗИЦІЇ</w:t>
      </w:r>
    </w:p>
    <w:p w14:paraId="373B1D73" w14:textId="77777777" w:rsidR="00D6767D" w:rsidRPr="00063C50" w:rsidRDefault="00D6767D" w:rsidP="00063C50">
      <w:pPr>
        <w:autoSpaceDE w:val="0"/>
        <w:ind w:left="284" w:right="425"/>
        <w:jc w:val="center"/>
        <w:rPr>
          <w:sz w:val="22"/>
          <w:szCs w:val="22"/>
        </w:rPr>
      </w:pPr>
    </w:p>
    <w:p w14:paraId="71E5A8CE" w14:textId="6254C64E" w:rsidR="00D6767D" w:rsidRPr="00063C50" w:rsidRDefault="00D6767D" w:rsidP="00063C50">
      <w:pPr>
        <w:ind w:left="284" w:right="425"/>
        <w:contextualSpacing/>
        <w:jc w:val="both"/>
        <w:rPr>
          <w:sz w:val="22"/>
          <w:szCs w:val="22"/>
        </w:rPr>
      </w:pPr>
      <w:r w:rsidRPr="00063C50">
        <w:rPr>
          <w:b/>
          <w:sz w:val="22"/>
          <w:szCs w:val="22"/>
        </w:rPr>
        <w:t xml:space="preserve"> 1.</w:t>
      </w:r>
      <w:r w:rsidRPr="00063C50">
        <w:rPr>
          <w:sz w:val="22"/>
          <w:szCs w:val="22"/>
        </w:rPr>
        <w:t xml:space="preserve">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DC4E98" w:rsidRPr="00063C50">
        <w:rPr>
          <w:sz w:val="22"/>
          <w:szCs w:val="22"/>
        </w:rPr>
        <w:t xml:space="preserve"> та договору про закупівлю</w:t>
      </w:r>
      <w:r w:rsidRPr="00063C50">
        <w:rPr>
          <w:sz w:val="22"/>
          <w:szCs w:val="22"/>
        </w:rPr>
        <w:t xml:space="preserve"> (</w:t>
      </w:r>
      <w:r w:rsidRPr="00063C50">
        <w:rPr>
          <w:sz w:val="22"/>
          <w:szCs w:val="22"/>
          <w:lang w:eastAsia="uk-UA"/>
        </w:rPr>
        <w:t xml:space="preserve">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 У разі, якщо учасником є фізична особа або фізична особа-підприємець, то повноваження підтверджуються завіреною копією паспорту громадянина та завіреною </w:t>
      </w:r>
      <w:r w:rsidRPr="00063C50">
        <w:rPr>
          <w:sz w:val="22"/>
          <w:szCs w:val="22"/>
        </w:rPr>
        <w:t>копією</w:t>
      </w:r>
      <w:r w:rsidRPr="00063C50">
        <w:rPr>
          <w:bCs/>
          <w:spacing w:val="2"/>
          <w:sz w:val="22"/>
          <w:szCs w:val="22"/>
        </w:rPr>
        <w:t xml:space="preserve"> довідки про присвоєння ідентифікаційного номеру/реєстраційного номеру облікової картки платника податків, а </w:t>
      </w:r>
      <w:r w:rsidRPr="00063C50">
        <w:rPr>
          <w:sz w:val="22"/>
          <w:szCs w:val="22"/>
          <w:lang w:eastAsia="uk-UA"/>
        </w:rPr>
        <w:t>якщо підписувати тендерну пропозицію буде уповноважена таким Учасником особа - необхідно додатково надати довіреність (доручення), яка (яке) засвідчує повноваження уповноваженої особи на підпис тендерної пропозиції).</w:t>
      </w:r>
    </w:p>
    <w:p w14:paraId="1289D37C" w14:textId="77777777" w:rsidR="00D6767D" w:rsidRPr="00063C50" w:rsidRDefault="00D6767D" w:rsidP="00063C50">
      <w:pPr>
        <w:ind w:left="284" w:right="425"/>
        <w:contextualSpacing/>
        <w:jc w:val="both"/>
        <w:rPr>
          <w:sz w:val="22"/>
          <w:szCs w:val="22"/>
        </w:rPr>
      </w:pPr>
      <w:r w:rsidRPr="00063C50">
        <w:rPr>
          <w:b/>
          <w:sz w:val="22"/>
          <w:szCs w:val="22"/>
        </w:rPr>
        <w:t xml:space="preserve"> 2.</w:t>
      </w:r>
      <w:r w:rsidRPr="00063C50">
        <w:rPr>
          <w:sz w:val="22"/>
          <w:szCs w:val="22"/>
        </w:rPr>
        <w:t xml:space="preserve"> Завірена підписом Учасника копія або оригінал Статуту (для юридичних осіб) або іншого установчого документу із змінами та доповненнями </w:t>
      </w:r>
      <w:r w:rsidRPr="00063C50">
        <w:rPr>
          <w:bCs/>
          <w:spacing w:val="2"/>
          <w:sz w:val="22"/>
          <w:szCs w:val="2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w:t>
      </w:r>
      <w:r w:rsidRPr="00063C50">
        <w:rPr>
          <w:sz w:val="22"/>
          <w:szCs w:val="22"/>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4C82FE35" w14:textId="77777777" w:rsidR="00D6767D" w:rsidRPr="00063C50" w:rsidRDefault="00D6767D" w:rsidP="00063C50">
      <w:pPr>
        <w:ind w:left="284" w:right="425"/>
        <w:contextualSpacing/>
        <w:jc w:val="both"/>
        <w:rPr>
          <w:bCs/>
          <w:sz w:val="22"/>
          <w:szCs w:val="22"/>
        </w:rPr>
      </w:pPr>
      <w:r w:rsidRPr="00063C50">
        <w:rPr>
          <w:sz w:val="22"/>
          <w:szCs w:val="22"/>
        </w:rPr>
        <w:t xml:space="preserve"> </w:t>
      </w:r>
      <w:r w:rsidRPr="00063C50">
        <w:rPr>
          <w:b/>
          <w:sz w:val="22"/>
          <w:szCs w:val="22"/>
        </w:rPr>
        <w:t>3.</w:t>
      </w:r>
      <w:r w:rsidRPr="00063C50">
        <w:rPr>
          <w:sz w:val="22"/>
          <w:szCs w:val="22"/>
        </w:rPr>
        <w:t xml:space="preserve"> </w:t>
      </w:r>
      <w:r w:rsidRPr="00063C50">
        <w:rPr>
          <w:bCs/>
          <w:sz w:val="22"/>
          <w:szCs w:val="22"/>
        </w:rPr>
        <w:t>Завірена підписом Учасника копія або оригінал витягу (свідоцтва, виписки) з реєстру платників ПДВ - у разі сплати Учасником ПДВ, або завірена підписом Учасника копія або оригінал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585F2001" w14:textId="77777777" w:rsidR="00D6767D" w:rsidRPr="00063C50" w:rsidRDefault="00D6767D" w:rsidP="00063C50">
      <w:pPr>
        <w:ind w:left="284" w:right="425"/>
        <w:contextualSpacing/>
        <w:jc w:val="both"/>
        <w:rPr>
          <w:bCs/>
          <w:sz w:val="22"/>
          <w:szCs w:val="22"/>
        </w:rPr>
      </w:pPr>
      <w:r w:rsidRPr="00063C50">
        <w:rPr>
          <w:bCs/>
          <w:sz w:val="22"/>
          <w:szCs w:val="22"/>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1E399349" w14:textId="297C71EF" w:rsidR="00D27B01" w:rsidRPr="00063C50" w:rsidRDefault="00881AAA" w:rsidP="00063C50">
      <w:pPr>
        <w:ind w:left="284" w:right="425"/>
        <w:jc w:val="both"/>
        <w:rPr>
          <w:color w:val="00000A"/>
          <w:sz w:val="22"/>
          <w:szCs w:val="22"/>
          <w:lang w:eastAsia="zh-CN" w:bidi="hi-IN"/>
        </w:rPr>
      </w:pPr>
      <w:r w:rsidRPr="00063C50">
        <w:rPr>
          <w:b/>
          <w:bCs/>
          <w:color w:val="00000A"/>
          <w:sz w:val="22"/>
          <w:szCs w:val="22"/>
          <w:lang w:eastAsia="zh-CN" w:bidi="hi-IN"/>
        </w:rPr>
        <w:t>4</w:t>
      </w:r>
      <w:r w:rsidR="00D27B01" w:rsidRPr="00063C50">
        <w:rPr>
          <w:b/>
          <w:bCs/>
          <w:color w:val="00000A"/>
          <w:sz w:val="22"/>
          <w:szCs w:val="22"/>
          <w:lang w:eastAsia="zh-CN" w:bidi="hi-IN"/>
        </w:rPr>
        <w:t>.</w:t>
      </w:r>
      <w:r w:rsidR="00D27B01" w:rsidRPr="00063C50">
        <w:rPr>
          <w:color w:val="00000A"/>
          <w:sz w:val="22"/>
          <w:szCs w:val="22"/>
          <w:lang w:eastAsia="zh-CN" w:bidi="hi-IN"/>
        </w:rPr>
        <w:t xml:space="preserve"> Довідка в довільній формі про те, що запропонований Учасником товар відповідає технічним, якісним та кількісним характеристикам предмета закупівлі </w:t>
      </w:r>
      <w:r w:rsidR="00EB3875" w:rsidRPr="00063C50">
        <w:rPr>
          <w:color w:val="00000A"/>
          <w:sz w:val="22"/>
          <w:szCs w:val="22"/>
          <w:lang w:eastAsia="zh-CN" w:bidi="hi-IN"/>
        </w:rPr>
        <w:t xml:space="preserve">зазначеним у </w:t>
      </w:r>
      <w:r w:rsidR="00D27B01" w:rsidRPr="00063C50">
        <w:rPr>
          <w:color w:val="00000A"/>
          <w:sz w:val="22"/>
          <w:szCs w:val="22"/>
          <w:lang w:eastAsia="zh-CN" w:bidi="hi-IN"/>
        </w:rPr>
        <w:t>Додатку</w:t>
      </w:r>
      <w:r w:rsidR="00EB3875" w:rsidRPr="00063C50">
        <w:rPr>
          <w:color w:val="00000A"/>
          <w:sz w:val="22"/>
          <w:szCs w:val="22"/>
          <w:lang w:eastAsia="zh-CN" w:bidi="hi-IN"/>
        </w:rPr>
        <w:t xml:space="preserve"> 3 до тендерної документації.</w:t>
      </w:r>
    </w:p>
    <w:p w14:paraId="2C3A04B6" w14:textId="7409DF42" w:rsidR="00D27B01" w:rsidRPr="00063C50" w:rsidRDefault="00881AAA" w:rsidP="00063C50">
      <w:pPr>
        <w:ind w:left="284" w:right="425"/>
        <w:jc w:val="both"/>
        <w:rPr>
          <w:color w:val="00000A"/>
          <w:sz w:val="22"/>
          <w:szCs w:val="22"/>
          <w:lang w:eastAsia="zh-CN" w:bidi="hi-IN"/>
        </w:rPr>
      </w:pPr>
      <w:r w:rsidRPr="00063C50">
        <w:rPr>
          <w:b/>
          <w:bCs/>
          <w:color w:val="00000A"/>
          <w:sz w:val="22"/>
          <w:szCs w:val="22"/>
          <w:lang w:eastAsia="zh-CN" w:bidi="hi-IN"/>
        </w:rPr>
        <w:t>5</w:t>
      </w:r>
      <w:r w:rsidR="00D27B01" w:rsidRPr="00063C50">
        <w:rPr>
          <w:b/>
          <w:bCs/>
          <w:color w:val="00000A"/>
          <w:sz w:val="22"/>
          <w:szCs w:val="22"/>
          <w:lang w:eastAsia="zh-CN" w:bidi="hi-IN"/>
        </w:rPr>
        <w:t>.</w:t>
      </w:r>
      <w:r w:rsidR="00D27B01" w:rsidRPr="00063C50">
        <w:rPr>
          <w:color w:val="00000A"/>
          <w:sz w:val="22"/>
          <w:szCs w:val="22"/>
          <w:lang w:eastAsia="zh-CN" w:bidi="hi-IN"/>
        </w:rPr>
        <w:t xml:space="preserve"> Довідка (лист-згода) про те, що учасник погоджується з </w:t>
      </w:r>
      <w:r w:rsidR="00EB3875" w:rsidRPr="00063C50">
        <w:rPr>
          <w:color w:val="00000A"/>
          <w:sz w:val="22"/>
          <w:szCs w:val="22"/>
          <w:lang w:eastAsia="zh-CN" w:bidi="hi-IN"/>
        </w:rPr>
        <w:t>проектом договору про закупівлю згідно Додатку 4 до тендерної документації.</w:t>
      </w:r>
    </w:p>
    <w:p w14:paraId="59BC00F5" w14:textId="228BFF83" w:rsidR="00D6767D" w:rsidRPr="00063C50" w:rsidRDefault="00881AAA" w:rsidP="00063C50">
      <w:pPr>
        <w:tabs>
          <w:tab w:val="left" w:pos="567"/>
        </w:tabs>
        <w:autoSpaceDN w:val="0"/>
        <w:adjustRightInd w:val="0"/>
        <w:ind w:left="284" w:right="425"/>
        <w:jc w:val="both"/>
        <w:rPr>
          <w:bCs/>
          <w:sz w:val="22"/>
          <w:szCs w:val="22"/>
        </w:rPr>
      </w:pPr>
      <w:r w:rsidRPr="00063C50">
        <w:rPr>
          <w:b/>
          <w:bCs/>
          <w:sz w:val="22"/>
          <w:szCs w:val="22"/>
        </w:rPr>
        <w:t>6</w:t>
      </w:r>
      <w:r w:rsidR="00D6767D" w:rsidRPr="00063C50">
        <w:rPr>
          <w:b/>
          <w:sz w:val="22"/>
          <w:szCs w:val="22"/>
        </w:rPr>
        <w:t>.</w:t>
      </w:r>
      <w:r w:rsidR="00D6767D" w:rsidRPr="00063C50">
        <w:rPr>
          <w:sz w:val="22"/>
          <w:szCs w:val="22"/>
        </w:rPr>
        <w:t xml:space="preserve"> Відповідно до вимог пп.1 п.1 постанови Кабінету Міністрів України від 03.03.</w:t>
      </w:r>
      <w:r w:rsidR="0048449A" w:rsidRPr="00063C50">
        <w:rPr>
          <w:sz w:val="22"/>
          <w:szCs w:val="22"/>
        </w:rPr>
        <w:t>2</w:t>
      </w:r>
      <w:r w:rsidR="00D6767D" w:rsidRPr="00063C50">
        <w:rPr>
          <w:sz w:val="22"/>
          <w:szCs w:val="22"/>
        </w:rPr>
        <w:t>022</w:t>
      </w:r>
      <w:r w:rsidR="0048449A" w:rsidRPr="00063C50">
        <w:rPr>
          <w:sz w:val="22"/>
          <w:szCs w:val="22"/>
        </w:rPr>
        <w:t xml:space="preserve"> р.</w:t>
      </w:r>
      <w:r w:rsidR="00D6767D" w:rsidRPr="00063C50">
        <w:rPr>
          <w:sz w:val="22"/>
          <w:szCs w:val="22"/>
        </w:rPr>
        <w:t xml:space="preserve"> № 187 «Про забезпечення захисту національних інтересів за майбутніми позовами держави Україна у зв’язку із військовою агресією Російської Федерації» в якості Учасника не можуть виступати:</w:t>
      </w:r>
    </w:p>
    <w:p w14:paraId="1C7DA96C" w14:textId="77777777" w:rsidR="00D6767D" w:rsidRPr="00063C50" w:rsidRDefault="00D6767D" w:rsidP="00063C50">
      <w:pPr>
        <w:ind w:left="284" w:right="425"/>
        <w:contextualSpacing/>
        <w:jc w:val="both"/>
        <w:rPr>
          <w:sz w:val="22"/>
          <w:szCs w:val="22"/>
        </w:rPr>
      </w:pPr>
      <w:r w:rsidRPr="00063C50">
        <w:rPr>
          <w:sz w:val="22"/>
          <w:szCs w:val="22"/>
        </w:rPr>
        <w:t>- громадяни  Російської Федерації,</w:t>
      </w:r>
    </w:p>
    <w:p w14:paraId="1BD955B9" w14:textId="77777777" w:rsidR="00D6767D" w:rsidRPr="00063C50" w:rsidRDefault="00D6767D" w:rsidP="00063C50">
      <w:pPr>
        <w:ind w:left="284" w:right="425"/>
        <w:contextualSpacing/>
        <w:jc w:val="both"/>
        <w:rPr>
          <w:sz w:val="22"/>
          <w:szCs w:val="22"/>
        </w:rPr>
      </w:pPr>
      <w:r w:rsidRPr="00063C50">
        <w:rPr>
          <w:sz w:val="22"/>
          <w:szCs w:val="22"/>
        </w:rPr>
        <w:t>- юридичні особи, створені та зареєстровані  відповідно до законодавства Російської Федерації,</w:t>
      </w:r>
    </w:p>
    <w:p w14:paraId="7BBA6A9A" w14:textId="77777777" w:rsidR="00D6767D" w:rsidRPr="00063C50" w:rsidRDefault="00D6767D" w:rsidP="00063C50">
      <w:pPr>
        <w:ind w:left="284" w:right="425"/>
        <w:contextualSpacing/>
        <w:jc w:val="both"/>
        <w:rPr>
          <w:sz w:val="22"/>
          <w:szCs w:val="22"/>
        </w:rPr>
      </w:pPr>
      <w:r w:rsidRPr="00063C50">
        <w:rPr>
          <w:sz w:val="22"/>
          <w:szCs w:val="22"/>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особо, створена та зареєстрована відповідно до законодавства Російської Федерації.</w:t>
      </w:r>
    </w:p>
    <w:p w14:paraId="39989254" w14:textId="77777777" w:rsidR="00D6767D" w:rsidRPr="00063C50" w:rsidRDefault="00D6767D" w:rsidP="00063C50">
      <w:pPr>
        <w:ind w:left="284" w:right="425" w:firstLine="424"/>
        <w:contextualSpacing/>
        <w:jc w:val="both"/>
        <w:rPr>
          <w:sz w:val="22"/>
          <w:szCs w:val="22"/>
        </w:rPr>
      </w:pPr>
      <w:r w:rsidRPr="00063C50">
        <w:rPr>
          <w:sz w:val="22"/>
          <w:szCs w:val="22"/>
        </w:rPr>
        <w:t>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2D326813" w14:textId="77777777" w:rsidR="00D6767D" w:rsidRPr="00063C50" w:rsidRDefault="00D6767D" w:rsidP="00063C50">
      <w:pPr>
        <w:ind w:left="284" w:right="425" w:firstLine="424"/>
        <w:contextualSpacing/>
        <w:jc w:val="both"/>
        <w:rPr>
          <w:sz w:val="22"/>
          <w:szCs w:val="22"/>
          <w:lang w:eastAsia="ru-RU"/>
        </w:rPr>
      </w:pPr>
      <w:r w:rsidRPr="00063C50">
        <w:rPr>
          <w:sz w:val="22"/>
          <w:szCs w:val="22"/>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один із таких документів:</w:t>
      </w:r>
    </w:p>
    <w:p w14:paraId="01CF664A" w14:textId="77777777" w:rsidR="00D6767D" w:rsidRPr="00063C50" w:rsidRDefault="00D6767D" w:rsidP="00063C50">
      <w:pPr>
        <w:ind w:left="284" w:right="425"/>
        <w:contextualSpacing/>
        <w:jc w:val="both"/>
        <w:rPr>
          <w:sz w:val="22"/>
          <w:szCs w:val="22"/>
          <w:lang w:eastAsia="ru-RU"/>
        </w:rPr>
      </w:pPr>
      <w:r w:rsidRPr="00063C50">
        <w:rPr>
          <w:sz w:val="22"/>
          <w:szCs w:val="22"/>
          <w:lang w:eastAsia="ru-RU"/>
        </w:rPr>
        <w:t>-</w:t>
      </w:r>
      <w:r w:rsidRPr="00063C50">
        <w:rPr>
          <w:sz w:val="22"/>
          <w:szCs w:val="22"/>
          <w:lang w:eastAsia="ru-RU"/>
        </w:rPr>
        <w:tab/>
        <w:t>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0C93E001" w14:textId="77777777" w:rsidR="00D6767D" w:rsidRPr="00063C50" w:rsidRDefault="00D6767D" w:rsidP="00063C50">
      <w:pPr>
        <w:ind w:left="284" w:right="425"/>
        <w:contextualSpacing/>
        <w:jc w:val="both"/>
        <w:rPr>
          <w:sz w:val="22"/>
          <w:szCs w:val="22"/>
          <w:lang w:eastAsia="ru-RU"/>
        </w:rPr>
      </w:pPr>
      <w:r w:rsidRPr="00063C50">
        <w:rPr>
          <w:sz w:val="22"/>
          <w:szCs w:val="22"/>
          <w:lang w:eastAsia="ru-RU"/>
        </w:rPr>
        <w:t>-</w:t>
      </w:r>
      <w:r w:rsidRPr="00063C50">
        <w:rPr>
          <w:sz w:val="22"/>
          <w:szCs w:val="22"/>
          <w:lang w:eastAsia="ru-RU"/>
        </w:rPr>
        <w:tab/>
        <w:t>посвідку на постійне чи тимчасове проживання на території України;</w:t>
      </w:r>
    </w:p>
    <w:p w14:paraId="200545E8" w14:textId="77777777" w:rsidR="00D6767D" w:rsidRPr="00063C50" w:rsidRDefault="00D6767D" w:rsidP="00063C50">
      <w:pPr>
        <w:ind w:left="284" w:right="425"/>
        <w:contextualSpacing/>
        <w:jc w:val="both"/>
        <w:rPr>
          <w:sz w:val="22"/>
          <w:szCs w:val="22"/>
          <w:lang w:eastAsia="ru-RU"/>
        </w:rPr>
      </w:pPr>
      <w:r w:rsidRPr="00063C50">
        <w:rPr>
          <w:sz w:val="22"/>
          <w:szCs w:val="22"/>
          <w:lang w:eastAsia="ru-RU"/>
        </w:rPr>
        <w:t>-</w:t>
      </w:r>
      <w:r w:rsidRPr="00063C50">
        <w:rPr>
          <w:sz w:val="22"/>
          <w:szCs w:val="22"/>
          <w:lang w:eastAsia="ru-RU"/>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557A0F4" w14:textId="77777777" w:rsidR="00D6767D" w:rsidRPr="00063C50" w:rsidRDefault="00D6767D" w:rsidP="00063C50">
      <w:pPr>
        <w:ind w:left="284" w:right="425"/>
        <w:contextualSpacing/>
        <w:jc w:val="both"/>
        <w:rPr>
          <w:sz w:val="22"/>
          <w:szCs w:val="22"/>
          <w:lang w:eastAsia="ru-RU"/>
        </w:rPr>
      </w:pPr>
      <w:r w:rsidRPr="00063C50">
        <w:rPr>
          <w:sz w:val="22"/>
          <w:szCs w:val="22"/>
          <w:lang w:eastAsia="ru-RU"/>
        </w:rPr>
        <w:t>-</w:t>
      </w:r>
      <w:r w:rsidRPr="00063C50">
        <w:rPr>
          <w:sz w:val="22"/>
          <w:szCs w:val="22"/>
          <w:lang w:eastAsia="ru-RU"/>
        </w:rPr>
        <w:tab/>
        <w:t>посвідчення біженця чи документ, що підтверджує надання притулку в Україні(</w:t>
      </w:r>
      <w:r w:rsidRPr="00063C50">
        <w:rPr>
          <w:sz w:val="22"/>
          <w:szCs w:val="22"/>
        </w:rPr>
        <w:t xml:space="preserve"> </w:t>
      </w:r>
      <w:r w:rsidRPr="00063C50">
        <w:rPr>
          <w:sz w:val="22"/>
          <w:szCs w:val="22"/>
          <w:lang w:eastAsia="ru-RU"/>
        </w:rPr>
        <w:t xml:space="preserve">стаття 1 Закону України “Про громадянство України”). </w:t>
      </w:r>
    </w:p>
    <w:p w14:paraId="0DC66668" w14:textId="77777777" w:rsidR="00D6767D" w:rsidRPr="00063C50" w:rsidRDefault="00D6767D" w:rsidP="00063C50">
      <w:pPr>
        <w:ind w:left="284" w:right="425"/>
        <w:contextualSpacing/>
        <w:rPr>
          <w:sz w:val="22"/>
          <w:szCs w:val="22"/>
        </w:rPr>
      </w:pPr>
      <w:r w:rsidRPr="00063C50">
        <w:rPr>
          <w:sz w:val="22"/>
          <w:szCs w:val="22"/>
        </w:rPr>
        <w:t>*Згідно роз’яснення Міністерства юстиції України від 08.03.2022 № 24560/8.1.3/10-22.</w:t>
      </w:r>
    </w:p>
    <w:p w14:paraId="5E86A9B7" w14:textId="08807AD0" w:rsidR="00D6767D" w:rsidRPr="00063C50" w:rsidRDefault="00D6767D" w:rsidP="00063C50">
      <w:pPr>
        <w:ind w:left="284" w:right="425"/>
        <w:jc w:val="both"/>
        <w:rPr>
          <w:b/>
          <w:sz w:val="22"/>
          <w:szCs w:val="22"/>
          <w:lang w:eastAsia="ru-RU"/>
        </w:rPr>
      </w:pPr>
    </w:p>
    <w:sectPr w:rsidR="00D6767D" w:rsidRPr="00063C50" w:rsidSect="00AA299C">
      <w:headerReference w:type="first" r:id="rId12"/>
      <w:pgSz w:w="11906" w:h="16838" w:code="9"/>
      <w:pgMar w:top="709" w:right="707" w:bottom="709" w:left="851" w:header="284" w:footer="0" w:gutter="0"/>
      <w:pgNumType w:start="1"/>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043BA" w14:textId="77777777" w:rsidR="00AA299C" w:rsidRDefault="00AA299C">
      <w:r>
        <w:separator/>
      </w:r>
    </w:p>
  </w:endnote>
  <w:endnote w:type="continuationSeparator" w:id="0">
    <w:p w14:paraId="5313BF2E" w14:textId="77777777" w:rsidR="00AA299C" w:rsidRDefault="00AA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12444" w14:textId="77777777" w:rsidR="00AA299C" w:rsidRDefault="00AA299C">
      <w:r>
        <w:separator/>
      </w:r>
    </w:p>
  </w:footnote>
  <w:footnote w:type="continuationSeparator" w:id="0">
    <w:p w14:paraId="13407A78" w14:textId="77777777" w:rsidR="00AA299C" w:rsidRDefault="00AA2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650E" w14:textId="77777777" w:rsidR="00545F3B" w:rsidRDefault="00545F3B">
    <w:pPr>
      <w:pStyle w:val="a9"/>
      <w:jc w:val="center"/>
    </w:pPr>
  </w:p>
  <w:p w14:paraId="2A98B443" w14:textId="77777777" w:rsidR="00545F3B" w:rsidRDefault="00545F3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cs="Symbol"/>
        <w:color w:val="000000"/>
        <w:lang w:val="uk-UA"/>
      </w:rPr>
    </w:lvl>
  </w:abstractNum>
  <w:abstractNum w:abstractNumId="2"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20"/>
        <w:szCs w:val="20"/>
        <w:lang w:val="uk-UA"/>
      </w:rPr>
    </w:lvl>
    <w:lvl w:ilvl="1">
      <w:start w:val="1"/>
      <w:numFmt w:val="bullet"/>
      <w:lvlText w:val=""/>
      <w:lvlJc w:val="left"/>
      <w:pPr>
        <w:tabs>
          <w:tab w:val="num" w:pos="720"/>
        </w:tabs>
        <w:ind w:left="720" w:hanging="360"/>
      </w:pPr>
      <w:rPr>
        <w:rFonts w:ascii="Symbol" w:hAnsi="Symbol" w:cs="StarSymbol"/>
        <w:sz w:val="20"/>
        <w:szCs w:val="20"/>
        <w:lang w:val="uk-UA"/>
      </w:rPr>
    </w:lvl>
    <w:lvl w:ilvl="2">
      <w:start w:val="1"/>
      <w:numFmt w:val="bullet"/>
      <w:lvlText w:val=""/>
      <w:lvlJc w:val="left"/>
      <w:pPr>
        <w:tabs>
          <w:tab w:val="num" w:pos="1080"/>
        </w:tabs>
        <w:ind w:left="1080" w:hanging="360"/>
      </w:pPr>
      <w:rPr>
        <w:rFonts w:ascii="Symbol" w:hAnsi="Symbol" w:cs="StarSymbol"/>
        <w:sz w:val="20"/>
        <w:szCs w:val="20"/>
        <w:lang w:val="uk-UA"/>
      </w:rPr>
    </w:lvl>
    <w:lvl w:ilvl="3">
      <w:start w:val="1"/>
      <w:numFmt w:val="bullet"/>
      <w:lvlText w:val=""/>
      <w:lvlJc w:val="left"/>
      <w:pPr>
        <w:tabs>
          <w:tab w:val="num" w:pos="1440"/>
        </w:tabs>
        <w:ind w:left="1440" w:hanging="360"/>
      </w:pPr>
      <w:rPr>
        <w:rFonts w:ascii="Symbol" w:hAnsi="Symbol" w:cs="StarSymbol"/>
        <w:sz w:val="20"/>
        <w:szCs w:val="20"/>
        <w:lang w:val="uk-UA"/>
      </w:rPr>
    </w:lvl>
    <w:lvl w:ilvl="4">
      <w:start w:val="1"/>
      <w:numFmt w:val="bullet"/>
      <w:lvlText w:val=""/>
      <w:lvlJc w:val="left"/>
      <w:pPr>
        <w:tabs>
          <w:tab w:val="num" w:pos="1800"/>
        </w:tabs>
        <w:ind w:left="1800" w:hanging="360"/>
      </w:pPr>
      <w:rPr>
        <w:rFonts w:ascii="Symbol" w:hAnsi="Symbol" w:cs="StarSymbol"/>
        <w:sz w:val="20"/>
        <w:szCs w:val="20"/>
        <w:lang w:val="uk-UA"/>
      </w:rPr>
    </w:lvl>
    <w:lvl w:ilvl="5">
      <w:start w:val="1"/>
      <w:numFmt w:val="bullet"/>
      <w:lvlText w:val=""/>
      <w:lvlJc w:val="left"/>
      <w:pPr>
        <w:tabs>
          <w:tab w:val="num" w:pos="2160"/>
        </w:tabs>
        <w:ind w:left="2160" w:hanging="360"/>
      </w:pPr>
      <w:rPr>
        <w:rFonts w:ascii="Symbol" w:hAnsi="Symbol" w:cs="StarSymbol"/>
        <w:sz w:val="20"/>
        <w:szCs w:val="20"/>
        <w:lang w:val="uk-UA"/>
      </w:rPr>
    </w:lvl>
    <w:lvl w:ilvl="6">
      <w:start w:val="1"/>
      <w:numFmt w:val="bullet"/>
      <w:lvlText w:val=""/>
      <w:lvlJc w:val="left"/>
      <w:pPr>
        <w:tabs>
          <w:tab w:val="num" w:pos="2520"/>
        </w:tabs>
        <w:ind w:left="2520" w:hanging="360"/>
      </w:pPr>
      <w:rPr>
        <w:rFonts w:ascii="Symbol" w:hAnsi="Symbol" w:cs="StarSymbol"/>
        <w:sz w:val="20"/>
        <w:szCs w:val="20"/>
        <w:lang w:val="uk-UA"/>
      </w:rPr>
    </w:lvl>
    <w:lvl w:ilvl="7">
      <w:start w:val="1"/>
      <w:numFmt w:val="bullet"/>
      <w:lvlText w:val=""/>
      <w:lvlJc w:val="left"/>
      <w:pPr>
        <w:tabs>
          <w:tab w:val="num" w:pos="2880"/>
        </w:tabs>
        <w:ind w:left="2880" w:hanging="360"/>
      </w:pPr>
      <w:rPr>
        <w:rFonts w:ascii="Symbol" w:hAnsi="Symbol" w:cs="StarSymbol"/>
        <w:sz w:val="20"/>
        <w:szCs w:val="20"/>
        <w:lang w:val="uk-UA"/>
      </w:rPr>
    </w:lvl>
    <w:lvl w:ilvl="8">
      <w:start w:val="1"/>
      <w:numFmt w:val="bullet"/>
      <w:lvlText w:val=""/>
      <w:lvlJc w:val="left"/>
      <w:pPr>
        <w:tabs>
          <w:tab w:val="num" w:pos="3240"/>
        </w:tabs>
        <w:ind w:left="3240" w:hanging="360"/>
      </w:pPr>
      <w:rPr>
        <w:rFonts w:ascii="Symbol" w:hAnsi="Symbol" w:cs="StarSymbol"/>
        <w:sz w:val="20"/>
        <w:szCs w:val="20"/>
        <w:lang w:val="uk-UA"/>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15:restartNumberingAfterBreak="0">
    <w:nsid w:val="00000007"/>
    <w:multiLevelType w:val="multilevel"/>
    <w:tmpl w:val="00000007"/>
    <w:name w:val="WW8Num7"/>
    <w:lvl w:ilvl="0">
      <w:start w:val="1"/>
      <w:numFmt w:val="bullet"/>
      <w:lvlText w:val=""/>
      <w:lvlJc w:val="left"/>
      <w:pPr>
        <w:tabs>
          <w:tab w:val="num" w:pos="502"/>
        </w:tabs>
        <w:ind w:left="502" w:hanging="360"/>
      </w:pPr>
      <w:rPr>
        <w:rFonts w:ascii="Symbol" w:hAnsi="Symbol" w:cs="StarSymbol"/>
        <w:sz w:val="20"/>
        <w:szCs w:val="20"/>
        <w:lang w:val="uk-UA"/>
      </w:rPr>
    </w:lvl>
    <w:lvl w:ilvl="1">
      <w:start w:val="1"/>
      <w:numFmt w:val="bullet"/>
      <w:lvlText w:val=""/>
      <w:lvlJc w:val="left"/>
      <w:pPr>
        <w:tabs>
          <w:tab w:val="num" w:pos="862"/>
        </w:tabs>
        <w:ind w:left="862" w:hanging="360"/>
      </w:pPr>
      <w:rPr>
        <w:rFonts w:ascii="Symbol" w:hAnsi="Symbol" w:cs="StarSymbol"/>
        <w:sz w:val="20"/>
        <w:szCs w:val="20"/>
        <w:lang w:val="uk-UA"/>
      </w:rPr>
    </w:lvl>
    <w:lvl w:ilvl="2">
      <w:start w:val="1"/>
      <w:numFmt w:val="bullet"/>
      <w:lvlText w:val=""/>
      <w:lvlJc w:val="left"/>
      <w:pPr>
        <w:tabs>
          <w:tab w:val="num" w:pos="1222"/>
        </w:tabs>
        <w:ind w:left="1222" w:hanging="360"/>
      </w:pPr>
      <w:rPr>
        <w:rFonts w:ascii="Symbol" w:hAnsi="Symbol" w:cs="StarSymbol"/>
        <w:sz w:val="20"/>
        <w:szCs w:val="20"/>
        <w:lang w:val="uk-UA"/>
      </w:rPr>
    </w:lvl>
    <w:lvl w:ilvl="3">
      <w:start w:val="1"/>
      <w:numFmt w:val="bullet"/>
      <w:lvlText w:val=""/>
      <w:lvlJc w:val="left"/>
      <w:pPr>
        <w:tabs>
          <w:tab w:val="num" w:pos="1582"/>
        </w:tabs>
        <w:ind w:left="1582" w:hanging="360"/>
      </w:pPr>
      <w:rPr>
        <w:rFonts w:ascii="Symbol" w:hAnsi="Symbol" w:cs="StarSymbol"/>
        <w:sz w:val="20"/>
        <w:szCs w:val="20"/>
        <w:lang w:val="uk-UA"/>
      </w:rPr>
    </w:lvl>
    <w:lvl w:ilvl="4">
      <w:start w:val="1"/>
      <w:numFmt w:val="bullet"/>
      <w:lvlText w:val=""/>
      <w:lvlJc w:val="left"/>
      <w:pPr>
        <w:tabs>
          <w:tab w:val="num" w:pos="1942"/>
        </w:tabs>
        <w:ind w:left="1942" w:hanging="360"/>
      </w:pPr>
      <w:rPr>
        <w:rFonts w:ascii="Symbol" w:hAnsi="Symbol" w:cs="StarSymbol"/>
        <w:sz w:val="20"/>
        <w:szCs w:val="20"/>
        <w:lang w:val="uk-UA"/>
      </w:rPr>
    </w:lvl>
    <w:lvl w:ilvl="5">
      <w:start w:val="1"/>
      <w:numFmt w:val="bullet"/>
      <w:lvlText w:val=""/>
      <w:lvlJc w:val="left"/>
      <w:pPr>
        <w:tabs>
          <w:tab w:val="num" w:pos="2302"/>
        </w:tabs>
        <w:ind w:left="2302" w:hanging="360"/>
      </w:pPr>
      <w:rPr>
        <w:rFonts w:ascii="Symbol" w:hAnsi="Symbol" w:cs="StarSymbol"/>
        <w:sz w:val="20"/>
        <w:szCs w:val="20"/>
        <w:lang w:val="uk-UA"/>
      </w:rPr>
    </w:lvl>
    <w:lvl w:ilvl="6">
      <w:start w:val="1"/>
      <w:numFmt w:val="bullet"/>
      <w:lvlText w:val=""/>
      <w:lvlJc w:val="left"/>
      <w:pPr>
        <w:tabs>
          <w:tab w:val="num" w:pos="2662"/>
        </w:tabs>
        <w:ind w:left="2662" w:hanging="360"/>
      </w:pPr>
      <w:rPr>
        <w:rFonts w:ascii="Symbol" w:hAnsi="Symbol" w:cs="StarSymbol"/>
        <w:sz w:val="20"/>
        <w:szCs w:val="20"/>
        <w:lang w:val="uk-UA"/>
      </w:rPr>
    </w:lvl>
    <w:lvl w:ilvl="7">
      <w:start w:val="1"/>
      <w:numFmt w:val="bullet"/>
      <w:lvlText w:val=""/>
      <w:lvlJc w:val="left"/>
      <w:pPr>
        <w:tabs>
          <w:tab w:val="num" w:pos="3022"/>
        </w:tabs>
        <w:ind w:left="3022" w:hanging="360"/>
      </w:pPr>
      <w:rPr>
        <w:rFonts w:ascii="Symbol" w:hAnsi="Symbol" w:cs="StarSymbol"/>
        <w:sz w:val="20"/>
        <w:szCs w:val="20"/>
        <w:lang w:val="uk-UA"/>
      </w:rPr>
    </w:lvl>
    <w:lvl w:ilvl="8">
      <w:start w:val="1"/>
      <w:numFmt w:val="bullet"/>
      <w:lvlText w:val=""/>
      <w:lvlJc w:val="left"/>
      <w:pPr>
        <w:tabs>
          <w:tab w:val="num" w:pos="3382"/>
        </w:tabs>
        <w:ind w:left="3382" w:hanging="360"/>
      </w:pPr>
      <w:rPr>
        <w:rFonts w:ascii="Symbol" w:hAnsi="Symbol" w:cs="StarSymbol"/>
        <w:sz w:val="20"/>
        <w:szCs w:val="20"/>
        <w:lang w:val="uk-UA"/>
      </w:rPr>
    </w:lvl>
  </w:abstractNum>
  <w:abstractNum w:abstractNumId="7"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C70FAA"/>
    <w:multiLevelType w:val="multilevel"/>
    <w:tmpl w:val="1A8CF390"/>
    <w:lvl w:ilvl="0">
      <w:start w:val="1"/>
      <w:numFmt w:val="decimal"/>
      <w:lvlText w:val="%1."/>
      <w:lvlJc w:val="left"/>
      <w:pPr>
        <w:ind w:left="720" w:hanging="360"/>
      </w:pPr>
      <w:rPr>
        <w:rFonts w:hint="default"/>
        <w:b/>
      </w:rPr>
    </w:lvl>
    <w:lvl w:ilvl="1">
      <w:start w:val="3"/>
      <w:numFmt w:val="decimal"/>
      <w:isLgl/>
      <w:lvlText w:val="%1.%2."/>
      <w:lvlJc w:val="left"/>
      <w:pPr>
        <w:ind w:left="1092" w:hanging="384"/>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0" w15:restartNumberingAfterBreak="0">
    <w:nsid w:val="16475772"/>
    <w:multiLevelType w:val="hybridMultilevel"/>
    <w:tmpl w:val="6474277A"/>
    <w:lvl w:ilvl="0" w:tplc="EBCC771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17414E3D"/>
    <w:multiLevelType w:val="hybridMultilevel"/>
    <w:tmpl w:val="810040AC"/>
    <w:lvl w:ilvl="0" w:tplc="76F04B68">
      <w:start w:val="1"/>
      <w:numFmt w:val="decimal"/>
      <w:lvlText w:val="%1."/>
      <w:lvlJc w:val="left"/>
      <w:pPr>
        <w:tabs>
          <w:tab w:val="num" w:pos="1327"/>
        </w:tabs>
        <w:ind w:left="1327" w:hanging="9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670559"/>
    <w:multiLevelType w:val="hybridMultilevel"/>
    <w:tmpl w:val="8C9EF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6021BD"/>
    <w:multiLevelType w:val="hybridMultilevel"/>
    <w:tmpl w:val="B64AC99E"/>
    <w:lvl w:ilvl="0" w:tplc="04190001">
      <w:start w:val="7"/>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54E7ABC"/>
    <w:multiLevelType w:val="hybridMultilevel"/>
    <w:tmpl w:val="B0A4F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3274C0"/>
    <w:multiLevelType w:val="hybridMultilevel"/>
    <w:tmpl w:val="8270A90C"/>
    <w:lvl w:ilvl="0" w:tplc="2000000F">
      <w:start w:val="1"/>
      <w:numFmt w:val="decimal"/>
      <w:lvlText w:val="%1."/>
      <w:lvlJc w:val="left"/>
      <w:pPr>
        <w:ind w:left="735" w:hanging="360"/>
      </w:pPr>
    </w:lvl>
    <w:lvl w:ilvl="1" w:tplc="20000019" w:tentative="1">
      <w:start w:val="1"/>
      <w:numFmt w:val="lowerLetter"/>
      <w:lvlText w:val="%2."/>
      <w:lvlJc w:val="left"/>
      <w:pPr>
        <w:ind w:left="1455" w:hanging="360"/>
      </w:pPr>
    </w:lvl>
    <w:lvl w:ilvl="2" w:tplc="2000001B" w:tentative="1">
      <w:start w:val="1"/>
      <w:numFmt w:val="lowerRoman"/>
      <w:lvlText w:val="%3."/>
      <w:lvlJc w:val="right"/>
      <w:pPr>
        <w:ind w:left="2175" w:hanging="180"/>
      </w:pPr>
    </w:lvl>
    <w:lvl w:ilvl="3" w:tplc="2000000F" w:tentative="1">
      <w:start w:val="1"/>
      <w:numFmt w:val="decimal"/>
      <w:lvlText w:val="%4."/>
      <w:lvlJc w:val="left"/>
      <w:pPr>
        <w:ind w:left="2895" w:hanging="360"/>
      </w:pPr>
    </w:lvl>
    <w:lvl w:ilvl="4" w:tplc="20000019" w:tentative="1">
      <w:start w:val="1"/>
      <w:numFmt w:val="lowerLetter"/>
      <w:lvlText w:val="%5."/>
      <w:lvlJc w:val="left"/>
      <w:pPr>
        <w:ind w:left="3615" w:hanging="360"/>
      </w:pPr>
    </w:lvl>
    <w:lvl w:ilvl="5" w:tplc="2000001B" w:tentative="1">
      <w:start w:val="1"/>
      <w:numFmt w:val="lowerRoman"/>
      <w:lvlText w:val="%6."/>
      <w:lvlJc w:val="right"/>
      <w:pPr>
        <w:ind w:left="4335" w:hanging="180"/>
      </w:pPr>
    </w:lvl>
    <w:lvl w:ilvl="6" w:tplc="2000000F" w:tentative="1">
      <w:start w:val="1"/>
      <w:numFmt w:val="decimal"/>
      <w:lvlText w:val="%7."/>
      <w:lvlJc w:val="left"/>
      <w:pPr>
        <w:ind w:left="5055" w:hanging="360"/>
      </w:pPr>
    </w:lvl>
    <w:lvl w:ilvl="7" w:tplc="20000019" w:tentative="1">
      <w:start w:val="1"/>
      <w:numFmt w:val="lowerLetter"/>
      <w:lvlText w:val="%8."/>
      <w:lvlJc w:val="left"/>
      <w:pPr>
        <w:ind w:left="5775" w:hanging="360"/>
      </w:pPr>
    </w:lvl>
    <w:lvl w:ilvl="8" w:tplc="2000001B" w:tentative="1">
      <w:start w:val="1"/>
      <w:numFmt w:val="lowerRoman"/>
      <w:lvlText w:val="%9."/>
      <w:lvlJc w:val="right"/>
      <w:pPr>
        <w:ind w:left="6495" w:hanging="180"/>
      </w:pPr>
    </w:lvl>
  </w:abstractNum>
  <w:abstractNum w:abstractNumId="18" w15:restartNumberingAfterBreak="0">
    <w:nsid w:val="4F651BDA"/>
    <w:multiLevelType w:val="multilevel"/>
    <w:tmpl w:val="2A6E3692"/>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3B1AB3"/>
    <w:multiLevelType w:val="hybridMultilevel"/>
    <w:tmpl w:val="A3F45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2"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43D0EC6"/>
    <w:multiLevelType w:val="hybridMultilevel"/>
    <w:tmpl w:val="0E2883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67A051C"/>
    <w:multiLevelType w:val="hybridMultilevel"/>
    <w:tmpl w:val="2064E760"/>
    <w:lvl w:ilvl="0" w:tplc="D95AE1D8">
      <w:start w:val="1"/>
      <w:numFmt w:val="decimal"/>
      <w:lvlText w:val="%1."/>
      <w:lvlJc w:val="left"/>
      <w:pPr>
        <w:ind w:left="644"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AB7241F"/>
    <w:multiLevelType w:val="hybridMultilevel"/>
    <w:tmpl w:val="088657B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626041740">
    <w:abstractNumId w:val="0"/>
  </w:num>
  <w:num w:numId="2" w16cid:durableId="1348949720">
    <w:abstractNumId w:val="1"/>
    <w:lvlOverride w:ilvl="0">
      <w:startOverride w:val="1"/>
    </w:lvlOverride>
  </w:num>
  <w:num w:numId="3" w16cid:durableId="1102997029">
    <w:abstractNumId w:val="9"/>
  </w:num>
  <w:num w:numId="4" w16cid:durableId="281570939">
    <w:abstractNumId w:val="15"/>
  </w:num>
  <w:num w:numId="5" w16cid:durableId="1194154494">
    <w:abstractNumId w:val="16"/>
  </w:num>
  <w:num w:numId="6" w16cid:durableId="1759985875">
    <w:abstractNumId w:val="14"/>
  </w:num>
  <w:num w:numId="7" w16cid:durableId="1394619497">
    <w:abstractNumId w:val="17"/>
  </w:num>
  <w:num w:numId="8" w16cid:durableId="2072726444">
    <w:abstractNumId w:val="19"/>
  </w:num>
  <w:num w:numId="9" w16cid:durableId="1563177167">
    <w:abstractNumId w:val="23"/>
  </w:num>
  <w:num w:numId="10" w16cid:durableId="474031562">
    <w:abstractNumId w:val="12"/>
  </w:num>
  <w:num w:numId="11" w16cid:durableId="633340034">
    <w:abstractNumId w:val="13"/>
  </w:num>
  <w:num w:numId="12" w16cid:durableId="1572546439">
    <w:abstractNumId w:val="8"/>
  </w:num>
  <w:num w:numId="13" w16cid:durableId="1447189193">
    <w:abstractNumId w:val="22"/>
  </w:num>
  <w:num w:numId="14" w16cid:durableId="1987515990">
    <w:abstractNumId w:val="25"/>
  </w:num>
  <w:num w:numId="15" w16cid:durableId="1823503240">
    <w:abstractNumId w:val="20"/>
  </w:num>
  <w:num w:numId="16" w16cid:durableId="9341742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0287968">
    <w:abstractNumId w:val="24"/>
  </w:num>
  <w:num w:numId="18" w16cid:durableId="1957566085">
    <w:abstractNumId w:val="10"/>
  </w:num>
  <w:num w:numId="19" w16cid:durableId="449133198">
    <w:abstractNumId w:val="18"/>
  </w:num>
  <w:num w:numId="20" w16cid:durableId="4215310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775"/>
    <w:rsid w:val="000005E9"/>
    <w:rsid w:val="000028D9"/>
    <w:rsid w:val="00004CFC"/>
    <w:rsid w:val="000070C5"/>
    <w:rsid w:val="00007947"/>
    <w:rsid w:val="00007A49"/>
    <w:rsid w:val="00007FA0"/>
    <w:rsid w:val="000100FD"/>
    <w:rsid w:val="00012C40"/>
    <w:rsid w:val="00016F02"/>
    <w:rsid w:val="0001725B"/>
    <w:rsid w:val="000226B0"/>
    <w:rsid w:val="00022FCE"/>
    <w:rsid w:val="00024B5C"/>
    <w:rsid w:val="00025F6D"/>
    <w:rsid w:val="000266B7"/>
    <w:rsid w:val="00030E00"/>
    <w:rsid w:val="00031B65"/>
    <w:rsid w:val="00032C03"/>
    <w:rsid w:val="00032C1A"/>
    <w:rsid w:val="000333D8"/>
    <w:rsid w:val="00033F06"/>
    <w:rsid w:val="00035460"/>
    <w:rsid w:val="000361A8"/>
    <w:rsid w:val="00036647"/>
    <w:rsid w:val="0003715D"/>
    <w:rsid w:val="00042DD4"/>
    <w:rsid w:val="00043383"/>
    <w:rsid w:val="00043570"/>
    <w:rsid w:val="00044BDC"/>
    <w:rsid w:val="00054F47"/>
    <w:rsid w:val="00055F8A"/>
    <w:rsid w:val="00056D8B"/>
    <w:rsid w:val="00057F68"/>
    <w:rsid w:val="000611C6"/>
    <w:rsid w:val="0006222B"/>
    <w:rsid w:val="00063C50"/>
    <w:rsid w:val="00065310"/>
    <w:rsid w:val="000664E7"/>
    <w:rsid w:val="0006723A"/>
    <w:rsid w:val="00067349"/>
    <w:rsid w:val="0006739B"/>
    <w:rsid w:val="00073576"/>
    <w:rsid w:val="00075799"/>
    <w:rsid w:val="00080ECF"/>
    <w:rsid w:val="00081FB3"/>
    <w:rsid w:val="00082D3E"/>
    <w:rsid w:val="0008782A"/>
    <w:rsid w:val="00090EA6"/>
    <w:rsid w:val="00091522"/>
    <w:rsid w:val="00091DE9"/>
    <w:rsid w:val="00092199"/>
    <w:rsid w:val="00095D61"/>
    <w:rsid w:val="000A0EBE"/>
    <w:rsid w:val="000A1097"/>
    <w:rsid w:val="000A109E"/>
    <w:rsid w:val="000A17F1"/>
    <w:rsid w:val="000A2E62"/>
    <w:rsid w:val="000A3F30"/>
    <w:rsid w:val="000A4A8E"/>
    <w:rsid w:val="000A4BE0"/>
    <w:rsid w:val="000A6F3F"/>
    <w:rsid w:val="000B0117"/>
    <w:rsid w:val="000B0ECF"/>
    <w:rsid w:val="000B1365"/>
    <w:rsid w:val="000B181D"/>
    <w:rsid w:val="000B2838"/>
    <w:rsid w:val="000B34EF"/>
    <w:rsid w:val="000B5091"/>
    <w:rsid w:val="000B6045"/>
    <w:rsid w:val="000C2A39"/>
    <w:rsid w:val="000C2E97"/>
    <w:rsid w:val="000C41AC"/>
    <w:rsid w:val="000C5672"/>
    <w:rsid w:val="000C6F13"/>
    <w:rsid w:val="000C77AD"/>
    <w:rsid w:val="000D0042"/>
    <w:rsid w:val="000D4FA7"/>
    <w:rsid w:val="000D623A"/>
    <w:rsid w:val="000D725F"/>
    <w:rsid w:val="000E2CD8"/>
    <w:rsid w:val="000E5E80"/>
    <w:rsid w:val="000E6157"/>
    <w:rsid w:val="000E61E9"/>
    <w:rsid w:val="000E74B1"/>
    <w:rsid w:val="000F07B6"/>
    <w:rsid w:val="000F0802"/>
    <w:rsid w:val="000F2722"/>
    <w:rsid w:val="000F5245"/>
    <w:rsid w:val="000F6EC6"/>
    <w:rsid w:val="000F70F0"/>
    <w:rsid w:val="000F79BB"/>
    <w:rsid w:val="000F7E68"/>
    <w:rsid w:val="00105663"/>
    <w:rsid w:val="001059F2"/>
    <w:rsid w:val="00106A86"/>
    <w:rsid w:val="00106FA6"/>
    <w:rsid w:val="00107C27"/>
    <w:rsid w:val="0011347E"/>
    <w:rsid w:val="00113793"/>
    <w:rsid w:val="0011444C"/>
    <w:rsid w:val="00114C0B"/>
    <w:rsid w:val="00114E58"/>
    <w:rsid w:val="00116488"/>
    <w:rsid w:val="001200F3"/>
    <w:rsid w:val="001206A9"/>
    <w:rsid w:val="001235EC"/>
    <w:rsid w:val="00123859"/>
    <w:rsid w:val="00123C88"/>
    <w:rsid w:val="00124559"/>
    <w:rsid w:val="00125DDC"/>
    <w:rsid w:val="00126AD4"/>
    <w:rsid w:val="0013007A"/>
    <w:rsid w:val="00134FEE"/>
    <w:rsid w:val="00137095"/>
    <w:rsid w:val="0013718C"/>
    <w:rsid w:val="001410E5"/>
    <w:rsid w:val="001453E2"/>
    <w:rsid w:val="00145C2C"/>
    <w:rsid w:val="0014694F"/>
    <w:rsid w:val="00146D92"/>
    <w:rsid w:val="001476A7"/>
    <w:rsid w:val="00150796"/>
    <w:rsid w:val="00150A78"/>
    <w:rsid w:val="00151063"/>
    <w:rsid w:val="00151501"/>
    <w:rsid w:val="00151695"/>
    <w:rsid w:val="001523E2"/>
    <w:rsid w:val="00153B7B"/>
    <w:rsid w:val="00155851"/>
    <w:rsid w:val="001608D4"/>
    <w:rsid w:val="00164803"/>
    <w:rsid w:val="0016482A"/>
    <w:rsid w:val="001678E0"/>
    <w:rsid w:val="00173AE3"/>
    <w:rsid w:val="0017630F"/>
    <w:rsid w:val="00177597"/>
    <w:rsid w:val="00177641"/>
    <w:rsid w:val="00177876"/>
    <w:rsid w:val="00177CC0"/>
    <w:rsid w:val="00181DD1"/>
    <w:rsid w:val="00183B1F"/>
    <w:rsid w:val="001844FA"/>
    <w:rsid w:val="00187D16"/>
    <w:rsid w:val="001907A0"/>
    <w:rsid w:val="00191634"/>
    <w:rsid w:val="00191A43"/>
    <w:rsid w:val="00191E1D"/>
    <w:rsid w:val="0019237A"/>
    <w:rsid w:val="00195118"/>
    <w:rsid w:val="00196D0D"/>
    <w:rsid w:val="001A0EDC"/>
    <w:rsid w:val="001A4677"/>
    <w:rsid w:val="001A4C0B"/>
    <w:rsid w:val="001A7433"/>
    <w:rsid w:val="001A7753"/>
    <w:rsid w:val="001B10A7"/>
    <w:rsid w:val="001B123E"/>
    <w:rsid w:val="001B171A"/>
    <w:rsid w:val="001B252F"/>
    <w:rsid w:val="001B50EA"/>
    <w:rsid w:val="001B5DEA"/>
    <w:rsid w:val="001C45DE"/>
    <w:rsid w:val="001C4710"/>
    <w:rsid w:val="001C48CD"/>
    <w:rsid w:val="001C4F9F"/>
    <w:rsid w:val="001C5FC5"/>
    <w:rsid w:val="001D09A7"/>
    <w:rsid w:val="001D2A08"/>
    <w:rsid w:val="001D3670"/>
    <w:rsid w:val="001D6BF2"/>
    <w:rsid w:val="001E50CB"/>
    <w:rsid w:val="001E512B"/>
    <w:rsid w:val="001E59A1"/>
    <w:rsid w:val="001E5BA2"/>
    <w:rsid w:val="001E7C21"/>
    <w:rsid w:val="001F02C3"/>
    <w:rsid w:val="001F3CB9"/>
    <w:rsid w:val="001F4744"/>
    <w:rsid w:val="001F4FBF"/>
    <w:rsid w:val="001F6218"/>
    <w:rsid w:val="001F7243"/>
    <w:rsid w:val="001F7B4E"/>
    <w:rsid w:val="0020004B"/>
    <w:rsid w:val="002004C4"/>
    <w:rsid w:val="00207863"/>
    <w:rsid w:val="00210333"/>
    <w:rsid w:val="00211795"/>
    <w:rsid w:val="00211C70"/>
    <w:rsid w:val="00213130"/>
    <w:rsid w:val="00220327"/>
    <w:rsid w:val="00221E0B"/>
    <w:rsid w:val="00221F4C"/>
    <w:rsid w:val="002225DC"/>
    <w:rsid w:val="002235EC"/>
    <w:rsid w:val="00223FEF"/>
    <w:rsid w:val="00225519"/>
    <w:rsid w:val="00227887"/>
    <w:rsid w:val="00227DA7"/>
    <w:rsid w:val="0023073D"/>
    <w:rsid w:val="002324FD"/>
    <w:rsid w:val="0023277D"/>
    <w:rsid w:val="00233583"/>
    <w:rsid w:val="002335DD"/>
    <w:rsid w:val="002346E5"/>
    <w:rsid w:val="00234CFD"/>
    <w:rsid w:val="0023679E"/>
    <w:rsid w:val="0023687D"/>
    <w:rsid w:val="0023697B"/>
    <w:rsid w:val="00240E8D"/>
    <w:rsid w:val="00241020"/>
    <w:rsid w:val="00246A1D"/>
    <w:rsid w:val="0025054E"/>
    <w:rsid w:val="002515AA"/>
    <w:rsid w:val="0025307D"/>
    <w:rsid w:val="0025348B"/>
    <w:rsid w:val="002540B7"/>
    <w:rsid w:val="002615A6"/>
    <w:rsid w:val="002617D6"/>
    <w:rsid w:val="00261C1F"/>
    <w:rsid w:val="00261D68"/>
    <w:rsid w:val="00262554"/>
    <w:rsid w:val="002656C8"/>
    <w:rsid w:val="00265C31"/>
    <w:rsid w:val="002676B0"/>
    <w:rsid w:val="0027067F"/>
    <w:rsid w:val="00270CAD"/>
    <w:rsid w:val="00270F09"/>
    <w:rsid w:val="002716BF"/>
    <w:rsid w:val="00272EE3"/>
    <w:rsid w:val="00275490"/>
    <w:rsid w:val="0027556D"/>
    <w:rsid w:val="002757E8"/>
    <w:rsid w:val="00276FF3"/>
    <w:rsid w:val="00280C4A"/>
    <w:rsid w:val="0028125A"/>
    <w:rsid w:val="00281BC8"/>
    <w:rsid w:val="002833DA"/>
    <w:rsid w:val="00284431"/>
    <w:rsid w:val="0029138B"/>
    <w:rsid w:val="00291722"/>
    <w:rsid w:val="00291DB8"/>
    <w:rsid w:val="002920B1"/>
    <w:rsid w:val="00296564"/>
    <w:rsid w:val="002971DD"/>
    <w:rsid w:val="002A114D"/>
    <w:rsid w:val="002A439C"/>
    <w:rsid w:val="002A4837"/>
    <w:rsid w:val="002A62BB"/>
    <w:rsid w:val="002A7DD7"/>
    <w:rsid w:val="002B04CD"/>
    <w:rsid w:val="002B06C7"/>
    <w:rsid w:val="002B0FE0"/>
    <w:rsid w:val="002B12AA"/>
    <w:rsid w:val="002B521C"/>
    <w:rsid w:val="002B56FD"/>
    <w:rsid w:val="002C11AE"/>
    <w:rsid w:val="002C3440"/>
    <w:rsid w:val="002C558D"/>
    <w:rsid w:val="002C6E07"/>
    <w:rsid w:val="002D100D"/>
    <w:rsid w:val="002D1B7B"/>
    <w:rsid w:val="002D2885"/>
    <w:rsid w:val="002D3796"/>
    <w:rsid w:val="002D3FAA"/>
    <w:rsid w:val="002D4261"/>
    <w:rsid w:val="002D4A7C"/>
    <w:rsid w:val="002D5061"/>
    <w:rsid w:val="002D5DB2"/>
    <w:rsid w:val="002D632E"/>
    <w:rsid w:val="002E1A12"/>
    <w:rsid w:val="002E1B42"/>
    <w:rsid w:val="002E27CE"/>
    <w:rsid w:val="002E722B"/>
    <w:rsid w:val="002E7CC3"/>
    <w:rsid w:val="002E7CCE"/>
    <w:rsid w:val="002F3305"/>
    <w:rsid w:val="002F4556"/>
    <w:rsid w:val="002F58EF"/>
    <w:rsid w:val="002F7968"/>
    <w:rsid w:val="00302517"/>
    <w:rsid w:val="003041D2"/>
    <w:rsid w:val="0030566C"/>
    <w:rsid w:val="00305F8C"/>
    <w:rsid w:val="00306819"/>
    <w:rsid w:val="00306ACA"/>
    <w:rsid w:val="00311136"/>
    <w:rsid w:val="00312495"/>
    <w:rsid w:val="00312A21"/>
    <w:rsid w:val="00314FBA"/>
    <w:rsid w:val="0031593A"/>
    <w:rsid w:val="0031643F"/>
    <w:rsid w:val="00316E44"/>
    <w:rsid w:val="00317F4B"/>
    <w:rsid w:val="00320FE8"/>
    <w:rsid w:val="00321146"/>
    <w:rsid w:val="003211F1"/>
    <w:rsid w:val="00325AA5"/>
    <w:rsid w:val="003265D3"/>
    <w:rsid w:val="003315ED"/>
    <w:rsid w:val="003316E8"/>
    <w:rsid w:val="00332C1F"/>
    <w:rsid w:val="003332ED"/>
    <w:rsid w:val="00334095"/>
    <w:rsid w:val="003340E6"/>
    <w:rsid w:val="003365A7"/>
    <w:rsid w:val="003373F5"/>
    <w:rsid w:val="003406FD"/>
    <w:rsid w:val="00341C60"/>
    <w:rsid w:val="00342048"/>
    <w:rsid w:val="00343614"/>
    <w:rsid w:val="00346D12"/>
    <w:rsid w:val="00346E1E"/>
    <w:rsid w:val="003503CB"/>
    <w:rsid w:val="003507E3"/>
    <w:rsid w:val="00350CAD"/>
    <w:rsid w:val="00352D7C"/>
    <w:rsid w:val="00352E8A"/>
    <w:rsid w:val="00355791"/>
    <w:rsid w:val="0036333E"/>
    <w:rsid w:val="00363C45"/>
    <w:rsid w:val="00364CB4"/>
    <w:rsid w:val="0036728B"/>
    <w:rsid w:val="00367900"/>
    <w:rsid w:val="00367A5B"/>
    <w:rsid w:val="00370DAA"/>
    <w:rsid w:val="00371480"/>
    <w:rsid w:val="00374AFD"/>
    <w:rsid w:val="00375CF9"/>
    <w:rsid w:val="0038376A"/>
    <w:rsid w:val="00383A31"/>
    <w:rsid w:val="00384E6A"/>
    <w:rsid w:val="0038676E"/>
    <w:rsid w:val="00387379"/>
    <w:rsid w:val="00390BF8"/>
    <w:rsid w:val="00396BB6"/>
    <w:rsid w:val="003A0903"/>
    <w:rsid w:val="003A16A2"/>
    <w:rsid w:val="003A3B3A"/>
    <w:rsid w:val="003A4A55"/>
    <w:rsid w:val="003A545D"/>
    <w:rsid w:val="003A66E1"/>
    <w:rsid w:val="003B0D4B"/>
    <w:rsid w:val="003B114B"/>
    <w:rsid w:val="003B2CBA"/>
    <w:rsid w:val="003B47A2"/>
    <w:rsid w:val="003B6C0F"/>
    <w:rsid w:val="003B7A8B"/>
    <w:rsid w:val="003C039D"/>
    <w:rsid w:val="003C03AA"/>
    <w:rsid w:val="003C0F0C"/>
    <w:rsid w:val="003C14F0"/>
    <w:rsid w:val="003C19DB"/>
    <w:rsid w:val="003C1D54"/>
    <w:rsid w:val="003C35F9"/>
    <w:rsid w:val="003C47EC"/>
    <w:rsid w:val="003C4CDE"/>
    <w:rsid w:val="003C645C"/>
    <w:rsid w:val="003C659A"/>
    <w:rsid w:val="003C7DE6"/>
    <w:rsid w:val="003D56D5"/>
    <w:rsid w:val="003D76C7"/>
    <w:rsid w:val="003E14CE"/>
    <w:rsid w:val="003E2911"/>
    <w:rsid w:val="003E3F5E"/>
    <w:rsid w:val="003E3FBB"/>
    <w:rsid w:val="003F0A57"/>
    <w:rsid w:val="003F0B3C"/>
    <w:rsid w:val="003F3780"/>
    <w:rsid w:val="003F6D6D"/>
    <w:rsid w:val="003F76DB"/>
    <w:rsid w:val="003F7A40"/>
    <w:rsid w:val="003F7EFB"/>
    <w:rsid w:val="004011C7"/>
    <w:rsid w:val="0040242B"/>
    <w:rsid w:val="00402608"/>
    <w:rsid w:val="0040386E"/>
    <w:rsid w:val="004047F3"/>
    <w:rsid w:val="00404FE5"/>
    <w:rsid w:val="00405110"/>
    <w:rsid w:val="00405EDD"/>
    <w:rsid w:val="004063E7"/>
    <w:rsid w:val="0040662C"/>
    <w:rsid w:val="00411DE2"/>
    <w:rsid w:val="00412436"/>
    <w:rsid w:val="00413ACD"/>
    <w:rsid w:val="004144AD"/>
    <w:rsid w:val="00422761"/>
    <w:rsid w:val="00424A2D"/>
    <w:rsid w:val="00427DCE"/>
    <w:rsid w:val="0043038B"/>
    <w:rsid w:val="0043265E"/>
    <w:rsid w:val="00432D93"/>
    <w:rsid w:val="00437262"/>
    <w:rsid w:val="0044005A"/>
    <w:rsid w:val="00440587"/>
    <w:rsid w:val="00440DF6"/>
    <w:rsid w:val="004428B5"/>
    <w:rsid w:val="00442D00"/>
    <w:rsid w:val="00443151"/>
    <w:rsid w:val="00443353"/>
    <w:rsid w:val="00444197"/>
    <w:rsid w:val="00444D66"/>
    <w:rsid w:val="004474F8"/>
    <w:rsid w:val="0045397C"/>
    <w:rsid w:val="00457BD4"/>
    <w:rsid w:val="00462CEC"/>
    <w:rsid w:val="00462EA7"/>
    <w:rsid w:val="004634D8"/>
    <w:rsid w:val="0046554B"/>
    <w:rsid w:val="00474175"/>
    <w:rsid w:val="00476057"/>
    <w:rsid w:val="004776C2"/>
    <w:rsid w:val="0048449A"/>
    <w:rsid w:val="00490077"/>
    <w:rsid w:val="004900B6"/>
    <w:rsid w:val="00490449"/>
    <w:rsid w:val="004944AD"/>
    <w:rsid w:val="00494AF5"/>
    <w:rsid w:val="004958B2"/>
    <w:rsid w:val="004968C7"/>
    <w:rsid w:val="00496927"/>
    <w:rsid w:val="00497C56"/>
    <w:rsid w:val="00497FF4"/>
    <w:rsid w:val="004A02A0"/>
    <w:rsid w:val="004A6396"/>
    <w:rsid w:val="004A700D"/>
    <w:rsid w:val="004B0335"/>
    <w:rsid w:val="004B0C0E"/>
    <w:rsid w:val="004B0CE8"/>
    <w:rsid w:val="004B0FFA"/>
    <w:rsid w:val="004B12C8"/>
    <w:rsid w:val="004B3A51"/>
    <w:rsid w:val="004B41D6"/>
    <w:rsid w:val="004B4452"/>
    <w:rsid w:val="004B5D44"/>
    <w:rsid w:val="004B608E"/>
    <w:rsid w:val="004B62BF"/>
    <w:rsid w:val="004B6FAA"/>
    <w:rsid w:val="004B742C"/>
    <w:rsid w:val="004B7E83"/>
    <w:rsid w:val="004C1A18"/>
    <w:rsid w:val="004C2F0E"/>
    <w:rsid w:val="004C42C9"/>
    <w:rsid w:val="004C65E7"/>
    <w:rsid w:val="004C6DB7"/>
    <w:rsid w:val="004D0AA4"/>
    <w:rsid w:val="004D4853"/>
    <w:rsid w:val="004D6305"/>
    <w:rsid w:val="004D634E"/>
    <w:rsid w:val="004D647B"/>
    <w:rsid w:val="004D6D2B"/>
    <w:rsid w:val="004E201C"/>
    <w:rsid w:val="004E29EC"/>
    <w:rsid w:val="004E305F"/>
    <w:rsid w:val="004E4EC1"/>
    <w:rsid w:val="004E5B12"/>
    <w:rsid w:val="004E6C96"/>
    <w:rsid w:val="004E7862"/>
    <w:rsid w:val="004F0DB2"/>
    <w:rsid w:val="004F191B"/>
    <w:rsid w:val="004F39AB"/>
    <w:rsid w:val="004F54A7"/>
    <w:rsid w:val="004F5CE7"/>
    <w:rsid w:val="004F7BE9"/>
    <w:rsid w:val="005000D0"/>
    <w:rsid w:val="00503191"/>
    <w:rsid w:val="0050579D"/>
    <w:rsid w:val="00505B2C"/>
    <w:rsid w:val="00510F4C"/>
    <w:rsid w:val="00512356"/>
    <w:rsid w:val="00512685"/>
    <w:rsid w:val="00512D66"/>
    <w:rsid w:val="0051385C"/>
    <w:rsid w:val="00513C90"/>
    <w:rsid w:val="005143E2"/>
    <w:rsid w:val="00515675"/>
    <w:rsid w:val="00516C36"/>
    <w:rsid w:val="0052121E"/>
    <w:rsid w:val="005214AD"/>
    <w:rsid w:val="00521AE4"/>
    <w:rsid w:val="0052215C"/>
    <w:rsid w:val="00523927"/>
    <w:rsid w:val="005257C8"/>
    <w:rsid w:val="0052583A"/>
    <w:rsid w:val="005275CC"/>
    <w:rsid w:val="00527E32"/>
    <w:rsid w:val="005306AE"/>
    <w:rsid w:val="00530B1D"/>
    <w:rsid w:val="005312CB"/>
    <w:rsid w:val="0053342C"/>
    <w:rsid w:val="00537866"/>
    <w:rsid w:val="00537E77"/>
    <w:rsid w:val="0054029A"/>
    <w:rsid w:val="00540F4A"/>
    <w:rsid w:val="0054397B"/>
    <w:rsid w:val="005453D9"/>
    <w:rsid w:val="0054573E"/>
    <w:rsid w:val="00545E74"/>
    <w:rsid w:val="00545F3B"/>
    <w:rsid w:val="00547330"/>
    <w:rsid w:val="00547773"/>
    <w:rsid w:val="00547F47"/>
    <w:rsid w:val="00552635"/>
    <w:rsid w:val="00552C92"/>
    <w:rsid w:val="00554CC9"/>
    <w:rsid w:val="005600D5"/>
    <w:rsid w:val="005619A1"/>
    <w:rsid w:val="00561A45"/>
    <w:rsid w:val="00563205"/>
    <w:rsid w:val="00564AD4"/>
    <w:rsid w:val="0056666A"/>
    <w:rsid w:val="00570FA9"/>
    <w:rsid w:val="005746DC"/>
    <w:rsid w:val="005748FA"/>
    <w:rsid w:val="005750C2"/>
    <w:rsid w:val="005778E2"/>
    <w:rsid w:val="005853E5"/>
    <w:rsid w:val="0058566D"/>
    <w:rsid w:val="00585B62"/>
    <w:rsid w:val="00585D4C"/>
    <w:rsid w:val="00586B1D"/>
    <w:rsid w:val="00587094"/>
    <w:rsid w:val="00590A86"/>
    <w:rsid w:val="005919DD"/>
    <w:rsid w:val="0059282B"/>
    <w:rsid w:val="00594124"/>
    <w:rsid w:val="00594E8F"/>
    <w:rsid w:val="00595073"/>
    <w:rsid w:val="00596422"/>
    <w:rsid w:val="005A20E3"/>
    <w:rsid w:val="005A3AD5"/>
    <w:rsid w:val="005A41EC"/>
    <w:rsid w:val="005A45AA"/>
    <w:rsid w:val="005A4667"/>
    <w:rsid w:val="005A598A"/>
    <w:rsid w:val="005A5CF2"/>
    <w:rsid w:val="005A615A"/>
    <w:rsid w:val="005A6639"/>
    <w:rsid w:val="005A77F1"/>
    <w:rsid w:val="005B1082"/>
    <w:rsid w:val="005B1F64"/>
    <w:rsid w:val="005B3A6D"/>
    <w:rsid w:val="005B514B"/>
    <w:rsid w:val="005B52D5"/>
    <w:rsid w:val="005B57E6"/>
    <w:rsid w:val="005B604D"/>
    <w:rsid w:val="005B6878"/>
    <w:rsid w:val="005B6B1B"/>
    <w:rsid w:val="005B7AC7"/>
    <w:rsid w:val="005C0007"/>
    <w:rsid w:val="005C5552"/>
    <w:rsid w:val="005C6FC9"/>
    <w:rsid w:val="005C7AF8"/>
    <w:rsid w:val="005D0166"/>
    <w:rsid w:val="005E5B7C"/>
    <w:rsid w:val="005E740E"/>
    <w:rsid w:val="005E75BD"/>
    <w:rsid w:val="005F006F"/>
    <w:rsid w:val="005F041E"/>
    <w:rsid w:val="005F2357"/>
    <w:rsid w:val="005F4104"/>
    <w:rsid w:val="006001E0"/>
    <w:rsid w:val="00601281"/>
    <w:rsid w:val="00601C5F"/>
    <w:rsid w:val="00603A80"/>
    <w:rsid w:val="00603FF6"/>
    <w:rsid w:val="006054B5"/>
    <w:rsid w:val="00607036"/>
    <w:rsid w:val="00611703"/>
    <w:rsid w:val="006125E2"/>
    <w:rsid w:val="0061296F"/>
    <w:rsid w:val="00613387"/>
    <w:rsid w:val="00614A01"/>
    <w:rsid w:val="00616F04"/>
    <w:rsid w:val="00620828"/>
    <w:rsid w:val="006216BA"/>
    <w:rsid w:val="0062177F"/>
    <w:rsid w:val="00621E01"/>
    <w:rsid w:val="00621E26"/>
    <w:rsid w:val="00624AEF"/>
    <w:rsid w:val="006254FE"/>
    <w:rsid w:val="006301A8"/>
    <w:rsid w:val="0063123F"/>
    <w:rsid w:val="00631999"/>
    <w:rsid w:val="00631F91"/>
    <w:rsid w:val="00632C18"/>
    <w:rsid w:val="00632F0A"/>
    <w:rsid w:val="00633ED6"/>
    <w:rsid w:val="0063693A"/>
    <w:rsid w:val="00637342"/>
    <w:rsid w:val="006435C6"/>
    <w:rsid w:val="00644650"/>
    <w:rsid w:val="00644831"/>
    <w:rsid w:val="00644DD5"/>
    <w:rsid w:val="00646992"/>
    <w:rsid w:val="00653B6A"/>
    <w:rsid w:val="00654D15"/>
    <w:rsid w:val="006559D0"/>
    <w:rsid w:val="0065686F"/>
    <w:rsid w:val="00656B70"/>
    <w:rsid w:val="00657DEE"/>
    <w:rsid w:val="006609C3"/>
    <w:rsid w:val="00661AC1"/>
    <w:rsid w:val="00661CE6"/>
    <w:rsid w:val="006647C5"/>
    <w:rsid w:val="00665582"/>
    <w:rsid w:val="00665B67"/>
    <w:rsid w:val="00670075"/>
    <w:rsid w:val="0067027C"/>
    <w:rsid w:val="006708C3"/>
    <w:rsid w:val="00670E8C"/>
    <w:rsid w:val="0067158F"/>
    <w:rsid w:val="0067163E"/>
    <w:rsid w:val="00673716"/>
    <w:rsid w:val="00674953"/>
    <w:rsid w:val="00677627"/>
    <w:rsid w:val="00681458"/>
    <w:rsid w:val="006814DE"/>
    <w:rsid w:val="00681B10"/>
    <w:rsid w:val="00685CD9"/>
    <w:rsid w:val="00686E44"/>
    <w:rsid w:val="0068785D"/>
    <w:rsid w:val="006879D1"/>
    <w:rsid w:val="00692E1E"/>
    <w:rsid w:val="0069336F"/>
    <w:rsid w:val="00693865"/>
    <w:rsid w:val="00694280"/>
    <w:rsid w:val="00697463"/>
    <w:rsid w:val="006A1148"/>
    <w:rsid w:val="006A28B2"/>
    <w:rsid w:val="006A507C"/>
    <w:rsid w:val="006A507D"/>
    <w:rsid w:val="006A6349"/>
    <w:rsid w:val="006A7523"/>
    <w:rsid w:val="006A7D26"/>
    <w:rsid w:val="006B088C"/>
    <w:rsid w:val="006B42A5"/>
    <w:rsid w:val="006B4E7C"/>
    <w:rsid w:val="006B6394"/>
    <w:rsid w:val="006C1ABC"/>
    <w:rsid w:val="006C1AE0"/>
    <w:rsid w:val="006C1B21"/>
    <w:rsid w:val="006C38AC"/>
    <w:rsid w:val="006C68C5"/>
    <w:rsid w:val="006D0050"/>
    <w:rsid w:val="006D09C4"/>
    <w:rsid w:val="006D0CBB"/>
    <w:rsid w:val="006D15F4"/>
    <w:rsid w:val="006D6088"/>
    <w:rsid w:val="006D62B0"/>
    <w:rsid w:val="006D6DF1"/>
    <w:rsid w:val="006D7229"/>
    <w:rsid w:val="006E1D30"/>
    <w:rsid w:val="006E1DE5"/>
    <w:rsid w:val="006E21D6"/>
    <w:rsid w:val="006E2301"/>
    <w:rsid w:val="006E4D67"/>
    <w:rsid w:val="006E7663"/>
    <w:rsid w:val="006F07E6"/>
    <w:rsid w:val="006F49B3"/>
    <w:rsid w:val="006F4C25"/>
    <w:rsid w:val="006F634A"/>
    <w:rsid w:val="006F6899"/>
    <w:rsid w:val="006F6BF3"/>
    <w:rsid w:val="006F77DD"/>
    <w:rsid w:val="00703314"/>
    <w:rsid w:val="0070399E"/>
    <w:rsid w:val="00704175"/>
    <w:rsid w:val="0070735A"/>
    <w:rsid w:val="00707AB9"/>
    <w:rsid w:val="00710157"/>
    <w:rsid w:val="0071200C"/>
    <w:rsid w:val="00712416"/>
    <w:rsid w:val="00713AAF"/>
    <w:rsid w:val="00717C88"/>
    <w:rsid w:val="007202D7"/>
    <w:rsid w:val="00720483"/>
    <w:rsid w:val="00722A4C"/>
    <w:rsid w:val="00724951"/>
    <w:rsid w:val="00730784"/>
    <w:rsid w:val="00731AB7"/>
    <w:rsid w:val="00733034"/>
    <w:rsid w:val="00735AD2"/>
    <w:rsid w:val="0073692D"/>
    <w:rsid w:val="00736C82"/>
    <w:rsid w:val="0073737F"/>
    <w:rsid w:val="00740919"/>
    <w:rsid w:val="0074107F"/>
    <w:rsid w:val="00741704"/>
    <w:rsid w:val="0074360E"/>
    <w:rsid w:val="00745749"/>
    <w:rsid w:val="0075069F"/>
    <w:rsid w:val="00750CB2"/>
    <w:rsid w:val="00751D44"/>
    <w:rsid w:val="00752A8D"/>
    <w:rsid w:val="00752EB4"/>
    <w:rsid w:val="007537BA"/>
    <w:rsid w:val="007539FF"/>
    <w:rsid w:val="007549B0"/>
    <w:rsid w:val="00754EA2"/>
    <w:rsid w:val="00757A5E"/>
    <w:rsid w:val="00757AD8"/>
    <w:rsid w:val="00761123"/>
    <w:rsid w:val="007630A7"/>
    <w:rsid w:val="0076414E"/>
    <w:rsid w:val="007718DB"/>
    <w:rsid w:val="00776013"/>
    <w:rsid w:val="007803B4"/>
    <w:rsid w:val="00783C60"/>
    <w:rsid w:val="00786057"/>
    <w:rsid w:val="00787783"/>
    <w:rsid w:val="0079082D"/>
    <w:rsid w:val="00791591"/>
    <w:rsid w:val="007937DD"/>
    <w:rsid w:val="00797907"/>
    <w:rsid w:val="007A121B"/>
    <w:rsid w:val="007A56A3"/>
    <w:rsid w:val="007B0CDF"/>
    <w:rsid w:val="007B45E5"/>
    <w:rsid w:val="007B53F5"/>
    <w:rsid w:val="007B76EC"/>
    <w:rsid w:val="007C0D27"/>
    <w:rsid w:val="007C19DE"/>
    <w:rsid w:val="007C1DAA"/>
    <w:rsid w:val="007C54E9"/>
    <w:rsid w:val="007C7671"/>
    <w:rsid w:val="007C79CD"/>
    <w:rsid w:val="007C7D12"/>
    <w:rsid w:val="007D27F2"/>
    <w:rsid w:val="007D5570"/>
    <w:rsid w:val="007D733D"/>
    <w:rsid w:val="007E0BB6"/>
    <w:rsid w:val="007E17AC"/>
    <w:rsid w:val="007E1E7E"/>
    <w:rsid w:val="007E3FA2"/>
    <w:rsid w:val="007E5A75"/>
    <w:rsid w:val="007F09CC"/>
    <w:rsid w:val="007F0C5A"/>
    <w:rsid w:val="007F1309"/>
    <w:rsid w:val="007F1F10"/>
    <w:rsid w:val="007F22D3"/>
    <w:rsid w:val="007F4F83"/>
    <w:rsid w:val="007F5639"/>
    <w:rsid w:val="007F5900"/>
    <w:rsid w:val="007F5BAF"/>
    <w:rsid w:val="00800C82"/>
    <w:rsid w:val="00804334"/>
    <w:rsid w:val="00804478"/>
    <w:rsid w:val="008054A0"/>
    <w:rsid w:val="0080736C"/>
    <w:rsid w:val="00812B4D"/>
    <w:rsid w:val="008132CA"/>
    <w:rsid w:val="008168DE"/>
    <w:rsid w:val="0082221F"/>
    <w:rsid w:val="008222B1"/>
    <w:rsid w:val="00824AD2"/>
    <w:rsid w:val="0082625C"/>
    <w:rsid w:val="008265D3"/>
    <w:rsid w:val="00826915"/>
    <w:rsid w:val="0083612F"/>
    <w:rsid w:val="00840372"/>
    <w:rsid w:val="00843C53"/>
    <w:rsid w:val="0084450F"/>
    <w:rsid w:val="00847C3E"/>
    <w:rsid w:val="00847F5F"/>
    <w:rsid w:val="008550F7"/>
    <w:rsid w:val="00856876"/>
    <w:rsid w:val="00860B45"/>
    <w:rsid w:val="0086158C"/>
    <w:rsid w:val="00861BED"/>
    <w:rsid w:val="00862D8B"/>
    <w:rsid w:val="0086388D"/>
    <w:rsid w:val="008641B1"/>
    <w:rsid w:val="00864D87"/>
    <w:rsid w:val="00864DB0"/>
    <w:rsid w:val="008668B1"/>
    <w:rsid w:val="008672BC"/>
    <w:rsid w:val="00870174"/>
    <w:rsid w:val="008715B9"/>
    <w:rsid w:val="00872508"/>
    <w:rsid w:val="00873E3A"/>
    <w:rsid w:val="00874094"/>
    <w:rsid w:val="008740B7"/>
    <w:rsid w:val="008771FC"/>
    <w:rsid w:val="0088002A"/>
    <w:rsid w:val="008816EF"/>
    <w:rsid w:val="00881AAA"/>
    <w:rsid w:val="00881D8C"/>
    <w:rsid w:val="0088513A"/>
    <w:rsid w:val="008859EE"/>
    <w:rsid w:val="0088724C"/>
    <w:rsid w:val="008939DA"/>
    <w:rsid w:val="0089438B"/>
    <w:rsid w:val="00894A52"/>
    <w:rsid w:val="008965B0"/>
    <w:rsid w:val="00896A4F"/>
    <w:rsid w:val="0089781B"/>
    <w:rsid w:val="008A0642"/>
    <w:rsid w:val="008A4450"/>
    <w:rsid w:val="008A5CF8"/>
    <w:rsid w:val="008B26C8"/>
    <w:rsid w:val="008B357D"/>
    <w:rsid w:val="008B3941"/>
    <w:rsid w:val="008B4CD7"/>
    <w:rsid w:val="008B54B0"/>
    <w:rsid w:val="008B5E9C"/>
    <w:rsid w:val="008B772A"/>
    <w:rsid w:val="008C03C9"/>
    <w:rsid w:val="008C1440"/>
    <w:rsid w:val="008C2340"/>
    <w:rsid w:val="008C25FA"/>
    <w:rsid w:val="008C47B5"/>
    <w:rsid w:val="008C4ADD"/>
    <w:rsid w:val="008D0A50"/>
    <w:rsid w:val="008D2628"/>
    <w:rsid w:val="008D3B8F"/>
    <w:rsid w:val="008D455E"/>
    <w:rsid w:val="008D5A14"/>
    <w:rsid w:val="008D705F"/>
    <w:rsid w:val="008D70A5"/>
    <w:rsid w:val="008D7E0D"/>
    <w:rsid w:val="008E09DE"/>
    <w:rsid w:val="008E1E63"/>
    <w:rsid w:val="008E241B"/>
    <w:rsid w:val="008E3CAF"/>
    <w:rsid w:val="008E6600"/>
    <w:rsid w:val="008E6948"/>
    <w:rsid w:val="008E782A"/>
    <w:rsid w:val="008F019A"/>
    <w:rsid w:val="008F32B0"/>
    <w:rsid w:val="008F3448"/>
    <w:rsid w:val="008F4FCC"/>
    <w:rsid w:val="00900CED"/>
    <w:rsid w:val="00901300"/>
    <w:rsid w:val="0090379C"/>
    <w:rsid w:val="00906281"/>
    <w:rsid w:val="0091566C"/>
    <w:rsid w:val="00915A5D"/>
    <w:rsid w:val="00915C9E"/>
    <w:rsid w:val="00920CC7"/>
    <w:rsid w:val="00921E56"/>
    <w:rsid w:val="0092402F"/>
    <w:rsid w:val="00924E29"/>
    <w:rsid w:val="00925CB2"/>
    <w:rsid w:val="00926644"/>
    <w:rsid w:val="00927AE4"/>
    <w:rsid w:val="00927AF2"/>
    <w:rsid w:val="00927DA8"/>
    <w:rsid w:val="00934D94"/>
    <w:rsid w:val="00935EB9"/>
    <w:rsid w:val="009360F7"/>
    <w:rsid w:val="00943BBB"/>
    <w:rsid w:val="009468CD"/>
    <w:rsid w:val="009470BB"/>
    <w:rsid w:val="00947A54"/>
    <w:rsid w:val="0095246F"/>
    <w:rsid w:val="00954C16"/>
    <w:rsid w:val="00962FEA"/>
    <w:rsid w:val="00963E4A"/>
    <w:rsid w:val="00965B4E"/>
    <w:rsid w:val="00965FEA"/>
    <w:rsid w:val="0096616E"/>
    <w:rsid w:val="009667C8"/>
    <w:rsid w:val="009668FF"/>
    <w:rsid w:val="00972212"/>
    <w:rsid w:val="00973450"/>
    <w:rsid w:val="009734AB"/>
    <w:rsid w:val="00973AEE"/>
    <w:rsid w:val="009740D4"/>
    <w:rsid w:val="009743DF"/>
    <w:rsid w:val="00975D2C"/>
    <w:rsid w:val="009824CA"/>
    <w:rsid w:val="00983CE4"/>
    <w:rsid w:val="0098449B"/>
    <w:rsid w:val="009845A1"/>
    <w:rsid w:val="00991492"/>
    <w:rsid w:val="0099183B"/>
    <w:rsid w:val="00992869"/>
    <w:rsid w:val="00994533"/>
    <w:rsid w:val="009A0A41"/>
    <w:rsid w:val="009A3E60"/>
    <w:rsid w:val="009A4049"/>
    <w:rsid w:val="009A6077"/>
    <w:rsid w:val="009A6F36"/>
    <w:rsid w:val="009A744B"/>
    <w:rsid w:val="009B0C1C"/>
    <w:rsid w:val="009B211F"/>
    <w:rsid w:val="009B3438"/>
    <w:rsid w:val="009B38B3"/>
    <w:rsid w:val="009B3B21"/>
    <w:rsid w:val="009B4880"/>
    <w:rsid w:val="009B54A2"/>
    <w:rsid w:val="009B5AA8"/>
    <w:rsid w:val="009C0EF8"/>
    <w:rsid w:val="009C2334"/>
    <w:rsid w:val="009C27D9"/>
    <w:rsid w:val="009C3BFA"/>
    <w:rsid w:val="009C4EF5"/>
    <w:rsid w:val="009C5F0E"/>
    <w:rsid w:val="009C6874"/>
    <w:rsid w:val="009C7971"/>
    <w:rsid w:val="009C7999"/>
    <w:rsid w:val="009C7E96"/>
    <w:rsid w:val="009D01B8"/>
    <w:rsid w:val="009D084C"/>
    <w:rsid w:val="009D352B"/>
    <w:rsid w:val="009D5122"/>
    <w:rsid w:val="009D51AC"/>
    <w:rsid w:val="009D6818"/>
    <w:rsid w:val="009E1ADB"/>
    <w:rsid w:val="009E4B26"/>
    <w:rsid w:val="009E5077"/>
    <w:rsid w:val="009E61CA"/>
    <w:rsid w:val="009E68F2"/>
    <w:rsid w:val="009E7357"/>
    <w:rsid w:val="009E7BA5"/>
    <w:rsid w:val="009F50F6"/>
    <w:rsid w:val="009F7F38"/>
    <w:rsid w:val="00A019EA"/>
    <w:rsid w:val="00A03456"/>
    <w:rsid w:val="00A1055C"/>
    <w:rsid w:val="00A115E9"/>
    <w:rsid w:val="00A12DA8"/>
    <w:rsid w:val="00A12F54"/>
    <w:rsid w:val="00A13AAD"/>
    <w:rsid w:val="00A15094"/>
    <w:rsid w:val="00A1700D"/>
    <w:rsid w:val="00A17E6E"/>
    <w:rsid w:val="00A20EB1"/>
    <w:rsid w:val="00A2297E"/>
    <w:rsid w:val="00A245FA"/>
    <w:rsid w:val="00A31740"/>
    <w:rsid w:val="00A33B35"/>
    <w:rsid w:val="00A34C66"/>
    <w:rsid w:val="00A37AC3"/>
    <w:rsid w:val="00A40BB5"/>
    <w:rsid w:val="00A411FE"/>
    <w:rsid w:val="00A428C9"/>
    <w:rsid w:val="00A43F73"/>
    <w:rsid w:val="00A44DB0"/>
    <w:rsid w:val="00A475BF"/>
    <w:rsid w:val="00A507A2"/>
    <w:rsid w:val="00A51547"/>
    <w:rsid w:val="00A5551C"/>
    <w:rsid w:val="00A55C32"/>
    <w:rsid w:val="00A56F0A"/>
    <w:rsid w:val="00A572D7"/>
    <w:rsid w:val="00A6094C"/>
    <w:rsid w:val="00A61CE4"/>
    <w:rsid w:val="00A6231F"/>
    <w:rsid w:val="00A62719"/>
    <w:rsid w:val="00A62ACF"/>
    <w:rsid w:val="00A63017"/>
    <w:rsid w:val="00A65E3F"/>
    <w:rsid w:val="00A723AC"/>
    <w:rsid w:val="00A72567"/>
    <w:rsid w:val="00A72BBE"/>
    <w:rsid w:val="00A741C7"/>
    <w:rsid w:val="00A74ED4"/>
    <w:rsid w:val="00A762FC"/>
    <w:rsid w:val="00A81F7D"/>
    <w:rsid w:val="00A825C3"/>
    <w:rsid w:val="00A85959"/>
    <w:rsid w:val="00A86070"/>
    <w:rsid w:val="00A86805"/>
    <w:rsid w:val="00A8708E"/>
    <w:rsid w:val="00A87340"/>
    <w:rsid w:val="00A87C5F"/>
    <w:rsid w:val="00A90FED"/>
    <w:rsid w:val="00A91831"/>
    <w:rsid w:val="00A9340B"/>
    <w:rsid w:val="00A95AE2"/>
    <w:rsid w:val="00A97E83"/>
    <w:rsid w:val="00AA2956"/>
    <w:rsid w:val="00AA299C"/>
    <w:rsid w:val="00AA31DB"/>
    <w:rsid w:val="00AA3E09"/>
    <w:rsid w:val="00AA4AC0"/>
    <w:rsid w:val="00AA6BA1"/>
    <w:rsid w:val="00AA712B"/>
    <w:rsid w:val="00AA7381"/>
    <w:rsid w:val="00AA7C51"/>
    <w:rsid w:val="00AB0534"/>
    <w:rsid w:val="00AB0AC8"/>
    <w:rsid w:val="00AB161B"/>
    <w:rsid w:val="00AB1924"/>
    <w:rsid w:val="00AB47E6"/>
    <w:rsid w:val="00AB5BD3"/>
    <w:rsid w:val="00AB66C9"/>
    <w:rsid w:val="00AC40B1"/>
    <w:rsid w:val="00AC550D"/>
    <w:rsid w:val="00AC7002"/>
    <w:rsid w:val="00AC79D8"/>
    <w:rsid w:val="00AD0BE5"/>
    <w:rsid w:val="00AD177E"/>
    <w:rsid w:val="00AD2EAD"/>
    <w:rsid w:val="00AD4F8F"/>
    <w:rsid w:val="00AD7C2B"/>
    <w:rsid w:val="00AE0B1B"/>
    <w:rsid w:val="00AE327F"/>
    <w:rsid w:val="00AE63C9"/>
    <w:rsid w:val="00AE7D2E"/>
    <w:rsid w:val="00AE7EDB"/>
    <w:rsid w:val="00AF13C9"/>
    <w:rsid w:val="00AF13D3"/>
    <w:rsid w:val="00AF29C3"/>
    <w:rsid w:val="00AF44A7"/>
    <w:rsid w:val="00AF4D3C"/>
    <w:rsid w:val="00AF7177"/>
    <w:rsid w:val="00B0092F"/>
    <w:rsid w:val="00B01F70"/>
    <w:rsid w:val="00B028E9"/>
    <w:rsid w:val="00B04268"/>
    <w:rsid w:val="00B042B6"/>
    <w:rsid w:val="00B045C5"/>
    <w:rsid w:val="00B100E7"/>
    <w:rsid w:val="00B1497F"/>
    <w:rsid w:val="00B14F45"/>
    <w:rsid w:val="00B217EF"/>
    <w:rsid w:val="00B222B8"/>
    <w:rsid w:val="00B22625"/>
    <w:rsid w:val="00B22E90"/>
    <w:rsid w:val="00B238A4"/>
    <w:rsid w:val="00B31422"/>
    <w:rsid w:val="00B316D7"/>
    <w:rsid w:val="00B34A99"/>
    <w:rsid w:val="00B34AEA"/>
    <w:rsid w:val="00B3663E"/>
    <w:rsid w:val="00B36C89"/>
    <w:rsid w:val="00B36F67"/>
    <w:rsid w:val="00B37008"/>
    <w:rsid w:val="00B37262"/>
    <w:rsid w:val="00B41644"/>
    <w:rsid w:val="00B41DD4"/>
    <w:rsid w:val="00B45DC5"/>
    <w:rsid w:val="00B46660"/>
    <w:rsid w:val="00B51E9E"/>
    <w:rsid w:val="00B52043"/>
    <w:rsid w:val="00B528F3"/>
    <w:rsid w:val="00B56164"/>
    <w:rsid w:val="00B65CDA"/>
    <w:rsid w:val="00B6661C"/>
    <w:rsid w:val="00B7592D"/>
    <w:rsid w:val="00B76061"/>
    <w:rsid w:val="00B76BFA"/>
    <w:rsid w:val="00B80073"/>
    <w:rsid w:val="00B845D0"/>
    <w:rsid w:val="00B85D93"/>
    <w:rsid w:val="00B949D5"/>
    <w:rsid w:val="00B94D2C"/>
    <w:rsid w:val="00B953D9"/>
    <w:rsid w:val="00B95738"/>
    <w:rsid w:val="00B95875"/>
    <w:rsid w:val="00B964F8"/>
    <w:rsid w:val="00B97198"/>
    <w:rsid w:val="00B9792F"/>
    <w:rsid w:val="00BA0D1F"/>
    <w:rsid w:val="00BA12DA"/>
    <w:rsid w:val="00BA219C"/>
    <w:rsid w:val="00BA2732"/>
    <w:rsid w:val="00BA2950"/>
    <w:rsid w:val="00BA464F"/>
    <w:rsid w:val="00BA5381"/>
    <w:rsid w:val="00BA546B"/>
    <w:rsid w:val="00BA5A93"/>
    <w:rsid w:val="00BB0A58"/>
    <w:rsid w:val="00BB0CD9"/>
    <w:rsid w:val="00BB2479"/>
    <w:rsid w:val="00BB5702"/>
    <w:rsid w:val="00BB6022"/>
    <w:rsid w:val="00BB65C9"/>
    <w:rsid w:val="00BC030D"/>
    <w:rsid w:val="00BC0DFB"/>
    <w:rsid w:val="00BC1D11"/>
    <w:rsid w:val="00BC4716"/>
    <w:rsid w:val="00BC5D88"/>
    <w:rsid w:val="00BC6416"/>
    <w:rsid w:val="00BD3A24"/>
    <w:rsid w:val="00BD51DF"/>
    <w:rsid w:val="00BD5C24"/>
    <w:rsid w:val="00BD6EA1"/>
    <w:rsid w:val="00BD7833"/>
    <w:rsid w:val="00BE0054"/>
    <w:rsid w:val="00BE17A3"/>
    <w:rsid w:val="00BE28EE"/>
    <w:rsid w:val="00BE2C5C"/>
    <w:rsid w:val="00BE474E"/>
    <w:rsid w:val="00BF08E3"/>
    <w:rsid w:val="00BF403E"/>
    <w:rsid w:val="00C007F0"/>
    <w:rsid w:val="00C00B1B"/>
    <w:rsid w:val="00C02727"/>
    <w:rsid w:val="00C02ECD"/>
    <w:rsid w:val="00C031CF"/>
    <w:rsid w:val="00C0798F"/>
    <w:rsid w:val="00C10EEB"/>
    <w:rsid w:val="00C13AAD"/>
    <w:rsid w:val="00C14BD0"/>
    <w:rsid w:val="00C152CA"/>
    <w:rsid w:val="00C16279"/>
    <w:rsid w:val="00C164EF"/>
    <w:rsid w:val="00C17B5F"/>
    <w:rsid w:val="00C215AB"/>
    <w:rsid w:val="00C2255E"/>
    <w:rsid w:val="00C24686"/>
    <w:rsid w:val="00C25994"/>
    <w:rsid w:val="00C25CF0"/>
    <w:rsid w:val="00C26492"/>
    <w:rsid w:val="00C26534"/>
    <w:rsid w:val="00C30F67"/>
    <w:rsid w:val="00C315BD"/>
    <w:rsid w:val="00C32775"/>
    <w:rsid w:val="00C4383E"/>
    <w:rsid w:val="00C46553"/>
    <w:rsid w:val="00C46A73"/>
    <w:rsid w:val="00C47D63"/>
    <w:rsid w:val="00C50245"/>
    <w:rsid w:val="00C52CF9"/>
    <w:rsid w:val="00C551E0"/>
    <w:rsid w:val="00C560E3"/>
    <w:rsid w:val="00C57DD8"/>
    <w:rsid w:val="00C61507"/>
    <w:rsid w:val="00C61565"/>
    <w:rsid w:val="00C635BE"/>
    <w:rsid w:val="00C648D5"/>
    <w:rsid w:val="00C6585C"/>
    <w:rsid w:val="00C663AC"/>
    <w:rsid w:val="00C67754"/>
    <w:rsid w:val="00C67899"/>
    <w:rsid w:val="00C720AB"/>
    <w:rsid w:val="00C72CEF"/>
    <w:rsid w:val="00C73C7F"/>
    <w:rsid w:val="00C74CB2"/>
    <w:rsid w:val="00C759B7"/>
    <w:rsid w:val="00C75B40"/>
    <w:rsid w:val="00C76B33"/>
    <w:rsid w:val="00C76CD0"/>
    <w:rsid w:val="00C77666"/>
    <w:rsid w:val="00C82B6B"/>
    <w:rsid w:val="00C8425F"/>
    <w:rsid w:val="00C8608F"/>
    <w:rsid w:val="00C96BF6"/>
    <w:rsid w:val="00C976F5"/>
    <w:rsid w:val="00CA58AA"/>
    <w:rsid w:val="00CA7D7E"/>
    <w:rsid w:val="00CB146D"/>
    <w:rsid w:val="00CB3103"/>
    <w:rsid w:val="00CC07F1"/>
    <w:rsid w:val="00CC0F77"/>
    <w:rsid w:val="00CC11CC"/>
    <w:rsid w:val="00CC408A"/>
    <w:rsid w:val="00CC469C"/>
    <w:rsid w:val="00CC4F95"/>
    <w:rsid w:val="00CC64F2"/>
    <w:rsid w:val="00CC6E08"/>
    <w:rsid w:val="00CC71C8"/>
    <w:rsid w:val="00CC79B0"/>
    <w:rsid w:val="00CD14E3"/>
    <w:rsid w:val="00CD1FBE"/>
    <w:rsid w:val="00CD2062"/>
    <w:rsid w:val="00CD3DAD"/>
    <w:rsid w:val="00CD5B14"/>
    <w:rsid w:val="00CD72DB"/>
    <w:rsid w:val="00CE026B"/>
    <w:rsid w:val="00CE15E8"/>
    <w:rsid w:val="00CE170F"/>
    <w:rsid w:val="00CE2638"/>
    <w:rsid w:val="00CE377E"/>
    <w:rsid w:val="00CE3AB3"/>
    <w:rsid w:val="00CE74D0"/>
    <w:rsid w:val="00CF1668"/>
    <w:rsid w:val="00CF2C96"/>
    <w:rsid w:val="00CF376E"/>
    <w:rsid w:val="00CF4CDA"/>
    <w:rsid w:val="00CF4D21"/>
    <w:rsid w:val="00CF580C"/>
    <w:rsid w:val="00CF5A38"/>
    <w:rsid w:val="00CF718D"/>
    <w:rsid w:val="00D00113"/>
    <w:rsid w:val="00D01DB1"/>
    <w:rsid w:val="00D02BAD"/>
    <w:rsid w:val="00D072E9"/>
    <w:rsid w:val="00D10BCF"/>
    <w:rsid w:val="00D10EDB"/>
    <w:rsid w:val="00D14760"/>
    <w:rsid w:val="00D15B36"/>
    <w:rsid w:val="00D15E06"/>
    <w:rsid w:val="00D174C8"/>
    <w:rsid w:val="00D203DB"/>
    <w:rsid w:val="00D2646C"/>
    <w:rsid w:val="00D2781B"/>
    <w:rsid w:val="00D27B01"/>
    <w:rsid w:val="00D27B43"/>
    <w:rsid w:val="00D3354C"/>
    <w:rsid w:val="00D36EF1"/>
    <w:rsid w:val="00D43045"/>
    <w:rsid w:val="00D434FD"/>
    <w:rsid w:val="00D4385E"/>
    <w:rsid w:val="00D4544D"/>
    <w:rsid w:val="00D45898"/>
    <w:rsid w:val="00D460BF"/>
    <w:rsid w:val="00D52F1F"/>
    <w:rsid w:val="00D55616"/>
    <w:rsid w:val="00D55EE0"/>
    <w:rsid w:val="00D56298"/>
    <w:rsid w:val="00D56AEE"/>
    <w:rsid w:val="00D620A6"/>
    <w:rsid w:val="00D62926"/>
    <w:rsid w:val="00D63604"/>
    <w:rsid w:val="00D650BF"/>
    <w:rsid w:val="00D65A36"/>
    <w:rsid w:val="00D65C79"/>
    <w:rsid w:val="00D660D1"/>
    <w:rsid w:val="00D6767D"/>
    <w:rsid w:val="00D7096C"/>
    <w:rsid w:val="00D713E3"/>
    <w:rsid w:val="00D72562"/>
    <w:rsid w:val="00D72645"/>
    <w:rsid w:val="00D7277A"/>
    <w:rsid w:val="00D73820"/>
    <w:rsid w:val="00D73D81"/>
    <w:rsid w:val="00D74E93"/>
    <w:rsid w:val="00D76604"/>
    <w:rsid w:val="00D80331"/>
    <w:rsid w:val="00D81525"/>
    <w:rsid w:val="00D829E5"/>
    <w:rsid w:val="00D83089"/>
    <w:rsid w:val="00D85B06"/>
    <w:rsid w:val="00D8678A"/>
    <w:rsid w:val="00D87BA0"/>
    <w:rsid w:val="00D90117"/>
    <w:rsid w:val="00D902E2"/>
    <w:rsid w:val="00D91CE1"/>
    <w:rsid w:val="00D93B03"/>
    <w:rsid w:val="00D94C7C"/>
    <w:rsid w:val="00D94D92"/>
    <w:rsid w:val="00D96CA1"/>
    <w:rsid w:val="00D9700F"/>
    <w:rsid w:val="00DA1705"/>
    <w:rsid w:val="00DA2234"/>
    <w:rsid w:val="00DA2AD7"/>
    <w:rsid w:val="00DA5E7B"/>
    <w:rsid w:val="00DA67C7"/>
    <w:rsid w:val="00DA6ABF"/>
    <w:rsid w:val="00DA78C7"/>
    <w:rsid w:val="00DA7FCD"/>
    <w:rsid w:val="00DB13F0"/>
    <w:rsid w:val="00DB1F5F"/>
    <w:rsid w:val="00DB4949"/>
    <w:rsid w:val="00DB5816"/>
    <w:rsid w:val="00DC0609"/>
    <w:rsid w:val="00DC08DE"/>
    <w:rsid w:val="00DC37BC"/>
    <w:rsid w:val="00DC3B07"/>
    <w:rsid w:val="00DC474A"/>
    <w:rsid w:val="00DC4E98"/>
    <w:rsid w:val="00DC5C53"/>
    <w:rsid w:val="00DC613F"/>
    <w:rsid w:val="00DC6D8E"/>
    <w:rsid w:val="00DC74D4"/>
    <w:rsid w:val="00DD1024"/>
    <w:rsid w:val="00DD4575"/>
    <w:rsid w:val="00DD4D7A"/>
    <w:rsid w:val="00DD4FC3"/>
    <w:rsid w:val="00DD5475"/>
    <w:rsid w:val="00DD6B53"/>
    <w:rsid w:val="00DD76FE"/>
    <w:rsid w:val="00DD7BEE"/>
    <w:rsid w:val="00DE1494"/>
    <w:rsid w:val="00DE5ADE"/>
    <w:rsid w:val="00DE6DA2"/>
    <w:rsid w:val="00DE757B"/>
    <w:rsid w:val="00DF5D04"/>
    <w:rsid w:val="00E00487"/>
    <w:rsid w:val="00E00FB6"/>
    <w:rsid w:val="00E00FEF"/>
    <w:rsid w:val="00E02764"/>
    <w:rsid w:val="00E0292F"/>
    <w:rsid w:val="00E02B33"/>
    <w:rsid w:val="00E0322C"/>
    <w:rsid w:val="00E03CD4"/>
    <w:rsid w:val="00E05975"/>
    <w:rsid w:val="00E06C0A"/>
    <w:rsid w:val="00E07BE1"/>
    <w:rsid w:val="00E1146D"/>
    <w:rsid w:val="00E115B5"/>
    <w:rsid w:val="00E16EDE"/>
    <w:rsid w:val="00E17A95"/>
    <w:rsid w:val="00E2023F"/>
    <w:rsid w:val="00E209DE"/>
    <w:rsid w:val="00E234AE"/>
    <w:rsid w:val="00E2464C"/>
    <w:rsid w:val="00E31342"/>
    <w:rsid w:val="00E31825"/>
    <w:rsid w:val="00E32B5C"/>
    <w:rsid w:val="00E32D7B"/>
    <w:rsid w:val="00E366E0"/>
    <w:rsid w:val="00E36F81"/>
    <w:rsid w:val="00E466F1"/>
    <w:rsid w:val="00E46BA4"/>
    <w:rsid w:val="00E47584"/>
    <w:rsid w:val="00E5329C"/>
    <w:rsid w:val="00E53502"/>
    <w:rsid w:val="00E57E6E"/>
    <w:rsid w:val="00E60D2F"/>
    <w:rsid w:val="00E61145"/>
    <w:rsid w:val="00E61865"/>
    <w:rsid w:val="00E6227D"/>
    <w:rsid w:val="00E62821"/>
    <w:rsid w:val="00E6607E"/>
    <w:rsid w:val="00E674F4"/>
    <w:rsid w:val="00E713DB"/>
    <w:rsid w:val="00E72524"/>
    <w:rsid w:val="00E74A7F"/>
    <w:rsid w:val="00E74D31"/>
    <w:rsid w:val="00E75731"/>
    <w:rsid w:val="00E768FB"/>
    <w:rsid w:val="00E76AA2"/>
    <w:rsid w:val="00E76CF3"/>
    <w:rsid w:val="00E778DB"/>
    <w:rsid w:val="00E810D1"/>
    <w:rsid w:val="00E8279C"/>
    <w:rsid w:val="00E827B2"/>
    <w:rsid w:val="00E833CA"/>
    <w:rsid w:val="00E834F2"/>
    <w:rsid w:val="00E837C8"/>
    <w:rsid w:val="00E844AF"/>
    <w:rsid w:val="00E84572"/>
    <w:rsid w:val="00E84610"/>
    <w:rsid w:val="00E86956"/>
    <w:rsid w:val="00E9008F"/>
    <w:rsid w:val="00E9076D"/>
    <w:rsid w:val="00E96092"/>
    <w:rsid w:val="00E97486"/>
    <w:rsid w:val="00EA16F2"/>
    <w:rsid w:val="00EA1AEB"/>
    <w:rsid w:val="00EA3129"/>
    <w:rsid w:val="00EA43FF"/>
    <w:rsid w:val="00EA7A03"/>
    <w:rsid w:val="00EB0FD2"/>
    <w:rsid w:val="00EB3875"/>
    <w:rsid w:val="00EB3E59"/>
    <w:rsid w:val="00EB62EB"/>
    <w:rsid w:val="00EB6973"/>
    <w:rsid w:val="00EB779B"/>
    <w:rsid w:val="00EC279B"/>
    <w:rsid w:val="00EC5BF2"/>
    <w:rsid w:val="00EC79A6"/>
    <w:rsid w:val="00EC7FEF"/>
    <w:rsid w:val="00ED7B41"/>
    <w:rsid w:val="00EE2109"/>
    <w:rsid w:val="00EE40BD"/>
    <w:rsid w:val="00EE42AC"/>
    <w:rsid w:val="00EE42AF"/>
    <w:rsid w:val="00EE613A"/>
    <w:rsid w:val="00EE7744"/>
    <w:rsid w:val="00EF119E"/>
    <w:rsid w:val="00EF376D"/>
    <w:rsid w:val="00EF43C6"/>
    <w:rsid w:val="00EF5829"/>
    <w:rsid w:val="00EF588F"/>
    <w:rsid w:val="00F009E3"/>
    <w:rsid w:val="00F03B97"/>
    <w:rsid w:val="00F03BCA"/>
    <w:rsid w:val="00F041FF"/>
    <w:rsid w:val="00F05224"/>
    <w:rsid w:val="00F05D67"/>
    <w:rsid w:val="00F063AA"/>
    <w:rsid w:val="00F07BB8"/>
    <w:rsid w:val="00F1068A"/>
    <w:rsid w:val="00F10EE2"/>
    <w:rsid w:val="00F116B6"/>
    <w:rsid w:val="00F15774"/>
    <w:rsid w:val="00F16CB0"/>
    <w:rsid w:val="00F1755A"/>
    <w:rsid w:val="00F17824"/>
    <w:rsid w:val="00F2392C"/>
    <w:rsid w:val="00F23C50"/>
    <w:rsid w:val="00F25038"/>
    <w:rsid w:val="00F25A84"/>
    <w:rsid w:val="00F26F4C"/>
    <w:rsid w:val="00F3061D"/>
    <w:rsid w:val="00F30C73"/>
    <w:rsid w:val="00F329AB"/>
    <w:rsid w:val="00F32D85"/>
    <w:rsid w:val="00F349B6"/>
    <w:rsid w:val="00F34E83"/>
    <w:rsid w:val="00F35680"/>
    <w:rsid w:val="00F357B9"/>
    <w:rsid w:val="00F35F48"/>
    <w:rsid w:val="00F35F9F"/>
    <w:rsid w:val="00F36332"/>
    <w:rsid w:val="00F368BB"/>
    <w:rsid w:val="00F37738"/>
    <w:rsid w:val="00F406B9"/>
    <w:rsid w:val="00F40984"/>
    <w:rsid w:val="00F42BFA"/>
    <w:rsid w:val="00F470B9"/>
    <w:rsid w:val="00F47B34"/>
    <w:rsid w:val="00F5118C"/>
    <w:rsid w:val="00F52BB2"/>
    <w:rsid w:val="00F54B70"/>
    <w:rsid w:val="00F5574D"/>
    <w:rsid w:val="00F56A32"/>
    <w:rsid w:val="00F56E85"/>
    <w:rsid w:val="00F61CB4"/>
    <w:rsid w:val="00F62966"/>
    <w:rsid w:val="00F62A4D"/>
    <w:rsid w:val="00F6310E"/>
    <w:rsid w:val="00F647E2"/>
    <w:rsid w:val="00F653A4"/>
    <w:rsid w:val="00F660D7"/>
    <w:rsid w:val="00F67AE3"/>
    <w:rsid w:val="00F719CC"/>
    <w:rsid w:val="00F74984"/>
    <w:rsid w:val="00F75F17"/>
    <w:rsid w:val="00F76A24"/>
    <w:rsid w:val="00F80B04"/>
    <w:rsid w:val="00F86049"/>
    <w:rsid w:val="00F8740F"/>
    <w:rsid w:val="00F875B1"/>
    <w:rsid w:val="00F87D11"/>
    <w:rsid w:val="00F9001C"/>
    <w:rsid w:val="00F95F4C"/>
    <w:rsid w:val="00F96A8B"/>
    <w:rsid w:val="00FA6A89"/>
    <w:rsid w:val="00FA741F"/>
    <w:rsid w:val="00FB414C"/>
    <w:rsid w:val="00FB4B39"/>
    <w:rsid w:val="00FB55A1"/>
    <w:rsid w:val="00FB6BAB"/>
    <w:rsid w:val="00FC0571"/>
    <w:rsid w:val="00FC2154"/>
    <w:rsid w:val="00FC2405"/>
    <w:rsid w:val="00FC6D58"/>
    <w:rsid w:val="00FC6DDF"/>
    <w:rsid w:val="00FC6F52"/>
    <w:rsid w:val="00FD1AAB"/>
    <w:rsid w:val="00FD3E72"/>
    <w:rsid w:val="00FD6667"/>
    <w:rsid w:val="00FD692D"/>
    <w:rsid w:val="00FD6A8E"/>
    <w:rsid w:val="00FD6C3C"/>
    <w:rsid w:val="00FE055E"/>
    <w:rsid w:val="00FE0FA5"/>
    <w:rsid w:val="00FE2A5D"/>
    <w:rsid w:val="00FE3DC8"/>
    <w:rsid w:val="00FE4134"/>
    <w:rsid w:val="00FF37DB"/>
    <w:rsid w:val="00FF449A"/>
    <w:rsid w:val="00FF4E38"/>
    <w:rsid w:val="00FF51AF"/>
    <w:rsid w:val="00FF6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DE4A1"/>
  <w15:docId w15:val="{5A37A575-1B0D-4065-BDCF-6D353151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4124"/>
    <w:pPr>
      <w:widowControl w:val="0"/>
      <w:suppressAutoHyphens/>
    </w:pPr>
    <w:rPr>
      <w:sz w:val="24"/>
      <w:szCs w:val="24"/>
      <w:lang w:val="uk-UA" w:eastAsia="ar-SA"/>
    </w:rPr>
  </w:style>
  <w:style w:type="paragraph" w:styleId="1">
    <w:name w:val="heading 1"/>
    <w:basedOn w:val="a"/>
    <w:next w:val="a"/>
    <w:link w:val="10"/>
    <w:qFormat/>
    <w:rsid w:val="00412436"/>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link w:val="20"/>
    <w:unhideWhenUsed/>
    <w:qFormat/>
    <w:rsid w:val="00EA43F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2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C32775"/>
    <w:rPr>
      <w:rFonts w:ascii="Symbol" w:hAnsi="Symbol"/>
    </w:rPr>
  </w:style>
  <w:style w:type="character" w:customStyle="1" w:styleId="rvts0">
    <w:name w:val="rvts0"/>
    <w:basedOn w:val="a0"/>
    <w:rsid w:val="00412436"/>
  </w:style>
  <w:style w:type="character" w:styleId="a4">
    <w:name w:val="Hyperlink"/>
    <w:rsid w:val="00412436"/>
    <w:rPr>
      <w:color w:val="0000FF"/>
      <w:u w:val="single"/>
    </w:rPr>
  </w:style>
  <w:style w:type="paragraph" w:styleId="a5">
    <w:name w:val="Body Text"/>
    <w:basedOn w:val="a"/>
    <w:link w:val="a6"/>
    <w:rsid w:val="00412436"/>
    <w:pPr>
      <w:spacing w:after="120"/>
    </w:pPr>
  </w:style>
  <w:style w:type="paragraph" w:customStyle="1" w:styleId="11">
    <w:name w:val="Обычный (веб)1"/>
    <w:basedOn w:val="a"/>
    <w:rsid w:val="00412436"/>
    <w:pPr>
      <w:spacing w:before="100" w:after="100"/>
    </w:pPr>
  </w:style>
  <w:style w:type="paragraph" w:customStyle="1" w:styleId="PreformattedText">
    <w:name w:val="Preformatted Text"/>
    <w:basedOn w:val="a"/>
    <w:rsid w:val="00412436"/>
    <w:rPr>
      <w:rFonts w:ascii="Courier New" w:eastAsia="Courier New" w:hAnsi="Courier New" w:cs="Courier New"/>
      <w:sz w:val="20"/>
      <w:szCs w:val="20"/>
    </w:rPr>
  </w:style>
  <w:style w:type="paragraph" w:customStyle="1" w:styleId="12">
    <w:name w:val="Нижний колонтитул1"/>
    <w:basedOn w:val="a"/>
    <w:rsid w:val="00412436"/>
    <w:pPr>
      <w:tabs>
        <w:tab w:val="center" w:pos="4819"/>
        <w:tab w:val="right" w:pos="9639"/>
      </w:tabs>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
    <w:basedOn w:val="a"/>
    <w:link w:val="a8"/>
    <w:uiPriority w:val="99"/>
    <w:qFormat/>
    <w:rsid w:val="00412436"/>
    <w:pPr>
      <w:spacing w:before="280" w:after="280"/>
    </w:pPr>
  </w:style>
  <w:style w:type="paragraph" w:styleId="a9">
    <w:name w:val="header"/>
    <w:basedOn w:val="a"/>
    <w:link w:val="aa"/>
    <w:uiPriority w:val="99"/>
    <w:rsid w:val="00412436"/>
    <w:pPr>
      <w:tabs>
        <w:tab w:val="center" w:pos="4677"/>
        <w:tab w:val="right" w:pos="9355"/>
      </w:tabs>
    </w:pPr>
  </w:style>
  <w:style w:type="paragraph" w:styleId="HTML">
    <w:name w:val="HTML Preformatted"/>
    <w:basedOn w:val="a"/>
    <w:link w:val="HTML0"/>
    <w:uiPriority w:val="99"/>
    <w:rsid w:val="00412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rvps2">
    <w:name w:val="rvps2"/>
    <w:basedOn w:val="a"/>
    <w:qFormat/>
    <w:rsid w:val="00412436"/>
    <w:pPr>
      <w:widowControl/>
      <w:spacing w:before="280" w:after="280"/>
    </w:pPr>
  </w:style>
  <w:style w:type="character" w:customStyle="1" w:styleId="rvts37">
    <w:name w:val="rvts37"/>
    <w:basedOn w:val="a0"/>
    <w:rsid w:val="00412436"/>
  </w:style>
  <w:style w:type="paragraph" w:styleId="ab">
    <w:name w:val="No Spacing"/>
    <w:uiPriority w:val="1"/>
    <w:qFormat/>
    <w:rsid w:val="00412436"/>
    <w:rPr>
      <w:rFonts w:ascii="Calibri" w:eastAsia="Calibri" w:hAnsi="Calibri"/>
      <w:sz w:val="22"/>
      <w:szCs w:val="22"/>
      <w:lang w:eastAsia="en-US"/>
    </w:rPr>
  </w:style>
  <w:style w:type="character" w:customStyle="1" w:styleId="10">
    <w:name w:val="Заголовок 1 Знак"/>
    <w:link w:val="1"/>
    <w:rsid w:val="00412436"/>
    <w:rPr>
      <w:rFonts w:ascii="Arial" w:hAnsi="Arial" w:cs="Arial"/>
      <w:b/>
      <w:bCs/>
      <w:kern w:val="1"/>
      <w:sz w:val="32"/>
      <w:szCs w:val="32"/>
      <w:lang w:val="uk-UA" w:eastAsia="ar-SA"/>
    </w:rPr>
  </w:style>
  <w:style w:type="character" w:customStyle="1" w:styleId="a6">
    <w:name w:val="Основний текст Знак"/>
    <w:link w:val="a5"/>
    <w:rsid w:val="00412436"/>
    <w:rPr>
      <w:sz w:val="24"/>
      <w:szCs w:val="24"/>
      <w:lang w:val="uk-UA" w:eastAsia="ar-SA" w:bidi="ar-SA"/>
    </w:rPr>
  </w:style>
  <w:style w:type="character" w:customStyle="1" w:styleId="aa">
    <w:name w:val="Верхній колонтитул Знак"/>
    <w:link w:val="a9"/>
    <w:uiPriority w:val="99"/>
    <w:rsid w:val="00412436"/>
    <w:rPr>
      <w:sz w:val="24"/>
      <w:szCs w:val="24"/>
      <w:lang w:val="uk-UA" w:eastAsia="ar-SA" w:bidi="ar-SA"/>
    </w:rPr>
  </w:style>
  <w:style w:type="character" w:customStyle="1" w:styleId="HTML0">
    <w:name w:val="Стандартний HTML Знак"/>
    <w:link w:val="HTML"/>
    <w:uiPriority w:val="99"/>
    <w:rsid w:val="00412436"/>
    <w:rPr>
      <w:rFonts w:ascii="Courier New" w:hAnsi="Courier New" w:cs="Courier New"/>
      <w:lang w:val="ru-RU" w:eastAsia="ar-SA" w:bidi="ar-SA"/>
    </w:rPr>
  </w:style>
  <w:style w:type="paragraph" w:styleId="ac">
    <w:name w:val="footer"/>
    <w:basedOn w:val="a"/>
    <w:link w:val="ad"/>
    <w:uiPriority w:val="99"/>
    <w:rsid w:val="006A1148"/>
    <w:pPr>
      <w:tabs>
        <w:tab w:val="center" w:pos="4677"/>
        <w:tab w:val="right" w:pos="9355"/>
      </w:tabs>
    </w:pPr>
  </w:style>
  <w:style w:type="character" w:customStyle="1" w:styleId="ad">
    <w:name w:val="Нижній колонтитул Знак"/>
    <w:link w:val="ac"/>
    <w:uiPriority w:val="99"/>
    <w:rsid w:val="006A1148"/>
    <w:rPr>
      <w:sz w:val="24"/>
      <w:szCs w:val="24"/>
      <w:lang w:val="uk-UA" w:eastAsia="ar-SA"/>
    </w:rPr>
  </w:style>
  <w:style w:type="paragraph" w:customStyle="1" w:styleId="21">
    <w:name w:val="Знак Знак2 Знак Знак"/>
    <w:basedOn w:val="a"/>
    <w:rsid w:val="005600D5"/>
    <w:pPr>
      <w:widowControl/>
      <w:suppressAutoHyphens w:val="0"/>
    </w:pPr>
    <w:rPr>
      <w:rFonts w:ascii="Verdana" w:hAnsi="Verdana" w:cs="Verdana"/>
      <w:sz w:val="20"/>
      <w:szCs w:val="20"/>
      <w:lang w:val="en-US" w:eastAsia="en-US"/>
    </w:rPr>
  </w:style>
  <w:style w:type="character" w:customStyle="1" w:styleId="20">
    <w:name w:val="Заголовок 2 Знак"/>
    <w:link w:val="2"/>
    <w:rsid w:val="00EA43FF"/>
    <w:rPr>
      <w:rFonts w:ascii="Cambria" w:eastAsia="Times New Roman" w:hAnsi="Cambria" w:cs="Times New Roman"/>
      <w:b/>
      <w:bCs/>
      <w:i/>
      <w:iCs/>
      <w:sz w:val="28"/>
      <w:szCs w:val="28"/>
      <w:lang w:val="uk-UA" w:eastAsia="ar-SA"/>
    </w:rPr>
  </w:style>
  <w:style w:type="paragraph" w:customStyle="1" w:styleId="13">
    <w:name w:val="Заголовок1"/>
    <w:basedOn w:val="a"/>
    <w:next w:val="a5"/>
    <w:rsid w:val="00EA43FF"/>
    <w:pPr>
      <w:keepNext/>
      <w:widowControl/>
      <w:spacing w:before="240" w:after="120"/>
    </w:pPr>
    <w:rPr>
      <w:rFonts w:ascii="Arial" w:eastAsia="Arial Unicode MS" w:hAnsi="Arial" w:cs="Tahoma"/>
      <w:kern w:val="1"/>
      <w:sz w:val="28"/>
      <w:szCs w:val="28"/>
      <w:lang w:val="ru-RU"/>
    </w:rPr>
  </w:style>
  <w:style w:type="paragraph" w:customStyle="1" w:styleId="210">
    <w:name w:val="Основной текст 21"/>
    <w:basedOn w:val="a"/>
    <w:rsid w:val="00EA43FF"/>
    <w:pPr>
      <w:widowControl/>
      <w:jc w:val="both"/>
    </w:pPr>
    <w:rPr>
      <w:kern w:val="1"/>
      <w:szCs w:val="20"/>
    </w:rPr>
  </w:style>
  <w:style w:type="paragraph" w:customStyle="1" w:styleId="31">
    <w:name w:val="Основной текст 31"/>
    <w:basedOn w:val="a"/>
    <w:rsid w:val="00EA43FF"/>
    <w:pPr>
      <w:widowControl/>
      <w:jc w:val="both"/>
    </w:pPr>
    <w:rPr>
      <w:kern w:val="1"/>
      <w:sz w:val="22"/>
      <w:szCs w:val="20"/>
      <w:lang w:val="ru-RU"/>
    </w:rPr>
  </w:style>
  <w:style w:type="paragraph" w:customStyle="1" w:styleId="32">
    <w:name w:val="Основной текст 32"/>
    <w:basedOn w:val="a"/>
    <w:rsid w:val="00EA43FF"/>
    <w:pPr>
      <w:widowControl/>
      <w:jc w:val="both"/>
    </w:pPr>
    <w:rPr>
      <w:kern w:val="1"/>
      <w:sz w:val="22"/>
      <w:szCs w:val="20"/>
      <w:lang w:val="ru-RU"/>
    </w:rPr>
  </w:style>
  <w:style w:type="character" w:customStyle="1" w:styleId="rvts23">
    <w:name w:val="rvts23"/>
    <w:basedOn w:val="a0"/>
    <w:rsid w:val="00EA43FF"/>
  </w:style>
  <w:style w:type="character" w:styleId="ae">
    <w:name w:val="Emphasis"/>
    <w:qFormat/>
    <w:rsid w:val="008168DE"/>
    <w:rPr>
      <w:i/>
      <w:iCs/>
    </w:rPr>
  </w:style>
  <w:style w:type="paragraph" w:customStyle="1" w:styleId="14">
    <w:name w:val="Абзац списка1"/>
    <w:basedOn w:val="a"/>
    <w:rsid w:val="00644831"/>
    <w:pPr>
      <w:widowControl/>
      <w:suppressAutoHyphens w:val="0"/>
      <w:spacing w:after="200" w:line="276" w:lineRule="auto"/>
      <w:ind w:left="720"/>
    </w:pPr>
    <w:rPr>
      <w:rFonts w:ascii="Calibri" w:hAnsi="Calibri" w:cs="Calibri"/>
      <w:sz w:val="22"/>
      <w:szCs w:val="22"/>
      <w:lang w:val="ru-RU" w:eastAsia="ru-RU"/>
    </w:rPr>
  </w:style>
  <w:style w:type="character" w:customStyle="1" w:styleId="FontStyle">
    <w:name w:val="Font Style"/>
    <w:rsid w:val="005778E2"/>
    <w:rPr>
      <w:rFonts w:cs="Courier New"/>
      <w:color w:val="000000"/>
      <w:szCs w:val="20"/>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rsid w:val="006001E0"/>
    <w:rPr>
      <w:sz w:val="24"/>
      <w:szCs w:val="24"/>
      <w:lang w:val="uk-UA" w:eastAsia="ar-SA"/>
    </w:rPr>
  </w:style>
  <w:style w:type="paragraph" w:customStyle="1" w:styleId="3">
    <w:name w:val="Без интервала3"/>
    <w:rsid w:val="006001E0"/>
    <w:rPr>
      <w:rFonts w:ascii="Calibri" w:hAnsi="Calibri"/>
      <w:sz w:val="22"/>
      <w:szCs w:val="22"/>
      <w:lang w:eastAsia="en-US"/>
    </w:rPr>
  </w:style>
  <w:style w:type="paragraph" w:styleId="af">
    <w:name w:val="List Paragraph"/>
    <w:aliases w:val="Chapter10,Список уровня 2,название табл/рис,Абзац списку 1,тв-Абзац списка,заголовок 1.1,List Paragraph (numbered (a)),List_Paragraph,Multilevel para_II,List Paragraph1,List Paragraph-ExecSummary,Akapit z listą BS,Bullets,List Paragraph 1"/>
    <w:basedOn w:val="a"/>
    <w:link w:val="af0"/>
    <w:uiPriority w:val="1"/>
    <w:qFormat/>
    <w:rsid w:val="006001E0"/>
    <w:pPr>
      <w:widowControl/>
      <w:suppressAutoHyphens w:val="0"/>
      <w:spacing w:after="200" w:line="276" w:lineRule="auto"/>
      <w:ind w:left="720"/>
      <w:contextualSpacing/>
    </w:pPr>
    <w:rPr>
      <w:sz w:val="22"/>
      <w:szCs w:val="22"/>
      <w:lang w:val="ru-RU" w:eastAsia="en-US"/>
    </w:rPr>
  </w:style>
  <w:style w:type="paragraph" w:customStyle="1" w:styleId="af1">
    <w:name w:val="Содержимое таблицы"/>
    <w:basedOn w:val="a"/>
    <w:rsid w:val="006001E0"/>
    <w:pPr>
      <w:widowControl/>
      <w:suppressLineNumbers/>
      <w:spacing w:after="200" w:line="276" w:lineRule="auto"/>
    </w:pPr>
    <w:rPr>
      <w:rFonts w:ascii="Calibri" w:hAnsi="Calibri" w:cs="Calibri"/>
      <w:color w:val="000000"/>
      <w:sz w:val="22"/>
      <w:szCs w:val="22"/>
    </w:rPr>
  </w:style>
  <w:style w:type="paragraph" w:customStyle="1" w:styleId="af2">
    <w:name w:val="Нормальний текст"/>
    <w:basedOn w:val="a"/>
    <w:rsid w:val="006001E0"/>
    <w:pPr>
      <w:widowControl/>
      <w:spacing w:before="120" w:line="276" w:lineRule="auto"/>
      <w:ind w:firstLine="567"/>
      <w:jc w:val="both"/>
    </w:pPr>
    <w:rPr>
      <w:rFonts w:ascii="Calibri" w:hAnsi="Calibri" w:cs="Calibri"/>
      <w:color w:val="000000"/>
      <w:sz w:val="22"/>
      <w:szCs w:val="22"/>
    </w:rPr>
  </w:style>
  <w:style w:type="paragraph" w:customStyle="1" w:styleId="LO-normal">
    <w:name w:val="LO-normal"/>
    <w:qFormat/>
    <w:rsid w:val="00BE0054"/>
    <w:pPr>
      <w:spacing w:line="276" w:lineRule="auto"/>
    </w:pPr>
    <w:rPr>
      <w:rFonts w:ascii="Arial" w:hAnsi="Arial" w:cs="Arial"/>
      <w:color w:val="000000"/>
      <w:sz w:val="22"/>
      <w:szCs w:val="22"/>
      <w:lang w:eastAsia="zh-CN"/>
    </w:rPr>
  </w:style>
  <w:style w:type="character" w:customStyle="1" w:styleId="hps">
    <w:name w:val="hps"/>
    <w:rsid w:val="002E7CC3"/>
  </w:style>
  <w:style w:type="character" w:customStyle="1" w:styleId="T21">
    <w:name w:val="T21"/>
    <w:hidden/>
    <w:rsid w:val="00BA5381"/>
  </w:style>
  <w:style w:type="paragraph" w:customStyle="1" w:styleId="15">
    <w:name w:val="Обычный1"/>
    <w:qFormat/>
    <w:rsid w:val="00EB779B"/>
    <w:pPr>
      <w:spacing w:line="276" w:lineRule="auto"/>
    </w:pPr>
    <w:rPr>
      <w:rFonts w:ascii="Arial" w:eastAsia="Arial" w:hAnsi="Arial" w:cs="Arial"/>
      <w:color w:val="000000"/>
      <w:sz w:val="22"/>
      <w:szCs w:val="22"/>
    </w:rPr>
  </w:style>
  <w:style w:type="paragraph" w:styleId="af3">
    <w:name w:val="Balloon Text"/>
    <w:basedOn w:val="a"/>
    <w:link w:val="af4"/>
    <w:uiPriority w:val="99"/>
    <w:semiHidden/>
    <w:unhideWhenUsed/>
    <w:rsid w:val="00F406B9"/>
    <w:rPr>
      <w:rFonts w:ascii="Segoe UI" w:hAnsi="Segoe UI" w:cs="Segoe UI"/>
      <w:sz w:val="18"/>
      <w:szCs w:val="18"/>
    </w:rPr>
  </w:style>
  <w:style w:type="character" w:customStyle="1" w:styleId="af4">
    <w:name w:val="Текст у виносці Знак"/>
    <w:basedOn w:val="a0"/>
    <w:link w:val="af3"/>
    <w:uiPriority w:val="99"/>
    <w:semiHidden/>
    <w:rsid w:val="00F406B9"/>
    <w:rPr>
      <w:rFonts w:ascii="Segoe UI" w:hAnsi="Segoe UI" w:cs="Segoe UI"/>
      <w:sz w:val="18"/>
      <w:szCs w:val="18"/>
      <w:lang w:val="uk-UA" w:eastAsia="ar-SA"/>
    </w:rPr>
  </w:style>
  <w:style w:type="paragraph" w:customStyle="1" w:styleId="22">
    <w:name w:val="Обычный (веб)2"/>
    <w:basedOn w:val="a"/>
    <w:rsid w:val="006708C3"/>
    <w:pPr>
      <w:spacing w:before="100" w:after="100"/>
    </w:pPr>
  </w:style>
  <w:style w:type="paragraph" w:customStyle="1" w:styleId="23">
    <w:name w:val="Абзац списка2"/>
    <w:basedOn w:val="a"/>
    <w:rsid w:val="00FB414C"/>
    <w:pPr>
      <w:widowControl/>
      <w:suppressAutoHyphens w:val="0"/>
      <w:spacing w:after="200" w:line="276" w:lineRule="auto"/>
      <w:ind w:left="720"/>
    </w:pPr>
    <w:rPr>
      <w:rFonts w:ascii="Calibri" w:hAnsi="Calibri" w:cs="Calibri"/>
      <w:sz w:val="22"/>
      <w:szCs w:val="22"/>
      <w:lang w:val="ru-RU" w:eastAsia="ru-RU"/>
    </w:rPr>
  </w:style>
  <w:style w:type="numbering" w:customStyle="1" w:styleId="16">
    <w:name w:val="Нет списка1"/>
    <w:next w:val="a2"/>
    <w:uiPriority w:val="99"/>
    <w:semiHidden/>
    <w:unhideWhenUsed/>
    <w:rsid w:val="0082221F"/>
  </w:style>
  <w:style w:type="paragraph" w:styleId="af5">
    <w:name w:val="Plain Text"/>
    <w:basedOn w:val="a"/>
    <w:link w:val="af6"/>
    <w:uiPriority w:val="99"/>
    <w:rsid w:val="006A6349"/>
    <w:pPr>
      <w:widowControl/>
      <w:suppressAutoHyphens w:val="0"/>
      <w:ind w:firstLine="720"/>
      <w:jc w:val="both"/>
    </w:pPr>
    <w:rPr>
      <w:rFonts w:ascii="Courier New" w:hAnsi="Courier New" w:cs="Courier New"/>
      <w:sz w:val="20"/>
      <w:szCs w:val="20"/>
      <w:lang w:val="en-AU" w:eastAsia="ru-RU"/>
    </w:rPr>
  </w:style>
  <w:style w:type="character" w:customStyle="1" w:styleId="af6">
    <w:name w:val="Текст Знак"/>
    <w:basedOn w:val="a0"/>
    <w:link w:val="af5"/>
    <w:uiPriority w:val="99"/>
    <w:rsid w:val="006A6349"/>
    <w:rPr>
      <w:rFonts w:ascii="Courier New" w:hAnsi="Courier New" w:cs="Courier New"/>
      <w:lang w:val="en-AU"/>
    </w:rPr>
  </w:style>
  <w:style w:type="paragraph" w:customStyle="1" w:styleId="western">
    <w:name w:val="western"/>
    <w:basedOn w:val="a"/>
    <w:rsid w:val="00B22E90"/>
    <w:pPr>
      <w:widowControl/>
      <w:suppressAutoHyphens w:val="0"/>
      <w:spacing w:before="100" w:beforeAutospacing="1" w:after="119"/>
      <w:jc w:val="both"/>
    </w:pPr>
    <w:rPr>
      <w:rFonts w:ascii="Arial" w:hAnsi="Arial" w:cs="Arial"/>
      <w:color w:val="000000"/>
      <w:sz w:val="20"/>
      <w:szCs w:val="20"/>
      <w:lang w:val="ru-RU" w:eastAsia="ru-RU"/>
    </w:rPr>
  </w:style>
  <w:style w:type="character" w:customStyle="1" w:styleId="af7">
    <w:name w:val="Основной текст_"/>
    <w:link w:val="120"/>
    <w:rsid w:val="00B22E90"/>
    <w:rPr>
      <w:sz w:val="26"/>
      <w:szCs w:val="26"/>
      <w:shd w:val="clear" w:color="auto" w:fill="FFFFFF"/>
    </w:rPr>
  </w:style>
  <w:style w:type="paragraph" w:customStyle="1" w:styleId="120">
    <w:name w:val="Основной текст12"/>
    <w:basedOn w:val="a"/>
    <w:link w:val="af7"/>
    <w:rsid w:val="00B22E90"/>
    <w:pPr>
      <w:widowControl/>
      <w:shd w:val="clear" w:color="auto" w:fill="FFFFFF"/>
      <w:suppressAutoHyphens w:val="0"/>
      <w:spacing w:line="0" w:lineRule="atLeast"/>
      <w:ind w:hanging="360"/>
    </w:pPr>
    <w:rPr>
      <w:sz w:val="26"/>
      <w:szCs w:val="26"/>
      <w:lang w:val="ru-RU" w:eastAsia="ru-RU"/>
    </w:rPr>
  </w:style>
  <w:style w:type="character" w:customStyle="1" w:styleId="5">
    <w:name w:val="Основной текст (5)_"/>
    <w:link w:val="50"/>
    <w:rsid w:val="00B22E90"/>
    <w:rPr>
      <w:sz w:val="23"/>
      <w:szCs w:val="23"/>
      <w:shd w:val="clear" w:color="auto" w:fill="FFFFFF"/>
    </w:rPr>
  </w:style>
  <w:style w:type="character" w:customStyle="1" w:styleId="51">
    <w:name w:val="Основной текст (5) + Не курсив"/>
    <w:rsid w:val="00B22E90"/>
    <w:rPr>
      <w:i/>
      <w:iCs/>
      <w:sz w:val="23"/>
      <w:szCs w:val="23"/>
      <w:shd w:val="clear" w:color="auto" w:fill="FFFFFF"/>
    </w:rPr>
  </w:style>
  <w:style w:type="paragraph" w:customStyle="1" w:styleId="50">
    <w:name w:val="Основной текст (5)"/>
    <w:basedOn w:val="a"/>
    <w:link w:val="5"/>
    <w:rsid w:val="00B22E90"/>
    <w:pPr>
      <w:widowControl/>
      <w:shd w:val="clear" w:color="auto" w:fill="FFFFFF"/>
      <w:suppressAutoHyphens w:val="0"/>
      <w:spacing w:line="274" w:lineRule="exact"/>
      <w:jc w:val="both"/>
    </w:pPr>
    <w:rPr>
      <w:sz w:val="23"/>
      <w:szCs w:val="23"/>
      <w:lang w:val="ru-RU" w:eastAsia="ru-RU"/>
    </w:rPr>
  </w:style>
  <w:style w:type="character" w:customStyle="1" w:styleId="af8">
    <w:name w:val="Основной текст + Полужирный"/>
    <w:rsid w:val="00EF119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4">
    <w:name w:val="Заголовок №2_"/>
    <w:link w:val="25"/>
    <w:rsid w:val="00EF119E"/>
    <w:rPr>
      <w:sz w:val="23"/>
      <w:szCs w:val="23"/>
      <w:shd w:val="clear" w:color="auto" w:fill="FFFFFF"/>
    </w:rPr>
  </w:style>
  <w:style w:type="paragraph" w:customStyle="1" w:styleId="25">
    <w:name w:val="Заголовок №2"/>
    <w:basedOn w:val="a"/>
    <w:link w:val="24"/>
    <w:rsid w:val="00EF119E"/>
    <w:pPr>
      <w:widowControl/>
      <w:shd w:val="clear" w:color="auto" w:fill="FFFFFF"/>
      <w:suppressAutoHyphens w:val="0"/>
      <w:spacing w:after="60" w:line="0" w:lineRule="atLeast"/>
      <w:jc w:val="center"/>
      <w:outlineLvl w:val="1"/>
    </w:pPr>
    <w:rPr>
      <w:sz w:val="23"/>
      <w:szCs w:val="23"/>
      <w:lang w:val="ru-RU" w:eastAsia="ru-RU"/>
    </w:rPr>
  </w:style>
  <w:style w:type="paragraph" w:styleId="30">
    <w:name w:val="Body Text Indent 3"/>
    <w:aliases w:val=" Знак6"/>
    <w:basedOn w:val="a"/>
    <w:link w:val="33"/>
    <w:rsid w:val="00552C92"/>
    <w:pPr>
      <w:widowControl/>
      <w:suppressAutoHyphens w:val="0"/>
      <w:spacing w:after="120"/>
      <w:ind w:left="283"/>
    </w:pPr>
    <w:rPr>
      <w:sz w:val="16"/>
      <w:szCs w:val="16"/>
    </w:rPr>
  </w:style>
  <w:style w:type="character" w:customStyle="1" w:styleId="33">
    <w:name w:val="Основний текст з відступом 3 Знак"/>
    <w:aliases w:val=" Знак6 Знак"/>
    <w:basedOn w:val="a0"/>
    <w:link w:val="30"/>
    <w:rsid w:val="00552C92"/>
    <w:rPr>
      <w:sz w:val="16"/>
      <w:szCs w:val="16"/>
      <w:lang w:val="uk-UA"/>
    </w:rPr>
  </w:style>
  <w:style w:type="character" w:customStyle="1" w:styleId="cef1edeee2ede8e9f2e5eaf1f2">
    <w:name w:val="Оceсf1нedоeeвe2нedиe8йe9 тf2еe5кeaсf1тf2_"/>
    <w:rsid w:val="00C02727"/>
    <w:rPr>
      <w:spacing w:val="10"/>
      <w:sz w:val="31"/>
    </w:rPr>
  </w:style>
  <w:style w:type="character" w:customStyle="1" w:styleId="xfm68404770">
    <w:name w:val="xfm_68404770"/>
    <w:basedOn w:val="a0"/>
    <w:rsid w:val="00DE5ADE"/>
  </w:style>
  <w:style w:type="character" w:customStyle="1" w:styleId="af0">
    <w:name w:val="Абзац списку Знак"/>
    <w:aliases w:val="Chapter10 Знак,Список уровня 2 Знак,название табл/рис Знак,Абзац списку 1 Знак,тв-Абзац списка Знак,заголовок 1.1 Знак,List Paragraph (numbered (a)) Знак,List_Paragraph Знак,Multilevel para_II Знак,List Paragraph1 Знак,Bullets Знак"/>
    <w:link w:val="af"/>
    <w:uiPriority w:val="1"/>
    <w:locked/>
    <w:rsid w:val="0069336F"/>
    <w:rPr>
      <w:sz w:val="22"/>
      <w:szCs w:val="22"/>
      <w:lang w:eastAsia="en-US"/>
    </w:rPr>
  </w:style>
  <w:style w:type="character" w:customStyle="1" w:styleId="26">
    <w:name w:val="Основной текст (2)_"/>
    <w:link w:val="211"/>
    <w:uiPriority w:val="99"/>
    <w:rsid w:val="003D56D5"/>
    <w:rPr>
      <w:i/>
      <w:iCs/>
      <w:sz w:val="19"/>
      <w:szCs w:val="19"/>
      <w:shd w:val="clear" w:color="auto" w:fill="FFFFFF"/>
    </w:rPr>
  </w:style>
  <w:style w:type="paragraph" w:customStyle="1" w:styleId="211">
    <w:name w:val="Основной текст (2)1"/>
    <w:basedOn w:val="a"/>
    <w:link w:val="26"/>
    <w:uiPriority w:val="99"/>
    <w:rsid w:val="003D56D5"/>
    <w:pPr>
      <w:widowControl/>
      <w:shd w:val="clear" w:color="auto" w:fill="FFFFFF"/>
      <w:suppressAutoHyphens w:val="0"/>
      <w:spacing w:line="134" w:lineRule="exact"/>
      <w:jc w:val="right"/>
    </w:pPr>
    <w:rPr>
      <w:i/>
      <w:iCs/>
      <w:sz w:val="19"/>
      <w:szCs w:val="19"/>
      <w:lang w:val="ru-RU" w:eastAsia="ru-RU"/>
    </w:rPr>
  </w:style>
  <w:style w:type="paragraph" w:customStyle="1" w:styleId="17">
    <w:name w:val="Без интервала1"/>
    <w:qFormat/>
    <w:rsid w:val="00275490"/>
    <w:pPr>
      <w:suppressAutoHyphens/>
      <w:spacing w:line="100" w:lineRule="atLeast"/>
    </w:pPr>
    <w:rPr>
      <w:rFonts w:eastAsia="Andale Sans UI" w:cs="Tahoma"/>
      <w:kern w:val="1"/>
      <w:sz w:val="24"/>
      <w:szCs w:val="24"/>
      <w:lang w:val="de-DE" w:eastAsia="fa-IR" w:bidi="fa-IR"/>
    </w:rPr>
  </w:style>
  <w:style w:type="paragraph" w:customStyle="1" w:styleId="212">
    <w:name w:val="Основной текст с отступом 21"/>
    <w:basedOn w:val="a"/>
    <w:rsid w:val="004B4452"/>
    <w:pPr>
      <w:widowControl/>
      <w:spacing w:after="120" w:line="480" w:lineRule="auto"/>
      <w:ind w:left="360"/>
    </w:pPr>
    <w:rPr>
      <w:sz w:val="20"/>
      <w:szCs w:val="20"/>
      <w:lang w:eastAsia="zh-CN"/>
    </w:rPr>
  </w:style>
  <w:style w:type="character" w:customStyle="1" w:styleId="27">
    <w:name w:val="Основной текст (2)"/>
    <w:rsid w:val="004B4452"/>
    <w:rPr>
      <w:rFonts w:ascii="Times New Roman" w:hAnsi="Times New Roman" w:cs="Times New Roman"/>
      <w:shd w:val="clear" w:color="auto" w:fill="FFFFFF"/>
    </w:rPr>
  </w:style>
  <w:style w:type="character" w:customStyle="1" w:styleId="28">
    <w:name w:val="Основной текст (2) + Полужирный"/>
    <w:rsid w:val="004B4452"/>
    <w:rPr>
      <w:b/>
      <w:bCs/>
      <w:shd w:val="clear" w:color="auto" w:fill="FFFFFF"/>
    </w:rPr>
  </w:style>
  <w:style w:type="character" w:customStyle="1" w:styleId="18">
    <w:name w:val="Заголовок №1_"/>
    <w:link w:val="110"/>
    <w:uiPriority w:val="99"/>
    <w:locked/>
    <w:rsid w:val="004B4452"/>
    <w:rPr>
      <w:b/>
      <w:bCs/>
      <w:shd w:val="clear" w:color="auto" w:fill="FFFFFF"/>
    </w:rPr>
  </w:style>
  <w:style w:type="character" w:customStyle="1" w:styleId="19">
    <w:name w:val="Заголовок №1"/>
    <w:basedOn w:val="18"/>
    <w:uiPriority w:val="99"/>
    <w:rsid w:val="004B4452"/>
    <w:rPr>
      <w:b/>
      <w:bCs/>
      <w:shd w:val="clear" w:color="auto" w:fill="FFFFFF"/>
    </w:rPr>
  </w:style>
  <w:style w:type="paragraph" w:customStyle="1" w:styleId="110">
    <w:name w:val="Заголовок №11"/>
    <w:basedOn w:val="a"/>
    <w:link w:val="18"/>
    <w:uiPriority w:val="99"/>
    <w:rsid w:val="004B4452"/>
    <w:pPr>
      <w:shd w:val="clear" w:color="auto" w:fill="FFFFFF"/>
      <w:suppressAutoHyphens w:val="0"/>
      <w:spacing w:before="300" w:line="288" w:lineRule="exact"/>
      <w:jc w:val="both"/>
      <w:outlineLvl w:val="0"/>
    </w:pPr>
    <w:rPr>
      <w:b/>
      <w:bCs/>
      <w:sz w:val="20"/>
      <w:szCs w:val="20"/>
      <w:lang w:val="ru-RU" w:eastAsia="ru-RU"/>
    </w:rPr>
  </w:style>
  <w:style w:type="character" w:customStyle="1" w:styleId="220">
    <w:name w:val="Основной текст (2)2"/>
    <w:uiPriority w:val="99"/>
    <w:rsid w:val="004B4452"/>
    <w:rPr>
      <w:rFonts w:ascii="Times New Roman" w:hAnsi="Times New Roman" w:cs="Times New Roman"/>
      <w:shd w:val="clear" w:color="auto" w:fill="FFFFFF"/>
    </w:rPr>
  </w:style>
  <w:style w:type="paragraph" w:customStyle="1" w:styleId="MarginText">
    <w:name w:val="Margin Text"/>
    <w:basedOn w:val="a"/>
    <w:uiPriority w:val="99"/>
    <w:rsid w:val="004B4452"/>
    <w:pPr>
      <w:widowControl/>
      <w:overflowPunct w:val="0"/>
      <w:autoSpaceDE w:val="0"/>
      <w:spacing w:after="240" w:line="360" w:lineRule="auto"/>
      <w:jc w:val="both"/>
    </w:pPr>
    <w:rPr>
      <w:rFonts w:eastAsia="Arial Unicode MS"/>
      <w:sz w:val="20"/>
      <w:szCs w:val="20"/>
      <w:lang w:val="en-GB"/>
    </w:rPr>
  </w:style>
  <w:style w:type="paragraph" w:customStyle="1" w:styleId="29">
    <w:name w:val="Обычный2"/>
    <w:rsid w:val="00735AD2"/>
    <w:pPr>
      <w:spacing w:line="276" w:lineRule="auto"/>
    </w:pPr>
    <w:rPr>
      <w:rFonts w:ascii="Arial" w:eastAsia="Arial" w:hAnsi="Arial" w:cs="Arial"/>
      <w:color w:val="000000"/>
      <w:sz w:val="22"/>
      <w:szCs w:val="22"/>
    </w:rPr>
  </w:style>
  <w:style w:type="paragraph" w:customStyle="1" w:styleId="Standard">
    <w:name w:val="Standard"/>
    <w:qFormat/>
    <w:rsid w:val="003E3FBB"/>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character" w:customStyle="1" w:styleId="fontstyle01">
    <w:name w:val="fontstyle01"/>
    <w:basedOn w:val="a0"/>
    <w:rsid w:val="00791591"/>
    <w:rPr>
      <w:rFonts w:ascii="TimesNewRomanPSMT" w:hAnsi="TimesNewRomanPSMT" w:hint="default"/>
      <w:b w:val="0"/>
      <w:bCs w:val="0"/>
      <w:i w:val="0"/>
      <w:iCs w:val="0"/>
      <w:color w:val="000000"/>
      <w:sz w:val="22"/>
      <w:szCs w:val="22"/>
    </w:rPr>
  </w:style>
  <w:style w:type="table" w:customStyle="1" w:styleId="1a">
    <w:name w:val="Сітка таблиці1"/>
    <w:basedOn w:val="a1"/>
    <w:next w:val="a3"/>
    <w:uiPriority w:val="39"/>
    <w:rsid w:val="00E36F81"/>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BC4716"/>
    <w:rPr>
      <w:color w:val="605E5C"/>
      <w:shd w:val="clear" w:color="auto" w:fill="E1DFDD"/>
    </w:rPr>
  </w:style>
  <w:style w:type="paragraph" w:customStyle="1" w:styleId="551155WebWeb21218171">
    <w:name w:val="Звичайний (веб);Обычный (веб) Знак Знак;Знак5 Знак Знак;Знак5 Знак1;Обычный (веб) Знак1;Знак5 Знак;Знак5;Обычный (Web);Обычный (Web) Знак Знак Знак Знак;Обычный (веб) Знак2 Знак Знак;Обычный (веб) Знак Знак1 Знак Знак;Знак2;Знак18 Знак;Знак17 Знак1"/>
    <w:basedOn w:val="a"/>
    <w:link w:val="55115152WebWeb22"/>
    <w:uiPriority w:val="99"/>
    <w:unhideWhenUsed/>
    <w:qFormat/>
    <w:rsid w:val="00137095"/>
    <w:pPr>
      <w:widowControl/>
      <w:suppressAutoHyphens w:val="0"/>
      <w:spacing w:before="100" w:beforeAutospacing="1" w:after="100" w:afterAutospacing="1"/>
    </w:pPr>
    <w:rPr>
      <w:lang w:eastAsia="ru-RU"/>
    </w:rPr>
  </w:style>
  <w:style w:type="character" w:customStyle="1" w:styleId="55115152WebWeb22">
    <w:name w:val="Звичайний (веб) Знак;Обычный (веб) Знак Знак Знак;Знак5 Знак Знак Знак;Знак5 Знак1 Знак;Обычный (веб) Знак1 Знак;Знак5 Знак Знак1;Знак5 Знак2;Обычный (Web) Знак;Обычный (Web) Знак Знак Знак Знак Знак;Обычный (веб) Знак2 Знак Знак Знак;Знак2 Знак"/>
    <w:link w:val="551155WebWeb21218171"/>
    <w:uiPriority w:val="99"/>
    <w:rsid w:val="00137095"/>
    <w:rPr>
      <w:sz w:val="24"/>
      <w:szCs w:val="24"/>
      <w:lang w:val="uk-UA"/>
    </w:rPr>
  </w:style>
  <w:style w:type="character" w:customStyle="1" w:styleId="zkb-definition-tenderitem-text">
    <w:name w:val="zkb-definition-tender__item-text"/>
    <w:basedOn w:val="a0"/>
    <w:rsid w:val="00A86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9464">
      <w:bodyDiv w:val="1"/>
      <w:marLeft w:val="0"/>
      <w:marRight w:val="0"/>
      <w:marTop w:val="0"/>
      <w:marBottom w:val="0"/>
      <w:divBdr>
        <w:top w:val="none" w:sz="0" w:space="0" w:color="auto"/>
        <w:left w:val="none" w:sz="0" w:space="0" w:color="auto"/>
        <w:bottom w:val="none" w:sz="0" w:space="0" w:color="auto"/>
        <w:right w:val="none" w:sz="0" w:space="0" w:color="auto"/>
      </w:divBdr>
    </w:div>
    <w:div w:id="106386871">
      <w:bodyDiv w:val="1"/>
      <w:marLeft w:val="0"/>
      <w:marRight w:val="0"/>
      <w:marTop w:val="0"/>
      <w:marBottom w:val="0"/>
      <w:divBdr>
        <w:top w:val="none" w:sz="0" w:space="0" w:color="auto"/>
        <w:left w:val="none" w:sz="0" w:space="0" w:color="auto"/>
        <w:bottom w:val="none" w:sz="0" w:space="0" w:color="auto"/>
        <w:right w:val="none" w:sz="0" w:space="0" w:color="auto"/>
      </w:divBdr>
    </w:div>
    <w:div w:id="124734677">
      <w:bodyDiv w:val="1"/>
      <w:marLeft w:val="0"/>
      <w:marRight w:val="0"/>
      <w:marTop w:val="0"/>
      <w:marBottom w:val="0"/>
      <w:divBdr>
        <w:top w:val="none" w:sz="0" w:space="0" w:color="auto"/>
        <w:left w:val="none" w:sz="0" w:space="0" w:color="auto"/>
        <w:bottom w:val="none" w:sz="0" w:space="0" w:color="auto"/>
        <w:right w:val="none" w:sz="0" w:space="0" w:color="auto"/>
      </w:divBdr>
      <w:divsChild>
        <w:div w:id="202522612">
          <w:marLeft w:val="0"/>
          <w:marRight w:val="0"/>
          <w:marTop w:val="0"/>
          <w:marBottom w:val="0"/>
          <w:divBdr>
            <w:top w:val="none" w:sz="0" w:space="0" w:color="auto"/>
            <w:left w:val="none" w:sz="0" w:space="0" w:color="auto"/>
            <w:bottom w:val="none" w:sz="0" w:space="0" w:color="auto"/>
            <w:right w:val="none" w:sz="0" w:space="0" w:color="auto"/>
          </w:divBdr>
        </w:div>
      </w:divsChild>
    </w:div>
    <w:div w:id="315767075">
      <w:bodyDiv w:val="1"/>
      <w:marLeft w:val="0"/>
      <w:marRight w:val="0"/>
      <w:marTop w:val="0"/>
      <w:marBottom w:val="0"/>
      <w:divBdr>
        <w:top w:val="none" w:sz="0" w:space="0" w:color="auto"/>
        <w:left w:val="none" w:sz="0" w:space="0" w:color="auto"/>
        <w:bottom w:val="none" w:sz="0" w:space="0" w:color="auto"/>
        <w:right w:val="none" w:sz="0" w:space="0" w:color="auto"/>
      </w:divBdr>
    </w:div>
    <w:div w:id="468321181">
      <w:bodyDiv w:val="1"/>
      <w:marLeft w:val="0"/>
      <w:marRight w:val="0"/>
      <w:marTop w:val="0"/>
      <w:marBottom w:val="0"/>
      <w:divBdr>
        <w:top w:val="none" w:sz="0" w:space="0" w:color="auto"/>
        <w:left w:val="none" w:sz="0" w:space="0" w:color="auto"/>
        <w:bottom w:val="none" w:sz="0" w:space="0" w:color="auto"/>
        <w:right w:val="none" w:sz="0" w:space="0" w:color="auto"/>
      </w:divBdr>
    </w:div>
    <w:div w:id="529337882">
      <w:bodyDiv w:val="1"/>
      <w:marLeft w:val="0"/>
      <w:marRight w:val="0"/>
      <w:marTop w:val="0"/>
      <w:marBottom w:val="0"/>
      <w:divBdr>
        <w:top w:val="none" w:sz="0" w:space="0" w:color="auto"/>
        <w:left w:val="none" w:sz="0" w:space="0" w:color="auto"/>
        <w:bottom w:val="none" w:sz="0" w:space="0" w:color="auto"/>
        <w:right w:val="none" w:sz="0" w:space="0" w:color="auto"/>
      </w:divBdr>
    </w:div>
    <w:div w:id="536746483">
      <w:bodyDiv w:val="1"/>
      <w:marLeft w:val="0"/>
      <w:marRight w:val="0"/>
      <w:marTop w:val="0"/>
      <w:marBottom w:val="0"/>
      <w:divBdr>
        <w:top w:val="none" w:sz="0" w:space="0" w:color="auto"/>
        <w:left w:val="none" w:sz="0" w:space="0" w:color="auto"/>
        <w:bottom w:val="none" w:sz="0" w:space="0" w:color="auto"/>
        <w:right w:val="none" w:sz="0" w:space="0" w:color="auto"/>
      </w:divBdr>
    </w:div>
    <w:div w:id="588540207">
      <w:bodyDiv w:val="1"/>
      <w:marLeft w:val="0"/>
      <w:marRight w:val="0"/>
      <w:marTop w:val="0"/>
      <w:marBottom w:val="0"/>
      <w:divBdr>
        <w:top w:val="none" w:sz="0" w:space="0" w:color="auto"/>
        <w:left w:val="none" w:sz="0" w:space="0" w:color="auto"/>
        <w:bottom w:val="none" w:sz="0" w:space="0" w:color="auto"/>
        <w:right w:val="none" w:sz="0" w:space="0" w:color="auto"/>
      </w:divBdr>
    </w:div>
    <w:div w:id="595788232">
      <w:bodyDiv w:val="1"/>
      <w:marLeft w:val="0"/>
      <w:marRight w:val="0"/>
      <w:marTop w:val="0"/>
      <w:marBottom w:val="0"/>
      <w:divBdr>
        <w:top w:val="none" w:sz="0" w:space="0" w:color="auto"/>
        <w:left w:val="none" w:sz="0" w:space="0" w:color="auto"/>
        <w:bottom w:val="none" w:sz="0" w:space="0" w:color="auto"/>
        <w:right w:val="none" w:sz="0" w:space="0" w:color="auto"/>
      </w:divBdr>
      <w:divsChild>
        <w:div w:id="1476801397">
          <w:marLeft w:val="0"/>
          <w:marRight w:val="0"/>
          <w:marTop w:val="0"/>
          <w:marBottom w:val="0"/>
          <w:divBdr>
            <w:top w:val="none" w:sz="0" w:space="0" w:color="auto"/>
            <w:left w:val="none" w:sz="0" w:space="0" w:color="auto"/>
            <w:bottom w:val="none" w:sz="0" w:space="0" w:color="auto"/>
            <w:right w:val="none" w:sz="0" w:space="0" w:color="auto"/>
          </w:divBdr>
        </w:div>
      </w:divsChild>
    </w:div>
    <w:div w:id="828978008">
      <w:bodyDiv w:val="1"/>
      <w:marLeft w:val="0"/>
      <w:marRight w:val="0"/>
      <w:marTop w:val="0"/>
      <w:marBottom w:val="0"/>
      <w:divBdr>
        <w:top w:val="none" w:sz="0" w:space="0" w:color="auto"/>
        <w:left w:val="none" w:sz="0" w:space="0" w:color="auto"/>
        <w:bottom w:val="none" w:sz="0" w:space="0" w:color="auto"/>
        <w:right w:val="none" w:sz="0" w:space="0" w:color="auto"/>
      </w:divBdr>
    </w:div>
    <w:div w:id="836575301">
      <w:bodyDiv w:val="1"/>
      <w:marLeft w:val="0"/>
      <w:marRight w:val="0"/>
      <w:marTop w:val="0"/>
      <w:marBottom w:val="0"/>
      <w:divBdr>
        <w:top w:val="none" w:sz="0" w:space="0" w:color="auto"/>
        <w:left w:val="none" w:sz="0" w:space="0" w:color="auto"/>
        <w:bottom w:val="none" w:sz="0" w:space="0" w:color="auto"/>
        <w:right w:val="none" w:sz="0" w:space="0" w:color="auto"/>
      </w:divBdr>
    </w:div>
    <w:div w:id="885410915">
      <w:bodyDiv w:val="1"/>
      <w:marLeft w:val="0"/>
      <w:marRight w:val="0"/>
      <w:marTop w:val="0"/>
      <w:marBottom w:val="0"/>
      <w:divBdr>
        <w:top w:val="none" w:sz="0" w:space="0" w:color="auto"/>
        <w:left w:val="none" w:sz="0" w:space="0" w:color="auto"/>
        <w:bottom w:val="none" w:sz="0" w:space="0" w:color="auto"/>
        <w:right w:val="none" w:sz="0" w:space="0" w:color="auto"/>
      </w:divBdr>
    </w:div>
    <w:div w:id="1000043464">
      <w:bodyDiv w:val="1"/>
      <w:marLeft w:val="0"/>
      <w:marRight w:val="0"/>
      <w:marTop w:val="0"/>
      <w:marBottom w:val="0"/>
      <w:divBdr>
        <w:top w:val="none" w:sz="0" w:space="0" w:color="auto"/>
        <w:left w:val="none" w:sz="0" w:space="0" w:color="auto"/>
        <w:bottom w:val="none" w:sz="0" w:space="0" w:color="auto"/>
        <w:right w:val="none" w:sz="0" w:space="0" w:color="auto"/>
      </w:divBdr>
    </w:div>
    <w:div w:id="1138108595">
      <w:bodyDiv w:val="1"/>
      <w:marLeft w:val="0"/>
      <w:marRight w:val="0"/>
      <w:marTop w:val="0"/>
      <w:marBottom w:val="0"/>
      <w:divBdr>
        <w:top w:val="none" w:sz="0" w:space="0" w:color="auto"/>
        <w:left w:val="none" w:sz="0" w:space="0" w:color="auto"/>
        <w:bottom w:val="none" w:sz="0" w:space="0" w:color="auto"/>
        <w:right w:val="none" w:sz="0" w:space="0" w:color="auto"/>
      </w:divBdr>
    </w:div>
    <w:div w:id="1221137620">
      <w:bodyDiv w:val="1"/>
      <w:marLeft w:val="0"/>
      <w:marRight w:val="0"/>
      <w:marTop w:val="0"/>
      <w:marBottom w:val="0"/>
      <w:divBdr>
        <w:top w:val="none" w:sz="0" w:space="0" w:color="auto"/>
        <w:left w:val="none" w:sz="0" w:space="0" w:color="auto"/>
        <w:bottom w:val="none" w:sz="0" w:space="0" w:color="auto"/>
        <w:right w:val="none" w:sz="0" w:space="0" w:color="auto"/>
      </w:divBdr>
      <w:divsChild>
        <w:div w:id="1279605659">
          <w:marLeft w:val="0"/>
          <w:marRight w:val="0"/>
          <w:marTop w:val="0"/>
          <w:marBottom w:val="0"/>
          <w:divBdr>
            <w:top w:val="none" w:sz="0" w:space="0" w:color="auto"/>
            <w:left w:val="none" w:sz="0" w:space="0" w:color="auto"/>
            <w:bottom w:val="none" w:sz="0" w:space="0" w:color="auto"/>
            <w:right w:val="none" w:sz="0" w:space="0" w:color="auto"/>
          </w:divBdr>
        </w:div>
      </w:divsChild>
    </w:div>
    <w:div w:id="1236672627">
      <w:bodyDiv w:val="1"/>
      <w:marLeft w:val="0"/>
      <w:marRight w:val="0"/>
      <w:marTop w:val="0"/>
      <w:marBottom w:val="0"/>
      <w:divBdr>
        <w:top w:val="none" w:sz="0" w:space="0" w:color="auto"/>
        <w:left w:val="none" w:sz="0" w:space="0" w:color="auto"/>
        <w:bottom w:val="none" w:sz="0" w:space="0" w:color="auto"/>
        <w:right w:val="none" w:sz="0" w:space="0" w:color="auto"/>
      </w:divBdr>
    </w:div>
    <w:div w:id="1419134131">
      <w:bodyDiv w:val="1"/>
      <w:marLeft w:val="0"/>
      <w:marRight w:val="0"/>
      <w:marTop w:val="0"/>
      <w:marBottom w:val="0"/>
      <w:divBdr>
        <w:top w:val="none" w:sz="0" w:space="0" w:color="auto"/>
        <w:left w:val="none" w:sz="0" w:space="0" w:color="auto"/>
        <w:bottom w:val="none" w:sz="0" w:space="0" w:color="auto"/>
        <w:right w:val="none" w:sz="0" w:space="0" w:color="auto"/>
      </w:divBdr>
      <w:divsChild>
        <w:div w:id="2102289557">
          <w:marLeft w:val="0"/>
          <w:marRight w:val="0"/>
          <w:marTop w:val="0"/>
          <w:marBottom w:val="0"/>
          <w:divBdr>
            <w:top w:val="none" w:sz="0" w:space="0" w:color="auto"/>
            <w:left w:val="none" w:sz="0" w:space="0" w:color="auto"/>
            <w:bottom w:val="none" w:sz="0" w:space="0" w:color="auto"/>
            <w:right w:val="none" w:sz="0" w:space="0" w:color="auto"/>
          </w:divBdr>
        </w:div>
      </w:divsChild>
    </w:div>
    <w:div w:id="1451244677">
      <w:bodyDiv w:val="1"/>
      <w:marLeft w:val="0"/>
      <w:marRight w:val="0"/>
      <w:marTop w:val="0"/>
      <w:marBottom w:val="0"/>
      <w:divBdr>
        <w:top w:val="none" w:sz="0" w:space="0" w:color="auto"/>
        <w:left w:val="none" w:sz="0" w:space="0" w:color="auto"/>
        <w:bottom w:val="none" w:sz="0" w:space="0" w:color="auto"/>
        <w:right w:val="none" w:sz="0" w:space="0" w:color="auto"/>
      </w:divBdr>
    </w:div>
    <w:div w:id="1483279717">
      <w:bodyDiv w:val="1"/>
      <w:marLeft w:val="0"/>
      <w:marRight w:val="0"/>
      <w:marTop w:val="0"/>
      <w:marBottom w:val="0"/>
      <w:divBdr>
        <w:top w:val="none" w:sz="0" w:space="0" w:color="auto"/>
        <w:left w:val="none" w:sz="0" w:space="0" w:color="auto"/>
        <w:bottom w:val="none" w:sz="0" w:space="0" w:color="auto"/>
        <w:right w:val="none" w:sz="0" w:space="0" w:color="auto"/>
      </w:divBdr>
    </w:div>
    <w:div w:id="1483807990">
      <w:bodyDiv w:val="1"/>
      <w:marLeft w:val="0"/>
      <w:marRight w:val="0"/>
      <w:marTop w:val="0"/>
      <w:marBottom w:val="0"/>
      <w:divBdr>
        <w:top w:val="none" w:sz="0" w:space="0" w:color="auto"/>
        <w:left w:val="none" w:sz="0" w:space="0" w:color="auto"/>
        <w:bottom w:val="none" w:sz="0" w:space="0" w:color="auto"/>
        <w:right w:val="none" w:sz="0" w:space="0" w:color="auto"/>
      </w:divBdr>
    </w:div>
    <w:div w:id="1524787603">
      <w:bodyDiv w:val="1"/>
      <w:marLeft w:val="0"/>
      <w:marRight w:val="0"/>
      <w:marTop w:val="0"/>
      <w:marBottom w:val="0"/>
      <w:divBdr>
        <w:top w:val="none" w:sz="0" w:space="0" w:color="auto"/>
        <w:left w:val="none" w:sz="0" w:space="0" w:color="auto"/>
        <w:bottom w:val="none" w:sz="0" w:space="0" w:color="auto"/>
        <w:right w:val="none" w:sz="0" w:space="0" w:color="auto"/>
      </w:divBdr>
    </w:div>
    <w:div w:id="1595898568">
      <w:bodyDiv w:val="1"/>
      <w:marLeft w:val="0"/>
      <w:marRight w:val="0"/>
      <w:marTop w:val="0"/>
      <w:marBottom w:val="0"/>
      <w:divBdr>
        <w:top w:val="none" w:sz="0" w:space="0" w:color="auto"/>
        <w:left w:val="none" w:sz="0" w:space="0" w:color="auto"/>
        <w:bottom w:val="none" w:sz="0" w:space="0" w:color="auto"/>
        <w:right w:val="none" w:sz="0" w:space="0" w:color="auto"/>
      </w:divBdr>
    </w:div>
    <w:div w:id="1938752578">
      <w:bodyDiv w:val="1"/>
      <w:marLeft w:val="0"/>
      <w:marRight w:val="0"/>
      <w:marTop w:val="0"/>
      <w:marBottom w:val="0"/>
      <w:divBdr>
        <w:top w:val="none" w:sz="0" w:space="0" w:color="auto"/>
        <w:left w:val="none" w:sz="0" w:space="0" w:color="auto"/>
        <w:bottom w:val="none" w:sz="0" w:space="0" w:color="auto"/>
        <w:right w:val="none" w:sz="0" w:space="0" w:color="auto"/>
      </w:divBdr>
    </w:div>
    <w:div w:id="200739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ivli.pro/gov/company/4491948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upivli.pro/gov/company/4491948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435E579-C827-46AE-895A-206647B5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13423</Words>
  <Characters>76517</Characters>
  <Application>Microsoft Office Word</Application>
  <DocSecurity>0</DocSecurity>
  <Lines>637</Lines>
  <Paragraphs>179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89761</CharactersWithSpaces>
  <SharedDoc>false</SharedDoc>
  <HLinks>
    <vt:vector size="6" baseType="variant">
      <vt:variant>
        <vt:i4>5701723</vt:i4>
      </vt:variant>
      <vt:variant>
        <vt:i4>0</vt:i4>
      </vt:variant>
      <vt:variant>
        <vt:i4>0</vt:i4>
      </vt:variant>
      <vt:variant>
        <vt:i4>5</vt:i4>
      </vt:variant>
      <vt:variant>
        <vt:lpwstr>http://zakon5.rada.gov.ua/laws/show/922-19/print1443605167065181</vt:lpwstr>
      </vt:variant>
      <vt:variant>
        <vt:lpwstr>n308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міська рада Мелітопольська</cp:lastModifiedBy>
  <cp:revision>4</cp:revision>
  <cp:lastPrinted>2023-10-30T08:20:00Z</cp:lastPrinted>
  <dcterms:created xsi:type="dcterms:W3CDTF">2024-02-01T13:07:00Z</dcterms:created>
  <dcterms:modified xsi:type="dcterms:W3CDTF">2024-02-01T13:15:00Z</dcterms:modified>
</cp:coreProperties>
</file>