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533" w:rsidRPr="00F93366" w:rsidRDefault="0064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83"/>
        <w:jc w:val="right"/>
        <w:rPr>
          <w:rFonts w:ascii="Times New Roman" w:eastAsia="Times New Roman" w:hAnsi="Times New Roman" w:cs="Times New Roman"/>
          <w:b/>
        </w:rPr>
      </w:pPr>
      <w:r w:rsidRPr="00F93366">
        <w:rPr>
          <w:rFonts w:ascii="Times New Roman" w:eastAsia="Times New Roman" w:hAnsi="Times New Roman" w:cs="Times New Roman"/>
          <w:b/>
        </w:rPr>
        <w:t xml:space="preserve"> Додаток 1</w:t>
      </w:r>
    </w:p>
    <w:p w:rsidR="005C5833" w:rsidRPr="00F93366" w:rsidRDefault="005C5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83"/>
        <w:jc w:val="right"/>
        <w:rPr>
          <w:rFonts w:ascii="Times New Roman" w:eastAsia="Times New Roman" w:hAnsi="Times New Roman" w:cs="Times New Roman"/>
          <w:b/>
        </w:rPr>
      </w:pPr>
    </w:p>
    <w:p w:rsidR="005C5833" w:rsidRPr="00F93366" w:rsidRDefault="005C5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83"/>
        <w:jc w:val="right"/>
        <w:rPr>
          <w:rFonts w:ascii="Times New Roman" w:eastAsia="Times New Roman" w:hAnsi="Times New Roman" w:cs="Times New Roman"/>
          <w:b/>
        </w:rPr>
      </w:pPr>
    </w:p>
    <w:p w:rsidR="0001020F" w:rsidRPr="00F93366" w:rsidRDefault="0001020F" w:rsidP="00DD5DA2">
      <w:pPr>
        <w:pStyle w:val="af6"/>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rPr>
      </w:pPr>
      <w:proofErr w:type="spellStart"/>
      <w:r w:rsidRPr="00F93366">
        <w:rPr>
          <w:rFonts w:ascii="Times New Roman" w:hAnsi="Times New Roman"/>
          <w:b/>
        </w:rPr>
        <w:t>Інформація</w:t>
      </w:r>
      <w:proofErr w:type="spellEnd"/>
      <w:r w:rsidRPr="00F93366">
        <w:rPr>
          <w:rFonts w:ascii="Times New Roman" w:hAnsi="Times New Roman"/>
          <w:b/>
        </w:rPr>
        <w:t xml:space="preserve"> та </w:t>
      </w:r>
      <w:proofErr w:type="spellStart"/>
      <w:r w:rsidRPr="00F93366">
        <w:rPr>
          <w:rFonts w:ascii="Times New Roman" w:hAnsi="Times New Roman"/>
          <w:b/>
        </w:rPr>
        <w:t>документи</w:t>
      </w:r>
      <w:proofErr w:type="spellEnd"/>
      <w:r w:rsidRPr="00F93366">
        <w:rPr>
          <w:rFonts w:ascii="Times New Roman" w:hAnsi="Times New Roman"/>
          <w:b/>
        </w:rPr>
        <w:t xml:space="preserve">, </w:t>
      </w:r>
      <w:proofErr w:type="spellStart"/>
      <w:r w:rsidRPr="00F93366">
        <w:rPr>
          <w:rFonts w:ascii="Times New Roman" w:hAnsi="Times New Roman"/>
          <w:b/>
        </w:rPr>
        <w:t>що</w:t>
      </w:r>
      <w:proofErr w:type="spellEnd"/>
      <w:r w:rsidRPr="00F93366">
        <w:rPr>
          <w:rFonts w:ascii="Times New Roman" w:hAnsi="Times New Roman"/>
          <w:b/>
        </w:rPr>
        <w:t xml:space="preserve"> </w:t>
      </w:r>
      <w:proofErr w:type="spellStart"/>
      <w:proofErr w:type="gramStart"/>
      <w:r w:rsidRPr="00F93366">
        <w:rPr>
          <w:rFonts w:ascii="Times New Roman" w:hAnsi="Times New Roman"/>
          <w:b/>
        </w:rPr>
        <w:t>п</w:t>
      </w:r>
      <w:proofErr w:type="gramEnd"/>
      <w:r w:rsidRPr="00F93366">
        <w:rPr>
          <w:rFonts w:ascii="Times New Roman" w:hAnsi="Times New Roman"/>
          <w:b/>
        </w:rPr>
        <w:t>ідтверджують</w:t>
      </w:r>
      <w:proofErr w:type="spellEnd"/>
      <w:r w:rsidRPr="00F93366">
        <w:rPr>
          <w:rFonts w:ascii="Times New Roman" w:hAnsi="Times New Roman"/>
          <w:b/>
        </w:rPr>
        <w:t xml:space="preserve"> </w:t>
      </w:r>
      <w:proofErr w:type="spellStart"/>
      <w:r w:rsidRPr="00F93366">
        <w:rPr>
          <w:rFonts w:ascii="Times New Roman" w:hAnsi="Times New Roman"/>
          <w:b/>
        </w:rPr>
        <w:t>відповідність</w:t>
      </w:r>
      <w:proofErr w:type="spellEnd"/>
      <w:r w:rsidRPr="00F93366">
        <w:rPr>
          <w:rFonts w:ascii="Times New Roman" w:hAnsi="Times New Roman"/>
          <w:b/>
        </w:rPr>
        <w:t xml:space="preserve"> </w:t>
      </w:r>
      <w:proofErr w:type="spellStart"/>
      <w:r w:rsidRPr="00F93366">
        <w:rPr>
          <w:rFonts w:ascii="Times New Roman" w:hAnsi="Times New Roman"/>
          <w:b/>
        </w:rPr>
        <w:t>учасника</w:t>
      </w:r>
      <w:proofErr w:type="spellEnd"/>
      <w:r w:rsidRPr="00F93366">
        <w:rPr>
          <w:rFonts w:ascii="Times New Roman" w:hAnsi="Times New Roman"/>
          <w:b/>
        </w:rPr>
        <w:t xml:space="preserve"> </w:t>
      </w:r>
      <w:proofErr w:type="spellStart"/>
      <w:r w:rsidRPr="00F93366">
        <w:rPr>
          <w:rFonts w:ascii="Times New Roman" w:hAnsi="Times New Roman"/>
          <w:b/>
        </w:rPr>
        <w:t>кваліфікаційним</w:t>
      </w:r>
      <w:proofErr w:type="spellEnd"/>
      <w:r w:rsidRPr="00F93366">
        <w:rPr>
          <w:rFonts w:ascii="Times New Roman" w:hAnsi="Times New Roman"/>
          <w:b/>
        </w:rPr>
        <w:t xml:space="preserve"> </w:t>
      </w:r>
      <w:proofErr w:type="spellStart"/>
      <w:r w:rsidRPr="00F93366">
        <w:rPr>
          <w:rFonts w:ascii="Times New Roman" w:hAnsi="Times New Roman"/>
          <w:b/>
        </w:rPr>
        <w:t>критеріям</w:t>
      </w:r>
      <w:proofErr w:type="spellEnd"/>
    </w:p>
    <w:p w:rsidR="0073316C" w:rsidRPr="00F93366" w:rsidRDefault="0073316C" w:rsidP="0073316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3297"/>
        <w:gridCol w:w="5944"/>
      </w:tblGrid>
      <w:tr w:rsidR="00F93366" w:rsidRPr="00F93366" w:rsidTr="009B7C0E">
        <w:trPr>
          <w:trHeight w:val="1223"/>
        </w:trPr>
        <w:tc>
          <w:tcPr>
            <w:tcW w:w="388" w:type="dxa"/>
          </w:tcPr>
          <w:p w:rsidR="0001020F" w:rsidRPr="00F93366" w:rsidRDefault="0001020F" w:rsidP="00191FD1">
            <w:pPr>
              <w:tabs>
                <w:tab w:val="left" w:pos="4872"/>
              </w:tabs>
              <w:jc w:val="center"/>
              <w:rPr>
                <w:b/>
              </w:rPr>
            </w:pPr>
          </w:p>
        </w:tc>
        <w:tc>
          <w:tcPr>
            <w:tcW w:w="3297" w:type="dxa"/>
            <w:shd w:val="clear" w:color="auto" w:fill="auto"/>
          </w:tcPr>
          <w:p w:rsidR="0001020F" w:rsidRPr="00F93366" w:rsidRDefault="0001020F" w:rsidP="0079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rPr>
            </w:pPr>
            <w:r w:rsidRPr="00F93366">
              <w:rPr>
                <w:rFonts w:ascii="Times New Roman" w:eastAsia="Times New Roman" w:hAnsi="Times New Roman" w:cs="Times New Roman"/>
                <w:b/>
                <w:sz w:val="24"/>
              </w:rPr>
              <w:t>Кваліфікаційні критерії та вимоги, встановлені замовником відповідно до статті 16 Закону</w:t>
            </w:r>
            <w:r w:rsidR="003340FE" w:rsidRPr="00F93366">
              <w:rPr>
                <w:rFonts w:ascii="Times New Roman" w:eastAsia="Times New Roman" w:hAnsi="Times New Roman" w:cs="Times New Roman"/>
                <w:b/>
                <w:sz w:val="24"/>
              </w:rPr>
              <w:t xml:space="preserve"> </w:t>
            </w:r>
            <w:r w:rsidR="003340FE" w:rsidRPr="00F93366">
              <w:rPr>
                <w:rFonts w:ascii="Times New Roman" w:eastAsia="Times New Roman" w:hAnsi="Times New Roman" w:cs="Times New Roman"/>
                <w:b/>
                <w:bCs/>
                <w:sz w:val="24"/>
              </w:rPr>
              <w:t>з урахуванням положень Особливостей</w:t>
            </w:r>
          </w:p>
          <w:p w:rsidR="0001020F" w:rsidRPr="00F93366" w:rsidRDefault="0001020F" w:rsidP="0079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rPr>
            </w:pPr>
          </w:p>
        </w:tc>
        <w:tc>
          <w:tcPr>
            <w:tcW w:w="5944" w:type="dxa"/>
            <w:shd w:val="clear" w:color="auto" w:fill="auto"/>
          </w:tcPr>
          <w:p w:rsidR="0001020F" w:rsidRPr="00907D2D" w:rsidRDefault="003340FE" w:rsidP="0079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rPr>
            </w:pPr>
            <w:r w:rsidRPr="00907D2D">
              <w:rPr>
                <w:rFonts w:ascii="Times New Roman" w:eastAsia="Times New Roman" w:hAnsi="Times New Roman" w:cs="Times New Roman"/>
                <w:b/>
                <w:bCs/>
                <w:sz w:val="24"/>
              </w:rPr>
              <w:t>Інформація про спосіб підтвердження відповідності учасників процедури закупівлі установленим критеріям і вимогам згідно із законодавством</w:t>
            </w:r>
          </w:p>
        </w:tc>
      </w:tr>
      <w:tr w:rsidR="00F93366" w:rsidRPr="00F93366" w:rsidTr="009B7C0E">
        <w:trPr>
          <w:trHeight w:val="1743"/>
        </w:trPr>
        <w:tc>
          <w:tcPr>
            <w:tcW w:w="388" w:type="dxa"/>
          </w:tcPr>
          <w:p w:rsidR="00E914B1" w:rsidRPr="00F93366" w:rsidRDefault="00E914B1" w:rsidP="00191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rPr>
            </w:pPr>
            <w:r w:rsidRPr="00F93366">
              <w:rPr>
                <w:rFonts w:ascii="Times New Roman" w:eastAsia="Times New Roman" w:hAnsi="Times New Roman" w:cs="Times New Roman"/>
              </w:rPr>
              <w:t>1</w:t>
            </w:r>
          </w:p>
        </w:tc>
        <w:tc>
          <w:tcPr>
            <w:tcW w:w="3297" w:type="dxa"/>
            <w:shd w:val="clear" w:color="auto" w:fill="auto"/>
          </w:tcPr>
          <w:p w:rsidR="00E914B1" w:rsidRPr="00F93366" w:rsidRDefault="00E914B1" w:rsidP="00191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rPr>
            </w:pPr>
            <w:r w:rsidRPr="00F93366">
              <w:rPr>
                <w:rFonts w:ascii="Times New Roman" w:eastAsia="Times New Roman" w:hAnsi="Times New Roman" w:cs="Times New Roman"/>
                <w:sz w:val="24"/>
              </w:rPr>
              <w:t>Наявність в учасника процедури закупівлі обладнання, матеріально-технічної бази та технологій</w:t>
            </w:r>
          </w:p>
        </w:tc>
        <w:tc>
          <w:tcPr>
            <w:tcW w:w="5944" w:type="dxa"/>
            <w:shd w:val="clear" w:color="auto" w:fill="auto"/>
          </w:tcPr>
          <w:p w:rsidR="00834618" w:rsidRPr="00834618" w:rsidRDefault="00834618" w:rsidP="00834618">
            <w:pPr>
              <w:shd w:val="clear" w:color="auto" w:fill="FFFFFF"/>
              <w:spacing w:before="100" w:beforeAutospacing="1" w:after="100" w:afterAutospacing="1" w:line="240" w:lineRule="auto"/>
              <w:jc w:val="both"/>
              <w:rPr>
                <w:rFonts w:ascii="Times New Roman" w:eastAsia="Calibri" w:hAnsi="Times New Roman" w:cs="Times New Roman"/>
                <w:iCs/>
                <w:sz w:val="24"/>
                <w:szCs w:val="24"/>
                <w:lang w:eastAsia="ru-RU"/>
              </w:rPr>
            </w:pPr>
            <w:r w:rsidRPr="00834618">
              <w:rPr>
                <w:rFonts w:ascii="Times New Roman" w:eastAsia="Calibri" w:hAnsi="Times New Roman" w:cs="Times New Roman"/>
                <w:iCs/>
                <w:sz w:val="24"/>
                <w:szCs w:val="24"/>
                <w:lang w:eastAsia="ru-RU"/>
              </w:rPr>
              <w:t>1.1 Довідка у довільній формі, що містить інформацію про наявність в учасника відповідного обладнання та матеріально-технічної бази для виконання закупівлі.</w:t>
            </w:r>
          </w:p>
          <w:p w:rsidR="00834618" w:rsidRPr="00834618" w:rsidRDefault="00834618" w:rsidP="00834618">
            <w:pPr>
              <w:shd w:val="clear" w:color="auto" w:fill="FFFFFF"/>
              <w:spacing w:before="100" w:beforeAutospacing="1" w:after="100" w:afterAutospacing="1" w:line="240" w:lineRule="auto"/>
              <w:jc w:val="both"/>
              <w:rPr>
                <w:rFonts w:ascii="Times New Roman" w:eastAsia="Calibri" w:hAnsi="Times New Roman" w:cs="Times New Roman"/>
                <w:iCs/>
                <w:sz w:val="24"/>
                <w:szCs w:val="24"/>
                <w:lang w:eastAsia="ru-RU"/>
              </w:rPr>
            </w:pPr>
            <w:r w:rsidRPr="00834618">
              <w:rPr>
                <w:rFonts w:ascii="Times New Roman" w:eastAsia="Calibri" w:hAnsi="Times New Roman" w:cs="Times New Roman"/>
                <w:iCs/>
                <w:sz w:val="24"/>
                <w:szCs w:val="24"/>
                <w:lang w:eastAsia="ru-RU"/>
              </w:rPr>
              <w:t xml:space="preserve">1.2 Копії документів, які підтверджують право власності чи право оренди або право на використання відповідного обладнання та матеріально-технічної бази для виконання умов закупівлі. </w:t>
            </w:r>
            <w:r w:rsidRPr="00834618">
              <w:rPr>
                <w:rFonts w:ascii="Times New Roman" w:eastAsia="Times New Roman" w:hAnsi="Times New Roman" w:cs="Times New Roman"/>
                <w:sz w:val="24"/>
                <w:szCs w:val="24"/>
                <w:lang w:eastAsia="ru-RU"/>
              </w:rPr>
              <w:t>Договори мають бути зі строком дії не менше ніж до 31.12.2024 року;</w:t>
            </w:r>
          </w:p>
          <w:p w:rsidR="00834618" w:rsidRPr="00834618" w:rsidRDefault="00834618" w:rsidP="00834618">
            <w:pPr>
              <w:shd w:val="clear" w:color="auto" w:fill="FFFFFF"/>
              <w:spacing w:before="100" w:beforeAutospacing="1" w:after="100" w:afterAutospacing="1" w:line="240" w:lineRule="auto"/>
              <w:jc w:val="both"/>
              <w:rPr>
                <w:rFonts w:ascii="Times New Roman" w:eastAsia="Calibri" w:hAnsi="Times New Roman" w:cs="Times New Roman"/>
                <w:iCs/>
                <w:sz w:val="24"/>
                <w:szCs w:val="24"/>
                <w:lang w:eastAsia="ru-RU"/>
              </w:rPr>
            </w:pPr>
            <w:r w:rsidRPr="00834618">
              <w:rPr>
                <w:rFonts w:ascii="Times New Roman" w:eastAsia="Calibri" w:hAnsi="Times New Roman" w:cs="Times New Roman"/>
                <w:iCs/>
                <w:sz w:val="24"/>
                <w:szCs w:val="24"/>
                <w:lang w:eastAsia="ru-RU"/>
              </w:rPr>
              <w:t>1.3 Відповідно до Закону України "Про основні принципи та вимоги до безпечності та якості харчових продуктів" оператори ринку мають отримати експлуатаційний дозвіл. Скановану копію експлуатаційного дозволу Учасник має надати у складі власної пропозиції.</w:t>
            </w:r>
          </w:p>
          <w:p w:rsidR="00834618" w:rsidRPr="00834618" w:rsidRDefault="00834618" w:rsidP="00834618">
            <w:pPr>
              <w:suppressAutoHyphens/>
              <w:spacing w:after="0" w:line="240" w:lineRule="auto"/>
              <w:jc w:val="both"/>
              <w:rPr>
                <w:rFonts w:ascii="Times New Roman" w:eastAsia="Calibri" w:hAnsi="Times New Roman" w:cs="Times New Roman"/>
                <w:sz w:val="24"/>
                <w:szCs w:val="24"/>
                <w:lang w:eastAsia="en-US"/>
              </w:rPr>
            </w:pPr>
            <w:r w:rsidRPr="00834618">
              <w:rPr>
                <w:rFonts w:ascii="Times New Roman" w:eastAsia="Calibri" w:hAnsi="Times New Roman" w:cs="Times New Roman"/>
                <w:sz w:val="24"/>
                <w:szCs w:val="24"/>
                <w:lang w:eastAsia="en-US"/>
              </w:rPr>
              <w:t>1.</w:t>
            </w:r>
            <w:r w:rsidR="00332B22">
              <w:rPr>
                <w:rFonts w:ascii="Times New Roman" w:eastAsia="Calibri" w:hAnsi="Times New Roman" w:cs="Times New Roman"/>
                <w:sz w:val="24"/>
                <w:szCs w:val="24"/>
                <w:lang w:eastAsia="en-US"/>
              </w:rPr>
              <w:t>5</w:t>
            </w:r>
            <w:r w:rsidRPr="00834618">
              <w:rPr>
                <w:rFonts w:ascii="Times New Roman" w:eastAsia="Calibri" w:hAnsi="Times New Roman" w:cs="Times New Roman"/>
                <w:sz w:val="24"/>
                <w:szCs w:val="24"/>
                <w:lang w:eastAsia="en-US"/>
              </w:rPr>
              <w:t xml:space="preserve"> Документ, що підтверджує державну реєстрацію </w:t>
            </w:r>
            <w:proofErr w:type="spellStart"/>
            <w:r w:rsidRPr="00834618">
              <w:rPr>
                <w:rFonts w:ascii="Times New Roman" w:eastAsia="Calibri" w:hAnsi="Times New Roman" w:cs="Times New Roman"/>
                <w:sz w:val="24"/>
                <w:szCs w:val="24"/>
                <w:lang w:eastAsia="en-US"/>
              </w:rPr>
              <w:t>потужностей</w:t>
            </w:r>
            <w:proofErr w:type="spellEnd"/>
            <w:r w:rsidRPr="00834618">
              <w:rPr>
                <w:rFonts w:ascii="Times New Roman" w:eastAsia="Calibri" w:hAnsi="Times New Roman" w:cs="Times New Roman"/>
                <w:sz w:val="24"/>
                <w:szCs w:val="24"/>
                <w:lang w:eastAsia="en-US"/>
              </w:rPr>
              <w:t>, проведену уповноваженим органом, на транспортування (виданий на ім’я перевізника, яким документально підтверджено користується учасник закупівлі) або лист від уповноваженого органу, щодо державної реєстрації потужності на транспортування (виданий на ім’я перевізника, яким документально підтверджено користується учасник закупівлі).</w:t>
            </w:r>
          </w:p>
          <w:p w:rsidR="00834618" w:rsidRPr="00834618" w:rsidRDefault="00834618" w:rsidP="00834618">
            <w:pPr>
              <w:suppressAutoHyphens/>
              <w:spacing w:after="0" w:line="240" w:lineRule="auto"/>
              <w:jc w:val="both"/>
              <w:rPr>
                <w:rFonts w:ascii="Times New Roman" w:eastAsia="Calibri" w:hAnsi="Times New Roman" w:cs="Times New Roman"/>
                <w:sz w:val="24"/>
                <w:szCs w:val="24"/>
                <w:lang w:eastAsia="en-US"/>
              </w:rPr>
            </w:pPr>
          </w:p>
          <w:p w:rsidR="00834618" w:rsidRPr="00834618" w:rsidRDefault="00834618" w:rsidP="00834618">
            <w:pPr>
              <w:jc w:val="both"/>
              <w:rPr>
                <w:rFonts w:ascii="Times New Roman" w:eastAsiaTheme="minorHAnsi" w:hAnsi="Times New Roman" w:cs="Times New Roman"/>
                <w:sz w:val="24"/>
                <w:szCs w:val="24"/>
                <w:lang w:eastAsia="en-US"/>
              </w:rPr>
            </w:pPr>
            <w:r w:rsidRPr="00834618">
              <w:rPr>
                <w:rFonts w:ascii="Times New Roman" w:eastAsiaTheme="minorHAnsi" w:hAnsi="Times New Roman" w:cs="Times New Roman"/>
                <w:sz w:val="24"/>
                <w:szCs w:val="24"/>
                <w:lang w:eastAsia="en-US"/>
              </w:rPr>
              <w:t>1.</w:t>
            </w:r>
            <w:r w:rsidR="00332B22">
              <w:rPr>
                <w:rFonts w:ascii="Times New Roman" w:eastAsiaTheme="minorHAnsi" w:hAnsi="Times New Roman" w:cs="Times New Roman"/>
                <w:sz w:val="24"/>
                <w:szCs w:val="24"/>
                <w:lang w:eastAsia="en-US"/>
              </w:rPr>
              <w:t>6</w:t>
            </w:r>
            <w:r w:rsidRPr="00834618">
              <w:rPr>
                <w:rFonts w:ascii="Times New Roman" w:eastAsiaTheme="minorHAnsi" w:hAnsi="Times New Roman" w:cs="Times New Roman"/>
                <w:sz w:val="24"/>
                <w:szCs w:val="24"/>
                <w:lang w:eastAsia="en-US"/>
              </w:rPr>
              <w:t xml:space="preserve"> Довідка про санітарну обробку автомобіля</w:t>
            </w:r>
            <w:r>
              <w:rPr>
                <w:rFonts w:ascii="Times New Roman" w:eastAsiaTheme="minorHAnsi" w:hAnsi="Times New Roman" w:cs="Times New Roman"/>
                <w:sz w:val="24"/>
                <w:szCs w:val="24"/>
                <w:lang w:eastAsia="en-US"/>
              </w:rPr>
              <w:t>.</w:t>
            </w:r>
          </w:p>
          <w:p w:rsidR="00834618" w:rsidRPr="00834618" w:rsidRDefault="00834618" w:rsidP="00834618">
            <w:pPr>
              <w:spacing w:after="0"/>
              <w:jc w:val="both"/>
              <w:rPr>
                <w:rFonts w:ascii="Times New Roman" w:eastAsiaTheme="minorHAnsi" w:hAnsi="Times New Roman" w:cs="Times New Roman"/>
                <w:sz w:val="24"/>
                <w:szCs w:val="24"/>
                <w:lang w:eastAsia="en-US"/>
              </w:rPr>
            </w:pPr>
            <w:r w:rsidRPr="00834618">
              <w:rPr>
                <w:rFonts w:ascii="Times New Roman" w:eastAsiaTheme="minorHAnsi" w:hAnsi="Times New Roman" w:cs="Times New Roman"/>
                <w:sz w:val="24"/>
                <w:szCs w:val="24"/>
                <w:lang w:eastAsia="en-US"/>
              </w:rPr>
              <w:t>1.</w:t>
            </w:r>
            <w:r w:rsidR="00332B22">
              <w:rPr>
                <w:rFonts w:ascii="Times New Roman" w:eastAsiaTheme="minorHAnsi" w:hAnsi="Times New Roman" w:cs="Times New Roman"/>
                <w:sz w:val="24"/>
                <w:szCs w:val="24"/>
                <w:lang w:eastAsia="en-US"/>
              </w:rPr>
              <w:t>7</w:t>
            </w:r>
            <w:r w:rsidRPr="00834618">
              <w:rPr>
                <w:rFonts w:ascii="Times New Roman" w:eastAsiaTheme="minorHAnsi" w:hAnsi="Times New Roman" w:cs="Times New Roman"/>
                <w:sz w:val="24"/>
                <w:szCs w:val="24"/>
                <w:lang w:eastAsia="en-US"/>
              </w:rPr>
              <w:t xml:space="preserve"> Копію договору на здійснення санітарної обробки зазначених транспортних засобів згідно з вимогами чинного законодавства, дійсного протягом 2024 року та копію аналогічного договору, згідно я</w:t>
            </w:r>
            <w:r w:rsidR="00F634AE">
              <w:rPr>
                <w:rFonts w:ascii="Times New Roman" w:eastAsiaTheme="minorHAnsi" w:hAnsi="Times New Roman" w:cs="Times New Roman"/>
                <w:sz w:val="24"/>
                <w:szCs w:val="24"/>
                <w:lang w:eastAsia="en-US"/>
              </w:rPr>
              <w:t xml:space="preserve">кого ці послуги надавались, </w:t>
            </w:r>
            <w:r w:rsidRPr="00834618">
              <w:rPr>
                <w:rFonts w:ascii="Times New Roman" w:eastAsiaTheme="minorHAnsi" w:hAnsi="Times New Roman" w:cs="Times New Roman"/>
                <w:sz w:val="24"/>
                <w:szCs w:val="24"/>
                <w:lang w:eastAsia="en-US"/>
              </w:rPr>
              <w:t xml:space="preserve">якщо учасник самостійно здійснює санітарну обробку транспортного  засобу/ транспортних засобів, учасником надаються наступні документи: </w:t>
            </w:r>
          </w:p>
          <w:p w:rsidR="00834618" w:rsidRPr="00834618" w:rsidRDefault="00834618" w:rsidP="00834618">
            <w:pPr>
              <w:spacing w:after="0"/>
              <w:ind w:left="567" w:right="617" w:firstLine="567"/>
              <w:jc w:val="both"/>
              <w:rPr>
                <w:rFonts w:ascii="Times New Roman" w:eastAsiaTheme="minorHAnsi" w:hAnsi="Times New Roman" w:cs="Times New Roman"/>
                <w:i/>
                <w:sz w:val="24"/>
                <w:szCs w:val="24"/>
                <w:lang w:eastAsia="en-US"/>
              </w:rPr>
            </w:pPr>
            <w:r w:rsidRPr="00834618">
              <w:rPr>
                <w:rFonts w:ascii="Times New Roman" w:eastAsiaTheme="minorHAnsi" w:hAnsi="Times New Roman" w:cs="Times New Roman"/>
                <w:i/>
                <w:sz w:val="24"/>
                <w:szCs w:val="24"/>
                <w:lang w:eastAsia="en-US"/>
              </w:rPr>
              <w:t>•</w:t>
            </w:r>
            <w:r w:rsidRPr="00834618">
              <w:rPr>
                <w:rFonts w:ascii="Times New Roman" w:eastAsiaTheme="minorHAnsi" w:hAnsi="Times New Roman" w:cs="Times New Roman"/>
                <w:i/>
                <w:sz w:val="24"/>
                <w:szCs w:val="24"/>
                <w:lang w:eastAsia="en-US"/>
              </w:rPr>
              <w:tab/>
              <w:t>наказ учасника про призначення особи відповідальною за проведення санітарної обробки автотранспортного/транспортних засобу/засобів;</w:t>
            </w:r>
          </w:p>
          <w:p w:rsidR="00834618" w:rsidRPr="00834618" w:rsidRDefault="00834618" w:rsidP="00834618">
            <w:pPr>
              <w:spacing w:after="0"/>
              <w:ind w:left="567" w:right="617" w:firstLine="567"/>
              <w:jc w:val="both"/>
              <w:rPr>
                <w:rFonts w:ascii="Times New Roman" w:eastAsiaTheme="minorHAnsi" w:hAnsi="Times New Roman" w:cs="Times New Roman"/>
                <w:i/>
                <w:sz w:val="24"/>
                <w:szCs w:val="24"/>
                <w:lang w:eastAsia="en-US"/>
              </w:rPr>
            </w:pPr>
            <w:r w:rsidRPr="00834618">
              <w:rPr>
                <w:rFonts w:ascii="Times New Roman" w:eastAsiaTheme="minorHAnsi" w:hAnsi="Times New Roman" w:cs="Times New Roman"/>
                <w:i/>
                <w:sz w:val="24"/>
                <w:szCs w:val="24"/>
                <w:lang w:eastAsia="en-US"/>
              </w:rPr>
              <w:t>•</w:t>
            </w:r>
            <w:r w:rsidRPr="00834618">
              <w:rPr>
                <w:rFonts w:ascii="Times New Roman" w:eastAsiaTheme="minorHAnsi" w:hAnsi="Times New Roman" w:cs="Times New Roman"/>
                <w:i/>
                <w:sz w:val="24"/>
                <w:szCs w:val="24"/>
                <w:lang w:eastAsia="en-US"/>
              </w:rPr>
              <w:tab/>
              <w:t xml:space="preserve">довідку у довільній формі, в якій необхідно зазначити наступне: де, яким </w:t>
            </w:r>
            <w:r w:rsidRPr="00834618">
              <w:rPr>
                <w:rFonts w:ascii="Times New Roman" w:eastAsiaTheme="minorHAnsi" w:hAnsi="Times New Roman" w:cs="Times New Roman"/>
                <w:i/>
                <w:sz w:val="24"/>
                <w:szCs w:val="24"/>
                <w:lang w:eastAsia="en-US"/>
              </w:rPr>
              <w:lastRenderedPageBreak/>
              <w:t>чином та якою особою проводиться і буде проводитися під час виконання договору санітарна обробка транспортного/транспортних засобу/засобів, яким/якими буде здійснюватися поставка предмету закупівлі;</w:t>
            </w:r>
          </w:p>
          <w:p w:rsidR="00834618" w:rsidRPr="00834618" w:rsidRDefault="00834618" w:rsidP="00834618">
            <w:pPr>
              <w:spacing w:after="0"/>
              <w:ind w:left="567" w:right="617" w:firstLine="567"/>
              <w:jc w:val="both"/>
              <w:rPr>
                <w:rFonts w:ascii="Times New Roman" w:eastAsiaTheme="minorHAnsi" w:hAnsi="Times New Roman" w:cs="Times New Roman"/>
                <w:i/>
                <w:sz w:val="24"/>
                <w:szCs w:val="24"/>
                <w:lang w:eastAsia="en-US"/>
              </w:rPr>
            </w:pPr>
            <w:r w:rsidRPr="00834618">
              <w:rPr>
                <w:rFonts w:ascii="Times New Roman" w:eastAsiaTheme="minorHAnsi" w:hAnsi="Times New Roman" w:cs="Times New Roman"/>
                <w:i/>
                <w:sz w:val="24"/>
                <w:szCs w:val="24"/>
                <w:lang w:eastAsia="en-US"/>
              </w:rPr>
              <w:t>•</w:t>
            </w:r>
            <w:r w:rsidRPr="00834618">
              <w:rPr>
                <w:rFonts w:ascii="Times New Roman" w:eastAsiaTheme="minorHAnsi" w:hAnsi="Times New Roman" w:cs="Times New Roman"/>
                <w:i/>
                <w:sz w:val="24"/>
                <w:szCs w:val="24"/>
                <w:lang w:eastAsia="en-US"/>
              </w:rPr>
              <w:tab/>
              <w:t>свідоцтва про проходження підвищення кваліфікації та перепідготовки молодших медичних і фармацевтичних працівників або довідки про проведення гігієнічного навчання з питань проведення санітарної обробки особи суб’єкта господарювання, відповідальної за проведення санітарної обробки харчового транспорту, до проведення робіт з санітарної обробки;</w:t>
            </w:r>
          </w:p>
          <w:p w:rsidR="00834618" w:rsidRPr="00834618" w:rsidRDefault="00834618" w:rsidP="00834618">
            <w:pPr>
              <w:spacing w:after="0"/>
              <w:ind w:left="567" w:right="617" w:firstLine="567"/>
              <w:jc w:val="both"/>
              <w:rPr>
                <w:rFonts w:ascii="Times New Roman" w:eastAsiaTheme="minorHAnsi" w:hAnsi="Times New Roman" w:cs="Times New Roman"/>
                <w:i/>
                <w:sz w:val="24"/>
                <w:szCs w:val="24"/>
                <w:lang w:eastAsia="en-US"/>
              </w:rPr>
            </w:pPr>
            <w:r w:rsidRPr="00834618">
              <w:rPr>
                <w:rFonts w:ascii="Times New Roman" w:eastAsiaTheme="minorHAnsi" w:hAnsi="Times New Roman" w:cs="Times New Roman"/>
                <w:i/>
                <w:sz w:val="24"/>
                <w:szCs w:val="24"/>
                <w:lang w:eastAsia="en-US"/>
              </w:rPr>
              <w:t>•</w:t>
            </w:r>
            <w:r w:rsidRPr="00834618">
              <w:rPr>
                <w:rFonts w:ascii="Times New Roman" w:eastAsiaTheme="minorHAnsi" w:hAnsi="Times New Roman" w:cs="Times New Roman"/>
                <w:i/>
                <w:sz w:val="24"/>
                <w:szCs w:val="24"/>
                <w:lang w:eastAsia="en-US"/>
              </w:rPr>
              <w:tab/>
              <w:t>особистої медичної книжки (за формою 1-ОМК) особи суб’єкта господарювання, відповідальної за проведення санітарної обробки харчового транспорту, з відміткою лікаря про проходження медогляду.</w:t>
            </w:r>
          </w:p>
          <w:p w:rsidR="00834618" w:rsidRPr="00834618" w:rsidRDefault="00834618" w:rsidP="00834618">
            <w:pPr>
              <w:spacing w:after="0"/>
              <w:jc w:val="both"/>
              <w:rPr>
                <w:rFonts w:ascii="Times New Roman" w:eastAsiaTheme="minorHAnsi" w:hAnsi="Times New Roman" w:cs="Times New Roman"/>
                <w:sz w:val="24"/>
                <w:szCs w:val="24"/>
                <w:lang w:eastAsia="en-US"/>
              </w:rPr>
            </w:pPr>
          </w:p>
          <w:p w:rsidR="00834618" w:rsidRPr="00834618" w:rsidRDefault="00834618" w:rsidP="00834618">
            <w:pPr>
              <w:jc w:val="both"/>
              <w:rPr>
                <w:rFonts w:ascii="Times New Roman" w:eastAsiaTheme="minorHAnsi" w:hAnsi="Times New Roman" w:cs="Times New Roman"/>
                <w:sz w:val="24"/>
                <w:szCs w:val="24"/>
                <w:lang w:eastAsia="en-US"/>
              </w:rPr>
            </w:pPr>
            <w:r w:rsidRPr="00834618">
              <w:rPr>
                <w:rFonts w:ascii="Times New Roman" w:eastAsiaTheme="minorHAnsi" w:hAnsi="Times New Roman" w:cs="Times New Roman"/>
                <w:sz w:val="24"/>
                <w:szCs w:val="24"/>
                <w:lang w:eastAsia="en-US"/>
              </w:rPr>
              <w:t>1.</w:t>
            </w:r>
            <w:r w:rsidR="00332B22">
              <w:rPr>
                <w:rFonts w:ascii="Times New Roman" w:eastAsiaTheme="minorHAnsi" w:hAnsi="Times New Roman" w:cs="Times New Roman"/>
                <w:sz w:val="24"/>
                <w:szCs w:val="24"/>
                <w:lang w:eastAsia="en-US"/>
              </w:rPr>
              <w:t>8</w:t>
            </w:r>
            <w:r w:rsidRPr="00834618">
              <w:rPr>
                <w:rFonts w:ascii="Times New Roman" w:eastAsiaTheme="minorHAnsi" w:hAnsi="Times New Roman" w:cs="Times New Roman"/>
                <w:sz w:val="24"/>
                <w:szCs w:val="24"/>
                <w:lang w:eastAsia="en-US"/>
              </w:rPr>
              <w:t xml:space="preserve"> На підтвердження інформації стосовно наявності технологій, необхідних для поставки товару по предмету закупівлі, учасник повинен надати письмово інформацію про патент або наявність ліцензії, або інший документ, що підтверджує право використання учасником зазначених технологій.</w:t>
            </w:r>
            <w:r w:rsidR="0071072F">
              <w:rPr>
                <w:rFonts w:ascii="Times New Roman" w:eastAsiaTheme="minorHAnsi" w:hAnsi="Times New Roman" w:cs="Times New Roman"/>
                <w:sz w:val="24"/>
                <w:szCs w:val="24"/>
                <w:lang w:eastAsia="en-US"/>
              </w:rPr>
              <w:t xml:space="preserve"> (на виробника)</w:t>
            </w:r>
          </w:p>
          <w:p w:rsidR="00834618" w:rsidRDefault="00834618" w:rsidP="00834618">
            <w:pPr>
              <w:shd w:val="clear" w:color="auto" w:fill="FFFFFF"/>
              <w:tabs>
                <w:tab w:val="left" w:pos="284"/>
              </w:tabs>
              <w:spacing w:after="0" w:line="240" w:lineRule="auto"/>
              <w:jc w:val="both"/>
              <w:rPr>
                <w:rFonts w:ascii="Times New Roman" w:eastAsia="Calibri" w:hAnsi="Times New Roman" w:cs="Times New Roman"/>
                <w:iCs/>
                <w:sz w:val="24"/>
                <w:szCs w:val="20"/>
                <w:lang w:eastAsia="ru-RU"/>
              </w:rPr>
            </w:pPr>
            <w:r w:rsidRPr="00834618">
              <w:rPr>
                <w:rFonts w:ascii="Times New Roman" w:eastAsia="Calibri" w:hAnsi="Times New Roman" w:cs="Times New Roman"/>
                <w:iCs/>
                <w:sz w:val="24"/>
                <w:szCs w:val="20"/>
                <w:lang w:eastAsia="ru-RU"/>
              </w:rPr>
              <w:t>1.</w:t>
            </w:r>
            <w:r w:rsidR="00332B22">
              <w:rPr>
                <w:rFonts w:ascii="Times New Roman" w:eastAsia="Calibri" w:hAnsi="Times New Roman" w:cs="Times New Roman"/>
                <w:iCs/>
                <w:sz w:val="24"/>
                <w:szCs w:val="20"/>
                <w:lang w:eastAsia="ru-RU"/>
              </w:rPr>
              <w:t>9</w:t>
            </w:r>
            <w:r w:rsidRPr="00834618">
              <w:rPr>
                <w:rFonts w:ascii="Times New Roman" w:eastAsia="Calibri" w:hAnsi="Times New Roman" w:cs="Times New Roman"/>
                <w:iCs/>
                <w:sz w:val="24"/>
                <w:szCs w:val="20"/>
                <w:lang w:eastAsia="ru-RU"/>
              </w:rPr>
              <w:t xml:space="preserve"> Копія акту або лист територіального органу </w:t>
            </w:r>
            <w:proofErr w:type="spellStart"/>
            <w:r w:rsidRPr="00834618">
              <w:rPr>
                <w:rFonts w:ascii="Times New Roman" w:eastAsia="Calibri" w:hAnsi="Times New Roman" w:cs="Times New Roman"/>
                <w:iCs/>
                <w:sz w:val="24"/>
                <w:szCs w:val="20"/>
                <w:lang w:eastAsia="ru-RU"/>
              </w:rPr>
              <w:t>Держпоживслужби</w:t>
            </w:r>
            <w:proofErr w:type="spellEnd"/>
            <w:r w:rsidRPr="00834618">
              <w:rPr>
                <w:rFonts w:ascii="Times New Roman" w:eastAsia="Calibri" w:hAnsi="Times New Roman" w:cs="Times New Roman"/>
                <w:iCs/>
                <w:sz w:val="24"/>
                <w:szCs w:val="20"/>
                <w:lang w:eastAsia="ru-RU"/>
              </w:rPr>
              <w:t xml:space="preserve">, складений за результатами проведення заходу НАССР (наказ Міністерства аграрної політики продовольства України від 08.08.2019року №446 «про затвердження форми </w:t>
            </w:r>
            <w:proofErr w:type="spellStart"/>
            <w:r w:rsidRPr="00834618">
              <w:rPr>
                <w:rFonts w:ascii="Times New Roman" w:eastAsia="Calibri" w:hAnsi="Times New Roman" w:cs="Times New Roman"/>
                <w:iCs/>
                <w:sz w:val="24"/>
                <w:szCs w:val="20"/>
                <w:lang w:eastAsia="ru-RU"/>
              </w:rPr>
              <w:t>акта</w:t>
            </w:r>
            <w:proofErr w:type="spellEnd"/>
            <w:r w:rsidRPr="00834618">
              <w:rPr>
                <w:rFonts w:ascii="Times New Roman" w:eastAsia="Calibri" w:hAnsi="Times New Roman" w:cs="Times New Roman"/>
                <w:iCs/>
                <w:sz w:val="24"/>
                <w:szCs w:val="20"/>
                <w:lang w:eastAsia="ru-RU"/>
              </w:rPr>
              <w:t xml:space="preserve"> складеного за результатами проведення заходу державного контролю у формі аудиту постійно діючих процедур, заснованих на принципах НАССР») на виробни</w:t>
            </w:r>
            <w:r w:rsidR="0071072F">
              <w:rPr>
                <w:rFonts w:ascii="Times New Roman" w:eastAsia="Calibri" w:hAnsi="Times New Roman" w:cs="Times New Roman"/>
                <w:iCs/>
                <w:sz w:val="24"/>
                <w:szCs w:val="20"/>
                <w:lang w:eastAsia="ru-RU"/>
              </w:rPr>
              <w:t>че та/або складське приміщення.</w:t>
            </w:r>
          </w:p>
          <w:p w:rsidR="0071072F" w:rsidRPr="00834618" w:rsidRDefault="0071072F" w:rsidP="00834618">
            <w:pPr>
              <w:shd w:val="clear" w:color="auto" w:fill="FFFFFF"/>
              <w:tabs>
                <w:tab w:val="left" w:pos="284"/>
              </w:tabs>
              <w:spacing w:after="0" w:line="240" w:lineRule="auto"/>
              <w:jc w:val="both"/>
              <w:rPr>
                <w:rFonts w:ascii="Times New Roman" w:eastAsia="Calibri" w:hAnsi="Times New Roman" w:cs="Times New Roman"/>
                <w:iCs/>
                <w:sz w:val="24"/>
                <w:szCs w:val="20"/>
                <w:lang w:eastAsia="ru-RU"/>
              </w:rPr>
            </w:pPr>
          </w:p>
          <w:p w:rsidR="00834618" w:rsidRPr="00F634AE" w:rsidRDefault="00834618" w:rsidP="00F634AE">
            <w:pPr>
              <w:shd w:val="clear" w:color="auto" w:fill="FFFFFF"/>
              <w:spacing w:after="0" w:line="240" w:lineRule="auto"/>
              <w:jc w:val="both"/>
              <w:rPr>
                <w:rFonts w:ascii="Times New Roman" w:eastAsia="Calibri" w:hAnsi="Times New Roman" w:cs="Times New Roman"/>
                <w:iCs/>
                <w:sz w:val="24"/>
                <w:szCs w:val="20"/>
                <w:lang w:eastAsia="ru-RU"/>
              </w:rPr>
            </w:pPr>
            <w:r w:rsidRPr="00834618">
              <w:rPr>
                <w:rFonts w:ascii="Times New Roman" w:eastAsia="Calibri" w:hAnsi="Times New Roman" w:cs="Times New Roman"/>
                <w:iCs/>
                <w:sz w:val="24"/>
                <w:szCs w:val="20"/>
                <w:lang w:eastAsia="ru-RU"/>
              </w:rPr>
              <w:t>1.1</w:t>
            </w:r>
            <w:r w:rsidR="00332B22">
              <w:rPr>
                <w:rFonts w:ascii="Times New Roman" w:eastAsia="Calibri" w:hAnsi="Times New Roman" w:cs="Times New Roman"/>
                <w:iCs/>
                <w:sz w:val="24"/>
                <w:szCs w:val="20"/>
                <w:lang w:eastAsia="ru-RU"/>
              </w:rPr>
              <w:t>0</w:t>
            </w:r>
            <w:r w:rsidRPr="00834618">
              <w:rPr>
                <w:rFonts w:ascii="Times New Roman" w:eastAsia="Calibri" w:hAnsi="Times New Roman" w:cs="Times New Roman"/>
                <w:iCs/>
                <w:sz w:val="24"/>
                <w:szCs w:val="20"/>
                <w:lang w:eastAsia="ru-RU"/>
              </w:rPr>
              <w:t xml:space="preserve"> Копія акту інспектування або лист територіального органу </w:t>
            </w:r>
            <w:proofErr w:type="spellStart"/>
            <w:r w:rsidRPr="00834618">
              <w:rPr>
                <w:rFonts w:ascii="Times New Roman" w:eastAsia="Calibri" w:hAnsi="Times New Roman" w:cs="Times New Roman"/>
                <w:iCs/>
                <w:sz w:val="24"/>
                <w:szCs w:val="20"/>
                <w:lang w:eastAsia="ru-RU"/>
              </w:rPr>
              <w:t>Держпоживслужби</w:t>
            </w:r>
            <w:proofErr w:type="spellEnd"/>
            <w:r w:rsidRPr="00834618">
              <w:rPr>
                <w:rFonts w:ascii="Times New Roman" w:eastAsia="Calibri" w:hAnsi="Times New Roman" w:cs="Times New Roman"/>
                <w:iCs/>
                <w:sz w:val="24"/>
                <w:szCs w:val="20"/>
                <w:lang w:eastAsia="ru-RU"/>
              </w:rPr>
              <w:t xml:space="preserve">, що підтверджує додержання оператором ринку вимог законодавства про харчові продукти (згідно наказу Міністерства </w:t>
            </w:r>
            <w:proofErr w:type="spellStart"/>
            <w:r w:rsidRPr="00834618">
              <w:rPr>
                <w:rFonts w:ascii="Times New Roman" w:eastAsia="Calibri" w:hAnsi="Times New Roman" w:cs="Times New Roman"/>
                <w:iCs/>
                <w:sz w:val="24"/>
                <w:szCs w:val="20"/>
                <w:lang w:eastAsia="ru-RU"/>
              </w:rPr>
              <w:t>економики</w:t>
            </w:r>
            <w:proofErr w:type="spellEnd"/>
            <w:r w:rsidRPr="00834618">
              <w:rPr>
                <w:rFonts w:ascii="Times New Roman" w:eastAsia="Calibri" w:hAnsi="Times New Roman" w:cs="Times New Roman"/>
                <w:iCs/>
                <w:sz w:val="24"/>
                <w:szCs w:val="20"/>
                <w:lang w:eastAsia="ru-RU"/>
              </w:rPr>
              <w:t xml:space="preserve"> України від 21.01.2022 № 143-22 «Про затвердження форм актів, складених за результатами проведення планових (позапланових) заходів державного контролю (інспектування) стосовно дотримання операторами ринку вимог законодавства про харчові продукти, корми, побічні продукти тваринного походження, здоров’я та благополуччя тварин, та інших форм розпорядчих документів») на виробн</w:t>
            </w:r>
            <w:r w:rsidR="0071072F">
              <w:rPr>
                <w:rFonts w:ascii="Times New Roman" w:eastAsia="Calibri" w:hAnsi="Times New Roman" w:cs="Times New Roman"/>
                <w:iCs/>
                <w:sz w:val="24"/>
                <w:szCs w:val="20"/>
                <w:lang w:eastAsia="ru-RU"/>
              </w:rPr>
              <w:t xml:space="preserve">иче та/або складське </w:t>
            </w:r>
            <w:r w:rsidR="0071072F">
              <w:rPr>
                <w:rFonts w:ascii="Times New Roman" w:eastAsia="Calibri" w:hAnsi="Times New Roman" w:cs="Times New Roman"/>
                <w:iCs/>
                <w:sz w:val="24"/>
                <w:szCs w:val="20"/>
                <w:lang w:eastAsia="ru-RU"/>
              </w:rPr>
              <w:lastRenderedPageBreak/>
              <w:t>приміщення</w:t>
            </w:r>
            <w:r w:rsidRPr="00834618">
              <w:rPr>
                <w:rFonts w:ascii="Times New Roman" w:eastAsia="Calibri" w:hAnsi="Times New Roman" w:cs="Times New Roman"/>
                <w:iCs/>
                <w:sz w:val="24"/>
                <w:szCs w:val="20"/>
                <w:lang w:eastAsia="ru-RU"/>
              </w:rPr>
              <w:t>.</w:t>
            </w:r>
          </w:p>
          <w:p w:rsidR="00325B94" w:rsidRDefault="00325B94" w:rsidP="00325B94">
            <w:pPr>
              <w:spacing w:after="0"/>
              <w:jc w:val="both"/>
              <w:rPr>
                <w:rFonts w:ascii="Times New Roman" w:eastAsiaTheme="minorHAnsi" w:hAnsi="Times New Roman" w:cs="Times New Roman"/>
                <w:sz w:val="24"/>
                <w:szCs w:val="24"/>
                <w:lang w:eastAsia="en-US"/>
              </w:rPr>
            </w:pPr>
          </w:p>
          <w:p w:rsidR="00E324E9" w:rsidRPr="00907D2D" w:rsidRDefault="00834618" w:rsidP="00332B22">
            <w:pPr>
              <w:spacing w:after="0"/>
              <w:jc w:val="both"/>
              <w:rPr>
                <w:rFonts w:ascii="Times New Roman" w:eastAsia="Times New Roman" w:hAnsi="Times New Roman" w:cs="Times New Roman"/>
                <w:sz w:val="24"/>
              </w:rPr>
            </w:pPr>
            <w:r w:rsidRPr="00834618">
              <w:rPr>
                <w:rFonts w:ascii="Times New Roman" w:eastAsiaTheme="minorHAnsi" w:hAnsi="Times New Roman" w:cs="Times New Roman"/>
                <w:sz w:val="24"/>
                <w:szCs w:val="24"/>
                <w:lang w:eastAsia="en-US"/>
              </w:rPr>
              <w:t>1.1</w:t>
            </w:r>
            <w:r w:rsidR="00332B22">
              <w:rPr>
                <w:rFonts w:ascii="Times New Roman" w:eastAsiaTheme="minorHAnsi" w:hAnsi="Times New Roman" w:cs="Times New Roman"/>
                <w:sz w:val="24"/>
                <w:szCs w:val="24"/>
                <w:lang w:eastAsia="en-US"/>
              </w:rPr>
              <w:t>1</w:t>
            </w:r>
            <w:bookmarkStart w:id="0" w:name="_GoBack"/>
            <w:bookmarkEnd w:id="0"/>
            <w:r w:rsidRPr="00834618">
              <w:rPr>
                <w:rFonts w:ascii="Times New Roman" w:eastAsiaTheme="minorHAnsi" w:hAnsi="Times New Roman" w:cs="Times New Roman"/>
                <w:sz w:val="24"/>
                <w:szCs w:val="24"/>
                <w:lang w:eastAsia="en-US"/>
              </w:rPr>
              <w:t xml:space="preserve"> Копія договору або договорів на дезінфекцію, дезінсекцію, дератизацію складських приміщень дійсного(</w:t>
            </w:r>
            <w:proofErr w:type="spellStart"/>
            <w:r w:rsidRPr="00834618">
              <w:rPr>
                <w:rFonts w:ascii="Times New Roman" w:eastAsiaTheme="minorHAnsi" w:hAnsi="Times New Roman" w:cs="Times New Roman"/>
                <w:sz w:val="24"/>
                <w:szCs w:val="24"/>
                <w:lang w:eastAsia="en-US"/>
              </w:rPr>
              <w:t>их</w:t>
            </w:r>
            <w:proofErr w:type="spellEnd"/>
            <w:r w:rsidRPr="00834618">
              <w:rPr>
                <w:rFonts w:ascii="Times New Roman" w:eastAsiaTheme="minorHAnsi" w:hAnsi="Times New Roman" w:cs="Times New Roman"/>
                <w:sz w:val="24"/>
                <w:szCs w:val="24"/>
                <w:lang w:eastAsia="en-US"/>
              </w:rPr>
              <w:t>) до 31.12.2024р. з установами, які мають право на проведення таких робіт.</w:t>
            </w:r>
          </w:p>
        </w:tc>
      </w:tr>
      <w:tr w:rsidR="009B7C0E" w:rsidRPr="00F93366" w:rsidTr="009B7C0E">
        <w:trPr>
          <w:trHeight w:val="1743"/>
        </w:trPr>
        <w:tc>
          <w:tcPr>
            <w:tcW w:w="388" w:type="dxa"/>
          </w:tcPr>
          <w:p w:rsidR="009B7C0E" w:rsidRPr="00F93366" w:rsidRDefault="009B7C0E" w:rsidP="00191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2</w:t>
            </w:r>
          </w:p>
        </w:tc>
        <w:tc>
          <w:tcPr>
            <w:tcW w:w="3297" w:type="dxa"/>
            <w:shd w:val="clear" w:color="auto" w:fill="auto"/>
          </w:tcPr>
          <w:p w:rsidR="009B7C0E" w:rsidRPr="00F93366" w:rsidRDefault="009B7C0E" w:rsidP="00191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Наявність і учасника процедури закупівлі працівників відповідної кваліфікації, які мають необхідні знання та досвід</w:t>
            </w:r>
          </w:p>
        </w:tc>
        <w:tc>
          <w:tcPr>
            <w:tcW w:w="5944" w:type="dxa"/>
            <w:shd w:val="clear" w:color="auto" w:fill="auto"/>
          </w:tcPr>
          <w:p w:rsidR="00834618" w:rsidRPr="00834618" w:rsidRDefault="00834618" w:rsidP="00834618">
            <w:pPr>
              <w:suppressAutoHyphens/>
              <w:spacing w:after="0" w:line="240" w:lineRule="auto"/>
              <w:ind w:left="68"/>
              <w:jc w:val="both"/>
              <w:rPr>
                <w:rFonts w:ascii="Times New Roman" w:eastAsia="Times New Roman" w:hAnsi="Times New Roman" w:cs="Times New Roman"/>
                <w:sz w:val="24"/>
                <w:szCs w:val="24"/>
                <w:lang w:eastAsia="ru-RU"/>
              </w:rPr>
            </w:pPr>
            <w:r w:rsidRPr="00834618">
              <w:rPr>
                <w:rFonts w:ascii="Times New Roman" w:eastAsia="Times New Roman" w:hAnsi="Times New Roman" w:cs="Times New Roman"/>
                <w:sz w:val="24"/>
                <w:szCs w:val="24"/>
                <w:lang w:eastAsia="ru-RU"/>
              </w:rPr>
              <w:t xml:space="preserve">2.1 Довідка у довільній формі, що містить інформацію про наявність в учасника працівників відповідної кваліфікації, які мають необхідні знання та досвід. В довідці обов’язково зазначити працівника, що здійснює контроль за належним поводженням з харчовими продуктами та надати його документи про освіту у сфері громадського харчування або товарознавства або іншій сфері, що пов‘язана з розумінням умов та особливостей зберігання харчових продуктів. </w:t>
            </w:r>
          </w:p>
          <w:p w:rsidR="00325B94" w:rsidRDefault="00325B94" w:rsidP="00834618">
            <w:pPr>
              <w:suppressAutoHyphens/>
              <w:spacing w:after="0" w:line="240" w:lineRule="auto"/>
              <w:ind w:left="68"/>
              <w:jc w:val="both"/>
              <w:rPr>
                <w:rFonts w:ascii="Times New Roman" w:eastAsia="Times New Roman" w:hAnsi="Times New Roman" w:cs="Times New Roman"/>
                <w:sz w:val="24"/>
                <w:szCs w:val="24"/>
                <w:lang w:eastAsia="ru-RU"/>
              </w:rPr>
            </w:pPr>
          </w:p>
          <w:p w:rsidR="00834618" w:rsidRPr="00834618" w:rsidRDefault="00834618" w:rsidP="00834618">
            <w:pPr>
              <w:suppressAutoHyphens/>
              <w:spacing w:after="0" w:line="240" w:lineRule="auto"/>
              <w:ind w:left="68"/>
              <w:jc w:val="both"/>
              <w:rPr>
                <w:rFonts w:ascii="Times New Roman" w:eastAsia="Times New Roman" w:hAnsi="Times New Roman" w:cs="Times New Roman"/>
                <w:sz w:val="24"/>
                <w:szCs w:val="24"/>
                <w:lang w:eastAsia="ru-RU"/>
              </w:rPr>
            </w:pPr>
            <w:r w:rsidRPr="00834618">
              <w:rPr>
                <w:rFonts w:ascii="Times New Roman" w:eastAsia="Times New Roman" w:hAnsi="Times New Roman" w:cs="Times New Roman"/>
                <w:sz w:val="24"/>
                <w:szCs w:val="24"/>
                <w:lang w:eastAsia="ru-RU"/>
              </w:rPr>
              <w:t>2.2 Надати дійсні особисті медичні книжки (за формою 1-ОМК) працівника, що здійснює контроль за належним поводженням з харчовими продуктами та комірника учасника, що буде залучений до виконання умов договору.</w:t>
            </w:r>
          </w:p>
          <w:p w:rsidR="00834618" w:rsidRPr="00834618" w:rsidRDefault="00834618" w:rsidP="00834618">
            <w:pPr>
              <w:shd w:val="clear" w:color="auto" w:fill="FFFFFF"/>
              <w:spacing w:before="100" w:beforeAutospacing="1" w:after="100" w:afterAutospacing="1" w:line="240" w:lineRule="auto"/>
              <w:jc w:val="both"/>
              <w:rPr>
                <w:rFonts w:ascii="Times New Roman" w:eastAsia="Calibri" w:hAnsi="Times New Roman" w:cs="Times New Roman"/>
                <w:iCs/>
                <w:sz w:val="24"/>
                <w:szCs w:val="24"/>
                <w:lang w:eastAsia="ru-RU"/>
              </w:rPr>
            </w:pPr>
            <w:r w:rsidRPr="00834618">
              <w:rPr>
                <w:rFonts w:ascii="Times New Roman" w:eastAsia="Calibri" w:hAnsi="Times New Roman" w:cs="Times New Roman"/>
                <w:iCs/>
                <w:sz w:val="24"/>
                <w:szCs w:val="24"/>
                <w:lang w:eastAsia="ru-RU"/>
              </w:rPr>
              <w:t>2.3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834618" w:rsidRPr="00834618" w:rsidRDefault="00834618" w:rsidP="00834618">
            <w:pPr>
              <w:shd w:val="clear" w:color="auto" w:fill="FFFFFF"/>
              <w:spacing w:before="100" w:beforeAutospacing="1" w:after="100" w:afterAutospacing="1" w:line="240" w:lineRule="auto"/>
              <w:ind w:left="68"/>
              <w:jc w:val="both"/>
              <w:rPr>
                <w:rFonts w:ascii="Times New Roman" w:eastAsia="Calibri" w:hAnsi="Times New Roman" w:cs="Times New Roman"/>
                <w:iCs/>
                <w:sz w:val="24"/>
                <w:szCs w:val="24"/>
                <w:lang w:eastAsia="ru-RU"/>
              </w:rPr>
            </w:pPr>
            <w:r w:rsidRPr="00834618">
              <w:rPr>
                <w:rFonts w:ascii="Times New Roman" w:eastAsia="Calibri" w:hAnsi="Times New Roman" w:cs="Times New Roman"/>
                <w:sz w:val="24"/>
                <w:szCs w:val="24"/>
                <w:u w:val="single"/>
                <w:lang w:eastAsia="ru-RU"/>
              </w:rPr>
              <w:t>2.4 На водіїв надати:</w:t>
            </w:r>
            <w:r w:rsidRPr="00834618">
              <w:rPr>
                <w:rFonts w:ascii="Times New Roman" w:eastAsia="Calibri" w:hAnsi="Times New Roman" w:cs="Times New Roman"/>
                <w:sz w:val="24"/>
                <w:szCs w:val="24"/>
                <w:lang w:eastAsia="ru-RU"/>
              </w:rPr>
              <w:t xml:space="preserve"> </w:t>
            </w:r>
          </w:p>
          <w:p w:rsidR="00834618" w:rsidRPr="00834618" w:rsidRDefault="00834618" w:rsidP="00834618">
            <w:pPr>
              <w:numPr>
                <w:ilvl w:val="0"/>
                <w:numId w:val="30"/>
              </w:numPr>
              <w:shd w:val="clear" w:color="auto" w:fill="FFFFFF"/>
              <w:spacing w:before="100" w:beforeAutospacing="1" w:after="100" w:afterAutospacing="1" w:line="240" w:lineRule="auto"/>
              <w:ind w:left="1060" w:right="1177"/>
              <w:jc w:val="both"/>
              <w:rPr>
                <w:rFonts w:ascii="Times New Roman" w:eastAsia="Calibri" w:hAnsi="Times New Roman" w:cs="Times New Roman"/>
                <w:i/>
                <w:iCs/>
                <w:sz w:val="24"/>
                <w:szCs w:val="24"/>
                <w:lang w:eastAsia="ru-RU"/>
              </w:rPr>
            </w:pPr>
            <w:r w:rsidRPr="00834618">
              <w:rPr>
                <w:rFonts w:ascii="Times New Roman" w:eastAsia="Calibri" w:hAnsi="Times New Roman" w:cs="Times New Roman"/>
                <w:i/>
                <w:sz w:val="24"/>
                <w:szCs w:val="24"/>
                <w:lang w:eastAsia="ru-RU"/>
              </w:rPr>
              <w:t xml:space="preserve">посвідчення водія, </w:t>
            </w:r>
          </w:p>
          <w:p w:rsidR="00834618" w:rsidRPr="00834618" w:rsidRDefault="00834618" w:rsidP="00834618">
            <w:pPr>
              <w:numPr>
                <w:ilvl w:val="0"/>
                <w:numId w:val="30"/>
              </w:numPr>
              <w:shd w:val="clear" w:color="auto" w:fill="FFFFFF"/>
              <w:spacing w:before="100" w:beforeAutospacing="1" w:after="100" w:afterAutospacing="1" w:line="240" w:lineRule="auto"/>
              <w:ind w:left="1060" w:right="1177"/>
              <w:jc w:val="both"/>
              <w:rPr>
                <w:rFonts w:ascii="Times New Roman" w:eastAsia="Calibri" w:hAnsi="Times New Roman" w:cs="Times New Roman"/>
                <w:i/>
                <w:iCs/>
                <w:sz w:val="24"/>
                <w:szCs w:val="24"/>
                <w:lang w:eastAsia="ru-RU"/>
              </w:rPr>
            </w:pPr>
            <w:r w:rsidRPr="00834618">
              <w:rPr>
                <w:rFonts w:ascii="Times New Roman" w:eastAsia="Calibri" w:hAnsi="Times New Roman" w:cs="Times New Roman"/>
                <w:i/>
                <w:sz w:val="24"/>
                <w:szCs w:val="24"/>
                <w:lang w:eastAsia="ru-RU"/>
              </w:rPr>
              <w:t xml:space="preserve">дійсну медичну довідку щодо придатності до керування транспортним засобом, </w:t>
            </w:r>
          </w:p>
          <w:p w:rsidR="00834618" w:rsidRPr="00834618" w:rsidRDefault="00834618" w:rsidP="00834618">
            <w:pPr>
              <w:numPr>
                <w:ilvl w:val="0"/>
                <w:numId w:val="30"/>
              </w:numPr>
              <w:shd w:val="clear" w:color="auto" w:fill="FFFFFF"/>
              <w:spacing w:before="100" w:beforeAutospacing="1" w:after="100" w:afterAutospacing="1" w:line="240" w:lineRule="auto"/>
              <w:ind w:left="1060" w:right="1177"/>
              <w:jc w:val="both"/>
              <w:rPr>
                <w:rFonts w:ascii="Times New Roman" w:eastAsia="Calibri" w:hAnsi="Times New Roman" w:cs="Times New Roman"/>
                <w:i/>
                <w:iCs/>
                <w:sz w:val="24"/>
                <w:szCs w:val="24"/>
                <w:lang w:eastAsia="ru-RU"/>
              </w:rPr>
            </w:pPr>
            <w:r w:rsidRPr="00834618">
              <w:rPr>
                <w:rFonts w:ascii="Times New Roman" w:eastAsia="Calibri" w:hAnsi="Times New Roman" w:cs="Times New Roman"/>
                <w:i/>
                <w:sz w:val="24"/>
                <w:szCs w:val="24"/>
                <w:lang w:eastAsia="ru-RU"/>
              </w:rPr>
              <w:t>дійсний сертифікат про проходження профілактичного наркологічного огляду.</w:t>
            </w:r>
          </w:p>
          <w:p w:rsidR="00834618" w:rsidRPr="00834618" w:rsidRDefault="00834618" w:rsidP="00834618">
            <w:pPr>
              <w:numPr>
                <w:ilvl w:val="0"/>
                <w:numId w:val="30"/>
              </w:numPr>
              <w:shd w:val="clear" w:color="auto" w:fill="FFFFFF"/>
              <w:spacing w:before="100" w:beforeAutospacing="1" w:after="100" w:afterAutospacing="1" w:line="240" w:lineRule="auto"/>
              <w:ind w:left="1060" w:right="1177"/>
              <w:jc w:val="both"/>
              <w:rPr>
                <w:rFonts w:ascii="Times New Roman" w:eastAsia="Calibri" w:hAnsi="Times New Roman" w:cs="Times New Roman"/>
                <w:i/>
                <w:iCs/>
                <w:sz w:val="24"/>
                <w:szCs w:val="24"/>
                <w:lang w:eastAsia="ru-RU"/>
              </w:rPr>
            </w:pPr>
            <w:r w:rsidRPr="00834618">
              <w:rPr>
                <w:rFonts w:ascii="Times New Roman" w:eastAsia="Calibri" w:hAnsi="Times New Roman" w:cs="Times New Roman"/>
                <w:i/>
                <w:sz w:val="24"/>
                <w:szCs w:val="24"/>
                <w:lang w:eastAsia="ru-RU"/>
              </w:rPr>
              <w:t>дійсну особисту медичну книжку (за формою 1-ОМК).</w:t>
            </w:r>
          </w:p>
          <w:p w:rsidR="00834618" w:rsidRPr="00834618" w:rsidRDefault="00565FA9" w:rsidP="00834618">
            <w:pPr>
              <w:shd w:val="clear" w:color="auto" w:fill="FFFFFF"/>
              <w:spacing w:before="100" w:beforeAutospacing="1" w:after="100" w:afterAutospacing="1" w:line="240" w:lineRule="auto"/>
              <w:ind w:left="-8" w:right="185"/>
              <w:jc w:val="both"/>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2.5 Надати на осіб</w:t>
            </w:r>
            <w:r w:rsidR="00834618" w:rsidRPr="00834618">
              <w:rPr>
                <w:rFonts w:ascii="Times New Roman" w:eastAsia="Calibri" w:hAnsi="Times New Roman" w:cs="Times New Roman"/>
                <w:iCs/>
                <w:sz w:val="24"/>
                <w:szCs w:val="24"/>
                <w:lang w:eastAsia="ru-RU"/>
              </w:rPr>
              <w:t>, що виконуватимуть вантажно-розвантажувальні роботи під час виконання умов договору, посвідчення про те, що вони пройшли спеціальне навчання і виявили потрібні знання законодавчого акту з охорони праці «Правилами охорони праці під час вантажно-розвантажувальних робіт» НПАОП 0.00-1.75-15 та протокол(и) засідання комісії з перевірки знань з питань охорони праці до вказаних посвідчень.</w:t>
            </w:r>
          </w:p>
          <w:p w:rsidR="00834618" w:rsidRPr="00834618" w:rsidRDefault="00834618" w:rsidP="00834618">
            <w:pPr>
              <w:spacing w:after="0"/>
              <w:ind w:left="-8" w:right="185"/>
              <w:jc w:val="both"/>
              <w:rPr>
                <w:rFonts w:ascii="Times New Roman" w:eastAsia="Calibri" w:hAnsi="Times New Roman" w:cs="Times New Roman"/>
                <w:iCs/>
                <w:sz w:val="24"/>
                <w:szCs w:val="24"/>
                <w:lang w:eastAsia="ru-RU"/>
              </w:rPr>
            </w:pPr>
            <w:r w:rsidRPr="00834618">
              <w:rPr>
                <w:rFonts w:ascii="Times New Roman" w:eastAsia="Calibri" w:hAnsi="Times New Roman" w:cs="Times New Roman"/>
                <w:iCs/>
                <w:sz w:val="24"/>
                <w:szCs w:val="24"/>
                <w:lang w:eastAsia="ru-RU"/>
              </w:rPr>
              <w:t xml:space="preserve">2.6 Надати документ, що підтверджує наявність в учасника закупівлі призначених осіб відповідальних за контроль з застосування постійно діючих процедур, що базуються на принципах системи аналізу небезпечних факторів та контролю у </w:t>
            </w:r>
            <w:r w:rsidRPr="00834618">
              <w:rPr>
                <w:rFonts w:ascii="Times New Roman" w:eastAsia="Calibri" w:hAnsi="Times New Roman" w:cs="Times New Roman"/>
                <w:iCs/>
                <w:sz w:val="24"/>
                <w:szCs w:val="24"/>
                <w:lang w:eastAsia="ru-RU"/>
              </w:rPr>
              <w:lastRenderedPageBreak/>
              <w:t>критичних точках, згідно із Законом України «Про основні принципи та вимоги до безпечності та якості харчових продуктів» № 771/97 від 23.12.1997 року, а також дійсні сертифікати про проходження цими працівниками навчання стосовно вимог системи управління безпечністю харчових продуктів стосовно вимог стандарту ДСТУ ISO 22000:2019 (ISO 22000:2018, IDT), ДСТУ ISO 19011:2019 (ISO 19011:2018, IDT).</w:t>
            </w:r>
          </w:p>
          <w:p w:rsidR="00834618" w:rsidRPr="00834618" w:rsidRDefault="00834618" w:rsidP="00834618">
            <w:pPr>
              <w:spacing w:after="0"/>
              <w:ind w:left="-8"/>
              <w:jc w:val="both"/>
              <w:rPr>
                <w:rFonts w:ascii="Times New Roman" w:eastAsia="Times New Roman" w:hAnsi="Times New Roman" w:cs="Times New Roman"/>
                <w:iCs/>
                <w:sz w:val="24"/>
                <w:szCs w:val="24"/>
                <w:lang w:eastAsia="en-US"/>
              </w:rPr>
            </w:pPr>
            <w:r w:rsidRPr="00834618">
              <w:rPr>
                <w:rFonts w:ascii="Times New Roman" w:eastAsia="Times New Roman" w:hAnsi="Times New Roman" w:cs="Times New Roman"/>
                <w:iCs/>
                <w:sz w:val="24"/>
                <w:szCs w:val="24"/>
                <w:lang w:eastAsia="en-US"/>
              </w:rPr>
              <w:t xml:space="preserve">2.7 Надати дійсний сертифікат </w:t>
            </w:r>
            <w:r w:rsidRPr="00834618">
              <w:rPr>
                <w:rFonts w:ascii="Times New Roman" w:eastAsia="Times New Roman" w:hAnsi="Times New Roman" w:cs="Times New Roman"/>
                <w:b/>
                <w:iCs/>
                <w:sz w:val="24"/>
                <w:szCs w:val="24"/>
                <w:lang w:eastAsia="en-US"/>
              </w:rPr>
              <w:t>(не менше ніж на одного працівника учасника</w:t>
            </w:r>
            <w:r w:rsidRPr="00834618">
              <w:rPr>
                <w:rFonts w:ascii="Times New Roman" w:eastAsia="Times New Roman" w:hAnsi="Times New Roman" w:cs="Times New Roman"/>
                <w:iCs/>
                <w:sz w:val="24"/>
                <w:szCs w:val="24"/>
                <w:lang w:eastAsia="en-US"/>
              </w:rPr>
              <w:t>) про проходження навчання стосовно: ДСТУ ISO 9001:2015 (ISO 9001:2015, IDT); ДСТУ ISO 14001:2015, (ISO 14001:2015, IDT); ДСТУ ISO 22000:2019 (ISO 22000:2018, IDT).</w:t>
            </w:r>
          </w:p>
          <w:p w:rsidR="00834618" w:rsidRPr="00834618" w:rsidRDefault="00834618" w:rsidP="00834618">
            <w:pPr>
              <w:spacing w:after="0"/>
              <w:jc w:val="both"/>
              <w:rPr>
                <w:rFonts w:ascii="Times New Roman" w:eastAsia="Times New Roman" w:hAnsi="Times New Roman" w:cs="Times New Roman"/>
                <w:iCs/>
                <w:sz w:val="24"/>
                <w:szCs w:val="24"/>
                <w:lang w:eastAsia="en-US"/>
              </w:rPr>
            </w:pPr>
            <w:r w:rsidRPr="00834618">
              <w:rPr>
                <w:rFonts w:ascii="Times New Roman" w:eastAsia="Calibri" w:hAnsi="Times New Roman" w:cs="Times New Roman"/>
                <w:iCs/>
                <w:sz w:val="24"/>
                <w:szCs w:val="24"/>
                <w:lang w:eastAsia="en-US"/>
              </w:rPr>
              <w:t xml:space="preserve">2.8 З метою забезпечення підтвердження гідного рівня охорони праці на підприємстві та на виконання вимог чинного законодавства України, Учасник у складі тендерної пропозиції повинен надати наступні документи на ім’я директора Учасника торгів: </w:t>
            </w:r>
          </w:p>
          <w:p w:rsidR="00834618" w:rsidRPr="00834618" w:rsidRDefault="00834618" w:rsidP="00834618">
            <w:pPr>
              <w:numPr>
                <w:ilvl w:val="0"/>
                <w:numId w:val="30"/>
              </w:numPr>
              <w:spacing w:after="0"/>
              <w:jc w:val="both"/>
              <w:rPr>
                <w:rFonts w:ascii="Times New Roman" w:eastAsia="Times New Roman" w:hAnsi="Times New Roman" w:cs="Times New Roman"/>
                <w:i/>
                <w:iCs/>
                <w:sz w:val="24"/>
                <w:szCs w:val="24"/>
                <w:lang w:eastAsia="en-US"/>
              </w:rPr>
            </w:pPr>
            <w:r w:rsidRPr="00834618">
              <w:rPr>
                <w:rFonts w:ascii="Times New Roman" w:eastAsia="Calibri" w:hAnsi="Times New Roman" w:cs="Times New Roman"/>
                <w:i/>
                <w:iCs/>
                <w:sz w:val="24"/>
                <w:szCs w:val="24"/>
                <w:lang w:eastAsia="en-US"/>
              </w:rPr>
              <w:t>дійсне посвідчення про навчання з загального курсу «Охорона праці» та протокол/витяг з протоколу засідання комісії з перевірки знань з питань охорони праці;</w:t>
            </w:r>
          </w:p>
          <w:p w:rsidR="00834618" w:rsidRPr="00834618" w:rsidRDefault="00834618" w:rsidP="00834618">
            <w:pPr>
              <w:numPr>
                <w:ilvl w:val="0"/>
                <w:numId w:val="30"/>
              </w:numPr>
              <w:spacing w:after="0"/>
              <w:jc w:val="both"/>
              <w:rPr>
                <w:rFonts w:ascii="Times New Roman" w:eastAsia="Times New Roman" w:hAnsi="Times New Roman" w:cs="Times New Roman"/>
                <w:i/>
                <w:iCs/>
                <w:sz w:val="24"/>
                <w:szCs w:val="24"/>
                <w:lang w:eastAsia="en-US"/>
              </w:rPr>
            </w:pPr>
            <w:r w:rsidRPr="00834618">
              <w:rPr>
                <w:rFonts w:ascii="Times New Roman" w:eastAsia="Calibri" w:hAnsi="Times New Roman" w:cs="Times New Roman"/>
                <w:i/>
                <w:iCs/>
                <w:sz w:val="24"/>
                <w:szCs w:val="24"/>
                <w:lang w:eastAsia="en-US"/>
              </w:rPr>
              <w:t xml:space="preserve">протокол/витяг з протоколу або посвідчення, що підтверджує проходження керівником учасника оператора ринку навчання по курсу професійної підготовки (підвищення кваліфікації) з напряму: гігієна праці, основи виробничої санітарії та надання </w:t>
            </w:r>
            <w:proofErr w:type="spellStart"/>
            <w:r w:rsidRPr="00834618">
              <w:rPr>
                <w:rFonts w:ascii="Times New Roman" w:eastAsia="Calibri" w:hAnsi="Times New Roman" w:cs="Times New Roman"/>
                <w:i/>
                <w:iCs/>
                <w:sz w:val="24"/>
                <w:szCs w:val="24"/>
                <w:lang w:eastAsia="en-US"/>
              </w:rPr>
              <w:t>домедичної</w:t>
            </w:r>
            <w:proofErr w:type="spellEnd"/>
            <w:r w:rsidRPr="00834618">
              <w:rPr>
                <w:rFonts w:ascii="Times New Roman" w:eastAsia="Calibri" w:hAnsi="Times New Roman" w:cs="Times New Roman"/>
                <w:i/>
                <w:iCs/>
                <w:sz w:val="24"/>
                <w:szCs w:val="24"/>
                <w:lang w:eastAsia="en-US"/>
              </w:rPr>
              <w:t xml:space="preserve"> допомоги потерпілим;</w:t>
            </w:r>
          </w:p>
          <w:p w:rsidR="00834618" w:rsidRPr="00834618" w:rsidRDefault="00834618" w:rsidP="00834618">
            <w:pPr>
              <w:numPr>
                <w:ilvl w:val="0"/>
                <w:numId w:val="30"/>
              </w:numPr>
              <w:spacing w:after="0"/>
              <w:jc w:val="both"/>
              <w:rPr>
                <w:rFonts w:ascii="Times New Roman" w:eastAsia="Times New Roman" w:hAnsi="Times New Roman" w:cs="Times New Roman"/>
                <w:i/>
                <w:iCs/>
                <w:sz w:val="24"/>
                <w:szCs w:val="24"/>
                <w:lang w:eastAsia="en-US"/>
              </w:rPr>
            </w:pPr>
            <w:r w:rsidRPr="00834618">
              <w:rPr>
                <w:rFonts w:ascii="Times New Roman" w:eastAsia="Times New Roman" w:hAnsi="Times New Roman" w:cs="Times New Roman"/>
                <w:i/>
                <w:iCs/>
                <w:sz w:val="24"/>
                <w:szCs w:val="24"/>
                <w:lang w:eastAsia="en-US"/>
              </w:rPr>
              <w:t>дійсне посвідчення про допущення до роботи в електроустановках напругою до 1000В та протокол/витяг з протоколу засідання комісії з перевірки знань з охорони праці до вказаного посвідчення;</w:t>
            </w:r>
          </w:p>
          <w:p w:rsidR="00834618" w:rsidRPr="00834618" w:rsidRDefault="00834618" w:rsidP="00834618">
            <w:pPr>
              <w:numPr>
                <w:ilvl w:val="0"/>
                <w:numId w:val="30"/>
              </w:numPr>
              <w:spacing w:after="0"/>
              <w:jc w:val="both"/>
              <w:rPr>
                <w:rFonts w:ascii="Times New Roman" w:eastAsia="Times New Roman" w:hAnsi="Times New Roman" w:cs="Times New Roman"/>
                <w:i/>
                <w:iCs/>
                <w:sz w:val="24"/>
                <w:szCs w:val="24"/>
                <w:lang w:eastAsia="en-US"/>
              </w:rPr>
            </w:pPr>
            <w:r w:rsidRPr="00834618">
              <w:rPr>
                <w:rFonts w:ascii="Times New Roman" w:eastAsia="Times New Roman" w:hAnsi="Times New Roman" w:cs="Times New Roman"/>
                <w:i/>
                <w:iCs/>
                <w:sz w:val="24"/>
                <w:szCs w:val="24"/>
                <w:lang w:eastAsia="en-US"/>
              </w:rPr>
              <w:t>дійсне посвідчення про проходження навчання з питань пожежної безпеки за програмою навчання посадових осіб та протокол/витяг з протоколу засідання комісії з перевірки знань з питань пожежної безпеки до вказаного посвідчення;</w:t>
            </w:r>
          </w:p>
          <w:p w:rsidR="009B7C0E" w:rsidRPr="00907D2D" w:rsidRDefault="009B7C0E" w:rsidP="009B7C0E">
            <w:pPr>
              <w:spacing w:after="0" w:line="240" w:lineRule="auto"/>
              <w:jc w:val="both"/>
              <w:rPr>
                <w:rFonts w:ascii="Times New Roman" w:eastAsia="Times New Roman" w:hAnsi="Times New Roman" w:cs="Times New Roman"/>
                <w:sz w:val="24"/>
              </w:rPr>
            </w:pPr>
          </w:p>
        </w:tc>
      </w:tr>
      <w:tr w:rsidR="00E914B1" w:rsidRPr="00F93366" w:rsidTr="009B7C0E">
        <w:trPr>
          <w:trHeight w:val="416"/>
        </w:trPr>
        <w:tc>
          <w:tcPr>
            <w:tcW w:w="388" w:type="dxa"/>
          </w:tcPr>
          <w:p w:rsidR="00E914B1" w:rsidRPr="00F93366" w:rsidRDefault="00E914B1" w:rsidP="00E91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rPr>
            </w:pPr>
            <w:r w:rsidRPr="00F93366">
              <w:rPr>
                <w:rFonts w:ascii="Times New Roman" w:eastAsia="Times New Roman" w:hAnsi="Times New Roman" w:cs="Times New Roman"/>
              </w:rPr>
              <w:lastRenderedPageBreak/>
              <w:t>3</w:t>
            </w:r>
          </w:p>
        </w:tc>
        <w:tc>
          <w:tcPr>
            <w:tcW w:w="3297" w:type="dxa"/>
            <w:shd w:val="clear" w:color="auto" w:fill="auto"/>
          </w:tcPr>
          <w:p w:rsidR="00E914B1" w:rsidRPr="00F93366" w:rsidRDefault="00E914B1" w:rsidP="00E914B1">
            <w:pPr>
              <w:tabs>
                <w:tab w:val="left" w:pos="4872"/>
              </w:tabs>
              <w:rPr>
                <w:rFonts w:ascii="Times New Roman" w:eastAsia="Times New Roman" w:hAnsi="Times New Roman" w:cs="Times New Roman"/>
                <w:sz w:val="24"/>
              </w:rPr>
            </w:pPr>
            <w:r w:rsidRPr="00F93366">
              <w:rPr>
                <w:rFonts w:ascii="Times New Roman" w:eastAsia="Times New Roman" w:hAnsi="Times New Roman" w:cs="Times New Roman"/>
                <w:sz w:val="24"/>
              </w:rPr>
              <w:t>Наявність документально підтвердженого досвіду виконання аналогічного договору за предметом закупівлі</w:t>
            </w:r>
          </w:p>
        </w:tc>
        <w:tc>
          <w:tcPr>
            <w:tcW w:w="5944" w:type="dxa"/>
            <w:shd w:val="clear" w:color="auto" w:fill="auto"/>
          </w:tcPr>
          <w:p w:rsidR="00CC7958" w:rsidRPr="00F93366" w:rsidRDefault="0059607F" w:rsidP="00E914B1">
            <w:pPr>
              <w:spacing w:after="0" w:line="240" w:lineRule="auto"/>
              <w:jc w:val="both"/>
              <w:rPr>
                <w:rFonts w:ascii="Times New Roman" w:eastAsia="Times New Roman" w:hAnsi="Times New Roman" w:cs="Times New Roman"/>
                <w:sz w:val="24"/>
              </w:rPr>
            </w:pPr>
            <w:r w:rsidRPr="00F93366">
              <w:rPr>
                <w:rFonts w:ascii="Times New Roman" w:eastAsia="Times New Roman" w:hAnsi="Times New Roman" w:cs="Times New Roman"/>
                <w:sz w:val="24"/>
              </w:rPr>
              <w:t xml:space="preserve">3.1. </w:t>
            </w:r>
            <w:r w:rsidR="00CC7958" w:rsidRPr="00F93366">
              <w:rPr>
                <w:rFonts w:ascii="Times New Roman" w:eastAsia="Times New Roman" w:hAnsi="Times New Roman" w:cs="Times New Roman"/>
                <w:sz w:val="24"/>
              </w:rPr>
              <w:t>Довідка у довільній формі, що містить інформацію</w:t>
            </w:r>
          </w:p>
          <w:p w:rsidR="00CC7958" w:rsidRPr="00F93366" w:rsidRDefault="00CC7958" w:rsidP="00E914B1">
            <w:pPr>
              <w:spacing w:after="0" w:line="240" w:lineRule="auto"/>
              <w:jc w:val="both"/>
              <w:rPr>
                <w:rFonts w:ascii="Times New Roman" w:eastAsia="Times New Roman" w:hAnsi="Times New Roman" w:cs="Times New Roman"/>
                <w:sz w:val="24"/>
                <w:lang w:val="ru-RU"/>
              </w:rPr>
            </w:pPr>
            <w:r w:rsidRPr="00F93366">
              <w:rPr>
                <w:rFonts w:ascii="Times New Roman" w:eastAsia="Times New Roman" w:hAnsi="Times New Roman" w:cs="Times New Roman"/>
                <w:sz w:val="24"/>
              </w:rPr>
              <w:t>про підтвердження наявності документально підтвердженого досвіду виконання аналогічного (аналогічних) за предметом закупівлі договору (договорів)</w:t>
            </w:r>
          </w:p>
          <w:p w:rsidR="00E914B1" w:rsidRPr="00F93366" w:rsidRDefault="00CC7958" w:rsidP="00E914B1">
            <w:pPr>
              <w:spacing w:after="0" w:line="240" w:lineRule="auto"/>
              <w:jc w:val="both"/>
              <w:rPr>
                <w:rFonts w:ascii="Times New Roman" w:eastAsia="Times New Roman" w:hAnsi="Times New Roman" w:cs="Times New Roman"/>
                <w:sz w:val="24"/>
              </w:rPr>
            </w:pPr>
            <w:r w:rsidRPr="00F93366">
              <w:rPr>
                <w:rFonts w:ascii="Times New Roman" w:eastAsia="Times New Roman" w:hAnsi="Times New Roman" w:cs="Times New Roman"/>
                <w:sz w:val="24"/>
              </w:rPr>
              <w:t>Для підтвердження інформації наведеної у довідці</w:t>
            </w:r>
            <w:r w:rsidR="00E914B1" w:rsidRPr="00F93366">
              <w:rPr>
                <w:rFonts w:ascii="Times New Roman" w:eastAsia="Times New Roman" w:hAnsi="Times New Roman" w:cs="Times New Roman"/>
                <w:sz w:val="24"/>
              </w:rPr>
              <w:t xml:space="preserve"> Учасник має надати:</w:t>
            </w:r>
          </w:p>
          <w:p w:rsidR="00E914B1" w:rsidRPr="00F93366" w:rsidRDefault="009C33A9" w:rsidP="00E914B1">
            <w:pPr>
              <w:spacing w:after="0" w:line="240" w:lineRule="auto"/>
              <w:jc w:val="both"/>
              <w:rPr>
                <w:rFonts w:ascii="Times New Roman" w:eastAsia="Times New Roman" w:hAnsi="Times New Roman" w:cs="Times New Roman"/>
                <w:sz w:val="24"/>
              </w:rPr>
            </w:pPr>
            <w:r w:rsidRPr="00F93366">
              <w:rPr>
                <w:rFonts w:ascii="Times New Roman" w:eastAsia="Times New Roman" w:hAnsi="Times New Roman" w:cs="Times New Roman"/>
                <w:sz w:val="24"/>
              </w:rPr>
              <w:t xml:space="preserve">-   </w:t>
            </w:r>
            <w:r w:rsidR="00E914B1" w:rsidRPr="00F93366">
              <w:rPr>
                <w:rFonts w:ascii="Times New Roman" w:eastAsia="Times New Roman" w:hAnsi="Times New Roman" w:cs="Times New Roman"/>
                <w:sz w:val="24"/>
              </w:rPr>
              <w:t xml:space="preserve"> копії договору </w:t>
            </w:r>
            <w:r w:rsidRPr="00F93366">
              <w:rPr>
                <w:rFonts w:ascii="Times New Roman" w:eastAsia="Times New Roman" w:hAnsi="Times New Roman" w:cs="Times New Roman"/>
                <w:sz w:val="24"/>
              </w:rPr>
              <w:t xml:space="preserve">(договорів) </w:t>
            </w:r>
            <w:r w:rsidR="00E914B1" w:rsidRPr="00F93366">
              <w:rPr>
                <w:rFonts w:ascii="Times New Roman" w:eastAsia="Times New Roman" w:hAnsi="Times New Roman" w:cs="Times New Roman"/>
                <w:sz w:val="24"/>
              </w:rPr>
              <w:t>у повному обсязі (з усіма укладеними додатковими угодами, додатками та специфікаціями до договору), </w:t>
            </w:r>
          </w:p>
          <w:p w:rsidR="00F634AE" w:rsidRDefault="00E914B1" w:rsidP="00E914B1">
            <w:pPr>
              <w:spacing w:after="0" w:line="240" w:lineRule="auto"/>
              <w:jc w:val="both"/>
              <w:rPr>
                <w:rFonts w:ascii="Times New Roman" w:eastAsia="Times New Roman" w:hAnsi="Times New Roman" w:cs="Times New Roman"/>
                <w:sz w:val="24"/>
              </w:rPr>
            </w:pPr>
            <w:r w:rsidRPr="00F93366">
              <w:rPr>
                <w:rFonts w:ascii="Times New Roman" w:eastAsia="Times New Roman" w:hAnsi="Times New Roman" w:cs="Times New Roman"/>
                <w:sz w:val="24"/>
              </w:rPr>
              <w:lastRenderedPageBreak/>
              <w:t xml:space="preserve">- лист відгук від контрагента про належне виконання наданого договору. </w:t>
            </w:r>
          </w:p>
          <w:p w:rsidR="00E914B1" w:rsidRPr="00F93366" w:rsidRDefault="0059607F" w:rsidP="00E914B1">
            <w:pPr>
              <w:spacing w:after="0" w:line="240" w:lineRule="auto"/>
              <w:jc w:val="both"/>
              <w:rPr>
                <w:rFonts w:ascii="Times New Roman" w:eastAsia="Times New Roman" w:hAnsi="Times New Roman" w:cs="Times New Roman"/>
                <w:sz w:val="24"/>
              </w:rPr>
            </w:pPr>
            <w:proofErr w:type="spellStart"/>
            <w:r w:rsidRPr="00F93366">
              <w:rPr>
                <w:rFonts w:ascii="Times New Roman" w:eastAsia="Times New Roman" w:hAnsi="Times New Roman" w:cs="Times New Roman"/>
                <w:sz w:val="24"/>
                <w:lang w:val="ru-RU"/>
              </w:rPr>
              <w:t>Відгук</w:t>
            </w:r>
            <w:proofErr w:type="spellEnd"/>
            <w:r w:rsidRPr="00F93366">
              <w:rPr>
                <w:rFonts w:ascii="Times New Roman" w:eastAsia="Times New Roman" w:hAnsi="Times New Roman" w:cs="Times New Roman"/>
                <w:sz w:val="24"/>
                <w:lang w:val="ru-RU"/>
              </w:rPr>
              <w:t xml:space="preserve"> </w:t>
            </w:r>
            <w:proofErr w:type="gramStart"/>
            <w:r w:rsidRPr="00F93366">
              <w:rPr>
                <w:rFonts w:ascii="Times New Roman" w:eastAsia="Times New Roman" w:hAnsi="Times New Roman" w:cs="Times New Roman"/>
                <w:sz w:val="24"/>
                <w:lang w:val="ru-RU"/>
              </w:rPr>
              <w:t>повинен</w:t>
            </w:r>
            <w:proofErr w:type="gramEnd"/>
            <w:r w:rsidRPr="00F93366">
              <w:rPr>
                <w:rFonts w:ascii="Times New Roman" w:eastAsia="Times New Roman" w:hAnsi="Times New Roman" w:cs="Times New Roman"/>
                <w:sz w:val="24"/>
                <w:lang w:val="ru-RU"/>
              </w:rPr>
              <w:t xml:space="preserve"> бути </w:t>
            </w:r>
            <w:proofErr w:type="spellStart"/>
            <w:r w:rsidRPr="00F93366">
              <w:rPr>
                <w:rFonts w:ascii="Times New Roman" w:eastAsia="Times New Roman" w:hAnsi="Times New Roman" w:cs="Times New Roman"/>
                <w:sz w:val="24"/>
                <w:lang w:val="ru-RU"/>
              </w:rPr>
              <w:t>належно</w:t>
            </w:r>
            <w:proofErr w:type="spellEnd"/>
            <w:r w:rsidRPr="00F93366">
              <w:rPr>
                <w:rFonts w:ascii="Times New Roman" w:eastAsia="Times New Roman" w:hAnsi="Times New Roman" w:cs="Times New Roman"/>
                <w:sz w:val="24"/>
                <w:lang w:val="ru-RU"/>
              </w:rPr>
              <w:t xml:space="preserve"> оформлений, </w:t>
            </w:r>
            <w:proofErr w:type="spellStart"/>
            <w:r w:rsidRPr="00F93366">
              <w:rPr>
                <w:rFonts w:ascii="Times New Roman" w:eastAsia="Times New Roman" w:hAnsi="Times New Roman" w:cs="Times New Roman"/>
                <w:sz w:val="24"/>
                <w:lang w:val="ru-RU"/>
              </w:rPr>
              <w:t>містити</w:t>
            </w:r>
            <w:proofErr w:type="spellEnd"/>
            <w:r w:rsidRPr="00F93366">
              <w:rPr>
                <w:rFonts w:ascii="Times New Roman" w:eastAsia="Times New Roman" w:hAnsi="Times New Roman" w:cs="Times New Roman"/>
                <w:sz w:val="24"/>
                <w:lang w:val="ru-RU"/>
              </w:rPr>
              <w:t xml:space="preserve"> </w:t>
            </w:r>
            <w:proofErr w:type="spellStart"/>
            <w:r w:rsidRPr="00F93366">
              <w:rPr>
                <w:rFonts w:ascii="Times New Roman" w:eastAsia="Times New Roman" w:hAnsi="Times New Roman" w:cs="Times New Roman"/>
                <w:sz w:val="24"/>
                <w:lang w:val="ru-RU"/>
              </w:rPr>
              <w:t>вихідний</w:t>
            </w:r>
            <w:proofErr w:type="spellEnd"/>
            <w:r w:rsidRPr="00F93366">
              <w:rPr>
                <w:rFonts w:ascii="Times New Roman" w:eastAsia="Times New Roman" w:hAnsi="Times New Roman" w:cs="Times New Roman"/>
                <w:sz w:val="24"/>
                <w:lang w:val="ru-RU"/>
              </w:rPr>
              <w:t xml:space="preserve"> номер та дату </w:t>
            </w:r>
            <w:proofErr w:type="spellStart"/>
            <w:r w:rsidRPr="00F93366">
              <w:rPr>
                <w:rFonts w:ascii="Times New Roman" w:eastAsia="Times New Roman" w:hAnsi="Times New Roman" w:cs="Times New Roman"/>
                <w:sz w:val="24"/>
                <w:lang w:val="ru-RU"/>
              </w:rPr>
              <w:t>видачі</w:t>
            </w:r>
            <w:proofErr w:type="spellEnd"/>
            <w:r w:rsidRPr="00F93366">
              <w:rPr>
                <w:rFonts w:ascii="Times New Roman" w:eastAsia="Times New Roman" w:hAnsi="Times New Roman" w:cs="Times New Roman"/>
                <w:sz w:val="24"/>
                <w:lang w:val="ru-RU"/>
              </w:rPr>
              <w:t xml:space="preserve"> такого документу. </w:t>
            </w:r>
          </w:p>
        </w:tc>
      </w:tr>
    </w:tbl>
    <w:p w:rsidR="000F7CA6" w:rsidRDefault="000F7CA6" w:rsidP="0086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center"/>
        <w:rPr>
          <w:rFonts w:ascii="Times New Roman" w:eastAsia="Times New Roman" w:hAnsi="Times New Roman" w:cs="Times New Roman"/>
          <w:b/>
          <w:i/>
          <w:sz w:val="24"/>
        </w:rPr>
        <w:sectPr w:rsidR="000F7CA6" w:rsidSect="0014627B">
          <w:pgSz w:w="11906" w:h="16838"/>
          <w:pgMar w:top="284" w:right="850" w:bottom="850" w:left="1417" w:header="708" w:footer="708" w:gutter="0"/>
          <w:cols w:space="708"/>
          <w:docGrid w:linePitch="360"/>
        </w:sectPr>
      </w:pPr>
    </w:p>
    <w:p w:rsidR="00DD5DA2" w:rsidRPr="00F93366" w:rsidRDefault="00DD5DA2" w:rsidP="0086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center"/>
        <w:rPr>
          <w:rFonts w:ascii="Times New Roman" w:eastAsia="Times New Roman" w:hAnsi="Times New Roman" w:cs="Times New Roman"/>
          <w:b/>
          <w:i/>
          <w:sz w:val="24"/>
        </w:rPr>
      </w:pPr>
    </w:p>
    <w:p w:rsidR="00867073" w:rsidRPr="00F93366" w:rsidRDefault="00867073" w:rsidP="009E54E8">
      <w:pPr>
        <w:pStyle w:val="af6"/>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i/>
          <w:sz w:val="24"/>
        </w:rPr>
      </w:pPr>
      <w:proofErr w:type="spellStart"/>
      <w:r w:rsidRPr="00F93366">
        <w:rPr>
          <w:rFonts w:ascii="Times New Roman" w:hAnsi="Times New Roman"/>
          <w:b/>
          <w:i/>
          <w:sz w:val="24"/>
        </w:rPr>
        <w:t>Перелік</w:t>
      </w:r>
      <w:proofErr w:type="spellEnd"/>
      <w:r w:rsidRPr="00F93366">
        <w:rPr>
          <w:rFonts w:ascii="Times New Roman" w:hAnsi="Times New Roman"/>
          <w:b/>
          <w:i/>
          <w:sz w:val="24"/>
        </w:rPr>
        <w:t xml:space="preserve"> </w:t>
      </w:r>
      <w:proofErr w:type="spellStart"/>
      <w:r w:rsidRPr="00F93366">
        <w:rPr>
          <w:rFonts w:ascii="Times New Roman" w:hAnsi="Times New Roman"/>
          <w:b/>
          <w:i/>
          <w:sz w:val="24"/>
        </w:rPr>
        <w:t>документів</w:t>
      </w:r>
      <w:proofErr w:type="spellEnd"/>
      <w:r w:rsidRPr="00F93366">
        <w:rPr>
          <w:rFonts w:ascii="Times New Roman" w:hAnsi="Times New Roman"/>
          <w:b/>
          <w:i/>
          <w:sz w:val="24"/>
        </w:rPr>
        <w:t xml:space="preserve">, </w:t>
      </w:r>
      <w:proofErr w:type="spellStart"/>
      <w:r w:rsidRPr="00F93366">
        <w:rPr>
          <w:rFonts w:ascii="Times New Roman" w:hAnsi="Times New Roman"/>
          <w:b/>
          <w:i/>
          <w:sz w:val="24"/>
        </w:rPr>
        <w:t>які</w:t>
      </w:r>
      <w:proofErr w:type="spellEnd"/>
      <w:r w:rsidRPr="00F93366">
        <w:rPr>
          <w:rFonts w:ascii="Times New Roman" w:hAnsi="Times New Roman"/>
          <w:b/>
          <w:i/>
          <w:sz w:val="24"/>
        </w:rPr>
        <w:t xml:space="preserve"> </w:t>
      </w:r>
      <w:proofErr w:type="spellStart"/>
      <w:r w:rsidRPr="00F93366">
        <w:rPr>
          <w:rFonts w:ascii="Times New Roman" w:hAnsi="Times New Roman"/>
          <w:b/>
          <w:i/>
          <w:sz w:val="24"/>
        </w:rPr>
        <w:t>надаються</w:t>
      </w:r>
      <w:proofErr w:type="spellEnd"/>
      <w:r w:rsidRPr="00F93366">
        <w:rPr>
          <w:rFonts w:ascii="Times New Roman" w:hAnsi="Times New Roman"/>
          <w:b/>
          <w:i/>
          <w:sz w:val="24"/>
        </w:rPr>
        <w:t xml:space="preserve"> </w:t>
      </w:r>
      <w:proofErr w:type="spellStart"/>
      <w:r w:rsidRPr="00F93366">
        <w:rPr>
          <w:rFonts w:ascii="Times New Roman" w:hAnsi="Times New Roman"/>
          <w:b/>
          <w:i/>
          <w:sz w:val="24"/>
          <w:u w:val="single"/>
        </w:rPr>
        <w:t>усіма</w:t>
      </w:r>
      <w:proofErr w:type="spellEnd"/>
      <w:r w:rsidRPr="00F93366">
        <w:rPr>
          <w:rFonts w:ascii="Times New Roman" w:hAnsi="Times New Roman"/>
          <w:b/>
          <w:i/>
          <w:sz w:val="24"/>
          <w:u w:val="single"/>
        </w:rPr>
        <w:t xml:space="preserve"> </w:t>
      </w:r>
      <w:proofErr w:type="spellStart"/>
      <w:r w:rsidRPr="00F93366">
        <w:rPr>
          <w:rFonts w:ascii="Times New Roman" w:hAnsi="Times New Roman"/>
          <w:b/>
          <w:i/>
          <w:sz w:val="24"/>
          <w:u w:val="single"/>
        </w:rPr>
        <w:t>Учасниками</w:t>
      </w:r>
      <w:proofErr w:type="spellEnd"/>
      <w:r w:rsidRPr="00F93366">
        <w:rPr>
          <w:rFonts w:ascii="Times New Roman" w:hAnsi="Times New Roman"/>
          <w:b/>
          <w:i/>
          <w:sz w:val="24"/>
          <w:u w:val="single"/>
        </w:rPr>
        <w:t xml:space="preserve"> </w:t>
      </w:r>
      <w:r w:rsidRPr="00F93366">
        <w:rPr>
          <w:rFonts w:ascii="Times New Roman" w:hAnsi="Times New Roman"/>
          <w:b/>
          <w:i/>
          <w:sz w:val="24"/>
        </w:rPr>
        <w:t xml:space="preserve">для </w:t>
      </w:r>
      <w:proofErr w:type="spellStart"/>
      <w:proofErr w:type="gramStart"/>
      <w:r w:rsidRPr="00F93366">
        <w:rPr>
          <w:rFonts w:ascii="Times New Roman" w:hAnsi="Times New Roman"/>
          <w:b/>
          <w:i/>
          <w:sz w:val="24"/>
        </w:rPr>
        <w:t>п</w:t>
      </w:r>
      <w:proofErr w:type="gramEnd"/>
      <w:r w:rsidRPr="00F93366">
        <w:rPr>
          <w:rFonts w:ascii="Times New Roman" w:hAnsi="Times New Roman"/>
          <w:b/>
          <w:i/>
          <w:sz w:val="24"/>
        </w:rPr>
        <w:t>ідтвердження</w:t>
      </w:r>
      <w:proofErr w:type="spellEnd"/>
      <w:r w:rsidRPr="00F93366">
        <w:rPr>
          <w:rFonts w:ascii="Times New Roman" w:hAnsi="Times New Roman"/>
          <w:b/>
          <w:i/>
          <w:sz w:val="24"/>
        </w:rPr>
        <w:t xml:space="preserve"> </w:t>
      </w:r>
      <w:proofErr w:type="spellStart"/>
      <w:r w:rsidRPr="00F93366">
        <w:rPr>
          <w:rFonts w:ascii="Times New Roman" w:hAnsi="Times New Roman"/>
          <w:b/>
          <w:i/>
          <w:sz w:val="24"/>
        </w:rPr>
        <w:t>відповідності</w:t>
      </w:r>
      <w:proofErr w:type="spellEnd"/>
      <w:r w:rsidRPr="00F93366">
        <w:rPr>
          <w:rFonts w:ascii="Times New Roman" w:hAnsi="Times New Roman"/>
          <w:b/>
          <w:i/>
          <w:sz w:val="24"/>
        </w:rPr>
        <w:t xml:space="preserve"> </w:t>
      </w:r>
      <w:proofErr w:type="spellStart"/>
      <w:r w:rsidRPr="00F93366">
        <w:rPr>
          <w:rFonts w:ascii="Times New Roman" w:hAnsi="Times New Roman"/>
          <w:b/>
          <w:i/>
          <w:sz w:val="24"/>
        </w:rPr>
        <w:t>іншим</w:t>
      </w:r>
      <w:proofErr w:type="spellEnd"/>
      <w:r w:rsidRPr="00F93366">
        <w:rPr>
          <w:rFonts w:ascii="Times New Roman" w:hAnsi="Times New Roman"/>
          <w:b/>
          <w:i/>
          <w:sz w:val="24"/>
        </w:rPr>
        <w:t xml:space="preserve"> </w:t>
      </w:r>
      <w:proofErr w:type="spellStart"/>
      <w:r w:rsidRPr="00F93366">
        <w:rPr>
          <w:rFonts w:ascii="Times New Roman" w:hAnsi="Times New Roman"/>
          <w:b/>
          <w:i/>
          <w:sz w:val="24"/>
        </w:rPr>
        <w:t>вимогам</w:t>
      </w:r>
      <w:proofErr w:type="spellEnd"/>
      <w:r w:rsidRPr="00F93366">
        <w:rPr>
          <w:rFonts w:ascii="Times New Roman" w:hAnsi="Times New Roman"/>
          <w:b/>
          <w:i/>
          <w:sz w:val="24"/>
        </w:rPr>
        <w:t xml:space="preserve"> </w:t>
      </w:r>
      <w:proofErr w:type="spellStart"/>
      <w:r w:rsidRPr="00F93366">
        <w:rPr>
          <w:rFonts w:ascii="Times New Roman" w:hAnsi="Times New Roman"/>
          <w:b/>
          <w:i/>
          <w:sz w:val="24"/>
        </w:rPr>
        <w:t>тендерної</w:t>
      </w:r>
      <w:proofErr w:type="spellEnd"/>
      <w:r w:rsidRPr="00F93366">
        <w:rPr>
          <w:rFonts w:ascii="Times New Roman" w:hAnsi="Times New Roman"/>
          <w:b/>
          <w:i/>
          <w:sz w:val="24"/>
        </w:rPr>
        <w:t xml:space="preserve"> </w:t>
      </w:r>
      <w:proofErr w:type="spellStart"/>
      <w:r w:rsidRPr="00F93366">
        <w:rPr>
          <w:rFonts w:ascii="Times New Roman" w:hAnsi="Times New Roman"/>
          <w:b/>
          <w:i/>
          <w:sz w:val="24"/>
        </w:rPr>
        <w:t>документації</w:t>
      </w:r>
      <w:proofErr w:type="spellEnd"/>
    </w:p>
    <w:p w:rsidR="00867073" w:rsidRPr="00F93366" w:rsidRDefault="00867073" w:rsidP="0086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center"/>
        <w:rPr>
          <w:rFonts w:ascii="Times New Roman" w:eastAsia="Times New Roman" w:hAnsi="Times New Roman" w:cs="Times New Roman"/>
          <w:b/>
          <w:i/>
          <w:sz w:val="24"/>
        </w:rPr>
      </w:pPr>
    </w:p>
    <w:tbl>
      <w:tblPr>
        <w:tblW w:w="0" w:type="auto"/>
        <w:tblInd w:w="108" w:type="dxa"/>
        <w:tblCellMar>
          <w:left w:w="10" w:type="dxa"/>
          <w:right w:w="10" w:type="dxa"/>
        </w:tblCellMar>
        <w:tblLook w:val="04A0" w:firstRow="1" w:lastRow="0" w:firstColumn="1" w:lastColumn="0" w:noHBand="0" w:noVBand="1"/>
      </w:tblPr>
      <w:tblGrid>
        <w:gridCol w:w="533"/>
        <w:gridCol w:w="9214"/>
      </w:tblGrid>
      <w:tr w:rsidR="00F93366" w:rsidRPr="00F93366" w:rsidTr="002901A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7073" w:rsidRPr="00F93366" w:rsidRDefault="00867073" w:rsidP="0029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pPr>
            <w:r w:rsidRPr="00F93366">
              <w:rPr>
                <w:rFonts w:ascii="Times New Roman" w:eastAsia="Times New Roman" w:hAnsi="Times New Roman" w:cs="Times New Roman"/>
                <w:sz w:val="24"/>
              </w:rPr>
              <w:t>1</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7073" w:rsidRPr="00F93366" w:rsidRDefault="00867073" w:rsidP="0029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 w:rsidRPr="00F93366">
              <w:rPr>
                <w:rFonts w:ascii="Times New Roman" w:eastAsia="Times New Roman" w:hAnsi="Times New Roman" w:cs="Times New Roman"/>
                <w:sz w:val="24"/>
              </w:rPr>
              <w:t>Документ, що підтверджує повноваження щодо підпису документів тендерної пропозиції учасника процедури закупівлі та правомочність на укладення та підпис</w:t>
            </w:r>
            <w:r w:rsidRPr="00F93366">
              <w:rPr>
                <w:rFonts w:ascii="Times New Roman" w:eastAsia="Times New Roman" w:hAnsi="Times New Roman" w:cs="Times New Roman"/>
                <w:b/>
                <w:i/>
                <w:sz w:val="24"/>
              </w:rPr>
              <w:t xml:space="preserve"> </w:t>
            </w:r>
            <w:r w:rsidRPr="00F93366">
              <w:rPr>
                <w:rFonts w:ascii="Times New Roman" w:eastAsia="Times New Roman" w:hAnsi="Times New Roman" w:cs="Times New Roman"/>
                <w:sz w:val="24"/>
              </w:rPr>
              <w:t>договору про закупівлю підтверджується копією виписки з протоколу засновників або протоколу засновників або наказу про призначення (у разі підписання керівником) або довіреності, що підтверджує повноваження посадової особи учасника на підписання зазначених документів (у разі підписання іншою уповноваженою особою учасника);</w:t>
            </w:r>
          </w:p>
        </w:tc>
      </w:tr>
      <w:tr w:rsidR="00F93366" w:rsidRPr="00F93366" w:rsidTr="002901A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7073" w:rsidRPr="00F93366" w:rsidRDefault="00867073" w:rsidP="0029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pPr>
            <w:r w:rsidRPr="00F93366">
              <w:rPr>
                <w:rFonts w:ascii="Times New Roman" w:eastAsia="Times New Roman" w:hAnsi="Times New Roman" w:cs="Times New Roman"/>
                <w:sz w:val="24"/>
              </w:rPr>
              <w:t>2</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7073" w:rsidRPr="00F93366" w:rsidRDefault="00C7113E" w:rsidP="0029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 w:rsidRPr="00F93366">
              <w:rPr>
                <w:rFonts w:ascii="Times New Roman" w:eastAsia="Times New Roman" w:hAnsi="Times New Roman" w:cs="Times New Roman"/>
                <w:sz w:val="24"/>
              </w:rPr>
              <w:t>Копія Відомостей та/або витягу з ЄДРПОУ</w:t>
            </w:r>
          </w:p>
        </w:tc>
      </w:tr>
      <w:tr w:rsidR="00F93366" w:rsidRPr="00F93366" w:rsidTr="002901A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7073" w:rsidRPr="00F93366" w:rsidRDefault="00867073" w:rsidP="0029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pPr>
            <w:r w:rsidRPr="00F93366">
              <w:rPr>
                <w:rFonts w:ascii="Times New Roman" w:eastAsia="Times New Roman" w:hAnsi="Times New Roman" w:cs="Times New Roman"/>
                <w:sz w:val="24"/>
              </w:rPr>
              <w:t>3</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7073" w:rsidRPr="00F93366" w:rsidRDefault="00C7113E" w:rsidP="00C71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 w:rsidRPr="00F93366">
              <w:rPr>
                <w:rFonts w:ascii="Times New Roman" w:eastAsia="Times New Roman" w:hAnsi="Times New Roman" w:cs="Times New Roman"/>
                <w:sz w:val="24"/>
              </w:rPr>
              <w:t>Копія Свідоцтва або Витяг з реєстру платника ПДВ, у разі сплати учасником ПДВ, або копія Свідоцтва або Витяг з реєстру платників єдиного (за умови наявності в Учасника таких)</w:t>
            </w:r>
          </w:p>
        </w:tc>
      </w:tr>
      <w:tr w:rsidR="00F93366" w:rsidRPr="00F93366" w:rsidTr="002901A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7073" w:rsidRPr="00F93366" w:rsidRDefault="00867073" w:rsidP="0029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pPr>
            <w:r w:rsidRPr="00F93366">
              <w:rPr>
                <w:rFonts w:ascii="Times New Roman" w:eastAsia="Times New Roman" w:hAnsi="Times New Roman" w:cs="Times New Roman"/>
                <w:sz w:val="24"/>
              </w:rPr>
              <w:t>4</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7073" w:rsidRPr="00F93366" w:rsidRDefault="00867073" w:rsidP="002901A2">
            <w:pPr>
              <w:tabs>
                <w:tab w:val="left" w:pos="1080"/>
              </w:tabs>
              <w:suppressAutoHyphens/>
              <w:spacing w:after="0" w:line="240" w:lineRule="auto"/>
              <w:ind w:right="22"/>
              <w:jc w:val="both"/>
            </w:pPr>
            <w:r w:rsidRPr="00F93366">
              <w:rPr>
                <w:rFonts w:ascii="Times New Roman" w:eastAsia="Times New Roman" w:hAnsi="Times New Roman" w:cs="Times New Roman"/>
                <w:sz w:val="24"/>
              </w:rPr>
              <w:t>Завірена копія довідки про присвоєння ідентифікаційного коду або облікової картки платника податків  (для фізичних осіб);</w:t>
            </w:r>
          </w:p>
        </w:tc>
      </w:tr>
      <w:tr w:rsidR="00F93366" w:rsidRPr="00F93366" w:rsidTr="002901A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7073" w:rsidRPr="00F93366" w:rsidRDefault="00867073" w:rsidP="0029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pPr>
            <w:r w:rsidRPr="00F93366">
              <w:rPr>
                <w:rFonts w:ascii="Times New Roman" w:eastAsia="Times New Roman" w:hAnsi="Times New Roman" w:cs="Times New Roman"/>
                <w:sz w:val="24"/>
              </w:rPr>
              <w:t>5</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7073" w:rsidRPr="00F93366" w:rsidRDefault="00867073" w:rsidP="002901A2">
            <w:pPr>
              <w:tabs>
                <w:tab w:val="left" w:pos="1080"/>
              </w:tabs>
              <w:suppressAutoHyphens/>
              <w:spacing w:after="0" w:line="240" w:lineRule="auto"/>
              <w:ind w:right="22"/>
              <w:jc w:val="both"/>
            </w:pPr>
            <w:r w:rsidRPr="00F93366">
              <w:rPr>
                <w:rFonts w:ascii="Times New Roman" w:eastAsia="Times New Roman" w:hAnsi="Times New Roman" w:cs="Times New Roman"/>
                <w:sz w:val="24"/>
              </w:rPr>
              <w:t>Завірена копія паспорту (для фізичних осіб);</w:t>
            </w:r>
          </w:p>
        </w:tc>
      </w:tr>
      <w:tr w:rsidR="00F93366" w:rsidRPr="00F93366" w:rsidTr="002901A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7073" w:rsidRPr="00F93366" w:rsidRDefault="00CC7958" w:rsidP="0029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pPr>
            <w:r w:rsidRPr="00F93366">
              <w:t>6</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7073" w:rsidRPr="00F93366" w:rsidRDefault="00867073" w:rsidP="002901A2">
            <w:pPr>
              <w:tabs>
                <w:tab w:val="left" w:pos="1080"/>
              </w:tabs>
              <w:suppressAutoHyphens/>
              <w:spacing w:after="0" w:line="240" w:lineRule="auto"/>
              <w:ind w:right="22"/>
              <w:jc w:val="both"/>
            </w:pPr>
            <w:r w:rsidRPr="00F93366">
              <w:rPr>
                <w:rFonts w:ascii="Times New Roman" w:eastAsia="Times New Roman" w:hAnsi="Times New Roman" w:cs="Times New Roman"/>
                <w:sz w:val="24"/>
              </w:rPr>
              <w:t>Довідка в довільній формі про провадження Учасником заходів по захисту навколишнього середовища.</w:t>
            </w:r>
          </w:p>
        </w:tc>
      </w:tr>
      <w:tr w:rsidR="00F93366" w:rsidRPr="00F93366" w:rsidTr="002901A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7073" w:rsidRPr="00F93366" w:rsidRDefault="00CC7958" w:rsidP="0029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rPr>
            </w:pPr>
            <w:r w:rsidRPr="00F93366">
              <w:rPr>
                <w:rFonts w:ascii="Times New Roman" w:eastAsia="Times New Roman" w:hAnsi="Times New Roman" w:cs="Times New Roman"/>
                <w:sz w:val="24"/>
              </w:rPr>
              <w:t>7</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7073" w:rsidRPr="00F93366" w:rsidRDefault="00867073" w:rsidP="002901A2">
            <w:pPr>
              <w:spacing w:after="0" w:line="240" w:lineRule="auto"/>
              <w:jc w:val="both"/>
              <w:rPr>
                <w:rFonts w:ascii="Times New Roman" w:eastAsia="Times New Roman" w:hAnsi="Times New Roman" w:cs="Times New Roman"/>
                <w:sz w:val="24"/>
              </w:rPr>
            </w:pPr>
            <w:r w:rsidRPr="00F93366">
              <w:rPr>
                <w:rFonts w:ascii="Times New Roman" w:eastAsia="Times New Roman" w:hAnsi="Times New Roman" w:cs="Times New Roman"/>
                <w:sz w:val="24"/>
              </w:rPr>
              <w:t xml:space="preserve"> Довідка складена у довільній формі та завірену підписом учасника та печаткою (у разі її використання), яка містить відомості про підприємство:</w:t>
            </w:r>
          </w:p>
          <w:p w:rsidR="00867073" w:rsidRPr="00F93366" w:rsidRDefault="00867073" w:rsidP="002901A2">
            <w:pPr>
              <w:widowControl w:val="0"/>
              <w:tabs>
                <w:tab w:val="left" w:pos="1080"/>
              </w:tabs>
              <w:autoSpaceDE w:val="0"/>
              <w:autoSpaceDN w:val="0"/>
              <w:adjustRightInd w:val="0"/>
              <w:spacing w:after="0" w:line="240" w:lineRule="auto"/>
              <w:ind w:right="22"/>
              <w:jc w:val="both"/>
              <w:rPr>
                <w:rFonts w:ascii="Times New Roman" w:eastAsia="Times New Roman" w:hAnsi="Times New Roman" w:cs="Times New Roman"/>
                <w:sz w:val="24"/>
              </w:rPr>
            </w:pPr>
            <w:r w:rsidRPr="00F93366">
              <w:rPr>
                <w:rFonts w:ascii="Times New Roman" w:eastAsia="Times New Roman" w:hAnsi="Times New Roman" w:cs="Times New Roman"/>
                <w:sz w:val="24"/>
              </w:rPr>
              <w:t xml:space="preserve">а) реквізити (адреса - юридична та фактична, телефон, факс, телефон для контактів); </w:t>
            </w:r>
          </w:p>
          <w:p w:rsidR="00867073" w:rsidRPr="00F93366" w:rsidRDefault="00867073" w:rsidP="002901A2">
            <w:pPr>
              <w:widowControl w:val="0"/>
              <w:tabs>
                <w:tab w:val="left" w:pos="1080"/>
              </w:tabs>
              <w:autoSpaceDE w:val="0"/>
              <w:autoSpaceDN w:val="0"/>
              <w:adjustRightInd w:val="0"/>
              <w:spacing w:after="0" w:line="240" w:lineRule="auto"/>
              <w:ind w:right="22"/>
              <w:jc w:val="both"/>
              <w:rPr>
                <w:rFonts w:ascii="Times New Roman" w:eastAsia="Times New Roman" w:hAnsi="Times New Roman" w:cs="Times New Roman"/>
                <w:sz w:val="24"/>
              </w:rPr>
            </w:pPr>
            <w:r w:rsidRPr="00F93366">
              <w:rPr>
                <w:rFonts w:ascii="Times New Roman" w:eastAsia="Times New Roman" w:hAnsi="Times New Roman" w:cs="Times New Roman"/>
                <w:sz w:val="24"/>
              </w:rPr>
              <w:t xml:space="preserve">б) керівництво (посада, прізвище, ім'я, по батькові, телефон для контактів - для юридичних осіб);  </w:t>
            </w:r>
          </w:p>
          <w:p w:rsidR="00867073" w:rsidRPr="00F93366" w:rsidRDefault="00867073" w:rsidP="002901A2">
            <w:pPr>
              <w:widowControl w:val="0"/>
              <w:tabs>
                <w:tab w:val="left" w:pos="1080"/>
              </w:tabs>
              <w:autoSpaceDE w:val="0"/>
              <w:autoSpaceDN w:val="0"/>
              <w:adjustRightInd w:val="0"/>
              <w:spacing w:after="0" w:line="240" w:lineRule="auto"/>
              <w:ind w:right="22"/>
              <w:jc w:val="both"/>
              <w:rPr>
                <w:rFonts w:ascii="Times New Roman" w:eastAsia="Times New Roman" w:hAnsi="Times New Roman" w:cs="Times New Roman"/>
                <w:sz w:val="24"/>
              </w:rPr>
            </w:pPr>
            <w:r w:rsidRPr="00F93366">
              <w:rPr>
                <w:rFonts w:ascii="Times New Roman" w:eastAsia="Times New Roman" w:hAnsi="Times New Roman" w:cs="Times New Roman"/>
                <w:sz w:val="24"/>
              </w:rPr>
              <w:t>в) форма власності (для юридичних осіб);</w:t>
            </w:r>
          </w:p>
          <w:p w:rsidR="00867073" w:rsidRPr="00F93366" w:rsidRDefault="00867073" w:rsidP="002901A2">
            <w:pPr>
              <w:widowControl w:val="0"/>
              <w:tabs>
                <w:tab w:val="left" w:pos="1080"/>
              </w:tabs>
              <w:autoSpaceDE w:val="0"/>
              <w:autoSpaceDN w:val="0"/>
              <w:adjustRightInd w:val="0"/>
              <w:spacing w:after="0" w:line="240" w:lineRule="auto"/>
              <w:ind w:right="22"/>
              <w:jc w:val="both"/>
              <w:rPr>
                <w:rFonts w:ascii="Times New Roman" w:eastAsia="Times New Roman" w:hAnsi="Times New Roman" w:cs="Times New Roman"/>
                <w:sz w:val="24"/>
              </w:rPr>
            </w:pPr>
            <w:r w:rsidRPr="00F93366">
              <w:rPr>
                <w:rFonts w:ascii="Times New Roman" w:eastAsia="Times New Roman" w:hAnsi="Times New Roman" w:cs="Times New Roman"/>
                <w:sz w:val="24"/>
              </w:rPr>
              <w:t>г) спеціалізація;</w:t>
            </w:r>
          </w:p>
          <w:p w:rsidR="00867073" w:rsidRPr="00F93366" w:rsidRDefault="00867073" w:rsidP="002901A2">
            <w:pPr>
              <w:widowControl w:val="0"/>
              <w:tabs>
                <w:tab w:val="left" w:pos="1080"/>
              </w:tabs>
              <w:autoSpaceDE w:val="0"/>
              <w:autoSpaceDN w:val="0"/>
              <w:adjustRightInd w:val="0"/>
              <w:spacing w:after="0" w:line="240" w:lineRule="auto"/>
              <w:ind w:right="22"/>
              <w:jc w:val="both"/>
              <w:rPr>
                <w:rFonts w:ascii="Times New Roman" w:eastAsia="Times New Roman" w:hAnsi="Times New Roman" w:cs="Times New Roman"/>
                <w:sz w:val="24"/>
              </w:rPr>
            </w:pPr>
            <w:r w:rsidRPr="00F93366">
              <w:rPr>
                <w:rFonts w:ascii="Times New Roman" w:eastAsia="Times New Roman" w:hAnsi="Times New Roman" w:cs="Times New Roman"/>
                <w:sz w:val="24"/>
              </w:rPr>
              <w:t>д) назва обслуговуючого банку/банків.</w:t>
            </w:r>
          </w:p>
          <w:p w:rsidR="00867073" w:rsidRPr="00F93366" w:rsidRDefault="00867073" w:rsidP="002901A2">
            <w:pPr>
              <w:widowControl w:val="0"/>
              <w:tabs>
                <w:tab w:val="left" w:pos="1080"/>
              </w:tabs>
              <w:autoSpaceDE w:val="0"/>
              <w:autoSpaceDN w:val="0"/>
              <w:adjustRightInd w:val="0"/>
              <w:spacing w:after="0" w:line="240" w:lineRule="auto"/>
              <w:ind w:right="22"/>
              <w:jc w:val="both"/>
              <w:rPr>
                <w:rFonts w:ascii="Times New Roman" w:eastAsia="Times New Roman" w:hAnsi="Times New Roman" w:cs="Times New Roman"/>
                <w:sz w:val="24"/>
              </w:rPr>
            </w:pPr>
            <w:r w:rsidRPr="00F93366">
              <w:rPr>
                <w:rFonts w:ascii="Times New Roman" w:eastAsia="Times New Roman" w:hAnsi="Times New Roman" w:cs="Times New Roman"/>
                <w:sz w:val="24"/>
              </w:rPr>
              <w:t>е) П.І.</w:t>
            </w:r>
            <w:r w:rsidR="001A6D5E" w:rsidRPr="00F93366">
              <w:rPr>
                <w:rFonts w:ascii="Times New Roman" w:eastAsia="Times New Roman" w:hAnsi="Times New Roman" w:cs="Times New Roman"/>
                <w:sz w:val="24"/>
              </w:rPr>
              <w:t>Б</w:t>
            </w:r>
            <w:r w:rsidRPr="00F93366">
              <w:rPr>
                <w:rFonts w:ascii="Times New Roman" w:eastAsia="Times New Roman" w:hAnsi="Times New Roman" w:cs="Times New Roman"/>
                <w:sz w:val="24"/>
              </w:rPr>
              <w:t>., посада особи, яку уповноважено представляти інтереси Учасника (в подальшому Переможця) під час проведення процедури закупівлі та уповноважено підписувати тендерну пропозицію, зразок її підпису.</w:t>
            </w:r>
          </w:p>
          <w:p w:rsidR="00867073" w:rsidRPr="00F93366" w:rsidRDefault="00867073" w:rsidP="002901A2">
            <w:pPr>
              <w:widowControl w:val="0"/>
              <w:tabs>
                <w:tab w:val="left" w:pos="1080"/>
              </w:tabs>
              <w:autoSpaceDE w:val="0"/>
              <w:autoSpaceDN w:val="0"/>
              <w:adjustRightInd w:val="0"/>
              <w:spacing w:after="0" w:line="240" w:lineRule="auto"/>
              <w:ind w:right="22"/>
              <w:jc w:val="both"/>
              <w:rPr>
                <w:rFonts w:ascii="Times New Roman" w:eastAsia="Times New Roman" w:hAnsi="Times New Roman" w:cs="Times New Roman"/>
                <w:sz w:val="24"/>
              </w:rPr>
            </w:pPr>
            <w:r w:rsidRPr="00F93366">
              <w:rPr>
                <w:rFonts w:ascii="Times New Roman" w:eastAsia="Times New Roman" w:hAnsi="Times New Roman" w:cs="Times New Roman"/>
                <w:sz w:val="24"/>
              </w:rPr>
              <w:t>є) інформація про систему оподаткування Учасника.</w:t>
            </w:r>
          </w:p>
        </w:tc>
      </w:tr>
      <w:tr w:rsidR="00F93366" w:rsidRPr="00F93366" w:rsidTr="002901A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13E" w:rsidRPr="00F93366" w:rsidRDefault="00CC7958" w:rsidP="0029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rPr>
            </w:pPr>
            <w:r w:rsidRPr="00F93366">
              <w:rPr>
                <w:rFonts w:ascii="Times New Roman" w:eastAsia="Times New Roman" w:hAnsi="Times New Roman" w:cs="Times New Roman"/>
                <w:sz w:val="24"/>
              </w:rPr>
              <w:t>8</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13E" w:rsidRPr="00F93366" w:rsidRDefault="00C7113E" w:rsidP="00C7113E">
            <w:pPr>
              <w:shd w:val="clear" w:color="auto" w:fill="FFFFFF"/>
              <w:jc w:val="both"/>
              <w:rPr>
                <w:rFonts w:ascii="Times New Roman" w:eastAsia="Times New Roman" w:hAnsi="Times New Roman" w:cs="Times New Roman"/>
                <w:sz w:val="24"/>
                <w:szCs w:val="24"/>
              </w:rPr>
            </w:pPr>
            <w:r w:rsidRPr="00F93366">
              <w:rPr>
                <w:rFonts w:ascii="Times New Roman" w:eastAsia="Times New Roman" w:hAnsi="Times New Roman" w:cs="Times New Roman"/>
                <w:sz w:val="24"/>
                <w:szCs w:val="24"/>
              </w:rPr>
              <w:t xml:space="preserve">Гарантійний лист за власноручним підписом уповноваженої особи учасника та завірений печаткою (у разі її використання), в якому учасник гарантує, що товар за предметом закупівлі, запропонований учасником у складі пропозиції, </w:t>
            </w:r>
            <w:r w:rsidRPr="00F93366">
              <w:rPr>
                <w:rFonts w:ascii="Times New Roman" w:eastAsia="Times New Roman" w:hAnsi="Times New Roman" w:cs="Times New Roman"/>
                <w:sz w:val="24"/>
                <w:szCs w:val="24"/>
                <w:lang w:val="ru-RU"/>
              </w:rPr>
              <w:t xml:space="preserve">не </w:t>
            </w:r>
            <w:r w:rsidRPr="00F93366">
              <w:rPr>
                <w:rFonts w:ascii="Times New Roman" w:eastAsia="Times New Roman" w:hAnsi="Times New Roman" w:cs="Times New Roman"/>
                <w:sz w:val="24"/>
                <w:szCs w:val="24"/>
              </w:rPr>
              <w:t>є товаром, що походить з Російської Федерації/Республіки Білорусь та не буде ввезений на митну територію України в митному режимі імпорту товарів з Російської Федерації/Республіки Білорусь.</w:t>
            </w:r>
          </w:p>
          <w:p w:rsidR="00C7113E" w:rsidRPr="00F93366" w:rsidRDefault="00C7113E" w:rsidP="00C956C5">
            <w:pPr>
              <w:tabs>
                <w:tab w:val="left" w:pos="332"/>
              </w:tabs>
              <w:spacing w:after="0"/>
              <w:rPr>
                <w:rFonts w:ascii="Times New Roman" w:eastAsia="Times New Roman" w:hAnsi="Times New Roman" w:cs="Times New Roman"/>
                <w:sz w:val="24"/>
              </w:rPr>
            </w:pPr>
          </w:p>
        </w:tc>
      </w:tr>
    </w:tbl>
    <w:p w:rsidR="00EA7EB2" w:rsidRPr="00F93366" w:rsidRDefault="00EA7EB2" w:rsidP="00EA7EB2">
      <w:pPr>
        <w:rPr>
          <w:i/>
          <w:u w:val="single"/>
        </w:rPr>
      </w:pPr>
    </w:p>
    <w:p w:rsidR="007C0555" w:rsidRPr="00F93366" w:rsidRDefault="007C0555" w:rsidP="0001020F">
      <w:pPr>
        <w:tabs>
          <w:tab w:val="left" w:pos="4872"/>
        </w:tabs>
      </w:pPr>
    </w:p>
    <w:p w:rsidR="000E788E" w:rsidRPr="00F93366" w:rsidRDefault="000E788E" w:rsidP="0001020F">
      <w:pPr>
        <w:tabs>
          <w:tab w:val="left" w:pos="4872"/>
        </w:tabs>
      </w:pPr>
    </w:p>
    <w:p w:rsidR="000E788E" w:rsidRPr="00F93366" w:rsidRDefault="000E788E" w:rsidP="0001020F">
      <w:pPr>
        <w:tabs>
          <w:tab w:val="left" w:pos="4872"/>
        </w:tabs>
      </w:pPr>
    </w:p>
    <w:p w:rsidR="000E788E" w:rsidRPr="00F93366" w:rsidRDefault="000E788E" w:rsidP="0001020F">
      <w:pPr>
        <w:tabs>
          <w:tab w:val="left" w:pos="4872"/>
        </w:tabs>
      </w:pPr>
    </w:p>
    <w:p w:rsidR="000E788E" w:rsidRPr="00F93366" w:rsidRDefault="000E788E" w:rsidP="0001020F">
      <w:pPr>
        <w:tabs>
          <w:tab w:val="left" w:pos="4872"/>
        </w:tabs>
      </w:pPr>
    </w:p>
    <w:p w:rsidR="000E788E" w:rsidRPr="00F93366" w:rsidRDefault="000E788E" w:rsidP="0001020F">
      <w:pPr>
        <w:tabs>
          <w:tab w:val="left" w:pos="4872"/>
        </w:tabs>
      </w:pPr>
    </w:p>
    <w:p w:rsidR="000E788E" w:rsidRPr="00F93366" w:rsidRDefault="000E788E" w:rsidP="0001020F">
      <w:pPr>
        <w:tabs>
          <w:tab w:val="left" w:pos="4872"/>
        </w:tabs>
      </w:pPr>
    </w:p>
    <w:p w:rsidR="000E788E" w:rsidRPr="00F93366" w:rsidRDefault="000E788E" w:rsidP="0001020F">
      <w:pPr>
        <w:tabs>
          <w:tab w:val="left" w:pos="4872"/>
        </w:tabs>
      </w:pPr>
    </w:p>
    <w:sectPr w:rsidR="000E788E" w:rsidRPr="00F93366" w:rsidSect="008312F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04C" w:rsidRDefault="00B1504C" w:rsidP="00FA44E4">
      <w:pPr>
        <w:spacing w:after="0" w:line="240" w:lineRule="auto"/>
      </w:pPr>
      <w:r>
        <w:separator/>
      </w:r>
    </w:p>
  </w:endnote>
  <w:endnote w:type="continuationSeparator" w:id="0">
    <w:p w:rsidR="00B1504C" w:rsidRDefault="00B1504C" w:rsidP="00FA4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04C" w:rsidRDefault="00B1504C" w:rsidP="00FA44E4">
      <w:pPr>
        <w:spacing w:after="0" w:line="240" w:lineRule="auto"/>
      </w:pPr>
      <w:r>
        <w:separator/>
      </w:r>
    </w:p>
  </w:footnote>
  <w:footnote w:type="continuationSeparator" w:id="0">
    <w:p w:rsidR="00B1504C" w:rsidRDefault="00B1504C" w:rsidP="00FA44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540"/>
        </w:tabs>
        <w:ind w:left="54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3">
    <w:nsid w:val="00BA0229"/>
    <w:multiLevelType w:val="multilevel"/>
    <w:tmpl w:val="33A481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BF622A"/>
    <w:multiLevelType w:val="multilevel"/>
    <w:tmpl w:val="31223402"/>
    <w:lvl w:ilvl="0">
      <w:start w:val="1"/>
      <w:numFmt w:val="decimal"/>
      <w:lvlText w:val="%1"/>
      <w:lvlJc w:val="left"/>
      <w:pPr>
        <w:ind w:left="360" w:hanging="360"/>
      </w:pPr>
      <w:rPr>
        <w:rFonts w:hint="default"/>
      </w:rPr>
    </w:lvl>
    <w:lvl w:ilvl="1">
      <w:start w:val="1"/>
      <w:numFmt w:val="decimal"/>
      <w:lvlText w:val="%1.%2"/>
      <w:lvlJc w:val="left"/>
      <w:pPr>
        <w:ind w:left="479" w:hanging="360"/>
      </w:pPr>
      <w:rPr>
        <w:rFonts w:hint="default"/>
        <w:sz w:val="22"/>
        <w:szCs w:val="22"/>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5">
    <w:nsid w:val="05B77C00"/>
    <w:multiLevelType w:val="multilevel"/>
    <w:tmpl w:val="9E581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741B42"/>
    <w:multiLevelType w:val="multilevel"/>
    <w:tmpl w:val="BAB40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BE2A76"/>
    <w:multiLevelType w:val="singleLevel"/>
    <w:tmpl w:val="7366A910"/>
    <w:lvl w:ilvl="0">
      <w:start w:val="11"/>
      <w:numFmt w:val="bullet"/>
      <w:lvlText w:val="-"/>
      <w:lvlJc w:val="left"/>
      <w:pPr>
        <w:tabs>
          <w:tab w:val="num" w:pos="360"/>
        </w:tabs>
        <w:ind w:left="360" w:hanging="360"/>
      </w:pPr>
      <w:rPr>
        <w:rFonts w:hint="default"/>
      </w:rPr>
    </w:lvl>
  </w:abstractNum>
  <w:abstractNum w:abstractNumId="8">
    <w:nsid w:val="1B276BE9"/>
    <w:multiLevelType w:val="multilevel"/>
    <w:tmpl w:val="0D1EB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391C1B"/>
    <w:multiLevelType w:val="multilevel"/>
    <w:tmpl w:val="C1DC86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8901BE"/>
    <w:multiLevelType w:val="multilevel"/>
    <w:tmpl w:val="EF180F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6C317A"/>
    <w:multiLevelType w:val="hybridMultilevel"/>
    <w:tmpl w:val="98BA8AFA"/>
    <w:lvl w:ilvl="0" w:tplc="0419000F">
      <w:start w:val="1"/>
      <w:numFmt w:val="decimal"/>
      <w:lvlText w:val="%1."/>
      <w:lvlJc w:val="left"/>
      <w:pPr>
        <w:tabs>
          <w:tab w:val="num" w:pos="3621"/>
        </w:tabs>
        <w:ind w:left="3621" w:hanging="360"/>
      </w:pPr>
      <w:rPr>
        <w:rFonts w:hint="default"/>
      </w:rPr>
    </w:lvl>
    <w:lvl w:ilvl="1" w:tplc="04190019" w:tentative="1">
      <w:start w:val="1"/>
      <w:numFmt w:val="lowerLetter"/>
      <w:lvlText w:val="%2."/>
      <w:lvlJc w:val="left"/>
      <w:pPr>
        <w:tabs>
          <w:tab w:val="num" w:pos="4341"/>
        </w:tabs>
        <w:ind w:left="4341" w:hanging="360"/>
      </w:pPr>
    </w:lvl>
    <w:lvl w:ilvl="2" w:tplc="0419001B" w:tentative="1">
      <w:start w:val="1"/>
      <w:numFmt w:val="lowerRoman"/>
      <w:lvlText w:val="%3."/>
      <w:lvlJc w:val="right"/>
      <w:pPr>
        <w:tabs>
          <w:tab w:val="num" w:pos="5061"/>
        </w:tabs>
        <w:ind w:left="5061" w:hanging="180"/>
      </w:pPr>
    </w:lvl>
    <w:lvl w:ilvl="3" w:tplc="0419000F" w:tentative="1">
      <w:start w:val="1"/>
      <w:numFmt w:val="decimal"/>
      <w:lvlText w:val="%4."/>
      <w:lvlJc w:val="left"/>
      <w:pPr>
        <w:tabs>
          <w:tab w:val="num" w:pos="5781"/>
        </w:tabs>
        <w:ind w:left="5781" w:hanging="360"/>
      </w:pPr>
    </w:lvl>
    <w:lvl w:ilvl="4" w:tplc="04190019" w:tentative="1">
      <w:start w:val="1"/>
      <w:numFmt w:val="lowerLetter"/>
      <w:lvlText w:val="%5."/>
      <w:lvlJc w:val="left"/>
      <w:pPr>
        <w:tabs>
          <w:tab w:val="num" w:pos="6501"/>
        </w:tabs>
        <w:ind w:left="6501" w:hanging="360"/>
      </w:pPr>
    </w:lvl>
    <w:lvl w:ilvl="5" w:tplc="0419001B" w:tentative="1">
      <w:start w:val="1"/>
      <w:numFmt w:val="lowerRoman"/>
      <w:lvlText w:val="%6."/>
      <w:lvlJc w:val="right"/>
      <w:pPr>
        <w:tabs>
          <w:tab w:val="num" w:pos="7221"/>
        </w:tabs>
        <w:ind w:left="7221" w:hanging="180"/>
      </w:pPr>
    </w:lvl>
    <w:lvl w:ilvl="6" w:tplc="0419000F" w:tentative="1">
      <w:start w:val="1"/>
      <w:numFmt w:val="decimal"/>
      <w:lvlText w:val="%7."/>
      <w:lvlJc w:val="left"/>
      <w:pPr>
        <w:tabs>
          <w:tab w:val="num" w:pos="7941"/>
        </w:tabs>
        <w:ind w:left="7941" w:hanging="360"/>
      </w:pPr>
    </w:lvl>
    <w:lvl w:ilvl="7" w:tplc="04190019" w:tentative="1">
      <w:start w:val="1"/>
      <w:numFmt w:val="lowerLetter"/>
      <w:lvlText w:val="%8."/>
      <w:lvlJc w:val="left"/>
      <w:pPr>
        <w:tabs>
          <w:tab w:val="num" w:pos="8661"/>
        </w:tabs>
        <w:ind w:left="8661" w:hanging="360"/>
      </w:pPr>
    </w:lvl>
    <w:lvl w:ilvl="8" w:tplc="0419001B" w:tentative="1">
      <w:start w:val="1"/>
      <w:numFmt w:val="lowerRoman"/>
      <w:lvlText w:val="%9."/>
      <w:lvlJc w:val="right"/>
      <w:pPr>
        <w:tabs>
          <w:tab w:val="num" w:pos="9381"/>
        </w:tabs>
        <w:ind w:left="9381" w:hanging="180"/>
      </w:pPr>
    </w:lvl>
  </w:abstractNum>
  <w:abstractNum w:abstractNumId="12">
    <w:nsid w:val="3BF72CC2"/>
    <w:multiLevelType w:val="multilevel"/>
    <w:tmpl w:val="75CA2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D12251"/>
    <w:multiLevelType w:val="multilevel"/>
    <w:tmpl w:val="60C24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4E0A0E"/>
    <w:multiLevelType w:val="hybridMultilevel"/>
    <w:tmpl w:val="F89E5E04"/>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6569A4"/>
    <w:multiLevelType w:val="hybridMultilevel"/>
    <w:tmpl w:val="8EE2FCF4"/>
    <w:lvl w:ilvl="0" w:tplc="B40010A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5508614F"/>
    <w:multiLevelType w:val="multilevel"/>
    <w:tmpl w:val="E3780E14"/>
    <w:lvl w:ilvl="0">
      <w:start w:val="1"/>
      <w:numFmt w:val="decimal"/>
      <w:lvlText w:val="%1."/>
      <w:lvlJc w:val="left"/>
      <w:pPr>
        <w:ind w:left="720" w:hanging="360"/>
      </w:pPr>
      <w:rPr>
        <w:rFonts w:hint="default"/>
      </w:rPr>
    </w:lvl>
    <w:lvl w:ilvl="1">
      <w:start w:val="10"/>
      <w:numFmt w:val="decimal"/>
      <w:isLgl/>
      <w:lvlText w:val="%1.%2"/>
      <w:lvlJc w:val="left"/>
      <w:pPr>
        <w:ind w:left="1140" w:hanging="4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56263847"/>
    <w:multiLevelType w:val="multilevel"/>
    <w:tmpl w:val="5E9C0A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031212"/>
    <w:multiLevelType w:val="hybridMultilevel"/>
    <w:tmpl w:val="F8B604DC"/>
    <w:lvl w:ilvl="0" w:tplc="B9C42EA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524D47"/>
    <w:multiLevelType w:val="multilevel"/>
    <w:tmpl w:val="AF840C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015791"/>
    <w:multiLevelType w:val="hybridMultilevel"/>
    <w:tmpl w:val="7068BF66"/>
    <w:lvl w:ilvl="0" w:tplc="1FC4E8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8E636A"/>
    <w:multiLevelType w:val="multilevel"/>
    <w:tmpl w:val="424245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85697A"/>
    <w:multiLevelType w:val="multilevel"/>
    <w:tmpl w:val="762275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EA7276"/>
    <w:multiLevelType w:val="multilevel"/>
    <w:tmpl w:val="C0169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CF576A"/>
    <w:multiLevelType w:val="multilevel"/>
    <w:tmpl w:val="70BA26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262B7F"/>
    <w:multiLevelType w:val="multilevel"/>
    <w:tmpl w:val="E01E75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680CAB"/>
    <w:multiLevelType w:val="multilevel"/>
    <w:tmpl w:val="641C15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297646"/>
    <w:multiLevelType w:val="multilevel"/>
    <w:tmpl w:val="4DDC45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305100"/>
    <w:multiLevelType w:val="multilevel"/>
    <w:tmpl w:val="8572DF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A3C1D6F"/>
    <w:multiLevelType w:val="multilevel"/>
    <w:tmpl w:val="E3780E14"/>
    <w:lvl w:ilvl="0">
      <w:start w:val="1"/>
      <w:numFmt w:val="decimal"/>
      <w:lvlText w:val="%1."/>
      <w:lvlJc w:val="left"/>
      <w:pPr>
        <w:ind w:left="720" w:hanging="360"/>
      </w:pPr>
      <w:rPr>
        <w:rFonts w:hint="default"/>
      </w:rPr>
    </w:lvl>
    <w:lvl w:ilvl="1">
      <w:start w:val="10"/>
      <w:numFmt w:val="decimal"/>
      <w:isLgl/>
      <w:lvlText w:val="%1.%2"/>
      <w:lvlJc w:val="left"/>
      <w:pPr>
        <w:ind w:left="1140" w:hanging="4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7CA344BC"/>
    <w:multiLevelType w:val="hybridMultilevel"/>
    <w:tmpl w:val="C0041446"/>
    <w:lvl w:ilvl="0" w:tplc="94F4E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CD249FD"/>
    <w:multiLevelType w:val="multilevel"/>
    <w:tmpl w:val="7A0206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9"/>
  </w:num>
  <w:num w:numId="3">
    <w:abstractNumId w:val="8"/>
  </w:num>
  <w:num w:numId="4">
    <w:abstractNumId w:val="12"/>
  </w:num>
  <w:num w:numId="5">
    <w:abstractNumId w:val="22"/>
  </w:num>
  <w:num w:numId="6">
    <w:abstractNumId w:val="3"/>
  </w:num>
  <w:num w:numId="7">
    <w:abstractNumId w:val="25"/>
  </w:num>
  <w:num w:numId="8">
    <w:abstractNumId w:val="5"/>
  </w:num>
  <w:num w:numId="9">
    <w:abstractNumId w:val="9"/>
  </w:num>
  <w:num w:numId="10">
    <w:abstractNumId w:val="27"/>
  </w:num>
  <w:num w:numId="11">
    <w:abstractNumId w:val="10"/>
  </w:num>
  <w:num w:numId="12">
    <w:abstractNumId w:val="13"/>
  </w:num>
  <w:num w:numId="13">
    <w:abstractNumId w:val="32"/>
  </w:num>
  <w:num w:numId="14">
    <w:abstractNumId w:val="23"/>
  </w:num>
  <w:num w:numId="15">
    <w:abstractNumId w:val="26"/>
  </w:num>
  <w:num w:numId="16">
    <w:abstractNumId w:val="17"/>
  </w:num>
  <w:num w:numId="17">
    <w:abstractNumId w:val="6"/>
  </w:num>
  <w:num w:numId="18">
    <w:abstractNumId w:val="21"/>
  </w:num>
  <w:num w:numId="19">
    <w:abstractNumId w:val="24"/>
  </w:num>
  <w:num w:numId="20">
    <w:abstractNumId w:val="0"/>
  </w:num>
  <w:num w:numId="21">
    <w:abstractNumId w:val="20"/>
  </w:num>
  <w:num w:numId="22">
    <w:abstractNumId w:val="11"/>
  </w:num>
  <w:num w:numId="23">
    <w:abstractNumId w:val="31"/>
  </w:num>
  <w:num w:numId="24">
    <w:abstractNumId w:val="28"/>
  </w:num>
  <w:num w:numId="25">
    <w:abstractNumId w:val="7"/>
  </w:num>
  <w:num w:numId="26">
    <w:abstractNumId w:val="15"/>
  </w:num>
  <w:num w:numId="27">
    <w:abstractNumId w:val="16"/>
  </w:num>
  <w:num w:numId="28">
    <w:abstractNumId w:val="14"/>
  </w:num>
  <w:num w:numId="29">
    <w:abstractNumId w:val="4"/>
  </w:num>
  <w:num w:numId="30">
    <w:abstractNumId w:val="18"/>
  </w:num>
  <w:num w:numId="31">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33"/>
    <w:rsid w:val="0001020F"/>
    <w:rsid w:val="000203BE"/>
    <w:rsid w:val="00023BEC"/>
    <w:rsid w:val="000245ED"/>
    <w:rsid w:val="000327DB"/>
    <w:rsid w:val="00041A3F"/>
    <w:rsid w:val="000426D9"/>
    <w:rsid w:val="00042B7C"/>
    <w:rsid w:val="000528E5"/>
    <w:rsid w:val="00052AD1"/>
    <w:rsid w:val="00056348"/>
    <w:rsid w:val="00081CB4"/>
    <w:rsid w:val="00082EBD"/>
    <w:rsid w:val="00085894"/>
    <w:rsid w:val="00090D19"/>
    <w:rsid w:val="000C7E69"/>
    <w:rsid w:val="000D0651"/>
    <w:rsid w:val="000D354B"/>
    <w:rsid w:val="000D5228"/>
    <w:rsid w:val="000E30FB"/>
    <w:rsid w:val="000E6379"/>
    <w:rsid w:val="000E788E"/>
    <w:rsid w:val="000F7CA6"/>
    <w:rsid w:val="001017F9"/>
    <w:rsid w:val="0010386D"/>
    <w:rsid w:val="001073D0"/>
    <w:rsid w:val="001146B9"/>
    <w:rsid w:val="00115A5C"/>
    <w:rsid w:val="00115DF8"/>
    <w:rsid w:val="001203AB"/>
    <w:rsid w:val="00123642"/>
    <w:rsid w:val="001262B4"/>
    <w:rsid w:val="00131AB2"/>
    <w:rsid w:val="00133D0A"/>
    <w:rsid w:val="0013524D"/>
    <w:rsid w:val="001408BF"/>
    <w:rsid w:val="00140C96"/>
    <w:rsid w:val="00142378"/>
    <w:rsid w:val="0014627B"/>
    <w:rsid w:val="0016448C"/>
    <w:rsid w:val="00164A3F"/>
    <w:rsid w:val="001707FC"/>
    <w:rsid w:val="00180159"/>
    <w:rsid w:val="0018111D"/>
    <w:rsid w:val="001826FA"/>
    <w:rsid w:val="00185284"/>
    <w:rsid w:val="00191FD1"/>
    <w:rsid w:val="001A6D5E"/>
    <w:rsid w:val="001B5549"/>
    <w:rsid w:val="001D5CB4"/>
    <w:rsid w:val="001E350D"/>
    <w:rsid w:val="001E395C"/>
    <w:rsid w:val="001E48BD"/>
    <w:rsid w:val="001F1429"/>
    <w:rsid w:val="00202E52"/>
    <w:rsid w:val="00211BE7"/>
    <w:rsid w:val="00215250"/>
    <w:rsid w:val="00225FD6"/>
    <w:rsid w:val="002273D8"/>
    <w:rsid w:val="002360A2"/>
    <w:rsid w:val="0024381B"/>
    <w:rsid w:val="00265BED"/>
    <w:rsid w:val="002751D1"/>
    <w:rsid w:val="00281328"/>
    <w:rsid w:val="00282C02"/>
    <w:rsid w:val="00284992"/>
    <w:rsid w:val="00285533"/>
    <w:rsid w:val="002879F2"/>
    <w:rsid w:val="002968FF"/>
    <w:rsid w:val="002A0731"/>
    <w:rsid w:val="002A3661"/>
    <w:rsid w:val="002B0380"/>
    <w:rsid w:val="002B492C"/>
    <w:rsid w:val="002B7264"/>
    <w:rsid w:val="002C6F82"/>
    <w:rsid w:val="002D6624"/>
    <w:rsid w:val="002E52EE"/>
    <w:rsid w:val="002F4516"/>
    <w:rsid w:val="002F6475"/>
    <w:rsid w:val="002F64EE"/>
    <w:rsid w:val="00302099"/>
    <w:rsid w:val="0030292D"/>
    <w:rsid w:val="00302DF4"/>
    <w:rsid w:val="00305040"/>
    <w:rsid w:val="003074B7"/>
    <w:rsid w:val="0031471E"/>
    <w:rsid w:val="00325B94"/>
    <w:rsid w:val="003264A0"/>
    <w:rsid w:val="00326C0E"/>
    <w:rsid w:val="00326CBF"/>
    <w:rsid w:val="00332B22"/>
    <w:rsid w:val="003340FE"/>
    <w:rsid w:val="00337067"/>
    <w:rsid w:val="00364AEC"/>
    <w:rsid w:val="00364F39"/>
    <w:rsid w:val="003723F7"/>
    <w:rsid w:val="003A264A"/>
    <w:rsid w:val="003B20D0"/>
    <w:rsid w:val="003B69C9"/>
    <w:rsid w:val="003D0A29"/>
    <w:rsid w:val="003E4D1D"/>
    <w:rsid w:val="00411DE9"/>
    <w:rsid w:val="00432CEF"/>
    <w:rsid w:val="0043565F"/>
    <w:rsid w:val="00455202"/>
    <w:rsid w:val="00461712"/>
    <w:rsid w:val="004764DB"/>
    <w:rsid w:val="004953F5"/>
    <w:rsid w:val="004A4193"/>
    <w:rsid w:val="004C09DD"/>
    <w:rsid w:val="004D26B2"/>
    <w:rsid w:val="004E150F"/>
    <w:rsid w:val="004F3BFB"/>
    <w:rsid w:val="004F3D1F"/>
    <w:rsid w:val="004F6D3E"/>
    <w:rsid w:val="00503351"/>
    <w:rsid w:val="005037F1"/>
    <w:rsid w:val="00505B32"/>
    <w:rsid w:val="00507A8F"/>
    <w:rsid w:val="00521F35"/>
    <w:rsid w:val="00522F51"/>
    <w:rsid w:val="005256A9"/>
    <w:rsid w:val="005400B0"/>
    <w:rsid w:val="00560CCE"/>
    <w:rsid w:val="00560ED6"/>
    <w:rsid w:val="00565FA9"/>
    <w:rsid w:val="005823D9"/>
    <w:rsid w:val="00590F2F"/>
    <w:rsid w:val="00592EBF"/>
    <w:rsid w:val="00594496"/>
    <w:rsid w:val="0059607F"/>
    <w:rsid w:val="0059795F"/>
    <w:rsid w:val="005A5893"/>
    <w:rsid w:val="005B23E4"/>
    <w:rsid w:val="005C21E7"/>
    <w:rsid w:val="005C5833"/>
    <w:rsid w:val="005D78B8"/>
    <w:rsid w:val="005F7F17"/>
    <w:rsid w:val="006150A0"/>
    <w:rsid w:val="00617239"/>
    <w:rsid w:val="00624D43"/>
    <w:rsid w:val="00627CE5"/>
    <w:rsid w:val="006369A0"/>
    <w:rsid w:val="00644EBD"/>
    <w:rsid w:val="0064676D"/>
    <w:rsid w:val="00660FAE"/>
    <w:rsid w:val="00666DFB"/>
    <w:rsid w:val="006A12BE"/>
    <w:rsid w:val="006A6DBB"/>
    <w:rsid w:val="006B4570"/>
    <w:rsid w:val="006B55F9"/>
    <w:rsid w:val="006C6267"/>
    <w:rsid w:val="006D1DE7"/>
    <w:rsid w:val="006E31F5"/>
    <w:rsid w:val="006E39DC"/>
    <w:rsid w:val="006E49E3"/>
    <w:rsid w:val="006F1543"/>
    <w:rsid w:val="0071072F"/>
    <w:rsid w:val="0071112D"/>
    <w:rsid w:val="0071754B"/>
    <w:rsid w:val="00724572"/>
    <w:rsid w:val="007259E5"/>
    <w:rsid w:val="007271EA"/>
    <w:rsid w:val="0073316C"/>
    <w:rsid w:val="00735EBB"/>
    <w:rsid w:val="007361EB"/>
    <w:rsid w:val="00741A0C"/>
    <w:rsid w:val="00743C58"/>
    <w:rsid w:val="007443F2"/>
    <w:rsid w:val="007571E2"/>
    <w:rsid w:val="007705A2"/>
    <w:rsid w:val="007732AB"/>
    <w:rsid w:val="00773EBD"/>
    <w:rsid w:val="00792B09"/>
    <w:rsid w:val="00792C22"/>
    <w:rsid w:val="00793423"/>
    <w:rsid w:val="00795BAC"/>
    <w:rsid w:val="007A64A4"/>
    <w:rsid w:val="007A669E"/>
    <w:rsid w:val="007B5E17"/>
    <w:rsid w:val="007B74AF"/>
    <w:rsid w:val="007C0555"/>
    <w:rsid w:val="007C7919"/>
    <w:rsid w:val="007D48E6"/>
    <w:rsid w:val="007E795D"/>
    <w:rsid w:val="007F5FA0"/>
    <w:rsid w:val="0080273C"/>
    <w:rsid w:val="008079EC"/>
    <w:rsid w:val="00810B3C"/>
    <w:rsid w:val="00820CDB"/>
    <w:rsid w:val="00823FE9"/>
    <w:rsid w:val="00826EC9"/>
    <w:rsid w:val="00827B93"/>
    <w:rsid w:val="008312F0"/>
    <w:rsid w:val="00834618"/>
    <w:rsid w:val="008359FB"/>
    <w:rsid w:val="00836E0A"/>
    <w:rsid w:val="00853FA9"/>
    <w:rsid w:val="00867073"/>
    <w:rsid w:val="00867B5B"/>
    <w:rsid w:val="008906E1"/>
    <w:rsid w:val="00891351"/>
    <w:rsid w:val="00893ECC"/>
    <w:rsid w:val="00894BEA"/>
    <w:rsid w:val="008A381E"/>
    <w:rsid w:val="008B0A90"/>
    <w:rsid w:val="008B42E0"/>
    <w:rsid w:val="008B4AA5"/>
    <w:rsid w:val="008B6047"/>
    <w:rsid w:val="008D00BB"/>
    <w:rsid w:val="008D1C99"/>
    <w:rsid w:val="008D6D5D"/>
    <w:rsid w:val="008D7CA3"/>
    <w:rsid w:val="008F0EE6"/>
    <w:rsid w:val="008F68E7"/>
    <w:rsid w:val="008F6FD2"/>
    <w:rsid w:val="00902C71"/>
    <w:rsid w:val="00907D2D"/>
    <w:rsid w:val="0092150F"/>
    <w:rsid w:val="00921712"/>
    <w:rsid w:val="009239E5"/>
    <w:rsid w:val="009378BE"/>
    <w:rsid w:val="009458F1"/>
    <w:rsid w:val="00961879"/>
    <w:rsid w:val="00967098"/>
    <w:rsid w:val="00975159"/>
    <w:rsid w:val="0097558B"/>
    <w:rsid w:val="00981E88"/>
    <w:rsid w:val="00991D66"/>
    <w:rsid w:val="009A3E3F"/>
    <w:rsid w:val="009B11B0"/>
    <w:rsid w:val="009B7C0E"/>
    <w:rsid w:val="009C33A9"/>
    <w:rsid w:val="009D2E43"/>
    <w:rsid w:val="009E54E8"/>
    <w:rsid w:val="009E729F"/>
    <w:rsid w:val="00A1182C"/>
    <w:rsid w:val="00A24F3B"/>
    <w:rsid w:val="00A26299"/>
    <w:rsid w:val="00A26D62"/>
    <w:rsid w:val="00A33CB9"/>
    <w:rsid w:val="00A53A7C"/>
    <w:rsid w:val="00A81BC7"/>
    <w:rsid w:val="00AB06B7"/>
    <w:rsid w:val="00AB0B1F"/>
    <w:rsid w:val="00AF0CFF"/>
    <w:rsid w:val="00AF248D"/>
    <w:rsid w:val="00AF3683"/>
    <w:rsid w:val="00AF73A7"/>
    <w:rsid w:val="00B047A6"/>
    <w:rsid w:val="00B1504C"/>
    <w:rsid w:val="00B27801"/>
    <w:rsid w:val="00B46185"/>
    <w:rsid w:val="00B4744D"/>
    <w:rsid w:val="00B53ADF"/>
    <w:rsid w:val="00B679A8"/>
    <w:rsid w:val="00B71B79"/>
    <w:rsid w:val="00B831B9"/>
    <w:rsid w:val="00B86952"/>
    <w:rsid w:val="00BA1773"/>
    <w:rsid w:val="00BA572C"/>
    <w:rsid w:val="00BB79BD"/>
    <w:rsid w:val="00BC6579"/>
    <w:rsid w:val="00BE197D"/>
    <w:rsid w:val="00BF0883"/>
    <w:rsid w:val="00BF3136"/>
    <w:rsid w:val="00C0142C"/>
    <w:rsid w:val="00C05EC2"/>
    <w:rsid w:val="00C206C1"/>
    <w:rsid w:val="00C27797"/>
    <w:rsid w:val="00C554E4"/>
    <w:rsid w:val="00C62BC0"/>
    <w:rsid w:val="00C7113E"/>
    <w:rsid w:val="00C76B66"/>
    <w:rsid w:val="00C81430"/>
    <w:rsid w:val="00C8518C"/>
    <w:rsid w:val="00C87E5D"/>
    <w:rsid w:val="00C956C5"/>
    <w:rsid w:val="00CA025F"/>
    <w:rsid w:val="00CA6F51"/>
    <w:rsid w:val="00CB3F77"/>
    <w:rsid w:val="00CC27C6"/>
    <w:rsid w:val="00CC47D9"/>
    <w:rsid w:val="00CC690F"/>
    <w:rsid w:val="00CC6D21"/>
    <w:rsid w:val="00CC76E3"/>
    <w:rsid w:val="00CC7958"/>
    <w:rsid w:val="00CD19B9"/>
    <w:rsid w:val="00CE3E96"/>
    <w:rsid w:val="00CE4E20"/>
    <w:rsid w:val="00D01309"/>
    <w:rsid w:val="00D04E2F"/>
    <w:rsid w:val="00D06A80"/>
    <w:rsid w:val="00D16FC1"/>
    <w:rsid w:val="00D17C39"/>
    <w:rsid w:val="00D375CB"/>
    <w:rsid w:val="00D45FB7"/>
    <w:rsid w:val="00D50EC1"/>
    <w:rsid w:val="00D5106B"/>
    <w:rsid w:val="00D54A54"/>
    <w:rsid w:val="00D65320"/>
    <w:rsid w:val="00D71FB5"/>
    <w:rsid w:val="00D74901"/>
    <w:rsid w:val="00D75B1A"/>
    <w:rsid w:val="00D77AE4"/>
    <w:rsid w:val="00D821CD"/>
    <w:rsid w:val="00D874A4"/>
    <w:rsid w:val="00DA02E4"/>
    <w:rsid w:val="00DB02FB"/>
    <w:rsid w:val="00DB2231"/>
    <w:rsid w:val="00DB3E59"/>
    <w:rsid w:val="00DD1934"/>
    <w:rsid w:val="00DD5DA2"/>
    <w:rsid w:val="00DD7E0F"/>
    <w:rsid w:val="00DE0A03"/>
    <w:rsid w:val="00DE142C"/>
    <w:rsid w:val="00DE52F2"/>
    <w:rsid w:val="00DE5386"/>
    <w:rsid w:val="00DF0CF0"/>
    <w:rsid w:val="00DF28E5"/>
    <w:rsid w:val="00DF38EA"/>
    <w:rsid w:val="00DF5AC9"/>
    <w:rsid w:val="00DF7741"/>
    <w:rsid w:val="00E267CB"/>
    <w:rsid w:val="00E30BF2"/>
    <w:rsid w:val="00E324E9"/>
    <w:rsid w:val="00E35149"/>
    <w:rsid w:val="00E439CA"/>
    <w:rsid w:val="00E43BD1"/>
    <w:rsid w:val="00E44C7B"/>
    <w:rsid w:val="00E45A0C"/>
    <w:rsid w:val="00E6252B"/>
    <w:rsid w:val="00E63F98"/>
    <w:rsid w:val="00E671AB"/>
    <w:rsid w:val="00E72194"/>
    <w:rsid w:val="00E723A0"/>
    <w:rsid w:val="00E8527C"/>
    <w:rsid w:val="00E914B1"/>
    <w:rsid w:val="00E9166E"/>
    <w:rsid w:val="00EA716D"/>
    <w:rsid w:val="00EA7EB2"/>
    <w:rsid w:val="00EB3D06"/>
    <w:rsid w:val="00EB7F3F"/>
    <w:rsid w:val="00ED6D52"/>
    <w:rsid w:val="00ED7887"/>
    <w:rsid w:val="00EE3E30"/>
    <w:rsid w:val="00EF066E"/>
    <w:rsid w:val="00EF359E"/>
    <w:rsid w:val="00EF44A8"/>
    <w:rsid w:val="00F0090F"/>
    <w:rsid w:val="00F12627"/>
    <w:rsid w:val="00F17C86"/>
    <w:rsid w:val="00F2127C"/>
    <w:rsid w:val="00F634AE"/>
    <w:rsid w:val="00F6404E"/>
    <w:rsid w:val="00F65C6E"/>
    <w:rsid w:val="00F675D2"/>
    <w:rsid w:val="00F90779"/>
    <w:rsid w:val="00F93366"/>
    <w:rsid w:val="00FA44E4"/>
    <w:rsid w:val="00FB3494"/>
    <w:rsid w:val="00FB4E8C"/>
    <w:rsid w:val="00FC2941"/>
    <w:rsid w:val="00FC31E3"/>
    <w:rsid w:val="00FC3A8A"/>
    <w:rsid w:val="00FC7D57"/>
    <w:rsid w:val="00FD4B39"/>
    <w:rsid w:val="00FD5AA7"/>
    <w:rsid w:val="00FE1F67"/>
    <w:rsid w:val="00FF5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2F0"/>
  </w:style>
  <w:style w:type="paragraph" w:styleId="1">
    <w:name w:val="heading 1"/>
    <w:basedOn w:val="a"/>
    <w:next w:val="a"/>
    <w:link w:val="10"/>
    <w:qFormat/>
    <w:rsid w:val="00FD5AA7"/>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3">
    <w:name w:val="heading 3"/>
    <w:basedOn w:val="a"/>
    <w:next w:val="a"/>
    <w:link w:val="30"/>
    <w:uiPriority w:val="9"/>
    <w:qFormat/>
    <w:rsid w:val="00FD5AA7"/>
    <w:pPr>
      <w:widowControl w:val="0"/>
      <w:numPr>
        <w:ilvl w:val="2"/>
        <w:numId w:val="20"/>
      </w:numPr>
      <w:suppressAutoHyphens/>
      <w:autoSpaceDE w:val="0"/>
      <w:spacing w:after="0" w:line="240" w:lineRule="auto"/>
      <w:outlineLvl w:val="2"/>
    </w:pPr>
    <w:rPr>
      <w:rFonts w:ascii="Times New Roman CYR" w:eastAsia="Times New Roman" w:hAnsi="Times New Roman CYR"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5AA7"/>
    <w:rPr>
      <w:rFonts w:ascii="Cambria" w:eastAsia="Times New Roman" w:hAnsi="Cambria" w:cs="Times New Roman"/>
      <w:b/>
      <w:bCs/>
      <w:kern w:val="32"/>
      <w:sz w:val="32"/>
      <w:szCs w:val="32"/>
      <w:lang w:eastAsia="ar-SA"/>
    </w:rPr>
  </w:style>
  <w:style w:type="character" w:customStyle="1" w:styleId="30">
    <w:name w:val="Заголовок 3 Знак"/>
    <w:basedOn w:val="a0"/>
    <w:link w:val="3"/>
    <w:uiPriority w:val="9"/>
    <w:rsid w:val="00FD5AA7"/>
    <w:rPr>
      <w:rFonts w:ascii="Times New Roman CYR" w:eastAsia="Times New Roman" w:hAnsi="Times New Roman CYR" w:cs="Times New Roman"/>
      <w:sz w:val="24"/>
      <w:szCs w:val="24"/>
      <w:lang w:eastAsia="ar-SA"/>
    </w:rPr>
  </w:style>
  <w:style w:type="character" w:customStyle="1" w:styleId="apple-converted-space">
    <w:name w:val="apple-converted-space"/>
    <w:basedOn w:val="a0"/>
    <w:rsid w:val="00FD5AA7"/>
  </w:style>
  <w:style w:type="character" w:styleId="a3">
    <w:name w:val="Hyperlink"/>
    <w:uiPriority w:val="99"/>
    <w:rsid w:val="00FD5AA7"/>
    <w:rPr>
      <w:color w:val="0000FF"/>
      <w:u w:val="single"/>
    </w:rPr>
  </w:style>
  <w:style w:type="paragraph" w:styleId="a4">
    <w:name w:val="Body Text"/>
    <w:basedOn w:val="a"/>
    <w:link w:val="a5"/>
    <w:uiPriority w:val="99"/>
    <w:rsid w:val="00FD5AA7"/>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uiPriority w:val="99"/>
    <w:rsid w:val="00FD5AA7"/>
    <w:rPr>
      <w:rFonts w:ascii="Times New Roman" w:eastAsia="Times New Roman" w:hAnsi="Times New Roman" w:cs="Times New Roman"/>
      <w:sz w:val="24"/>
      <w:szCs w:val="24"/>
      <w:lang w:eastAsia="ar-SA"/>
    </w:rPr>
  </w:style>
  <w:style w:type="paragraph" w:styleId="HTML">
    <w:name w:val="HTML Preformatted"/>
    <w:basedOn w:val="a"/>
    <w:link w:val="HTML1"/>
    <w:rsid w:val="00FD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val="ru-RU" w:eastAsia="ar-SA"/>
    </w:rPr>
  </w:style>
  <w:style w:type="character" w:customStyle="1" w:styleId="HTML0">
    <w:name w:val="Стандартный HTML Знак"/>
    <w:basedOn w:val="a0"/>
    <w:rsid w:val="00FD5AA7"/>
    <w:rPr>
      <w:rFonts w:ascii="Consolas" w:hAnsi="Consolas"/>
      <w:sz w:val="20"/>
      <w:szCs w:val="20"/>
    </w:rPr>
  </w:style>
  <w:style w:type="character" w:customStyle="1" w:styleId="HTML1">
    <w:name w:val="Стандартный HTML Знак1"/>
    <w:link w:val="HTML"/>
    <w:uiPriority w:val="99"/>
    <w:locked/>
    <w:rsid w:val="00FD5AA7"/>
    <w:rPr>
      <w:rFonts w:ascii="Courier New" w:eastAsia="Times New Roman" w:hAnsi="Courier New" w:cs="Courier New"/>
      <w:color w:val="000000"/>
      <w:sz w:val="18"/>
      <w:szCs w:val="18"/>
      <w:lang w:val="ru-RU" w:eastAsia="ar-SA"/>
    </w:rPr>
  </w:style>
  <w:style w:type="paragraph" w:styleId="a6">
    <w:name w:val="Body Text Indent"/>
    <w:basedOn w:val="a"/>
    <w:link w:val="a7"/>
    <w:rsid w:val="00FD5AA7"/>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7">
    <w:name w:val="Основной текст с отступом Знак"/>
    <w:basedOn w:val="a0"/>
    <w:link w:val="a6"/>
    <w:rsid w:val="00FD5AA7"/>
    <w:rPr>
      <w:rFonts w:ascii="Times New Roman" w:eastAsia="Times New Roman" w:hAnsi="Times New Roman" w:cs="Times New Roman"/>
      <w:sz w:val="24"/>
      <w:szCs w:val="20"/>
      <w:lang w:eastAsia="ar-SA"/>
    </w:rPr>
  </w:style>
  <w:style w:type="paragraph" w:styleId="a8">
    <w:name w:val="Normal (Web)"/>
    <w:basedOn w:val="a"/>
    <w:link w:val="a9"/>
    <w:rsid w:val="00FD5AA7"/>
    <w:pPr>
      <w:suppressAutoHyphens/>
      <w:spacing w:before="280" w:after="280" w:line="240" w:lineRule="auto"/>
    </w:pPr>
    <w:rPr>
      <w:rFonts w:ascii="Times New Roman" w:eastAsia="Times New Roman" w:hAnsi="Times New Roman" w:cs="Times New Roman"/>
      <w:sz w:val="24"/>
      <w:szCs w:val="24"/>
      <w:lang w:eastAsia="ar-SA"/>
    </w:rPr>
  </w:style>
  <w:style w:type="paragraph" w:styleId="aa">
    <w:name w:val="footer"/>
    <w:basedOn w:val="a"/>
    <w:link w:val="ab"/>
    <w:uiPriority w:val="99"/>
    <w:rsid w:val="00FD5AA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Нижний колонтитул Знак"/>
    <w:basedOn w:val="a0"/>
    <w:link w:val="aa"/>
    <w:uiPriority w:val="99"/>
    <w:rsid w:val="00FD5AA7"/>
    <w:rPr>
      <w:rFonts w:ascii="Times New Roman" w:eastAsia="Times New Roman" w:hAnsi="Times New Roman" w:cs="Times New Roman"/>
      <w:sz w:val="24"/>
      <w:szCs w:val="24"/>
      <w:lang w:eastAsia="ar-SA"/>
    </w:rPr>
  </w:style>
  <w:style w:type="character" w:styleId="ac">
    <w:name w:val="page number"/>
    <w:basedOn w:val="a0"/>
    <w:rsid w:val="00FD5AA7"/>
  </w:style>
  <w:style w:type="paragraph" w:customStyle="1" w:styleId="ad">
    <w:name w:val="Знак Знак Знак"/>
    <w:basedOn w:val="a"/>
    <w:rsid w:val="00FD5AA7"/>
    <w:pPr>
      <w:spacing w:after="0" w:line="240" w:lineRule="auto"/>
    </w:pPr>
    <w:rPr>
      <w:rFonts w:ascii="Verdana" w:eastAsia="Times New Roman" w:hAnsi="Verdana" w:cs="Verdana"/>
      <w:sz w:val="20"/>
      <w:szCs w:val="20"/>
      <w:lang w:val="en-US" w:eastAsia="en-US"/>
    </w:rPr>
  </w:style>
  <w:style w:type="character" w:customStyle="1" w:styleId="HTMLPreformattedChar">
    <w:name w:val="HTML Preformatted Char"/>
    <w:locked/>
    <w:rsid w:val="00FD5AA7"/>
    <w:rPr>
      <w:rFonts w:ascii="Courier New" w:hAnsi="Courier New" w:cs="Courier New"/>
      <w:color w:val="000000"/>
      <w:sz w:val="18"/>
      <w:szCs w:val="18"/>
      <w:lang w:eastAsia="ru-RU"/>
    </w:rPr>
  </w:style>
  <w:style w:type="paragraph" w:customStyle="1" w:styleId="ae">
    <w:name w:val="Знак"/>
    <w:basedOn w:val="a"/>
    <w:rsid w:val="00FD5AA7"/>
    <w:pPr>
      <w:spacing w:after="0" w:line="240" w:lineRule="auto"/>
    </w:pPr>
    <w:rPr>
      <w:rFonts w:ascii="Verdana" w:eastAsia="Times New Roman" w:hAnsi="Verdana" w:cs="Verdana"/>
      <w:sz w:val="20"/>
      <w:szCs w:val="20"/>
      <w:lang w:val="en-US" w:eastAsia="en-US"/>
    </w:rPr>
  </w:style>
  <w:style w:type="paragraph" w:customStyle="1" w:styleId="11">
    <w:name w:val="Основной текст1"/>
    <w:basedOn w:val="a"/>
    <w:rsid w:val="00FD5AA7"/>
    <w:pPr>
      <w:widowControl w:val="0"/>
      <w:spacing w:after="0" w:line="240" w:lineRule="auto"/>
    </w:pPr>
    <w:rPr>
      <w:rFonts w:ascii="Arial" w:eastAsia="Times New Roman" w:hAnsi="Arial" w:cs="Times New Roman"/>
      <w:snapToGrid w:val="0"/>
      <w:sz w:val="24"/>
      <w:szCs w:val="20"/>
      <w:lang w:val="ru-RU" w:eastAsia="ru-RU"/>
    </w:rPr>
  </w:style>
  <w:style w:type="character" w:customStyle="1" w:styleId="a9">
    <w:name w:val="Обычный (веб) Знак"/>
    <w:link w:val="a8"/>
    <w:rsid w:val="00FD5AA7"/>
    <w:rPr>
      <w:rFonts w:ascii="Times New Roman" w:eastAsia="Times New Roman" w:hAnsi="Times New Roman" w:cs="Times New Roman"/>
      <w:sz w:val="24"/>
      <w:szCs w:val="24"/>
      <w:lang w:eastAsia="ar-SA"/>
    </w:rPr>
  </w:style>
  <w:style w:type="table" w:styleId="af">
    <w:name w:val="Table Grid"/>
    <w:basedOn w:val="a1"/>
    <w:rsid w:val="00FD5A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Колонтитул_"/>
    <w:rsid w:val="00FD5AA7"/>
    <w:rPr>
      <w:rFonts w:ascii="Tahoma" w:eastAsia="Tahoma" w:hAnsi="Tahoma" w:cs="Tahoma"/>
      <w:b w:val="0"/>
      <w:bCs w:val="0"/>
      <w:i w:val="0"/>
      <w:iCs w:val="0"/>
      <w:smallCaps w:val="0"/>
      <w:strike w:val="0"/>
      <w:sz w:val="15"/>
      <w:szCs w:val="15"/>
      <w:u w:val="none"/>
    </w:rPr>
  </w:style>
  <w:style w:type="character" w:customStyle="1" w:styleId="af1">
    <w:name w:val="Колонтитул"/>
    <w:rsid w:val="00FD5AA7"/>
    <w:rPr>
      <w:rFonts w:ascii="Tahoma" w:eastAsia="Tahoma" w:hAnsi="Tahoma" w:cs="Tahoma"/>
      <w:b w:val="0"/>
      <w:bCs w:val="0"/>
      <w:i w:val="0"/>
      <w:iCs w:val="0"/>
      <w:smallCaps w:val="0"/>
      <w:strike w:val="0"/>
      <w:color w:val="000000"/>
      <w:spacing w:val="0"/>
      <w:w w:val="100"/>
      <w:position w:val="0"/>
      <w:sz w:val="15"/>
      <w:szCs w:val="15"/>
      <w:u w:val="none"/>
      <w:lang w:val="uk-UA" w:eastAsia="uk-UA" w:bidi="uk-UA"/>
    </w:rPr>
  </w:style>
  <w:style w:type="character" w:customStyle="1" w:styleId="2">
    <w:name w:val="Основной текст (2)_"/>
    <w:rsid w:val="00FD5AA7"/>
    <w:rPr>
      <w:rFonts w:ascii="Tahoma" w:eastAsia="Tahoma" w:hAnsi="Tahoma" w:cs="Tahoma"/>
      <w:b w:val="0"/>
      <w:bCs w:val="0"/>
      <w:i w:val="0"/>
      <w:iCs w:val="0"/>
      <w:smallCaps w:val="0"/>
      <w:strike w:val="0"/>
      <w:sz w:val="17"/>
      <w:szCs w:val="17"/>
      <w:u w:val="none"/>
    </w:rPr>
  </w:style>
  <w:style w:type="character" w:customStyle="1" w:styleId="31">
    <w:name w:val="Основной текст (3)_"/>
    <w:link w:val="32"/>
    <w:rsid w:val="00FD5AA7"/>
    <w:rPr>
      <w:rFonts w:ascii="Century Schoolbook" w:eastAsia="Century Schoolbook" w:hAnsi="Century Schoolbook" w:cs="Century Schoolbook"/>
      <w:spacing w:val="-10"/>
      <w:sz w:val="12"/>
      <w:szCs w:val="12"/>
      <w:shd w:val="clear" w:color="auto" w:fill="FFFFFF"/>
    </w:rPr>
  </w:style>
  <w:style w:type="paragraph" w:customStyle="1" w:styleId="32">
    <w:name w:val="Основной текст (3)"/>
    <w:basedOn w:val="a"/>
    <w:link w:val="31"/>
    <w:rsid w:val="00FD5AA7"/>
    <w:pPr>
      <w:widowControl w:val="0"/>
      <w:shd w:val="clear" w:color="auto" w:fill="FFFFFF"/>
      <w:spacing w:before="60" w:after="180" w:line="0" w:lineRule="atLeast"/>
    </w:pPr>
    <w:rPr>
      <w:rFonts w:ascii="Century Schoolbook" w:eastAsia="Century Schoolbook" w:hAnsi="Century Schoolbook" w:cs="Century Schoolbook"/>
      <w:spacing w:val="-10"/>
      <w:sz w:val="12"/>
      <w:szCs w:val="12"/>
    </w:rPr>
  </w:style>
  <w:style w:type="character" w:customStyle="1" w:styleId="12">
    <w:name w:val="Заголовок №1_"/>
    <w:link w:val="13"/>
    <w:rsid w:val="00FD5AA7"/>
    <w:rPr>
      <w:rFonts w:ascii="Arial" w:eastAsia="Arial" w:hAnsi="Arial" w:cs="Arial"/>
      <w:b/>
      <w:bCs/>
      <w:shd w:val="clear" w:color="auto" w:fill="FFFFFF"/>
    </w:rPr>
  </w:style>
  <w:style w:type="paragraph" w:customStyle="1" w:styleId="13">
    <w:name w:val="Заголовок №1"/>
    <w:basedOn w:val="a"/>
    <w:link w:val="12"/>
    <w:rsid w:val="00FD5AA7"/>
    <w:pPr>
      <w:widowControl w:val="0"/>
      <w:shd w:val="clear" w:color="auto" w:fill="FFFFFF"/>
      <w:spacing w:before="180" w:after="180" w:line="0" w:lineRule="atLeast"/>
      <w:jc w:val="center"/>
      <w:outlineLvl w:val="0"/>
    </w:pPr>
    <w:rPr>
      <w:rFonts w:ascii="Arial" w:eastAsia="Arial" w:hAnsi="Arial" w:cs="Arial"/>
      <w:b/>
      <w:bCs/>
    </w:rPr>
  </w:style>
  <w:style w:type="character" w:customStyle="1" w:styleId="2Arial10pt0pt">
    <w:name w:val="Основной текст (2) + Arial;10 pt;Полужирный;Интервал 0 pt"/>
    <w:rsid w:val="00FD5AA7"/>
    <w:rPr>
      <w:rFonts w:ascii="Arial" w:eastAsia="Arial" w:hAnsi="Arial" w:cs="Arial"/>
      <w:b/>
      <w:bCs/>
      <w:i w:val="0"/>
      <w:iCs w:val="0"/>
      <w:smallCaps w:val="0"/>
      <w:strike w:val="0"/>
      <w:color w:val="000000"/>
      <w:spacing w:val="-10"/>
      <w:w w:val="100"/>
      <w:position w:val="0"/>
      <w:sz w:val="20"/>
      <w:szCs w:val="20"/>
      <w:u w:val="none"/>
      <w:lang w:val="uk-UA" w:eastAsia="uk-UA" w:bidi="uk-UA"/>
    </w:rPr>
  </w:style>
  <w:style w:type="character" w:customStyle="1" w:styleId="af2">
    <w:name w:val="Подпись к таблице_"/>
    <w:rsid w:val="00FD5AA7"/>
    <w:rPr>
      <w:rFonts w:ascii="Tahoma" w:eastAsia="Tahoma" w:hAnsi="Tahoma" w:cs="Tahoma"/>
      <w:b w:val="0"/>
      <w:bCs w:val="0"/>
      <w:i w:val="0"/>
      <w:iCs w:val="0"/>
      <w:smallCaps w:val="0"/>
      <w:strike w:val="0"/>
      <w:sz w:val="17"/>
      <w:szCs w:val="17"/>
      <w:u w:val="none"/>
    </w:rPr>
  </w:style>
  <w:style w:type="character" w:customStyle="1" w:styleId="af3">
    <w:name w:val="Подпись к таблице"/>
    <w:rsid w:val="00FD5AA7"/>
    <w:rPr>
      <w:rFonts w:ascii="Tahoma" w:eastAsia="Tahoma" w:hAnsi="Tahoma" w:cs="Tahoma"/>
      <w:b w:val="0"/>
      <w:bCs w:val="0"/>
      <w:i w:val="0"/>
      <w:iCs w:val="0"/>
      <w:smallCaps w:val="0"/>
      <w:strike w:val="0"/>
      <w:color w:val="000000"/>
      <w:spacing w:val="0"/>
      <w:w w:val="100"/>
      <w:position w:val="0"/>
      <w:sz w:val="17"/>
      <w:szCs w:val="17"/>
      <w:u w:val="single"/>
      <w:lang w:val="uk-UA" w:eastAsia="uk-UA" w:bidi="uk-UA"/>
    </w:rPr>
  </w:style>
  <w:style w:type="character" w:customStyle="1" w:styleId="20">
    <w:name w:val="Основной текст (2)"/>
    <w:rsid w:val="00FD5AA7"/>
    <w:rPr>
      <w:rFonts w:ascii="Tahoma" w:eastAsia="Tahoma" w:hAnsi="Tahoma" w:cs="Tahoma"/>
      <w:b w:val="0"/>
      <w:bCs w:val="0"/>
      <w:i w:val="0"/>
      <w:iCs w:val="0"/>
      <w:smallCaps w:val="0"/>
      <w:strike w:val="0"/>
      <w:color w:val="000000"/>
      <w:spacing w:val="0"/>
      <w:w w:val="100"/>
      <w:position w:val="0"/>
      <w:sz w:val="17"/>
      <w:szCs w:val="17"/>
      <w:u w:val="none"/>
      <w:lang w:val="uk-UA" w:eastAsia="uk-UA" w:bidi="uk-UA"/>
    </w:rPr>
  </w:style>
  <w:style w:type="character" w:customStyle="1" w:styleId="2Arial8pt66">
    <w:name w:val="Основной текст (2) + Arial;8 pt;Полужирный;Масштаб 66%"/>
    <w:rsid w:val="00FD5AA7"/>
    <w:rPr>
      <w:rFonts w:ascii="Arial" w:eastAsia="Arial" w:hAnsi="Arial" w:cs="Arial"/>
      <w:b/>
      <w:bCs/>
      <w:i w:val="0"/>
      <w:iCs w:val="0"/>
      <w:smallCaps w:val="0"/>
      <w:strike w:val="0"/>
      <w:color w:val="000000"/>
      <w:spacing w:val="0"/>
      <w:w w:val="66"/>
      <w:position w:val="0"/>
      <w:sz w:val="16"/>
      <w:szCs w:val="16"/>
      <w:u w:val="none"/>
      <w:lang w:val="uk-UA" w:eastAsia="uk-UA" w:bidi="uk-UA"/>
    </w:rPr>
  </w:style>
  <w:style w:type="character" w:customStyle="1" w:styleId="2CenturySchoolbook95pt0pt">
    <w:name w:val="Основной текст (2) + Century Schoolbook;9;5 pt;Интервал 0 pt"/>
    <w:rsid w:val="00FD5AA7"/>
    <w:rPr>
      <w:rFonts w:ascii="Century Schoolbook" w:eastAsia="Century Schoolbook" w:hAnsi="Century Schoolbook" w:cs="Century Schoolbook"/>
      <w:b w:val="0"/>
      <w:bCs w:val="0"/>
      <w:i w:val="0"/>
      <w:iCs w:val="0"/>
      <w:smallCaps w:val="0"/>
      <w:strike w:val="0"/>
      <w:color w:val="000000"/>
      <w:spacing w:val="-10"/>
      <w:w w:val="100"/>
      <w:position w:val="0"/>
      <w:sz w:val="19"/>
      <w:szCs w:val="19"/>
      <w:u w:val="none"/>
      <w:lang w:val="uk-UA" w:eastAsia="uk-UA" w:bidi="uk-UA"/>
    </w:rPr>
  </w:style>
  <w:style w:type="character" w:customStyle="1" w:styleId="265pt200">
    <w:name w:val="Основной текст (2) + 6;5 pt;Масштаб 200%"/>
    <w:rsid w:val="00FD5AA7"/>
    <w:rPr>
      <w:rFonts w:ascii="Tahoma" w:eastAsia="Tahoma" w:hAnsi="Tahoma" w:cs="Tahoma"/>
      <w:b w:val="0"/>
      <w:bCs w:val="0"/>
      <w:i w:val="0"/>
      <w:iCs w:val="0"/>
      <w:smallCaps w:val="0"/>
      <w:strike w:val="0"/>
      <w:color w:val="000000"/>
      <w:spacing w:val="0"/>
      <w:w w:val="200"/>
      <w:position w:val="0"/>
      <w:sz w:val="13"/>
      <w:szCs w:val="13"/>
      <w:u w:val="none"/>
      <w:lang w:val="uk-UA" w:eastAsia="uk-UA" w:bidi="uk-UA"/>
    </w:rPr>
  </w:style>
  <w:style w:type="character" w:customStyle="1" w:styleId="2Arial65pt-1pt">
    <w:name w:val="Основной текст (2) + Arial;6;5 pt;Курсив;Интервал -1 pt"/>
    <w:rsid w:val="00FD5AA7"/>
    <w:rPr>
      <w:rFonts w:ascii="Arial" w:eastAsia="Arial" w:hAnsi="Arial" w:cs="Arial"/>
      <w:b w:val="0"/>
      <w:bCs w:val="0"/>
      <w:i/>
      <w:iCs/>
      <w:smallCaps w:val="0"/>
      <w:strike w:val="0"/>
      <w:color w:val="000000"/>
      <w:spacing w:val="-20"/>
      <w:w w:val="100"/>
      <w:position w:val="0"/>
      <w:sz w:val="13"/>
      <w:szCs w:val="13"/>
      <w:u w:val="none"/>
      <w:lang w:val="uk-UA" w:eastAsia="uk-UA" w:bidi="uk-UA"/>
    </w:rPr>
  </w:style>
  <w:style w:type="character" w:customStyle="1" w:styleId="Arial8pt">
    <w:name w:val="Колонтитул + Arial;8 pt"/>
    <w:rsid w:val="00FD5AA7"/>
    <w:rPr>
      <w:rFonts w:ascii="Arial" w:eastAsia="Arial" w:hAnsi="Arial" w:cs="Arial"/>
      <w:b w:val="0"/>
      <w:bCs w:val="0"/>
      <w:i w:val="0"/>
      <w:iCs w:val="0"/>
      <w:smallCaps w:val="0"/>
      <w:strike w:val="0"/>
      <w:color w:val="000000"/>
      <w:spacing w:val="0"/>
      <w:w w:val="100"/>
      <w:position w:val="0"/>
      <w:sz w:val="16"/>
      <w:szCs w:val="16"/>
      <w:u w:val="none"/>
      <w:lang w:val="uk-UA" w:eastAsia="uk-UA" w:bidi="uk-UA"/>
    </w:rPr>
  </w:style>
  <w:style w:type="character" w:customStyle="1" w:styleId="Arial55pt">
    <w:name w:val="Колонтитул + Arial;5;5 pt"/>
    <w:rsid w:val="00FD5AA7"/>
    <w:rPr>
      <w:rFonts w:ascii="Arial" w:eastAsia="Arial" w:hAnsi="Arial" w:cs="Arial"/>
      <w:b w:val="0"/>
      <w:bCs w:val="0"/>
      <w:i w:val="0"/>
      <w:iCs w:val="0"/>
      <w:smallCaps w:val="0"/>
      <w:strike w:val="0"/>
      <w:color w:val="000000"/>
      <w:spacing w:val="0"/>
      <w:w w:val="100"/>
      <w:position w:val="0"/>
      <w:sz w:val="11"/>
      <w:szCs w:val="11"/>
      <w:u w:val="none"/>
      <w:lang w:val="uk-UA" w:eastAsia="uk-UA" w:bidi="uk-UA"/>
    </w:rPr>
  </w:style>
  <w:style w:type="character" w:customStyle="1" w:styleId="Exact">
    <w:name w:val="Подпись к таблице Exact"/>
    <w:rsid w:val="00FD5AA7"/>
    <w:rPr>
      <w:rFonts w:ascii="Tahoma" w:eastAsia="Tahoma" w:hAnsi="Tahoma" w:cs="Tahoma"/>
      <w:b w:val="0"/>
      <w:bCs w:val="0"/>
      <w:i w:val="0"/>
      <w:iCs w:val="0"/>
      <w:smallCaps w:val="0"/>
      <w:strike w:val="0"/>
      <w:sz w:val="17"/>
      <w:szCs w:val="17"/>
      <w:u w:val="none"/>
    </w:rPr>
  </w:style>
  <w:style w:type="character" w:customStyle="1" w:styleId="265pt">
    <w:name w:val="Основной текст (2) + 6;5 pt;Полужирный"/>
    <w:rsid w:val="00FD5AA7"/>
    <w:rPr>
      <w:rFonts w:ascii="Tahoma" w:eastAsia="Tahoma" w:hAnsi="Tahoma" w:cs="Tahoma"/>
      <w:b/>
      <w:bCs/>
      <w:i w:val="0"/>
      <w:iCs w:val="0"/>
      <w:smallCaps w:val="0"/>
      <w:strike w:val="0"/>
      <w:color w:val="000000"/>
      <w:spacing w:val="0"/>
      <w:w w:val="100"/>
      <w:position w:val="0"/>
      <w:sz w:val="13"/>
      <w:szCs w:val="13"/>
      <w:u w:val="none"/>
      <w:lang w:val="uk-UA" w:eastAsia="uk-UA" w:bidi="uk-UA"/>
    </w:rPr>
  </w:style>
  <w:style w:type="character" w:customStyle="1" w:styleId="265pt0">
    <w:name w:val="Основной текст (2) + 6;5 pt;Полужирный;Малые прописные"/>
    <w:rsid w:val="00FD5AA7"/>
    <w:rPr>
      <w:rFonts w:ascii="Tahoma" w:eastAsia="Tahoma" w:hAnsi="Tahoma" w:cs="Tahoma"/>
      <w:b/>
      <w:bCs/>
      <w:i w:val="0"/>
      <w:iCs w:val="0"/>
      <w:smallCaps/>
      <w:strike w:val="0"/>
      <w:color w:val="000000"/>
      <w:spacing w:val="0"/>
      <w:w w:val="100"/>
      <w:position w:val="0"/>
      <w:sz w:val="13"/>
      <w:szCs w:val="13"/>
      <w:u w:val="none"/>
      <w:lang w:val="uk-UA" w:eastAsia="uk-UA" w:bidi="uk-UA"/>
    </w:rPr>
  </w:style>
  <w:style w:type="character" w:customStyle="1" w:styleId="4Exact">
    <w:name w:val="Основной текст (4) Exact"/>
    <w:link w:val="4"/>
    <w:rsid w:val="00FD5AA7"/>
    <w:rPr>
      <w:rFonts w:ascii="Franklin Gothic Heavy" w:eastAsia="Franklin Gothic Heavy" w:hAnsi="Franklin Gothic Heavy" w:cs="Franklin Gothic Heavy"/>
      <w:sz w:val="34"/>
      <w:szCs w:val="34"/>
      <w:shd w:val="clear" w:color="auto" w:fill="FFFFFF"/>
    </w:rPr>
  </w:style>
  <w:style w:type="paragraph" w:customStyle="1" w:styleId="4">
    <w:name w:val="Основной текст (4)"/>
    <w:basedOn w:val="a"/>
    <w:link w:val="4Exact"/>
    <w:rsid w:val="00FD5AA7"/>
    <w:pPr>
      <w:widowControl w:val="0"/>
      <w:shd w:val="clear" w:color="auto" w:fill="FFFFFF"/>
      <w:spacing w:after="0" w:line="0" w:lineRule="atLeast"/>
    </w:pPr>
    <w:rPr>
      <w:rFonts w:ascii="Franklin Gothic Heavy" w:eastAsia="Franklin Gothic Heavy" w:hAnsi="Franklin Gothic Heavy" w:cs="Franklin Gothic Heavy"/>
      <w:sz w:val="34"/>
      <w:szCs w:val="34"/>
    </w:rPr>
  </w:style>
  <w:style w:type="character" w:customStyle="1" w:styleId="2Exact">
    <w:name w:val="Подпись к картинке (2) Exact"/>
    <w:link w:val="21"/>
    <w:rsid w:val="00FD5AA7"/>
    <w:rPr>
      <w:sz w:val="19"/>
      <w:szCs w:val="19"/>
      <w:shd w:val="clear" w:color="auto" w:fill="FFFFFF"/>
    </w:rPr>
  </w:style>
  <w:style w:type="paragraph" w:customStyle="1" w:styleId="21">
    <w:name w:val="Подпись к картинке (2)"/>
    <w:basedOn w:val="a"/>
    <w:link w:val="2Exact"/>
    <w:rsid w:val="00FD5AA7"/>
    <w:pPr>
      <w:widowControl w:val="0"/>
      <w:shd w:val="clear" w:color="auto" w:fill="FFFFFF"/>
      <w:spacing w:after="0" w:line="0" w:lineRule="atLeast"/>
    </w:pPr>
    <w:rPr>
      <w:sz w:val="19"/>
      <w:szCs w:val="19"/>
    </w:rPr>
  </w:style>
  <w:style w:type="character" w:customStyle="1" w:styleId="3Exact">
    <w:name w:val="Подпись к картинке (3) Exact"/>
    <w:link w:val="33"/>
    <w:rsid w:val="00FD5AA7"/>
    <w:rPr>
      <w:spacing w:val="-10"/>
      <w:sz w:val="23"/>
      <w:szCs w:val="23"/>
      <w:shd w:val="clear" w:color="auto" w:fill="FFFFFF"/>
    </w:rPr>
  </w:style>
  <w:style w:type="paragraph" w:customStyle="1" w:styleId="33">
    <w:name w:val="Подпись к картинке (3)"/>
    <w:basedOn w:val="a"/>
    <w:link w:val="3Exact"/>
    <w:rsid w:val="00FD5AA7"/>
    <w:pPr>
      <w:widowControl w:val="0"/>
      <w:shd w:val="clear" w:color="auto" w:fill="FFFFFF"/>
      <w:spacing w:after="0" w:line="0" w:lineRule="atLeast"/>
      <w:jc w:val="right"/>
    </w:pPr>
    <w:rPr>
      <w:spacing w:val="-10"/>
      <w:sz w:val="23"/>
      <w:szCs w:val="23"/>
    </w:rPr>
  </w:style>
  <w:style w:type="character" w:customStyle="1" w:styleId="Exact0">
    <w:name w:val="Подпись к картинке Exact"/>
    <w:link w:val="af4"/>
    <w:rsid w:val="00FD5AA7"/>
    <w:rPr>
      <w:spacing w:val="-10"/>
      <w:sz w:val="17"/>
      <w:szCs w:val="17"/>
      <w:shd w:val="clear" w:color="auto" w:fill="FFFFFF"/>
    </w:rPr>
  </w:style>
  <w:style w:type="paragraph" w:customStyle="1" w:styleId="af4">
    <w:name w:val="Подпись к картинке"/>
    <w:basedOn w:val="a"/>
    <w:link w:val="Exact0"/>
    <w:rsid w:val="00FD5AA7"/>
    <w:pPr>
      <w:widowControl w:val="0"/>
      <w:shd w:val="clear" w:color="auto" w:fill="FFFFFF"/>
      <w:spacing w:after="0" w:line="0" w:lineRule="atLeast"/>
    </w:pPr>
    <w:rPr>
      <w:spacing w:val="-10"/>
      <w:sz w:val="17"/>
      <w:szCs w:val="17"/>
    </w:rPr>
  </w:style>
  <w:style w:type="character" w:customStyle="1" w:styleId="22">
    <w:name w:val="Подпись к таблице (2)"/>
    <w:rsid w:val="00FD5AA7"/>
    <w:rPr>
      <w:rFonts w:ascii="Arial Unicode MS" w:eastAsia="Arial Unicode MS" w:hAnsi="Arial Unicode MS" w:cs="Arial Unicode MS"/>
      <w:b w:val="0"/>
      <w:bCs w:val="0"/>
      <w:i w:val="0"/>
      <w:iCs w:val="0"/>
      <w:smallCaps w:val="0"/>
      <w:strike w:val="0"/>
      <w:color w:val="000000"/>
      <w:spacing w:val="0"/>
      <w:w w:val="100"/>
      <w:position w:val="0"/>
      <w:sz w:val="19"/>
      <w:szCs w:val="19"/>
      <w:u w:val="single"/>
      <w:lang w:val="ru-RU" w:eastAsia="ru-RU" w:bidi="ru-RU"/>
    </w:rPr>
  </w:style>
  <w:style w:type="character" w:customStyle="1" w:styleId="23">
    <w:name w:val="Подпись к таблице (2)_"/>
    <w:rsid w:val="00FD5AA7"/>
    <w:rPr>
      <w:b w:val="0"/>
      <w:bCs w:val="0"/>
      <w:i w:val="0"/>
      <w:iCs w:val="0"/>
      <w:smallCaps w:val="0"/>
      <w:strike w:val="0"/>
      <w:sz w:val="19"/>
      <w:szCs w:val="19"/>
      <w:u w:val="none"/>
    </w:rPr>
  </w:style>
  <w:style w:type="character" w:customStyle="1" w:styleId="2115pt0pt">
    <w:name w:val="Основной текст (2) + 11;5 pt;Интервал 0 pt"/>
    <w:rsid w:val="00FD5AA7"/>
    <w:rPr>
      <w:rFonts w:ascii="Arial Unicode MS" w:eastAsia="Arial Unicode MS" w:hAnsi="Arial Unicode MS" w:cs="Arial Unicode MS"/>
      <w:b w:val="0"/>
      <w:bCs w:val="0"/>
      <w:i w:val="0"/>
      <w:iCs w:val="0"/>
      <w:smallCaps w:val="0"/>
      <w:strike w:val="0"/>
      <w:color w:val="000000"/>
      <w:spacing w:val="-10"/>
      <w:w w:val="100"/>
      <w:position w:val="0"/>
      <w:sz w:val="23"/>
      <w:szCs w:val="23"/>
      <w:u w:val="none"/>
      <w:lang w:val="uk-UA" w:eastAsia="uk-UA" w:bidi="uk-UA"/>
    </w:rPr>
  </w:style>
  <w:style w:type="character" w:customStyle="1" w:styleId="2TimesNewRoman5pt0pt">
    <w:name w:val="Основной текст (2) + Times New Roman;5 pt;Интервал 0 pt"/>
    <w:rsid w:val="00FD5AA7"/>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ru-RU" w:eastAsia="ru-RU" w:bidi="ru-RU"/>
    </w:rPr>
  </w:style>
  <w:style w:type="character" w:customStyle="1" w:styleId="24">
    <w:name w:val="Основной текст (2) + Малые прописные"/>
    <w:rsid w:val="00FD5AA7"/>
    <w:rPr>
      <w:rFonts w:ascii="Arial Unicode MS" w:eastAsia="Arial Unicode MS" w:hAnsi="Arial Unicode MS" w:cs="Arial Unicode MS"/>
      <w:b w:val="0"/>
      <w:bCs w:val="0"/>
      <w:i w:val="0"/>
      <w:iCs w:val="0"/>
      <w:smallCaps/>
      <w:strike w:val="0"/>
      <w:color w:val="000000"/>
      <w:spacing w:val="0"/>
      <w:w w:val="100"/>
      <w:position w:val="0"/>
      <w:sz w:val="19"/>
      <w:szCs w:val="19"/>
      <w:u w:val="none"/>
      <w:lang w:val="uk-UA" w:eastAsia="uk-UA" w:bidi="uk-UA"/>
    </w:rPr>
  </w:style>
  <w:style w:type="character" w:customStyle="1" w:styleId="28pt">
    <w:name w:val="Основной текст (2) + 8 pt"/>
    <w:rsid w:val="00FD5AA7"/>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eastAsia="ru-RU" w:bidi="ru-RU"/>
    </w:rPr>
  </w:style>
  <w:style w:type="character" w:customStyle="1" w:styleId="27pt">
    <w:name w:val="Основной текст (2) + 7 pt"/>
    <w:rsid w:val="00FD5AA7"/>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ru-RU" w:eastAsia="ru-RU" w:bidi="ru-RU"/>
    </w:rPr>
  </w:style>
  <w:style w:type="character" w:customStyle="1" w:styleId="27pt0">
    <w:name w:val="Основной текст (2) + 7 pt;Малые прописные"/>
    <w:rsid w:val="00FD5AA7"/>
    <w:rPr>
      <w:rFonts w:ascii="Arial Unicode MS" w:eastAsia="Arial Unicode MS" w:hAnsi="Arial Unicode MS" w:cs="Arial Unicode MS"/>
      <w:b w:val="0"/>
      <w:bCs w:val="0"/>
      <w:i w:val="0"/>
      <w:iCs w:val="0"/>
      <w:smallCaps/>
      <w:strike w:val="0"/>
      <w:color w:val="000000"/>
      <w:spacing w:val="0"/>
      <w:w w:val="100"/>
      <w:position w:val="0"/>
      <w:sz w:val="14"/>
      <w:szCs w:val="14"/>
      <w:u w:val="none"/>
      <w:lang w:val="de-DE" w:eastAsia="de-DE" w:bidi="de-DE"/>
    </w:rPr>
  </w:style>
  <w:style w:type="character" w:customStyle="1" w:styleId="2Exact0">
    <w:name w:val="Основной текст (2) Exact"/>
    <w:rsid w:val="00FD5AA7"/>
    <w:rPr>
      <w:b w:val="0"/>
      <w:bCs w:val="0"/>
      <w:i w:val="0"/>
      <w:iCs w:val="0"/>
      <w:smallCaps w:val="0"/>
      <w:strike w:val="0"/>
      <w:sz w:val="19"/>
      <w:szCs w:val="19"/>
      <w:u w:val="none"/>
    </w:rPr>
  </w:style>
  <w:style w:type="character" w:customStyle="1" w:styleId="2115pt-1ptExact">
    <w:name w:val="Основной текст (2) + 11;5 pt;Курсив;Интервал -1 pt Exact"/>
    <w:rsid w:val="00FD5AA7"/>
    <w:rPr>
      <w:rFonts w:ascii="Arial Unicode MS" w:eastAsia="Arial Unicode MS" w:hAnsi="Arial Unicode MS" w:cs="Arial Unicode MS"/>
      <w:b w:val="0"/>
      <w:bCs w:val="0"/>
      <w:i/>
      <w:iCs/>
      <w:smallCaps w:val="0"/>
      <w:strike w:val="0"/>
      <w:color w:val="000000"/>
      <w:spacing w:val="-20"/>
      <w:w w:val="100"/>
      <w:position w:val="0"/>
      <w:sz w:val="23"/>
      <w:szCs w:val="23"/>
      <w:u w:val="none"/>
      <w:lang w:val="de-DE" w:eastAsia="de-DE" w:bidi="de-DE"/>
    </w:rPr>
  </w:style>
  <w:style w:type="character" w:customStyle="1" w:styleId="PalatinoLinotype7pt">
    <w:name w:val="Колонтитул + Palatino Linotype;7 pt"/>
    <w:rsid w:val="00FD5AA7"/>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en-US" w:eastAsia="en-US" w:bidi="en-US"/>
    </w:rPr>
  </w:style>
  <w:style w:type="paragraph" w:styleId="af5">
    <w:name w:val="caption"/>
    <w:basedOn w:val="a"/>
    <w:qFormat/>
    <w:rsid w:val="00FD5AA7"/>
    <w:pPr>
      <w:tabs>
        <w:tab w:val="left" w:pos="0"/>
      </w:tabs>
      <w:spacing w:after="0" w:line="240" w:lineRule="auto"/>
      <w:jc w:val="center"/>
    </w:pPr>
    <w:rPr>
      <w:rFonts w:ascii="Times New Roman" w:eastAsia="Times New Roman" w:hAnsi="Times New Roman" w:cs="Times New Roman"/>
      <w:b/>
      <w:sz w:val="24"/>
      <w:szCs w:val="20"/>
      <w:lang w:eastAsia="ru-RU"/>
    </w:rPr>
  </w:style>
  <w:style w:type="character" w:customStyle="1" w:styleId="14">
    <w:name w:val="Знак Знак1"/>
    <w:rsid w:val="00FD5AA7"/>
    <w:rPr>
      <w:sz w:val="24"/>
      <w:szCs w:val="24"/>
      <w:lang w:val="ru-RU" w:eastAsia="ar-SA" w:bidi="ar-SA"/>
    </w:rPr>
  </w:style>
  <w:style w:type="paragraph" w:customStyle="1" w:styleId="15">
    <w:name w:val="Название объекта1"/>
    <w:basedOn w:val="a"/>
    <w:rsid w:val="00FD5AA7"/>
    <w:pPr>
      <w:tabs>
        <w:tab w:val="left" w:pos="0"/>
      </w:tabs>
      <w:suppressAutoHyphens/>
      <w:spacing w:after="0" w:line="240" w:lineRule="auto"/>
      <w:jc w:val="center"/>
    </w:pPr>
    <w:rPr>
      <w:rFonts w:ascii="Times New Roman" w:eastAsia="Times New Roman" w:hAnsi="Times New Roman" w:cs="Times New Roman"/>
      <w:b/>
      <w:sz w:val="24"/>
      <w:szCs w:val="20"/>
      <w:lang w:eastAsia="ar-SA"/>
    </w:rPr>
  </w:style>
  <w:style w:type="paragraph" w:styleId="af6">
    <w:name w:val="List Paragraph"/>
    <w:basedOn w:val="a"/>
    <w:uiPriority w:val="34"/>
    <w:qFormat/>
    <w:rsid w:val="00FD5AA7"/>
    <w:pPr>
      <w:spacing w:after="200" w:line="276" w:lineRule="auto"/>
      <w:ind w:left="720"/>
      <w:contextualSpacing/>
    </w:pPr>
    <w:rPr>
      <w:rFonts w:ascii="Calibri" w:eastAsia="Times New Roman" w:hAnsi="Calibri" w:cs="Times New Roman"/>
      <w:lang w:val="ru-RU" w:eastAsia="ru-RU"/>
    </w:rPr>
  </w:style>
  <w:style w:type="paragraph" w:customStyle="1" w:styleId="16">
    <w:name w:val="Обычный1"/>
    <w:uiPriority w:val="99"/>
    <w:rsid w:val="00FD5AA7"/>
    <w:pPr>
      <w:spacing w:after="0" w:line="276" w:lineRule="auto"/>
    </w:pPr>
    <w:rPr>
      <w:rFonts w:ascii="Arial" w:eastAsia="Arial" w:hAnsi="Arial" w:cs="Arial"/>
      <w:color w:val="000000"/>
      <w:lang w:val="ru-RU" w:eastAsia="ru-RU"/>
    </w:rPr>
  </w:style>
  <w:style w:type="character" w:styleId="af7">
    <w:name w:val="Strong"/>
    <w:qFormat/>
    <w:rsid w:val="00FD5AA7"/>
    <w:rPr>
      <w:b/>
      <w:bCs/>
    </w:rPr>
  </w:style>
  <w:style w:type="paragraph" w:styleId="af8">
    <w:name w:val="header"/>
    <w:basedOn w:val="a"/>
    <w:link w:val="af9"/>
    <w:rsid w:val="00FD5AA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Верхний колонтитул Знак"/>
    <w:basedOn w:val="a0"/>
    <w:link w:val="af8"/>
    <w:uiPriority w:val="99"/>
    <w:rsid w:val="00FD5AA7"/>
    <w:rPr>
      <w:rFonts w:ascii="Times New Roman" w:eastAsia="Times New Roman" w:hAnsi="Times New Roman" w:cs="Times New Roman"/>
      <w:sz w:val="24"/>
      <w:szCs w:val="24"/>
      <w:lang w:eastAsia="ar-SA"/>
    </w:rPr>
  </w:style>
  <w:style w:type="paragraph" w:styleId="34">
    <w:name w:val="Body Text 3"/>
    <w:basedOn w:val="a"/>
    <w:link w:val="35"/>
    <w:rsid w:val="00FD5AA7"/>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0"/>
    <w:link w:val="34"/>
    <w:rsid w:val="00FD5AA7"/>
    <w:rPr>
      <w:rFonts w:ascii="Times New Roman" w:eastAsia="Times New Roman" w:hAnsi="Times New Roman" w:cs="Times New Roman"/>
      <w:sz w:val="16"/>
      <w:szCs w:val="16"/>
      <w:lang w:eastAsia="ar-SA"/>
    </w:rPr>
  </w:style>
  <w:style w:type="paragraph" w:styleId="25">
    <w:name w:val="Body Text Indent 2"/>
    <w:basedOn w:val="a"/>
    <w:link w:val="26"/>
    <w:rsid w:val="00FD5AA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6">
    <w:name w:val="Основной текст с отступом 2 Знак"/>
    <w:basedOn w:val="a0"/>
    <w:link w:val="25"/>
    <w:rsid w:val="00FD5AA7"/>
    <w:rPr>
      <w:rFonts w:ascii="Times New Roman" w:eastAsia="Times New Roman" w:hAnsi="Times New Roman" w:cs="Times New Roman"/>
      <w:sz w:val="24"/>
      <w:szCs w:val="24"/>
      <w:lang w:eastAsia="ar-SA"/>
    </w:rPr>
  </w:style>
  <w:style w:type="character" w:customStyle="1" w:styleId="rvts0">
    <w:name w:val="rvts0"/>
    <w:rsid w:val="00FD5AA7"/>
    <w:rPr>
      <w:rFonts w:cs="Times New Roman"/>
    </w:rPr>
  </w:style>
  <w:style w:type="numbering" w:customStyle="1" w:styleId="17">
    <w:name w:val="Нет списка1"/>
    <w:next w:val="a2"/>
    <w:uiPriority w:val="99"/>
    <w:semiHidden/>
    <w:unhideWhenUsed/>
    <w:rsid w:val="00FD5AA7"/>
  </w:style>
  <w:style w:type="paragraph" w:customStyle="1" w:styleId="msonormal0">
    <w:name w:val="msonormal"/>
    <w:basedOn w:val="a"/>
    <w:rsid w:val="00FD5AA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a">
    <w:name w:val="FollowedHyperlink"/>
    <w:uiPriority w:val="99"/>
    <w:unhideWhenUsed/>
    <w:rsid w:val="00FD5AA7"/>
    <w:rPr>
      <w:color w:val="800080"/>
      <w:u w:val="single"/>
    </w:rPr>
  </w:style>
  <w:style w:type="paragraph" w:styleId="afb">
    <w:name w:val="Balloon Text"/>
    <w:basedOn w:val="a"/>
    <w:link w:val="afc"/>
    <w:uiPriority w:val="99"/>
    <w:unhideWhenUsed/>
    <w:rsid w:val="00FD5AA7"/>
    <w:pPr>
      <w:spacing w:after="0" w:line="240" w:lineRule="auto"/>
    </w:pPr>
    <w:rPr>
      <w:rFonts w:ascii="Tahoma" w:eastAsia="Calibri" w:hAnsi="Tahoma" w:cs="Times New Roman"/>
      <w:sz w:val="16"/>
      <w:szCs w:val="16"/>
      <w:lang w:eastAsia="en-US"/>
    </w:rPr>
  </w:style>
  <w:style w:type="character" w:customStyle="1" w:styleId="afc">
    <w:name w:val="Текст выноски Знак"/>
    <w:basedOn w:val="a0"/>
    <w:link w:val="afb"/>
    <w:uiPriority w:val="99"/>
    <w:rsid w:val="00FD5AA7"/>
    <w:rPr>
      <w:rFonts w:ascii="Tahoma" w:eastAsia="Calibri" w:hAnsi="Tahoma" w:cs="Times New Roman"/>
      <w:sz w:val="16"/>
      <w:szCs w:val="16"/>
      <w:lang w:eastAsia="en-US"/>
    </w:rPr>
  </w:style>
  <w:style w:type="paragraph" w:customStyle="1" w:styleId="27">
    <w:name w:val="Обычный2"/>
    <w:rsid w:val="00FD5AA7"/>
    <w:pPr>
      <w:spacing w:after="0" w:line="276" w:lineRule="auto"/>
    </w:pPr>
    <w:rPr>
      <w:rFonts w:ascii="Arial" w:eastAsia="Arial" w:hAnsi="Arial" w:cs="Arial"/>
      <w:color w:val="000000"/>
      <w:lang w:val="ru-RU" w:eastAsia="ru-RU"/>
    </w:rPr>
  </w:style>
  <w:style w:type="paragraph" w:customStyle="1" w:styleId="afd">
    <w:name w:val="Базовый"/>
    <w:rsid w:val="00FD5AA7"/>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paragraph" w:customStyle="1" w:styleId="rvps2">
    <w:name w:val="rvps2"/>
    <w:basedOn w:val="a"/>
    <w:rsid w:val="00FD5AA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e">
    <w:name w:val="Title"/>
    <w:link w:val="aff"/>
    <w:qFormat/>
    <w:rsid w:val="00FD5AA7"/>
    <w:pPr>
      <w:spacing w:after="0" w:line="240" w:lineRule="auto"/>
      <w:jc w:val="center"/>
    </w:pPr>
    <w:rPr>
      <w:rFonts w:ascii="Times New Roman" w:eastAsia="Times New Roman" w:hAnsi="Times New Roman" w:cs="Times New Roman"/>
      <w:color w:val="000000"/>
      <w:sz w:val="28"/>
      <w:szCs w:val="28"/>
      <w:lang w:val="ru-RU" w:eastAsia="ru-RU"/>
    </w:rPr>
  </w:style>
  <w:style w:type="character" w:customStyle="1" w:styleId="aff">
    <w:name w:val="Название Знак"/>
    <w:basedOn w:val="a0"/>
    <w:link w:val="afe"/>
    <w:rsid w:val="00FD5AA7"/>
    <w:rPr>
      <w:rFonts w:ascii="Times New Roman" w:eastAsia="Times New Roman" w:hAnsi="Times New Roman" w:cs="Times New Roman"/>
      <w:color w:val="000000"/>
      <w:sz w:val="28"/>
      <w:szCs w:val="28"/>
      <w:lang w:val="ru-RU" w:eastAsia="ru-RU"/>
    </w:rPr>
  </w:style>
  <w:style w:type="paragraph" w:customStyle="1" w:styleId="Standard">
    <w:name w:val="Standard"/>
    <w:rsid w:val="00FD5AA7"/>
    <w:pPr>
      <w:widowControl w:val="0"/>
      <w:suppressAutoHyphens/>
      <w:autoSpaceDN w:val="0"/>
      <w:spacing w:after="0" w:line="100" w:lineRule="atLeast"/>
      <w:textAlignment w:val="baseline"/>
    </w:pPr>
    <w:rPr>
      <w:rFonts w:ascii="Arial" w:eastAsia="SimSun" w:hAnsi="Arial" w:cs="Mangal"/>
      <w:color w:val="00000A"/>
      <w:kern w:val="3"/>
      <w:sz w:val="24"/>
      <w:szCs w:val="24"/>
      <w:lang w:eastAsia="zh-CN" w:bidi="hi-IN"/>
    </w:rPr>
  </w:style>
  <w:style w:type="paragraph" w:customStyle="1" w:styleId="Normal1">
    <w:name w:val="Normal1"/>
    <w:rsid w:val="00FD5AA7"/>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val="ru-RU" w:eastAsia="ru-RU"/>
    </w:rPr>
  </w:style>
  <w:style w:type="character" w:customStyle="1" w:styleId="5">
    <w:name w:val="Основной текст (5)"/>
    <w:basedOn w:val="a0"/>
    <w:rsid w:val="00FD5AA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notranslate">
    <w:name w:val="notranslate"/>
    <w:basedOn w:val="a0"/>
    <w:rsid w:val="00741A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2F0"/>
  </w:style>
  <w:style w:type="paragraph" w:styleId="1">
    <w:name w:val="heading 1"/>
    <w:basedOn w:val="a"/>
    <w:next w:val="a"/>
    <w:link w:val="10"/>
    <w:qFormat/>
    <w:rsid w:val="00FD5AA7"/>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3">
    <w:name w:val="heading 3"/>
    <w:basedOn w:val="a"/>
    <w:next w:val="a"/>
    <w:link w:val="30"/>
    <w:uiPriority w:val="9"/>
    <w:qFormat/>
    <w:rsid w:val="00FD5AA7"/>
    <w:pPr>
      <w:widowControl w:val="0"/>
      <w:numPr>
        <w:ilvl w:val="2"/>
        <w:numId w:val="20"/>
      </w:numPr>
      <w:suppressAutoHyphens/>
      <w:autoSpaceDE w:val="0"/>
      <w:spacing w:after="0" w:line="240" w:lineRule="auto"/>
      <w:outlineLvl w:val="2"/>
    </w:pPr>
    <w:rPr>
      <w:rFonts w:ascii="Times New Roman CYR" w:eastAsia="Times New Roman" w:hAnsi="Times New Roman CYR"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5AA7"/>
    <w:rPr>
      <w:rFonts w:ascii="Cambria" w:eastAsia="Times New Roman" w:hAnsi="Cambria" w:cs="Times New Roman"/>
      <w:b/>
      <w:bCs/>
      <w:kern w:val="32"/>
      <w:sz w:val="32"/>
      <w:szCs w:val="32"/>
      <w:lang w:eastAsia="ar-SA"/>
    </w:rPr>
  </w:style>
  <w:style w:type="character" w:customStyle="1" w:styleId="30">
    <w:name w:val="Заголовок 3 Знак"/>
    <w:basedOn w:val="a0"/>
    <w:link w:val="3"/>
    <w:uiPriority w:val="9"/>
    <w:rsid w:val="00FD5AA7"/>
    <w:rPr>
      <w:rFonts w:ascii="Times New Roman CYR" w:eastAsia="Times New Roman" w:hAnsi="Times New Roman CYR" w:cs="Times New Roman"/>
      <w:sz w:val="24"/>
      <w:szCs w:val="24"/>
      <w:lang w:eastAsia="ar-SA"/>
    </w:rPr>
  </w:style>
  <w:style w:type="character" w:customStyle="1" w:styleId="apple-converted-space">
    <w:name w:val="apple-converted-space"/>
    <w:basedOn w:val="a0"/>
    <w:rsid w:val="00FD5AA7"/>
  </w:style>
  <w:style w:type="character" w:styleId="a3">
    <w:name w:val="Hyperlink"/>
    <w:uiPriority w:val="99"/>
    <w:rsid w:val="00FD5AA7"/>
    <w:rPr>
      <w:color w:val="0000FF"/>
      <w:u w:val="single"/>
    </w:rPr>
  </w:style>
  <w:style w:type="paragraph" w:styleId="a4">
    <w:name w:val="Body Text"/>
    <w:basedOn w:val="a"/>
    <w:link w:val="a5"/>
    <w:uiPriority w:val="99"/>
    <w:rsid w:val="00FD5AA7"/>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uiPriority w:val="99"/>
    <w:rsid w:val="00FD5AA7"/>
    <w:rPr>
      <w:rFonts w:ascii="Times New Roman" w:eastAsia="Times New Roman" w:hAnsi="Times New Roman" w:cs="Times New Roman"/>
      <w:sz w:val="24"/>
      <w:szCs w:val="24"/>
      <w:lang w:eastAsia="ar-SA"/>
    </w:rPr>
  </w:style>
  <w:style w:type="paragraph" w:styleId="HTML">
    <w:name w:val="HTML Preformatted"/>
    <w:basedOn w:val="a"/>
    <w:link w:val="HTML1"/>
    <w:rsid w:val="00FD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val="ru-RU" w:eastAsia="ar-SA"/>
    </w:rPr>
  </w:style>
  <w:style w:type="character" w:customStyle="1" w:styleId="HTML0">
    <w:name w:val="Стандартный HTML Знак"/>
    <w:basedOn w:val="a0"/>
    <w:rsid w:val="00FD5AA7"/>
    <w:rPr>
      <w:rFonts w:ascii="Consolas" w:hAnsi="Consolas"/>
      <w:sz w:val="20"/>
      <w:szCs w:val="20"/>
    </w:rPr>
  </w:style>
  <w:style w:type="character" w:customStyle="1" w:styleId="HTML1">
    <w:name w:val="Стандартный HTML Знак1"/>
    <w:link w:val="HTML"/>
    <w:uiPriority w:val="99"/>
    <w:locked/>
    <w:rsid w:val="00FD5AA7"/>
    <w:rPr>
      <w:rFonts w:ascii="Courier New" w:eastAsia="Times New Roman" w:hAnsi="Courier New" w:cs="Courier New"/>
      <w:color w:val="000000"/>
      <w:sz w:val="18"/>
      <w:szCs w:val="18"/>
      <w:lang w:val="ru-RU" w:eastAsia="ar-SA"/>
    </w:rPr>
  </w:style>
  <w:style w:type="paragraph" w:styleId="a6">
    <w:name w:val="Body Text Indent"/>
    <w:basedOn w:val="a"/>
    <w:link w:val="a7"/>
    <w:rsid w:val="00FD5AA7"/>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7">
    <w:name w:val="Основной текст с отступом Знак"/>
    <w:basedOn w:val="a0"/>
    <w:link w:val="a6"/>
    <w:rsid w:val="00FD5AA7"/>
    <w:rPr>
      <w:rFonts w:ascii="Times New Roman" w:eastAsia="Times New Roman" w:hAnsi="Times New Roman" w:cs="Times New Roman"/>
      <w:sz w:val="24"/>
      <w:szCs w:val="20"/>
      <w:lang w:eastAsia="ar-SA"/>
    </w:rPr>
  </w:style>
  <w:style w:type="paragraph" w:styleId="a8">
    <w:name w:val="Normal (Web)"/>
    <w:basedOn w:val="a"/>
    <w:link w:val="a9"/>
    <w:rsid w:val="00FD5AA7"/>
    <w:pPr>
      <w:suppressAutoHyphens/>
      <w:spacing w:before="280" w:after="280" w:line="240" w:lineRule="auto"/>
    </w:pPr>
    <w:rPr>
      <w:rFonts w:ascii="Times New Roman" w:eastAsia="Times New Roman" w:hAnsi="Times New Roman" w:cs="Times New Roman"/>
      <w:sz w:val="24"/>
      <w:szCs w:val="24"/>
      <w:lang w:eastAsia="ar-SA"/>
    </w:rPr>
  </w:style>
  <w:style w:type="paragraph" w:styleId="aa">
    <w:name w:val="footer"/>
    <w:basedOn w:val="a"/>
    <w:link w:val="ab"/>
    <w:uiPriority w:val="99"/>
    <w:rsid w:val="00FD5AA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Нижний колонтитул Знак"/>
    <w:basedOn w:val="a0"/>
    <w:link w:val="aa"/>
    <w:uiPriority w:val="99"/>
    <w:rsid w:val="00FD5AA7"/>
    <w:rPr>
      <w:rFonts w:ascii="Times New Roman" w:eastAsia="Times New Roman" w:hAnsi="Times New Roman" w:cs="Times New Roman"/>
      <w:sz w:val="24"/>
      <w:szCs w:val="24"/>
      <w:lang w:eastAsia="ar-SA"/>
    </w:rPr>
  </w:style>
  <w:style w:type="character" w:styleId="ac">
    <w:name w:val="page number"/>
    <w:basedOn w:val="a0"/>
    <w:rsid w:val="00FD5AA7"/>
  </w:style>
  <w:style w:type="paragraph" w:customStyle="1" w:styleId="ad">
    <w:name w:val="Знак Знак Знак"/>
    <w:basedOn w:val="a"/>
    <w:rsid w:val="00FD5AA7"/>
    <w:pPr>
      <w:spacing w:after="0" w:line="240" w:lineRule="auto"/>
    </w:pPr>
    <w:rPr>
      <w:rFonts w:ascii="Verdana" w:eastAsia="Times New Roman" w:hAnsi="Verdana" w:cs="Verdana"/>
      <w:sz w:val="20"/>
      <w:szCs w:val="20"/>
      <w:lang w:val="en-US" w:eastAsia="en-US"/>
    </w:rPr>
  </w:style>
  <w:style w:type="character" w:customStyle="1" w:styleId="HTMLPreformattedChar">
    <w:name w:val="HTML Preformatted Char"/>
    <w:locked/>
    <w:rsid w:val="00FD5AA7"/>
    <w:rPr>
      <w:rFonts w:ascii="Courier New" w:hAnsi="Courier New" w:cs="Courier New"/>
      <w:color w:val="000000"/>
      <w:sz w:val="18"/>
      <w:szCs w:val="18"/>
      <w:lang w:eastAsia="ru-RU"/>
    </w:rPr>
  </w:style>
  <w:style w:type="paragraph" w:customStyle="1" w:styleId="ae">
    <w:name w:val="Знак"/>
    <w:basedOn w:val="a"/>
    <w:rsid w:val="00FD5AA7"/>
    <w:pPr>
      <w:spacing w:after="0" w:line="240" w:lineRule="auto"/>
    </w:pPr>
    <w:rPr>
      <w:rFonts w:ascii="Verdana" w:eastAsia="Times New Roman" w:hAnsi="Verdana" w:cs="Verdana"/>
      <w:sz w:val="20"/>
      <w:szCs w:val="20"/>
      <w:lang w:val="en-US" w:eastAsia="en-US"/>
    </w:rPr>
  </w:style>
  <w:style w:type="paragraph" w:customStyle="1" w:styleId="11">
    <w:name w:val="Основной текст1"/>
    <w:basedOn w:val="a"/>
    <w:rsid w:val="00FD5AA7"/>
    <w:pPr>
      <w:widowControl w:val="0"/>
      <w:spacing w:after="0" w:line="240" w:lineRule="auto"/>
    </w:pPr>
    <w:rPr>
      <w:rFonts w:ascii="Arial" w:eastAsia="Times New Roman" w:hAnsi="Arial" w:cs="Times New Roman"/>
      <w:snapToGrid w:val="0"/>
      <w:sz w:val="24"/>
      <w:szCs w:val="20"/>
      <w:lang w:val="ru-RU" w:eastAsia="ru-RU"/>
    </w:rPr>
  </w:style>
  <w:style w:type="character" w:customStyle="1" w:styleId="a9">
    <w:name w:val="Обычный (веб) Знак"/>
    <w:link w:val="a8"/>
    <w:rsid w:val="00FD5AA7"/>
    <w:rPr>
      <w:rFonts w:ascii="Times New Roman" w:eastAsia="Times New Roman" w:hAnsi="Times New Roman" w:cs="Times New Roman"/>
      <w:sz w:val="24"/>
      <w:szCs w:val="24"/>
      <w:lang w:eastAsia="ar-SA"/>
    </w:rPr>
  </w:style>
  <w:style w:type="table" w:styleId="af">
    <w:name w:val="Table Grid"/>
    <w:basedOn w:val="a1"/>
    <w:rsid w:val="00FD5A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Колонтитул_"/>
    <w:rsid w:val="00FD5AA7"/>
    <w:rPr>
      <w:rFonts w:ascii="Tahoma" w:eastAsia="Tahoma" w:hAnsi="Tahoma" w:cs="Tahoma"/>
      <w:b w:val="0"/>
      <w:bCs w:val="0"/>
      <w:i w:val="0"/>
      <w:iCs w:val="0"/>
      <w:smallCaps w:val="0"/>
      <w:strike w:val="0"/>
      <w:sz w:val="15"/>
      <w:szCs w:val="15"/>
      <w:u w:val="none"/>
    </w:rPr>
  </w:style>
  <w:style w:type="character" w:customStyle="1" w:styleId="af1">
    <w:name w:val="Колонтитул"/>
    <w:rsid w:val="00FD5AA7"/>
    <w:rPr>
      <w:rFonts w:ascii="Tahoma" w:eastAsia="Tahoma" w:hAnsi="Tahoma" w:cs="Tahoma"/>
      <w:b w:val="0"/>
      <w:bCs w:val="0"/>
      <w:i w:val="0"/>
      <w:iCs w:val="0"/>
      <w:smallCaps w:val="0"/>
      <w:strike w:val="0"/>
      <w:color w:val="000000"/>
      <w:spacing w:val="0"/>
      <w:w w:val="100"/>
      <w:position w:val="0"/>
      <w:sz w:val="15"/>
      <w:szCs w:val="15"/>
      <w:u w:val="none"/>
      <w:lang w:val="uk-UA" w:eastAsia="uk-UA" w:bidi="uk-UA"/>
    </w:rPr>
  </w:style>
  <w:style w:type="character" w:customStyle="1" w:styleId="2">
    <w:name w:val="Основной текст (2)_"/>
    <w:rsid w:val="00FD5AA7"/>
    <w:rPr>
      <w:rFonts w:ascii="Tahoma" w:eastAsia="Tahoma" w:hAnsi="Tahoma" w:cs="Tahoma"/>
      <w:b w:val="0"/>
      <w:bCs w:val="0"/>
      <w:i w:val="0"/>
      <w:iCs w:val="0"/>
      <w:smallCaps w:val="0"/>
      <w:strike w:val="0"/>
      <w:sz w:val="17"/>
      <w:szCs w:val="17"/>
      <w:u w:val="none"/>
    </w:rPr>
  </w:style>
  <w:style w:type="character" w:customStyle="1" w:styleId="31">
    <w:name w:val="Основной текст (3)_"/>
    <w:link w:val="32"/>
    <w:rsid w:val="00FD5AA7"/>
    <w:rPr>
      <w:rFonts w:ascii="Century Schoolbook" w:eastAsia="Century Schoolbook" w:hAnsi="Century Schoolbook" w:cs="Century Schoolbook"/>
      <w:spacing w:val="-10"/>
      <w:sz w:val="12"/>
      <w:szCs w:val="12"/>
      <w:shd w:val="clear" w:color="auto" w:fill="FFFFFF"/>
    </w:rPr>
  </w:style>
  <w:style w:type="paragraph" w:customStyle="1" w:styleId="32">
    <w:name w:val="Основной текст (3)"/>
    <w:basedOn w:val="a"/>
    <w:link w:val="31"/>
    <w:rsid w:val="00FD5AA7"/>
    <w:pPr>
      <w:widowControl w:val="0"/>
      <w:shd w:val="clear" w:color="auto" w:fill="FFFFFF"/>
      <w:spacing w:before="60" w:after="180" w:line="0" w:lineRule="atLeast"/>
    </w:pPr>
    <w:rPr>
      <w:rFonts w:ascii="Century Schoolbook" w:eastAsia="Century Schoolbook" w:hAnsi="Century Schoolbook" w:cs="Century Schoolbook"/>
      <w:spacing w:val="-10"/>
      <w:sz w:val="12"/>
      <w:szCs w:val="12"/>
    </w:rPr>
  </w:style>
  <w:style w:type="character" w:customStyle="1" w:styleId="12">
    <w:name w:val="Заголовок №1_"/>
    <w:link w:val="13"/>
    <w:rsid w:val="00FD5AA7"/>
    <w:rPr>
      <w:rFonts w:ascii="Arial" w:eastAsia="Arial" w:hAnsi="Arial" w:cs="Arial"/>
      <w:b/>
      <w:bCs/>
      <w:shd w:val="clear" w:color="auto" w:fill="FFFFFF"/>
    </w:rPr>
  </w:style>
  <w:style w:type="paragraph" w:customStyle="1" w:styleId="13">
    <w:name w:val="Заголовок №1"/>
    <w:basedOn w:val="a"/>
    <w:link w:val="12"/>
    <w:rsid w:val="00FD5AA7"/>
    <w:pPr>
      <w:widowControl w:val="0"/>
      <w:shd w:val="clear" w:color="auto" w:fill="FFFFFF"/>
      <w:spacing w:before="180" w:after="180" w:line="0" w:lineRule="atLeast"/>
      <w:jc w:val="center"/>
      <w:outlineLvl w:val="0"/>
    </w:pPr>
    <w:rPr>
      <w:rFonts w:ascii="Arial" w:eastAsia="Arial" w:hAnsi="Arial" w:cs="Arial"/>
      <w:b/>
      <w:bCs/>
    </w:rPr>
  </w:style>
  <w:style w:type="character" w:customStyle="1" w:styleId="2Arial10pt0pt">
    <w:name w:val="Основной текст (2) + Arial;10 pt;Полужирный;Интервал 0 pt"/>
    <w:rsid w:val="00FD5AA7"/>
    <w:rPr>
      <w:rFonts w:ascii="Arial" w:eastAsia="Arial" w:hAnsi="Arial" w:cs="Arial"/>
      <w:b/>
      <w:bCs/>
      <w:i w:val="0"/>
      <w:iCs w:val="0"/>
      <w:smallCaps w:val="0"/>
      <w:strike w:val="0"/>
      <w:color w:val="000000"/>
      <w:spacing w:val="-10"/>
      <w:w w:val="100"/>
      <w:position w:val="0"/>
      <w:sz w:val="20"/>
      <w:szCs w:val="20"/>
      <w:u w:val="none"/>
      <w:lang w:val="uk-UA" w:eastAsia="uk-UA" w:bidi="uk-UA"/>
    </w:rPr>
  </w:style>
  <w:style w:type="character" w:customStyle="1" w:styleId="af2">
    <w:name w:val="Подпись к таблице_"/>
    <w:rsid w:val="00FD5AA7"/>
    <w:rPr>
      <w:rFonts w:ascii="Tahoma" w:eastAsia="Tahoma" w:hAnsi="Tahoma" w:cs="Tahoma"/>
      <w:b w:val="0"/>
      <w:bCs w:val="0"/>
      <w:i w:val="0"/>
      <w:iCs w:val="0"/>
      <w:smallCaps w:val="0"/>
      <w:strike w:val="0"/>
      <w:sz w:val="17"/>
      <w:szCs w:val="17"/>
      <w:u w:val="none"/>
    </w:rPr>
  </w:style>
  <w:style w:type="character" w:customStyle="1" w:styleId="af3">
    <w:name w:val="Подпись к таблице"/>
    <w:rsid w:val="00FD5AA7"/>
    <w:rPr>
      <w:rFonts w:ascii="Tahoma" w:eastAsia="Tahoma" w:hAnsi="Tahoma" w:cs="Tahoma"/>
      <w:b w:val="0"/>
      <w:bCs w:val="0"/>
      <w:i w:val="0"/>
      <w:iCs w:val="0"/>
      <w:smallCaps w:val="0"/>
      <w:strike w:val="0"/>
      <w:color w:val="000000"/>
      <w:spacing w:val="0"/>
      <w:w w:val="100"/>
      <w:position w:val="0"/>
      <w:sz w:val="17"/>
      <w:szCs w:val="17"/>
      <w:u w:val="single"/>
      <w:lang w:val="uk-UA" w:eastAsia="uk-UA" w:bidi="uk-UA"/>
    </w:rPr>
  </w:style>
  <w:style w:type="character" w:customStyle="1" w:styleId="20">
    <w:name w:val="Основной текст (2)"/>
    <w:rsid w:val="00FD5AA7"/>
    <w:rPr>
      <w:rFonts w:ascii="Tahoma" w:eastAsia="Tahoma" w:hAnsi="Tahoma" w:cs="Tahoma"/>
      <w:b w:val="0"/>
      <w:bCs w:val="0"/>
      <w:i w:val="0"/>
      <w:iCs w:val="0"/>
      <w:smallCaps w:val="0"/>
      <w:strike w:val="0"/>
      <w:color w:val="000000"/>
      <w:spacing w:val="0"/>
      <w:w w:val="100"/>
      <w:position w:val="0"/>
      <w:sz w:val="17"/>
      <w:szCs w:val="17"/>
      <w:u w:val="none"/>
      <w:lang w:val="uk-UA" w:eastAsia="uk-UA" w:bidi="uk-UA"/>
    </w:rPr>
  </w:style>
  <w:style w:type="character" w:customStyle="1" w:styleId="2Arial8pt66">
    <w:name w:val="Основной текст (2) + Arial;8 pt;Полужирный;Масштаб 66%"/>
    <w:rsid w:val="00FD5AA7"/>
    <w:rPr>
      <w:rFonts w:ascii="Arial" w:eastAsia="Arial" w:hAnsi="Arial" w:cs="Arial"/>
      <w:b/>
      <w:bCs/>
      <w:i w:val="0"/>
      <w:iCs w:val="0"/>
      <w:smallCaps w:val="0"/>
      <w:strike w:val="0"/>
      <w:color w:val="000000"/>
      <w:spacing w:val="0"/>
      <w:w w:val="66"/>
      <w:position w:val="0"/>
      <w:sz w:val="16"/>
      <w:szCs w:val="16"/>
      <w:u w:val="none"/>
      <w:lang w:val="uk-UA" w:eastAsia="uk-UA" w:bidi="uk-UA"/>
    </w:rPr>
  </w:style>
  <w:style w:type="character" w:customStyle="1" w:styleId="2CenturySchoolbook95pt0pt">
    <w:name w:val="Основной текст (2) + Century Schoolbook;9;5 pt;Интервал 0 pt"/>
    <w:rsid w:val="00FD5AA7"/>
    <w:rPr>
      <w:rFonts w:ascii="Century Schoolbook" w:eastAsia="Century Schoolbook" w:hAnsi="Century Schoolbook" w:cs="Century Schoolbook"/>
      <w:b w:val="0"/>
      <w:bCs w:val="0"/>
      <w:i w:val="0"/>
      <w:iCs w:val="0"/>
      <w:smallCaps w:val="0"/>
      <w:strike w:val="0"/>
      <w:color w:val="000000"/>
      <w:spacing w:val="-10"/>
      <w:w w:val="100"/>
      <w:position w:val="0"/>
      <w:sz w:val="19"/>
      <w:szCs w:val="19"/>
      <w:u w:val="none"/>
      <w:lang w:val="uk-UA" w:eastAsia="uk-UA" w:bidi="uk-UA"/>
    </w:rPr>
  </w:style>
  <w:style w:type="character" w:customStyle="1" w:styleId="265pt200">
    <w:name w:val="Основной текст (2) + 6;5 pt;Масштаб 200%"/>
    <w:rsid w:val="00FD5AA7"/>
    <w:rPr>
      <w:rFonts w:ascii="Tahoma" w:eastAsia="Tahoma" w:hAnsi="Tahoma" w:cs="Tahoma"/>
      <w:b w:val="0"/>
      <w:bCs w:val="0"/>
      <w:i w:val="0"/>
      <w:iCs w:val="0"/>
      <w:smallCaps w:val="0"/>
      <w:strike w:val="0"/>
      <w:color w:val="000000"/>
      <w:spacing w:val="0"/>
      <w:w w:val="200"/>
      <w:position w:val="0"/>
      <w:sz w:val="13"/>
      <w:szCs w:val="13"/>
      <w:u w:val="none"/>
      <w:lang w:val="uk-UA" w:eastAsia="uk-UA" w:bidi="uk-UA"/>
    </w:rPr>
  </w:style>
  <w:style w:type="character" w:customStyle="1" w:styleId="2Arial65pt-1pt">
    <w:name w:val="Основной текст (2) + Arial;6;5 pt;Курсив;Интервал -1 pt"/>
    <w:rsid w:val="00FD5AA7"/>
    <w:rPr>
      <w:rFonts w:ascii="Arial" w:eastAsia="Arial" w:hAnsi="Arial" w:cs="Arial"/>
      <w:b w:val="0"/>
      <w:bCs w:val="0"/>
      <w:i/>
      <w:iCs/>
      <w:smallCaps w:val="0"/>
      <w:strike w:val="0"/>
      <w:color w:val="000000"/>
      <w:spacing w:val="-20"/>
      <w:w w:val="100"/>
      <w:position w:val="0"/>
      <w:sz w:val="13"/>
      <w:szCs w:val="13"/>
      <w:u w:val="none"/>
      <w:lang w:val="uk-UA" w:eastAsia="uk-UA" w:bidi="uk-UA"/>
    </w:rPr>
  </w:style>
  <w:style w:type="character" w:customStyle="1" w:styleId="Arial8pt">
    <w:name w:val="Колонтитул + Arial;8 pt"/>
    <w:rsid w:val="00FD5AA7"/>
    <w:rPr>
      <w:rFonts w:ascii="Arial" w:eastAsia="Arial" w:hAnsi="Arial" w:cs="Arial"/>
      <w:b w:val="0"/>
      <w:bCs w:val="0"/>
      <w:i w:val="0"/>
      <w:iCs w:val="0"/>
      <w:smallCaps w:val="0"/>
      <w:strike w:val="0"/>
      <w:color w:val="000000"/>
      <w:spacing w:val="0"/>
      <w:w w:val="100"/>
      <w:position w:val="0"/>
      <w:sz w:val="16"/>
      <w:szCs w:val="16"/>
      <w:u w:val="none"/>
      <w:lang w:val="uk-UA" w:eastAsia="uk-UA" w:bidi="uk-UA"/>
    </w:rPr>
  </w:style>
  <w:style w:type="character" w:customStyle="1" w:styleId="Arial55pt">
    <w:name w:val="Колонтитул + Arial;5;5 pt"/>
    <w:rsid w:val="00FD5AA7"/>
    <w:rPr>
      <w:rFonts w:ascii="Arial" w:eastAsia="Arial" w:hAnsi="Arial" w:cs="Arial"/>
      <w:b w:val="0"/>
      <w:bCs w:val="0"/>
      <w:i w:val="0"/>
      <w:iCs w:val="0"/>
      <w:smallCaps w:val="0"/>
      <w:strike w:val="0"/>
      <w:color w:val="000000"/>
      <w:spacing w:val="0"/>
      <w:w w:val="100"/>
      <w:position w:val="0"/>
      <w:sz w:val="11"/>
      <w:szCs w:val="11"/>
      <w:u w:val="none"/>
      <w:lang w:val="uk-UA" w:eastAsia="uk-UA" w:bidi="uk-UA"/>
    </w:rPr>
  </w:style>
  <w:style w:type="character" w:customStyle="1" w:styleId="Exact">
    <w:name w:val="Подпись к таблице Exact"/>
    <w:rsid w:val="00FD5AA7"/>
    <w:rPr>
      <w:rFonts w:ascii="Tahoma" w:eastAsia="Tahoma" w:hAnsi="Tahoma" w:cs="Tahoma"/>
      <w:b w:val="0"/>
      <w:bCs w:val="0"/>
      <w:i w:val="0"/>
      <w:iCs w:val="0"/>
      <w:smallCaps w:val="0"/>
      <w:strike w:val="0"/>
      <w:sz w:val="17"/>
      <w:szCs w:val="17"/>
      <w:u w:val="none"/>
    </w:rPr>
  </w:style>
  <w:style w:type="character" w:customStyle="1" w:styleId="265pt">
    <w:name w:val="Основной текст (2) + 6;5 pt;Полужирный"/>
    <w:rsid w:val="00FD5AA7"/>
    <w:rPr>
      <w:rFonts w:ascii="Tahoma" w:eastAsia="Tahoma" w:hAnsi="Tahoma" w:cs="Tahoma"/>
      <w:b/>
      <w:bCs/>
      <w:i w:val="0"/>
      <w:iCs w:val="0"/>
      <w:smallCaps w:val="0"/>
      <w:strike w:val="0"/>
      <w:color w:val="000000"/>
      <w:spacing w:val="0"/>
      <w:w w:val="100"/>
      <w:position w:val="0"/>
      <w:sz w:val="13"/>
      <w:szCs w:val="13"/>
      <w:u w:val="none"/>
      <w:lang w:val="uk-UA" w:eastAsia="uk-UA" w:bidi="uk-UA"/>
    </w:rPr>
  </w:style>
  <w:style w:type="character" w:customStyle="1" w:styleId="265pt0">
    <w:name w:val="Основной текст (2) + 6;5 pt;Полужирный;Малые прописные"/>
    <w:rsid w:val="00FD5AA7"/>
    <w:rPr>
      <w:rFonts w:ascii="Tahoma" w:eastAsia="Tahoma" w:hAnsi="Tahoma" w:cs="Tahoma"/>
      <w:b/>
      <w:bCs/>
      <w:i w:val="0"/>
      <w:iCs w:val="0"/>
      <w:smallCaps/>
      <w:strike w:val="0"/>
      <w:color w:val="000000"/>
      <w:spacing w:val="0"/>
      <w:w w:val="100"/>
      <w:position w:val="0"/>
      <w:sz w:val="13"/>
      <w:szCs w:val="13"/>
      <w:u w:val="none"/>
      <w:lang w:val="uk-UA" w:eastAsia="uk-UA" w:bidi="uk-UA"/>
    </w:rPr>
  </w:style>
  <w:style w:type="character" w:customStyle="1" w:styleId="4Exact">
    <w:name w:val="Основной текст (4) Exact"/>
    <w:link w:val="4"/>
    <w:rsid w:val="00FD5AA7"/>
    <w:rPr>
      <w:rFonts w:ascii="Franklin Gothic Heavy" w:eastAsia="Franklin Gothic Heavy" w:hAnsi="Franklin Gothic Heavy" w:cs="Franklin Gothic Heavy"/>
      <w:sz w:val="34"/>
      <w:szCs w:val="34"/>
      <w:shd w:val="clear" w:color="auto" w:fill="FFFFFF"/>
    </w:rPr>
  </w:style>
  <w:style w:type="paragraph" w:customStyle="1" w:styleId="4">
    <w:name w:val="Основной текст (4)"/>
    <w:basedOn w:val="a"/>
    <w:link w:val="4Exact"/>
    <w:rsid w:val="00FD5AA7"/>
    <w:pPr>
      <w:widowControl w:val="0"/>
      <w:shd w:val="clear" w:color="auto" w:fill="FFFFFF"/>
      <w:spacing w:after="0" w:line="0" w:lineRule="atLeast"/>
    </w:pPr>
    <w:rPr>
      <w:rFonts w:ascii="Franklin Gothic Heavy" w:eastAsia="Franklin Gothic Heavy" w:hAnsi="Franklin Gothic Heavy" w:cs="Franklin Gothic Heavy"/>
      <w:sz w:val="34"/>
      <w:szCs w:val="34"/>
    </w:rPr>
  </w:style>
  <w:style w:type="character" w:customStyle="1" w:styleId="2Exact">
    <w:name w:val="Подпись к картинке (2) Exact"/>
    <w:link w:val="21"/>
    <w:rsid w:val="00FD5AA7"/>
    <w:rPr>
      <w:sz w:val="19"/>
      <w:szCs w:val="19"/>
      <w:shd w:val="clear" w:color="auto" w:fill="FFFFFF"/>
    </w:rPr>
  </w:style>
  <w:style w:type="paragraph" w:customStyle="1" w:styleId="21">
    <w:name w:val="Подпись к картинке (2)"/>
    <w:basedOn w:val="a"/>
    <w:link w:val="2Exact"/>
    <w:rsid w:val="00FD5AA7"/>
    <w:pPr>
      <w:widowControl w:val="0"/>
      <w:shd w:val="clear" w:color="auto" w:fill="FFFFFF"/>
      <w:spacing w:after="0" w:line="0" w:lineRule="atLeast"/>
    </w:pPr>
    <w:rPr>
      <w:sz w:val="19"/>
      <w:szCs w:val="19"/>
    </w:rPr>
  </w:style>
  <w:style w:type="character" w:customStyle="1" w:styleId="3Exact">
    <w:name w:val="Подпись к картинке (3) Exact"/>
    <w:link w:val="33"/>
    <w:rsid w:val="00FD5AA7"/>
    <w:rPr>
      <w:spacing w:val="-10"/>
      <w:sz w:val="23"/>
      <w:szCs w:val="23"/>
      <w:shd w:val="clear" w:color="auto" w:fill="FFFFFF"/>
    </w:rPr>
  </w:style>
  <w:style w:type="paragraph" w:customStyle="1" w:styleId="33">
    <w:name w:val="Подпись к картинке (3)"/>
    <w:basedOn w:val="a"/>
    <w:link w:val="3Exact"/>
    <w:rsid w:val="00FD5AA7"/>
    <w:pPr>
      <w:widowControl w:val="0"/>
      <w:shd w:val="clear" w:color="auto" w:fill="FFFFFF"/>
      <w:spacing w:after="0" w:line="0" w:lineRule="atLeast"/>
      <w:jc w:val="right"/>
    </w:pPr>
    <w:rPr>
      <w:spacing w:val="-10"/>
      <w:sz w:val="23"/>
      <w:szCs w:val="23"/>
    </w:rPr>
  </w:style>
  <w:style w:type="character" w:customStyle="1" w:styleId="Exact0">
    <w:name w:val="Подпись к картинке Exact"/>
    <w:link w:val="af4"/>
    <w:rsid w:val="00FD5AA7"/>
    <w:rPr>
      <w:spacing w:val="-10"/>
      <w:sz w:val="17"/>
      <w:szCs w:val="17"/>
      <w:shd w:val="clear" w:color="auto" w:fill="FFFFFF"/>
    </w:rPr>
  </w:style>
  <w:style w:type="paragraph" w:customStyle="1" w:styleId="af4">
    <w:name w:val="Подпись к картинке"/>
    <w:basedOn w:val="a"/>
    <w:link w:val="Exact0"/>
    <w:rsid w:val="00FD5AA7"/>
    <w:pPr>
      <w:widowControl w:val="0"/>
      <w:shd w:val="clear" w:color="auto" w:fill="FFFFFF"/>
      <w:spacing w:after="0" w:line="0" w:lineRule="atLeast"/>
    </w:pPr>
    <w:rPr>
      <w:spacing w:val="-10"/>
      <w:sz w:val="17"/>
      <w:szCs w:val="17"/>
    </w:rPr>
  </w:style>
  <w:style w:type="character" w:customStyle="1" w:styleId="22">
    <w:name w:val="Подпись к таблице (2)"/>
    <w:rsid w:val="00FD5AA7"/>
    <w:rPr>
      <w:rFonts w:ascii="Arial Unicode MS" w:eastAsia="Arial Unicode MS" w:hAnsi="Arial Unicode MS" w:cs="Arial Unicode MS"/>
      <w:b w:val="0"/>
      <w:bCs w:val="0"/>
      <w:i w:val="0"/>
      <w:iCs w:val="0"/>
      <w:smallCaps w:val="0"/>
      <w:strike w:val="0"/>
      <w:color w:val="000000"/>
      <w:spacing w:val="0"/>
      <w:w w:val="100"/>
      <w:position w:val="0"/>
      <w:sz w:val="19"/>
      <w:szCs w:val="19"/>
      <w:u w:val="single"/>
      <w:lang w:val="ru-RU" w:eastAsia="ru-RU" w:bidi="ru-RU"/>
    </w:rPr>
  </w:style>
  <w:style w:type="character" w:customStyle="1" w:styleId="23">
    <w:name w:val="Подпись к таблице (2)_"/>
    <w:rsid w:val="00FD5AA7"/>
    <w:rPr>
      <w:b w:val="0"/>
      <w:bCs w:val="0"/>
      <w:i w:val="0"/>
      <w:iCs w:val="0"/>
      <w:smallCaps w:val="0"/>
      <w:strike w:val="0"/>
      <w:sz w:val="19"/>
      <w:szCs w:val="19"/>
      <w:u w:val="none"/>
    </w:rPr>
  </w:style>
  <w:style w:type="character" w:customStyle="1" w:styleId="2115pt0pt">
    <w:name w:val="Основной текст (2) + 11;5 pt;Интервал 0 pt"/>
    <w:rsid w:val="00FD5AA7"/>
    <w:rPr>
      <w:rFonts w:ascii="Arial Unicode MS" w:eastAsia="Arial Unicode MS" w:hAnsi="Arial Unicode MS" w:cs="Arial Unicode MS"/>
      <w:b w:val="0"/>
      <w:bCs w:val="0"/>
      <w:i w:val="0"/>
      <w:iCs w:val="0"/>
      <w:smallCaps w:val="0"/>
      <w:strike w:val="0"/>
      <w:color w:val="000000"/>
      <w:spacing w:val="-10"/>
      <w:w w:val="100"/>
      <w:position w:val="0"/>
      <w:sz w:val="23"/>
      <w:szCs w:val="23"/>
      <w:u w:val="none"/>
      <w:lang w:val="uk-UA" w:eastAsia="uk-UA" w:bidi="uk-UA"/>
    </w:rPr>
  </w:style>
  <w:style w:type="character" w:customStyle="1" w:styleId="2TimesNewRoman5pt0pt">
    <w:name w:val="Основной текст (2) + Times New Roman;5 pt;Интервал 0 pt"/>
    <w:rsid w:val="00FD5AA7"/>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ru-RU" w:eastAsia="ru-RU" w:bidi="ru-RU"/>
    </w:rPr>
  </w:style>
  <w:style w:type="character" w:customStyle="1" w:styleId="24">
    <w:name w:val="Основной текст (2) + Малые прописные"/>
    <w:rsid w:val="00FD5AA7"/>
    <w:rPr>
      <w:rFonts w:ascii="Arial Unicode MS" w:eastAsia="Arial Unicode MS" w:hAnsi="Arial Unicode MS" w:cs="Arial Unicode MS"/>
      <w:b w:val="0"/>
      <w:bCs w:val="0"/>
      <w:i w:val="0"/>
      <w:iCs w:val="0"/>
      <w:smallCaps/>
      <w:strike w:val="0"/>
      <w:color w:val="000000"/>
      <w:spacing w:val="0"/>
      <w:w w:val="100"/>
      <w:position w:val="0"/>
      <w:sz w:val="19"/>
      <w:szCs w:val="19"/>
      <w:u w:val="none"/>
      <w:lang w:val="uk-UA" w:eastAsia="uk-UA" w:bidi="uk-UA"/>
    </w:rPr>
  </w:style>
  <w:style w:type="character" w:customStyle="1" w:styleId="28pt">
    <w:name w:val="Основной текст (2) + 8 pt"/>
    <w:rsid w:val="00FD5AA7"/>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eastAsia="ru-RU" w:bidi="ru-RU"/>
    </w:rPr>
  </w:style>
  <w:style w:type="character" w:customStyle="1" w:styleId="27pt">
    <w:name w:val="Основной текст (2) + 7 pt"/>
    <w:rsid w:val="00FD5AA7"/>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ru-RU" w:eastAsia="ru-RU" w:bidi="ru-RU"/>
    </w:rPr>
  </w:style>
  <w:style w:type="character" w:customStyle="1" w:styleId="27pt0">
    <w:name w:val="Основной текст (2) + 7 pt;Малые прописные"/>
    <w:rsid w:val="00FD5AA7"/>
    <w:rPr>
      <w:rFonts w:ascii="Arial Unicode MS" w:eastAsia="Arial Unicode MS" w:hAnsi="Arial Unicode MS" w:cs="Arial Unicode MS"/>
      <w:b w:val="0"/>
      <w:bCs w:val="0"/>
      <w:i w:val="0"/>
      <w:iCs w:val="0"/>
      <w:smallCaps/>
      <w:strike w:val="0"/>
      <w:color w:val="000000"/>
      <w:spacing w:val="0"/>
      <w:w w:val="100"/>
      <w:position w:val="0"/>
      <w:sz w:val="14"/>
      <w:szCs w:val="14"/>
      <w:u w:val="none"/>
      <w:lang w:val="de-DE" w:eastAsia="de-DE" w:bidi="de-DE"/>
    </w:rPr>
  </w:style>
  <w:style w:type="character" w:customStyle="1" w:styleId="2Exact0">
    <w:name w:val="Основной текст (2) Exact"/>
    <w:rsid w:val="00FD5AA7"/>
    <w:rPr>
      <w:b w:val="0"/>
      <w:bCs w:val="0"/>
      <w:i w:val="0"/>
      <w:iCs w:val="0"/>
      <w:smallCaps w:val="0"/>
      <w:strike w:val="0"/>
      <w:sz w:val="19"/>
      <w:szCs w:val="19"/>
      <w:u w:val="none"/>
    </w:rPr>
  </w:style>
  <w:style w:type="character" w:customStyle="1" w:styleId="2115pt-1ptExact">
    <w:name w:val="Основной текст (2) + 11;5 pt;Курсив;Интервал -1 pt Exact"/>
    <w:rsid w:val="00FD5AA7"/>
    <w:rPr>
      <w:rFonts w:ascii="Arial Unicode MS" w:eastAsia="Arial Unicode MS" w:hAnsi="Arial Unicode MS" w:cs="Arial Unicode MS"/>
      <w:b w:val="0"/>
      <w:bCs w:val="0"/>
      <w:i/>
      <w:iCs/>
      <w:smallCaps w:val="0"/>
      <w:strike w:val="0"/>
      <w:color w:val="000000"/>
      <w:spacing w:val="-20"/>
      <w:w w:val="100"/>
      <w:position w:val="0"/>
      <w:sz w:val="23"/>
      <w:szCs w:val="23"/>
      <w:u w:val="none"/>
      <w:lang w:val="de-DE" w:eastAsia="de-DE" w:bidi="de-DE"/>
    </w:rPr>
  </w:style>
  <w:style w:type="character" w:customStyle="1" w:styleId="PalatinoLinotype7pt">
    <w:name w:val="Колонтитул + Palatino Linotype;7 pt"/>
    <w:rsid w:val="00FD5AA7"/>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en-US" w:eastAsia="en-US" w:bidi="en-US"/>
    </w:rPr>
  </w:style>
  <w:style w:type="paragraph" w:styleId="af5">
    <w:name w:val="caption"/>
    <w:basedOn w:val="a"/>
    <w:qFormat/>
    <w:rsid w:val="00FD5AA7"/>
    <w:pPr>
      <w:tabs>
        <w:tab w:val="left" w:pos="0"/>
      </w:tabs>
      <w:spacing w:after="0" w:line="240" w:lineRule="auto"/>
      <w:jc w:val="center"/>
    </w:pPr>
    <w:rPr>
      <w:rFonts w:ascii="Times New Roman" w:eastAsia="Times New Roman" w:hAnsi="Times New Roman" w:cs="Times New Roman"/>
      <w:b/>
      <w:sz w:val="24"/>
      <w:szCs w:val="20"/>
      <w:lang w:eastAsia="ru-RU"/>
    </w:rPr>
  </w:style>
  <w:style w:type="character" w:customStyle="1" w:styleId="14">
    <w:name w:val="Знак Знак1"/>
    <w:rsid w:val="00FD5AA7"/>
    <w:rPr>
      <w:sz w:val="24"/>
      <w:szCs w:val="24"/>
      <w:lang w:val="ru-RU" w:eastAsia="ar-SA" w:bidi="ar-SA"/>
    </w:rPr>
  </w:style>
  <w:style w:type="paragraph" w:customStyle="1" w:styleId="15">
    <w:name w:val="Название объекта1"/>
    <w:basedOn w:val="a"/>
    <w:rsid w:val="00FD5AA7"/>
    <w:pPr>
      <w:tabs>
        <w:tab w:val="left" w:pos="0"/>
      </w:tabs>
      <w:suppressAutoHyphens/>
      <w:spacing w:after="0" w:line="240" w:lineRule="auto"/>
      <w:jc w:val="center"/>
    </w:pPr>
    <w:rPr>
      <w:rFonts w:ascii="Times New Roman" w:eastAsia="Times New Roman" w:hAnsi="Times New Roman" w:cs="Times New Roman"/>
      <w:b/>
      <w:sz w:val="24"/>
      <w:szCs w:val="20"/>
      <w:lang w:eastAsia="ar-SA"/>
    </w:rPr>
  </w:style>
  <w:style w:type="paragraph" w:styleId="af6">
    <w:name w:val="List Paragraph"/>
    <w:basedOn w:val="a"/>
    <w:uiPriority w:val="34"/>
    <w:qFormat/>
    <w:rsid w:val="00FD5AA7"/>
    <w:pPr>
      <w:spacing w:after="200" w:line="276" w:lineRule="auto"/>
      <w:ind w:left="720"/>
      <w:contextualSpacing/>
    </w:pPr>
    <w:rPr>
      <w:rFonts w:ascii="Calibri" w:eastAsia="Times New Roman" w:hAnsi="Calibri" w:cs="Times New Roman"/>
      <w:lang w:val="ru-RU" w:eastAsia="ru-RU"/>
    </w:rPr>
  </w:style>
  <w:style w:type="paragraph" w:customStyle="1" w:styleId="16">
    <w:name w:val="Обычный1"/>
    <w:uiPriority w:val="99"/>
    <w:rsid w:val="00FD5AA7"/>
    <w:pPr>
      <w:spacing w:after="0" w:line="276" w:lineRule="auto"/>
    </w:pPr>
    <w:rPr>
      <w:rFonts w:ascii="Arial" w:eastAsia="Arial" w:hAnsi="Arial" w:cs="Arial"/>
      <w:color w:val="000000"/>
      <w:lang w:val="ru-RU" w:eastAsia="ru-RU"/>
    </w:rPr>
  </w:style>
  <w:style w:type="character" w:styleId="af7">
    <w:name w:val="Strong"/>
    <w:qFormat/>
    <w:rsid w:val="00FD5AA7"/>
    <w:rPr>
      <w:b/>
      <w:bCs/>
    </w:rPr>
  </w:style>
  <w:style w:type="paragraph" w:styleId="af8">
    <w:name w:val="header"/>
    <w:basedOn w:val="a"/>
    <w:link w:val="af9"/>
    <w:rsid w:val="00FD5AA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Верхний колонтитул Знак"/>
    <w:basedOn w:val="a0"/>
    <w:link w:val="af8"/>
    <w:uiPriority w:val="99"/>
    <w:rsid w:val="00FD5AA7"/>
    <w:rPr>
      <w:rFonts w:ascii="Times New Roman" w:eastAsia="Times New Roman" w:hAnsi="Times New Roman" w:cs="Times New Roman"/>
      <w:sz w:val="24"/>
      <w:szCs w:val="24"/>
      <w:lang w:eastAsia="ar-SA"/>
    </w:rPr>
  </w:style>
  <w:style w:type="paragraph" w:styleId="34">
    <w:name w:val="Body Text 3"/>
    <w:basedOn w:val="a"/>
    <w:link w:val="35"/>
    <w:rsid w:val="00FD5AA7"/>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0"/>
    <w:link w:val="34"/>
    <w:rsid w:val="00FD5AA7"/>
    <w:rPr>
      <w:rFonts w:ascii="Times New Roman" w:eastAsia="Times New Roman" w:hAnsi="Times New Roman" w:cs="Times New Roman"/>
      <w:sz w:val="16"/>
      <w:szCs w:val="16"/>
      <w:lang w:eastAsia="ar-SA"/>
    </w:rPr>
  </w:style>
  <w:style w:type="paragraph" w:styleId="25">
    <w:name w:val="Body Text Indent 2"/>
    <w:basedOn w:val="a"/>
    <w:link w:val="26"/>
    <w:rsid w:val="00FD5AA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6">
    <w:name w:val="Основной текст с отступом 2 Знак"/>
    <w:basedOn w:val="a0"/>
    <w:link w:val="25"/>
    <w:rsid w:val="00FD5AA7"/>
    <w:rPr>
      <w:rFonts w:ascii="Times New Roman" w:eastAsia="Times New Roman" w:hAnsi="Times New Roman" w:cs="Times New Roman"/>
      <w:sz w:val="24"/>
      <w:szCs w:val="24"/>
      <w:lang w:eastAsia="ar-SA"/>
    </w:rPr>
  </w:style>
  <w:style w:type="character" w:customStyle="1" w:styleId="rvts0">
    <w:name w:val="rvts0"/>
    <w:rsid w:val="00FD5AA7"/>
    <w:rPr>
      <w:rFonts w:cs="Times New Roman"/>
    </w:rPr>
  </w:style>
  <w:style w:type="numbering" w:customStyle="1" w:styleId="17">
    <w:name w:val="Нет списка1"/>
    <w:next w:val="a2"/>
    <w:uiPriority w:val="99"/>
    <w:semiHidden/>
    <w:unhideWhenUsed/>
    <w:rsid w:val="00FD5AA7"/>
  </w:style>
  <w:style w:type="paragraph" w:customStyle="1" w:styleId="msonormal0">
    <w:name w:val="msonormal"/>
    <w:basedOn w:val="a"/>
    <w:rsid w:val="00FD5AA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a">
    <w:name w:val="FollowedHyperlink"/>
    <w:uiPriority w:val="99"/>
    <w:unhideWhenUsed/>
    <w:rsid w:val="00FD5AA7"/>
    <w:rPr>
      <w:color w:val="800080"/>
      <w:u w:val="single"/>
    </w:rPr>
  </w:style>
  <w:style w:type="paragraph" w:styleId="afb">
    <w:name w:val="Balloon Text"/>
    <w:basedOn w:val="a"/>
    <w:link w:val="afc"/>
    <w:uiPriority w:val="99"/>
    <w:unhideWhenUsed/>
    <w:rsid w:val="00FD5AA7"/>
    <w:pPr>
      <w:spacing w:after="0" w:line="240" w:lineRule="auto"/>
    </w:pPr>
    <w:rPr>
      <w:rFonts w:ascii="Tahoma" w:eastAsia="Calibri" w:hAnsi="Tahoma" w:cs="Times New Roman"/>
      <w:sz w:val="16"/>
      <w:szCs w:val="16"/>
      <w:lang w:eastAsia="en-US"/>
    </w:rPr>
  </w:style>
  <w:style w:type="character" w:customStyle="1" w:styleId="afc">
    <w:name w:val="Текст выноски Знак"/>
    <w:basedOn w:val="a0"/>
    <w:link w:val="afb"/>
    <w:uiPriority w:val="99"/>
    <w:rsid w:val="00FD5AA7"/>
    <w:rPr>
      <w:rFonts w:ascii="Tahoma" w:eastAsia="Calibri" w:hAnsi="Tahoma" w:cs="Times New Roman"/>
      <w:sz w:val="16"/>
      <w:szCs w:val="16"/>
      <w:lang w:eastAsia="en-US"/>
    </w:rPr>
  </w:style>
  <w:style w:type="paragraph" w:customStyle="1" w:styleId="27">
    <w:name w:val="Обычный2"/>
    <w:rsid w:val="00FD5AA7"/>
    <w:pPr>
      <w:spacing w:after="0" w:line="276" w:lineRule="auto"/>
    </w:pPr>
    <w:rPr>
      <w:rFonts w:ascii="Arial" w:eastAsia="Arial" w:hAnsi="Arial" w:cs="Arial"/>
      <w:color w:val="000000"/>
      <w:lang w:val="ru-RU" w:eastAsia="ru-RU"/>
    </w:rPr>
  </w:style>
  <w:style w:type="paragraph" w:customStyle="1" w:styleId="afd">
    <w:name w:val="Базовый"/>
    <w:rsid w:val="00FD5AA7"/>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paragraph" w:customStyle="1" w:styleId="rvps2">
    <w:name w:val="rvps2"/>
    <w:basedOn w:val="a"/>
    <w:rsid w:val="00FD5AA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e">
    <w:name w:val="Title"/>
    <w:link w:val="aff"/>
    <w:qFormat/>
    <w:rsid w:val="00FD5AA7"/>
    <w:pPr>
      <w:spacing w:after="0" w:line="240" w:lineRule="auto"/>
      <w:jc w:val="center"/>
    </w:pPr>
    <w:rPr>
      <w:rFonts w:ascii="Times New Roman" w:eastAsia="Times New Roman" w:hAnsi="Times New Roman" w:cs="Times New Roman"/>
      <w:color w:val="000000"/>
      <w:sz w:val="28"/>
      <w:szCs w:val="28"/>
      <w:lang w:val="ru-RU" w:eastAsia="ru-RU"/>
    </w:rPr>
  </w:style>
  <w:style w:type="character" w:customStyle="1" w:styleId="aff">
    <w:name w:val="Название Знак"/>
    <w:basedOn w:val="a0"/>
    <w:link w:val="afe"/>
    <w:rsid w:val="00FD5AA7"/>
    <w:rPr>
      <w:rFonts w:ascii="Times New Roman" w:eastAsia="Times New Roman" w:hAnsi="Times New Roman" w:cs="Times New Roman"/>
      <w:color w:val="000000"/>
      <w:sz w:val="28"/>
      <w:szCs w:val="28"/>
      <w:lang w:val="ru-RU" w:eastAsia="ru-RU"/>
    </w:rPr>
  </w:style>
  <w:style w:type="paragraph" w:customStyle="1" w:styleId="Standard">
    <w:name w:val="Standard"/>
    <w:rsid w:val="00FD5AA7"/>
    <w:pPr>
      <w:widowControl w:val="0"/>
      <w:suppressAutoHyphens/>
      <w:autoSpaceDN w:val="0"/>
      <w:spacing w:after="0" w:line="100" w:lineRule="atLeast"/>
      <w:textAlignment w:val="baseline"/>
    </w:pPr>
    <w:rPr>
      <w:rFonts w:ascii="Arial" w:eastAsia="SimSun" w:hAnsi="Arial" w:cs="Mangal"/>
      <w:color w:val="00000A"/>
      <w:kern w:val="3"/>
      <w:sz w:val="24"/>
      <w:szCs w:val="24"/>
      <w:lang w:eastAsia="zh-CN" w:bidi="hi-IN"/>
    </w:rPr>
  </w:style>
  <w:style w:type="paragraph" w:customStyle="1" w:styleId="Normal1">
    <w:name w:val="Normal1"/>
    <w:rsid w:val="00FD5AA7"/>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val="ru-RU" w:eastAsia="ru-RU"/>
    </w:rPr>
  </w:style>
  <w:style w:type="character" w:customStyle="1" w:styleId="5">
    <w:name w:val="Основной текст (5)"/>
    <w:basedOn w:val="a0"/>
    <w:rsid w:val="00FD5AA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notranslate">
    <w:name w:val="notranslate"/>
    <w:basedOn w:val="a0"/>
    <w:rsid w:val="00741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068421">
      <w:bodyDiv w:val="1"/>
      <w:marLeft w:val="0"/>
      <w:marRight w:val="0"/>
      <w:marTop w:val="0"/>
      <w:marBottom w:val="0"/>
      <w:divBdr>
        <w:top w:val="none" w:sz="0" w:space="0" w:color="auto"/>
        <w:left w:val="none" w:sz="0" w:space="0" w:color="auto"/>
        <w:bottom w:val="none" w:sz="0" w:space="0" w:color="auto"/>
        <w:right w:val="none" w:sz="0" w:space="0" w:color="auto"/>
      </w:divBdr>
    </w:div>
    <w:div w:id="520244389">
      <w:bodyDiv w:val="1"/>
      <w:marLeft w:val="0"/>
      <w:marRight w:val="0"/>
      <w:marTop w:val="0"/>
      <w:marBottom w:val="0"/>
      <w:divBdr>
        <w:top w:val="none" w:sz="0" w:space="0" w:color="auto"/>
        <w:left w:val="none" w:sz="0" w:space="0" w:color="auto"/>
        <w:bottom w:val="none" w:sz="0" w:space="0" w:color="auto"/>
        <w:right w:val="none" w:sz="0" w:space="0" w:color="auto"/>
      </w:divBdr>
    </w:div>
    <w:div w:id="1344936726">
      <w:bodyDiv w:val="1"/>
      <w:marLeft w:val="0"/>
      <w:marRight w:val="0"/>
      <w:marTop w:val="0"/>
      <w:marBottom w:val="0"/>
      <w:divBdr>
        <w:top w:val="none" w:sz="0" w:space="0" w:color="auto"/>
        <w:left w:val="none" w:sz="0" w:space="0" w:color="auto"/>
        <w:bottom w:val="none" w:sz="0" w:space="0" w:color="auto"/>
        <w:right w:val="none" w:sz="0" w:space="0" w:color="auto"/>
      </w:divBdr>
    </w:div>
    <w:div w:id="1634558476">
      <w:bodyDiv w:val="1"/>
      <w:marLeft w:val="0"/>
      <w:marRight w:val="0"/>
      <w:marTop w:val="0"/>
      <w:marBottom w:val="0"/>
      <w:divBdr>
        <w:top w:val="none" w:sz="0" w:space="0" w:color="auto"/>
        <w:left w:val="none" w:sz="0" w:space="0" w:color="auto"/>
        <w:bottom w:val="none" w:sz="0" w:space="0" w:color="auto"/>
        <w:right w:val="none" w:sz="0" w:space="0" w:color="auto"/>
      </w:divBdr>
    </w:div>
    <w:div w:id="1847670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1BAEF-5C4D-44CC-8719-3E2B5315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1611</Words>
  <Characters>9187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2020-10-15T07:18:00Z</cp:lastPrinted>
  <dcterms:created xsi:type="dcterms:W3CDTF">2024-02-06T08:31:00Z</dcterms:created>
  <dcterms:modified xsi:type="dcterms:W3CDTF">2024-02-06T08:33:00Z</dcterms:modified>
</cp:coreProperties>
</file>