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4E37D" w14:textId="266826CA" w:rsidR="00557987" w:rsidRPr="00EC0622" w:rsidRDefault="00557987" w:rsidP="00557987">
      <w:pPr>
        <w:suppressAutoHyphens w:val="0"/>
        <w:spacing w:line="240" w:lineRule="auto"/>
        <w:ind w:left="5670"/>
        <w:jc w:val="right"/>
        <w:rPr>
          <w:rFonts w:cs="Times New Roman"/>
          <w:b/>
          <w:i/>
          <w:color w:val="auto"/>
          <w:kern w:val="0"/>
          <w:lang w:val="uk-UA" w:eastAsia="uk-UA" w:bidi="ar-SA"/>
        </w:rPr>
      </w:pPr>
      <w:bookmarkStart w:id="0" w:name="_Hlk62819767"/>
      <w:r w:rsidRPr="00EC0622">
        <w:rPr>
          <w:rFonts w:cs="Times New Roman"/>
          <w:b/>
          <w:i/>
          <w:color w:val="auto"/>
          <w:kern w:val="0"/>
          <w:lang w:val="uk-UA" w:eastAsia="uk-UA" w:bidi="ar-SA"/>
        </w:rPr>
        <w:t xml:space="preserve">Додаток </w:t>
      </w:r>
      <w:r w:rsidR="00AE3678" w:rsidRPr="00EC0622">
        <w:rPr>
          <w:rFonts w:cs="Times New Roman"/>
          <w:b/>
          <w:i/>
          <w:color w:val="auto"/>
          <w:kern w:val="0"/>
          <w:lang w:val="uk-UA" w:eastAsia="uk-UA" w:bidi="ar-SA"/>
        </w:rPr>
        <w:t>4</w:t>
      </w:r>
    </w:p>
    <w:p w14:paraId="189806B5" w14:textId="02976FEA" w:rsidR="00906044" w:rsidRPr="00EC0622" w:rsidRDefault="00557987" w:rsidP="00027B38">
      <w:pPr>
        <w:suppressAutoHyphens w:val="0"/>
        <w:spacing w:line="240" w:lineRule="auto"/>
        <w:jc w:val="right"/>
        <w:rPr>
          <w:rFonts w:cs="Times New Roman"/>
          <w:b/>
          <w:i/>
          <w:color w:val="auto"/>
          <w:kern w:val="0"/>
          <w:bdr w:val="none" w:sz="0" w:space="0" w:color="auto" w:frame="1"/>
          <w:lang w:val="uk-UA" w:eastAsia="uk-UA" w:bidi="ar-SA"/>
        </w:rPr>
      </w:pPr>
      <w:r w:rsidRPr="00EC0622">
        <w:rPr>
          <w:rFonts w:cs="Times New Roman"/>
          <w:b/>
          <w:i/>
          <w:color w:val="auto"/>
          <w:kern w:val="0"/>
          <w:bdr w:val="none" w:sz="0" w:space="0" w:color="auto" w:frame="1"/>
          <w:lang w:val="uk-UA" w:eastAsia="uk-UA" w:bidi="ar-SA"/>
        </w:rPr>
        <w:tab/>
      </w:r>
      <w:r w:rsidRPr="00EC0622">
        <w:rPr>
          <w:rFonts w:cs="Times New Roman"/>
          <w:b/>
          <w:i/>
          <w:color w:val="auto"/>
          <w:kern w:val="0"/>
          <w:bdr w:val="none" w:sz="0" w:space="0" w:color="auto" w:frame="1"/>
          <w:lang w:val="uk-UA" w:eastAsia="uk-UA" w:bidi="ar-SA"/>
        </w:rPr>
        <w:tab/>
      </w:r>
      <w:r w:rsidRPr="00EC0622">
        <w:rPr>
          <w:rFonts w:cs="Times New Roman"/>
          <w:b/>
          <w:i/>
          <w:color w:val="auto"/>
          <w:kern w:val="0"/>
          <w:bdr w:val="none" w:sz="0" w:space="0" w:color="auto" w:frame="1"/>
          <w:lang w:val="uk-UA" w:eastAsia="uk-UA" w:bidi="ar-SA"/>
        </w:rPr>
        <w:tab/>
      </w:r>
      <w:r w:rsidRPr="00EC0622">
        <w:rPr>
          <w:rFonts w:cs="Times New Roman"/>
          <w:b/>
          <w:i/>
          <w:color w:val="auto"/>
          <w:kern w:val="0"/>
          <w:bdr w:val="none" w:sz="0" w:space="0" w:color="auto" w:frame="1"/>
          <w:lang w:val="uk-UA" w:eastAsia="uk-UA" w:bidi="ar-SA"/>
        </w:rPr>
        <w:tab/>
      </w:r>
      <w:r w:rsidRPr="00EC0622">
        <w:rPr>
          <w:rFonts w:cs="Times New Roman"/>
          <w:b/>
          <w:i/>
          <w:color w:val="auto"/>
          <w:kern w:val="0"/>
          <w:bdr w:val="none" w:sz="0" w:space="0" w:color="auto" w:frame="1"/>
          <w:lang w:val="uk-UA" w:eastAsia="uk-UA" w:bidi="ar-SA"/>
        </w:rPr>
        <w:tab/>
      </w:r>
      <w:r w:rsidRPr="00EC0622">
        <w:rPr>
          <w:rFonts w:cs="Times New Roman"/>
          <w:b/>
          <w:i/>
          <w:color w:val="auto"/>
          <w:kern w:val="0"/>
          <w:bdr w:val="none" w:sz="0" w:space="0" w:color="auto" w:frame="1"/>
          <w:lang w:val="uk-UA" w:eastAsia="uk-UA" w:bidi="ar-SA"/>
        </w:rPr>
        <w:tab/>
      </w:r>
      <w:r w:rsidRPr="00EC0622">
        <w:rPr>
          <w:rFonts w:cs="Times New Roman"/>
          <w:b/>
          <w:i/>
          <w:color w:val="auto"/>
          <w:kern w:val="0"/>
          <w:bdr w:val="none" w:sz="0" w:space="0" w:color="auto" w:frame="1"/>
          <w:lang w:val="uk-UA" w:eastAsia="uk-UA" w:bidi="ar-SA"/>
        </w:rPr>
        <w:tab/>
      </w:r>
      <w:r w:rsidRPr="00EC0622">
        <w:rPr>
          <w:rFonts w:cs="Times New Roman"/>
          <w:b/>
          <w:i/>
          <w:color w:val="auto"/>
          <w:kern w:val="0"/>
          <w:bdr w:val="none" w:sz="0" w:space="0" w:color="auto" w:frame="1"/>
          <w:lang w:val="uk-UA" w:eastAsia="uk-UA" w:bidi="ar-SA"/>
        </w:rPr>
        <w:tab/>
      </w:r>
      <w:r w:rsidRPr="00EC0622">
        <w:rPr>
          <w:rFonts w:cs="Times New Roman"/>
          <w:b/>
          <w:i/>
          <w:color w:val="auto"/>
          <w:kern w:val="0"/>
          <w:bdr w:val="none" w:sz="0" w:space="0" w:color="auto" w:frame="1"/>
          <w:lang w:val="uk-UA" w:eastAsia="uk-UA" w:bidi="ar-SA"/>
        </w:rPr>
        <w:tab/>
      </w:r>
      <w:r w:rsidRPr="00EC0622">
        <w:rPr>
          <w:rFonts w:cs="Times New Roman"/>
          <w:b/>
          <w:i/>
          <w:color w:val="auto"/>
          <w:kern w:val="0"/>
          <w:bdr w:val="none" w:sz="0" w:space="0" w:color="auto" w:frame="1"/>
          <w:lang w:val="uk-UA" w:eastAsia="uk-UA" w:bidi="ar-SA"/>
        </w:rPr>
        <w:tab/>
        <w:t xml:space="preserve">до тендерної документації </w:t>
      </w:r>
    </w:p>
    <w:p w14:paraId="06AD15EA" w14:textId="77777777" w:rsidR="005020B7" w:rsidRPr="0013758D" w:rsidRDefault="005020B7" w:rsidP="002718B0">
      <w:pPr>
        <w:suppressAutoHyphens w:val="0"/>
        <w:spacing w:line="240" w:lineRule="auto"/>
        <w:jc w:val="right"/>
        <w:rPr>
          <w:rFonts w:cs="Times New Roman"/>
          <w:i/>
          <w:color w:val="auto"/>
          <w:kern w:val="0"/>
          <w:lang w:val="uk-UA" w:eastAsia="uk-UA" w:bidi="ar-SA"/>
        </w:rPr>
      </w:pPr>
    </w:p>
    <w:p w14:paraId="1B460E7F" w14:textId="77777777" w:rsidR="00BB76F4" w:rsidRPr="0013758D" w:rsidRDefault="00BB76F4" w:rsidP="00602F52">
      <w:pPr>
        <w:suppressAutoHyphens w:val="0"/>
        <w:ind w:right="-5"/>
        <w:jc w:val="center"/>
        <w:rPr>
          <w:rFonts w:cs="Times New Roman"/>
          <w:b/>
          <w:bCs/>
          <w:color w:val="auto"/>
          <w:kern w:val="0"/>
          <w:lang w:val="uk-UA" w:eastAsia="uk-UA" w:bidi="ar-SA"/>
        </w:rPr>
      </w:pPr>
      <w:bookmarkStart w:id="1" w:name="_Hlk59200265"/>
      <w:r w:rsidRPr="0013758D">
        <w:rPr>
          <w:rFonts w:cs="Times New Roman"/>
          <w:b/>
          <w:bCs/>
          <w:color w:val="auto"/>
          <w:kern w:val="0"/>
          <w:lang w:val="uk-UA" w:eastAsia="uk-UA" w:bidi="ar-SA"/>
        </w:rPr>
        <w:t>ТЕХНІЧНА СПЕЦ</w:t>
      </w:r>
      <w:r w:rsidR="00244A7C" w:rsidRPr="0013758D">
        <w:rPr>
          <w:rFonts w:cs="Times New Roman"/>
          <w:b/>
          <w:bCs/>
          <w:color w:val="auto"/>
          <w:kern w:val="0"/>
          <w:lang w:val="uk-UA" w:eastAsia="uk-UA" w:bidi="ar-SA"/>
        </w:rPr>
        <w:t>И</w:t>
      </w:r>
      <w:r w:rsidRPr="0013758D">
        <w:rPr>
          <w:rFonts w:cs="Times New Roman"/>
          <w:b/>
          <w:bCs/>
          <w:color w:val="auto"/>
          <w:kern w:val="0"/>
          <w:lang w:val="uk-UA" w:eastAsia="uk-UA" w:bidi="ar-SA"/>
        </w:rPr>
        <w:t>ФІКАЦІЯ Д</w:t>
      </w:r>
      <w:r w:rsidR="00A027AD" w:rsidRPr="0013758D">
        <w:rPr>
          <w:rFonts w:cs="Times New Roman"/>
          <w:b/>
          <w:bCs/>
          <w:color w:val="auto"/>
          <w:kern w:val="0"/>
          <w:lang w:val="uk-UA" w:eastAsia="uk-UA" w:bidi="ar-SA"/>
        </w:rPr>
        <w:t>О</w:t>
      </w:r>
      <w:r w:rsidRPr="0013758D">
        <w:rPr>
          <w:rFonts w:cs="Times New Roman"/>
          <w:b/>
          <w:bCs/>
          <w:color w:val="auto"/>
          <w:kern w:val="0"/>
          <w:lang w:val="uk-UA" w:eastAsia="uk-UA" w:bidi="ar-SA"/>
        </w:rPr>
        <w:t xml:space="preserve"> ПРЕДМЕТ</w:t>
      </w:r>
      <w:r w:rsidR="00244A7C" w:rsidRPr="0013758D">
        <w:rPr>
          <w:rFonts w:cs="Times New Roman"/>
          <w:b/>
          <w:bCs/>
          <w:color w:val="auto"/>
          <w:kern w:val="0"/>
          <w:lang w:val="uk-UA" w:eastAsia="uk-UA" w:bidi="ar-SA"/>
        </w:rPr>
        <w:t>А</w:t>
      </w:r>
      <w:r w:rsidRPr="0013758D">
        <w:rPr>
          <w:rFonts w:cs="Times New Roman"/>
          <w:b/>
          <w:bCs/>
          <w:color w:val="auto"/>
          <w:kern w:val="0"/>
          <w:lang w:val="uk-UA" w:eastAsia="uk-UA" w:bidi="ar-SA"/>
        </w:rPr>
        <w:t xml:space="preserve"> ЗАКУПІВЛІ</w:t>
      </w:r>
    </w:p>
    <w:p w14:paraId="3A9E1E7E" w14:textId="77777777" w:rsidR="00B413B4" w:rsidRDefault="00850F6B" w:rsidP="00602F52">
      <w:pPr>
        <w:suppressAutoHyphens w:val="0"/>
        <w:ind w:right="-5"/>
        <w:jc w:val="center"/>
        <w:rPr>
          <w:rFonts w:cs="Times New Roman"/>
          <w:b/>
          <w:bCs/>
          <w:color w:val="auto"/>
          <w:kern w:val="0"/>
          <w:lang w:val="uk-UA" w:eastAsia="uk-UA" w:bidi="ar-SA"/>
        </w:rPr>
      </w:pPr>
      <w:r w:rsidRPr="0013758D">
        <w:rPr>
          <w:rFonts w:cs="Times New Roman"/>
          <w:b/>
          <w:bCs/>
          <w:color w:val="auto"/>
          <w:kern w:val="0"/>
          <w:lang w:val="uk-UA" w:eastAsia="uk-UA" w:bidi="ar-SA"/>
        </w:rPr>
        <w:t xml:space="preserve">ДК 021:2015 – 33140000-3 Медичні </w:t>
      </w:r>
      <w:r w:rsidR="005F641C" w:rsidRPr="0013758D">
        <w:rPr>
          <w:rFonts w:cs="Times New Roman"/>
          <w:b/>
          <w:bCs/>
          <w:color w:val="auto"/>
          <w:kern w:val="0"/>
          <w:lang w:val="uk-UA" w:eastAsia="uk-UA" w:bidi="ar-SA"/>
        </w:rPr>
        <w:t>матеріали</w:t>
      </w:r>
      <w:r w:rsidR="00B413B4">
        <w:rPr>
          <w:rFonts w:cs="Times New Roman"/>
          <w:b/>
          <w:bCs/>
          <w:color w:val="auto"/>
          <w:kern w:val="0"/>
          <w:lang w:val="uk-UA" w:eastAsia="uk-UA" w:bidi="ar-SA"/>
        </w:rPr>
        <w:t xml:space="preserve"> </w:t>
      </w:r>
    </w:p>
    <w:p w14:paraId="70687446" w14:textId="5F04AAE7" w:rsidR="00693340" w:rsidRDefault="00B413B4" w:rsidP="00602F52">
      <w:pPr>
        <w:suppressAutoHyphens w:val="0"/>
        <w:ind w:right="-5"/>
        <w:jc w:val="center"/>
        <w:rPr>
          <w:rFonts w:cs="Times New Roman"/>
          <w:b/>
          <w:bCs/>
          <w:color w:val="auto"/>
          <w:kern w:val="0"/>
          <w:lang w:val="uk-UA" w:eastAsia="uk-UA" w:bidi="ar-SA"/>
        </w:rPr>
      </w:pPr>
      <w:r w:rsidRPr="00B413B4">
        <w:rPr>
          <w:rFonts w:cs="Times New Roman"/>
          <w:b/>
          <w:bCs/>
          <w:color w:val="auto"/>
          <w:kern w:val="0"/>
          <w:lang w:val="uk-UA" w:eastAsia="uk-UA" w:bidi="ar-SA"/>
        </w:rPr>
        <w:t>(Матеріали та засоби для з'єднання тканин)</w:t>
      </w:r>
    </w:p>
    <w:p w14:paraId="7E911BB7" w14:textId="77777777" w:rsidR="001B4F41" w:rsidRPr="00B413B4" w:rsidRDefault="001B4F41" w:rsidP="00602F52">
      <w:pPr>
        <w:suppressAutoHyphens w:val="0"/>
        <w:ind w:right="-5"/>
        <w:jc w:val="center"/>
        <w:rPr>
          <w:rFonts w:cs="Times New Roman"/>
          <w:b/>
          <w:bCs/>
          <w:color w:val="auto"/>
          <w:kern w:val="0"/>
          <w:lang w:val="uk-UA" w:eastAsia="uk-UA" w:bidi="ar-SA"/>
        </w:rPr>
      </w:pPr>
    </w:p>
    <w:p w14:paraId="572EA576" w14:textId="77777777" w:rsidR="00B413B4" w:rsidRPr="00B413B4" w:rsidRDefault="00B413B4" w:rsidP="00602F52">
      <w:pPr>
        <w:ind w:firstLine="709"/>
        <w:jc w:val="both"/>
        <w:rPr>
          <w:rStyle w:val="Arial3"/>
          <w:rFonts w:ascii="Times New Roman" w:hAnsi="Times New Roman" w:cs="Times New Roman"/>
          <w:sz w:val="24"/>
          <w:szCs w:val="24"/>
        </w:rPr>
      </w:pPr>
      <w:r w:rsidRPr="00B413B4">
        <w:rPr>
          <w:rStyle w:val="Arial3"/>
          <w:rFonts w:ascii="Times New Roman" w:hAnsi="Times New Roman" w:cs="Times New Roman"/>
          <w:sz w:val="24"/>
          <w:szCs w:val="24"/>
        </w:rPr>
        <w:t>Запропонований учасником товар повинен відповідати таким вимогам:</w:t>
      </w:r>
    </w:p>
    <w:p w14:paraId="54C3887C" w14:textId="77777777" w:rsidR="00602F52" w:rsidRPr="00602F52" w:rsidRDefault="00602F52" w:rsidP="00602F52">
      <w:pPr>
        <w:widowControl w:val="0"/>
        <w:numPr>
          <w:ilvl w:val="0"/>
          <w:numId w:val="43"/>
        </w:numPr>
        <w:tabs>
          <w:tab w:val="left" w:pos="426"/>
          <w:tab w:val="left" w:pos="709"/>
          <w:tab w:val="left" w:pos="993"/>
        </w:tabs>
        <w:suppressAutoHyphens w:val="0"/>
        <w:autoSpaceDE w:val="0"/>
        <w:autoSpaceDN w:val="0"/>
        <w:adjustRightInd w:val="0"/>
        <w:spacing w:after="200"/>
        <w:ind w:left="0" w:firstLine="567"/>
        <w:contextualSpacing/>
        <w:jc w:val="both"/>
        <w:rPr>
          <w:rFonts w:eastAsia="Calibri" w:cs="Times New Roman"/>
          <w:color w:val="auto"/>
          <w:kern w:val="0"/>
          <w:lang w:val="uk-UA" w:eastAsia="ar-SA" w:bidi="uk-UA"/>
        </w:rPr>
      </w:pPr>
      <w:r w:rsidRPr="00602F52">
        <w:rPr>
          <w:rFonts w:eastAsia="Calibri" w:cs="Times New Roman"/>
          <w:color w:val="auto"/>
          <w:kern w:val="0"/>
          <w:lang w:val="uk-UA" w:eastAsia="en-US" w:bidi="ar-SA"/>
        </w:rPr>
        <w:t>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копії сертифікатів відповідності та декларацію про відповідність,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Маркування медичного виробу повинно відповідати вимогам Технічного регламенту щодо медичних виробів, затвердженого постановою Кабінету Міністрів України №753 від 02 жовтня 2013р.</w:t>
      </w:r>
    </w:p>
    <w:p w14:paraId="6C57EDF6" w14:textId="77777777" w:rsidR="00602F52" w:rsidRPr="00602F52" w:rsidRDefault="00602F52" w:rsidP="00602F52">
      <w:pPr>
        <w:widowControl w:val="0"/>
        <w:numPr>
          <w:ilvl w:val="0"/>
          <w:numId w:val="43"/>
        </w:numPr>
        <w:tabs>
          <w:tab w:val="left" w:pos="426"/>
          <w:tab w:val="left" w:pos="709"/>
          <w:tab w:val="left" w:pos="993"/>
        </w:tabs>
        <w:suppressAutoHyphens w:val="0"/>
        <w:autoSpaceDE w:val="0"/>
        <w:autoSpaceDN w:val="0"/>
        <w:adjustRightInd w:val="0"/>
        <w:spacing w:after="200"/>
        <w:ind w:left="0" w:firstLine="567"/>
        <w:contextualSpacing/>
        <w:jc w:val="both"/>
        <w:rPr>
          <w:rFonts w:eastAsia="Calibri" w:cs="Times New Roman"/>
          <w:color w:val="auto"/>
          <w:kern w:val="0"/>
          <w:lang w:val="uk-UA" w:eastAsia="en-US" w:bidi="ar-SA"/>
        </w:rPr>
      </w:pPr>
      <w:r w:rsidRPr="00602F52">
        <w:rPr>
          <w:rFonts w:eastAsia="Calibri" w:cs="Times New Roman"/>
          <w:color w:val="auto"/>
          <w:kern w:val="0"/>
          <w:lang w:val="uk-UA" w:eastAsia="en-US" w:bidi="ar-SA"/>
        </w:rPr>
        <w:t>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 та зберігання.</w:t>
      </w:r>
    </w:p>
    <w:p w14:paraId="0450EC4F" w14:textId="77777777" w:rsidR="00602F52" w:rsidRPr="00602F52" w:rsidRDefault="00602F52" w:rsidP="00602F52">
      <w:pPr>
        <w:widowControl w:val="0"/>
        <w:numPr>
          <w:ilvl w:val="0"/>
          <w:numId w:val="43"/>
        </w:numPr>
        <w:tabs>
          <w:tab w:val="left" w:pos="426"/>
          <w:tab w:val="left" w:pos="709"/>
          <w:tab w:val="left" w:pos="993"/>
        </w:tabs>
        <w:suppressAutoHyphens w:val="0"/>
        <w:autoSpaceDE w:val="0"/>
        <w:autoSpaceDN w:val="0"/>
        <w:adjustRightInd w:val="0"/>
        <w:spacing w:after="200"/>
        <w:ind w:left="0" w:firstLine="567"/>
        <w:contextualSpacing/>
        <w:jc w:val="both"/>
        <w:rPr>
          <w:rFonts w:eastAsia="Calibri" w:cs="Times New Roman"/>
          <w:color w:val="auto"/>
          <w:kern w:val="0"/>
          <w:lang w:val="uk-UA" w:eastAsia="en-US" w:bidi="ar-SA"/>
        </w:rPr>
      </w:pPr>
      <w:r w:rsidRPr="00602F52">
        <w:rPr>
          <w:rFonts w:eastAsia="Calibri" w:cs="Times New Roman"/>
          <w:color w:val="auto"/>
          <w:kern w:val="0"/>
          <w:lang w:val="uk-UA" w:eastAsia="en-US" w:bidi="ar-SA"/>
        </w:rPr>
        <w:t> </w:t>
      </w:r>
      <w:r w:rsidRPr="00602F52">
        <w:rPr>
          <w:rFonts w:eastAsia="Calibri" w:cs="Times New Roman"/>
          <w:color w:val="auto"/>
          <w:kern w:val="0"/>
          <w:lang w:val="uk-UA" w:eastAsia="uk-UA" w:bidi="ar-SA"/>
        </w:rPr>
        <w:t xml:space="preserve">Термін придатності на момент поставки товару повинен складати не менше, ніж </w:t>
      </w:r>
      <w:r w:rsidRPr="00602F52">
        <w:rPr>
          <w:rFonts w:eastAsia="Calibri" w:cs="Times New Roman"/>
          <w:color w:val="auto"/>
          <w:kern w:val="0"/>
          <w:lang w:eastAsia="uk-UA" w:bidi="ar-SA"/>
        </w:rPr>
        <w:t>75</w:t>
      </w:r>
      <w:r w:rsidRPr="00602F52">
        <w:rPr>
          <w:rFonts w:eastAsia="Calibri" w:cs="Times New Roman"/>
          <w:color w:val="auto"/>
          <w:kern w:val="0"/>
          <w:lang w:val="uk-UA" w:eastAsia="uk-UA" w:bidi="ar-SA"/>
        </w:rPr>
        <w:t>% від загального терміну придатності, встановленого Виробником до даного товару,</w:t>
      </w:r>
      <w:r w:rsidRPr="00602F52">
        <w:rPr>
          <w:rFonts w:eastAsia="Calibri" w:cs="Times New Roman"/>
          <w:color w:val="auto"/>
          <w:kern w:val="0"/>
          <w:lang w:val="uk-UA" w:eastAsia="en-US" w:bidi="ar-SA"/>
        </w:rPr>
        <w:t xml:space="preserve"> але не менше ніж 12 місяців.</w:t>
      </w:r>
    </w:p>
    <w:p w14:paraId="2F864294" w14:textId="77777777" w:rsidR="00602F52" w:rsidRPr="00602F52" w:rsidRDefault="00602F52" w:rsidP="00602F52">
      <w:pPr>
        <w:widowControl w:val="0"/>
        <w:numPr>
          <w:ilvl w:val="0"/>
          <w:numId w:val="43"/>
        </w:numPr>
        <w:tabs>
          <w:tab w:val="left" w:pos="426"/>
          <w:tab w:val="left" w:pos="709"/>
          <w:tab w:val="left" w:pos="993"/>
        </w:tabs>
        <w:suppressAutoHyphens w:val="0"/>
        <w:autoSpaceDE w:val="0"/>
        <w:autoSpaceDN w:val="0"/>
        <w:adjustRightInd w:val="0"/>
        <w:spacing w:after="200"/>
        <w:ind w:left="0" w:firstLine="567"/>
        <w:contextualSpacing/>
        <w:jc w:val="both"/>
        <w:rPr>
          <w:rFonts w:eastAsia="Calibri" w:cs="Times New Roman"/>
          <w:color w:val="auto"/>
          <w:kern w:val="0"/>
          <w:lang w:val="uk-UA" w:eastAsia="en-US" w:bidi="ar-SA"/>
        </w:rPr>
      </w:pPr>
      <w:r w:rsidRPr="00602F52">
        <w:rPr>
          <w:rFonts w:eastAsia="Calibri" w:cs="Times New Roman"/>
          <w:color w:val="auto"/>
          <w:kern w:val="0"/>
          <w:lang w:val="uk-UA" w:eastAsia="en-US" w:bidi="ar-SA"/>
        </w:rPr>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гарантійного листа виробника (представництва або  філії виробника або  офіційного дистриб’ютора або іншого представника виробника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w:t>
      </w:r>
    </w:p>
    <w:p w14:paraId="4CB5043A" w14:textId="77777777" w:rsidR="00602F52" w:rsidRPr="00602F52" w:rsidRDefault="00602F52" w:rsidP="00602F52">
      <w:pPr>
        <w:widowControl w:val="0"/>
        <w:tabs>
          <w:tab w:val="left" w:pos="426"/>
          <w:tab w:val="left" w:pos="709"/>
          <w:tab w:val="left" w:pos="993"/>
        </w:tabs>
        <w:suppressAutoHyphens w:val="0"/>
        <w:autoSpaceDE w:val="0"/>
        <w:autoSpaceDN w:val="0"/>
        <w:ind w:firstLine="567"/>
        <w:contextualSpacing/>
        <w:jc w:val="both"/>
        <w:rPr>
          <w:rFonts w:eastAsia="Calibri" w:cs="Times New Roman"/>
          <w:color w:val="auto"/>
          <w:kern w:val="0"/>
          <w:lang w:val="uk-UA" w:eastAsia="en-US" w:bidi="ar-SA"/>
        </w:rPr>
      </w:pPr>
      <w:r w:rsidRPr="00602F52">
        <w:rPr>
          <w:rFonts w:eastAsia="Calibri" w:cs="Times New Roman"/>
          <w:color w:val="auto"/>
          <w:kern w:val="0"/>
          <w:lang w:val="uk-UA" w:eastAsia="en-US" w:bidi="ar-SA"/>
        </w:rPr>
        <w:t xml:space="preserve"> Гарантійний лист виробника повинен містити інформацію про своє місцезнаходження,  особисту електрону адресу, повну назву учасника, адресуватися Замовнику торгів, мати назву предмету закупівлі та кількість товару. Допускається надання гарантійного листа учаснику з боку представництва або  філії виробника або офіційного дистриб’ютора або іншого представника виробника, при цьому учасник повинен надати належним чином завірену копію документу з боку виробника про повноваження такого офіційного дистриб’ютора або іншого представника. </w:t>
      </w:r>
    </w:p>
    <w:p w14:paraId="492752B9" w14:textId="77777777" w:rsidR="00602F52" w:rsidRPr="00602F52" w:rsidRDefault="00602F52" w:rsidP="00602F52">
      <w:pPr>
        <w:widowControl w:val="0"/>
        <w:numPr>
          <w:ilvl w:val="0"/>
          <w:numId w:val="43"/>
        </w:numPr>
        <w:tabs>
          <w:tab w:val="left" w:pos="426"/>
          <w:tab w:val="left" w:pos="709"/>
          <w:tab w:val="left" w:pos="993"/>
        </w:tabs>
        <w:suppressAutoHyphens w:val="0"/>
        <w:autoSpaceDE w:val="0"/>
        <w:autoSpaceDN w:val="0"/>
        <w:adjustRightInd w:val="0"/>
        <w:spacing w:after="200"/>
        <w:ind w:left="0" w:firstLine="567"/>
        <w:contextualSpacing/>
        <w:jc w:val="both"/>
        <w:rPr>
          <w:rFonts w:eastAsia="Calibri" w:cs="Times New Roman"/>
          <w:color w:val="auto"/>
          <w:kern w:val="0"/>
          <w:lang w:val="uk-UA" w:eastAsia="en-US" w:bidi="ar-SA"/>
        </w:rPr>
      </w:pPr>
      <w:r w:rsidRPr="00602F52">
        <w:rPr>
          <w:rFonts w:eastAsia="Calibri" w:cs="Times New Roman"/>
          <w:color w:val="auto"/>
          <w:kern w:val="0"/>
          <w:lang w:val="uk-UA" w:eastAsia="en-US" w:bidi="ar-SA"/>
        </w:rPr>
        <w:t>Кожна партія товару, що буде постачатися Замовнику, має супроводжуватись документами, що підтверджують якість, згідно вимогам Технічного регламенту щодо медичних виробів, затвердженого постановою Кабінету Міністрів України №753 від 02 жовтня 2013р.</w:t>
      </w:r>
    </w:p>
    <w:p w14:paraId="26744B19" w14:textId="77777777" w:rsidR="00602F52" w:rsidRPr="00602F52" w:rsidRDefault="00602F52" w:rsidP="00602F52">
      <w:pPr>
        <w:widowControl w:val="0"/>
        <w:numPr>
          <w:ilvl w:val="0"/>
          <w:numId w:val="43"/>
        </w:numPr>
        <w:tabs>
          <w:tab w:val="left" w:pos="0"/>
          <w:tab w:val="left" w:pos="993"/>
        </w:tabs>
        <w:suppressAutoHyphens w:val="0"/>
        <w:autoSpaceDE w:val="0"/>
        <w:autoSpaceDN w:val="0"/>
        <w:adjustRightInd w:val="0"/>
        <w:spacing w:after="200"/>
        <w:ind w:left="0" w:firstLine="567"/>
        <w:contextualSpacing/>
        <w:jc w:val="both"/>
        <w:rPr>
          <w:rFonts w:eastAsia="Calibri" w:cs="Times New Roman"/>
          <w:color w:val="auto"/>
          <w:kern w:val="0"/>
          <w:lang w:val="uk-UA" w:eastAsia="en-US" w:bidi="ar-SA"/>
        </w:rPr>
      </w:pPr>
      <w:r w:rsidRPr="00602F52">
        <w:rPr>
          <w:rFonts w:eastAsia="Calibri" w:cs="Times New Roman"/>
          <w:color w:val="auto"/>
          <w:kern w:val="0"/>
          <w:lang w:val="uk-UA" w:eastAsia="en-US" w:bidi="ar-SA"/>
        </w:rPr>
        <w:t>Строк постачання товару: з моменту підписання договору до 31.12.2023 р. Постачання здійснюється окремими партіями, протягом 5 календарних днів з моменту замовлення.</w:t>
      </w:r>
    </w:p>
    <w:p w14:paraId="5671CFAE" w14:textId="77777777" w:rsidR="00602F52" w:rsidRDefault="00602F52" w:rsidP="00602F52">
      <w:pPr>
        <w:widowControl w:val="0"/>
        <w:numPr>
          <w:ilvl w:val="0"/>
          <w:numId w:val="43"/>
        </w:numPr>
        <w:tabs>
          <w:tab w:val="left" w:pos="426"/>
          <w:tab w:val="left" w:pos="709"/>
          <w:tab w:val="left" w:pos="993"/>
        </w:tabs>
        <w:suppressAutoHyphens w:val="0"/>
        <w:autoSpaceDE w:val="0"/>
        <w:autoSpaceDN w:val="0"/>
        <w:adjustRightInd w:val="0"/>
        <w:spacing w:after="200"/>
        <w:ind w:left="0" w:firstLine="567"/>
        <w:contextualSpacing/>
        <w:jc w:val="both"/>
        <w:rPr>
          <w:rFonts w:eastAsia="Calibri" w:cs="Times New Roman"/>
          <w:color w:val="auto"/>
          <w:kern w:val="0"/>
          <w:lang w:val="uk-UA" w:eastAsia="en-US" w:bidi="ar-SA"/>
        </w:rPr>
      </w:pPr>
      <w:r w:rsidRPr="00602F52">
        <w:rPr>
          <w:rFonts w:eastAsia="Calibri" w:cs="Times New Roman"/>
          <w:color w:val="auto"/>
          <w:kern w:val="0"/>
          <w:lang w:val="uk-UA" w:eastAsia="en-US" w:bidi="ar-SA"/>
        </w:rPr>
        <w:t>Учасник повинен надати довідку у довільній формі про те, що запропонований учасником товар буде поставлено із врахуванням екологічних вимог, що викладені в законі України від 25 червня 1991р № 1264-ХII “Про охорону навколишнього природного середовища”, а також розроблених відповідно до нього Земельного, Водного, Лісового кодексів, Законів “Про охорону атмосферного повітря”, “Про відходи”, “Про поводження з радіоактивними відходами” та передбачати усі заходи спрямовані на захист довкілля.</w:t>
      </w:r>
    </w:p>
    <w:p w14:paraId="5BD58C05" w14:textId="6FE24696" w:rsidR="0013758D" w:rsidRDefault="00B413B4" w:rsidP="0013758D">
      <w:pPr>
        <w:jc w:val="center"/>
        <w:rPr>
          <w:b/>
          <w:bCs/>
          <w:lang w:eastAsia="ru-RU"/>
        </w:rPr>
      </w:pPr>
      <w:r w:rsidRPr="001E7EEF">
        <w:rPr>
          <w:b/>
          <w:bCs/>
          <w:lang w:eastAsia="ru-RU"/>
        </w:rPr>
        <w:lastRenderedPageBreak/>
        <w:t>ТЕХНІЧНІ ВИМОГИ (СПЕЦИФІКАЦІЯ)</w:t>
      </w:r>
    </w:p>
    <w:p w14:paraId="200896AD" w14:textId="77777777" w:rsidR="0018392B" w:rsidRDefault="0018392B" w:rsidP="0013758D">
      <w:pPr>
        <w:jc w:val="center"/>
        <w:rPr>
          <w:b/>
          <w:bCs/>
          <w:lang w:eastAsia="ru-RU"/>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64"/>
        <w:gridCol w:w="1984"/>
        <w:gridCol w:w="3828"/>
        <w:gridCol w:w="708"/>
        <w:gridCol w:w="822"/>
      </w:tblGrid>
      <w:tr w:rsidR="00B413B4" w:rsidRPr="001B4F41" w14:paraId="5D4D6D82" w14:textId="77777777" w:rsidTr="0018392B">
        <w:tc>
          <w:tcPr>
            <w:tcW w:w="426" w:type="dxa"/>
            <w:shd w:val="clear" w:color="auto" w:fill="auto"/>
            <w:vAlign w:val="center"/>
          </w:tcPr>
          <w:p w14:paraId="0DBDDBC2" w14:textId="77777777" w:rsidR="00B413B4" w:rsidRPr="001B4F41" w:rsidRDefault="00B413B4" w:rsidP="006037E5">
            <w:pPr>
              <w:spacing w:line="240" w:lineRule="auto"/>
              <w:ind w:left="-108" w:right="-108"/>
              <w:jc w:val="center"/>
              <w:rPr>
                <w:b/>
                <w:sz w:val="22"/>
                <w:szCs w:val="22"/>
                <w:shd w:val="clear" w:color="auto" w:fill="F5F5F5"/>
              </w:rPr>
            </w:pPr>
            <w:r w:rsidRPr="001B4F41">
              <w:rPr>
                <w:b/>
                <w:sz w:val="22"/>
                <w:szCs w:val="22"/>
                <w:shd w:val="clear" w:color="auto" w:fill="F5F5F5"/>
              </w:rPr>
              <w:t>№ п/п</w:t>
            </w:r>
          </w:p>
        </w:tc>
        <w:tc>
          <w:tcPr>
            <w:tcW w:w="2864" w:type="dxa"/>
          </w:tcPr>
          <w:p w14:paraId="47A45A6C" w14:textId="77777777" w:rsidR="00B413B4" w:rsidRPr="001B4F41" w:rsidRDefault="00B413B4" w:rsidP="006037E5">
            <w:pPr>
              <w:spacing w:line="240" w:lineRule="auto"/>
              <w:jc w:val="center"/>
              <w:rPr>
                <w:b/>
                <w:color w:val="333333"/>
                <w:sz w:val="22"/>
                <w:szCs w:val="22"/>
                <w:shd w:val="clear" w:color="auto" w:fill="FFFFFF"/>
              </w:rPr>
            </w:pPr>
            <w:proofErr w:type="spellStart"/>
            <w:r w:rsidRPr="001B4F41">
              <w:rPr>
                <w:b/>
                <w:bCs/>
                <w:sz w:val="22"/>
                <w:szCs w:val="22"/>
              </w:rPr>
              <w:t>Торгівельна</w:t>
            </w:r>
            <w:proofErr w:type="spellEnd"/>
            <w:r w:rsidRPr="001B4F41">
              <w:rPr>
                <w:b/>
                <w:bCs/>
                <w:sz w:val="22"/>
                <w:szCs w:val="22"/>
              </w:rPr>
              <w:t xml:space="preserve"> </w:t>
            </w:r>
            <w:proofErr w:type="spellStart"/>
            <w:r w:rsidRPr="001B4F41">
              <w:rPr>
                <w:b/>
                <w:bCs/>
                <w:sz w:val="22"/>
                <w:szCs w:val="22"/>
              </w:rPr>
              <w:t>назва</w:t>
            </w:r>
            <w:proofErr w:type="spellEnd"/>
            <w:r w:rsidRPr="001B4F41">
              <w:rPr>
                <w:b/>
                <w:bCs/>
                <w:sz w:val="22"/>
                <w:szCs w:val="22"/>
              </w:rPr>
              <w:t xml:space="preserve"> </w:t>
            </w:r>
            <w:proofErr w:type="spellStart"/>
            <w:r w:rsidRPr="001B4F41">
              <w:rPr>
                <w:b/>
                <w:bCs/>
                <w:sz w:val="22"/>
                <w:szCs w:val="22"/>
              </w:rPr>
              <w:t>або</w:t>
            </w:r>
            <w:proofErr w:type="spellEnd"/>
            <w:r w:rsidRPr="001B4F41">
              <w:rPr>
                <w:b/>
                <w:bCs/>
                <w:sz w:val="22"/>
                <w:szCs w:val="22"/>
              </w:rPr>
              <w:t xml:space="preserve"> </w:t>
            </w:r>
            <w:proofErr w:type="spellStart"/>
            <w:r w:rsidRPr="001B4F41">
              <w:rPr>
                <w:b/>
                <w:bCs/>
                <w:sz w:val="22"/>
                <w:szCs w:val="22"/>
              </w:rPr>
              <w:t>еквівалент</w:t>
            </w:r>
            <w:proofErr w:type="spellEnd"/>
          </w:p>
        </w:tc>
        <w:tc>
          <w:tcPr>
            <w:tcW w:w="1984" w:type="dxa"/>
            <w:shd w:val="clear" w:color="auto" w:fill="auto"/>
            <w:vAlign w:val="center"/>
          </w:tcPr>
          <w:p w14:paraId="072DBCE0" w14:textId="77777777" w:rsidR="00B413B4" w:rsidRPr="001B4F41" w:rsidRDefault="00B413B4" w:rsidP="00AE3678">
            <w:pPr>
              <w:spacing w:line="240" w:lineRule="auto"/>
              <w:ind w:left="-17" w:right="-53" w:hanging="14"/>
              <w:jc w:val="center"/>
              <w:rPr>
                <w:b/>
                <w:color w:val="333333"/>
                <w:sz w:val="22"/>
                <w:szCs w:val="22"/>
                <w:shd w:val="clear" w:color="auto" w:fill="FFFFFF"/>
              </w:rPr>
            </w:pPr>
            <w:r w:rsidRPr="001B4F41">
              <w:rPr>
                <w:b/>
                <w:color w:val="333333"/>
                <w:sz w:val="22"/>
                <w:szCs w:val="22"/>
                <w:shd w:val="clear" w:color="auto" w:fill="FFFFFF"/>
              </w:rPr>
              <w:t xml:space="preserve">Код </w:t>
            </w:r>
          </w:p>
          <w:p w14:paraId="00B39679" w14:textId="77777777" w:rsidR="00B413B4" w:rsidRPr="001B4F41" w:rsidRDefault="00B413B4" w:rsidP="00AE3678">
            <w:pPr>
              <w:spacing w:line="240" w:lineRule="auto"/>
              <w:ind w:left="-17" w:right="-53" w:hanging="14"/>
              <w:jc w:val="center"/>
              <w:rPr>
                <w:b/>
                <w:bCs/>
                <w:sz w:val="22"/>
                <w:szCs w:val="22"/>
                <w:lang w:eastAsia="ar-SA"/>
              </w:rPr>
            </w:pPr>
            <w:r w:rsidRPr="001B4F41">
              <w:rPr>
                <w:b/>
                <w:color w:val="333333"/>
                <w:sz w:val="22"/>
                <w:szCs w:val="22"/>
                <w:shd w:val="clear" w:color="auto" w:fill="FFFFFF"/>
              </w:rPr>
              <w:t>НК 024:2019</w:t>
            </w:r>
          </w:p>
        </w:tc>
        <w:tc>
          <w:tcPr>
            <w:tcW w:w="3828" w:type="dxa"/>
            <w:shd w:val="clear" w:color="auto" w:fill="auto"/>
            <w:vAlign w:val="center"/>
          </w:tcPr>
          <w:p w14:paraId="04A0632C" w14:textId="77777777" w:rsidR="00B413B4" w:rsidRPr="001B4F41" w:rsidRDefault="00B413B4" w:rsidP="006037E5">
            <w:pPr>
              <w:spacing w:line="240" w:lineRule="auto"/>
              <w:jc w:val="center"/>
              <w:rPr>
                <w:b/>
                <w:sz w:val="22"/>
                <w:szCs w:val="22"/>
              </w:rPr>
            </w:pPr>
            <w:proofErr w:type="spellStart"/>
            <w:r w:rsidRPr="001B4F41">
              <w:rPr>
                <w:b/>
                <w:bCs/>
                <w:sz w:val="22"/>
                <w:szCs w:val="22"/>
              </w:rPr>
              <w:t>Опис</w:t>
            </w:r>
            <w:proofErr w:type="spellEnd"/>
            <w:r w:rsidRPr="001B4F41">
              <w:rPr>
                <w:b/>
                <w:bCs/>
                <w:sz w:val="22"/>
                <w:szCs w:val="22"/>
              </w:rPr>
              <w:t xml:space="preserve"> </w:t>
            </w:r>
            <w:proofErr w:type="spellStart"/>
            <w:r w:rsidRPr="001B4F41">
              <w:rPr>
                <w:b/>
                <w:bCs/>
                <w:sz w:val="22"/>
                <w:szCs w:val="22"/>
              </w:rPr>
              <w:t>виробу</w:t>
            </w:r>
            <w:proofErr w:type="spellEnd"/>
          </w:p>
        </w:tc>
        <w:tc>
          <w:tcPr>
            <w:tcW w:w="708" w:type="dxa"/>
            <w:shd w:val="clear" w:color="auto" w:fill="auto"/>
            <w:vAlign w:val="center"/>
          </w:tcPr>
          <w:p w14:paraId="18093FD7" w14:textId="2A1BA93F" w:rsidR="00B413B4" w:rsidRPr="001B4F41" w:rsidRDefault="00B413B4" w:rsidP="000B36F5">
            <w:pPr>
              <w:spacing w:line="240" w:lineRule="auto"/>
              <w:ind w:left="-108" w:right="-108"/>
              <w:jc w:val="center"/>
              <w:rPr>
                <w:b/>
                <w:bCs/>
                <w:sz w:val="22"/>
                <w:szCs w:val="22"/>
                <w:lang w:eastAsia="ar-SA"/>
              </w:rPr>
            </w:pPr>
            <w:r w:rsidRPr="001B4F41">
              <w:rPr>
                <w:b/>
                <w:bCs/>
                <w:sz w:val="22"/>
                <w:szCs w:val="22"/>
                <w:lang w:eastAsia="ar-SA"/>
              </w:rPr>
              <w:t>Од</w:t>
            </w:r>
            <w:r w:rsidR="000B36F5" w:rsidRPr="001B4F41">
              <w:rPr>
                <w:b/>
                <w:bCs/>
                <w:sz w:val="22"/>
                <w:szCs w:val="22"/>
                <w:lang w:val="uk-UA" w:eastAsia="ar-SA"/>
              </w:rPr>
              <w:t>.</w:t>
            </w:r>
            <w:r w:rsidRPr="001B4F41">
              <w:rPr>
                <w:b/>
                <w:bCs/>
                <w:sz w:val="22"/>
                <w:szCs w:val="22"/>
                <w:lang w:eastAsia="ar-SA"/>
              </w:rPr>
              <w:t xml:space="preserve"> </w:t>
            </w:r>
            <w:proofErr w:type="spellStart"/>
            <w:r w:rsidRPr="001B4F41">
              <w:rPr>
                <w:b/>
                <w:bCs/>
                <w:sz w:val="22"/>
                <w:szCs w:val="22"/>
                <w:lang w:eastAsia="ar-SA"/>
              </w:rPr>
              <w:t>виміру</w:t>
            </w:r>
            <w:proofErr w:type="spellEnd"/>
          </w:p>
        </w:tc>
        <w:tc>
          <w:tcPr>
            <w:tcW w:w="822" w:type="dxa"/>
            <w:shd w:val="clear" w:color="auto" w:fill="auto"/>
            <w:vAlign w:val="center"/>
          </w:tcPr>
          <w:p w14:paraId="35E2EA90" w14:textId="4BCE7373" w:rsidR="00B413B4" w:rsidRPr="001B4F41" w:rsidRDefault="000B36F5" w:rsidP="006037E5">
            <w:pPr>
              <w:spacing w:line="240" w:lineRule="auto"/>
              <w:ind w:left="-108" w:right="-108"/>
              <w:jc w:val="center"/>
              <w:rPr>
                <w:b/>
                <w:bCs/>
                <w:sz w:val="22"/>
                <w:szCs w:val="22"/>
                <w:lang w:eastAsia="ar-SA"/>
              </w:rPr>
            </w:pPr>
            <w:proofErr w:type="spellStart"/>
            <w:r w:rsidRPr="001B4F41">
              <w:rPr>
                <w:b/>
                <w:bCs/>
                <w:sz w:val="22"/>
                <w:szCs w:val="22"/>
                <w:lang w:eastAsia="ar-SA"/>
              </w:rPr>
              <w:t>К</w:t>
            </w:r>
            <w:r w:rsidR="00B413B4" w:rsidRPr="001B4F41">
              <w:rPr>
                <w:b/>
                <w:bCs/>
                <w:sz w:val="22"/>
                <w:szCs w:val="22"/>
                <w:lang w:eastAsia="ar-SA"/>
              </w:rPr>
              <w:t>іль</w:t>
            </w:r>
            <w:proofErr w:type="spellEnd"/>
            <w:r w:rsidRPr="001B4F41">
              <w:rPr>
                <w:b/>
                <w:bCs/>
                <w:sz w:val="22"/>
                <w:szCs w:val="22"/>
                <w:lang w:val="uk-UA" w:eastAsia="ar-SA"/>
              </w:rPr>
              <w:t>-</w:t>
            </w:r>
            <w:proofErr w:type="spellStart"/>
            <w:r w:rsidR="00B413B4" w:rsidRPr="001B4F41">
              <w:rPr>
                <w:b/>
                <w:bCs/>
                <w:sz w:val="22"/>
                <w:szCs w:val="22"/>
                <w:lang w:eastAsia="ar-SA"/>
              </w:rPr>
              <w:t>кість</w:t>
            </w:r>
            <w:proofErr w:type="spellEnd"/>
          </w:p>
        </w:tc>
      </w:tr>
      <w:tr w:rsidR="00B413B4" w:rsidRPr="001B4F41" w14:paraId="0570B542" w14:textId="77777777" w:rsidTr="0018392B">
        <w:tc>
          <w:tcPr>
            <w:tcW w:w="426" w:type="dxa"/>
            <w:shd w:val="clear" w:color="auto" w:fill="auto"/>
            <w:vAlign w:val="center"/>
          </w:tcPr>
          <w:p w14:paraId="7E6F066A" w14:textId="02468942" w:rsidR="00B413B4" w:rsidRPr="001B4F41" w:rsidRDefault="00B413B4" w:rsidP="00B413B4">
            <w:pPr>
              <w:spacing w:line="240" w:lineRule="auto"/>
              <w:ind w:left="-108" w:right="-108"/>
              <w:jc w:val="center"/>
              <w:rPr>
                <w:b/>
                <w:sz w:val="22"/>
                <w:szCs w:val="22"/>
                <w:shd w:val="clear" w:color="auto" w:fill="F5F5F5"/>
                <w:lang w:val="uk-UA"/>
              </w:rPr>
            </w:pPr>
            <w:r w:rsidRPr="001B4F41">
              <w:rPr>
                <w:b/>
                <w:sz w:val="22"/>
                <w:szCs w:val="22"/>
                <w:shd w:val="clear" w:color="auto" w:fill="F5F5F5"/>
                <w:lang w:val="uk-UA"/>
              </w:rPr>
              <w:t>1</w:t>
            </w:r>
          </w:p>
        </w:tc>
        <w:tc>
          <w:tcPr>
            <w:tcW w:w="2864" w:type="dxa"/>
            <w:vAlign w:val="center"/>
          </w:tcPr>
          <w:p w14:paraId="045609D2" w14:textId="670C6897" w:rsidR="00B413B4" w:rsidRPr="001B4F41" w:rsidRDefault="00B413B4" w:rsidP="00B413B4">
            <w:pPr>
              <w:spacing w:line="240" w:lineRule="auto"/>
              <w:ind w:right="-108"/>
              <w:jc w:val="center"/>
              <w:rPr>
                <w:b/>
                <w:sz w:val="22"/>
                <w:szCs w:val="22"/>
                <w:lang w:val="uk-UA" w:eastAsia="uk-UA"/>
              </w:rPr>
            </w:pPr>
            <w:r w:rsidRPr="001B4F41">
              <w:rPr>
                <w:b/>
                <w:sz w:val="22"/>
                <w:szCs w:val="22"/>
                <w:lang w:val="uk-UA" w:eastAsia="uk-UA"/>
              </w:rPr>
              <w:t>2</w:t>
            </w:r>
          </w:p>
        </w:tc>
        <w:tc>
          <w:tcPr>
            <w:tcW w:w="1984" w:type="dxa"/>
            <w:shd w:val="clear" w:color="auto" w:fill="auto"/>
            <w:vAlign w:val="center"/>
          </w:tcPr>
          <w:p w14:paraId="73C373C2" w14:textId="62154ADD" w:rsidR="00B413B4" w:rsidRPr="001B4F41" w:rsidRDefault="00B413B4" w:rsidP="00B413B4">
            <w:pPr>
              <w:spacing w:line="240" w:lineRule="auto"/>
              <w:ind w:left="-108" w:right="-108"/>
              <w:jc w:val="center"/>
              <w:rPr>
                <w:b/>
                <w:sz w:val="22"/>
                <w:szCs w:val="22"/>
                <w:lang w:val="uk-UA" w:eastAsia="uk-UA"/>
              </w:rPr>
            </w:pPr>
            <w:r w:rsidRPr="001B4F41">
              <w:rPr>
                <w:b/>
                <w:sz w:val="22"/>
                <w:szCs w:val="22"/>
                <w:lang w:val="uk-UA" w:eastAsia="uk-UA"/>
              </w:rPr>
              <w:t>3</w:t>
            </w:r>
          </w:p>
        </w:tc>
        <w:tc>
          <w:tcPr>
            <w:tcW w:w="3828" w:type="dxa"/>
            <w:shd w:val="clear" w:color="auto" w:fill="auto"/>
            <w:vAlign w:val="center"/>
          </w:tcPr>
          <w:p w14:paraId="2C3CDBB4" w14:textId="65E5E13E" w:rsidR="00B413B4" w:rsidRPr="001B4F41" w:rsidRDefault="00B413B4" w:rsidP="00B413B4">
            <w:pPr>
              <w:spacing w:line="240" w:lineRule="auto"/>
              <w:jc w:val="center"/>
              <w:rPr>
                <w:b/>
                <w:sz w:val="22"/>
                <w:szCs w:val="22"/>
                <w:lang w:val="uk-UA" w:eastAsia="uk-UA"/>
              </w:rPr>
            </w:pPr>
            <w:r w:rsidRPr="001B4F41">
              <w:rPr>
                <w:b/>
                <w:sz w:val="22"/>
                <w:szCs w:val="22"/>
                <w:lang w:val="uk-UA" w:eastAsia="uk-UA"/>
              </w:rPr>
              <w:t>4</w:t>
            </w:r>
          </w:p>
        </w:tc>
        <w:tc>
          <w:tcPr>
            <w:tcW w:w="708" w:type="dxa"/>
            <w:shd w:val="clear" w:color="auto" w:fill="auto"/>
            <w:vAlign w:val="center"/>
          </w:tcPr>
          <w:p w14:paraId="35C5568B" w14:textId="3EFEE303" w:rsidR="00B413B4" w:rsidRPr="001B4F41" w:rsidRDefault="00B413B4" w:rsidP="00B413B4">
            <w:pPr>
              <w:spacing w:line="240" w:lineRule="auto"/>
              <w:jc w:val="center"/>
              <w:rPr>
                <w:b/>
                <w:sz w:val="22"/>
                <w:szCs w:val="22"/>
                <w:lang w:val="uk-UA" w:eastAsia="uk-UA"/>
              </w:rPr>
            </w:pPr>
            <w:r w:rsidRPr="001B4F41">
              <w:rPr>
                <w:b/>
                <w:sz w:val="22"/>
                <w:szCs w:val="22"/>
                <w:lang w:val="uk-UA" w:eastAsia="uk-UA"/>
              </w:rPr>
              <w:t>5</w:t>
            </w:r>
          </w:p>
        </w:tc>
        <w:tc>
          <w:tcPr>
            <w:tcW w:w="822" w:type="dxa"/>
            <w:shd w:val="clear" w:color="auto" w:fill="auto"/>
            <w:vAlign w:val="center"/>
          </w:tcPr>
          <w:p w14:paraId="6E95D747" w14:textId="5357BB9C" w:rsidR="00B413B4" w:rsidRPr="001B4F41" w:rsidRDefault="00B413B4" w:rsidP="00B413B4">
            <w:pPr>
              <w:spacing w:line="240" w:lineRule="auto"/>
              <w:jc w:val="center"/>
              <w:rPr>
                <w:b/>
                <w:sz w:val="22"/>
                <w:szCs w:val="22"/>
                <w:lang w:val="uk-UA" w:eastAsia="uk-UA"/>
              </w:rPr>
            </w:pPr>
            <w:r w:rsidRPr="001B4F41">
              <w:rPr>
                <w:b/>
                <w:sz w:val="22"/>
                <w:szCs w:val="22"/>
                <w:lang w:val="uk-UA" w:eastAsia="uk-UA"/>
              </w:rPr>
              <w:t>6</w:t>
            </w:r>
          </w:p>
        </w:tc>
      </w:tr>
      <w:tr w:rsidR="00E31820" w:rsidRPr="001B4F41" w14:paraId="4ABF7979" w14:textId="77777777" w:rsidTr="0018392B">
        <w:trPr>
          <w:trHeight w:val="308"/>
        </w:trPr>
        <w:tc>
          <w:tcPr>
            <w:tcW w:w="426" w:type="dxa"/>
            <w:shd w:val="clear" w:color="auto" w:fill="auto"/>
            <w:vAlign w:val="center"/>
          </w:tcPr>
          <w:p w14:paraId="4FE65F32" w14:textId="4BBAA71E" w:rsidR="00E31820" w:rsidRPr="001B4F41" w:rsidRDefault="00E31820" w:rsidP="00E31820">
            <w:pPr>
              <w:spacing w:line="240" w:lineRule="auto"/>
              <w:ind w:left="-108" w:right="-108"/>
              <w:jc w:val="center"/>
              <w:rPr>
                <w:rFonts w:cs="Times New Roman"/>
                <w:sz w:val="22"/>
                <w:szCs w:val="22"/>
                <w:shd w:val="clear" w:color="auto" w:fill="F5F5F5"/>
                <w:lang w:val="uk-UA"/>
              </w:rPr>
            </w:pPr>
            <w:r w:rsidRPr="001B4F41">
              <w:rPr>
                <w:rFonts w:cs="Times New Roman"/>
                <w:sz w:val="22"/>
                <w:szCs w:val="22"/>
                <w:shd w:val="clear" w:color="auto" w:fill="F5F5F5"/>
                <w:lang w:val="uk-UA"/>
              </w:rPr>
              <w:t>1</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14:paraId="53DEE02C" w14:textId="7AA1691E" w:rsidR="00E31820" w:rsidRPr="001B4F41" w:rsidRDefault="00E31820" w:rsidP="00E31820">
            <w:pPr>
              <w:ind w:right="-108"/>
              <w:rPr>
                <w:rFonts w:cs="Times New Roman"/>
                <w:sz w:val="22"/>
                <w:szCs w:val="22"/>
                <w:lang w:val="uk-UA"/>
              </w:rPr>
            </w:pPr>
            <w:r w:rsidRPr="001B4F41">
              <w:rPr>
                <w:sz w:val="22"/>
                <w:szCs w:val="22"/>
                <w:lang w:val="uk-UA"/>
              </w:rPr>
              <w:t xml:space="preserve">Шовний матеріал, що розсмоктується (з полімеру </w:t>
            </w:r>
            <w:proofErr w:type="spellStart"/>
            <w:r w:rsidRPr="001B4F41">
              <w:rPr>
                <w:sz w:val="22"/>
                <w:szCs w:val="22"/>
                <w:lang w:val="uk-UA"/>
              </w:rPr>
              <w:t>гліколевої</w:t>
            </w:r>
            <w:proofErr w:type="spellEnd"/>
            <w:r w:rsidRPr="001B4F41">
              <w:rPr>
                <w:sz w:val="22"/>
                <w:szCs w:val="22"/>
                <w:lang w:val="uk-UA"/>
              </w:rPr>
              <w:t xml:space="preserve"> кислоти з покриттям) плетений,  стерильний </w:t>
            </w:r>
            <w:r w:rsidRPr="001B4F41">
              <w:rPr>
                <w:sz w:val="22"/>
                <w:szCs w:val="22"/>
              </w:rPr>
              <w:t>USP</w:t>
            </w:r>
            <w:r w:rsidRPr="001B4F41">
              <w:rPr>
                <w:sz w:val="22"/>
                <w:szCs w:val="22"/>
                <w:lang w:val="uk-UA"/>
              </w:rPr>
              <w:t xml:space="preserve"> 1, колюча голка 48 мм, збільшений діаметр, 1/2 кола, довжина 90см, фіолетовий.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84ADE1D" w14:textId="565E2075" w:rsidR="00E31820" w:rsidRPr="001B4F41" w:rsidRDefault="00E31820" w:rsidP="00E31820">
            <w:pPr>
              <w:ind w:left="-108" w:right="-108"/>
              <w:jc w:val="center"/>
              <w:rPr>
                <w:rFonts w:cs="Times New Roman"/>
                <w:sz w:val="22"/>
                <w:szCs w:val="22"/>
              </w:rPr>
            </w:pPr>
            <w:r w:rsidRPr="001B4F41">
              <w:rPr>
                <w:sz w:val="22"/>
                <w:szCs w:val="22"/>
                <w:lang w:val="uk-UA"/>
              </w:rPr>
              <w:t xml:space="preserve"> </w:t>
            </w:r>
            <w:r w:rsidRPr="001B4F41">
              <w:rPr>
                <w:sz w:val="22"/>
                <w:szCs w:val="22"/>
              </w:rPr>
              <w:t xml:space="preserve">13908 - </w:t>
            </w:r>
            <w:proofErr w:type="spellStart"/>
            <w:r w:rsidRPr="001B4F41">
              <w:rPr>
                <w:sz w:val="22"/>
                <w:szCs w:val="22"/>
              </w:rPr>
              <w:t>Шовний</w:t>
            </w:r>
            <w:proofErr w:type="spellEnd"/>
            <w:r w:rsidRPr="001B4F41">
              <w:rPr>
                <w:sz w:val="22"/>
                <w:szCs w:val="22"/>
              </w:rPr>
              <w:t xml:space="preserve"> </w:t>
            </w:r>
            <w:proofErr w:type="spellStart"/>
            <w:r w:rsidRPr="001B4F41">
              <w:rPr>
                <w:sz w:val="22"/>
                <w:szCs w:val="22"/>
              </w:rPr>
              <w:t>матеріал</w:t>
            </w:r>
            <w:proofErr w:type="spellEnd"/>
            <w:r w:rsidRPr="001B4F41">
              <w:rPr>
                <w:sz w:val="22"/>
                <w:szCs w:val="22"/>
              </w:rPr>
              <w:t xml:space="preserve">, </w:t>
            </w:r>
            <w:proofErr w:type="spellStart"/>
            <w:r w:rsidRPr="001B4F41">
              <w:rPr>
                <w:sz w:val="22"/>
                <w:szCs w:val="22"/>
              </w:rPr>
              <w:t>полігліколева</w:t>
            </w:r>
            <w:proofErr w:type="spellEnd"/>
            <w:r w:rsidRPr="001B4F41">
              <w:rPr>
                <w:sz w:val="22"/>
                <w:szCs w:val="22"/>
              </w:rPr>
              <w:t xml:space="preserve"> кислота</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B37C81D" w14:textId="1BB74689" w:rsidR="00E31820" w:rsidRPr="001B4F41" w:rsidRDefault="00E31820" w:rsidP="00E31820">
            <w:pPr>
              <w:rPr>
                <w:rFonts w:cs="Times New Roman"/>
                <w:sz w:val="22"/>
                <w:szCs w:val="22"/>
              </w:rPr>
            </w:pPr>
            <w:proofErr w:type="spellStart"/>
            <w:r w:rsidRPr="001B4F41">
              <w:rPr>
                <w:sz w:val="22"/>
                <w:szCs w:val="22"/>
              </w:rPr>
              <w:t>Хірургічний</w:t>
            </w:r>
            <w:proofErr w:type="spellEnd"/>
            <w:r w:rsidRPr="001B4F41">
              <w:rPr>
                <w:sz w:val="22"/>
                <w:szCs w:val="22"/>
              </w:rPr>
              <w:t xml:space="preserve"> </w:t>
            </w:r>
            <w:proofErr w:type="spellStart"/>
            <w:r w:rsidRPr="001B4F41">
              <w:rPr>
                <w:sz w:val="22"/>
                <w:szCs w:val="22"/>
              </w:rPr>
              <w:t>шовний</w:t>
            </w:r>
            <w:proofErr w:type="spellEnd"/>
            <w:r w:rsidRPr="001B4F41">
              <w:rPr>
                <w:sz w:val="22"/>
                <w:szCs w:val="22"/>
              </w:rPr>
              <w:t xml:space="preserve"> </w:t>
            </w:r>
            <w:proofErr w:type="spellStart"/>
            <w:r w:rsidRPr="001B4F41">
              <w:rPr>
                <w:sz w:val="22"/>
                <w:szCs w:val="22"/>
              </w:rPr>
              <w:t>матеріал</w:t>
            </w:r>
            <w:proofErr w:type="spellEnd"/>
            <w:r w:rsidRPr="001B4F41">
              <w:rPr>
                <w:sz w:val="22"/>
                <w:szCs w:val="22"/>
              </w:rPr>
              <w:t xml:space="preserve"> </w:t>
            </w:r>
            <w:proofErr w:type="spellStart"/>
            <w:r w:rsidRPr="001B4F41">
              <w:rPr>
                <w:sz w:val="22"/>
                <w:szCs w:val="22"/>
              </w:rPr>
              <w:t>синтетичний</w:t>
            </w:r>
            <w:proofErr w:type="spellEnd"/>
            <w:r w:rsidRPr="001B4F41">
              <w:rPr>
                <w:sz w:val="22"/>
                <w:szCs w:val="22"/>
              </w:rPr>
              <w:t xml:space="preserve">, </w:t>
            </w:r>
            <w:proofErr w:type="spellStart"/>
            <w:r w:rsidRPr="001B4F41">
              <w:rPr>
                <w:sz w:val="22"/>
                <w:szCs w:val="22"/>
              </w:rPr>
              <w:t>поліфіламентний</w:t>
            </w:r>
            <w:proofErr w:type="spellEnd"/>
            <w:r w:rsidRPr="001B4F41">
              <w:rPr>
                <w:sz w:val="22"/>
                <w:szCs w:val="22"/>
              </w:rPr>
              <w:t xml:space="preserve"> (плетений з </w:t>
            </w:r>
            <w:proofErr w:type="spellStart"/>
            <w:r w:rsidRPr="001B4F41">
              <w:rPr>
                <w:sz w:val="22"/>
                <w:szCs w:val="22"/>
              </w:rPr>
              <w:t>покриттям</w:t>
            </w:r>
            <w:proofErr w:type="spellEnd"/>
            <w:r w:rsidRPr="001B4F41">
              <w:rPr>
                <w:sz w:val="22"/>
                <w:szCs w:val="22"/>
              </w:rPr>
              <w:t xml:space="preserve">), </w:t>
            </w:r>
            <w:proofErr w:type="spellStart"/>
            <w:r w:rsidRPr="001B4F41">
              <w:rPr>
                <w:sz w:val="22"/>
                <w:szCs w:val="22"/>
              </w:rPr>
              <w:t>що</w:t>
            </w:r>
            <w:proofErr w:type="spellEnd"/>
            <w:r w:rsidRPr="001B4F41">
              <w:rPr>
                <w:sz w:val="22"/>
                <w:szCs w:val="22"/>
              </w:rPr>
              <w:t xml:space="preserve"> </w:t>
            </w:r>
            <w:proofErr w:type="spellStart"/>
            <w:r w:rsidRPr="001B4F41">
              <w:rPr>
                <w:sz w:val="22"/>
                <w:szCs w:val="22"/>
              </w:rPr>
              <w:t>розсмоктується</w:t>
            </w:r>
            <w:proofErr w:type="spellEnd"/>
            <w:r w:rsidRPr="001B4F41">
              <w:rPr>
                <w:sz w:val="22"/>
                <w:szCs w:val="22"/>
              </w:rPr>
              <w:t xml:space="preserve">. </w:t>
            </w:r>
            <w:proofErr w:type="spellStart"/>
            <w:r w:rsidRPr="001B4F41">
              <w:rPr>
                <w:sz w:val="22"/>
                <w:szCs w:val="22"/>
              </w:rPr>
              <w:t>Складається</w:t>
            </w:r>
            <w:proofErr w:type="spellEnd"/>
            <w:r w:rsidRPr="001B4F41">
              <w:rPr>
                <w:sz w:val="22"/>
                <w:szCs w:val="22"/>
              </w:rPr>
              <w:t xml:space="preserve"> з </w:t>
            </w:r>
            <w:proofErr w:type="spellStart"/>
            <w:r w:rsidRPr="001B4F41">
              <w:rPr>
                <w:sz w:val="22"/>
                <w:szCs w:val="22"/>
              </w:rPr>
              <w:t>полімера</w:t>
            </w:r>
            <w:proofErr w:type="spellEnd"/>
            <w:r w:rsidRPr="001B4F41">
              <w:rPr>
                <w:sz w:val="22"/>
                <w:szCs w:val="22"/>
              </w:rPr>
              <w:t xml:space="preserve"> </w:t>
            </w:r>
            <w:proofErr w:type="spellStart"/>
            <w:r w:rsidRPr="001B4F41">
              <w:rPr>
                <w:sz w:val="22"/>
                <w:szCs w:val="22"/>
              </w:rPr>
              <w:t>гліколевої</w:t>
            </w:r>
            <w:proofErr w:type="spellEnd"/>
            <w:r w:rsidRPr="001B4F41">
              <w:rPr>
                <w:sz w:val="22"/>
                <w:szCs w:val="22"/>
              </w:rPr>
              <w:t xml:space="preserve"> </w:t>
            </w:r>
            <w:proofErr w:type="spellStart"/>
            <w:r w:rsidRPr="001B4F41">
              <w:rPr>
                <w:sz w:val="22"/>
                <w:szCs w:val="22"/>
              </w:rPr>
              <w:t>кислоти</w:t>
            </w:r>
            <w:proofErr w:type="spellEnd"/>
            <w:r w:rsidRPr="001B4F41">
              <w:rPr>
                <w:sz w:val="22"/>
                <w:szCs w:val="22"/>
              </w:rPr>
              <w:t xml:space="preserve"> з </w:t>
            </w:r>
            <w:proofErr w:type="spellStart"/>
            <w:r w:rsidRPr="001B4F41">
              <w:rPr>
                <w:sz w:val="22"/>
                <w:szCs w:val="22"/>
              </w:rPr>
              <w:t>покриттям</w:t>
            </w:r>
            <w:proofErr w:type="spellEnd"/>
            <w:r w:rsidRPr="001B4F41">
              <w:rPr>
                <w:sz w:val="22"/>
                <w:szCs w:val="22"/>
              </w:rPr>
              <w:t xml:space="preserve"> (</w:t>
            </w:r>
            <w:proofErr w:type="spellStart"/>
            <w:r w:rsidRPr="001B4F41">
              <w:rPr>
                <w:sz w:val="22"/>
                <w:szCs w:val="22"/>
              </w:rPr>
              <w:t>суміш</w:t>
            </w:r>
            <w:proofErr w:type="spellEnd"/>
            <w:r w:rsidRPr="001B4F41">
              <w:rPr>
                <w:sz w:val="22"/>
                <w:szCs w:val="22"/>
              </w:rPr>
              <w:t xml:space="preserve"> </w:t>
            </w:r>
            <w:proofErr w:type="spellStart"/>
            <w:r w:rsidRPr="001B4F41">
              <w:rPr>
                <w:sz w:val="22"/>
                <w:szCs w:val="22"/>
              </w:rPr>
              <w:t>кальцію</w:t>
            </w:r>
            <w:proofErr w:type="spellEnd"/>
            <w:r w:rsidRPr="001B4F41">
              <w:rPr>
                <w:sz w:val="22"/>
                <w:szCs w:val="22"/>
              </w:rPr>
              <w:t xml:space="preserve"> </w:t>
            </w:r>
            <w:proofErr w:type="spellStart"/>
            <w:r w:rsidRPr="001B4F41">
              <w:rPr>
                <w:sz w:val="22"/>
                <w:szCs w:val="22"/>
              </w:rPr>
              <w:t>стеарату</w:t>
            </w:r>
            <w:proofErr w:type="spellEnd"/>
            <w:r w:rsidRPr="001B4F41">
              <w:rPr>
                <w:sz w:val="22"/>
                <w:szCs w:val="22"/>
              </w:rPr>
              <w:t xml:space="preserve"> та </w:t>
            </w:r>
            <w:proofErr w:type="spellStart"/>
            <w:r w:rsidRPr="001B4F41">
              <w:rPr>
                <w:sz w:val="22"/>
                <w:szCs w:val="22"/>
              </w:rPr>
              <w:t>полікапролактону</w:t>
            </w:r>
            <w:proofErr w:type="spellEnd"/>
            <w:r w:rsidRPr="001B4F41">
              <w:rPr>
                <w:sz w:val="22"/>
                <w:szCs w:val="22"/>
              </w:rPr>
              <w:t xml:space="preserve">), </w:t>
            </w:r>
            <w:proofErr w:type="spellStart"/>
            <w:r w:rsidRPr="001B4F41">
              <w:rPr>
                <w:sz w:val="22"/>
                <w:szCs w:val="22"/>
              </w:rPr>
              <w:t>залишкова</w:t>
            </w:r>
            <w:proofErr w:type="spellEnd"/>
            <w:r w:rsidRPr="001B4F41">
              <w:rPr>
                <w:sz w:val="22"/>
                <w:szCs w:val="22"/>
              </w:rPr>
              <w:t xml:space="preserve"> </w:t>
            </w:r>
            <w:proofErr w:type="spellStart"/>
            <w:r w:rsidRPr="001B4F41">
              <w:rPr>
                <w:sz w:val="22"/>
                <w:szCs w:val="22"/>
              </w:rPr>
              <w:t>міцність</w:t>
            </w:r>
            <w:proofErr w:type="spellEnd"/>
            <w:r w:rsidRPr="001B4F41">
              <w:rPr>
                <w:sz w:val="22"/>
                <w:szCs w:val="22"/>
              </w:rPr>
              <w:t xml:space="preserve"> на </w:t>
            </w:r>
            <w:proofErr w:type="spellStart"/>
            <w:r w:rsidRPr="001B4F41">
              <w:rPr>
                <w:sz w:val="22"/>
                <w:szCs w:val="22"/>
              </w:rPr>
              <w:t>розтягнення</w:t>
            </w:r>
            <w:proofErr w:type="spellEnd"/>
            <w:r w:rsidRPr="001B4F41">
              <w:rPr>
                <w:sz w:val="22"/>
                <w:szCs w:val="22"/>
              </w:rPr>
              <w:t xml:space="preserve"> </w:t>
            </w:r>
            <w:proofErr w:type="spellStart"/>
            <w:r w:rsidRPr="001B4F41">
              <w:rPr>
                <w:sz w:val="22"/>
                <w:szCs w:val="22"/>
              </w:rPr>
              <w:t>від</w:t>
            </w:r>
            <w:proofErr w:type="spellEnd"/>
            <w:r w:rsidRPr="001B4F41">
              <w:rPr>
                <w:sz w:val="22"/>
                <w:szCs w:val="22"/>
              </w:rPr>
              <w:t xml:space="preserve"> </w:t>
            </w:r>
            <w:proofErr w:type="spellStart"/>
            <w:r w:rsidRPr="001B4F41">
              <w:rPr>
                <w:sz w:val="22"/>
                <w:szCs w:val="22"/>
              </w:rPr>
              <w:t>початкової</w:t>
            </w:r>
            <w:proofErr w:type="spellEnd"/>
            <w:r w:rsidRPr="001B4F41">
              <w:rPr>
                <w:sz w:val="22"/>
                <w:szCs w:val="22"/>
              </w:rPr>
              <w:t xml:space="preserve"> </w:t>
            </w:r>
            <w:proofErr w:type="spellStart"/>
            <w:r w:rsidRPr="001B4F41">
              <w:rPr>
                <w:sz w:val="22"/>
                <w:szCs w:val="22"/>
              </w:rPr>
              <w:t>міцності</w:t>
            </w:r>
            <w:proofErr w:type="spellEnd"/>
            <w:r w:rsidRPr="001B4F41">
              <w:rPr>
                <w:sz w:val="22"/>
                <w:szCs w:val="22"/>
              </w:rPr>
              <w:t xml:space="preserve"> </w:t>
            </w:r>
            <w:proofErr w:type="spellStart"/>
            <w:r w:rsidRPr="001B4F41">
              <w:rPr>
                <w:sz w:val="22"/>
                <w:szCs w:val="22"/>
              </w:rPr>
              <w:t>складає</w:t>
            </w:r>
            <w:proofErr w:type="spellEnd"/>
            <w:r w:rsidRPr="001B4F41">
              <w:rPr>
                <w:sz w:val="22"/>
                <w:szCs w:val="22"/>
              </w:rPr>
              <w:t xml:space="preserve">: 80% через 9 </w:t>
            </w:r>
            <w:proofErr w:type="spellStart"/>
            <w:r w:rsidRPr="001B4F41">
              <w:rPr>
                <w:sz w:val="22"/>
                <w:szCs w:val="22"/>
              </w:rPr>
              <w:t>днів</w:t>
            </w:r>
            <w:proofErr w:type="spellEnd"/>
            <w:r w:rsidRPr="001B4F41">
              <w:rPr>
                <w:sz w:val="22"/>
                <w:szCs w:val="22"/>
              </w:rPr>
              <w:t xml:space="preserve">, 50% через 18 </w:t>
            </w:r>
            <w:proofErr w:type="spellStart"/>
            <w:r w:rsidRPr="001B4F41">
              <w:rPr>
                <w:sz w:val="22"/>
                <w:szCs w:val="22"/>
              </w:rPr>
              <w:t>днів</w:t>
            </w:r>
            <w:proofErr w:type="spellEnd"/>
            <w:r w:rsidRPr="001B4F41">
              <w:rPr>
                <w:sz w:val="22"/>
                <w:szCs w:val="22"/>
              </w:rPr>
              <w:t xml:space="preserve">, 25% через 25 </w:t>
            </w:r>
            <w:proofErr w:type="spellStart"/>
            <w:r w:rsidRPr="001B4F41">
              <w:rPr>
                <w:sz w:val="22"/>
                <w:szCs w:val="22"/>
              </w:rPr>
              <w:t>днів</w:t>
            </w:r>
            <w:proofErr w:type="spellEnd"/>
            <w:r w:rsidRPr="001B4F41">
              <w:rPr>
                <w:sz w:val="22"/>
                <w:szCs w:val="22"/>
              </w:rPr>
              <w:t xml:space="preserve">. </w:t>
            </w:r>
            <w:proofErr w:type="spellStart"/>
            <w:r w:rsidRPr="001B4F41">
              <w:rPr>
                <w:sz w:val="22"/>
                <w:szCs w:val="22"/>
              </w:rPr>
              <w:t>Стерильний</w:t>
            </w:r>
            <w:proofErr w:type="spellEnd"/>
            <w:r w:rsidRPr="001B4F41">
              <w:rPr>
                <w:sz w:val="22"/>
                <w:szCs w:val="22"/>
              </w:rPr>
              <w:t xml:space="preserve">. </w:t>
            </w:r>
            <w:proofErr w:type="spellStart"/>
            <w:r w:rsidRPr="001B4F41">
              <w:rPr>
                <w:sz w:val="22"/>
                <w:szCs w:val="22"/>
              </w:rPr>
              <w:t>Розмір</w:t>
            </w:r>
            <w:proofErr w:type="spellEnd"/>
            <w:r w:rsidRPr="001B4F41">
              <w:rPr>
                <w:sz w:val="22"/>
                <w:szCs w:val="22"/>
              </w:rPr>
              <w:t xml:space="preserve"> USP 1, </w:t>
            </w:r>
            <w:proofErr w:type="spellStart"/>
            <w:r w:rsidRPr="001B4F41">
              <w:rPr>
                <w:sz w:val="22"/>
                <w:szCs w:val="22"/>
              </w:rPr>
              <w:t>кількість</w:t>
            </w:r>
            <w:proofErr w:type="spellEnd"/>
            <w:r w:rsidRPr="001B4F41">
              <w:rPr>
                <w:sz w:val="22"/>
                <w:szCs w:val="22"/>
              </w:rPr>
              <w:t xml:space="preserve"> ниток -1, </w:t>
            </w:r>
            <w:proofErr w:type="spellStart"/>
            <w:r w:rsidRPr="001B4F41">
              <w:rPr>
                <w:sz w:val="22"/>
                <w:szCs w:val="22"/>
              </w:rPr>
              <w:t>довжина</w:t>
            </w:r>
            <w:proofErr w:type="spellEnd"/>
            <w:r w:rsidRPr="001B4F41">
              <w:rPr>
                <w:sz w:val="22"/>
                <w:szCs w:val="22"/>
              </w:rPr>
              <w:t xml:space="preserve"> не </w:t>
            </w:r>
            <w:proofErr w:type="spellStart"/>
            <w:r w:rsidRPr="001B4F41">
              <w:rPr>
                <w:sz w:val="22"/>
                <w:szCs w:val="22"/>
              </w:rPr>
              <w:t>менше</w:t>
            </w:r>
            <w:proofErr w:type="spellEnd"/>
            <w:r w:rsidRPr="001B4F41">
              <w:rPr>
                <w:sz w:val="22"/>
                <w:szCs w:val="22"/>
              </w:rPr>
              <w:t xml:space="preserve"> 90 см, </w:t>
            </w:r>
            <w:proofErr w:type="spellStart"/>
            <w:r w:rsidRPr="001B4F41">
              <w:rPr>
                <w:sz w:val="22"/>
                <w:szCs w:val="22"/>
              </w:rPr>
              <w:t>колір-фіолетовий</w:t>
            </w:r>
            <w:proofErr w:type="spellEnd"/>
            <w:r w:rsidRPr="001B4F41">
              <w:rPr>
                <w:sz w:val="22"/>
                <w:szCs w:val="22"/>
              </w:rPr>
              <w:t xml:space="preserve">; </w:t>
            </w:r>
            <w:proofErr w:type="gramStart"/>
            <w:r w:rsidRPr="001B4F41">
              <w:rPr>
                <w:sz w:val="22"/>
                <w:szCs w:val="22"/>
              </w:rPr>
              <w:t xml:space="preserve">колюча  </w:t>
            </w:r>
            <w:proofErr w:type="spellStart"/>
            <w:r w:rsidRPr="001B4F41">
              <w:rPr>
                <w:sz w:val="22"/>
                <w:szCs w:val="22"/>
              </w:rPr>
              <w:t>голка</w:t>
            </w:r>
            <w:proofErr w:type="spellEnd"/>
            <w:proofErr w:type="gramEnd"/>
            <w:r w:rsidRPr="001B4F41">
              <w:rPr>
                <w:sz w:val="22"/>
                <w:szCs w:val="22"/>
              </w:rPr>
              <w:t xml:space="preserve"> HRS 48 мм, </w:t>
            </w:r>
            <w:proofErr w:type="spellStart"/>
            <w:r w:rsidRPr="001B4F41">
              <w:rPr>
                <w:sz w:val="22"/>
                <w:szCs w:val="22"/>
              </w:rPr>
              <w:t>збільшений</w:t>
            </w:r>
            <w:proofErr w:type="spellEnd"/>
            <w:r w:rsidRPr="001B4F41">
              <w:rPr>
                <w:sz w:val="22"/>
                <w:szCs w:val="22"/>
              </w:rPr>
              <w:t xml:space="preserve"> </w:t>
            </w:r>
            <w:proofErr w:type="spellStart"/>
            <w:r w:rsidRPr="001B4F41">
              <w:rPr>
                <w:sz w:val="22"/>
                <w:szCs w:val="22"/>
              </w:rPr>
              <w:t>діаметр</w:t>
            </w:r>
            <w:proofErr w:type="spellEnd"/>
            <w:r w:rsidRPr="001B4F41">
              <w:rPr>
                <w:sz w:val="22"/>
                <w:szCs w:val="22"/>
              </w:rPr>
              <w:t xml:space="preserve">, 1/2 кола.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04E89D" w14:textId="3B6DE2F3" w:rsidR="00E31820" w:rsidRPr="001B4F41" w:rsidRDefault="00E31820" w:rsidP="00E31820">
            <w:pPr>
              <w:jc w:val="center"/>
              <w:rPr>
                <w:rFonts w:cs="Times New Roman"/>
                <w:sz w:val="22"/>
                <w:szCs w:val="22"/>
              </w:rPr>
            </w:pPr>
            <w:proofErr w:type="spellStart"/>
            <w:r w:rsidRPr="001B4F41">
              <w:rPr>
                <w:sz w:val="22"/>
                <w:szCs w:val="22"/>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55C8DFB" w14:textId="19FC8E7E" w:rsidR="00E31820" w:rsidRPr="001B4F41" w:rsidRDefault="00E31820" w:rsidP="00E31820">
            <w:pPr>
              <w:jc w:val="center"/>
              <w:rPr>
                <w:rFonts w:cs="Times New Roman"/>
                <w:sz w:val="22"/>
                <w:szCs w:val="22"/>
              </w:rPr>
            </w:pPr>
            <w:r w:rsidRPr="001B4F41">
              <w:rPr>
                <w:sz w:val="22"/>
                <w:szCs w:val="22"/>
              </w:rPr>
              <w:t>696</w:t>
            </w:r>
          </w:p>
        </w:tc>
      </w:tr>
      <w:tr w:rsidR="00E31820" w:rsidRPr="001B4F41" w14:paraId="2767C362" w14:textId="77777777" w:rsidTr="0018392B">
        <w:tc>
          <w:tcPr>
            <w:tcW w:w="426" w:type="dxa"/>
            <w:shd w:val="clear" w:color="auto" w:fill="auto"/>
            <w:vAlign w:val="center"/>
          </w:tcPr>
          <w:p w14:paraId="2EA40601" w14:textId="52A9F9C5" w:rsidR="00E31820" w:rsidRPr="001B4F41" w:rsidRDefault="00E31820" w:rsidP="00E31820">
            <w:pPr>
              <w:spacing w:line="240" w:lineRule="auto"/>
              <w:ind w:left="-108" w:right="-108"/>
              <w:jc w:val="center"/>
              <w:rPr>
                <w:rFonts w:cs="Times New Roman"/>
                <w:sz w:val="22"/>
                <w:szCs w:val="22"/>
                <w:shd w:val="clear" w:color="auto" w:fill="F5F5F5"/>
                <w:lang w:val="uk-UA"/>
              </w:rPr>
            </w:pPr>
            <w:r w:rsidRPr="001B4F41">
              <w:rPr>
                <w:rFonts w:cs="Times New Roman"/>
                <w:sz w:val="22"/>
                <w:szCs w:val="22"/>
                <w:shd w:val="clear" w:color="auto" w:fill="F5F5F5"/>
                <w:lang w:val="uk-UA"/>
              </w:rPr>
              <w:t>2</w:t>
            </w:r>
          </w:p>
        </w:tc>
        <w:tc>
          <w:tcPr>
            <w:tcW w:w="2864" w:type="dxa"/>
            <w:tcBorders>
              <w:top w:val="nil"/>
              <w:left w:val="single" w:sz="4" w:space="0" w:color="auto"/>
              <w:bottom w:val="single" w:sz="4" w:space="0" w:color="auto"/>
              <w:right w:val="single" w:sz="4" w:space="0" w:color="auto"/>
            </w:tcBorders>
            <w:shd w:val="clear" w:color="auto" w:fill="auto"/>
            <w:vAlign w:val="center"/>
          </w:tcPr>
          <w:p w14:paraId="65870F2E" w14:textId="1D4A8D1A" w:rsidR="00E31820" w:rsidRPr="001B4F41" w:rsidRDefault="00E31820" w:rsidP="00E31820">
            <w:pPr>
              <w:ind w:right="-108"/>
              <w:rPr>
                <w:rFonts w:cs="Times New Roman"/>
                <w:sz w:val="22"/>
                <w:szCs w:val="22"/>
                <w:lang w:val="uk-UA"/>
              </w:rPr>
            </w:pPr>
            <w:r w:rsidRPr="001B4F41">
              <w:rPr>
                <w:sz w:val="22"/>
                <w:szCs w:val="22"/>
                <w:lang w:val="uk-UA"/>
              </w:rPr>
              <w:t xml:space="preserve">Шовний матеріал, що розсмоктується (з полімеру </w:t>
            </w:r>
            <w:proofErr w:type="spellStart"/>
            <w:r w:rsidRPr="001B4F41">
              <w:rPr>
                <w:sz w:val="22"/>
                <w:szCs w:val="22"/>
                <w:lang w:val="uk-UA"/>
              </w:rPr>
              <w:t>гліколевої</w:t>
            </w:r>
            <w:proofErr w:type="spellEnd"/>
            <w:r w:rsidRPr="001B4F41">
              <w:rPr>
                <w:sz w:val="22"/>
                <w:szCs w:val="22"/>
                <w:lang w:val="uk-UA"/>
              </w:rPr>
              <w:t xml:space="preserve"> кислоти з покриттям) плетений,  стерильний </w:t>
            </w:r>
            <w:r w:rsidRPr="001B4F41">
              <w:rPr>
                <w:sz w:val="22"/>
                <w:szCs w:val="22"/>
              </w:rPr>
              <w:t>USP</w:t>
            </w:r>
            <w:r w:rsidRPr="001B4F41">
              <w:rPr>
                <w:sz w:val="22"/>
                <w:szCs w:val="22"/>
                <w:lang w:val="uk-UA"/>
              </w:rPr>
              <w:t xml:space="preserve"> 0, колюча голка 40 мм, збільшений діаметр, 1/2 кола, довжина 90см, фіолетовий. </w:t>
            </w:r>
          </w:p>
        </w:tc>
        <w:tc>
          <w:tcPr>
            <w:tcW w:w="1984" w:type="dxa"/>
            <w:tcBorders>
              <w:top w:val="nil"/>
              <w:left w:val="single" w:sz="4" w:space="0" w:color="auto"/>
              <w:bottom w:val="single" w:sz="4" w:space="0" w:color="auto"/>
              <w:right w:val="single" w:sz="4" w:space="0" w:color="auto"/>
            </w:tcBorders>
            <w:shd w:val="clear" w:color="auto" w:fill="auto"/>
            <w:vAlign w:val="center"/>
          </w:tcPr>
          <w:p w14:paraId="095E481B" w14:textId="7410014B" w:rsidR="00E31820" w:rsidRPr="001B4F41" w:rsidRDefault="00E31820" w:rsidP="00E31820">
            <w:pPr>
              <w:ind w:left="-108" w:right="-108"/>
              <w:jc w:val="center"/>
              <w:rPr>
                <w:rFonts w:cs="Times New Roman"/>
                <w:sz w:val="22"/>
                <w:szCs w:val="22"/>
              </w:rPr>
            </w:pPr>
            <w:r w:rsidRPr="001B4F41">
              <w:rPr>
                <w:sz w:val="22"/>
                <w:szCs w:val="22"/>
                <w:lang w:val="uk-UA"/>
              </w:rPr>
              <w:t xml:space="preserve"> </w:t>
            </w:r>
            <w:r w:rsidRPr="001B4F41">
              <w:rPr>
                <w:sz w:val="22"/>
                <w:szCs w:val="22"/>
              </w:rPr>
              <w:t xml:space="preserve">13908 - </w:t>
            </w:r>
            <w:proofErr w:type="spellStart"/>
            <w:r w:rsidRPr="001B4F41">
              <w:rPr>
                <w:sz w:val="22"/>
                <w:szCs w:val="22"/>
              </w:rPr>
              <w:t>Шовний</w:t>
            </w:r>
            <w:proofErr w:type="spellEnd"/>
            <w:r w:rsidRPr="001B4F41">
              <w:rPr>
                <w:sz w:val="22"/>
                <w:szCs w:val="22"/>
              </w:rPr>
              <w:t xml:space="preserve"> </w:t>
            </w:r>
            <w:proofErr w:type="spellStart"/>
            <w:r w:rsidRPr="001B4F41">
              <w:rPr>
                <w:sz w:val="22"/>
                <w:szCs w:val="22"/>
              </w:rPr>
              <w:t>матеріал</w:t>
            </w:r>
            <w:proofErr w:type="spellEnd"/>
            <w:r w:rsidRPr="001B4F41">
              <w:rPr>
                <w:sz w:val="22"/>
                <w:szCs w:val="22"/>
              </w:rPr>
              <w:t xml:space="preserve">, </w:t>
            </w:r>
            <w:proofErr w:type="spellStart"/>
            <w:r w:rsidRPr="001B4F41">
              <w:rPr>
                <w:sz w:val="22"/>
                <w:szCs w:val="22"/>
              </w:rPr>
              <w:t>полігліколева</w:t>
            </w:r>
            <w:proofErr w:type="spellEnd"/>
            <w:r w:rsidRPr="001B4F41">
              <w:rPr>
                <w:sz w:val="22"/>
                <w:szCs w:val="22"/>
              </w:rPr>
              <w:t xml:space="preserve"> кислота</w:t>
            </w:r>
          </w:p>
        </w:tc>
        <w:tc>
          <w:tcPr>
            <w:tcW w:w="3828" w:type="dxa"/>
            <w:tcBorders>
              <w:top w:val="nil"/>
              <w:left w:val="single" w:sz="4" w:space="0" w:color="auto"/>
              <w:bottom w:val="single" w:sz="4" w:space="0" w:color="auto"/>
              <w:right w:val="single" w:sz="4" w:space="0" w:color="auto"/>
            </w:tcBorders>
            <w:shd w:val="clear" w:color="auto" w:fill="auto"/>
            <w:vAlign w:val="center"/>
          </w:tcPr>
          <w:p w14:paraId="0100F8F9" w14:textId="6119C93D" w:rsidR="00E31820" w:rsidRPr="001B4F41" w:rsidRDefault="00E31820" w:rsidP="00E31820">
            <w:pPr>
              <w:rPr>
                <w:rFonts w:cs="Times New Roman"/>
                <w:sz w:val="22"/>
                <w:szCs w:val="22"/>
              </w:rPr>
            </w:pPr>
            <w:proofErr w:type="spellStart"/>
            <w:r w:rsidRPr="001B4F41">
              <w:rPr>
                <w:sz w:val="22"/>
                <w:szCs w:val="22"/>
              </w:rPr>
              <w:t>Хірургічний</w:t>
            </w:r>
            <w:proofErr w:type="spellEnd"/>
            <w:r w:rsidRPr="001B4F41">
              <w:rPr>
                <w:sz w:val="22"/>
                <w:szCs w:val="22"/>
              </w:rPr>
              <w:t xml:space="preserve"> </w:t>
            </w:r>
            <w:proofErr w:type="spellStart"/>
            <w:r w:rsidRPr="001B4F41">
              <w:rPr>
                <w:sz w:val="22"/>
                <w:szCs w:val="22"/>
              </w:rPr>
              <w:t>шовний</w:t>
            </w:r>
            <w:proofErr w:type="spellEnd"/>
            <w:r w:rsidRPr="001B4F41">
              <w:rPr>
                <w:sz w:val="22"/>
                <w:szCs w:val="22"/>
              </w:rPr>
              <w:t xml:space="preserve"> </w:t>
            </w:r>
            <w:proofErr w:type="spellStart"/>
            <w:r w:rsidRPr="001B4F41">
              <w:rPr>
                <w:sz w:val="22"/>
                <w:szCs w:val="22"/>
              </w:rPr>
              <w:t>матеріал</w:t>
            </w:r>
            <w:proofErr w:type="spellEnd"/>
            <w:r w:rsidRPr="001B4F41">
              <w:rPr>
                <w:sz w:val="22"/>
                <w:szCs w:val="22"/>
              </w:rPr>
              <w:t xml:space="preserve"> </w:t>
            </w:r>
            <w:proofErr w:type="spellStart"/>
            <w:r w:rsidRPr="001B4F41">
              <w:rPr>
                <w:sz w:val="22"/>
                <w:szCs w:val="22"/>
              </w:rPr>
              <w:t>синтетичний</w:t>
            </w:r>
            <w:proofErr w:type="spellEnd"/>
            <w:r w:rsidRPr="001B4F41">
              <w:rPr>
                <w:sz w:val="22"/>
                <w:szCs w:val="22"/>
              </w:rPr>
              <w:t xml:space="preserve">, </w:t>
            </w:r>
            <w:proofErr w:type="spellStart"/>
            <w:r w:rsidRPr="001B4F41">
              <w:rPr>
                <w:sz w:val="22"/>
                <w:szCs w:val="22"/>
              </w:rPr>
              <w:t>поліфіламентний</w:t>
            </w:r>
            <w:proofErr w:type="spellEnd"/>
            <w:r w:rsidRPr="001B4F41">
              <w:rPr>
                <w:sz w:val="22"/>
                <w:szCs w:val="22"/>
              </w:rPr>
              <w:t xml:space="preserve"> (плетений з </w:t>
            </w:r>
            <w:proofErr w:type="spellStart"/>
            <w:r w:rsidRPr="001B4F41">
              <w:rPr>
                <w:sz w:val="22"/>
                <w:szCs w:val="22"/>
              </w:rPr>
              <w:t>покриттям</w:t>
            </w:r>
            <w:proofErr w:type="spellEnd"/>
            <w:r w:rsidRPr="001B4F41">
              <w:rPr>
                <w:sz w:val="22"/>
                <w:szCs w:val="22"/>
              </w:rPr>
              <w:t xml:space="preserve">), </w:t>
            </w:r>
            <w:proofErr w:type="spellStart"/>
            <w:r w:rsidRPr="001B4F41">
              <w:rPr>
                <w:sz w:val="22"/>
                <w:szCs w:val="22"/>
              </w:rPr>
              <w:t>що</w:t>
            </w:r>
            <w:proofErr w:type="spellEnd"/>
            <w:r w:rsidRPr="001B4F41">
              <w:rPr>
                <w:sz w:val="22"/>
                <w:szCs w:val="22"/>
              </w:rPr>
              <w:t xml:space="preserve"> </w:t>
            </w:r>
            <w:proofErr w:type="spellStart"/>
            <w:r w:rsidRPr="001B4F41">
              <w:rPr>
                <w:sz w:val="22"/>
                <w:szCs w:val="22"/>
              </w:rPr>
              <w:t>розсмоктується</w:t>
            </w:r>
            <w:proofErr w:type="spellEnd"/>
            <w:r w:rsidRPr="001B4F41">
              <w:rPr>
                <w:sz w:val="22"/>
                <w:szCs w:val="22"/>
              </w:rPr>
              <w:t xml:space="preserve">. </w:t>
            </w:r>
            <w:proofErr w:type="spellStart"/>
            <w:r w:rsidRPr="001B4F41">
              <w:rPr>
                <w:sz w:val="22"/>
                <w:szCs w:val="22"/>
              </w:rPr>
              <w:t>Складається</w:t>
            </w:r>
            <w:proofErr w:type="spellEnd"/>
            <w:r w:rsidRPr="001B4F41">
              <w:rPr>
                <w:sz w:val="22"/>
                <w:szCs w:val="22"/>
              </w:rPr>
              <w:t xml:space="preserve"> з </w:t>
            </w:r>
            <w:proofErr w:type="spellStart"/>
            <w:r w:rsidRPr="001B4F41">
              <w:rPr>
                <w:sz w:val="22"/>
                <w:szCs w:val="22"/>
              </w:rPr>
              <w:t>полімера</w:t>
            </w:r>
            <w:proofErr w:type="spellEnd"/>
            <w:r w:rsidRPr="001B4F41">
              <w:rPr>
                <w:sz w:val="22"/>
                <w:szCs w:val="22"/>
              </w:rPr>
              <w:t xml:space="preserve"> </w:t>
            </w:r>
            <w:proofErr w:type="spellStart"/>
            <w:r w:rsidRPr="001B4F41">
              <w:rPr>
                <w:sz w:val="22"/>
                <w:szCs w:val="22"/>
              </w:rPr>
              <w:t>гліколевої</w:t>
            </w:r>
            <w:proofErr w:type="spellEnd"/>
            <w:r w:rsidRPr="001B4F41">
              <w:rPr>
                <w:sz w:val="22"/>
                <w:szCs w:val="22"/>
              </w:rPr>
              <w:t xml:space="preserve"> </w:t>
            </w:r>
            <w:proofErr w:type="spellStart"/>
            <w:r w:rsidRPr="001B4F41">
              <w:rPr>
                <w:sz w:val="22"/>
                <w:szCs w:val="22"/>
              </w:rPr>
              <w:t>кислоти</w:t>
            </w:r>
            <w:proofErr w:type="spellEnd"/>
            <w:r w:rsidRPr="001B4F41">
              <w:rPr>
                <w:sz w:val="22"/>
                <w:szCs w:val="22"/>
              </w:rPr>
              <w:t xml:space="preserve"> з </w:t>
            </w:r>
            <w:proofErr w:type="spellStart"/>
            <w:r w:rsidRPr="001B4F41">
              <w:rPr>
                <w:sz w:val="22"/>
                <w:szCs w:val="22"/>
              </w:rPr>
              <w:t>покриттям</w:t>
            </w:r>
            <w:proofErr w:type="spellEnd"/>
            <w:r w:rsidRPr="001B4F41">
              <w:rPr>
                <w:sz w:val="22"/>
                <w:szCs w:val="22"/>
              </w:rPr>
              <w:t xml:space="preserve"> (</w:t>
            </w:r>
            <w:proofErr w:type="spellStart"/>
            <w:r w:rsidRPr="001B4F41">
              <w:rPr>
                <w:sz w:val="22"/>
                <w:szCs w:val="22"/>
              </w:rPr>
              <w:t>суміш</w:t>
            </w:r>
            <w:proofErr w:type="spellEnd"/>
            <w:r w:rsidRPr="001B4F41">
              <w:rPr>
                <w:sz w:val="22"/>
                <w:szCs w:val="22"/>
              </w:rPr>
              <w:t xml:space="preserve"> </w:t>
            </w:r>
            <w:proofErr w:type="spellStart"/>
            <w:r w:rsidRPr="001B4F41">
              <w:rPr>
                <w:sz w:val="22"/>
                <w:szCs w:val="22"/>
              </w:rPr>
              <w:t>кальцію</w:t>
            </w:r>
            <w:proofErr w:type="spellEnd"/>
            <w:r w:rsidRPr="001B4F41">
              <w:rPr>
                <w:sz w:val="22"/>
                <w:szCs w:val="22"/>
              </w:rPr>
              <w:t xml:space="preserve"> </w:t>
            </w:r>
            <w:proofErr w:type="spellStart"/>
            <w:r w:rsidRPr="001B4F41">
              <w:rPr>
                <w:sz w:val="22"/>
                <w:szCs w:val="22"/>
              </w:rPr>
              <w:t>стеарату</w:t>
            </w:r>
            <w:proofErr w:type="spellEnd"/>
            <w:r w:rsidRPr="001B4F41">
              <w:rPr>
                <w:sz w:val="22"/>
                <w:szCs w:val="22"/>
              </w:rPr>
              <w:t xml:space="preserve"> та </w:t>
            </w:r>
            <w:proofErr w:type="spellStart"/>
            <w:r w:rsidRPr="001B4F41">
              <w:rPr>
                <w:sz w:val="22"/>
                <w:szCs w:val="22"/>
              </w:rPr>
              <w:t>полікапролактону</w:t>
            </w:r>
            <w:proofErr w:type="spellEnd"/>
            <w:r w:rsidRPr="001B4F41">
              <w:rPr>
                <w:sz w:val="22"/>
                <w:szCs w:val="22"/>
              </w:rPr>
              <w:t xml:space="preserve">), </w:t>
            </w:r>
            <w:proofErr w:type="spellStart"/>
            <w:r w:rsidRPr="001B4F41">
              <w:rPr>
                <w:sz w:val="22"/>
                <w:szCs w:val="22"/>
              </w:rPr>
              <w:t>залишкова</w:t>
            </w:r>
            <w:proofErr w:type="spellEnd"/>
            <w:r w:rsidRPr="001B4F41">
              <w:rPr>
                <w:sz w:val="22"/>
                <w:szCs w:val="22"/>
              </w:rPr>
              <w:t xml:space="preserve"> </w:t>
            </w:r>
            <w:proofErr w:type="spellStart"/>
            <w:r w:rsidRPr="001B4F41">
              <w:rPr>
                <w:sz w:val="22"/>
                <w:szCs w:val="22"/>
              </w:rPr>
              <w:t>міцність</w:t>
            </w:r>
            <w:proofErr w:type="spellEnd"/>
            <w:r w:rsidRPr="001B4F41">
              <w:rPr>
                <w:sz w:val="22"/>
                <w:szCs w:val="22"/>
              </w:rPr>
              <w:t xml:space="preserve"> на </w:t>
            </w:r>
            <w:proofErr w:type="spellStart"/>
            <w:r w:rsidRPr="001B4F41">
              <w:rPr>
                <w:sz w:val="22"/>
                <w:szCs w:val="22"/>
              </w:rPr>
              <w:t>розтягнення</w:t>
            </w:r>
            <w:proofErr w:type="spellEnd"/>
            <w:r w:rsidRPr="001B4F41">
              <w:rPr>
                <w:sz w:val="22"/>
                <w:szCs w:val="22"/>
              </w:rPr>
              <w:t xml:space="preserve"> </w:t>
            </w:r>
            <w:proofErr w:type="spellStart"/>
            <w:r w:rsidRPr="001B4F41">
              <w:rPr>
                <w:sz w:val="22"/>
                <w:szCs w:val="22"/>
              </w:rPr>
              <w:t>від</w:t>
            </w:r>
            <w:proofErr w:type="spellEnd"/>
            <w:r w:rsidRPr="001B4F41">
              <w:rPr>
                <w:sz w:val="22"/>
                <w:szCs w:val="22"/>
              </w:rPr>
              <w:t xml:space="preserve"> </w:t>
            </w:r>
            <w:proofErr w:type="spellStart"/>
            <w:r w:rsidRPr="001B4F41">
              <w:rPr>
                <w:sz w:val="22"/>
                <w:szCs w:val="22"/>
              </w:rPr>
              <w:t>початкової</w:t>
            </w:r>
            <w:proofErr w:type="spellEnd"/>
            <w:r w:rsidRPr="001B4F41">
              <w:rPr>
                <w:sz w:val="22"/>
                <w:szCs w:val="22"/>
              </w:rPr>
              <w:t xml:space="preserve"> </w:t>
            </w:r>
            <w:proofErr w:type="spellStart"/>
            <w:r w:rsidRPr="001B4F41">
              <w:rPr>
                <w:sz w:val="22"/>
                <w:szCs w:val="22"/>
              </w:rPr>
              <w:t>міцності</w:t>
            </w:r>
            <w:proofErr w:type="spellEnd"/>
            <w:r w:rsidRPr="001B4F41">
              <w:rPr>
                <w:sz w:val="22"/>
                <w:szCs w:val="22"/>
              </w:rPr>
              <w:t xml:space="preserve"> </w:t>
            </w:r>
            <w:proofErr w:type="spellStart"/>
            <w:r w:rsidRPr="001B4F41">
              <w:rPr>
                <w:sz w:val="22"/>
                <w:szCs w:val="22"/>
              </w:rPr>
              <w:t>складає</w:t>
            </w:r>
            <w:proofErr w:type="spellEnd"/>
            <w:r w:rsidRPr="001B4F41">
              <w:rPr>
                <w:sz w:val="22"/>
                <w:szCs w:val="22"/>
              </w:rPr>
              <w:t xml:space="preserve">: 80% через 9 </w:t>
            </w:r>
            <w:proofErr w:type="spellStart"/>
            <w:r w:rsidRPr="001B4F41">
              <w:rPr>
                <w:sz w:val="22"/>
                <w:szCs w:val="22"/>
              </w:rPr>
              <w:t>днів</w:t>
            </w:r>
            <w:proofErr w:type="spellEnd"/>
            <w:r w:rsidRPr="001B4F41">
              <w:rPr>
                <w:sz w:val="22"/>
                <w:szCs w:val="22"/>
              </w:rPr>
              <w:t xml:space="preserve">, 50% через 18 </w:t>
            </w:r>
            <w:proofErr w:type="spellStart"/>
            <w:r w:rsidRPr="001B4F41">
              <w:rPr>
                <w:sz w:val="22"/>
                <w:szCs w:val="22"/>
              </w:rPr>
              <w:t>днів</w:t>
            </w:r>
            <w:proofErr w:type="spellEnd"/>
            <w:r w:rsidRPr="001B4F41">
              <w:rPr>
                <w:sz w:val="22"/>
                <w:szCs w:val="22"/>
              </w:rPr>
              <w:t xml:space="preserve">, 25% через 25 </w:t>
            </w:r>
            <w:proofErr w:type="spellStart"/>
            <w:r w:rsidRPr="001B4F41">
              <w:rPr>
                <w:sz w:val="22"/>
                <w:szCs w:val="22"/>
              </w:rPr>
              <w:t>днів</w:t>
            </w:r>
            <w:proofErr w:type="spellEnd"/>
            <w:r w:rsidRPr="001B4F41">
              <w:rPr>
                <w:sz w:val="22"/>
                <w:szCs w:val="22"/>
              </w:rPr>
              <w:t xml:space="preserve">. </w:t>
            </w:r>
            <w:proofErr w:type="spellStart"/>
            <w:r w:rsidRPr="001B4F41">
              <w:rPr>
                <w:sz w:val="22"/>
                <w:szCs w:val="22"/>
              </w:rPr>
              <w:t>Стерильний</w:t>
            </w:r>
            <w:proofErr w:type="spellEnd"/>
            <w:r w:rsidRPr="001B4F41">
              <w:rPr>
                <w:sz w:val="22"/>
                <w:szCs w:val="22"/>
              </w:rPr>
              <w:t xml:space="preserve">. </w:t>
            </w:r>
            <w:proofErr w:type="spellStart"/>
            <w:r w:rsidRPr="001B4F41">
              <w:rPr>
                <w:sz w:val="22"/>
                <w:szCs w:val="22"/>
              </w:rPr>
              <w:t>Розмір</w:t>
            </w:r>
            <w:proofErr w:type="spellEnd"/>
            <w:r w:rsidRPr="001B4F41">
              <w:rPr>
                <w:sz w:val="22"/>
                <w:szCs w:val="22"/>
              </w:rPr>
              <w:t xml:space="preserve"> USP 0, </w:t>
            </w:r>
            <w:proofErr w:type="spellStart"/>
            <w:r w:rsidRPr="001B4F41">
              <w:rPr>
                <w:sz w:val="22"/>
                <w:szCs w:val="22"/>
              </w:rPr>
              <w:t>кількість</w:t>
            </w:r>
            <w:proofErr w:type="spellEnd"/>
            <w:r w:rsidRPr="001B4F41">
              <w:rPr>
                <w:sz w:val="22"/>
                <w:szCs w:val="22"/>
              </w:rPr>
              <w:t xml:space="preserve"> ниток -1, </w:t>
            </w:r>
            <w:proofErr w:type="spellStart"/>
            <w:r w:rsidRPr="001B4F41">
              <w:rPr>
                <w:sz w:val="22"/>
                <w:szCs w:val="22"/>
              </w:rPr>
              <w:t>довжина</w:t>
            </w:r>
            <w:proofErr w:type="spellEnd"/>
            <w:r w:rsidRPr="001B4F41">
              <w:rPr>
                <w:sz w:val="22"/>
                <w:szCs w:val="22"/>
              </w:rPr>
              <w:t xml:space="preserve"> не </w:t>
            </w:r>
            <w:proofErr w:type="spellStart"/>
            <w:r w:rsidRPr="001B4F41">
              <w:rPr>
                <w:sz w:val="22"/>
                <w:szCs w:val="22"/>
              </w:rPr>
              <w:t>менше</w:t>
            </w:r>
            <w:proofErr w:type="spellEnd"/>
            <w:r w:rsidRPr="001B4F41">
              <w:rPr>
                <w:sz w:val="22"/>
                <w:szCs w:val="22"/>
              </w:rPr>
              <w:t xml:space="preserve"> 90 см, </w:t>
            </w:r>
            <w:proofErr w:type="spellStart"/>
            <w:r w:rsidRPr="001B4F41">
              <w:rPr>
                <w:sz w:val="22"/>
                <w:szCs w:val="22"/>
              </w:rPr>
              <w:t>колір-фіолетовий</w:t>
            </w:r>
            <w:proofErr w:type="spellEnd"/>
            <w:r w:rsidRPr="001B4F41">
              <w:rPr>
                <w:sz w:val="22"/>
                <w:szCs w:val="22"/>
              </w:rPr>
              <w:t xml:space="preserve">; </w:t>
            </w:r>
            <w:proofErr w:type="gramStart"/>
            <w:r w:rsidRPr="001B4F41">
              <w:rPr>
                <w:sz w:val="22"/>
                <w:szCs w:val="22"/>
              </w:rPr>
              <w:t xml:space="preserve">колюча  </w:t>
            </w:r>
            <w:proofErr w:type="spellStart"/>
            <w:r w:rsidRPr="001B4F41">
              <w:rPr>
                <w:sz w:val="22"/>
                <w:szCs w:val="22"/>
              </w:rPr>
              <w:t>голка</w:t>
            </w:r>
            <w:proofErr w:type="spellEnd"/>
            <w:proofErr w:type="gramEnd"/>
            <w:r w:rsidRPr="001B4F41">
              <w:rPr>
                <w:sz w:val="22"/>
                <w:szCs w:val="22"/>
              </w:rPr>
              <w:t xml:space="preserve"> HRS 40 мм, </w:t>
            </w:r>
            <w:proofErr w:type="spellStart"/>
            <w:r w:rsidRPr="001B4F41">
              <w:rPr>
                <w:sz w:val="22"/>
                <w:szCs w:val="22"/>
              </w:rPr>
              <w:t>збільшений</w:t>
            </w:r>
            <w:proofErr w:type="spellEnd"/>
            <w:r w:rsidRPr="001B4F41">
              <w:rPr>
                <w:sz w:val="22"/>
                <w:szCs w:val="22"/>
              </w:rPr>
              <w:t xml:space="preserve"> </w:t>
            </w:r>
            <w:proofErr w:type="spellStart"/>
            <w:r w:rsidRPr="001B4F41">
              <w:rPr>
                <w:sz w:val="22"/>
                <w:szCs w:val="22"/>
              </w:rPr>
              <w:t>діаметр</w:t>
            </w:r>
            <w:proofErr w:type="spellEnd"/>
            <w:r w:rsidRPr="001B4F41">
              <w:rPr>
                <w:sz w:val="22"/>
                <w:szCs w:val="22"/>
              </w:rPr>
              <w:t xml:space="preserve">, 1/2 кола.   </w:t>
            </w:r>
          </w:p>
        </w:tc>
        <w:tc>
          <w:tcPr>
            <w:tcW w:w="708" w:type="dxa"/>
            <w:tcBorders>
              <w:top w:val="nil"/>
              <w:left w:val="single" w:sz="4" w:space="0" w:color="auto"/>
              <w:bottom w:val="single" w:sz="4" w:space="0" w:color="auto"/>
              <w:right w:val="single" w:sz="4" w:space="0" w:color="auto"/>
            </w:tcBorders>
            <w:shd w:val="clear" w:color="auto" w:fill="auto"/>
            <w:vAlign w:val="center"/>
          </w:tcPr>
          <w:p w14:paraId="1D5C0EAC" w14:textId="01A8477E" w:rsidR="00E31820" w:rsidRPr="001B4F41" w:rsidRDefault="00E31820" w:rsidP="00E31820">
            <w:pPr>
              <w:jc w:val="center"/>
              <w:rPr>
                <w:rFonts w:cs="Times New Roman"/>
                <w:sz w:val="22"/>
                <w:szCs w:val="22"/>
              </w:rPr>
            </w:pPr>
            <w:proofErr w:type="spellStart"/>
            <w:r w:rsidRPr="001B4F41">
              <w:rPr>
                <w:sz w:val="22"/>
                <w:szCs w:val="22"/>
              </w:rPr>
              <w:t>шт</w:t>
            </w:r>
            <w:proofErr w:type="spellEnd"/>
          </w:p>
        </w:tc>
        <w:tc>
          <w:tcPr>
            <w:tcW w:w="822" w:type="dxa"/>
            <w:tcBorders>
              <w:top w:val="nil"/>
              <w:left w:val="single" w:sz="4" w:space="0" w:color="auto"/>
              <w:bottom w:val="single" w:sz="4" w:space="0" w:color="auto"/>
              <w:right w:val="single" w:sz="4" w:space="0" w:color="auto"/>
            </w:tcBorders>
            <w:shd w:val="clear" w:color="auto" w:fill="auto"/>
            <w:vAlign w:val="center"/>
          </w:tcPr>
          <w:p w14:paraId="6FABA863" w14:textId="08F33571" w:rsidR="00E31820" w:rsidRPr="001B4F41" w:rsidRDefault="00E31820" w:rsidP="00E31820">
            <w:pPr>
              <w:jc w:val="center"/>
              <w:rPr>
                <w:rFonts w:cs="Times New Roman"/>
                <w:sz w:val="22"/>
                <w:szCs w:val="22"/>
              </w:rPr>
            </w:pPr>
            <w:r w:rsidRPr="001B4F41">
              <w:rPr>
                <w:sz w:val="22"/>
                <w:szCs w:val="22"/>
              </w:rPr>
              <w:t>696</w:t>
            </w:r>
          </w:p>
        </w:tc>
      </w:tr>
      <w:tr w:rsidR="00E31820" w:rsidRPr="001B4F41" w14:paraId="46ADEFF2" w14:textId="77777777" w:rsidTr="0018392B">
        <w:tc>
          <w:tcPr>
            <w:tcW w:w="426" w:type="dxa"/>
            <w:tcBorders>
              <w:top w:val="single" w:sz="4" w:space="0" w:color="000000"/>
            </w:tcBorders>
            <w:shd w:val="clear" w:color="auto" w:fill="auto"/>
            <w:vAlign w:val="center"/>
          </w:tcPr>
          <w:p w14:paraId="52BF4790" w14:textId="5DDFEC88" w:rsidR="00E31820" w:rsidRPr="001B4F41" w:rsidRDefault="00E31820" w:rsidP="00E31820">
            <w:pPr>
              <w:spacing w:line="240" w:lineRule="auto"/>
              <w:ind w:left="-108" w:right="-108"/>
              <w:jc w:val="center"/>
              <w:rPr>
                <w:rFonts w:cs="Times New Roman"/>
                <w:bCs/>
                <w:sz w:val="22"/>
                <w:szCs w:val="22"/>
                <w:lang w:val="uk-UA" w:eastAsia="ar-SA"/>
              </w:rPr>
            </w:pPr>
            <w:r w:rsidRPr="001B4F41">
              <w:rPr>
                <w:rFonts w:cs="Times New Roman"/>
                <w:bCs/>
                <w:sz w:val="22"/>
                <w:szCs w:val="22"/>
                <w:lang w:val="uk-UA" w:eastAsia="ar-SA"/>
              </w:rPr>
              <w:t>3</w:t>
            </w:r>
          </w:p>
        </w:tc>
        <w:tc>
          <w:tcPr>
            <w:tcW w:w="2864" w:type="dxa"/>
            <w:tcBorders>
              <w:top w:val="nil"/>
              <w:left w:val="single" w:sz="4" w:space="0" w:color="auto"/>
              <w:bottom w:val="single" w:sz="4" w:space="0" w:color="auto"/>
              <w:right w:val="single" w:sz="4" w:space="0" w:color="auto"/>
            </w:tcBorders>
            <w:shd w:val="clear" w:color="auto" w:fill="auto"/>
            <w:vAlign w:val="center"/>
          </w:tcPr>
          <w:p w14:paraId="0F294BAA" w14:textId="5013D2D2" w:rsidR="00E31820" w:rsidRPr="001B4F41" w:rsidRDefault="00E31820" w:rsidP="00E31820">
            <w:pPr>
              <w:ind w:right="-108"/>
              <w:rPr>
                <w:rFonts w:cs="Times New Roman"/>
                <w:sz w:val="22"/>
                <w:szCs w:val="22"/>
                <w:lang w:val="uk-UA"/>
              </w:rPr>
            </w:pPr>
            <w:r w:rsidRPr="001B4F41">
              <w:rPr>
                <w:sz w:val="22"/>
                <w:szCs w:val="22"/>
                <w:lang w:val="uk-UA"/>
              </w:rPr>
              <w:t xml:space="preserve">Шовний матеріал, що розсмоктується (з полімеру </w:t>
            </w:r>
            <w:proofErr w:type="spellStart"/>
            <w:r w:rsidRPr="001B4F41">
              <w:rPr>
                <w:sz w:val="22"/>
                <w:szCs w:val="22"/>
                <w:lang w:val="uk-UA"/>
              </w:rPr>
              <w:t>гліколевої</w:t>
            </w:r>
            <w:proofErr w:type="spellEnd"/>
            <w:r w:rsidRPr="001B4F41">
              <w:rPr>
                <w:sz w:val="22"/>
                <w:szCs w:val="22"/>
                <w:lang w:val="uk-UA"/>
              </w:rPr>
              <w:t xml:space="preserve"> кислоти з покриттям) плетений,  стерильний </w:t>
            </w:r>
            <w:r w:rsidRPr="001B4F41">
              <w:rPr>
                <w:sz w:val="22"/>
                <w:szCs w:val="22"/>
              </w:rPr>
              <w:t>USP</w:t>
            </w:r>
            <w:r w:rsidRPr="001B4F41">
              <w:rPr>
                <w:sz w:val="22"/>
                <w:szCs w:val="22"/>
                <w:lang w:val="uk-UA"/>
              </w:rPr>
              <w:t xml:space="preserve"> 2-0, колюча голка 35 мм, 1/2 кола, довжина 70см, фіолетовий. </w:t>
            </w:r>
          </w:p>
        </w:tc>
        <w:tc>
          <w:tcPr>
            <w:tcW w:w="1984" w:type="dxa"/>
            <w:tcBorders>
              <w:top w:val="nil"/>
              <w:left w:val="single" w:sz="4" w:space="0" w:color="auto"/>
              <w:bottom w:val="single" w:sz="4" w:space="0" w:color="auto"/>
              <w:right w:val="single" w:sz="4" w:space="0" w:color="auto"/>
            </w:tcBorders>
            <w:shd w:val="clear" w:color="auto" w:fill="auto"/>
            <w:vAlign w:val="center"/>
          </w:tcPr>
          <w:p w14:paraId="3E485EE6" w14:textId="250E7D74" w:rsidR="00E31820" w:rsidRPr="001B4F41" w:rsidRDefault="00E31820" w:rsidP="00E31820">
            <w:pPr>
              <w:ind w:left="-108" w:right="-108"/>
              <w:jc w:val="center"/>
              <w:rPr>
                <w:rFonts w:cs="Times New Roman"/>
                <w:sz w:val="22"/>
                <w:szCs w:val="22"/>
              </w:rPr>
            </w:pPr>
            <w:r w:rsidRPr="001B4F41">
              <w:rPr>
                <w:sz w:val="22"/>
                <w:szCs w:val="22"/>
                <w:lang w:val="uk-UA"/>
              </w:rPr>
              <w:t xml:space="preserve"> </w:t>
            </w:r>
            <w:r w:rsidRPr="001B4F41">
              <w:rPr>
                <w:sz w:val="22"/>
                <w:szCs w:val="22"/>
              </w:rPr>
              <w:t xml:space="preserve">13908 - </w:t>
            </w:r>
            <w:proofErr w:type="spellStart"/>
            <w:r w:rsidRPr="001B4F41">
              <w:rPr>
                <w:sz w:val="22"/>
                <w:szCs w:val="22"/>
              </w:rPr>
              <w:t>Шовний</w:t>
            </w:r>
            <w:proofErr w:type="spellEnd"/>
            <w:r w:rsidRPr="001B4F41">
              <w:rPr>
                <w:sz w:val="22"/>
                <w:szCs w:val="22"/>
              </w:rPr>
              <w:t xml:space="preserve"> </w:t>
            </w:r>
            <w:proofErr w:type="spellStart"/>
            <w:r w:rsidRPr="001B4F41">
              <w:rPr>
                <w:sz w:val="22"/>
                <w:szCs w:val="22"/>
              </w:rPr>
              <w:t>матеріал</w:t>
            </w:r>
            <w:proofErr w:type="spellEnd"/>
            <w:r w:rsidRPr="001B4F41">
              <w:rPr>
                <w:sz w:val="22"/>
                <w:szCs w:val="22"/>
              </w:rPr>
              <w:t xml:space="preserve">, </w:t>
            </w:r>
            <w:proofErr w:type="spellStart"/>
            <w:r w:rsidRPr="001B4F41">
              <w:rPr>
                <w:sz w:val="22"/>
                <w:szCs w:val="22"/>
              </w:rPr>
              <w:t>полігліколева</w:t>
            </w:r>
            <w:proofErr w:type="spellEnd"/>
            <w:r w:rsidRPr="001B4F41">
              <w:rPr>
                <w:sz w:val="22"/>
                <w:szCs w:val="22"/>
              </w:rPr>
              <w:t xml:space="preserve"> кислота</w:t>
            </w:r>
          </w:p>
        </w:tc>
        <w:tc>
          <w:tcPr>
            <w:tcW w:w="3828" w:type="dxa"/>
            <w:tcBorders>
              <w:top w:val="nil"/>
              <w:left w:val="single" w:sz="4" w:space="0" w:color="auto"/>
              <w:bottom w:val="single" w:sz="4" w:space="0" w:color="auto"/>
              <w:right w:val="single" w:sz="4" w:space="0" w:color="auto"/>
            </w:tcBorders>
            <w:shd w:val="clear" w:color="auto" w:fill="auto"/>
            <w:vAlign w:val="center"/>
          </w:tcPr>
          <w:p w14:paraId="796D627C" w14:textId="354A1056" w:rsidR="00E31820" w:rsidRPr="001B4F41" w:rsidRDefault="00E31820" w:rsidP="00E31820">
            <w:pPr>
              <w:rPr>
                <w:rFonts w:cs="Times New Roman"/>
                <w:sz w:val="22"/>
                <w:szCs w:val="22"/>
              </w:rPr>
            </w:pPr>
            <w:proofErr w:type="spellStart"/>
            <w:r w:rsidRPr="001B4F41">
              <w:rPr>
                <w:sz w:val="22"/>
                <w:szCs w:val="22"/>
              </w:rPr>
              <w:t>Хірургічний</w:t>
            </w:r>
            <w:proofErr w:type="spellEnd"/>
            <w:r w:rsidRPr="001B4F41">
              <w:rPr>
                <w:sz w:val="22"/>
                <w:szCs w:val="22"/>
              </w:rPr>
              <w:t xml:space="preserve"> </w:t>
            </w:r>
            <w:proofErr w:type="spellStart"/>
            <w:r w:rsidRPr="001B4F41">
              <w:rPr>
                <w:sz w:val="22"/>
                <w:szCs w:val="22"/>
              </w:rPr>
              <w:t>шовний</w:t>
            </w:r>
            <w:proofErr w:type="spellEnd"/>
            <w:r w:rsidRPr="001B4F41">
              <w:rPr>
                <w:sz w:val="22"/>
                <w:szCs w:val="22"/>
              </w:rPr>
              <w:t xml:space="preserve"> </w:t>
            </w:r>
            <w:proofErr w:type="spellStart"/>
            <w:r w:rsidRPr="001B4F41">
              <w:rPr>
                <w:sz w:val="22"/>
                <w:szCs w:val="22"/>
              </w:rPr>
              <w:t>матеріал</w:t>
            </w:r>
            <w:proofErr w:type="spellEnd"/>
            <w:r w:rsidRPr="001B4F41">
              <w:rPr>
                <w:sz w:val="22"/>
                <w:szCs w:val="22"/>
              </w:rPr>
              <w:t xml:space="preserve"> </w:t>
            </w:r>
            <w:proofErr w:type="spellStart"/>
            <w:r w:rsidRPr="001B4F41">
              <w:rPr>
                <w:sz w:val="22"/>
                <w:szCs w:val="22"/>
              </w:rPr>
              <w:t>синтетичний</w:t>
            </w:r>
            <w:proofErr w:type="spellEnd"/>
            <w:r w:rsidRPr="001B4F41">
              <w:rPr>
                <w:sz w:val="22"/>
                <w:szCs w:val="22"/>
              </w:rPr>
              <w:t xml:space="preserve">, </w:t>
            </w:r>
            <w:proofErr w:type="spellStart"/>
            <w:r w:rsidRPr="001B4F41">
              <w:rPr>
                <w:sz w:val="22"/>
                <w:szCs w:val="22"/>
              </w:rPr>
              <w:t>поліфіламентний</w:t>
            </w:r>
            <w:proofErr w:type="spellEnd"/>
            <w:r w:rsidRPr="001B4F41">
              <w:rPr>
                <w:sz w:val="22"/>
                <w:szCs w:val="22"/>
              </w:rPr>
              <w:t xml:space="preserve"> (плетений з </w:t>
            </w:r>
            <w:proofErr w:type="spellStart"/>
            <w:r w:rsidRPr="001B4F41">
              <w:rPr>
                <w:sz w:val="22"/>
                <w:szCs w:val="22"/>
              </w:rPr>
              <w:t>покриттям</w:t>
            </w:r>
            <w:proofErr w:type="spellEnd"/>
            <w:r w:rsidRPr="001B4F41">
              <w:rPr>
                <w:sz w:val="22"/>
                <w:szCs w:val="22"/>
              </w:rPr>
              <w:t xml:space="preserve">), </w:t>
            </w:r>
            <w:proofErr w:type="spellStart"/>
            <w:r w:rsidRPr="001B4F41">
              <w:rPr>
                <w:sz w:val="22"/>
                <w:szCs w:val="22"/>
              </w:rPr>
              <w:t>що</w:t>
            </w:r>
            <w:proofErr w:type="spellEnd"/>
            <w:r w:rsidRPr="001B4F41">
              <w:rPr>
                <w:sz w:val="22"/>
                <w:szCs w:val="22"/>
              </w:rPr>
              <w:t xml:space="preserve"> </w:t>
            </w:r>
            <w:proofErr w:type="spellStart"/>
            <w:r w:rsidRPr="001B4F41">
              <w:rPr>
                <w:sz w:val="22"/>
                <w:szCs w:val="22"/>
              </w:rPr>
              <w:t>розсмоктується</w:t>
            </w:r>
            <w:proofErr w:type="spellEnd"/>
            <w:r w:rsidRPr="001B4F41">
              <w:rPr>
                <w:sz w:val="22"/>
                <w:szCs w:val="22"/>
              </w:rPr>
              <w:t xml:space="preserve">. </w:t>
            </w:r>
            <w:proofErr w:type="spellStart"/>
            <w:r w:rsidRPr="001B4F41">
              <w:rPr>
                <w:sz w:val="22"/>
                <w:szCs w:val="22"/>
              </w:rPr>
              <w:t>Складається</w:t>
            </w:r>
            <w:proofErr w:type="spellEnd"/>
            <w:r w:rsidRPr="001B4F41">
              <w:rPr>
                <w:sz w:val="22"/>
                <w:szCs w:val="22"/>
              </w:rPr>
              <w:t xml:space="preserve"> з </w:t>
            </w:r>
            <w:proofErr w:type="spellStart"/>
            <w:r w:rsidRPr="001B4F41">
              <w:rPr>
                <w:sz w:val="22"/>
                <w:szCs w:val="22"/>
              </w:rPr>
              <w:t>полімера</w:t>
            </w:r>
            <w:proofErr w:type="spellEnd"/>
            <w:r w:rsidRPr="001B4F41">
              <w:rPr>
                <w:sz w:val="22"/>
                <w:szCs w:val="22"/>
              </w:rPr>
              <w:t xml:space="preserve"> </w:t>
            </w:r>
            <w:proofErr w:type="spellStart"/>
            <w:r w:rsidRPr="001B4F41">
              <w:rPr>
                <w:sz w:val="22"/>
                <w:szCs w:val="22"/>
              </w:rPr>
              <w:t>гліколевої</w:t>
            </w:r>
            <w:proofErr w:type="spellEnd"/>
            <w:r w:rsidRPr="001B4F41">
              <w:rPr>
                <w:sz w:val="22"/>
                <w:szCs w:val="22"/>
              </w:rPr>
              <w:t xml:space="preserve"> </w:t>
            </w:r>
            <w:proofErr w:type="spellStart"/>
            <w:r w:rsidRPr="001B4F41">
              <w:rPr>
                <w:sz w:val="22"/>
                <w:szCs w:val="22"/>
              </w:rPr>
              <w:t>кислоти</w:t>
            </w:r>
            <w:proofErr w:type="spellEnd"/>
            <w:r w:rsidRPr="001B4F41">
              <w:rPr>
                <w:sz w:val="22"/>
                <w:szCs w:val="22"/>
              </w:rPr>
              <w:t xml:space="preserve"> з </w:t>
            </w:r>
            <w:proofErr w:type="spellStart"/>
            <w:r w:rsidRPr="001B4F41">
              <w:rPr>
                <w:sz w:val="22"/>
                <w:szCs w:val="22"/>
              </w:rPr>
              <w:t>покриттям</w:t>
            </w:r>
            <w:proofErr w:type="spellEnd"/>
            <w:r w:rsidRPr="001B4F41">
              <w:rPr>
                <w:sz w:val="22"/>
                <w:szCs w:val="22"/>
              </w:rPr>
              <w:t xml:space="preserve"> (</w:t>
            </w:r>
            <w:proofErr w:type="spellStart"/>
            <w:r w:rsidRPr="001B4F41">
              <w:rPr>
                <w:sz w:val="22"/>
                <w:szCs w:val="22"/>
              </w:rPr>
              <w:t>суміш</w:t>
            </w:r>
            <w:proofErr w:type="spellEnd"/>
            <w:r w:rsidRPr="001B4F41">
              <w:rPr>
                <w:sz w:val="22"/>
                <w:szCs w:val="22"/>
              </w:rPr>
              <w:t xml:space="preserve"> </w:t>
            </w:r>
            <w:proofErr w:type="spellStart"/>
            <w:r w:rsidRPr="001B4F41">
              <w:rPr>
                <w:sz w:val="22"/>
                <w:szCs w:val="22"/>
              </w:rPr>
              <w:t>кальцію</w:t>
            </w:r>
            <w:proofErr w:type="spellEnd"/>
            <w:r w:rsidRPr="001B4F41">
              <w:rPr>
                <w:sz w:val="22"/>
                <w:szCs w:val="22"/>
              </w:rPr>
              <w:t xml:space="preserve"> </w:t>
            </w:r>
            <w:proofErr w:type="spellStart"/>
            <w:r w:rsidRPr="001B4F41">
              <w:rPr>
                <w:sz w:val="22"/>
                <w:szCs w:val="22"/>
              </w:rPr>
              <w:t>стеарату</w:t>
            </w:r>
            <w:proofErr w:type="spellEnd"/>
            <w:r w:rsidRPr="001B4F41">
              <w:rPr>
                <w:sz w:val="22"/>
                <w:szCs w:val="22"/>
              </w:rPr>
              <w:t xml:space="preserve"> та </w:t>
            </w:r>
            <w:proofErr w:type="spellStart"/>
            <w:r w:rsidRPr="001B4F41">
              <w:rPr>
                <w:sz w:val="22"/>
                <w:szCs w:val="22"/>
              </w:rPr>
              <w:t>полікапролактону</w:t>
            </w:r>
            <w:proofErr w:type="spellEnd"/>
            <w:r w:rsidRPr="001B4F41">
              <w:rPr>
                <w:sz w:val="22"/>
                <w:szCs w:val="22"/>
              </w:rPr>
              <w:t xml:space="preserve">), </w:t>
            </w:r>
            <w:proofErr w:type="spellStart"/>
            <w:r w:rsidRPr="001B4F41">
              <w:rPr>
                <w:sz w:val="22"/>
                <w:szCs w:val="22"/>
              </w:rPr>
              <w:t>залишкова</w:t>
            </w:r>
            <w:proofErr w:type="spellEnd"/>
            <w:r w:rsidRPr="001B4F41">
              <w:rPr>
                <w:sz w:val="22"/>
                <w:szCs w:val="22"/>
              </w:rPr>
              <w:t xml:space="preserve"> </w:t>
            </w:r>
            <w:proofErr w:type="spellStart"/>
            <w:r w:rsidRPr="001B4F41">
              <w:rPr>
                <w:sz w:val="22"/>
                <w:szCs w:val="22"/>
              </w:rPr>
              <w:t>міцність</w:t>
            </w:r>
            <w:proofErr w:type="spellEnd"/>
            <w:r w:rsidRPr="001B4F41">
              <w:rPr>
                <w:sz w:val="22"/>
                <w:szCs w:val="22"/>
              </w:rPr>
              <w:t xml:space="preserve"> на </w:t>
            </w:r>
            <w:proofErr w:type="spellStart"/>
            <w:r w:rsidRPr="001B4F41">
              <w:rPr>
                <w:sz w:val="22"/>
                <w:szCs w:val="22"/>
              </w:rPr>
              <w:t>розтягнення</w:t>
            </w:r>
            <w:proofErr w:type="spellEnd"/>
            <w:r w:rsidRPr="001B4F41">
              <w:rPr>
                <w:sz w:val="22"/>
                <w:szCs w:val="22"/>
              </w:rPr>
              <w:t xml:space="preserve"> </w:t>
            </w:r>
            <w:proofErr w:type="spellStart"/>
            <w:r w:rsidRPr="001B4F41">
              <w:rPr>
                <w:sz w:val="22"/>
                <w:szCs w:val="22"/>
              </w:rPr>
              <w:t>від</w:t>
            </w:r>
            <w:proofErr w:type="spellEnd"/>
            <w:r w:rsidRPr="001B4F41">
              <w:rPr>
                <w:sz w:val="22"/>
                <w:szCs w:val="22"/>
              </w:rPr>
              <w:t xml:space="preserve"> </w:t>
            </w:r>
            <w:proofErr w:type="spellStart"/>
            <w:r w:rsidRPr="001B4F41">
              <w:rPr>
                <w:sz w:val="22"/>
                <w:szCs w:val="22"/>
              </w:rPr>
              <w:t>початкової</w:t>
            </w:r>
            <w:proofErr w:type="spellEnd"/>
            <w:r w:rsidRPr="001B4F41">
              <w:rPr>
                <w:sz w:val="22"/>
                <w:szCs w:val="22"/>
              </w:rPr>
              <w:t xml:space="preserve"> </w:t>
            </w:r>
            <w:proofErr w:type="spellStart"/>
            <w:r w:rsidRPr="001B4F41">
              <w:rPr>
                <w:sz w:val="22"/>
                <w:szCs w:val="22"/>
              </w:rPr>
              <w:t>міцності</w:t>
            </w:r>
            <w:proofErr w:type="spellEnd"/>
            <w:r w:rsidRPr="001B4F41">
              <w:rPr>
                <w:sz w:val="22"/>
                <w:szCs w:val="22"/>
              </w:rPr>
              <w:t xml:space="preserve"> </w:t>
            </w:r>
            <w:proofErr w:type="spellStart"/>
            <w:r w:rsidRPr="001B4F41">
              <w:rPr>
                <w:sz w:val="22"/>
                <w:szCs w:val="22"/>
              </w:rPr>
              <w:t>складає</w:t>
            </w:r>
            <w:proofErr w:type="spellEnd"/>
            <w:r w:rsidRPr="001B4F41">
              <w:rPr>
                <w:sz w:val="22"/>
                <w:szCs w:val="22"/>
              </w:rPr>
              <w:t xml:space="preserve">: 80% через 9 </w:t>
            </w:r>
            <w:proofErr w:type="spellStart"/>
            <w:r w:rsidRPr="001B4F41">
              <w:rPr>
                <w:sz w:val="22"/>
                <w:szCs w:val="22"/>
              </w:rPr>
              <w:t>днів</w:t>
            </w:r>
            <w:proofErr w:type="spellEnd"/>
            <w:r w:rsidRPr="001B4F41">
              <w:rPr>
                <w:sz w:val="22"/>
                <w:szCs w:val="22"/>
              </w:rPr>
              <w:t xml:space="preserve">, 50% через 18 </w:t>
            </w:r>
            <w:proofErr w:type="spellStart"/>
            <w:r w:rsidRPr="001B4F41">
              <w:rPr>
                <w:sz w:val="22"/>
                <w:szCs w:val="22"/>
              </w:rPr>
              <w:t>днів</w:t>
            </w:r>
            <w:proofErr w:type="spellEnd"/>
            <w:r w:rsidRPr="001B4F41">
              <w:rPr>
                <w:sz w:val="22"/>
                <w:szCs w:val="22"/>
              </w:rPr>
              <w:t xml:space="preserve">, 25% через 25 </w:t>
            </w:r>
            <w:proofErr w:type="spellStart"/>
            <w:r w:rsidRPr="001B4F41">
              <w:rPr>
                <w:sz w:val="22"/>
                <w:szCs w:val="22"/>
              </w:rPr>
              <w:t>днів</w:t>
            </w:r>
            <w:proofErr w:type="spellEnd"/>
            <w:r w:rsidRPr="001B4F41">
              <w:rPr>
                <w:sz w:val="22"/>
                <w:szCs w:val="22"/>
              </w:rPr>
              <w:t xml:space="preserve">. </w:t>
            </w:r>
            <w:proofErr w:type="spellStart"/>
            <w:r w:rsidRPr="001B4F41">
              <w:rPr>
                <w:sz w:val="22"/>
                <w:szCs w:val="22"/>
              </w:rPr>
              <w:t>Стерильний</w:t>
            </w:r>
            <w:proofErr w:type="spellEnd"/>
            <w:r w:rsidRPr="001B4F41">
              <w:rPr>
                <w:sz w:val="22"/>
                <w:szCs w:val="22"/>
              </w:rPr>
              <w:t xml:space="preserve">. </w:t>
            </w:r>
            <w:proofErr w:type="spellStart"/>
            <w:r w:rsidRPr="001B4F41">
              <w:rPr>
                <w:sz w:val="22"/>
                <w:szCs w:val="22"/>
              </w:rPr>
              <w:t>Розмір</w:t>
            </w:r>
            <w:proofErr w:type="spellEnd"/>
            <w:r w:rsidRPr="001B4F41">
              <w:rPr>
                <w:sz w:val="22"/>
                <w:szCs w:val="22"/>
              </w:rPr>
              <w:t xml:space="preserve"> USP 2-0, </w:t>
            </w:r>
            <w:proofErr w:type="spellStart"/>
            <w:r w:rsidRPr="001B4F41">
              <w:rPr>
                <w:sz w:val="22"/>
                <w:szCs w:val="22"/>
              </w:rPr>
              <w:t>кількість</w:t>
            </w:r>
            <w:proofErr w:type="spellEnd"/>
            <w:r w:rsidRPr="001B4F41">
              <w:rPr>
                <w:sz w:val="22"/>
                <w:szCs w:val="22"/>
              </w:rPr>
              <w:t xml:space="preserve"> ниток -1, </w:t>
            </w:r>
            <w:proofErr w:type="spellStart"/>
            <w:r w:rsidRPr="001B4F41">
              <w:rPr>
                <w:sz w:val="22"/>
                <w:szCs w:val="22"/>
              </w:rPr>
              <w:t>довжина</w:t>
            </w:r>
            <w:proofErr w:type="spellEnd"/>
            <w:r w:rsidRPr="001B4F41">
              <w:rPr>
                <w:sz w:val="22"/>
                <w:szCs w:val="22"/>
              </w:rPr>
              <w:t xml:space="preserve"> не </w:t>
            </w:r>
            <w:proofErr w:type="spellStart"/>
            <w:r w:rsidRPr="001B4F41">
              <w:rPr>
                <w:sz w:val="22"/>
                <w:szCs w:val="22"/>
              </w:rPr>
              <w:t>менше</w:t>
            </w:r>
            <w:proofErr w:type="spellEnd"/>
            <w:r w:rsidRPr="001B4F41">
              <w:rPr>
                <w:sz w:val="22"/>
                <w:szCs w:val="22"/>
              </w:rPr>
              <w:t xml:space="preserve"> 70 см, </w:t>
            </w:r>
            <w:proofErr w:type="spellStart"/>
            <w:r w:rsidRPr="001B4F41">
              <w:rPr>
                <w:sz w:val="22"/>
                <w:szCs w:val="22"/>
              </w:rPr>
              <w:t>колір-фіолетовий</w:t>
            </w:r>
            <w:proofErr w:type="spellEnd"/>
            <w:r w:rsidRPr="001B4F41">
              <w:rPr>
                <w:sz w:val="22"/>
                <w:szCs w:val="22"/>
              </w:rPr>
              <w:t xml:space="preserve">; </w:t>
            </w:r>
            <w:proofErr w:type="gramStart"/>
            <w:r w:rsidRPr="001B4F41">
              <w:rPr>
                <w:sz w:val="22"/>
                <w:szCs w:val="22"/>
              </w:rPr>
              <w:t xml:space="preserve">колюча  </w:t>
            </w:r>
            <w:proofErr w:type="spellStart"/>
            <w:r w:rsidRPr="001B4F41">
              <w:rPr>
                <w:sz w:val="22"/>
                <w:szCs w:val="22"/>
              </w:rPr>
              <w:t>голка</w:t>
            </w:r>
            <w:proofErr w:type="spellEnd"/>
            <w:proofErr w:type="gramEnd"/>
            <w:r w:rsidRPr="001B4F41">
              <w:rPr>
                <w:sz w:val="22"/>
                <w:szCs w:val="22"/>
              </w:rPr>
              <w:t xml:space="preserve"> HR 35 мм, 1/2 кола.   </w:t>
            </w:r>
          </w:p>
        </w:tc>
        <w:tc>
          <w:tcPr>
            <w:tcW w:w="708" w:type="dxa"/>
            <w:tcBorders>
              <w:top w:val="nil"/>
              <w:left w:val="single" w:sz="4" w:space="0" w:color="auto"/>
              <w:bottom w:val="single" w:sz="4" w:space="0" w:color="auto"/>
              <w:right w:val="single" w:sz="4" w:space="0" w:color="auto"/>
            </w:tcBorders>
            <w:shd w:val="clear" w:color="auto" w:fill="auto"/>
            <w:vAlign w:val="center"/>
          </w:tcPr>
          <w:p w14:paraId="74683371" w14:textId="2FCB5DA1" w:rsidR="00E31820" w:rsidRPr="001B4F41" w:rsidRDefault="00E31820" w:rsidP="00E31820">
            <w:pPr>
              <w:jc w:val="center"/>
              <w:rPr>
                <w:rFonts w:cs="Times New Roman"/>
                <w:sz w:val="22"/>
                <w:szCs w:val="22"/>
              </w:rPr>
            </w:pPr>
            <w:proofErr w:type="spellStart"/>
            <w:r w:rsidRPr="001B4F41">
              <w:rPr>
                <w:sz w:val="22"/>
                <w:szCs w:val="22"/>
              </w:rPr>
              <w:t>шт</w:t>
            </w:r>
            <w:proofErr w:type="spellEnd"/>
          </w:p>
        </w:tc>
        <w:tc>
          <w:tcPr>
            <w:tcW w:w="822" w:type="dxa"/>
            <w:tcBorders>
              <w:top w:val="nil"/>
              <w:left w:val="single" w:sz="4" w:space="0" w:color="auto"/>
              <w:bottom w:val="single" w:sz="4" w:space="0" w:color="auto"/>
              <w:right w:val="single" w:sz="4" w:space="0" w:color="auto"/>
            </w:tcBorders>
            <w:shd w:val="clear" w:color="auto" w:fill="auto"/>
            <w:vAlign w:val="center"/>
          </w:tcPr>
          <w:p w14:paraId="5C8A74C1" w14:textId="7555F655" w:rsidR="00E31820" w:rsidRPr="001B4F41" w:rsidRDefault="00E31820" w:rsidP="00E31820">
            <w:pPr>
              <w:jc w:val="center"/>
              <w:rPr>
                <w:rFonts w:cs="Times New Roman"/>
                <w:sz w:val="22"/>
                <w:szCs w:val="22"/>
              </w:rPr>
            </w:pPr>
            <w:r w:rsidRPr="001B4F41">
              <w:rPr>
                <w:sz w:val="22"/>
                <w:szCs w:val="22"/>
              </w:rPr>
              <w:t>480</w:t>
            </w:r>
          </w:p>
        </w:tc>
      </w:tr>
      <w:tr w:rsidR="00E31820" w:rsidRPr="001B4F41" w14:paraId="3C64DD6A" w14:textId="77777777" w:rsidTr="0018392B">
        <w:tc>
          <w:tcPr>
            <w:tcW w:w="426" w:type="dxa"/>
            <w:tcBorders>
              <w:top w:val="single" w:sz="4" w:space="0" w:color="000000"/>
            </w:tcBorders>
            <w:shd w:val="clear" w:color="auto" w:fill="auto"/>
            <w:vAlign w:val="center"/>
          </w:tcPr>
          <w:p w14:paraId="19DAFCF8" w14:textId="728201CF" w:rsidR="00E31820" w:rsidRPr="001B4F41" w:rsidRDefault="00E31820" w:rsidP="00E31820">
            <w:pPr>
              <w:spacing w:line="240" w:lineRule="auto"/>
              <w:ind w:left="-108" w:right="-108"/>
              <w:jc w:val="center"/>
              <w:rPr>
                <w:rFonts w:cs="Times New Roman"/>
                <w:bCs/>
                <w:sz w:val="22"/>
                <w:szCs w:val="22"/>
                <w:lang w:val="uk-UA" w:eastAsia="ar-SA"/>
              </w:rPr>
            </w:pPr>
            <w:r w:rsidRPr="001B4F41">
              <w:rPr>
                <w:rFonts w:cs="Times New Roman"/>
                <w:bCs/>
                <w:sz w:val="22"/>
                <w:szCs w:val="22"/>
                <w:lang w:val="uk-UA" w:eastAsia="ar-SA"/>
              </w:rPr>
              <w:t>4</w:t>
            </w:r>
          </w:p>
        </w:tc>
        <w:tc>
          <w:tcPr>
            <w:tcW w:w="2864" w:type="dxa"/>
            <w:tcBorders>
              <w:top w:val="single" w:sz="4" w:space="0" w:color="000000"/>
              <w:left w:val="single" w:sz="4" w:space="0" w:color="auto"/>
              <w:bottom w:val="single" w:sz="4" w:space="0" w:color="auto"/>
              <w:right w:val="single" w:sz="4" w:space="0" w:color="auto"/>
            </w:tcBorders>
            <w:shd w:val="clear" w:color="auto" w:fill="auto"/>
            <w:vAlign w:val="center"/>
          </w:tcPr>
          <w:p w14:paraId="012778B6" w14:textId="238B9ADB" w:rsidR="00E31820" w:rsidRPr="001B4F41" w:rsidRDefault="00E31820" w:rsidP="00E31820">
            <w:pPr>
              <w:ind w:right="-108"/>
              <w:rPr>
                <w:rFonts w:cs="Times New Roman"/>
                <w:sz w:val="22"/>
                <w:szCs w:val="22"/>
                <w:lang w:val="uk-UA"/>
              </w:rPr>
            </w:pPr>
            <w:r w:rsidRPr="001B4F41">
              <w:rPr>
                <w:sz w:val="22"/>
                <w:szCs w:val="22"/>
                <w:lang w:val="uk-UA"/>
              </w:rPr>
              <w:t xml:space="preserve">Шовний матеріал, що розсмоктується (з полімеру </w:t>
            </w:r>
            <w:proofErr w:type="spellStart"/>
            <w:r w:rsidRPr="001B4F41">
              <w:rPr>
                <w:sz w:val="22"/>
                <w:szCs w:val="22"/>
                <w:lang w:val="uk-UA"/>
              </w:rPr>
              <w:lastRenderedPageBreak/>
              <w:t>гліколевої</w:t>
            </w:r>
            <w:proofErr w:type="spellEnd"/>
            <w:r w:rsidRPr="001B4F41">
              <w:rPr>
                <w:sz w:val="22"/>
                <w:szCs w:val="22"/>
                <w:lang w:val="uk-UA"/>
              </w:rPr>
              <w:t xml:space="preserve"> кислоти з покриттям) плетений,  стерильний </w:t>
            </w:r>
            <w:r w:rsidRPr="001B4F41">
              <w:rPr>
                <w:sz w:val="22"/>
                <w:szCs w:val="22"/>
              </w:rPr>
              <w:t>USP</w:t>
            </w:r>
            <w:r w:rsidRPr="001B4F41">
              <w:rPr>
                <w:sz w:val="22"/>
                <w:szCs w:val="22"/>
                <w:lang w:val="uk-UA"/>
              </w:rPr>
              <w:t xml:space="preserve"> 2, колюча голка 48 мм, збільшений діаметр, 1/2 кола, довжина 90см, фіолетовий. </w:t>
            </w:r>
          </w:p>
        </w:tc>
        <w:tc>
          <w:tcPr>
            <w:tcW w:w="1984" w:type="dxa"/>
            <w:tcBorders>
              <w:top w:val="single" w:sz="4" w:space="0" w:color="000000"/>
              <w:left w:val="single" w:sz="4" w:space="0" w:color="auto"/>
              <w:bottom w:val="single" w:sz="4" w:space="0" w:color="auto"/>
              <w:right w:val="single" w:sz="4" w:space="0" w:color="auto"/>
            </w:tcBorders>
            <w:shd w:val="clear" w:color="auto" w:fill="auto"/>
            <w:vAlign w:val="center"/>
          </w:tcPr>
          <w:p w14:paraId="624E7D96" w14:textId="37EF9180" w:rsidR="00E31820" w:rsidRPr="001B4F41" w:rsidRDefault="00E31820" w:rsidP="00E31820">
            <w:pPr>
              <w:ind w:left="-108" w:right="-108"/>
              <w:jc w:val="center"/>
              <w:rPr>
                <w:rFonts w:cs="Times New Roman"/>
                <w:sz w:val="22"/>
                <w:szCs w:val="22"/>
              </w:rPr>
            </w:pPr>
            <w:r w:rsidRPr="001B4F41">
              <w:rPr>
                <w:sz w:val="22"/>
                <w:szCs w:val="22"/>
                <w:lang w:val="uk-UA"/>
              </w:rPr>
              <w:lastRenderedPageBreak/>
              <w:t xml:space="preserve"> </w:t>
            </w:r>
            <w:r w:rsidRPr="001B4F41">
              <w:rPr>
                <w:sz w:val="22"/>
                <w:szCs w:val="22"/>
              </w:rPr>
              <w:t xml:space="preserve">13908 - </w:t>
            </w:r>
            <w:proofErr w:type="spellStart"/>
            <w:r w:rsidRPr="001B4F41">
              <w:rPr>
                <w:sz w:val="22"/>
                <w:szCs w:val="22"/>
              </w:rPr>
              <w:t>Шовний</w:t>
            </w:r>
            <w:proofErr w:type="spellEnd"/>
            <w:r w:rsidRPr="001B4F41">
              <w:rPr>
                <w:sz w:val="22"/>
                <w:szCs w:val="22"/>
              </w:rPr>
              <w:t xml:space="preserve"> </w:t>
            </w:r>
            <w:proofErr w:type="spellStart"/>
            <w:r w:rsidRPr="001B4F41">
              <w:rPr>
                <w:sz w:val="22"/>
                <w:szCs w:val="22"/>
              </w:rPr>
              <w:t>матеріал</w:t>
            </w:r>
            <w:proofErr w:type="spellEnd"/>
            <w:r w:rsidRPr="001B4F41">
              <w:rPr>
                <w:sz w:val="22"/>
                <w:szCs w:val="22"/>
              </w:rPr>
              <w:t xml:space="preserve">, </w:t>
            </w:r>
            <w:proofErr w:type="spellStart"/>
            <w:r w:rsidRPr="001B4F41">
              <w:rPr>
                <w:sz w:val="22"/>
                <w:szCs w:val="22"/>
              </w:rPr>
              <w:lastRenderedPageBreak/>
              <w:t>полігліколева</w:t>
            </w:r>
            <w:proofErr w:type="spellEnd"/>
            <w:r w:rsidRPr="001B4F41">
              <w:rPr>
                <w:sz w:val="22"/>
                <w:szCs w:val="22"/>
              </w:rPr>
              <w:t xml:space="preserve"> кислота</w:t>
            </w:r>
          </w:p>
        </w:tc>
        <w:tc>
          <w:tcPr>
            <w:tcW w:w="3828" w:type="dxa"/>
            <w:tcBorders>
              <w:top w:val="single" w:sz="4" w:space="0" w:color="000000"/>
              <w:left w:val="single" w:sz="4" w:space="0" w:color="auto"/>
              <w:bottom w:val="single" w:sz="4" w:space="0" w:color="auto"/>
              <w:right w:val="single" w:sz="4" w:space="0" w:color="auto"/>
            </w:tcBorders>
            <w:shd w:val="clear" w:color="auto" w:fill="auto"/>
            <w:vAlign w:val="center"/>
          </w:tcPr>
          <w:p w14:paraId="7834C86B" w14:textId="756191A6" w:rsidR="00E31820" w:rsidRPr="001B4F41" w:rsidRDefault="00E31820" w:rsidP="00E31820">
            <w:pPr>
              <w:rPr>
                <w:rFonts w:cs="Times New Roman"/>
                <w:sz w:val="22"/>
                <w:szCs w:val="22"/>
              </w:rPr>
            </w:pPr>
            <w:proofErr w:type="spellStart"/>
            <w:r w:rsidRPr="001B4F41">
              <w:rPr>
                <w:sz w:val="22"/>
                <w:szCs w:val="22"/>
              </w:rPr>
              <w:lastRenderedPageBreak/>
              <w:t>Хірургічний</w:t>
            </w:r>
            <w:proofErr w:type="spellEnd"/>
            <w:r w:rsidRPr="001B4F41">
              <w:rPr>
                <w:sz w:val="22"/>
                <w:szCs w:val="22"/>
              </w:rPr>
              <w:t xml:space="preserve"> </w:t>
            </w:r>
            <w:proofErr w:type="spellStart"/>
            <w:r w:rsidRPr="001B4F41">
              <w:rPr>
                <w:sz w:val="22"/>
                <w:szCs w:val="22"/>
              </w:rPr>
              <w:t>шовний</w:t>
            </w:r>
            <w:proofErr w:type="spellEnd"/>
            <w:r w:rsidRPr="001B4F41">
              <w:rPr>
                <w:sz w:val="22"/>
                <w:szCs w:val="22"/>
              </w:rPr>
              <w:t xml:space="preserve"> </w:t>
            </w:r>
            <w:proofErr w:type="spellStart"/>
            <w:r w:rsidRPr="001B4F41">
              <w:rPr>
                <w:sz w:val="22"/>
                <w:szCs w:val="22"/>
              </w:rPr>
              <w:t>матеріал</w:t>
            </w:r>
            <w:proofErr w:type="spellEnd"/>
            <w:r w:rsidRPr="001B4F41">
              <w:rPr>
                <w:sz w:val="22"/>
                <w:szCs w:val="22"/>
              </w:rPr>
              <w:t xml:space="preserve"> </w:t>
            </w:r>
            <w:proofErr w:type="spellStart"/>
            <w:r w:rsidRPr="001B4F41">
              <w:rPr>
                <w:sz w:val="22"/>
                <w:szCs w:val="22"/>
              </w:rPr>
              <w:t>синтетичний</w:t>
            </w:r>
            <w:proofErr w:type="spellEnd"/>
            <w:r w:rsidRPr="001B4F41">
              <w:rPr>
                <w:sz w:val="22"/>
                <w:szCs w:val="22"/>
              </w:rPr>
              <w:t xml:space="preserve">, </w:t>
            </w:r>
            <w:proofErr w:type="spellStart"/>
            <w:r w:rsidRPr="001B4F41">
              <w:rPr>
                <w:sz w:val="22"/>
                <w:szCs w:val="22"/>
              </w:rPr>
              <w:t>поліфіламентний</w:t>
            </w:r>
            <w:proofErr w:type="spellEnd"/>
            <w:r w:rsidRPr="001B4F41">
              <w:rPr>
                <w:sz w:val="22"/>
                <w:szCs w:val="22"/>
              </w:rPr>
              <w:t xml:space="preserve"> </w:t>
            </w:r>
            <w:r w:rsidRPr="001B4F41">
              <w:rPr>
                <w:sz w:val="22"/>
                <w:szCs w:val="22"/>
              </w:rPr>
              <w:lastRenderedPageBreak/>
              <w:t xml:space="preserve">(плетений з </w:t>
            </w:r>
            <w:proofErr w:type="spellStart"/>
            <w:r w:rsidRPr="001B4F41">
              <w:rPr>
                <w:sz w:val="22"/>
                <w:szCs w:val="22"/>
              </w:rPr>
              <w:t>покриттям</w:t>
            </w:r>
            <w:proofErr w:type="spellEnd"/>
            <w:r w:rsidRPr="001B4F41">
              <w:rPr>
                <w:sz w:val="22"/>
                <w:szCs w:val="22"/>
              </w:rPr>
              <w:t xml:space="preserve">), </w:t>
            </w:r>
            <w:proofErr w:type="spellStart"/>
            <w:r w:rsidRPr="001B4F41">
              <w:rPr>
                <w:sz w:val="22"/>
                <w:szCs w:val="22"/>
              </w:rPr>
              <w:t>що</w:t>
            </w:r>
            <w:proofErr w:type="spellEnd"/>
            <w:r w:rsidRPr="001B4F41">
              <w:rPr>
                <w:sz w:val="22"/>
                <w:szCs w:val="22"/>
              </w:rPr>
              <w:t xml:space="preserve"> </w:t>
            </w:r>
            <w:proofErr w:type="spellStart"/>
            <w:r w:rsidRPr="001B4F41">
              <w:rPr>
                <w:sz w:val="22"/>
                <w:szCs w:val="22"/>
              </w:rPr>
              <w:t>розсмоктується</w:t>
            </w:r>
            <w:proofErr w:type="spellEnd"/>
            <w:r w:rsidRPr="001B4F41">
              <w:rPr>
                <w:sz w:val="22"/>
                <w:szCs w:val="22"/>
              </w:rPr>
              <w:t xml:space="preserve">. </w:t>
            </w:r>
            <w:proofErr w:type="spellStart"/>
            <w:r w:rsidRPr="001B4F41">
              <w:rPr>
                <w:sz w:val="22"/>
                <w:szCs w:val="22"/>
              </w:rPr>
              <w:t>Складається</w:t>
            </w:r>
            <w:proofErr w:type="spellEnd"/>
            <w:r w:rsidRPr="001B4F41">
              <w:rPr>
                <w:sz w:val="22"/>
                <w:szCs w:val="22"/>
              </w:rPr>
              <w:t xml:space="preserve"> з </w:t>
            </w:r>
            <w:proofErr w:type="spellStart"/>
            <w:r w:rsidRPr="001B4F41">
              <w:rPr>
                <w:sz w:val="22"/>
                <w:szCs w:val="22"/>
              </w:rPr>
              <w:t>полімера</w:t>
            </w:r>
            <w:proofErr w:type="spellEnd"/>
            <w:r w:rsidRPr="001B4F41">
              <w:rPr>
                <w:sz w:val="22"/>
                <w:szCs w:val="22"/>
              </w:rPr>
              <w:t xml:space="preserve"> </w:t>
            </w:r>
            <w:proofErr w:type="spellStart"/>
            <w:r w:rsidRPr="001B4F41">
              <w:rPr>
                <w:sz w:val="22"/>
                <w:szCs w:val="22"/>
              </w:rPr>
              <w:t>гліколевої</w:t>
            </w:r>
            <w:proofErr w:type="spellEnd"/>
            <w:r w:rsidRPr="001B4F41">
              <w:rPr>
                <w:sz w:val="22"/>
                <w:szCs w:val="22"/>
              </w:rPr>
              <w:t xml:space="preserve"> </w:t>
            </w:r>
            <w:proofErr w:type="spellStart"/>
            <w:r w:rsidRPr="001B4F41">
              <w:rPr>
                <w:sz w:val="22"/>
                <w:szCs w:val="22"/>
              </w:rPr>
              <w:t>кислоти</w:t>
            </w:r>
            <w:proofErr w:type="spellEnd"/>
            <w:r w:rsidRPr="001B4F41">
              <w:rPr>
                <w:sz w:val="22"/>
                <w:szCs w:val="22"/>
              </w:rPr>
              <w:t xml:space="preserve"> з </w:t>
            </w:r>
            <w:proofErr w:type="spellStart"/>
            <w:r w:rsidRPr="001B4F41">
              <w:rPr>
                <w:sz w:val="22"/>
                <w:szCs w:val="22"/>
              </w:rPr>
              <w:t>покриттям</w:t>
            </w:r>
            <w:proofErr w:type="spellEnd"/>
            <w:r w:rsidRPr="001B4F41">
              <w:rPr>
                <w:sz w:val="22"/>
                <w:szCs w:val="22"/>
              </w:rPr>
              <w:t xml:space="preserve"> (</w:t>
            </w:r>
            <w:proofErr w:type="spellStart"/>
            <w:r w:rsidRPr="001B4F41">
              <w:rPr>
                <w:sz w:val="22"/>
                <w:szCs w:val="22"/>
              </w:rPr>
              <w:t>суміш</w:t>
            </w:r>
            <w:proofErr w:type="spellEnd"/>
            <w:r w:rsidRPr="001B4F41">
              <w:rPr>
                <w:sz w:val="22"/>
                <w:szCs w:val="22"/>
              </w:rPr>
              <w:t xml:space="preserve"> </w:t>
            </w:r>
            <w:proofErr w:type="spellStart"/>
            <w:r w:rsidRPr="001B4F41">
              <w:rPr>
                <w:sz w:val="22"/>
                <w:szCs w:val="22"/>
              </w:rPr>
              <w:t>кальцію</w:t>
            </w:r>
            <w:proofErr w:type="spellEnd"/>
            <w:r w:rsidRPr="001B4F41">
              <w:rPr>
                <w:sz w:val="22"/>
                <w:szCs w:val="22"/>
              </w:rPr>
              <w:t xml:space="preserve"> </w:t>
            </w:r>
            <w:proofErr w:type="spellStart"/>
            <w:r w:rsidRPr="001B4F41">
              <w:rPr>
                <w:sz w:val="22"/>
                <w:szCs w:val="22"/>
              </w:rPr>
              <w:t>стеарату</w:t>
            </w:r>
            <w:proofErr w:type="spellEnd"/>
            <w:r w:rsidRPr="001B4F41">
              <w:rPr>
                <w:sz w:val="22"/>
                <w:szCs w:val="22"/>
              </w:rPr>
              <w:t xml:space="preserve"> та </w:t>
            </w:r>
            <w:proofErr w:type="spellStart"/>
            <w:r w:rsidRPr="001B4F41">
              <w:rPr>
                <w:sz w:val="22"/>
                <w:szCs w:val="22"/>
              </w:rPr>
              <w:t>полікапролактону</w:t>
            </w:r>
            <w:proofErr w:type="spellEnd"/>
            <w:r w:rsidRPr="001B4F41">
              <w:rPr>
                <w:sz w:val="22"/>
                <w:szCs w:val="22"/>
              </w:rPr>
              <w:t xml:space="preserve">), </w:t>
            </w:r>
            <w:proofErr w:type="spellStart"/>
            <w:r w:rsidRPr="001B4F41">
              <w:rPr>
                <w:sz w:val="22"/>
                <w:szCs w:val="22"/>
              </w:rPr>
              <w:t>залишкова</w:t>
            </w:r>
            <w:proofErr w:type="spellEnd"/>
            <w:r w:rsidRPr="001B4F41">
              <w:rPr>
                <w:sz w:val="22"/>
                <w:szCs w:val="22"/>
              </w:rPr>
              <w:t xml:space="preserve"> </w:t>
            </w:r>
            <w:proofErr w:type="spellStart"/>
            <w:r w:rsidRPr="001B4F41">
              <w:rPr>
                <w:sz w:val="22"/>
                <w:szCs w:val="22"/>
              </w:rPr>
              <w:t>міцність</w:t>
            </w:r>
            <w:proofErr w:type="spellEnd"/>
            <w:r w:rsidRPr="001B4F41">
              <w:rPr>
                <w:sz w:val="22"/>
                <w:szCs w:val="22"/>
              </w:rPr>
              <w:t xml:space="preserve"> на </w:t>
            </w:r>
            <w:proofErr w:type="spellStart"/>
            <w:r w:rsidRPr="001B4F41">
              <w:rPr>
                <w:sz w:val="22"/>
                <w:szCs w:val="22"/>
              </w:rPr>
              <w:t>розтягнення</w:t>
            </w:r>
            <w:proofErr w:type="spellEnd"/>
            <w:r w:rsidRPr="001B4F41">
              <w:rPr>
                <w:sz w:val="22"/>
                <w:szCs w:val="22"/>
              </w:rPr>
              <w:t xml:space="preserve"> </w:t>
            </w:r>
            <w:proofErr w:type="spellStart"/>
            <w:r w:rsidRPr="001B4F41">
              <w:rPr>
                <w:sz w:val="22"/>
                <w:szCs w:val="22"/>
              </w:rPr>
              <w:t>від</w:t>
            </w:r>
            <w:proofErr w:type="spellEnd"/>
            <w:r w:rsidRPr="001B4F41">
              <w:rPr>
                <w:sz w:val="22"/>
                <w:szCs w:val="22"/>
              </w:rPr>
              <w:t xml:space="preserve"> </w:t>
            </w:r>
            <w:proofErr w:type="spellStart"/>
            <w:r w:rsidRPr="001B4F41">
              <w:rPr>
                <w:sz w:val="22"/>
                <w:szCs w:val="22"/>
              </w:rPr>
              <w:t>початкової</w:t>
            </w:r>
            <w:proofErr w:type="spellEnd"/>
            <w:r w:rsidRPr="001B4F41">
              <w:rPr>
                <w:sz w:val="22"/>
                <w:szCs w:val="22"/>
              </w:rPr>
              <w:t xml:space="preserve"> </w:t>
            </w:r>
            <w:proofErr w:type="spellStart"/>
            <w:r w:rsidRPr="001B4F41">
              <w:rPr>
                <w:sz w:val="22"/>
                <w:szCs w:val="22"/>
              </w:rPr>
              <w:t>міцності</w:t>
            </w:r>
            <w:proofErr w:type="spellEnd"/>
            <w:r w:rsidRPr="001B4F41">
              <w:rPr>
                <w:sz w:val="22"/>
                <w:szCs w:val="22"/>
              </w:rPr>
              <w:t xml:space="preserve"> </w:t>
            </w:r>
            <w:proofErr w:type="spellStart"/>
            <w:r w:rsidRPr="001B4F41">
              <w:rPr>
                <w:sz w:val="22"/>
                <w:szCs w:val="22"/>
              </w:rPr>
              <w:t>складає</w:t>
            </w:r>
            <w:proofErr w:type="spellEnd"/>
            <w:r w:rsidRPr="001B4F41">
              <w:rPr>
                <w:sz w:val="22"/>
                <w:szCs w:val="22"/>
              </w:rPr>
              <w:t xml:space="preserve">: 80% через 9 </w:t>
            </w:r>
            <w:proofErr w:type="spellStart"/>
            <w:r w:rsidRPr="001B4F41">
              <w:rPr>
                <w:sz w:val="22"/>
                <w:szCs w:val="22"/>
              </w:rPr>
              <w:t>днів</w:t>
            </w:r>
            <w:proofErr w:type="spellEnd"/>
            <w:r w:rsidRPr="001B4F41">
              <w:rPr>
                <w:sz w:val="22"/>
                <w:szCs w:val="22"/>
              </w:rPr>
              <w:t xml:space="preserve">, 50% через 18 </w:t>
            </w:r>
            <w:proofErr w:type="spellStart"/>
            <w:r w:rsidRPr="001B4F41">
              <w:rPr>
                <w:sz w:val="22"/>
                <w:szCs w:val="22"/>
              </w:rPr>
              <w:t>днів</w:t>
            </w:r>
            <w:proofErr w:type="spellEnd"/>
            <w:r w:rsidRPr="001B4F41">
              <w:rPr>
                <w:sz w:val="22"/>
                <w:szCs w:val="22"/>
              </w:rPr>
              <w:t xml:space="preserve">, 25% через 25 </w:t>
            </w:r>
            <w:proofErr w:type="spellStart"/>
            <w:r w:rsidRPr="001B4F41">
              <w:rPr>
                <w:sz w:val="22"/>
                <w:szCs w:val="22"/>
              </w:rPr>
              <w:t>днів</w:t>
            </w:r>
            <w:proofErr w:type="spellEnd"/>
            <w:r w:rsidRPr="001B4F41">
              <w:rPr>
                <w:sz w:val="22"/>
                <w:szCs w:val="22"/>
              </w:rPr>
              <w:t xml:space="preserve">. </w:t>
            </w:r>
            <w:proofErr w:type="spellStart"/>
            <w:r w:rsidRPr="001B4F41">
              <w:rPr>
                <w:sz w:val="22"/>
                <w:szCs w:val="22"/>
              </w:rPr>
              <w:t>Стерильний</w:t>
            </w:r>
            <w:proofErr w:type="spellEnd"/>
            <w:r w:rsidRPr="001B4F41">
              <w:rPr>
                <w:sz w:val="22"/>
                <w:szCs w:val="22"/>
              </w:rPr>
              <w:t xml:space="preserve">. </w:t>
            </w:r>
            <w:proofErr w:type="spellStart"/>
            <w:r w:rsidRPr="001B4F41">
              <w:rPr>
                <w:sz w:val="22"/>
                <w:szCs w:val="22"/>
              </w:rPr>
              <w:t>Розмір</w:t>
            </w:r>
            <w:proofErr w:type="spellEnd"/>
            <w:r w:rsidRPr="001B4F41">
              <w:rPr>
                <w:sz w:val="22"/>
                <w:szCs w:val="22"/>
              </w:rPr>
              <w:t xml:space="preserve"> USP 2, </w:t>
            </w:r>
            <w:proofErr w:type="spellStart"/>
            <w:r w:rsidRPr="001B4F41">
              <w:rPr>
                <w:sz w:val="22"/>
                <w:szCs w:val="22"/>
              </w:rPr>
              <w:t>кількість</w:t>
            </w:r>
            <w:proofErr w:type="spellEnd"/>
            <w:r w:rsidRPr="001B4F41">
              <w:rPr>
                <w:sz w:val="22"/>
                <w:szCs w:val="22"/>
              </w:rPr>
              <w:t xml:space="preserve"> ниток -1, </w:t>
            </w:r>
            <w:proofErr w:type="spellStart"/>
            <w:r w:rsidRPr="001B4F41">
              <w:rPr>
                <w:sz w:val="22"/>
                <w:szCs w:val="22"/>
              </w:rPr>
              <w:t>довжина</w:t>
            </w:r>
            <w:proofErr w:type="spellEnd"/>
            <w:r w:rsidRPr="001B4F41">
              <w:rPr>
                <w:sz w:val="22"/>
                <w:szCs w:val="22"/>
              </w:rPr>
              <w:t xml:space="preserve"> не </w:t>
            </w:r>
            <w:proofErr w:type="spellStart"/>
            <w:r w:rsidRPr="001B4F41">
              <w:rPr>
                <w:sz w:val="22"/>
                <w:szCs w:val="22"/>
              </w:rPr>
              <w:t>менше</w:t>
            </w:r>
            <w:proofErr w:type="spellEnd"/>
            <w:r w:rsidRPr="001B4F41">
              <w:rPr>
                <w:sz w:val="22"/>
                <w:szCs w:val="22"/>
              </w:rPr>
              <w:t xml:space="preserve"> 90 см, </w:t>
            </w:r>
            <w:proofErr w:type="spellStart"/>
            <w:r w:rsidRPr="001B4F41">
              <w:rPr>
                <w:sz w:val="22"/>
                <w:szCs w:val="22"/>
              </w:rPr>
              <w:t>колір-фіолетовий</w:t>
            </w:r>
            <w:proofErr w:type="spellEnd"/>
            <w:r w:rsidRPr="001B4F41">
              <w:rPr>
                <w:sz w:val="22"/>
                <w:szCs w:val="22"/>
              </w:rPr>
              <w:t xml:space="preserve">; </w:t>
            </w:r>
            <w:proofErr w:type="gramStart"/>
            <w:r w:rsidRPr="001B4F41">
              <w:rPr>
                <w:sz w:val="22"/>
                <w:szCs w:val="22"/>
              </w:rPr>
              <w:t xml:space="preserve">колюча  </w:t>
            </w:r>
            <w:proofErr w:type="spellStart"/>
            <w:r w:rsidRPr="001B4F41">
              <w:rPr>
                <w:sz w:val="22"/>
                <w:szCs w:val="22"/>
              </w:rPr>
              <w:t>голка</w:t>
            </w:r>
            <w:proofErr w:type="spellEnd"/>
            <w:proofErr w:type="gramEnd"/>
            <w:r w:rsidRPr="001B4F41">
              <w:rPr>
                <w:sz w:val="22"/>
                <w:szCs w:val="22"/>
              </w:rPr>
              <w:t xml:space="preserve"> HRS 48 мм, </w:t>
            </w:r>
            <w:proofErr w:type="spellStart"/>
            <w:r w:rsidRPr="001B4F41">
              <w:rPr>
                <w:sz w:val="22"/>
                <w:szCs w:val="22"/>
              </w:rPr>
              <w:t>збільшений</w:t>
            </w:r>
            <w:proofErr w:type="spellEnd"/>
            <w:r w:rsidRPr="001B4F41">
              <w:rPr>
                <w:sz w:val="22"/>
                <w:szCs w:val="22"/>
              </w:rPr>
              <w:t xml:space="preserve"> </w:t>
            </w:r>
            <w:proofErr w:type="spellStart"/>
            <w:r w:rsidRPr="001B4F41">
              <w:rPr>
                <w:sz w:val="22"/>
                <w:szCs w:val="22"/>
              </w:rPr>
              <w:t>діаметр</w:t>
            </w:r>
            <w:proofErr w:type="spellEnd"/>
            <w:r w:rsidRPr="001B4F41">
              <w:rPr>
                <w:sz w:val="22"/>
                <w:szCs w:val="22"/>
              </w:rPr>
              <w:t xml:space="preserve">, 1/2 кола.   </w:t>
            </w:r>
          </w:p>
        </w:tc>
        <w:tc>
          <w:tcPr>
            <w:tcW w:w="708" w:type="dxa"/>
            <w:tcBorders>
              <w:top w:val="single" w:sz="4" w:space="0" w:color="000000"/>
              <w:left w:val="single" w:sz="4" w:space="0" w:color="auto"/>
              <w:bottom w:val="single" w:sz="4" w:space="0" w:color="auto"/>
              <w:right w:val="single" w:sz="4" w:space="0" w:color="auto"/>
            </w:tcBorders>
            <w:shd w:val="clear" w:color="auto" w:fill="auto"/>
            <w:vAlign w:val="center"/>
          </w:tcPr>
          <w:p w14:paraId="1BF9AFE1" w14:textId="27D3AD74" w:rsidR="00E31820" w:rsidRPr="001B4F41" w:rsidRDefault="00E31820" w:rsidP="00E31820">
            <w:pPr>
              <w:jc w:val="center"/>
              <w:rPr>
                <w:rFonts w:cs="Times New Roman"/>
                <w:sz w:val="22"/>
                <w:szCs w:val="22"/>
              </w:rPr>
            </w:pPr>
            <w:proofErr w:type="spellStart"/>
            <w:r w:rsidRPr="001B4F41">
              <w:rPr>
                <w:sz w:val="22"/>
                <w:szCs w:val="22"/>
              </w:rPr>
              <w:lastRenderedPageBreak/>
              <w:t>шт</w:t>
            </w:r>
            <w:proofErr w:type="spellEnd"/>
          </w:p>
        </w:tc>
        <w:tc>
          <w:tcPr>
            <w:tcW w:w="822" w:type="dxa"/>
            <w:tcBorders>
              <w:top w:val="single" w:sz="4" w:space="0" w:color="000000"/>
              <w:left w:val="single" w:sz="4" w:space="0" w:color="auto"/>
              <w:bottom w:val="single" w:sz="4" w:space="0" w:color="auto"/>
              <w:right w:val="single" w:sz="4" w:space="0" w:color="auto"/>
            </w:tcBorders>
            <w:shd w:val="clear" w:color="auto" w:fill="auto"/>
            <w:vAlign w:val="center"/>
          </w:tcPr>
          <w:p w14:paraId="54DCF9B8" w14:textId="7DD80340" w:rsidR="00E31820" w:rsidRPr="001B4F41" w:rsidRDefault="00E31820" w:rsidP="00E31820">
            <w:pPr>
              <w:jc w:val="center"/>
              <w:rPr>
                <w:rFonts w:cs="Times New Roman"/>
                <w:sz w:val="22"/>
                <w:szCs w:val="22"/>
              </w:rPr>
            </w:pPr>
            <w:r w:rsidRPr="001B4F41">
              <w:rPr>
                <w:sz w:val="22"/>
                <w:szCs w:val="22"/>
              </w:rPr>
              <w:t>648</w:t>
            </w:r>
          </w:p>
        </w:tc>
      </w:tr>
      <w:tr w:rsidR="00E31820" w:rsidRPr="001B4F41" w14:paraId="1B2A8CDA" w14:textId="77777777" w:rsidTr="0018392B">
        <w:tc>
          <w:tcPr>
            <w:tcW w:w="426" w:type="dxa"/>
            <w:shd w:val="clear" w:color="auto" w:fill="auto"/>
            <w:vAlign w:val="center"/>
          </w:tcPr>
          <w:p w14:paraId="048EEF9F" w14:textId="008C4B54" w:rsidR="00E31820" w:rsidRPr="001B4F41" w:rsidRDefault="00E31820" w:rsidP="00E31820">
            <w:pPr>
              <w:spacing w:line="240" w:lineRule="auto"/>
              <w:ind w:left="-108" w:right="-108"/>
              <w:jc w:val="center"/>
              <w:rPr>
                <w:rFonts w:cs="Times New Roman"/>
                <w:bCs/>
                <w:sz w:val="22"/>
                <w:szCs w:val="22"/>
                <w:lang w:val="uk-UA" w:eastAsia="ar-SA"/>
              </w:rPr>
            </w:pPr>
            <w:r w:rsidRPr="001B4F41">
              <w:rPr>
                <w:rFonts w:cs="Times New Roman"/>
                <w:bCs/>
                <w:sz w:val="22"/>
                <w:szCs w:val="22"/>
                <w:lang w:val="uk-UA" w:eastAsia="ar-SA"/>
              </w:rPr>
              <w:lastRenderedPageBreak/>
              <w:t>5</w:t>
            </w:r>
          </w:p>
        </w:tc>
        <w:tc>
          <w:tcPr>
            <w:tcW w:w="2864" w:type="dxa"/>
            <w:tcBorders>
              <w:top w:val="nil"/>
              <w:left w:val="single" w:sz="4" w:space="0" w:color="auto"/>
              <w:bottom w:val="single" w:sz="4" w:space="0" w:color="auto"/>
              <w:right w:val="single" w:sz="4" w:space="0" w:color="auto"/>
            </w:tcBorders>
            <w:shd w:val="clear" w:color="auto" w:fill="auto"/>
            <w:vAlign w:val="center"/>
          </w:tcPr>
          <w:p w14:paraId="7A8B5E81" w14:textId="3DC091DC" w:rsidR="00E31820" w:rsidRPr="001B4F41" w:rsidRDefault="00E31820" w:rsidP="00E31820">
            <w:pPr>
              <w:ind w:right="-108"/>
              <w:rPr>
                <w:rFonts w:cs="Times New Roman"/>
                <w:sz w:val="22"/>
                <w:szCs w:val="22"/>
                <w:lang w:val="uk-UA"/>
              </w:rPr>
            </w:pPr>
            <w:r w:rsidRPr="001B4F41">
              <w:rPr>
                <w:sz w:val="22"/>
                <w:szCs w:val="22"/>
                <w:lang w:val="uk-UA"/>
              </w:rPr>
              <w:t xml:space="preserve">Шовний матеріал, що розсмоктується (з полімеру </w:t>
            </w:r>
            <w:proofErr w:type="spellStart"/>
            <w:r w:rsidRPr="001B4F41">
              <w:rPr>
                <w:sz w:val="22"/>
                <w:szCs w:val="22"/>
                <w:lang w:val="uk-UA"/>
              </w:rPr>
              <w:t>гліколевої</w:t>
            </w:r>
            <w:proofErr w:type="spellEnd"/>
            <w:r w:rsidRPr="001B4F41">
              <w:rPr>
                <w:sz w:val="22"/>
                <w:szCs w:val="22"/>
                <w:lang w:val="uk-UA"/>
              </w:rPr>
              <w:t xml:space="preserve"> кислоти з покриттям) плетений,  стерильний </w:t>
            </w:r>
            <w:r w:rsidRPr="001B4F41">
              <w:rPr>
                <w:sz w:val="22"/>
                <w:szCs w:val="22"/>
              </w:rPr>
              <w:t>USP</w:t>
            </w:r>
            <w:r w:rsidRPr="001B4F41">
              <w:rPr>
                <w:sz w:val="22"/>
                <w:szCs w:val="22"/>
                <w:lang w:val="uk-UA"/>
              </w:rPr>
              <w:t xml:space="preserve"> 4-0, колюча голка 17 мм, 1/2 кола, довжина 8*45см, контрольоване витягання нитки, фіолетовий. </w:t>
            </w:r>
          </w:p>
        </w:tc>
        <w:tc>
          <w:tcPr>
            <w:tcW w:w="1984" w:type="dxa"/>
            <w:tcBorders>
              <w:top w:val="nil"/>
              <w:left w:val="single" w:sz="4" w:space="0" w:color="auto"/>
              <w:bottom w:val="single" w:sz="4" w:space="0" w:color="auto"/>
              <w:right w:val="single" w:sz="4" w:space="0" w:color="auto"/>
            </w:tcBorders>
            <w:shd w:val="clear" w:color="auto" w:fill="auto"/>
            <w:vAlign w:val="center"/>
          </w:tcPr>
          <w:p w14:paraId="4FB58076" w14:textId="7CADA47A" w:rsidR="00E31820" w:rsidRPr="001B4F41" w:rsidRDefault="00E31820" w:rsidP="00E31820">
            <w:pPr>
              <w:ind w:left="-108" w:right="-108"/>
              <w:jc w:val="center"/>
              <w:rPr>
                <w:rFonts w:cs="Times New Roman"/>
                <w:sz w:val="22"/>
                <w:szCs w:val="22"/>
              </w:rPr>
            </w:pPr>
            <w:r w:rsidRPr="001B4F41">
              <w:rPr>
                <w:sz w:val="22"/>
                <w:szCs w:val="22"/>
                <w:lang w:val="uk-UA"/>
              </w:rPr>
              <w:t xml:space="preserve"> </w:t>
            </w:r>
            <w:r w:rsidRPr="001B4F41">
              <w:rPr>
                <w:sz w:val="22"/>
                <w:szCs w:val="22"/>
              </w:rPr>
              <w:t xml:space="preserve">13908 - </w:t>
            </w:r>
            <w:proofErr w:type="spellStart"/>
            <w:r w:rsidRPr="001B4F41">
              <w:rPr>
                <w:sz w:val="22"/>
                <w:szCs w:val="22"/>
              </w:rPr>
              <w:t>Полигліколеве</w:t>
            </w:r>
            <w:proofErr w:type="spellEnd"/>
            <w:r w:rsidRPr="001B4F41">
              <w:rPr>
                <w:sz w:val="22"/>
                <w:szCs w:val="22"/>
              </w:rPr>
              <w:t xml:space="preserve"> </w:t>
            </w:r>
            <w:proofErr w:type="spellStart"/>
            <w:r w:rsidRPr="001B4F41">
              <w:rPr>
                <w:sz w:val="22"/>
                <w:szCs w:val="22"/>
              </w:rPr>
              <w:t>кислотне</w:t>
            </w:r>
            <w:proofErr w:type="spellEnd"/>
            <w:r w:rsidRPr="001B4F41">
              <w:rPr>
                <w:sz w:val="22"/>
                <w:szCs w:val="22"/>
              </w:rPr>
              <w:t xml:space="preserve"> </w:t>
            </w:r>
            <w:proofErr w:type="spellStart"/>
            <w:r w:rsidRPr="001B4F41">
              <w:rPr>
                <w:sz w:val="22"/>
                <w:szCs w:val="22"/>
              </w:rPr>
              <w:t>шво</w:t>
            </w:r>
            <w:proofErr w:type="spellEnd"/>
            <w:r w:rsidRPr="001B4F41">
              <w:rPr>
                <w:sz w:val="22"/>
                <w:szCs w:val="22"/>
              </w:rPr>
              <w:t xml:space="preserve"> </w:t>
            </w:r>
          </w:p>
        </w:tc>
        <w:tc>
          <w:tcPr>
            <w:tcW w:w="3828" w:type="dxa"/>
            <w:tcBorders>
              <w:top w:val="nil"/>
              <w:left w:val="single" w:sz="4" w:space="0" w:color="auto"/>
              <w:bottom w:val="single" w:sz="4" w:space="0" w:color="auto"/>
              <w:right w:val="single" w:sz="4" w:space="0" w:color="auto"/>
            </w:tcBorders>
            <w:shd w:val="clear" w:color="auto" w:fill="auto"/>
            <w:vAlign w:val="center"/>
          </w:tcPr>
          <w:p w14:paraId="010E039E" w14:textId="3B1D886A" w:rsidR="00E31820" w:rsidRPr="001B4F41" w:rsidRDefault="00E31820" w:rsidP="00E31820">
            <w:pPr>
              <w:rPr>
                <w:rFonts w:cs="Times New Roman"/>
                <w:sz w:val="22"/>
                <w:szCs w:val="22"/>
              </w:rPr>
            </w:pPr>
            <w:proofErr w:type="spellStart"/>
            <w:r w:rsidRPr="001B4F41">
              <w:rPr>
                <w:sz w:val="22"/>
                <w:szCs w:val="22"/>
              </w:rPr>
              <w:t>Хірургічний</w:t>
            </w:r>
            <w:proofErr w:type="spellEnd"/>
            <w:r w:rsidRPr="001B4F41">
              <w:rPr>
                <w:sz w:val="22"/>
                <w:szCs w:val="22"/>
              </w:rPr>
              <w:t xml:space="preserve"> </w:t>
            </w:r>
            <w:proofErr w:type="spellStart"/>
            <w:r w:rsidRPr="001B4F41">
              <w:rPr>
                <w:sz w:val="22"/>
                <w:szCs w:val="22"/>
              </w:rPr>
              <w:t>шовний</w:t>
            </w:r>
            <w:proofErr w:type="spellEnd"/>
            <w:r w:rsidRPr="001B4F41">
              <w:rPr>
                <w:sz w:val="22"/>
                <w:szCs w:val="22"/>
              </w:rPr>
              <w:t xml:space="preserve"> </w:t>
            </w:r>
            <w:proofErr w:type="spellStart"/>
            <w:r w:rsidRPr="001B4F41">
              <w:rPr>
                <w:sz w:val="22"/>
                <w:szCs w:val="22"/>
              </w:rPr>
              <w:t>матеріал</w:t>
            </w:r>
            <w:proofErr w:type="spellEnd"/>
            <w:r w:rsidRPr="001B4F41">
              <w:rPr>
                <w:sz w:val="22"/>
                <w:szCs w:val="22"/>
              </w:rPr>
              <w:t xml:space="preserve"> </w:t>
            </w:r>
            <w:proofErr w:type="spellStart"/>
            <w:r w:rsidRPr="001B4F41">
              <w:rPr>
                <w:sz w:val="22"/>
                <w:szCs w:val="22"/>
              </w:rPr>
              <w:t>синтетичний</w:t>
            </w:r>
            <w:proofErr w:type="spellEnd"/>
            <w:r w:rsidRPr="001B4F41">
              <w:rPr>
                <w:sz w:val="22"/>
                <w:szCs w:val="22"/>
              </w:rPr>
              <w:t xml:space="preserve">, </w:t>
            </w:r>
            <w:proofErr w:type="spellStart"/>
            <w:r w:rsidRPr="001B4F41">
              <w:rPr>
                <w:sz w:val="22"/>
                <w:szCs w:val="22"/>
              </w:rPr>
              <w:t>поліфіламентний</w:t>
            </w:r>
            <w:proofErr w:type="spellEnd"/>
            <w:r w:rsidRPr="001B4F41">
              <w:rPr>
                <w:sz w:val="22"/>
                <w:szCs w:val="22"/>
              </w:rPr>
              <w:t xml:space="preserve"> (плетений з </w:t>
            </w:r>
            <w:proofErr w:type="spellStart"/>
            <w:r w:rsidRPr="001B4F41">
              <w:rPr>
                <w:sz w:val="22"/>
                <w:szCs w:val="22"/>
              </w:rPr>
              <w:t>покриттям</w:t>
            </w:r>
            <w:proofErr w:type="spellEnd"/>
            <w:r w:rsidRPr="001B4F41">
              <w:rPr>
                <w:sz w:val="22"/>
                <w:szCs w:val="22"/>
              </w:rPr>
              <w:t xml:space="preserve">), </w:t>
            </w:r>
            <w:proofErr w:type="spellStart"/>
            <w:r w:rsidRPr="001B4F41">
              <w:rPr>
                <w:sz w:val="22"/>
                <w:szCs w:val="22"/>
              </w:rPr>
              <w:t>що</w:t>
            </w:r>
            <w:proofErr w:type="spellEnd"/>
            <w:r w:rsidRPr="001B4F41">
              <w:rPr>
                <w:sz w:val="22"/>
                <w:szCs w:val="22"/>
              </w:rPr>
              <w:t xml:space="preserve"> </w:t>
            </w:r>
            <w:proofErr w:type="spellStart"/>
            <w:r w:rsidRPr="001B4F41">
              <w:rPr>
                <w:sz w:val="22"/>
                <w:szCs w:val="22"/>
              </w:rPr>
              <w:t>розсмоктується</w:t>
            </w:r>
            <w:proofErr w:type="spellEnd"/>
            <w:r w:rsidRPr="001B4F41">
              <w:rPr>
                <w:sz w:val="22"/>
                <w:szCs w:val="22"/>
              </w:rPr>
              <w:t xml:space="preserve">. </w:t>
            </w:r>
            <w:proofErr w:type="spellStart"/>
            <w:r w:rsidRPr="001B4F41">
              <w:rPr>
                <w:sz w:val="22"/>
                <w:szCs w:val="22"/>
              </w:rPr>
              <w:t>Складається</w:t>
            </w:r>
            <w:proofErr w:type="spellEnd"/>
            <w:r w:rsidRPr="001B4F41">
              <w:rPr>
                <w:sz w:val="22"/>
                <w:szCs w:val="22"/>
              </w:rPr>
              <w:t xml:space="preserve"> з </w:t>
            </w:r>
            <w:proofErr w:type="spellStart"/>
            <w:r w:rsidRPr="001B4F41">
              <w:rPr>
                <w:sz w:val="22"/>
                <w:szCs w:val="22"/>
              </w:rPr>
              <w:t>полімера</w:t>
            </w:r>
            <w:proofErr w:type="spellEnd"/>
            <w:r w:rsidRPr="001B4F41">
              <w:rPr>
                <w:sz w:val="22"/>
                <w:szCs w:val="22"/>
              </w:rPr>
              <w:t xml:space="preserve"> </w:t>
            </w:r>
            <w:proofErr w:type="spellStart"/>
            <w:r w:rsidRPr="001B4F41">
              <w:rPr>
                <w:sz w:val="22"/>
                <w:szCs w:val="22"/>
              </w:rPr>
              <w:t>гліколевої</w:t>
            </w:r>
            <w:proofErr w:type="spellEnd"/>
            <w:r w:rsidRPr="001B4F41">
              <w:rPr>
                <w:sz w:val="22"/>
                <w:szCs w:val="22"/>
              </w:rPr>
              <w:t xml:space="preserve"> </w:t>
            </w:r>
            <w:proofErr w:type="spellStart"/>
            <w:r w:rsidRPr="001B4F41">
              <w:rPr>
                <w:sz w:val="22"/>
                <w:szCs w:val="22"/>
              </w:rPr>
              <w:t>кислоти</w:t>
            </w:r>
            <w:proofErr w:type="spellEnd"/>
            <w:r w:rsidRPr="001B4F41">
              <w:rPr>
                <w:sz w:val="22"/>
                <w:szCs w:val="22"/>
              </w:rPr>
              <w:t xml:space="preserve"> з </w:t>
            </w:r>
            <w:proofErr w:type="spellStart"/>
            <w:r w:rsidRPr="001B4F41">
              <w:rPr>
                <w:sz w:val="22"/>
                <w:szCs w:val="22"/>
              </w:rPr>
              <w:t>покриттям</w:t>
            </w:r>
            <w:proofErr w:type="spellEnd"/>
            <w:r w:rsidRPr="001B4F41">
              <w:rPr>
                <w:sz w:val="22"/>
                <w:szCs w:val="22"/>
              </w:rPr>
              <w:t xml:space="preserve"> (</w:t>
            </w:r>
            <w:proofErr w:type="spellStart"/>
            <w:r w:rsidRPr="001B4F41">
              <w:rPr>
                <w:sz w:val="22"/>
                <w:szCs w:val="22"/>
              </w:rPr>
              <w:t>суміш</w:t>
            </w:r>
            <w:proofErr w:type="spellEnd"/>
            <w:r w:rsidRPr="001B4F41">
              <w:rPr>
                <w:sz w:val="22"/>
                <w:szCs w:val="22"/>
              </w:rPr>
              <w:t xml:space="preserve"> </w:t>
            </w:r>
            <w:proofErr w:type="spellStart"/>
            <w:r w:rsidRPr="001B4F41">
              <w:rPr>
                <w:sz w:val="22"/>
                <w:szCs w:val="22"/>
              </w:rPr>
              <w:t>кальцію</w:t>
            </w:r>
            <w:proofErr w:type="spellEnd"/>
            <w:r w:rsidRPr="001B4F41">
              <w:rPr>
                <w:sz w:val="22"/>
                <w:szCs w:val="22"/>
              </w:rPr>
              <w:t xml:space="preserve"> </w:t>
            </w:r>
            <w:proofErr w:type="spellStart"/>
            <w:r w:rsidRPr="001B4F41">
              <w:rPr>
                <w:sz w:val="22"/>
                <w:szCs w:val="22"/>
              </w:rPr>
              <w:t>стеарату</w:t>
            </w:r>
            <w:proofErr w:type="spellEnd"/>
            <w:r w:rsidRPr="001B4F41">
              <w:rPr>
                <w:sz w:val="22"/>
                <w:szCs w:val="22"/>
              </w:rPr>
              <w:t xml:space="preserve"> та </w:t>
            </w:r>
            <w:proofErr w:type="spellStart"/>
            <w:r w:rsidRPr="001B4F41">
              <w:rPr>
                <w:sz w:val="22"/>
                <w:szCs w:val="22"/>
              </w:rPr>
              <w:t>полікапролактону</w:t>
            </w:r>
            <w:proofErr w:type="spellEnd"/>
            <w:r w:rsidRPr="001B4F41">
              <w:rPr>
                <w:sz w:val="22"/>
                <w:szCs w:val="22"/>
              </w:rPr>
              <w:t xml:space="preserve">), </w:t>
            </w:r>
            <w:proofErr w:type="spellStart"/>
            <w:r w:rsidRPr="001B4F41">
              <w:rPr>
                <w:sz w:val="22"/>
                <w:szCs w:val="22"/>
              </w:rPr>
              <w:t>залишкова</w:t>
            </w:r>
            <w:proofErr w:type="spellEnd"/>
            <w:r w:rsidRPr="001B4F41">
              <w:rPr>
                <w:sz w:val="22"/>
                <w:szCs w:val="22"/>
              </w:rPr>
              <w:t xml:space="preserve"> </w:t>
            </w:r>
            <w:proofErr w:type="spellStart"/>
            <w:r w:rsidRPr="001B4F41">
              <w:rPr>
                <w:sz w:val="22"/>
                <w:szCs w:val="22"/>
              </w:rPr>
              <w:t>міцність</w:t>
            </w:r>
            <w:proofErr w:type="spellEnd"/>
            <w:r w:rsidRPr="001B4F41">
              <w:rPr>
                <w:sz w:val="22"/>
                <w:szCs w:val="22"/>
              </w:rPr>
              <w:t xml:space="preserve"> на </w:t>
            </w:r>
            <w:proofErr w:type="spellStart"/>
            <w:r w:rsidRPr="001B4F41">
              <w:rPr>
                <w:sz w:val="22"/>
                <w:szCs w:val="22"/>
              </w:rPr>
              <w:t>розрив</w:t>
            </w:r>
            <w:proofErr w:type="spellEnd"/>
            <w:r w:rsidRPr="001B4F41">
              <w:rPr>
                <w:sz w:val="22"/>
                <w:szCs w:val="22"/>
              </w:rPr>
              <w:t xml:space="preserve"> </w:t>
            </w:r>
            <w:proofErr w:type="spellStart"/>
            <w:r w:rsidRPr="001B4F41">
              <w:rPr>
                <w:sz w:val="22"/>
                <w:szCs w:val="22"/>
              </w:rPr>
              <w:t>від</w:t>
            </w:r>
            <w:proofErr w:type="spellEnd"/>
            <w:r w:rsidRPr="001B4F41">
              <w:rPr>
                <w:sz w:val="22"/>
                <w:szCs w:val="22"/>
              </w:rPr>
              <w:t xml:space="preserve"> </w:t>
            </w:r>
            <w:proofErr w:type="spellStart"/>
            <w:r w:rsidRPr="001B4F41">
              <w:rPr>
                <w:sz w:val="22"/>
                <w:szCs w:val="22"/>
              </w:rPr>
              <w:t>початкової</w:t>
            </w:r>
            <w:proofErr w:type="spellEnd"/>
            <w:r w:rsidRPr="001B4F41">
              <w:rPr>
                <w:sz w:val="22"/>
                <w:szCs w:val="22"/>
              </w:rPr>
              <w:t xml:space="preserve"> </w:t>
            </w:r>
            <w:proofErr w:type="spellStart"/>
            <w:r w:rsidRPr="001B4F41">
              <w:rPr>
                <w:sz w:val="22"/>
                <w:szCs w:val="22"/>
              </w:rPr>
              <w:t>складає</w:t>
            </w:r>
            <w:proofErr w:type="spellEnd"/>
            <w:r w:rsidRPr="001B4F41">
              <w:rPr>
                <w:sz w:val="22"/>
                <w:szCs w:val="22"/>
              </w:rPr>
              <w:t xml:space="preserve"> 50% через 14 </w:t>
            </w:r>
            <w:proofErr w:type="spellStart"/>
            <w:r w:rsidRPr="001B4F41">
              <w:rPr>
                <w:sz w:val="22"/>
                <w:szCs w:val="22"/>
              </w:rPr>
              <w:t>днів</w:t>
            </w:r>
            <w:proofErr w:type="spellEnd"/>
            <w:r w:rsidRPr="001B4F41">
              <w:rPr>
                <w:sz w:val="22"/>
                <w:szCs w:val="22"/>
              </w:rPr>
              <w:t xml:space="preserve">. </w:t>
            </w:r>
            <w:proofErr w:type="spellStart"/>
            <w:r w:rsidRPr="001B4F41">
              <w:rPr>
                <w:sz w:val="22"/>
                <w:szCs w:val="22"/>
              </w:rPr>
              <w:t>Стерильний</w:t>
            </w:r>
            <w:proofErr w:type="spellEnd"/>
            <w:r w:rsidRPr="001B4F41">
              <w:rPr>
                <w:sz w:val="22"/>
                <w:szCs w:val="22"/>
              </w:rPr>
              <w:t xml:space="preserve">. </w:t>
            </w:r>
            <w:proofErr w:type="spellStart"/>
            <w:r w:rsidRPr="001B4F41">
              <w:rPr>
                <w:sz w:val="22"/>
                <w:szCs w:val="22"/>
              </w:rPr>
              <w:t>Розмір</w:t>
            </w:r>
            <w:proofErr w:type="spellEnd"/>
            <w:r w:rsidRPr="001B4F41">
              <w:rPr>
                <w:sz w:val="22"/>
                <w:szCs w:val="22"/>
              </w:rPr>
              <w:t xml:space="preserve"> USP 4-0, </w:t>
            </w:r>
            <w:proofErr w:type="spellStart"/>
            <w:r w:rsidRPr="001B4F41">
              <w:rPr>
                <w:sz w:val="22"/>
                <w:szCs w:val="22"/>
              </w:rPr>
              <w:t>кількість</w:t>
            </w:r>
            <w:proofErr w:type="spellEnd"/>
            <w:r w:rsidRPr="001B4F41">
              <w:rPr>
                <w:sz w:val="22"/>
                <w:szCs w:val="22"/>
              </w:rPr>
              <w:t xml:space="preserve"> ниток - 8, </w:t>
            </w:r>
            <w:proofErr w:type="spellStart"/>
            <w:r w:rsidRPr="001B4F41">
              <w:rPr>
                <w:sz w:val="22"/>
                <w:szCs w:val="22"/>
              </w:rPr>
              <w:t>довжина</w:t>
            </w:r>
            <w:proofErr w:type="spellEnd"/>
            <w:r w:rsidRPr="001B4F41">
              <w:rPr>
                <w:sz w:val="22"/>
                <w:szCs w:val="22"/>
              </w:rPr>
              <w:t xml:space="preserve"> не </w:t>
            </w:r>
            <w:proofErr w:type="spellStart"/>
            <w:r w:rsidRPr="001B4F41">
              <w:rPr>
                <w:sz w:val="22"/>
                <w:szCs w:val="22"/>
              </w:rPr>
              <w:t>менша</w:t>
            </w:r>
            <w:proofErr w:type="spellEnd"/>
            <w:r w:rsidRPr="001B4F41">
              <w:rPr>
                <w:sz w:val="22"/>
                <w:szCs w:val="22"/>
              </w:rPr>
              <w:t xml:space="preserve"> </w:t>
            </w:r>
            <w:proofErr w:type="spellStart"/>
            <w:proofErr w:type="gramStart"/>
            <w:r w:rsidRPr="001B4F41">
              <w:rPr>
                <w:sz w:val="22"/>
                <w:szCs w:val="22"/>
              </w:rPr>
              <w:t>ніж</w:t>
            </w:r>
            <w:proofErr w:type="spellEnd"/>
            <w:r w:rsidRPr="001B4F41">
              <w:rPr>
                <w:sz w:val="22"/>
                <w:szCs w:val="22"/>
              </w:rPr>
              <w:t xml:space="preserve">  45</w:t>
            </w:r>
            <w:proofErr w:type="gramEnd"/>
            <w:r w:rsidRPr="001B4F41">
              <w:rPr>
                <w:sz w:val="22"/>
                <w:szCs w:val="22"/>
              </w:rPr>
              <w:t xml:space="preserve"> см, </w:t>
            </w:r>
            <w:proofErr w:type="spellStart"/>
            <w:r w:rsidRPr="001B4F41">
              <w:rPr>
                <w:sz w:val="22"/>
                <w:szCs w:val="22"/>
              </w:rPr>
              <w:t>контрольоване</w:t>
            </w:r>
            <w:proofErr w:type="spellEnd"/>
            <w:r w:rsidRPr="001B4F41">
              <w:rPr>
                <w:sz w:val="22"/>
                <w:szCs w:val="22"/>
              </w:rPr>
              <w:t xml:space="preserve"> </w:t>
            </w:r>
            <w:proofErr w:type="spellStart"/>
            <w:r w:rsidRPr="001B4F41">
              <w:rPr>
                <w:sz w:val="22"/>
                <w:szCs w:val="22"/>
              </w:rPr>
              <w:t>витягання</w:t>
            </w:r>
            <w:proofErr w:type="spellEnd"/>
            <w:r w:rsidRPr="001B4F41">
              <w:rPr>
                <w:sz w:val="22"/>
                <w:szCs w:val="22"/>
              </w:rPr>
              <w:t xml:space="preserve"> нитки, </w:t>
            </w:r>
            <w:proofErr w:type="spellStart"/>
            <w:r w:rsidRPr="001B4F41">
              <w:rPr>
                <w:sz w:val="22"/>
                <w:szCs w:val="22"/>
              </w:rPr>
              <w:t>колір-фіолетовий</w:t>
            </w:r>
            <w:proofErr w:type="spellEnd"/>
            <w:r w:rsidRPr="001B4F41">
              <w:rPr>
                <w:sz w:val="22"/>
                <w:szCs w:val="22"/>
              </w:rPr>
              <w:t xml:space="preserve">; колюча  </w:t>
            </w:r>
            <w:proofErr w:type="spellStart"/>
            <w:r w:rsidRPr="001B4F41">
              <w:rPr>
                <w:sz w:val="22"/>
                <w:szCs w:val="22"/>
              </w:rPr>
              <w:t>голка</w:t>
            </w:r>
            <w:proofErr w:type="spellEnd"/>
            <w:r w:rsidRPr="001B4F41">
              <w:rPr>
                <w:sz w:val="22"/>
                <w:szCs w:val="22"/>
              </w:rPr>
              <w:t xml:space="preserve"> 17 мм, 1/2 кола.   </w:t>
            </w:r>
          </w:p>
        </w:tc>
        <w:tc>
          <w:tcPr>
            <w:tcW w:w="708" w:type="dxa"/>
            <w:tcBorders>
              <w:top w:val="nil"/>
              <w:left w:val="single" w:sz="4" w:space="0" w:color="auto"/>
              <w:bottom w:val="single" w:sz="4" w:space="0" w:color="auto"/>
              <w:right w:val="single" w:sz="4" w:space="0" w:color="auto"/>
            </w:tcBorders>
            <w:shd w:val="clear" w:color="auto" w:fill="auto"/>
            <w:vAlign w:val="center"/>
          </w:tcPr>
          <w:p w14:paraId="11AD6239" w14:textId="7EB1F073" w:rsidR="00E31820" w:rsidRPr="001B4F41" w:rsidRDefault="00E31820" w:rsidP="00E31820">
            <w:pPr>
              <w:jc w:val="center"/>
              <w:rPr>
                <w:rFonts w:cs="Times New Roman"/>
                <w:sz w:val="22"/>
                <w:szCs w:val="22"/>
              </w:rPr>
            </w:pPr>
            <w:proofErr w:type="spellStart"/>
            <w:r w:rsidRPr="001B4F41">
              <w:rPr>
                <w:sz w:val="22"/>
                <w:szCs w:val="22"/>
              </w:rPr>
              <w:t>шт</w:t>
            </w:r>
            <w:proofErr w:type="spellEnd"/>
          </w:p>
        </w:tc>
        <w:tc>
          <w:tcPr>
            <w:tcW w:w="822" w:type="dxa"/>
            <w:tcBorders>
              <w:top w:val="nil"/>
              <w:left w:val="single" w:sz="4" w:space="0" w:color="auto"/>
              <w:bottom w:val="single" w:sz="4" w:space="0" w:color="auto"/>
              <w:right w:val="single" w:sz="4" w:space="0" w:color="auto"/>
            </w:tcBorders>
            <w:shd w:val="clear" w:color="auto" w:fill="auto"/>
            <w:vAlign w:val="center"/>
          </w:tcPr>
          <w:p w14:paraId="439DE36C" w14:textId="6301AF80" w:rsidR="00E31820" w:rsidRPr="001B4F41" w:rsidRDefault="00E31820" w:rsidP="00E31820">
            <w:pPr>
              <w:jc w:val="center"/>
              <w:rPr>
                <w:rFonts w:cs="Times New Roman"/>
                <w:sz w:val="22"/>
                <w:szCs w:val="22"/>
              </w:rPr>
            </w:pPr>
            <w:r w:rsidRPr="001B4F41">
              <w:rPr>
                <w:sz w:val="22"/>
                <w:szCs w:val="22"/>
              </w:rPr>
              <w:t>3</w:t>
            </w:r>
          </w:p>
        </w:tc>
      </w:tr>
      <w:tr w:rsidR="00E31820" w:rsidRPr="001B4F41" w14:paraId="46D8D747" w14:textId="77777777" w:rsidTr="0018392B">
        <w:tc>
          <w:tcPr>
            <w:tcW w:w="426" w:type="dxa"/>
            <w:shd w:val="clear" w:color="auto" w:fill="auto"/>
            <w:vAlign w:val="center"/>
          </w:tcPr>
          <w:p w14:paraId="4A6A447D" w14:textId="21328300" w:rsidR="00E31820" w:rsidRPr="001B4F41" w:rsidRDefault="00E31820" w:rsidP="00E31820">
            <w:pPr>
              <w:spacing w:line="240" w:lineRule="auto"/>
              <w:ind w:left="-108" w:right="-108"/>
              <w:jc w:val="center"/>
              <w:rPr>
                <w:rFonts w:cs="Times New Roman"/>
                <w:bCs/>
                <w:sz w:val="22"/>
                <w:szCs w:val="22"/>
                <w:lang w:val="uk-UA" w:eastAsia="ar-SA"/>
              </w:rPr>
            </w:pPr>
            <w:r w:rsidRPr="001B4F41">
              <w:rPr>
                <w:rFonts w:cs="Times New Roman"/>
                <w:bCs/>
                <w:sz w:val="22"/>
                <w:szCs w:val="22"/>
                <w:lang w:val="uk-UA" w:eastAsia="ar-SA"/>
              </w:rPr>
              <w:t>6</w:t>
            </w:r>
          </w:p>
        </w:tc>
        <w:tc>
          <w:tcPr>
            <w:tcW w:w="2864" w:type="dxa"/>
            <w:tcBorders>
              <w:top w:val="nil"/>
              <w:left w:val="single" w:sz="4" w:space="0" w:color="auto"/>
              <w:bottom w:val="single" w:sz="4" w:space="0" w:color="auto"/>
              <w:right w:val="single" w:sz="4" w:space="0" w:color="auto"/>
            </w:tcBorders>
            <w:shd w:val="clear" w:color="auto" w:fill="auto"/>
          </w:tcPr>
          <w:p w14:paraId="69D23936" w14:textId="1FA877A5" w:rsidR="00E31820" w:rsidRPr="001B4F41" w:rsidRDefault="00E31820" w:rsidP="00E31820">
            <w:pPr>
              <w:ind w:right="-108"/>
              <w:rPr>
                <w:rFonts w:cs="Times New Roman"/>
                <w:sz w:val="22"/>
                <w:szCs w:val="22"/>
              </w:rPr>
            </w:pPr>
            <w:proofErr w:type="spellStart"/>
            <w:r w:rsidRPr="001B4F41">
              <w:rPr>
                <w:sz w:val="22"/>
                <w:szCs w:val="22"/>
              </w:rPr>
              <w:t>Шовний</w:t>
            </w:r>
            <w:proofErr w:type="spellEnd"/>
            <w:r w:rsidRPr="001B4F41">
              <w:rPr>
                <w:sz w:val="22"/>
                <w:szCs w:val="22"/>
              </w:rPr>
              <w:t xml:space="preserve"> </w:t>
            </w:r>
            <w:proofErr w:type="spellStart"/>
            <w:r w:rsidRPr="001B4F41">
              <w:rPr>
                <w:sz w:val="22"/>
                <w:szCs w:val="22"/>
              </w:rPr>
              <w:t>матеріал</w:t>
            </w:r>
            <w:proofErr w:type="spellEnd"/>
            <w:r w:rsidRPr="001B4F41">
              <w:rPr>
                <w:sz w:val="22"/>
                <w:szCs w:val="22"/>
              </w:rPr>
              <w:t xml:space="preserve">, </w:t>
            </w:r>
            <w:proofErr w:type="spellStart"/>
            <w:r w:rsidRPr="001B4F41">
              <w:rPr>
                <w:sz w:val="22"/>
                <w:szCs w:val="22"/>
              </w:rPr>
              <w:t>що</w:t>
            </w:r>
            <w:proofErr w:type="spellEnd"/>
            <w:r w:rsidRPr="001B4F41">
              <w:rPr>
                <w:sz w:val="22"/>
                <w:szCs w:val="22"/>
              </w:rPr>
              <w:t xml:space="preserve"> не </w:t>
            </w:r>
            <w:proofErr w:type="spellStart"/>
            <w:r w:rsidRPr="001B4F41">
              <w:rPr>
                <w:sz w:val="22"/>
                <w:szCs w:val="22"/>
              </w:rPr>
              <w:t>розсмоктується</w:t>
            </w:r>
            <w:proofErr w:type="spellEnd"/>
            <w:r w:rsidRPr="001B4F41">
              <w:rPr>
                <w:sz w:val="22"/>
                <w:szCs w:val="22"/>
              </w:rPr>
              <w:t xml:space="preserve"> (з </w:t>
            </w:r>
            <w:proofErr w:type="spellStart"/>
            <w:r w:rsidRPr="001B4F41">
              <w:rPr>
                <w:sz w:val="22"/>
                <w:szCs w:val="22"/>
              </w:rPr>
              <w:t>полівінілдендіфлюориду</w:t>
            </w:r>
            <w:proofErr w:type="spellEnd"/>
            <w:r w:rsidRPr="001B4F41">
              <w:rPr>
                <w:sz w:val="22"/>
                <w:szCs w:val="22"/>
              </w:rPr>
              <w:t xml:space="preserve">) </w:t>
            </w:r>
            <w:proofErr w:type="spellStart"/>
            <w:r w:rsidRPr="001B4F41">
              <w:rPr>
                <w:sz w:val="22"/>
                <w:szCs w:val="22"/>
              </w:rPr>
              <w:t>монофіламентний</w:t>
            </w:r>
            <w:proofErr w:type="spellEnd"/>
            <w:r w:rsidRPr="001B4F41">
              <w:rPr>
                <w:sz w:val="22"/>
                <w:szCs w:val="22"/>
              </w:rPr>
              <w:t xml:space="preserve">, </w:t>
            </w:r>
            <w:proofErr w:type="spellStart"/>
            <w:r w:rsidRPr="001B4F41">
              <w:rPr>
                <w:sz w:val="22"/>
                <w:szCs w:val="22"/>
              </w:rPr>
              <w:t>стерильний</w:t>
            </w:r>
            <w:proofErr w:type="spellEnd"/>
            <w:r w:rsidRPr="001B4F41">
              <w:rPr>
                <w:sz w:val="22"/>
                <w:szCs w:val="22"/>
              </w:rPr>
              <w:t>. USP 3-</w:t>
            </w:r>
            <w:proofErr w:type="gramStart"/>
            <w:r w:rsidRPr="001B4F41">
              <w:rPr>
                <w:sz w:val="22"/>
                <w:szCs w:val="22"/>
              </w:rPr>
              <w:t>0,  з</w:t>
            </w:r>
            <w:proofErr w:type="gramEnd"/>
            <w:r w:rsidRPr="001B4F41">
              <w:rPr>
                <w:sz w:val="22"/>
                <w:szCs w:val="22"/>
              </w:rPr>
              <w:t xml:space="preserve"> </w:t>
            </w:r>
            <w:proofErr w:type="spellStart"/>
            <w:r w:rsidRPr="001B4F41">
              <w:rPr>
                <w:sz w:val="22"/>
                <w:szCs w:val="22"/>
              </w:rPr>
              <w:t>кліпсами</w:t>
            </w:r>
            <w:proofErr w:type="spellEnd"/>
            <w:r w:rsidRPr="001B4F41">
              <w:rPr>
                <w:sz w:val="22"/>
                <w:szCs w:val="22"/>
              </w:rPr>
              <w:t xml:space="preserve">, </w:t>
            </w:r>
            <w:proofErr w:type="spellStart"/>
            <w:r w:rsidRPr="001B4F41">
              <w:rPr>
                <w:sz w:val="22"/>
                <w:szCs w:val="22"/>
              </w:rPr>
              <w:t>ріжуча</w:t>
            </w:r>
            <w:proofErr w:type="spellEnd"/>
            <w:r w:rsidRPr="001B4F41">
              <w:rPr>
                <w:sz w:val="22"/>
                <w:szCs w:val="22"/>
              </w:rPr>
              <w:t xml:space="preserve"> </w:t>
            </w:r>
            <w:proofErr w:type="spellStart"/>
            <w:r w:rsidRPr="001B4F41">
              <w:rPr>
                <w:sz w:val="22"/>
                <w:szCs w:val="22"/>
              </w:rPr>
              <w:t>зворотна</w:t>
            </w:r>
            <w:proofErr w:type="spellEnd"/>
            <w:r w:rsidRPr="001B4F41">
              <w:rPr>
                <w:sz w:val="22"/>
                <w:szCs w:val="22"/>
              </w:rPr>
              <w:t xml:space="preserve"> </w:t>
            </w:r>
            <w:proofErr w:type="spellStart"/>
            <w:r w:rsidRPr="001B4F41">
              <w:rPr>
                <w:sz w:val="22"/>
                <w:szCs w:val="22"/>
              </w:rPr>
              <w:t>голка</w:t>
            </w:r>
            <w:proofErr w:type="spellEnd"/>
            <w:r w:rsidRPr="001B4F41">
              <w:rPr>
                <w:sz w:val="22"/>
                <w:szCs w:val="22"/>
              </w:rPr>
              <w:t xml:space="preserve"> типу </w:t>
            </w:r>
            <w:proofErr w:type="spellStart"/>
            <w:r w:rsidRPr="001B4F41">
              <w:rPr>
                <w:sz w:val="22"/>
                <w:szCs w:val="22"/>
              </w:rPr>
              <w:t>преміум</w:t>
            </w:r>
            <w:proofErr w:type="spellEnd"/>
            <w:r w:rsidRPr="001B4F41">
              <w:rPr>
                <w:sz w:val="22"/>
                <w:szCs w:val="22"/>
              </w:rPr>
              <w:t xml:space="preserve"> 18 мм, 3/8 кола, </w:t>
            </w:r>
            <w:proofErr w:type="spellStart"/>
            <w:r w:rsidRPr="001B4F41">
              <w:rPr>
                <w:sz w:val="22"/>
                <w:szCs w:val="22"/>
              </w:rPr>
              <w:t>довжина</w:t>
            </w:r>
            <w:proofErr w:type="spellEnd"/>
            <w:r w:rsidRPr="001B4F41">
              <w:rPr>
                <w:sz w:val="22"/>
                <w:szCs w:val="22"/>
              </w:rPr>
              <w:t xml:space="preserve"> нитки 60 см, </w:t>
            </w:r>
            <w:proofErr w:type="spellStart"/>
            <w:r w:rsidRPr="001B4F41">
              <w:rPr>
                <w:sz w:val="22"/>
                <w:szCs w:val="22"/>
              </w:rPr>
              <w:t>синій</w:t>
            </w:r>
            <w:proofErr w:type="spellEnd"/>
            <w:r w:rsidRPr="001B4F41">
              <w:rPr>
                <w:sz w:val="22"/>
                <w:szCs w:val="22"/>
              </w:rPr>
              <w:t>.</w:t>
            </w:r>
          </w:p>
        </w:tc>
        <w:tc>
          <w:tcPr>
            <w:tcW w:w="1984" w:type="dxa"/>
            <w:tcBorders>
              <w:top w:val="nil"/>
              <w:left w:val="single" w:sz="4" w:space="0" w:color="auto"/>
              <w:bottom w:val="single" w:sz="4" w:space="0" w:color="auto"/>
              <w:right w:val="single" w:sz="4" w:space="0" w:color="auto"/>
            </w:tcBorders>
            <w:shd w:val="clear" w:color="auto" w:fill="auto"/>
            <w:vAlign w:val="center"/>
          </w:tcPr>
          <w:p w14:paraId="40E9C999" w14:textId="2C8BD961" w:rsidR="00E31820" w:rsidRPr="001B4F41" w:rsidRDefault="00E31820" w:rsidP="00E31820">
            <w:pPr>
              <w:ind w:left="-108" w:right="-108"/>
              <w:jc w:val="center"/>
              <w:rPr>
                <w:rFonts w:cs="Times New Roman"/>
                <w:sz w:val="22"/>
                <w:szCs w:val="22"/>
              </w:rPr>
            </w:pPr>
            <w:r w:rsidRPr="001B4F41">
              <w:rPr>
                <w:sz w:val="22"/>
                <w:szCs w:val="22"/>
              </w:rPr>
              <w:t xml:space="preserve">38873 - Нитка </w:t>
            </w:r>
            <w:proofErr w:type="spellStart"/>
            <w:r w:rsidRPr="001B4F41">
              <w:rPr>
                <w:sz w:val="22"/>
                <w:szCs w:val="22"/>
              </w:rPr>
              <w:t>хірургічна</w:t>
            </w:r>
            <w:proofErr w:type="spellEnd"/>
            <w:r w:rsidRPr="001B4F41">
              <w:rPr>
                <w:sz w:val="22"/>
                <w:szCs w:val="22"/>
              </w:rPr>
              <w:t xml:space="preserve"> з </w:t>
            </w:r>
            <w:proofErr w:type="spellStart"/>
            <w:r w:rsidRPr="001B4F41">
              <w:rPr>
                <w:sz w:val="22"/>
                <w:szCs w:val="22"/>
              </w:rPr>
              <w:t>полівініліденфториду</w:t>
            </w:r>
            <w:proofErr w:type="spellEnd"/>
          </w:p>
        </w:tc>
        <w:tc>
          <w:tcPr>
            <w:tcW w:w="3828" w:type="dxa"/>
            <w:tcBorders>
              <w:top w:val="nil"/>
              <w:left w:val="single" w:sz="4" w:space="0" w:color="auto"/>
              <w:bottom w:val="single" w:sz="4" w:space="0" w:color="auto"/>
              <w:right w:val="single" w:sz="4" w:space="0" w:color="auto"/>
            </w:tcBorders>
            <w:shd w:val="clear" w:color="auto" w:fill="auto"/>
          </w:tcPr>
          <w:p w14:paraId="63E7CB85" w14:textId="77070EC4" w:rsidR="00E31820" w:rsidRPr="001B4F41" w:rsidRDefault="00E31820" w:rsidP="00E31820">
            <w:pPr>
              <w:rPr>
                <w:rFonts w:cs="Times New Roman"/>
                <w:sz w:val="22"/>
                <w:szCs w:val="22"/>
              </w:rPr>
            </w:pPr>
            <w:proofErr w:type="spellStart"/>
            <w:r w:rsidRPr="001B4F41">
              <w:rPr>
                <w:sz w:val="22"/>
                <w:szCs w:val="22"/>
              </w:rPr>
              <w:t>Хірургічний</w:t>
            </w:r>
            <w:proofErr w:type="spellEnd"/>
            <w:r w:rsidRPr="001B4F41">
              <w:rPr>
                <w:sz w:val="22"/>
                <w:szCs w:val="22"/>
              </w:rPr>
              <w:t xml:space="preserve"> </w:t>
            </w:r>
            <w:proofErr w:type="spellStart"/>
            <w:r w:rsidRPr="001B4F41">
              <w:rPr>
                <w:sz w:val="22"/>
                <w:szCs w:val="22"/>
              </w:rPr>
              <w:t>шовний</w:t>
            </w:r>
            <w:proofErr w:type="spellEnd"/>
            <w:r w:rsidRPr="001B4F41">
              <w:rPr>
                <w:sz w:val="22"/>
                <w:szCs w:val="22"/>
              </w:rPr>
              <w:t xml:space="preserve"> </w:t>
            </w:r>
            <w:proofErr w:type="spellStart"/>
            <w:r w:rsidRPr="001B4F41">
              <w:rPr>
                <w:sz w:val="22"/>
                <w:szCs w:val="22"/>
              </w:rPr>
              <w:t>матеріал</w:t>
            </w:r>
            <w:proofErr w:type="spellEnd"/>
            <w:r w:rsidRPr="001B4F41">
              <w:rPr>
                <w:sz w:val="22"/>
                <w:szCs w:val="22"/>
              </w:rPr>
              <w:t xml:space="preserve"> </w:t>
            </w:r>
            <w:proofErr w:type="spellStart"/>
            <w:r w:rsidRPr="001B4F41">
              <w:rPr>
                <w:sz w:val="22"/>
                <w:szCs w:val="22"/>
              </w:rPr>
              <w:t>синтетичний</w:t>
            </w:r>
            <w:proofErr w:type="spellEnd"/>
            <w:r w:rsidRPr="001B4F41">
              <w:rPr>
                <w:sz w:val="22"/>
                <w:szCs w:val="22"/>
              </w:rPr>
              <w:t xml:space="preserve">, </w:t>
            </w:r>
            <w:proofErr w:type="spellStart"/>
            <w:r w:rsidRPr="001B4F41">
              <w:rPr>
                <w:sz w:val="22"/>
                <w:szCs w:val="22"/>
              </w:rPr>
              <w:t>монофіламентний</w:t>
            </w:r>
            <w:proofErr w:type="spellEnd"/>
            <w:r w:rsidRPr="001B4F41">
              <w:rPr>
                <w:sz w:val="22"/>
                <w:szCs w:val="22"/>
              </w:rPr>
              <w:t xml:space="preserve">, </w:t>
            </w:r>
            <w:proofErr w:type="spellStart"/>
            <w:r w:rsidRPr="001B4F41">
              <w:rPr>
                <w:sz w:val="22"/>
                <w:szCs w:val="22"/>
              </w:rPr>
              <w:t>що</w:t>
            </w:r>
            <w:proofErr w:type="spellEnd"/>
            <w:r w:rsidRPr="001B4F41">
              <w:rPr>
                <w:sz w:val="22"/>
                <w:szCs w:val="22"/>
              </w:rPr>
              <w:t xml:space="preserve"> не </w:t>
            </w:r>
            <w:proofErr w:type="spellStart"/>
            <w:r w:rsidRPr="001B4F41">
              <w:rPr>
                <w:sz w:val="22"/>
                <w:szCs w:val="22"/>
              </w:rPr>
              <w:t>розсмоктується</w:t>
            </w:r>
            <w:proofErr w:type="spellEnd"/>
            <w:r w:rsidRPr="001B4F41">
              <w:rPr>
                <w:sz w:val="22"/>
                <w:szCs w:val="22"/>
              </w:rPr>
              <w:t xml:space="preserve">, </w:t>
            </w:r>
            <w:proofErr w:type="gramStart"/>
            <w:r w:rsidRPr="001B4F41">
              <w:rPr>
                <w:sz w:val="22"/>
                <w:szCs w:val="22"/>
              </w:rPr>
              <w:t xml:space="preserve">з  </w:t>
            </w:r>
            <w:proofErr w:type="spellStart"/>
            <w:r w:rsidRPr="001B4F41">
              <w:rPr>
                <w:sz w:val="22"/>
                <w:szCs w:val="22"/>
              </w:rPr>
              <w:t>полівінілідендіфлюориду</w:t>
            </w:r>
            <w:proofErr w:type="spellEnd"/>
            <w:proofErr w:type="gramEnd"/>
            <w:r w:rsidRPr="001B4F41">
              <w:rPr>
                <w:sz w:val="22"/>
                <w:szCs w:val="22"/>
              </w:rPr>
              <w:t xml:space="preserve">. </w:t>
            </w:r>
            <w:proofErr w:type="spellStart"/>
            <w:r w:rsidRPr="001B4F41">
              <w:rPr>
                <w:sz w:val="22"/>
                <w:szCs w:val="22"/>
              </w:rPr>
              <w:t>Стерильний</w:t>
            </w:r>
            <w:proofErr w:type="spellEnd"/>
            <w:r w:rsidRPr="001B4F41">
              <w:rPr>
                <w:sz w:val="22"/>
                <w:szCs w:val="22"/>
              </w:rPr>
              <w:t xml:space="preserve">. </w:t>
            </w:r>
            <w:proofErr w:type="spellStart"/>
            <w:r w:rsidRPr="001B4F41">
              <w:rPr>
                <w:sz w:val="22"/>
                <w:szCs w:val="22"/>
              </w:rPr>
              <w:t>Розмір</w:t>
            </w:r>
            <w:proofErr w:type="spellEnd"/>
            <w:r w:rsidRPr="001B4F41">
              <w:rPr>
                <w:sz w:val="22"/>
                <w:szCs w:val="22"/>
              </w:rPr>
              <w:t xml:space="preserve"> USP 3-</w:t>
            </w:r>
            <w:proofErr w:type="gramStart"/>
            <w:r w:rsidRPr="001B4F41">
              <w:rPr>
                <w:sz w:val="22"/>
                <w:szCs w:val="22"/>
              </w:rPr>
              <w:t xml:space="preserve">0,  </w:t>
            </w:r>
            <w:proofErr w:type="spellStart"/>
            <w:r w:rsidRPr="001B4F41">
              <w:rPr>
                <w:sz w:val="22"/>
                <w:szCs w:val="22"/>
              </w:rPr>
              <w:t>кількість</w:t>
            </w:r>
            <w:proofErr w:type="spellEnd"/>
            <w:proofErr w:type="gramEnd"/>
            <w:r w:rsidRPr="001B4F41">
              <w:rPr>
                <w:sz w:val="22"/>
                <w:szCs w:val="22"/>
              </w:rPr>
              <w:t xml:space="preserve"> ниток – 1, з </w:t>
            </w:r>
            <w:proofErr w:type="spellStart"/>
            <w:r w:rsidRPr="001B4F41">
              <w:rPr>
                <w:sz w:val="22"/>
                <w:szCs w:val="22"/>
              </w:rPr>
              <w:t>кліпсами</w:t>
            </w:r>
            <w:proofErr w:type="spellEnd"/>
            <w:r w:rsidRPr="001B4F41">
              <w:rPr>
                <w:sz w:val="22"/>
                <w:szCs w:val="22"/>
              </w:rPr>
              <w:t xml:space="preserve">, </w:t>
            </w:r>
            <w:proofErr w:type="spellStart"/>
            <w:r w:rsidRPr="001B4F41">
              <w:rPr>
                <w:sz w:val="22"/>
                <w:szCs w:val="22"/>
              </w:rPr>
              <w:t>довжина</w:t>
            </w:r>
            <w:proofErr w:type="spellEnd"/>
            <w:r w:rsidRPr="001B4F41">
              <w:rPr>
                <w:sz w:val="22"/>
                <w:szCs w:val="22"/>
              </w:rPr>
              <w:t xml:space="preserve"> нитки не </w:t>
            </w:r>
            <w:proofErr w:type="spellStart"/>
            <w:r w:rsidRPr="001B4F41">
              <w:rPr>
                <w:sz w:val="22"/>
                <w:szCs w:val="22"/>
              </w:rPr>
              <w:t>менша</w:t>
            </w:r>
            <w:proofErr w:type="spellEnd"/>
            <w:r w:rsidRPr="001B4F41">
              <w:rPr>
                <w:sz w:val="22"/>
                <w:szCs w:val="22"/>
              </w:rPr>
              <w:t xml:space="preserve"> 60 см, </w:t>
            </w:r>
            <w:proofErr w:type="spellStart"/>
            <w:r w:rsidRPr="001B4F41">
              <w:rPr>
                <w:sz w:val="22"/>
                <w:szCs w:val="22"/>
              </w:rPr>
              <w:t>колір-синій</w:t>
            </w:r>
            <w:proofErr w:type="spellEnd"/>
            <w:r w:rsidRPr="001B4F41">
              <w:rPr>
                <w:sz w:val="22"/>
                <w:szCs w:val="22"/>
              </w:rPr>
              <w:t xml:space="preserve">; </w:t>
            </w:r>
            <w:proofErr w:type="spellStart"/>
            <w:r w:rsidRPr="001B4F41">
              <w:rPr>
                <w:sz w:val="22"/>
                <w:szCs w:val="22"/>
              </w:rPr>
              <w:t>ріжуча</w:t>
            </w:r>
            <w:proofErr w:type="spellEnd"/>
            <w:r w:rsidRPr="001B4F41">
              <w:rPr>
                <w:sz w:val="22"/>
                <w:szCs w:val="22"/>
              </w:rPr>
              <w:t xml:space="preserve"> </w:t>
            </w:r>
            <w:proofErr w:type="spellStart"/>
            <w:r w:rsidRPr="001B4F41">
              <w:rPr>
                <w:sz w:val="22"/>
                <w:szCs w:val="22"/>
              </w:rPr>
              <w:t>зворотна</w:t>
            </w:r>
            <w:proofErr w:type="spellEnd"/>
            <w:r w:rsidRPr="001B4F41">
              <w:rPr>
                <w:sz w:val="22"/>
                <w:szCs w:val="22"/>
              </w:rPr>
              <w:t xml:space="preserve">  </w:t>
            </w:r>
            <w:proofErr w:type="spellStart"/>
            <w:r w:rsidRPr="001B4F41">
              <w:rPr>
                <w:sz w:val="22"/>
                <w:szCs w:val="22"/>
              </w:rPr>
              <w:t>голка</w:t>
            </w:r>
            <w:proofErr w:type="spellEnd"/>
            <w:r w:rsidRPr="001B4F41">
              <w:rPr>
                <w:sz w:val="22"/>
                <w:szCs w:val="22"/>
              </w:rPr>
              <w:t xml:space="preserve"> 18 мм, 3/8  кола.</w:t>
            </w:r>
          </w:p>
        </w:tc>
        <w:tc>
          <w:tcPr>
            <w:tcW w:w="708" w:type="dxa"/>
            <w:tcBorders>
              <w:top w:val="nil"/>
              <w:left w:val="single" w:sz="4" w:space="0" w:color="auto"/>
              <w:bottom w:val="single" w:sz="4" w:space="0" w:color="auto"/>
              <w:right w:val="single" w:sz="4" w:space="0" w:color="auto"/>
            </w:tcBorders>
            <w:shd w:val="clear" w:color="auto" w:fill="auto"/>
            <w:vAlign w:val="center"/>
          </w:tcPr>
          <w:p w14:paraId="4E779E75" w14:textId="0B6261E8" w:rsidR="00E31820" w:rsidRPr="001B4F41" w:rsidRDefault="00E31820" w:rsidP="00E31820">
            <w:pPr>
              <w:jc w:val="center"/>
              <w:rPr>
                <w:rFonts w:cs="Times New Roman"/>
                <w:sz w:val="22"/>
                <w:szCs w:val="22"/>
              </w:rPr>
            </w:pPr>
            <w:proofErr w:type="spellStart"/>
            <w:r w:rsidRPr="001B4F41">
              <w:rPr>
                <w:sz w:val="22"/>
                <w:szCs w:val="22"/>
              </w:rPr>
              <w:t>шт</w:t>
            </w:r>
            <w:proofErr w:type="spellEnd"/>
          </w:p>
        </w:tc>
        <w:tc>
          <w:tcPr>
            <w:tcW w:w="822" w:type="dxa"/>
            <w:tcBorders>
              <w:top w:val="nil"/>
              <w:left w:val="single" w:sz="4" w:space="0" w:color="auto"/>
              <w:bottom w:val="single" w:sz="4" w:space="0" w:color="auto"/>
              <w:right w:val="single" w:sz="4" w:space="0" w:color="auto"/>
            </w:tcBorders>
            <w:shd w:val="clear" w:color="auto" w:fill="auto"/>
            <w:vAlign w:val="center"/>
          </w:tcPr>
          <w:p w14:paraId="5E06D2FB" w14:textId="52B6A813" w:rsidR="00E31820" w:rsidRPr="001B4F41" w:rsidRDefault="00E31820" w:rsidP="00E31820">
            <w:pPr>
              <w:jc w:val="center"/>
              <w:rPr>
                <w:rFonts w:cs="Times New Roman"/>
                <w:sz w:val="22"/>
                <w:szCs w:val="22"/>
              </w:rPr>
            </w:pPr>
            <w:r w:rsidRPr="001B4F41">
              <w:rPr>
                <w:sz w:val="22"/>
                <w:szCs w:val="22"/>
              </w:rPr>
              <w:t>2</w:t>
            </w:r>
          </w:p>
        </w:tc>
      </w:tr>
      <w:tr w:rsidR="00E31820" w:rsidRPr="001B4F41" w14:paraId="1B787B10" w14:textId="77777777" w:rsidTr="0018392B">
        <w:tc>
          <w:tcPr>
            <w:tcW w:w="426" w:type="dxa"/>
            <w:tcBorders>
              <w:top w:val="single" w:sz="4" w:space="0" w:color="auto"/>
            </w:tcBorders>
            <w:shd w:val="clear" w:color="auto" w:fill="auto"/>
            <w:vAlign w:val="center"/>
          </w:tcPr>
          <w:p w14:paraId="07C78E72" w14:textId="630CE966" w:rsidR="00E31820" w:rsidRPr="001B4F41" w:rsidRDefault="00E31820" w:rsidP="00E31820">
            <w:pPr>
              <w:spacing w:line="240" w:lineRule="auto"/>
              <w:ind w:left="-108" w:right="-108"/>
              <w:jc w:val="center"/>
              <w:rPr>
                <w:rFonts w:cs="Times New Roman"/>
                <w:bCs/>
                <w:sz w:val="22"/>
                <w:szCs w:val="22"/>
                <w:lang w:val="uk-UA" w:eastAsia="ar-SA"/>
              </w:rPr>
            </w:pPr>
            <w:r w:rsidRPr="001B4F41">
              <w:rPr>
                <w:rFonts w:cs="Times New Roman"/>
                <w:bCs/>
                <w:sz w:val="22"/>
                <w:szCs w:val="22"/>
                <w:lang w:val="uk-UA" w:eastAsia="ar-SA"/>
              </w:rPr>
              <w:t>7</w:t>
            </w:r>
          </w:p>
        </w:tc>
        <w:tc>
          <w:tcPr>
            <w:tcW w:w="2864" w:type="dxa"/>
            <w:tcBorders>
              <w:top w:val="single" w:sz="4" w:space="0" w:color="auto"/>
              <w:left w:val="single" w:sz="4" w:space="0" w:color="auto"/>
              <w:bottom w:val="single" w:sz="4" w:space="0" w:color="auto"/>
              <w:right w:val="nil"/>
            </w:tcBorders>
            <w:shd w:val="clear" w:color="auto" w:fill="auto"/>
            <w:vAlign w:val="center"/>
          </w:tcPr>
          <w:p w14:paraId="0DB0621D" w14:textId="1D02BCCD" w:rsidR="00E31820" w:rsidRPr="001B4F41" w:rsidRDefault="00E31820" w:rsidP="00E31820">
            <w:pPr>
              <w:ind w:right="-108"/>
              <w:rPr>
                <w:rFonts w:cs="Times New Roman"/>
                <w:sz w:val="22"/>
                <w:szCs w:val="22"/>
              </w:rPr>
            </w:pPr>
            <w:r w:rsidRPr="001B4F41">
              <w:rPr>
                <w:sz w:val="22"/>
                <w:szCs w:val="22"/>
              </w:rPr>
              <w:t xml:space="preserve">Нитка </w:t>
            </w:r>
            <w:proofErr w:type="spellStart"/>
            <w:r w:rsidRPr="001B4F41">
              <w:rPr>
                <w:sz w:val="22"/>
                <w:szCs w:val="22"/>
              </w:rPr>
              <w:t>хірургічна</w:t>
            </w:r>
            <w:proofErr w:type="spellEnd"/>
            <w:r w:rsidRPr="001B4F41">
              <w:rPr>
                <w:sz w:val="22"/>
                <w:szCs w:val="22"/>
              </w:rPr>
              <w:t xml:space="preserve"> кетгут, </w:t>
            </w:r>
            <w:proofErr w:type="spellStart"/>
            <w:r w:rsidRPr="001B4F41">
              <w:rPr>
                <w:sz w:val="22"/>
                <w:szCs w:val="22"/>
              </w:rPr>
              <w:t>метричний</w:t>
            </w:r>
            <w:proofErr w:type="spellEnd"/>
            <w:r w:rsidRPr="001B4F41">
              <w:rPr>
                <w:sz w:val="22"/>
                <w:szCs w:val="22"/>
              </w:rPr>
              <w:t xml:space="preserve"> </w:t>
            </w:r>
            <w:proofErr w:type="spellStart"/>
            <w:r w:rsidRPr="001B4F41">
              <w:rPr>
                <w:sz w:val="22"/>
                <w:szCs w:val="22"/>
              </w:rPr>
              <w:t>розмір</w:t>
            </w:r>
            <w:proofErr w:type="spellEnd"/>
            <w:r w:rsidRPr="001B4F41">
              <w:rPr>
                <w:sz w:val="22"/>
                <w:szCs w:val="22"/>
              </w:rPr>
              <w:t xml:space="preserve"> 4, стерильна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B0BCF0" w14:textId="0C1F17DD" w:rsidR="00E31820" w:rsidRPr="001B4F41" w:rsidRDefault="00E31820" w:rsidP="00E31820">
            <w:pPr>
              <w:ind w:left="-108" w:right="-108"/>
              <w:jc w:val="center"/>
              <w:rPr>
                <w:rFonts w:cs="Times New Roman"/>
                <w:sz w:val="22"/>
                <w:szCs w:val="22"/>
              </w:rPr>
            </w:pPr>
            <w:r w:rsidRPr="001B4F41">
              <w:rPr>
                <w:sz w:val="22"/>
                <w:szCs w:val="22"/>
              </w:rPr>
              <w:t xml:space="preserve">13898 - </w:t>
            </w:r>
            <w:proofErr w:type="spellStart"/>
            <w:r w:rsidRPr="001B4F41">
              <w:rPr>
                <w:sz w:val="22"/>
                <w:szCs w:val="22"/>
              </w:rPr>
              <w:t>Хірургічна</w:t>
            </w:r>
            <w:proofErr w:type="spellEnd"/>
            <w:r w:rsidRPr="001B4F41">
              <w:rPr>
                <w:sz w:val="22"/>
                <w:szCs w:val="22"/>
              </w:rPr>
              <w:t xml:space="preserve"> нитка, кетгут</w:t>
            </w:r>
          </w:p>
        </w:tc>
        <w:tc>
          <w:tcPr>
            <w:tcW w:w="3828" w:type="dxa"/>
            <w:tcBorders>
              <w:top w:val="single" w:sz="4" w:space="0" w:color="auto"/>
              <w:left w:val="single" w:sz="4" w:space="0" w:color="auto"/>
              <w:bottom w:val="single" w:sz="4" w:space="0" w:color="auto"/>
              <w:right w:val="nil"/>
            </w:tcBorders>
            <w:shd w:val="clear" w:color="auto" w:fill="auto"/>
            <w:vAlign w:val="center"/>
          </w:tcPr>
          <w:p w14:paraId="114D2B31" w14:textId="64CE613F" w:rsidR="00E31820" w:rsidRPr="001B4F41" w:rsidRDefault="00E31820" w:rsidP="00E31820">
            <w:pPr>
              <w:rPr>
                <w:rFonts w:cs="Times New Roman"/>
                <w:sz w:val="22"/>
                <w:szCs w:val="22"/>
              </w:rPr>
            </w:pPr>
            <w:proofErr w:type="spellStart"/>
            <w:r w:rsidRPr="001B4F41">
              <w:rPr>
                <w:sz w:val="22"/>
                <w:szCs w:val="22"/>
              </w:rPr>
              <w:t>Хірургічний</w:t>
            </w:r>
            <w:proofErr w:type="spellEnd"/>
            <w:r w:rsidRPr="001B4F41">
              <w:rPr>
                <w:sz w:val="22"/>
                <w:szCs w:val="22"/>
              </w:rPr>
              <w:t xml:space="preserve"> </w:t>
            </w:r>
            <w:proofErr w:type="spellStart"/>
            <w:r w:rsidRPr="001B4F41">
              <w:rPr>
                <w:sz w:val="22"/>
                <w:szCs w:val="22"/>
              </w:rPr>
              <w:t>шовний</w:t>
            </w:r>
            <w:proofErr w:type="spellEnd"/>
            <w:r w:rsidRPr="001B4F41">
              <w:rPr>
                <w:sz w:val="22"/>
                <w:szCs w:val="22"/>
              </w:rPr>
              <w:t xml:space="preserve"> </w:t>
            </w:r>
            <w:proofErr w:type="spellStart"/>
            <w:r w:rsidRPr="001B4F41">
              <w:rPr>
                <w:sz w:val="22"/>
                <w:szCs w:val="22"/>
              </w:rPr>
              <w:t>матеріал</w:t>
            </w:r>
            <w:proofErr w:type="spellEnd"/>
            <w:r w:rsidRPr="001B4F41">
              <w:rPr>
                <w:sz w:val="22"/>
                <w:szCs w:val="22"/>
              </w:rPr>
              <w:t xml:space="preserve">, </w:t>
            </w:r>
            <w:proofErr w:type="spellStart"/>
            <w:r w:rsidRPr="001B4F41">
              <w:rPr>
                <w:sz w:val="22"/>
                <w:szCs w:val="22"/>
              </w:rPr>
              <w:t>стерильний</w:t>
            </w:r>
            <w:proofErr w:type="spellEnd"/>
            <w:r w:rsidRPr="001B4F41">
              <w:rPr>
                <w:sz w:val="22"/>
                <w:szCs w:val="22"/>
              </w:rPr>
              <w:t xml:space="preserve"> - кетгут, </w:t>
            </w:r>
            <w:proofErr w:type="spellStart"/>
            <w:r w:rsidRPr="001B4F41">
              <w:rPr>
                <w:sz w:val="22"/>
                <w:szCs w:val="22"/>
              </w:rPr>
              <w:t>метричний</w:t>
            </w:r>
            <w:proofErr w:type="spellEnd"/>
            <w:r w:rsidRPr="001B4F41">
              <w:rPr>
                <w:sz w:val="22"/>
                <w:szCs w:val="22"/>
              </w:rPr>
              <w:t xml:space="preserve"> </w:t>
            </w:r>
            <w:proofErr w:type="spellStart"/>
            <w:r w:rsidRPr="001B4F41">
              <w:rPr>
                <w:sz w:val="22"/>
                <w:szCs w:val="22"/>
              </w:rPr>
              <w:t>розмір</w:t>
            </w:r>
            <w:proofErr w:type="spellEnd"/>
            <w:r w:rsidRPr="001B4F41">
              <w:rPr>
                <w:sz w:val="22"/>
                <w:szCs w:val="22"/>
              </w:rPr>
              <w:t xml:space="preserve"> 4, </w:t>
            </w:r>
            <w:proofErr w:type="spellStart"/>
            <w:r w:rsidRPr="001B4F41">
              <w:rPr>
                <w:sz w:val="22"/>
                <w:szCs w:val="22"/>
              </w:rPr>
              <w:t>довжина</w:t>
            </w:r>
            <w:proofErr w:type="spellEnd"/>
            <w:r w:rsidRPr="001B4F41">
              <w:rPr>
                <w:sz w:val="22"/>
                <w:szCs w:val="22"/>
              </w:rPr>
              <w:t xml:space="preserve"> </w:t>
            </w:r>
            <w:proofErr w:type="spellStart"/>
            <w:r w:rsidRPr="001B4F41">
              <w:rPr>
                <w:sz w:val="22"/>
                <w:szCs w:val="22"/>
              </w:rPr>
              <w:t>відрізка</w:t>
            </w:r>
            <w:proofErr w:type="spellEnd"/>
            <w:r w:rsidRPr="001B4F41">
              <w:rPr>
                <w:sz w:val="22"/>
                <w:szCs w:val="22"/>
              </w:rPr>
              <w:t xml:space="preserve"> 1,5 метра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87EAEC5" w14:textId="5852AF5C" w:rsidR="00E31820" w:rsidRPr="001B4F41" w:rsidRDefault="00E31820" w:rsidP="00E31820">
            <w:pPr>
              <w:jc w:val="center"/>
              <w:rPr>
                <w:rFonts w:cs="Times New Roman"/>
                <w:sz w:val="22"/>
                <w:szCs w:val="22"/>
              </w:rPr>
            </w:pPr>
            <w:proofErr w:type="spellStart"/>
            <w:r w:rsidRPr="001B4F41">
              <w:rPr>
                <w:sz w:val="22"/>
                <w:szCs w:val="22"/>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F03AFB5" w14:textId="445AD44B" w:rsidR="00E31820" w:rsidRPr="001B4F41" w:rsidRDefault="00E31820" w:rsidP="00E31820">
            <w:pPr>
              <w:jc w:val="center"/>
              <w:rPr>
                <w:rFonts w:cs="Times New Roman"/>
                <w:sz w:val="22"/>
                <w:szCs w:val="22"/>
              </w:rPr>
            </w:pPr>
            <w:r w:rsidRPr="001B4F41">
              <w:rPr>
                <w:sz w:val="22"/>
                <w:szCs w:val="22"/>
              </w:rPr>
              <w:t>1010</w:t>
            </w:r>
          </w:p>
        </w:tc>
      </w:tr>
      <w:tr w:rsidR="00E31820" w:rsidRPr="001B4F41" w14:paraId="5FCFB570" w14:textId="77777777" w:rsidTr="0018392B">
        <w:tc>
          <w:tcPr>
            <w:tcW w:w="426" w:type="dxa"/>
            <w:shd w:val="clear" w:color="auto" w:fill="auto"/>
            <w:vAlign w:val="center"/>
          </w:tcPr>
          <w:p w14:paraId="7815D326" w14:textId="0162EAAA" w:rsidR="00E31820" w:rsidRPr="001B4F41" w:rsidRDefault="00E31820" w:rsidP="00E31820">
            <w:pPr>
              <w:spacing w:line="240" w:lineRule="auto"/>
              <w:ind w:left="-108" w:right="-108"/>
              <w:jc w:val="center"/>
              <w:rPr>
                <w:rFonts w:cs="Times New Roman"/>
                <w:bCs/>
                <w:sz w:val="22"/>
                <w:szCs w:val="22"/>
                <w:lang w:val="uk-UA" w:eastAsia="ar-SA"/>
              </w:rPr>
            </w:pPr>
            <w:r w:rsidRPr="001B4F41">
              <w:rPr>
                <w:rFonts w:cs="Times New Roman"/>
                <w:bCs/>
                <w:sz w:val="22"/>
                <w:szCs w:val="22"/>
                <w:lang w:val="uk-UA" w:eastAsia="ar-SA"/>
              </w:rPr>
              <w:t>8</w:t>
            </w:r>
          </w:p>
        </w:tc>
        <w:tc>
          <w:tcPr>
            <w:tcW w:w="2864" w:type="dxa"/>
            <w:tcBorders>
              <w:top w:val="nil"/>
              <w:left w:val="single" w:sz="4" w:space="0" w:color="auto"/>
              <w:bottom w:val="single" w:sz="4" w:space="0" w:color="auto"/>
              <w:right w:val="nil"/>
            </w:tcBorders>
            <w:shd w:val="clear" w:color="auto" w:fill="auto"/>
            <w:vAlign w:val="center"/>
          </w:tcPr>
          <w:p w14:paraId="78525DCD" w14:textId="0D11BF5F" w:rsidR="00E31820" w:rsidRPr="001B4F41" w:rsidRDefault="00E31820" w:rsidP="00E31820">
            <w:pPr>
              <w:ind w:right="-108"/>
              <w:rPr>
                <w:rFonts w:cs="Times New Roman"/>
                <w:sz w:val="22"/>
                <w:szCs w:val="22"/>
              </w:rPr>
            </w:pPr>
            <w:r w:rsidRPr="001B4F41">
              <w:rPr>
                <w:sz w:val="22"/>
                <w:szCs w:val="22"/>
              </w:rPr>
              <w:t xml:space="preserve">Нитка </w:t>
            </w:r>
            <w:proofErr w:type="spellStart"/>
            <w:r w:rsidRPr="001B4F41">
              <w:rPr>
                <w:sz w:val="22"/>
                <w:szCs w:val="22"/>
              </w:rPr>
              <w:t>хірургічна</w:t>
            </w:r>
            <w:proofErr w:type="spellEnd"/>
            <w:r w:rsidRPr="001B4F41">
              <w:rPr>
                <w:sz w:val="22"/>
                <w:szCs w:val="22"/>
              </w:rPr>
              <w:t xml:space="preserve"> кетгут, </w:t>
            </w:r>
            <w:proofErr w:type="spellStart"/>
            <w:r w:rsidRPr="001B4F41">
              <w:rPr>
                <w:sz w:val="22"/>
                <w:szCs w:val="22"/>
              </w:rPr>
              <w:t>метричний</w:t>
            </w:r>
            <w:proofErr w:type="spellEnd"/>
            <w:r w:rsidRPr="001B4F41">
              <w:rPr>
                <w:sz w:val="22"/>
                <w:szCs w:val="22"/>
              </w:rPr>
              <w:t xml:space="preserve"> </w:t>
            </w:r>
            <w:proofErr w:type="spellStart"/>
            <w:r w:rsidRPr="001B4F41">
              <w:rPr>
                <w:sz w:val="22"/>
                <w:szCs w:val="22"/>
              </w:rPr>
              <w:t>розмір</w:t>
            </w:r>
            <w:proofErr w:type="spellEnd"/>
            <w:r w:rsidRPr="001B4F41">
              <w:rPr>
                <w:sz w:val="22"/>
                <w:szCs w:val="22"/>
              </w:rPr>
              <w:t xml:space="preserve"> 5, стерильна</w:t>
            </w:r>
          </w:p>
        </w:tc>
        <w:tc>
          <w:tcPr>
            <w:tcW w:w="1984" w:type="dxa"/>
            <w:tcBorders>
              <w:top w:val="nil"/>
              <w:left w:val="single" w:sz="4" w:space="0" w:color="auto"/>
              <w:bottom w:val="single" w:sz="4" w:space="0" w:color="auto"/>
              <w:right w:val="single" w:sz="4" w:space="0" w:color="auto"/>
            </w:tcBorders>
            <w:shd w:val="clear" w:color="auto" w:fill="auto"/>
            <w:vAlign w:val="center"/>
          </w:tcPr>
          <w:p w14:paraId="0AE56B33" w14:textId="1FE3208D" w:rsidR="00E31820" w:rsidRPr="001B4F41" w:rsidRDefault="00E31820" w:rsidP="00E31820">
            <w:pPr>
              <w:ind w:left="-108" w:right="-108"/>
              <w:jc w:val="center"/>
              <w:rPr>
                <w:rFonts w:cs="Times New Roman"/>
                <w:sz w:val="22"/>
                <w:szCs w:val="22"/>
              </w:rPr>
            </w:pPr>
            <w:r w:rsidRPr="001B4F41">
              <w:rPr>
                <w:sz w:val="22"/>
                <w:szCs w:val="22"/>
              </w:rPr>
              <w:t xml:space="preserve">13898 - </w:t>
            </w:r>
            <w:proofErr w:type="spellStart"/>
            <w:r w:rsidRPr="001B4F41">
              <w:rPr>
                <w:sz w:val="22"/>
                <w:szCs w:val="22"/>
              </w:rPr>
              <w:t>Хірургічна</w:t>
            </w:r>
            <w:proofErr w:type="spellEnd"/>
            <w:r w:rsidRPr="001B4F41">
              <w:rPr>
                <w:sz w:val="22"/>
                <w:szCs w:val="22"/>
              </w:rPr>
              <w:t xml:space="preserve"> нитка, кетгут</w:t>
            </w:r>
          </w:p>
        </w:tc>
        <w:tc>
          <w:tcPr>
            <w:tcW w:w="3828" w:type="dxa"/>
            <w:tcBorders>
              <w:top w:val="nil"/>
              <w:left w:val="single" w:sz="4" w:space="0" w:color="auto"/>
              <w:bottom w:val="single" w:sz="4" w:space="0" w:color="auto"/>
              <w:right w:val="nil"/>
            </w:tcBorders>
            <w:shd w:val="clear" w:color="auto" w:fill="auto"/>
            <w:vAlign w:val="center"/>
          </w:tcPr>
          <w:p w14:paraId="1E4E4265" w14:textId="5C75AB64" w:rsidR="00E31820" w:rsidRPr="001B4F41" w:rsidRDefault="00E31820" w:rsidP="00E31820">
            <w:pPr>
              <w:rPr>
                <w:rFonts w:cs="Times New Roman"/>
                <w:sz w:val="22"/>
                <w:szCs w:val="22"/>
              </w:rPr>
            </w:pPr>
            <w:proofErr w:type="spellStart"/>
            <w:r w:rsidRPr="001B4F41">
              <w:rPr>
                <w:sz w:val="22"/>
                <w:szCs w:val="22"/>
              </w:rPr>
              <w:t>Хірургічний</w:t>
            </w:r>
            <w:proofErr w:type="spellEnd"/>
            <w:r w:rsidRPr="001B4F41">
              <w:rPr>
                <w:sz w:val="22"/>
                <w:szCs w:val="22"/>
              </w:rPr>
              <w:t xml:space="preserve"> </w:t>
            </w:r>
            <w:proofErr w:type="spellStart"/>
            <w:r w:rsidRPr="001B4F41">
              <w:rPr>
                <w:sz w:val="22"/>
                <w:szCs w:val="22"/>
              </w:rPr>
              <w:t>шовний</w:t>
            </w:r>
            <w:proofErr w:type="spellEnd"/>
            <w:r w:rsidRPr="001B4F41">
              <w:rPr>
                <w:sz w:val="22"/>
                <w:szCs w:val="22"/>
              </w:rPr>
              <w:t xml:space="preserve"> </w:t>
            </w:r>
            <w:proofErr w:type="spellStart"/>
            <w:r w:rsidRPr="001B4F41">
              <w:rPr>
                <w:sz w:val="22"/>
                <w:szCs w:val="22"/>
              </w:rPr>
              <w:t>матеріал</w:t>
            </w:r>
            <w:proofErr w:type="spellEnd"/>
            <w:r w:rsidRPr="001B4F41">
              <w:rPr>
                <w:sz w:val="22"/>
                <w:szCs w:val="22"/>
              </w:rPr>
              <w:t xml:space="preserve">, </w:t>
            </w:r>
            <w:proofErr w:type="spellStart"/>
            <w:r w:rsidRPr="001B4F41">
              <w:rPr>
                <w:sz w:val="22"/>
                <w:szCs w:val="22"/>
              </w:rPr>
              <w:t>стерильний</w:t>
            </w:r>
            <w:proofErr w:type="spellEnd"/>
            <w:r w:rsidRPr="001B4F41">
              <w:rPr>
                <w:sz w:val="22"/>
                <w:szCs w:val="22"/>
              </w:rPr>
              <w:t xml:space="preserve"> - кетгут, </w:t>
            </w:r>
            <w:proofErr w:type="spellStart"/>
            <w:r w:rsidRPr="001B4F41">
              <w:rPr>
                <w:sz w:val="22"/>
                <w:szCs w:val="22"/>
              </w:rPr>
              <w:t>метричний</w:t>
            </w:r>
            <w:proofErr w:type="spellEnd"/>
            <w:r w:rsidRPr="001B4F41">
              <w:rPr>
                <w:sz w:val="22"/>
                <w:szCs w:val="22"/>
              </w:rPr>
              <w:t xml:space="preserve"> </w:t>
            </w:r>
            <w:proofErr w:type="spellStart"/>
            <w:r w:rsidRPr="001B4F41">
              <w:rPr>
                <w:sz w:val="22"/>
                <w:szCs w:val="22"/>
              </w:rPr>
              <w:t>розмір</w:t>
            </w:r>
            <w:proofErr w:type="spellEnd"/>
            <w:r w:rsidRPr="001B4F41">
              <w:rPr>
                <w:sz w:val="22"/>
                <w:szCs w:val="22"/>
              </w:rPr>
              <w:t xml:space="preserve"> 5, </w:t>
            </w:r>
            <w:proofErr w:type="spellStart"/>
            <w:r w:rsidRPr="001B4F41">
              <w:rPr>
                <w:sz w:val="22"/>
                <w:szCs w:val="22"/>
              </w:rPr>
              <w:t>довжина</w:t>
            </w:r>
            <w:proofErr w:type="spellEnd"/>
            <w:r w:rsidRPr="001B4F41">
              <w:rPr>
                <w:sz w:val="22"/>
                <w:szCs w:val="22"/>
              </w:rPr>
              <w:t xml:space="preserve"> </w:t>
            </w:r>
            <w:proofErr w:type="spellStart"/>
            <w:r w:rsidRPr="001B4F41">
              <w:rPr>
                <w:sz w:val="22"/>
                <w:szCs w:val="22"/>
              </w:rPr>
              <w:t>відрізка</w:t>
            </w:r>
            <w:proofErr w:type="spellEnd"/>
            <w:r w:rsidRPr="001B4F41">
              <w:rPr>
                <w:sz w:val="22"/>
                <w:szCs w:val="22"/>
              </w:rPr>
              <w:t xml:space="preserve"> 1,5 метра</w:t>
            </w:r>
          </w:p>
        </w:tc>
        <w:tc>
          <w:tcPr>
            <w:tcW w:w="708" w:type="dxa"/>
            <w:tcBorders>
              <w:top w:val="nil"/>
              <w:left w:val="single" w:sz="4" w:space="0" w:color="auto"/>
              <w:bottom w:val="single" w:sz="4" w:space="0" w:color="auto"/>
              <w:right w:val="single" w:sz="4" w:space="0" w:color="auto"/>
            </w:tcBorders>
            <w:shd w:val="clear" w:color="auto" w:fill="auto"/>
            <w:vAlign w:val="center"/>
          </w:tcPr>
          <w:p w14:paraId="3B55DF61" w14:textId="771E5175" w:rsidR="00E31820" w:rsidRPr="001B4F41" w:rsidRDefault="00E31820" w:rsidP="00E31820">
            <w:pPr>
              <w:jc w:val="center"/>
              <w:rPr>
                <w:rFonts w:cs="Times New Roman"/>
                <w:sz w:val="22"/>
                <w:szCs w:val="22"/>
              </w:rPr>
            </w:pPr>
            <w:proofErr w:type="spellStart"/>
            <w:r w:rsidRPr="001B4F41">
              <w:rPr>
                <w:sz w:val="22"/>
                <w:szCs w:val="22"/>
              </w:rPr>
              <w:t>шт</w:t>
            </w:r>
            <w:proofErr w:type="spellEnd"/>
          </w:p>
        </w:tc>
        <w:tc>
          <w:tcPr>
            <w:tcW w:w="822" w:type="dxa"/>
            <w:tcBorders>
              <w:top w:val="nil"/>
              <w:left w:val="single" w:sz="4" w:space="0" w:color="auto"/>
              <w:bottom w:val="single" w:sz="4" w:space="0" w:color="auto"/>
              <w:right w:val="single" w:sz="4" w:space="0" w:color="auto"/>
            </w:tcBorders>
            <w:shd w:val="clear" w:color="auto" w:fill="auto"/>
            <w:vAlign w:val="center"/>
          </w:tcPr>
          <w:p w14:paraId="6867590A" w14:textId="6B8F1098" w:rsidR="00E31820" w:rsidRPr="001B4F41" w:rsidRDefault="00E31820" w:rsidP="00E31820">
            <w:pPr>
              <w:jc w:val="center"/>
              <w:rPr>
                <w:rFonts w:cs="Times New Roman"/>
                <w:sz w:val="22"/>
                <w:szCs w:val="22"/>
              </w:rPr>
            </w:pPr>
            <w:r w:rsidRPr="001B4F41">
              <w:rPr>
                <w:sz w:val="22"/>
                <w:szCs w:val="22"/>
              </w:rPr>
              <w:t>500</w:t>
            </w:r>
          </w:p>
        </w:tc>
      </w:tr>
      <w:tr w:rsidR="00E31820" w:rsidRPr="001B4F41" w14:paraId="324EF662" w14:textId="77777777" w:rsidTr="0018392B">
        <w:tc>
          <w:tcPr>
            <w:tcW w:w="426" w:type="dxa"/>
            <w:shd w:val="clear" w:color="auto" w:fill="auto"/>
            <w:vAlign w:val="center"/>
          </w:tcPr>
          <w:p w14:paraId="3E707D9A" w14:textId="4AD131DB" w:rsidR="00E31820" w:rsidRPr="001B4F41" w:rsidRDefault="00E31820" w:rsidP="00E31820">
            <w:pPr>
              <w:spacing w:line="240" w:lineRule="auto"/>
              <w:ind w:left="-108" w:right="-108"/>
              <w:jc w:val="center"/>
              <w:rPr>
                <w:rFonts w:cs="Times New Roman"/>
                <w:bCs/>
                <w:sz w:val="22"/>
                <w:szCs w:val="22"/>
                <w:lang w:val="uk-UA" w:eastAsia="ar-SA"/>
              </w:rPr>
            </w:pPr>
            <w:r w:rsidRPr="001B4F41">
              <w:rPr>
                <w:rFonts w:cs="Times New Roman"/>
                <w:bCs/>
                <w:sz w:val="22"/>
                <w:szCs w:val="22"/>
                <w:lang w:val="uk-UA" w:eastAsia="ar-SA"/>
              </w:rPr>
              <w:t>9</w:t>
            </w:r>
          </w:p>
        </w:tc>
        <w:tc>
          <w:tcPr>
            <w:tcW w:w="2864" w:type="dxa"/>
            <w:tcBorders>
              <w:top w:val="nil"/>
              <w:left w:val="single" w:sz="4" w:space="0" w:color="auto"/>
              <w:bottom w:val="single" w:sz="4" w:space="0" w:color="auto"/>
              <w:right w:val="nil"/>
            </w:tcBorders>
            <w:shd w:val="clear" w:color="auto" w:fill="auto"/>
            <w:vAlign w:val="center"/>
          </w:tcPr>
          <w:p w14:paraId="7C8F56B5" w14:textId="7CE74A24" w:rsidR="00E31820" w:rsidRPr="001B4F41" w:rsidRDefault="00E31820" w:rsidP="00E31820">
            <w:pPr>
              <w:ind w:right="-108"/>
              <w:rPr>
                <w:rFonts w:cs="Times New Roman"/>
                <w:sz w:val="22"/>
                <w:szCs w:val="22"/>
              </w:rPr>
            </w:pPr>
            <w:r w:rsidRPr="001B4F41">
              <w:rPr>
                <w:sz w:val="22"/>
                <w:szCs w:val="22"/>
              </w:rPr>
              <w:t xml:space="preserve">Нитка </w:t>
            </w:r>
            <w:proofErr w:type="spellStart"/>
            <w:r w:rsidRPr="001B4F41">
              <w:rPr>
                <w:sz w:val="22"/>
                <w:szCs w:val="22"/>
              </w:rPr>
              <w:t>хірургічна</w:t>
            </w:r>
            <w:proofErr w:type="spellEnd"/>
            <w:r w:rsidRPr="001B4F41">
              <w:rPr>
                <w:sz w:val="22"/>
                <w:szCs w:val="22"/>
              </w:rPr>
              <w:t xml:space="preserve"> кетгут, </w:t>
            </w:r>
            <w:proofErr w:type="spellStart"/>
            <w:r w:rsidRPr="001B4F41">
              <w:rPr>
                <w:sz w:val="22"/>
                <w:szCs w:val="22"/>
              </w:rPr>
              <w:t>метричний</w:t>
            </w:r>
            <w:proofErr w:type="spellEnd"/>
            <w:r w:rsidRPr="001B4F41">
              <w:rPr>
                <w:sz w:val="22"/>
                <w:szCs w:val="22"/>
              </w:rPr>
              <w:t xml:space="preserve"> </w:t>
            </w:r>
            <w:proofErr w:type="spellStart"/>
            <w:r w:rsidRPr="001B4F41">
              <w:rPr>
                <w:sz w:val="22"/>
                <w:szCs w:val="22"/>
              </w:rPr>
              <w:t>розмір</w:t>
            </w:r>
            <w:proofErr w:type="spellEnd"/>
            <w:r w:rsidRPr="001B4F41">
              <w:rPr>
                <w:sz w:val="22"/>
                <w:szCs w:val="22"/>
              </w:rPr>
              <w:t xml:space="preserve"> 6, стерильна</w:t>
            </w:r>
          </w:p>
        </w:tc>
        <w:tc>
          <w:tcPr>
            <w:tcW w:w="1984" w:type="dxa"/>
            <w:tcBorders>
              <w:top w:val="nil"/>
              <w:left w:val="single" w:sz="4" w:space="0" w:color="auto"/>
              <w:bottom w:val="single" w:sz="4" w:space="0" w:color="auto"/>
              <w:right w:val="single" w:sz="4" w:space="0" w:color="auto"/>
            </w:tcBorders>
            <w:shd w:val="clear" w:color="auto" w:fill="auto"/>
            <w:vAlign w:val="center"/>
          </w:tcPr>
          <w:p w14:paraId="21FE4ED3" w14:textId="67647B97" w:rsidR="00E31820" w:rsidRPr="001B4F41" w:rsidRDefault="00E31820" w:rsidP="00E31820">
            <w:pPr>
              <w:ind w:left="-108" w:right="-108"/>
              <w:jc w:val="center"/>
              <w:rPr>
                <w:rFonts w:cs="Times New Roman"/>
                <w:sz w:val="22"/>
                <w:szCs w:val="22"/>
              </w:rPr>
            </w:pPr>
            <w:r w:rsidRPr="001B4F41">
              <w:rPr>
                <w:sz w:val="22"/>
                <w:szCs w:val="22"/>
              </w:rPr>
              <w:t xml:space="preserve">13898 - </w:t>
            </w:r>
            <w:proofErr w:type="spellStart"/>
            <w:r w:rsidRPr="001B4F41">
              <w:rPr>
                <w:sz w:val="22"/>
                <w:szCs w:val="22"/>
              </w:rPr>
              <w:t>Хірургічна</w:t>
            </w:r>
            <w:proofErr w:type="spellEnd"/>
            <w:r w:rsidRPr="001B4F41">
              <w:rPr>
                <w:sz w:val="22"/>
                <w:szCs w:val="22"/>
              </w:rPr>
              <w:t xml:space="preserve"> нитка, кетгут</w:t>
            </w:r>
          </w:p>
        </w:tc>
        <w:tc>
          <w:tcPr>
            <w:tcW w:w="3828" w:type="dxa"/>
            <w:tcBorders>
              <w:top w:val="nil"/>
              <w:left w:val="single" w:sz="4" w:space="0" w:color="auto"/>
              <w:bottom w:val="single" w:sz="4" w:space="0" w:color="auto"/>
              <w:right w:val="nil"/>
            </w:tcBorders>
            <w:shd w:val="clear" w:color="auto" w:fill="auto"/>
            <w:vAlign w:val="center"/>
          </w:tcPr>
          <w:p w14:paraId="3422ABE0" w14:textId="293CFEAF" w:rsidR="00E31820" w:rsidRPr="001B4F41" w:rsidRDefault="00E31820" w:rsidP="00E31820">
            <w:pPr>
              <w:rPr>
                <w:rFonts w:cs="Times New Roman"/>
                <w:sz w:val="22"/>
                <w:szCs w:val="22"/>
              </w:rPr>
            </w:pPr>
            <w:proofErr w:type="spellStart"/>
            <w:r w:rsidRPr="001B4F41">
              <w:rPr>
                <w:sz w:val="22"/>
                <w:szCs w:val="22"/>
              </w:rPr>
              <w:t>Хірургічний</w:t>
            </w:r>
            <w:proofErr w:type="spellEnd"/>
            <w:r w:rsidRPr="001B4F41">
              <w:rPr>
                <w:sz w:val="22"/>
                <w:szCs w:val="22"/>
              </w:rPr>
              <w:t xml:space="preserve"> </w:t>
            </w:r>
            <w:proofErr w:type="spellStart"/>
            <w:r w:rsidRPr="001B4F41">
              <w:rPr>
                <w:sz w:val="22"/>
                <w:szCs w:val="22"/>
              </w:rPr>
              <w:t>шовний</w:t>
            </w:r>
            <w:proofErr w:type="spellEnd"/>
            <w:r w:rsidRPr="001B4F41">
              <w:rPr>
                <w:sz w:val="22"/>
                <w:szCs w:val="22"/>
              </w:rPr>
              <w:t xml:space="preserve"> </w:t>
            </w:r>
            <w:proofErr w:type="spellStart"/>
            <w:r w:rsidRPr="001B4F41">
              <w:rPr>
                <w:sz w:val="22"/>
                <w:szCs w:val="22"/>
              </w:rPr>
              <w:t>матеріал</w:t>
            </w:r>
            <w:proofErr w:type="spellEnd"/>
            <w:r w:rsidRPr="001B4F41">
              <w:rPr>
                <w:sz w:val="22"/>
                <w:szCs w:val="22"/>
              </w:rPr>
              <w:t xml:space="preserve">, </w:t>
            </w:r>
            <w:proofErr w:type="spellStart"/>
            <w:r w:rsidRPr="001B4F41">
              <w:rPr>
                <w:sz w:val="22"/>
                <w:szCs w:val="22"/>
              </w:rPr>
              <w:t>стерильний</w:t>
            </w:r>
            <w:proofErr w:type="spellEnd"/>
            <w:r w:rsidRPr="001B4F41">
              <w:rPr>
                <w:sz w:val="22"/>
                <w:szCs w:val="22"/>
              </w:rPr>
              <w:t xml:space="preserve"> - кетгут, </w:t>
            </w:r>
            <w:proofErr w:type="spellStart"/>
            <w:r w:rsidRPr="001B4F41">
              <w:rPr>
                <w:sz w:val="22"/>
                <w:szCs w:val="22"/>
              </w:rPr>
              <w:t>метричний</w:t>
            </w:r>
            <w:proofErr w:type="spellEnd"/>
            <w:r w:rsidRPr="001B4F41">
              <w:rPr>
                <w:sz w:val="22"/>
                <w:szCs w:val="22"/>
              </w:rPr>
              <w:t xml:space="preserve"> </w:t>
            </w:r>
            <w:proofErr w:type="spellStart"/>
            <w:r w:rsidRPr="001B4F41">
              <w:rPr>
                <w:sz w:val="22"/>
                <w:szCs w:val="22"/>
              </w:rPr>
              <w:t>розмір</w:t>
            </w:r>
            <w:proofErr w:type="spellEnd"/>
            <w:r w:rsidRPr="001B4F41">
              <w:rPr>
                <w:sz w:val="22"/>
                <w:szCs w:val="22"/>
              </w:rPr>
              <w:t xml:space="preserve"> 6, </w:t>
            </w:r>
            <w:proofErr w:type="spellStart"/>
            <w:r w:rsidRPr="001B4F41">
              <w:rPr>
                <w:sz w:val="22"/>
                <w:szCs w:val="22"/>
              </w:rPr>
              <w:t>довжина</w:t>
            </w:r>
            <w:proofErr w:type="spellEnd"/>
            <w:r w:rsidRPr="001B4F41">
              <w:rPr>
                <w:sz w:val="22"/>
                <w:szCs w:val="22"/>
              </w:rPr>
              <w:t xml:space="preserve"> </w:t>
            </w:r>
            <w:proofErr w:type="spellStart"/>
            <w:r w:rsidRPr="001B4F41">
              <w:rPr>
                <w:sz w:val="22"/>
                <w:szCs w:val="22"/>
              </w:rPr>
              <w:t>відрізка</w:t>
            </w:r>
            <w:proofErr w:type="spellEnd"/>
            <w:r w:rsidRPr="001B4F41">
              <w:rPr>
                <w:sz w:val="22"/>
                <w:szCs w:val="22"/>
              </w:rPr>
              <w:t xml:space="preserve"> 1,5 метра</w:t>
            </w:r>
          </w:p>
        </w:tc>
        <w:tc>
          <w:tcPr>
            <w:tcW w:w="708" w:type="dxa"/>
            <w:tcBorders>
              <w:top w:val="nil"/>
              <w:left w:val="single" w:sz="4" w:space="0" w:color="auto"/>
              <w:bottom w:val="single" w:sz="4" w:space="0" w:color="auto"/>
              <w:right w:val="single" w:sz="4" w:space="0" w:color="auto"/>
            </w:tcBorders>
            <w:shd w:val="clear" w:color="auto" w:fill="auto"/>
            <w:vAlign w:val="center"/>
          </w:tcPr>
          <w:p w14:paraId="31288532" w14:textId="6127EB11" w:rsidR="00E31820" w:rsidRPr="001B4F41" w:rsidRDefault="00E31820" w:rsidP="00E31820">
            <w:pPr>
              <w:jc w:val="center"/>
              <w:rPr>
                <w:rFonts w:cs="Times New Roman"/>
                <w:sz w:val="22"/>
                <w:szCs w:val="22"/>
              </w:rPr>
            </w:pPr>
            <w:proofErr w:type="spellStart"/>
            <w:r w:rsidRPr="001B4F41">
              <w:rPr>
                <w:sz w:val="22"/>
                <w:szCs w:val="22"/>
              </w:rPr>
              <w:t>шт</w:t>
            </w:r>
            <w:proofErr w:type="spellEnd"/>
          </w:p>
        </w:tc>
        <w:tc>
          <w:tcPr>
            <w:tcW w:w="822" w:type="dxa"/>
            <w:tcBorders>
              <w:top w:val="nil"/>
              <w:left w:val="single" w:sz="4" w:space="0" w:color="auto"/>
              <w:bottom w:val="single" w:sz="4" w:space="0" w:color="auto"/>
              <w:right w:val="single" w:sz="4" w:space="0" w:color="auto"/>
            </w:tcBorders>
            <w:shd w:val="clear" w:color="auto" w:fill="auto"/>
            <w:vAlign w:val="center"/>
          </w:tcPr>
          <w:p w14:paraId="7A8A9A50" w14:textId="6A7C7EC4" w:rsidR="00E31820" w:rsidRPr="001B4F41" w:rsidRDefault="00E31820" w:rsidP="00E31820">
            <w:pPr>
              <w:jc w:val="center"/>
              <w:rPr>
                <w:rFonts w:cs="Times New Roman"/>
                <w:sz w:val="22"/>
                <w:szCs w:val="22"/>
              </w:rPr>
            </w:pPr>
            <w:r w:rsidRPr="001B4F41">
              <w:rPr>
                <w:sz w:val="22"/>
                <w:szCs w:val="22"/>
              </w:rPr>
              <w:t>5</w:t>
            </w:r>
          </w:p>
        </w:tc>
      </w:tr>
      <w:tr w:rsidR="00E31820" w:rsidRPr="001B4F41" w14:paraId="2D3A75FD" w14:textId="77777777" w:rsidTr="0018392B">
        <w:trPr>
          <w:trHeight w:val="360"/>
        </w:trPr>
        <w:tc>
          <w:tcPr>
            <w:tcW w:w="426" w:type="dxa"/>
            <w:tcBorders>
              <w:top w:val="single" w:sz="4" w:space="0" w:color="000000"/>
            </w:tcBorders>
            <w:shd w:val="clear" w:color="auto" w:fill="auto"/>
            <w:vAlign w:val="center"/>
          </w:tcPr>
          <w:p w14:paraId="1A4EE93E" w14:textId="56727DF1" w:rsidR="00E31820" w:rsidRPr="001B4F41" w:rsidRDefault="00E31820" w:rsidP="00E31820">
            <w:pPr>
              <w:spacing w:line="240" w:lineRule="auto"/>
              <w:ind w:left="-108" w:right="-108"/>
              <w:jc w:val="center"/>
              <w:rPr>
                <w:rFonts w:cs="Times New Roman"/>
                <w:bCs/>
                <w:sz w:val="22"/>
                <w:szCs w:val="22"/>
                <w:lang w:val="uk-UA" w:eastAsia="ar-SA"/>
              </w:rPr>
            </w:pPr>
            <w:r w:rsidRPr="001B4F41">
              <w:rPr>
                <w:rFonts w:cs="Times New Roman"/>
                <w:bCs/>
                <w:sz w:val="22"/>
                <w:szCs w:val="22"/>
                <w:lang w:val="uk-UA" w:eastAsia="ar-SA"/>
              </w:rPr>
              <w:t>10</w:t>
            </w:r>
          </w:p>
        </w:tc>
        <w:tc>
          <w:tcPr>
            <w:tcW w:w="2864" w:type="dxa"/>
            <w:tcBorders>
              <w:top w:val="single" w:sz="4" w:space="0" w:color="000000"/>
              <w:left w:val="single" w:sz="4" w:space="0" w:color="auto"/>
              <w:bottom w:val="single" w:sz="4" w:space="0" w:color="auto"/>
              <w:right w:val="single" w:sz="4" w:space="0" w:color="auto"/>
            </w:tcBorders>
            <w:shd w:val="clear" w:color="auto" w:fill="auto"/>
            <w:vAlign w:val="center"/>
          </w:tcPr>
          <w:p w14:paraId="6056A89E" w14:textId="501454D7" w:rsidR="00E31820" w:rsidRPr="001B4F41" w:rsidRDefault="00E31820" w:rsidP="00E31820">
            <w:pPr>
              <w:ind w:right="-108"/>
              <w:rPr>
                <w:rFonts w:cs="Times New Roman"/>
                <w:sz w:val="22"/>
                <w:szCs w:val="22"/>
              </w:rPr>
            </w:pPr>
            <w:r w:rsidRPr="001B4F41">
              <w:rPr>
                <w:sz w:val="22"/>
                <w:szCs w:val="22"/>
              </w:rPr>
              <w:t xml:space="preserve">Нитка </w:t>
            </w:r>
            <w:proofErr w:type="spellStart"/>
            <w:r w:rsidRPr="001B4F41">
              <w:rPr>
                <w:sz w:val="22"/>
                <w:szCs w:val="22"/>
              </w:rPr>
              <w:t>хірургічна</w:t>
            </w:r>
            <w:proofErr w:type="spellEnd"/>
            <w:r w:rsidRPr="001B4F41">
              <w:rPr>
                <w:sz w:val="22"/>
                <w:szCs w:val="22"/>
              </w:rPr>
              <w:t xml:space="preserve"> </w:t>
            </w:r>
            <w:proofErr w:type="spellStart"/>
            <w:r w:rsidRPr="001B4F41">
              <w:rPr>
                <w:sz w:val="22"/>
                <w:szCs w:val="22"/>
              </w:rPr>
              <w:t>шовна</w:t>
            </w:r>
            <w:proofErr w:type="spellEnd"/>
            <w:r w:rsidRPr="001B4F41">
              <w:rPr>
                <w:sz w:val="22"/>
                <w:szCs w:val="22"/>
              </w:rPr>
              <w:t xml:space="preserve"> Капрон кручений </w:t>
            </w:r>
            <w:proofErr w:type="spellStart"/>
            <w:r w:rsidRPr="001B4F41">
              <w:rPr>
                <w:sz w:val="22"/>
                <w:szCs w:val="22"/>
              </w:rPr>
              <w:t>білий</w:t>
            </w:r>
            <w:proofErr w:type="spellEnd"/>
            <w:r w:rsidRPr="001B4F41">
              <w:rPr>
                <w:sz w:val="22"/>
                <w:szCs w:val="22"/>
              </w:rPr>
              <w:t xml:space="preserve"> № 3/0(М2) у мотках по 50м</w:t>
            </w:r>
          </w:p>
        </w:tc>
        <w:tc>
          <w:tcPr>
            <w:tcW w:w="1984" w:type="dxa"/>
            <w:tcBorders>
              <w:top w:val="single" w:sz="4" w:space="0" w:color="000000"/>
              <w:left w:val="single" w:sz="4" w:space="0" w:color="auto"/>
              <w:bottom w:val="single" w:sz="4" w:space="0" w:color="auto"/>
              <w:right w:val="single" w:sz="4" w:space="0" w:color="auto"/>
            </w:tcBorders>
            <w:shd w:val="clear" w:color="auto" w:fill="auto"/>
            <w:vAlign w:val="center"/>
          </w:tcPr>
          <w:p w14:paraId="778F9EF8" w14:textId="14E63CCE" w:rsidR="00E31820" w:rsidRPr="001B4F41" w:rsidRDefault="00E31820" w:rsidP="00E31820">
            <w:pPr>
              <w:ind w:left="-108" w:right="-108"/>
              <w:jc w:val="center"/>
              <w:rPr>
                <w:rFonts w:cs="Times New Roman"/>
                <w:sz w:val="22"/>
                <w:szCs w:val="22"/>
              </w:rPr>
            </w:pPr>
            <w:r w:rsidRPr="001B4F41">
              <w:rPr>
                <w:sz w:val="22"/>
                <w:szCs w:val="22"/>
              </w:rPr>
              <w:t xml:space="preserve">62582 </w:t>
            </w:r>
            <w:proofErr w:type="spellStart"/>
            <w:r w:rsidRPr="001B4F41">
              <w:rPr>
                <w:sz w:val="22"/>
                <w:szCs w:val="22"/>
              </w:rPr>
              <w:t>Нейлоновий</w:t>
            </w:r>
            <w:proofErr w:type="spellEnd"/>
            <w:r w:rsidRPr="001B4F41">
              <w:rPr>
                <w:sz w:val="22"/>
                <w:szCs w:val="22"/>
              </w:rPr>
              <w:t xml:space="preserve"> шов </w:t>
            </w:r>
            <w:proofErr w:type="spellStart"/>
            <w:r w:rsidRPr="001B4F41">
              <w:rPr>
                <w:sz w:val="22"/>
                <w:szCs w:val="22"/>
              </w:rPr>
              <w:t>багатофіламентний</w:t>
            </w:r>
            <w:proofErr w:type="spellEnd"/>
            <w:r w:rsidRPr="001B4F41">
              <w:rPr>
                <w:sz w:val="22"/>
                <w:szCs w:val="22"/>
              </w:rPr>
              <w:t xml:space="preserve"> </w:t>
            </w:r>
            <w:proofErr w:type="spellStart"/>
            <w:r w:rsidRPr="001B4F41">
              <w:rPr>
                <w:sz w:val="22"/>
                <w:szCs w:val="22"/>
              </w:rPr>
              <w:t>нестерильний</w:t>
            </w:r>
            <w:proofErr w:type="spellEnd"/>
          </w:p>
        </w:tc>
        <w:tc>
          <w:tcPr>
            <w:tcW w:w="3828" w:type="dxa"/>
            <w:tcBorders>
              <w:top w:val="single" w:sz="4" w:space="0" w:color="000000"/>
              <w:left w:val="single" w:sz="4" w:space="0" w:color="auto"/>
              <w:bottom w:val="single" w:sz="4" w:space="0" w:color="auto"/>
              <w:right w:val="single" w:sz="4" w:space="0" w:color="auto"/>
            </w:tcBorders>
            <w:shd w:val="clear" w:color="auto" w:fill="auto"/>
            <w:vAlign w:val="center"/>
          </w:tcPr>
          <w:p w14:paraId="5BD28DAC" w14:textId="240353DF" w:rsidR="00E31820" w:rsidRPr="001B4F41" w:rsidRDefault="00E31820" w:rsidP="00E31820">
            <w:pPr>
              <w:rPr>
                <w:rFonts w:cs="Times New Roman"/>
                <w:sz w:val="22"/>
                <w:szCs w:val="22"/>
              </w:rPr>
            </w:pPr>
            <w:r w:rsidRPr="001B4F41">
              <w:rPr>
                <w:sz w:val="22"/>
                <w:szCs w:val="22"/>
              </w:rPr>
              <w:t xml:space="preserve">Нитки </w:t>
            </w:r>
            <w:proofErr w:type="spellStart"/>
            <w:r w:rsidRPr="001B4F41">
              <w:rPr>
                <w:sz w:val="22"/>
                <w:szCs w:val="22"/>
              </w:rPr>
              <w:t>синтетичні</w:t>
            </w:r>
            <w:proofErr w:type="spellEnd"/>
            <w:r w:rsidRPr="001B4F41">
              <w:rPr>
                <w:sz w:val="22"/>
                <w:szCs w:val="22"/>
              </w:rPr>
              <w:t xml:space="preserve"> </w:t>
            </w:r>
            <w:proofErr w:type="spellStart"/>
            <w:r w:rsidRPr="001B4F41">
              <w:rPr>
                <w:sz w:val="22"/>
                <w:szCs w:val="22"/>
              </w:rPr>
              <w:t>хірургічні</w:t>
            </w:r>
            <w:proofErr w:type="spellEnd"/>
            <w:r w:rsidRPr="001B4F41">
              <w:rPr>
                <w:sz w:val="22"/>
                <w:szCs w:val="22"/>
              </w:rPr>
              <w:t xml:space="preserve"> </w:t>
            </w:r>
            <w:proofErr w:type="spellStart"/>
            <w:r w:rsidRPr="001B4F41">
              <w:rPr>
                <w:sz w:val="22"/>
                <w:szCs w:val="22"/>
              </w:rPr>
              <w:t>шовні</w:t>
            </w:r>
            <w:proofErr w:type="spellEnd"/>
            <w:r w:rsidRPr="001B4F41">
              <w:rPr>
                <w:sz w:val="22"/>
                <w:szCs w:val="22"/>
              </w:rPr>
              <w:t xml:space="preserve">, </w:t>
            </w:r>
            <w:proofErr w:type="spellStart"/>
            <w:r w:rsidRPr="001B4F41">
              <w:rPr>
                <w:sz w:val="22"/>
                <w:szCs w:val="22"/>
              </w:rPr>
              <w:t>що</w:t>
            </w:r>
            <w:proofErr w:type="spellEnd"/>
            <w:r w:rsidRPr="001B4F41">
              <w:rPr>
                <w:sz w:val="22"/>
                <w:szCs w:val="22"/>
              </w:rPr>
              <w:t xml:space="preserve"> не </w:t>
            </w:r>
            <w:proofErr w:type="spellStart"/>
            <w:r w:rsidRPr="001B4F41">
              <w:rPr>
                <w:sz w:val="22"/>
                <w:szCs w:val="22"/>
              </w:rPr>
              <w:t>розсмоктуються</w:t>
            </w:r>
            <w:proofErr w:type="spellEnd"/>
            <w:r w:rsidRPr="001B4F41">
              <w:rPr>
                <w:sz w:val="22"/>
                <w:szCs w:val="22"/>
              </w:rPr>
              <w:t xml:space="preserve"> Капрон, </w:t>
            </w:r>
            <w:proofErr w:type="gramStart"/>
            <w:r w:rsidRPr="001B4F41">
              <w:rPr>
                <w:sz w:val="22"/>
                <w:szCs w:val="22"/>
              </w:rPr>
              <w:t xml:space="preserve">кручений,  </w:t>
            </w:r>
            <w:proofErr w:type="spellStart"/>
            <w:r w:rsidRPr="001B4F41">
              <w:rPr>
                <w:sz w:val="22"/>
                <w:szCs w:val="22"/>
              </w:rPr>
              <w:t>білий</w:t>
            </w:r>
            <w:proofErr w:type="spellEnd"/>
            <w:proofErr w:type="gramEnd"/>
            <w:r w:rsidRPr="001B4F41">
              <w:rPr>
                <w:sz w:val="22"/>
                <w:szCs w:val="22"/>
              </w:rPr>
              <w:t xml:space="preserve"> USP (EP): 3/0(М2) у мотках, </w:t>
            </w:r>
            <w:proofErr w:type="spellStart"/>
            <w:r w:rsidRPr="001B4F41">
              <w:rPr>
                <w:sz w:val="22"/>
                <w:szCs w:val="22"/>
              </w:rPr>
              <w:t>довжиною</w:t>
            </w:r>
            <w:proofErr w:type="spellEnd"/>
            <w:r w:rsidRPr="001B4F41">
              <w:rPr>
                <w:sz w:val="22"/>
                <w:szCs w:val="22"/>
              </w:rPr>
              <w:t xml:space="preserve"> 50 м, не </w:t>
            </w:r>
            <w:proofErr w:type="spellStart"/>
            <w:r w:rsidRPr="001B4F41">
              <w:rPr>
                <w:sz w:val="22"/>
                <w:szCs w:val="22"/>
              </w:rPr>
              <w:t>стерильний</w:t>
            </w:r>
            <w:proofErr w:type="spellEnd"/>
            <w:r w:rsidRPr="001B4F41">
              <w:rPr>
                <w:sz w:val="22"/>
                <w:szCs w:val="22"/>
              </w:rPr>
              <w:t xml:space="preserve">,  в </w:t>
            </w:r>
            <w:proofErr w:type="spellStart"/>
            <w:r w:rsidRPr="001B4F41">
              <w:rPr>
                <w:sz w:val="22"/>
                <w:szCs w:val="22"/>
              </w:rPr>
              <w:t>упакоці</w:t>
            </w:r>
            <w:proofErr w:type="spellEnd"/>
            <w:r w:rsidRPr="001B4F41">
              <w:rPr>
                <w:sz w:val="22"/>
                <w:szCs w:val="22"/>
              </w:rPr>
              <w:t xml:space="preserve"> 10 </w:t>
            </w:r>
            <w:proofErr w:type="spellStart"/>
            <w:r w:rsidRPr="001B4F41">
              <w:rPr>
                <w:sz w:val="22"/>
                <w:szCs w:val="22"/>
              </w:rPr>
              <w:t>шт</w:t>
            </w:r>
            <w:proofErr w:type="spellEnd"/>
          </w:p>
        </w:tc>
        <w:tc>
          <w:tcPr>
            <w:tcW w:w="708" w:type="dxa"/>
            <w:tcBorders>
              <w:top w:val="nil"/>
              <w:left w:val="single" w:sz="4" w:space="0" w:color="auto"/>
              <w:bottom w:val="single" w:sz="4" w:space="0" w:color="auto"/>
              <w:right w:val="single" w:sz="4" w:space="0" w:color="auto"/>
            </w:tcBorders>
            <w:shd w:val="clear" w:color="auto" w:fill="auto"/>
            <w:vAlign w:val="center"/>
          </w:tcPr>
          <w:p w14:paraId="3791E9CF" w14:textId="5371C4DD" w:rsidR="00E31820" w:rsidRPr="001B4F41" w:rsidRDefault="00E31820" w:rsidP="00E31820">
            <w:pPr>
              <w:jc w:val="center"/>
              <w:rPr>
                <w:rFonts w:cs="Times New Roman"/>
                <w:sz w:val="22"/>
                <w:szCs w:val="22"/>
              </w:rPr>
            </w:pPr>
            <w:proofErr w:type="spellStart"/>
            <w:r w:rsidRPr="001B4F41">
              <w:rPr>
                <w:sz w:val="22"/>
                <w:szCs w:val="22"/>
              </w:rPr>
              <w:t>шт</w:t>
            </w:r>
            <w:proofErr w:type="spellEnd"/>
          </w:p>
        </w:tc>
        <w:tc>
          <w:tcPr>
            <w:tcW w:w="822" w:type="dxa"/>
            <w:tcBorders>
              <w:top w:val="nil"/>
              <w:left w:val="single" w:sz="4" w:space="0" w:color="auto"/>
              <w:bottom w:val="single" w:sz="4" w:space="0" w:color="auto"/>
              <w:right w:val="single" w:sz="4" w:space="0" w:color="auto"/>
            </w:tcBorders>
            <w:shd w:val="clear" w:color="auto" w:fill="auto"/>
            <w:vAlign w:val="center"/>
          </w:tcPr>
          <w:p w14:paraId="73C37A5F" w14:textId="4518269B" w:rsidR="00E31820" w:rsidRPr="001B4F41" w:rsidRDefault="00E31820" w:rsidP="00E31820">
            <w:pPr>
              <w:jc w:val="center"/>
              <w:rPr>
                <w:rFonts w:cs="Times New Roman"/>
                <w:sz w:val="22"/>
                <w:szCs w:val="22"/>
              </w:rPr>
            </w:pPr>
            <w:r w:rsidRPr="001B4F41">
              <w:rPr>
                <w:sz w:val="22"/>
                <w:szCs w:val="22"/>
              </w:rPr>
              <w:t>10</w:t>
            </w:r>
          </w:p>
        </w:tc>
      </w:tr>
      <w:tr w:rsidR="00E31820" w:rsidRPr="001B4F41" w14:paraId="087A42E5" w14:textId="77777777" w:rsidTr="0018392B">
        <w:tc>
          <w:tcPr>
            <w:tcW w:w="426" w:type="dxa"/>
            <w:tcBorders>
              <w:top w:val="single" w:sz="4" w:space="0" w:color="000000"/>
            </w:tcBorders>
            <w:shd w:val="clear" w:color="auto" w:fill="auto"/>
            <w:vAlign w:val="center"/>
          </w:tcPr>
          <w:p w14:paraId="36CD3EE8" w14:textId="015674A0" w:rsidR="00E31820" w:rsidRPr="001B4F41" w:rsidRDefault="00E31820" w:rsidP="00E31820">
            <w:pPr>
              <w:spacing w:line="240" w:lineRule="auto"/>
              <w:ind w:left="-108" w:right="-108"/>
              <w:jc w:val="center"/>
              <w:rPr>
                <w:rFonts w:cs="Times New Roman"/>
                <w:bCs/>
                <w:sz w:val="22"/>
                <w:szCs w:val="22"/>
                <w:lang w:val="uk-UA" w:eastAsia="ar-SA"/>
              </w:rPr>
            </w:pPr>
            <w:r w:rsidRPr="001B4F41">
              <w:rPr>
                <w:rFonts w:cs="Times New Roman"/>
                <w:bCs/>
                <w:sz w:val="22"/>
                <w:szCs w:val="22"/>
                <w:lang w:val="uk-UA" w:eastAsia="ar-SA"/>
              </w:rPr>
              <w:lastRenderedPageBreak/>
              <w:t>11</w:t>
            </w:r>
          </w:p>
        </w:tc>
        <w:tc>
          <w:tcPr>
            <w:tcW w:w="2864" w:type="dxa"/>
            <w:tcBorders>
              <w:top w:val="single" w:sz="4" w:space="0" w:color="000000"/>
              <w:left w:val="single" w:sz="4" w:space="0" w:color="auto"/>
              <w:bottom w:val="single" w:sz="4" w:space="0" w:color="auto"/>
              <w:right w:val="single" w:sz="4" w:space="0" w:color="auto"/>
            </w:tcBorders>
            <w:shd w:val="clear" w:color="auto" w:fill="auto"/>
            <w:vAlign w:val="center"/>
          </w:tcPr>
          <w:p w14:paraId="7AF31582" w14:textId="3707AF6C" w:rsidR="00E31820" w:rsidRPr="001B4F41" w:rsidRDefault="00E31820" w:rsidP="00E31820">
            <w:pPr>
              <w:ind w:right="-108"/>
              <w:rPr>
                <w:rFonts w:cs="Times New Roman"/>
                <w:sz w:val="22"/>
                <w:szCs w:val="22"/>
              </w:rPr>
            </w:pPr>
            <w:r w:rsidRPr="001B4F41">
              <w:rPr>
                <w:sz w:val="22"/>
                <w:szCs w:val="22"/>
              </w:rPr>
              <w:t xml:space="preserve">Нитка </w:t>
            </w:r>
            <w:proofErr w:type="spellStart"/>
            <w:r w:rsidRPr="001B4F41">
              <w:rPr>
                <w:sz w:val="22"/>
                <w:szCs w:val="22"/>
              </w:rPr>
              <w:t>хірургічна</w:t>
            </w:r>
            <w:proofErr w:type="spellEnd"/>
            <w:r w:rsidRPr="001B4F41">
              <w:rPr>
                <w:sz w:val="22"/>
                <w:szCs w:val="22"/>
              </w:rPr>
              <w:t xml:space="preserve"> </w:t>
            </w:r>
            <w:proofErr w:type="spellStart"/>
            <w:r w:rsidRPr="001B4F41">
              <w:rPr>
                <w:sz w:val="22"/>
                <w:szCs w:val="22"/>
              </w:rPr>
              <w:t>шовна</w:t>
            </w:r>
            <w:proofErr w:type="spellEnd"/>
            <w:r w:rsidRPr="001B4F41">
              <w:rPr>
                <w:sz w:val="22"/>
                <w:szCs w:val="22"/>
              </w:rPr>
              <w:t xml:space="preserve"> Капрон кручений </w:t>
            </w:r>
            <w:proofErr w:type="spellStart"/>
            <w:r w:rsidRPr="001B4F41">
              <w:rPr>
                <w:sz w:val="22"/>
                <w:szCs w:val="22"/>
              </w:rPr>
              <w:t>білий</w:t>
            </w:r>
            <w:proofErr w:type="spellEnd"/>
            <w:r w:rsidRPr="001B4F41">
              <w:rPr>
                <w:sz w:val="22"/>
                <w:szCs w:val="22"/>
              </w:rPr>
              <w:t xml:space="preserve"> № 2/0(М3) у мотках по 50м</w:t>
            </w:r>
          </w:p>
        </w:tc>
        <w:tc>
          <w:tcPr>
            <w:tcW w:w="1984" w:type="dxa"/>
            <w:tcBorders>
              <w:top w:val="single" w:sz="4" w:space="0" w:color="000000"/>
              <w:left w:val="single" w:sz="4" w:space="0" w:color="auto"/>
              <w:bottom w:val="single" w:sz="4" w:space="0" w:color="auto"/>
              <w:right w:val="single" w:sz="4" w:space="0" w:color="auto"/>
            </w:tcBorders>
            <w:shd w:val="clear" w:color="auto" w:fill="auto"/>
            <w:vAlign w:val="center"/>
          </w:tcPr>
          <w:p w14:paraId="5A8D0427" w14:textId="5FB7625B" w:rsidR="00E31820" w:rsidRPr="001B4F41" w:rsidRDefault="00E31820" w:rsidP="00E31820">
            <w:pPr>
              <w:ind w:left="-108" w:right="-108"/>
              <w:jc w:val="center"/>
              <w:rPr>
                <w:rFonts w:cs="Times New Roman"/>
                <w:sz w:val="22"/>
                <w:szCs w:val="22"/>
              </w:rPr>
            </w:pPr>
            <w:r w:rsidRPr="001B4F41">
              <w:rPr>
                <w:sz w:val="22"/>
                <w:szCs w:val="22"/>
              </w:rPr>
              <w:t xml:space="preserve">62582 </w:t>
            </w:r>
            <w:proofErr w:type="spellStart"/>
            <w:r w:rsidRPr="001B4F41">
              <w:rPr>
                <w:sz w:val="22"/>
                <w:szCs w:val="22"/>
              </w:rPr>
              <w:t>Нейлоновий</w:t>
            </w:r>
            <w:proofErr w:type="spellEnd"/>
            <w:r w:rsidRPr="001B4F41">
              <w:rPr>
                <w:sz w:val="22"/>
                <w:szCs w:val="22"/>
              </w:rPr>
              <w:t xml:space="preserve"> шов </w:t>
            </w:r>
            <w:proofErr w:type="spellStart"/>
            <w:r w:rsidRPr="001B4F41">
              <w:rPr>
                <w:sz w:val="22"/>
                <w:szCs w:val="22"/>
              </w:rPr>
              <w:t>багатофіламентний</w:t>
            </w:r>
            <w:proofErr w:type="spellEnd"/>
            <w:r w:rsidRPr="001B4F41">
              <w:rPr>
                <w:sz w:val="22"/>
                <w:szCs w:val="22"/>
              </w:rPr>
              <w:t xml:space="preserve"> </w:t>
            </w:r>
            <w:proofErr w:type="spellStart"/>
            <w:r w:rsidRPr="001B4F41">
              <w:rPr>
                <w:sz w:val="22"/>
                <w:szCs w:val="22"/>
              </w:rPr>
              <w:t>нестерильний</w:t>
            </w:r>
            <w:proofErr w:type="spellEnd"/>
          </w:p>
        </w:tc>
        <w:tc>
          <w:tcPr>
            <w:tcW w:w="3828" w:type="dxa"/>
            <w:tcBorders>
              <w:top w:val="single" w:sz="4" w:space="0" w:color="000000"/>
              <w:left w:val="single" w:sz="4" w:space="0" w:color="auto"/>
              <w:bottom w:val="single" w:sz="4" w:space="0" w:color="auto"/>
              <w:right w:val="single" w:sz="4" w:space="0" w:color="auto"/>
            </w:tcBorders>
            <w:shd w:val="clear" w:color="auto" w:fill="auto"/>
            <w:vAlign w:val="center"/>
          </w:tcPr>
          <w:p w14:paraId="6EE5239B" w14:textId="2EB552C0" w:rsidR="00E31820" w:rsidRPr="001B4F41" w:rsidRDefault="00E31820" w:rsidP="00E31820">
            <w:pPr>
              <w:rPr>
                <w:rFonts w:cs="Times New Roman"/>
                <w:sz w:val="22"/>
                <w:szCs w:val="22"/>
              </w:rPr>
            </w:pPr>
            <w:r w:rsidRPr="001B4F41">
              <w:rPr>
                <w:sz w:val="22"/>
                <w:szCs w:val="22"/>
              </w:rPr>
              <w:t xml:space="preserve">Нитки </w:t>
            </w:r>
            <w:proofErr w:type="spellStart"/>
            <w:r w:rsidRPr="001B4F41">
              <w:rPr>
                <w:sz w:val="22"/>
                <w:szCs w:val="22"/>
              </w:rPr>
              <w:t>синтетичні</w:t>
            </w:r>
            <w:proofErr w:type="spellEnd"/>
            <w:r w:rsidRPr="001B4F41">
              <w:rPr>
                <w:sz w:val="22"/>
                <w:szCs w:val="22"/>
              </w:rPr>
              <w:t xml:space="preserve"> </w:t>
            </w:r>
            <w:proofErr w:type="spellStart"/>
            <w:r w:rsidRPr="001B4F41">
              <w:rPr>
                <w:sz w:val="22"/>
                <w:szCs w:val="22"/>
              </w:rPr>
              <w:t>хірургічні</w:t>
            </w:r>
            <w:proofErr w:type="spellEnd"/>
            <w:r w:rsidRPr="001B4F41">
              <w:rPr>
                <w:sz w:val="22"/>
                <w:szCs w:val="22"/>
              </w:rPr>
              <w:t xml:space="preserve"> </w:t>
            </w:r>
            <w:proofErr w:type="spellStart"/>
            <w:r w:rsidRPr="001B4F41">
              <w:rPr>
                <w:sz w:val="22"/>
                <w:szCs w:val="22"/>
              </w:rPr>
              <w:t>шовні</w:t>
            </w:r>
            <w:proofErr w:type="spellEnd"/>
            <w:r w:rsidRPr="001B4F41">
              <w:rPr>
                <w:sz w:val="22"/>
                <w:szCs w:val="22"/>
              </w:rPr>
              <w:t xml:space="preserve">, </w:t>
            </w:r>
            <w:proofErr w:type="spellStart"/>
            <w:r w:rsidRPr="001B4F41">
              <w:rPr>
                <w:sz w:val="22"/>
                <w:szCs w:val="22"/>
              </w:rPr>
              <w:t>що</w:t>
            </w:r>
            <w:proofErr w:type="spellEnd"/>
            <w:r w:rsidRPr="001B4F41">
              <w:rPr>
                <w:sz w:val="22"/>
                <w:szCs w:val="22"/>
              </w:rPr>
              <w:t xml:space="preserve"> не </w:t>
            </w:r>
            <w:proofErr w:type="spellStart"/>
            <w:r w:rsidRPr="001B4F41">
              <w:rPr>
                <w:sz w:val="22"/>
                <w:szCs w:val="22"/>
              </w:rPr>
              <w:t>розсмоктуються</w:t>
            </w:r>
            <w:proofErr w:type="spellEnd"/>
            <w:r w:rsidRPr="001B4F41">
              <w:rPr>
                <w:sz w:val="22"/>
                <w:szCs w:val="22"/>
              </w:rPr>
              <w:t xml:space="preserve"> Капрон, </w:t>
            </w:r>
            <w:proofErr w:type="gramStart"/>
            <w:r w:rsidRPr="001B4F41">
              <w:rPr>
                <w:sz w:val="22"/>
                <w:szCs w:val="22"/>
              </w:rPr>
              <w:t xml:space="preserve">кручений,  </w:t>
            </w:r>
            <w:proofErr w:type="spellStart"/>
            <w:r w:rsidRPr="001B4F41">
              <w:rPr>
                <w:sz w:val="22"/>
                <w:szCs w:val="22"/>
              </w:rPr>
              <w:t>білий</w:t>
            </w:r>
            <w:proofErr w:type="spellEnd"/>
            <w:proofErr w:type="gramEnd"/>
            <w:r w:rsidRPr="001B4F41">
              <w:rPr>
                <w:sz w:val="22"/>
                <w:szCs w:val="22"/>
              </w:rPr>
              <w:t xml:space="preserve"> USP (EP): 2/0(М3) у мотках, </w:t>
            </w:r>
            <w:proofErr w:type="spellStart"/>
            <w:r w:rsidRPr="001B4F41">
              <w:rPr>
                <w:sz w:val="22"/>
                <w:szCs w:val="22"/>
              </w:rPr>
              <w:t>довжиною</w:t>
            </w:r>
            <w:proofErr w:type="spellEnd"/>
            <w:r w:rsidRPr="001B4F41">
              <w:rPr>
                <w:sz w:val="22"/>
                <w:szCs w:val="22"/>
              </w:rPr>
              <w:t xml:space="preserve"> 50 м, не </w:t>
            </w:r>
            <w:proofErr w:type="spellStart"/>
            <w:r w:rsidRPr="001B4F41">
              <w:rPr>
                <w:sz w:val="22"/>
                <w:szCs w:val="22"/>
              </w:rPr>
              <w:t>стерильний</w:t>
            </w:r>
            <w:proofErr w:type="spellEnd"/>
            <w:r w:rsidRPr="001B4F41">
              <w:rPr>
                <w:sz w:val="22"/>
                <w:szCs w:val="22"/>
              </w:rPr>
              <w:t xml:space="preserve">,  в </w:t>
            </w:r>
            <w:proofErr w:type="spellStart"/>
            <w:r w:rsidRPr="001B4F41">
              <w:rPr>
                <w:sz w:val="22"/>
                <w:szCs w:val="22"/>
              </w:rPr>
              <w:t>упакоці</w:t>
            </w:r>
            <w:proofErr w:type="spellEnd"/>
            <w:r w:rsidRPr="001B4F41">
              <w:rPr>
                <w:sz w:val="22"/>
                <w:szCs w:val="22"/>
              </w:rPr>
              <w:t xml:space="preserve"> 10 </w:t>
            </w:r>
            <w:proofErr w:type="spellStart"/>
            <w:r w:rsidRPr="001B4F41">
              <w:rPr>
                <w:sz w:val="22"/>
                <w:szCs w:val="22"/>
              </w:rPr>
              <w:t>шт</w:t>
            </w:r>
            <w:proofErr w:type="spellEnd"/>
          </w:p>
        </w:tc>
        <w:tc>
          <w:tcPr>
            <w:tcW w:w="708" w:type="dxa"/>
            <w:tcBorders>
              <w:top w:val="single" w:sz="4" w:space="0" w:color="000000"/>
              <w:left w:val="single" w:sz="4" w:space="0" w:color="auto"/>
              <w:bottom w:val="single" w:sz="4" w:space="0" w:color="auto"/>
              <w:right w:val="single" w:sz="4" w:space="0" w:color="auto"/>
            </w:tcBorders>
            <w:shd w:val="clear" w:color="auto" w:fill="auto"/>
            <w:vAlign w:val="center"/>
          </w:tcPr>
          <w:p w14:paraId="6793F089" w14:textId="4E9A3C62" w:rsidR="00E31820" w:rsidRPr="001B4F41" w:rsidRDefault="00E31820" w:rsidP="00E31820">
            <w:pPr>
              <w:jc w:val="center"/>
              <w:rPr>
                <w:rFonts w:cs="Times New Roman"/>
                <w:sz w:val="22"/>
                <w:szCs w:val="22"/>
              </w:rPr>
            </w:pPr>
            <w:proofErr w:type="spellStart"/>
            <w:r w:rsidRPr="001B4F41">
              <w:rPr>
                <w:sz w:val="22"/>
                <w:szCs w:val="22"/>
              </w:rPr>
              <w:t>шт</w:t>
            </w:r>
            <w:proofErr w:type="spellEnd"/>
          </w:p>
        </w:tc>
        <w:tc>
          <w:tcPr>
            <w:tcW w:w="822" w:type="dxa"/>
            <w:tcBorders>
              <w:top w:val="single" w:sz="4" w:space="0" w:color="000000"/>
              <w:left w:val="single" w:sz="4" w:space="0" w:color="auto"/>
              <w:bottom w:val="single" w:sz="4" w:space="0" w:color="auto"/>
              <w:right w:val="single" w:sz="4" w:space="0" w:color="auto"/>
            </w:tcBorders>
            <w:shd w:val="clear" w:color="auto" w:fill="auto"/>
            <w:vAlign w:val="center"/>
          </w:tcPr>
          <w:p w14:paraId="317FA218" w14:textId="4A8DD662" w:rsidR="00E31820" w:rsidRPr="001B4F41" w:rsidRDefault="00E31820" w:rsidP="00E31820">
            <w:pPr>
              <w:jc w:val="center"/>
              <w:rPr>
                <w:rFonts w:cs="Times New Roman"/>
                <w:sz w:val="22"/>
                <w:szCs w:val="22"/>
              </w:rPr>
            </w:pPr>
            <w:r w:rsidRPr="001B4F41">
              <w:rPr>
                <w:sz w:val="22"/>
                <w:szCs w:val="22"/>
              </w:rPr>
              <w:t>30</w:t>
            </w:r>
          </w:p>
        </w:tc>
      </w:tr>
      <w:tr w:rsidR="00E31820" w:rsidRPr="001B4F41" w14:paraId="2532730F" w14:textId="77777777" w:rsidTr="0018392B">
        <w:tc>
          <w:tcPr>
            <w:tcW w:w="426" w:type="dxa"/>
            <w:tcBorders>
              <w:top w:val="single" w:sz="4" w:space="0" w:color="000000" w:themeColor="text1"/>
            </w:tcBorders>
            <w:shd w:val="clear" w:color="auto" w:fill="auto"/>
            <w:vAlign w:val="center"/>
          </w:tcPr>
          <w:p w14:paraId="55650C4E" w14:textId="6CC4CB14" w:rsidR="00E31820" w:rsidRPr="001B4F41" w:rsidRDefault="00E31820" w:rsidP="00E31820">
            <w:pPr>
              <w:spacing w:line="240" w:lineRule="auto"/>
              <w:ind w:left="-108" w:right="-108"/>
              <w:jc w:val="center"/>
              <w:rPr>
                <w:rFonts w:cs="Times New Roman"/>
                <w:bCs/>
                <w:sz w:val="22"/>
                <w:szCs w:val="22"/>
                <w:lang w:val="uk-UA" w:eastAsia="ar-SA"/>
              </w:rPr>
            </w:pPr>
            <w:r w:rsidRPr="001B4F41">
              <w:rPr>
                <w:rFonts w:cs="Times New Roman"/>
                <w:bCs/>
                <w:sz w:val="22"/>
                <w:szCs w:val="22"/>
                <w:lang w:val="uk-UA" w:eastAsia="ar-SA"/>
              </w:rPr>
              <w:t>12</w:t>
            </w:r>
          </w:p>
        </w:tc>
        <w:tc>
          <w:tcPr>
            <w:tcW w:w="2864"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2095E042" w14:textId="3CE18A9E" w:rsidR="00E31820" w:rsidRPr="001B4F41" w:rsidRDefault="00E31820" w:rsidP="00E31820">
            <w:pPr>
              <w:ind w:right="-108"/>
              <w:rPr>
                <w:rFonts w:cs="Times New Roman"/>
                <w:sz w:val="22"/>
                <w:szCs w:val="22"/>
              </w:rPr>
            </w:pPr>
            <w:r w:rsidRPr="001B4F41">
              <w:rPr>
                <w:sz w:val="22"/>
                <w:szCs w:val="22"/>
              </w:rPr>
              <w:t xml:space="preserve">Нитка </w:t>
            </w:r>
            <w:proofErr w:type="spellStart"/>
            <w:r w:rsidRPr="001B4F41">
              <w:rPr>
                <w:sz w:val="22"/>
                <w:szCs w:val="22"/>
              </w:rPr>
              <w:t>хірургічна</w:t>
            </w:r>
            <w:proofErr w:type="spellEnd"/>
            <w:r w:rsidRPr="001B4F41">
              <w:rPr>
                <w:sz w:val="22"/>
                <w:szCs w:val="22"/>
              </w:rPr>
              <w:t xml:space="preserve"> </w:t>
            </w:r>
            <w:proofErr w:type="spellStart"/>
            <w:r w:rsidRPr="001B4F41">
              <w:rPr>
                <w:sz w:val="22"/>
                <w:szCs w:val="22"/>
              </w:rPr>
              <w:t>шовна</w:t>
            </w:r>
            <w:proofErr w:type="spellEnd"/>
            <w:r w:rsidRPr="001B4F41">
              <w:rPr>
                <w:sz w:val="22"/>
                <w:szCs w:val="22"/>
              </w:rPr>
              <w:t xml:space="preserve"> Капрон кручений </w:t>
            </w:r>
            <w:proofErr w:type="spellStart"/>
            <w:r w:rsidRPr="001B4F41">
              <w:rPr>
                <w:sz w:val="22"/>
                <w:szCs w:val="22"/>
              </w:rPr>
              <w:t>білий</w:t>
            </w:r>
            <w:proofErr w:type="spellEnd"/>
            <w:r w:rsidRPr="001B4F41">
              <w:rPr>
                <w:sz w:val="22"/>
                <w:szCs w:val="22"/>
              </w:rPr>
              <w:t xml:space="preserve"> № 1(М4) у мотках по 50м</w:t>
            </w:r>
          </w:p>
        </w:tc>
        <w:tc>
          <w:tcPr>
            <w:tcW w:w="1984"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30C9083D" w14:textId="19452DC1" w:rsidR="00E31820" w:rsidRPr="001B4F41" w:rsidRDefault="00E31820" w:rsidP="00E31820">
            <w:pPr>
              <w:ind w:left="-108" w:right="-108"/>
              <w:jc w:val="center"/>
              <w:rPr>
                <w:rFonts w:cs="Times New Roman"/>
                <w:sz w:val="22"/>
                <w:szCs w:val="22"/>
              </w:rPr>
            </w:pPr>
            <w:r w:rsidRPr="001B4F41">
              <w:rPr>
                <w:sz w:val="22"/>
                <w:szCs w:val="22"/>
              </w:rPr>
              <w:t xml:space="preserve">62582 </w:t>
            </w:r>
            <w:proofErr w:type="spellStart"/>
            <w:r w:rsidRPr="001B4F41">
              <w:rPr>
                <w:sz w:val="22"/>
                <w:szCs w:val="22"/>
              </w:rPr>
              <w:t>Нейлоновий</w:t>
            </w:r>
            <w:proofErr w:type="spellEnd"/>
            <w:r w:rsidRPr="001B4F41">
              <w:rPr>
                <w:sz w:val="22"/>
                <w:szCs w:val="22"/>
              </w:rPr>
              <w:t xml:space="preserve"> шов </w:t>
            </w:r>
            <w:proofErr w:type="spellStart"/>
            <w:r w:rsidRPr="001B4F41">
              <w:rPr>
                <w:sz w:val="22"/>
                <w:szCs w:val="22"/>
              </w:rPr>
              <w:t>багатофіламентний</w:t>
            </w:r>
            <w:proofErr w:type="spellEnd"/>
            <w:r w:rsidRPr="001B4F41">
              <w:rPr>
                <w:sz w:val="22"/>
                <w:szCs w:val="22"/>
              </w:rPr>
              <w:t xml:space="preserve"> </w:t>
            </w:r>
            <w:proofErr w:type="spellStart"/>
            <w:r w:rsidRPr="001B4F41">
              <w:rPr>
                <w:sz w:val="22"/>
                <w:szCs w:val="22"/>
              </w:rPr>
              <w:t>нестерильний</w:t>
            </w:r>
            <w:proofErr w:type="spellEnd"/>
          </w:p>
        </w:tc>
        <w:tc>
          <w:tcPr>
            <w:tcW w:w="3828"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2B4DD1D8" w14:textId="7D346730" w:rsidR="00E31820" w:rsidRPr="001B4F41" w:rsidRDefault="00E31820" w:rsidP="00E31820">
            <w:pPr>
              <w:rPr>
                <w:rFonts w:cs="Times New Roman"/>
                <w:sz w:val="22"/>
                <w:szCs w:val="22"/>
              </w:rPr>
            </w:pPr>
            <w:r w:rsidRPr="001B4F41">
              <w:rPr>
                <w:sz w:val="22"/>
                <w:szCs w:val="22"/>
              </w:rPr>
              <w:t xml:space="preserve">Нитки </w:t>
            </w:r>
            <w:proofErr w:type="spellStart"/>
            <w:r w:rsidRPr="001B4F41">
              <w:rPr>
                <w:sz w:val="22"/>
                <w:szCs w:val="22"/>
              </w:rPr>
              <w:t>синтетичні</w:t>
            </w:r>
            <w:proofErr w:type="spellEnd"/>
            <w:r w:rsidRPr="001B4F41">
              <w:rPr>
                <w:sz w:val="22"/>
                <w:szCs w:val="22"/>
              </w:rPr>
              <w:t xml:space="preserve"> </w:t>
            </w:r>
            <w:proofErr w:type="spellStart"/>
            <w:r w:rsidRPr="001B4F41">
              <w:rPr>
                <w:sz w:val="22"/>
                <w:szCs w:val="22"/>
              </w:rPr>
              <w:t>хірургічні</w:t>
            </w:r>
            <w:proofErr w:type="spellEnd"/>
            <w:r w:rsidRPr="001B4F41">
              <w:rPr>
                <w:sz w:val="22"/>
                <w:szCs w:val="22"/>
              </w:rPr>
              <w:t xml:space="preserve"> </w:t>
            </w:r>
            <w:proofErr w:type="spellStart"/>
            <w:r w:rsidRPr="001B4F41">
              <w:rPr>
                <w:sz w:val="22"/>
                <w:szCs w:val="22"/>
              </w:rPr>
              <w:t>шовні</w:t>
            </w:r>
            <w:proofErr w:type="spellEnd"/>
            <w:r w:rsidRPr="001B4F41">
              <w:rPr>
                <w:sz w:val="22"/>
                <w:szCs w:val="22"/>
              </w:rPr>
              <w:t xml:space="preserve">, </w:t>
            </w:r>
            <w:proofErr w:type="spellStart"/>
            <w:r w:rsidRPr="001B4F41">
              <w:rPr>
                <w:sz w:val="22"/>
                <w:szCs w:val="22"/>
              </w:rPr>
              <w:t>що</w:t>
            </w:r>
            <w:proofErr w:type="spellEnd"/>
            <w:r w:rsidRPr="001B4F41">
              <w:rPr>
                <w:sz w:val="22"/>
                <w:szCs w:val="22"/>
              </w:rPr>
              <w:t xml:space="preserve"> не </w:t>
            </w:r>
            <w:proofErr w:type="spellStart"/>
            <w:r w:rsidRPr="001B4F41">
              <w:rPr>
                <w:sz w:val="22"/>
                <w:szCs w:val="22"/>
              </w:rPr>
              <w:t>розсмоктуються</w:t>
            </w:r>
            <w:proofErr w:type="spellEnd"/>
            <w:r w:rsidRPr="001B4F41">
              <w:rPr>
                <w:sz w:val="22"/>
                <w:szCs w:val="22"/>
              </w:rPr>
              <w:t xml:space="preserve"> Капрон, </w:t>
            </w:r>
            <w:proofErr w:type="gramStart"/>
            <w:r w:rsidRPr="001B4F41">
              <w:rPr>
                <w:sz w:val="22"/>
                <w:szCs w:val="22"/>
              </w:rPr>
              <w:t xml:space="preserve">кручений,  </w:t>
            </w:r>
            <w:proofErr w:type="spellStart"/>
            <w:r w:rsidRPr="001B4F41">
              <w:rPr>
                <w:sz w:val="22"/>
                <w:szCs w:val="22"/>
              </w:rPr>
              <w:t>білий</w:t>
            </w:r>
            <w:proofErr w:type="spellEnd"/>
            <w:proofErr w:type="gramEnd"/>
            <w:r w:rsidRPr="001B4F41">
              <w:rPr>
                <w:sz w:val="22"/>
                <w:szCs w:val="22"/>
              </w:rPr>
              <w:t xml:space="preserve"> USP (EP): 1(М4) у мотках, </w:t>
            </w:r>
            <w:proofErr w:type="spellStart"/>
            <w:r w:rsidRPr="001B4F41">
              <w:rPr>
                <w:sz w:val="22"/>
                <w:szCs w:val="22"/>
              </w:rPr>
              <w:t>довжиною</w:t>
            </w:r>
            <w:proofErr w:type="spellEnd"/>
            <w:r w:rsidRPr="001B4F41">
              <w:rPr>
                <w:sz w:val="22"/>
                <w:szCs w:val="22"/>
              </w:rPr>
              <w:t xml:space="preserve"> 50 м, не </w:t>
            </w:r>
            <w:proofErr w:type="spellStart"/>
            <w:r w:rsidRPr="001B4F41">
              <w:rPr>
                <w:sz w:val="22"/>
                <w:szCs w:val="22"/>
              </w:rPr>
              <w:t>стерильний</w:t>
            </w:r>
            <w:proofErr w:type="spellEnd"/>
            <w:r w:rsidRPr="001B4F41">
              <w:rPr>
                <w:sz w:val="22"/>
                <w:szCs w:val="22"/>
              </w:rPr>
              <w:t xml:space="preserve">,  в </w:t>
            </w:r>
            <w:proofErr w:type="spellStart"/>
            <w:r w:rsidRPr="001B4F41">
              <w:rPr>
                <w:sz w:val="22"/>
                <w:szCs w:val="22"/>
              </w:rPr>
              <w:t>упакоці</w:t>
            </w:r>
            <w:proofErr w:type="spellEnd"/>
            <w:r w:rsidRPr="001B4F41">
              <w:rPr>
                <w:sz w:val="22"/>
                <w:szCs w:val="22"/>
              </w:rPr>
              <w:t xml:space="preserve"> 10 </w:t>
            </w:r>
            <w:proofErr w:type="spellStart"/>
            <w:r w:rsidRPr="001B4F41">
              <w:rPr>
                <w:sz w:val="22"/>
                <w:szCs w:val="22"/>
              </w:rPr>
              <w:t>шт</w:t>
            </w:r>
            <w:proofErr w:type="spellEnd"/>
          </w:p>
        </w:tc>
        <w:tc>
          <w:tcPr>
            <w:tcW w:w="708"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63782275" w14:textId="0E0B5D3D" w:rsidR="00E31820" w:rsidRPr="001B4F41" w:rsidRDefault="00E31820" w:rsidP="00E31820">
            <w:pPr>
              <w:jc w:val="center"/>
              <w:rPr>
                <w:rFonts w:cs="Times New Roman"/>
                <w:sz w:val="22"/>
                <w:szCs w:val="22"/>
              </w:rPr>
            </w:pPr>
            <w:proofErr w:type="spellStart"/>
            <w:r w:rsidRPr="001B4F41">
              <w:rPr>
                <w:sz w:val="22"/>
                <w:szCs w:val="22"/>
              </w:rPr>
              <w:t>шт</w:t>
            </w:r>
            <w:proofErr w:type="spellEnd"/>
          </w:p>
        </w:tc>
        <w:tc>
          <w:tcPr>
            <w:tcW w:w="822"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12CEDE4A" w14:textId="3E6651C8" w:rsidR="00E31820" w:rsidRPr="001B4F41" w:rsidRDefault="00E31820" w:rsidP="00E31820">
            <w:pPr>
              <w:jc w:val="center"/>
              <w:rPr>
                <w:rFonts w:cs="Times New Roman"/>
                <w:sz w:val="22"/>
                <w:szCs w:val="22"/>
              </w:rPr>
            </w:pPr>
            <w:r w:rsidRPr="001B4F41">
              <w:rPr>
                <w:sz w:val="22"/>
                <w:szCs w:val="22"/>
              </w:rPr>
              <w:t>30</w:t>
            </w:r>
          </w:p>
        </w:tc>
      </w:tr>
      <w:tr w:rsidR="00E31820" w:rsidRPr="001B4F41" w14:paraId="6FF41A2F" w14:textId="77777777" w:rsidTr="0018392B">
        <w:tc>
          <w:tcPr>
            <w:tcW w:w="426" w:type="dxa"/>
            <w:tcBorders>
              <w:top w:val="single" w:sz="4" w:space="0" w:color="000000"/>
            </w:tcBorders>
            <w:shd w:val="clear" w:color="auto" w:fill="auto"/>
            <w:vAlign w:val="center"/>
          </w:tcPr>
          <w:p w14:paraId="1B74C671" w14:textId="54AFBDDE" w:rsidR="00E31820" w:rsidRPr="001B4F41" w:rsidRDefault="00E31820" w:rsidP="00E31820">
            <w:pPr>
              <w:spacing w:line="240" w:lineRule="auto"/>
              <w:ind w:left="-108" w:right="-108"/>
              <w:jc w:val="center"/>
              <w:rPr>
                <w:rFonts w:cs="Times New Roman"/>
                <w:bCs/>
                <w:sz w:val="22"/>
                <w:szCs w:val="22"/>
                <w:lang w:val="uk-UA" w:eastAsia="ar-SA"/>
              </w:rPr>
            </w:pPr>
            <w:r w:rsidRPr="001B4F41">
              <w:rPr>
                <w:rFonts w:cs="Times New Roman"/>
                <w:bCs/>
                <w:sz w:val="22"/>
                <w:szCs w:val="22"/>
                <w:lang w:val="uk-UA" w:eastAsia="ar-SA"/>
              </w:rPr>
              <w:t>13</w:t>
            </w:r>
          </w:p>
        </w:tc>
        <w:tc>
          <w:tcPr>
            <w:tcW w:w="2864" w:type="dxa"/>
            <w:tcBorders>
              <w:top w:val="nil"/>
              <w:left w:val="single" w:sz="4" w:space="0" w:color="auto"/>
              <w:bottom w:val="single" w:sz="4" w:space="0" w:color="auto"/>
              <w:right w:val="single" w:sz="4" w:space="0" w:color="auto"/>
            </w:tcBorders>
            <w:shd w:val="clear" w:color="auto" w:fill="auto"/>
            <w:vAlign w:val="center"/>
          </w:tcPr>
          <w:p w14:paraId="69ED952B" w14:textId="338F94B5" w:rsidR="00E31820" w:rsidRPr="001B4F41" w:rsidRDefault="00E31820" w:rsidP="00E31820">
            <w:pPr>
              <w:ind w:right="-108"/>
              <w:rPr>
                <w:rFonts w:cs="Times New Roman"/>
                <w:sz w:val="22"/>
                <w:szCs w:val="22"/>
              </w:rPr>
            </w:pPr>
            <w:r w:rsidRPr="001B4F41">
              <w:rPr>
                <w:sz w:val="22"/>
                <w:szCs w:val="22"/>
              </w:rPr>
              <w:t xml:space="preserve">Нитка </w:t>
            </w:r>
            <w:proofErr w:type="spellStart"/>
            <w:r w:rsidRPr="001B4F41">
              <w:rPr>
                <w:sz w:val="22"/>
                <w:szCs w:val="22"/>
              </w:rPr>
              <w:t>хірургічна</w:t>
            </w:r>
            <w:proofErr w:type="spellEnd"/>
            <w:r w:rsidRPr="001B4F41">
              <w:rPr>
                <w:sz w:val="22"/>
                <w:szCs w:val="22"/>
              </w:rPr>
              <w:t xml:space="preserve"> </w:t>
            </w:r>
            <w:proofErr w:type="spellStart"/>
            <w:r w:rsidRPr="001B4F41">
              <w:rPr>
                <w:sz w:val="22"/>
                <w:szCs w:val="22"/>
              </w:rPr>
              <w:t>шовна</w:t>
            </w:r>
            <w:proofErr w:type="spellEnd"/>
            <w:r w:rsidRPr="001B4F41">
              <w:rPr>
                <w:sz w:val="22"/>
                <w:szCs w:val="22"/>
              </w:rPr>
              <w:t xml:space="preserve"> Капрон кручений </w:t>
            </w:r>
            <w:proofErr w:type="spellStart"/>
            <w:r w:rsidRPr="001B4F41">
              <w:rPr>
                <w:sz w:val="22"/>
                <w:szCs w:val="22"/>
              </w:rPr>
              <w:t>білий</w:t>
            </w:r>
            <w:proofErr w:type="spellEnd"/>
            <w:r w:rsidRPr="001B4F41">
              <w:rPr>
                <w:sz w:val="22"/>
                <w:szCs w:val="22"/>
              </w:rPr>
              <w:t xml:space="preserve"> № 3(М6) у мотках по 50м</w:t>
            </w:r>
          </w:p>
        </w:tc>
        <w:tc>
          <w:tcPr>
            <w:tcW w:w="1984" w:type="dxa"/>
            <w:tcBorders>
              <w:top w:val="nil"/>
              <w:left w:val="single" w:sz="4" w:space="0" w:color="auto"/>
              <w:bottom w:val="single" w:sz="4" w:space="0" w:color="auto"/>
              <w:right w:val="single" w:sz="4" w:space="0" w:color="auto"/>
            </w:tcBorders>
            <w:shd w:val="clear" w:color="auto" w:fill="auto"/>
            <w:vAlign w:val="center"/>
          </w:tcPr>
          <w:p w14:paraId="5A8094B2" w14:textId="0DF8FFC9" w:rsidR="00E31820" w:rsidRPr="001B4F41" w:rsidRDefault="00E31820" w:rsidP="00E31820">
            <w:pPr>
              <w:ind w:left="-108" w:right="-108"/>
              <w:jc w:val="center"/>
              <w:rPr>
                <w:rFonts w:cs="Times New Roman"/>
                <w:sz w:val="22"/>
                <w:szCs w:val="22"/>
              </w:rPr>
            </w:pPr>
            <w:r w:rsidRPr="001B4F41">
              <w:rPr>
                <w:sz w:val="22"/>
                <w:szCs w:val="22"/>
              </w:rPr>
              <w:t xml:space="preserve">62582 </w:t>
            </w:r>
            <w:proofErr w:type="spellStart"/>
            <w:r w:rsidRPr="001B4F41">
              <w:rPr>
                <w:sz w:val="22"/>
                <w:szCs w:val="22"/>
              </w:rPr>
              <w:t>Нейлоновий</w:t>
            </w:r>
            <w:proofErr w:type="spellEnd"/>
            <w:r w:rsidRPr="001B4F41">
              <w:rPr>
                <w:sz w:val="22"/>
                <w:szCs w:val="22"/>
              </w:rPr>
              <w:t xml:space="preserve"> шов </w:t>
            </w:r>
            <w:proofErr w:type="spellStart"/>
            <w:r w:rsidRPr="001B4F41">
              <w:rPr>
                <w:sz w:val="22"/>
                <w:szCs w:val="22"/>
              </w:rPr>
              <w:t>багатофіламентний</w:t>
            </w:r>
            <w:proofErr w:type="spellEnd"/>
            <w:r w:rsidRPr="001B4F41">
              <w:rPr>
                <w:sz w:val="22"/>
                <w:szCs w:val="22"/>
              </w:rPr>
              <w:t xml:space="preserve"> </w:t>
            </w:r>
            <w:proofErr w:type="spellStart"/>
            <w:r w:rsidRPr="001B4F41">
              <w:rPr>
                <w:sz w:val="22"/>
                <w:szCs w:val="22"/>
              </w:rPr>
              <w:t>нестерильний</w:t>
            </w:r>
            <w:proofErr w:type="spellEnd"/>
          </w:p>
        </w:tc>
        <w:tc>
          <w:tcPr>
            <w:tcW w:w="3828" w:type="dxa"/>
            <w:tcBorders>
              <w:top w:val="nil"/>
              <w:left w:val="single" w:sz="4" w:space="0" w:color="auto"/>
              <w:bottom w:val="single" w:sz="4" w:space="0" w:color="auto"/>
              <w:right w:val="single" w:sz="4" w:space="0" w:color="auto"/>
            </w:tcBorders>
            <w:shd w:val="clear" w:color="auto" w:fill="auto"/>
            <w:vAlign w:val="center"/>
          </w:tcPr>
          <w:p w14:paraId="11D55718" w14:textId="5E679BAA" w:rsidR="00E31820" w:rsidRPr="001B4F41" w:rsidRDefault="00E31820" w:rsidP="00E31820">
            <w:pPr>
              <w:rPr>
                <w:rFonts w:cs="Times New Roman"/>
                <w:sz w:val="22"/>
                <w:szCs w:val="22"/>
              </w:rPr>
            </w:pPr>
            <w:r w:rsidRPr="001B4F41">
              <w:rPr>
                <w:sz w:val="22"/>
                <w:szCs w:val="22"/>
              </w:rPr>
              <w:t xml:space="preserve">Нитки </w:t>
            </w:r>
            <w:proofErr w:type="spellStart"/>
            <w:r w:rsidRPr="001B4F41">
              <w:rPr>
                <w:sz w:val="22"/>
                <w:szCs w:val="22"/>
              </w:rPr>
              <w:t>синтетичні</w:t>
            </w:r>
            <w:proofErr w:type="spellEnd"/>
            <w:r w:rsidRPr="001B4F41">
              <w:rPr>
                <w:sz w:val="22"/>
                <w:szCs w:val="22"/>
              </w:rPr>
              <w:t xml:space="preserve"> </w:t>
            </w:r>
            <w:proofErr w:type="spellStart"/>
            <w:r w:rsidRPr="001B4F41">
              <w:rPr>
                <w:sz w:val="22"/>
                <w:szCs w:val="22"/>
              </w:rPr>
              <w:t>хірургічні</w:t>
            </w:r>
            <w:proofErr w:type="spellEnd"/>
            <w:r w:rsidRPr="001B4F41">
              <w:rPr>
                <w:sz w:val="22"/>
                <w:szCs w:val="22"/>
              </w:rPr>
              <w:t xml:space="preserve"> </w:t>
            </w:r>
            <w:proofErr w:type="spellStart"/>
            <w:r w:rsidRPr="001B4F41">
              <w:rPr>
                <w:sz w:val="22"/>
                <w:szCs w:val="22"/>
              </w:rPr>
              <w:t>шовні</w:t>
            </w:r>
            <w:proofErr w:type="spellEnd"/>
            <w:r w:rsidRPr="001B4F41">
              <w:rPr>
                <w:sz w:val="22"/>
                <w:szCs w:val="22"/>
              </w:rPr>
              <w:t xml:space="preserve">, </w:t>
            </w:r>
            <w:proofErr w:type="spellStart"/>
            <w:r w:rsidRPr="001B4F41">
              <w:rPr>
                <w:sz w:val="22"/>
                <w:szCs w:val="22"/>
              </w:rPr>
              <w:t>що</w:t>
            </w:r>
            <w:proofErr w:type="spellEnd"/>
            <w:r w:rsidRPr="001B4F41">
              <w:rPr>
                <w:sz w:val="22"/>
                <w:szCs w:val="22"/>
              </w:rPr>
              <w:t xml:space="preserve"> не </w:t>
            </w:r>
            <w:proofErr w:type="spellStart"/>
            <w:r w:rsidRPr="001B4F41">
              <w:rPr>
                <w:sz w:val="22"/>
                <w:szCs w:val="22"/>
              </w:rPr>
              <w:t>розсмоктуються</w:t>
            </w:r>
            <w:proofErr w:type="spellEnd"/>
            <w:r w:rsidRPr="001B4F41">
              <w:rPr>
                <w:sz w:val="22"/>
                <w:szCs w:val="22"/>
              </w:rPr>
              <w:t xml:space="preserve"> Капрон, </w:t>
            </w:r>
            <w:proofErr w:type="gramStart"/>
            <w:r w:rsidRPr="001B4F41">
              <w:rPr>
                <w:sz w:val="22"/>
                <w:szCs w:val="22"/>
              </w:rPr>
              <w:t xml:space="preserve">кручений,  </w:t>
            </w:r>
            <w:proofErr w:type="spellStart"/>
            <w:r w:rsidRPr="001B4F41">
              <w:rPr>
                <w:sz w:val="22"/>
                <w:szCs w:val="22"/>
              </w:rPr>
              <w:t>білий</w:t>
            </w:r>
            <w:proofErr w:type="spellEnd"/>
            <w:proofErr w:type="gramEnd"/>
            <w:r w:rsidRPr="001B4F41">
              <w:rPr>
                <w:sz w:val="22"/>
                <w:szCs w:val="22"/>
              </w:rPr>
              <w:t xml:space="preserve"> USP (EP): 3(М6) у мотках, </w:t>
            </w:r>
            <w:proofErr w:type="spellStart"/>
            <w:r w:rsidRPr="001B4F41">
              <w:rPr>
                <w:sz w:val="22"/>
                <w:szCs w:val="22"/>
              </w:rPr>
              <w:t>довжиною</w:t>
            </w:r>
            <w:proofErr w:type="spellEnd"/>
            <w:r w:rsidRPr="001B4F41">
              <w:rPr>
                <w:sz w:val="22"/>
                <w:szCs w:val="22"/>
              </w:rPr>
              <w:t xml:space="preserve"> 50 м, не </w:t>
            </w:r>
            <w:proofErr w:type="spellStart"/>
            <w:r w:rsidRPr="001B4F41">
              <w:rPr>
                <w:sz w:val="22"/>
                <w:szCs w:val="22"/>
              </w:rPr>
              <w:t>стерильний</w:t>
            </w:r>
            <w:proofErr w:type="spellEnd"/>
            <w:r w:rsidRPr="001B4F41">
              <w:rPr>
                <w:sz w:val="22"/>
                <w:szCs w:val="22"/>
              </w:rPr>
              <w:t xml:space="preserve">,  в </w:t>
            </w:r>
            <w:proofErr w:type="spellStart"/>
            <w:r w:rsidRPr="001B4F41">
              <w:rPr>
                <w:sz w:val="22"/>
                <w:szCs w:val="22"/>
              </w:rPr>
              <w:t>упакоці</w:t>
            </w:r>
            <w:proofErr w:type="spellEnd"/>
            <w:r w:rsidRPr="001B4F41">
              <w:rPr>
                <w:sz w:val="22"/>
                <w:szCs w:val="22"/>
              </w:rPr>
              <w:t xml:space="preserve"> 10 </w:t>
            </w:r>
            <w:proofErr w:type="spellStart"/>
            <w:r w:rsidRPr="001B4F41">
              <w:rPr>
                <w:sz w:val="22"/>
                <w:szCs w:val="22"/>
              </w:rPr>
              <w:t>шт</w:t>
            </w:r>
            <w:proofErr w:type="spellEnd"/>
          </w:p>
        </w:tc>
        <w:tc>
          <w:tcPr>
            <w:tcW w:w="708" w:type="dxa"/>
            <w:tcBorders>
              <w:top w:val="nil"/>
              <w:left w:val="single" w:sz="4" w:space="0" w:color="auto"/>
              <w:bottom w:val="single" w:sz="4" w:space="0" w:color="auto"/>
              <w:right w:val="single" w:sz="4" w:space="0" w:color="auto"/>
            </w:tcBorders>
            <w:shd w:val="clear" w:color="auto" w:fill="auto"/>
            <w:vAlign w:val="center"/>
          </w:tcPr>
          <w:p w14:paraId="407AF2CF" w14:textId="65049445" w:rsidR="00E31820" w:rsidRPr="001B4F41" w:rsidRDefault="00E31820" w:rsidP="00E31820">
            <w:pPr>
              <w:jc w:val="center"/>
              <w:rPr>
                <w:rFonts w:cs="Times New Roman"/>
                <w:sz w:val="22"/>
                <w:szCs w:val="22"/>
              </w:rPr>
            </w:pPr>
            <w:proofErr w:type="spellStart"/>
            <w:r w:rsidRPr="001B4F41">
              <w:rPr>
                <w:sz w:val="22"/>
                <w:szCs w:val="22"/>
              </w:rPr>
              <w:t>шт</w:t>
            </w:r>
            <w:proofErr w:type="spellEnd"/>
          </w:p>
        </w:tc>
        <w:tc>
          <w:tcPr>
            <w:tcW w:w="822" w:type="dxa"/>
            <w:tcBorders>
              <w:top w:val="nil"/>
              <w:left w:val="single" w:sz="4" w:space="0" w:color="auto"/>
              <w:bottom w:val="single" w:sz="4" w:space="0" w:color="auto"/>
              <w:right w:val="single" w:sz="4" w:space="0" w:color="auto"/>
            </w:tcBorders>
            <w:shd w:val="clear" w:color="auto" w:fill="auto"/>
            <w:vAlign w:val="center"/>
          </w:tcPr>
          <w:p w14:paraId="47C1C6CA" w14:textId="765C39DF" w:rsidR="00E31820" w:rsidRPr="001B4F41" w:rsidRDefault="00E31820" w:rsidP="00E31820">
            <w:pPr>
              <w:jc w:val="center"/>
              <w:rPr>
                <w:rFonts w:cs="Times New Roman"/>
                <w:sz w:val="22"/>
                <w:szCs w:val="22"/>
              </w:rPr>
            </w:pPr>
            <w:r w:rsidRPr="001B4F41">
              <w:rPr>
                <w:sz w:val="22"/>
                <w:szCs w:val="22"/>
              </w:rPr>
              <w:t>10</w:t>
            </w:r>
          </w:p>
        </w:tc>
      </w:tr>
      <w:tr w:rsidR="00E31820" w:rsidRPr="001B4F41" w14:paraId="0D0C26F0" w14:textId="77777777" w:rsidTr="0018392B">
        <w:tc>
          <w:tcPr>
            <w:tcW w:w="426" w:type="dxa"/>
            <w:tcBorders>
              <w:top w:val="single" w:sz="4" w:space="0" w:color="000000"/>
            </w:tcBorders>
            <w:shd w:val="clear" w:color="auto" w:fill="auto"/>
            <w:vAlign w:val="center"/>
          </w:tcPr>
          <w:p w14:paraId="029D5F02" w14:textId="7513DFE9" w:rsidR="00E31820" w:rsidRPr="001B4F41" w:rsidRDefault="00E31820" w:rsidP="00E31820">
            <w:pPr>
              <w:spacing w:line="240" w:lineRule="auto"/>
              <w:ind w:left="-108" w:right="-108"/>
              <w:jc w:val="center"/>
              <w:rPr>
                <w:rFonts w:cs="Times New Roman"/>
                <w:bCs/>
                <w:sz w:val="22"/>
                <w:szCs w:val="22"/>
                <w:lang w:val="uk-UA" w:eastAsia="ar-SA"/>
              </w:rPr>
            </w:pPr>
            <w:r w:rsidRPr="001B4F41">
              <w:rPr>
                <w:rFonts w:cs="Times New Roman"/>
                <w:bCs/>
                <w:sz w:val="22"/>
                <w:szCs w:val="22"/>
                <w:lang w:val="uk-UA" w:eastAsia="ar-SA"/>
              </w:rPr>
              <w:t>14</w:t>
            </w:r>
          </w:p>
        </w:tc>
        <w:tc>
          <w:tcPr>
            <w:tcW w:w="2864" w:type="dxa"/>
            <w:tcBorders>
              <w:top w:val="nil"/>
              <w:left w:val="single" w:sz="4" w:space="0" w:color="auto"/>
              <w:bottom w:val="single" w:sz="4" w:space="0" w:color="auto"/>
              <w:right w:val="single" w:sz="4" w:space="0" w:color="auto"/>
            </w:tcBorders>
            <w:shd w:val="clear" w:color="auto" w:fill="auto"/>
            <w:vAlign w:val="center"/>
          </w:tcPr>
          <w:p w14:paraId="6A5292C9" w14:textId="2648BE45" w:rsidR="00E31820" w:rsidRPr="001B4F41" w:rsidRDefault="00E31820" w:rsidP="00E31820">
            <w:pPr>
              <w:ind w:right="-108"/>
              <w:rPr>
                <w:rFonts w:cs="Times New Roman"/>
                <w:sz w:val="22"/>
                <w:szCs w:val="22"/>
              </w:rPr>
            </w:pPr>
            <w:proofErr w:type="spellStart"/>
            <w:r w:rsidRPr="001B4F41">
              <w:rPr>
                <w:sz w:val="22"/>
                <w:szCs w:val="22"/>
              </w:rPr>
              <w:t>Голка</w:t>
            </w:r>
            <w:proofErr w:type="spellEnd"/>
            <w:r w:rsidRPr="001B4F41">
              <w:rPr>
                <w:sz w:val="22"/>
                <w:szCs w:val="22"/>
              </w:rPr>
              <w:t xml:space="preserve"> </w:t>
            </w:r>
            <w:proofErr w:type="spellStart"/>
            <w:r w:rsidRPr="001B4F41">
              <w:rPr>
                <w:sz w:val="22"/>
                <w:szCs w:val="22"/>
              </w:rPr>
              <w:t>хірургічна</w:t>
            </w:r>
            <w:proofErr w:type="spellEnd"/>
            <w:r w:rsidRPr="001B4F41">
              <w:rPr>
                <w:sz w:val="22"/>
                <w:szCs w:val="22"/>
              </w:rPr>
              <w:t xml:space="preserve"> з </w:t>
            </w:r>
            <w:proofErr w:type="spellStart"/>
            <w:r w:rsidRPr="001B4F41">
              <w:rPr>
                <w:sz w:val="22"/>
                <w:szCs w:val="22"/>
              </w:rPr>
              <w:t>пружинним</w:t>
            </w:r>
            <w:proofErr w:type="spellEnd"/>
            <w:r w:rsidRPr="001B4F41">
              <w:rPr>
                <w:sz w:val="22"/>
                <w:szCs w:val="22"/>
              </w:rPr>
              <w:t xml:space="preserve"> </w:t>
            </w:r>
            <w:proofErr w:type="spellStart"/>
            <w:r w:rsidRPr="001B4F41">
              <w:rPr>
                <w:sz w:val="22"/>
                <w:szCs w:val="22"/>
              </w:rPr>
              <w:t>вушком</w:t>
            </w:r>
            <w:proofErr w:type="spellEnd"/>
            <w:r w:rsidRPr="001B4F41">
              <w:rPr>
                <w:sz w:val="22"/>
                <w:szCs w:val="22"/>
              </w:rPr>
              <w:t xml:space="preserve"> Колюча 0,63*29мм 1/2</w:t>
            </w:r>
          </w:p>
        </w:tc>
        <w:tc>
          <w:tcPr>
            <w:tcW w:w="1984" w:type="dxa"/>
            <w:tcBorders>
              <w:top w:val="nil"/>
              <w:left w:val="single" w:sz="4" w:space="0" w:color="auto"/>
              <w:bottom w:val="single" w:sz="4" w:space="0" w:color="auto"/>
              <w:right w:val="single" w:sz="4" w:space="0" w:color="auto"/>
            </w:tcBorders>
            <w:shd w:val="clear" w:color="auto" w:fill="auto"/>
            <w:vAlign w:val="center"/>
          </w:tcPr>
          <w:p w14:paraId="7CD618A9" w14:textId="24797E1D" w:rsidR="00E31820" w:rsidRPr="001B4F41" w:rsidRDefault="00E31820" w:rsidP="00E31820">
            <w:pPr>
              <w:ind w:left="-108" w:right="-108"/>
              <w:jc w:val="center"/>
              <w:rPr>
                <w:rFonts w:cs="Times New Roman"/>
                <w:sz w:val="22"/>
                <w:szCs w:val="22"/>
              </w:rPr>
            </w:pPr>
            <w:r w:rsidRPr="001B4F41">
              <w:rPr>
                <w:sz w:val="22"/>
                <w:szCs w:val="22"/>
              </w:rPr>
              <w:t xml:space="preserve">32357 </w:t>
            </w:r>
            <w:proofErr w:type="spellStart"/>
            <w:r w:rsidRPr="001B4F41">
              <w:rPr>
                <w:sz w:val="22"/>
                <w:szCs w:val="22"/>
              </w:rPr>
              <w:t>Голка</w:t>
            </w:r>
            <w:proofErr w:type="spellEnd"/>
            <w:r w:rsidRPr="001B4F41">
              <w:rPr>
                <w:sz w:val="22"/>
                <w:szCs w:val="22"/>
              </w:rPr>
              <w:t xml:space="preserve"> </w:t>
            </w:r>
            <w:proofErr w:type="spellStart"/>
            <w:r w:rsidRPr="001B4F41">
              <w:rPr>
                <w:sz w:val="22"/>
                <w:szCs w:val="22"/>
              </w:rPr>
              <w:t>шовна</w:t>
            </w:r>
            <w:proofErr w:type="spellEnd"/>
            <w:r w:rsidRPr="001B4F41">
              <w:rPr>
                <w:sz w:val="22"/>
                <w:szCs w:val="22"/>
              </w:rPr>
              <w:t xml:space="preserve">, </w:t>
            </w:r>
            <w:proofErr w:type="spellStart"/>
            <w:r w:rsidRPr="001B4F41">
              <w:rPr>
                <w:sz w:val="22"/>
                <w:szCs w:val="22"/>
              </w:rPr>
              <w:t>багаторазового</w:t>
            </w:r>
            <w:proofErr w:type="spellEnd"/>
            <w:r w:rsidRPr="001B4F41">
              <w:rPr>
                <w:sz w:val="22"/>
                <w:szCs w:val="22"/>
              </w:rPr>
              <w:t xml:space="preserve"> </w:t>
            </w:r>
            <w:proofErr w:type="spellStart"/>
            <w:r w:rsidRPr="001B4F41">
              <w:rPr>
                <w:sz w:val="22"/>
                <w:szCs w:val="22"/>
              </w:rPr>
              <w:t>використання</w:t>
            </w:r>
            <w:proofErr w:type="spellEnd"/>
          </w:p>
        </w:tc>
        <w:tc>
          <w:tcPr>
            <w:tcW w:w="3828" w:type="dxa"/>
            <w:tcBorders>
              <w:top w:val="nil"/>
              <w:left w:val="single" w:sz="4" w:space="0" w:color="auto"/>
              <w:bottom w:val="single" w:sz="4" w:space="0" w:color="auto"/>
              <w:right w:val="single" w:sz="4" w:space="0" w:color="auto"/>
            </w:tcBorders>
            <w:shd w:val="clear" w:color="auto" w:fill="auto"/>
            <w:vAlign w:val="center"/>
          </w:tcPr>
          <w:p w14:paraId="3C7D14F7" w14:textId="47CBB315" w:rsidR="00E31820" w:rsidRPr="001B4F41" w:rsidRDefault="00E31820" w:rsidP="00E31820">
            <w:pPr>
              <w:rPr>
                <w:rFonts w:cs="Times New Roman"/>
                <w:sz w:val="22"/>
                <w:szCs w:val="22"/>
              </w:rPr>
            </w:pPr>
            <w:proofErr w:type="spellStart"/>
            <w:r w:rsidRPr="001B4F41">
              <w:rPr>
                <w:sz w:val="22"/>
                <w:szCs w:val="22"/>
              </w:rPr>
              <w:t>Голки</w:t>
            </w:r>
            <w:proofErr w:type="spellEnd"/>
            <w:r w:rsidRPr="001B4F41">
              <w:rPr>
                <w:sz w:val="22"/>
                <w:szCs w:val="22"/>
              </w:rPr>
              <w:t xml:space="preserve"> </w:t>
            </w:r>
            <w:proofErr w:type="spellStart"/>
            <w:r w:rsidRPr="001B4F41">
              <w:rPr>
                <w:sz w:val="22"/>
                <w:szCs w:val="22"/>
              </w:rPr>
              <w:t>хірургічні</w:t>
            </w:r>
            <w:proofErr w:type="spellEnd"/>
            <w:r w:rsidRPr="001B4F41">
              <w:rPr>
                <w:sz w:val="22"/>
                <w:szCs w:val="22"/>
              </w:rPr>
              <w:t xml:space="preserve"> з </w:t>
            </w:r>
            <w:proofErr w:type="spellStart"/>
            <w:r w:rsidRPr="001B4F41">
              <w:rPr>
                <w:sz w:val="22"/>
                <w:szCs w:val="22"/>
              </w:rPr>
              <w:t>пружинним</w:t>
            </w:r>
            <w:proofErr w:type="spellEnd"/>
            <w:r w:rsidRPr="001B4F41">
              <w:rPr>
                <w:sz w:val="22"/>
                <w:szCs w:val="22"/>
              </w:rPr>
              <w:t xml:space="preserve"> </w:t>
            </w:r>
            <w:proofErr w:type="spellStart"/>
            <w:r w:rsidRPr="001B4F41">
              <w:rPr>
                <w:sz w:val="22"/>
                <w:szCs w:val="22"/>
              </w:rPr>
              <w:t>вушком</w:t>
            </w:r>
            <w:proofErr w:type="spellEnd"/>
            <w:r w:rsidRPr="001B4F41">
              <w:rPr>
                <w:sz w:val="22"/>
                <w:szCs w:val="22"/>
              </w:rPr>
              <w:t xml:space="preserve">, </w:t>
            </w:r>
            <w:proofErr w:type="spellStart"/>
            <w:r w:rsidRPr="001B4F41">
              <w:rPr>
                <w:sz w:val="22"/>
                <w:szCs w:val="22"/>
              </w:rPr>
              <w:t>Колючі</w:t>
            </w:r>
            <w:proofErr w:type="spellEnd"/>
            <w:r w:rsidRPr="001B4F41">
              <w:rPr>
                <w:sz w:val="22"/>
                <w:szCs w:val="22"/>
              </w:rPr>
              <w:t xml:space="preserve">, 0,63*29мм, 1/2 (кола), </w:t>
            </w:r>
            <w:proofErr w:type="spellStart"/>
            <w:r w:rsidRPr="001B4F41">
              <w:rPr>
                <w:sz w:val="22"/>
                <w:szCs w:val="22"/>
              </w:rPr>
              <w:t>матеріал</w:t>
            </w:r>
            <w:proofErr w:type="spellEnd"/>
            <w:r w:rsidRPr="001B4F41">
              <w:rPr>
                <w:sz w:val="22"/>
                <w:szCs w:val="22"/>
              </w:rPr>
              <w:t xml:space="preserve">: сталь SUS304, </w:t>
            </w:r>
            <w:proofErr w:type="spellStart"/>
            <w:r w:rsidRPr="001B4F41">
              <w:rPr>
                <w:sz w:val="22"/>
                <w:szCs w:val="22"/>
              </w:rPr>
              <w:t>упаковані</w:t>
            </w:r>
            <w:proofErr w:type="spellEnd"/>
            <w:r w:rsidRPr="001B4F41">
              <w:rPr>
                <w:sz w:val="22"/>
                <w:szCs w:val="22"/>
              </w:rPr>
              <w:t xml:space="preserve"> в </w:t>
            </w:r>
            <w:proofErr w:type="spellStart"/>
            <w:r w:rsidRPr="001B4F41">
              <w:rPr>
                <w:sz w:val="22"/>
                <w:szCs w:val="22"/>
              </w:rPr>
              <w:t>подвійну</w:t>
            </w:r>
            <w:proofErr w:type="spellEnd"/>
            <w:r w:rsidRPr="001B4F41">
              <w:rPr>
                <w:sz w:val="22"/>
                <w:szCs w:val="22"/>
              </w:rPr>
              <w:t xml:space="preserve"> </w:t>
            </w:r>
            <w:proofErr w:type="spellStart"/>
            <w:r w:rsidRPr="001B4F41">
              <w:rPr>
                <w:sz w:val="22"/>
                <w:szCs w:val="22"/>
              </w:rPr>
              <w:t>газопроникну</w:t>
            </w:r>
            <w:proofErr w:type="spellEnd"/>
            <w:r w:rsidRPr="001B4F41">
              <w:rPr>
                <w:sz w:val="22"/>
                <w:szCs w:val="22"/>
              </w:rPr>
              <w:t xml:space="preserve"> упаковку, </w:t>
            </w:r>
            <w:proofErr w:type="spellStart"/>
            <w:r w:rsidRPr="001B4F41">
              <w:rPr>
                <w:sz w:val="22"/>
                <w:szCs w:val="22"/>
              </w:rPr>
              <w:t>Стерильні</w:t>
            </w:r>
            <w:proofErr w:type="spellEnd"/>
            <w:r w:rsidRPr="001B4F41">
              <w:rPr>
                <w:sz w:val="22"/>
                <w:szCs w:val="22"/>
              </w:rPr>
              <w:t>.</w:t>
            </w:r>
          </w:p>
        </w:tc>
        <w:tc>
          <w:tcPr>
            <w:tcW w:w="708" w:type="dxa"/>
            <w:tcBorders>
              <w:top w:val="nil"/>
              <w:left w:val="single" w:sz="4" w:space="0" w:color="auto"/>
              <w:bottom w:val="single" w:sz="4" w:space="0" w:color="auto"/>
              <w:right w:val="single" w:sz="4" w:space="0" w:color="auto"/>
            </w:tcBorders>
            <w:shd w:val="clear" w:color="auto" w:fill="auto"/>
            <w:vAlign w:val="center"/>
          </w:tcPr>
          <w:p w14:paraId="259A0E17" w14:textId="7BB91439" w:rsidR="00E31820" w:rsidRPr="001B4F41" w:rsidRDefault="00E31820" w:rsidP="00E31820">
            <w:pPr>
              <w:jc w:val="center"/>
              <w:rPr>
                <w:rFonts w:cs="Times New Roman"/>
                <w:sz w:val="22"/>
                <w:szCs w:val="22"/>
              </w:rPr>
            </w:pPr>
            <w:proofErr w:type="spellStart"/>
            <w:r w:rsidRPr="001B4F41">
              <w:rPr>
                <w:sz w:val="22"/>
                <w:szCs w:val="22"/>
              </w:rPr>
              <w:t>шт</w:t>
            </w:r>
            <w:proofErr w:type="spellEnd"/>
          </w:p>
        </w:tc>
        <w:tc>
          <w:tcPr>
            <w:tcW w:w="822" w:type="dxa"/>
            <w:tcBorders>
              <w:top w:val="nil"/>
              <w:left w:val="single" w:sz="4" w:space="0" w:color="auto"/>
              <w:bottom w:val="single" w:sz="4" w:space="0" w:color="auto"/>
              <w:right w:val="single" w:sz="4" w:space="0" w:color="auto"/>
            </w:tcBorders>
            <w:shd w:val="clear" w:color="auto" w:fill="auto"/>
            <w:vAlign w:val="center"/>
          </w:tcPr>
          <w:p w14:paraId="221B5156" w14:textId="4B252682" w:rsidR="00E31820" w:rsidRPr="001B4F41" w:rsidRDefault="00E31820" w:rsidP="00E31820">
            <w:pPr>
              <w:jc w:val="center"/>
              <w:rPr>
                <w:rFonts w:cs="Times New Roman"/>
                <w:sz w:val="22"/>
                <w:szCs w:val="22"/>
              </w:rPr>
            </w:pPr>
            <w:r w:rsidRPr="001B4F41">
              <w:rPr>
                <w:sz w:val="22"/>
                <w:szCs w:val="22"/>
              </w:rPr>
              <w:t>120</w:t>
            </w:r>
          </w:p>
        </w:tc>
      </w:tr>
      <w:tr w:rsidR="00E31820" w:rsidRPr="001B4F41" w14:paraId="43D9BD6F" w14:textId="77777777" w:rsidTr="0018392B">
        <w:trPr>
          <w:trHeight w:val="212"/>
        </w:trPr>
        <w:tc>
          <w:tcPr>
            <w:tcW w:w="426" w:type="dxa"/>
            <w:tcBorders>
              <w:top w:val="single" w:sz="4" w:space="0" w:color="000000"/>
            </w:tcBorders>
            <w:shd w:val="clear" w:color="auto" w:fill="auto"/>
            <w:vAlign w:val="center"/>
          </w:tcPr>
          <w:p w14:paraId="263E7EBC" w14:textId="1681EDED" w:rsidR="00E31820" w:rsidRPr="001B4F41" w:rsidRDefault="00E31820" w:rsidP="00E31820">
            <w:pPr>
              <w:spacing w:line="240" w:lineRule="auto"/>
              <w:ind w:left="-108" w:right="-108"/>
              <w:jc w:val="center"/>
              <w:rPr>
                <w:rFonts w:cs="Times New Roman"/>
                <w:bCs/>
                <w:sz w:val="22"/>
                <w:szCs w:val="22"/>
                <w:lang w:val="uk-UA" w:eastAsia="ar-SA"/>
              </w:rPr>
            </w:pPr>
            <w:r w:rsidRPr="001B4F41">
              <w:rPr>
                <w:rFonts w:cs="Times New Roman"/>
                <w:bCs/>
                <w:sz w:val="22"/>
                <w:szCs w:val="22"/>
                <w:lang w:val="uk-UA" w:eastAsia="ar-SA"/>
              </w:rPr>
              <w:t>15</w:t>
            </w:r>
          </w:p>
        </w:tc>
        <w:tc>
          <w:tcPr>
            <w:tcW w:w="2864" w:type="dxa"/>
            <w:tcBorders>
              <w:top w:val="nil"/>
              <w:left w:val="single" w:sz="4" w:space="0" w:color="auto"/>
              <w:bottom w:val="single" w:sz="4" w:space="0" w:color="auto"/>
              <w:right w:val="single" w:sz="4" w:space="0" w:color="auto"/>
            </w:tcBorders>
            <w:shd w:val="clear" w:color="auto" w:fill="auto"/>
            <w:vAlign w:val="center"/>
          </w:tcPr>
          <w:p w14:paraId="4690B8F4" w14:textId="4FB820BA" w:rsidR="00E31820" w:rsidRPr="001B4F41" w:rsidRDefault="00E31820" w:rsidP="00E31820">
            <w:pPr>
              <w:ind w:right="-108"/>
              <w:rPr>
                <w:rFonts w:cs="Times New Roman"/>
                <w:sz w:val="22"/>
                <w:szCs w:val="22"/>
              </w:rPr>
            </w:pPr>
            <w:proofErr w:type="spellStart"/>
            <w:r w:rsidRPr="001B4F41">
              <w:rPr>
                <w:sz w:val="22"/>
                <w:szCs w:val="22"/>
              </w:rPr>
              <w:t>Голка</w:t>
            </w:r>
            <w:proofErr w:type="spellEnd"/>
            <w:r w:rsidRPr="001B4F41">
              <w:rPr>
                <w:sz w:val="22"/>
                <w:szCs w:val="22"/>
              </w:rPr>
              <w:t xml:space="preserve"> </w:t>
            </w:r>
            <w:proofErr w:type="spellStart"/>
            <w:r w:rsidRPr="001B4F41">
              <w:rPr>
                <w:sz w:val="22"/>
                <w:szCs w:val="22"/>
              </w:rPr>
              <w:t>хірургічна</w:t>
            </w:r>
            <w:proofErr w:type="spellEnd"/>
            <w:r w:rsidRPr="001B4F41">
              <w:rPr>
                <w:sz w:val="22"/>
                <w:szCs w:val="22"/>
              </w:rPr>
              <w:t xml:space="preserve"> з </w:t>
            </w:r>
            <w:proofErr w:type="spellStart"/>
            <w:r w:rsidRPr="001B4F41">
              <w:rPr>
                <w:sz w:val="22"/>
                <w:szCs w:val="22"/>
              </w:rPr>
              <w:t>пружинним</w:t>
            </w:r>
            <w:proofErr w:type="spellEnd"/>
            <w:r w:rsidRPr="001B4F41">
              <w:rPr>
                <w:sz w:val="22"/>
                <w:szCs w:val="22"/>
              </w:rPr>
              <w:t xml:space="preserve"> </w:t>
            </w:r>
            <w:proofErr w:type="spellStart"/>
            <w:r w:rsidRPr="001B4F41">
              <w:rPr>
                <w:sz w:val="22"/>
                <w:szCs w:val="22"/>
              </w:rPr>
              <w:t>вушком</w:t>
            </w:r>
            <w:proofErr w:type="spellEnd"/>
            <w:r w:rsidRPr="001B4F41">
              <w:rPr>
                <w:sz w:val="22"/>
                <w:szCs w:val="22"/>
              </w:rPr>
              <w:t xml:space="preserve"> Колюча 0,8*32мм 1/2</w:t>
            </w:r>
          </w:p>
        </w:tc>
        <w:tc>
          <w:tcPr>
            <w:tcW w:w="1984" w:type="dxa"/>
            <w:tcBorders>
              <w:top w:val="nil"/>
              <w:left w:val="single" w:sz="4" w:space="0" w:color="auto"/>
              <w:bottom w:val="single" w:sz="4" w:space="0" w:color="auto"/>
              <w:right w:val="single" w:sz="4" w:space="0" w:color="auto"/>
            </w:tcBorders>
            <w:shd w:val="clear" w:color="auto" w:fill="auto"/>
            <w:vAlign w:val="center"/>
          </w:tcPr>
          <w:p w14:paraId="39144D7F" w14:textId="63E7EBEF" w:rsidR="00E31820" w:rsidRPr="001B4F41" w:rsidRDefault="00E31820" w:rsidP="00E31820">
            <w:pPr>
              <w:ind w:left="-108" w:right="-108"/>
              <w:jc w:val="center"/>
              <w:rPr>
                <w:rFonts w:cs="Times New Roman"/>
                <w:sz w:val="22"/>
                <w:szCs w:val="22"/>
              </w:rPr>
            </w:pPr>
            <w:r w:rsidRPr="001B4F41">
              <w:rPr>
                <w:sz w:val="22"/>
                <w:szCs w:val="22"/>
              </w:rPr>
              <w:t xml:space="preserve">32357 </w:t>
            </w:r>
            <w:proofErr w:type="spellStart"/>
            <w:r w:rsidRPr="001B4F41">
              <w:rPr>
                <w:sz w:val="22"/>
                <w:szCs w:val="22"/>
              </w:rPr>
              <w:t>Голка</w:t>
            </w:r>
            <w:proofErr w:type="spellEnd"/>
            <w:r w:rsidRPr="001B4F41">
              <w:rPr>
                <w:sz w:val="22"/>
                <w:szCs w:val="22"/>
              </w:rPr>
              <w:t xml:space="preserve"> </w:t>
            </w:r>
            <w:proofErr w:type="spellStart"/>
            <w:r w:rsidRPr="001B4F41">
              <w:rPr>
                <w:sz w:val="22"/>
                <w:szCs w:val="22"/>
              </w:rPr>
              <w:t>шовна</w:t>
            </w:r>
            <w:proofErr w:type="spellEnd"/>
            <w:r w:rsidRPr="001B4F41">
              <w:rPr>
                <w:sz w:val="22"/>
                <w:szCs w:val="22"/>
              </w:rPr>
              <w:t xml:space="preserve">, </w:t>
            </w:r>
            <w:proofErr w:type="spellStart"/>
            <w:r w:rsidRPr="001B4F41">
              <w:rPr>
                <w:sz w:val="22"/>
                <w:szCs w:val="22"/>
              </w:rPr>
              <w:t>багаторазового</w:t>
            </w:r>
            <w:proofErr w:type="spellEnd"/>
            <w:r w:rsidRPr="001B4F41">
              <w:rPr>
                <w:sz w:val="22"/>
                <w:szCs w:val="22"/>
              </w:rPr>
              <w:t xml:space="preserve"> </w:t>
            </w:r>
            <w:proofErr w:type="spellStart"/>
            <w:r w:rsidRPr="001B4F41">
              <w:rPr>
                <w:sz w:val="22"/>
                <w:szCs w:val="22"/>
              </w:rPr>
              <w:t>використання</w:t>
            </w:r>
            <w:proofErr w:type="spellEnd"/>
          </w:p>
        </w:tc>
        <w:tc>
          <w:tcPr>
            <w:tcW w:w="3828" w:type="dxa"/>
            <w:tcBorders>
              <w:top w:val="nil"/>
              <w:left w:val="single" w:sz="4" w:space="0" w:color="auto"/>
              <w:bottom w:val="single" w:sz="4" w:space="0" w:color="auto"/>
              <w:right w:val="single" w:sz="4" w:space="0" w:color="auto"/>
            </w:tcBorders>
            <w:shd w:val="clear" w:color="auto" w:fill="auto"/>
            <w:vAlign w:val="center"/>
          </w:tcPr>
          <w:p w14:paraId="5AEDC758" w14:textId="6CA1FCCD" w:rsidR="00E31820" w:rsidRPr="001B4F41" w:rsidRDefault="00E31820" w:rsidP="00E31820">
            <w:pPr>
              <w:rPr>
                <w:rFonts w:cs="Times New Roman"/>
                <w:sz w:val="22"/>
                <w:szCs w:val="22"/>
              </w:rPr>
            </w:pPr>
            <w:proofErr w:type="spellStart"/>
            <w:r w:rsidRPr="001B4F41">
              <w:rPr>
                <w:sz w:val="22"/>
                <w:szCs w:val="22"/>
              </w:rPr>
              <w:t>Голки</w:t>
            </w:r>
            <w:proofErr w:type="spellEnd"/>
            <w:r w:rsidRPr="001B4F41">
              <w:rPr>
                <w:sz w:val="22"/>
                <w:szCs w:val="22"/>
              </w:rPr>
              <w:t xml:space="preserve"> </w:t>
            </w:r>
            <w:proofErr w:type="spellStart"/>
            <w:r w:rsidRPr="001B4F41">
              <w:rPr>
                <w:sz w:val="22"/>
                <w:szCs w:val="22"/>
              </w:rPr>
              <w:t>хірургічні</w:t>
            </w:r>
            <w:proofErr w:type="spellEnd"/>
            <w:r w:rsidRPr="001B4F41">
              <w:rPr>
                <w:sz w:val="22"/>
                <w:szCs w:val="22"/>
              </w:rPr>
              <w:t xml:space="preserve"> з </w:t>
            </w:r>
            <w:proofErr w:type="spellStart"/>
            <w:r w:rsidRPr="001B4F41">
              <w:rPr>
                <w:sz w:val="22"/>
                <w:szCs w:val="22"/>
              </w:rPr>
              <w:t>пружинним</w:t>
            </w:r>
            <w:proofErr w:type="spellEnd"/>
            <w:r w:rsidRPr="001B4F41">
              <w:rPr>
                <w:sz w:val="22"/>
                <w:szCs w:val="22"/>
              </w:rPr>
              <w:t xml:space="preserve"> </w:t>
            </w:r>
            <w:proofErr w:type="spellStart"/>
            <w:r w:rsidRPr="001B4F41">
              <w:rPr>
                <w:sz w:val="22"/>
                <w:szCs w:val="22"/>
              </w:rPr>
              <w:t>вушком</w:t>
            </w:r>
            <w:proofErr w:type="spellEnd"/>
            <w:r w:rsidRPr="001B4F41">
              <w:rPr>
                <w:sz w:val="22"/>
                <w:szCs w:val="22"/>
              </w:rPr>
              <w:t xml:space="preserve">, </w:t>
            </w:r>
            <w:proofErr w:type="spellStart"/>
            <w:r w:rsidRPr="001B4F41">
              <w:rPr>
                <w:sz w:val="22"/>
                <w:szCs w:val="22"/>
              </w:rPr>
              <w:t>Колючі</w:t>
            </w:r>
            <w:proofErr w:type="spellEnd"/>
            <w:r w:rsidRPr="001B4F41">
              <w:rPr>
                <w:sz w:val="22"/>
                <w:szCs w:val="22"/>
              </w:rPr>
              <w:t xml:space="preserve">, 0,8*32мм, 1/2 (кола), </w:t>
            </w:r>
            <w:proofErr w:type="spellStart"/>
            <w:r w:rsidRPr="001B4F41">
              <w:rPr>
                <w:sz w:val="22"/>
                <w:szCs w:val="22"/>
              </w:rPr>
              <w:t>матеріал</w:t>
            </w:r>
            <w:proofErr w:type="spellEnd"/>
            <w:r w:rsidRPr="001B4F41">
              <w:rPr>
                <w:sz w:val="22"/>
                <w:szCs w:val="22"/>
              </w:rPr>
              <w:t xml:space="preserve">: сталь SUS304, </w:t>
            </w:r>
            <w:proofErr w:type="spellStart"/>
            <w:r w:rsidRPr="001B4F41">
              <w:rPr>
                <w:sz w:val="22"/>
                <w:szCs w:val="22"/>
              </w:rPr>
              <w:t>упаковані</w:t>
            </w:r>
            <w:proofErr w:type="spellEnd"/>
            <w:r w:rsidRPr="001B4F41">
              <w:rPr>
                <w:sz w:val="22"/>
                <w:szCs w:val="22"/>
              </w:rPr>
              <w:t xml:space="preserve"> в </w:t>
            </w:r>
            <w:proofErr w:type="spellStart"/>
            <w:r w:rsidRPr="001B4F41">
              <w:rPr>
                <w:sz w:val="22"/>
                <w:szCs w:val="22"/>
              </w:rPr>
              <w:t>подвійну</w:t>
            </w:r>
            <w:proofErr w:type="spellEnd"/>
            <w:r w:rsidRPr="001B4F41">
              <w:rPr>
                <w:sz w:val="22"/>
                <w:szCs w:val="22"/>
              </w:rPr>
              <w:t xml:space="preserve"> </w:t>
            </w:r>
            <w:proofErr w:type="spellStart"/>
            <w:r w:rsidRPr="001B4F41">
              <w:rPr>
                <w:sz w:val="22"/>
                <w:szCs w:val="22"/>
              </w:rPr>
              <w:t>газопроникну</w:t>
            </w:r>
            <w:proofErr w:type="spellEnd"/>
            <w:r w:rsidRPr="001B4F41">
              <w:rPr>
                <w:sz w:val="22"/>
                <w:szCs w:val="22"/>
              </w:rPr>
              <w:t xml:space="preserve"> упаковку, </w:t>
            </w:r>
            <w:proofErr w:type="spellStart"/>
            <w:r w:rsidRPr="001B4F41">
              <w:rPr>
                <w:sz w:val="22"/>
                <w:szCs w:val="22"/>
              </w:rPr>
              <w:t>Стерильні</w:t>
            </w:r>
            <w:proofErr w:type="spellEnd"/>
            <w:r w:rsidRPr="001B4F41">
              <w:rPr>
                <w:sz w:val="22"/>
                <w:szCs w:val="22"/>
              </w:rPr>
              <w:t>.</w:t>
            </w:r>
          </w:p>
        </w:tc>
        <w:tc>
          <w:tcPr>
            <w:tcW w:w="708" w:type="dxa"/>
            <w:tcBorders>
              <w:top w:val="nil"/>
              <w:left w:val="single" w:sz="4" w:space="0" w:color="auto"/>
              <w:bottom w:val="single" w:sz="4" w:space="0" w:color="auto"/>
              <w:right w:val="single" w:sz="4" w:space="0" w:color="auto"/>
            </w:tcBorders>
            <w:shd w:val="clear" w:color="auto" w:fill="auto"/>
            <w:vAlign w:val="center"/>
          </w:tcPr>
          <w:p w14:paraId="6F055C5F" w14:textId="0649C3E6" w:rsidR="00E31820" w:rsidRPr="001B4F41" w:rsidRDefault="00E31820" w:rsidP="00E31820">
            <w:pPr>
              <w:jc w:val="center"/>
              <w:rPr>
                <w:rFonts w:cs="Times New Roman"/>
                <w:sz w:val="22"/>
                <w:szCs w:val="22"/>
              </w:rPr>
            </w:pPr>
            <w:proofErr w:type="spellStart"/>
            <w:r w:rsidRPr="001B4F41">
              <w:rPr>
                <w:sz w:val="22"/>
                <w:szCs w:val="22"/>
              </w:rPr>
              <w:t>шт</w:t>
            </w:r>
            <w:proofErr w:type="spellEnd"/>
          </w:p>
        </w:tc>
        <w:tc>
          <w:tcPr>
            <w:tcW w:w="822" w:type="dxa"/>
            <w:tcBorders>
              <w:top w:val="nil"/>
              <w:left w:val="single" w:sz="4" w:space="0" w:color="auto"/>
              <w:bottom w:val="single" w:sz="4" w:space="0" w:color="auto"/>
              <w:right w:val="single" w:sz="4" w:space="0" w:color="auto"/>
            </w:tcBorders>
            <w:shd w:val="clear" w:color="auto" w:fill="auto"/>
            <w:vAlign w:val="center"/>
          </w:tcPr>
          <w:p w14:paraId="3BB5ADCF" w14:textId="6B4324DD" w:rsidR="00E31820" w:rsidRPr="001B4F41" w:rsidRDefault="00E31820" w:rsidP="00E31820">
            <w:pPr>
              <w:jc w:val="center"/>
              <w:rPr>
                <w:rFonts w:cs="Times New Roman"/>
                <w:sz w:val="22"/>
                <w:szCs w:val="22"/>
              </w:rPr>
            </w:pPr>
            <w:r w:rsidRPr="001B4F41">
              <w:rPr>
                <w:sz w:val="22"/>
                <w:szCs w:val="22"/>
              </w:rPr>
              <w:t>120</w:t>
            </w:r>
          </w:p>
        </w:tc>
      </w:tr>
      <w:tr w:rsidR="00E31820" w:rsidRPr="001B4F41" w14:paraId="5605BE6E" w14:textId="77777777" w:rsidTr="0018392B">
        <w:tc>
          <w:tcPr>
            <w:tcW w:w="426" w:type="dxa"/>
            <w:shd w:val="clear" w:color="auto" w:fill="auto"/>
            <w:vAlign w:val="center"/>
          </w:tcPr>
          <w:p w14:paraId="13451FFF" w14:textId="11914F61" w:rsidR="00E31820" w:rsidRPr="001B4F41" w:rsidRDefault="00E31820" w:rsidP="00E31820">
            <w:pPr>
              <w:spacing w:line="240" w:lineRule="auto"/>
              <w:ind w:left="-108" w:right="-108"/>
              <w:jc w:val="center"/>
              <w:rPr>
                <w:rFonts w:cs="Times New Roman"/>
                <w:bCs/>
                <w:sz w:val="22"/>
                <w:szCs w:val="22"/>
                <w:lang w:val="uk-UA" w:eastAsia="ar-SA"/>
              </w:rPr>
            </w:pPr>
            <w:r w:rsidRPr="001B4F41">
              <w:rPr>
                <w:rFonts w:cs="Times New Roman"/>
                <w:bCs/>
                <w:sz w:val="22"/>
                <w:szCs w:val="22"/>
                <w:lang w:val="uk-UA" w:eastAsia="ar-SA"/>
              </w:rPr>
              <w:t>16</w:t>
            </w:r>
          </w:p>
        </w:tc>
        <w:tc>
          <w:tcPr>
            <w:tcW w:w="2864" w:type="dxa"/>
            <w:tcBorders>
              <w:top w:val="nil"/>
              <w:left w:val="single" w:sz="4" w:space="0" w:color="auto"/>
              <w:bottom w:val="single" w:sz="4" w:space="0" w:color="auto"/>
              <w:right w:val="single" w:sz="4" w:space="0" w:color="auto"/>
            </w:tcBorders>
            <w:shd w:val="clear" w:color="auto" w:fill="auto"/>
            <w:vAlign w:val="center"/>
          </w:tcPr>
          <w:p w14:paraId="5DE936DA" w14:textId="65CC5A3B" w:rsidR="00E31820" w:rsidRPr="001B4F41" w:rsidRDefault="00E31820" w:rsidP="00E31820">
            <w:pPr>
              <w:ind w:right="-108"/>
              <w:rPr>
                <w:rFonts w:cs="Times New Roman"/>
                <w:sz w:val="22"/>
                <w:szCs w:val="22"/>
              </w:rPr>
            </w:pPr>
            <w:proofErr w:type="spellStart"/>
            <w:r w:rsidRPr="001B4F41">
              <w:rPr>
                <w:sz w:val="22"/>
                <w:szCs w:val="22"/>
              </w:rPr>
              <w:t>Голка</w:t>
            </w:r>
            <w:proofErr w:type="spellEnd"/>
            <w:r w:rsidRPr="001B4F41">
              <w:rPr>
                <w:sz w:val="22"/>
                <w:szCs w:val="22"/>
              </w:rPr>
              <w:t xml:space="preserve"> </w:t>
            </w:r>
            <w:proofErr w:type="spellStart"/>
            <w:r w:rsidRPr="001B4F41">
              <w:rPr>
                <w:sz w:val="22"/>
                <w:szCs w:val="22"/>
              </w:rPr>
              <w:t>хірургічна</w:t>
            </w:r>
            <w:proofErr w:type="spellEnd"/>
            <w:r w:rsidRPr="001B4F41">
              <w:rPr>
                <w:sz w:val="22"/>
                <w:szCs w:val="22"/>
              </w:rPr>
              <w:t xml:space="preserve"> з </w:t>
            </w:r>
            <w:proofErr w:type="spellStart"/>
            <w:r w:rsidRPr="001B4F41">
              <w:rPr>
                <w:sz w:val="22"/>
                <w:szCs w:val="22"/>
              </w:rPr>
              <w:t>пружинним</w:t>
            </w:r>
            <w:proofErr w:type="spellEnd"/>
            <w:r w:rsidRPr="001B4F41">
              <w:rPr>
                <w:sz w:val="22"/>
                <w:szCs w:val="22"/>
              </w:rPr>
              <w:t xml:space="preserve"> </w:t>
            </w:r>
            <w:proofErr w:type="spellStart"/>
            <w:r w:rsidRPr="001B4F41">
              <w:rPr>
                <w:sz w:val="22"/>
                <w:szCs w:val="22"/>
              </w:rPr>
              <w:t>вушком</w:t>
            </w:r>
            <w:proofErr w:type="spellEnd"/>
            <w:r w:rsidRPr="001B4F41">
              <w:rPr>
                <w:sz w:val="22"/>
                <w:szCs w:val="22"/>
              </w:rPr>
              <w:t xml:space="preserve"> Колюча 0,9*36мм 1/2</w:t>
            </w:r>
          </w:p>
        </w:tc>
        <w:tc>
          <w:tcPr>
            <w:tcW w:w="1984" w:type="dxa"/>
            <w:tcBorders>
              <w:top w:val="nil"/>
              <w:left w:val="single" w:sz="4" w:space="0" w:color="auto"/>
              <w:bottom w:val="single" w:sz="4" w:space="0" w:color="auto"/>
              <w:right w:val="single" w:sz="4" w:space="0" w:color="auto"/>
            </w:tcBorders>
            <w:shd w:val="clear" w:color="auto" w:fill="auto"/>
            <w:vAlign w:val="center"/>
          </w:tcPr>
          <w:p w14:paraId="56EA3265" w14:textId="53532204" w:rsidR="00E31820" w:rsidRPr="001B4F41" w:rsidRDefault="00E31820" w:rsidP="00E31820">
            <w:pPr>
              <w:ind w:left="-108" w:right="-108"/>
              <w:jc w:val="center"/>
              <w:rPr>
                <w:rFonts w:cs="Times New Roman"/>
                <w:sz w:val="22"/>
                <w:szCs w:val="22"/>
              </w:rPr>
            </w:pPr>
            <w:r w:rsidRPr="001B4F41">
              <w:rPr>
                <w:sz w:val="22"/>
                <w:szCs w:val="22"/>
              </w:rPr>
              <w:t xml:space="preserve">32357 </w:t>
            </w:r>
            <w:proofErr w:type="spellStart"/>
            <w:r w:rsidRPr="001B4F41">
              <w:rPr>
                <w:sz w:val="22"/>
                <w:szCs w:val="22"/>
              </w:rPr>
              <w:t>Голка</w:t>
            </w:r>
            <w:proofErr w:type="spellEnd"/>
            <w:r w:rsidRPr="001B4F41">
              <w:rPr>
                <w:sz w:val="22"/>
                <w:szCs w:val="22"/>
              </w:rPr>
              <w:t xml:space="preserve"> </w:t>
            </w:r>
            <w:proofErr w:type="spellStart"/>
            <w:r w:rsidRPr="001B4F41">
              <w:rPr>
                <w:sz w:val="22"/>
                <w:szCs w:val="22"/>
              </w:rPr>
              <w:t>шовна</w:t>
            </w:r>
            <w:proofErr w:type="spellEnd"/>
            <w:r w:rsidRPr="001B4F41">
              <w:rPr>
                <w:sz w:val="22"/>
                <w:szCs w:val="22"/>
              </w:rPr>
              <w:t xml:space="preserve">, </w:t>
            </w:r>
            <w:proofErr w:type="spellStart"/>
            <w:r w:rsidRPr="001B4F41">
              <w:rPr>
                <w:sz w:val="22"/>
                <w:szCs w:val="22"/>
              </w:rPr>
              <w:t>багаторазового</w:t>
            </w:r>
            <w:proofErr w:type="spellEnd"/>
            <w:r w:rsidRPr="001B4F41">
              <w:rPr>
                <w:sz w:val="22"/>
                <w:szCs w:val="22"/>
              </w:rPr>
              <w:t xml:space="preserve"> </w:t>
            </w:r>
            <w:proofErr w:type="spellStart"/>
            <w:r w:rsidRPr="001B4F41">
              <w:rPr>
                <w:sz w:val="22"/>
                <w:szCs w:val="22"/>
              </w:rPr>
              <w:t>використання</w:t>
            </w:r>
            <w:proofErr w:type="spellEnd"/>
          </w:p>
        </w:tc>
        <w:tc>
          <w:tcPr>
            <w:tcW w:w="3828" w:type="dxa"/>
            <w:tcBorders>
              <w:top w:val="nil"/>
              <w:left w:val="single" w:sz="4" w:space="0" w:color="auto"/>
              <w:bottom w:val="single" w:sz="4" w:space="0" w:color="auto"/>
              <w:right w:val="single" w:sz="4" w:space="0" w:color="auto"/>
            </w:tcBorders>
            <w:shd w:val="clear" w:color="auto" w:fill="auto"/>
            <w:vAlign w:val="center"/>
          </w:tcPr>
          <w:p w14:paraId="719C276D" w14:textId="1D6C2BF3" w:rsidR="00E31820" w:rsidRPr="001B4F41" w:rsidRDefault="00E31820" w:rsidP="00E31820">
            <w:pPr>
              <w:rPr>
                <w:rFonts w:cs="Times New Roman"/>
                <w:sz w:val="22"/>
                <w:szCs w:val="22"/>
              </w:rPr>
            </w:pPr>
            <w:proofErr w:type="spellStart"/>
            <w:r w:rsidRPr="001B4F41">
              <w:rPr>
                <w:sz w:val="22"/>
                <w:szCs w:val="22"/>
              </w:rPr>
              <w:t>Голки</w:t>
            </w:r>
            <w:proofErr w:type="spellEnd"/>
            <w:r w:rsidRPr="001B4F41">
              <w:rPr>
                <w:sz w:val="22"/>
                <w:szCs w:val="22"/>
              </w:rPr>
              <w:t xml:space="preserve"> </w:t>
            </w:r>
            <w:proofErr w:type="spellStart"/>
            <w:r w:rsidRPr="001B4F41">
              <w:rPr>
                <w:sz w:val="22"/>
                <w:szCs w:val="22"/>
              </w:rPr>
              <w:t>хірургічні</w:t>
            </w:r>
            <w:proofErr w:type="spellEnd"/>
            <w:r w:rsidRPr="001B4F41">
              <w:rPr>
                <w:sz w:val="22"/>
                <w:szCs w:val="22"/>
              </w:rPr>
              <w:t xml:space="preserve"> з </w:t>
            </w:r>
            <w:proofErr w:type="spellStart"/>
            <w:r w:rsidRPr="001B4F41">
              <w:rPr>
                <w:sz w:val="22"/>
                <w:szCs w:val="22"/>
              </w:rPr>
              <w:t>пружинним</w:t>
            </w:r>
            <w:proofErr w:type="spellEnd"/>
            <w:r w:rsidRPr="001B4F41">
              <w:rPr>
                <w:sz w:val="22"/>
                <w:szCs w:val="22"/>
              </w:rPr>
              <w:t xml:space="preserve"> </w:t>
            </w:r>
            <w:proofErr w:type="spellStart"/>
            <w:r w:rsidRPr="001B4F41">
              <w:rPr>
                <w:sz w:val="22"/>
                <w:szCs w:val="22"/>
              </w:rPr>
              <w:t>вушком</w:t>
            </w:r>
            <w:proofErr w:type="spellEnd"/>
            <w:r w:rsidRPr="001B4F41">
              <w:rPr>
                <w:sz w:val="22"/>
                <w:szCs w:val="22"/>
              </w:rPr>
              <w:t xml:space="preserve">, </w:t>
            </w:r>
            <w:proofErr w:type="spellStart"/>
            <w:r w:rsidRPr="001B4F41">
              <w:rPr>
                <w:sz w:val="22"/>
                <w:szCs w:val="22"/>
              </w:rPr>
              <w:t>Колючі</w:t>
            </w:r>
            <w:proofErr w:type="spellEnd"/>
            <w:r w:rsidRPr="001B4F41">
              <w:rPr>
                <w:sz w:val="22"/>
                <w:szCs w:val="22"/>
              </w:rPr>
              <w:t xml:space="preserve">, 0,9*36мм, 1/2 (кола), </w:t>
            </w:r>
            <w:proofErr w:type="spellStart"/>
            <w:r w:rsidRPr="001B4F41">
              <w:rPr>
                <w:sz w:val="22"/>
                <w:szCs w:val="22"/>
              </w:rPr>
              <w:t>матеріал</w:t>
            </w:r>
            <w:proofErr w:type="spellEnd"/>
            <w:r w:rsidRPr="001B4F41">
              <w:rPr>
                <w:sz w:val="22"/>
                <w:szCs w:val="22"/>
              </w:rPr>
              <w:t xml:space="preserve">: сталь SUS304, </w:t>
            </w:r>
            <w:proofErr w:type="spellStart"/>
            <w:r w:rsidRPr="001B4F41">
              <w:rPr>
                <w:sz w:val="22"/>
                <w:szCs w:val="22"/>
              </w:rPr>
              <w:t>упаковані</w:t>
            </w:r>
            <w:proofErr w:type="spellEnd"/>
            <w:r w:rsidRPr="001B4F41">
              <w:rPr>
                <w:sz w:val="22"/>
                <w:szCs w:val="22"/>
              </w:rPr>
              <w:t xml:space="preserve"> в </w:t>
            </w:r>
            <w:proofErr w:type="spellStart"/>
            <w:r w:rsidRPr="001B4F41">
              <w:rPr>
                <w:sz w:val="22"/>
                <w:szCs w:val="22"/>
              </w:rPr>
              <w:t>подвійну</w:t>
            </w:r>
            <w:proofErr w:type="spellEnd"/>
            <w:r w:rsidRPr="001B4F41">
              <w:rPr>
                <w:sz w:val="22"/>
                <w:szCs w:val="22"/>
              </w:rPr>
              <w:t xml:space="preserve"> </w:t>
            </w:r>
            <w:proofErr w:type="spellStart"/>
            <w:r w:rsidRPr="001B4F41">
              <w:rPr>
                <w:sz w:val="22"/>
                <w:szCs w:val="22"/>
              </w:rPr>
              <w:t>газопроникну</w:t>
            </w:r>
            <w:proofErr w:type="spellEnd"/>
            <w:r w:rsidRPr="001B4F41">
              <w:rPr>
                <w:sz w:val="22"/>
                <w:szCs w:val="22"/>
              </w:rPr>
              <w:t xml:space="preserve"> упаковку, </w:t>
            </w:r>
            <w:proofErr w:type="spellStart"/>
            <w:r w:rsidRPr="001B4F41">
              <w:rPr>
                <w:sz w:val="22"/>
                <w:szCs w:val="22"/>
              </w:rPr>
              <w:t>Стерильні</w:t>
            </w:r>
            <w:proofErr w:type="spellEnd"/>
            <w:r w:rsidRPr="001B4F41">
              <w:rPr>
                <w:sz w:val="22"/>
                <w:szCs w:val="22"/>
              </w:rPr>
              <w:t>.</w:t>
            </w:r>
          </w:p>
        </w:tc>
        <w:tc>
          <w:tcPr>
            <w:tcW w:w="708" w:type="dxa"/>
            <w:tcBorders>
              <w:top w:val="nil"/>
              <w:left w:val="single" w:sz="4" w:space="0" w:color="auto"/>
              <w:bottom w:val="single" w:sz="4" w:space="0" w:color="auto"/>
              <w:right w:val="single" w:sz="4" w:space="0" w:color="auto"/>
            </w:tcBorders>
            <w:shd w:val="clear" w:color="auto" w:fill="auto"/>
            <w:vAlign w:val="center"/>
          </w:tcPr>
          <w:p w14:paraId="0EA17F88" w14:textId="56ED0554" w:rsidR="00E31820" w:rsidRPr="001B4F41" w:rsidRDefault="00E31820" w:rsidP="00E31820">
            <w:pPr>
              <w:jc w:val="center"/>
              <w:rPr>
                <w:rFonts w:cs="Times New Roman"/>
                <w:sz w:val="22"/>
                <w:szCs w:val="22"/>
              </w:rPr>
            </w:pPr>
            <w:proofErr w:type="spellStart"/>
            <w:r w:rsidRPr="001B4F41">
              <w:rPr>
                <w:sz w:val="22"/>
                <w:szCs w:val="22"/>
              </w:rPr>
              <w:t>шт</w:t>
            </w:r>
            <w:proofErr w:type="spellEnd"/>
          </w:p>
        </w:tc>
        <w:tc>
          <w:tcPr>
            <w:tcW w:w="822" w:type="dxa"/>
            <w:tcBorders>
              <w:top w:val="nil"/>
              <w:left w:val="single" w:sz="4" w:space="0" w:color="auto"/>
              <w:bottom w:val="single" w:sz="4" w:space="0" w:color="auto"/>
              <w:right w:val="single" w:sz="4" w:space="0" w:color="auto"/>
            </w:tcBorders>
            <w:shd w:val="clear" w:color="auto" w:fill="auto"/>
            <w:vAlign w:val="center"/>
          </w:tcPr>
          <w:p w14:paraId="64A62C7E" w14:textId="09EA11BF" w:rsidR="00E31820" w:rsidRPr="001B4F41" w:rsidRDefault="00E31820" w:rsidP="00E31820">
            <w:pPr>
              <w:jc w:val="center"/>
              <w:rPr>
                <w:rFonts w:cs="Times New Roman"/>
                <w:sz w:val="22"/>
                <w:szCs w:val="22"/>
              </w:rPr>
            </w:pPr>
            <w:r w:rsidRPr="001B4F41">
              <w:rPr>
                <w:sz w:val="22"/>
                <w:szCs w:val="22"/>
              </w:rPr>
              <w:t>60</w:t>
            </w:r>
          </w:p>
        </w:tc>
      </w:tr>
      <w:tr w:rsidR="00E31820" w:rsidRPr="001B4F41" w14:paraId="4E270828" w14:textId="77777777" w:rsidTr="0018392B">
        <w:tc>
          <w:tcPr>
            <w:tcW w:w="426" w:type="dxa"/>
            <w:shd w:val="clear" w:color="auto" w:fill="auto"/>
            <w:vAlign w:val="center"/>
          </w:tcPr>
          <w:p w14:paraId="356767F0" w14:textId="0E9EEB26" w:rsidR="00E31820" w:rsidRPr="001B4F41" w:rsidRDefault="00E31820" w:rsidP="00E31820">
            <w:pPr>
              <w:spacing w:line="240" w:lineRule="auto"/>
              <w:ind w:left="-108" w:right="-108"/>
              <w:jc w:val="center"/>
              <w:rPr>
                <w:rFonts w:cs="Times New Roman"/>
                <w:bCs/>
                <w:sz w:val="22"/>
                <w:szCs w:val="22"/>
                <w:lang w:val="uk-UA" w:eastAsia="ar-SA"/>
              </w:rPr>
            </w:pPr>
            <w:r w:rsidRPr="001B4F41">
              <w:rPr>
                <w:rFonts w:cs="Times New Roman"/>
                <w:bCs/>
                <w:sz w:val="22"/>
                <w:szCs w:val="22"/>
                <w:lang w:val="uk-UA" w:eastAsia="ar-SA"/>
              </w:rPr>
              <w:t>17</w:t>
            </w:r>
          </w:p>
        </w:tc>
        <w:tc>
          <w:tcPr>
            <w:tcW w:w="2864" w:type="dxa"/>
            <w:tcBorders>
              <w:top w:val="nil"/>
              <w:left w:val="single" w:sz="4" w:space="0" w:color="auto"/>
              <w:bottom w:val="single" w:sz="4" w:space="0" w:color="auto"/>
              <w:right w:val="single" w:sz="4" w:space="0" w:color="auto"/>
            </w:tcBorders>
            <w:shd w:val="clear" w:color="auto" w:fill="auto"/>
            <w:vAlign w:val="center"/>
          </w:tcPr>
          <w:p w14:paraId="5B0B4431" w14:textId="6BAE8164" w:rsidR="00E31820" w:rsidRPr="001B4F41" w:rsidRDefault="00E31820" w:rsidP="00E31820">
            <w:pPr>
              <w:ind w:right="-108"/>
              <w:rPr>
                <w:rFonts w:cs="Times New Roman"/>
                <w:sz w:val="22"/>
                <w:szCs w:val="22"/>
              </w:rPr>
            </w:pPr>
            <w:proofErr w:type="spellStart"/>
            <w:r w:rsidRPr="001B4F41">
              <w:rPr>
                <w:sz w:val="22"/>
                <w:szCs w:val="22"/>
              </w:rPr>
              <w:t>Голка</w:t>
            </w:r>
            <w:proofErr w:type="spellEnd"/>
            <w:r w:rsidRPr="001B4F41">
              <w:rPr>
                <w:sz w:val="22"/>
                <w:szCs w:val="22"/>
              </w:rPr>
              <w:t xml:space="preserve"> </w:t>
            </w:r>
            <w:proofErr w:type="spellStart"/>
            <w:r w:rsidRPr="001B4F41">
              <w:rPr>
                <w:sz w:val="22"/>
                <w:szCs w:val="22"/>
              </w:rPr>
              <w:t>хірургічна</w:t>
            </w:r>
            <w:proofErr w:type="spellEnd"/>
            <w:r w:rsidRPr="001B4F41">
              <w:rPr>
                <w:sz w:val="22"/>
                <w:szCs w:val="22"/>
              </w:rPr>
              <w:t xml:space="preserve"> з </w:t>
            </w:r>
            <w:proofErr w:type="spellStart"/>
            <w:r w:rsidRPr="001B4F41">
              <w:rPr>
                <w:sz w:val="22"/>
                <w:szCs w:val="22"/>
              </w:rPr>
              <w:t>пружинним</w:t>
            </w:r>
            <w:proofErr w:type="spellEnd"/>
            <w:r w:rsidRPr="001B4F41">
              <w:rPr>
                <w:sz w:val="22"/>
                <w:szCs w:val="22"/>
              </w:rPr>
              <w:t xml:space="preserve"> </w:t>
            </w:r>
            <w:proofErr w:type="spellStart"/>
            <w:r w:rsidRPr="001B4F41">
              <w:rPr>
                <w:sz w:val="22"/>
                <w:szCs w:val="22"/>
              </w:rPr>
              <w:t>вушком</w:t>
            </w:r>
            <w:proofErr w:type="spellEnd"/>
            <w:r w:rsidRPr="001B4F41">
              <w:rPr>
                <w:sz w:val="22"/>
                <w:szCs w:val="22"/>
              </w:rPr>
              <w:t xml:space="preserve"> </w:t>
            </w:r>
            <w:proofErr w:type="spellStart"/>
            <w:r w:rsidRPr="001B4F41">
              <w:rPr>
                <w:sz w:val="22"/>
                <w:szCs w:val="22"/>
              </w:rPr>
              <w:t>Ріжуча</w:t>
            </w:r>
            <w:proofErr w:type="spellEnd"/>
            <w:r w:rsidRPr="001B4F41">
              <w:rPr>
                <w:sz w:val="22"/>
                <w:szCs w:val="22"/>
              </w:rPr>
              <w:t xml:space="preserve"> 1,0*32мм 1/2</w:t>
            </w:r>
          </w:p>
        </w:tc>
        <w:tc>
          <w:tcPr>
            <w:tcW w:w="1984" w:type="dxa"/>
            <w:tcBorders>
              <w:top w:val="nil"/>
              <w:left w:val="single" w:sz="4" w:space="0" w:color="auto"/>
              <w:bottom w:val="single" w:sz="4" w:space="0" w:color="auto"/>
              <w:right w:val="single" w:sz="4" w:space="0" w:color="auto"/>
            </w:tcBorders>
            <w:shd w:val="clear" w:color="auto" w:fill="auto"/>
            <w:vAlign w:val="center"/>
          </w:tcPr>
          <w:p w14:paraId="5A43FC1E" w14:textId="374CC666" w:rsidR="00E31820" w:rsidRPr="001B4F41" w:rsidRDefault="00E31820" w:rsidP="00E31820">
            <w:pPr>
              <w:ind w:left="-108" w:right="-108"/>
              <w:jc w:val="center"/>
              <w:rPr>
                <w:rFonts w:cs="Times New Roman"/>
                <w:sz w:val="22"/>
                <w:szCs w:val="22"/>
              </w:rPr>
            </w:pPr>
            <w:r w:rsidRPr="001B4F41">
              <w:rPr>
                <w:sz w:val="22"/>
                <w:szCs w:val="22"/>
              </w:rPr>
              <w:t xml:space="preserve">32357 </w:t>
            </w:r>
            <w:proofErr w:type="spellStart"/>
            <w:r w:rsidRPr="001B4F41">
              <w:rPr>
                <w:sz w:val="22"/>
                <w:szCs w:val="22"/>
              </w:rPr>
              <w:t>Голка</w:t>
            </w:r>
            <w:proofErr w:type="spellEnd"/>
            <w:r w:rsidRPr="001B4F41">
              <w:rPr>
                <w:sz w:val="22"/>
                <w:szCs w:val="22"/>
              </w:rPr>
              <w:t xml:space="preserve"> </w:t>
            </w:r>
            <w:proofErr w:type="spellStart"/>
            <w:r w:rsidRPr="001B4F41">
              <w:rPr>
                <w:sz w:val="22"/>
                <w:szCs w:val="22"/>
              </w:rPr>
              <w:t>шовна</w:t>
            </w:r>
            <w:proofErr w:type="spellEnd"/>
            <w:r w:rsidRPr="001B4F41">
              <w:rPr>
                <w:sz w:val="22"/>
                <w:szCs w:val="22"/>
              </w:rPr>
              <w:t xml:space="preserve">, </w:t>
            </w:r>
            <w:proofErr w:type="spellStart"/>
            <w:r w:rsidRPr="001B4F41">
              <w:rPr>
                <w:sz w:val="22"/>
                <w:szCs w:val="22"/>
              </w:rPr>
              <w:t>багаторазового</w:t>
            </w:r>
            <w:proofErr w:type="spellEnd"/>
            <w:r w:rsidRPr="001B4F41">
              <w:rPr>
                <w:sz w:val="22"/>
                <w:szCs w:val="22"/>
              </w:rPr>
              <w:t xml:space="preserve"> </w:t>
            </w:r>
            <w:proofErr w:type="spellStart"/>
            <w:r w:rsidRPr="001B4F41">
              <w:rPr>
                <w:sz w:val="22"/>
                <w:szCs w:val="22"/>
              </w:rPr>
              <w:t>використання</w:t>
            </w:r>
            <w:proofErr w:type="spellEnd"/>
          </w:p>
        </w:tc>
        <w:tc>
          <w:tcPr>
            <w:tcW w:w="3828" w:type="dxa"/>
            <w:tcBorders>
              <w:top w:val="nil"/>
              <w:left w:val="single" w:sz="4" w:space="0" w:color="auto"/>
              <w:bottom w:val="single" w:sz="4" w:space="0" w:color="auto"/>
              <w:right w:val="single" w:sz="4" w:space="0" w:color="auto"/>
            </w:tcBorders>
            <w:shd w:val="clear" w:color="auto" w:fill="auto"/>
            <w:vAlign w:val="center"/>
          </w:tcPr>
          <w:p w14:paraId="7D2BEF73" w14:textId="59DEDD45" w:rsidR="00E31820" w:rsidRPr="001B4F41" w:rsidRDefault="00E31820" w:rsidP="00E31820">
            <w:pPr>
              <w:rPr>
                <w:rFonts w:cs="Times New Roman"/>
                <w:sz w:val="22"/>
                <w:szCs w:val="22"/>
              </w:rPr>
            </w:pPr>
            <w:proofErr w:type="spellStart"/>
            <w:r w:rsidRPr="001B4F41">
              <w:rPr>
                <w:sz w:val="22"/>
                <w:szCs w:val="22"/>
              </w:rPr>
              <w:t>Голки</w:t>
            </w:r>
            <w:proofErr w:type="spellEnd"/>
            <w:r w:rsidRPr="001B4F41">
              <w:rPr>
                <w:sz w:val="22"/>
                <w:szCs w:val="22"/>
              </w:rPr>
              <w:t xml:space="preserve"> </w:t>
            </w:r>
            <w:proofErr w:type="spellStart"/>
            <w:r w:rsidRPr="001B4F41">
              <w:rPr>
                <w:sz w:val="22"/>
                <w:szCs w:val="22"/>
              </w:rPr>
              <w:t>хірургічні</w:t>
            </w:r>
            <w:proofErr w:type="spellEnd"/>
            <w:r w:rsidRPr="001B4F41">
              <w:rPr>
                <w:sz w:val="22"/>
                <w:szCs w:val="22"/>
              </w:rPr>
              <w:t xml:space="preserve"> з </w:t>
            </w:r>
            <w:proofErr w:type="spellStart"/>
            <w:r w:rsidRPr="001B4F41">
              <w:rPr>
                <w:sz w:val="22"/>
                <w:szCs w:val="22"/>
              </w:rPr>
              <w:t>пружинним</w:t>
            </w:r>
            <w:proofErr w:type="spellEnd"/>
            <w:r w:rsidRPr="001B4F41">
              <w:rPr>
                <w:sz w:val="22"/>
                <w:szCs w:val="22"/>
              </w:rPr>
              <w:t xml:space="preserve"> </w:t>
            </w:r>
            <w:proofErr w:type="spellStart"/>
            <w:r w:rsidRPr="001B4F41">
              <w:rPr>
                <w:sz w:val="22"/>
                <w:szCs w:val="22"/>
              </w:rPr>
              <w:t>вушком</w:t>
            </w:r>
            <w:proofErr w:type="spellEnd"/>
            <w:r w:rsidRPr="001B4F41">
              <w:rPr>
                <w:sz w:val="22"/>
                <w:szCs w:val="22"/>
              </w:rPr>
              <w:t xml:space="preserve">, </w:t>
            </w:r>
            <w:proofErr w:type="spellStart"/>
            <w:r w:rsidRPr="001B4F41">
              <w:rPr>
                <w:sz w:val="22"/>
                <w:szCs w:val="22"/>
              </w:rPr>
              <w:t>Ріжучі</w:t>
            </w:r>
            <w:proofErr w:type="spellEnd"/>
            <w:r w:rsidRPr="001B4F41">
              <w:rPr>
                <w:sz w:val="22"/>
                <w:szCs w:val="22"/>
              </w:rPr>
              <w:t xml:space="preserve">, 1,0*32мм, 1/2 (кола), </w:t>
            </w:r>
            <w:proofErr w:type="spellStart"/>
            <w:r w:rsidRPr="001B4F41">
              <w:rPr>
                <w:sz w:val="22"/>
                <w:szCs w:val="22"/>
              </w:rPr>
              <w:t>матеріал</w:t>
            </w:r>
            <w:proofErr w:type="spellEnd"/>
            <w:r w:rsidRPr="001B4F41">
              <w:rPr>
                <w:sz w:val="22"/>
                <w:szCs w:val="22"/>
              </w:rPr>
              <w:t xml:space="preserve">: сталь SUS304, </w:t>
            </w:r>
            <w:proofErr w:type="spellStart"/>
            <w:r w:rsidRPr="001B4F41">
              <w:rPr>
                <w:sz w:val="22"/>
                <w:szCs w:val="22"/>
              </w:rPr>
              <w:t>упаковані</w:t>
            </w:r>
            <w:proofErr w:type="spellEnd"/>
            <w:r w:rsidRPr="001B4F41">
              <w:rPr>
                <w:sz w:val="22"/>
                <w:szCs w:val="22"/>
              </w:rPr>
              <w:t xml:space="preserve"> в </w:t>
            </w:r>
            <w:proofErr w:type="spellStart"/>
            <w:r w:rsidRPr="001B4F41">
              <w:rPr>
                <w:sz w:val="22"/>
                <w:szCs w:val="22"/>
              </w:rPr>
              <w:t>подвійну</w:t>
            </w:r>
            <w:proofErr w:type="spellEnd"/>
            <w:r w:rsidRPr="001B4F41">
              <w:rPr>
                <w:sz w:val="22"/>
                <w:szCs w:val="22"/>
              </w:rPr>
              <w:t xml:space="preserve"> </w:t>
            </w:r>
            <w:proofErr w:type="spellStart"/>
            <w:r w:rsidRPr="001B4F41">
              <w:rPr>
                <w:sz w:val="22"/>
                <w:szCs w:val="22"/>
              </w:rPr>
              <w:t>газопроникну</w:t>
            </w:r>
            <w:proofErr w:type="spellEnd"/>
            <w:r w:rsidRPr="001B4F41">
              <w:rPr>
                <w:sz w:val="22"/>
                <w:szCs w:val="22"/>
              </w:rPr>
              <w:t xml:space="preserve"> упаковку, </w:t>
            </w:r>
            <w:proofErr w:type="spellStart"/>
            <w:r w:rsidRPr="001B4F41">
              <w:rPr>
                <w:sz w:val="22"/>
                <w:szCs w:val="22"/>
              </w:rPr>
              <w:t>Стерильні</w:t>
            </w:r>
            <w:proofErr w:type="spellEnd"/>
            <w:r w:rsidRPr="001B4F41">
              <w:rPr>
                <w:sz w:val="22"/>
                <w:szCs w:val="22"/>
              </w:rPr>
              <w:t>.</w:t>
            </w:r>
          </w:p>
        </w:tc>
        <w:tc>
          <w:tcPr>
            <w:tcW w:w="708" w:type="dxa"/>
            <w:tcBorders>
              <w:top w:val="nil"/>
              <w:left w:val="single" w:sz="4" w:space="0" w:color="auto"/>
              <w:bottom w:val="single" w:sz="4" w:space="0" w:color="auto"/>
              <w:right w:val="single" w:sz="4" w:space="0" w:color="auto"/>
            </w:tcBorders>
            <w:shd w:val="clear" w:color="auto" w:fill="auto"/>
            <w:vAlign w:val="center"/>
          </w:tcPr>
          <w:p w14:paraId="198E05D7" w14:textId="5DF238E3" w:rsidR="00E31820" w:rsidRPr="001B4F41" w:rsidRDefault="00E31820" w:rsidP="00E31820">
            <w:pPr>
              <w:jc w:val="center"/>
              <w:rPr>
                <w:rFonts w:cs="Times New Roman"/>
                <w:sz w:val="22"/>
                <w:szCs w:val="22"/>
              </w:rPr>
            </w:pPr>
            <w:proofErr w:type="spellStart"/>
            <w:r w:rsidRPr="001B4F41">
              <w:rPr>
                <w:sz w:val="22"/>
                <w:szCs w:val="22"/>
              </w:rPr>
              <w:t>шт</w:t>
            </w:r>
            <w:proofErr w:type="spellEnd"/>
          </w:p>
        </w:tc>
        <w:tc>
          <w:tcPr>
            <w:tcW w:w="822" w:type="dxa"/>
            <w:tcBorders>
              <w:top w:val="nil"/>
              <w:left w:val="single" w:sz="4" w:space="0" w:color="auto"/>
              <w:bottom w:val="single" w:sz="4" w:space="0" w:color="auto"/>
              <w:right w:val="single" w:sz="4" w:space="0" w:color="auto"/>
            </w:tcBorders>
            <w:shd w:val="clear" w:color="auto" w:fill="auto"/>
            <w:vAlign w:val="center"/>
          </w:tcPr>
          <w:p w14:paraId="7882D4B4" w14:textId="73B78FBF" w:rsidR="00E31820" w:rsidRPr="001B4F41" w:rsidRDefault="00E31820" w:rsidP="00E31820">
            <w:pPr>
              <w:jc w:val="center"/>
              <w:rPr>
                <w:rFonts w:cs="Times New Roman"/>
                <w:sz w:val="22"/>
                <w:szCs w:val="22"/>
              </w:rPr>
            </w:pPr>
            <w:r w:rsidRPr="001B4F41">
              <w:rPr>
                <w:sz w:val="22"/>
                <w:szCs w:val="22"/>
              </w:rPr>
              <w:t>60</w:t>
            </w:r>
          </w:p>
        </w:tc>
      </w:tr>
      <w:tr w:rsidR="00E31820" w:rsidRPr="001B4F41" w14:paraId="47072108" w14:textId="77777777" w:rsidTr="0018392B">
        <w:tc>
          <w:tcPr>
            <w:tcW w:w="426" w:type="dxa"/>
            <w:shd w:val="clear" w:color="auto" w:fill="auto"/>
            <w:vAlign w:val="center"/>
          </w:tcPr>
          <w:p w14:paraId="4A70CFA8" w14:textId="01AFB90C" w:rsidR="00E31820" w:rsidRPr="001B4F41" w:rsidRDefault="00E31820" w:rsidP="00E31820">
            <w:pPr>
              <w:spacing w:line="240" w:lineRule="auto"/>
              <w:ind w:left="-108" w:right="-108"/>
              <w:jc w:val="center"/>
              <w:rPr>
                <w:rFonts w:cs="Times New Roman"/>
                <w:bCs/>
                <w:sz w:val="22"/>
                <w:szCs w:val="22"/>
                <w:lang w:val="uk-UA" w:eastAsia="ar-SA"/>
              </w:rPr>
            </w:pPr>
            <w:r w:rsidRPr="001B4F41">
              <w:rPr>
                <w:rFonts w:cs="Times New Roman"/>
                <w:bCs/>
                <w:sz w:val="22"/>
                <w:szCs w:val="22"/>
                <w:lang w:val="uk-UA" w:eastAsia="ar-SA"/>
              </w:rPr>
              <w:t>18</w:t>
            </w:r>
          </w:p>
        </w:tc>
        <w:tc>
          <w:tcPr>
            <w:tcW w:w="2864" w:type="dxa"/>
            <w:tcBorders>
              <w:top w:val="nil"/>
              <w:left w:val="single" w:sz="4" w:space="0" w:color="auto"/>
              <w:bottom w:val="single" w:sz="4" w:space="0" w:color="auto"/>
              <w:right w:val="single" w:sz="4" w:space="0" w:color="auto"/>
            </w:tcBorders>
            <w:shd w:val="clear" w:color="auto" w:fill="auto"/>
            <w:vAlign w:val="center"/>
          </w:tcPr>
          <w:p w14:paraId="64DB33CD" w14:textId="20A6D21D" w:rsidR="00E31820" w:rsidRPr="001B4F41" w:rsidRDefault="00E31820" w:rsidP="00E31820">
            <w:pPr>
              <w:ind w:right="-108"/>
              <w:rPr>
                <w:rFonts w:cs="Times New Roman"/>
                <w:sz w:val="22"/>
                <w:szCs w:val="22"/>
              </w:rPr>
            </w:pPr>
            <w:proofErr w:type="spellStart"/>
            <w:r w:rsidRPr="001B4F41">
              <w:rPr>
                <w:sz w:val="22"/>
                <w:szCs w:val="22"/>
              </w:rPr>
              <w:t>Голка</w:t>
            </w:r>
            <w:proofErr w:type="spellEnd"/>
            <w:r w:rsidRPr="001B4F41">
              <w:rPr>
                <w:sz w:val="22"/>
                <w:szCs w:val="22"/>
              </w:rPr>
              <w:t xml:space="preserve"> </w:t>
            </w:r>
            <w:proofErr w:type="spellStart"/>
            <w:r w:rsidRPr="001B4F41">
              <w:rPr>
                <w:sz w:val="22"/>
                <w:szCs w:val="22"/>
              </w:rPr>
              <w:t>хірургічна</w:t>
            </w:r>
            <w:proofErr w:type="spellEnd"/>
            <w:r w:rsidRPr="001B4F41">
              <w:rPr>
                <w:sz w:val="22"/>
                <w:szCs w:val="22"/>
              </w:rPr>
              <w:t xml:space="preserve"> з </w:t>
            </w:r>
            <w:proofErr w:type="spellStart"/>
            <w:r w:rsidRPr="001B4F41">
              <w:rPr>
                <w:sz w:val="22"/>
                <w:szCs w:val="22"/>
              </w:rPr>
              <w:t>пружинним</w:t>
            </w:r>
            <w:proofErr w:type="spellEnd"/>
            <w:r w:rsidRPr="001B4F41">
              <w:rPr>
                <w:sz w:val="22"/>
                <w:szCs w:val="22"/>
              </w:rPr>
              <w:t xml:space="preserve"> </w:t>
            </w:r>
            <w:proofErr w:type="spellStart"/>
            <w:r w:rsidRPr="001B4F41">
              <w:rPr>
                <w:sz w:val="22"/>
                <w:szCs w:val="22"/>
              </w:rPr>
              <w:t>вушком</w:t>
            </w:r>
            <w:proofErr w:type="spellEnd"/>
            <w:r w:rsidRPr="001B4F41">
              <w:rPr>
                <w:sz w:val="22"/>
                <w:szCs w:val="22"/>
              </w:rPr>
              <w:t xml:space="preserve"> </w:t>
            </w:r>
            <w:proofErr w:type="spellStart"/>
            <w:r w:rsidRPr="001B4F41">
              <w:rPr>
                <w:sz w:val="22"/>
                <w:szCs w:val="22"/>
              </w:rPr>
              <w:t>Ріжуча</w:t>
            </w:r>
            <w:proofErr w:type="spellEnd"/>
            <w:r w:rsidRPr="001B4F41">
              <w:rPr>
                <w:sz w:val="22"/>
                <w:szCs w:val="22"/>
              </w:rPr>
              <w:t xml:space="preserve"> 0,9*36мм 1/2</w:t>
            </w:r>
          </w:p>
        </w:tc>
        <w:tc>
          <w:tcPr>
            <w:tcW w:w="1984" w:type="dxa"/>
            <w:tcBorders>
              <w:top w:val="nil"/>
              <w:left w:val="single" w:sz="4" w:space="0" w:color="auto"/>
              <w:bottom w:val="single" w:sz="4" w:space="0" w:color="auto"/>
              <w:right w:val="single" w:sz="4" w:space="0" w:color="auto"/>
            </w:tcBorders>
            <w:shd w:val="clear" w:color="auto" w:fill="auto"/>
            <w:vAlign w:val="center"/>
          </w:tcPr>
          <w:p w14:paraId="485F1C29" w14:textId="176413D2" w:rsidR="00E31820" w:rsidRPr="001B4F41" w:rsidRDefault="00E31820" w:rsidP="00E31820">
            <w:pPr>
              <w:ind w:left="-108" w:right="-108"/>
              <w:jc w:val="center"/>
              <w:rPr>
                <w:rFonts w:cs="Times New Roman"/>
                <w:sz w:val="22"/>
                <w:szCs w:val="22"/>
              </w:rPr>
            </w:pPr>
            <w:r w:rsidRPr="001B4F41">
              <w:rPr>
                <w:sz w:val="22"/>
                <w:szCs w:val="22"/>
              </w:rPr>
              <w:t xml:space="preserve">32357 </w:t>
            </w:r>
            <w:proofErr w:type="spellStart"/>
            <w:r w:rsidRPr="001B4F41">
              <w:rPr>
                <w:sz w:val="22"/>
                <w:szCs w:val="22"/>
              </w:rPr>
              <w:t>Голка</w:t>
            </w:r>
            <w:proofErr w:type="spellEnd"/>
            <w:r w:rsidRPr="001B4F41">
              <w:rPr>
                <w:sz w:val="22"/>
                <w:szCs w:val="22"/>
              </w:rPr>
              <w:t xml:space="preserve"> </w:t>
            </w:r>
            <w:proofErr w:type="spellStart"/>
            <w:r w:rsidRPr="001B4F41">
              <w:rPr>
                <w:sz w:val="22"/>
                <w:szCs w:val="22"/>
              </w:rPr>
              <w:t>шовна</w:t>
            </w:r>
            <w:proofErr w:type="spellEnd"/>
            <w:r w:rsidRPr="001B4F41">
              <w:rPr>
                <w:sz w:val="22"/>
                <w:szCs w:val="22"/>
              </w:rPr>
              <w:t xml:space="preserve">, </w:t>
            </w:r>
            <w:proofErr w:type="spellStart"/>
            <w:r w:rsidRPr="001B4F41">
              <w:rPr>
                <w:sz w:val="22"/>
                <w:szCs w:val="22"/>
              </w:rPr>
              <w:t>багаторазового</w:t>
            </w:r>
            <w:proofErr w:type="spellEnd"/>
            <w:r w:rsidRPr="001B4F41">
              <w:rPr>
                <w:sz w:val="22"/>
                <w:szCs w:val="22"/>
              </w:rPr>
              <w:t xml:space="preserve"> </w:t>
            </w:r>
            <w:proofErr w:type="spellStart"/>
            <w:r w:rsidRPr="001B4F41">
              <w:rPr>
                <w:sz w:val="22"/>
                <w:szCs w:val="22"/>
              </w:rPr>
              <w:t>використання</w:t>
            </w:r>
            <w:proofErr w:type="spellEnd"/>
          </w:p>
        </w:tc>
        <w:tc>
          <w:tcPr>
            <w:tcW w:w="3828" w:type="dxa"/>
            <w:tcBorders>
              <w:top w:val="nil"/>
              <w:left w:val="single" w:sz="4" w:space="0" w:color="auto"/>
              <w:bottom w:val="single" w:sz="4" w:space="0" w:color="auto"/>
              <w:right w:val="single" w:sz="4" w:space="0" w:color="auto"/>
            </w:tcBorders>
            <w:shd w:val="clear" w:color="auto" w:fill="auto"/>
            <w:vAlign w:val="center"/>
          </w:tcPr>
          <w:p w14:paraId="03C81ED3" w14:textId="55DB91A8" w:rsidR="00E31820" w:rsidRPr="001B4F41" w:rsidRDefault="00E31820" w:rsidP="00E31820">
            <w:pPr>
              <w:rPr>
                <w:rFonts w:cs="Times New Roman"/>
                <w:sz w:val="22"/>
                <w:szCs w:val="22"/>
              </w:rPr>
            </w:pPr>
            <w:proofErr w:type="spellStart"/>
            <w:r w:rsidRPr="001B4F41">
              <w:rPr>
                <w:sz w:val="22"/>
                <w:szCs w:val="22"/>
              </w:rPr>
              <w:t>Голки</w:t>
            </w:r>
            <w:proofErr w:type="spellEnd"/>
            <w:r w:rsidRPr="001B4F41">
              <w:rPr>
                <w:sz w:val="22"/>
                <w:szCs w:val="22"/>
              </w:rPr>
              <w:t xml:space="preserve"> </w:t>
            </w:r>
            <w:proofErr w:type="spellStart"/>
            <w:r w:rsidRPr="001B4F41">
              <w:rPr>
                <w:sz w:val="22"/>
                <w:szCs w:val="22"/>
              </w:rPr>
              <w:t>хірургічні</w:t>
            </w:r>
            <w:proofErr w:type="spellEnd"/>
            <w:r w:rsidRPr="001B4F41">
              <w:rPr>
                <w:sz w:val="22"/>
                <w:szCs w:val="22"/>
              </w:rPr>
              <w:t xml:space="preserve"> з </w:t>
            </w:r>
            <w:proofErr w:type="spellStart"/>
            <w:r w:rsidRPr="001B4F41">
              <w:rPr>
                <w:sz w:val="22"/>
                <w:szCs w:val="22"/>
              </w:rPr>
              <w:t>пружинним</w:t>
            </w:r>
            <w:proofErr w:type="spellEnd"/>
            <w:r w:rsidRPr="001B4F41">
              <w:rPr>
                <w:sz w:val="22"/>
                <w:szCs w:val="22"/>
              </w:rPr>
              <w:t xml:space="preserve"> </w:t>
            </w:r>
            <w:proofErr w:type="spellStart"/>
            <w:r w:rsidRPr="001B4F41">
              <w:rPr>
                <w:sz w:val="22"/>
                <w:szCs w:val="22"/>
              </w:rPr>
              <w:t>вушком</w:t>
            </w:r>
            <w:proofErr w:type="spellEnd"/>
            <w:r w:rsidRPr="001B4F41">
              <w:rPr>
                <w:sz w:val="22"/>
                <w:szCs w:val="22"/>
              </w:rPr>
              <w:t xml:space="preserve">, </w:t>
            </w:r>
            <w:proofErr w:type="spellStart"/>
            <w:r w:rsidRPr="001B4F41">
              <w:rPr>
                <w:sz w:val="22"/>
                <w:szCs w:val="22"/>
              </w:rPr>
              <w:t>Ріжучі</w:t>
            </w:r>
            <w:proofErr w:type="spellEnd"/>
            <w:r w:rsidRPr="001B4F41">
              <w:rPr>
                <w:sz w:val="22"/>
                <w:szCs w:val="22"/>
              </w:rPr>
              <w:t xml:space="preserve">, 0,9*36мм, 1/2 (кола), </w:t>
            </w:r>
            <w:proofErr w:type="spellStart"/>
            <w:r w:rsidRPr="001B4F41">
              <w:rPr>
                <w:sz w:val="22"/>
                <w:szCs w:val="22"/>
              </w:rPr>
              <w:t>матеріал</w:t>
            </w:r>
            <w:proofErr w:type="spellEnd"/>
            <w:r w:rsidRPr="001B4F41">
              <w:rPr>
                <w:sz w:val="22"/>
                <w:szCs w:val="22"/>
              </w:rPr>
              <w:t xml:space="preserve">: сталь SUS304, </w:t>
            </w:r>
            <w:proofErr w:type="spellStart"/>
            <w:r w:rsidRPr="001B4F41">
              <w:rPr>
                <w:sz w:val="22"/>
                <w:szCs w:val="22"/>
              </w:rPr>
              <w:t>упаковані</w:t>
            </w:r>
            <w:proofErr w:type="spellEnd"/>
            <w:r w:rsidRPr="001B4F41">
              <w:rPr>
                <w:sz w:val="22"/>
                <w:szCs w:val="22"/>
              </w:rPr>
              <w:t xml:space="preserve"> в </w:t>
            </w:r>
            <w:proofErr w:type="spellStart"/>
            <w:r w:rsidRPr="001B4F41">
              <w:rPr>
                <w:sz w:val="22"/>
                <w:szCs w:val="22"/>
              </w:rPr>
              <w:t>подвійну</w:t>
            </w:r>
            <w:proofErr w:type="spellEnd"/>
            <w:r w:rsidRPr="001B4F41">
              <w:rPr>
                <w:sz w:val="22"/>
                <w:szCs w:val="22"/>
              </w:rPr>
              <w:t xml:space="preserve"> </w:t>
            </w:r>
            <w:proofErr w:type="spellStart"/>
            <w:r w:rsidRPr="001B4F41">
              <w:rPr>
                <w:sz w:val="22"/>
                <w:szCs w:val="22"/>
              </w:rPr>
              <w:t>газопроникну</w:t>
            </w:r>
            <w:proofErr w:type="spellEnd"/>
            <w:r w:rsidRPr="001B4F41">
              <w:rPr>
                <w:sz w:val="22"/>
                <w:szCs w:val="22"/>
              </w:rPr>
              <w:t xml:space="preserve"> упаковку, </w:t>
            </w:r>
            <w:proofErr w:type="spellStart"/>
            <w:r w:rsidRPr="001B4F41">
              <w:rPr>
                <w:sz w:val="22"/>
                <w:szCs w:val="22"/>
              </w:rPr>
              <w:t>Стерильні</w:t>
            </w:r>
            <w:proofErr w:type="spellEnd"/>
            <w:r w:rsidRPr="001B4F41">
              <w:rPr>
                <w:sz w:val="22"/>
                <w:szCs w:val="22"/>
              </w:rPr>
              <w:t>.</w:t>
            </w:r>
          </w:p>
        </w:tc>
        <w:tc>
          <w:tcPr>
            <w:tcW w:w="708" w:type="dxa"/>
            <w:tcBorders>
              <w:top w:val="nil"/>
              <w:left w:val="single" w:sz="4" w:space="0" w:color="auto"/>
              <w:bottom w:val="single" w:sz="4" w:space="0" w:color="auto"/>
              <w:right w:val="single" w:sz="4" w:space="0" w:color="auto"/>
            </w:tcBorders>
            <w:shd w:val="clear" w:color="auto" w:fill="auto"/>
            <w:vAlign w:val="center"/>
          </w:tcPr>
          <w:p w14:paraId="2F533488" w14:textId="307D4058" w:rsidR="00E31820" w:rsidRPr="001B4F41" w:rsidRDefault="00E31820" w:rsidP="00E31820">
            <w:pPr>
              <w:jc w:val="center"/>
              <w:rPr>
                <w:rFonts w:cs="Times New Roman"/>
                <w:sz w:val="22"/>
                <w:szCs w:val="22"/>
              </w:rPr>
            </w:pPr>
            <w:proofErr w:type="spellStart"/>
            <w:r w:rsidRPr="001B4F41">
              <w:rPr>
                <w:sz w:val="22"/>
                <w:szCs w:val="22"/>
              </w:rPr>
              <w:t>шт</w:t>
            </w:r>
            <w:proofErr w:type="spellEnd"/>
          </w:p>
        </w:tc>
        <w:tc>
          <w:tcPr>
            <w:tcW w:w="822" w:type="dxa"/>
            <w:tcBorders>
              <w:top w:val="nil"/>
              <w:left w:val="single" w:sz="4" w:space="0" w:color="auto"/>
              <w:bottom w:val="single" w:sz="4" w:space="0" w:color="auto"/>
              <w:right w:val="single" w:sz="4" w:space="0" w:color="auto"/>
            </w:tcBorders>
            <w:shd w:val="clear" w:color="auto" w:fill="auto"/>
            <w:vAlign w:val="center"/>
          </w:tcPr>
          <w:p w14:paraId="261321DF" w14:textId="6412778A" w:rsidR="00E31820" w:rsidRPr="001B4F41" w:rsidRDefault="00E31820" w:rsidP="00E31820">
            <w:pPr>
              <w:jc w:val="center"/>
              <w:rPr>
                <w:rFonts w:cs="Times New Roman"/>
                <w:sz w:val="22"/>
                <w:szCs w:val="22"/>
              </w:rPr>
            </w:pPr>
            <w:r w:rsidRPr="001B4F41">
              <w:rPr>
                <w:sz w:val="22"/>
                <w:szCs w:val="22"/>
              </w:rPr>
              <w:t>120</w:t>
            </w:r>
          </w:p>
        </w:tc>
      </w:tr>
      <w:tr w:rsidR="00E31820" w:rsidRPr="001B4F41" w14:paraId="5BA9D556" w14:textId="77777777" w:rsidTr="0018392B">
        <w:tc>
          <w:tcPr>
            <w:tcW w:w="426" w:type="dxa"/>
            <w:tcBorders>
              <w:bottom w:val="single" w:sz="4" w:space="0" w:color="auto"/>
            </w:tcBorders>
            <w:shd w:val="clear" w:color="auto" w:fill="auto"/>
            <w:vAlign w:val="center"/>
          </w:tcPr>
          <w:p w14:paraId="778B1282" w14:textId="4D5AA33A" w:rsidR="00E31820" w:rsidRPr="001B4F41" w:rsidRDefault="00E31820" w:rsidP="00E31820">
            <w:pPr>
              <w:spacing w:line="240" w:lineRule="auto"/>
              <w:ind w:left="-108" w:right="-108"/>
              <w:jc w:val="center"/>
              <w:rPr>
                <w:rFonts w:cs="Times New Roman"/>
                <w:bCs/>
                <w:sz w:val="22"/>
                <w:szCs w:val="22"/>
                <w:lang w:val="uk-UA" w:eastAsia="ar-SA"/>
              </w:rPr>
            </w:pPr>
            <w:r w:rsidRPr="001B4F41">
              <w:rPr>
                <w:rFonts w:cs="Times New Roman"/>
                <w:bCs/>
                <w:sz w:val="22"/>
                <w:szCs w:val="22"/>
                <w:lang w:val="uk-UA" w:eastAsia="ar-SA"/>
              </w:rPr>
              <w:t>19</w:t>
            </w:r>
          </w:p>
        </w:tc>
        <w:tc>
          <w:tcPr>
            <w:tcW w:w="2864" w:type="dxa"/>
            <w:tcBorders>
              <w:top w:val="nil"/>
              <w:left w:val="single" w:sz="4" w:space="0" w:color="auto"/>
              <w:bottom w:val="single" w:sz="4" w:space="0" w:color="auto"/>
              <w:right w:val="single" w:sz="4" w:space="0" w:color="auto"/>
            </w:tcBorders>
            <w:shd w:val="clear" w:color="auto" w:fill="auto"/>
            <w:vAlign w:val="center"/>
          </w:tcPr>
          <w:p w14:paraId="2D5206EE" w14:textId="3AD774E2" w:rsidR="00E31820" w:rsidRPr="001B4F41" w:rsidRDefault="00E31820" w:rsidP="00E31820">
            <w:pPr>
              <w:ind w:right="-108"/>
              <w:rPr>
                <w:rFonts w:cs="Times New Roman"/>
                <w:sz w:val="22"/>
                <w:szCs w:val="22"/>
              </w:rPr>
            </w:pPr>
            <w:proofErr w:type="spellStart"/>
            <w:r w:rsidRPr="001B4F41">
              <w:rPr>
                <w:sz w:val="22"/>
                <w:szCs w:val="22"/>
              </w:rPr>
              <w:t>Голка</w:t>
            </w:r>
            <w:proofErr w:type="spellEnd"/>
            <w:r w:rsidRPr="001B4F41">
              <w:rPr>
                <w:sz w:val="22"/>
                <w:szCs w:val="22"/>
              </w:rPr>
              <w:t xml:space="preserve"> </w:t>
            </w:r>
            <w:proofErr w:type="spellStart"/>
            <w:r w:rsidRPr="001B4F41">
              <w:rPr>
                <w:sz w:val="22"/>
                <w:szCs w:val="22"/>
              </w:rPr>
              <w:t>хірургічна</w:t>
            </w:r>
            <w:proofErr w:type="spellEnd"/>
            <w:r w:rsidRPr="001B4F41">
              <w:rPr>
                <w:sz w:val="22"/>
                <w:szCs w:val="22"/>
              </w:rPr>
              <w:t xml:space="preserve"> з </w:t>
            </w:r>
            <w:proofErr w:type="spellStart"/>
            <w:r w:rsidRPr="001B4F41">
              <w:rPr>
                <w:sz w:val="22"/>
                <w:szCs w:val="22"/>
              </w:rPr>
              <w:t>пружинним</w:t>
            </w:r>
            <w:proofErr w:type="spellEnd"/>
            <w:r w:rsidRPr="001B4F41">
              <w:rPr>
                <w:sz w:val="22"/>
                <w:szCs w:val="22"/>
              </w:rPr>
              <w:t xml:space="preserve"> </w:t>
            </w:r>
            <w:proofErr w:type="spellStart"/>
            <w:r w:rsidRPr="001B4F41">
              <w:rPr>
                <w:sz w:val="22"/>
                <w:szCs w:val="22"/>
              </w:rPr>
              <w:t>вушком</w:t>
            </w:r>
            <w:proofErr w:type="spellEnd"/>
            <w:r w:rsidRPr="001B4F41">
              <w:rPr>
                <w:sz w:val="22"/>
                <w:szCs w:val="22"/>
              </w:rPr>
              <w:t xml:space="preserve"> </w:t>
            </w:r>
            <w:proofErr w:type="spellStart"/>
            <w:r w:rsidRPr="001B4F41">
              <w:rPr>
                <w:sz w:val="22"/>
                <w:szCs w:val="22"/>
              </w:rPr>
              <w:t>Ріжуча</w:t>
            </w:r>
            <w:proofErr w:type="spellEnd"/>
            <w:r w:rsidRPr="001B4F41">
              <w:rPr>
                <w:sz w:val="22"/>
                <w:szCs w:val="22"/>
              </w:rPr>
              <w:t xml:space="preserve"> 1,3*40мм 1/2</w:t>
            </w:r>
          </w:p>
        </w:tc>
        <w:tc>
          <w:tcPr>
            <w:tcW w:w="1984" w:type="dxa"/>
            <w:tcBorders>
              <w:top w:val="nil"/>
              <w:left w:val="single" w:sz="4" w:space="0" w:color="auto"/>
              <w:bottom w:val="single" w:sz="4" w:space="0" w:color="auto"/>
              <w:right w:val="single" w:sz="4" w:space="0" w:color="auto"/>
            </w:tcBorders>
            <w:shd w:val="clear" w:color="auto" w:fill="auto"/>
            <w:vAlign w:val="center"/>
          </w:tcPr>
          <w:p w14:paraId="3EE09C1F" w14:textId="75590DD1" w:rsidR="00E31820" w:rsidRPr="001B4F41" w:rsidRDefault="00E31820" w:rsidP="00E31820">
            <w:pPr>
              <w:ind w:left="-108" w:right="-108"/>
              <w:jc w:val="center"/>
              <w:rPr>
                <w:rFonts w:cs="Times New Roman"/>
                <w:sz w:val="22"/>
                <w:szCs w:val="22"/>
              </w:rPr>
            </w:pPr>
            <w:r w:rsidRPr="001B4F41">
              <w:rPr>
                <w:sz w:val="22"/>
                <w:szCs w:val="22"/>
              </w:rPr>
              <w:t xml:space="preserve">32357 </w:t>
            </w:r>
            <w:proofErr w:type="spellStart"/>
            <w:r w:rsidRPr="001B4F41">
              <w:rPr>
                <w:sz w:val="22"/>
                <w:szCs w:val="22"/>
              </w:rPr>
              <w:t>Голка</w:t>
            </w:r>
            <w:proofErr w:type="spellEnd"/>
            <w:r w:rsidRPr="001B4F41">
              <w:rPr>
                <w:sz w:val="22"/>
                <w:szCs w:val="22"/>
              </w:rPr>
              <w:t xml:space="preserve"> </w:t>
            </w:r>
            <w:proofErr w:type="spellStart"/>
            <w:r w:rsidRPr="001B4F41">
              <w:rPr>
                <w:sz w:val="22"/>
                <w:szCs w:val="22"/>
              </w:rPr>
              <w:t>шовна</w:t>
            </w:r>
            <w:proofErr w:type="spellEnd"/>
            <w:r w:rsidRPr="001B4F41">
              <w:rPr>
                <w:sz w:val="22"/>
                <w:szCs w:val="22"/>
              </w:rPr>
              <w:t xml:space="preserve">, </w:t>
            </w:r>
            <w:proofErr w:type="spellStart"/>
            <w:r w:rsidRPr="001B4F41">
              <w:rPr>
                <w:sz w:val="22"/>
                <w:szCs w:val="22"/>
              </w:rPr>
              <w:t>багаторазового</w:t>
            </w:r>
            <w:proofErr w:type="spellEnd"/>
            <w:r w:rsidRPr="001B4F41">
              <w:rPr>
                <w:sz w:val="22"/>
                <w:szCs w:val="22"/>
              </w:rPr>
              <w:t xml:space="preserve"> </w:t>
            </w:r>
            <w:proofErr w:type="spellStart"/>
            <w:r w:rsidRPr="001B4F41">
              <w:rPr>
                <w:sz w:val="22"/>
                <w:szCs w:val="22"/>
              </w:rPr>
              <w:t>використання</w:t>
            </w:r>
            <w:proofErr w:type="spellEnd"/>
          </w:p>
        </w:tc>
        <w:tc>
          <w:tcPr>
            <w:tcW w:w="3828" w:type="dxa"/>
            <w:tcBorders>
              <w:top w:val="nil"/>
              <w:left w:val="single" w:sz="4" w:space="0" w:color="auto"/>
              <w:bottom w:val="single" w:sz="4" w:space="0" w:color="auto"/>
              <w:right w:val="single" w:sz="4" w:space="0" w:color="auto"/>
            </w:tcBorders>
            <w:shd w:val="clear" w:color="auto" w:fill="auto"/>
            <w:vAlign w:val="center"/>
          </w:tcPr>
          <w:p w14:paraId="49D22BED" w14:textId="636FC1F4" w:rsidR="00E31820" w:rsidRPr="001B4F41" w:rsidRDefault="00E31820" w:rsidP="00E31820">
            <w:pPr>
              <w:rPr>
                <w:rFonts w:cs="Times New Roman"/>
                <w:sz w:val="22"/>
                <w:szCs w:val="22"/>
              </w:rPr>
            </w:pPr>
            <w:proofErr w:type="spellStart"/>
            <w:r w:rsidRPr="001B4F41">
              <w:rPr>
                <w:sz w:val="22"/>
                <w:szCs w:val="22"/>
              </w:rPr>
              <w:t>Голки</w:t>
            </w:r>
            <w:proofErr w:type="spellEnd"/>
            <w:r w:rsidRPr="001B4F41">
              <w:rPr>
                <w:sz w:val="22"/>
                <w:szCs w:val="22"/>
              </w:rPr>
              <w:t xml:space="preserve"> </w:t>
            </w:r>
            <w:proofErr w:type="spellStart"/>
            <w:r w:rsidRPr="001B4F41">
              <w:rPr>
                <w:sz w:val="22"/>
                <w:szCs w:val="22"/>
              </w:rPr>
              <w:t>хірургічні</w:t>
            </w:r>
            <w:proofErr w:type="spellEnd"/>
            <w:r w:rsidRPr="001B4F41">
              <w:rPr>
                <w:sz w:val="22"/>
                <w:szCs w:val="22"/>
              </w:rPr>
              <w:t xml:space="preserve"> з </w:t>
            </w:r>
            <w:proofErr w:type="spellStart"/>
            <w:r w:rsidRPr="001B4F41">
              <w:rPr>
                <w:sz w:val="22"/>
                <w:szCs w:val="22"/>
              </w:rPr>
              <w:t>пружинним</w:t>
            </w:r>
            <w:proofErr w:type="spellEnd"/>
            <w:r w:rsidRPr="001B4F41">
              <w:rPr>
                <w:sz w:val="22"/>
                <w:szCs w:val="22"/>
              </w:rPr>
              <w:t xml:space="preserve"> </w:t>
            </w:r>
            <w:proofErr w:type="spellStart"/>
            <w:r w:rsidRPr="001B4F41">
              <w:rPr>
                <w:sz w:val="22"/>
                <w:szCs w:val="22"/>
              </w:rPr>
              <w:t>вушком</w:t>
            </w:r>
            <w:proofErr w:type="spellEnd"/>
            <w:r w:rsidRPr="001B4F41">
              <w:rPr>
                <w:sz w:val="22"/>
                <w:szCs w:val="22"/>
              </w:rPr>
              <w:t xml:space="preserve">, </w:t>
            </w:r>
            <w:proofErr w:type="spellStart"/>
            <w:r w:rsidRPr="001B4F41">
              <w:rPr>
                <w:sz w:val="22"/>
                <w:szCs w:val="22"/>
              </w:rPr>
              <w:t>Ріжучі</w:t>
            </w:r>
            <w:proofErr w:type="spellEnd"/>
            <w:r w:rsidRPr="001B4F41">
              <w:rPr>
                <w:sz w:val="22"/>
                <w:szCs w:val="22"/>
              </w:rPr>
              <w:t xml:space="preserve">, 1,3*40мм, 1/2 (кола), </w:t>
            </w:r>
            <w:proofErr w:type="spellStart"/>
            <w:r w:rsidRPr="001B4F41">
              <w:rPr>
                <w:sz w:val="22"/>
                <w:szCs w:val="22"/>
              </w:rPr>
              <w:t>матеріал</w:t>
            </w:r>
            <w:proofErr w:type="spellEnd"/>
            <w:r w:rsidRPr="001B4F41">
              <w:rPr>
                <w:sz w:val="22"/>
                <w:szCs w:val="22"/>
              </w:rPr>
              <w:t xml:space="preserve">: сталь SUS304, </w:t>
            </w:r>
            <w:proofErr w:type="spellStart"/>
            <w:r w:rsidRPr="001B4F41">
              <w:rPr>
                <w:sz w:val="22"/>
                <w:szCs w:val="22"/>
              </w:rPr>
              <w:t>упаковані</w:t>
            </w:r>
            <w:proofErr w:type="spellEnd"/>
            <w:r w:rsidRPr="001B4F41">
              <w:rPr>
                <w:sz w:val="22"/>
                <w:szCs w:val="22"/>
              </w:rPr>
              <w:t xml:space="preserve"> в </w:t>
            </w:r>
            <w:proofErr w:type="spellStart"/>
            <w:r w:rsidRPr="001B4F41">
              <w:rPr>
                <w:sz w:val="22"/>
                <w:szCs w:val="22"/>
              </w:rPr>
              <w:t>подвійну</w:t>
            </w:r>
            <w:proofErr w:type="spellEnd"/>
            <w:r w:rsidRPr="001B4F41">
              <w:rPr>
                <w:sz w:val="22"/>
                <w:szCs w:val="22"/>
              </w:rPr>
              <w:t xml:space="preserve"> </w:t>
            </w:r>
            <w:proofErr w:type="spellStart"/>
            <w:r w:rsidRPr="001B4F41">
              <w:rPr>
                <w:sz w:val="22"/>
                <w:szCs w:val="22"/>
              </w:rPr>
              <w:t>газопроникну</w:t>
            </w:r>
            <w:proofErr w:type="spellEnd"/>
            <w:r w:rsidRPr="001B4F41">
              <w:rPr>
                <w:sz w:val="22"/>
                <w:szCs w:val="22"/>
              </w:rPr>
              <w:t xml:space="preserve"> упаковку, </w:t>
            </w:r>
            <w:proofErr w:type="spellStart"/>
            <w:r w:rsidRPr="001B4F41">
              <w:rPr>
                <w:sz w:val="22"/>
                <w:szCs w:val="22"/>
              </w:rPr>
              <w:t>Стерильні</w:t>
            </w:r>
            <w:proofErr w:type="spellEnd"/>
            <w:r w:rsidRPr="001B4F41">
              <w:rPr>
                <w:sz w:val="22"/>
                <w:szCs w:val="22"/>
              </w:rPr>
              <w:t>.</w:t>
            </w:r>
          </w:p>
        </w:tc>
        <w:tc>
          <w:tcPr>
            <w:tcW w:w="708" w:type="dxa"/>
            <w:tcBorders>
              <w:top w:val="nil"/>
              <w:left w:val="single" w:sz="4" w:space="0" w:color="auto"/>
              <w:bottom w:val="single" w:sz="4" w:space="0" w:color="auto"/>
              <w:right w:val="single" w:sz="4" w:space="0" w:color="auto"/>
            </w:tcBorders>
            <w:shd w:val="clear" w:color="auto" w:fill="auto"/>
            <w:vAlign w:val="center"/>
          </w:tcPr>
          <w:p w14:paraId="1EEBF4B2" w14:textId="501A4EAD" w:rsidR="00E31820" w:rsidRPr="001B4F41" w:rsidRDefault="00E31820" w:rsidP="00E31820">
            <w:pPr>
              <w:jc w:val="center"/>
              <w:rPr>
                <w:rFonts w:cs="Times New Roman"/>
                <w:sz w:val="22"/>
                <w:szCs w:val="22"/>
              </w:rPr>
            </w:pPr>
            <w:proofErr w:type="spellStart"/>
            <w:r w:rsidRPr="001B4F41">
              <w:rPr>
                <w:sz w:val="22"/>
                <w:szCs w:val="22"/>
              </w:rPr>
              <w:t>шт</w:t>
            </w:r>
            <w:proofErr w:type="spellEnd"/>
          </w:p>
        </w:tc>
        <w:tc>
          <w:tcPr>
            <w:tcW w:w="822" w:type="dxa"/>
            <w:tcBorders>
              <w:top w:val="nil"/>
              <w:left w:val="single" w:sz="4" w:space="0" w:color="auto"/>
              <w:bottom w:val="single" w:sz="4" w:space="0" w:color="auto"/>
              <w:right w:val="single" w:sz="4" w:space="0" w:color="auto"/>
            </w:tcBorders>
            <w:shd w:val="clear" w:color="auto" w:fill="auto"/>
            <w:vAlign w:val="center"/>
          </w:tcPr>
          <w:p w14:paraId="5D172315" w14:textId="3380CB5D" w:rsidR="00E31820" w:rsidRPr="001B4F41" w:rsidRDefault="00E31820" w:rsidP="00E31820">
            <w:pPr>
              <w:jc w:val="center"/>
              <w:rPr>
                <w:rFonts w:cs="Times New Roman"/>
                <w:sz w:val="22"/>
                <w:szCs w:val="22"/>
              </w:rPr>
            </w:pPr>
            <w:r w:rsidRPr="001B4F41">
              <w:rPr>
                <w:sz w:val="22"/>
                <w:szCs w:val="22"/>
              </w:rPr>
              <w:t>120</w:t>
            </w:r>
          </w:p>
        </w:tc>
      </w:tr>
      <w:tr w:rsidR="00E31820" w:rsidRPr="001B4F41" w14:paraId="7F657991" w14:textId="77777777" w:rsidTr="0018392B">
        <w:tc>
          <w:tcPr>
            <w:tcW w:w="426" w:type="dxa"/>
            <w:tcBorders>
              <w:top w:val="single" w:sz="4" w:space="0" w:color="000000" w:themeColor="text1"/>
              <w:bottom w:val="single" w:sz="4" w:space="0" w:color="auto"/>
            </w:tcBorders>
            <w:shd w:val="clear" w:color="auto" w:fill="auto"/>
            <w:vAlign w:val="center"/>
          </w:tcPr>
          <w:p w14:paraId="1D6A35FC" w14:textId="2934C5CF" w:rsidR="00E31820" w:rsidRPr="001B4F41" w:rsidRDefault="00E31820" w:rsidP="00E31820">
            <w:pPr>
              <w:spacing w:line="240" w:lineRule="auto"/>
              <w:ind w:left="-108" w:right="-108"/>
              <w:jc w:val="center"/>
              <w:rPr>
                <w:rFonts w:cs="Times New Roman"/>
                <w:bCs/>
                <w:sz w:val="22"/>
                <w:szCs w:val="22"/>
                <w:lang w:val="uk-UA" w:eastAsia="ar-SA"/>
              </w:rPr>
            </w:pPr>
            <w:r w:rsidRPr="001B4F41">
              <w:rPr>
                <w:rFonts w:cs="Times New Roman"/>
                <w:bCs/>
                <w:sz w:val="22"/>
                <w:szCs w:val="22"/>
                <w:lang w:val="uk-UA" w:eastAsia="ar-SA"/>
              </w:rPr>
              <w:t>20</w:t>
            </w:r>
          </w:p>
        </w:tc>
        <w:tc>
          <w:tcPr>
            <w:tcW w:w="2864"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0EA5D40D" w14:textId="76ABCD7A" w:rsidR="00E31820" w:rsidRPr="001B4F41" w:rsidRDefault="00E31820" w:rsidP="00E31820">
            <w:pPr>
              <w:ind w:right="-108"/>
              <w:rPr>
                <w:rFonts w:cs="Times New Roman"/>
                <w:sz w:val="22"/>
                <w:szCs w:val="22"/>
              </w:rPr>
            </w:pPr>
            <w:proofErr w:type="spellStart"/>
            <w:r w:rsidRPr="001B4F41">
              <w:rPr>
                <w:sz w:val="22"/>
                <w:szCs w:val="22"/>
              </w:rPr>
              <w:t>Голка</w:t>
            </w:r>
            <w:proofErr w:type="spellEnd"/>
            <w:r w:rsidRPr="001B4F41">
              <w:rPr>
                <w:sz w:val="22"/>
                <w:szCs w:val="22"/>
              </w:rPr>
              <w:t xml:space="preserve"> </w:t>
            </w:r>
            <w:proofErr w:type="spellStart"/>
            <w:r w:rsidRPr="001B4F41">
              <w:rPr>
                <w:sz w:val="22"/>
                <w:szCs w:val="22"/>
              </w:rPr>
              <w:t>хірургічна</w:t>
            </w:r>
            <w:proofErr w:type="spellEnd"/>
            <w:r w:rsidRPr="001B4F41">
              <w:rPr>
                <w:sz w:val="22"/>
                <w:szCs w:val="22"/>
              </w:rPr>
              <w:t xml:space="preserve"> з </w:t>
            </w:r>
            <w:proofErr w:type="spellStart"/>
            <w:r w:rsidRPr="001B4F41">
              <w:rPr>
                <w:sz w:val="22"/>
                <w:szCs w:val="22"/>
              </w:rPr>
              <w:t>пружинним</w:t>
            </w:r>
            <w:proofErr w:type="spellEnd"/>
            <w:r w:rsidRPr="001B4F41">
              <w:rPr>
                <w:sz w:val="22"/>
                <w:szCs w:val="22"/>
              </w:rPr>
              <w:t xml:space="preserve"> </w:t>
            </w:r>
            <w:proofErr w:type="spellStart"/>
            <w:r w:rsidRPr="001B4F41">
              <w:rPr>
                <w:sz w:val="22"/>
                <w:szCs w:val="22"/>
              </w:rPr>
              <w:t>вушком</w:t>
            </w:r>
            <w:proofErr w:type="spellEnd"/>
            <w:r w:rsidRPr="001B4F41">
              <w:rPr>
                <w:sz w:val="22"/>
                <w:szCs w:val="22"/>
              </w:rPr>
              <w:t xml:space="preserve"> </w:t>
            </w:r>
            <w:proofErr w:type="spellStart"/>
            <w:r w:rsidRPr="001B4F41">
              <w:rPr>
                <w:sz w:val="22"/>
                <w:szCs w:val="22"/>
              </w:rPr>
              <w:t>Ріжуча</w:t>
            </w:r>
            <w:proofErr w:type="spellEnd"/>
            <w:r w:rsidRPr="001B4F41">
              <w:rPr>
                <w:sz w:val="22"/>
                <w:szCs w:val="22"/>
              </w:rPr>
              <w:t xml:space="preserve"> 1,2*60мм 1/2</w:t>
            </w:r>
          </w:p>
        </w:tc>
        <w:tc>
          <w:tcPr>
            <w:tcW w:w="1984"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0AC49F7D" w14:textId="74740368" w:rsidR="00E31820" w:rsidRPr="001B4F41" w:rsidRDefault="00E31820" w:rsidP="00E31820">
            <w:pPr>
              <w:ind w:left="-108" w:right="-108"/>
              <w:jc w:val="center"/>
              <w:rPr>
                <w:rFonts w:cs="Times New Roman"/>
                <w:sz w:val="22"/>
                <w:szCs w:val="22"/>
              </w:rPr>
            </w:pPr>
            <w:r w:rsidRPr="001B4F41">
              <w:rPr>
                <w:sz w:val="22"/>
                <w:szCs w:val="22"/>
              </w:rPr>
              <w:t xml:space="preserve">32357 </w:t>
            </w:r>
            <w:proofErr w:type="spellStart"/>
            <w:r w:rsidRPr="001B4F41">
              <w:rPr>
                <w:sz w:val="22"/>
                <w:szCs w:val="22"/>
              </w:rPr>
              <w:t>Голка</w:t>
            </w:r>
            <w:proofErr w:type="spellEnd"/>
            <w:r w:rsidRPr="001B4F41">
              <w:rPr>
                <w:sz w:val="22"/>
                <w:szCs w:val="22"/>
              </w:rPr>
              <w:t xml:space="preserve"> </w:t>
            </w:r>
            <w:proofErr w:type="spellStart"/>
            <w:r w:rsidRPr="001B4F41">
              <w:rPr>
                <w:sz w:val="22"/>
                <w:szCs w:val="22"/>
              </w:rPr>
              <w:t>шовна</w:t>
            </w:r>
            <w:proofErr w:type="spellEnd"/>
            <w:r w:rsidRPr="001B4F41">
              <w:rPr>
                <w:sz w:val="22"/>
                <w:szCs w:val="22"/>
              </w:rPr>
              <w:t xml:space="preserve">, </w:t>
            </w:r>
            <w:proofErr w:type="spellStart"/>
            <w:r w:rsidRPr="001B4F41">
              <w:rPr>
                <w:sz w:val="22"/>
                <w:szCs w:val="22"/>
              </w:rPr>
              <w:t>багаторазового</w:t>
            </w:r>
            <w:proofErr w:type="spellEnd"/>
            <w:r w:rsidRPr="001B4F41">
              <w:rPr>
                <w:sz w:val="22"/>
                <w:szCs w:val="22"/>
              </w:rPr>
              <w:t xml:space="preserve"> </w:t>
            </w:r>
            <w:proofErr w:type="spellStart"/>
            <w:r w:rsidRPr="001B4F41">
              <w:rPr>
                <w:sz w:val="22"/>
                <w:szCs w:val="22"/>
              </w:rPr>
              <w:t>використання</w:t>
            </w:r>
            <w:proofErr w:type="spellEnd"/>
          </w:p>
        </w:tc>
        <w:tc>
          <w:tcPr>
            <w:tcW w:w="3828"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34272AB2" w14:textId="5170AB5F" w:rsidR="00E31820" w:rsidRPr="001B4F41" w:rsidRDefault="00E31820" w:rsidP="00E31820">
            <w:pPr>
              <w:rPr>
                <w:rFonts w:cs="Times New Roman"/>
                <w:sz w:val="22"/>
                <w:szCs w:val="22"/>
              </w:rPr>
            </w:pPr>
            <w:proofErr w:type="spellStart"/>
            <w:r w:rsidRPr="001B4F41">
              <w:rPr>
                <w:sz w:val="22"/>
                <w:szCs w:val="22"/>
              </w:rPr>
              <w:t>Голки</w:t>
            </w:r>
            <w:proofErr w:type="spellEnd"/>
            <w:r w:rsidRPr="001B4F41">
              <w:rPr>
                <w:sz w:val="22"/>
                <w:szCs w:val="22"/>
              </w:rPr>
              <w:t xml:space="preserve"> </w:t>
            </w:r>
            <w:proofErr w:type="spellStart"/>
            <w:r w:rsidRPr="001B4F41">
              <w:rPr>
                <w:sz w:val="22"/>
                <w:szCs w:val="22"/>
              </w:rPr>
              <w:t>хірургічні</w:t>
            </w:r>
            <w:proofErr w:type="spellEnd"/>
            <w:r w:rsidRPr="001B4F41">
              <w:rPr>
                <w:sz w:val="22"/>
                <w:szCs w:val="22"/>
              </w:rPr>
              <w:t xml:space="preserve"> з </w:t>
            </w:r>
            <w:proofErr w:type="spellStart"/>
            <w:r w:rsidRPr="001B4F41">
              <w:rPr>
                <w:sz w:val="22"/>
                <w:szCs w:val="22"/>
              </w:rPr>
              <w:t>пружинним</w:t>
            </w:r>
            <w:proofErr w:type="spellEnd"/>
            <w:r w:rsidRPr="001B4F41">
              <w:rPr>
                <w:sz w:val="22"/>
                <w:szCs w:val="22"/>
              </w:rPr>
              <w:t xml:space="preserve"> </w:t>
            </w:r>
            <w:proofErr w:type="spellStart"/>
            <w:r w:rsidRPr="001B4F41">
              <w:rPr>
                <w:sz w:val="22"/>
                <w:szCs w:val="22"/>
              </w:rPr>
              <w:t>вушком</w:t>
            </w:r>
            <w:proofErr w:type="spellEnd"/>
            <w:r w:rsidRPr="001B4F41">
              <w:rPr>
                <w:sz w:val="22"/>
                <w:szCs w:val="22"/>
              </w:rPr>
              <w:t xml:space="preserve">, </w:t>
            </w:r>
            <w:proofErr w:type="spellStart"/>
            <w:r w:rsidRPr="001B4F41">
              <w:rPr>
                <w:sz w:val="22"/>
                <w:szCs w:val="22"/>
              </w:rPr>
              <w:t>Ріжучі</w:t>
            </w:r>
            <w:proofErr w:type="spellEnd"/>
            <w:r w:rsidRPr="001B4F41">
              <w:rPr>
                <w:sz w:val="22"/>
                <w:szCs w:val="22"/>
              </w:rPr>
              <w:t xml:space="preserve">, 1,2*60мм, 1/2 (кола), </w:t>
            </w:r>
            <w:proofErr w:type="spellStart"/>
            <w:r w:rsidRPr="001B4F41">
              <w:rPr>
                <w:sz w:val="22"/>
                <w:szCs w:val="22"/>
              </w:rPr>
              <w:t>матеріал</w:t>
            </w:r>
            <w:proofErr w:type="spellEnd"/>
            <w:r w:rsidRPr="001B4F41">
              <w:rPr>
                <w:sz w:val="22"/>
                <w:szCs w:val="22"/>
              </w:rPr>
              <w:t xml:space="preserve">: сталь SUS304, </w:t>
            </w:r>
            <w:proofErr w:type="spellStart"/>
            <w:r w:rsidRPr="001B4F41">
              <w:rPr>
                <w:sz w:val="22"/>
                <w:szCs w:val="22"/>
              </w:rPr>
              <w:t>упаковані</w:t>
            </w:r>
            <w:proofErr w:type="spellEnd"/>
            <w:r w:rsidRPr="001B4F41">
              <w:rPr>
                <w:sz w:val="22"/>
                <w:szCs w:val="22"/>
              </w:rPr>
              <w:t xml:space="preserve"> в </w:t>
            </w:r>
            <w:proofErr w:type="spellStart"/>
            <w:r w:rsidRPr="001B4F41">
              <w:rPr>
                <w:sz w:val="22"/>
                <w:szCs w:val="22"/>
              </w:rPr>
              <w:t>подвійну</w:t>
            </w:r>
            <w:proofErr w:type="spellEnd"/>
            <w:r w:rsidRPr="001B4F41">
              <w:rPr>
                <w:sz w:val="22"/>
                <w:szCs w:val="22"/>
              </w:rPr>
              <w:t xml:space="preserve"> </w:t>
            </w:r>
            <w:proofErr w:type="spellStart"/>
            <w:r w:rsidRPr="001B4F41">
              <w:rPr>
                <w:sz w:val="22"/>
                <w:szCs w:val="22"/>
              </w:rPr>
              <w:t>газопроникну</w:t>
            </w:r>
            <w:proofErr w:type="spellEnd"/>
            <w:r w:rsidRPr="001B4F41">
              <w:rPr>
                <w:sz w:val="22"/>
                <w:szCs w:val="22"/>
              </w:rPr>
              <w:t xml:space="preserve"> упаковку, </w:t>
            </w:r>
            <w:proofErr w:type="spellStart"/>
            <w:r w:rsidRPr="001B4F41">
              <w:rPr>
                <w:sz w:val="22"/>
                <w:szCs w:val="22"/>
              </w:rPr>
              <w:t>Стерильні</w:t>
            </w:r>
            <w:proofErr w:type="spellEnd"/>
            <w:r w:rsidRPr="001B4F41">
              <w:rPr>
                <w:sz w:val="22"/>
                <w:szCs w:val="22"/>
              </w:rPr>
              <w:t>.</w:t>
            </w:r>
          </w:p>
        </w:tc>
        <w:tc>
          <w:tcPr>
            <w:tcW w:w="708" w:type="dxa"/>
            <w:tcBorders>
              <w:top w:val="nil"/>
              <w:left w:val="single" w:sz="4" w:space="0" w:color="auto"/>
              <w:bottom w:val="single" w:sz="4" w:space="0" w:color="auto"/>
              <w:right w:val="single" w:sz="4" w:space="0" w:color="auto"/>
            </w:tcBorders>
            <w:shd w:val="clear" w:color="auto" w:fill="auto"/>
            <w:vAlign w:val="center"/>
          </w:tcPr>
          <w:p w14:paraId="5D9DAF8D" w14:textId="1C493378" w:rsidR="00E31820" w:rsidRPr="001B4F41" w:rsidRDefault="00E31820" w:rsidP="00E31820">
            <w:pPr>
              <w:jc w:val="center"/>
              <w:rPr>
                <w:rFonts w:cs="Times New Roman"/>
                <w:sz w:val="22"/>
                <w:szCs w:val="22"/>
              </w:rPr>
            </w:pPr>
            <w:proofErr w:type="spellStart"/>
            <w:r w:rsidRPr="001B4F41">
              <w:rPr>
                <w:sz w:val="22"/>
                <w:szCs w:val="22"/>
              </w:rPr>
              <w:t>шт</w:t>
            </w:r>
            <w:proofErr w:type="spellEnd"/>
          </w:p>
        </w:tc>
        <w:tc>
          <w:tcPr>
            <w:tcW w:w="822"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0564999B" w14:textId="6F068DA4" w:rsidR="00E31820" w:rsidRPr="001B4F41" w:rsidRDefault="00E31820" w:rsidP="00E31820">
            <w:pPr>
              <w:jc w:val="center"/>
              <w:rPr>
                <w:rFonts w:cs="Times New Roman"/>
                <w:sz w:val="22"/>
                <w:szCs w:val="22"/>
              </w:rPr>
            </w:pPr>
            <w:r w:rsidRPr="001B4F41">
              <w:rPr>
                <w:sz w:val="22"/>
                <w:szCs w:val="22"/>
              </w:rPr>
              <w:t>120</w:t>
            </w:r>
          </w:p>
        </w:tc>
      </w:tr>
      <w:tr w:rsidR="00E31820" w:rsidRPr="001B4F41" w14:paraId="7E5F9F1F" w14:textId="77777777" w:rsidTr="0018392B">
        <w:tc>
          <w:tcPr>
            <w:tcW w:w="426" w:type="dxa"/>
            <w:tcBorders>
              <w:top w:val="single" w:sz="4" w:space="0" w:color="auto"/>
              <w:bottom w:val="single" w:sz="4" w:space="0" w:color="auto"/>
            </w:tcBorders>
            <w:shd w:val="clear" w:color="auto" w:fill="auto"/>
            <w:vAlign w:val="center"/>
          </w:tcPr>
          <w:p w14:paraId="646997CF" w14:textId="6852B7BD" w:rsidR="00E31820" w:rsidRPr="001B4F41" w:rsidRDefault="00E31820" w:rsidP="00E31820">
            <w:pPr>
              <w:spacing w:line="240" w:lineRule="auto"/>
              <w:ind w:left="-108" w:right="-108"/>
              <w:jc w:val="center"/>
              <w:rPr>
                <w:rFonts w:cs="Times New Roman"/>
                <w:bCs/>
                <w:sz w:val="22"/>
                <w:szCs w:val="22"/>
                <w:lang w:val="uk-UA" w:eastAsia="ar-SA"/>
              </w:rPr>
            </w:pPr>
            <w:r w:rsidRPr="001B4F41">
              <w:rPr>
                <w:rFonts w:cs="Times New Roman"/>
                <w:bCs/>
                <w:sz w:val="22"/>
                <w:szCs w:val="22"/>
                <w:lang w:val="uk-UA" w:eastAsia="ar-SA"/>
              </w:rPr>
              <w:lastRenderedPageBreak/>
              <w:t>21</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14:paraId="41F1DEE7" w14:textId="37F6B72F" w:rsidR="00E31820" w:rsidRPr="001B4F41" w:rsidRDefault="00E31820" w:rsidP="00E31820">
            <w:pPr>
              <w:ind w:right="-108"/>
              <w:rPr>
                <w:rFonts w:cs="Times New Roman"/>
                <w:sz w:val="22"/>
                <w:szCs w:val="22"/>
              </w:rPr>
            </w:pPr>
            <w:proofErr w:type="spellStart"/>
            <w:r w:rsidRPr="001B4F41">
              <w:rPr>
                <w:sz w:val="22"/>
                <w:szCs w:val="22"/>
              </w:rPr>
              <w:t>Голка</w:t>
            </w:r>
            <w:proofErr w:type="spellEnd"/>
            <w:r w:rsidRPr="001B4F41">
              <w:rPr>
                <w:sz w:val="22"/>
                <w:szCs w:val="22"/>
              </w:rPr>
              <w:t xml:space="preserve"> </w:t>
            </w:r>
            <w:proofErr w:type="spellStart"/>
            <w:r w:rsidRPr="001B4F41">
              <w:rPr>
                <w:sz w:val="22"/>
                <w:szCs w:val="22"/>
              </w:rPr>
              <w:t>хірургічна</w:t>
            </w:r>
            <w:proofErr w:type="spellEnd"/>
            <w:r w:rsidRPr="001B4F41">
              <w:rPr>
                <w:sz w:val="22"/>
                <w:szCs w:val="22"/>
              </w:rPr>
              <w:t xml:space="preserve"> з </w:t>
            </w:r>
            <w:proofErr w:type="spellStart"/>
            <w:r w:rsidRPr="001B4F41">
              <w:rPr>
                <w:sz w:val="22"/>
                <w:szCs w:val="22"/>
              </w:rPr>
              <w:t>пружинним</w:t>
            </w:r>
            <w:proofErr w:type="spellEnd"/>
            <w:r w:rsidRPr="001B4F41">
              <w:rPr>
                <w:sz w:val="22"/>
                <w:szCs w:val="22"/>
              </w:rPr>
              <w:t xml:space="preserve"> </w:t>
            </w:r>
            <w:proofErr w:type="spellStart"/>
            <w:r w:rsidRPr="001B4F41">
              <w:rPr>
                <w:sz w:val="22"/>
                <w:szCs w:val="22"/>
              </w:rPr>
              <w:t>вушком</w:t>
            </w:r>
            <w:proofErr w:type="spellEnd"/>
            <w:r w:rsidRPr="001B4F41">
              <w:rPr>
                <w:sz w:val="22"/>
                <w:szCs w:val="22"/>
              </w:rPr>
              <w:t xml:space="preserve"> </w:t>
            </w:r>
            <w:proofErr w:type="spellStart"/>
            <w:r w:rsidRPr="001B4F41">
              <w:rPr>
                <w:sz w:val="22"/>
                <w:szCs w:val="22"/>
              </w:rPr>
              <w:t>Ріжуча</w:t>
            </w:r>
            <w:proofErr w:type="spellEnd"/>
            <w:r w:rsidRPr="001B4F41">
              <w:rPr>
                <w:sz w:val="22"/>
                <w:szCs w:val="22"/>
              </w:rPr>
              <w:t xml:space="preserve"> 0,8*28мм 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70123AC" w14:textId="21B3AFFC" w:rsidR="00E31820" w:rsidRPr="001B4F41" w:rsidRDefault="00E31820" w:rsidP="00E31820">
            <w:pPr>
              <w:ind w:left="-108" w:right="-108"/>
              <w:jc w:val="center"/>
              <w:rPr>
                <w:rFonts w:cs="Times New Roman"/>
                <w:sz w:val="22"/>
                <w:szCs w:val="22"/>
              </w:rPr>
            </w:pPr>
            <w:r w:rsidRPr="001B4F41">
              <w:rPr>
                <w:sz w:val="22"/>
                <w:szCs w:val="22"/>
              </w:rPr>
              <w:t xml:space="preserve">32357 </w:t>
            </w:r>
            <w:proofErr w:type="spellStart"/>
            <w:r w:rsidRPr="001B4F41">
              <w:rPr>
                <w:sz w:val="22"/>
                <w:szCs w:val="22"/>
              </w:rPr>
              <w:t>Голка</w:t>
            </w:r>
            <w:proofErr w:type="spellEnd"/>
            <w:r w:rsidRPr="001B4F41">
              <w:rPr>
                <w:sz w:val="22"/>
                <w:szCs w:val="22"/>
              </w:rPr>
              <w:t xml:space="preserve"> </w:t>
            </w:r>
            <w:proofErr w:type="spellStart"/>
            <w:r w:rsidRPr="001B4F41">
              <w:rPr>
                <w:sz w:val="22"/>
                <w:szCs w:val="22"/>
              </w:rPr>
              <w:t>шовна</w:t>
            </w:r>
            <w:proofErr w:type="spellEnd"/>
            <w:r w:rsidRPr="001B4F41">
              <w:rPr>
                <w:sz w:val="22"/>
                <w:szCs w:val="22"/>
              </w:rPr>
              <w:t xml:space="preserve">, </w:t>
            </w:r>
            <w:proofErr w:type="spellStart"/>
            <w:r w:rsidRPr="001B4F41">
              <w:rPr>
                <w:sz w:val="22"/>
                <w:szCs w:val="22"/>
              </w:rPr>
              <w:t>багаторазового</w:t>
            </w:r>
            <w:proofErr w:type="spellEnd"/>
            <w:r w:rsidRPr="001B4F41">
              <w:rPr>
                <w:sz w:val="22"/>
                <w:szCs w:val="22"/>
              </w:rPr>
              <w:t xml:space="preserve"> </w:t>
            </w:r>
            <w:proofErr w:type="spellStart"/>
            <w:r w:rsidRPr="001B4F41">
              <w:rPr>
                <w:sz w:val="22"/>
                <w:szCs w:val="22"/>
              </w:rPr>
              <w:t>використання</w:t>
            </w:r>
            <w:proofErr w:type="spellEnd"/>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1C282F0" w14:textId="6A6B2D68" w:rsidR="00E31820" w:rsidRPr="001B4F41" w:rsidRDefault="00E31820" w:rsidP="00E31820">
            <w:pPr>
              <w:rPr>
                <w:rFonts w:cs="Times New Roman"/>
                <w:sz w:val="22"/>
                <w:szCs w:val="22"/>
              </w:rPr>
            </w:pPr>
            <w:proofErr w:type="spellStart"/>
            <w:r w:rsidRPr="001B4F41">
              <w:rPr>
                <w:sz w:val="22"/>
                <w:szCs w:val="22"/>
              </w:rPr>
              <w:t>Голки</w:t>
            </w:r>
            <w:proofErr w:type="spellEnd"/>
            <w:r w:rsidRPr="001B4F41">
              <w:rPr>
                <w:sz w:val="22"/>
                <w:szCs w:val="22"/>
              </w:rPr>
              <w:t xml:space="preserve"> </w:t>
            </w:r>
            <w:proofErr w:type="spellStart"/>
            <w:r w:rsidRPr="001B4F41">
              <w:rPr>
                <w:sz w:val="22"/>
                <w:szCs w:val="22"/>
              </w:rPr>
              <w:t>хірургічні</w:t>
            </w:r>
            <w:proofErr w:type="spellEnd"/>
            <w:r w:rsidRPr="001B4F41">
              <w:rPr>
                <w:sz w:val="22"/>
                <w:szCs w:val="22"/>
              </w:rPr>
              <w:t xml:space="preserve"> з </w:t>
            </w:r>
            <w:proofErr w:type="spellStart"/>
            <w:r w:rsidRPr="001B4F41">
              <w:rPr>
                <w:sz w:val="22"/>
                <w:szCs w:val="22"/>
              </w:rPr>
              <w:t>пружинним</w:t>
            </w:r>
            <w:proofErr w:type="spellEnd"/>
            <w:r w:rsidRPr="001B4F41">
              <w:rPr>
                <w:sz w:val="22"/>
                <w:szCs w:val="22"/>
              </w:rPr>
              <w:t xml:space="preserve"> </w:t>
            </w:r>
            <w:proofErr w:type="spellStart"/>
            <w:r w:rsidRPr="001B4F41">
              <w:rPr>
                <w:sz w:val="22"/>
                <w:szCs w:val="22"/>
              </w:rPr>
              <w:t>вушком</w:t>
            </w:r>
            <w:proofErr w:type="spellEnd"/>
            <w:r w:rsidRPr="001B4F41">
              <w:rPr>
                <w:sz w:val="22"/>
                <w:szCs w:val="22"/>
              </w:rPr>
              <w:t xml:space="preserve">, </w:t>
            </w:r>
            <w:proofErr w:type="spellStart"/>
            <w:r w:rsidRPr="001B4F41">
              <w:rPr>
                <w:sz w:val="22"/>
                <w:szCs w:val="22"/>
              </w:rPr>
              <w:t>Ріжучі</w:t>
            </w:r>
            <w:proofErr w:type="spellEnd"/>
            <w:r w:rsidRPr="001B4F41">
              <w:rPr>
                <w:sz w:val="22"/>
                <w:szCs w:val="22"/>
              </w:rPr>
              <w:t xml:space="preserve">, 0,8*28мм, 1/2 (кола), </w:t>
            </w:r>
            <w:proofErr w:type="spellStart"/>
            <w:r w:rsidRPr="001B4F41">
              <w:rPr>
                <w:sz w:val="22"/>
                <w:szCs w:val="22"/>
              </w:rPr>
              <w:t>матеріал</w:t>
            </w:r>
            <w:proofErr w:type="spellEnd"/>
            <w:r w:rsidRPr="001B4F41">
              <w:rPr>
                <w:sz w:val="22"/>
                <w:szCs w:val="22"/>
              </w:rPr>
              <w:t xml:space="preserve">: сталь SUS304, </w:t>
            </w:r>
            <w:proofErr w:type="spellStart"/>
            <w:r w:rsidRPr="001B4F41">
              <w:rPr>
                <w:sz w:val="22"/>
                <w:szCs w:val="22"/>
              </w:rPr>
              <w:t>упаковані</w:t>
            </w:r>
            <w:proofErr w:type="spellEnd"/>
            <w:r w:rsidRPr="001B4F41">
              <w:rPr>
                <w:sz w:val="22"/>
                <w:szCs w:val="22"/>
              </w:rPr>
              <w:t xml:space="preserve"> в </w:t>
            </w:r>
            <w:proofErr w:type="spellStart"/>
            <w:r w:rsidRPr="001B4F41">
              <w:rPr>
                <w:sz w:val="22"/>
                <w:szCs w:val="22"/>
              </w:rPr>
              <w:t>подвійну</w:t>
            </w:r>
            <w:proofErr w:type="spellEnd"/>
            <w:r w:rsidRPr="001B4F41">
              <w:rPr>
                <w:sz w:val="22"/>
                <w:szCs w:val="22"/>
              </w:rPr>
              <w:t xml:space="preserve"> </w:t>
            </w:r>
            <w:proofErr w:type="spellStart"/>
            <w:r w:rsidRPr="001B4F41">
              <w:rPr>
                <w:sz w:val="22"/>
                <w:szCs w:val="22"/>
              </w:rPr>
              <w:t>газопроникну</w:t>
            </w:r>
            <w:proofErr w:type="spellEnd"/>
            <w:r w:rsidRPr="001B4F41">
              <w:rPr>
                <w:sz w:val="22"/>
                <w:szCs w:val="22"/>
              </w:rPr>
              <w:t xml:space="preserve"> упаковку, </w:t>
            </w:r>
            <w:proofErr w:type="spellStart"/>
            <w:r w:rsidRPr="001B4F41">
              <w:rPr>
                <w:sz w:val="22"/>
                <w:szCs w:val="22"/>
              </w:rPr>
              <w:t>Стерильні</w:t>
            </w:r>
            <w:proofErr w:type="spellEnd"/>
            <w:r w:rsidRPr="001B4F41">
              <w:rPr>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25D1A2" w14:textId="3F48364B" w:rsidR="00E31820" w:rsidRPr="001B4F41" w:rsidRDefault="00E31820" w:rsidP="00E31820">
            <w:pPr>
              <w:jc w:val="center"/>
              <w:rPr>
                <w:rFonts w:cs="Times New Roman"/>
                <w:sz w:val="22"/>
                <w:szCs w:val="22"/>
              </w:rPr>
            </w:pPr>
            <w:proofErr w:type="spellStart"/>
            <w:r w:rsidRPr="001B4F41">
              <w:rPr>
                <w:sz w:val="22"/>
                <w:szCs w:val="22"/>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BE80048" w14:textId="6974CB21" w:rsidR="00E31820" w:rsidRPr="001B4F41" w:rsidRDefault="00E31820" w:rsidP="00E31820">
            <w:pPr>
              <w:jc w:val="center"/>
              <w:rPr>
                <w:rFonts w:cs="Times New Roman"/>
                <w:sz w:val="22"/>
                <w:szCs w:val="22"/>
              </w:rPr>
            </w:pPr>
            <w:r w:rsidRPr="001B4F41">
              <w:rPr>
                <w:sz w:val="22"/>
                <w:szCs w:val="22"/>
              </w:rPr>
              <w:t>120</w:t>
            </w:r>
          </w:p>
        </w:tc>
      </w:tr>
      <w:tr w:rsidR="00E31820" w:rsidRPr="001B4F41" w14:paraId="3367D672" w14:textId="77777777" w:rsidTr="0018392B">
        <w:tc>
          <w:tcPr>
            <w:tcW w:w="426" w:type="dxa"/>
            <w:tcBorders>
              <w:top w:val="single" w:sz="4" w:space="0" w:color="auto"/>
              <w:bottom w:val="single" w:sz="4" w:space="0" w:color="auto"/>
            </w:tcBorders>
            <w:shd w:val="clear" w:color="auto" w:fill="auto"/>
            <w:vAlign w:val="center"/>
          </w:tcPr>
          <w:p w14:paraId="356867B7" w14:textId="485FB669" w:rsidR="00E31820" w:rsidRPr="001B4F41" w:rsidRDefault="00E31820" w:rsidP="00E31820">
            <w:pPr>
              <w:spacing w:line="240" w:lineRule="auto"/>
              <w:ind w:left="-108" w:right="-108"/>
              <w:jc w:val="center"/>
              <w:rPr>
                <w:rFonts w:cs="Times New Roman"/>
                <w:bCs/>
                <w:sz w:val="22"/>
                <w:szCs w:val="22"/>
                <w:lang w:val="uk-UA" w:eastAsia="ar-SA"/>
              </w:rPr>
            </w:pPr>
            <w:r w:rsidRPr="001B4F41">
              <w:rPr>
                <w:rFonts w:cs="Times New Roman"/>
                <w:bCs/>
                <w:sz w:val="22"/>
                <w:szCs w:val="22"/>
                <w:lang w:val="uk-UA" w:eastAsia="ar-SA"/>
              </w:rPr>
              <w:t>22</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14:paraId="015FB046" w14:textId="0EDE5547" w:rsidR="00E31820" w:rsidRPr="001B4F41" w:rsidRDefault="00E31820" w:rsidP="00E31820">
            <w:pPr>
              <w:ind w:right="-108"/>
              <w:rPr>
                <w:rFonts w:cs="Times New Roman"/>
                <w:sz w:val="22"/>
                <w:szCs w:val="22"/>
              </w:rPr>
            </w:pPr>
            <w:proofErr w:type="spellStart"/>
            <w:r w:rsidRPr="001B4F41">
              <w:rPr>
                <w:sz w:val="22"/>
                <w:szCs w:val="22"/>
              </w:rPr>
              <w:t>Голка</w:t>
            </w:r>
            <w:proofErr w:type="spellEnd"/>
            <w:r w:rsidRPr="001B4F41">
              <w:rPr>
                <w:sz w:val="22"/>
                <w:szCs w:val="22"/>
              </w:rPr>
              <w:t xml:space="preserve"> </w:t>
            </w:r>
            <w:proofErr w:type="spellStart"/>
            <w:r w:rsidRPr="001B4F41">
              <w:rPr>
                <w:sz w:val="22"/>
                <w:szCs w:val="22"/>
              </w:rPr>
              <w:t>хірургічна</w:t>
            </w:r>
            <w:proofErr w:type="spellEnd"/>
            <w:r w:rsidRPr="001B4F41">
              <w:rPr>
                <w:sz w:val="22"/>
                <w:szCs w:val="22"/>
              </w:rPr>
              <w:t xml:space="preserve"> з </w:t>
            </w:r>
            <w:proofErr w:type="spellStart"/>
            <w:r w:rsidRPr="001B4F41">
              <w:rPr>
                <w:sz w:val="22"/>
                <w:szCs w:val="22"/>
              </w:rPr>
              <w:t>пружинним</w:t>
            </w:r>
            <w:proofErr w:type="spellEnd"/>
            <w:r w:rsidRPr="001B4F41">
              <w:rPr>
                <w:sz w:val="22"/>
                <w:szCs w:val="22"/>
              </w:rPr>
              <w:t xml:space="preserve"> </w:t>
            </w:r>
            <w:proofErr w:type="spellStart"/>
            <w:r w:rsidRPr="001B4F41">
              <w:rPr>
                <w:sz w:val="22"/>
                <w:szCs w:val="22"/>
              </w:rPr>
              <w:t>вушком</w:t>
            </w:r>
            <w:proofErr w:type="spellEnd"/>
            <w:r w:rsidRPr="001B4F41">
              <w:rPr>
                <w:sz w:val="22"/>
                <w:szCs w:val="22"/>
              </w:rPr>
              <w:t xml:space="preserve"> </w:t>
            </w:r>
            <w:proofErr w:type="spellStart"/>
            <w:r w:rsidRPr="001B4F41">
              <w:rPr>
                <w:sz w:val="22"/>
                <w:szCs w:val="22"/>
              </w:rPr>
              <w:t>Ріжуча</w:t>
            </w:r>
            <w:proofErr w:type="spellEnd"/>
            <w:r w:rsidRPr="001B4F41">
              <w:rPr>
                <w:sz w:val="22"/>
                <w:szCs w:val="22"/>
              </w:rPr>
              <w:t xml:space="preserve"> 1,1*45мм 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EFA2A45" w14:textId="05730C20" w:rsidR="00E31820" w:rsidRPr="001B4F41" w:rsidRDefault="00E31820" w:rsidP="00E31820">
            <w:pPr>
              <w:ind w:left="-108" w:right="-108"/>
              <w:jc w:val="center"/>
              <w:rPr>
                <w:rFonts w:cs="Times New Roman"/>
                <w:sz w:val="22"/>
                <w:szCs w:val="22"/>
              </w:rPr>
            </w:pPr>
            <w:r w:rsidRPr="001B4F41">
              <w:rPr>
                <w:sz w:val="22"/>
                <w:szCs w:val="22"/>
              </w:rPr>
              <w:t xml:space="preserve">32357 </w:t>
            </w:r>
            <w:proofErr w:type="spellStart"/>
            <w:r w:rsidRPr="001B4F41">
              <w:rPr>
                <w:sz w:val="22"/>
                <w:szCs w:val="22"/>
              </w:rPr>
              <w:t>Голка</w:t>
            </w:r>
            <w:proofErr w:type="spellEnd"/>
            <w:r w:rsidRPr="001B4F41">
              <w:rPr>
                <w:sz w:val="22"/>
                <w:szCs w:val="22"/>
              </w:rPr>
              <w:t xml:space="preserve"> </w:t>
            </w:r>
            <w:proofErr w:type="spellStart"/>
            <w:r w:rsidRPr="001B4F41">
              <w:rPr>
                <w:sz w:val="22"/>
                <w:szCs w:val="22"/>
              </w:rPr>
              <w:t>шовна</w:t>
            </w:r>
            <w:proofErr w:type="spellEnd"/>
            <w:r w:rsidRPr="001B4F41">
              <w:rPr>
                <w:sz w:val="22"/>
                <w:szCs w:val="22"/>
              </w:rPr>
              <w:t xml:space="preserve">, </w:t>
            </w:r>
            <w:proofErr w:type="spellStart"/>
            <w:r w:rsidRPr="001B4F41">
              <w:rPr>
                <w:sz w:val="22"/>
                <w:szCs w:val="22"/>
              </w:rPr>
              <w:t>багаторазового</w:t>
            </w:r>
            <w:proofErr w:type="spellEnd"/>
            <w:r w:rsidRPr="001B4F41">
              <w:rPr>
                <w:sz w:val="22"/>
                <w:szCs w:val="22"/>
              </w:rPr>
              <w:t xml:space="preserve"> </w:t>
            </w:r>
            <w:proofErr w:type="spellStart"/>
            <w:r w:rsidRPr="001B4F41">
              <w:rPr>
                <w:sz w:val="22"/>
                <w:szCs w:val="22"/>
              </w:rPr>
              <w:t>використання</w:t>
            </w:r>
            <w:proofErr w:type="spellEnd"/>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6E3485C9" w14:textId="2CB9DD14" w:rsidR="00E31820" w:rsidRPr="001B4F41" w:rsidRDefault="00E31820" w:rsidP="00E31820">
            <w:pPr>
              <w:rPr>
                <w:rFonts w:cs="Times New Roman"/>
                <w:sz w:val="22"/>
                <w:szCs w:val="22"/>
              </w:rPr>
            </w:pPr>
            <w:proofErr w:type="spellStart"/>
            <w:r w:rsidRPr="001B4F41">
              <w:rPr>
                <w:sz w:val="22"/>
                <w:szCs w:val="22"/>
              </w:rPr>
              <w:t>Голки</w:t>
            </w:r>
            <w:proofErr w:type="spellEnd"/>
            <w:r w:rsidRPr="001B4F41">
              <w:rPr>
                <w:sz w:val="22"/>
                <w:szCs w:val="22"/>
              </w:rPr>
              <w:t xml:space="preserve"> </w:t>
            </w:r>
            <w:proofErr w:type="spellStart"/>
            <w:r w:rsidRPr="001B4F41">
              <w:rPr>
                <w:sz w:val="22"/>
                <w:szCs w:val="22"/>
              </w:rPr>
              <w:t>хірургічні</w:t>
            </w:r>
            <w:proofErr w:type="spellEnd"/>
            <w:r w:rsidRPr="001B4F41">
              <w:rPr>
                <w:sz w:val="22"/>
                <w:szCs w:val="22"/>
              </w:rPr>
              <w:t xml:space="preserve"> з </w:t>
            </w:r>
            <w:proofErr w:type="spellStart"/>
            <w:r w:rsidRPr="001B4F41">
              <w:rPr>
                <w:sz w:val="22"/>
                <w:szCs w:val="22"/>
              </w:rPr>
              <w:t>пружинним</w:t>
            </w:r>
            <w:proofErr w:type="spellEnd"/>
            <w:r w:rsidRPr="001B4F41">
              <w:rPr>
                <w:sz w:val="22"/>
                <w:szCs w:val="22"/>
              </w:rPr>
              <w:t xml:space="preserve"> </w:t>
            </w:r>
            <w:proofErr w:type="spellStart"/>
            <w:r w:rsidRPr="001B4F41">
              <w:rPr>
                <w:sz w:val="22"/>
                <w:szCs w:val="22"/>
              </w:rPr>
              <w:t>вушком</w:t>
            </w:r>
            <w:proofErr w:type="spellEnd"/>
            <w:r w:rsidRPr="001B4F41">
              <w:rPr>
                <w:sz w:val="22"/>
                <w:szCs w:val="22"/>
              </w:rPr>
              <w:t xml:space="preserve">, </w:t>
            </w:r>
            <w:proofErr w:type="spellStart"/>
            <w:r w:rsidRPr="001B4F41">
              <w:rPr>
                <w:sz w:val="22"/>
                <w:szCs w:val="22"/>
              </w:rPr>
              <w:t>Ріжучі</w:t>
            </w:r>
            <w:proofErr w:type="spellEnd"/>
            <w:r w:rsidRPr="001B4F41">
              <w:rPr>
                <w:sz w:val="22"/>
                <w:szCs w:val="22"/>
              </w:rPr>
              <w:t xml:space="preserve">, 1,1*45мм, 1/2 (кола), </w:t>
            </w:r>
            <w:proofErr w:type="spellStart"/>
            <w:r w:rsidRPr="001B4F41">
              <w:rPr>
                <w:sz w:val="22"/>
                <w:szCs w:val="22"/>
              </w:rPr>
              <w:t>матеріал</w:t>
            </w:r>
            <w:proofErr w:type="spellEnd"/>
            <w:r w:rsidRPr="001B4F41">
              <w:rPr>
                <w:sz w:val="22"/>
                <w:szCs w:val="22"/>
              </w:rPr>
              <w:t xml:space="preserve">: сталь SUS304, </w:t>
            </w:r>
            <w:proofErr w:type="spellStart"/>
            <w:r w:rsidRPr="001B4F41">
              <w:rPr>
                <w:sz w:val="22"/>
                <w:szCs w:val="22"/>
              </w:rPr>
              <w:t>упаковані</w:t>
            </w:r>
            <w:proofErr w:type="spellEnd"/>
            <w:r w:rsidRPr="001B4F41">
              <w:rPr>
                <w:sz w:val="22"/>
                <w:szCs w:val="22"/>
              </w:rPr>
              <w:t xml:space="preserve"> в </w:t>
            </w:r>
            <w:proofErr w:type="spellStart"/>
            <w:r w:rsidRPr="001B4F41">
              <w:rPr>
                <w:sz w:val="22"/>
                <w:szCs w:val="22"/>
              </w:rPr>
              <w:t>подвійну</w:t>
            </w:r>
            <w:proofErr w:type="spellEnd"/>
            <w:r w:rsidRPr="001B4F41">
              <w:rPr>
                <w:sz w:val="22"/>
                <w:szCs w:val="22"/>
              </w:rPr>
              <w:t xml:space="preserve"> </w:t>
            </w:r>
            <w:proofErr w:type="spellStart"/>
            <w:r w:rsidRPr="001B4F41">
              <w:rPr>
                <w:sz w:val="22"/>
                <w:szCs w:val="22"/>
              </w:rPr>
              <w:t>газопроникну</w:t>
            </w:r>
            <w:proofErr w:type="spellEnd"/>
            <w:r w:rsidRPr="001B4F41">
              <w:rPr>
                <w:sz w:val="22"/>
                <w:szCs w:val="22"/>
              </w:rPr>
              <w:t xml:space="preserve"> упаковку, </w:t>
            </w:r>
            <w:proofErr w:type="spellStart"/>
            <w:r w:rsidRPr="001B4F41">
              <w:rPr>
                <w:sz w:val="22"/>
                <w:szCs w:val="22"/>
              </w:rPr>
              <w:t>Стерильні</w:t>
            </w:r>
            <w:proofErr w:type="spellEnd"/>
            <w:r w:rsidRPr="001B4F41">
              <w:rPr>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FD6AD3" w14:textId="5057C1D2" w:rsidR="00E31820" w:rsidRPr="001B4F41" w:rsidRDefault="00E31820" w:rsidP="00E31820">
            <w:pPr>
              <w:jc w:val="center"/>
              <w:rPr>
                <w:rFonts w:cs="Times New Roman"/>
                <w:sz w:val="22"/>
                <w:szCs w:val="22"/>
              </w:rPr>
            </w:pPr>
            <w:proofErr w:type="spellStart"/>
            <w:r w:rsidRPr="001B4F41">
              <w:rPr>
                <w:sz w:val="22"/>
                <w:szCs w:val="22"/>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7F815C3" w14:textId="40A1A940" w:rsidR="00E31820" w:rsidRPr="001B4F41" w:rsidRDefault="00E31820" w:rsidP="00E31820">
            <w:pPr>
              <w:jc w:val="center"/>
              <w:rPr>
                <w:rFonts w:cs="Times New Roman"/>
                <w:sz w:val="22"/>
                <w:szCs w:val="22"/>
              </w:rPr>
            </w:pPr>
            <w:r w:rsidRPr="001B4F41">
              <w:rPr>
                <w:sz w:val="22"/>
                <w:szCs w:val="22"/>
              </w:rPr>
              <w:t>50</w:t>
            </w:r>
          </w:p>
        </w:tc>
      </w:tr>
      <w:tr w:rsidR="00E31820" w:rsidRPr="001B4F41" w14:paraId="5353C8BD" w14:textId="77777777" w:rsidTr="0018392B">
        <w:tc>
          <w:tcPr>
            <w:tcW w:w="426" w:type="dxa"/>
            <w:tcBorders>
              <w:top w:val="single" w:sz="4" w:space="0" w:color="000000"/>
              <w:bottom w:val="single" w:sz="4" w:space="0" w:color="auto"/>
            </w:tcBorders>
            <w:shd w:val="clear" w:color="auto" w:fill="auto"/>
            <w:vAlign w:val="center"/>
          </w:tcPr>
          <w:p w14:paraId="319AAFE0" w14:textId="1AE5B170" w:rsidR="00E31820" w:rsidRPr="001B4F41" w:rsidRDefault="00E31820" w:rsidP="00E31820">
            <w:pPr>
              <w:spacing w:line="240" w:lineRule="auto"/>
              <w:ind w:left="-108" w:right="-108"/>
              <w:jc w:val="center"/>
              <w:rPr>
                <w:rFonts w:cs="Times New Roman"/>
                <w:bCs/>
                <w:sz w:val="22"/>
                <w:szCs w:val="22"/>
                <w:lang w:val="uk-UA" w:eastAsia="ar-SA"/>
              </w:rPr>
            </w:pPr>
            <w:r w:rsidRPr="001B4F41">
              <w:rPr>
                <w:rFonts w:cs="Times New Roman"/>
                <w:bCs/>
                <w:sz w:val="22"/>
                <w:szCs w:val="22"/>
                <w:lang w:val="uk-UA" w:eastAsia="ar-SA"/>
              </w:rPr>
              <w:t>23</w:t>
            </w:r>
          </w:p>
        </w:tc>
        <w:tc>
          <w:tcPr>
            <w:tcW w:w="2864" w:type="dxa"/>
            <w:tcBorders>
              <w:top w:val="single" w:sz="4" w:space="0" w:color="000000"/>
              <w:left w:val="single" w:sz="4" w:space="0" w:color="auto"/>
              <w:bottom w:val="single" w:sz="4" w:space="0" w:color="auto"/>
              <w:right w:val="single" w:sz="4" w:space="0" w:color="auto"/>
            </w:tcBorders>
            <w:shd w:val="clear" w:color="auto" w:fill="auto"/>
            <w:vAlign w:val="center"/>
          </w:tcPr>
          <w:p w14:paraId="165A03C3" w14:textId="027A380C" w:rsidR="00E31820" w:rsidRPr="001B4F41" w:rsidRDefault="00E31820" w:rsidP="00E31820">
            <w:pPr>
              <w:ind w:right="-108"/>
              <w:rPr>
                <w:rFonts w:cs="Times New Roman"/>
                <w:sz w:val="22"/>
                <w:szCs w:val="22"/>
              </w:rPr>
            </w:pPr>
            <w:proofErr w:type="spellStart"/>
            <w:r w:rsidRPr="001B4F41">
              <w:rPr>
                <w:sz w:val="22"/>
                <w:szCs w:val="22"/>
              </w:rPr>
              <w:t>Голка</w:t>
            </w:r>
            <w:proofErr w:type="spellEnd"/>
            <w:r w:rsidRPr="001B4F41">
              <w:rPr>
                <w:sz w:val="22"/>
                <w:szCs w:val="22"/>
              </w:rPr>
              <w:t xml:space="preserve"> </w:t>
            </w:r>
            <w:proofErr w:type="spellStart"/>
            <w:r w:rsidRPr="001B4F41">
              <w:rPr>
                <w:sz w:val="22"/>
                <w:szCs w:val="22"/>
              </w:rPr>
              <w:t>хірургічна</w:t>
            </w:r>
            <w:proofErr w:type="spellEnd"/>
            <w:r w:rsidRPr="001B4F41">
              <w:rPr>
                <w:sz w:val="22"/>
                <w:szCs w:val="22"/>
              </w:rPr>
              <w:t xml:space="preserve"> з </w:t>
            </w:r>
            <w:proofErr w:type="spellStart"/>
            <w:r w:rsidRPr="001B4F41">
              <w:rPr>
                <w:sz w:val="22"/>
                <w:szCs w:val="22"/>
              </w:rPr>
              <w:t>пружинним</w:t>
            </w:r>
            <w:proofErr w:type="spellEnd"/>
            <w:r w:rsidRPr="001B4F41">
              <w:rPr>
                <w:sz w:val="22"/>
                <w:szCs w:val="22"/>
              </w:rPr>
              <w:t xml:space="preserve"> </w:t>
            </w:r>
            <w:proofErr w:type="spellStart"/>
            <w:r w:rsidRPr="001B4F41">
              <w:rPr>
                <w:sz w:val="22"/>
                <w:szCs w:val="22"/>
              </w:rPr>
              <w:t>вушком</w:t>
            </w:r>
            <w:proofErr w:type="spellEnd"/>
            <w:r w:rsidRPr="001B4F41">
              <w:rPr>
                <w:sz w:val="22"/>
                <w:szCs w:val="22"/>
              </w:rPr>
              <w:t xml:space="preserve"> </w:t>
            </w:r>
            <w:proofErr w:type="spellStart"/>
            <w:r w:rsidRPr="001B4F41">
              <w:rPr>
                <w:sz w:val="22"/>
                <w:szCs w:val="22"/>
              </w:rPr>
              <w:t>Ріжуча</w:t>
            </w:r>
            <w:proofErr w:type="spellEnd"/>
            <w:r w:rsidRPr="001B4F41">
              <w:rPr>
                <w:sz w:val="22"/>
                <w:szCs w:val="22"/>
              </w:rPr>
              <w:t xml:space="preserve"> 1,0*41мм 1/2</w:t>
            </w:r>
          </w:p>
        </w:tc>
        <w:tc>
          <w:tcPr>
            <w:tcW w:w="1984" w:type="dxa"/>
            <w:tcBorders>
              <w:top w:val="single" w:sz="4" w:space="0" w:color="000000"/>
              <w:left w:val="single" w:sz="4" w:space="0" w:color="auto"/>
              <w:bottom w:val="single" w:sz="4" w:space="0" w:color="auto"/>
              <w:right w:val="single" w:sz="4" w:space="0" w:color="auto"/>
            </w:tcBorders>
            <w:shd w:val="clear" w:color="auto" w:fill="auto"/>
            <w:vAlign w:val="center"/>
          </w:tcPr>
          <w:p w14:paraId="164F0C16" w14:textId="29A4D63B" w:rsidR="00E31820" w:rsidRPr="001B4F41" w:rsidRDefault="00E31820" w:rsidP="00E31820">
            <w:pPr>
              <w:ind w:left="-108" w:right="-108"/>
              <w:jc w:val="center"/>
              <w:rPr>
                <w:rFonts w:cs="Times New Roman"/>
                <w:sz w:val="22"/>
                <w:szCs w:val="22"/>
              </w:rPr>
            </w:pPr>
            <w:r w:rsidRPr="001B4F41">
              <w:rPr>
                <w:sz w:val="22"/>
                <w:szCs w:val="22"/>
              </w:rPr>
              <w:t xml:space="preserve">32357 </w:t>
            </w:r>
            <w:proofErr w:type="spellStart"/>
            <w:r w:rsidRPr="001B4F41">
              <w:rPr>
                <w:sz w:val="22"/>
                <w:szCs w:val="22"/>
              </w:rPr>
              <w:t>Голка</w:t>
            </w:r>
            <w:proofErr w:type="spellEnd"/>
            <w:r w:rsidRPr="001B4F41">
              <w:rPr>
                <w:sz w:val="22"/>
                <w:szCs w:val="22"/>
              </w:rPr>
              <w:t xml:space="preserve"> </w:t>
            </w:r>
            <w:proofErr w:type="spellStart"/>
            <w:r w:rsidRPr="001B4F41">
              <w:rPr>
                <w:sz w:val="22"/>
                <w:szCs w:val="22"/>
              </w:rPr>
              <w:t>шовна</w:t>
            </w:r>
            <w:proofErr w:type="spellEnd"/>
            <w:r w:rsidRPr="001B4F41">
              <w:rPr>
                <w:sz w:val="22"/>
                <w:szCs w:val="22"/>
              </w:rPr>
              <w:t xml:space="preserve">, </w:t>
            </w:r>
            <w:proofErr w:type="spellStart"/>
            <w:r w:rsidRPr="001B4F41">
              <w:rPr>
                <w:sz w:val="22"/>
                <w:szCs w:val="22"/>
              </w:rPr>
              <w:t>багаторазового</w:t>
            </w:r>
            <w:proofErr w:type="spellEnd"/>
            <w:r w:rsidRPr="001B4F41">
              <w:rPr>
                <w:sz w:val="22"/>
                <w:szCs w:val="22"/>
              </w:rPr>
              <w:t xml:space="preserve"> </w:t>
            </w:r>
            <w:proofErr w:type="spellStart"/>
            <w:r w:rsidRPr="001B4F41">
              <w:rPr>
                <w:sz w:val="22"/>
                <w:szCs w:val="22"/>
              </w:rPr>
              <w:t>використання</w:t>
            </w:r>
            <w:proofErr w:type="spellEnd"/>
          </w:p>
        </w:tc>
        <w:tc>
          <w:tcPr>
            <w:tcW w:w="3828" w:type="dxa"/>
            <w:tcBorders>
              <w:top w:val="single" w:sz="4" w:space="0" w:color="000000"/>
              <w:left w:val="single" w:sz="4" w:space="0" w:color="auto"/>
              <w:bottom w:val="single" w:sz="4" w:space="0" w:color="auto"/>
              <w:right w:val="single" w:sz="4" w:space="0" w:color="auto"/>
            </w:tcBorders>
            <w:shd w:val="clear" w:color="auto" w:fill="auto"/>
            <w:vAlign w:val="center"/>
          </w:tcPr>
          <w:p w14:paraId="718F5CF7" w14:textId="71630A20" w:rsidR="00E31820" w:rsidRPr="001B4F41" w:rsidRDefault="00E31820" w:rsidP="00E31820">
            <w:pPr>
              <w:rPr>
                <w:rFonts w:cs="Times New Roman"/>
                <w:sz w:val="22"/>
                <w:szCs w:val="22"/>
              </w:rPr>
            </w:pPr>
            <w:proofErr w:type="spellStart"/>
            <w:r w:rsidRPr="001B4F41">
              <w:rPr>
                <w:sz w:val="22"/>
                <w:szCs w:val="22"/>
              </w:rPr>
              <w:t>Голки</w:t>
            </w:r>
            <w:proofErr w:type="spellEnd"/>
            <w:r w:rsidRPr="001B4F41">
              <w:rPr>
                <w:sz w:val="22"/>
                <w:szCs w:val="22"/>
              </w:rPr>
              <w:t xml:space="preserve"> </w:t>
            </w:r>
            <w:proofErr w:type="spellStart"/>
            <w:r w:rsidRPr="001B4F41">
              <w:rPr>
                <w:sz w:val="22"/>
                <w:szCs w:val="22"/>
              </w:rPr>
              <w:t>хірургічні</w:t>
            </w:r>
            <w:proofErr w:type="spellEnd"/>
            <w:r w:rsidRPr="001B4F41">
              <w:rPr>
                <w:sz w:val="22"/>
                <w:szCs w:val="22"/>
              </w:rPr>
              <w:t xml:space="preserve"> з </w:t>
            </w:r>
            <w:proofErr w:type="spellStart"/>
            <w:r w:rsidRPr="001B4F41">
              <w:rPr>
                <w:sz w:val="22"/>
                <w:szCs w:val="22"/>
              </w:rPr>
              <w:t>пружинним</w:t>
            </w:r>
            <w:proofErr w:type="spellEnd"/>
            <w:r w:rsidRPr="001B4F41">
              <w:rPr>
                <w:sz w:val="22"/>
                <w:szCs w:val="22"/>
              </w:rPr>
              <w:t xml:space="preserve"> </w:t>
            </w:r>
            <w:proofErr w:type="spellStart"/>
            <w:r w:rsidRPr="001B4F41">
              <w:rPr>
                <w:sz w:val="22"/>
                <w:szCs w:val="22"/>
              </w:rPr>
              <w:t>вушком</w:t>
            </w:r>
            <w:proofErr w:type="spellEnd"/>
            <w:r w:rsidRPr="001B4F41">
              <w:rPr>
                <w:sz w:val="22"/>
                <w:szCs w:val="22"/>
              </w:rPr>
              <w:t xml:space="preserve">, </w:t>
            </w:r>
            <w:proofErr w:type="spellStart"/>
            <w:r w:rsidRPr="001B4F41">
              <w:rPr>
                <w:sz w:val="22"/>
                <w:szCs w:val="22"/>
              </w:rPr>
              <w:t>Ріжучі</w:t>
            </w:r>
            <w:proofErr w:type="spellEnd"/>
            <w:r w:rsidRPr="001B4F41">
              <w:rPr>
                <w:sz w:val="22"/>
                <w:szCs w:val="22"/>
              </w:rPr>
              <w:t xml:space="preserve">, 1,0*41мм, 1/2 (кола), </w:t>
            </w:r>
            <w:proofErr w:type="spellStart"/>
            <w:r w:rsidRPr="001B4F41">
              <w:rPr>
                <w:sz w:val="22"/>
                <w:szCs w:val="22"/>
              </w:rPr>
              <w:t>матеріал</w:t>
            </w:r>
            <w:proofErr w:type="spellEnd"/>
            <w:r w:rsidRPr="001B4F41">
              <w:rPr>
                <w:sz w:val="22"/>
                <w:szCs w:val="22"/>
              </w:rPr>
              <w:t xml:space="preserve">: сталь SUS304, </w:t>
            </w:r>
            <w:proofErr w:type="spellStart"/>
            <w:r w:rsidRPr="001B4F41">
              <w:rPr>
                <w:sz w:val="22"/>
                <w:szCs w:val="22"/>
              </w:rPr>
              <w:t>упаковані</w:t>
            </w:r>
            <w:proofErr w:type="spellEnd"/>
            <w:r w:rsidRPr="001B4F41">
              <w:rPr>
                <w:sz w:val="22"/>
                <w:szCs w:val="22"/>
              </w:rPr>
              <w:t xml:space="preserve"> в </w:t>
            </w:r>
            <w:proofErr w:type="spellStart"/>
            <w:r w:rsidRPr="001B4F41">
              <w:rPr>
                <w:sz w:val="22"/>
                <w:szCs w:val="22"/>
              </w:rPr>
              <w:t>подвійну</w:t>
            </w:r>
            <w:proofErr w:type="spellEnd"/>
            <w:r w:rsidRPr="001B4F41">
              <w:rPr>
                <w:sz w:val="22"/>
                <w:szCs w:val="22"/>
              </w:rPr>
              <w:t xml:space="preserve"> </w:t>
            </w:r>
            <w:proofErr w:type="spellStart"/>
            <w:r w:rsidRPr="001B4F41">
              <w:rPr>
                <w:sz w:val="22"/>
                <w:szCs w:val="22"/>
              </w:rPr>
              <w:t>газопроникну</w:t>
            </w:r>
            <w:proofErr w:type="spellEnd"/>
            <w:r w:rsidRPr="001B4F41">
              <w:rPr>
                <w:sz w:val="22"/>
                <w:szCs w:val="22"/>
              </w:rPr>
              <w:t xml:space="preserve"> упаковку, </w:t>
            </w:r>
            <w:proofErr w:type="spellStart"/>
            <w:r w:rsidRPr="001B4F41">
              <w:rPr>
                <w:sz w:val="22"/>
                <w:szCs w:val="22"/>
              </w:rPr>
              <w:t>Стерильні</w:t>
            </w:r>
            <w:proofErr w:type="spellEnd"/>
            <w:r w:rsidRPr="001B4F41">
              <w:rPr>
                <w:sz w:val="22"/>
                <w:szCs w:val="22"/>
              </w:rPr>
              <w:t>.</w:t>
            </w:r>
          </w:p>
        </w:tc>
        <w:tc>
          <w:tcPr>
            <w:tcW w:w="708" w:type="dxa"/>
            <w:tcBorders>
              <w:top w:val="single" w:sz="4" w:space="0" w:color="000000"/>
              <w:left w:val="single" w:sz="4" w:space="0" w:color="auto"/>
              <w:bottom w:val="single" w:sz="4" w:space="0" w:color="auto"/>
              <w:right w:val="single" w:sz="4" w:space="0" w:color="auto"/>
            </w:tcBorders>
            <w:shd w:val="clear" w:color="auto" w:fill="auto"/>
            <w:vAlign w:val="center"/>
          </w:tcPr>
          <w:p w14:paraId="23EE59AE" w14:textId="51B388AE" w:rsidR="00E31820" w:rsidRPr="001B4F41" w:rsidRDefault="00E31820" w:rsidP="00E31820">
            <w:pPr>
              <w:jc w:val="center"/>
              <w:rPr>
                <w:rFonts w:cs="Times New Roman"/>
                <w:sz w:val="22"/>
                <w:szCs w:val="22"/>
              </w:rPr>
            </w:pPr>
            <w:proofErr w:type="spellStart"/>
            <w:r w:rsidRPr="001B4F41">
              <w:rPr>
                <w:sz w:val="22"/>
                <w:szCs w:val="22"/>
              </w:rPr>
              <w:t>шт</w:t>
            </w:r>
            <w:proofErr w:type="spellEnd"/>
          </w:p>
        </w:tc>
        <w:tc>
          <w:tcPr>
            <w:tcW w:w="822" w:type="dxa"/>
            <w:tcBorders>
              <w:top w:val="single" w:sz="4" w:space="0" w:color="000000"/>
              <w:left w:val="single" w:sz="4" w:space="0" w:color="auto"/>
              <w:bottom w:val="single" w:sz="4" w:space="0" w:color="auto"/>
              <w:right w:val="single" w:sz="4" w:space="0" w:color="auto"/>
            </w:tcBorders>
            <w:shd w:val="clear" w:color="auto" w:fill="auto"/>
            <w:vAlign w:val="center"/>
          </w:tcPr>
          <w:p w14:paraId="09F33C0F" w14:textId="14E6C42F" w:rsidR="00E31820" w:rsidRPr="001B4F41" w:rsidRDefault="00E31820" w:rsidP="00E31820">
            <w:pPr>
              <w:jc w:val="center"/>
              <w:rPr>
                <w:rFonts w:cs="Times New Roman"/>
                <w:sz w:val="22"/>
                <w:szCs w:val="22"/>
              </w:rPr>
            </w:pPr>
            <w:r w:rsidRPr="001B4F41">
              <w:rPr>
                <w:sz w:val="22"/>
                <w:szCs w:val="22"/>
              </w:rPr>
              <w:t>50</w:t>
            </w:r>
          </w:p>
        </w:tc>
      </w:tr>
      <w:tr w:rsidR="00E31820" w:rsidRPr="001B4F41" w14:paraId="5C3F76C6" w14:textId="77777777" w:rsidTr="0018392B">
        <w:tc>
          <w:tcPr>
            <w:tcW w:w="426" w:type="dxa"/>
            <w:tcBorders>
              <w:top w:val="single" w:sz="4" w:space="0" w:color="auto"/>
              <w:bottom w:val="single" w:sz="4" w:space="0" w:color="auto"/>
            </w:tcBorders>
            <w:shd w:val="clear" w:color="auto" w:fill="auto"/>
            <w:vAlign w:val="center"/>
          </w:tcPr>
          <w:p w14:paraId="5048EAD4" w14:textId="78D4E09D" w:rsidR="00E31820" w:rsidRPr="001B4F41" w:rsidRDefault="00E31820" w:rsidP="00E31820">
            <w:pPr>
              <w:spacing w:line="240" w:lineRule="auto"/>
              <w:ind w:left="-108" w:right="-108"/>
              <w:jc w:val="center"/>
              <w:rPr>
                <w:rFonts w:cs="Times New Roman"/>
                <w:bCs/>
                <w:sz w:val="22"/>
                <w:szCs w:val="22"/>
                <w:lang w:val="uk-UA" w:eastAsia="ar-SA"/>
              </w:rPr>
            </w:pPr>
            <w:r w:rsidRPr="001B4F41">
              <w:rPr>
                <w:rFonts w:cs="Times New Roman"/>
                <w:bCs/>
                <w:sz w:val="22"/>
                <w:szCs w:val="22"/>
                <w:lang w:val="uk-UA" w:eastAsia="ar-SA"/>
              </w:rPr>
              <w:t>24</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14:paraId="18659DA3" w14:textId="25C4E121" w:rsidR="00E31820" w:rsidRPr="001B4F41" w:rsidRDefault="00E31820" w:rsidP="00E31820">
            <w:pPr>
              <w:ind w:right="-108"/>
              <w:rPr>
                <w:rFonts w:cs="Times New Roman"/>
                <w:sz w:val="22"/>
                <w:szCs w:val="22"/>
              </w:rPr>
            </w:pPr>
            <w:proofErr w:type="spellStart"/>
            <w:r w:rsidRPr="001B4F41">
              <w:rPr>
                <w:sz w:val="22"/>
                <w:szCs w:val="22"/>
              </w:rPr>
              <w:t>Голка</w:t>
            </w:r>
            <w:proofErr w:type="spellEnd"/>
            <w:r w:rsidRPr="001B4F41">
              <w:rPr>
                <w:sz w:val="22"/>
                <w:szCs w:val="22"/>
              </w:rPr>
              <w:t xml:space="preserve"> </w:t>
            </w:r>
            <w:proofErr w:type="spellStart"/>
            <w:r w:rsidRPr="001B4F41">
              <w:rPr>
                <w:sz w:val="22"/>
                <w:szCs w:val="22"/>
              </w:rPr>
              <w:t>хірургічна</w:t>
            </w:r>
            <w:proofErr w:type="spellEnd"/>
            <w:r w:rsidRPr="001B4F41">
              <w:rPr>
                <w:sz w:val="22"/>
                <w:szCs w:val="22"/>
              </w:rPr>
              <w:t xml:space="preserve"> з </w:t>
            </w:r>
            <w:proofErr w:type="spellStart"/>
            <w:r w:rsidRPr="001B4F41">
              <w:rPr>
                <w:sz w:val="22"/>
                <w:szCs w:val="22"/>
              </w:rPr>
              <w:t>пружинним</w:t>
            </w:r>
            <w:proofErr w:type="spellEnd"/>
            <w:r w:rsidRPr="001B4F41">
              <w:rPr>
                <w:sz w:val="22"/>
                <w:szCs w:val="22"/>
              </w:rPr>
              <w:t xml:space="preserve"> </w:t>
            </w:r>
            <w:proofErr w:type="spellStart"/>
            <w:r w:rsidRPr="001B4F41">
              <w:rPr>
                <w:sz w:val="22"/>
                <w:szCs w:val="22"/>
              </w:rPr>
              <w:t>вушком</w:t>
            </w:r>
            <w:proofErr w:type="spellEnd"/>
            <w:r w:rsidRPr="001B4F41">
              <w:rPr>
                <w:sz w:val="22"/>
                <w:szCs w:val="22"/>
              </w:rPr>
              <w:t xml:space="preserve"> </w:t>
            </w:r>
            <w:proofErr w:type="spellStart"/>
            <w:r w:rsidRPr="001B4F41">
              <w:rPr>
                <w:sz w:val="22"/>
                <w:szCs w:val="22"/>
              </w:rPr>
              <w:t>Ріжуча</w:t>
            </w:r>
            <w:proofErr w:type="spellEnd"/>
            <w:r w:rsidRPr="001B4F41">
              <w:rPr>
                <w:sz w:val="22"/>
                <w:szCs w:val="22"/>
              </w:rPr>
              <w:t xml:space="preserve"> 0,9*36мм 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D5D28CB" w14:textId="33BB6E86" w:rsidR="00E31820" w:rsidRPr="001B4F41" w:rsidRDefault="00E31820" w:rsidP="00E31820">
            <w:pPr>
              <w:ind w:left="-108" w:right="-108"/>
              <w:jc w:val="center"/>
              <w:rPr>
                <w:rFonts w:cs="Times New Roman"/>
                <w:sz w:val="22"/>
                <w:szCs w:val="22"/>
              </w:rPr>
            </w:pPr>
            <w:r w:rsidRPr="001B4F41">
              <w:rPr>
                <w:sz w:val="22"/>
                <w:szCs w:val="22"/>
              </w:rPr>
              <w:t xml:space="preserve">32357 </w:t>
            </w:r>
            <w:proofErr w:type="spellStart"/>
            <w:r w:rsidRPr="001B4F41">
              <w:rPr>
                <w:sz w:val="22"/>
                <w:szCs w:val="22"/>
              </w:rPr>
              <w:t>Голка</w:t>
            </w:r>
            <w:proofErr w:type="spellEnd"/>
            <w:r w:rsidRPr="001B4F41">
              <w:rPr>
                <w:sz w:val="22"/>
                <w:szCs w:val="22"/>
              </w:rPr>
              <w:t xml:space="preserve"> </w:t>
            </w:r>
            <w:proofErr w:type="spellStart"/>
            <w:r w:rsidRPr="001B4F41">
              <w:rPr>
                <w:sz w:val="22"/>
                <w:szCs w:val="22"/>
              </w:rPr>
              <w:t>шовна</w:t>
            </w:r>
            <w:proofErr w:type="spellEnd"/>
            <w:r w:rsidRPr="001B4F41">
              <w:rPr>
                <w:sz w:val="22"/>
                <w:szCs w:val="22"/>
              </w:rPr>
              <w:t xml:space="preserve">, </w:t>
            </w:r>
            <w:proofErr w:type="spellStart"/>
            <w:r w:rsidRPr="001B4F41">
              <w:rPr>
                <w:sz w:val="22"/>
                <w:szCs w:val="22"/>
              </w:rPr>
              <w:t>багаторазового</w:t>
            </w:r>
            <w:proofErr w:type="spellEnd"/>
            <w:r w:rsidRPr="001B4F41">
              <w:rPr>
                <w:sz w:val="22"/>
                <w:szCs w:val="22"/>
              </w:rPr>
              <w:t xml:space="preserve"> </w:t>
            </w:r>
            <w:proofErr w:type="spellStart"/>
            <w:r w:rsidRPr="001B4F41">
              <w:rPr>
                <w:sz w:val="22"/>
                <w:szCs w:val="22"/>
              </w:rPr>
              <w:t>використання</w:t>
            </w:r>
            <w:proofErr w:type="spellEnd"/>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49F2BE86" w14:textId="7F8860DC" w:rsidR="00E31820" w:rsidRPr="001B4F41" w:rsidRDefault="00E31820" w:rsidP="00E31820">
            <w:pPr>
              <w:rPr>
                <w:rFonts w:cs="Times New Roman"/>
                <w:sz w:val="22"/>
                <w:szCs w:val="22"/>
              </w:rPr>
            </w:pPr>
            <w:proofErr w:type="spellStart"/>
            <w:r w:rsidRPr="001B4F41">
              <w:rPr>
                <w:sz w:val="22"/>
                <w:szCs w:val="22"/>
              </w:rPr>
              <w:t>Голки</w:t>
            </w:r>
            <w:proofErr w:type="spellEnd"/>
            <w:r w:rsidRPr="001B4F41">
              <w:rPr>
                <w:sz w:val="22"/>
                <w:szCs w:val="22"/>
              </w:rPr>
              <w:t xml:space="preserve"> </w:t>
            </w:r>
            <w:proofErr w:type="spellStart"/>
            <w:r w:rsidRPr="001B4F41">
              <w:rPr>
                <w:sz w:val="22"/>
                <w:szCs w:val="22"/>
              </w:rPr>
              <w:t>хірургічні</w:t>
            </w:r>
            <w:proofErr w:type="spellEnd"/>
            <w:r w:rsidRPr="001B4F41">
              <w:rPr>
                <w:sz w:val="22"/>
                <w:szCs w:val="22"/>
              </w:rPr>
              <w:t xml:space="preserve"> з </w:t>
            </w:r>
            <w:proofErr w:type="spellStart"/>
            <w:r w:rsidRPr="001B4F41">
              <w:rPr>
                <w:sz w:val="22"/>
                <w:szCs w:val="22"/>
              </w:rPr>
              <w:t>пружинним</w:t>
            </w:r>
            <w:proofErr w:type="spellEnd"/>
            <w:r w:rsidRPr="001B4F41">
              <w:rPr>
                <w:sz w:val="22"/>
                <w:szCs w:val="22"/>
              </w:rPr>
              <w:t xml:space="preserve"> </w:t>
            </w:r>
            <w:proofErr w:type="spellStart"/>
            <w:r w:rsidRPr="001B4F41">
              <w:rPr>
                <w:sz w:val="22"/>
                <w:szCs w:val="22"/>
              </w:rPr>
              <w:t>вушком</w:t>
            </w:r>
            <w:proofErr w:type="spellEnd"/>
            <w:r w:rsidRPr="001B4F41">
              <w:rPr>
                <w:sz w:val="22"/>
                <w:szCs w:val="22"/>
              </w:rPr>
              <w:t xml:space="preserve">, </w:t>
            </w:r>
            <w:proofErr w:type="spellStart"/>
            <w:r w:rsidRPr="001B4F41">
              <w:rPr>
                <w:sz w:val="22"/>
                <w:szCs w:val="22"/>
              </w:rPr>
              <w:t>Ріжучі</w:t>
            </w:r>
            <w:proofErr w:type="spellEnd"/>
            <w:r w:rsidRPr="001B4F41">
              <w:rPr>
                <w:sz w:val="22"/>
                <w:szCs w:val="22"/>
              </w:rPr>
              <w:t xml:space="preserve">, 0,9*36мм, 1/2 (кола), </w:t>
            </w:r>
            <w:proofErr w:type="spellStart"/>
            <w:r w:rsidRPr="001B4F41">
              <w:rPr>
                <w:sz w:val="22"/>
                <w:szCs w:val="22"/>
              </w:rPr>
              <w:t>матеріал</w:t>
            </w:r>
            <w:proofErr w:type="spellEnd"/>
            <w:r w:rsidRPr="001B4F41">
              <w:rPr>
                <w:sz w:val="22"/>
                <w:szCs w:val="22"/>
              </w:rPr>
              <w:t xml:space="preserve">: сталь SUS304, </w:t>
            </w:r>
            <w:proofErr w:type="spellStart"/>
            <w:r w:rsidRPr="001B4F41">
              <w:rPr>
                <w:sz w:val="22"/>
                <w:szCs w:val="22"/>
              </w:rPr>
              <w:t>упаковані</w:t>
            </w:r>
            <w:proofErr w:type="spellEnd"/>
            <w:r w:rsidRPr="001B4F41">
              <w:rPr>
                <w:sz w:val="22"/>
                <w:szCs w:val="22"/>
              </w:rPr>
              <w:t xml:space="preserve"> в </w:t>
            </w:r>
            <w:proofErr w:type="spellStart"/>
            <w:r w:rsidRPr="001B4F41">
              <w:rPr>
                <w:sz w:val="22"/>
                <w:szCs w:val="22"/>
              </w:rPr>
              <w:t>подвійну</w:t>
            </w:r>
            <w:proofErr w:type="spellEnd"/>
            <w:r w:rsidRPr="001B4F41">
              <w:rPr>
                <w:sz w:val="22"/>
                <w:szCs w:val="22"/>
              </w:rPr>
              <w:t xml:space="preserve"> </w:t>
            </w:r>
            <w:proofErr w:type="spellStart"/>
            <w:r w:rsidRPr="001B4F41">
              <w:rPr>
                <w:sz w:val="22"/>
                <w:szCs w:val="22"/>
              </w:rPr>
              <w:t>газопроникну</w:t>
            </w:r>
            <w:proofErr w:type="spellEnd"/>
            <w:r w:rsidRPr="001B4F41">
              <w:rPr>
                <w:sz w:val="22"/>
                <w:szCs w:val="22"/>
              </w:rPr>
              <w:t xml:space="preserve"> упаковку, </w:t>
            </w:r>
            <w:proofErr w:type="spellStart"/>
            <w:r w:rsidRPr="001B4F41">
              <w:rPr>
                <w:sz w:val="22"/>
                <w:szCs w:val="22"/>
              </w:rPr>
              <w:t>Стерильні</w:t>
            </w:r>
            <w:proofErr w:type="spellEnd"/>
            <w:r w:rsidRPr="001B4F41">
              <w:rPr>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83FF2A" w14:textId="6F8F4A8F" w:rsidR="00E31820" w:rsidRPr="001B4F41" w:rsidRDefault="00E31820" w:rsidP="00E31820">
            <w:pPr>
              <w:jc w:val="center"/>
              <w:rPr>
                <w:rFonts w:cs="Times New Roman"/>
                <w:sz w:val="22"/>
                <w:szCs w:val="22"/>
              </w:rPr>
            </w:pPr>
            <w:proofErr w:type="spellStart"/>
            <w:r w:rsidRPr="001B4F41">
              <w:rPr>
                <w:sz w:val="22"/>
                <w:szCs w:val="22"/>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2E0919F" w14:textId="740100EF" w:rsidR="00E31820" w:rsidRPr="001B4F41" w:rsidRDefault="00E31820" w:rsidP="00E31820">
            <w:pPr>
              <w:jc w:val="center"/>
              <w:rPr>
                <w:rFonts w:cs="Times New Roman"/>
                <w:sz w:val="22"/>
                <w:szCs w:val="22"/>
              </w:rPr>
            </w:pPr>
            <w:r w:rsidRPr="001B4F41">
              <w:rPr>
                <w:sz w:val="22"/>
                <w:szCs w:val="22"/>
              </w:rPr>
              <w:t>50</w:t>
            </w:r>
          </w:p>
        </w:tc>
      </w:tr>
      <w:tr w:rsidR="00E31820" w:rsidRPr="001B4F41" w14:paraId="3D84F4C2" w14:textId="77777777" w:rsidTr="0018392B">
        <w:tc>
          <w:tcPr>
            <w:tcW w:w="426" w:type="dxa"/>
            <w:tcBorders>
              <w:top w:val="single" w:sz="4" w:space="0" w:color="auto"/>
              <w:bottom w:val="single" w:sz="4" w:space="0" w:color="auto"/>
            </w:tcBorders>
            <w:shd w:val="clear" w:color="auto" w:fill="auto"/>
            <w:vAlign w:val="center"/>
          </w:tcPr>
          <w:p w14:paraId="09BC7275" w14:textId="19B9D974" w:rsidR="00E31820" w:rsidRPr="001B4F41" w:rsidRDefault="00E31820" w:rsidP="00E31820">
            <w:pPr>
              <w:spacing w:line="240" w:lineRule="auto"/>
              <w:ind w:left="-108" w:right="-108"/>
              <w:jc w:val="center"/>
              <w:rPr>
                <w:rFonts w:cs="Times New Roman"/>
                <w:bCs/>
                <w:sz w:val="22"/>
                <w:szCs w:val="22"/>
                <w:lang w:val="uk-UA" w:eastAsia="ar-SA"/>
              </w:rPr>
            </w:pPr>
            <w:r w:rsidRPr="001B4F41">
              <w:rPr>
                <w:rFonts w:cs="Times New Roman"/>
                <w:bCs/>
                <w:sz w:val="22"/>
                <w:szCs w:val="22"/>
                <w:lang w:val="uk-UA" w:eastAsia="ar-SA"/>
              </w:rPr>
              <w:t>25</w:t>
            </w:r>
          </w:p>
        </w:tc>
        <w:tc>
          <w:tcPr>
            <w:tcW w:w="2864" w:type="dxa"/>
            <w:tcBorders>
              <w:top w:val="nil"/>
              <w:left w:val="single" w:sz="4" w:space="0" w:color="auto"/>
              <w:bottom w:val="single" w:sz="4" w:space="0" w:color="auto"/>
              <w:right w:val="single" w:sz="4" w:space="0" w:color="auto"/>
            </w:tcBorders>
            <w:shd w:val="clear" w:color="auto" w:fill="auto"/>
            <w:vAlign w:val="center"/>
          </w:tcPr>
          <w:p w14:paraId="1D7FB4E5" w14:textId="0CFD6E62" w:rsidR="00E31820" w:rsidRPr="001B4F41" w:rsidRDefault="00E31820" w:rsidP="00E31820">
            <w:pPr>
              <w:ind w:right="-108"/>
              <w:rPr>
                <w:rFonts w:cs="Times New Roman"/>
                <w:sz w:val="22"/>
                <w:szCs w:val="22"/>
              </w:rPr>
            </w:pPr>
            <w:proofErr w:type="spellStart"/>
            <w:r w:rsidRPr="001B4F41">
              <w:rPr>
                <w:sz w:val="22"/>
                <w:szCs w:val="22"/>
              </w:rPr>
              <w:t>Голка</w:t>
            </w:r>
            <w:proofErr w:type="spellEnd"/>
            <w:r w:rsidRPr="001B4F41">
              <w:rPr>
                <w:sz w:val="22"/>
                <w:szCs w:val="22"/>
              </w:rPr>
              <w:t xml:space="preserve"> </w:t>
            </w:r>
            <w:proofErr w:type="spellStart"/>
            <w:r w:rsidRPr="001B4F41">
              <w:rPr>
                <w:sz w:val="22"/>
                <w:szCs w:val="22"/>
              </w:rPr>
              <w:t>хірургічна</w:t>
            </w:r>
            <w:proofErr w:type="spellEnd"/>
            <w:r w:rsidRPr="001B4F41">
              <w:rPr>
                <w:sz w:val="22"/>
                <w:szCs w:val="22"/>
              </w:rPr>
              <w:t xml:space="preserve"> з </w:t>
            </w:r>
            <w:proofErr w:type="spellStart"/>
            <w:r w:rsidRPr="001B4F41">
              <w:rPr>
                <w:sz w:val="22"/>
                <w:szCs w:val="22"/>
              </w:rPr>
              <w:t>пружинним</w:t>
            </w:r>
            <w:proofErr w:type="spellEnd"/>
            <w:r w:rsidRPr="001B4F41">
              <w:rPr>
                <w:sz w:val="22"/>
                <w:szCs w:val="22"/>
              </w:rPr>
              <w:t xml:space="preserve"> </w:t>
            </w:r>
            <w:proofErr w:type="spellStart"/>
            <w:r w:rsidRPr="001B4F41">
              <w:rPr>
                <w:sz w:val="22"/>
                <w:szCs w:val="22"/>
              </w:rPr>
              <w:t>вушком</w:t>
            </w:r>
            <w:proofErr w:type="spellEnd"/>
            <w:r w:rsidRPr="001B4F41">
              <w:rPr>
                <w:sz w:val="22"/>
                <w:szCs w:val="22"/>
              </w:rPr>
              <w:t xml:space="preserve"> </w:t>
            </w:r>
            <w:proofErr w:type="spellStart"/>
            <w:r w:rsidRPr="001B4F41">
              <w:rPr>
                <w:sz w:val="22"/>
                <w:szCs w:val="22"/>
              </w:rPr>
              <w:t>Ріжуча</w:t>
            </w:r>
            <w:proofErr w:type="spellEnd"/>
            <w:r w:rsidRPr="001B4F41">
              <w:rPr>
                <w:sz w:val="22"/>
                <w:szCs w:val="22"/>
              </w:rPr>
              <w:t xml:space="preserve"> 0,8*32мм 1/2</w:t>
            </w:r>
          </w:p>
        </w:tc>
        <w:tc>
          <w:tcPr>
            <w:tcW w:w="1984" w:type="dxa"/>
            <w:tcBorders>
              <w:top w:val="nil"/>
              <w:left w:val="single" w:sz="4" w:space="0" w:color="auto"/>
              <w:bottom w:val="single" w:sz="4" w:space="0" w:color="auto"/>
              <w:right w:val="single" w:sz="4" w:space="0" w:color="auto"/>
            </w:tcBorders>
            <w:shd w:val="clear" w:color="auto" w:fill="auto"/>
            <w:vAlign w:val="center"/>
          </w:tcPr>
          <w:p w14:paraId="474B661F" w14:textId="388BE365" w:rsidR="00E31820" w:rsidRPr="001B4F41" w:rsidRDefault="00E31820" w:rsidP="00E31820">
            <w:pPr>
              <w:ind w:left="-108" w:right="-108"/>
              <w:jc w:val="center"/>
              <w:rPr>
                <w:rFonts w:cs="Times New Roman"/>
                <w:sz w:val="22"/>
                <w:szCs w:val="22"/>
              </w:rPr>
            </w:pPr>
            <w:r w:rsidRPr="001B4F41">
              <w:rPr>
                <w:sz w:val="22"/>
                <w:szCs w:val="22"/>
              </w:rPr>
              <w:t xml:space="preserve">32357 </w:t>
            </w:r>
            <w:proofErr w:type="spellStart"/>
            <w:r w:rsidRPr="001B4F41">
              <w:rPr>
                <w:sz w:val="22"/>
                <w:szCs w:val="22"/>
              </w:rPr>
              <w:t>Голка</w:t>
            </w:r>
            <w:proofErr w:type="spellEnd"/>
            <w:r w:rsidRPr="001B4F41">
              <w:rPr>
                <w:sz w:val="22"/>
                <w:szCs w:val="22"/>
              </w:rPr>
              <w:t xml:space="preserve"> </w:t>
            </w:r>
            <w:proofErr w:type="spellStart"/>
            <w:r w:rsidRPr="001B4F41">
              <w:rPr>
                <w:sz w:val="22"/>
                <w:szCs w:val="22"/>
              </w:rPr>
              <w:t>шовна</w:t>
            </w:r>
            <w:proofErr w:type="spellEnd"/>
            <w:r w:rsidRPr="001B4F41">
              <w:rPr>
                <w:sz w:val="22"/>
                <w:szCs w:val="22"/>
              </w:rPr>
              <w:t xml:space="preserve">, </w:t>
            </w:r>
            <w:proofErr w:type="spellStart"/>
            <w:r w:rsidRPr="001B4F41">
              <w:rPr>
                <w:sz w:val="22"/>
                <w:szCs w:val="22"/>
              </w:rPr>
              <w:t>багаторазового</w:t>
            </w:r>
            <w:proofErr w:type="spellEnd"/>
            <w:r w:rsidRPr="001B4F41">
              <w:rPr>
                <w:sz w:val="22"/>
                <w:szCs w:val="22"/>
              </w:rPr>
              <w:t xml:space="preserve"> </w:t>
            </w:r>
            <w:proofErr w:type="spellStart"/>
            <w:r w:rsidRPr="001B4F41">
              <w:rPr>
                <w:sz w:val="22"/>
                <w:szCs w:val="22"/>
              </w:rPr>
              <w:t>використання</w:t>
            </w:r>
            <w:proofErr w:type="spellEnd"/>
          </w:p>
        </w:tc>
        <w:tc>
          <w:tcPr>
            <w:tcW w:w="3828" w:type="dxa"/>
            <w:tcBorders>
              <w:top w:val="nil"/>
              <w:left w:val="single" w:sz="4" w:space="0" w:color="auto"/>
              <w:bottom w:val="single" w:sz="4" w:space="0" w:color="auto"/>
              <w:right w:val="single" w:sz="4" w:space="0" w:color="auto"/>
            </w:tcBorders>
            <w:shd w:val="clear" w:color="auto" w:fill="auto"/>
            <w:vAlign w:val="center"/>
          </w:tcPr>
          <w:p w14:paraId="32997E31" w14:textId="2DF8E636" w:rsidR="00E31820" w:rsidRPr="001B4F41" w:rsidRDefault="00E31820" w:rsidP="00E31820">
            <w:pPr>
              <w:rPr>
                <w:rFonts w:cs="Times New Roman"/>
                <w:sz w:val="22"/>
                <w:szCs w:val="22"/>
              </w:rPr>
            </w:pPr>
            <w:proofErr w:type="spellStart"/>
            <w:r w:rsidRPr="001B4F41">
              <w:rPr>
                <w:sz w:val="22"/>
                <w:szCs w:val="22"/>
              </w:rPr>
              <w:t>Голки</w:t>
            </w:r>
            <w:proofErr w:type="spellEnd"/>
            <w:r w:rsidRPr="001B4F41">
              <w:rPr>
                <w:sz w:val="22"/>
                <w:szCs w:val="22"/>
              </w:rPr>
              <w:t xml:space="preserve"> </w:t>
            </w:r>
            <w:proofErr w:type="spellStart"/>
            <w:r w:rsidRPr="001B4F41">
              <w:rPr>
                <w:sz w:val="22"/>
                <w:szCs w:val="22"/>
              </w:rPr>
              <w:t>хірургічні</w:t>
            </w:r>
            <w:proofErr w:type="spellEnd"/>
            <w:r w:rsidRPr="001B4F41">
              <w:rPr>
                <w:sz w:val="22"/>
                <w:szCs w:val="22"/>
              </w:rPr>
              <w:t xml:space="preserve"> з </w:t>
            </w:r>
            <w:proofErr w:type="spellStart"/>
            <w:r w:rsidRPr="001B4F41">
              <w:rPr>
                <w:sz w:val="22"/>
                <w:szCs w:val="22"/>
              </w:rPr>
              <w:t>пружинним</w:t>
            </w:r>
            <w:proofErr w:type="spellEnd"/>
            <w:r w:rsidRPr="001B4F41">
              <w:rPr>
                <w:sz w:val="22"/>
                <w:szCs w:val="22"/>
              </w:rPr>
              <w:t xml:space="preserve"> </w:t>
            </w:r>
            <w:proofErr w:type="spellStart"/>
            <w:r w:rsidRPr="001B4F41">
              <w:rPr>
                <w:sz w:val="22"/>
                <w:szCs w:val="22"/>
              </w:rPr>
              <w:t>вушком</w:t>
            </w:r>
            <w:proofErr w:type="spellEnd"/>
            <w:r w:rsidRPr="001B4F41">
              <w:rPr>
                <w:sz w:val="22"/>
                <w:szCs w:val="22"/>
              </w:rPr>
              <w:t xml:space="preserve">, </w:t>
            </w:r>
            <w:proofErr w:type="spellStart"/>
            <w:r w:rsidRPr="001B4F41">
              <w:rPr>
                <w:sz w:val="22"/>
                <w:szCs w:val="22"/>
              </w:rPr>
              <w:t>Ріжучі</w:t>
            </w:r>
            <w:proofErr w:type="spellEnd"/>
            <w:r w:rsidRPr="001B4F41">
              <w:rPr>
                <w:sz w:val="22"/>
                <w:szCs w:val="22"/>
              </w:rPr>
              <w:t xml:space="preserve">, 0,8*32мм, 1/2 (кола), </w:t>
            </w:r>
            <w:proofErr w:type="spellStart"/>
            <w:r w:rsidRPr="001B4F41">
              <w:rPr>
                <w:sz w:val="22"/>
                <w:szCs w:val="22"/>
              </w:rPr>
              <w:t>матеріал</w:t>
            </w:r>
            <w:proofErr w:type="spellEnd"/>
            <w:r w:rsidRPr="001B4F41">
              <w:rPr>
                <w:sz w:val="22"/>
                <w:szCs w:val="22"/>
              </w:rPr>
              <w:t xml:space="preserve">: сталь SUS304, </w:t>
            </w:r>
            <w:proofErr w:type="spellStart"/>
            <w:r w:rsidRPr="001B4F41">
              <w:rPr>
                <w:sz w:val="22"/>
                <w:szCs w:val="22"/>
              </w:rPr>
              <w:t>упаковані</w:t>
            </w:r>
            <w:proofErr w:type="spellEnd"/>
            <w:r w:rsidRPr="001B4F41">
              <w:rPr>
                <w:sz w:val="22"/>
                <w:szCs w:val="22"/>
              </w:rPr>
              <w:t xml:space="preserve"> в </w:t>
            </w:r>
            <w:proofErr w:type="spellStart"/>
            <w:r w:rsidRPr="001B4F41">
              <w:rPr>
                <w:sz w:val="22"/>
                <w:szCs w:val="22"/>
              </w:rPr>
              <w:t>подвійну</w:t>
            </w:r>
            <w:proofErr w:type="spellEnd"/>
            <w:r w:rsidRPr="001B4F41">
              <w:rPr>
                <w:sz w:val="22"/>
                <w:szCs w:val="22"/>
              </w:rPr>
              <w:t xml:space="preserve"> </w:t>
            </w:r>
            <w:proofErr w:type="spellStart"/>
            <w:r w:rsidRPr="001B4F41">
              <w:rPr>
                <w:sz w:val="22"/>
                <w:szCs w:val="22"/>
              </w:rPr>
              <w:t>газопроникну</w:t>
            </w:r>
            <w:proofErr w:type="spellEnd"/>
            <w:r w:rsidRPr="001B4F41">
              <w:rPr>
                <w:sz w:val="22"/>
                <w:szCs w:val="22"/>
              </w:rPr>
              <w:t xml:space="preserve"> упаковку, </w:t>
            </w:r>
            <w:proofErr w:type="spellStart"/>
            <w:r w:rsidRPr="001B4F41">
              <w:rPr>
                <w:sz w:val="22"/>
                <w:szCs w:val="22"/>
              </w:rPr>
              <w:t>Стерильні</w:t>
            </w:r>
            <w:proofErr w:type="spellEnd"/>
            <w:r w:rsidRPr="001B4F41">
              <w:rPr>
                <w:sz w:val="22"/>
                <w:szCs w:val="22"/>
              </w:rPr>
              <w:t>.</w:t>
            </w:r>
          </w:p>
        </w:tc>
        <w:tc>
          <w:tcPr>
            <w:tcW w:w="708" w:type="dxa"/>
            <w:tcBorders>
              <w:top w:val="nil"/>
              <w:left w:val="single" w:sz="4" w:space="0" w:color="auto"/>
              <w:bottom w:val="single" w:sz="4" w:space="0" w:color="auto"/>
              <w:right w:val="single" w:sz="4" w:space="0" w:color="auto"/>
            </w:tcBorders>
            <w:shd w:val="clear" w:color="auto" w:fill="auto"/>
            <w:vAlign w:val="center"/>
          </w:tcPr>
          <w:p w14:paraId="458AE9DA" w14:textId="672C3780" w:rsidR="00E31820" w:rsidRPr="001B4F41" w:rsidRDefault="00E31820" w:rsidP="00E31820">
            <w:pPr>
              <w:jc w:val="center"/>
              <w:rPr>
                <w:rFonts w:cs="Times New Roman"/>
                <w:sz w:val="22"/>
                <w:szCs w:val="22"/>
              </w:rPr>
            </w:pPr>
            <w:proofErr w:type="spellStart"/>
            <w:r w:rsidRPr="001B4F41">
              <w:rPr>
                <w:sz w:val="22"/>
                <w:szCs w:val="22"/>
              </w:rPr>
              <w:t>шт</w:t>
            </w:r>
            <w:proofErr w:type="spellEnd"/>
          </w:p>
        </w:tc>
        <w:tc>
          <w:tcPr>
            <w:tcW w:w="822" w:type="dxa"/>
            <w:tcBorders>
              <w:top w:val="nil"/>
              <w:left w:val="single" w:sz="4" w:space="0" w:color="auto"/>
              <w:bottom w:val="single" w:sz="4" w:space="0" w:color="auto"/>
              <w:right w:val="single" w:sz="4" w:space="0" w:color="auto"/>
            </w:tcBorders>
            <w:shd w:val="clear" w:color="auto" w:fill="auto"/>
            <w:vAlign w:val="center"/>
          </w:tcPr>
          <w:p w14:paraId="7D3A380B" w14:textId="658DC410" w:rsidR="00E31820" w:rsidRPr="001B4F41" w:rsidRDefault="00E31820" w:rsidP="00E31820">
            <w:pPr>
              <w:jc w:val="center"/>
              <w:rPr>
                <w:rFonts w:cs="Times New Roman"/>
                <w:sz w:val="22"/>
                <w:szCs w:val="22"/>
              </w:rPr>
            </w:pPr>
            <w:r w:rsidRPr="001B4F41">
              <w:rPr>
                <w:sz w:val="22"/>
                <w:szCs w:val="22"/>
              </w:rPr>
              <w:t>50</w:t>
            </w:r>
          </w:p>
        </w:tc>
      </w:tr>
      <w:tr w:rsidR="00E31820" w:rsidRPr="001B4F41" w14:paraId="3E28686F" w14:textId="77777777" w:rsidTr="0018392B">
        <w:tc>
          <w:tcPr>
            <w:tcW w:w="426" w:type="dxa"/>
            <w:tcBorders>
              <w:top w:val="single" w:sz="4" w:space="0" w:color="auto"/>
              <w:bottom w:val="single" w:sz="4" w:space="0" w:color="auto"/>
            </w:tcBorders>
            <w:shd w:val="clear" w:color="auto" w:fill="auto"/>
            <w:vAlign w:val="center"/>
          </w:tcPr>
          <w:p w14:paraId="30AE8C92" w14:textId="09D7F8B5" w:rsidR="00E31820" w:rsidRPr="001B4F41" w:rsidRDefault="00E31820" w:rsidP="00E31820">
            <w:pPr>
              <w:spacing w:line="240" w:lineRule="auto"/>
              <w:ind w:left="-108" w:right="-108"/>
              <w:jc w:val="center"/>
              <w:rPr>
                <w:rFonts w:cs="Times New Roman"/>
                <w:bCs/>
                <w:sz w:val="22"/>
                <w:szCs w:val="22"/>
                <w:lang w:val="uk-UA" w:eastAsia="ar-SA"/>
              </w:rPr>
            </w:pPr>
            <w:r w:rsidRPr="001B4F41">
              <w:rPr>
                <w:rFonts w:cs="Times New Roman"/>
                <w:bCs/>
                <w:sz w:val="22"/>
                <w:szCs w:val="22"/>
                <w:lang w:val="uk-UA" w:eastAsia="ar-SA"/>
              </w:rPr>
              <w:t>26</w:t>
            </w:r>
          </w:p>
        </w:tc>
        <w:tc>
          <w:tcPr>
            <w:tcW w:w="2864" w:type="dxa"/>
            <w:tcBorders>
              <w:top w:val="nil"/>
              <w:left w:val="single" w:sz="4" w:space="0" w:color="auto"/>
              <w:bottom w:val="single" w:sz="4" w:space="0" w:color="auto"/>
              <w:right w:val="single" w:sz="4" w:space="0" w:color="auto"/>
            </w:tcBorders>
            <w:shd w:val="clear" w:color="auto" w:fill="auto"/>
          </w:tcPr>
          <w:p w14:paraId="33538B91" w14:textId="71806357" w:rsidR="00E31820" w:rsidRPr="001B4F41" w:rsidRDefault="00E31820" w:rsidP="00E31820">
            <w:pPr>
              <w:ind w:right="-108"/>
              <w:rPr>
                <w:rFonts w:cs="Times New Roman"/>
                <w:sz w:val="22"/>
                <w:szCs w:val="22"/>
              </w:rPr>
            </w:pPr>
            <w:r w:rsidRPr="001B4F41">
              <w:rPr>
                <w:sz w:val="22"/>
                <w:szCs w:val="22"/>
                <w:lang w:val="uk-UA"/>
              </w:rPr>
              <w:t xml:space="preserve">Шовний матеріал, що не розсмоктується (з </w:t>
            </w:r>
            <w:proofErr w:type="spellStart"/>
            <w:r w:rsidRPr="001B4F41">
              <w:rPr>
                <w:sz w:val="22"/>
                <w:szCs w:val="22"/>
                <w:lang w:val="uk-UA"/>
              </w:rPr>
              <w:t>поліаміду</w:t>
            </w:r>
            <w:proofErr w:type="spellEnd"/>
            <w:r w:rsidRPr="001B4F41">
              <w:rPr>
                <w:sz w:val="22"/>
                <w:szCs w:val="22"/>
                <w:lang w:val="uk-UA"/>
              </w:rPr>
              <w:t xml:space="preserve"> 6-6/6, </w:t>
            </w:r>
            <w:proofErr w:type="spellStart"/>
            <w:r w:rsidRPr="001B4F41">
              <w:rPr>
                <w:sz w:val="22"/>
                <w:szCs w:val="22"/>
                <w:lang w:val="uk-UA"/>
              </w:rPr>
              <w:t>екструдованого</w:t>
            </w:r>
            <w:proofErr w:type="spellEnd"/>
            <w:r w:rsidRPr="001B4F41">
              <w:rPr>
                <w:sz w:val="22"/>
                <w:szCs w:val="22"/>
                <w:lang w:val="uk-UA"/>
              </w:rPr>
              <w:t xml:space="preserve"> з </w:t>
            </w:r>
            <w:proofErr w:type="spellStart"/>
            <w:r w:rsidRPr="001B4F41">
              <w:rPr>
                <w:sz w:val="22"/>
                <w:szCs w:val="22"/>
                <w:lang w:val="uk-UA"/>
              </w:rPr>
              <w:t>сополімеру</w:t>
            </w:r>
            <w:proofErr w:type="spellEnd"/>
            <w:r w:rsidRPr="001B4F41">
              <w:rPr>
                <w:sz w:val="22"/>
                <w:szCs w:val="22"/>
                <w:lang w:val="uk-UA"/>
              </w:rPr>
              <w:t xml:space="preserve"> з </w:t>
            </w:r>
            <w:proofErr w:type="spellStart"/>
            <w:r w:rsidRPr="001B4F41">
              <w:rPr>
                <w:sz w:val="22"/>
                <w:szCs w:val="22"/>
                <w:lang w:val="uk-UA"/>
              </w:rPr>
              <w:t>поліаміду</w:t>
            </w:r>
            <w:proofErr w:type="spellEnd"/>
            <w:r w:rsidRPr="001B4F41">
              <w:rPr>
                <w:sz w:val="22"/>
                <w:szCs w:val="22"/>
                <w:lang w:val="uk-UA"/>
              </w:rPr>
              <w:t xml:space="preserve"> 6 і </w:t>
            </w:r>
            <w:proofErr w:type="spellStart"/>
            <w:r w:rsidRPr="001B4F41">
              <w:rPr>
                <w:sz w:val="22"/>
                <w:szCs w:val="22"/>
                <w:lang w:val="uk-UA"/>
              </w:rPr>
              <w:t>поліаміду</w:t>
            </w:r>
            <w:proofErr w:type="spellEnd"/>
            <w:r w:rsidRPr="001B4F41">
              <w:rPr>
                <w:sz w:val="22"/>
                <w:szCs w:val="22"/>
                <w:lang w:val="uk-UA"/>
              </w:rPr>
              <w:t xml:space="preserve"> 6/6) </w:t>
            </w:r>
            <w:proofErr w:type="spellStart"/>
            <w:r w:rsidRPr="001B4F41">
              <w:rPr>
                <w:sz w:val="22"/>
                <w:szCs w:val="22"/>
                <w:lang w:val="uk-UA"/>
              </w:rPr>
              <w:t>монофіламентний</w:t>
            </w:r>
            <w:proofErr w:type="spellEnd"/>
            <w:r w:rsidRPr="001B4F41">
              <w:rPr>
                <w:sz w:val="22"/>
                <w:szCs w:val="22"/>
                <w:lang w:val="uk-UA"/>
              </w:rPr>
              <w:t xml:space="preserve">, стерильний. </w:t>
            </w:r>
            <w:r w:rsidRPr="001B4F41">
              <w:rPr>
                <w:sz w:val="22"/>
                <w:szCs w:val="22"/>
              </w:rPr>
              <w:t>USP 3-</w:t>
            </w:r>
            <w:proofErr w:type="gramStart"/>
            <w:r w:rsidRPr="001B4F41">
              <w:rPr>
                <w:sz w:val="22"/>
                <w:szCs w:val="22"/>
              </w:rPr>
              <w:t xml:space="preserve">0,  </w:t>
            </w:r>
            <w:proofErr w:type="spellStart"/>
            <w:r w:rsidRPr="001B4F41">
              <w:rPr>
                <w:sz w:val="22"/>
                <w:szCs w:val="22"/>
              </w:rPr>
              <w:t>ріжуча</w:t>
            </w:r>
            <w:proofErr w:type="spellEnd"/>
            <w:proofErr w:type="gramEnd"/>
            <w:r w:rsidRPr="001B4F41">
              <w:rPr>
                <w:sz w:val="22"/>
                <w:szCs w:val="22"/>
              </w:rPr>
              <w:t xml:space="preserve"> </w:t>
            </w:r>
            <w:proofErr w:type="spellStart"/>
            <w:r w:rsidRPr="001B4F41">
              <w:rPr>
                <w:sz w:val="22"/>
                <w:szCs w:val="22"/>
              </w:rPr>
              <w:t>зворотна</w:t>
            </w:r>
            <w:proofErr w:type="spellEnd"/>
            <w:r w:rsidRPr="001B4F41">
              <w:rPr>
                <w:sz w:val="22"/>
                <w:szCs w:val="22"/>
              </w:rPr>
              <w:t xml:space="preserve"> </w:t>
            </w:r>
            <w:proofErr w:type="spellStart"/>
            <w:r w:rsidRPr="001B4F41">
              <w:rPr>
                <w:sz w:val="22"/>
                <w:szCs w:val="22"/>
              </w:rPr>
              <w:t>голка</w:t>
            </w:r>
            <w:proofErr w:type="spellEnd"/>
            <w:r w:rsidRPr="001B4F41">
              <w:rPr>
                <w:sz w:val="22"/>
                <w:szCs w:val="22"/>
              </w:rPr>
              <w:t xml:space="preserve"> 27 мм, 3/8 кола, </w:t>
            </w:r>
            <w:proofErr w:type="spellStart"/>
            <w:r w:rsidRPr="001B4F41">
              <w:rPr>
                <w:sz w:val="22"/>
                <w:szCs w:val="22"/>
              </w:rPr>
              <w:t>довжина</w:t>
            </w:r>
            <w:proofErr w:type="spellEnd"/>
            <w:r w:rsidRPr="001B4F41">
              <w:rPr>
                <w:sz w:val="22"/>
                <w:szCs w:val="22"/>
              </w:rPr>
              <w:t xml:space="preserve"> 45 см, </w:t>
            </w:r>
            <w:proofErr w:type="spellStart"/>
            <w:r w:rsidRPr="001B4F41">
              <w:rPr>
                <w:sz w:val="22"/>
                <w:szCs w:val="22"/>
              </w:rPr>
              <w:t>синій</w:t>
            </w:r>
            <w:proofErr w:type="spellEnd"/>
            <w:r w:rsidRPr="001B4F41">
              <w:rPr>
                <w:sz w:val="22"/>
                <w:szCs w:val="22"/>
              </w:rPr>
              <w:t>.</w:t>
            </w:r>
          </w:p>
        </w:tc>
        <w:tc>
          <w:tcPr>
            <w:tcW w:w="1984" w:type="dxa"/>
            <w:tcBorders>
              <w:top w:val="nil"/>
              <w:left w:val="single" w:sz="4" w:space="0" w:color="auto"/>
              <w:bottom w:val="single" w:sz="4" w:space="0" w:color="auto"/>
              <w:right w:val="single" w:sz="4" w:space="0" w:color="auto"/>
            </w:tcBorders>
            <w:shd w:val="clear" w:color="auto" w:fill="auto"/>
            <w:vAlign w:val="center"/>
          </w:tcPr>
          <w:p w14:paraId="271DFAF1" w14:textId="699F75ED" w:rsidR="00E31820" w:rsidRPr="001B4F41" w:rsidRDefault="00E31820" w:rsidP="00E31820">
            <w:pPr>
              <w:ind w:left="-108" w:right="-108"/>
              <w:jc w:val="center"/>
              <w:rPr>
                <w:rFonts w:cs="Times New Roman"/>
                <w:sz w:val="22"/>
                <w:szCs w:val="22"/>
              </w:rPr>
            </w:pPr>
            <w:r w:rsidRPr="001B4F41">
              <w:rPr>
                <w:sz w:val="22"/>
                <w:szCs w:val="22"/>
              </w:rPr>
              <w:t xml:space="preserve">38000 - Нитка </w:t>
            </w:r>
            <w:proofErr w:type="spellStart"/>
            <w:r w:rsidRPr="001B4F41">
              <w:rPr>
                <w:sz w:val="22"/>
                <w:szCs w:val="22"/>
              </w:rPr>
              <w:t>хірургічна</w:t>
            </w:r>
            <w:proofErr w:type="spellEnd"/>
            <w:r w:rsidRPr="001B4F41">
              <w:rPr>
                <w:sz w:val="22"/>
                <w:szCs w:val="22"/>
              </w:rPr>
              <w:t xml:space="preserve"> </w:t>
            </w:r>
            <w:proofErr w:type="spellStart"/>
            <w:r w:rsidRPr="001B4F41">
              <w:rPr>
                <w:sz w:val="22"/>
                <w:szCs w:val="22"/>
              </w:rPr>
              <w:t>поліамідна</w:t>
            </w:r>
            <w:proofErr w:type="spellEnd"/>
            <w:r w:rsidRPr="001B4F41">
              <w:rPr>
                <w:sz w:val="22"/>
                <w:szCs w:val="22"/>
              </w:rPr>
              <w:t xml:space="preserve">, </w:t>
            </w:r>
            <w:proofErr w:type="spellStart"/>
            <w:r w:rsidRPr="001B4F41">
              <w:rPr>
                <w:sz w:val="22"/>
                <w:szCs w:val="22"/>
              </w:rPr>
              <w:t>мононитка</w:t>
            </w:r>
            <w:proofErr w:type="spellEnd"/>
          </w:p>
        </w:tc>
        <w:tc>
          <w:tcPr>
            <w:tcW w:w="3828" w:type="dxa"/>
            <w:tcBorders>
              <w:top w:val="nil"/>
              <w:left w:val="single" w:sz="4" w:space="0" w:color="auto"/>
              <w:bottom w:val="single" w:sz="4" w:space="0" w:color="auto"/>
              <w:right w:val="single" w:sz="4" w:space="0" w:color="auto"/>
            </w:tcBorders>
            <w:shd w:val="clear" w:color="auto" w:fill="auto"/>
          </w:tcPr>
          <w:p w14:paraId="4430AB0B" w14:textId="40A47D0F" w:rsidR="00E31820" w:rsidRPr="001B4F41" w:rsidRDefault="00E31820" w:rsidP="00E31820">
            <w:pPr>
              <w:rPr>
                <w:rFonts w:cs="Times New Roman"/>
                <w:sz w:val="22"/>
                <w:szCs w:val="22"/>
              </w:rPr>
            </w:pPr>
            <w:proofErr w:type="spellStart"/>
            <w:r w:rsidRPr="001B4F41">
              <w:rPr>
                <w:sz w:val="22"/>
                <w:szCs w:val="22"/>
              </w:rPr>
              <w:t>Хірургічний</w:t>
            </w:r>
            <w:proofErr w:type="spellEnd"/>
            <w:r w:rsidRPr="001B4F41">
              <w:rPr>
                <w:sz w:val="22"/>
                <w:szCs w:val="22"/>
              </w:rPr>
              <w:t xml:space="preserve"> </w:t>
            </w:r>
            <w:proofErr w:type="spellStart"/>
            <w:r w:rsidRPr="001B4F41">
              <w:rPr>
                <w:sz w:val="22"/>
                <w:szCs w:val="22"/>
              </w:rPr>
              <w:t>шовний</w:t>
            </w:r>
            <w:proofErr w:type="spellEnd"/>
            <w:r w:rsidRPr="001B4F41">
              <w:rPr>
                <w:sz w:val="22"/>
                <w:szCs w:val="22"/>
              </w:rPr>
              <w:t xml:space="preserve"> </w:t>
            </w:r>
            <w:proofErr w:type="spellStart"/>
            <w:r w:rsidRPr="001B4F41">
              <w:rPr>
                <w:sz w:val="22"/>
                <w:szCs w:val="22"/>
              </w:rPr>
              <w:t>матеріал</w:t>
            </w:r>
            <w:proofErr w:type="spellEnd"/>
            <w:r w:rsidRPr="001B4F41">
              <w:rPr>
                <w:sz w:val="22"/>
                <w:szCs w:val="22"/>
              </w:rPr>
              <w:t xml:space="preserve"> </w:t>
            </w:r>
            <w:proofErr w:type="spellStart"/>
            <w:r w:rsidRPr="001B4F41">
              <w:rPr>
                <w:sz w:val="22"/>
                <w:szCs w:val="22"/>
              </w:rPr>
              <w:t>синтетичний</w:t>
            </w:r>
            <w:proofErr w:type="spellEnd"/>
            <w:r w:rsidRPr="001B4F41">
              <w:rPr>
                <w:sz w:val="22"/>
                <w:szCs w:val="22"/>
              </w:rPr>
              <w:t xml:space="preserve">, </w:t>
            </w:r>
            <w:proofErr w:type="spellStart"/>
            <w:r w:rsidRPr="001B4F41">
              <w:rPr>
                <w:sz w:val="22"/>
                <w:szCs w:val="22"/>
              </w:rPr>
              <w:t>монофіламентний</w:t>
            </w:r>
            <w:proofErr w:type="spellEnd"/>
            <w:r w:rsidRPr="001B4F41">
              <w:rPr>
                <w:sz w:val="22"/>
                <w:szCs w:val="22"/>
              </w:rPr>
              <w:t xml:space="preserve">, </w:t>
            </w:r>
            <w:proofErr w:type="spellStart"/>
            <w:r w:rsidRPr="001B4F41">
              <w:rPr>
                <w:sz w:val="22"/>
                <w:szCs w:val="22"/>
              </w:rPr>
              <w:t>що</w:t>
            </w:r>
            <w:proofErr w:type="spellEnd"/>
            <w:r w:rsidRPr="001B4F41">
              <w:rPr>
                <w:sz w:val="22"/>
                <w:szCs w:val="22"/>
              </w:rPr>
              <w:t xml:space="preserve"> не </w:t>
            </w:r>
            <w:proofErr w:type="spellStart"/>
            <w:r w:rsidRPr="001B4F41">
              <w:rPr>
                <w:sz w:val="22"/>
                <w:szCs w:val="22"/>
              </w:rPr>
              <w:t>розсмоктується</w:t>
            </w:r>
            <w:proofErr w:type="spellEnd"/>
            <w:r w:rsidRPr="001B4F41">
              <w:rPr>
                <w:sz w:val="22"/>
                <w:szCs w:val="22"/>
              </w:rPr>
              <w:t xml:space="preserve">, </w:t>
            </w:r>
            <w:proofErr w:type="gramStart"/>
            <w:r w:rsidRPr="001B4F41">
              <w:rPr>
                <w:sz w:val="22"/>
                <w:szCs w:val="22"/>
              </w:rPr>
              <w:t>з  (</w:t>
            </w:r>
            <w:proofErr w:type="spellStart"/>
            <w:proofErr w:type="gramEnd"/>
            <w:r w:rsidRPr="001B4F41">
              <w:rPr>
                <w:sz w:val="22"/>
                <w:szCs w:val="22"/>
              </w:rPr>
              <w:t>поліаміду</w:t>
            </w:r>
            <w:proofErr w:type="spellEnd"/>
            <w:r w:rsidRPr="001B4F41">
              <w:rPr>
                <w:sz w:val="22"/>
                <w:szCs w:val="22"/>
              </w:rPr>
              <w:t xml:space="preserve"> 6-6/6, </w:t>
            </w:r>
            <w:proofErr w:type="spellStart"/>
            <w:r w:rsidRPr="001B4F41">
              <w:rPr>
                <w:sz w:val="22"/>
                <w:szCs w:val="22"/>
              </w:rPr>
              <w:t>екструдованого</w:t>
            </w:r>
            <w:proofErr w:type="spellEnd"/>
            <w:r w:rsidRPr="001B4F41">
              <w:rPr>
                <w:sz w:val="22"/>
                <w:szCs w:val="22"/>
              </w:rPr>
              <w:t xml:space="preserve"> з </w:t>
            </w:r>
            <w:proofErr w:type="spellStart"/>
            <w:r w:rsidRPr="001B4F41">
              <w:rPr>
                <w:sz w:val="22"/>
                <w:szCs w:val="22"/>
              </w:rPr>
              <w:t>сополімеру</w:t>
            </w:r>
            <w:proofErr w:type="spellEnd"/>
            <w:r w:rsidRPr="001B4F41">
              <w:rPr>
                <w:sz w:val="22"/>
                <w:szCs w:val="22"/>
              </w:rPr>
              <w:t xml:space="preserve"> з </w:t>
            </w:r>
            <w:proofErr w:type="spellStart"/>
            <w:r w:rsidRPr="001B4F41">
              <w:rPr>
                <w:sz w:val="22"/>
                <w:szCs w:val="22"/>
              </w:rPr>
              <w:t>поліаміду</w:t>
            </w:r>
            <w:proofErr w:type="spellEnd"/>
            <w:r w:rsidRPr="001B4F41">
              <w:rPr>
                <w:sz w:val="22"/>
                <w:szCs w:val="22"/>
              </w:rPr>
              <w:t xml:space="preserve"> 6 і </w:t>
            </w:r>
            <w:proofErr w:type="spellStart"/>
            <w:r w:rsidRPr="001B4F41">
              <w:rPr>
                <w:sz w:val="22"/>
                <w:szCs w:val="22"/>
              </w:rPr>
              <w:t>поліаміду</w:t>
            </w:r>
            <w:proofErr w:type="spellEnd"/>
            <w:r w:rsidRPr="001B4F41">
              <w:rPr>
                <w:sz w:val="22"/>
                <w:szCs w:val="22"/>
              </w:rPr>
              <w:t xml:space="preserve"> 6/6). </w:t>
            </w:r>
            <w:proofErr w:type="spellStart"/>
            <w:r w:rsidRPr="001B4F41">
              <w:rPr>
                <w:sz w:val="22"/>
                <w:szCs w:val="22"/>
              </w:rPr>
              <w:t>Стерильний</w:t>
            </w:r>
            <w:proofErr w:type="spellEnd"/>
            <w:r w:rsidRPr="001B4F41">
              <w:rPr>
                <w:sz w:val="22"/>
                <w:szCs w:val="22"/>
              </w:rPr>
              <w:t xml:space="preserve">. </w:t>
            </w:r>
            <w:proofErr w:type="spellStart"/>
            <w:r w:rsidRPr="001B4F41">
              <w:rPr>
                <w:sz w:val="22"/>
                <w:szCs w:val="22"/>
              </w:rPr>
              <w:t>Розмір</w:t>
            </w:r>
            <w:proofErr w:type="spellEnd"/>
            <w:r w:rsidRPr="001B4F41">
              <w:rPr>
                <w:sz w:val="22"/>
                <w:szCs w:val="22"/>
              </w:rPr>
              <w:t xml:space="preserve"> USP 3-0, </w:t>
            </w:r>
            <w:proofErr w:type="spellStart"/>
            <w:r w:rsidRPr="001B4F41">
              <w:rPr>
                <w:sz w:val="22"/>
                <w:szCs w:val="22"/>
              </w:rPr>
              <w:t>кількість</w:t>
            </w:r>
            <w:proofErr w:type="spellEnd"/>
            <w:r w:rsidRPr="001B4F41">
              <w:rPr>
                <w:sz w:val="22"/>
                <w:szCs w:val="22"/>
              </w:rPr>
              <w:t xml:space="preserve"> ниток -1, </w:t>
            </w:r>
            <w:proofErr w:type="spellStart"/>
            <w:r w:rsidRPr="001B4F41">
              <w:rPr>
                <w:sz w:val="22"/>
                <w:szCs w:val="22"/>
              </w:rPr>
              <w:t>довжина</w:t>
            </w:r>
            <w:proofErr w:type="spellEnd"/>
            <w:r w:rsidRPr="001B4F41">
              <w:rPr>
                <w:sz w:val="22"/>
                <w:szCs w:val="22"/>
              </w:rPr>
              <w:t xml:space="preserve"> не </w:t>
            </w:r>
            <w:proofErr w:type="spellStart"/>
            <w:r w:rsidRPr="001B4F41">
              <w:rPr>
                <w:sz w:val="22"/>
                <w:szCs w:val="22"/>
              </w:rPr>
              <w:t>менше</w:t>
            </w:r>
            <w:proofErr w:type="spellEnd"/>
            <w:r w:rsidRPr="001B4F41">
              <w:rPr>
                <w:sz w:val="22"/>
                <w:szCs w:val="22"/>
              </w:rPr>
              <w:t xml:space="preserve"> 45 см, </w:t>
            </w:r>
            <w:proofErr w:type="spellStart"/>
            <w:r w:rsidRPr="001B4F41">
              <w:rPr>
                <w:sz w:val="22"/>
                <w:szCs w:val="22"/>
              </w:rPr>
              <w:t>колір-синій</w:t>
            </w:r>
            <w:proofErr w:type="spellEnd"/>
            <w:r w:rsidRPr="001B4F41">
              <w:rPr>
                <w:sz w:val="22"/>
                <w:szCs w:val="22"/>
              </w:rPr>
              <w:t xml:space="preserve">; </w:t>
            </w:r>
            <w:proofErr w:type="spellStart"/>
            <w:r w:rsidRPr="001B4F41">
              <w:rPr>
                <w:sz w:val="22"/>
                <w:szCs w:val="22"/>
              </w:rPr>
              <w:t>ріжуча</w:t>
            </w:r>
            <w:proofErr w:type="spellEnd"/>
            <w:r w:rsidRPr="001B4F41">
              <w:rPr>
                <w:sz w:val="22"/>
                <w:szCs w:val="22"/>
              </w:rPr>
              <w:t xml:space="preserve"> </w:t>
            </w:r>
            <w:proofErr w:type="spellStart"/>
            <w:r w:rsidRPr="001B4F41">
              <w:rPr>
                <w:sz w:val="22"/>
                <w:szCs w:val="22"/>
              </w:rPr>
              <w:t>зворотна</w:t>
            </w:r>
            <w:proofErr w:type="spellEnd"/>
            <w:r w:rsidRPr="001B4F41">
              <w:rPr>
                <w:sz w:val="22"/>
                <w:szCs w:val="22"/>
              </w:rPr>
              <w:t xml:space="preserve"> </w:t>
            </w:r>
            <w:proofErr w:type="spellStart"/>
            <w:r w:rsidRPr="001B4F41">
              <w:rPr>
                <w:sz w:val="22"/>
                <w:szCs w:val="22"/>
              </w:rPr>
              <w:t>голка</w:t>
            </w:r>
            <w:proofErr w:type="spellEnd"/>
            <w:r w:rsidRPr="001B4F41">
              <w:rPr>
                <w:sz w:val="22"/>
                <w:szCs w:val="22"/>
              </w:rPr>
              <w:t xml:space="preserve"> DS 27 мм, 3/8 кола.</w:t>
            </w:r>
          </w:p>
        </w:tc>
        <w:tc>
          <w:tcPr>
            <w:tcW w:w="708" w:type="dxa"/>
            <w:tcBorders>
              <w:top w:val="nil"/>
              <w:left w:val="single" w:sz="4" w:space="0" w:color="auto"/>
              <w:bottom w:val="single" w:sz="4" w:space="0" w:color="auto"/>
              <w:right w:val="single" w:sz="4" w:space="0" w:color="auto"/>
            </w:tcBorders>
            <w:shd w:val="clear" w:color="auto" w:fill="auto"/>
            <w:vAlign w:val="center"/>
          </w:tcPr>
          <w:p w14:paraId="1A1EA761" w14:textId="265A048A" w:rsidR="00E31820" w:rsidRPr="001B4F41" w:rsidRDefault="00E31820" w:rsidP="00E31820">
            <w:pPr>
              <w:jc w:val="center"/>
              <w:rPr>
                <w:rFonts w:cs="Times New Roman"/>
                <w:sz w:val="22"/>
                <w:szCs w:val="22"/>
              </w:rPr>
            </w:pPr>
            <w:proofErr w:type="spellStart"/>
            <w:r w:rsidRPr="001B4F41">
              <w:rPr>
                <w:sz w:val="22"/>
                <w:szCs w:val="22"/>
              </w:rPr>
              <w:t>шт</w:t>
            </w:r>
            <w:proofErr w:type="spellEnd"/>
          </w:p>
        </w:tc>
        <w:tc>
          <w:tcPr>
            <w:tcW w:w="822" w:type="dxa"/>
            <w:tcBorders>
              <w:top w:val="nil"/>
              <w:left w:val="single" w:sz="4" w:space="0" w:color="auto"/>
              <w:bottom w:val="single" w:sz="4" w:space="0" w:color="auto"/>
              <w:right w:val="single" w:sz="4" w:space="0" w:color="auto"/>
            </w:tcBorders>
            <w:shd w:val="clear" w:color="auto" w:fill="auto"/>
            <w:vAlign w:val="center"/>
          </w:tcPr>
          <w:p w14:paraId="2507FAAC" w14:textId="0AA781BE" w:rsidR="00E31820" w:rsidRPr="001B4F41" w:rsidRDefault="00E31820" w:rsidP="00E31820">
            <w:pPr>
              <w:jc w:val="center"/>
              <w:rPr>
                <w:rFonts w:cs="Times New Roman"/>
                <w:sz w:val="22"/>
                <w:szCs w:val="22"/>
              </w:rPr>
            </w:pPr>
            <w:r w:rsidRPr="001B4F41">
              <w:rPr>
                <w:sz w:val="22"/>
                <w:szCs w:val="22"/>
              </w:rPr>
              <w:t>12</w:t>
            </w:r>
          </w:p>
        </w:tc>
      </w:tr>
      <w:tr w:rsidR="00E31820" w:rsidRPr="001B4F41" w14:paraId="2EF9C11C" w14:textId="77777777" w:rsidTr="0018392B">
        <w:tc>
          <w:tcPr>
            <w:tcW w:w="426" w:type="dxa"/>
            <w:tcBorders>
              <w:top w:val="single" w:sz="4" w:space="0" w:color="auto"/>
              <w:bottom w:val="single" w:sz="4" w:space="0" w:color="auto"/>
            </w:tcBorders>
            <w:shd w:val="clear" w:color="auto" w:fill="auto"/>
            <w:vAlign w:val="center"/>
          </w:tcPr>
          <w:p w14:paraId="2F3B3CE6" w14:textId="3D6CE8C2" w:rsidR="00E31820" w:rsidRPr="001B4F41" w:rsidRDefault="00E31820" w:rsidP="00E31820">
            <w:pPr>
              <w:spacing w:line="240" w:lineRule="auto"/>
              <w:ind w:left="-108" w:right="-108"/>
              <w:jc w:val="center"/>
              <w:rPr>
                <w:rFonts w:cs="Times New Roman"/>
                <w:bCs/>
                <w:sz w:val="22"/>
                <w:szCs w:val="22"/>
                <w:lang w:val="uk-UA" w:eastAsia="ar-SA"/>
              </w:rPr>
            </w:pPr>
            <w:r w:rsidRPr="001B4F41">
              <w:rPr>
                <w:rFonts w:cs="Times New Roman"/>
                <w:bCs/>
                <w:sz w:val="22"/>
                <w:szCs w:val="22"/>
                <w:lang w:val="uk-UA" w:eastAsia="ar-SA"/>
              </w:rPr>
              <w:t>27</w:t>
            </w:r>
          </w:p>
        </w:tc>
        <w:tc>
          <w:tcPr>
            <w:tcW w:w="2864" w:type="dxa"/>
            <w:tcBorders>
              <w:top w:val="nil"/>
              <w:left w:val="single" w:sz="4" w:space="0" w:color="auto"/>
              <w:bottom w:val="single" w:sz="4" w:space="0" w:color="auto"/>
              <w:right w:val="single" w:sz="4" w:space="0" w:color="auto"/>
            </w:tcBorders>
            <w:shd w:val="clear" w:color="auto" w:fill="auto"/>
          </w:tcPr>
          <w:p w14:paraId="0E9BFD7A" w14:textId="656FF438" w:rsidR="00E31820" w:rsidRPr="001B4F41" w:rsidRDefault="00E31820" w:rsidP="00E31820">
            <w:pPr>
              <w:ind w:right="-108"/>
              <w:rPr>
                <w:rFonts w:cs="Times New Roman"/>
                <w:sz w:val="22"/>
                <w:szCs w:val="22"/>
              </w:rPr>
            </w:pPr>
            <w:r w:rsidRPr="001B4F41">
              <w:rPr>
                <w:sz w:val="22"/>
                <w:szCs w:val="22"/>
                <w:lang w:val="uk-UA"/>
              </w:rPr>
              <w:t xml:space="preserve">Шовний матеріал, що не розсмоктується (з </w:t>
            </w:r>
            <w:proofErr w:type="spellStart"/>
            <w:r w:rsidRPr="001B4F41">
              <w:rPr>
                <w:sz w:val="22"/>
                <w:szCs w:val="22"/>
                <w:lang w:val="uk-UA"/>
              </w:rPr>
              <w:t>поліаміду</w:t>
            </w:r>
            <w:proofErr w:type="spellEnd"/>
            <w:r w:rsidRPr="001B4F41">
              <w:rPr>
                <w:sz w:val="22"/>
                <w:szCs w:val="22"/>
                <w:lang w:val="uk-UA"/>
              </w:rPr>
              <w:t xml:space="preserve"> 6-6/6, </w:t>
            </w:r>
            <w:proofErr w:type="spellStart"/>
            <w:r w:rsidRPr="001B4F41">
              <w:rPr>
                <w:sz w:val="22"/>
                <w:szCs w:val="22"/>
                <w:lang w:val="uk-UA"/>
              </w:rPr>
              <w:t>екструдованого</w:t>
            </w:r>
            <w:proofErr w:type="spellEnd"/>
            <w:r w:rsidRPr="001B4F41">
              <w:rPr>
                <w:sz w:val="22"/>
                <w:szCs w:val="22"/>
                <w:lang w:val="uk-UA"/>
              </w:rPr>
              <w:t xml:space="preserve"> з </w:t>
            </w:r>
            <w:proofErr w:type="spellStart"/>
            <w:r w:rsidRPr="001B4F41">
              <w:rPr>
                <w:sz w:val="22"/>
                <w:szCs w:val="22"/>
                <w:lang w:val="uk-UA"/>
              </w:rPr>
              <w:t>сополімеру</w:t>
            </w:r>
            <w:proofErr w:type="spellEnd"/>
            <w:r w:rsidRPr="001B4F41">
              <w:rPr>
                <w:sz w:val="22"/>
                <w:szCs w:val="22"/>
                <w:lang w:val="uk-UA"/>
              </w:rPr>
              <w:t xml:space="preserve"> з </w:t>
            </w:r>
            <w:proofErr w:type="spellStart"/>
            <w:r w:rsidRPr="001B4F41">
              <w:rPr>
                <w:sz w:val="22"/>
                <w:szCs w:val="22"/>
                <w:lang w:val="uk-UA"/>
              </w:rPr>
              <w:t>поліаміду</w:t>
            </w:r>
            <w:proofErr w:type="spellEnd"/>
            <w:r w:rsidRPr="001B4F41">
              <w:rPr>
                <w:sz w:val="22"/>
                <w:szCs w:val="22"/>
                <w:lang w:val="uk-UA"/>
              </w:rPr>
              <w:t xml:space="preserve"> 6 і </w:t>
            </w:r>
            <w:proofErr w:type="spellStart"/>
            <w:r w:rsidRPr="001B4F41">
              <w:rPr>
                <w:sz w:val="22"/>
                <w:szCs w:val="22"/>
                <w:lang w:val="uk-UA"/>
              </w:rPr>
              <w:t>поліаміду</w:t>
            </w:r>
            <w:proofErr w:type="spellEnd"/>
            <w:r w:rsidRPr="001B4F41">
              <w:rPr>
                <w:sz w:val="22"/>
                <w:szCs w:val="22"/>
                <w:lang w:val="uk-UA"/>
              </w:rPr>
              <w:t xml:space="preserve"> 6/6) </w:t>
            </w:r>
            <w:proofErr w:type="spellStart"/>
            <w:r w:rsidRPr="001B4F41">
              <w:rPr>
                <w:sz w:val="22"/>
                <w:szCs w:val="22"/>
                <w:lang w:val="uk-UA"/>
              </w:rPr>
              <w:t>монофіламентний</w:t>
            </w:r>
            <w:proofErr w:type="spellEnd"/>
            <w:r w:rsidRPr="001B4F41">
              <w:rPr>
                <w:sz w:val="22"/>
                <w:szCs w:val="22"/>
                <w:lang w:val="uk-UA"/>
              </w:rPr>
              <w:t xml:space="preserve">, стерильний. </w:t>
            </w:r>
            <w:r w:rsidRPr="001B4F41">
              <w:rPr>
                <w:sz w:val="22"/>
                <w:szCs w:val="22"/>
              </w:rPr>
              <w:t>USP 4-</w:t>
            </w:r>
            <w:proofErr w:type="gramStart"/>
            <w:r w:rsidRPr="001B4F41">
              <w:rPr>
                <w:sz w:val="22"/>
                <w:szCs w:val="22"/>
              </w:rPr>
              <w:t xml:space="preserve">0,  </w:t>
            </w:r>
            <w:proofErr w:type="spellStart"/>
            <w:r w:rsidRPr="001B4F41">
              <w:rPr>
                <w:sz w:val="22"/>
                <w:szCs w:val="22"/>
              </w:rPr>
              <w:t>ріжуча</w:t>
            </w:r>
            <w:proofErr w:type="spellEnd"/>
            <w:proofErr w:type="gramEnd"/>
            <w:r w:rsidRPr="001B4F41">
              <w:rPr>
                <w:sz w:val="22"/>
                <w:szCs w:val="22"/>
              </w:rPr>
              <w:t xml:space="preserve"> </w:t>
            </w:r>
            <w:proofErr w:type="spellStart"/>
            <w:r w:rsidRPr="001B4F41">
              <w:rPr>
                <w:sz w:val="22"/>
                <w:szCs w:val="22"/>
              </w:rPr>
              <w:t>зворотна</w:t>
            </w:r>
            <w:proofErr w:type="spellEnd"/>
            <w:r w:rsidRPr="001B4F41">
              <w:rPr>
                <w:sz w:val="22"/>
                <w:szCs w:val="22"/>
              </w:rPr>
              <w:t xml:space="preserve"> </w:t>
            </w:r>
            <w:proofErr w:type="spellStart"/>
            <w:r w:rsidRPr="001B4F41">
              <w:rPr>
                <w:sz w:val="22"/>
                <w:szCs w:val="22"/>
              </w:rPr>
              <w:t>голка</w:t>
            </w:r>
            <w:proofErr w:type="spellEnd"/>
            <w:r w:rsidRPr="001B4F41">
              <w:rPr>
                <w:sz w:val="22"/>
                <w:szCs w:val="22"/>
              </w:rPr>
              <w:t xml:space="preserve"> 24 мм, 3/8 кола, </w:t>
            </w:r>
            <w:proofErr w:type="spellStart"/>
            <w:r w:rsidRPr="001B4F41">
              <w:rPr>
                <w:sz w:val="22"/>
                <w:szCs w:val="22"/>
              </w:rPr>
              <w:t>довжина</w:t>
            </w:r>
            <w:proofErr w:type="spellEnd"/>
            <w:r w:rsidRPr="001B4F41">
              <w:rPr>
                <w:sz w:val="22"/>
                <w:szCs w:val="22"/>
              </w:rPr>
              <w:t xml:space="preserve"> 45 см, </w:t>
            </w:r>
            <w:proofErr w:type="spellStart"/>
            <w:r w:rsidRPr="001B4F41">
              <w:rPr>
                <w:sz w:val="22"/>
                <w:szCs w:val="22"/>
              </w:rPr>
              <w:t>синій</w:t>
            </w:r>
            <w:proofErr w:type="spellEnd"/>
            <w:r w:rsidRPr="001B4F41">
              <w:rPr>
                <w:sz w:val="22"/>
                <w:szCs w:val="22"/>
              </w:rPr>
              <w:t>.</w:t>
            </w:r>
          </w:p>
        </w:tc>
        <w:tc>
          <w:tcPr>
            <w:tcW w:w="1984" w:type="dxa"/>
            <w:tcBorders>
              <w:top w:val="nil"/>
              <w:left w:val="single" w:sz="4" w:space="0" w:color="auto"/>
              <w:bottom w:val="single" w:sz="4" w:space="0" w:color="auto"/>
              <w:right w:val="single" w:sz="4" w:space="0" w:color="auto"/>
            </w:tcBorders>
            <w:shd w:val="clear" w:color="auto" w:fill="auto"/>
            <w:vAlign w:val="center"/>
          </w:tcPr>
          <w:p w14:paraId="1157F476" w14:textId="257BF5F1" w:rsidR="00E31820" w:rsidRPr="001B4F41" w:rsidRDefault="00E31820" w:rsidP="00E31820">
            <w:pPr>
              <w:ind w:left="-108" w:right="-108"/>
              <w:jc w:val="center"/>
              <w:rPr>
                <w:rFonts w:cs="Times New Roman"/>
                <w:sz w:val="22"/>
                <w:szCs w:val="22"/>
              </w:rPr>
            </w:pPr>
            <w:r w:rsidRPr="001B4F41">
              <w:rPr>
                <w:sz w:val="22"/>
                <w:szCs w:val="22"/>
              </w:rPr>
              <w:t xml:space="preserve">38000 - Нитка </w:t>
            </w:r>
            <w:proofErr w:type="spellStart"/>
            <w:r w:rsidRPr="001B4F41">
              <w:rPr>
                <w:sz w:val="22"/>
                <w:szCs w:val="22"/>
              </w:rPr>
              <w:t>хірургічна</w:t>
            </w:r>
            <w:proofErr w:type="spellEnd"/>
            <w:r w:rsidRPr="001B4F41">
              <w:rPr>
                <w:sz w:val="22"/>
                <w:szCs w:val="22"/>
              </w:rPr>
              <w:t xml:space="preserve"> </w:t>
            </w:r>
            <w:proofErr w:type="spellStart"/>
            <w:r w:rsidRPr="001B4F41">
              <w:rPr>
                <w:sz w:val="22"/>
                <w:szCs w:val="22"/>
              </w:rPr>
              <w:t>поліамідна</w:t>
            </w:r>
            <w:proofErr w:type="spellEnd"/>
            <w:r w:rsidRPr="001B4F41">
              <w:rPr>
                <w:sz w:val="22"/>
                <w:szCs w:val="22"/>
              </w:rPr>
              <w:t xml:space="preserve">, </w:t>
            </w:r>
            <w:proofErr w:type="spellStart"/>
            <w:r w:rsidRPr="001B4F41">
              <w:rPr>
                <w:sz w:val="22"/>
                <w:szCs w:val="22"/>
              </w:rPr>
              <w:t>мононитка</w:t>
            </w:r>
            <w:proofErr w:type="spellEnd"/>
          </w:p>
        </w:tc>
        <w:tc>
          <w:tcPr>
            <w:tcW w:w="3828" w:type="dxa"/>
            <w:tcBorders>
              <w:top w:val="nil"/>
              <w:left w:val="single" w:sz="4" w:space="0" w:color="auto"/>
              <w:bottom w:val="single" w:sz="4" w:space="0" w:color="auto"/>
              <w:right w:val="single" w:sz="4" w:space="0" w:color="auto"/>
            </w:tcBorders>
            <w:shd w:val="clear" w:color="auto" w:fill="auto"/>
          </w:tcPr>
          <w:p w14:paraId="7649FCC0" w14:textId="015E8151" w:rsidR="00E31820" w:rsidRPr="001B4F41" w:rsidRDefault="00E31820" w:rsidP="00E31820">
            <w:pPr>
              <w:rPr>
                <w:rFonts w:cs="Times New Roman"/>
                <w:sz w:val="22"/>
                <w:szCs w:val="22"/>
              </w:rPr>
            </w:pPr>
            <w:proofErr w:type="spellStart"/>
            <w:r w:rsidRPr="001B4F41">
              <w:rPr>
                <w:sz w:val="22"/>
                <w:szCs w:val="22"/>
              </w:rPr>
              <w:t>Хірургічний</w:t>
            </w:r>
            <w:proofErr w:type="spellEnd"/>
            <w:r w:rsidRPr="001B4F41">
              <w:rPr>
                <w:sz w:val="22"/>
                <w:szCs w:val="22"/>
              </w:rPr>
              <w:t xml:space="preserve"> </w:t>
            </w:r>
            <w:proofErr w:type="spellStart"/>
            <w:r w:rsidRPr="001B4F41">
              <w:rPr>
                <w:sz w:val="22"/>
                <w:szCs w:val="22"/>
              </w:rPr>
              <w:t>шовний</w:t>
            </w:r>
            <w:proofErr w:type="spellEnd"/>
            <w:r w:rsidRPr="001B4F41">
              <w:rPr>
                <w:sz w:val="22"/>
                <w:szCs w:val="22"/>
              </w:rPr>
              <w:t xml:space="preserve"> </w:t>
            </w:r>
            <w:proofErr w:type="spellStart"/>
            <w:r w:rsidRPr="001B4F41">
              <w:rPr>
                <w:sz w:val="22"/>
                <w:szCs w:val="22"/>
              </w:rPr>
              <w:t>матеріал</w:t>
            </w:r>
            <w:proofErr w:type="spellEnd"/>
            <w:r w:rsidRPr="001B4F41">
              <w:rPr>
                <w:sz w:val="22"/>
                <w:szCs w:val="22"/>
              </w:rPr>
              <w:t xml:space="preserve"> </w:t>
            </w:r>
            <w:proofErr w:type="spellStart"/>
            <w:r w:rsidRPr="001B4F41">
              <w:rPr>
                <w:sz w:val="22"/>
                <w:szCs w:val="22"/>
              </w:rPr>
              <w:t>синтетичний</w:t>
            </w:r>
            <w:proofErr w:type="spellEnd"/>
            <w:r w:rsidRPr="001B4F41">
              <w:rPr>
                <w:sz w:val="22"/>
                <w:szCs w:val="22"/>
              </w:rPr>
              <w:t xml:space="preserve">, </w:t>
            </w:r>
            <w:proofErr w:type="spellStart"/>
            <w:r w:rsidRPr="001B4F41">
              <w:rPr>
                <w:sz w:val="22"/>
                <w:szCs w:val="22"/>
              </w:rPr>
              <w:t>монофіламентний</w:t>
            </w:r>
            <w:proofErr w:type="spellEnd"/>
            <w:r w:rsidRPr="001B4F41">
              <w:rPr>
                <w:sz w:val="22"/>
                <w:szCs w:val="22"/>
              </w:rPr>
              <w:t xml:space="preserve">, </w:t>
            </w:r>
            <w:proofErr w:type="spellStart"/>
            <w:r w:rsidRPr="001B4F41">
              <w:rPr>
                <w:sz w:val="22"/>
                <w:szCs w:val="22"/>
              </w:rPr>
              <w:t>що</w:t>
            </w:r>
            <w:proofErr w:type="spellEnd"/>
            <w:r w:rsidRPr="001B4F41">
              <w:rPr>
                <w:sz w:val="22"/>
                <w:szCs w:val="22"/>
              </w:rPr>
              <w:t xml:space="preserve"> не </w:t>
            </w:r>
            <w:proofErr w:type="spellStart"/>
            <w:r w:rsidRPr="001B4F41">
              <w:rPr>
                <w:sz w:val="22"/>
                <w:szCs w:val="22"/>
              </w:rPr>
              <w:t>розсмоктується</w:t>
            </w:r>
            <w:proofErr w:type="spellEnd"/>
            <w:r w:rsidRPr="001B4F41">
              <w:rPr>
                <w:sz w:val="22"/>
                <w:szCs w:val="22"/>
              </w:rPr>
              <w:t xml:space="preserve">, </w:t>
            </w:r>
            <w:proofErr w:type="gramStart"/>
            <w:r w:rsidRPr="001B4F41">
              <w:rPr>
                <w:sz w:val="22"/>
                <w:szCs w:val="22"/>
              </w:rPr>
              <w:t>з  (</w:t>
            </w:r>
            <w:proofErr w:type="spellStart"/>
            <w:proofErr w:type="gramEnd"/>
            <w:r w:rsidRPr="001B4F41">
              <w:rPr>
                <w:sz w:val="22"/>
                <w:szCs w:val="22"/>
              </w:rPr>
              <w:t>поліаміду</w:t>
            </w:r>
            <w:proofErr w:type="spellEnd"/>
            <w:r w:rsidRPr="001B4F41">
              <w:rPr>
                <w:sz w:val="22"/>
                <w:szCs w:val="22"/>
              </w:rPr>
              <w:t xml:space="preserve"> 6-6/6, </w:t>
            </w:r>
            <w:proofErr w:type="spellStart"/>
            <w:r w:rsidRPr="001B4F41">
              <w:rPr>
                <w:sz w:val="22"/>
                <w:szCs w:val="22"/>
              </w:rPr>
              <w:t>екструдованого</w:t>
            </w:r>
            <w:proofErr w:type="spellEnd"/>
            <w:r w:rsidRPr="001B4F41">
              <w:rPr>
                <w:sz w:val="22"/>
                <w:szCs w:val="22"/>
              </w:rPr>
              <w:t xml:space="preserve"> з </w:t>
            </w:r>
            <w:proofErr w:type="spellStart"/>
            <w:r w:rsidRPr="001B4F41">
              <w:rPr>
                <w:sz w:val="22"/>
                <w:szCs w:val="22"/>
              </w:rPr>
              <w:t>сополімеру</w:t>
            </w:r>
            <w:proofErr w:type="spellEnd"/>
            <w:r w:rsidRPr="001B4F41">
              <w:rPr>
                <w:sz w:val="22"/>
                <w:szCs w:val="22"/>
              </w:rPr>
              <w:t xml:space="preserve"> з </w:t>
            </w:r>
            <w:proofErr w:type="spellStart"/>
            <w:r w:rsidRPr="001B4F41">
              <w:rPr>
                <w:sz w:val="22"/>
                <w:szCs w:val="22"/>
              </w:rPr>
              <w:t>поліаміду</w:t>
            </w:r>
            <w:proofErr w:type="spellEnd"/>
            <w:r w:rsidRPr="001B4F41">
              <w:rPr>
                <w:sz w:val="22"/>
                <w:szCs w:val="22"/>
              </w:rPr>
              <w:t xml:space="preserve"> 6 і </w:t>
            </w:r>
            <w:proofErr w:type="spellStart"/>
            <w:r w:rsidRPr="001B4F41">
              <w:rPr>
                <w:sz w:val="22"/>
                <w:szCs w:val="22"/>
              </w:rPr>
              <w:t>поліаміду</w:t>
            </w:r>
            <w:proofErr w:type="spellEnd"/>
            <w:r w:rsidRPr="001B4F41">
              <w:rPr>
                <w:sz w:val="22"/>
                <w:szCs w:val="22"/>
              </w:rPr>
              <w:t xml:space="preserve"> 6/6). </w:t>
            </w:r>
            <w:proofErr w:type="spellStart"/>
            <w:r w:rsidRPr="001B4F41">
              <w:rPr>
                <w:sz w:val="22"/>
                <w:szCs w:val="22"/>
              </w:rPr>
              <w:t>Стерильний</w:t>
            </w:r>
            <w:proofErr w:type="spellEnd"/>
            <w:r w:rsidRPr="001B4F41">
              <w:rPr>
                <w:sz w:val="22"/>
                <w:szCs w:val="22"/>
              </w:rPr>
              <w:t xml:space="preserve">. </w:t>
            </w:r>
            <w:proofErr w:type="spellStart"/>
            <w:r w:rsidRPr="001B4F41">
              <w:rPr>
                <w:sz w:val="22"/>
                <w:szCs w:val="22"/>
              </w:rPr>
              <w:t>Розмір</w:t>
            </w:r>
            <w:proofErr w:type="spellEnd"/>
            <w:r w:rsidRPr="001B4F41">
              <w:rPr>
                <w:sz w:val="22"/>
                <w:szCs w:val="22"/>
              </w:rPr>
              <w:t xml:space="preserve"> USP 4-0, </w:t>
            </w:r>
            <w:proofErr w:type="spellStart"/>
            <w:r w:rsidRPr="001B4F41">
              <w:rPr>
                <w:sz w:val="22"/>
                <w:szCs w:val="22"/>
              </w:rPr>
              <w:t>кількість</w:t>
            </w:r>
            <w:proofErr w:type="spellEnd"/>
            <w:r w:rsidRPr="001B4F41">
              <w:rPr>
                <w:sz w:val="22"/>
                <w:szCs w:val="22"/>
              </w:rPr>
              <w:t xml:space="preserve"> ниток -1, </w:t>
            </w:r>
            <w:proofErr w:type="spellStart"/>
            <w:r w:rsidRPr="001B4F41">
              <w:rPr>
                <w:sz w:val="22"/>
                <w:szCs w:val="22"/>
              </w:rPr>
              <w:t>довжина</w:t>
            </w:r>
            <w:proofErr w:type="spellEnd"/>
            <w:r w:rsidRPr="001B4F41">
              <w:rPr>
                <w:sz w:val="22"/>
                <w:szCs w:val="22"/>
              </w:rPr>
              <w:t xml:space="preserve"> не </w:t>
            </w:r>
            <w:proofErr w:type="spellStart"/>
            <w:r w:rsidRPr="001B4F41">
              <w:rPr>
                <w:sz w:val="22"/>
                <w:szCs w:val="22"/>
              </w:rPr>
              <w:t>менше</w:t>
            </w:r>
            <w:proofErr w:type="spellEnd"/>
            <w:r w:rsidRPr="001B4F41">
              <w:rPr>
                <w:sz w:val="22"/>
                <w:szCs w:val="22"/>
              </w:rPr>
              <w:t xml:space="preserve"> 45 см, </w:t>
            </w:r>
            <w:proofErr w:type="spellStart"/>
            <w:r w:rsidRPr="001B4F41">
              <w:rPr>
                <w:sz w:val="22"/>
                <w:szCs w:val="22"/>
              </w:rPr>
              <w:t>колір-синій</w:t>
            </w:r>
            <w:proofErr w:type="spellEnd"/>
            <w:r w:rsidRPr="001B4F41">
              <w:rPr>
                <w:sz w:val="22"/>
                <w:szCs w:val="22"/>
              </w:rPr>
              <w:t xml:space="preserve">; </w:t>
            </w:r>
            <w:proofErr w:type="spellStart"/>
            <w:r w:rsidRPr="001B4F41">
              <w:rPr>
                <w:sz w:val="22"/>
                <w:szCs w:val="22"/>
              </w:rPr>
              <w:t>ріжуча</w:t>
            </w:r>
            <w:proofErr w:type="spellEnd"/>
            <w:r w:rsidRPr="001B4F41">
              <w:rPr>
                <w:sz w:val="22"/>
                <w:szCs w:val="22"/>
              </w:rPr>
              <w:t xml:space="preserve"> </w:t>
            </w:r>
            <w:proofErr w:type="spellStart"/>
            <w:r w:rsidRPr="001B4F41">
              <w:rPr>
                <w:sz w:val="22"/>
                <w:szCs w:val="22"/>
              </w:rPr>
              <w:t>зворотна</w:t>
            </w:r>
            <w:proofErr w:type="spellEnd"/>
            <w:r w:rsidRPr="001B4F41">
              <w:rPr>
                <w:sz w:val="22"/>
                <w:szCs w:val="22"/>
              </w:rPr>
              <w:t xml:space="preserve"> </w:t>
            </w:r>
            <w:proofErr w:type="spellStart"/>
            <w:r w:rsidRPr="001B4F41">
              <w:rPr>
                <w:sz w:val="22"/>
                <w:szCs w:val="22"/>
              </w:rPr>
              <w:t>голка</w:t>
            </w:r>
            <w:proofErr w:type="spellEnd"/>
            <w:r w:rsidRPr="001B4F41">
              <w:rPr>
                <w:sz w:val="22"/>
                <w:szCs w:val="22"/>
              </w:rPr>
              <w:t xml:space="preserve"> DS 24 мм, 3/8 кола.</w:t>
            </w:r>
          </w:p>
        </w:tc>
        <w:tc>
          <w:tcPr>
            <w:tcW w:w="708" w:type="dxa"/>
            <w:tcBorders>
              <w:top w:val="nil"/>
              <w:left w:val="single" w:sz="4" w:space="0" w:color="auto"/>
              <w:bottom w:val="single" w:sz="4" w:space="0" w:color="auto"/>
              <w:right w:val="single" w:sz="4" w:space="0" w:color="auto"/>
            </w:tcBorders>
            <w:shd w:val="clear" w:color="auto" w:fill="auto"/>
            <w:vAlign w:val="center"/>
          </w:tcPr>
          <w:p w14:paraId="0F724033" w14:textId="666CF035" w:rsidR="00E31820" w:rsidRPr="001B4F41" w:rsidRDefault="00E31820" w:rsidP="00E31820">
            <w:pPr>
              <w:jc w:val="center"/>
              <w:rPr>
                <w:rFonts w:cs="Times New Roman"/>
                <w:sz w:val="22"/>
                <w:szCs w:val="22"/>
              </w:rPr>
            </w:pPr>
            <w:proofErr w:type="spellStart"/>
            <w:r w:rsidRPr="001B4F41">
              <w:rPr>
                <w:sz w:val="22"/>
                <w:szCs w:val="22"/>
              </w:rPr>
              <w:t>шт</w:t>
            </w:r>
            <w:proofErr w:type="spellEnd"/>
          </w:p>
        </w:tc>
        <w:tc>
          <w:tcPr>
            <w:tcW w:w="822" w:type="dxa"/>
            <w:tcBorders>
              <w:top w:val="nil"/>
              <w:left w:val="single" w:sz="4" w:space="0" w:color="auto"/>
              <w:bottom w:val="single" w:sz="4" w:space="0" w:color="auto"/>
              <w:right w:val="single" w:sz="4" w:space="0" w:color="auto"/>
            </w:tcBorders>
            <w:shd w:val="clear" w:color="auto" w:fill="auto"/>
            <w:vAlign w:val="center"/>
          </w:tcPr>
          <w:p w14:paraId="2D158E1D" w14:textId="57290707" w:rsidR="00E31820" w:rsidRPr="001B4F41" w:rsidRDefault="00E31820" w:rsidP="00E31820">
            <w:pPr>
              <w:jc w:val="center"/>
              <w:rPr>
                <w:rFonts w:cs="Times New Roman"/>
                <w:sz w:val="22"/>
                <w:szCs w:val="22"/>
              </w:rPr>
            </w:pPr>
            <w:r w:rsidRPr="001B4F41">
              <w:rPr>
                <w:sz w:val="22"/>
                <w:szCs w:val="22"/>
              </w:rPr>
              <w:t>12</w:t>
            </w:r>
          </w:p>
        </w:tc>
      </w:tr>
      <w:tr w:rsidR="00E31820" w:rsidRPr="001B4F41" w14:paraId="322F8762" w14:textId="77777777" w:rsidTr="0018392B">
        <w:tc>
          <w:tcPr>
            <w:tcW w:w="426" w:type="dxa"/>
            <w:tcBorders>
              <w:top w:val="single" w:sz="4" w:space="0" w:color="000000" w:themeColor="text1"/>
            </w:tcBorders>
            <w:shd w:val="clear" w:color="auto" w:fill="auto"/>
            <w:vAlign w:val="center"/>
          </w:tcPr>
          <w:p w14:paraId="61A0485C" w14:textId="162A2C60" w:rsidR="00E31820" w:rsidRPr="001B4F41" w:rsidRDefault="00E31820" w:rsidP="00E31820">
            <w:pPr>
              <w:spacing w:line="240" w:lineRule="auto"/>
              <w:ind w:left="-108" w:right="-108"/>
              <w:jc w:val="center"/>
              <w:rPr>
                <w:rFonts w:cs="Times New Roman"/>
                <w:bCs/>
                <w:sz w:val="22"/>
                <w:szCs w:val="22"/>
                <w:lang w:val="uk-UA" w:eastAsia="ar-SA"/>
              </w:rPr>
            </w:pPr>
            <w:r w:rsidRPr="001B4F41">
              <w:rPr>
                <w:rFonts w:cs="Times New Roman"/>
                <w:bCs/>
                <w:sz w:val="22"/>
                <w:szCs w:val="22"/>
                <w:lang w:val="uk-UA" w:eastAsia="ar-SA"/>
              </w:rPr>
              <w:t>28</w:t>
            </w:r>
          </w:p>
        </w:tc>
        <w:tc>
          <w:tcPr>
            <w:tcW w:w="2864"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5D04CE2F" w14:textId="12F8ECAD" w:rsidR="00E31820" w:rsidRPr="001B4F41" w:rsidRDefault="00E31820" w:rsidP="00E31820">
            <w:pPr>
              <w:ind w:right="-108"/>
              <w:rPr>
                <w:rFonts w:cs="Times New Roman"/>
                <w:sz w:val="22"/>
                <w:szCs w:val="22"/>
              </w:rPr>
            </w:pPr>
            <w:r w:rsidRPr="001B4F41">
              <w:rPr>
                <w:sz w:val="22"/>
                <w:szCs w:val="22"/>
              </w:rPr>
              <w:t xml:space="preserve">Нитка </w:t>
            </w:r>
            <w:proofErr w:type="spellStart"/>
            <w:r w:rsidRPr="001B4F41">
              <w:rPr>
                <w:sz w:val="22"/>
                <w:szCs w:val="22"/>
              </w:rPr>
              <w:t>хірургічна</w:t>
            </w:r>
            <w:proofErr w:type="spellEnd"/>
            <w:r w:rsidRPr="001B4F41">
              <w:rPr>
                <w:sz w:val="22"/>
                <w:szCs w:val="22"/>
              </w:rPr>
              <w:t xml:space="preserve"> </w:t>
            </w:r>
            <w:proofErr w:type="spellStart"/>
            <w:r w:rsidRPr="001B4F41">
              <w:rPr>
                <w:sz w:val="22"/>
                <w:szCs w:val="22"/>
              </w:rPr>
              <w:t>Шовк</w:t>
            </w:r>
            <w:proofErr w:type="spellEnd"/>
            <w:r w:rsidRPr="001B4F41">
              <w:rPr>
                <w:sz w:val="22"/>
                <w:szCs w:val="22"/>
              </w:rPr>
              <w:t xml:space="preserve"> плетений </w:t>
            </w:r>
            <w:proofErr w:type="spellStart"/>
            <w:r w:rsidRPr="001B4F41">
              <w:rPr>
                <w:sz w:val="22"/>
                <w:szCs w:val="22"/>
              </w:rPr>
              <w:t>чорний</w:t>
            </w:r>
            <w:proofErr w:type="spellEnd"/>
            <w:r w:rsidRPr="001B4F41">
              <w:rPr>
                <w:sz w:val="22"/>
                <w:szCs w:val="22"/>
              </w:rPr>
              <w:t xml:space="preserve"> 1(4) 1,5м без </w:t>
            </w:r>
            <w:proofErr w:type="spellStart"/>
            <w:r w:rsidRPr="001B4F41">
              <w:rPr>
                <w:sz w:val="22"/>
                <w:szCs w:val="22"/>
              </w:rPr>
              <w:t>голки</w:t>
            </w:r>
            <w:proofErr w:type="spellEnd"/>
          </w:p>
        </w:tc>
        <w:tc>
          <w:tcPr>
            <w:tcW w:w="1984"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1C66B5F8" w14:textId="1F96E729" w:rsidR="00E31820" w:rsidRPr="001B4F41" w:rsidRDefault="00E31820" w:rsidP="00E31820">
            <w:pPr>
              <w:ind w:left="-108" w:right="-108"/>
              <w:jc w:val="center"/>
              <w:rPr>
                <w:rFonts w:cs="Times New Roman"/>
                <w:sz w:val="22"/>
                <w:szCs w:val="22"/>
              </w:rPr>
            </w:pPr>
            <w:r w:rsidRPr="001B4F41">
              <w:rPr>
                <w:sz w:val="22"/>
                <w:szCs w:val="22"/>
              </w:rPr>
              <w:t xml:space="preserve">13910 Нитка </w:t>
            </w:r>
            <w:proofErr w:type="spellStart"/>
            <w:r w:rsidRPr="001B4F41">
              <w:rPr>
                <w:sz w:val="22"/>
                <w:szCs w:val="22"/>
              </w:rPr>
              <w:t>хірургічна</w:t>
            </w:r>
            <w:proofErr w:type="spellEnd"/>
            <w:r w:rsidRPr="001B4F41">
              <w:rPr>
                <w:sz w:val="22"/>
                <w:szCs w:val="22"/>
              </w:rPr>
              <w:t xml:space="preserve"> з натурального</w:t>
            </w:r>
            <w:r w:rsidRPr="001B4F41">
              <w:rPr>
                <w:sz w:val="22"/>
                <w:szCs w:val="22"/>
              </w:rPr>
              <w:br/>
            </w:r>
            <w:proofErr w:type="spellStart"/>
            <w:r w:rsidRPr="001B4F41">
              <w:rPr>
                <w:sz w:val="22"/>
                <w:szCs w:val="22"/>
              </w:rPr>
              <w:t>шовку</w:t>
            </w:r>
            <w:proofErr w:type="spellEnd"/>
            <w:r w:rsidRPr="001B4F41">
              <w:rPr>
                <w:sz w:val="22"/>
                <w:szCs w:val="22"/>
              </w:rPr>
              <w:t>, стерильна</w:t>
            </w:r>
          </w:p>
        </w:tc>
        <w:tc>
          <w:tcPr>
            <w:tcW w:w="3828"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2B5FBD37" w14:textId="2193C43D" w:rsidR="00E31820" w:rsidRPr="001B4F41" w:rsidRDefault="00E31820" w:rsidP="00E31820">
            <w:pPr>
              <w:rPr>
                <w:rFonts w:cs="Times New Roman"/>
                <w:sz w:val="22"/>
                <w:szCs w:val="22"/>
              </w:rPr>
            </w:pPr>
            <w:r w:rsidRPr="001B4F41">
              <w:rPr>
                <w:sz w:val="22"/>
                <w:szCs w:val="22"/>
              </w:rPr>
              <w:t xml:space="preserve">Нитки </w:t>
            </w:r>
            <w:proofErr w:type="spellStart"/>
            <w:r w:rsidRPr="001B4F41">
              <w:rPr>
                <w:sz w:val="22"/>
                <w:szCs w:val="22"/>
              </w:rPr>
              <w:t>хірургічні</w:t>
            </w:r>
            <w:proofErr w:type="spellEnd"/>
            <w:r w:rsidRPr="001B4F41">
              <w:rPr>
                <w:sz w:val="22"/>
                <w:szCs w:val="22"/>
              </w:rPr>
              <w:t xml:space="preserve">, </w:t>
            </w:r>
            <w:proofErr w:type="spellStart"/>
            <w:r w:rsidRPr="001B4F41">
              <w:rPr>
                <w:sz w:val="22"/>
                <w:szCs w:val="22"/>
              </w:rPr>
              <w:t>що</w:t>
            </w:r>
            <w:proofErr w:type="spellEnd"/>
            <w:r w:rsidRPr="001B4F41">
              <w:rPr>
                <w:sz w:val="22"/>
                <w:szCs w:val="22"/>
              </w:rPr>
              <w:t xml:space="preserve"> не </w:t>
            </w:r>
            <w:proofErr w:type="spellStart"/>
            <w:r w:rsidRPr="001B4F41">
              <w:rPr>
                <w:sz w:val="22"/>
                <w:szCs w:val="22"/>
              </w:rPr>
              <w:t>розсмоктуються</w:t>
            </w:r>
            <w:proofErr w:type="spellEnd"/>
            <w:r w:rsidRPr="001B4F41">
              <w:rPr>
                <w:sz w:val="22"/>
                <w:szCs w:val="22"/>
              </w:rPr>
              <w:t xml:space="preserve">, </w:t>
            </w:r>
            <w:proofErr w:type="spellStart"/>
            <w:r w:rsidRPr="001B4F41">
              <w:rPr>
                <w:sz w:val="22"/>
                <w:szCs w:val="22"/>
              </w:rPr>
              <w:t>плетені</w:t>
            </w:r>
            <w:proofErr w:type="spellEnd"/>
            <w:r w:rsidRPr="001B4F41">
              <w:rPr>
                <w:sz w:val="22"/>
                <w:szCs w:val="22"/>
              </w:rPr>
              <w:t xml:space="preserve"> </w:t>
            </w:r>
            <w:proofErr w:type="spellStart"/>
            <w:r w:rsidRPr="001B4F41">
              <w:rPr>
                <w:sz w:val="22"/>
                <w:szCs w:val="22"/>
              </w:rPr>
              <w:t>чорного</w:t>
            </w:r>
            <w:proofErr w:type="spellEnd"/>
            <w:r w:rsidRPr="001B4F41">
              <w:rPr>
                <w:sz w:val="22"/>
                <w:szCs w:val="22"/>
              </w:rPr>
              <w:t xml:space="preserve"> </w:t>
            </w:r>
            <w:proofErr w:type="spellStart"/>
            <w:r w:rsidRPr="001B4F41">
              <w:rPr>
                <w:sz w:val="22"/>
                <w:szCs w:val="22"/>
              </w:rPr>
              <w:t>кольору</w:t>
            </w:r>
            <w:proofErr w:type="spellEnd"/>
            <w:r w:rsidRPr="001B4F41">
              <w:rPr>
                <w:sz w:val="22"/>
                <w:szCs w:val="22"/>
              </w:rPr>
              <w:t xml:space="preserve"> з </w:t>
            </w:r>
            <w:proofErr w:type="spellStart"/>
            <w:r w:rsidRPr="001B4F41">
              <w:rPr>
                <w:sz w:val="22"/>
                <w:szCs w:val="22"/>
              </w:rPr>
              <w:t>покриттям</w:t>
            </w:r>
            <w:proofErr w:type="spellEnd"/>
            <w:r w:rsidRPr="001B4F41">
              <w:rPr>
                <w:sz w:val="22"/>
                <w:szCs w:val="22"/>
              </w:rPr>
              <w:t xml:space="preserve">, </w:t>
            </w:r>
            <w:proofErr w:type="spellStart"/>
            <w:r w:rsidRPr="001B4F41">
              <w:rPr>
                <w:sz w:val="22"/>
                <w:szCs w:val="22"/>
              </w:rPr>
              <w:t>Шовк</w:t>
            </w:r>
            <w:proofErr w:type="spellEnd"/>
            <w:r w:rsidRPr="001B4F41">
              <w:rPr>
                <w:sz w:val="22"/>
                <w:szCs w:val="22"/>
              </w:rPr>
              <w:t xml:space="preserve"> USP (EP):  1(М4), </w:t>
            </w:r>
            <w:proofErr w:type="spellStart"/>
            <w:r w:rsidRPr="001B4F41">
              <w:rPr>
                <w:sz w:val="22"/>
                <w:szCs w:val="22"/>
              </w:rPr>
              <w:t>довжина</w:t>
            </w:r>
            <w:proofErr w:type="spellEnd"/>
            <w:r w:rsidRPr="001B4F41">
              <w:rPr>
                <w:sz w:val="22"/>
                <w:szCs w:val="22"/>
              </w:rPr>
              <w:t xml:space="preserve"> нитки 1,5м, без </w:t>
            </w:r>
            <w:proofErr w:type="spellStart"/>
            <w:r w:rsidRPr="001B4F41">
              <w:rPr>
                <w:sz w:val="22"/>
                <w:szCs w:val="22"/>
              </w:rPr>
              <w:t>голки</w:t>
            </w:r>
            <w:proofErr w:type="spellEnd"/>
            <w:r w:rsidRPr="001B4F41">
              <w:rPr>
                <w:sz w:val="22"/>
                <w:szCs w:val="22"/>
              </w:rPr>
              <w:t xml:space="preserve">. </w:t>
            </w:r>
            <w:proofErr w:type="spellStart"/>
            <w:r w:rsidRPr="001B4F41">
              <w:rPr>
                <w:sz w:val="22"/>
                <w:szCs w:val="22"/>
              </w:rPr>
              <w:t>Стерильні</w:t>
            </w:r>
            <w:proofErr w:type="spellEnd"/>
            <w:r w:rsidRPr="001B4F41">
              <w:rPr>
                <w:sz w:val="22"/>
                <w:szCs w:val="22"/>
              </w:rPr>
              <w:t xml:space="preserve">, </w:t>
            </w:r>
            <w:proofErr w:type="spellStart"/>
            <w:r w:rsidRPr="001B4F41">
              <w:rPr>
                <w:sz w:val="22"/>
                <w:szCs w:val="22"/>
              </w:rPr>
              <w:t>упаковані</w:t>
            </w:r>
            <w:proofErr w:type="spellEnd"/>
            <w:r w:rsidRPr="001B4F41">
              <w:rPr>
                <w:sz w:val="22"/>
                <w:szCs w:val="22"/>
              </w:rPr>
              <w:t xml:space="preserve"> в </w:t>
            </w:r>
            <w:proofErr w:type="spellStart"/>
            <w:r w:rsidRPr="001B4F41">
              <w:rPr>
                <w:sz w:val="22"/>
                <w:szCs w:val="22"/>
              </w:rPr>
              <w:t>подвійну</w:t>
            </w:r>
            <w:proofErr w:type="spellEnd"/>
            <w:r w:rsidRPr="001B4F41">
              <w:rPr>
                <w:sz w:val="22"/>
                <w:szCs w:val="22"/>
              </w:rPr>
              <w:t xml:space="preserve"> </w:t>
            </w:r>
            <w:proofErr w:type="spellStart"/>
            <w:r w:rsidRPr="001B4F41">
              <w:rPr>
                <w:sz w:val="22"/>
                <w:szCs w:val="22"/>
              </w:rPr>
              <w:t>газопронинку</w:t>
            </w:r>
            <w:proofErr w:type="spellEnd"/>
            <w:r w:rsidRPr="001B4F41">
              <w:rPr>
                <w:sz w:val="22"/>
                <w:szCs w:val="22"/>
              </w:rPr>
              <w:t xml:space="preserve"> упаковку.</w:t>
            </w:r>
          </w:p>
        </w:tc>
        <w:tc>
          <w:tcPr>
            <w:tcW w:w="708"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12EAC3D2" w14:textId="7C48056E" w:rsidR="00E31820" w:rsidRPr="001B4F41" w:rsidRDefault="00E31820" w:rsidP="00E31820">
            <w:pPr>
              <w:jc w:val="center"/>
              <w:rPr>
                <w:rFonts w:cs="Times New Roman"/>
                <w:sz w:val="22"/>
                <w:szCs w:val="22"/>
              </w:rPr>
            </w:pPr>
            <w:proofErr w:type="spellStart"/>
            <w:r w:rsidRPr="001B4F41">
              <w:rPr>
                <w:sz w:val="22"/>
                <w:szCs w:val="22"/>
              </w:rPr>
              <w:t>шт</w:t>
            </w:r>
            <w:proofErr w:type="spellEnd"/>
          </w:p>
        </w:tc>
        <w:tc>
          <w:tcPr>
            <w:tcW w:w="822"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536704C9" w14:textId="5BFF6970" w:rsidR="00E31820" w:rsidRPr="001B4F41" w:rsidRDefault="00E31820" w:rsidP="00E31820">
            <w:pPr>
              <w:jc w:val="center"/>
              <w:rPr>
                <w:rFonts w:cs="Times New Roman"/>
                <w:sz w:val="22"/>
                <w:szCs w:val="22"/>
              </w:rPr>
            </w:pPr>
            <w:r w:rsidRPr="001B4F41">
              <w:rPr>
                <w:sz w:val="22"/>
                <w:szCs w:val="22"/>
              </w:rPr>
              <w:t>50</w:t>
            </w:r>
          </w:p>
        </w:tc>
      </w:tr>
    </w:tbl>
    <w:p w14:paraId="126693C8" w14:textId="77777777" w:rsidR="00B413B4" w:rsidRDefault="00B413B4" w:rsidP="00B413B4">
      <w:pPr>
        <w:contextualSpacing/>
        <w:jc w:val="both"/>
        <w:rPr>
          <w:i/>
          <w:sz w:val="22"/>
          <w:szCs w:val="22"/>
          <w:lang w:val="uk-UA"/>
        </w:rPr>
      </w:pPr>
    </w:p>
    <w:p w14:paraId="651CEBBF" w14:textId="77777777" w:rsidR="0018392B" w:rsidRPr="001B4F41" w:rsidRDefault="0018392B" w:rsidP="00B413B4">
      <w:pPr>
        <w:contextualSpacing/>
        <w:jc w:val="both"/>
        <w:rPr>
          <w:i/>
          <w:sz w:val="22"/>
          <w:szCs w:val="22"/>
          <w:lang w:val="uk-UA"/>
        </w:rPr>
      </w:pPr>
      <w:bookmarkStart w:id="2" w:name="_GoBack"/>
      <w:bookmarkEnd w:id="2"/>
    </w:p>
    <w:p w14:paraId="044020C6" w14:textId="77777777" w:rsidR="00B413B4" w:rsidRPr="001E7EEF" w:rsidRDefault="00B413B4" w:rsidP="00B413B4">
      <w:pPr>
        <w:widowControl w:val="0"/>
        <w:shd w:val="clear" w:color="auto" w:fill="FFFFFF"/>
        <w:spacing w:line="240" w:lineRule="auto"/>
        <w:ind w:right="142"/>
        <w:rPr>
          <w:i/>
        </w:rPr>
      </w:pPr>
      <w:r w:rsidRPr="001E7EEF">
        <w:lastRenderedPageBreak/>
        <w:t>*</w:t>
      </w:r>
      <w:r w:rsidRPr="001E7EEF">
        <w:rPr>
          <w:i/>
        </w:rPr>
        <w:t xml:space="preserve"> </w:t>
      </w:r>
      <w:proofErr w:type="spellStart"/>
      <w:r w:rsidRPr="001E7EEF">
        <w:rPr>
          <w:i/>
        </w:rPr>
        <w:t>Примітка</w:t>
      </w:r>
      <w:proofErr w:type="spellEnd"/>
      <w:r w:rsidRPr="001E7EEF">
        <w:rPr>
          <w:i/>
        </w:rPr>
        <w:t>*</w:t>
      </w:r>
    </w:p>
    <w:p w14:paraId="2B35F97D" w14:textId="40F548FD" w:rsidR="00B413B4" w:rsidRPr="001E7EEF" w:rsidRDefault="00B413B4" w:rsidP="001B4F41">
      <w:pPr>
        <w:widowControl w:val="0"/>
        <w:shd w:val="clear" w:color="auto" w:fill="FFFFFF"/>
        <w:spacing w:line="240" w:lineRule="auto"/>
        <w:ind w:firstLine="709"/>
        <w:jc w:val="both"/>
        <w:rPr>
          <w:i/>
        </w:rPr>
      </w:pPr>
      <w:r w:rsidRPr="001E7EEF">
        <w:rPr>
          <w:i/>
        </w:rPr>
        <w:t xml:space="preserve">У </w:t>
      </w:r>
      <w:proofErr w:type="spellStart"/>
      <w:r w:rsidRPr="001E7EEF">
        <w:rPr>
          <w:i/>
        </w:rPr>
        <w:t>разі</w:t>
      </w:r>
      <w:proofErr w:type="spellEnd"/>
      <w:r w:rsidRPr="001E7EEF">
        <w:rPr>
          <w:i/>
        </w:rPr>
        <w:t xml:space="preserve">, </w:t>
      </w:r>
      <w:proofErr w:type="spellStart"/>
      <w:r w:rsidRPr="001E7EEF">
        <w:rPr>
          <w:i/>
        </w:rPr>
        <w:t>якщо</w:t>
      </w:r>
      <w:proofErr w:type="spellEnd"/>
      <w:r w:rsidRPr="001E7EEF">
        <w:rPr>
          <w:i/>
        </w:rPr>
        <w:t xml:space="preserve"> у </w:t>
      </w:r>
      <w:proofErr w:type="spellStart"/>
      <w:r w:rsidRPr="001E7EEF">
        <w:rPr>
          <w:i/>
        </w:rPr>
        <w:t>даних</w:t>
      </w:r>
      <w:proofErr w:type="spellEnd"/>
      <w:r w:rsidRPr="001E7EEF">
        <w:rPr>
          <w:i/>
        </w:rPr>
        <w:t xml:space="preserve"> медико-</w:t>
      </w:r>
      <w:proofErr w:type="spellStart"/>
      <w:r w:rsidRPr="001E7EEF">
        <w:rPr>
          <w:i/>
        </w:rPr>
        <w:t>технічних</w:t>
      </w:r>
      <w:proofErr w:type="spellEnd"/>
      <w:r w:rsidRPr="001E7EEF">
        <w:rPr>
          <w:i/>
        </w:rPr>
        <w:t xml:space="preserve"> </w:t>
      </w:r>
      <w:proofErr w:type="spellStart"/>
      <w:r w:rsidRPr="001E7EEF">
        <w:rPr>
          <w:i/>
        </w:rPr>
        <w:t>вимог</w:t>
      </w:r>
      <w:proofErr w:type="spellEnd"/>
      <w:r w:rsidRPr="001E7EEF">
        <w:rPr>
          <w:i/>
        </w:rPr>
        <w:t xml:space="preserve"> до предмета </w:t>
      </w:r>
      <w:proofErr w:type="spellStart"/>
      <w:r w:rsidR="00602F52" w:rsidRPr="001E7EEF">
        <w:rPr>
          <w:i/>
        </w:rPr>
        <w:t>закупівлі</w:t>
      </w:r>
      <w:proofErr w:type="spellEnd"/>
      <w:r w:rsidR="00602F52" w:rsidRPr="001E7EEF">
        <w:rPr>
          <w:i/>
        </w:rPr>
        <w:t xml:space="preserve"> </w:t>
      </w:r>
      <w:proofErr w:type="spellStart"/>
      <w:r w:rsidR="00602F52" w:rsidRPr="001E7EEF">
        <w:rPr>
          <w:i/>
        </w:rPr>
        <w:t>йде</w:t>
      </w:r>
      <w:proofErr w:type="spellEnd"/>
      <w:r w:rsidRPr="001E7EEF">
        <w:rPr>
          <w:i/>
        </w:rPr>
        <w:t xml:space="preserve"> </w:t>
      </w:r>
      <w:proofErr w:type="spellStart"/>
      <w:r w:rsidRPr="001E7EEF">
        <w:rPr>
          <w:i/>
        </w:rPr>
        <w:t>посилання</w:t>
      </w:r>
      <w:proofErr w:type="spellEnd"/>
      <w:r w:rsidRPr="001E7EEF">
        <w:rPr>
          <w:i/>
        </w:rPr>
        <w:t xml:space="preserve"> на </w:t>
      </w:r>
      <w:proofErr w:type="spellStart"/>
      <w:r w:rsidRPr="001E7EEF">
        <w:rPr>
          <w:i/>
        </w:rPr>
        <w:t>конкретну</w:t>
      </w:r>
      <w:proofErr w:type="spellEnd"/>
      <w:r w:rsidRPr="001E7EEF">
        <w:rPr>
          <w:i/>
        </w:rPr>
        <w:t xml:space="preserve"> марку </w:t>
      </w:r>
      <w:proofErr w:type="spellStart"/>
      <w:r w:rsidRPr="001E7EEF">
        <w:rPr>
          <w:i/>
        </w:rPr>
        <w:t>чи</w:t>
      </w:r>
      <w:proofErr w:type="spellEnd"/>
      <w:r w:rsidRPr="001E7EEF">
        <w:rPr>
          <w:i/>
        </w:rPr>
        <w:t xml:space="preserve"> </w:t>
      </w:r>
      <w:proofErr w:type="spellStart"/>
      <w:r w:rsidRPr="001E7EEF">
        <w:rPr>
          <w:i/>
        </w:rPr>
        <w:t>фірму</w:t>
      </w:r>
      <w:proofErr w:type="spellEnd"/>
      <w:r w:rsidRPr="001E7EEF">
        <w:rPr>
          <w:i/>
        </w:rPr>
        <w:t xml:space="preserve">, патент, </w:t>
      </w:r>
      <w:proofErr w:type="spellStart"/>
      <w:r w:rsidRPr="001E7EEF">
        <w:rPr>
          <w:i/>
        </w:rPr>
        <w:t>конструкцію</w:t>
      </w:r>
      <w:proofErr w:type="spellEnd"/>
      <w:r w:rsidRPr="001E7EEF">
        <w:rPr>
          <w:i/>
        </w:rPr>
        <w:t xml:space="preserve"> </w:t>
      </w:r>
      <w:proofErr w:type="spellStart"/>
      <w:r w:rsidRPr="001E7EEF">
        <w:rPr>
          <w:i/>
        </w:rPr>
        <w:t>або</w:t>
      </w:r>
      <w:proofErr w:type="spellEnd"/>
      <w:r w:rsidRPr="001E7EEF">
        <w:rPr>
          <w:i/>
        </w:rPr>
        <w:t xml:space="preserve"> тип </w:t>
      </w:r>
      <w:r w:rsidR="00602F52" w:rsidRPr="001E7EEF">
        <w:rPr>
          <w:i/>
        </w:rPr>
        <w:t>товару, то</w:t>
      </w:r>
      <w:r w:rsidRPr="001E7EEF">
        <w:rPr>
          <w:i/>
        </w:rPr>
        <w:t xml:space="preserve"> </w:t>
      </w:r>
      <w:proofErr w:type="spellStart"/>
      <w:r w:rsidRPr="001E7EEF">
        <w:rPr>
          <w:i/>
        </w:rPr>
        <w:t>вважається</w:t>
      </w:r>
      <w:proofErr w:type="spellEnd"/>
      <w:r w:rsidRPr="001E7EEF">
        <w:rPr>
          <w:i/>
        </w:rPr>
        <w:t xml:space="preserve">, </w:t>
      </w:r>
      <w:proofErr w:type="spellStart"/>
      <w:r w:rsidRPr="001E7EEF">
        <w:rPr>
          <w:i/>
        </w:rPr>
        <w:t>що</w:t>
      </w:r>
      <w:proofErr w:type="spellEnd"/>
      <w:r w:rsidRPr="001E7EEF">
        <w:rPr>
          <w:i/>
        </w:rPr>
        <w:t xml:space="preserve"> </w:t>
      </w:r>
      <w:proofErr w:type="spellStart"/>
      <w:r w:rsidRPr="001E7EEF">
        <w:rPr>
          <w:i/>
        </w:rPr>
        <w:t>дані</w:t>
      </w:r>
      <w:proofErr w:type="spellEnd"/>
      <w:r w:rsidRPr="001E7EEF">
        <w:rPr>
          <w:i/>
        </w:rPr>
        <w:t xml:space="preserve"> </w:t>
      </w:r>
      <w:proofErr w:type="spellStart"/>
      <w:r w:rsidR="00602F52" w:rsidRPr="001E7EEF">
        <w:rPr>
          <w:i/>
        </w:rPr>
        <w:t>Специфікації</w:t>
      </w:r>
      <w:proofErr w:type="spellEnd"/>
      <w:r w:rsidR="00602F52" w:rsidRPr="001E7EEF">
        <w:rPr>
          <w:i/>
        </w:rPr>
        <w:t xml:space="preserve"> </w:t>
      </w:r>
      <w:proofErr w:type="spellStart"/>
      <w:r w:rsidR="00602F52" w:rsidRPr="001E7EEF">
        <w:rPr>
          <w:i/>
        </w:rPr>
        <w:t>містять</w:t>
      </w:r>
      <w:proofErr w:type="spellEnd"/>
      <w:r w:rsidRPr="001E7EEF">
        <w:rPr>
          <w:i/>
        </w:rPr>
        <w:t xml:space="preserve"> </w:t>
      </w:r>
      <w:proofErr w:type="spellStart"/>
      <w:r w:rsidRPr="001E7EEF">
        <w:rPr>
          <w:i/>
        </w:rPr>
        <w:t>вираз</w:t>
      </w:r>
      <w:proofErr w:type="spellEnd"/>
      <w:r w:rsidRPr="001E7EEF">
        <w:rPr>
          <w:i/>
        </w:rPr>
        <w:t xml:space="preserve"> «</w:t>
      </w:r>
      <w:proofErr w:type="spellStart"/>
      <w:r w:rsidRPr="001E7EEF">
        <w:rPr>
          <w:i/>
        </w:rPr>
        <w:t>або</w:t>
      </w:r>
      <w:proofErr w:type="spellEnd"/>
      <w:r w:rsidRPr="001E7EEF">
        <w:rPr>
          <w:i/>
        </w:rPr>
        <w:t xml:space="preserve"> </w:t>
      </w:r>
      <w:proofErr w:type="spellStart"/>
      <w:r w:rsidRPr="001E7EEF">
        <w:rPr>
          <w:i/>
        </w:rPr>
        <w:t>еквівалент</w:t>
      </w:r>
      <w:proofErr w:type="spellEnd"/>
      <w:r w:rsidRPr="001E7EEF">
        <w:rPr>
          <w:i/>
        </w:rPr>
        <w:t>».</w:t>
      </w:r>
    </w:p>
    <w:p w14:paraId="50B0F4AB" w14:textId="2D55681E" w:rsidR="00B413B4" w:rsidRPr="001E7EEF" w:rsidRDefault="00B413B4" w:rsidP="001B4F41">
      <w:pPr>
        <w:spacing w:line="240" w:lineRule="auto"/>
        <w:ind w:firstLine="709"/>
        <w:jc w:val="both"/>
        <w:rPr>
          <w:i/>
        </w:rPr>
      </w:pPr>
      <w:r w:rsidRPr="001E7EEF">
        <w:rPr>
          <w:i/>
        </w:rPr>
        <w:t xml:space="preserve">У </w:t>
      </w:r>
      <w:proofErr w:type="spellStart"/>
      <w:r w:rsidRPr="001E7EEF">
        <w:rPr>
          <w:i/>
        </w:rPr>
        <w:t>разі</w:t>
      </w:r>
      <w:proofErr w:type="spellEnd"/>
      <w:r w:rsidRPr="001E7EEF">
        <w:rPr>
          <w:i/>
        </w:rPr>
        <w:t xml:space="preserve"> </w:t>
      </w:r>
      <w:proofErr w:type="spellStart"/>
      <w:r w:rsidRPr="001E7EEF">
        <w:rPr>
          <w:i/>
        </w:rPr>
        <w:t>подачі</w:t>
      </w:r>
      <w:proofErr w:type="spellEnd"/>
      <w:r w:rsidRPr="001E7EEF">
        <w:rPr>
          <w:i/>
        </w:rPr>
        <w:t xml:space="preserve"> </w:t>
      </w:r>
      <w:proofErr w:type="spellStart"/>
      <w:r w:rsidRPr="001E7EEF">
        <w:rPr>
          <w:i/>
        </w:rPr>
        <w:t>еквіваленту</w:t>
      </w:r>
      <w:proofErr w:type="spellEnd"/>
      <w:r w:rsidRPr="001E7EEF">
        <w:rPr>
          <w:i/>
        </w:rPr>
        <w:t xml:space="preserve"> товару, </w:t>
      </w:r>
      <w:proofErr w:type="spellStart"/>
      <w:r w:rsidRPr="001E7EEF">
        <w:rPr>
          <w:i/>
        </w:rPr>
        <w:t>який</w:t>
      </w:r>
      <w:proofErr w:type="spellEnd"/>
      <w:r w:rsidRPr="001E7EEF">
        <w:rPr>
          <w:i/>
        </w:rPr>
        <w:t xml:space="preserve"> </w:t>
      </w:r>
      <w:proofErr w:type="spellStart"/>
      <w:r w:rsidRPr="001E7EEF">
        <w:rPr>
          <w:i/>
        </w:rPr>
        <w:t>запропонований</w:t>
      </w:r>
      <w:proofErr w:type="spellEnd"/>
      <w:r w:rsidRPr="001E7EEF">
        <w:rPr>
          <w:i/>
        </w:rPr>
        <w:t xml:space="preserve"> </w:t>
      </w:r>
      <w:proofErr w:type="spellStart"/>
      <w:r w:rsidRPr="001E7EEF">
        <w:rPr>
          <w:i/>
        </w:rPr>
        <w:t>Замовником</w:t>
      </w:r>
      <w:proofErr w:type="spellEnd"/>
      <w:r w:rsidRPr="001E7EEF">
        <w:rPr>
          <w:i/>
        </w:rPr>
        <w:t xml:space="preserve"> в </w:t>
      </w:r>
      <w:proofErr w:type="spellStart"/>
      <w:r w:rsidRPr="001E7EEF">
        <w:rPr>
          <w:i/>
        </w:rPr>
        <w:t>Специфікації</w:t>
      </w:r>
      <w:proofErr w:type="spellEnd"/>
      <w:r w:rsidRPr="001E7EEF">
        <w:rPr>
          <w:i/>
        </w:rPr>
        <w:t xml:space="preserve">, </w:t>
      </w:r>
      <w:proofErr w:type="spellStart"/>
      <w:r w:rsidRPr="001E7EEF">
        <w:rPr>
          <w:i/>
        </w:rPr>
        <w:t>Учасник</w:t>
      </w:r>
      <w:proofErr w:type="spellEnd"/>
      <w:r w:rsidRPr="001E7EEF">
        <w:rPr>
          <w:i/>
        </w:rPr>
        <w:t xml:space="preserve"> </w:t>
      </w:r>
      <w:proofErr w:type="spellStart"/>
      <w:r w:rsidRPr="001E7EEF">
        <w:rPr>
          <w:i/>
        </w:rPr>
        <w:t>надає</w:t>
      </w:r>
      <w:proofErr w:type="spellEnd"/>
      <w:r w:rsidRPr="001E7EEF">
        <w:rPr>
          <w:i/>
        </w:rPr>
        <w:t xml:space="preserve"> </w:t>
      </w:r>
      <w:proofErr w:type="spellStart"/>
      <w:r w:rsidR="00602F52" w:rsidRPr="001E7EEF">
        <w:rPr>
          <w:i/>
        </w:rPr>
        <w:t>порівняльну</w:t>
      </w:r>
      <w:proofErr w:type="spellEnd"/>
      <w:r w:rsidR="00602F52" w:rsidRPr="001E7EEF">
        <w:rPr>
          <w:i/>
        </w:rPr>
        <w:t xml:space="preserve"> характеристику</w:t>
      </w:r>
      <w:r w:rsidRPr="001E7EEF">
        <w:rPr>
          <w:i/>
        </w:rPr>
        <w:t xml:space="preserve"> </w:t>
      </w:r>
      <w:proofErr w:type="spellStart"/>
      <w:r w:rsidRPr="001E7EEF">
        <w:rPr>
          <w:i/>
        </w:rPr>
        <w:t>запропонованого</w:t>
      </w:r>
      <w:proofErr w:type="spellEnd"/>
      <w:r w:rsidRPr="001E7EEF">
        <w:rPr>
          <w:i/>
        </w:rPr>
        <w:t xml:space="preserve"> </w:t>
      </w:r>
      <w:proofErr w:type="spellStart"/>
      <w:r w:rsidRPr="001E7EEF">
        <w:rPr>
          <w:i/>
        </w:rPr>
        <w:t>еквіваленту</w:t>
      </w:r>
      <w:proofErr w:type="spellEnd"/>
      <w:r w:rsidRPr="001E7EEF">
        <w:rPr>
          <w:i/>
        </w:rPr>
        <w:t xml:space="preserve"> з </w:t>
      </w:r>
      <w:proofErr w:type="spellStart"/>
      <w:r w:rsidRPr="001E7EEF">
        <w:rPr>
          <w:i/>
        </w:rPr>
        <w:t>вимогами</w:t>
      </w:r>
      <w:proofErr w:type="spellEnd"/>
      <w:r w:rsidRPr="001E7EEF">
        <w:rPr>
          <w:i/>
        </w:rPr>
        <w:t xml:space="preserve"> </w:t>
      </w:r>
      <w:proofErr w:type="spellStart"/>
      <w:r w:rsidR="00602F52" w:rsidRPr="001E7EEF">
        <w:rPr>
          <w:i/>
        </w:rPr>
        <w:t>замовника</w:t>
      </w:r>
      <w:proofErr w:type="spellEnd"/>
      <w:r w:rsidR="00602F52" w:rsidRPr="001E7EEF">
        <w:rPr>
          <w:i/>
        </w:rPr>
        <w:t xml:space="preserve"> на</w:t>
      </w:r>
      <w:r w:rsidRPr="001E7EEF">
        <w:rPr>
          <w:i/>
        </w:rPr>
        <w:t xml:space="preserve"> </w:t>
      </w:r>
      <w:proofErr w:type="spellStart"/>
      <w:r w:rsidRPr="001E7EEF">
        <w:rPr>
          <w:i/>
        </w:rPr>
        <w:t>фірмовому</w:t>
      </w:r>
      <w:proofErr w:type="spellEnd"/>
      <w:r w:rsidRPr="001E7EEF">
        <w:rPr>
          <w:i/>
        </w:rPr>
        <w:t xml:space="preserve"> бланку.</w:t>
      </w:r>
    </w:p>
    <w:p w14:paraId="2FA7302B" w14:textId="53753FFE" w:rsidR="00B413B4" w:rsidRPr="001E7EEF" w:rsidRDefault="00B413B4" w:rsidP="001B4F41">
      <w:pPr>
        <w:widowControl w:val="0"/>
        <w:shd w:val="clear" w:color="auto" w:fill="FFFFFF"/>
        <w:spacing w:line="240" w:lineRule="auto"/>
        <w:ind w:right="142" w:firstLine="567"/>
        <w:jc w:val="both"/>
        <w:rPr>
          <w:i/>
        </w:rPr>
      </w:pPr>
      <w:proofErr w:type="spellStart"/>
      <w:r w:rsidRPr="001E7EEF">
        <w:rPr>
          <w:i/>
        </w:rPr>
        <w:t>Учасник-переможець</w:t>
      </w:r>
      <w:proofErr w:type="spellEnd"/>
      <w:r w:rsidRPr="001E7EEF">
        <w:rPr>
          <w:i/>
        </w:rPr>
        <w:t xml:space="preserve"> </w:t>
      </w:r>
      <w:proofErr w:type="spellStart"/>
      <w:r w:rsidRPr="001E7EEF">
        <w:rPr>
          <w:i/>
        </w:rPr>
        <w:t>гарантує</w:t>
      </w:r>
      <w:proofErr w:type="spellEnd"/>
      <w:r w:rsidRPr="001E7EEF">
        <w:rPr>
          <w:i/>
        </w:rPr>
        <w:t xml:space="preserve"> </w:t>
      </w:r>
      <w:proofErr w:type="spellStart"/>
      <w:r w:rsidRPr="001E7EEF">
        <w:rPr>
          <w:i/>
        </w:rPr>
        <w:t>якість</w:t>
      </w:r>
      <w:proofErr w:type="spellEnd"/>
      <w:r w:rsidRPr="001E7EEF">
        <w:rPr>
          <w:i/>
        </w:rPr>
        <w:t xml:space="preserve"> </w:t>
      </w:r>
      <w:proofErr w:type="spellStart"/>
      <w:r w:rsidRPr="001E7EEF">
        <w:rPr>
          <w:i/>
        </w:rPr>
        <w:t>Товарів</w:t>
      </w:r>
      <w:proofErr w:type="spellEnd"/>
      <w:r w:rsidRPr="001E7EEF">
        <w:rPr>
          <w:i/>
        </w:rPr>
        <w:t xml:space="preserve">, </w:t>
      </w:r>
      <w:proofErr w:type="spellStart"/>
      <w:r w:rsidRPr="001E7EEF">
        <w:rPr>
          <w:i/>
        </w:rPr>
        <w:t>що</w:t>
      </w:r>
      <w:proofErr w:type="spellEnd"/>
      <w:r w:rsidRPr="001E7EEF">
        <w:rPr>
          <w:i/>
        </w:rPr>
        <w:t xml:space="preserve"> </w:t>
      </w:r>
      <w:proofErr w:type="spellStart"/>
      <w:r w:rsidRPr="001E7EEF">
        <w:rPr>
          <w:i/>
        </w:rPr>
        <w:t>постачаються</w:t>
      </w:r>
      <w:proofErr w:type="spellEnd"/>
      <w:r w:rsidRPr="001E7EEF">
        <w:rPr>
          <w:i/>
        </w:rPr>
        <w:t xml:space="preserve">. Товар, </w:t>
      </w:r>
      <w:proofErr w:type="spellStart"/>
      <w:r w:rsidRPr="001E7EEF">
        <w:rPr>
          <w:i/>
        </w:rPr>
        <w:t>що</w:t>
      </w:r>
      <w:proofErr w:type="spellEnd"/>
      <w:r w:rsidRPr="001E7EEF">
        <w:rPr>
          <w:i/>
        </w:rPr>
        <w:t xml:space="preserve"> </w:t>
      </w:r>
      <w:proofErr w:type="spellStart"/>
      <w:r w:rsidRPr="001E7EEF">
        <w:rPr>
          <w:i/>
        </w:rPr>
        <w:t>постачається</w:t>
      </w:r>
      <w:proofErr w:type="spellEnd"/>
      <w:r w:rsidRPr="001E7EEF">
        <w:rPr>
          <w:i/>
        </w:rPr>
        <w:t xml:space="preserve">, повинен </w:t>
      </w:r>
      <w:proofErr w:type="spellStart"/>
      <w:r w:rsidRPr="001E7EEF">
        <w:rPr>
          <w:i/>
        </w:rPr>
        <w:t>відповідати</w:t>
      </w:r>
      <w:proofErr w:type="spellEnd"/>
      <w:r w:rsidRPr="001E7EEF">
        <w:rPr>
          <w:i/>
        </w:rPr>
        <w:t xml:space="preserve"> </w:t>
      </w:r>
      <w:proofErr w:type="spellStart"/>
      <w:r w:rsidRPr="001E7EEF">
        <w:rPr>
          <w:i/>
        </w:rPr>
        <w:t>рівню</w:t>
      </w:r>
      <w:proofErr w:type="spellEnd"/>
      <w:r w:rsidRPr="001E7EEF">
        <w:rPr>
          <w:i/>
        </w:rPr>
        <w:t xml:space="preserve"> </w:t>
      </w:r>
      <w:proofErr w:type="spellStart"/>
      <w:r w:rsidRPr="001E7EEF">
        <w:rPr>
          <w:i/>
        </w:rPr>
        <w:t>технологій</w:t>
      </w:r>
      <w:proofErr w:type="spellEnd"/>
      <w:r w:rsidRPr="001E7EEF">
        <w:rPr>
          <w:i/>
        </w:rPr>
        <w:t xml:space="preserve"> і </w:t>
      </w:r>
      <w:proofErr w:type="spellStart"/>
      <w:r w:rsidRPr="001E7EEF">
        <w:rPr>
          <w:i/>
        </w:rPr>
        <w:t>стандартів</w:t>
      </w:r>
      <w:proofErr w:type="spellEnd"/>
      <w:r w:rsidRPr="001E7EEF">
        <w:rPr>
          <w:i/>
        </w:rPr>
        <w:t xml:space="preserve">, </w:t>
      </w:r>
      <w:proofErr w:type="spellStart"/>
      <w:r w:rsidRPr="001E7EEF">
        <w:rPr>
          <w:i/>
        </w:rPr>
        <w:t>існуючих</w:t>
      </w:r>
      <w:proofErr w:type="spellEnd"/>
      <w:r w:rsidRPr="001E7EEF">
        <w:rPr>
          <w:i/>
        </w:rPr>
        <w:t xml:space="preserve"> в </w:t>
      </w:r>
      <w:proofErr w:type="spellStart"/>
      <w:r w:rsidRPr="001E7EEF">
        <w:rPr>
          <w:i/>
        </w:rPr>
        <w:t>країні</w:t>
      </w:r>
      <w:proofErr w:type="spellEnd"/>
      <w:r w:rsidRPr="001E7EEF">
        <w:rPr>
          <w:i/>
        </w:rPr>
        <w:t xml:space="preserve"> </w:t>
      </w:r>
      <w:proofErr w:type="spellStart"/>
      <w:r w:rsidRPr="001E7EEF">
        <w:rPr>
          <w:i/>
        </w:rPr>
        <w:t>виробника</w:t>
      </w:r>
      <w:proofErr w:type="spellEnd"/>
      <w:r w:rsidRPr="001E7EEF">
        <w:rPr>
          <w:i/>
        </w:rPr>
        <w:t xml:space="preserve"> на </w:t>
      </w:r>
      <w:proofErr w:type="spellStart"/>
      <w:r w:rsidRPr="001E7EEF">
        <w:rPr>
          <w:i/>
        </w:rPr>
        <w:t>аналогічні</w:t>
      </w:r>
      <w:proofErr w:type="spellEnd"/>
      <w:r w:rsidRPr="001E7EEF">
        <w:rPr>
          <w:i/>
        </w:rPr>
        <w:t xml:space="preserve"> </w:t>
      </w:r>
      <w:proofErr w:type="spellStart"/>
      <w:r w:rsidRPr="001E7EEF">
        <w:rPr>
          <w:i/>
        </w:rPr>
        <w:t>товари</w:t>
      </w:r>
      <w:proofErr w:type="spellEnd"/>
      <w:r w:rsidRPr="001E7EEF">
        <w:rPr>
          <w:i/>
        </w:rPr>
        <w:t xml:space="preserve"> (</w:t>
      </w:r>
      <w:proofErr w:type="spellStart"/>
      <w:r w:rsidRPr="001E7EEF">
        <w:rPr>
          <w:i/>
        </w:rPr>
        <w:t>еквіваленти</w:t>
      </w:r>
      <w:proofErr w:type="spellEnd"/>
      <w:r w:rsidRPr="001E7EEF">
        <w:rPr>
          <w:i/>
        </w:rPr>
        <w:t xml:space="preserve">), нормам і стандартам, </w:t>
      </w:r>
      <w:proofErr w:type="spellStart"/>
      <w:r w:rsidRPr="001E7EEF">
        <w:rPr>
          <w:i/>
        </w:rPr>
        <w:t>законодавчо</w:t>
      </w:r>
      <w:proofErr w:type="spellEnd"/>
      <w:r w:rsidRPr="001E7EEF">
        <w:rPr>
          <w:i/>
        </w:rPr>
        <w:t xml:space="preserve"> </w:t>
      </w:r>
      <w:proofErr w:type="spellStart"/>
      <w:r w:rsidRPr="001E7EEF">
        <w:rPr>
          <w:i/>
        </w:rPr>
        <w:t>встановленим</w:t>
      </w:r>
      <w:proofErr w:type="spellEnd"/>
      <w:r w:rsidRPr="001E7EEF">
        <w:rPr>
          <w:i/>
        </w:rPr>
        <w:t xml:space="preserve"> на </w:t>
      </w:r>
      <w:proofErr w:type="spellStart"/>
      <w:r w:rsidR="00602F52" w:rsidRPr="001E7EEF">
        <w:rPr>
          <w:i/>
        </w:rPr>
        <w:t>території</w:t>
      </w:r>
      <w:proofErr w:type="spellEnd"/>
      <w:r w:rsidR="00602F52" w:rsidRPr="001E7EEF">
        <w:rPr>
          <w:i/>
        </w:rPr>
        <w:t xml:space="preserve"> </w:t>
      </w:r>
      <w:proofErr w:type="spellStart"/>
      <w:r w:rsidR="00602F52" w:rsidRPr="001E7EEF">
        <w:rPr>
          <w:i/>
        </w:rPr>
        <w:t>України</w:t>
      </w:r>
      <w:proofErr w:type="spellEnd"/>
      <w:r w:rsidRPr="001E7EEF">
        <w:rPr>
          <w:i/>
        </w:rPr>
        <w:t xml:space="preserve">. </w:t>
      </w:r>
    </w:p>
    <w:p w14:paraId="3BEFB89D" w14:textId="77777777" w:rsidR="00B413B4" w:rsidRPr="001E7EEF" w:rsidRDefault="00B413B4" w:rsidP="001B4F41">
      <w:pPr>
        <w:widowControl w:val="0"/>
        <w:shd w:val="clear" w:color="auto" w:fill="FFFFFF"/>
        <w:spacing w:line="240" w:lineRule="auto"/>
        <w:ind w:right="142" w:firstLine="567"/>
        <w:jc w:val="both"/>
      </w:pPr>
      <w:proofErr w:type="spellStart"/>
      <w:r w:rsidRPr="001E7EEF">
        <w:rPr>
          <w:i/>
        </w:rPr>
        <w:t>Якщо</w:t>
      </w:r>
      <w:proofErr w:type="spellEnd"/>
      <w:r w:rsidRPr="001E7EEF">
        <w:rPr>
          <w:i/>
        </w:rPr>
        <w:t xml:space="preserve"> будь-</w:t>
      </w:r>
      <w:proofErr w:type="spellStart"/>
      <w:r w:rsidRPr="001E7EEF">
        <w:rPr>
          <w:i/>
        </w:rPr>
        <w:t>який</w:t>
      </w:r>
      <w:proofErr w:type="spellEnd"/>
      <w:r w:rsidRPr="001E7EEF">
        <w:rPr>
          <w:i/>
        </w:rPr>
        <w:t xml:space="preserve"> </w:t>
      </w:r>
      <w:proofErr w:type="spellStart"/>
      <w:r w:rsidRPr="001E7EEF">
        <w:rPr>
          <w:i/>
        </w:rPr>
        <w:t>із</w:t>
      </w:r>
      <w:proofErr w:type="spellEnd"/>
      <w:r w:rsidRPr="001E7EEF">
        <w:rPr>
          <w:i/>
        </w:rPr>
        <w:t xml:space="preserve"> </w:t>
      </w:r>
      <w:proofErr w:type="spellStart"/>
      <w:r w:rsidRPr="001E7EEF">
        <w:rPr>
          <w:i/>
        </w:rPr>
        <w:t>документів</w:t>
      </w:r>
      <w:proofErr w:type="spellEnd"/>
      <w:r w:rsidRPr="001E7EEF">
        <w:rPr>
          <w:i/>
        </w:rPr>
        <w:t xml:space="preserve"> не </w:t>
      </w:r>
      <w:proofErr w:type="spellStart"/>
      <w:r w:rsidRPr="001E7EEF">
        <w:rPr>
          <w:i/>
        </w:rPr>
        <w:t>може</w:t>
      </w:r>
      <w:proofErr w:type="spellEnd"/>
      <w:r w:rsidRPr="001E7EEF">
        <w:rPr>
          <w:i/>
        </w:rPr>
        <w:t xml:space="preserve"> бути </w:t>
      </w:r>
      <w:proofErr w:type="spellStart"/>
      <w:r w:rsidRPr="001E7EEF">
        <w:rPr>
          <w:i/>
        </w:rPr>
        <w:t>наданий</w:t>
      </w:r>
      <w:proofErr w:type="spellEnd"/>
      <w:r w:rsidRPr="001E7EEF">
        <w:rPr>
          <w:i/>
        </w:rPr>
        <w:t xml:space="preserve"> з причин </w:t>
      </w:r>
      <w:proofErr w:type="spellStart"/>
      <w:r w:rsidRPr="001E7EEF">
        <w:rPr>
          <w:i/>
        </w:rPr>
        <w:t>його</w:t>
      </w:r>
      <w:proofErr w:type="spellEnd"/>
      <w:r w:rsidRPr="001E7EEF">
        <w:rPr>
          <w:i/>
        </w:rPr>
        <w:t xml:space="preserve"> </w:t>
      </w:r>
      <w:proofErr w:type="spellStart"/>
      <w:r w:rsidRPr="001E7EEF">
        <w:rPr>
          <w:i/>
        </w:rPr>
        <w:t>втрати</w:t>
      </w:r>
      <w:proofErr w:type="spellEnd"/>
      <w:r w:rsidRPr="001E7EEF">
        <w:rPr>
          <w:i/>
        </w:rPr>
        <w:t xml:space="preserve"> </w:t>
      </w:r>
      <w:proofErr w:type="spellStart"/>
      <w:r w:rsidRPr="001E7EEF">
        <w:rPr>
          <w:i/>
        </w:rPr>
        <w:t>чинності</w:t>
      </w:r>
      <w:proofErr w:type="spellEnd"/>
      <w:r w:rsidRPr="001E7EEF">
        <w:rPr>
          <w:i/>
        </w:rPr>
        <w:t xml:space="preserve"> </w:t>
      </w:r>
      <w:proofErr w:type="spellStart"/>
      <w:r w:rsidRPr="001E7EEF">
        <w:rPr>
          <w:i/>
        </w:rPr>
        <w:t>або</w:t>
      </w:r>
      <w:proofErr w:type="spellEnd"/>
      <w:r w:rsidRPr="001E7EEF">
        <w:rPr>
          <w:i/>
        </w:rPr>
        <w:t xml:space="preserve"> </w:t>
      </w:r>
      <w:proofErr w:type="spellStart"/>
      <w:r w:rsidRPr="001E7EEF">
        <w:rPr>
          <w:i/>
        </w:rPr>
        <w:t>зміни</w:t>
      </w:r>
      <w:proofErr w:type="spellEnd"/>
      <w:r w:rsidRPr="001E7EEF">
        <w:rPr>
          <w:i/>
        </w:rPr>
        <w:t xml:space="preserve"> </w:t>
      </w:r>
      <w:proofErr w:type="spellStart"/>
      <w:r w:rsidRPr="001E7EEF">
        <w:rPr>
          <w:i/>
        </w:rPr>
        <w:t>форми</w:t>
      </w:r>
      <w:proofErr w:type="spellEnd"/>
      <w:r w:rsidRPr="001E7EEF">
        <w:rPr>
          <w:i/>
        </w:rPr>
        <w:t xml:space="preserve">, </w:t>
      </w:r>
      <w:proofErr w:type="spellStart"/>
      <w:r w:rsidRPr="001E7EEF">
        <w:rPr>
          <w:i/>
        </w:rPr>
        <w:t>назви</w:t>
      </w:r>
      <w:proofErr w:type="spellEnd"/>
      <w:r w:rsidRPr="001E7EEF">
        <w:rPr>
          <w:i/>
        </w:rPr>
        <w:t xml:space="preserve"> </w:t>
      </w:r>
      <w:proofErr w:type="spellStart"/>
      <w:r w:rsidRPr="001E7EEF">
        <w:rPr>
          <w:i/>
        </w:rPr>
        <w:t>тощо</w:t>
      </w:r>
      <w:proofErr w:type="spellEnd"/>
      <w:r w:rsidRPr="001E7EEF">
        <w:rPr>
          <w:i/>
        </w:rPr>
        <w:t xml:space="preserve">, </w:t>
      </w:r>
      <w:proofErr w:type="spellStart"/>
      <w:r w:rsidRPr="001E7EEF">
        <w:rPr>
          <w:i/>
        </w:rPr>
        <w:t>учасник</w:t>
      </w:r>
      <w:proofErr w:type="spellEnd"/>
      <w:r w:rsidRPr="001E7EEF">
        <w:rPr>
          <w:i/>
        </w:rPr>
        <w:t xml:space="preserve"> </w:t>
      </w:r>
      <w:proofErr w:type="spellStart"/>
      <w:r w:rsidRPr="001E7EEF">
        <w:rPr>
          <w:i/>
        </w:rPr>
        <w:t>надає</w:t>
      </w:r>
      <w:proofErr w:type="spellEnd"/>
      <w:r w:rsidRPr="001E7EEF">
        <w:rPr>
          <w:i/>
        </w:rPr>
        <w:t xml:space="preserve"> </w:t>
      </w:r>
      <w:proofErr w:type="spellStart"/>
      <w:r w:rsidRPr="001E7EEF">
        <w:rPr>
          <w:i/>
        </w:rPr>
        <w:t>інший</w:t>
      </w:r>
      <w:proofErr w:type="spellEnd"/>
      <w:r w:rsidRPr="001E7EEF">
        <w:rPr>
          <w:i/>
        </w:rPr>
        <w:t xml:space="preserve"> </w:t>
      </w:r>
      <w:proofErr w:type="spellStart"/>
      <w:r w:rsidRPr="001E7EEF">
        <w:rPr>
          <w:i/>
        </w:rPr>
        <w:t>рівнозначний</w:t>
      </w:r>
      <w:proofErr w:type="spellEnd"/>
      <w:r w:rsidRPr="001E7EEF">
        <w:rPr>
          <w:i/>
        </w:rPr>
        <w:t xml:space="preserve"> документ </w:t>
      </w:r>
      <w:proofErr w:type="spellStart"/>
      <w:r w:rsidRPr="001E7EEF">
        <w:rPr>
          <w:i/>
        </w:rPr>
        <w:t>або</w:t>
      </w:r>
      <w:proofErr w:type="spellEnd"/>
      <w:r w:rsidRPr="001E7EEF">
        <w:rPr>
          <w:i/>
        </w:rPr>
        <w:t xml:space="preserve"> </w:t>
      </w:r>
      <w:proofErr w:type="spellStart"/>
      <w:r w:rsidRPr="001E7EEF">
        <w:rPr>
          <w:i/>
        </w:rPr>
        <w:t>письмове</w:t>
      </w:r>
      <w:proofErr w:type="spellEnd"/>
      <w:r w:rsidRPr="001E7EEF">
        <w:rPr>
          <w:i/>
        </w:rPr>
        <w:t xml:space="preserve"> </w:t>
      </w:r>
      <w:proofErr w:type="spellStart"/>
      <w:r w:rsidRPr="001E7EEF">
        <w:rPr>
          <w:i/>
        </w:rPr>
        <w:t>пояснення</w:t>
      </w:r>
      <w:proofErr w:type="spellEnd"/>
      <w:r w:rsidRPr="001E7EEF">
        <w:rPr>
          <w:i/>
        </w:rPr>
        <w:t xml:space="preserve">. </w:t>
      </w:r>
    </w:p>
    <w:p w14:paraId="768A3473" w14:textId="77777777" w:rsidR="00B413B4" w:rsidRPr="001E7EEF" w:rsidRDefault="00B413B4" w:rsidP="001B4F41">
      <w:pPr>
        <w:spacing w:line="264" w:lineRule="auto"/>
        <w:ind w:firstLine="284"/>
        <w:jc w:val="both"/>
        <w:rPr>
          <w:i/>
        </w:rPr>
      </w:pPr>
      <w:r w:rsidRPr="001E7EEF">
        <w:rPr>
          <w:i/>
        </w:rPr>
        <w:t xml:space="preserve"> </w:t>
      </w:r>
    </w:p>
    <w:p w14:paraId="5DD51535" w14:textId="77777777" w:rsidR="00B413B4" w:rsidRPr="00B413B4" w:rsidRDefault="00B413B4" w:rsidP="00B413B4">
      <w:pPr>
        <w:tabs>
          <w:tab w:val="center" w:pos="4819"/>
          <w:tab w:val="right" w:pos="9639"/>
        </w:tabs>
        <w:suppressAutoHyphens w:val="0"/>
        <w:spacing w:line="240" w:lineRule="auto"/>
        <w:contextualSpacing/>
        <w:jc w:val="both"/>
        <w:rPr>
          <w:rFonts w:eastAsia="Calibri" w:cs="Times New Roman"/>
          <w:b/>
          <w:color w:val="auto"/>
          <w:kern w:val="0"/>
          <w:lang w:val="uk-UA" w:eastAsia="x-none" w:bidi="ar-SA"/>
        </w:rPr>
      </w:pPr>
      <w:r w:rsidRPr="00B413B4">
        <w:rPr>
          <w:rFonts w:eastAsia="Calibri" w:cs="Times New Roman"/>
          <w:b/>
          <w:color w:val="auto"/>
          <w:kern w:val="0"/>
          <w:lang w:val="uk-UA" w:eastAsia="x-none" w:bidi="ar-SA"/>
        </w:rPr>
        <w:t>Обсяг закупівлі може бути зменшено в залежності від реального фінансування видатків замовника.</w:t>
      </w:r>
    </w:p>
    <w:p w14:paraId="529B6A98" w14:textId="77777777" w:rsidR="00B413B4" w:rsidRPr="00B413B4" w:rsidRDefault="00B413B4" w:rsidP="00B413B4">
      <w:pPr>
        <w:suppressAutoHyphens w:val="0"/>
        <w:spacing w:line="240" w:lineRule="auto"/>
        <w:ind w:firstLine="709"/>
        <w:jc w:val="both"/>
        <w:rPr>
          <w:rFonts w:eastAsia="Calibri" w:cs="Times New Roman"/>
          <w:color w:val="auto"/>
          <w:kern w:val="0"/>
          <w:lang w:val="uk-UA" w:eastAsia="en-US" w:bidi="ar-SA"/>
        </w:rPr>
      </w:pPr>
    </w:p>
    <w:bookmarkEnd w:id="0"/>
    <w:bookmarkEnd w:id="1"/>
    <w:p w14:paraId="655DD1A5" w14:textId="77777777" w:rsidR="0018392B" w:rsidRPr="00175B6F" w:rsidRDefault="0018392B" w:rsidP="0018392B">
      <w:pPr>
        <w:tabs>
          <w:tab w:val="left" w:pos="3531"/>
        </w:tabs>
        <w:rPr>
          <w:rFonts w:cs="Times New Roman"/>
          <w:b/>
          <w:i/>
          <w:lang w:val="uk-UA"/>
        </w:rPr>
      </w:pPr>
      <w:r w:rsidRPr="00175B6F">
        <w:rPr>
          <w:rFonts w:cs="Times New Roman"/>
          <w:b/>
          <w:i/>
          <w:lang w:val="uk-UA"/>
        </w:rPr>
        <w:t>Ми (Я), _________________ у разі акцепту нашої пропозиції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14:paraId="5B409FA6" w14:textId="77777777" w:rsidR="0018392B" w:rsidRPr="00175B6F" w:rsidRDefault="0018392B" w:rsidP="0018392B">
      <w:pPr>
        <w:tabs>
          <w:tab w:val="left" w:pos="3531"/>
        </w:tabs>
        <w:rPr>
          <w:rFonts w:cs="Times New Roman"/>
          <w:b/>
          <w:i/>
          <w:lang w:val="uk-UA"/>
        </w:rPr>
      </w:pPr>
    </w:p>
    <w:tbl>
      <w:tblPr>
        <w:tblW w:w="9922" w:type="dxa"/>
        <w:tblInd w:w="109" w:type="dxa"/>
        <w:tblLook w:val="01E0" w:firstRow="1" w:lastRow="1" w:firstColumn="1" w:lastColumn="1" w:noHBand="0" w:noVBand="0"/>
      </w:tblPr>
      <w:tblGrid>
        <w:gridCol w:w="3952"/>
        <w:gridCol w:w="2736"/>
        <w:gridCol w:w="3234"/>
      </w:tblGrid>
      <w:tr w:rsidR="0018392B" w:rsidRPr="00175B6F" w14:paraId="16FDC202" w14:textId="77777777" w:rsidTr="00C3514C">
        <w:trPr>
          <w:trHeight w:val="1352"/>
        </w:trPr>
        <w:tc>
          <w:tcPr>
            <w:tcW w:w="3952" w:type="dxa"/>
            <w:shd w:val="clear" w:color="auto" w:fill="auto"/>
          </w:tcPr>
          <w:p w14:paraId="5939950B" w14:textId="77777777" w:rsidR="0018392B" w:rsidRPr="00175B6F" w:rsidRDefault="0018392B" w:rsidP="00C3514C">
            <w:pPr>
              <w:tabs>
                <w:tab w:val="left" w:pos="3531"/>
              </w:tabs>
              <w:rPr>
                <w:rFonts w:cs="Times New Roman"/>
                <w:b/>
                <w:lang w:val="uk-UA"/>
              </w:rPr>
            </w:pPr>
          </w:p>
          <w:p w14:paraId="1117BCDD" w14:textId="77777777" w:rsidR="0018392B" w:rsidRPr="00175B6F" w:rsidRDefault="0018392B" w:rsidP="00C3514C">
            <w:pPr>
              <w:tabs>
                <w:tab w:val="left" w:pos="3531"/>
              </w:tabs>
              <w:rPr>
                <w:rFonts w:cs="Times New Roman"/>
                <w:lang w:val="uk-UA"/>
              </w:rPr>
            </w:pPr>
            <w:r w:rsidRPr="00175B6F">
              <w:rPr>
                <w:rFonts w:cs="Times New Roman"/>
                <w:b/>
                <w:lang w:val="uk-UA"/>
              </w:rPr>
              <w:t>Керівник організації–учасника процедури закупівлі або інша уповноважена посадова особа</w:t>
            </w:r>
          </w:p>
        </w:tc>
        <w:tc>
          <w:tcPr>
            <w:tcW w:w="2736" w:type="dxa"/>
            <w:shd w:val="clear" w:color="auto" w:fill="auto"/>
          </w:tcPr>
          <w:p w14:paraId="56B5130C" w14:textId="77777777" w:rsidR="0018392B" w:rsidRPr="00175B6F" w:rsidRDefault="0018392B" w:rsidP="00C3514C">
            <w:pPr>
              <w:tabs>
                <w:tab w:val="left" w:pos="3531"/>
              </w:tabs>
              <w:rPr>
                <w:rFonts w:cs="Times New Roman"/>
                <w:b/>
                <w:lang w:val="uk-UA"/>
              </w:rPr>
            </w:pPr>
          </w:p>
          <w:p w14:paraId="7BA88601" w14:textId="77777777" w:rsidR="0018392B" w:rsidRPr="00175B6F" w:rsidRDefault="0018392B" w:rsidP="00C3514C">
            <w:pPr>
              <w:tabs>
                <w:tab w:val="left" w:pos="3531"/>
              </w:tabs>
              <w:rPr>
                <w:rFonts w:cs="Times New Roman"/>
                <w:b/>
                <w:lang w:val="uk-UA"/>
              </w:rPr>
            </w:pPr>
            <w:r w:rsidRPr="00175B6F">
              <w:rPr>
                <w:rFonts w:cs="Times New Roman"/>
                <w:b/>
                <w:lang w:val="uk-UA"/>
              </w:rPr>
              <w:t>_____________________</w:t>
            </w:r>
          </w:p>
          <w:p w14:paraId="0B29BB9E" w14:textId="77777777" w:rsidR="0018392B" w:rsidRPr="00175B6F" w:rsidRDefault="0018392B" w:rsidP="00C3514C">
            <w:pPr>
              <w:tabs>
                <w:tab w:val="left" w:pos="3531"/>
              </w:tabs>
              <w:rPr>
                <w:rFonts w:cs="Times New Roman"/>
                <w:lang w:val="uk-UA"/>
              </w:rPr>
            </w:pPr>
            <w:r w:rsidRPr="00175B6F">
              <w:rPr>
                <w:rFonts w:cs="Times New Roman"/>
                <w:i/>
                <w:lang w:val="uk-UA"/>
              </w:rPr>
              <w:t xml:space="preserve">               (підпис)</w:t>
            </w:r>
          </w:p>
          <w:p w14:paraId="5B0F5B90" w14:textId="77777777" w:rsidR="0018392B" w:rsidRPr="00175B6F" w:rsidRDefault="0018392B" w:rsidP="00C3514C">
            <w:pPr>
              <w:tabs>
                <w:tab w:val="left" w:pos="3531"/>
              </w:tabs>
              <w:rPr>
                <w:rFonts w:cs="Times New Roman"/>
                <w:lang w:val="uk-UA"/>
              </w:rPr>
            </w:pPr>
            <w:r w:rsidRPr="00175B6F">
              <w:rPr>
                <w:rFonts w:cs="Times New Roman"/>
                <w:i/>
                <w:lang w:val="uk-UA"/>
              </w:rPr>
              <w:t>МП (за наявності)</w:t>
            </w:r>
          </w:p>
        </w:tc>
        <w:tc>
          <w:tcPr>
            <w:tcW w:w="3234" w:type="dxa"/>
            <w:shd w:val="clear" w:color="auto" w:fill="auto"/>
          </w:tcPr>
          <w:p w14:paraId="773881DE" w14:textId="77777777" w:rsidR="0018392B" w:rsidRPr="00175B6F" w:rsidRDefault="0018392B" w:rsidP="00C3514C">
            <w:pPr>
              <w:tabs>
                <w:tab w:val="left" w:pos="3531"/>
              </w:tabs>
              <w:rPr>
                <w:rFonts w:cs="Times New Roman"/>
                <w:b/>
                <w:lang w:val="uk-UA"/>
              </w:rPr>
            </w:pPr>
          </w:p>
          <w:p w14:paraId="4DDB2AB1" w14:textId="77777777" w:rsidR="0018392B" w:rsidRPr="00175B6F" w:rsidRDefault="0018392B" w:rsidP="00C3514C">
            <w:pPr>
              <w:tabs>
                <w:tab w:val="left" w:pos="3531"/>
              </w:tabs>
              <w:rPr>
                <w:rFonts w:cs="Times New Roman"/>
                <w:b/>
                <w:lang w:val="uk-UA"/>
              </w:rPr>
            </w:pPr>
            <w:r w:rsidRPr="00175B6F">
              <w:rPr>
                <w:rFonts w:cs="Times New Roman"/>
                <w:b/>
                <w:lang w:val="uk-UA"/>
              </w:rPr>
              <w:t>________________________</w:t>
            </w:r>
          </w:p>
          <w:p w14:paraId="6C01AAAE" w14:textId="77777777" w:rsidR="0018392B" w:rsidRPr="00175B6F" w:rsidRDefault="0018392B" w:rsidP="00C3514C">
            <w:pPr>
              <w:tabs>
                <w:tab w:val="left" w:pos="3531"/>
              </w:tabs>
              <w:rPr>
                <w:rFonts w:cs="Times New Roman"/>
                <w:lang w:val="uk-UA"/>
              </w:rPr>
            </w:pPr>
            <w:r w:rsidRPr="00175B6F">
              <w:rPr>
                <w:rFonts w:cs="Times New Roman"/>
                <w:i/>
                <w:lang w:val="uk-UA"/>
              </w:rPr>
              <w:t xml:space="preserve">        (ініціали та прізвище)</w:t>
            </w:r>
          </w:p>
        </w:tc>
      </w:tr>
    </w:tbl>
    <w:p w14:paraId="67CFB698" w14:textId="77777777" w:rsidR="0013758D" w:rsidRPr="00B413B4" w:rsidRDefault="0013758D" w:rsidP="0018392B">
      <w:pPr>
        <w:suppressAutoHyphens w:val="0"/>
        <w:spacing w:line="240" w:lineRule="auto"/>
        <w:ind w:firstLine="709"/>
        <w:jc w:val="both"/>
        <w:rPr>
          <w:rFonts w:cs="Times New Roman"/>
          <w:i/>
          <w:lang w:val="uk-UA"/>
        </w:rPr>
      </w:pPr>
    </w:p>
    <w:sectPr w:rsidR="0013758D" w:rsidRPr="00B413B4" w:rsidSect="001B4F41">
      <w:headerReference w:type="first" r:id="rId8"/>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A1FCA" w14:textId="77777777" w:rsidR="0029074E" w:rsidRDefault="0029074E" w:rsidP="006056F3">
      <w:pPr>
        <w:suppressAutoHyphens w:val="0"/>
        <w:spacing w:line="240" w:lineRule="auto"/>
        <w:rPr>
          <w:rFonts w:ascii="Calibri" w:hAnsi="Calibri" w:cs="Times New Roman"/>
          <w:color w:val="auto"/>
          <w:kern w:val="0"/>
          <w:sz w:val="22"/>
          <w:szCs w:val="22"/>
          <w:lang w:val="uk-UA" w:eastAsia="uk-UA" w:bidi="ar-SA"/>
        </w:rPr>
      </w:pPr>
      <w:r>
        <w:rPr>
          <w:rFonts w:ascii="Calibri" w:hAnsi="Calibri" w:cs="Times New Roman"/>
          <w:color w:val="auto"/>
          <w:kern w:val="0"/>
          <w:sz w:val="22"/>
          <w:szCs w:val="22"/>
          <w:lang w:val="uk-UA" w:eastAsia="uk-UA" w:bidi="ar-SA"/>
        </w:rPr>
        <w:separator/>
      </w:r>
    </w:p>
  </w:endnote>
  <w:endnote w:type="continuationSeparator" w:id="0">
    <w:p w14:paraId="79680C37" w14:textId="77777777" w:rsidR="0029074E" w:rsidRDefault="0029074E" w:rsidP="006056F3">
      <w:pPr>
        <w:suppressAutoHyphens w:val="0"/>
        <w:spacing w:line="240" w:lineRule="auto"/>
        <w:rPr>
          <w:rFonts w:ascii="Calibri" w:hAnsi="Calibri" w:cs="Times New Roman"/>
          <w:color w:val="auto"/>
          <w:kern w:val="0"/>
          <w:sz w:val="22"/>
          <w:szCs w:val="22"/>
          <w:lang w:val="uk-UA" w:eastAsia="uk-UA" w:bidi="ar-SA"/>
        </w:rPr>
      </w:pPr>
      <w:r>
        <w:rPr>
          <w:rFonts w:ascii="Calibri" w:hAnsi="Calibri" w:cs="Times New Roman"/>
          <w:color w:val="auto"/>
          <w:kern w:val="0"/>
          <w:sz w:val="22"/>
          <w:szCs w:val="22"/>
          <w:lang w:val="uk-UA" w:eastAsia="uk-UA" w:bidi="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00000000"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CD648" w14:textId="77777777" w:rsidR="0029074E" w:rsidRDefault="0029074E" w:rsidP="006056F3">
      <w:pPr>
        <w:suppressAutoHyphens w:val="0"/>
        <w:spacing w:line="240" w:lineRule="auto"/>
        <w:rPr>
          <w:rFonts w:ascii="Calibri" w:hAnsi="Calibri" w:cs="Times New Roman"/>
          <w:color w:val="auto"/>
          <w:kern w:val="0"/>
          <w:sz w:val="22"/>
          <w:szCs w:val="22"/>
          <w:lang w:val="uk-UA" w:eastAsia="uk-UA" w:bidi="ar-SA"/>
        </w:rPr>
      </w:pPr>
      <w:r>
        <w:rPr>
          <w:rFonts w:ascii="Calibri" w:hAnsi="Calibri" w:cs="Times New Roman"/>
          <w:color w:val="auto"/>
          <w:kern w:val="0"/>
          <w:sz w:val="22"/>
          <w:szCs w:val="22"/>
          <w:lang w:val="uk-UA" w:eastAsia="uk-UA" w:bidi="ar-SA"/>
        </w:rPr>
        <w:separator/>
      </w:r>
    </w:p>
  </w:footnote>
  <w:footnote w:type="continuationSeparator" w:id="0">
    <w:p w14:paraId="2A22F3C2" w14:textId="77777777" w:rsidR="0029074E" w:rsidRDefault="0029074E" w:rsidP="006056F3">
      <w:pPr>
        <w:suppressAutoHyphens w:val="0"/>
        <w:spacing w:line="240" w:lineRule="auto"/>
        <w:rPr>
          <w:rFonts w:ascii="Calibri" w:hAnsi="Calibri" w:cs="Times New Roman"/>
          <w:color w:val="auto"/>
          <w:kern w:val="0"/>
          <w:sz w:val="22"/>
          <w:szCs w:val="22"/>
          <w:lang w:val="uk-UA" w:eastAsia="uk-UA" w:bidi="ar-SA"/>
        </w:rPr>
      </w:pPr>
      <w:r>
        <w:rPr>
          <w:rFonts w:ascii="Calibri" w:hAnsi="Calibri" w:cs="Times New Roman"/>
          <w:color w:val="auto"/>
          <w:kern w:val="0"/>
          <w:sz w:val="22"/>
          <w:szCs w:val="22"/>
          <w:lang w:val="uk-UA" w:eastAsia="uk-UA" w:bidi="ar-S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D2968" w14:textId="74CFE5C5" w:rsidR="00675BDE" w:rsidRDefault="00675BDE">
    <w:pPr>
      <w:suppressAutoHyphens w:val="0"/>
      <w:spacing w:after="200"/>
      <w:rPr>
        <w:rFonts w:ascii="Calibri" w:hAnsi="Calibri" w:cs="Times New Roman"/>
        <w:color w:val="auto"/>
        <w:kern w:val="0"/>
        <w:sz w:val="2"/>
        <w:szCs w:val="2"/>
        <w:lang w:val="uk-UA" w:eastAsia="ru-RU" w:bidi="ar-SA"/>
      </w:rPr>
    </w:pPr>
    <w:r>
      <w:rPr>
        <w:noProof/>
        <w:lang w:val="uk-UA" w:eastAsia="uk-UA" w:bidi="ar-SA"/>
      </w:rPr>
      <mc:AlternateContent>
        <mc:Choice Requires="wps">
          <w:drawing>
            <wp:anchor distT="0" distB="0" distL="63500" distR="63500" simplePos="0" relativeHeight="251657728" behindDoc="1" locked="0" layoutInCell="1" allowOverlap="1" wp14:anchorId="04A89D38" wp14:editId="26E9DCFF">
              <wp:simplePos x="0" y="0"/>
              <wp:positionH relativeFrom="page">
                <wp:posOffset>6365875</wp:posOffset>
              </wp:positionH>
              <wp:positionV relativeFrom="page">
                <wp:posOffset>327660</wp:posOffset>
              </wp:positionV>
              <wp:extent cx="81915" cy="323215"/>
              <wp:effectExtent l="3175" t="381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B6D35" w14:textId="77777777" w:rsidR="00675BDE" w:rsidRPr="002C4C20" w:rsidRDefault="00675BDE" w:rsidP="002C4C20">
                          <w:pPr>
                            <w:suppressAutoHyphens w:val="0"/>
                            <w:spacing w:after="200"/>
                            <w:rPr>
                              <w:rFonts w:ascii="Calibri" w:hAnsi="Calibri" w:cs="Times New Roman"/>
                              <w:color w:val="auto"/>
                              <w:kern w:val="0"/>
                              <w:sz w:val="22"/>
                              <w:szCs w:val="22"/>
                              <w:lang w:val="uk-UA" w:eastAsia="uk-UA" w:bidi="ar-SA"/>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A89D38" id="_x0000_t202" coordsize="21600,21600" o:spt="202" path="m,l,21600r21600,l21600,xe">
              <v:stroke joinstyle="miter"/>
              <v:path gradientshapeok="t" o:connecttype="rect"/>
            </v:shapetype>
            <v:shape id="Text Box 1" o:spid="_x0000_s1026" type="#_x0000_t202" style="position:absolute;margin-left:501.25pt;margin-top:25.8pt;width:6.45pt;height:25.4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" filled="f" stroked="f">
              <v:textbox style="mso-fit-shape-to-text:t" inset="0,0,0,0">
                <w:txbxContent>
                  <w:p w14:paraId="6BFB6D35" w14:textId="77777777" w:rsidR="00675BDE" w:rsidRPr="002C4C20" w:rsidRDefault="00675BDE" w:rsidP="002C4C20">
                    <w:pPr>
                      <w:suppressAutoHyphens w:val="0"/>
                      <w:spacing w:after="200"/>
                      <w:rPr>
                        <w:rFonts w:ascii="Calibri" w:hAnsi="Calibri" w:cs="Times New Roman"/>
                        <w:color w:val="auto"/>
                        <w:kern w:val="0"/>
                        <w:sz w:val="22"/>
                        <w:szCs w:val="22"/>
                        <w:lang w:val="uk-UA" w:eastAsia="uk-UA" w:bidi="ar-SA"/>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5"/>
      <w:numFmt w:val="bullet"/>
      <w:lvlText w:val="-"/>
      <w:lvlJc w:val="left"/>
      <w:pPr>
        <w:tabs>
          <w:tab w:val="num" w:pos="708"/>
        </w:tabs>
      </w:pPr>
      <w:rPr>
        <w:rFonts w:ascii="Times New Roman" w:hAnsi="Times New Roman" w:hint="default"/>
        <w:color w:val="000000"/>
      </w:rPr>
    </w:lvl>
  </w:abstractNum>
  <w:abstractNum w:abstractNumId="1">
    <w:nsid w:val="00000003"/>
    <w:multiLevelType w:val="singleLevel"/>
    <w:tmpl w:val="00000003"/>
    <w:name w:val="WW8Num3"/>
    <w:lvl w:ilvl="0">
      <w:numFmt w:val="bullet"/>
      <w:lvlText w:val="-"/>
      <w:lvlJc w:val="left"/>
      <w:pPr>
        <w:tabs>
          <w:tab w:val="num" w:pos="0"/>
        </w:tabs>
        <w:ind w:left="1230" w:hanging="690"/>
      </w:pPr>
      <w:rPr>
        <w:rFonts w:ascii="Times New Roman" w:hAnsi="Times New Roman" w:hint="default"/>
      </w:rPr>
    </w:lvl>
  </w:abstractNum>
  <w:abstractNum w:abstractNumId="2">
    <w:nsid w:val="00000004"/>
    <w:multiLevelType w:val="singleLevel"/>
    <w:tmpl w:val="00000004"/>
    <w:name w:val="WW8Num4"/>
    <w:lvl w:ilvl="0">
      <w:numFmt w:val="bullet"/>
      <w:lvlText w:val="-"/>
      <w:lvlJc w:val="left"/>
      <w:pPr>
        <w:tabs>
          <w:tab w:val="num" w:pos="0"/>
        </w:tabs>
        <w:ind w:left="720" w:hanging="360"/>
      </w:pPr>
      <w:rPr>
        <w:rFonts w:ascii="Arial" w:hAnsi="Arial" w:hint="default"/>
        <w:color w:val="000000"/>
        <w:sz w:val="18"/>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hint="default"/>
        <w:color w:val="000000"/>
      </w:rPr>
    </w:lvl>
  </w:abstractNum>
  <w:abstractNum w:abstractNumId="4">
    <w:nsid w:val="00000006"/>
    <w:multiLevelType w:val="multilevel"/>
    <w:tmpl w:val="00000006"/>
    <w:name w:val="WW8Num6"/>
    <w:lvl w:ilvl="0">
      <w:start w:val="2660"/>
      <w:numFmt w:val="bullet"/>
      <w:lvlText w:val="-"/>
      <w:lvlJc w:val="left"/>
      <w:pPr>
        <w:tabs>
          <w:tab w:val="num" w:pos="0"/>
        </w:tabs>
        <w:ind w:left="417" w:hanging="360"/>
      </w:pPr>
      <w:rPr>
        <w:rFonts w:ascii="Times New Roman" w:hAnsi="Times New Roman"/>
        <w:sz w:val="24"/>
      </w:rPr>
    </w:lvl>
    <w:lvl w:ilvl="1">
      <w:start w:val="1"/>
      <w:numFmt w:val="bullet"/>
      <w:lvlText w:val="o"/>
      <w:lvlJc w:val="left"/>
      <w:pPr>
        <w:tabs>
          <w:tab w:val="num" w:pos="0"/>
        </w:tabs>
        <w:ind w:left="1137" w:hanging="360"/>
      </w:pPr>
      <w:rPr>
        <w:rFonts w:ascii="Courier New" w:hAnsi="Courier New"/>
      </w:rPr>
    </w:lvl>
    <w:lvl w:ilvl="2">
      <w:start w:val="1"/>
      <w:numFmt w:val="bullet"/>
      <w:lvlText w:val=""/>
      <w:lvlJc w:val="left"/>
      <w:pPr>
        <w:tabs>
          <w:tab w:val="num" w:pos="0"/>
        </w:tabs>
        <w:ind w:left="1857" w:hanging="360"/>
      </w:pPr>
      <w:rPr>
        <w:rFonts w:ascii="Wingdings" w:hAnsi="Wingdings"/>
      </w:rPr>
    </w:lvl>
    <w:lvl w:ilvl="3">
      <w:start w:val="1"/>
      <w:numFmt w:val="bullet"/>
      <w:lvlText w:val=""/>
      <w:lvlJc w:val="left"/>
      <w:pPr>
        <w:tabs>
          <w:tab w:val="num" w:pos="0"/>
        </w:tabs>
        <w:ind w:left="2577" w:hanging="360"/>
      </w:pPr>
      <w:rPr>
        <w:rFonts w:ascii="Symbol" w:hAnsi="Symbol"/>
      </w:rPr>
    </w:lvl>
    <w:lvl w:ilvl="4">
      <w:start w:val="1"/>
      <w:numFmt w:val="bullet"/>
      <w:lvlText w:val="o"/>
      <w:lvlJc w:val="left"/>
      <w:pPr>
        <w:tabs>
          <w:tab w:val="num" w:pos="0"/>
        </w:tabs>
        <w:ind w:left="3297" w:hanging="360"/>
      </w:pPr>
      <w:rPr>
        <w:rFonts w:ascii="Courier New" w:hAnsi="Courier New"/>
      </w:rPr>
    </w:lvl>
    <w:lvl w:ilvl="5">
      <w:start w:val="1"/>
      <w:numFmt w:val="bullet"/>
      <w:lvlText w:val=""/>
      <w:lvlJc w:val="left"/>
      <w:pPr>
        <w:tabs>
          <w:tab w:val="num" w:pos="0"/>
        </w:tabs>
        <w:ind w:left="4017" w:hanging="360"/>
      </w:pPr>
      <w:rPr>
        <w:rFonts w:ascii="Wingdings" w:hAnsi="Wingdings"/>
      </w:rPr>
    </w:lvl>
    <w:lvl w:ilvl="6">
      <w:start w:val="1"/>
      <w:numFmt w:val="bullet"/>
      <w:lvlText w:val=""/>
      <w:lvlJc w:val="left"/>
      <w:pPr>
        <w:tabs>
          <w:tab w:val="num" w:pos="0"/>
        </w:tabs>
        <w:ind w:left="4737" w:hanging="360"/>
      </w:pPr>
      <w:rPr>
        <w:rFonts w:ascii="Symbol" w:hAnsi="Symbol"/>
      </w:rPr>
    </w:lvl>
    <w:lvl w:ilvl="7">
      <w:start w:val="1"/>
      <w:numFmt w:val="bullet"/>
      <w:lvlText w:val="o"/>
      <w:lvlJc w:val="left"/>
      <w:pPr>
        <w:tabs>
          <w:tab w:val="num" w:pos="0"/>
        </w:tabs>
        <w:ind w:left="5457" w:hanging="360"/>
      </w:pPr>
      <w:rPr>
        <w:rFonts w:ascii="Courier New" w:hAnsi="Courier New"/>
      </w:rPr>
    </w:lvl>
    <w:lvl w:ilvl="8">
      <w:start w:val="1"/>
      <w:numFmt w:val="bullet"/>
      <w:lvlText w:val=""/>
      <w:lvlJc w:val="left"/>
      <w:pPr>
        <w:tabs>
          <w:tab w:val="num" w:pos="0"/>
        </w:tabs>
        <w:ind w:left="6177" w:hanging="360"/>
      </w:pPr>
      <w:rPr>
        <w:rFonts w:ascii="Wingdings" w:hAnsi="Wingdings"/>
      </w:rPr>
    </w:lvl>
  </w:abstractNum>
  <w:abstractNum w:abstractNumId="5">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6">
    <w:nsid w:val="0C1705E7"/>
    <w:multiLevelType w:val="hybridMultilevel"/>
    <w:tmpl w:val="4606AC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E453203"/>
    <w:multiLevelType w:val="hybridMultilevel"/>
    <w:tmpl w:val="CED0A5DC"/>
    <w:lvl w:ilvl="0" w:tplc="65607134">
      <w:numFmt w:val="bullet"/>
      <w:lvlText w:val="-"/>
      <w:lvlJc w:val="left"/>
      <w:pPr>
        <w:ind w:left="720" w:hanging="360"/>
      </w:pPr>
      <w:rPr>
        <w:rFonts w:ascii="Times New Roman" w:eastAsia="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134F00B4"/>
    <w:multiLevelType w:val="hybridMultilevel"/>
    <w:tmpl w:val="4CCA738A"/>
    <w:lvl w:ilvl="0" w:tplc="6560713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16C95D6E"/>
    <w:multiLevelType w:val="multilevel"/>
    <w:tmpl w:val="F4343A9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00"/>
        </w:tabs>
        <w:ind w:left="1000" w:hanging="432"/>
      </w:pPr>
      <w:rPr>
        <w:rFonts w:cs="Times New Roman" w:hint="default"/>
        <w:b w:val="0"/>
        <w:i w:val="0"/>
        <w:color w:val="00000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1C785108"/>
    <w:multiLevelType w:val="hybridMultilevel"/>
    <w:tmpl w:val="C19E78DE"/>
    <w:lvl w:ilvl="0" w:tplc="6560713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nsid w:val="1D586830"/>
    <w:multiLevelType w:val="multilevel"/>
    <w:tmpl w:val="5760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6E02AB"/>
    <w:multiLevelType w:val="hybridMultilevel"/>
    <w:tmpl w:val="DFB6F8E2"/>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2176697C"/>
    <w:multiLevelType w:val="hybridMultilevel"/>
    <w:tmpl w:val="F2AEA2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3594BAA"/>
    <w:multiLevelType w:val="hybridMultilevel"/>
    <w:tmpl w:val="D6645CD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3CDE76F6">
      <w:start w:val="1"/>
      <w:numFmt w:val="decimal"/>
      <w:lvlText w:val="%4."/>
      <w:lvlJc w:val="left"/>
      <w:pPr>
        <w:tabs>
          <w:tab w:val="num" w:pos="2520"/>
        </w:tabs>
        <w:ind w:left="2520" w:hanging="360"/>
      </w:pPr>
      <w:rPr>
        <w:rFonts w:cs="Times New Roman"/>
        <w:b/>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5">
    <w:nsid w:val="28AB4FC7"/>
    <w:multiLevelType w:val="hybridMultilevel"/>
    <w:tmpl w:val="A3E6555C"/>
    <w:lvl w:ilvl="0" w:tplc="65607134">
      <w:numFmt w:val="bullet"/>
      <w:lvlText w:val="-"/>
      <w:lvlJc w:val="left"/>
      <w:pPr>
        <w:ind w:left="720" w:hanging="360"/>
      </w:pPr>
      <w:rPr>
        <w:rFonts w:ascii="Times New Roman" w:eastAsia="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2DF25A3D"/>
    <w:multiLevelType w:val="multilevel"/>
    <w:tmpl w:val="4612A382"/>
    <w:lvl w:ilvl="0">
      <w:start w:val="11"/>
      <w:numFmt w:val="decimal"/>
      <w:lvlText w:val="%1."/>
      <w:lvlJc w:val="left"/>
      <w:pPr>
        <w:ind w:left="1069" w:hanging="360"/>
      </w:pPr>
      <w:rPr>
        <w:rFonts w:eastAsia="Times New Roman" w:cs="Times New Roman" w:hint="default"/>
      </w:rPr>
    </w:lvl>
    <w:lvl w:ilvl="1">
      <w:start w:val="1"/>
      <w:numFmt w:val="decimal"/>
      <w:isLgl/>
      <w:lvlText w:val="%1.%2."/>
      <w:lvlJc w:val="left"/>
      <w:pPr>
        <w:ind w:left="1174" w:hanging="465"/>
      </w:pPr>
      <w:rPr>
        <w:rFonts w:eastAsia="Times New Roman" w:cs="Times New Roman" w:hint="default"/>
      </w:rPr>
    </w:lvl>
    <w:lvl w:ilvl="2">
      <w:start w:val="1"/>
      <w:numFmt w:val="decimal"/>
      <w:isLgl/>
      <w:lvlText w:val="%1.%2.%3."/>
      <w:lvlJc w:val="left"/>
      <w:pPr>
        <w:ind w:left="1429" w:hanging="720"/>
      </w:pPr>
      <w:rPr>
        <w:rFonts w:eastAsia="Times New Roman" w:cs="Times New Roman" w:hint="default"/>
      </w:rPr>
    </w:lvl>
    <w:lvl w:ilvl="3">
      <w:start w:val="1"/>
      <w:numFmt w:val="decimal"/>
      <w:isLgl/>
      <w:lvlText w:val="%1.%2.%3.%4."/>
      <w:lvlJc w:val="left"/>
      <w:pPr>
        <w:ind w:left="1429" w:hanging="720"/>
      </w:pPr>
      <w:rPr>
        <w:rFonts w:eastAsia="Times New Roman" w:cs="Times New Roman" w:hint="default"/>
      </w:rPr>
    </w:lvl>
    <w:lvl w:ilvl="4">
      <w:start w:val="1"/>
      <w:numFmt w:val="decimal"/>
      <w:isLgl/>
      <w:lvlText w:val="%1.%2.%3.%4.%5."/>
      <w:lvlJc w:val="left"/>
      <w:pPr>
        <w:ind w:left="1789" w:hanging="1080"/>
      </w:pPr>
      <w:rPr>
        <w:rFonts w:eastAsia="Times New Roman" w:cs="Times New Roman" w:hint="default"/>
      </w:rPr>
    </w:lvl>
    <w:lvl w:ilvl="5">
      <w:start w:val="1"/>
      <w:numFmt w:val="decimal"/>
      <w:isLgl/>
      <w:lvlText w:val="%1.%2.%3.%4.%5.%6."/>
      <w:lvlJc w:val="left"/>
      <w:pPr>
        <w:ind w:left="1789" w:hanging="1080"/>
      </w:pPr>
      <w:rPr>
        <w:rFonts w:eastAsia="Times New Roman" w:cs="Times New Roman" w:hint="default"/>
      </w:rPr>
    </w:lvl>
    <w:lvl w:ilvl="6">
      <w:start w:val="1"/>
      <w:numFmt w:val="decimal"/>
      <w:isLgl/>
      <w:lvlText w:val="%1.%2.%3.%4.%5.%6.%7."/>
      <w:lvlJc w:val="left"/>
      <w:pPr>
        <w:ind w:left="2149" w:hanging="1440"/>
      </w:pPr>
      <w:rPr>
        <w:rFonts w:eastAsia="Times New Roman" w:cs="Times New Roman" w:hint="default"/>
      </w:rPr>
    </w:lvl>
    <w:lvl w:ilvl="7">
      <w:start w:val="1"/>
      <w:numFmt w:val="decimal"/>
      <w:isLgl/>
      <w:lvlText w:val="%1.%2.%3.%4.%5.%6.%7.%8."/>
      <w:lvlJc w:val="left"/>
      <w:pPr>
        <w:ind w:left="2149" w:hanging="1440"/>
      </w:pPr>
      <w:rPr>
        <w:rFonts w:eastAsia="Times New Roman" w:cs="Times New Roman" w:hint="default"/>
      </w:rPr>
    </w:lvl>
    <w:lvl w:ilvl="8">
      <w:start w:val="1"/>
      <w:numFmt w:val="decimal"/>
      <w:isLgl/>
      <w:lvlText w:val="%1.%2.%3.%4.%5.%6.%7.%8.%9."/>
      <w:lvlJc w:val="left"/>
      <w:pPr>
        <w:ind w:left="2509" w:hanging="1800"/>
      </w:pPr>
      <w:rPr>
        <w:rFonts w:eastAsia="Times New Roman" w:cs="Times New Roman" w:hint="default"/>
      </w:rPr>
    </w:lvl>
  </w:abstractNum>
  <w:abstractNum w:abstractNumId="17">
    <w:nsid w:val="2E7611DB"/>
    <w:multiLevelType w:val="hybridMultilevel"/>
    <w:tmpl w:val="9A6CCB70"/>
    <w:lvl w:ilvl="0" w:tplc="13E6AACE">
      <w:start w:val="4"/>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22153ED"/>
    <w:multiLevelType w:val="hybridMultilevel"/>
    <w:tmpl w:val="C458E624"/>
    <w:lvl w:ilvl="0" w:tplc="65607134">
      <w:numFmt w:val="bullet"/>
      <w:lvlText w:val="-"/>
      <w:lvlJc w:val="left"/>
      <w:pPr>
        <w:ind w:left="720" w:hanging="360"/>
      </w:pPr>
      <w:rPr>
        <w:rFonts w:ascii="Times New Roman" w:eastAsia="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3443287C"/>
    <w:multiLevelType w:val="hybridMultilevel"/>
    <w:tmpl w:val="B1604D74"/>
    <w:lvl w:ilvl="0" w:tplc="13E6AACE">
      <w:start w:val="4"/>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9E41EE6"/>
    <w:multiLevelType w:val="hybridMultilevel"/>
    <w:tmpl w:val="24A2A21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nsid w:val="3AB85A46"/>
    <w:multiLevelType w:val="hybridMultilevel"/>
    <w:tmpl w:val="3B12945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nsid w:val="4044401F"/>
    <w:multiLevelType w:val="hybridMultilevel"/>
    <w:tmpl w:val="3D207BF0"/>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48187F5B"/>
    <w:multiLevelType w:val="hybridMultilevel"/>
    <w:tmpl w:val="52AAB5EE"/>
    <w:lvl w:ilvl="0" w:tplc="D1380E56">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4BD6285F"/>
    <w:multiLevelType w:val="hybridMultilevel"/>
    <w:tmpl w:val="3B12945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nsid w:val="50A93138"/>
    <w:multiLevelType w:val="hybridMultilevel"/>
    <w:tmpl w:val="942E435A"/>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6">
    <w:nsid w:val="51A14AB7"/>
    <w:multiLevelType w:val="hybridMultilevel"/>
    <w:tmpl w:val="B804F696"/>
    <w:lvl w:ilvl="0" w:tplc="37064BB4">
      <w:start w:val="4"/>
      <w:numFmt w:val="decimal"/>
      <w:lvlText w:val="%1."/>
      <w:lvlJc w:val="left"/>
      <w:pPr>
        <w:ind w:left="1429" w:hanging="360"/>
      </w:pPr>
      <w:rPr>
        <w:rFonts w:cs="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7">
    <w:nsid w:val="5B0819A4"/>
    <w:multiLevelType w:val="hybridMultilevel"/>
    <w:tmpl w:val="CCA67C68"/>
    <w:lvl w:ilvl="0" w:tplc="1564EC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52E6B39"/>
    <w:multiLevelType w:val="hybridMultilevel"/>
    <w:tmpl w:val="CBF89A8A"/>
    <w:lvl w:ilvl="0" w:tplc="F1C49206">
      <w:start w:val="1"/>
      <w:numFmt w:val="decimal"/>
      <w:lvlText w:val="%1."/>
      <w:lvlJc w:val="left"/>
      <w:pPr>
        <w:ind w:left="754" w:hanging="360"/>
      </w:pPr>
      <w:rPr>
        <w:rFonts w:cs="Times New Roman" w:hint="default"/>
      </w:rPr>
    </w:lvl>
    <w:lvl w:ilvl="1" w:tplc="04220019" w:tentative="1">
      <w:start w:val="1"/>
      <w:numFmt w:val="lowerLetter"/>
      <w:lvlText w:val="%2."/>
      <w:lvlJc w:val="left"/>
      <w:pPr>
        <w:ind w:left="1474" w:hanging="360"/>
      </w:pPr>
      <w:rPr>
        <w:rFonts w:cs="Times New Roman"/>
      </w:rPr>
    </w:lvl>
    <w:lvl w:ilvl="2" w:tplc="0422001B" w:tentative="1">
      <w:start w:val="1"/>
      <w:numFmt w:val="lowerRoman"/>
      <w:lvlText w:val="%3."/>
      <w:lvlJc w:val="right"/>
      <w:pPr>
        <w:ind w:left="2194" w:hanging="180"/>
      </w:pPr>
      <w:rPr>
        <w:rFonts w:cs="Times New Roman"/>
      </w:rPr>
    </w:lvl>
    <w:lvl w:ilvl="3" w:tplc="0422000F" w:tentative="1">
      <w:start w:val="1"/>
      <w:numFmt w:val="decimal"/>
      <w:lvlText w:val="%4."/>
      <w:lvlJc w:val="left"/>
      <w:pPr>
        <w:ind w:left="2914" w:hanging="360"/>
      </w:pPr>
      <w:rPr>
        <w:rFonts w:cs="Times New Roman"/>
      </w:rPr>
    </w:lvl>
    <w:lvl w:ilvl="4" w:tplc="04220019" w:tentative="1">
      <w:start w:val="1"/>
      <w:numFmt w:val="lowerLetter"/>
      <w:lvlText w:val="%5."/>
      <w:lvlJc w:val="left"/>
      <w:pPr>
        <w:ind w:left="3634" w:hanging="360"/>
      </w:pPr>
      <w:rPr>
        <w:rFonts w:cs="Times New Roman"/>
      </w:rPr>
    </w:lvl>
    <w:lvl w:ilvl="5" w:tplc="0422001B" w:tentative="1">
      <w:start w:val="1"/>
      <w:numFmt w:val="lowerRoman"/>
      <w:lvlText w:val="%6."/>
      <w:lvlJc w:val="right"/>
      <w:pPr>
        <w:ind w:left="4354" w:hanging="180"/>
      </w:pPr>
      <w:rPr>
        <w:rFonts w:cs="Times New Roman"/>
      </w:rPr>
    </w:lvl>
    <w:lvl w:ilvl="6" w:tplc="0422000F" w:tentative="1">
      <w:start w:val="1"/>
      <w:numFmt w:val="decimal"/>
      <w:lvlText w:val="%7."/>
      <w:lvlJc w:val="left"/>
      <w:pPr>
        <w:ind w:left="5074" w:hanging="360"/>
      </w:pPr>
      <w:rPr>
        <w:rFonts w:cs="Times New Roman"/>
      </w:rPr>
    </w:lvl>
    <w:lvl w:ilvl="7" w:tplc="04220019" w:tentative="1">
      <w:start w:val="1"/>
      <w:numFmt w:val="lowerLetter"/>
      <w:lvlText w:val="%8."/>
      <w:lvlJc w:val="left"/>
      <w:pPr>
        <w:ind w:left="5794" w:hanging="360"/>
      </w:pPr>
      <w:rPr>
        <w:rFonts w:cs="Times New Roman"/>
      </w:rPr>
    </w:lvl>
    <w:lvl w:ilvl="8" w:tplc="0422001B" w:tentative="1">
      <w:start w:val="1"/>
      <w:numFmt w:val="lowerRoman"/>
      <w:lvlText w:val="%9."/>
      <w:lvlJc w:val="right"/>
      <w:pPr>
        <w:ind w:left="6514" w:hanging="180"/>
      </w:pPr>
      <w:rPr>
        <w:rFonts w:cs="Times New Roman"/>
      </w:rPr>
    </w:lvl>
  </w:abstractNum>
  <w:abstractNum w:abstractNumId="29">
    <w:nsid w:val="675C75BD"/>
    <w:multiLevelType w:val="hybridMultilevel"/>
    <w:tmpl w:val="2632957E"/>
    <w:lvl w:ilvl="0" w:tplc="6560713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8C8152F"/>
    <w:multiLevelType w:val="hybridMultilevel"/>
    <w:tmpl w:val="7B1AFB9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8FB22B6"/>
    <w:multiLevelType w:val="hybridMultilevel"/>
    <w:tmpl w:val="C3CE4FE2"/>
    <w:lvl w:ilvl="0" w:tplc="7D583806">
      <w:start w:val="6"/>
      <w:numFmt w:val="decimal"/>
      <w:lvlText w:val="%1."/>
      <w:lvlJc w:val="left"/>
      <w:pPr>
        <w:ind w:left="1353"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2">
    <w:nsid w:val="6923270A"/>
    <w:multiLevelType w:val="hybridMultilevel"/>
    <w:tmpl w:val="C842305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6BE912F9"/>
    <w:multiLevelType w:val="hybridMultilevel"/>
    <w:tmpl w:val="0FAC7CC8"/>
    <w:lvl w:ilvl="0" w:tplc="13E6AA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DC1427"/>
    <w:multiLevelType w:val="hybridMultilevel"/>
    <w:tmpl w:val="86224F22"/>
    <w:lvl w:ilvl="0" w:tplc="6560713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D2E47D9"/>
    <w:multiLevelType w:val="multilevel"/>
    <w:tmpl w:val="EF4E41D4"/>
    <w:lvl w:ilvl="0">
      <w:start w:val="1"/>
      <w:numFmt w:val="bullet"/>
      <w:lvlText w:val=""/>
      <w:lvlJc w:val="left"/>
      <w:pPr>
        <w:tabs>
          <w:tab w:val="num" w:pos="714"/>
        </w:tabs>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DF92720"/>
    <w:multiLevelType w:val="hybridMultilevel"/>
    <w:tmpl w:val="49D287F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7">
    <w:nsid w:val="7269730E"/>
    <w:multiLevelType w:val="multilevel"/>
    <w:tmpl w:val="EF4E41D4"/>
    <w:lvl w:ilvl="0">
      <w:start w:val="1"/>
      <w:numFmt w:val="bullet"/>
      <w:lvlText w:val=""/>
      <w:lvlJc w:val="left"/>
      <w:pPr>
        <w:tabs>
          <w:tab w:val="num" w:pos="714"/>
        </w:tabs>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29A495C"/>
    <w:multiLevelType w:val="hybridMultilevel"/>
    <w:tmpl w:val="0C903B0C"/>
    <w:lvl w:ilvl="0" w:tplc="6560713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35C5BDB"/>
    <w:multiLevelType w:val="hybridMultilevel"/>
    <w:tmpl w:val="6FF68A72"/>
    <w:lvl w:ilvl="0" w:tplc="65607134">
      <w:numFmt w:val="bullet"/>
      <w:lvlText w:val="-"/>
      <w:lvlJc w:val="left"/>
      <w:pPr>
        <w:ind w:left="720" w:hanging="360"/>
      </w:pPr>
      <w:rPr>
        <w:rFonts w:ascii="Times New Roman" w:eastAsia="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nsid w:val="73FC5ADE"/>
    <w:multiLevelType w:val="hybridMultilevel"/>
    <w:tmpl w:val="5B82E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773444"/>
    <w:multiLevelType w:val="hybridMultilevel"/>
    <w:tmpl w:val="942E435A"/>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2">
    <w:nsid w:val="75800104"/>
    <w:multiLevelType w:val="hybridMultilevel"/>
    <w:tmpl w:val="4482A338"/>
    <w:lvl w:ilvl="0" w:tplc="6560713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5952327"/>
    <w:multiLevelType w:val="hybridMultilevel"/>
    <w:tmpl w:val="86807A12"/>
    <w:lvl w:ilvl="0" w:tplc="6560713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EDE5970"/>
    <w:multiLevelType w:val="hybridMultilevel"/>
    <w:tmpl w:val="B030D5B0"/>
    <w:lvl w:ilvl="0" w:tplc="0422000F">
      <w:start w:val="1"/>
      <w:numFmt w:val="decimal"/>
      <w:lvlText w:val="%1."/>
      <w:lvlJc w:val="left"/>
      <w:pPr>
        <w:ind w:left="107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5">
    <w:nsid w:val="7EFC63E4"/>
    <w:multiLevelType w:val="hybridMultilevel"/>
    <w:tmpl w:val="EB188E96"/>
    <w:lvl w:ilvl="0" w:tplc="13E6AA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356246"/>
    <w:multiLevelType w:val="hybridMultilevel"/>
    <w:tmpl w:val="BC2ED912"/>
    <w:lvl w:ilvl="0" w:tplc="13E6AACE">
      <w:start w:val="4"/>
      <w:numFmt w:val="bullet"/>
      <w:lvlText w:val="-"/>
      <w:lvlJc w:val="left"/>
      <w:pPr>
        <w:ind w:left="763" w:hanging="360"/>
      </w:pPr>
      <w:rPr>
        <w:rFonts w:ascii="Times New Roman" w:eastAsia="Times New Roman" w:hAnsi="Times New Roman" w:hint="default"/>
      </w:rPr>
    </w:lvl>
    <w:lvl w:ilvl="1" w:tplc="04190003" w:tentative="1">
      <w:start w:val="1"/>
      <w:numFmt w:val="bullet"/>
      <w:lvlText w:val="o"/>
      <w:lvlJc w:val="left"/>
      <w:pPr>
        <w:ind w:left="1483" w:hanging="360"/>
      </w:pPr>
      <w:rPr>
        <w:rFonts w:ascii="Courier New" w:hAnsi="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hint="default"/>
      </w:rPr>
    </w:lvl>
    <w:lvl w:ilvl="8" w:tplc="04190005" w:tentative="1">
      <w:start w:val="1"/>
      <w:numFmt w:val="bullet"/>
      <w:lvlText w:val=""/>
      <w:lvlJc w:val="left"/>
      <w:pPr>
        <w:ind w:left="6523" w:hanging="360"/>
      </w:pPr>
      <w:rPr>
        <w:rFonts w:ascii="Wingdings" w:hAnsi="Wingdings" w:hint="default"/>
      </w:rPr>
    </w:lvl>
  </w:abstractNum>
  <w:num w:numId="1">
    <w:abstractNumId w:val="11"/>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17"/>
  </w:num>
  <w:num w:numId="5">
    <w:abstractNumId w:val="19"/>
  </w:num>
  <w:num w:numId="6">
    <w:abstractNumId w:val="45"/>
  </w:num>
  <w:num w:numId="7">
    <w:abstractNumId w:val="33"/>
  </w:num>
  <w:num w:numId="8">
    <w:abstractNumId w:val="13"/>
  </w:num>
  <w:num w:numId="9">
    <w:abstractNumId w:val="41"/>
  </w:num>
  <w:num w:numId="10">
    <w:abstractNumId w:val="2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5"/>
  </w:num>
  <w:num w:numId="17">
    <w:abstractNumId w:val="32"/>
  </w:num>
  <w:num w:numId="18">
    <w:abstractNumId w:val="26"/>
  </w:num>
  <w:num w:numId="19">
    <w:abstractNumId w:val="31"/>
  </w:num>
  <w:num w:numId="20">
    <w:abstractNumId w:val="12"/>
  </w:num>
  <w:num w:numId="21">
    <w:abstractNumId w:val="36"/>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0"/>
  </w:num>
  <w:num w:numId="26">
    <w:abstractNumId w:val="16"/>
  </w:num>
  <w:num w:numId="27">
    <w:abstractNumId w:val="21"/>
  </w:num>
  <w:num w:numId="28">
    <w:abstractNumId w:val="24"/>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34"/>
  </w:num>
  <w:num w:numId="32">
    <w:abstractNumId w:val="38"/>
  </w:num>
  <w:num w:numId="33">
    <w:abstractNumId w:val="43"/>
  </w:num>
  <w:num w:numId="34">
    <w:abstractNumId w:val="10"/>
  </w:num>
  <w:num w:numId="35">
    <w:abstractNumId w:val="7"/>
  </w:num>
  <w:num w:numId="36">
    <w:abstractNumId w:val="18"/>
  </w:num>
  <w:num w:numId="37">
    <w:abstractNumId w:val="39"/>
  </w:num>
  <w:num w:numId="38">
    <w:abstractNumId w:val="8"/>
  </w:num>
  <w:num w:numId="39">
    <w:abstractNumId w:val="15"/>
  </w:num>
  <w:num w:numId="40">
    <w:abstractNumId w:val="29"/>
  </w:num>
  <w:num w:numId="41">
    <w:abstractNumId w:val="27"/>
  </w:num>
  <w:num w:numId="42">
    <w:abstractNumId w:val="30"/>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AD"/>
    <w:rsid w:val="000021C9"/>
    <w:rsid w:val="0000397F"/>
    <w:rsid w:val="00004348"/>
    <w:rsid w:val="000045D9"/>
    <w:rsid w:val="000052F3"/>
    <w:rsid w:val="00006777"/>
    <w:rsid w:val="00007058"/>
    <w:rsid w:val="0000706D"/>
    <w:rsid w:val="00012266"/>
    <w:rsid w:val="0001289B"/>
    <w:rsid w:val="00016548"/>
    <w:rsid w:val="0001674E"/>
    <w:rsid w:val="00017B0F"/>
    <w:rsid w:val="0002087D"/>
    <w:rsid w:val="000223E3"/>
    <w:rsid w:val="00024846"/>
    <w:rsid w:val="00025E32"/>
    <w:rsid w:val="00026812"/>
    <w:rsid w:val="0002686B"/>
    <w:rsid w:val="000268D0"/>
    <w:rsid w:val="00026A7E"/>
    <w:rsid w:val="00026BB4"/>
    <w:rsid w:val="00027A96"/>
    <w:rsid w:val="00027B38"/>
    <w:rsid w:val="0003020C"/>
    <w:rsid w:val="00030810"/>
    <w:rsid w:val="00031D92"/>
    <w:rsid w:val="00032BB9"/>
    <w:rsid w:val="00035D1A"/>
    <w:rsid w:val="00037386"/>
    <w:rsid w:val="000378A3"/>
    <w:rsid w:val="00037CD9"/>
    <w:rsid w:val="00037FBD"/>
    <w:rsid w:val="00042CFD"/>
    <w:rsid w:val="00046302"/>
    <w:rsid w:val="000470AD"/>
    <w:rsid w:val="00050F63"/>
    <w:rsid w:val="000513F5"/>
    <w:rsid w:val="000522F5"/>
    <w:rsid w:val="00053388"/>
    <w:rsid w:val="0005404D"/>
    <w:rsid w:val="00054432"/>
    <w:rsid w:val="00054669"/>
    <w:rsid w:val="00054D60"/>
    <w:rsid w:val="00054FBC"/>
    <w:rsid w:val="0005698B"/>
    <w:rsid w:val="00057279"/>
    <w:rsid w:val="00057ED6"/>
    <w:rsid w:val="00060145"/>
    <w:rsid w:val="0006056D"/>
    <w:rsid w:val="00061935"/>
    <w:rsid w:val="000620B1"/>
    <w:rsid w:val="00063499"/>
    <w:rsid w:val="000642FA"/>
    <w:rsid w:val="00065817"/>
    <w:rsid w:val="0007257D"/>
    <w:rsid w:val="00076D03"/>
    <w:rsid w:val="000772F3"/>
    <w:rsid w:val="0008152D"/>
    <w:rsid w:val="00081B63"/>
    <w:rsid w:val="00082187"/>
    <w:rsid w:val="000837B9"/>
    <w:rsid w:val="000854AE"/>
    <w:rsid w:val="00085950"/>
    <w:rsid w:val="00085B4E"/>
    <w:rsid w:val="00090134"/>
    <w:rsid w:val="00090E6E"/>
    <w:rsid w:val="00091162"/>
    <w:rsid w:val="00093349"/>
    <w:rsid w:val="00094B1F"/>
    <w:rsid w:val="00094BE0"/>
    <w:rsid w:val="00095B94"/>
    <w:rsid w:val="00096314"/>
    <w:rsid w:val="000A3D6E"/>
    <w:rsid w:val="000A48D6"/>
    <w:rsid w:val="000A4CDA"/>
    <w:rsid w:val="000A5038"/>
    <w:rsid w:val="000A7D42"/>
    <w:rsid w:val="000B01EA"/>
    <w:rsid w:val="000B05AC"/>
    <w:rsid w:val="000B0D44"/>
    <w:rsid w:val="000B0EA1"/>
    <w:rsid w:val="000B107F"/>
    <w:rsid w:val="000B141B"/>
    <w:rsid w:val="000B2218"/>
    <w:rsid w:val="000B31FD"/>
    <w:rsid w:val="000B36F5"/>
    <w:rsid w:val="000B37AE"/>
    <w:rsid w:val="000B50CB"/>
    <w:rsid w:val="000B5C1A"/>
    <w:rsid w:val="000C0211"/>
    <w:rsid w:val="000C1DC1"/>
    <w:rsid w:val="000C1F40"/>
    <w:rsid w:val="000C2DA1"/>
    <w:rsid w:val="000C38B1"/>
    <w:rsid w:val="000C46FC"/>
    <w:rsid w:val="000C4722"/>
    <w:rsid w:val="000C651D"/>
    <w:rsid w:val="000D0968"/>
    <w:rsid w:val="000D255B"/>
    <w:rsid w:val="000D2C5A"/>
    <w:rsid w:val="000D685D"/>
    <w:rsid w:val="000D790A"/>
    <w:rsid w:val="000E0E9C"/>
    <w:rsid w:val="000E225B"/>
    <w:rsid w:val="000E2375"/>
    <w:rsid w:val="000E2CA0"/>
    <w:rsid w:val="000E3E06"/>
    <w:rsid w:val="000E700F"/>
    <w:rsid w:val="000F2DD8"/>
    <w:rsid w:val="000F2F09"/>
    <w:rsid w:val="000F431E"/>
    <w:rsid w:val="000F460D"/>
    <w:rsid w:val="000F505F"/>
    <w:rsid w:val="000F7AF6"/>
    <w:rsid w:val="001005B9"/>
    <w:rsid w:val="00100862"/>
    <w:rsid w:val="00102F9D"/>
    <w:rsid w:val="00103656"/>
    <w:rsid w:val="001036A0"/>
    <w:rsid w:val="00104901"/>
    <w:rsid w:val="001102D3"/>
    <w:rsid w:val="00113EF5"/>
    <w:rsid w:val="00115F9A"/>
    <w:rsid w:val="00116C95"/>
    <w:rsid w:val="00117CF3"/>
    <w:rsid w:val="001209D5"/>
    <w:rsid w:val="001222F6"/>
    <w:rsid w:val="001226CF"/>
    <w:rsid w:val="00122934"/>
    <w:rsid w:val="00122B7D"/>
    <w:rsid w:val="001240F4"/>
    <w:rsid w:val="00127863"/>
    <w:rsid w:val="00131B78"/>
    <w:rsid w:val="00131E40"/>
    <w:rsid w:val="00135F4F"/>
    <w:rsid w:val="00137193"/>
    <w:rsid w:val="0013758D"/>
    <w:rsid w:val="001426C9"/>
    <w:rsid w:val="00143157"/>
    <w:rsid w:val="00150B74"/>
    <w:rsid w:val="00157237"/>
    <w:rsid w:val="0016035B"/>
    <w:rsid w:val="0016104C"/>
    <w:rsid w:val="00161ECB"/>
    <w:rsid w:val="0016213A"/>
    <w:rsid w:val="001641E6"/>
    <w:rsid w:val="0016523B"/>
    <w:rsid w:val="00165C8E"/>
    <w:rsid w:val="0016707A"/>
    <w:rsid w:val="001671A6"/>
    <w:rsid w:val="00167B66"/>
    <w:rsid w:val="00167DFC"/>
    <w:rsid w:val="00170F78"/>
    <w:rsid w:val="0017126E"/>
    <w:rsid w:val="0017181D"/>
    <w:rsid w:val="001718E2"/>
    <w:rsid w:val="0017244A"/>
    <w:rsid w:val="00174AA7"/>
    <w:rsid w:val="00175117"/>
    <w:rsid w:val="001757DB"/>
    <w:rsid w:val="00180AA3"/>
    <w:rsid w:val="00181908"/>
    <w:rsid w:val="00182474"/>
    <w:rsid w:val="0018392B"/>
    <w:rsid w:val="00185CD6"/>
    <w:rsid w:val="00186BAA"/>
    <w:rsid w:val="001942A3"/>
    <w:rsid w:val="00196DC3"/>
    <w:rsid w:val="001A0AAE"/>
    <w:rsid w:val="001A0E4F"/>
    <w:rsid w:val="001A1650"/>
    <w:rsid w:val="001A30E5"/>
    <w:rsid w:val="001A4180"/>
    <w:rsid w:val="001A54BC"/>
    <w:rsid w:val="001A60A1"/>
    <w:rsid w:val="001A7ECB"/>
    <w:rsid w:val="001B0491"/>
    <w:rsid w:val="001B0C7D"/>
    <w:rsid w:val="001B1322"/>
    <w:rsid w:val="001B31CA"/>
    <w:rsid w:val="001B36C7"/>
    <w:rsid w:val="001B4F41"/>
    <w:rsid w:val="001B547C"/>
    <w:rsid w:val="001C11C6"/>
    <w:rsid w:val="001C277E"/>
    <w:rsid w:val="001C38B6"/>
    <w:rsid w:val="001C39C6"/>
    <w:rsid w:val="001C4B0C"/>
    <w:rsid w:val="001C4C0E"/>
    <w:rsid w:val="001C4D31"/>
    <w:rsid w:val="001C6CD9"/>
    <w:rsid w:val="001D0284"/>
    <w:rsid w:val="001D0E80"/>
    <w:rsid w:val="001D1F23"/>
    <w:rsid w:val="001D2798"/>
    <w:rsid w:val="001D2A8B"/>
    <w:rsid w:val="001D2D03"/>
    <w:rsid w:val="001D2F03"/>
    <w:rsid w:val="001D48D1"/>
    <w:rsid w:val="001D5453"/>
    <w:rsid w:val="001E02CA"/>
    <w:rsid w:val="001E2462"/>
    <w:rsid w:val="001E2FA7"/>
    <w:rsid w:val="001E51B0"/>
    <w:rsid w:val="001E63A2"/>
    <w:rsid w:val="001E65BE"/>
    <w:rsid w:val="001F03FD"/>
    <w:rsid w:val="001F0436"/>
    <w:rsid w:val="001F0BC6"/>
    <w:rsid w:val="001F32D8"/>
    <w:rsid w:val="002011D7"/>
    <w:rsid w:val="002015C7"/>
    <w:rsid w:val="002038AF"/>
    <w:rsid w:val="002038C5"/>
    <w:rsid w:val="002064C8"/>
    <w:rsid w:val="002079A6"/>
    <w:rsid w:val="0021172E"/>
    <w:rsid w:val="00212167"/>
    <w:rsid w:val="0021296F"/>
    <w:rsid w:val="002131F9"/>
    <w:rsid w:val="00213B5E"/>
    <w:rsid w:val="002155DF"/>
    <w:rsid w:val="00216359"/>
    <w:rsid w:val="002175EF"/>
    <w:rsid w:val="002231E4"/>
    <w:rsid w:val="0022387A"/>
    <w:rsid w:val="00227314"/>
    <w:rsid w:val="00227535"/>
    <w:rsid w:val="00232391"/>
    <w:rsid w:val="002329F4"/>
    <w:rsid w:val="00232C1A"/>
    <w:rsid w:val="00233A6A"/>
    <w:rsid w:val="00236DD9"/>
    <w:rsid w:val="00240790"/>
    <w:rsid w:val="0024226A"/>
    <w:rsid w:val="00242F93"/>
    <w:rsid w:val="002433B1"/>
    <w:rsid w:val="00244A7C"/>
    <w:rsid w:val="002462D9"/>
    <w:rsid w:val="00247233"/>
    <w:rsid w:val="002500F1"/>
    <w:rsid w:val="00252563"/>
    <w:rsid w:val="0025284B"/>
    <w:rsid w:val="002528A7"/>
    <w:rsid w:val="00253278"/>
    <w:rsid w:val="00255A07"/>
    <w:rsid w:val="00256421"/>
    <w:rsid w:val="00256A84"/>
    <w:rsid w:val="00261939"/>
    <w:rsid w:val="00262307"/>
    <w:rsid w:val="0026527B"/>
    <w:rsid w:val="00265CD7"/>
    <w:rsid w:val="0026651F"/>
    <w:rsid w:val="00270EE0"/>
    <w:rsid w:val="00271414"/>
    <w:rsid w:val="002718B0"/>
    <w:rsid w:val="0027342A"/>
    <w:rsid w:val="00276DCD"/>
    <w:rsid w:val="00277EE2"/>
    <w:rsid w:val="00280A47"/>
    <w:rsid w:val="00281336"/>
    <w:rsid w:val="00281969"/>
    <w:rsid w:val="00284D4F"/>
    <w:rsid w:val="002854A3"/>
    <w:rsid w:val="002855A8"/>
    <w:rsid w:val="00287E27"/>
    <w:rsid w:val="0029074E"/>
    <w:rsid w:val="00290963"/>
    <w:rsid w:val="00290E27"/>
    <w:rsid w:val="0029424C"/>
    <w:rsid w:val="002961E9"/>
    <w:rsid w:val="00296B02"/>
    <w:rsid w:val="00296F7F"/>
    <w:rsid w:val="00297BA6"/>
    <w:rsid w:val="002A259B"/>
    <w:rsid w:val="002A2D5B"/>
    <w:rsid w:val="002A3942"/>
    <w:rsid w:val="002B0CA5"/>
    <w:rsid w:val="002B140A"/>
    <w:rsid w:val="002B1CDA"/>
    <w:rsid w:val="002B1DD6"/>
    <w:rsid w:val="002B307E"/>
    <w:rsid w:val="002B3528"/>
    <w:rsid w:val="002B35E7"/>
    <w:rsid w:val="002B3A09"/>
    <w:rsid w:val="002B41B8"/>
    <w:rsid w:val="002B537A"/>
    <w:rsid w:val="002B53E1"/>
    <w:rsid w:val="002B673E"/>
    <w:rsid w:val="002B77E8"/>
    <w:rsid w:val="002B7DB0"/>
    <w:rsid w:val="002C0967"/>
    <w:rsid w:val="002C1938"/>
    <w:rsid w:val="002C39B2"/>
    <w:rsid w:val="002C4C20"/>
    <w:rsid w:val="002D0219"/>
    <w:rsid w:val="002D0790"/>
    <w:rsid w:val="002D0E73"/>
    <w:rsid w:val="002D15F7"/>
    <w:rsid w:val="002D19FC"/>
    <w:rsid w:val="002D2165"/>
    <w:rsid w:val="002D3068"/>
    <w:rsid w:val="002D6386"/>
    <w:rsid w:val="002E125E"/>
    <w:rsid w:val="002E207B"/>
    <w:rsid w:val="002E2679"/>
    <w:rsid w:val="002E441B"/>
    <w:rsid w:val="002E4D09"/>
    <w:rsid w:val="002E55AF"/>
    <w:rsid w:val="002E65F7"/>
    <w:rsid w:val="002E7084"/>
    <w:rsid w:val="002F0442"/>
    <w:rsid w:val="002F2888"/>
    <w:rsid w:val="002F3C84"/>
    <w:rsid w:val="002F5028"/>
    <w:rsid w:val="002F6C67"/>
    <w:rsid w:val="003028F8"/>
    <w:rsid w:val="003035C5"/>
    <w:rsid w:val="003037CE"/>
    <w:rsid w:val="00305B50"/>
    <w:rsid w:val="00306731"/>
    <w:rsid w:val="00306B54"/>
    <w:rsid w:val="00306BAA"/>
    <w:rsid w:val="003079CF"/>
    <w:rsid w:val="00307A5F"/>
    <w:rsid w:val="0031581A"/>
    <w:rsid w:val="00323A3A"/>
    <w:rsid w:val="00324250"/>
    <w:rsid w:val="00324670"/>
    <w:rsid w:val="00324B31"/>
    <w:rsid w:val="003255FD"/>
    <w:rsid w:val="00325F58"/>
    <w:rsid w:val="003263E1"/>
    <w:rsid w:val="00326773"/>
    <w:rsid w:val="003268E7"/>
    <w:rsid w:val="00326B0F"/>
    <w:rsid w:val="003274F8"/>
    <w:rsid w:val="00327C12"/>
    <w:rsid w:val="00330318"/>
    <w:rsid w:val="003311DD"/>
    <w:rsid w:val="0033257A"/>
    <w:rsid w:val="00333344"/>
    <w:rsid w:val="0033476F"/>
    <w:rsid w:val="0033575E"/>
    <w:rsid w:val="00335FA5"/>
    <w:rsid w:val="0033622C"/>
    <w:rsid w:val="003364ED"/>
    <w:rsid w:val="00336C62"/>
    <w:rsid w:val="00337649"/>
    <w:rsid w:val="00337726"/>
    <w:rsid w:val="003402AE"/>
    <w:rsid w:val="00341DA1"/>
    <w:rsid w:val="00342F2C"/>
    <w:rsid w:val="0034332C"/>
    <w:rsid w:val="00343680"/>
    <w:rsid w:val="00343A0C"/>
    <w:rsid w:val="00344F6A"/>
    <w:rsid w:val="00346F8A"/>
    <w:rsid w:val="003473DF"/>
    <w:rsid w:val="0035166E"/>
    <w:rsid w:val="00351BF1"/>
    <w:rsid w:val="003520C1"/>
    <w:rsid w:val="003520E4"/>
    <w:rsid w:val="0035243C"/>
    <w:rsid w:val="00352F01"/>
    <w:rsid w:val="00353137"/>
    <w:rsid w:val="0035382A"/>
    <w:rsid w:val="00354916"/>
    <w:rsid w:val="003550C8"/>
    <w:rsid w:val="00355B6C"/>
    <w:rsid w:val="00356ADE"/>
    <w:rsid w:val="00360995"/>
    <w:rsid w:val="003618D0"/>
    <w:rsid w:val="00361933"/>
    <w:rsid w:val="00364E9B"/>
    <w:rsid w:val="003704B2"/>
    <w:rsid w:val="0037266D"/>
    <w:rsid w:val="00374623"/>
    <w:rsid w:val="00377C09"/>
    <w:rsid w:val="003809EE"/>
    <w:rsid w:val="00382AE1"/>
    <w:rsid w:val="0038554B"/>
    <w:rsid w:val="00385B06"/>
    <w:rsid w:val="00386145"/>
    <w:rsid w:val="003877E2"/>
    <w:rsid w:val="003916B8"/>
    <w:rsid w:val="00391E6A"/>
    <w:rsid w:val="00392105"/>
    <w:rsid w:val="00393549"/>
    <w:rsid w:val="00393572"/>
    <w:rsid w:val="003A08A9"/>
    <w:rsid w:val="003A1538"/>
    <w:rsid w:val="003A1D5A"/>
    <w:rsid w:val="003A4335"/>
    <w:rsid w:val="003A4B09"/>
    <w:rsid w:val="003A5D40"/>
    <w:rsid w:val="003A6C0D"/>
    <w:rsid w:val="003A74EC"/>
    <w:rsid w:val="003A7DDD"/>
    <w:rsid w:val="003B2050"/>
    <w:rsid w:val="003B4E99"/>
    <w:rsid w:val="003B5ACE"/>
    <w:rsid w:val="003B6361"/>
    <w:rsid w:val="003B7EB7"/>
    <w:rsid w:val="003C049A"/>
    <w:rsid w:val="003C17F1"/>
    <w:rsid w:val="003C3063"/>
    <w:rsid w:val="003C4EBC"/>
    <w:rsid w:val="003C531B"/>
    <w:rsid w:val="003C5793"/>
    <w:rsid w:val="003C6518"/>
    <w:rsid w:val="003C6725"/>
    <w:rsid w:val="003C6A41"/>
    <w:rsid w:val="003D0739"/>
    <w:rsid w:val="003D0AC6"/>
    <w:rsid w:val="003D11F5"/>
    <w:rsid w:val="003D1B32"/>
    <w:rsid w:val="003D25A0"/>
    <w:rsid w:val="003D4F42"/>
    <w:rsid w:val="003D4FCA"/>
    <w:rsid w:val="003D6C01"/>
    <w:rsid w:val="003D7F3A"/>
    <w:rsid w:val="003E00CB"/>
    <w:rsid w:val="003E0955"/>
    <w:rsid w:val="003E0989"/>
    <w:rsid w:val="003E1F6D"/>
    <w:rsid w:val="003E24BD"/>
    <w:rsid w:val="003E286A"/>
    <w:rsid w:val="003E4AF1"/>
    <w:rsid w:val="003E7E23"/>
    <w:rsid w:val="003F0883"/>
    <w:rsid w:val="003F2D2B"/>
    <w:rsid w:val="003F3608"/>
    <w:rsid w:val="003F401E"/>
    <w:rsid w:val="003F499D"/>
    <w:rsid w:val="003F6776"/>
    <w:rsid w:val="00400C91"/>
    <w:rsid w:val="004013F0"/>
    <w:rsid w:val="00401D10"/>
    <w:rsid w:val="00401ED5"/>
    <w:rsid w:val="004020D1"/>
    <w:rsid w:val="004020DB"/>
    <w:rsid w:val="00402924"/>
    <w:rsid w:val="00402A0B"/>
    <w:rsid w:val="004030AB"/>
    <w:rsid w:val="00403E0F"/>
    <w:rsid w:val="004042CE"/>
    <w:rsid w:val="004043F1"/>
    <w:rsid w:val="00404CB0"/>
    <w:rsid w:val="00405491"/>
    <w:rsid w:val="00407200"/>
    <w:rsid w:val="00407577"/>
    <w:rsid w:val="00414BA7"/>
    <w:rsid w:val="0041560C"/>
    <w:rsid w:val="00416774"/>
    <w:rsid w:val="004168E9"/>
    <w:rsid w:val="00416915"/>
    <w:rsid w:val="00422A6D"/>
    <w:rsid w:val="00423A0E"/>
    <w:rsid w:val="004243AC"/>
    <w:rsid w:val="00424F76"/>
    <w:rsid w:val="00425ECF"/>
    <w:rsid w:val="00430154"/>
    <w:rsid w:val="00430348"/>
    <w:rsid w:val="00430E68"/>
    <w:rsid w:val="00431961"/>
    <w:rsid w:val="00433A4F"/>
    <w:rsid w:val="00434129"/>
    <w:rsid w:val="00434400"/>
    <w:rsid w:val="00436CFC"/>
    <w:rsid w:val="004378C2"/>
    <w:rsid w:val="0044000F"/>
    <w:rsid w:val="00440C6D"/>
    <w:rsid w:val="00442051"/>
    <w:rsid w:val="00442D16"/>
    <w:rsid w:val="00444885"/>
    <w:rsid w:val="004467ED"/>
    <w:rsid w:val="00447BB7"/>
    <w:rsid w:val="004511A3"/>
    <w:rsid w:val="00452659"/>
    <w:rsid w:val="00452CE0"/>
    <w:rsid w:val="00452E59"/>
    <w:rsid w:val="004535EB"/>
    <w:rsid w:val="00453989"/>
    <w:rsid w:val="004545F2"/>
    <w:rsid w:val="004555A9"/>
    <w:rsid w:val="004578A5"/>
    <w:rsid w:val="004607CF"/>
    <w:rsid w:val="004622A6"/>
    <w:rsid w:val="00462C62"/>
    <w:rsid w:val="004633EC"/>
    <w:rsid w:val="00463D67"/>
    <w:rsid w:val="00466203"/>
    <w:rsid w:val="00470387"/>
    <w:rsid w:val="00470B40"/>
    <w:rsid w:val="00470D11"/>
    <w:rsid w:val="004716E1"/>
    <w:rsid w:val="00471FF2"/>
    <w:rsid w:val="00474040"/>
    <w:rsid w:val="004743EA"/>
    <w:rsid w:val="004757A8"/>
    <w:rsid w:val="0047637F"/>
    <w:rsid w:val="00476700"/>
    <w:rsid w:val="00477694"/>
    <w:rsid w:val="004779A3"/>
    <w:rsid w:val="004805B6"/>
    <w:rsid w:val="00481579"/>
    <w:rsid w:val="00481662"/>
    <w:rsid w:val="004826FF"/>
    <w:rsid w:val="00482BC8"/>
    <w:rsid w:val="00482FF9"/>
    <w:rsid w:val="00483065"/>
    <w:rsid w:val="004832FD"/>
    <w:rsid w:val="004834AA"/>
    <w:rsid w:val="00483BE7"/>
    <w:rsid w:val="00485775"/>
    <w:rsid w:val="004865BF"/>
    <w:rsid w:val="00487499"/>
    <w:rsid w:val="00487866"/>
    <w:rsid w:val="0049265D"/>
    <w:rsid w:val="00492CB4"/>
    <w:rsid w:val="004930D5"/>
    <w:rsid w:val="0049487C"/>
    <w:rsid w:val="00495DE3"/>
    <w:rsid w:val="00495FDE"/>
    <w:rsid w:val="004974BB"/>
    <w:rsid w:val="00497C47"/>
    <w:rsid w:val="004A0151"/>
    <w:rsid w:val="004A113F"/>
    <w:rsid w:val="004A157B"/>
    <w:rsid w:val="004A2014"/>
    <w:rsid w:val="004A2822"/>
    <w:rsid w:val="004A51CF"/>
    <w:rsid w:val="004A7FFB"/>
    <w:rsid w:val="004B14D3"/>
    <w:rsid w:val="004B3753"/>
    <w:rsid w:val="004B4346"/>
    <w:rsid w:val="004B46FC"/>
    <w:rsid w:val="004B5AED"/>
    <w:rsid w:val="004B65FC"/>
    <w:rsid w:val="004C2DA3"/>
    <w:rsid w:val="004C3120"/>
    <w:rsid w:val="004C3417"/>
    <w:rsid w:val="004C3A03"/>
    <w:rsid w:val="004C4277"/>
    <w:rsid w:val="004C77AC"/>
    <w:rsid w:val="004D18D7"/>
    <w:rsid w:val="004D4C37"/>
    <w:rsid w:val="004D6A41"/>
    <w:rsid w:val="004D6AE1"/>
    <w:rsid w:val="004D76A8"/>
    <w:rsid w:val="004D7DF9"/>
    <w:rsid w:val="004D7FCB"/>
    <w:rsid w:val="004E01C4"/>
    <w:rsid w:val="004E0AAB"/>
    <w:rsid w:val="004E1356"/>
    <w:rsid w:val="004E2298"/>
    <w:rsid w:val="004E49EB"/>
    <w:rsid w:val="004E5A36"/>
    <w:rsid w:val="004E6951"/>
    <w:rsid w:val="004E6E76"/>
    <w:rsid w:val="004F0B76"/>
    <w:rsid w:val="004F0F44"/>
    <w:rsid w:val="004F1ABE"/>
    <w:rsid w:val="004F1C60"/>
    <w:rsid w:val="004F2478"/>
    <w:rsid w:val="004F3597"/>
    <w:rsid w:val="004F50AC"/>
    <w:rsid w:val="004F6CBD"/>
    <w:rsid w:val="004F7133"/>
    <w:rsid w:val="004F7F11"/>
    <w:rsid w:val="00500779"/>
    <w:rsid w:val="00500AF5"/>
    <w:rsid w:val="00500B57"/>
    <w:rsid w:val="0050106D"/>
    <w:rsid w:val="005010C6"/>
    <w:rsid w:val="00501181"/>
    <w:rsid w:val="00501737"/>
    <w:rsid w:val="005020B7"/>
    <w:rsid w:val="005027C6"/>
    <w:rsid w:val="00502D16"/>
    <w:rsid w:val="00503AA1"/>
    <w:rsid w:val="005053EC"/>
    <w:rsid w:val="005074B2"/>
    <w:rsid w:val="005079EE"/>
    <w:rsid w:val="00507D77"/>
    <w:rsid w:val="00507D96"/>
    <w:rsid w:val="005107B9"/>
    <w:rsid w:val="00511130"/>
    <w:rsid w:val="00512855"/>
    <w:rsid w:val="00513FCB"/>
    <w:rsid w:val="00514957"/>
    <w:rsid w:val="00515347"/>
    <w:rsid w:val="005153B5"/>
    <w:rsid w:val="00515E33"/>
    <w:rsid w:val="0051782F"/>
    <w:rsid w:val="00520FBB"/>
    <w:rsid w:val="005218DD"/>
    <w:rsid w:val="00525BB6"/>
    <w:rsid w:val="00527180"/>
    <w:rsid w:val="0052734E"/>
    <w:rsid w:val="0052764D"/>
    <w:rsid w:val="0053097B"/>
    <w:rsid w:val="00530D40"/>
    <w:rsid w:val="00531822"/>
    <w:rsid w:val="00533CA6"/>
    <w:rsid w:val="00536006"/>
    <w:rsid w:val="00537495"/>
    <w:rsid w:val="0054143B"/>
    <w:rsid w:val="005416E4"/>
    <w:rsid w:val="00541D36"/>
    <w:rsid w:val="0054205B"/>
    <w:rsid w:val="005428C5"/>
    <w:rsid w:val="00544660"/>
    <w:rsid w:val="005455E4"/>
    <w:rsid w:val="00545F02"/>
    <w:rsid w:val="00546487"/>
    <w:rsid w:val="0054783E"/>
    <w:rsid w:val="0055147B"/>
    <w:rsid w:val="00553055"/>
    <w:rsid w:val="005540D9"/>
    <w:rsid w:val="00554637"/>
    <w:rsid w:val="00554A3F"/>
    <w:rsid w:val="00556139"/>
    <w:rsid w:val="00556BE2"/>
    <w:rsid w:val="00557987"/>
    <w:rsid w:val="00557C4D"/>
    <w:rsid w:val="005610A0"/>
    <w:rsid w:val="00561D76"/>
    <w:rsid w:val="005622D9"/>
    <w:rsid w:val="0056277D"/>
    <w:rsid w:val="00562A16"/>
    <w:rsid w:val="005636D3"/>
    <w:rsid w:val="00563CD4"/>
    <w:rsid w:val="00564EFF"/>
    <w:rsid w:val="00565A87"/>
    <w:rsid w:val="00565FBA"/>
    <w:rsid w:val="00567593"/>
    <w:rsid w:val="0057124B"/>
    <w:rsid w:val="00571DE8"/>
    <w:rsid w:val="00575AD8"/>
    <w:rsid w:val="00576106"/>
    <w:rsid w:val="005772B2"/>
    <w:rsid w:val="00580618"/>
    <w:rsid w:val="0058155D"/>
    <w:rsid w:val="00591997"/>
    <w:rsid w:val="00592508"/>
    <w:rsid w:val="00593BD8"/>
    <w:rsid w:val="00593CF7"/>
    <w:rsid w:val="00595A69"/>
    <w:rsid w:val="005961AF"/>
    <w:rsid w:val="005A03E7"/>
    <w:rsid w:val="005A1676"/>
    <w:rsid w:val="005A1B29"/>
    <w:rsid w:val="005A4D73"/>
    <w:rsid w:val="005A5A33"/>
    <w:rsid w:val="005A784A"/>
    <w:rsid w:val="005B18B7"/>
    <w:rsid w:val="005B2A2F"/>
    <w:rsid w:val="005B3C90"/>
    <w:rsid w:val="005B5E9D"/>
    <w:rsid w:val="005B6956"/>
    <w:rsid w:val="005B7436"/>
    <w:rsid w:val="005B7E14"/>
    <w:rsid w:val="005C006F"/>
    <w:rsid w:val="005C0F31"/>
    <w:rsid w:val="005C13B8"/>
    <w:rsid w:val="005C17B2"/>
    <w:rsid w:val="005C19C5"/>
    <w:rsid w:val="005C2334"/>
    <w:rsid w:val="005C42D8"/>
    <w:rsid w:val="005C4303"/>
    <w:rsid w:val="005C5974"/>
    <w:rsid w:val="005C72E3"/>
    <w:rsid w:val="005D032B"/>
    <w:rsid w:val="005D1343"/>
    <w:rsid w:val="005D1A10"/>
    <w:rsid w:val="005D1E28"/>
    <w:rsid w:val="005D2726"/>
    <w:rsid w:val="005D5D45"/>
    <w:rsid w:val="005D6607"/>
    <w:rsid w:val="005E27D0"/>
    <w:rsid w:val="005E3391"/>
    <w:rsid w:val="005E47C2"/>
    <w:rsid w:val="005E520A"/>
    <w:rsid w:val="005F163D"/>
    <w:rsid w:val="005F17BF"/>
    <w:rsid w:val="005F3474"/>
    <w:rsid w:val="005F379E"/>
    <w:rsid w:val="005F51EF"/>
    <w:rsid w:val="005F52F8"/>
    <w:rsid w:val="005F5CE9"/>
    <w:rsid w:val="005F641C"/>
    <w:rsid w:val="005F68C6"/>
    <w:rsid w:val="005F7F14"/>
    <w:rsid w:val="0060154A"/>
    <w:rsid w:val="00602E41"/>
    <w:rsid w:val="00602F52"/>
    <w:rsid w:val="006056F3"/>
    <w:rsid w:val="00606C0F"/>
    <w:rsid w:val="006073A8"/>
    <w:rsid w:val="0060746F"/>
    <w:rsid w:val="00610717"/>
    <w:rsid w:val="006109DA"/>
    <w:rsid w:val="0061196F"/>
    <w:rsid w:val="006126B9"/>
    <w:rsid w:val="00614F52"/>
    <w:rsid w:val="006168D4"/>
    <w:rsid w:val="00616A1C"/>
    <w:rsid w:val="00617765"/>
    <w:rsid w:val="00617B6F"/>
    <w:rsid w:val="00620CCA"/>
    <w:rsid w:val="0062732D"/>
    <w:rsid w:val="0063182B"/>
    <w:rsid w:val="00631E11"/>
    <w:rsid w:val="00631E4D"/>
    <w:rsid w:val="006330C5"/>
    <w:rsid w:val="0063348C"/>
    <w:rsid w:val="0063425F"/>
    <w:rsid w:val="00636086"/>
    <w:rsid w:val="006368FE"/>
    <w:rsid w:val="00637E3E"/>
    <w:rsid w:val="00641255"/>
    <w:rsid w:val="00641D35"/>
    <w:rsid w:val="00642656"/>
    <w:rsid w:val="0064281A"/>
    <w:rsid w:val="0064381F"/>
    <w:rsid w:val="00643EF1"/>
    <w:rsid w:val="006453DF"/>
    <w:rsid w:val="006470FC"/>
    <w:rsid w:val="00654722"/>
    <w:rsid w:val="00654E67"/>
    <w:rsid w:val="006551BD"/>
    <w:rsid w:val="00655D79"/>
    <w:rsid w:val="00660A1F"/>
    <w:rsid w:val="00662BF3"/>
    <w:rsid w:val="00664349"/>
    <w:rsid w:val="00664540"/>
    <w:rsid w:val="006661FD"/>
    <w:rsid w:val="00666C83"/>
    <w:rsid w:val="00666D9B"/>
    <w:rsid w:val="006702C7"/>
    <w:rsid w:val="00670B42"/>
    <w:rsid w:val="00672111"/>
    <w:rsid w:val="006722D8"/>
    <w:rsid w:val="006732B0"/>
    <w:rsid w:val="00673BA1"/>
    <w:rsid w:val="00673F09"/>
    <w:rsid w:val="0067548C"/>
    <w:rsid w:val="00675BDE"/>
    <w:rsid w:val="00675D25"/>
    <w:rsid w:val="00676F8A"/>
    <w:rsid w:val="00682193"/>
    <w:rsid w:val="006821AF"/>
    <w:rsid w:val="00682CFA"/>
    <w:rsid w:val="006853A4"/>
    <w:rsid w:val="0068573A"/>
    <w:rsid w:val="00692679"/>
    <w:rsid w:val="00693340"/>
    <w:rsid w:val="0069453D"/>
    <w:rsid w:val="00697404"/>
    <w:rsid w:val="00697E23"/>
    <w:rsid w:val="006A21E9"/>
    <w:rsid w:val="006A2454"/>
    <w:rsid w:val="006A4CFB"/>
    <w:rsid w:val="006A53B9"/>
    <w:rsid w:val="006A7616"/>
    <w:rsid w:val="006A76BE"/>
    <w:rsid w:val="006B0F8F"/>
    <w:rsid w:val="006B1218"/>
    <w:rsid w:val="006B1E70"/>
    <w:rsid w:val="006B22AD"/>
    <w:rsid w:val="006B2A1F"/>
    <w:rsid w:val="006B30AF"/>
    <w:rsid w:val="006B5558"/>
    <w:rsid w:val="006B5768"/>
    <w:rsid w:val="006C01E6"/>
    <w:rsid w:val="006C1986"/>
    <w:rsid w:val="006C2033"/>
    <w:rsid w:val="006C3C69"/>
    <w:rsid w:val="006C420F"/>
    <w:rsid w:val="006C4496"/>
    <w:rsid w:val="006C536E"/>
    <w:rsid w:val="006C7324"/>
    <w:rsid w:val="006D0CC2"/>
    <w:rsid w:val="006D1531"/>
    <w:rsid w:val="006D2663"/>
    <w:rsid w:val="006D4B75"/>
    <w:rsid w:val="006D5C47"/>
    <w:rsid w:val="006D71C7"/>
    <w:rsid w:val="006E1295"/>
    <w:rsid w:val="006E1806"/>
    <w:rsid w:val="006E24C2"/>
    <w:rsid w:val="006E5576"/>
    <w:rsid w:val="006E5AFB"/>
    <w:rsid w:val="006E631A"/>
    <w:rsid w:val="006E74C8"/>
    <w:rsid w:val="006E7C48"/>
    <w:rsid w:val="006F018D"/>
    <w:rsid w:val="006F458A"/>
    <w:rsid w:val="006F5ED3"/>
    <w:rsid w:val="00701EF0"/>
    <w:rsid w:val="0070285F"/>
    <w:rsid w:val="0070642B"/>
    <w:rsid w:val="00706434"/>
    <w:rsid w:val="00710271"/>
    <w:rsid w:val="00711445"/>
    <w:rsid w:val="00714E71"/>
    <w:rsid w:val="00715634"/>
    <w:rsid w:val="0071593A"/>
    <w:rsid w:val="00720751"/>
    <w:rsid w:val="00720A98"/>
    <w:rsid w:val="00720BC1"/>
    <w:rsid w:val="007211EE"/>
    <w:rsid w:val="00723265"/>
    <w:rsid w:val="00724F0E"/>
    <w:rsid w:val="00725750"/>
    <w:rsid w:val="00725CF8"/>
    <w:rsid w:val="007261F8"/>
    <w:rsid w:val="00726CC3"/>
    <w:rsid w:val="00731412"/>
    <w:rsid w:val="00732EBD"/>
    <w:rsid w:val="007330C1"/>
    <w:rsid w:val="007342FC"/>
    <w:rsid w:val="00740483"/>
    <w:rsid w:val="00740491"/>
    <w:rsid w:val="00741496"/>
    <w:rsid w:val="00741E84"/>
    <w:rsid w:val="007438C6"/>
    <w:rsid w:val="007455B0"/>
    <w:rsid w:val="00746617"/>
    <w:rsid w:val="00747DB5"/>
    <w:rsid w:val="00750459"/>
    <w:rsid w:val="00750757"/>
    <w:rsid w:val="00752808"/>
    <w:rsid w:val="007546AF"/>
    <w:rsid w:val="00754A10"/>
    <w:rsid w:val="007603BB"/>
    <w:rsid w:val="00761862"/>
    <w:rsid w:val="00762345"/>
    <w:rsid w:val="00762CBE"/>
    <w:rsid w:val="007632F0"/>
    <w:rsid w:val="007633BE"/>
    <w:rsid w:val="00763843"/>
    <w:rsid w:val="00764033"/>
    <w:rsid w:val="00765DEB"/>
    <w:rsid w:val="007661E2"/>
    <w:rsid w:val="007668F2"/>
    <w:rsid w:val="0076749B"/>
    <w:rsid w:val="00770799"/>
    <w:rsid w:val="00772BFE"/>
    <w:rsid w:val="0077336C"/>
    <w:rsid w:val="0077342A"/>
    <w:rsid w:val="007745E0"/>
    <w:rsid w:val="007753A3"/>
    <w:rsid w:val="0077704E"/>
    <w:rsid w:val="0078075D"/>
    <w:rsid w:val="00780BA6"/>
    <w:rsid w:val="00782160"/>
    <w:rsid w:val="007838DC"/>
    <w:rsid w:val="007858F9"/>
    <w:rsid w:val="00786843"/>
    <w:rsid w:val="0079050A"/>
    <w:rsid w:val="00793118"/>
    <w:rsid w:val="00795CB0"/>
    <w:rsid w:val="00795EBC"/>
    <w:rsid w:val="00797BFA"/>
    <w:rsid w:val="007A067D"/>
    <w:rsid w:val="007A0BE6"/>
    <w:rsid w:val="007A2FDE"/>
    <w:rsid w:val="007A356D"/>
    <w:rsid w:val="007A3B0F"/>
    <w:rsid w:val="007A4FF0"/>
    <w:rsid w:val="007A54BE"/>
    <w:rsid w:val="007B056F"/>
    <w:rsid w:val="007B0F66"/>
    <w:rsid w:val="007B1542"/>
    <w:rsid w:val="007B1E01"/>
    <w:rsid w:val="007B2304"/>
    <w:rsid w:val="007B2E0D"/>
    <w:rsid w:val="007B5824"/>
    <w:rsid w:val="007C0250"/>
    <w:rsid w:val="007C1D61"/>
    <w:rsid w:val="007C2133"/>
    <w:rsid w:val="007C2CCB"/>
    <w:rsid w:val="007D017E"/>
    <w:rsid w:val="007D15F2"/>
    <w:rsid w:val="007D4F39"/>
    <w:rsid w:val="007D5418"/>
    <w:rsid w:val="007D66F9"/>
    <w:rsid w:val="007D6F97"/>
    <w:rsid w:val="007E0756"/>
    <w:rsid w:val="007E0C6E"/>
    <w:rsid w:val="007E295D"/>
    <w:rsid w:val="007E4AF6"/>
    <w:rsid w:val="007E7BE1"/>
    <w:rsid w:val="007F0C3D"/>
    <w:rsid w:val="007F0C70"/>
    <w:rsid w:val="007F6323"/>
    <w:rsid w:val="007F6902"/>
    <w:rsid w:val="007F7553"/>
    <w:rsid w:val="007F7A97"/>
    <w:rsid w:val="008001A4"/>
    <w:rsid w:val="00801403"/>
    <w:rsid w:val="0080242A"/>
    <w:rsid w:val="008035CE"/>
    <w:rsid w:val="00803E3D"/>
    <w:rsid w:val="008061DB"/>
    <w:rsid w:val="008077C9"/>
    <w:rsid w:val="0081114B"/>
    <w:rsid w:val="008111CA"/>
    <w:rsid w:val="00811CF3"/>
    <w:rsid w:val="00812E1B"/>
    <w:rsid w:val="00814889"/>
    <w:rsid w:val="00815F75"/>
    <w:rsid w:val="00816AD3"/>
    <w:rsid w:val="00817163"/>
    <w:rsid w:val="008173B9"/>
    <w:rsid w:val="00823E7A"/>
    <w:rsid w:val="00824CD0"/>
    <w:rsid w:val="0082568A"/>
    <w:rsid w:val="008256B9"/>
    <w:rsid w:val="00826796"/>
    <w:rsid w:val="00826BC1"/>
    <w:rsid w:val="00827122"/>
    <w:rsid w:val="00831FCB"/>
    <w:rsid w:val="00832616"/>
    <w:rsid w:val="00832EBA"/>
    <w:rsid w:val="00833893"/>
    <w:rsid w:val="00834930"/>
    <w:rsid w:val="00834BD0"/>
    <w:rsid w:val="00834FA1"/>
    <w:rsid w:val="0083700F"/>
    <w:rsid w:val="00837A4F"/>
    <w:rsid w:val="008422BE"/>
    <w:rsid w:val="00843821"/>
    <w:rsid w:val="00843CB9"/>
    <w:rsid w:val="00843F89"/>
    <w:rsid w:val="008443CA"/>
    <w:rsid w:val="00844E3D"/>
    <w:rsid w:val="008471E2"/>
    <w:rsid w:val="0085099E"/>
    <w:rsid w:val="00850BB3"/>
    <w:rsid w:val="00850F6B"/>
    <w:rsid w:val="0085153E"/>
    <w:rsid w:val="008517A1"/>
    <w:rsid w:val="00851ECE"/>
    <w:rsid w:val="00853C36"/>
    <w:rsid w:val="0085517E"/>
    <w:rsid w:val="008565FB"/>
    <w:rsid w:val="00857D57"/>
    <w:rsid w:val="0086218F"/>
    <w:rsid w:val="00862657"/>
    <w:rsid w:val="00862A1C"/>
    <w:rsid w:val="00863D27"/>
    <w:rsid w:val="00863E79"/>
    <w:rsid w:val="00864C25"/>
    <w:rsid w:val="00865108"/>
    <w:rsid w:val="0086612A"/>
    <w:rsid w:val="008671C0"/>
    <w:rsid w:val="00867AEF"/>
    <w:rsid w:val="00867C90"/>
    <w:rsid w:val="00870BD6"/>
    <w:rsid w:val="00871B66"/>
    <w:rsid w:val="00872CA8"/>
    <w:rsid w:val="00876232"/>
    <w:rsid w:val="00882F02"/>
    <w:rsid w:val="00886831"/>
    <w:rsid w:val="008871E8"/>
    <w:rsid w:val="00887794"/>
    <w:rsid w:val="00887D9C"/>
    <w:rsid w:val="008920BF"/>
    <w:rsid w:val="00892CB2"/>
    <w:rsid w:val="00895FEE"/>
    <w:rsid w:val="008A0755"/>
    <w:rsid w:val="008A0769"/>
    <w:rsid w:val="008A3C8A"/>
    <w:rsid w:val="008A4B21"/>
    <w:rsid w:val="008A5AD4"/>
    <w:rsid w:val="008A6D95"/>
    <w:rsid w:val="008B2D6D"/>
    <w:rsid w:val="008B41AD"/>
    <w:rsid w:val="008B4210"/>
    <w:rsid w:val="008B4AD9"/>
    <w:rsid w:val="008B6D43"/>
    <w:rsid w:val="008B748C"/>
    <w:rsid w:val="008B7E89"/>
    <w:rsid w:val="008C089A"/>
    <w:rsid w:val="008C1379"/>
    <w:rsid w:val="008C16F1"/>
    <w:rsid w:val="008C2AD3"/>
    <w:rsid w:val="008C5BBD"/>
    <w:rsid w:val="008C76BA"/>
    <w:rsid w:val="008C776A"/>
    <w:rsid w:val="008D0CFB"/>
    <w:rsid w:val="008D0EEC"/>
    <w:rsid w:val="008D10ED"/>
    <w:rsid w:val="008D1A57"/>
    <w:rsid w:val="008D24DA"/>
    <w:rsid w:val="008D2B09"/>
    <w:rsid w:val="008D53E9"/>
    <w:rsid w:val="008D54F9"/>
    <w:rsid w:val="008D5AAE"/>
    <w:rsid w:val="008D7172"/>
    <w:rsid w:val="008E1026"/>
    <w:rsid w:val="008E2F4F"/>
    <w:rsid w:val="008E340B"/>
    <w:rsid w:val="008E3876"/>
    <w:rsid w:val="008E40CB"/>
    <w:rsid w:val="008E48D5"/>
    <w:rsid w:val="008E6019"/>
    <w:rsid w:val="008E62E1"/>
    <w:rsid w:val="008E77A4"/>
    <w:rsid w:val="008E7E8B"/>
    <w:rsid w:val="008F0079"/>
    <w:rsid w:val="008F0E21"/>
    <w:rsid w:val="008F405C"/>
    <w:rsid w:val="008F41C5"/>
    <w:rsid w:val="008F6AAE"/>
    <w:rsid w:val="008F7FD4"/>
    <w:rsid w:val="0090192F"/>
    <w:rsid w:val="009028BE"/>
    <w:rsid w:val="00903060"/>
    <w:rsid w:val="009031DF"/>
    <w:rsid w:val="0090420F"/>
    <w:rsid w:val="00905222"/>
    <w:rsid w:val="00905B6A"/>
    <w:rsid w:val="00906044"/>
    <w:rsid w:val="0090730B"/>
    <w:rsid w:val="009107EB"/>
    <w:rsid w:val="00910AC7"/>
    <w:rsid w:val="009151A8"/>
    <w:rsid w:val="00915D76"/>
    <w:rsid w:val="0091682D"/>
    <w:rsid w:val="009212C3"/>
    <w:rsid w:val="009214AC"/>
    <w:rsid w:val="0092186F"/>
    <w:rsid w:val="00922C8F"/>
    <w:rsid w:val="00923CA6"/>
    <w:rsid w:val="009241BD"/>
    <w:rsid w:val="009253A5"/>
    <w:rsid w:val="009278CB"/>
    <w:rsid w:val="00933EE2"/>
    <w:rsid w:val="00934800"/>
    <w:rsid w:val="009362F2"/>
    <w:rsid w:val="009375E6"/>
    <w:rsid w:val="00937A53"/>
    <w:rsid w:val="009401CA"/>
    <w:rsid w:val="00941265"/>
    <w:rsid w:val="00941BBF"/>
    <w:rsid w:val="009437D7"/>
    <w:rsid w:val="00943922"/>
    <w:rsid w:val="009501CB"/>
    <w:rsid w:val="009539A1"/>
    <w:rsid w:val="00953BE3"/>
    <w:rsid w:val="00953C0A"/>
    <w:rsid w:val="00953C49"/>
    <w:rsid w:val="00955B1A"/>
    <w:rsid w:val="00956398"/>
    <w:rsid w:val="00957D57"/>
    <w:rsid w:val="009615A6"/>
    <w:rsid w:val="009623C2"/>
    <w:rsid w:val="009628FD"/>
    <w:rsid w:val="0096731B"/>
    <w:rsid w:val="00967CEB"/>
    <w:rsid w:val="00970856"/>
    <w:rsid w:val="00972334"/>
    <w:rsid w:val="00973ED5"/>
    <w:rsid w:val="00975E9F"/>
    <w:rsid w:val="00977773"/>
    <w:rsid w:val="00981507"/>
    <w:rsid w:val="00981853"/>
    <w:rsid w:val="009821DA"/>
    <w:rsid w:val="009836B8"/>
    <w:rsid w:val="0098386F"/>
    <w:rsid w:val="009852ED"/>
    <w:rsid w:val="00986334"/>
    <w:rsid w:val="00987190"/>
    <w:rsid w:val="0099018B"/>
    <w:rsid w:val="009904C5"/>
    <w:rsid w:val="00994A9A"/>
    <w:rsid w:val="00994D85"/>
    <w:rsid w:val="00995059"/>
    <w:rsid w:val="00996009"/>
    <w:rsid w:val="009965ED"/>
    <w:rsid w:val="00997EBE"/>
    <w:rsid w:val="009A089B"/>
    <w:rsid w:val="009A1123"/>
    <w:rsid w:val="009A1BBD"/>
    <w:rsid w:val="009A419C"/>
    <w:rsid w:val="009A4804"/>
    <w:rsid w:val="009A5B2F"/>
    <w:rsid w:val="009A60E9"/>
    <w:rsid w:val="009A6601"/>
    <w:rsid w:val="009A759D"/>
    <w:rsid w:val="009A7EA1"/>
    <w:rsid w:val="009A7F5F"/>
    <w:rsid w:val="009B01D8"/>
    <w:rsid w:val="009B085C"/>
    <w:rsid w:val="009B122C"/>
    <w:rsid w:val="009B149E"/>
    <w:rsid w:val="009B179A"/>
    <w:rsid w:val="009B5EB8"/>
    <w:rsid w:val="009B7042"/>
    <w:rsid w:val="009B7EA3"/>
    <w:rsid w:val="009C006D"/>
    <w:rsid w:val="009C334D"/>
    <w:rsid w:val="009C5B93"/>
    <w:rsid w:val="009C5D52"/>
    <w:rsid w:val="009C60ED"/>
    <w:rsid w:val="009C7DF2"/>
    <w:rsid w:val="009D0FA9"/>
    <w:rsid w:val="009D13D2"/>
    <w:rsid w:val="009D2325"/>
    <w:rsid w:val="009E163A"/>
    <w:rsid w:val="009E1BAB"/>
    <w:rsid w:val="009E1EC0"/>
    <w:rsid w:val="009E3019"/>
    <w:rsid w:val="009E3DDD"/>
    <w:rsid w:val="009E4C64"/>
    <w:rsid w:val="009E6B97"/>
    <w:rsid w:val="009F2678"/>
    <w:rsid w:val="009F3383"/>
    <w:rsid w:val="009F4E80"/>
    <w:rsid w:val="00A000D1"/>
    <w:rsid w:val="00A023D5"/>
    <w:rsid w:val="00A027AD"/>
    <w:rsid w:val="00A02CEA"/>
    <w:rsid w:val="00A03597"/>
    <w:rsid w:val="00A07E03"/>
    <w:rsid w:val="00A1056F"/>
    <w:rsid w:val="00A10899"/>
    <w:rsid w:val="00A12D3B"/>
    <w:rsid w:val="00A12FA5"/>
    <w:rsid w:val="00A13082"/>
    <w:rsid w:val="00A20568"/>
    <w:rsid w:val="00A20803"/>
    <w:rsid w:val="00A209DC"/>
    <w:rsid w:val="00A21521"/>
    <w:rsid w:val="00A21BC9"/>
    <w:rsid w:val="00A22108"/>
    <w:rsid w:val="00A224ED"/>
    <w:rsid w:val="00A24296"/>
    <w:rsid w:val="00A25057"/>
    <w:rsid w:val="00A255A7"/>
    <w:rsid w:val="00A25745"/>
    <w:rsid w:val="00A26423"/>
    <w:rsid w:val="00A30179"/>
    <w:rsid w:val="00A33009"/>
    <w:rsid w:val="00A33337"/>
    <w:rsid w:val="00A3442C"/>
    <w:rsid w:val="00A35DA8"/>
    <w:rsid w:val="00A37771"/>
    <w:rsid w:val="00A409E9"/>
    <w:rsid w:val="00A4401D"/>
    <w:rsid w:val="00A46C08"/>
    <w:rsid w:val="00A5050E"/>
    <w:rsid w:val="00A50987"/>
    <w:rsid w:val="00A518D3"/>
    <w:rsid w:val="00A52A02"/>
    <w:rsid w:val="00A544D3"/>
    <w:rsid w:val="00A54E78"/>
    <w:rsid w:val="00A560EF"/>
    <w:rsid w:val="00A57D94"/>
    <w:rsid w:val="00A6367D"/>
    <w:rsid w:val="00A652DF"/>
    <w:rsid w:val="00A654BC"/>
    <w:rsid w:val="00A6677A"/>
    <w:rsid w:val="00A66FAF"/>
    <w:rsid w:val="00A70691"/>
    <w:rsid w:val="00A71E3A"/>
    <w:rsid w:val="00A723FA"/>
    <w:rsid w:val="00A733F4"/>
    <w:rsid w:val="00A740F5"/>
    <w:rsid w:val="00A74B81"/>
    <w:rsid w:val="00A81A40"/>
    <w:rsid w:val="00A82612"/>
    <w:rsid w:val="00A8304D"/>
    <w:rsid w:val="00A845D7"/>
    <w:rsid w:val="00A84AB4"/>
    <w:rsid w:val="00A87095"/>
    <w:rsid w:val="00A87E32"/>
    <w:rsid w:val="00A906E8"/>
    <w:rsid w:val="00A90A0A"/>
    <w:rsid w:val="00A9201B"/>
    <w:rsid w:val="00A94820"/>
    <w:rsid w:val="00A95AC7"/>
    <w:rsid w:val="00A95EA6"/>
    <w:rsid w:val="00A969A5"/>
    <w:rsid w:val="00A970FE"/>
    <w:rsid w:val="00AA1CE8"/>
    <w:rsid w:val="00AA4056"/>
    <w:rsid w:val="00AA4B1A"/>
    <w:rsid w:val="00AA4BC9"/>
    <w:rsid w:val="00AA6020"/>
    <w:rsid w:val="00AA72B0"/>
    <w:rsid w:val="00AB0D01"/>
    <w:rsid w:val="00AB24AA"/>
    <w:rsid w:val="00AB2FB4"/>
    <w:rsid w:val="00AB4D55"/>
    <w:rsid w:val="00AB5A17"/>
    <w:rsid w:val="00AB659C"/>
    <w:rsid w:val="00AB76AF"/>
    <w:rsid w:val="00AC15F1"/>
    <w:rsid w:val="00AC1898"/>
    <w:rsid w:val="00AC3828"/>
    <w:rsid w:val="00AC3D1C"/>
    <w:rsid w:val="00AD1712"/>
    <w:rsid w:val="00AD281A"/>
    <w:rsid w:val="00AD3D6C"/>
    <w:rsid w:val="00AD7411"/>
    <w:rsid w:val="00AE00E1"/>
    <w:rsid w:val="00AE02C9"/>
    <w:rsid w:val="00AE1671"/>
    <w:rsid w:val="00AE2C47"/>
    <w:rsid w:val="00AE3678"/>
    <w:rsid w:val="00AE44E6"/>
    <w:rsid w:val="00AE5E6B"/>
    <w:rsid w:val="00AE6204"/>
    <w:rsid w:val="00AE722F"/>
    <w:rsid w:val="00AE72F6"/>
    <w:rsid w:val="00AF0603"/>
    <w:rsid w:val="00AF26F6"/>
    <w:rsid w:val="00AF28B3"/>
    <w:rsid w:val="00AF2FE9"/>
    <w:rsid w:val="00AF3D3D"/>
    <w:rsid w:val="00AF53B4"/>
    <w:rsid w:val="00AF6259"/>
    <w:rsid w:val="00AF6497"/>
    <w:rsid w:val="00B0021E"/>
    <w:rsid w:val="00B02D8D"/>
    <w:rsid w:val="00B037EE"/>
    <w:rsid w:val="00B03ABE"/>
    <w:rsid w:val="00B0417F"/>
    <w:rsid w:val="00B05335"/>
    <w:rsid w:val="00B05F14"/>
    <w:rsid w:val="00B11418"/>
    <w:rsid w:val="00B11A8B"/>
    <w:rsid w:val="00B1238D"/>
    <w:rsid w:val="00B128F8"/>
    <w:rsid w:val="00B17179"/>
    <w:rsid w:val="00B20508"/>
    <w:rsid w:val="00B21189"/>
    <w:rsid w:val="00B225DE"/>
    <w:rsid w:val="00B225F7"/>
    <w:rsid w:val="00B22ADD"/>
    <w:rsid w:val="00B241B9"/>
    <w:rsid w:val="00B25505"/>
    <w:rsid w:val="00B258A5"/>
    <w:rsid w:val="00B25A3E"/>
    <w:rsid w:val="00B2640F"/>
    <w:rsid w:val="00B26B39"/>
    <w:rsid w:val="00B270D2"/>
    <w:rsid w:val="00B27A9C"/>
    <w:rsid w:val="00B3172B"/>
    <w:rsid w:val="00B337E1"/>
    <w:rsid w:val="00B36786"/>
    <w:rsid w:val="00B37D5D"/>
    <w:rsid w:val="00B413B4"/>
    <w:rsid w:val="00B42571"/>
    <w:rsid w:val="00B42F75"/>
    <w:rsid w:val="00B43198"/>
    <w:rsid w:val="00B4567A"/>
    <w:rsid w:val="00B456FE"/>
    <w:rsid w:val="00B46193"/>
    <w:rsid w:val="00B464D3"/>
    <w:rsid w:val="00B468D9"/>
    <w:rsid w:val="00B5118A"/>
    <w:rsid w:val="00B511D0"/>
    <w:rsid w:val="00B54FBA"/>
    <w:rsid w:val="00B56932"/>
    <w:rsid w:val="00B56AD1"/>
    <w:rsid w:val="00B57EF6"/>
    <w:rsid w:val="00B60BD6"/>
    <w:rsid w:val="00B60C6D"/>
    <w:rsid w:val="00B61C9E"/>
    <w:rsid w:val="00B61F40"/>
    <w:rsid w:val="00B624E6"/>
    <w:rsid w:val="00B63496"/>
    <w:rsid w:val="00B65A7E"/>
    <w:rsid w:val="00B66BFE"/>
    <w:rsid w:val="00B66EBF"/>
    <w:rsid w:val="00B66F13"/>
    <w:rsid w:val="00B67172"/>
    <w:rsid w:val="00B71230"/>
    <w:rsid w:val="00B71E6F"/>
    <w:rsid w:val="00B720D5"/>
    <w:rsid w:val="00B73382"/>
    <w:rsid w:val="00B740FB"/>
    <w:rsid w:val="00B7448B"/>
    <w:rsid w:val="00B74602"/>
    <w:rsid w:val="00B75534"/>
    <w:rsid w:val="00B76339"/>
    <w:rsid w:val="00B764AB"/>
    <w:rsid w:val="00B76D39"/>
    <w:rsid w:val="00B77C67"/>
    <w:rsid w:val="00B82116"/>
    <w:rsid w:val="00B82149"/>
    <w:rsid w:val="00B84B94"/>
    <w:rsid w:val="00B85B3C"/>
    <w:rsid w:val="00B8780D"/>
    <w:rsid w:val="00B87AAD"/>
    <w:rsid w:val="00B87C24"/>
    <w:rsid w:val="00B91084"/>
    <w:rsid w:val="00B9199A"/>
    <w:rsid w:val="00B921EE"/>
    <w:rsid w:val="00B9255F"/>
    <w:rsid w:val="00B932E5"/>
    <w:rsid w:val="00B936F2"/>
    <w:rsid w:val="00B938B0"/>
    <w:rsid w:val="00B9428E"/>
    <w:rsid w:val="00B9448F"/>
    <w:rsid w:val="00B953CF"/>
    <w:rsid w:val="00B97252"/>
    <w:rsid w:val="00B97489"/>
    <w:rsid w:val="00B97874"/>
    <w:rsid w:val="00BA1856"/>
    <w:rsid w:val="00BA187B"/>
    <w:rsid w:val="00BA2803"/>
    <w:rsid w:val="00BA2DC6"/>
    <w:rsid w:val="00BA5E68"/>
    <w:rsid w:val="00BA66A3"/>
    <w:rsid w:val="00BA6856"/>
    <w:rsid w:val="00BA7713"/>
    <w:rsid w:val="00BB123D"/>
    <w:rsid w:val="00BB277A"/>
    <w:rsid w:val="00BB56FD"/>
    <w:rsid w:val="00BB6675"/>
    <w:rsid w:val="00BB6834"/>
    <w:rsid w:val="00BB7049"/>
    <w:rsid w:val="00BB76F4"/>
    <w:rsid w:val="00BC00F3"/>
    <w:rsid w:val="00BC0545"/>
    <w:rsid w:val="00BC27D0"/>
    <w:rsid w:val="00BC38A2"/>
    <w:rsid w:val="00BC6336"/>
    <w:rsid w:val="00BC705A"/>
    <w:rsid w:val="00BC7BD9"/>
    <w:rsid w:val="00BC7EF9"/>
    <w:rsid w:val="00BD04C0"/>
    <w:rsid w:val="00BD22CC"/>
    <w:rsid w:val="00BD4183"/>
    <w:rsid w:val="00BD44A7"/>
    <w:rsid w:val="00BD5909"/>
    <w:rsid w:val="00BD5AA3"/>
    <w:rsid w:val="00BD5CBC"/>
    <w:rsid w:val="00BD5D8E"/>
    <w:rsid w:val="00BD5E0C"/>
    <w:rsid w:val="00BE0ACF"/>
    <w:rsid w:val="00BE14B2"/>
    <w:rsid w:val="00BE19DF"/>
    <w:rsid w:val="00BE3117"/>
    <w:rsid w:val="00BE65B4"/>
    <w:rsid w:val="00BE7416"/>
    <w:rsid w:val="00BF3C29"/>
    <w:rsid w:val="00BF41A7"/>
    <w:rsid w:val="00BF4767"/>
    <w:rsid w:val="00C00BB9"/>
    <w:rsid w:val="00C01151"/>
    <w:rsid w:val="00C01164"/>
    <w:rsid w:val="00C05A13"/>
    <w:rsid w:val="00C05D8E"/>
    <w:rsid w:val="00C05F7B"/>
    <w:rsid w:val="00C07167"/>
    <w:rsid w:val="00C07B86"/>
    <w:rsid w:val="00C119AC"/>
    <w:rsid w:val="00C15D1A"/>
    <w:rsid w:val="00C173AE"/>
    <w:rsid w:val="00C20DC4"/>
    <w:rsid w:val="00C20EF5"/>
    <w:rsid w:val="00C216CC"/>
    <w:rsid w:val="00C21EBD"/>
    <w:rsid w:val="00C24DC6"/>
    <w:rsid w:val="00C24E19"/>
    <w:rsid w:val="00C30D3D"/>
    <w:rsid w:val="00C311DC"/>
    <w:rsid w:val="00C33D4C"/>
    <w:rsid w:val="00C35F45"/>
    <w:rsid w:val="00C366F2"/>
    <w:rsid w:val="00C372C4"/>
    <w:rsid w:val="00C4004C"/>
    <w:rsid w:val="00C40C2F"/>
    <w:rsid w:val="00C424A3"/>
    <w:rsid w:val="00C42BC5"/>
    <w:rsid w:val="00C42C37"/>
    <w:rsid w:val="00C43630"/>
    <w:rsid w:val="00C437E4"/>
    <w:rsid w:val="00C43BFE"/>
    <w:rsid w:val="00C4513C"/>
    <w:rsid w:val="00C4679E"/>
    <w:rsid w:val="00C53BDE"/>
    <w:rsid w:val="00C55446"/>
    <w:rsid w:val="00C63A01"/>
    <w:rsid w:val="00C6429E"/>
    <w:rsid w:val="00C65BF9"/>
    <w:rsid w:val="00C66880"/>
    <w:rsid w:val="00C67BF2"/>
    <w:rsid w:val="00C7138D"/>
    <w:rsid w:val="00C72A6B"/>
    <w:rsid w:val="00C74AE4"/>
    <w:rsid w:val="00C76247"/>
    <w:rsid w:val="00C76E3C"/>
    <w:rsid w:val="00C77C09"/>
    <w:rsid w:val="00C801E1"/>
    <w:rsid w:val="00C82329"/>
    <w:rsid w:val="00C82942"/>
    <w:rsid w:val="00C82FAA"/>
    <w:rsid w:val="00C84DC9"/>
    <w:rsid w:val="00C8641E"/>
    <w:rsid w:val="00C87DB7"/>
    <w:rsid w:val="00C90168"/>
    <w:rsid w:val="00C9166A"/>
    <w:rsid w:val="00C93A02"/>
    <w:rsid w:val="00C93DA9"/>
    <w:rsid w:val="00C943DC"/>
    <w:rsid w:val="00C972DD"/>
    <w:rsid w:val="00C9761D"/>
    <w:rsid w:val="00CA0209"/>
    <w:rsid w:val="00CA1ECA"/>
    <w:rsid w:val="00CA28C7"/>
    <w:rsid w:val="00CA3EAE"/>
    <w:rsid w:val="00CA3FD3"/>
    <w:rsid w:val="00CA7718"/>
    <w:rsid w:val="00CA78B1"/>
    <w:rsid w:val="00CB2532"/>
    <w:rsid w:val="00CB3A03"/>
    <w:rsid w:val="00CB3B1E"/>
    <w:rsid w:val="00CB3CB0"/>
    <w:rsid w:val="00CB64A4"/>
    <w:rsid w:val="00CB7152"/>
    <w:rsid w:val="00CC1B2A"/>
    <w:rsid w:val="00CC277B"/>
    <w:rsid w:val="00CC3109"/>
    <w:rsid w:val="00CC4314"/>
    <w:rsid w:val="00CC729D"/>
    <w:rsid w:val="00CD2142"/>
    <w:rsid w:val="00CD7FDC"/>
    <w:rsid w:val="00CE03E6"/>
    <w:rsid w:val="00CE0B60"/>
    <w:rsid w:val="00CE2211"/>
    <w:rsid w:val="00CE3DA0"/>
    <w:rsid w:val="00CE4470"/>
    <w:rsid w:val="00CE4AE7"/>
    <w:rsid w:val="00CE4B8B"/>
    <w:rsid w:val="00CE5FD0"/>
    <w:rsid w:val="00CF0B68"/>
    <w:rsid w:val="00CF0CF5"/>
    <w:rsid w:val="00CF1208"/>
    <w:rsid w:val="00CF2395"/>
    <w:rsid w:val="00CF3C87"/>
    <w:rsid w:val="00CF3FB7"/>
    <w:rsid w:val="00CF49A0"/>
    <w:rsid w:val="00CF4FDB"/>
    <w:rsid w:val="00CF58FB"/>
    <w:rsid w:val="00CF6CF7"/>
    <w:rsid w:val="00CF7F56"/>
    <w:rsid w:val="00D018FB"/>
    <w:rsid w:val="00D0297E"/>
    <w:rsid w:val="00D03FD4"/>
    <w:rsid w:val="00D05AAD"/>
    <w:rsid w:val="00D05FB0"/>
    <w:rsid w:val="00D06466"/>
    <w:rsid w:val="00D0746C"/>
    <w:rsid w:val="00D11A88"/>
    <w:rsid w:val="00D1290A"/>
    <w:rsid w:val="00D131FB"/>
    <w:rsid w:val="00D1407F"/>
    <w:rsid w:val="00D14271"/>
    <w:rsid w:val="00D14A5A"/>
    <w:rsid w:val="00D15C70"/>
    <w:rsid w:val="00D15CAE"/>
    <w:rsid w:val="00D1775D"/>
    <w:rsid w:val="00D20671"/>
    <w:rsid w:val="00D20A63"/>
    <w:rsid w:val="00D21784"/>
    <w:rsid w:val="00D23B50"/>
    <w:rsid w:val="00D243BF"/>
    <w:rsid w:val="00D26AF2"/>
    <w:rsid w:val="00D278F0"/>
    <w:rsid w:val="00D30398"/>
    <w:rsid w:val="00D304DA"/>
    <w:rsid w:val="00D3144E"/>
    <w:rsid w:val="00D31B17"/>
    <w:rsid w:val="00D33434"/>
    <w:rsid w:val="00D33CF0"/>
    <w:rsid w:val="00D34255"/>
    <w:rsid w:val="00D34FAE"/>
    <w:rsid w:val="00D36B48"/>
    <w:rsid w:val="00D37E63"/>
    <w:rsid w:val="00D401D4"/>
    <w:rsid w:val="00D41913"/>
    <w:rsid w:val="00D43D1B"/>
    <w:rsid w:val="00D51436"/>
    <w:rsid w:val="00D51899"/>
    <w:rsid w:val="00D539A5"/>
    <w:rsid w:val="00D5524B"/>
    <w:rsid w:val="00D56096"/>
    <w:rsid w:val="00D570B9"/>
    <w:rsid w:val="00D57CE8"/>
    <w:rsid w:val="00D60100"/>
    <w:rsid w:val="00D606FB"/>
    <w:rsid w:val="00D63DF8"/>
    <w:rsid w:val="00D648B5"/>
    <w:rsid w:val="00D7001B"/>
    <w:rsid w:val="00D7057D"/>
    <w:rsid w:val="00D72980"/>
    <w:rsid w:val="00D72A3C"/>
    <w:rsid w:val="00D732DE"/>
    <w:rsid w:val="00D73D13"/>
    <w:rsid w:val="00D7426C"/>
    <w:rsid w:val="00D750B7"/>
    <w:rsid w:val="00D7555A"/>
    <w:rsid w:val="00D8148E"/>
    <w:rsid w:val="00D81817"/>
    <w:rsid w:val="00D819C7"/>
    <w:rsid w:val="00D81E36"/>
    <w:rsid w:val="00D82380"/>
    <w:rsid w:val="00D83840"/>
    <w:rsid w:val="00D83AF3"/>
    <w:rsid w:val="00D85683"/>
    <w:rsid w:val="00D86121"/>
    <w:rsid w:val="00D86E9E"/>
    <w:rsid w:val="00D91B7C"/>
    <w:rsid w:val="00D94196"/>
    <w:rsid w:val="00D94227"/>
    <w:rsid w:val="00D94BD2"/>
    <w:rsid w:val="00D96D0A"/>
    <w:rsid w:val="00D97A4E"/>
    <w:rsid w:val="00DA0C4D"/>
    <w:rsid w:val="00DA21E4"/>
    <w:rsid w:val="00DA713F"/>
    <w:rsid w:val="00DB1BCD"/>
    <w:rsid w:val="00DB1EE2"/>
    <w:rsid w:val="00DB3135"/>
    <w:rsid w:val="00DB3556"/>
    <w:rsid w:val="00DB360C"/>
    <w:rsid w:val="00DB38F1"/>
    <w:rsid w:val="00DB56CB"/>
    <w:rsid w:val="00DB5A99"/>
    <w:rsid w:val="00DB6DE5"/>
    <w:rsid w:val="00DB71E7"/>
    <w:rsid w:val="00DB7B98"/>
    <w:rsid w:val="00DC0607"/>
    <w:rsid w:val="00DC187F"/>
    <w:rsid w:val="00DC1D6F"/>
    <w:rsid w:val="00DC280D"/>
    <w:rsid w:val="00DC3522"/>
    <w:rsid w:val="00DC379A"/>
    <w:rsid w:val="00DC4D39"/>
    <w:rsid w:val="00DC54A6"/>
    <w:rsid w:val="00DD03CA"/>
    <w:rsid w:val="00DD187B"/>
    <w:rsid w:val="00DD26AB"/>
    <w:rsid w:val="00DD3B6C"/>
    <w:rsid w:val="00DD3F1C"/>
    <w:rsid w:val="00DD6305"/>
    <w:rsid w:val="00DD66CC"/>
    <w:rsid w:val="00DE14C1"/>
    <w:rsid w:val="00DE249F"/>
    <w:rsid w:val="00DE2695"/>
    <w:rsid w:val="00DE3540"/>
    <w:rsid w:val="00DE3A67"/>
    <w:rsid w:val="00DE3C78"/>
    <w:rsid w:val="00DE696B"/>
    <w:rsid w:val="00DE7089"/>
    <w:rsid w:val="00DE7AF5"/>
    <w:rsid w:val="00DF0E1D"/>
    <w:rsid w:val="00DF17DB"/>
    <w:rsid w:val="00DF1BA5"/>
    <w:rsid w:val="00DF1C71"/>
    <w:rsid w:val="00DF26C6"/>
    <w:rsid w:val="00DF2B5D"/>
    <w:rsid w:val="00DF6715"/>
    <w:rsid w:val="00DF6996"/>
    <w:rsid w:val="00DF739B"/>
    <w:rsid w:val="00E007C3"/>
    <w:rsid w:val="00E01957"/>
    <w:rsid w:val="00E02CB2"/>
    <w:rsid w:val="00E03246"/>
    <w:rsid w:val="00E03EDA"/>
    <w:rsid w:val="00E041A6"/>
    <w:rsid w:val="00E04E09"/>
    <w:rsid w:val="00E05B8A"/>
    <w:rsid w:val="00E06D3C"/>
    <w:rsid w:val="00E06D98"/>
    <w:rsid w:val="00E077F1"/>
    <w:rsid w:val="00E102F6"/>
    <w:rsid w:val="00E11145"/>
    <w:rsid w:val="00E1143B"/>
    <w:rsid w:val="00E128D1"/>
    <w:rsid w:val="00E16115"/>
    <w:rsid w:val="00E17243"/>
    <w:rsid w:val="00E172FE"/>
    <w:rsid w:val="00E22156"/>
    <w:rsid w:val="00E23551"/>
    <w:rsid w:val="00E24302"/>
    <w:rsid w:val="00E24D92"/>
    <w:rsid w:val="00E2659A"/>
    <w:rsid w:val="00E26961"/>
    <w:rsid w:val="00E26E28"/>
    <w:rsid w:val="00E30D1E"/>
    <w:rsid w:val="00E31820"/>
    <w:rsid w:val="00E3349F"/>
    <w:rsid w:val="00E33FA5"/>
    <w:rsid w:val="00E33FD4"/>
    <w:rsid w:val="00E3489F"/>
    <w:rsid w:val="00E34D09"/>
    <w:rsid w:val="00E35F2D"/>
    <w:rsid w:val="00E3636E"/>
    <w:rsid w:val="00E4070E"/>
    <w:rsid w:val="00E41B37"/>
    <w:rsid w:val="00E42661"/>
    <w:rsid w:val="00E428CE"/>
    <w:rsid w:val="00E45BF8"/>
    <w:rsid w:val="00E46034"/>
    <w:rsid w:val="00E461AF"/>
    <w:rsid w:val="00E462D0"/>
    <w:rsid w:val="00E51989"/>
    <w:rsid w:val="00E51AD9"/>
    <w:rsid w:val="00E52497"/>
    <w:rsid w:val="00E5284E"/>
    <w:rsid w:val="00E5394A"/>
    <w:rsid w:val="00E55714"/>
    <w:rsid w:val="00E55C82"/>
    <w:rsid w:val="00E55F6D"/>
    <w:rsid w:val="00E56360"/>
    <w:rsid w:val="00E574AE"/>
    <w:rsid w:val="00E63E47"/>
    <w:rsid w:val="00E6590D"/>
    <w:rsid w:val="00E65A0D"/>
    <w:rsid w:val="00E667C6"/>
    <w:rsid w:val="00E700AC"/>
    <w:rsid w:val="00E700D8"/>
    <w:rsid w:val="00E706F9"/>
    <w:rsid w:val="00E71B06"/>
    <w:rsid w:val="00E73739"/>
    <w:rsid w:val="00E7552F"/>
    <w:rsid w:val="00E75E46"/>
    <w:rsid w:val="00E77056"/>
    <w:rsid w:val="00E774EA"/>
    <w:rsid w:val="00E81095"/>
    <w:rsid w:val="00E81F0B"/>
    <w:rsid w:val="00E82685"/>
    <w:rsid w:val="00E83FDE"/>
    <w:rsid w:val="00E85CA8"/>
    <w:rsid w:val="00E900B8"/>
    <w:rsid w:val="00E90F9C"/>
    <w:rsid w:val="00E91F13"/>
    <w:rsid w:val="00E922D4"/>
    <w:rsid w:val="00E9366A"/>
    <w:rsid w:val="00E967D0"/>
    <w:rsid w:val="00E97134"/>
    <w:rsid w:val="00E971FC"/>
    <w:rsid w:val="00EA06E7"/>
    <w:rsid w:val="00EA219A"/>
    <w:rsid w:val="00EA583A"/>
    <w:rsid w:val="00EA5962"/>
    <w:rsid w:val="00EA67B8"/>
    <w:rsid w:val="00EA69E6"/>
    <w:rsid w:val="00EA6D06"/>
    <w:rsid w:val="00EA73E1"/>
    <w:rsid w:val="00EB24A5"/>
    <w:rsid w:val="00EB360D"/>
    <w:rsid w:val="00EB5643"/>
    <w:rsid w:val="00EB7AB2"/>
    <w:rsid w:val="00EC0622"/>
    <w:rsid w:val="00EC3926"/>
    <w:rsid w:val="00EC3C56"/>
    <w:rsid w:val="00EC4B6D"/>
    <w:rsid w:val="00EC56E6"/>
    <w:rsid w:val="00EC5F2C"/>
    <w:rsid w:val="00EC74B0"/>
    <w:rsid w:val="00ED086B"/>
    <w:rsid w:val="00ED1D88"/>
    <w:rsid w:val="00ED2238"/>
    <w:rsid w:val="00ED3481"/>
    <w:rsid w:val="00ED6156"/>
    <w:rsid w:val="00ED6192"/>
    <w:rsid w:val="00ED67D2"/>
    <w:rsid w:val="00EE05EE"/>
    <w:rsid w:val="00EE0914"/>
    <w:rsid w:val="00EE0FEA"/>
    <w:rsid w:val="00EE160F"/>
    <w:rsid w:val="00EE42C4"/>
    <w:rsid w:val="00EE7252"/>
    <w:rsid w:val="00EE7D5F"/>
    <w:rsid w:val="00EF19E7"/>
    <w:rsid w:val="00EF1C37"/>
    <w:rsid w:val="00EF319E"/>
    <w:rsid w:val="00EF3BFA"/>
    <w:rsid w:val="00EF5C9F"/>
    <w:rsid w:val="00EF7750"/>
    <w:rsid w:val="00F00C5F"/>
    <w:rsid w:val="00F01BCF"/>
    <w:rsid w:val="00F0263F"/>
    <w:rsid w:val="00F06142"/>
    <w:rsid w:val="00F06DD8"/>
    <w:rsid w:val="00F11E94"/>
    <w:rsid w:val="00F13D05"/>
    <w:rsid w:val="00F1453C"/>
    <w:rsid w:val="00F1572A"/>
    <w:rsid w:val="00F15A03"/>
    <w:rsid w:val="00F16BB4"/>
    <w:rsid w:val="00F17864"/>
    <w:rsid w:val="00F209F5"/>
    <w:rsid w:val="00F22F41"/>
    <w:rsid w:val="00F26D2C"/>
    <w:rsid w:val="00F274C3"/>
    <w:rsid w:val="00F27B37"/>
    <w:rsid w:val="00F30963"/>
    <w:rsid w:val="00F3258D"/>
    <w:rsid w:val="00F3357D"/>
    <w:rsid w:val="00F33FCE"/>
    <w:rsid w:val="00F3457F"/>
    <w:rsid w:val="00F35525"/>
    <w:rsid w:val="00F355E7"/>
    <w:rsid w:val="00F3758B"/>
    <w:rsid w:val="00F37D9E"/>
    <w:rsid w:val="00F37F5C"/>
    <w:rsid w:val="00F40082"/>
    <w:rsid w:val="00F40588"/>
    <w:rsid w:val="00F407D1"/>
    <w:rsid w:val="00F40F45"/>
    <w:rsid w:val="00F4338D"/>
    <w:rsid w:val="00F433C7"/>
    <w:rsid w:val="00F44943"/>
    <w:rsid w:val="00F45829"/>
    <w:rsid w:val="00F45F46"/>
    <w:rsid w:val="00F47162"/>
    <w:rsid w:val="00F51EE8"/>
    <w:rsid w:val="00F53DBF"/>
    <w:rsid w:val="00F61806"/>
    <w:rsid w:val="00F6210E"/>
    <w:rsid w:val="00F629F9"/>
    <w:rsid w:val="00F6395B"/>
    <w:rsid w:val="00F676DA"/>
    <w:rsid w:val="00F7122B"/>
    <w:rsid w:val="00F7351D"/>
    <w:rsid w:val="00F7400B"/>
    <w:rsid w:val="00F74E71"/>
    <w:rsid w:val="00F75A4B"/>
    <w:rsid w:val="00F77DFF"/>
    <w:rsid w:val="00F8165D"/>
    <w:rsid w:val="00F82367"/>
    <w:rsid w:val="00F82C62"/>
    <w:rsid w:val="00F83428"/>
    <w:rsid w:val="00F83701"/>
    <w:rsid w:val="00F84765"/>
    <w:rsid w:val="00F85F96"/>
    <w:rsid w:val="00F9297B"/>
    <w:rsid w:val="00F93ADD"/>
    <w:rsid w:val="00F94595"/>
    <w:rsid w:val="00F94F16"/>
    <w:rsid w:val="00F9658F"/>
    <w:rsid w:val="00F966D3"/>
    <w:rsid w:val="00F979F5"/>
    <w:rsid w:val="00F97B37"/>
    <w:rsid w:val="00FA03D8"/>
    <w:rsid w:val="00FA28B1"/>
    <w:rsid w:val="00FA2A92"/>
    <w:rsid w:val="00FA5A3F"/>
    <w:rsid w:val="00FA5E06"/>
    <w:rsid w:val="00FA61F0"/>
    <w:rsid w:val="00FA780C"/>
    <w:rsid w:val="00FB0DB1"/>
    <w:rsid w:val="00FB1383"/>
    <w:rsid w:val="00FB42FD"/>
    <w:rsid w:val="00FB492D"/>
    <w:rsid w:val="00FB5292"/>
    <w:rsid w:val="00FB5696"/>
    <w:rsid w:val="00FB6D36"/>
    <w:rsid w:val="00FB71AE"/>
    <w:rsid w:val="00FC1712"/>
    <w:rsid w:val="00FC1B4B"/>
    <w:rsid w:val="00FC4D03"/>
    <w:rsid w:val="00FC7C6D"/>
    <w:rsid w:val="00FD05F2"/>
    <w:rsid w:val="00FD0C8D"/>
    <w:rsid w:val="00FD16BD"/>
    <w:rsid w:val="00FD1DB6"/>
    <w:rsid w:val="00FD3163"/>
    <w:rsid w:val="00FD5D77"/>
    <w:rsid w:val="00FD78C5"/>
    <w:rsid w:val="00FE22D0"/>
    <w:rsid w:val="00FE391F"/>
    <w:rsid w:val="00FE4CB5"/>
    <w:rsid w:val="00FE4D01"/>
    <w:rsid w:val="00FE4FB3"/>
    <w:rsid w:val="00FE5590"/>
    <w:rsid w:val="00FE6FC2"/>
    <w:rsid w:val="00FF0E26"/>
    <w:rsid w:val="00FF1FE1"/>
    <w:rsid w:val="00FF57D4"/>
    <w:rsid w:val="00FF5AC8"/>
    <w:rsid w:val="00FF5D0D"/>
    <w:rsid w:val="00FF6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4D076A"/>
  <w14:defaultImageDpi w14:val="0"/>
  <w15:docId w15:val="{957FD1D8-9EB7-4981-A2C5-FBD3CC60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iPriority="9" w:unhideWhenUsed="1" w:qFormat="1"/>
    <w:lsdException w:name="heading 5" w:locked="1" w:semiHidden="1" w:unhideWhenUsed="1" w:qFormat="1"/>
    <w:lsdException w:name="heading 6" w:locked="1" w:semiHidden="1" w:uiPriority="9" w:unhideWhenUsed="1" w:qFormat="1"/>
    <w:lsdException w:name="heading 7" w:locked="1" w:semiHidden="1" w:unhideWhenUsed="1" w:qFormat="1"/>
    <w:lsdException w:name="heading 8" w:locked="1" w:semiHidden="1" w:uiPriority="9"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qFormat="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652DF"/>
    <w:pPr>
      <w:suppressAutoHyphens/>
      <w:spacing w:line="276" w:lineRule="auto"/>
    </w:pPr>
    <w:rPr>
      <w:rFonts w:cs="Mangal"/>
      <w:color w:val="000000"/>
      <w:kern w:val="1"/>
      <w:sz w:val="24"/>
      <w:szCs w:val="24"/>
      <w:lang w:eastAsia="hi-IN" w:bidi="hi-IN"/>
    </w:rPr>
  </w:style>
  <w:style w:type="paragraph" w:styleId="1">
    <w:name w:val="heading 1"/>
    <w:basedOn w:val="a"/>
    <w:next w:val="a"/>
    <w:link w:val="11"/>
    <w:uiPriority w:val="99"/>
    <w:qFormat/>
    <w:rsid w:val="000470AD"/>
    <w:pPr>
      <w:keepNext/>
      <w:suppressAutoHyphens w:val="0"/>
      <w:spacing w:before="240" w:after="60" w:line="240" w:lineRule="auto"/>
      <w:outlineLvl w:val="0"/>
    </w:pPr>
    <w:rPr>
      <w:rFonts w:ascii="Cambria" w:hAnsi="Cambria" w:cs="Times New Roman"/>
      <w:b/>
      <w:color w:val="auto"/>
      <w:kern w:val="32"/>
      <w:sz w:val="32"/>
      <w:szCs w:val="20"/>
      <w:lang w:eastAsia="ru-RU" w:bidi="ar-SA"/>
    </w:rPr>
  </w:style>
  <w:style w:type="paragraph" w:styleId="2">
    <w:name w:val="heading 2"/>
    <w:basedOn w:val="a"/>
    <w:next w:val="a"/>
    <w:link w:val="21"/>
    <w:uiPriority w:val="99"/>
    <w:qFormat/>
    <w:rsid w:val="00DB3135"/>
    <w:pPr>
      <w:keepNext/>
      <w:keepLines/>
      <w:suppressAutoHyphens w:val="0"/>
      <w:spacing w:before="40"/>
      <w:outlineLvl w:val="1"/>
    </w:pPr>
    <w:rPr>
      <w:rFonts w:ascii="Cambria" w:hAnsi="Cambria" w:cs="Times New Roman"/>
      <w:color w:val="365F91"/>
      <w:kern w:val="0"/>
      <w:sz w:val="26"/>
      <w:szCs w:val="20"/>
      <w:lang w:val="uk-UA" w:eastAsia="uk-UA" w:bidi="ar-SA"/>
    </w:rPr>
  </w:style>
  <w:style w:type="paragraph" w:styleId="3">
    <w:name w:val="heading 3"/>
    <w:basedOn w:val="a"/>
    <w:next w:val="a"/>
    <w:link w:val="30"/>
    <w:uiPriority w:val="99"/>
    <w:qFormat/>
    <w:rsid w:val="000470AD"/>
    <w:pPr>
      <w:keepNext/>
      <w:suppressAutoHyphens w:val="0"/>
      <w:spacing w:before="240" w:after="60"/>
      <w:outlineLvl w:val="2"/>
    </w:pPr>
    <w:rPr>
      <w:rFonts w:ascii="Cambria" w:hAnsi="Cambria" w:cs="Times New Roman"/>
      <w:b/>
      <w:color w:val="auto"/>
      <w:kern w:val="0"/>
      <w:sz w:val="26"/>
      <w:szCs w:val="20"/>
      <w:lang w:val="uk-UA" w:eastAsia="uk-UA" w:bidi="ar-SA"/>
    </w:rPr>
  </w:style>
  <w:style w:type="paragraph" w:styleId="5">
    <w:name w:val="heading 5"/>
    <w:basedOn w:val="a"/>
    <w:next w:val="a"/>
    <w:link w:val="50"/>
    <w:uiPriority w:val="99"/>
    <w:qFormat/>
    <w:rsid w:val="0053097B"/>
    <w:pPr>
      <w:suppressAutoHyphens w:val="0"/>
      <w:spacing w:before="240" w:after="60"/>
      <w:outlineLvl w:val="4"/>
    </w:pPr>
    <w:rPr>
      <w:rFonts w:ascii="Calibri" w:hAnsi="Calibri" w:cs="Times New Roman"/>
      <w:b/>
      <w:i/>
      <w:color w:val="auto"/>
      <w:kern w:val="0"/>
      <w:sz w:val="26"/>
      <w:szCs w:val="20"/>
      <w:lang w:val="uk-UA" w:eastAsia="uk-UA" w:bidi="ar-SA"/>
    </w:rPr>
  </w:style>
  <w:style w:type="paragraph" w:styleId="7">
    <w:name w:val="heading 7"/>
    <w:basedOn w:val="a"/>
    <w:next w:val="a"/>
    <w:link w:val="70"/>
    <w:uiPriority w:val="99"/>
    <w:qFormat/>
    <w:rsid w:val="000470AD"/>
    <w:pPr>
      <w:widowControl w:val="0"/>
      <w:suppressAutoHyphens w:val="0"/>
      <w:autoSpaceDE w:val="0"/>
      <w:autoSpaceDN w:val="0"/>
      <w:adjustRightInd w:val="0"/>
      <w:spacing w:before="240" w:after="60" w:line="240" w:lineRule="auto"/>
      <w:outlineLvl w:val="6"/>
    </w:pPr>
    <w:rPr>
      <w:rFonts w:ascii="Calibri" w:hAnsi="Calibri" w:cs="Times New Roman"/>
      <w:color w:val="auto"/>
      <w:kern w:val="0"/>
      <w:szCs w:val="20"/>
      <w:lang w:eastAsia="ru-RU" w:bidi="ar-SA"/>
    </w:rPr>
  </w:style>
  <w:style w:type="paragraph" w:styleId="9">
    <w:name w:val="heading 9"/>
    <w:basedOn w:val="a"/>
    <w:next w:val="a"/>
    <w:link w:val="90"/>
    <w:uiPriority w:val="99"/>
    <w:qFormat/>
    <w:rsid w:val="0053097B"/>
    <w:pPr>
      <w:suppressAutoHyphens w:val="0"/>
      <w:spacing w:before="240" w:after="60"/>
      <w:outlineLvl w:val="8"/>
    </w:pPr>
    <w:rPr>
      <w:rFonts w:ascii="Cambria" w:hAnsi="Cambria" w:cs="Times New Roman"/>
      <w:color w:val="auto"/>
      <w:kern w:val="0"/>
      <w:sz w:val="20"/>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0z4">
    <w:name w:val="WW8Num10z4"/>
    <w:uiPriority w:val="99"/>
    <w:rsid w:val="009375E6"/>
  </w:style>
  <w:style w:type="character" w:customStyle="1" w:styleId="WW8Num3z3">
    <w:name w:val="WW8Num3z3"/>
    <w:uiPriority w:val="99"/>
    <w:rsid w:val="009375E6"/>
  </w:style>
  <w:style w:type="character" w:customStyle="1" w:styleId="30">
    <w:name w:val="Заголовок 3 Знак"/>
    <w:link w:val="3"/>
    <w:uiPriority w:val="99"/>
    <w:locked/>
    <w:rsid w:val="006056F3"/>
    <w:rPr>
      <w:rFonts w:ascii="Cambria" w:hAnsi="Cambria" w:cs="Times New Roman"/>
      <w:b/>
      <w:sz w:val="26"/>
      <w:lang w:val="uk-UA" w:eastAsia="uk-UA"/>
    </w:rPr>
  </w:style>
  <w:style w:type="character" w:customStyle="1" w:styleId="50">
    <w:name w:val="Заголовок 5 Знак"/>
    <w:link w:val="5"/>
    <w:uiPriority w:val="99"/>
    <w:locked/>
    <w:rsid w:val="009375E6"/>
    <w:rPr>
      <w:rFonts w:cs="Times New Roman"/>
      <w:b/>
      <w:i/>
      <w:sz w:val="26"/>
    </w:rPr>
  </w:style>
  <w:style w:type="character" w:customStyle="1" w:styleId="70">
    <w:name w:val="Заголовок 7 Знак"/>
    <w:link w:val="7"/>
    <w:uiPriority w:val="99"/>
    <w:semiHidden/>
    <w:locked/>
    <w:rsid w:val="000470AD"/>
    <w:rPr>
      <w:rFonts w:ascii="Calibri" w:hAnsi="Calibri" w:cs="Times New Roman"/>
      <w:sz w:val="24"/>
    </w:rPr>
  </w:style>
  <w:style w:type="character" w:customStyle="1" w:styleId="90">
    <w:name w:val="Заголовок 9 Знак"/>
    <w:link w:val="9"/>
    <w:uiPriority w:val="99"/>
    <w:semiHidden/>
    <w:locked/>
    <w:rsid w:val="006056F3"/>
    <w:rPr>
      <w:rFonts w:ascii="Cambria" w:hAnsi="Cambria" w:cs="Times New Roman"/>
      <w:lang w:val="uk-UA" w:eastAsia="uk-UA"/>
    </w:rPr>
  </w:style>
  <w:style w:type="character" w:customStyle="1" w:styleId="WW8Num10z5">
    <w:name w:val="WW8Num10z5"/>
    <w:uiPriority w:val="99"/>
    <w:rsid w:val="009375E6"/>
  </w:style>
  <w:style w:type="character" w:customStyle="1" w:styleId="10">
    <w:name w:val="Основной текст с отступом Знак1"/>
    <w:link w:val="a3"/>
    <w:uiPriority w:val="99"/>
    <w:locked/>
    <w:rsid w:val="006056F3"/>
    <w:rPr>
      <w:rFonts w:ascii="Calibri" w:hAnsi="Calibri"/>
      <w:lang w:val="uk-UA" w:eastAsia="uk-UA"/>
    </w:rPr>
  </w:style>
  <w:style w:type="character" w:customStyle="1" w:styleId="WW8Num10z6">
    <w:name w:val="WW8Num10z6"/>
    <w:uiPriority w:val="99"/>
    <w:rsid w:val="009375E6"/>
  </w:style>
  <w:style w:type="paragraph" w:customStyle="1" w:styleId="FR1">
    <w:name w:val="FR1"/>
    <w:uiPriority w:val="99"/>
    <w:rsid w:val="00643EF1"/>
    <w:pPr>
      <w:widowControl w:val="0"/>
      <w:snapToGrid w:val="0"/>
      <w:spacing w:line="256" w:lineRule="auto"/>
      <w:ind w:left="2760" w:right="2800"/>
      <w:jc w:val="center"/>
    </w:pPr>
    <w:rPr>
      <w:b/>
      <w:sz w:val="28"/>
    </w:rPr>
  </w:style>
  <w:style w:type="character" w:customStyle="1" w:styleId="WW8Num10z7">
    <w:name w:val="WW8Num10z7"/>
    <w:uiPriority w:val="99"/>
    <w:rsid w:val="009375E6"/>
  </w:style>
  <w:style w:type="paragraph" w:customStyle="1" w:styleId="FR2">
    <w:name w:val="FR2"/>
    <w:uiPriority w:val="99"/>
    <w:rsid w:val="00643EF1"/>
    <w:pPr>
      <w:widowControl w:val="0"/>
      <w:snapToGrid w:val="0"/>
      <w:spacing w:before="600" w:line="300" w:lineRule="auto"/>
      <w:ind w:firstLine="700"/>
      <w:jc w:val="both"/>
    </w:pPr>
    <w:rPr>
      <w:sz w:val="22"/>
    </w:rPr>
  </w:style>
  <w:style w:type="character" w:customStyle="1" w:styleId="WW8Num10z8">
    <w:name w:val="WW8Num10z8"/>
    <w:uiPriority w:val="99"/>
    <w:rsid w:val="009375E6"/>
  </w:style>
  <w:style w:type="paragraph" w:customStyle="1" w:styleId="Normal1">
    <w:name w:val="Normal1"/>
    <w:link w:val="Normal10"/>
    <w:rsid w:val="00643EF1"/>
    <w:pPr>
      <w:widowControl w:val="0"/>
      <w:snapToGrid w:val="0"/>
    </w:pPr>
  </w:style>
  <w:style w:type="character" w:customStyle="1" w:styleId="WW8Num11z0">
    <w:name w:val="WW8Num11z0"/>
    <w:uiPriority w:val="99"/>
    <w:rsid w:val="009375E6"/>
  </w:style>
  <w:style w:type="character" w:customStyle="1" w:styleId="FontStyle16">
    <w:name w:val="Font Style16"/>
    <w:uiPriority w:val="99"/>
    <w:rsid w:val="00643EF1"/>
    <w:rPr>
      <w:rFonts w:ascii="Times New Roman" w:hAnsi="Times New Roman"/>
      <w:spacing w:val="10"/>
      <w:sz w:val="72"/>
    </w:rPr>
  </w:style>
  <w:style w:type="character" w:customStyle="1" w:styleId="WW8Num11z1">
    <w:name w:val="WW8Num11z1"/>
    <w:uiPriority w:val="99"/>
    <w:rsid w:val="009375E6"/>
  </w:style>
  <w:style w:type="character" w:customStyle="1" w:styleId="hps">
    <w:name w:val="hps"/>
    <w:uiPriority w:val="99"/>
    <w:rsid w:val="00643EF1"/>
  </w:style>
  <w:style w:type="character" w:customStyle="1" w:styleId="WW8Num11z2">
    <w:name w:val="WW8Num11z2"/>
    <w:uiPriority w:val="99"/>
    <w:rsid w:val="009375E6"/>
  </w:style>
  <w:style w:type="character" w:customStyle="1" w:styleId="FontStyle14">
    <w:name w:val="Font Style14"/>
    <w:uiPriority w:val="99"/>
    <w:rsid w:val="00643EF1"/>
    <w:rPr>
      <w:rFonts w:ascii="Times New Roman" w:hAnsi="Times New Roman"/>
      <w:b/>
      <w:spacing w:val="10"/>
      <w:sz w:val="72"/>
    </w:rPr>
  </w:style>
  <w:style w:type="character" w:customStyle="1" w:styleId="WW8Num11z3">
    <w:name w:val="WW8Num11z3"/>
    <w:uiPriority w:val="99"/>
    <w:rsid w:val="009375E6"/>
  </w:style>
  <w:style w:type="paragraph" w:customStyle="1" w:styleId="tbl-cod">
    <w:name w:val="tbl-cod"/>
    <w:basedOn w:val="a"/>
    <w:uiPriority w:val="99"/>
    <w:rsid w:val="006B5558"/>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WW8Num11z4">
    <w:name w:val="WW8Num11z4"/>
    <w:uiPriority w:val="99"/>
    <w:rsid w:val="009375E6"/>
  </w:style>
  <w:style w:type="paragraph" w:customStyle="1" w:styleId="Normal2">
    <w:name w:val="Normal2"/>
    <w:uiPriority w:val="99"/>
    <w:rsid w:val="003618D0"/>
    <w:pPr>
      <w:spacing w:line="276" w:lineRule="auto"/>
    </w:pPr>
    <w:rPr>
      <w:rFonts w:ascii="Arial" w:hAnsi="Arial" w:cs="Arial"/>
      <w:color w:val="000000"/>
      <w:sz w:val="22"/>
      <w:szCs w:val="22"/>
    </w:rPr>
  </w:style>
  <w:style w:type="character" w:customStyle="1" w:styleId="WW8Num11z5">
    <w:name w:val="WW8Num11z5"/>
    <w:uiPriority w:val="99"/>
    <w:rsid w:val="009375E6"/>
  </w:style>
  <w:style w:type="paragraph" w:customStyle="1" w:styleId="20">
    <w:name w:val="Абзац списка2"/>
    <w:basedOn w:val="a"/>
    <w:uiPriority w:val="99"/>
    <w:rsid w:val="00C173AE"/>
    <w:pPr>
      <w:suppressAutoHyphens w:val="0"/>
      <w:spacing w:after="200"/>
      <w:ind w:left="720"/>
      <w:contextualSpacing/>
    </w:pPr>
    <w:rPr>
      <w:rFonts w:ascii="Calibri" w:hAnsi="Calibri" w:cs="Times New Roman"/>
      <w:color w:val="auto"/>
      <w:kern w:val="0"/>
      <w:sz w:val="22"/>
      <w:szCs w:val="22"/>
      <w:lang w:val="uk-UA" w:eastAsia="uk-UA" w:bidi="ar-SA"/>
    </w:rPr>
  </w:style>
  <w:style w:type="character" w:customStyle="1" w:styleId="WW8Num11z6">
    <w:name w:val="WW8Num11z6"/>
    <w:uiPriority w:val="99"/>
    <w:rsid w:val="009375E6"/>
  </w:style>
  <w:style w:type="paragraph" w:customStyle="1" w:styleId="a4">
    <w:name w:val="Основний текст"/>
    <w:basedOn w:val="a"/>
    <w:uiPriority w:val="99"/>
    <w:rsid w:val="0026527B"/>
    <w:pPr>
      <w:suppressAutoHyphens w:val="0"/>
      <w:spacing w:after="140" w:line="288" w:lineRule="auto"/>
    </w:pPr>
    <w:rPr>
      <w:rFonts w:ascii="Liberation Serif" w:hAnsi="Liberation Serif" w:cs="Lohit Devanagari"/>
      <w:color w:val="00000A"/>
      <w:kern w:val="0"/>
      <w:lang w:val="uk-UA" w:eastAsia="zh-CN"/>
    </w:rPr>
  </w:style>
  <w:style w:type="character" w:customStyle="1" w:styleId="31">
    <w:name w:val="Заголовок №3_"/>
    <w:link w:val="32"/>
    <w:uiPriority w:val="99"/>
    <w:locked/>
    <w:rsid w:val="009B085C"/>
    <w:rPr>
      <w:b/>
      <w:sz w:val="22"/>
    </w:rPr>
  </w:style>
  <w:style w:type="paragraph" w:customStyle="1" w:styleId="a5">
    <w:name w:val="Вміст таблиці"/>
    <w:basedOn w:val="a"/>
    <w:uiPriority w:val="99"/>
    <w:rsid w:val="0026527B"/>
    <w:pPr>
      <w:suppressLineNumbers/>
      <w:suppressAutoHyphens w:val="0"/>
    </w:pPr>
    <w:rPr>
      <w:rFonts w:ascii="Liberation Serif" w:hAnsi="Liberation Serif" w:cs="Lohit Devanagari"/>
      <w:color w:val="00000A"/>
      <w:kern w:val="0"/>
      <w:lang w:val="uk-UA" w:eastAsia="zh-CN"/>
    </w:rPr>
  </w:style>
  <w:style w:type="paragraph" w:styleId="a6">
    <w:name w:val="header"/>
    <w:aliases w:val="Header Char,Знак7"/>
    <w:basedOn w:val="a"/>
    <w:link w:val="12"/>
    <w:uiPriority w:val="99"/>
    <w:rsid w:val="007B056F"/>
    <w:pPr>
      <w:widowControl w:val="0"/>
      <w:tabs>
        <w:tab w:val="center" w:pos="4677"/>
        <w:tab w:val="right" w:pos="9355"/>
      </w:tabs>
      <w:suppressAutoHyphens w:val="0"/>
      <w:spacing w:line="240" w:lineRule="auto"/>
    </w:pPr>
    <w:rPr>
      <w:rFonts w:ascii="Arial Unicode MS" w:cs="Times New Roman"/>
      <w:kern w:val="0"/>
      <w:szCs w:val="20"/>
      <w:lang w:val="uk-UA" w:eastAsia="uk-UA" w:bidi="ar-SA"/>
    </w:rPr>
  </w:style>
  <w:style w:type="character" w:customStyle="1" w:styleId="WW8Num3z0">
    <w:name w:val="WW8Num3z0"/>
    <w:uiPriority w:val="99"/>
    <w:rsid w:val="009375E6"/>
    <w:rPr>
      <w:rFonts w:ascii="Times New Roman" w:hAnsi="Times New Roman"/>
      <w:lang w:val="uk-UA" w:eastAsia="x-none"/>
    </w:rPr>
  </w:style>
  <w:style w:type="character" w:customStyle="1" w:styleId="WW8Num2z0">
    <w:name w:val="WW8Num2z0"/>
    <w:uiPriority w:val="99"/>
    <w:rsid w:val="009375E6"/>
    <w:rPr>
      <w:rFonts w:ascii="Times New Roman" w:hAnsi="Times New Roman"/>
      <w:color w:val="000000"/>
      <w:shd w:val="clear" w:color="auto" w:fill="FFFFFF"/>
      <w:lang w:val="uk-UA" w:eastAsia="ru-RU"/>
    </w:rPr>
  </w:style>
  <w:style w:type="character" w:customStyle="1" w:styleId="WW8Num1z8">
    <w:name w:val="WW8Num1z8"/>
    <w:uiPriority w:val="99"/>
    <w:rsid w:val="009375E6"/>
  </w:style>
  <w:style w:type="character" w:customStyle="1" w:styleId="WW8Num1z7">
    <w:name w:val="WW8Num1z7"/>
    <w:uiPriority w:val="99"/>
    <w:rsid w:val="009375E6"/>
  </w:style>
  <w:style w:type="character" w:customStyle="1" w:styleId="WW8Num1z6">
    <w:name w:val="WW8Num1z6"/>
    <w:uiPriority w:val="99"/>
    <w:rsid w:val="009375E6"/>
  </w:style>
  <w:style w:type="character" w:customStyle="1" w:styleId="WW8Num1z5">
    <w:name w:val="WW8Num1z5"/>
    <w:uiPriority w:val="99"/>
    <w:rsid w:val="009375E6"/>
  </w:style>
  <w:style w:type="character" w:customStyle="1" w:styleId="WW8Num1z4">
    <w:name w:val="WW8Num1z4"/>
    <w:uiPriority w:val="99"/>
    <w:rsid w:val="009375E6"/>
  </w:style>
  <w:style w:type="character" w:customStyle="1" w:styleId="WW8Num1z3">
    <w:name w:val="WW8Num1z3"/>
    <w:uiPriority w:val="99"/>
    <w:rsid w:val="009375E6"/>
  </w:style>
  <w:style w:type="character" w:customStyle="1" w:styleId="WW8Num1z2">
    <w:name w:val="WW8Num1z2"/>
    <w:uiPriority w:val="99"/>
    <w:rsid w:val="009375E6"/>
  </w:style>
  <w:style w:type="character" w:customStyle="1" w:styleId="WW8Num1z1">
    <w:name w:val="WW8Num1z1"/>
    <w:uiPriority w:val="99"/>
    <w:rsid w:val="009375E6"/>
  </w:style>
  <w:style w:type="character" w:customStyle="1" w:styleId="WW8Num1z0">
    <w:name w:val="WW8Num1z0"/>
    <w:rsid w:val="009375E6"/>
  </w:style>
  <w:style w:type="paragraph" w:styleId="a7">
    <w:name w:val="Balloon Text"/>
    <w:basedOn w:val="a"/>
    <w:link w:val="a8"/>
    <w:uiPriority w:val="99"/>
    <w:semiHidden/>
    <w:locked/>
    <w:rsid w:val="004A157B"/>
    <w:pPr>
      <w:suppressAutoHyphens w:val="0"/>
      <w:spacing w:line="240" w:lineRule="auto"/>
    </w:pPr>
    <w:rPr>
      <w:rFonts w:ascii="Tahoma" w:hAnsi="Tahoma" w:cs="Times New Roman"/>
      <w:color w:val="auto"/>
      <w:kern w:val="0"/>
      <w:sz w:val="16"/>
      <w:szCs w:val="20"/>
      <w:lang w:val="uk-UA" w:eastAsia="uk-UA" w:bidi="ar-SA"/>
    </w:rPr>
  </w:style>
  <w:style w:type="character" w:customStyle="1" w:styleId="a8">
    <w:name w:val="Текст выноски Знак"/>
    <w:link w:val="a7"/>
    <w:uiPriority w:val="99"/>
    <w:semiHidden/>
    <w:locked/>
    <w:rsid w:val="004A157B"/>
    <w:rPr>
      <w:rFonts w:ascii="Tahoma" w:hAnsi="Tahoma" w:cs="Times New Roman"/>
      <w:sz w:val="16"/>
      <w:lang w:val="uk-UA" w:eastAsia="uk-UA"/>
    </w:rPr>
  </w:style>
  <w:style w:type="paragraph" w:customStyle="1" w:styleId="32">
    <w:name w:val="Заголовок №3"/>
    <w:basedOn w:val="a"/>
    <w:link w:val="31"/>
    <w:uiPriority w:val="99"/>
    <w:rsid w:val="009B085C"/>
    <w:pPr>
      <w:widowControl w:val="0"/>
      <w:shd w:val="clear" w:color="auto" w:fill="FFFFFF"/>
      <w:suppressAutoHyphens w:val="0"/>
      <w:spacing w:line="269" w:lineRule="exact"/>
      <w:jc w:val="both"/>
      <w:outlineLvl w:val="2"/>
    </w:pPr>
    <w:rPr>
      <w:rFonts w:cs="Times New Roman"/>
      <w:b/>
      <w:color w:val="auto"/>
      <w:kern w:val="0"/>
      <w:sz w:val="22"/>
      <w:szCs w:val="20"/>
      <w:lang w:eastAsia="ru-RU" w:bidi="ar-SA"/>
    </w:rPr>
  </w:style>
  <w:style w:type="character" w:customStyle="1" w:styleId="st">
    <w:name w:val="st"/>
    <w:uiPriority w:val="99"/>
    <w:rsid w:val="008A5AD4"/>
  </w:style>
  <w:style w:type="paragraph" w:customStyle="1" w:styleId="a9">
    <w:name w:val="Òåêñò"/>
    <w:uiPriority w:val="99"/>
    <w:rsid w:val="000470AD"/>
    <w:pPr>
      <w:widowControl w:val="0"/>
      <w:spacing w:line="210" w:lineRule="atLeast"/>
      <w:ind w:firstLine="454"/>
      <w:jc w:val="both"/>
    </w:pPr>
    <w:rPr>
      <w:color w:val="000000"/>
      <w:lang w:val="en-US"/>
    </w:rPr>
  </w:style>
  <w:style w:type="paragraph" w:customStyle="1" w:styleId="rvps14">
    <w:name w:val="rvps14"/>
    <w:basedOn w:val="a"/>
    <w:uiPriority w:val="99"/>
    <w:rsid w:val="00B468D9"/>
    <w:pPr>
      <w:widowControl w:val="0"/>
      <w:suppressAutoHyphens w:val="0"/>
      <w:autoSpaceDE w:val="0"/>
      <w:autoSpaceDN w:val="0"/>
      <w:adjustRightInd w:val="0"/>
      <w:spacing w:before="280" w:after="280" w:line="240" w:lineRule="auto"/>
    </w:pPr>
    <w:rPr>
      <w:rFonts w:ascii="Liberation Serif" w:hAnsi="Liberation Serif" w:cs="Times New Roman"/>
      <w:color w:val="auto"/>
      <w:kern w:val="0"/>
      <w:lang w:eastAsia="ru-RU" w:bidi="ar-SA"/>
    </w:rPr>
  </w:style>
  <w:style w:type="character" w:customStyle="1" w:styleId="WW8Num9z3">
    <w:name w:val="WW8Num9z3"/>
    <w:uiPriority w:val="99"/>
    <w:rsid w:val="009375E6"/>
    <w:rPr>
      <w:rFonts w:ascii="Symbol" w:hAnsi="Symbol"/>
    </w:rPr>
  </w:style>
  <w:style w:type="paragraph" w:customStyle="1" w:styleId="Normal3">
    <w:name w:val="Normal3"/>
    <w:uiPriority w:val="99"/>
    <w:rsid w:val="00E1143B"/>
    <w:pPr>
      <w:suppressAutoHyphens/>
      <w:spacing w:line="276" w:lineRule="auto"/>
    </w:pPr>
    <w:rPr>
      <w:rFonts w:cs="Mangal"/>
      <w:color w:val="000000"/>
      <w:kern w:val="1"/>
      <w:sz w:val="24"/>
      <w:szCs w:val="24"/>
      <w:lang w:eastAsia="hi-IN" w:bidi="hi-IN"/>
    </w:rPr>
  </w:style>
  <w:style w:type="paragraph" w:customStyle="1" w:styleId="rvps2">
    <w:name w:val="rvps2"/>
    <w:basedOn w:val="a"/>
    <w:uiPriority w:val="99"/>
    <w:rsid w:val="000470AD"/>
    <w:pPr>
      <w:suppressAutoHyphens w:val="0"/>
      <w:spacing w:before="100" w:beforeAutospacing="1" w:after="100" w:afterAutospacing="1" w:line="240" w:lineRule="auto"/>
    </w:pPr>
    <w:rPr>
      <w:rFonts w:cs="Times New Roman"/>
      <w:color w:val="auto"/>
      <w:kern w:val="0"/>
      <w:lang w:eastAsia="ru-RU" w:bidi="ar-SA"/>
    </w:rPr>
  </w:style>
  <w:style w:type="character" w:customStyle="1" w:styleId="FontStyle13">
    <w:name w:val="Font Style13"/>
    <w:uiPriority w:val="99"/>
    <w:rsid w:val="00E1143B"/>
    <w:rPr>
      <w:rFonts w:ascii="Times New Roman" w:hAnsi="Times New Roman"/>
      <w:b/>
      <w:sz w:val="22"/>
    </w:rPr>
  </w:style>
  <w:style w:type="character" w:customStyle="1" w:styleId="WW8Num9z2">
    <w:name w:val="WW8Num9z2"/>
    <w:uiPriority w:val="99"/>
    <w:rsid w:val="009375E6"/>
    <w:rPr>
      <w:rFonts w:ascii="Wingdings" w:hAnsi="Wingdings"/>
    </w:rPr>
  </w:style>
  <w:style w:type="paragraph" w:customStyle="1" w:styleId="Style9">
    <w:name w:val="Style9"/>
    <w:basedOn w:val="a"/>
    <w:uiPriority w:val="99"/>
    <w:rsid w:val="00E1143B"/>
    <w:pPr>
      <w:widowControl w:val="0"/>
      <w:suppressAutoHyphens w:val="0"/>
      <w:autoSpaceDE w:val="0"/>
      <w:autoSpaceDN w:val="0"/>
      <w:adjustRightInd w:val="0"/>
      <w:spacing w:line="240" w:lineRule="auto"/>
      <w:jc w:val="center"/>
    </w:pPr>
    <w:rPr>
      <w:rFonts w:cs="Times New Roman"/>
      <w:color w:val="auto"/>
      <w:kern w:val="0"/>
      <w:lang w:eastAsia="ru-RU" w:bidi="ar-SA"/>
    </w:rPr>
  </w:style>
  <w:style w:type="paragraph" w:customStyle="1" w:styleId="aa">
    <w:name w:val="Знак Знак Знак Знак"/>
    <w:basedOn w:val="a"/>
    <w:uiPriority w:val="99"/>
    <w:rsid w:val="000470AD"/>
    <w:pPr>
      <w:suppressAutoHyphens w:val="0"/>
      <w:spacing w:line="240" w:lineRule="auto"/>
    </w:pPr>
    <w:rPr>
      <w:rFonts w:ascii="Verdana" w:hAnsi="Verdana" w:cs="Verdana"/>
      <w:color w:val="auto"/>
      <w:kern w:val="0"/>
      <w:sz w:val="20"/>
      <w:szCs w:val="20"/>
      <w:lang w:val="en-US" w:eastAsia="en-US" w:bidi="ar-SA"/>
    </w:rPr>
  </w:style>
  <w:style w:type="character" w:customStyle="1" w:styleId="22">
    <w:name w:val="Основной текст (2)_"/>
    <w:link w:val="210"/>
    <w:uiPriority w:val="99"/>
    <w:locked/>
    <w:rsid w:val="00474040"/>
    <w:rPr>
      <w:sz w:val="22"/>
      <w:shd w:val="clear" w:color="auto" w:fill="FFFFFF"/>
    </w:rPr>
  </w:style>
  <w:style w:type="character" w:customStyle="1" w:styleId="WW8Num9z1">
    <w:name w:val="WW8Num9z1"/>
    <w:uiPriority w:val="99"/>
    <w:rsid w:val="009375E6"/>
    <w:rPr>
      <w:rFonts w:ascii="Courier New" w:hAnsi="Courier New"/>
    </w:rPr>
  </w:style>
  <w:style w:type="paragraph" w:customStyle="1" w:styleId="210">
    <w:name w:val="Основной текст (2)1"/>
    <w:basedOn w:val="a"/>
    <w:link w:val="22"/>
    <w:uiPriority w:val="99"/>
    <w:rsid w:val="00474040"/>
    <w:pPr>
      <w:widowControl w:val="0"/>
      <w:shd w:val="clear" w:color="auto" w:fill="FFFFFF"/>
      <w:suppressAutoHyphens w:val="0"/>
      <w:spacing w:line="240" w:lineRule="atLeast"/>
      <w:jc w:val="both"/>
    </w:pPr>
    <w:rPr>
      <w:rFonts w:cs="Times New Roman"/>
      <w:color w:val="auto"/>
      <w:kern w:val="0"/>
      <w:sz w:val="22"/>
      <w:szCs w:val="20"/>
      <w:lang w:eastAsia="ru-RU" w:bidi="ar-SA"/>
    </w:rPr>
  </w:style>
  <w:style w:type="paragraph" w:styleId="23">
    <w:name w:val="Body Text Indent 2"/>
    <w:basedOn w:val="a"/>
    <w:link w:val="24"/>
    <w:uiPriority w:val="99"/>
    <w:rsid w:val="000470AD"/>
    <w:pPr>
      <w:suppressAutoHyphens w:val="0"/>
      <w:spacing w:after="120" w:line="480" w:lineRule="auto"/>
      <w:ind w:left="283"/>
    </w:pPr>
    <w:rPr>
      <w:rFonts w:ascii="Calibri" w:hAnsi="Calibri" w:cs="Times New Roman"/>
      <w:color w:val="auto"/>
      <w:kern w:val="0"/>
      <w:sz w:val="20"/>
      <w:szCs w:val="20"/>
      <w:lang w:val="uk-UA" w:eastAsia="uk-UA" w:bidi="ar-SA"/>
    </w:rPr>
  </w:style>
  <w:style w:type="character" w:customStyle="1" w:styleId="24">
    <w:name w:val="Основной текст с отступом 2 Знак"/>
    <w:link w:val="23"/>
    <w:uiPriority w:val="99"/>
    <w:semiHidden/>
    <w:locked/>
    <w:rsid w:val="006056F3"/>
    <w:rPr>
      <w:rFonts w:ascii="Calibri" w:hAnsi="Calibri" w:cs="Times New Roman"/>
      <w:lang w:val="uk-UA" w:eastAsia="uk-UA"/>
    </w:rPr>
  </w:style>
  <w:style w:type="character" w:customStyle="1" w:styleId="ab">
    <w:name w:val="Колонтитул_"/>
    <w:link w:val="13"/>
    <w:uiPriority w:val="99"/>
    <w:locked/>
    <w:rsid w:val="007B056F"/>
    <w:rPr>
      <w:b/>
      <w:i/>
      <w:sz w:val="22"/>
      <w:shd w:val="clear" w:color="auto" w:fill="FFFFFF"/>
    </w:rPr>
  </w:style>
  <w:style w:type="character" w:customStyle="1" w:styleId="WW8Num9z0">
    <w:name w:val="WW8Num9z0"/>
    <w:uiPriority w:val="99"/>
    <w:rsid w:val="009375E6"/>
    <w:rPr>
      <w:rFonts w:ascii="Times New Roman" w:hAnsi="Times New Roman"/>
      <w:sz w:val="24"/>
      <w:lang w:val="uk-UA" w:eastAsia="x-none"/>
    </w:rPr>
  </w:style>
  <w:style w:type="character" w:customStyle="1" w:styleId="ac">
    <w:name w:val="Колонтитул"/>
    <w:uiPriority w:val="99"/>
    <w:rsid w:val="007B056F"/>
    <w:rPr>
      <w:rFonts w:ascii="Times New Roman" w:hAnsi="Times New Roman"/>
      <w:b/>
      <w:i/>
      <w:sz w:val="22"/>
      <w:u w:val="single"/>
      <w:shd w:val="clear" w:color="auto" w:fill="FFFFFF"/>
    </w:rPr>
  </w:style>
  <w:style w:type="paragraph" w:styleId="ad">
    <w:name w:val="Block Text"/>
    <w:basedOn w:val="a"/>
    <w:uiPriority w:val="99"/>
    <w:rsid w:val="000470AD"/>
    <w:pPr>
      <w:suppressAutoHyphens w:val="0"/>
      <w:spacing w:line="240" w:lineRule="auto"/>
      <w:ind w:left="-567" w:right="-625" w:firstLine="567"/>
      <w:jc w:val="both"/>
    </w:pPr>
    <w:rPr>
      <w:rFonts w:cs="Times New Roman"/>
      <w:color w:val="auto"/>
      <w:kern w:val="0"/>
      <w:sz w:val="22"/>
      <w:lang w:val="uk-UA" w:eastAsia="ru-RU" w:bidi="ar-SA"/>
    </w:rPr>
  </w:style>
  <w:style w:type="paragraph" w:customStyle="1" w:styleId="13">
    <w:name w:val="Колонтитул1"/>
    <w:basedOn w:val="a"/>
    <w:link w:val="ab"/>
    <w:uiPriority w:val="99"/>
    <w:rsid w:val="007B056F"/>
    <w:pPr>
      <w:widowControl w:val="0"/>
      <w:shd w:val="clear" w:color="auto" w:fill="FFFFFF"/>
      <w:suppressAutoHyphens w:val="0"/>
      <w:spacing w:line="240" w:lineRule="atLeast"/>
    </w:pPr>
    <w:rPr>
      <w:rFonts w:cs="Times New Roman"/>
      <w:b/>
      <w:i/>
      <w:color w:val="auto"/>
      <w:kern w:val="0"/>
      <w:sz w:val="22"/>
      <w:szCs w:val="20"/>
      <w:lang w:eastAsia="ru-RU" w:bidi="ar-SA"/>
    </w:rPr>
  </w:style>
  <w:style w:type="character" w:customStyle="1" w:styleId="33">
    <w:name w:val="Основной шрифт абзаца3"/>
    <w:uiPriority w:val="99"/>
    <w:rsid w:val="009375E6"/>
  </w:style>
  <w:style w:type="character" w:customStyle="1" w:styleId="WW8Num8z2">
    <w:name w:val="WW8Num8z2"/>
    <w:uiPriority w:val="99"/>
    <w:rsid w:val="009375E6"/>
    <w:rPr>
      <w:rFonts w:ascii="Wingdings" w:hAnsi="Wingdings"/>
    </w:rPr>
  </w:style>
  <w:style w:type="character" w:customStyle="1" w:styleId="WW8Num8z3">
    <w:name w:val="WW8Num8z3"/>
    <w:uiPriority w:val="99"/>
    <w:rsid w:val="009375E6"/>
    <w:rPr>
      <w:rFonts w:ascii="Symbol" w:hAnsi="Symbol"/>
    </w:rPr>
  </w:style>
  <w:style w:type="character" w:customStyle="1" w:styleId="11">
    <w:name w:val="Заголовок 1 Знак1"/>
    <w:link w:val="1"/>
    <w:uiPriority w:val="99"/>
    <w:locked/>
    <w:rsid w:val="000470AD"/>
    <w:rPr>
      <w:rFonts w:ascii="Cambria" w:hAnsi="Cambria"/>
      <w:b/>
      <w:kern w:val="32"/>
      <w:sz w:val="32"/>
      <w:lang w:val="ru-RU" w:eastAsia="ru-RU"/>
    </w:rPr>
  </w:style>
  <w:style w:type="character" w:customStyle="1" w:styleId="WW8Num10z3">
    <w:name w:val="WW8Num10z3"/>
    <w:uiPriority w:val="99"/>
    <w:rsid w:val="009375E6"/>
  </w:style>
  <w:style w:type="character" w:customStyle="1" w:styleId="WW8Num10z2">
    <w:name w:val="WW8Num10z2"/>
    <w:uiPriority w:val="99"/>
    <w:rsid w:val="009375E6"/>
  </w:style>
  <w:style w:type="character" w:customStyle="1" w:styleId="WW8Num10z1">
    <w:name w:val="WW8Num10z1"/>
    <w:uiPriority w:val="99"/>
    <w:rsid w:val="009375E6"/>
  </w:style>
  <w:style w:type="character" w:customStyle="1" w:styleId="WW8Num10z0">
    <w:name w:val="WW8Num10z0"/>
    <w:uiPriority w:val="99"/>
    <w:rsid w:val="009375E6"/>
    <w:rPr>
      <w:sz w:val="24"/>
    </w:rPr>
  </w:style>
  <w:style w:type="paragraph" w:styleId="25">
    <w:name w:val="Body Text 2"/>
    <w:basedOn w:val="a"/>
    <w:link w:val="26"/>
    <w:uiPriority w:val="99"/>
    <w:rsid w:val="000470AD"/>
    <w:pPr>
      <w:suppressAutoHyphens w:val="0"/>
      <w:spacing w:after="120" w:line="480" w:lineRule="auto"/>
    </w:pPr>
    <w:rPr>
      <w:rFonts w:ascii="Calibri" w:hAnsi="Calibri" w:cs="Times New Roman"/>
      <w:color w:val="auto"/>
      <w:kern w:val="0"/>
      <w:sz w:val="20"/>
      <w:szCs w:val="20"/>
      <w:lang w:val="uk-UA" w:eastAsia="uk-UA" w:bidi="ar-SA"/>
    </w:rPr>
  </w:style>
  <w:style w:type="character" w:customStyle="1" w:styleId="26">
    <w:name w:val="Основной текст 2 Знак"/>
    <w:link w:val="25"/>
    <w:uiPriority w:val="99"/>
    <w:semiHidden/>
    <w:locked/>
    <w:rsid w:val="006056F3"/>
    <w:rPr>
      <w:rFonts w:ascii="Calibri" w:hAnsi="Calibri" w:cs="Times New Roman"/>
      <w:lang w:val="uk-UA" w:eastAsia="uk-UA"/>
    </w:rPr>
  </w:style>
  <w:style w:type="character" w:customStyle="1" w:styleId="WW8Num8z1">
    <w:name w:val="WW8Num8z1"/>
    <w:uiPriority w:val="99"/>
    <w:rsid w:val="009375E6"/>
    <w:rPr>
      <w:rFonts w:ascii="Courier New" w:hAnsi="Courier New"/>
    </w:rPr>
  </w:style>
  <w:style w:type="character" w:customStyle="1" w:styleId="ae">
    <w:name w:val="Обычный (веб) Знак"/>
    <w:uiPriority w:val="99"/>
    <w:rsid w:val="00483BE7"/>
    <w:rPr>
      <w:rFonts w:ascii="Times New Roman" w:hAnsi="Times New Roman"/>
      <w:lang w:val="ru-RU" w:eastAsia="ru-RU"/>
    </w:rPr>
  </w:style>
  <w:style w:type="character" w:customStyle="1" w:styleId="WW8Num8z0">
    <w:name w:val="WW8Num8z0"/>
    <w:uiPriority w:val="99"/>
    <w:rsid w:val="009375E6"/>
    <w:rPr>
      <w:rFonts w:ascii="Times New Roman" w:hAnsi="Times New Roman"/>
      <w:color w:val="auto"/>
    </w:rPr>
  </w:style>
  <w:style w:type="character" w:customStyle="1" w:styleId="translation-chunk">
    <w:name w:val="translation-chunk"/>
    <w:uiPriority w:val="99"/>
    <w:rsid w:val="000470AD"/>
  </w:style>
  <w:style w:type="character" w:customStyle="1" w:styleId="WW8Num7z0">
    <w:name w:val="WW8Num7z0"/>
    <w:uiPriority w:val="99"/>
    <w:rsid w:val="009375E6"/>
    <w:rPr>
      <w:rFonts w:ascii="Times New Roman" w:hAnsi="Times New Roman"/>
      <w:color w:val="auto"/>
    </w:rPr>
  </w:style>
  <w:style w:type="paragraph" w:styleId="HTML">
    <w:name w:val="HTML Preformatted"/>
    <w:aliases w:val="Знак9,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qFormat/>
    <w:rsid w:val="00047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auto"/>
      <w:kern w:val="0"/>
      <w:sz w:val="20"/>
      <w:szCs w:val="20"/>
      <w:lang w:eastAsia="ar-SA" w:bidi="ar-SA"/>
    </w:rPr>
  </w:style>
  <w:style w:type="character" w:customStyle="1" w:styleId="HTML0">
    <w:name w:val="Стандартный HTML Знак"/>
    <w:aliases w:val="Знак9 Знак,Стандартный HTML Знак Знак1 Знак1,Стандартный HTML Знак1 Знак Знак,Стандартный HTML Знак Знак Знак Знак,Знак Знак1 Знак Знак1,Стандартный HTML Знак Знак1 Знак Знак,Стандартный HTML Знак Знак2 Знак"/>
    <w:link w:val="HTML"/>
    <w:locked/>
    <w:rsid w:val="009375E6"/>
    <w:rPr>
      <w:rFonts w:ascii="Courier New" w:hAnsi="Courier New" w:cs="Times New Roman"/>
      <w:lang w:val="ru-RU" w:eastAsia="x-none"/>
    </w:rPr>
  </w:style>
  <w:style w:type="paragraph" w:styleId="a3">
    <w:name w:val="Body Text Indent"/>
    <w:basedOn w:val="a"/>
    <w:link w:val="10"/>
    <w:uiPriority w:val="99"/>
    <w:rsid w:val="00643EF1"/>
    <w:pPr>
      <w:suppressAutoHyphens w:val="0"/>
      <w:spacing w:after="120"/>
      <w:ind w:left="283"/>
    </w:pPr>
    <w:rPr>
      <w:rFonts w:ascii="Calibri" w:hAnsi="Calibri" w:cs="Times New Roman"/>
      <w:color w:val="auto"/>
      <w:kern w:val="0"/>
      <w:sz w:val="20"/>
      <w:szCs w:val="20"/>
      <w:lang w:val="uk-UA" w:eastAsia="uk-UA" w:bidi="ar-SA"/>
    </w:rPr>
  </w:style>
  <w:style w:type="character" w:customStyle="1" w:styleId="af">
    <w:name w:val="Основной текст с отступом Знак"/>
    <w:uiPriority w:val="99"/>
    <w:semiHidden/>
    <w:rPr>
      <w:rFonts w:cs="Mangal"/>
      <w:color w:val="000000"/>
      <w:kern w:val="1"/>
      <w:sz w:val="24"/>
      <w:szCs w:val="21"/>
      <w:lang w:eastAsia="hi-IN" w:bidi="hi-IN"/>
    </w:rPr>
  </w:style>
  <w:style w:type="character" w:customStyle="1" w:styleId="WW8Num3z2">
    <w:name w:val="WW8Num3z2"/>
    <w:uiPriority w:val="99"/>
    <w:rsid w:val="009375E6"/>
  </w:style>
  <w:style w:type="character" w:customStyle="1" w:styleId="WW8Num3z1">
    <w:name w:val="WW8Num3z1"/>
    <w:uiPriority w:val="99"/>
    <w:rsid w:val="009375E6"/>
  </w:style>
  <w:style w:type="character" w:customStyle="1" w:styleId="WW8Num2z8">
    <w:name w:val="WW8Num2z8"/>
    <w:uiPriority w:val="99"/>
    <w:rsid w:val="009375E6"/>
  </w:style>
  <w:style w:type="character" w:customStyle="1" w:styleId="WW8Num2z7">
    <w:name w:val="WW8Num2z7"/>
    <w:uiPriority w:val="99"/>
    <w:rsid w:val="009375E6"/>
  </w:style>
  <w:style w:type="character" w:customStyle="1" w:styleId="WW8Num2z6">
    <w:name w:val="WW8Num2z6"/>
    <w:uiPriority w:val="99"/>
    <w:rsid w:val="009375E6"/>
  </w:style>
  <w:style w:type="character" w:customStyle="1" w:styleId="WW8Num2z5">
    <w:name w:val="WW8Num2z5"/>
    <w:uiPriority w:val="99"/>
    <w:rsid w:val="009375E6"/>
  </w:style>
  <w:style w:type="character" w:customStyle="1" w:styleId="WW8Num2z4">
    <w:name w:val="WW8Num2z4"/>
    <w:uiPriority w:val="99"/>
    <w:rsid w:val="009375E6"/>
  </w:style>
  <w:style w:type="character" w:customStyle="1" w:styleId="WW8Num2z3">
    <w:name w:val="WW8Num2z3"/>
    <w:uiPriority w:val="99"/>
    <w:rsid w:val="009375E6"/>
  </w:style>
  <w:style w:type="character" w:customStyle="1" w:styleId="WW8Num2z2">
    <w:name w:val="WW8Num2z2"/>
    <w:uiPriority w:val="99"/>
    <w:rsid w:val="009375E6"/>
  </w:style>
  <w:style w:type="character" w:customStyle="1" w:styleId="WW8Num2z1">
    <w:name w:val="WW8Num2z1"/>
    <w:uiPriority w:val="99"/>
    <w:rsid w:val="009375E6"/>
  </w:style>
  <w:style w:type="character" w:customStyle="1" w:styleId="27">
    <w:name w:val="Основной шрифт абзаца2"/>
    <w:uiPriority w:val="99"/>
    <w:rsid w:val="009375E6"/>
  </w:style>
  <w:style w:type="character" w:customStyle="1" w:styleId="WW8Num11z8">
    <w:name w:val="WW8Num11z8"/>
    <w:uiPriority w:val="99"/>
    <w:rsid w:val="009375E6"/>
  </w:style>
  <w:style w:type="character" w:customStyle="1" w:styleId="WW8Num11z7">
    <w:name w:val="WW8Num11z7"/>
    <w:uiPriority w:val="99"/>
    <w:rsid w:val="009375E6"/>
  </w:style>
  <w:style w:type="character" w:customStyle="1" w:styleId="12">
    <w:name w:val="Верхний колонтитул Знак1"/>
    <w:aliases w:val="Header Char Знак1,Знак7 Знак1"/>
    <w:link w:val="a6"/>
    <w:uiPriority w:val="99"/>
    <w:locked/>
    <w:rsid w:val="007B056F"/>
    <w:rPr>
      <w:rFonts w:ascii="Arial Unicode MS" w:eastAsia="Times New Roman"/>
      <w:color w:val="000000"/>
      <w:sz w:val="24"/>
      <w:lang w:val="uk-UA" w:eastAsia="uk-UA"/>
    </w:rPr>
  </w:style>
  <w:style w:type="character" w:customStyle="1" w:styleId="WW8Num4z0">
    <w:name w:val="WW8Num4z0"/>
    <w:uiPriority w:val="99"/>
    <w:rsid w:val="009375E6"/>
    <w:rPr>
      <w:rFonts w:ascii="Arial" w:hAnsi="Arial"/>
      <w:color w:val="000000"/>
      <w:sz w:val="18"/>
      <w:lang w:val="uk-UA" w:eastAsia="ru-RU"/>
    </w:rPr>
  </w:style>
  <w:style w:type="character" w:customStyle="1" w:styleId="WW8Num5z0">
    <w:name w:val="WW8Num5z0"/>
    <w:uiPriority w:val="99"/>
    <w:rsid w:val="009375E6"/>
    <w:rPr>
      <w:rFonts w:ascii="Symbol" w:hAnsi="Symbol"/>
      <w:color w:val="000000"/>
      <w:lang w:val="uk-UA" w:eastAsia="x-none"/>
    </w:rPr>
  </w:style>
  <w:style w:type="character" w:customStyle="1" w:styleId="WW8Num6z1">
    <w:name w:val="WW8Num6z1"/>
    <w:uiPriority w:val="99"/>
    <w:rsid w:val="009375E6"/>
    <w:rPr>
      <w:rFonts w:ascii="Courier New" w:hAnsi="Courier New"/>
    </w:rPr>
  </w:style>
  <w:style w:type="character" w:customStyle="1" w:styleId="WW8Num6z2">
    <w:name w:val="WW8Num6z2"/>
    <w:uiPriority w:val="99"/>
    <w:rsid w:val="009375E6"/>
    <w:rPr>
      <w:rFonts w:ascii="Wingdings" w:hAnsi="Wingdings"/>
    </w:rPr>
  </w:style>
  <w:style w:type="character" w:customStyle="1" w:styleId="WW8Num6z3">
    <w:name w:val="WW8Num6z3"/>
    <w:uiPriority w:val="99"/>
    <w:rsid w:val="009375E6"/>
    <w:rPr>
      <w:rFonts w:ascii="Symbol" w:hAnsi="Symbol"/>
    </w:rPr>
  </w:style>
  <w:style w:type="paragraph" w:styleId="af0">
    <w:name w:val="Title"/>
    <w:basedOn w:val="a"/>
    <w:link w:val="af1"/>
    <w:uiPriority w:val="99"/>
    <w:rsid w:val="009375E6"/>
    <w:pPr>
      <w:spacing w:line="240" w:lineRule="auto"/>
      <w:jc w:val="center"/>
    </w:pPr>
    <w:rPr>
      <w:rFonts w:cs="Times New Roman"/>
      <w:color w:val="auto"/>
      <w:kern w:val="0"/>
      <w:sz w:val="28"/>
      <w:lang w:eastAsia="zh-CN" w:bidi="ar-SA"/>
    </w:rPr>
  </w:style>
  <w:style w:type="character" w:customStyle="1" w:styleId="af1">
    <w:name w:val="Название Знак"/>
    <w:link w:val="af0"/>
    <w:uiPriority w:val="10"/>
    <w:locked/>
    <w:rPr>
      <w:rFonts w:ascii="Cambria" w:eastAsia="Times New Roman" w:hAnsi="Cambria" w:cs="Times New Roman"/>
      <w:b/>
      <w:bCs/>
      <w:kern w:val="28"/>
      <w:sz w:val="32"/>
      <w:szCs w:val="32"/>
      <w:lang w:val="uk-UA" w:eastAsia="uk-UA"/>
    </w:rPr>
  </w:style>
  <w:style w:type="character" w:styleId="af2">
    <w:name w:val="footnote reference"/>
    <w:uiPriority w:val="99"/>
    <w:semiHidden/>
    <w:rsid w:val="00090134"/>
    <w:rPr>
      <w:rFonts w:cs="Times New Roman"/>
      <w:vertAlign w:val="superscript"/>
    </w:rPr>
  </w:style>
  <w:style w:type="paragraph" w:styleId="af3">
    <w:name w:val="Body Text"/>
    <w:basedOn w:val="a"/>
    <w:link w:val="af4"/>
    <w:uiPriority w:val="99"/>
    <w:rsid w:val="000470AD"/>
    <w:pPr>
      <w:autoSpaceDE w:val="0"/>
      <w:spacing w:after="120" w:line="240" w:lineRule="auto"/>
      <w:jc w:val="both"/>
    </w:pPr>
    <w:rPr>
      <w:rFonts w:ascii="Arial" w:hAnsi="Arial" w:cs="Times New Roman"/>
      <w:color w:val="auto"/>
      <w:kern w:val="0"/>
      <w:sz w:val="20"/>
      <w:szCs w:val="20"/>
      <w:lang w:val="en-GB" w:eastAsia="ar-SA" w:bidi="ar-SA"/>
    </w:rPr>
  </w:style>
  <w:style w:type="character" w:customStyle="1" w:styleId="af4">
    <w:name w:val="Основной текст Знак"/>
    <w:link w:val="af3"/>
    <w:uiPriority w:val="99"/>
    <w:locked/>
    <w:rsid w:val="000470AD"/>
    <w:rPr>
      <w:rFonts w:ascii="Arial" w:hAnsi="Arial" w:cs="Times New Roman"/>
      <w:lang w:val="en-GB" w:eastAsia="ar-SA" w:bidi="ar-SA"/>
    </w:rPr>
  </w:style>
  <w:style w:type="character" w:customStyle="1" w:styleId="WW8Num6z0">
    <w:name w:val="WW8Num6z0"/>
    <w:uiPriority w:val="99"/>
    <w:rsid w:val="006722D8"/>
    <w:rPr>
      <w:rFonts w:ascii="Symbol" w:hAnsi="Symbol"/>
    </w:rPr>
  </w:style>
  <w:style w:type="character" w:styleId="af5">
    <w:name w:val="Hyperlink"/>
    <w:rsid w:val="000470AD"/>
    <w:rPr>
      <w:rFonts w:cs="Times New Roman"/>
      <w:color w:val="0000FF"/>
      <w:u w:val="single"/>
    </w:rPr>
  </w:style>
  <w:style w:type="character" w:customStyle="1" w:styleId="af6">
    <w:name w:val="Гіперпосилання"/>
    <w:uiPriority w:val="99"/>
    <w:rsid w:val="00452CE0"/>
    <w:rPr>
      <w:color w:val="0000FF"/>
      <w:u w:val="single"/>
    </w:rPr>
  </w:style>
  <w:style w:type="paragraph" w:styleId="34">
    <w:name w:val="Body Text 3"/>
    <w:basedOn w:val="a"/>
    <w:link w:val="35"/>
    <w:uiPriority w:val="99"/>
    <w:rsid w:val="000470AD"/>
    <w:pPr>
      <w:suppressAutoHyphens w:val="0"/>
      <w:spacing w:after="120"/>
    </w:pPr>
    <w:rPr>
      <w:rFonts w:ascii="Calibri" w:hAnsi="Calibri" w:cs="Times New Roman"/>
      <w:color w:val="auto"/>
      <w:kern w:val="0"/>
      <w:sz w:val="16"/>
      <w:szCs w:val="20"/>
      <w:lang w:val="uk-UA" w:eastAsia="uk-UA" w:bidi="ar-SA"/>
    </w:rPr>
  </w:style>
  <w:style w:type="character" w:customStyle="1" w:styleId="35">
    <w:name w:val="Основной текст 3 Знак"/>
    <w:link w:val="34"/>
    <w:uiPriority w:val="99"/>
    <w:semiHidden/>
    <w:locked/>
    <w:rsid w:val="006056F3"/>
    <w:rPr>
      <w:rFonts w:ascii="Calibri" w:hAnsi="Calibri" w:cs="Times New Roman"/>
      <w:sz w:val="16"/>
      <w:lang w:val="uk-UA" w:eastAsia="uk-UA"/>
    </w:rPr>
  </w:style>
  <w:style w:type="paragraph" w:customStyle="1" w:styleId="LO-normal">
    <w:name w:val="LO-normal"/>
    <w:uiPriority w:val="99"/>
    <w:rsid w:val="00483BE7"/>
    <w:pPr>
      <w:spacing w:line="276" w:lineRule="auto"/>
    </w:pPr>
    <w:rPr>
      <w:rFonts w:ascii="Arial" w:hAnsi="Arial" w:cs="Arial"/>
      <w:color w:val="000000"/>
      <w:sz w:val="22"/>
      <w:szCs w:val="22"/>
      <w:lang w:eastAsia="zh-CN"/>
    </w:rPr>
  </w:style>
  <w:style w:type="paragraph" w:customStyle="1" w:styleId="Standard">
    <w:name w:val="Standard"/>
    <w:uiPriority w:val="99"/>
    <w:rsid w:val="000470AD"/>
    <w:pPr>
      <w:widowControl w:val="0"/>
      <w:suppressAutoHyphens/>
      <w:autoSpaceDN w:val="0"/>
      <w:textAlignment w:val="baseline"/>
    </w:pPr>
    <w:rPr>
      <w:rFonts w:ascii="Calibri" w:hAnsi="Calibri" w:cs="Tahoma"/>
      <w:color w:val="000000"/>
      <w:kern w:val="3"/>
      <w:sz w:val="24"/>
      <w:szCs w:val="24"/>
      <w:lang w:val="en-US" w:eastAsia="en-US"/>
    </w:rPr>
  </w:style>
  <w:style w:type="paragraph" w:customStyle="1" w:styleId="14">
    <w:name w:val="Абзац списка1"/>
    <w:basedOn w:val="a"/>
    <w:uiPriority w:val="99"/>
    <w:rsid w:val="000470AD"/>
    <w:pPr>
      <w:suppressAutoHyphens w:val="0"/>
      <w:ind w:left="720"/>
      <w:contextualSpacing/>
      <w:jc w:val="both"/>
    </w:pPr>
    <w:rPr>
      <w:rFonts w:cs="Times New Roman"/>
      <w:color w:val="auto"/>
      <w:kern w:val="0"/>
      <w:lang w:eastAsia="en-US" w:bidi="ar-SA"/>
    </w:rPr>
  </w:style>
  <w:style w:type="character" w:styleId="af7">
    <w:name w:val="Strong"/>
    <w:uiPriority w:val="99"/>
    <w:qFormat/>
    <w:rsid w:val="000470AD"/>
    <w:rPr>
      <w:rFonts w:cs="Times New Roman"/>
      <w:b/>
    </w:rPr>
  </w:style>
  <w:style w:type="character" w:customStyle="1" w:styleId="rvts0">
    <w:name w:val="rvts0"/>
    <w:uiPriority w:val="99"/>
    <w:rsid w:val="000470AD"/>
  </w:style>
  <w:style w:type="paragraph" w:customStyle="1" w:styleId="af8">
    <w:name w:val="Абзац списку"/>
    <w:basedOn w:val="a"/>
    <w:uiPriority w:val="99"/>
    <w:rsid w:val="000470AD"/>
    <w:pPr>
      <w:suppressAutoHyphens w:val="0"/>
      <w:spacing w:after="200"/>
      <w:ind w:left="720"/>
      <w:contextualSpacing/>
    </w:pPr>
    <w:rPr>
      <w:rFonts w:ascii="Calibri" w:hAnsi="Calibri" w:cs="Times New Roman"/>
      <w:color w:val="auto"/>
      <w:kern w:val="0"/>
      <w:sz w:val="22"/>
      <w:szCs w:val="22"/>
      <w:lang w:val="uk-UA" w:eastAsia="uk-UA" w:bidi="ar-SA"/>
    </w:rPr>
  </w:style>
  <w:style w:type="paragraph" w:customStyle="1" w:styleId="af9">
    <w:name w:val="Знак Знак Знак"/>
    <w:basedOn w:val="a"/>
    <w:uiPriority w:val="99"/>
    <w:rsid w:val="000470AD"/>
    <w:pPr>
      <w:suppressAutoHyphens w:val="0"/>
      <w:spacing w:line="240" w:lineRule="auto"/>
    </w:pPr>
    <w:rPr>
      <w:rFonts w:ascii="Verdana" w:hAnsi="Verdana" w:cs="Verdana"/>
      <w:color w:val="auto"/>
      <w:kern w:val="0"/>
      <w:sz w:val="20"/>
      <w:szCs w:val="20"/>
      <w:lang w:val="en-US" w:eastAsia="en-US" w:bidi="ar-SA"/>
    </w:rPr>
  </w:style>
  <w:style w:type="character" w:customStyle="1" w:styleId="rvts46">
    <w:name w:val="rvts46"/>
    <w:uiPriority w:val="99"/>
    <w:rsid w:val="000470AD"/>
  </w:style>
  <w:style w:type="paragraph" w:customStyle="1" w:styleId="36">
    <w:name w:val="Основной текст3"/>
    <w:basedOn w:val="a"/>
    <w:uiPriority w:val="99"/>
    <w:rsid w:val="000470AD"/>
    <w:pPr>
      <w:widowControl w:val="0"/>
      <w:shd w:val="clear" w:color="auto" w:fill="FFFFFF"/>
      <w:suppressAutoHyphens w:val="0"/>
      <w:spacing w:line="214" w:lineRule="exact"/>
      <w:ind w:hanging="1440"/>
      <w:jc w:val="both"/>
    </w:pPr>
    <w:rPr>
      <w:rFonts w:cs="Times New Roman"/>
      <w:color w:val="auto"/>
      <w:kern w:val="0"/>
      <w:sz w:val="19"/>
      <w:szCs w:val="19"/>
      <w:lang w:eastAsia="ru-RU" w:bidi="ar-SA"/>
    </w:rPr>
  </w:style>
  <w:style w:type="paragraph" w:customStyle="1" w:styleId="15">
    <w:name w:val="Обычный1"/>
    <w:link w:val="16"/>
    <w:qFormat/>
    <w:rsid w:val="000470AD"/>
    <w:pPr>
      <w:spacing w:line="276" w:lineRule="auto"/>
    </w:pPr>
    <w:rPr>
      <w:rFonts w:ascii="Arial" w:hAnsi="Arial" w:cs="Arial"/>
      <w:color w:val="000000"/>
      <w:sz w:val="22"/>
      <w:szCs w:val="22"/>
    </w:rPr>
  </w:style>
  <w:style w:type="character" w:customStyle="1" w:styleId="apple-converted-space">
    <w:name w:val="apple-converted-space"/>
    <w:uiPriority w:val="99"/>
    <w:rsid w:val="000470AD"/>
  </w:style>
  <w:style w:type="paragraph" w:customStyle="1" w:styleId="afa">
    <w:name w:val="a"/>
    <w:basedOn w:val="a"/>
    <w:uiPriority w:val="99"/>
    <w:rsid w:val="000470AD"/>
    <w:pPr>
      <w:suppressAutoHyphens w:val="0"/>
      <w:spacing w:before="100" w:beforeAutospacing="1" w:after="100" w:afterAutospacing="1" w:line="240" w:lineRule="auto"/>
    </w:pPr>
    <w:rPr>
      <w:rFonts w:cs="Times New Roman"/>
      <w:color w:val="auto"/>
      <w:kern w:val="0"/>
      <w:lang w:eastAsia="ru-RU" w:bidi="ar-SA"/>
    </w:rPr>
  </w:style>
  <w:style w:type="paragraph" w:customStyle="1" w:styleId="afb">
    <w:name w:val="Содержимое таблицы"/>
    <w:basedOn w:val="a"/>
    <w:uiPriority w:val="99"/>
    <w:rsid w:val="000470AD"/>
    <w:pPr>
      <w:suppressLineNumbers/>
      <w:spacing w:line="240" w:lineRule="auto"/>
    </w:pPr>
    <w:rPr>
      <w:rFonts w:cs="Times New Roman"/>
      <w:color w:val="auto"/>
      <w:kern w:val="0"/>
      <w:lang w:eastAsia="ar-SA" w:bidi="ar-SA"/>
    </w:rPr>
  </w:style>
  <w:style w:type="paragraph" w:customStyle="1" w:styleId="rvps7">
    <w:name w:val="rvps7"/>
    <w:basedOn w:val="a"/>
    <w:uiPriority w:val="99"/>
    <w:rsid w:val="000470AD"/>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BodyTextChar">
    <w:name w:val="Body Text Char"/>
    <w:uiPriority w:val="99"/>
    <w:locked/>
    <w:rsid w:val="000470AD"/>
    <w:rPr>
      <w:sz w:val="24"/>
      <w:lang w:val="ru-RU" w:eastAsia="ru-RU"/>
    </w:rPr>
  </w:style>
  <w:style w:type="paragraph" w:styleId="afc">
    <w:name w:val="Normal (Web)"/>
    <w:basedOn w:val="a"/>
    <w:uiPriority w:val="99"/>
    <w:rsid w:val="000470AD"/>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21">
    <w:name w:val="Заголовок 2 Знак1"/>
    <w:link w:val="2"/>
    <w:uiPriority w:val="99"/>
    <w:locked/>
    <w:rsid w:val="00DB3135"/>
    <w:rPr>
      <w:rFonts w:ascii="Cambria" w:hAnsi="Cambria"/>
      <w:color w:val="365F91"/>
      <w:sz w:val="26"/>
      <w:lang w:val="uk-UA" w:eastAsia="uk-UA"/>
    </w:rPr>
  </w:style>
  <w:style w:type="character" w:customStyle="1" w:styleId="WW8Num3z4">
    <w:name w:val="WW8Num3z4"/>
    <w:uiPriority w:val="99"/>
    <w:rsid w:val="009375E6"/>
  </w:style>
  <w:style w:type="character" w:customStyle="1" w:styleId="WW8Num3z5">
    <w:name w:val="WW8Num3z5"/>
    <w:uiPriority w:val="99"/>
    <w:rsid w:val="009375E6"/>
  </w:style>
  <w:style w:type="character" w:customStyle="1" w:styleId="WW8Num3z6">
    <w:name w:val="WW8Num3z6"/>
    <w:uiPriority w:val="99"/>
    <w:rsid w:val="009375E6"/>
  </w:style>
  <w:style w:type="character" w:customStyle="1" w:styleId="WW8Num3z7">
    <w:name w:val="WW8Num3z7"/>
    <w:uiPriority w:val="99"/>
    <w:rsid w:val="009375E6"/>
  </w:style>
  <w:style w:type="character" w:customStyle="1" w:styleId="WW8Num3z8">
    <w:name w:val="WW8Num3z8"/>
    <w:uiPriority w:val="99"/>
    <w:rsid w:val="009375E6"/>
  </w:style>
  <w:style w:type="character" w:customStyle="1" w:styleId="WW8Num4z1">
    <w:name w:val="WW8Num4z1"/>
    <w:uiPriority w:val="99"/>
    <w:rsid w:val="009375E6"/>
    <w:rPr>
      <w:rFonts w:ascii="Courier New" w:hAnsi="Courier New"/>
    </w:rPr>
  </w:style>
  <w:style w:type="character" w:customStyle="1" w:styleId="WW8Num4z2">
    <w:name w:val="WW8Num4z2"/>
    <w:uiPriority w:val="99"/>
    <w:rsid w:val="009375E6"/>
    <w:rPr>
      <w:rFonts w:ascii="Wingdings" w:hAnsi="Wingdings"/>
    </w:rPr>
  </w:style>
  <w:style w:type="character" w:customStyle="1" w:styleId="WW8Num5z2">
    <w:name w:val="WW8Num5z2"/>
    <w:uiPriority w:val="99"/>
    <w:rsid w:val="009375E6"/>
    <w:rPr>
      <w:rFonts w:ascii="Wingdings" w:hAnsi="Wingdings"/>
    </w:rPr>
  </w:style>
  <w:style w:type="character" w:customStyle="1" w:styleId="WW8Num5z3">
    <w:name w:val="WW8Num5z3"/>
    <w:uiPriority w:val="99"/>
    <w:rsid w:val="009375E6"/>
    <w:rPr>
      <w:rFonts w:ascii="Symbol" w:hAnsi="Symbol"/>
    </w:rPr>
  </w:style>
  <w:style w:type="character" w:customStyle="1" w:styleId="WW8Num5z4">
    <w:name w:val="WW8Num5z4"/>
    <w:uiPriority w:val="99"/>
    <w:rsid w:val="009375E6"/>
    <w:rPr>
      <w:rFonts w:ascii="Courier New" w:hAnsi="Courier New"/>
    </w:rPr>
  </w:style>
  <w:style w:type="character" w:customStyle="1" w:styleId="WW8Num7z1">
    <w:name w:val="WW8Num7z1"/>
    <w:uiPriority w:val="99"/>
    <w:rsid w:val="009375E6"/>
    <w:rPr>
      <w:rFonts w:ascii="Courier New" w:hAnsi="Courier New"/>
    </w:rPr>
  </w:style>
  <w:style w:type="character" w:customStyle="1" w:styleId="WW8Num7z2">
    <w:name w:val="WW8Num7z2"/>
    <w:uiPriority w:val="99"/>
    <w:rsid w:val="009375E6"/>
    <w:rPr>
      <w:rFonts w:ascii="Wingdings" w:hAnsi="Wingdings"/>
    </w:rPr>
  </w:style>
  <w:style w:type="character" w:customStyle="1" w:styleId="WW8Num7z3">
    <w:name w:val="WW8Num7z3"/>
    <w:uiPriority w:val="99"/>
    <w:rsid w:val="009375E6"/>
    <w:rPr>
      <w:rFonts w:ascii="Symbol" w:hAnsi="Symbol"/>
    </w:rPr>
  </w:style>
  <w:style w:type="character" w:customStyle="1" w:styleId="WW8Num9z4">
    <w:name w:val="WW8Num9z4"/>
    <w:uiPriority w:val="99"/>
    <w:rsid w:val="009375E6"/>
  </w:style>
  <w:style w:type="character" w:customStyle="1" w:styleId="WW8Num9z5">
    <w:name w:val="WW8Num9z5"/>
    <w:uiPriority w:val="99"/>
    <w:rsid w:val="009375E6"/>
  </w:style>
  <w:style w:type="character" w:customStyle="1" w:styleId="WW8Num9z6">
    <w:name w:val="WW8Num9z6"/>
    <w:uiPriority w:val="99"/>
    <w:rsid w:val="009375E6"/>
  </w:style>
  <w:style w:type="character" w:customStyle="1" w:styleId="WW8Num9z7">
    <w:name w:val="WW8Num9z7"/>
    <w:uiPriority w:val="99"/>
    <w:rsid w:val="009375E6"/>
  </w:style>
  <w:style w:type="character" w:customStyle="1" w:styleId="WW8Num9z8">
    <w:name w:val="WW8Num9z8"/>
    <w:uiPriority w:val="99"/>
    <w:rsid w:val="009375E6"/>
  </w:style>
  <w:style w:type="character" w:customStyle="1" w:styleId="WW8Num12z0">
    <w:name w:val="WW8Num12z0"/>
    <w:uiPriority w:val="99"/>
    <w:rsid w:val="009375E6"/>
    <w:rPr>
      <w:lang w:val="uk-UA" w:eastAsia="x-none"/>
    </w:rPr>
  </w:style>
  <w:style w:type="character" w:customStyle="1" w:styleId="WW8Num12z1">
    <w:name w:val="WW8Num12z1"/>
    <w:uiPriority w:val="99"/>
    <w:rsid w:val="009375E6"/>
  </w:style>
  <w:style w:type="character" w:customStyle="1" w:styleId="WW8Num12z2">
    <w:name w:val="WW8Num12z2"/>
    <w:uiPriority w:val="99"/>
    <w:rsid w:val="009375E6"/>
  </w:style>
  <w:style w:type="character" w:customStyle="1" w:styleId="WW8Num12z3">
    <w:name w:val="WW8Num12z3"/>
    <w:uiPriority w:val="99"/>
    <w:rsid w:val="009375E6"/>
  </w:style>
  <w:style w:type="character" w:customStyle="1" w:styleId="WW8Num12z4">
    <w:name w:val="WW8Num12z4"/>
    <w:uiPriority w:val="99"/>
    <w:rsid w:val="009375E6"/>
  </w:style>
  <w:style w:type="character" w:customStyle="1" w:styleId="WW8Num12z5">
    <w:name w:val="WW8Num12z5"/>
    <w:uiPriority w:val="99"/>
    <w:rsid w:val="009375E6"/>
  </w:style>
  <w:style w:type="character" w:customStyle="1" w:styleId="WW8Num12z6">
    <w:name w:val="WW8Num12z6"/>
    <w:uiPriority w:val="99"/>
    <w:rsid w:val="009375E6"/>
  </w:style>
  <w:style w:type="character" w:customStyle="1" w:styleId="WW8Num12z7">
    <w:name w:val="WW8Num12z7"/>
    <w:uiPriority w:val="99"/>
    <w:rsid w:val="009375E6"/>
  </w:style>
  <w:style w:type="character" w:customStyle="1" w:styleId="WW8Num12z8">
    <w:name w:val="WW8Num12z8"/>
    <w:uiPriority w:val="99"/>
    <w:rsid w:val="009375E6"/>
  </w:style>
  <w:style w:type="character" w:customStyle="1" w:styleId="17">
    <w:name w:val="Основной шрифт абзаца1"/>
    <w:uiPriority w:val="99"/>
    <w:rsid w:val="009375E6"/>
  </w:style>
  <w:style w:type="character" w:styleId="afd">
    <w:name w:val="Emphasis"/>
    <w:uiPriority w:val="99"/>
    <w:qFormat/>
    <w:locked/>
    <w:rsid w:val="009375E6"/>
    <w:rPr>
      <w:rFonts w:cs="Times New Roman"/>
      <w:i/>
    </w:rPr>
  </w:style>
  <w:style w:type="character" w:customStyle="1" w:styleId="spelle">
    <w:name w:val="spelle"/>
    <w:uiPriority w:val="99"/>
    <w:rsid w:val="009375E6"/>
  </w:style>
  <w:style w:type="character" w:customStyle="1" w:styleId="28">
    <w:name w:val="Основной текст с отступом Знак2"/>
    <w:uiPriority w:val="99"/>
    <w:rsid w:val="009375E6"/>
    <w:rPr>
      <w:sz w:val="24"/>
      <w:lang w:val="ru-RU" w:eastAsia="x-none"/>
    </w:rPr>
  </w:style>
  <w:style w:type="character" w:customStyle="1" w:styleId="29">
    <w:name w:val="Заголовок 2 Знак"/>
    <w:uiPriority w:val="99"/>
    <w:rsid w:val="009375E6"/>
    <w:rPr>
      <w:b/>
      <w:sz w:val="36"/>
      <w:lang w:val="ru-RU" w:eastAsia="x-none"/>
    </w:rPr>
  </w:style>
  <w:style w:type="character" w:customStyle="1" w:styleId="afe">
    <w:name w:val="Знак Знак"/>
    <w:uiPriority w:val="99"/>
    <w:rsid w:val="009375E6"/>
    <w:rPr>
      <w:rFonts w:ascii="Courier New" w:hAnsi="Courier New"/>
      <w:lang w:val="ru-RU" w:eastAsia="x-none"/>
    </w:rPr>
  </w:style>
  <w:style w:type="character" w:customStyle="1" w:styleId="aff">
    <w:name w:val="Нормальний текст Знак"/>
    <w:uiPriority w:val="99"/>
    <w:rsid w:val="009375E6"/>
    <w:rPr>
      <w:rFonts w:ascii="Antiqua" w:hAnsi="Antiqua"/>
      <w:sz w:val="26"/>
      <w:lang w:val="uk-UA" w:eastAsia="x-none"/>
    </w:rPr>
  </w:style>
  <w:style w:type="character" w:customStyle="1" w:styleId="aff0">
    <w:name w:val="Нижний колонтитул Знак"/>
    <w:uiPriority w:val="99"/>
    <w:rsid w:val="009375E6"/>
    <w:rPr>
      <w:sz w:val="24"/>
    </w:rPr>
  </w:style>
  <w:style w:type="character" w:styleId="aff1">
    <w:name w:val="page number"/>
    <w:uiPriority w:val="99"/>
    <w:locked/>
    <w:rsid w:val="009375E6"/>
    <w:rPr>
      <w:rFonts w:cs="Times New Roman"/>
    </w:rPr>
  </w:style>
  <w:style w:type="character" w:customStyle="1" w:styleId="18">
    <w:name w:val="Заголовок 1 Знак"/>
    <w:uiPriority w:val="99"/>
    <w:rsid w:val="009375E6"/>
    <w:rPr>
      <w:rFonts w:ascii="Arial" w:hAnsi="Arial"/>
      <w:b/>
      <w:kern w:val="1"/>
      <w:sz w:val="32"/>
    </w:rPr>
  </w:style>
  <w:style w:type="character" w:customStyle="1" w:styleId="postbody">
    <w:name w:val="postbody"/>
    <w:uiPriority w:val="99"/>
    <w:rsid w:val="009375E6"/>
  </w:style>
  <w:style w:type="character" w:customStyle="1" w:styleId="rvts37">
    <w:name w:val="rvts37"/>
    <w:uiPriority w:val="99"/>
    <w:rsid w:val="009375E6"/>
  </w:style>
  <w:style w:type="character" w:customStyle="1" w:styleId="aff2">
    <w:name w:val="Верхний колонтитул Знак"/>
    <w:aliases w:val="Знак Знак1,Header Char Знак,Знак7 Знак"/>
    <w:uiPriority w:val="99"/>
    <w:rsid w:val="009375E6"/>
    <w:rPr>
      <w:sz w:val="24"/>
    </w:rPr>
  </w:style>
  <w:style w:type="character" w:customStyle="1" w:styleId="37">
    <w:name w:val="Основной текст с отступом 3 Знак"/>
    <w:uiPriority w:val="99"/>
    <w:rsid w:val="009375E6"/>
    <w:rPr>
      <w:sz w:val="16"/>
    </w:rPr>
  </w:style>
  <w:style w:type="character" w:customStyle="1" w:styleId="ListLabel38">
    <w:name w:val="ListLabel 38"/>
    <w:uiPriority w:val="99"/>
    <w:rsid w:val="009375E6"/>
    <w:rPr>
      <w:rFonts w:ascii="Times New Roman" w:hAnsi="Times New Roman"/>
      <w:sz w:val="24"/>
    </w:rPr>
  </w:style>
  <w:style w:type="character" w:customStyle="1" w:styleId="ListLabel39">
    <w:name w:val="ListLabel 39"/>
    <w:uiPriority w:val="99"/>
    <w:rsid w:val="009375E6"/>
  </w:style>
  <w:style w:type="character" w:customStyle="1" w:styleId="ListLabel40">
    <w:name w:val="ListLabel 40"/>
    <w:uiPriority w:val="99"/>
    <w:rsid w:val="009375E6"/>
  </w:style>
  <w:style w:type="character" w:customStyle="1" w:styleId="ListLabel41">
    <w:name w:val="ListLabel 41"/>
    <w:uiPriority w:val="99"/>
    <w:rsid w:val="009375E6"/>
  </w:style>
  <w:style w:type="paragraph" w:styleId="aff3">
    <w:name w:val="List"/>
    <w:basedOn w:val="af3"/>
    <w:uiPriority w:val="99"/>
    <w:locked/>
    <w:rsid w:val="009375E6"/>
    <w:pPr>
      <w:autoSpaceDE/>
      <w:jc w:val="left"/>
    </w:pPr>
    <w:rPr>
      <w:rFonts w:ascii="Times New Roman" w:hAnsi="Times New Roman" w:cs="Mangal"/>
      <w:sz w:val="24"/>
      <w:szCs w:val="24"/>
      <w:lang w:val="ru-RU" w:eastAsia="zh-CN"/>
    </w:rPr>
  </w:style>
  <w:style w:type="paragraph" w:styleId="aff4">
    <w:name w:val="caption"/>
    <w:basedOn w:val="a"/>
    <w:uiPriority w:val="99"/>
    <w:qFormat/>
    <w:locked/>
    <w:rsid w:val="009375E6"/>
    <w:pPr>
      <w:suppressLineNumbers/>
      <w:spacing w:before="120" w:after="120" w:line="240" w:lineRule="auto"/>
    </w:pPr>
    <w:rPr>
      <w:rFonts w:cs="Arial"/>
      <w:i/>
      <w:iCs/>
      <w:color w:val="auto"/>
      <w:kern w:val="0"/>
      <w:lang w:eastAsia="zh-CN" w:bidi="ar-SA"/>
    </w:rPr>
  </w:style>
  <w:style w:type="paragraph" w:customStyle="1" w:styleId="38">
    <w:name w:val="Указатель3"/>
    <w:basedOn w:val="a"/>
    <w:uiPriority w:val="99"/>
    <w:rsid w:val="009375E6"/>
    <w:pPr>
      <w:suppressLineNumbers/>
      <w:spacing w:line="240" w:lineRule="auto"/>
    </w:pPr>
    <w:rPr>
      <w:rFonts w:cs="Arial"/>
      <w:color w:val="auto"/>
      <w:kern w:val="0"/>
      <w:lang w:eastAsia="zh-CN" w:bidi="ar-SA"/>
    </w:rPr>
  </w:style>
  <w:style w:type="paragraph" w:customStyle="1" w:styleId="2a">
    <w:name w:val="Название объекта2"/>
    <w:basedOn w:val="a"/>
    <w:uiPriority w:val="99"/>
    <w:rsid w:val="009375E6"/>
    <w:pPr>
      <w:suppressLineNumbers/>
      <w:spacing w:before="120" w:after="120" w:line="240" w:lineRule="auto"/>
    </w:pPr>
    <w:rPr>
      <w:i/>
      <w:iCs/>
      <w:color w:val="auto"/>
      <w:kern w:val="0"/>
      <w:lang w:eastAsia="zh-CN" w:bidi="ar-SA"/>
    </w:rPr>
  </w:style>
  <w:style w:type="paragraph" w:customStyle="1" w:styleId="2b">
    <w:name w:val="Указатель2"/>
    <w:basedOn w:val="a"/>
    <w:uiPriority w:val="99"/>
    <w:rsid w:val="009375E6"/>
    <w:pPr>
      <w:suppressLineNumbers/>
      <w:spacing w:line="240" w:lineRule="auto"/>
    </w:pPr>
    <w:rPr>
      <w:color w:val="auto"/>
      <w:kern w:val="0"/>
      <w:lang w:eastAsia="zh-CN" w:bidi="ar-SA"/>
    </w:rPr>
  </w:style>
  <w:style w:type="paragraph" w:customStyle="1" w:styleId="19">
    <w:name w:val="Название объекта1"/>
    <w:basedOn w:val="a"/>
    <w:uiPriority w:val="99"/>
    <w:rsid w:val="009375E6"/>
    <w:pPr>
      <w:suppressLineNumbers/>
      <w:spacing w:before="120" w:after="120" w:line="240" w:lineRule="auto"/>
    </w:pPr>
    <w:rPr>
      <w:i/>
      <w:iCs/>
      <w:color w:val="auto"/>
      <w:kern w:val="0"/>
      <w:lang w:eastAsia="zh-CN" w:bidi="ar-SA"/>
    </w:rPr>
  </w:style>
  <w:style w:type="paragraph" w:customStyle="1" w:styleId="1a">
    <w:name w:val="Указатель1"/>
    <w:basedOn w:val="a"/>
    <w:uiPriority w:val="99"/>
    <w:rsid w:val="009375E6"/>
    <w:pPr>
      <w:suppressLineNumbers/>
      <w:spacing w:line="240" w:lineRule="auto"/>
    </w:pPr>
    <w:rPr>
      <w:color w:val="auto"/>
      <w:kern w:val="0"/>
      <w:lang w:eastAsia="zh-CN" w:bidi="ar-SA"/>
    </w:rPr>
  </w:style>
  <w:style w:type="paragraph" w:customStyle="1" w:styleId="310">
    <w:name w:val="Основной текст 31"/>
    <w:basedOn w:val="a"/>
    <w:uiPriority w:val="99"/>
    <w:rsid w:val="009375E6"/>
    <w:pPr>
      <w:spacing w:line="240" w:lineRule="auto"/>
      <w:jc w:val="center"/>
    </w:pPr>
    <w:rPr>
      <w:rFonts w:cs="Times New Roman"/>
      <w:color w:val="auto"/>
      <w:kern w:val="0"/>
      <w:lang w:val="uk-UA" w:eastAsia="zh-CN" w:bidi="ar-SA"/>
    </w:rPr>
  </w:style>
  <w:style w:type="paragraph" w:customStyle="1" w:styleId="2c">
    <w:name w:val="Знак Знак2 Знак Знак Знак Знак"/>
    <w:basedOn w:val="a"/>
    <w:uiPriority w:val="99"/>
    <w:rsid w:val="009375E6"/>
    <w:pPr>
      <w:spacing w:line="240" w:lineRule="auto"/>
    </w:pPr>
    <w:rPr>
      <w:rFonts w:ascii="Verdana" w:hAnsi="Verdana" w:cs="Verdana"/>
      <w:color w:val="auto"/>
      <w:kern w:val="0"/>
      <w:sz w:val="20"/>
      <w:szCs w:val="20"/>
      <w:lang w:val="en-US" w:eastAsia="zh-CN" w:bidi="ar-SA"/>
    </w:rPr>
  </w:style>
  <w:style w:type="paragraph" w:customStyle="1" w:styleId="211">
    <w:name w:val="Основной текст с отступом 21"/>
    <w:basedOn w:val="a"/>
    <w:uiPriority w:val="99"/>
    <w:rsid w:val="009375E6"/>
    <w:pPr>
      <w:spacing w:after="120" w:line="480" w:lineRule="auto"/>
      <w:ind w:left="283"/>
    </w:pPr>
    <w:rPr>
      <w:rFonts w:cs="Times New Roman"/>
      <w:color w:val="auto"/>
      <w:kern w:val="0"/>
      <w:lang w:eastAsia="zh-CN" w:bidi="ar-SA"/>
    </w:rPr>
  </w:style>
  <w:style w:type="paragraph" w:customStyle="1" w:styleId="1b">
    <w:name w:val="Знак Знак Знак1"/>
    <w:basedOn w:val="a"/>
    <w:uiPriority w:val="99"/>
    <w:rsid w:val="009375E6"/>
    <w:pPr>
      <w:spacing w:line="240" w:lineRule="auto"/>
    </w:pPr>
    <w:rPr>
      <w:rFonts w:ascii="Verdana" w:hAnsi="Verdana" w:cs="Verdana"/>
      <w:color w:val="auto"/>
      <w:kern w:val="0"/>
      <w:sz w:val="20"/>
      <w:szCs w:val="20"/>
      <w:lang w:val="en-US" w:eastAsia="zh-CN" w:bidi="ar-SA"/>
    </w:rPr>
  </w:style>
  <w:style w:type="paragraph" w:customStyle="1" w:styleId="212">
    <w:name w:val="Основной текст 21"/>
    <w:basedOn w:val="a"/>
    <w:uiPriority w:val="99"/>
    <w:rsid w:val="009375E6"/>
    <w:pPr>
      <w:spacing w:after="120" w:line="480" w:lineRule="auto"/>
    </w:pPr>
    <w:rPr>
      <w:rFonts w:cs="Times New Roman"/>
      <w:color w:val="auto"/>
      <w:kern w:val="0"/>
      <w:lang w:eastAsia="zh-CN" w:bidi="ar-SA"/>
    </w:rPr>
  </w:style>
  <w:style w:type="paragraph" w:customStyle="1" w:styleId="1c">
    <w:name w:val="1"/>
    <w:basedOn w:val="a"/>
    <w:uiPriority w:val="99"/>
    <w:rsid w:val="009375E6"/>
    <w:pPr>
      <w:spacing w:line="240" w:lineRule="auto"/>
    </w:pPr>
    <w:rPr>
      <w:rFonts w:ascii="Verdana" w:hAnsi="Verdana" w:cs="Verdana"/>
      <w:color w:val="auto"/>
      <w:kern w:val="0"/>
      <w:sz w:val="20"/>
      <w:szCs w:val="20"/>
      <w:lang w:val="en-US" w:eastAsia="zh-CN" w:bidi="ar-SA"/>
    </w:rPr>
  </w:style>
  <w:style w:type="paragraph" w:customStyle="1" w:styleId="1d">
    <w:name w:val="Знак Знак1 Знак Знак"/>
    <w:basedOn w:val="a"/>
    <w:uiPriority w:val="99"/>
    <w:rsid w:val="009375E6"/>
    <w:pPr>
      <w:spacing w:line="240" w:lineRule="auto"/>
    </w:pPr>
    <w:rPr>
      <w:rFonts w:ascii="Verdana" w:hAnsi="Verdana" w:cs="Verdana"/>
      <w:color w:val="auto"/>
      <w:kern w:val="0"/>
      <w:lang w:val="en-US" w:eastAsia="zh-CN" w:bidi="ar-SA"/>
    </w:rPr>
  </w:style>
  <w:style w:type="paragraph" w:customStyle="1" w:styleId="aff5">
    <w:name w:val="Нормальний текст"/>
    <w:basedOn w:val="a"/>
    <w:uiPriority w:val="99"/>
    <w:rsid w:val="009375E6"/>
    <w:pPr>
      <w:spacing w:before="120" w:line="240" w:lineRule="auto"/>
      <w:ind w:firstLine="567"/>
    </w:pPr>
    <w:rPr>
      <w:rFonts w:ascii="Antiqua" w:hAnsi="Antiqua" w:cs="Antiqua"/>
      <w:color w:val="auto"/>
      <w:kern w:val="0"/>
      <w:sz w:val="26"/>
      <w:szCs w:val="20"/>
      <w:lang w:val="uk-UA" w:eastAsia="zh-CN" w:bidi="ar-SA"/>
    </w:rPr>
  </w:style>
  <w:style w:type="paragraph" w:styleId="aff6">
    <w:name w:val="footer"/>
    <w:basedOn w:val="a"/>
    <w:link w:val="1e"/>
    <w:uiPriority w:val="99"/>
    <w:locked/>
    <w:rsid w:val="009375E6"/>
    <w:pPr>
      <w:tabs>
        <w:tab w:val="center" w:pos="4677"/>
        <w:tab w:val="right" w:pos="9355"/>
      </w:tabs>
      <w:spacing w:line="240" w:lineRule="auto"/>
    </w:pPr>
    <w:rPr>
      <w:rFonts w:cs="Times New Roman"/>
      <w:color w:val="auto"/>
      <w:kern w:val="0"/>
      <w:szCs w:val="20"/>
      <w:lang w:eastAsia="zh-CN" w:bidi="ar-SA"/>
    </w:rPr>
  </w:style>
  <w:style w:type="character" w:customStyle="1" w:styleId="1e">
    <w:name w:val="Нижний колонтитул Знак1"/>
    <w:link w:val="aff6"/>
    <w:uiPriority w:val="99"/>
    <w:locked/>
    <w:rsid w:val="009375E6"/>
    <w:rPr>
      <w:rFonts w:cs="Times New Roman"/>
      <w:sz w:val="24"/>
      <w:lang w:val="x-none" w:eastAsia="zh-CN"/>
    </w:rPr>
  </w:style>
  <w:style w:type="paragraph" w:customStyle="1" w:styleId="1f">
    <w:name w:val="Без интервала1"/>
    <w:uiPriority w:val="99"/>
    <w:rsid w:val="009375E6"/>
    <w:pPr>
      <w:suppressAutoHyphens/>
    </w:pPr>
    <w:rPr>
      <w:sz w:val="24"/>
      <w:szCs w:val="24"/>
      <w:lang w:val="uk-UA" w:eastAsia="zh-CN"/>
    </w:rPr>
  </w:style>
  <w:style w:type="paragraph" w:customStyle="1" w:styleId="p6">
    <w:name w:val="p6"/>
    <w:basedOn w:val="a"/>
    <w:uiPriority w:val="99"/>
    <w:rsid w:val="009375E6"/>
    <w:pPr>
      <w:spacing w:before="280" w:after="280" w:line="240" w:lineRule="auto"/>
    </w:pPr>
    <w:rPr>
      <w:rFonts w:cs="Times New Roman"/>
      <w:color w:val="auto"/>
      <w:kern w:val="0"/>
      <w:lang w:eastAsia="zh-CN" w:bidi="ar-SA"/>
    </w:rPr>
  </w:style>
  <w:style w:type="paragraph" w:customStyle="1" w:styleId="p5">
    <w:name w:val="p5"/>
    <w:basedOn w:val="a"/>
    <w:uiPriority w:val="99"/>
    <w:rsid w:val="009375E6"/>
    <w:pPr>
      <w:spacing w:before="280" w:after="280" w:line="240" w:lineRule="auto"/>
    </w:pPr>
    <w:rPr>
      <w:rFonts w:cs="Times New Roman"/>
      <w:color w:val="auto"/>
      <w:kern w:val="0"/>
      <w:lang w:eastAsia="zh-CN" w:bidi="ar-SA"/>
    </w:rPr>
  </w:style>
  <w:style w:type="paragraph" w:customStyle="1" w:styleId="p7">
    <w:name w:val="p7"/>
    <w:basedOn w:val="a"/>
    <w:uiPriority w:val="99"/>
    <w:rsid w:val="009375E6"/>
    <w:pPr>
      <w:spacing w:before="280" w:after="280" w:line="240" w:lineRule="auto"/>
    </w:pPr>
    <w:rPr>
      <w:rFonts w:cs="Times New Roman"/>
      <w:color w:val="auto"/>
      <w:kern w:val="0"/>
      <w:lang w:eastAsia="zh-CN" w:bidi="ar-SA"/>
    </w:rPr>
  </w:style>
  <w:style w:type="paragraph" w:customStyle="1" w:styleId="p3">
    <w:name w:val="p3"/>
    <w:basedOn w:val="a"/>
    <w:uiPriority w:val="99"/>
    <w:rsid w:val="009375E6"/>
    <w:pPr>
      <w:spacing w:before="280" w:after="280" w:line="240" w:lineRule="auto"/>
    </w:pPr>
    <w:rPr>
      <w:rFonts w:cs="Times New Roman"/>
      <w:color w:val="auto"/>
      <w:kern w:val="0"/>
      <w:lang w:eastAsia="zh-CN" w:bidi="ar-SA"/>
    </w:rPr>
  </w:style>
  <w:style w:type="paragraph" w:customStyle="1" w:styleId="320">
    <w:name w:val="Основной текст с отступом 32"/>
    <w:basedOn w:val="a"/>
    <w:uiPriority w:val="99"/>
    <w:rsid w:val="009375E6"/>
    <w:pPr>
      <w:spacing w:after="120" w:line="240" w:lineRule="auto"/>
      <w:ind w:left="283"/>
    </w:pPr>
    <w:rPr>
      <w:rFonts w:cs="Times New Roman"/>
      <w:color w:val="auto"/>
      <w:kern w:val="0"/>
      <w:sz w:val="16"/>
      <w:szCs w:val="16"/>
      <w:lang w:eastAsia="zh-CN" w:bidi="ar-SA"/>
    </w:rPr>
  </w:style>
  <w:style w:type="paragraph" w:customStyle="1" w:styleId="311">
    <w:name w:val="Основной текст с отступом 31"/>
    <w:basedOn w:val="a"/>
    <w:uiPriority w:val="99"/>
    <w:rsid w:val="009375E6"/>
    <w:pPr>
      <w:spacing w:after="120" w:line="240" w:lineRule="auto"/>
      <w:ind w:left="283"/>
    </w:pPr>
    <w:rPr>
      <w:rFonts w:cs="Times New Roman"/>
      <w:color w:val="auto"/>
      <w:kern w:val="0"/>
      <w:sz w:val="16"/>
      <w:szCs w:val="16"/>
      <w:lang w:eastAsia="zh-CN" w:bidi="ar-SA"/>
    </w:rPr>
  </w:style>
  <w:style w:type="paragraph" w:customStyle="1" w:styleId="aff7">
    <w:name w:val="Заголовок таблицы"/>
    <w:basedOn w:val="afb"/>
    <w:uiPriority w:val="99"/>
    <w:rsid w:val="009375E6"/>
    <w:pPr>
      <w:jc w:val="center"/>
    </w:pPr>
    <w:rPr>
      <w:b/>
      <w:bCs/>
      <w:lang w:eastAsia="zh-CN"/>
    </w:rPr>
  </w:style>
  <w:style w:type="paragraph" w:customStyle="1" w:styleId="aff8">
    <w:name w:val="Содержимое врезки"/>
    <w:basedOn w:val="a"/>
    <w:uiPriority w:val="99"/>
    <w:rsid w:val="009375E6"/>
    <w:pPr>
      <w:spacing w:line="240" w:lineRule="auto"/>
    </w:pPr>
    <w:rPr>
      <w:rFonts w:cs="Times New Roman"/>
      <w:color w:val="auto"/>
      <w:kern w:val="0"/>
      <w:lang w:eastAsia="zh-CN" w:bidi="ar-SA"/>
    </w:rPr>
  </w:style>
  <w:style w:type="paragraph" w:customStyle="1" w:styleId="Default">
    <w:name w:val="Default"/>
    <w:rsid w:val="009375E6"/>
    <w:pPr>
      <w:suppressAutoHyphens/>
      <w:spacing w:line="276" w:lineRule="auto"/>
    </w:pPr>
    <w:rPr>
      <w:color w:val="000000"/>
      <w:sz w:val="24"/>
      <w:szCs w:val="24"/>
      <w:lang w:eastAsia="zh-CN"/>
    </w:rPr>
  </w:style>
  <w:style w:type="paragraph" w:customStyle="1" w:styleId="cee1fbf7edfbe9e2e5e1">
    <w:name w:val="Оceбe1ыfbчf7нedыfbйe9 (вe2еe5бe1)"/>
    <w:basedOn w:val="a"/>
    <w:uiPriority w:val="99"/>
    <w:rsid w:val="009375E6"/>
    <w:pPr>
      <w:widowControl w:val="0"/>
      <w:spacing w:before="280" w:after="280" w:line="240" w:lineRule="auto"/>
    </w:pPr>
    <w:rPr>
      <w:rFonts w:ascii="Liberation Serif" w:hAnsi="Liberation Serif" w:cs="Liberation Serif"/>
      <w:color w:val="auto"/>
      <w:kern w:val="0"/>
      <w:lang w:eastAsia="zh-CN" w:bidi="ar-SA"/>
    </w:rPr>
  </w:style>
  <w:style w:type="paragraph" w:customStyle="1" w:styleId="4S4u4444yu4444">
    <w:name w:val="Т4Sе4uк4[с4・т・?4п4・рy?и]?мu?е・4ч?4а?4н?4и"/>
    <w:basedOn w:val="a"/>
    <w:uiPriority w:val="99"/>
    <w:rsid w:val="009375E6"/>
    <w:pPr>
      <w:widowControl w:val="0"/>
      <w:spacing w:line="240" w:lineRule="auto"/>
    </w:pPr>
    <w:rPr>
      <w:rFonts w:ascii="Liberation Serif" w:hAnsi="Liberation Serif" w:cs="Liberation Serif"/>
      <w:color w:val="auto"/>
      <w:kern w:val="0"/>
      <w:sz w:val="20"/>
      <w:szCs w:val="20"/>
      <w:lang w:val="uk-UA" w:eastAsia="zh-CN" w:bidi="ar-SA"/>
    </w:rPr>
  </w:style>
  <w:style w:type="paragraph" w:customStyle="1" w:styleId="cef1edeee2edeee9f2e5eaf1f2">
    <w:name w:val="Оceсf1нedоeeвe2нedоeeйe9 тf2еe5кeaсf1тf2"/>
    <w:basedOn w:val="a"/>
    <w:uiPriority w:val="99"/>
    <w:rsid w:val="009375E6"/>
    <w:pPr>
      <w:widowControl w:val="0"/>
      <w:spacing w:after="140" w:line="288" w:lineRule="auto"/>
    </w:pPr>
    <w:rPr>
      <w:rFonts w:ascii="Liberation Serif" w:hAnsi="Liberation Serif" w:cs="Liberation Serif"/>
      <w:color w:val="auto"/>
      <w:kern w:val="0"/>
      <w:lang w:eastAsia="zh-CN" w:bidi="ar-SA"/>
    </w:rPr>
  </w:style>
  <w:style w:type="paragraph" w:customStyle="1" w:styleId="ListParagraph1">
    <w:name w:val="List Paragraph1"/>
    <w:basedOn w:val="a"/>
    <w:qFormat/>
    <w:rsid w:val="009375E6"/>
    <w:pPr>
      <w:spacing w:line="240" w:lineRule="auto"/>
      <w:ind w:left="720"/>
    </w:pPr>
    <w:rPr>
      <w:rFonts w:cs="Times New Roman"/>
      <w:color w:val="auto"/>
      <w:kern w:val="0"/>
      <w:lang w:eastAsia="zh-CN" w:bidi="ar-SA"/>
    </w:rPr>
  </w:style>
  <w:style w:type="character" w:customStyle="1" w:styleId="zlenenKpr1">
    <w:name w:val="İzlenen Köprü1"/>
    <w:uiPriority w:val="99"/>
    <w:semiHidden/>
    <w:rsid w:val="009375E6"/>
    <w:rPr>
      <w:color w:val="954F72"/>
      <w:u w:val="single"/>
    </w:rPr>
  </w:style>
  <w:style w:type="character" w:styleId="aff9">
    <w:name w:val="FollowedHyperlink"/>
    <w:uiPriority w:val="99"/>
    <w:semiHidden/>
    <w:locked/>
    <w:rsid w:val="009375E6"/>
    <w:rPr>
      <w:rFonts w:cs="Times New Roman"/>
      <w:color w:val="800080"/>
      <w:u w:val="single"/>
    </w:rPr>
  </w:style>
  <w:style w:type="character" w:customStyle="1" w:styleId="39">
    <w:name w:val="Заголовок №3 + Не полужирный"/>
    <w:uiPriority w:val="99"/>
    <w:rsid w:val="007632F0"/>
    <w:rPr>
      <w:b/>
      <w:sz w:val="22"/>
    </w:rPr>
  </w:style>
  <w:style w:type="character" w:customStyle="1" w:styleId="b-tagtext">
    <w:name w:val="b-tag__text"/>
    <w:uiPriority w:val="99"/>
    <w:rsid w:val="006E7C48"/>
    <w:rPr>
      <w:rFonts w:cs="Times New Roman"/>
    </w:rPr>
  </w:style>
  <w:style w:type="paragraph" w:styleId="affa">
    <w:name w:val="List Paragraph"/>
    <w:basedOn w:val="a"/>
    <w:uiPriority w:val="99"/>
    <w:qFormat/>
    <w:rsid w:val="00C42C37"/>
    <w:pPr>
      <w:suppressAutoHyphens w:val="0"/>
      <w:spacing w:line="240" w:lineRule="auto"/>
      <w:ind w:left="720"/>
    </w:pPr>
    <w:rPr>
      <w:rFonts w:ascii="Calibri" w:hAnsi="Calibri" w:cs="Times New Roman"/>
      <w:color w:val="auto"/>
      <w:kern w:val="0"/>
      <w:sz w:val="22"/>
      <w:szCs w:val="22"/>
      <w:lang w:eastAsia="en-US" w:bidi="ar-SA"/>
    </w:rPr>
  </w:style>
  <w:style w:type="paragraph" w:customStyle="1" w:styleId="affb">
    <w:name w:val="Стиль"/>
    <w:basedOn w:val="a"/>
    <w:next w:val="afc"/>
    <w:uiPriority w:val="99"/>
    <w:rsid w:val="00710271"/>
    <w:pPr>
      <w:suppressAutoHyphens w:val="0"/>
      <w:spacing w:before="100" w:beforeAutospacing="1" w:after="100" w:afterAutospacing="1" w:line="240" w:lineRule="auto"/>
    </w:pPr>
    <w:rPr>
      <w:rFonts w:cs="Times New Roman"/>
      <w:color w:val="auto"/>
      <w:kern w:val="0"/>
      <w:lang w:val="uk-UA" w:eastAsia="uk-UA" w:bidi="ar-SA"/>
    </w:rPr>
  </w:style>
  <w:style w:type="table" w:styleId="affc">
    <w:name w:val="Table Grid"/>
    <w:basedOn w:val="a1"/>
    <w:locked/>
    <w:rsid w:val="00E55C82"/>
    <w:rPr>
      <w:rFonts w:ascii="Calibri" w:hAnsi="Calibr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Неразрешенное упоминание1"/>
    <w:uiPriority w:val="99"/>
    <w:semiHidden/>
    <w:unhideWhenUsed/>
    <w:rsid w:val="002F6C67"/>
    <w:rPr>
      <w:rFonts w:cs="Times New Roman"/>
      <w:color w:val="605E5C"/>
      <w:shd w:val="clear" w:color="auto" w:fill="E1DFDD"/>
    </w:rPr>
  </w:style>
  <w:style w:type="character" w:customStyle="1" w:styleId="qaclassifiertype">
    <w:name w:val="qa_classifier_type"/>
    <w:rsid w:val="00922C8F"/>
    <w:rPr>
      <w:rFonts w:cs="Times New Roman"/>
    </w:rPr>
  </w:style>
  <w:style w:type="character" w:customStyle="1" w:styleId="qaclassifierdk">
    <w:name w:val="qa_classifier_dk"/>
    <w:rsid w:val="00922C8F"/>
    <w:rPr>
      <w:rFonts w:cs="Times New Roman"/>
    </w:rPr>
  </w:style>
  <w:style w:type="character" w:customStyle="1" w:styleId="qaclassifierdescr">
    <w:name w:val="qa_classifier_descr"/>
    <w:rsid w:val="00922C8F"/>
    <w:rPr>
      <w:rFonts w:cs="Times New Roman"/>
    </w:rPr>
  </w:style>
  <w:style w:type="character" w:customStyle="1" w:styleId="qaclassifierdescrcode">
    <w:name w:val="qa_classifier_descr_code"/>
    <w:rsid w:val="00922C8F"/>
    <w:rPr>
      <w:rFonts w:cs="Times New Roman"/>
    </w:rPr>
  </w:style>
  <w:style w:type="character" w:customStyle="1" w:styleId="qaclassifierdescrprimary">
    <w:name w:val="qa_classifier_descr_primary"/>
    <w:rsid w:val="00922C8F"/>
    <w:rPr>
      <w:rFonts w:cs="Times New Roman"/>
    </w:rPr>
  </w:style>
  <w:style w:type="character" w:customStyle="1" w:styleId="Normal10">
    <w:name w:val="Normal1 Знак"/>
    <w:link w:val="Normal1"/>
    <w:locked/>
    <w:rsid w:val="00922C8F"/>
    <w:rPr>
      <w:sz w:val="20"/>
    </w:rPr>
  </w:style>
  <w:style w:type="character" w:customStyle="1" w:styleId="FontStyle37">
    <w:name w:val="Font Style37"/>
    <w:uiPriority w:val="99"/>
    <w:rsid w:val="00922C8F"/>
    <w:rPr>
      <w:rFonts w:ascii="Times New Roman" w:hAnsi="Times New Roman"/>
      <w:sz w:val="20"/>
    </w:rPr>
  </w:style>
  <w:style w:type="paragraph" w:customStyle="1" w:styleId="H-TextFormat">
    <w:name w:val="H-TextFormat"/>
    <w:basedOn w:val="a"/>
    <w:rsid w:val="00D14271"/>
    <w:pPr>
      <w:suppressAutoHyphens w:val="0"/>
      <w:autoSpaceDE w:val="0"/>
      <w:autoSpaceDN w:val="0"/>
      <w:adjustRightInd w:val="0"/>
      <w:spacing w:line="240" w:lineRule="auto"/>
    </w:pPr>
    <w:rPr>
      <w:rFonts w:ascii="Arial" w:hAnsi="Arial" w:cs="Arial"/>
      <w:color w:val="auto"/>
      <w:kern w:val="0"/>
      <w:sz w:val="22"/>
      <w:szCs w:val="22"/>
      <w:lang w:val="en-US" w:eastAsia="de-DE" w:bidi="ar-SA"/>
    </w:rPr>
  </w:style>
  <w:style w:type="character" w:customStyle="1" w:styleId="affd">
    <w:name w:val="Основной шрифт"/>
    <w:rsid w:val="00D14271"/>
  </w:style>
  <w:style w:type="character" w:customStyle="1" w:styleId="Anrede1IhrZeichen">
    <w:name w:val="Anrede1IhrZeichen"/>
    <w:rsid w:val="00D14271"/>
    <w:rPr>
      <w:rFonts w:ascii="Arial" w:hAnsi="Arial" w:cs="Arial" w:hint="default"/>
      <w:sz w:val="22"/>
    </w:rPr>
  </w:style>
  <w:style w:type="character" w:customStyle="1" w:styleId="16">
    <w:name w:val="Обычный1 Знак"/>
    <w:link w:val="15"/>
    <w:locked/>
    <w:rsid w:val="003D7F3A"/>
    <w:rPr>
      <w:rFonts w:ascii="Arial" w:hAnsi="Arial" w:cs="Arial"/>
      <w:color w:val="000000"/>
      <w:sz w:val="22"/>
      <w:szCs w:val="22"/>
    </w:rPr>
  </w:style>
  <w:style w:type="character" w:customStyle="1" w:styleId="Arial3">
    <w:name w:val="Основной текст + Arial3"/>
    <w:aliases w:val="7,5 pt3"/>
    <w:rsid w:val="00B413B4"/>
    <w:rPr>
      <w:rFonts w:ascii="Arial" w:hAnsi="Arial" w:cs="Arial"/>
      <w:b/>
      <w:bCs/>
      <w:color w:val="000000"/>
      <w:sz w:val="15"/>
      <w:szCs w:val="15"/>
      <w:shd w:val="clear" w:color="auto" w:fill="FFFFFF"/>
      <w:lang w:val="uk-UA" w:eastAsia="uk-UA"/>
    </w:rPr>
  </w:style>
  <w:style w:type="character" w:customStyle="1" w:styleId="rvts9">
    <w:name w:val="rvts9"/>
    <w:basedOn w:val="a0"/>
    <w:rsid w:val="00B413B4"/>
  </w:style>
  <w:style w:type="character" w:customStyle="1" w:styleId="rvts23">
    <w:name w:val="rvts23"/>
    <w:basedOn w:val="a0"/>
    <w:rsid w:val="00B41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1363">
      <w:bodyDiv w:val="1"/>
      <w:marLeft w:val="0"/>
      <w:marRight w:val="0"/>
      <w:marTop w:val="0"/>
      <w:marBottom w:val="0"/>
      <w:divBdr>
        <w:top w:val="none" w:sz="0" w:space="0" w:color="auto"/>
        <w:left w:val="none" w:sz="0" w:space="0" w:color="auto"/>
        <w:bottom w:val="none" w:sz="0" w:space="0" w:color="auto"/>
        <w:right w:val="none" w:sz="0" w:space="0" w:color="auto"/>
      </w:divBdr>
    </w:div>
    <w:div w:id="110632681">
      <w:bodyDiv w:val="1"/>
      <w:marLeft w:val="0"/>
      <w:marRight w:val="0"/>
      <w:marTop w:val="0"/>
      <w:marBottom w:val="0"/>
      <w:divBdr>
        <w:top w:val="none" w:sz="0" w:space="0" w:color="auto"/>
        <w:left w:val="none" w:sz="0" w:space="0" w:color="auto"/>
        <w:bottom w:val="none" w:sz="0" w:space="0" w:color="auto"/>
        <w:right w:val="none" w:sz="0" w:space="0" w:color="auto"/>
      </w:divBdr>
    </w:div>
    <w:div w:id="172034411">
      <w:bodyDiv w:val="1"/>
      <w:marLeft w:val="0"/>
      <w:marRight w:val="0"/>
      <w:marTop w:val="0"/>
      <w:marBottom w:val="0"/>
      <w:divBdr>
        <w:top w:val="none" w:sz="0" w:space="0" w:color="auto"/>
        <w:left w:val="none" w:sz="0" w:space="0" w:color="auto"/>
        <w:bottom w:val="none" w:sz="0" w:space="0" w:color="auto"/>
        <w:right w:val="none" w:sz="0" w:space="0" w:color="auto"/>
      </w:divBdr>
    </w:div>
    <w:div w:id="214858556">
      <w:bodyDiv w:val="1"/>
      <w:marLeft w:val="0"/>
      <w:marRight w:val="0"/>
      <w:marTop w:val="0"/>
      <w:marBottom w:val="0"/>
      <w:divBdr>
        <w:top w:val="none" w:sz="0" w:space="0" w:color="auto"/>
        <w:left w:val="none" w:sz="0" w:space="0" w:color="auto"/>
        <w:bottom w:val="none" w:sz="0" w:space="0" w:color="auto"/>
        <w:right w:val="none" w:sz="0" w:space="0" w:color="auto"/>
      </w:divBdr>
    </w:div>
    <w:div w:id="235092910">
      <w:bodyDiv w:val="1"/>
      <w:marLeft w:val="0"/>
      <w:marRight w:val="0"/>
      <w:marTop w:val="0"/>
      <w:marBottom w:val="0"/>
      <w:divBdr>
        <w:top w:val="none" w:sz="0" w:space="0" w:color="auto"/>
        <w:left w:val="none" w:sz="0" w:space="0" w:color="auto"/>
        <w:bottom w:val="none" w:sz="0" w:space="0" w:color="auto"/>
        <w:right w:val="none" w:sz="0" w:space="0" w:color="auto"/>
      </w:divBdr>
    </w:div>
    <w:div w:id="266616435">
      <w:bodyDiv w:val="1"/>
      <w:marLeft w:val="0"/>
      <w:marRight w:val="0"/>
      <w:marTop w:val="0"/>
      <w:marBottom w:val="0"/>
      <w:divBdr>
        <w:top w:val="none" w:sz="0" w:space="0" w:color="auto"/>
        <w:left w:val="none" w:sz="0" w:space="0" w:color="auto"/>
        <w:bottom w:val="none" w:sz="0" w:space="0" w:color="auto"/>
        <w:right w:val="none" w:sz="0" w:space="0" w:color="auto"/>
      </w:divBdr>
    </w:div>
    <w:div w:id="305624632">
      <w:bodyDiv w:val="1"/>
      <w:marLeft w:val="0"/>
      <w:marRight w:val="0"/>
      <w:marTop w:val="0"/>
      <w:marBottom w:val="0"/>
      <w:divBdr>
        <w:top w:val="none" w:sz="0" w:space="0" w:color="auto"/>
        <w:left w:val="none" w:sz="0" w:space="0" w:color="auto"/>
        <w:bottom w:val="none" w:sz="0" w:space="0" w:color="auto"/>
        <w:right w:val="none" w:sz="0" w:space="0" w:color="auto"/>
      </w:divBdr>
    </w:div>
    <w:div w:id="363748835">
      <w:bodyDiv w:val="1"/>
      <w:marLeft w:val="0"/>
      <w:marRight w:val="0"/>
      <w:marTop w:val="0"/>
      <w:marBottom w:val="0"/>
      <w:divBdr>
        <w:top w:val="none" w:sz="0" w:space="0" w:color="auto"/>
        <w:left w:val="none" w:sz="0" w:space="0" w:color="auto"/>
        <w:bottom w:val="none" w:sz="0" w:space="0" w:color="auto"/>
        <w:right w:val="none" w:sz="0" w:space="0" w:color="auto"/>
      </w:divBdr>
    </w:div>
    <w:div w:id="662464785">
      <w:bodyDiv w:val="1"/>
      <w:marLeft w:val="0"/>
      <w:marRight w:val="0"/>
      <w:marTop w:val="0"/>
      <w:marBottom w:val="0"/>
      <w:divBdr>
        <w:top w:val="none" w:sz="0" w:space="0" w:color="auto"/>
        <w:left w:val="none" w:sz="0" w:space="0" w:color="auto"/>
        <w:bottom w:val="none" w:sz="0" w:space="0" w:color="auto"/>
        <w:right w:val="none" w:sz="0" w:space="0" w:color="auto"/>
      </w:divBdr>
    </w:div>
    <w:div w:id="699209548">
      <w:bodyDiv w:val="1"/>
      <w:marLeft w:val="0"/>
      <w:marRight w:val="0"/>
      <w:marTop w:val="0"/>
      <w:marBottom w:val="0"/>
      <w:divBdr>
        <w:top w:val="none" w:sz="0" w:space="0" w:color="auto"/>
        <w:left w:val="none" w:sz="0" w:space="0" w:color="auto"/>
        <w:bottom w:val="none" w:sz="0" w:space="0" w:color="auto"/>
        <w:right w:val="none" w:sz="0" w:space="0" w:color="auto"/>
      </w:divBdr>
    </w:div>
    <w:div w:id="803036008">
      <w:bodyDiv w:val="1"/>
      <w:marLeft w:val="0"/>
      <w:marRight w:val="0"/>
      <w:marTop w:val="0"/>
      <w:marBottom w:val="0"/>
      <w:divBdr>
        <w:top w:val="none" w:sz="0" w:space="0" w:color="auto"/>
        <w:left w:val="none" w:sz="0" w:space="0" w:color="auto"/>
        <w:bottom w:val="none" w:sz="0" w:space="0" w:color="auto"/>
        <w:right w:val="none" w:sz="0" w:space="0" w:color="auto"/>
      </w:divBdr>
    </w:div>
    <w:div w:id="826212462">
      <w:bodyDiv w:val="1"/>
      <w:marLeft w:val="0"/>
      <w:marRight w:val="0"/>
      <w:marTop w:val="0"/>
      <w:marBottom w:val="0"/>
      <w:divBdr>
        <w:top w:val="none" w:sz="0" w:space="0" w:color="auto"/>
        <w:left w:val="none" w:sz="0" w:space="0" w:color="auto"/>
        <w:bottom w:val="none" w:sz="0" w:space="0" w:color="auto"/>
        <w:right w:val="none" w:sz="0" w:space="0" w:color="auto"/>
      </w:divBdr>
    </w:div>
    <w:div w:id="865094885">
      <w:bodyDiv w:val="1"/>
      <w:marLeft w:val="0"/>
      <w:marRight w:val="0"/>
      <w:marTop w:val="0"/>
      <w:marBottom w:val="0"/>
      <w:divBdr>
        <w:top w:val="none" w:sz="0" w:space="0" w:color="auto"/>
        <w:left w:val="none" w:sz="0" w:space="0" w:color="auto"/>
        <w:bottom w:val="none" w:sz="0" w:space="0" w:color="auto"/>
        <w:right w:val="none" w:sz="0" w:space="0" w:color="auto"/>
      </w:divBdr>
    </w:div>
    <w:div w:id="1042171905">
      <w:marLeft w:val="0"/>
      <w:marRight w:val="0"/>
      <w:marTop w:val="0"/>
      <w:marBottom w:val="0"/>
      <w:divBdr>
        <w:top w:val="none" w:sz="0" w:space="0" w:color="auto"/>
        <w:left w:val="none" w:sz="0" w:space="0" w:color="auto"/>
        <w:bottom w:val="none" w:sz="0" w:space="0" w:color="auto"/>
        <w:right w:val="none" w:sz="0" w:space="0" w:color="auto"/>
      </w:divBdr>
    </w:div>
    <w:div w:id="1042171906">
      <w:marLeft w:val="0"/>
      <w:marRight w:val="0"/>
      <w:marTop w:val="0"/>
      <w:marBottom w:val="0"/>
      <w:divBdr>
        <w:top w:val="none" w:sz="0" w:space="0" w:color="auto"/>
        <w:left w:val="none" w:sz="0" w:space="0" w:color="auto"/>
        <w:bottom w:val="none" w:sz="0" w:space="0" w:color="auto"/>
        <w:right w:val="none" w:sz="0" w:space="0" w:color="auto"/>
      </w:divBdr>
    </w:div>
    <w:div w:id="1042171907">
      <w:marLeft w:val="0"/>
      <w:marRight w:val="0"/>
      <w:marTop w:val="0"/>
      <w:marBottom w:val="0"/>
      <w:divBdr>
        <w:top w:val="none" w:sz="0" w:space="0" w:color="auto"/>
        <w:left w:val="none" w:sz="0" w:space="0" w:color="auto"/>
        <w:bottom w:val="none" w:sz="0" w:space="0" w:color="auto"/>
        <w:right w:val="none" w:sz="0" w:space="0" w:color="auto"/>
      </w:divBdr>
    </w:div>
    <w:div w:id="1042171908">
      <w:marLeft w:val="0"/>
      <w:marRight w:val="0"/>
      <w:marTop w:val="0"/>
      <w:marBottom w:val="0"/>
      <w:divBdr>
        <w:top w:val="none" w:sz="0" w:space="0" w:color="auto"/>
        <w:left w:val="none" w:sz="0" w:space="0" w:color="auto"/>
        <w:bottom w:val="none" w:sz="0" w:space="0" w:color="auto"/>
        <w:right w:val="none" w:sz="0" w:space="0" w:color="auto"/>
      </w:divBdr>
    </w:div>
    <w:div w:id="1042171909">
      <w:marLeft w:val="0"/>
      <w:marRight w:val="0"/>
      <w:marTop w:val="0"/>
      <w:marBottom w:val="0"/>
      <w:divBdr>
        <w:top w:val="none" w:sz="0" w:space="0" w:color="auto"/>
        <w:left w:val="none" w:sz="0" w:space="0" w:color="auto"/>
        <w:bottom w:val="none" w:sz="0" w:space="0" w:color="auto"/>
        <w:right w:val="none" w:sz="0" w:space="0" w:color="auto"/>
      </w:divBdr>
    </w:div>
    <w:div w:id="1042171910">
      <w:marLeft w:val="0"/>
      <w:marRight w:val="0"/>
      <w:marTop w:val="0"/>
      <w:marBottom w:val="0"/>
      <w:divBdr>
        <w:top w:val="none" w:sz="0" w:space="0" w:color="auto"/>
        <w:left w:val="none" w:sz="0" w:space="0" w:color="auto"/>
        <w:bottom w:val="none" w:sz="0" w:space="0" w:color="auto"/>
        <w:right w:val="none" w:sz="0" w:space="0" w:color="auto"/>
      </w:divBdr>
    </w:div>
    <w:div w:id="1042171911">
      <w:marLeft w:val="0"/>
      <w:marRight w:val="0"/>
      <w:marTop w:val="0"/>
      <w:marBottom w:val="0"/>
      <w:divBdr>
        <w:top w:val="none" w:sz="0" w:space="0" w:color="auto"/>
        <w:left w:val="none" w:sz="0" w:space="0" w:color="auto"/>
        <w:bottom w:val="none" w:sz="0" w:space="0" w:color="auto"/>
        <w:right w:val="none" w:sz="0" w:space="0" w:color="auto"/>
      </w:divBdr>
    </w:div>
    <w:div w:id="1042171912">
      <w:marLeft w:val="0"/>
      <w:marRight w:val="0"/>
      <w:marTop w:val="0"/>
      <w:marBottom w:val="0"/>
      <w:divBdr>
        <w:top w:val="none" w:sz="0" w:space="0" w:color="auto"/>
        <w:left w:val="none" w:sz="0" w:space="0" w:color="auto"/>
        <w:bottom w:val="none" w:sz="0" w:space="0" w:color="auto"/>
        <w:right w:val="none" w:sz="0" w:space="0" w:color="auto"/>
      </w:divBdr>
    </w:div>
    <w:div w:id="1042171913">
      <w:marLeft w:val="0"/>
      <w:marRight w:val="0"/>
      <w:marTop w:val="0"/>
      <w:marBottom w:val="0"/>
      <w:divBdr>
        <w:top w:val="none" w:sz="0" w:space="0" w:color="auto"/>
        <w:left w:val="none" w:sz="0" w:space="0" w:color="auto"/>
        <w:bottom w:val="none" w:sz="0" w:space="0" w:color="auto"/>
        <w:right w:val="none" w:sz="0" w:space="0" w:color="auto"/>
      </w:divBdr>
    </w:div>
    <w:div w:id="1042171914">
      <w:marLeft w:val="0"/>
      <w:marRight w:val="0"/>
      <w:marTop w:val="0"/>
      <w:marBottom w:val="0"/>
      <w:divBdr>
        <w:top w:val="none" w:sz="0" w:space="0" w:color="auto"/>
        <w:left w:val="none" w:sz="0" w:space="0" w:color="auto"/>
        <w:bottom w:val="none" w:sz="0" w:space="0" w:color="auto"/>
        <w:right w:val="none" w:sz="0" w:space="0" w:color="auto"/>
      </w:divBdr>
    </w:div>
    <w:div w:id="1042171915">
      <w:marLeft w:val="0"/>
      <w:marRight w:val="0"/>
      <w:marTop w:val="0"/>
      <w:marBottom w:val="0"/>
      <w:divBdr>
        <w:top w:val="none" w:sz="0" w:space="0" w:color="auto"/>
        <w:left w:val="none" w:sz="0" w:space="0" w:color="auto"/>
        <w:bottom w:val="none" w:sz="0" w:space="0" w:color="auto"/>
        <w:right w:val="none" w:sz="0" w:space="0" w:color="auto"/>
      </w:divBdr>
    </w:div>
    <w:div w:id="1042171916">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
    <w:div w:id="1042171918">
      <w:marLeft w:val="0"/>
      <w:marRight w:val="0"/>
      <w:marTop w:val="0"/>
      <w:marBottom w:val="0"/>
      <w:divBdr>
        <w:top w:val="none" w:sz="0" w:space="0" w:color="auto"/>
        <w:left w:val="none" w:sz="0" w:space="0" w:color="auto"/>
        <w:bottom w:val="none" w:sz="0" w:space="0" w:color="auto"/>
        <w:right w:val="none" w:sz="0" w:space="0" w:color="auto"/>
      </w:divBdr>
    </w:div>
    <w:div w:id="1042171919">
      <w:marLeft w:val="0"/>
      <w:marRight w:val="0"/>
      <w:marTop w:val="0"/>
      <w:marBottom w:val="0"/>
      <w:divBdr>
        <w:top w:val="none" w:sz="0" w:space="0" w:color="auto"/>
        <w:left w:val="none" w:sz="0" w:space="0" w:color="auto"/>
        <w:bottom w:val="none" w:sz="0" w:space="0" w:color="auto"/>
        <w:right w:val="none" w:sz="0" w:space="0" w:color="auto"/>
      </w:divBdr>
    </w:div>
    <w:div w:id="1042171920">
      <w:marLeft w:val="0"/>
      <w:marRight w:val="0"/>
      <w:marTop w:val="0"/>
      <w:marBottom w:val="0"/>
      <w:divBdr>
        <w:top w:val="none" w:sz="0" w:space="0" w:color="auto"/>
        <w:left w:val="none" w:sz="0" w:space="0" w:color="auto"/>
        <w:bottom w:val="none" w:sz="0" w:space="0" w:color="auto"/>
        <w:right w:val="none" w:sz="0" w:space="0" w:color="auto"/>
      </w:divBdr>
    </w:div>
    <w:div w:id="1042171921">
      <w:marLeft w:val="0"/>
      <w:marRight w:val="0"/>
      <w:marTop w:val="0"/>
      <w:marBottom w:val="0"/>
      <w:divBdr>
        <w:top w:val="none" w:sz="0" w:space="0" w:color="auto"/>
        <w:left w:val="none" w:sz="0" w:space="0" w:color="auto"/>
        <w:bottom w:val="none" w:sz="0" w:space="0" w:color="auto"/>
        <w:right w:val="none" w:sz="0" w:space="0" w:color="auto"/>
      </w:divBdr>
    </w:div>
    <w:div w:id="1042171922">
      <w:marLeft w:val="0"/>
      <w:marRight w:val="0"/>
      <w:marTop w:val="0"/>
      <w:marBottom w:val="0"/>
      <w:divBdr>
        <w:top w:val="none" w:sz="0" w:space="0" w:color="auto"/>
        <w:left w:val="none" w:sz="0" w:space="0" w:color="auto"/>
        <w:bottom w:val="none" w:sz="0" w:space="0" w:color="auto"/>
        <w:right w:val="none" w:sz="0" w:space="0" w:color="auto"/>
      </w:divBdr>
    </w:div>
    <w:div w:id="1042171923">
      <w:marLeft w:val="0"/>
      <w:marRight w:val="0"/>
      <w:marTop w:val="0"/>
      <w:marBottom w:val="0"/>
      <w:divBdr>
        <w:top w:val="none" w:sz="0" w:space="0" w:color="auto"/>
        <w:left w:val="none" w:sz="0" w:space="0" w:color="auto"/>
        <w:bottom w:val="none" w:sz="0" w:space="0" w:color="auto"/>
        <w:right w:val="none" w:sz="0" w:space="0" w:color="auto"/>
      </w:divBdr>
    </w:div>
    <w:div w:id="1042171924">
      <w:marLeft w:val="0"/>
      <w:marRight w:val="0"/>
      <w:marTop w:val="0"/>
      <w:marBottom w:val="0"/>
      <w:divBdr>
        <w:top w:val="none" w:sz="0" w:space="0" w:color="auto"/>
        <w:left w:val="none" w:sz="0" w:space="0" w:color="auto"/>
        <w:bottom w:val="none" w:sz="0" w:space="0" w:color="auto"/>
        <w:right w:val="none" w:sz="0" w:space="0" w:color="auto"/>
      </w:divBdr>
    </w:div>
    <w:div w:id="1042171925">
      <w:marLeft w:val="0"/>
      <w:marRight w:val="0"/>
      <w:marTop w:val="0"/>
      <w:marBottom w:val="0"/>
      <w:divBdr>
        <w:top w:val="none" w:sz="0" w:space="0" w:color="auto"/>
        <w:left w:val="none" w:sz="0" w:space="0" w:color="auto"/>
        <w:bottom w:val="none" w:sz="0" w:space="0" w:color="auto"/>
        <w:right w:val="none" w:sz="0" w:space="0" w:color="auto"/>
      </w:divBdr>
    </w:div>
    <w:div w:id="1042171926">
      <w:marLeft w:val="0"/>
      <w:marRight w:val="0"/>
      <w:marTop w:val="0"/>
      <w:marBottom w:val="0"/>
      <w:divBdr>
        <w:top w:val="none" w:sz="0" w:space="0" w:color="auto"/>
        <w:left w:val="none" w:sz="0" w:space="0" w:color="auto"/>
        <w:bottom w:val="none" w:sz="0" w:space="0" w:color="auto"/>
        <w:right w:val="none" w:sz="0" w:space="0" w:color="auto"/>
      </w:divBdr>
    </w:div>
    <w:div w:id="1042171927">
      <w:marLeft w:val="0"/>
      <w:marRight w:val="0"/>
      <w:marTop w:val="0"/>
      <w:marBottom w:val="0"/>
      <w:divBdr>
        <w:top w:val="none" w:sz="0" w:space="0" w:color="auto"/>
        <w:left w:val="none" w:sz="0" w:space="0" w:color="auto"/>
        <w:bottom w:val="none" w:sz="0" w:space="0" w:color="auto"/>
        <w:right w:val="none" w:sz="0" w:space="0" w:color="auto"/>
      </w:divBdr>
    </w:div>
    <w:div w:id="1042171928">
      <w:marLeft w:val="0"/>
      <w:marRight w:val="0"/>
      <w:marTop w:val="0"/>
      <w:marBottom w:val="0"/>
      <w:divBdr>
        <w:top w:val="none" w:sz="0" w:space="0" w:color="auto"/>
        <w:left w:val="none" w:sz="0" w:space="0" w:color="auto"/>
        <w:bottom w:val="none" w:sz="0" w:space="0" w:color="auto"/>
        <w:right w:val="none" w:sz="0" w:space="0" w:color="auto"/>
      </w:divBdr>
    </w:div>
    <w:div w:id="1042171929">
      <w:marLeft w:val="0"/>
      <w:marRight w:val="0"/>
      <w:marTop w:val="0"/>
      <w:marBottom w:val="0"/>
      <w:divBdr>
        <w:top w:val="none" w:sz="0" w:space="0" w:color="auto"/>
        <w:left w:val="none" w:sz="0" w:space="0" w:color="auto"/>
        <w:bottom w:val="none" w:sz="0" w:space="0" w:color="auto"/>
        <w:right w:val="none" w:sz="0" w:space="0" w:color="auto"/>
      </w:divBdr>
    </w:div>
    <w:div w:id="1042171930">
      <w:marLeft w:val="0"/>
      <w:marRight w:val="0"/>
      <w:marTop w:val="0"/>
      <w:marBottom w:val="0"/>
      <w:divBdr>
        <w:top w:val="none" w:sz="0" w:space="0" w:color="auto"/>
        <w:left w:val="none" w:sz="0" w:space="0" w:color="auto"/>
        <w:bottom w:val="none" w:sz="0" w:space="0" w:color="auto"/>
        <w:right w:val="none" w:sz="0" w:space="0" w:color="auto"/>
      </w:divBdr>
    </w:div>
    <w:div w:id="1042171931">
      <w:marLeft w:val="0"/>
      <w:marRight w:val="0"/>
      <w:marTop w:val="0"/>
      <w:marBottom w:val="0"/>
      <w:divBdr>
        <w:top w:val="none" w:sz="0" w:space="0" w:color="auto"/>
        <w:left w:val="none" w:sz="0" w:space="0" w:color="auto"/>
        <w:bottom w:val="none" w:sz="0" w:space="0" w:color="auto"/>
        <w:right w:val="none" w:sz="0" w:space="0" w:color="auto"/>
      </w:divBdr>
    </w:div>
    <w:div w:id="1086803884">
      <w:bodyDiv w:val="1"/>
      <w:marLeft w:val="0"/>
      <w:marRight w:val="0"/>
      <w:marTop w:val="0"/>
      <w:marBottom w:val="0"/>
      <w:divBdr>
        <w:top w:val="none" w:sz="0" w:space="0" w:color="auto"/>
        <w:left w:val="none" w:sz="0" w:space="0" w:color="auto"/>
        <w:bottom w:val="none" w:sz="0" w:space="0" w:color="auto"/>
        <w:right w:val="none" w:sz="0" w:space="0" w:color="auto"/>
      </w:divBdr>
    </w:div>
    <w:div w:id="1090352937">
      <w:bodyDiv w:val="1"/>
      <w:marLeft w:val="0"/>
      <w:marRight w:val="0"/>
      <w:marTop w:val="0"/>
      <w:marBottom w:val="0"/>
      <w:divBdr>
        <w:top w:val="none" w:sz="0" w:space="0" w:color="auto"/>
        <w:left w:val="none" w:sz="0" w:space="0" w:color="auto"/>
        <w:bottom w:val="none" w:sz="0" w:space="0" w:color="auto"/>
        <w:right w:val="none" w:sz="0" w:space="0" w:color="auto"/>
      </w:divBdr>
    </w:div>
    <w:div w:id="1206794245">
      <w:bodyDiv w:val="1"/>
      <w:marLeft w:val="0"/>
      <w:marRight w:val="0"/>
      <w:marTop w:val="0"/>
      <w:marBottom w:val="0"/>
      <w:divBdr>
        <w:top w:val="none" w:sz="0" w:space="0" w:color="auto"/>
        <w:left w:val="none" w:sz="0" w:space="0" w:color="auto"/>
        <w:bottom w:val="none" w:sz="0" w:space="0" w:color="auto"/>
        <w:right w:val="none" w:sz="0" w:space="0" w:color="auto"/>
      </w:divBdr>
    </w:div>
    <w:div w:id="1502233621">
      <w:bodyDiv w:val="1"/>
      <w:marLeft w:val="0"/>
      <w:marRight w:val="0"/>
      <w:marTop w:val="0"/>
      <w:marBottom w:val="0"/>
      <w:divBdr>
        <w:top w:val="none" w:sz="0" w:space="0" w:color="auto"/>
        <w:left w:val="none" w:sz="0" w:space="0" w:color="auto"/>
        <w:bottom w:val="none" w:sz="0" w:space="0" w:color="auto"/>
        <w:right w:val="none" w:sz="0" w:space="0" w:color="auto"/>
      </w:divBdr>
    </w:div>
    <w:div w:id="1737583247">
      <w:bodyDiv w:val="1"/>
      <w:marLeft w:val="0"/>
      <w:marRight w:val="0"/>
      <w:marTop w:val="0"/>
      <w:marBottom w:val="0"/>
      <w:divBdr>
        <w:top w:val="none" w:sz="0" w:space="0" w:color="auto"/>
        <w:left w:val="none" w:sz="0" w:space="0" w:color="auto"/>
        <w:bottom w:val="none" w:sz="0" w:space="0" w:color="auto"/>
        <w:right w:val="none" w:sz="0" w:space="0" w:color="auto"/>
      </w:divBdr>
    </w:div>
    <w:div w:id="1838419031">
      <w:bodyDiv w:val="1"/>
      <w:marLeft w:val="0"/>
      <w:marRight w:val="0"/>
      <w:marTop w:val="0"/>
      <w:marBottom w:val="0"/>
      <w:divBdr>
        <w:top w:val="none" w:sz="0" w:space="0" w:color="auto"/>
        <w:left w:val="none" w:sz="0" w:space="0" w:color="auto"/>
        <w:bottom w:val="none" w:sz="0" w:space="0" w:color="auto"/>
        <w:right w:val="none" w:sz="0" w:space="0" w:color="auto"/>
      </w:divBdr>
    </w:div>
    <w:div w:id="211454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C6CE2-B94C-4FBE-B465-59B9DCD9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6</Pages>
  <Words>9732</Words>
  <Characters>5548</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ЗМІСТ</vt:lpstr>
    </vt:vector>
  </TitlesOfParts>
  <Company>Microsoft</Company>
  <LinksUpToDate>false</LinksUpToDate>
  <CharactersWithSpaces>15250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creator>bichkova</dc:creator>
  <cp:lastModifiedBy>user</cp:lastModifiedBy>
  <cp:revision>49</cp:revision>
  <cp:lastPrinted>2021-06-01T06:13:00Z</cp:lastPrinted>
  <dcterms:created xsi:type="dcterms:W3CDTF">2021-06-11T11:47:00Z</dcterms:created>
  <dcterms:modified xsi:type="dcterms:W3CDTF">2023-03-29T16:00:00Z</dcterms:modified>
</cp:coreProperties>
</file>