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2A17" w:rsidRPr="00066D6F" w:rsidRDefault="00F25CE9" w:rsidP="005C4C4F">
      <w:pPr>
        <w:spacing w:line="240" w:lineRule="auto"/>
        <w:ind w:left="4248" w:firstLine="708"/>
        <w:jc w:val="right"/>
        <w:rPr>
          <w:rFonts w:ascii="Times New Roman" w:hAnsi="Times New Roman" w:cs="Times New Roman"/>
          <w:b/>
          <w:sz w:val="22"/>
          <w:szCs w:val="22"/>
        </w:rPr>
      </w:pPr>
      <w:r w:rsidRPr="00066D6F">
        <w:rPr>
          <w:rFonts w:ascii="Times New Roman" w:hAnsi="Times New Roman" w:cs="Times New Roman"/>
          <w:b/>
          <w:sz w:val="22"/>
          <w:szCs w:val="22"/>
        </w:rPr>
        <w:t>Додаток № 2</w:t>
      </w:r>
      <w:r w:rsidR="00AB4920" w:rsidRPr="00066D6F">
        <w:rPr>
          <w:rFonts w:ascii="Times New Roman" w:hAnsi="Times New Roman" w:cs="Times New Roman"/>
          <w:b/>
          <w:sz w:val="22"/>
          <w:szCs w:val="22"/>
        </w:rPr>
        <w:t xml:space="preserve"> </w:t>
      </w:r>
    </w:p>
    <w:p w:rsidR="00F25CE9" w:rsidRPr="00066D6F" w:rsidRDefault="007B2A17" w:rsidP="005C4C4F">
      <w:pPr>
        <w:spacing w:line="240" w:lineRule="auto"/>
        <w:ind w:left="4248" w:firstLine="708"/>
        <w:jc w:val="right"/>
        <w:rPr>
          <w:rFonts w:ascii="Times New Roman" w:hAnsi="Times New Roman" w:cs="Times New Roman"/>
          <w:b/>
          <w:sz w:val="22"/>
          <w:szCs w:val="22"/>
        </w:rPr>
      </w:pPr>
      <w:r w:rsidRPr="00066D6F">
        <w:rPr>
          <w:rFonts w:ascii="Times New Roman" w:hAnsi="Times New Roman" w:cs="Times New Roman"/>
          <w:b/>
          <w:sz w:val="22"/>
          <w:szCs w:val="22"/>
          <w:bdr w:val="none" w:sz="0" w:space="0" w:color="auto" w:frame="1"/>
        </w:rPr>
        <w:t xml:space="preserve">      </w:t>
      </w:r>
      <w:r w:rsidR="00AB4920" w:rsidRPr="00066D6F">
        <w:rPr>
          <w:rFonts w:ascii="Times New Roman" w:hAnsi="Times New Roman" w:cs="Times New Roman"/>
          <w:b/>
          <w:sz w:val="22"/>
          <w:szCs w:val="22"/>
          <w:bdr w:val="none" w:sz="0" w:space="0" w:color="auto" w:frame="1"/>
        </w:rPr>
        <w:t xml:space="preserve"> </w:t>
      </w:r>
      <w:r w:rsidR="00F25CE9" w:rsidRPr="00066D6F">
        <w:rPr>
          <w:rFonts w:ascii="Times New Roman" w:hAnsi="Times New Roman" w:cs="Times New Roman"/>
          <w:b/>
          <w:sz w:val="22"/>
          <w:szCs w:val="22"/>
          <w:bdr w:val="none" w:sz="0" w:space="0" w:color="auto" w:frame="1"/>
        </w:rPr>
        <w:t xml:space="preserve">до тендерної документації   </w:t>
      </w:r>
      <w:r w:rsidR="00F25CE9" w:rsidRPr="00066D6F">
        <w:rPr>
          <w:rFonts w:ascii="Times New Roman" w:hAnsi="Times New Roman" w:cs="Times New Roman"/>
          <w:b/>
          <w:bCs/>
          <w:sz w:val="22"/>
          <w:szCs w:val="22"/>
        </w:rPr>
        <w:t xml:space="preserve"> </w:t>
      </w:r>
    </w:p>
    <w:p w:rsidR="00F25CE9" w:rsidRPr="00066D6F" w:rsidRDefault="00F25CE9" w:rsidP="005C4C4F">
      <w:pPr>
        <w:spacing w:line="240" w:lineRule="auto"/>
        <w:jc w:val="both"/>
        <w:outlineLvl w:val="0"/>
        <w:rPr>
          <w:rFonts w:ascii="Times New Roman" w:hAnsi="Times New Roman" w:cs="Times New Roman"/>
          <w:sz w:val="22"/>
          <w:szCs w:val="22"/>
        </w:rPr>
      </w:pPr>
    </w:p>
    <w:p w:rsidR="00F25CE9" w:rsidRPr="00066D6F" w:rsidRDefault="00F25CE9" w:rsidP="005C4C4F">
      <w:pPr>
        <w:spacing w:line="240" w:lineRule="auto"/>
        <w:jc w:val="center"/>
        <w:rPr>
          <w:rFonts w:ascii="Times New Roman" w:hAnsi="Times New Roman" w:cs="Times New Roman"/>
          <w:b/>
          <w:sz w:val="22"/>
          <w:szCs w:val="22"/>
        </w:rPr>
      </w:pPr>
      <w:r w:rsidRPr="00066D6F">
        <w:rPr>
          <w:rFonts w:ascii="Times New Roman" w:hAnsi="Times New Roman" w:cs="Times New Roman"/>
          <w:b/>
          <w:sz w:val="22"/>
          <w:szCs w:val="22"/>
        </w:rPr>
        <w:t>Кваліфікаційні критерії та перелік документів, що підтверджують інформацію учасників про відповідність їх таким критеріям</w:t>
      </w:r>
    </w:p>
    <w:p w:rsidR="00F25CE9" w:rsidRPr="00066D6F" w:rsidRDefault="00F25CE9" w:rsidP="00F4441F">
      <w:pPr>
        <w:widowControl w:val="0"/>
        <w:numPr>
          <w:ilvl w:val="1"/>
          <w:numId w:val="1"/>
        </w:numPr>
        <w:tabs>
          <w:tab w:val="left" w:pos="1080"/>
        </w:tabs>
        <w:spacing w:line="240" w:lineRule="auto"/>
        <w:jc w:val="both"/>
        <w:rPr>
          <w:rFonts w:ascii="Times New Roman" w:hAnsi="Times New Roman" w:cs="Times New Roman"/>
          <w:sz w:val="22"/>
          <w:szCs w:val="22"/>
        </w:rPr>
      </w:pPr>
      <w:r w:rsidRPr="00066D6F">
        <w:rPr>
          <w:rFonts w:ascii="Times New Roman" w:hAnsi="Times New Roman" w:cs="Times New Roman"/>
          <w:sz w:val="22"/>
          <w:szCs w:val="22"/>
        </w:rPr>
        <w:t>Документи для підтвердження відповідності пропозиції учасника кваліфікаційним критеріям, закріплених ч. 2 ст. 16 Закону</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47"/>
        <w:gridCol w:w="6033"/>
      </w:tblGrid>
      <w:tr w:rsidR="00F25CE9" w:rsidRPr="00066D6F" w:rsidTr="00F5182A">
        <w:trPr>
          <w:trHeight w:val="702"/>
        </w:trPr>
        <w:tc>
          <w:tcPr>
            <w:tcW w:w="993" w:type="dxa"/>
          </w:tcPr>
          <w:p w:rsidR="00F25CE9" w:rsidRPr="00066D6F" w:rsidRDefault="00F25CE9" w:rsidP="00C20072">
            <w:pPr>
              <w:widowControl w:val="0"/>
              <w:tabs>
                <w:tab w:val="left" w:pos="1080"/>
              </w:tabs>
              <w:spacing w:line="240" w:lineRule="auto"/>
              <w:rPr>
                <w:rFonts w:ascii="Times New Roman" w:hAnsi="Times New Roman" w:cs="Times New Roman"/>
                <w:b/>
                <w:bCs/>
                <w:sz w:val="22"/>
                <w:szCs w:val="22"/>
              </w:rPr>
            </w:pPr>
            <w:r w:rsidRPr="00066D6F">
              <w:rPr>
                <w:rFonts w:ascii="Times New Roman" w:hAnsi="Times New Roman" w:cs="Times New Roman"/>
                <w:b/>
                <w:bCs/>
                <w:sz w:val="22"/>
                <w:szCs w:val="22"/>
              </w:rPr>
              <w:t>№ п/п</w:t>
            </w:r>
          </w:p>
        </w:tc>
        <w:tc>
          <w:tcPr>
            <w:tcW w:w="3147" w:type="dxa"/>
          </w:tcPr>
          <w:p w:rsidR="00F25CE9" w:rsidRPr="00066D6F" w:rsidRDefault="00F25CE9" w:rsidP="005C4C4F">
            <w:pPr>
              <w:widowControl w:val="0"/>
              <w:tabs>
                <w:tab w:val="left" w:pos="1080"/>
              </w:tabs>
              <w:spacing w:line="240" w:lineRule="auto"/>
              <w:ind w:left="567"/>
              <w:jc w:val="center"/>
              <w:rPr>
                <w:rFonts w:ascii="Times New Roman" w:hAnsi="Times New Roman" w:cs="Times New Roman"/>
                <w:b/>
                <w:bCs/>
                <w:sz w:val="22"/>
                <w:szCs w:val="22"/>
              </w:rPr>
            </w:pPr>
            <w:r w:rsidRPr="00066D6F">
              <w:rPr>
                <w:rFonts w:ascii="Times New Roman" w:hAnsi="Times New Roman" w:cs="Times New Roman"/>
                <w:b/>
                <w:bCs/>
                <w:sz w:val="22"/>
                <w:szCs w:val="22"/>
              </w:rPr>
              <w:t>Кваліфікаційні критерії</w:t>
            </w:r>
          </w:p>
          <w:p w:rsidR="00F25CE9" w:rsidRPr="00066D6F" w:rsidRDefault="00F25CE9" w:rsidP="005C4C4F">
            <w:pPr>
              <w:widowControl w:val="0"/>
              <w:tabs>
                <w:tab w:val="left" w:pos="1080"/>
              </w:tabs>
              <w:spacing w:line="240" w:lineRule="auto"/>
              <w:ind w:left="567"/>
              <w:jc w:val="center"/>
              <w:rPr>
                <w:rFonts w:ascii="Times New Roman" w:hAnsi="Times New Roman" w:cs="Times New Roman"/>
                <w:b/>
                <w:bCs/>
                <w:sz w:val="22"/>
                <w:szCs w:val="22"/>
              </w:rPr>
            </w:pPr>
          </w:p>
        </w:tc>
        <w:tc>
          <w:tcPr>
            <w:tcW w:w="6033" w:type="dxa"/>
          </w:tcPr>
          <w:p w:rsidR="00F25CE9" w:rsidRPr="00066D6F" w:rsidRDefault="00F25CE9" w:rsidP="005C4C4F">
            <w:pPr>
              <w:widowControl w:val="0"/>
              <w:tabs>
                <w:tab w:val="left" w:pos="1080"/>
                <w:tab w:val="left" w:pos="6129"/>
              </w:tabs>
              <w:spacing w:line="240" w:lineRule="auto"/>
              <w:ind w:left="175" w:right="317"/>
              <w:jc w:val="center"/>
              <w:rPr>
                <w:rFonts w:ascii="Times New Roman" w:hAnsi="Times New Roman" w:cs="Times New Roman"/>
                <w:b/>
                <w:bCs/>
                <w:sz w:val="22"/>
                <w:szCs w:val="22"/>
              </w:rPr>
            </w:pPr>
            <w:r w:rsidRPr="00066D6F">
              <w:rPr>
                <w:rFonts w:ascii="Times New Roman" w:hAnsi="Times New Roman" w:cs="Times New Roman"/>
                <w:b/>
                <w:bCs/>
                <w:sz w:val="22"/>
                <w:szCs w:val="22"/>
              </w:rPr>
              <w:t>Документи,  які підтверджують відповідність Учасника кваліфікаційним критеріям</w:t>
            </w:r>
          </w:p>
        </w:tc>
      </w:tr>
      <w:tr w:rsidR="00F25CE9" w:rsidRPr="00066D6F" w:rsidTr="00F5182A">
        <w:tc>
          <w:tcPr>
            <w:tcW w:w="993" w:type="dxa"/>
          </w:tcPr>
          <w:p w:rsidR="00F25CE9" w:rsidRPr="00066D6F" w:rsidRDefault="00F25CE9" w:rsidP="00C20072">
            <w:pPr>
              <w:widowControl w:val="0"/>
              <w:tabs>
                <w:tab w:val="left" w:pos="1080"/>
              </w:tabs>
              <w:spacing w:line="240" w:lineRule="auto"/>
              <w:ind w:left="567"/>
              <w:rPr>
                <w:rFonts w:ascii="Times New Roman" w:hAnsi="Times New Roman" w:cs="Times New Roman"/>
                <w:b/>
                <w:bCs/>
              </w:rPr>
            </w:pPr>
          </w:p>
          <w:p w:rsidR="00C20072" w:rsidRPr="00066D6F" w:rsidRDefault="00F22A2F" w:rsidP="00C20072">
            <w:pPr>
              <w:widowControl w:val="0"/>
              <w:tabs>
                <w:tab w:val="left" w:pos="1080"/>
              </w:tabs>
              <w:spacing w:line="240" w:lineRule="auto"/>
              <w:rPr>
                <w:rFonts w:ascii="Times New Roman" w:hAnsi="Times New Roman" w:cs="Times New Roman"/>
                <w:b/>
                <w:bCs/>
              </w:rPr>
            </w:pPr>
            <w:r>
              <w:rPr>
                <w:rFonts w:ascii="Times New Roman" w:hAnsi="Times New Roman" w:cs="Times New Roman"/>
                <w:b/>
                <w:bCs/>
              </w:rPr>
              <w:t>1</w:t>
            </w:r>
            <w:r w:rsidR="00C20072" w:rsidRPr="00066D6F">
              <w:rPr>
                <w:rFonts w:ascii="Times New Roman" w:hAnsi="Times New Roman" w:cs="Times New Roman"/>
                <w:b/>
                <w:bCs/>
              </w:rPr>
              <w:t>.</w:t>
            </w:r>
          </w:p>
        </w:tc>
        <w:tc>
          <w:tcPr>
            <w:tcW w:w="3147" w:type="dxa"/>
          </w:tcPr>
          <w:p w:rsidR="00F25CE9" w:rsidRPr="00066D6F" w:rsidRDefault="00F25CE9" w:rsidP="005C4C4F">
            <w:pPr>
              <w:widowControl w:val="0"/>
              <w:tabs>
                <w:tab w:val="left" w:pos="209"/>
              </w:tabs>
              <w:spacing w:line="240" w:lineRule="auto"/>
              <w:ind w:left="209"/>
              <w:rPr>
                <w:rFonts w:ascii="Times New Roman" w:hAnsi="Times New Roman" w:cs="Times New Roman"/>
                <w:sz w:val="22"/>
                <w:szCs w:val="22"/>
              </w:rPr>
            </w:pPr>
            <w:r w:rsidRPr="00066D6F">
              <w:rPr>
                <w:rFonts w:ascii="Times New Roman" w:hAnsi="Times New Roman" w:cs="Times New Roman"/>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033" w:type="dxa"/>
          </w:tcPr>
          <w:p w:rsidR="00F5182A" w:rsidRPr="00066D6F" w:rsidRDefault="00F5182A" w:rsidP="00F5182A">
            <w:pPr>
              <w:pStyle w:val="2d"/>
              <w:tabs>
                <w:tab w:val="left" w:pos="209"/>
                <w:tab w:val="left" w:pos="6129"/>
              </w:tabs>
              <w:ind w:left="175" w:right="317"/>
              <w:rPr>
                <w:color w:val="000000"/>
                <w:sz w:val="22"/>
                <w:szCs w:val="22"/>
                <w:lang w:val="uk-UA"/>
              </w:rPr>
            </w:pPr>
            <w:r w:rsidRPr="00066D6F">
              <w:rPr>
                <w:color w:val="000000"/>
                <w:sz w:val="22"/>
                <w:szCs w:val="22"/>
                <w:lang w:val="uk-UA"/>
              </w:rPr>
              <w:t>Довідка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2671AC" w:rsidRPr="00F215DA" w:rsidRDefault="002671AC" w:rsidP="002671AC">
            <w:pPr>
              <w:widowControl w:val="0"/>
              <w:autoSpaceDE w:val="0"/>
              <w:autoSpaceDN w:val="0"/>
              <w:spacing w:line="240" w:lineRule="auto"/>
              <w:ind w:left="-35"/>
              <w:jc w:val="both"/>
              <w:rPr>
                <w:rFonts w:ascii="Times New Roman" w:hAnsi="Times New Roman" w:cs="Times New Roman"/>
                <w:color w:val="auto"/>
                <w:lang w:eastAsia="ru-RU" w:bidi="ar-SA"/>
              </w:rPr>
            </w:pPr>
            <w:r w:rsidRPr="002671AC">
              <w:rPr>
                <w:rFonts w:ascii="Times New Roman" w:hAnsi="Times New Roman" w:cs="Times New Roman"/>
                <w:color w:val="auto"/>
                <w:lang w:eastAsia="ru-RU" w:bidi="ar-SA"/>
              </w:rPr>
              <w:t>2</w:t>
            </w:r>
            <w:r w:rsidRPr="002671AC">
              <w:rPr>
                <w:rFonts w:ascii="Times New Roman" w:hAnsi="Times New Roman" w:cs="Times New Roman"/>
                <w:color w:val="auto"/>
                <w:lang w:val="ru-RU" w:eastAsia="ru-RU" w:bidi="ar-SA"/>
              </w:rPr>
              <w:t>.1</w:t>
            </w:r>
            <w:r w:rsidRPr="00F215DA">
              <w:rPr>
                <w:rFonts w:ascii="Times New Roman" w:hAnsi="Times New Roman" w:cs="Times New Roman"/>
                <w:color w:val="auto"/>
                <w:lang w:eastAsia="ru-RU" w:bidi="ar-SA"/>
              </w:rPr>
              <w:t>. Інформаційна довідка, складена в довільній формі, що підтверджує досвід виконання аналогічного за предметом закупівлі договору. (</w:t>
            </w:r>
            <w:r w:rsidRPr="00F215DA">
              <w:rPr>
                <w:rFonts w:ascii="Times New Roman" w:hAnsi="Times New Roman" w:cs="Times New Roman"/>
                <w:i/>
                <w:color w:val="auto"/>
                <w:lang w:eastAsia="ru-RU" w:bidi="ar-SA"/>
              </w:rPr>
              <w:t xml:space="preserve">Під аналогічним договором розуміється договір на постачання </w:t>
            </w:r>
            <w:r w:rsidR="0062747A" w:rsidRPr="00F215DA">
              <w:rPr>
                <w:rFonts w:ascii="Times New Roman" w:hAnsi="Times New Roman" w:cs="Times New Roman"/>
                <w:i/>
                <w:color w:val="auto"/>
                <w:lang w:eastAsia="ru-RU" w:bidi="ar-SA"/>
              </w:rPr>
              <w:t>підгузок дитячих</w:t>
            </w:r>
            <w:r w:rsidR="00F215DA" w:rsidRPr="00F215DA">
              <w:rPr>
                <w:rFonts w:ascii="Times New Roman" w:hAnsi="Times New Roman" w:cs="Times New Roman"/>
                <w:i/>
                <w:color w:val="auto"/>
                <w:lang w:eastAsia="ru-RU" w:bidi="ar-SA"/>
              </w:rPr>
              <w:t xml:space="preserve"> та</w:t>
            </w:r>
            <w:r w:rsidR="00A71D2B">
              <w:rPr>
                <w:rFonts w:ascii="Times New Roman" w:hAnsi="Times New Roman" w:cs="Times New Roman"/>
                <w:i/>
                <w:color w:val="auto"/>
                <w:lang w:eastAsia="ru-RU" w:bidi="ar-SA"/>
              </w:rPr>
              <w:t>/або</w:t>
            </w:r>
            <w:bookmarkStart w:id="0" w:name="_GoBack"/>
            <w:bookmarkEnd w:id="0"/>
            <w:r w:rsidR="0062747A" w:rsidRPr="00F215DA">
              <w:rPr>
                <w:rFonts w:ascii="Times New Roman" w:hAnsi="Times New Roman" w:cs="Times New Roman"/>
                <w:i/>
                <w:color w:val="auto"/>
                <w:lang w:eastAsia="ru-RU" w:bidi="ar-SA"/>
              </w:rPr>
              <w:t xml:space="preserve"> підгузок для дорослих </w:t>
            </w:r>
            <w:r w:rsidR="00F215DA" w:rsidRPr="00F215DA">
              <w:rPr>
                <w:rFonts w:ascii="Times New Roman" w:hAnsi="Times New Roman" w:cs="Times New Roman"/>
                <w:i/>
                <w:color w:val="auto"/>
                <w:lang w:eastAsia="ru-RU" w:bidi="ar-SA"/>
              </w:rPr>
              <w:t xml:space="preserve">та/або </w:t>
            </w:r>
            <w:r w:rsidR="0062747A" w:rsidRPr="00F215DA">
              <w:rPr>
                <w:rFonts w:ascii="Times New Roman" w:hAnsi="Times New Roman" w:cs="Times New Roman"/>
                <w:i/>
                <w:color w:val="auto"/>
                <w:lang w:eastAsia="ru-RU" w:bidi="ar-SA"/>
              </w:rPr>
              <w:t>трусів-підгузок для дорослих</w:t>
            </w:r>
            <w:r w:rsidRPr="00F215DA">
              <w:rPr>
                <w:rFonts w:ascii="Times New Roman" w:hAnsi="Times New Roman" w:cs="Times New Roman"/>
                <w:color w:val="auto"/>
                <w:lang w:eastAsia="ru-RU" w:bidi="ar-SA"/>
              </w:rPr>
              <w:t>).</w:t>
            </w:r>
          </w:p>
          <w:p w:rsidR="002671AC" w:rsidRPr="00F215DA" w:rsidRDefault="002671AC" w:rsidP="002671AC">
            <w:pPr>
              <w:widowControl w:val="0"/>
              <w:autoSpaceDE w:val="0"/>
              <w:autoSpaceDN w:val="0"/>
              <w:spacing w:line="240" w:lineRule="auto"/>
              <w:jc w:val="both"/>
              <w:rPr>
                <w:rFonts w:ascii="Times New Roman" w:hAnsi="Times New Roman" w:cs="Times New Roman"/>
                <w:color w:val="auto"/>
                <w:lang w:eastAsia="ru-RU" w:bidi="ar-SA"/>
              </w:rPr>
            </w:pPr>
            <w:r w:rsidRPr="00F215DA">
              <w:rPr>
                <w:rFonts w:ascii="Times New Roman" w:hAnsi="Times New Roman" w:cs="Times New Roman"/>
                <w:color w:val="auto"/>
                <w:lang w:eastAsia="ru-RU" w:bidi="ar-SA"/>
              </w:rPr>
              <w:t>2.2.</w:t>
            </w:r>
            <w:r w:rsidRPr="00F215DA">
              <w:rPr>
                <w:rFonts w:ascii="Times New Roman CYR" w:hAnsi="Times New Roman CYR" w:cs="Times New Roman CYR"/>
                <w:color w:val="auto"/>
                <w:lang w:eastAsia="ru-RU" w:bidi="ar-SA"/>
              </w:rPr>
              <w:t xml:space="preserve"> </w:t>
            </w:r>
            <w:r w:rsidRPr="00F215DA">
              <w:rPr>
                <w:rFonts w:ascii="Times New Roman" w:hAnsi="Times New Roman" w:cs="Times New Roman"/>
                <w:color w:val="auto"/>
                <w:lang w:eastAsia="ru-RU" w:bidi="ar-SA"/>
              </w:rPr>
              <w:t>До довідки Учасник має надати:</w:t>
            </w:r>
          </w:p>
          <w:p w:rsidR="002671AC" w:rsidRPr="00F215DA" w:rsidRDefault="002671AC" w:rsidP="002671AC">
            <w:pPr>
              <w:widowControl w:val="0"/>
              <w:autoSpaceDE w:val="0"/>
              <w:autoSpaceDN w:val="0"/>
              <w:spacing w:line="240" w:lineRule="auto"/>
              <w:jc w:val="both"/>
              <w:rPr>
                <w:rFonts w:ascii="Times New Roman" w:hAnsi="Times New Roman" w:cs="Times New Roman"/>
                <w:color w:val="auto"/>
                <w:lang w:eastAsia="ru-RU" w:bidi="ar-SA"/>
              </w:rPr>
            </w:pPr>
            <w:r w:rsidRPr="00F215DA">
              <w:rPr>
                <w:rFonts w:ascii="Times New Roman" w:hAnsi="Times New Roman" w:cs="Times New Roman"/>
                <w:color w:val="auto"/>
                <w:lang w:eastAsia="ru-RU" w:bidi="ar-SA"/>
              </w:rPr>
              <w:t>- не менше однієї копії договору,</w:t>
            </w:r>
            <w:r w:rsidR="0062747A" w:rsidRPr="00F215DA">
              <w:rPr>
                <w:rFonts w:ascii="Times New Roman" w:hAnsi="Times New Roman" w:cs="Times New Roman"/>
                <w:color w:val="auto"/>
                <w:lang w:eastAsia="ru-RU" w:bidi="ar-SA"/>
              </w:rPr>
              <w:t xml:space="preserve"> укладеного не раніше 20</w:t>
            </w:r>
            <w:r w:rsidR="00F215DA" w:rsidRPr="00F215DA">
              <w:rPr>
                <w:rFonts w:ascii="Times New Roman" w:hAnsi="Times New Roman" w:cs="Times New Roman"/>
                <w:color w:val="auto"/>
                <w:lang w:eastAsia="ru-RU" w:bidi="ar-SA"/>
              </w:rPr>
              <w:t>20</w:t>
            </w:r>
            <w:r w:rsidR="0062747A" w:rsidRPr="00F215DA">
              <w:rPr>
                <w:rFonts w:ascii="Times New Roman" w:hAnsi="Times New Roman" w:cs="Times New Roman"/>
                <w:color w:val="auto"/>
                <w:lang w:eastAsia="ru-RU" w:bidi="ar-SA"/>
              </w:rPr>
              <w:t xml:space="preserve"> року</w:t>
            </w:r>
            <w:r w:rsidRPr="00F215DA">
              <w:rPr>
                <w:rFonts w:ascii="Times New Roman" w:hAnsi="Times New Roman" w:cs="Times New Roman"/>
                <w:color w:val="auto"/>
                <w:lang w:eastAsia="ru-RU" w:bidi="ar-SA"/>
              </w:rPr>
              <w:t xml:space="preserve"> зазначеного у довідці у повному обсязі (з усіма укладеними додатковими угодами, додатками до договору);</w:t>
            </w:r>
          </w:p>
          <w:p w:rsidR="002671AC" w:rsidRPr="00F215DA" w:rsidRDefault="002671AC" w:rsidP="002671AC">
            <w:pPr>
              <w:widowControl w:val="0"/>
              <w:autoSpaceDE w:val="0"/>
              <w:autoSpaceDN w:val="0"/>
              <w:spacing w:line="240" w:lineRule="auto"/>
              <w:jc w:val="both"/>
              <w:rPr>
                <w:rFonts w:ascii="Times New Roman" w:hAnsi="Times New Roman" w:cs="Times New Roman"/>
                <w:color w:val="auto"/>
                <w:lang w:eastAsia="ru-RU" w:bidi="ar-SA"/>
              </w:rPr>
            </w:pPr>
            <w:r w:rsidRPr="00F215DA">
              <w:rPr>
                <w:rFonts w:ascii="Times New Roman" w:hAnsi="Times New Roman" w:cs="Times New Roman"/>
                <w:color w:val="auto"/>
                <w:lang w:eastAsia="ru-RU" w:bidi="ar-SA"/>
              </w:rPr>
              <w:t>- копію/ї документу/</w:t>
            </w:r>
            <w:proofErr w:type="spellStart"/>
            <w:r w:rsidRPr="00F215DA">
              <w:rPr>
                <w:rFonts w:ascii="Times New Roman" w:hAnsi="Times New Roman" w:cs="Times New Roman"/>
                <w:color w:val="auto"/>
                <w:lang w:eastAsia="ru-RU" w:bidi="ar-SA"/>
              </w:rPr>
              <w:t>ів</w:t>
            </w:r>
            <w:proofErr w:type="spellEnd"/>
            <w:r w:rsidRPr="00F215DA">
              <w:rPr>
                <w:rFonts w:ascii="Times New Roman" w:hAnsi="Times New Roman" w:cs="Times New Roman"/>
                <w:color w:val="auto"/>
                <w:lang w:eastAsia="ru-RU" w:bidi="ar-SA"/>
              </w:rPr>
              <w:t xml:space="preserve"> на підтвердження виконання (видаткова накладна, або платіжне доручення, або лист-відгук споживача тощо) не менше ніж одного договору зазначеного в наданій довідці.</w:t>
            </w:r>
          </w:p>
          <w:p w:rsidR="00F25CE9" w:rsidRPr="00066D6F" w:rsidRDefault="00F5182A" w:rsidP="002671AC">
            <w:pPr>
              <w:pStyle w:val="2d"/>
              <w:tabs>
                <w:tab w:val="left" w:pos="209"/>
                <w:tab w:val="left" w:pos="6129"/>
              </w:tabs>
              <w:ind w:left="175" w:right="317"/>
              <w:rPr>
                <w:color w:val="000000"/>
                <w:sz w:val="22"/>
                <w:szCs w:val="22"/>
                <w:lang w:val="uk-UA"/>
              </w:rPr>
            </w:pPr>
            <w:r w:rsidRPr="00F215DA">
              <w:rPr>
                <w:color w:val="000000"/>
                <w:sz w:val="22"/>
                <w:szCs w:val="22"/>
                <w:lang w:val="uk-UA"/>
              </w:rPr>
              <w:t>Інформація в довідці повинна відповідати копіям договорів, накладних та листам-відгукам.</w:t>
            </w:r>
          </w:p>
        </w:tc>
      </w:tr>
    </w:tbl>
    <w:p w:rsidR="00AF611B" w:rsidRDefault="00AF611B" w:rsidP="00F74E03">
      <w:pPr>
        <w:spacing w:line="240" w:lineRule="auto"/>
        <w:rPr>
          <w:rFonts w:ascii="Times New Roman" w:hAnsi="Times New Roman" w:cs="Times New Roman"/>
          <w:color w:val="auto"/>
          <w:sz w:val="22"/>
          <w:szCs w:val="22"/>
          <w:lang w:eastAsia="ru-RU"/>
        </w:rPr>
      </w:pPr>
    </w:p>
    <w:sectPr w:rsidR="00AF611B" w:rsidSect="004F7612">
      <w:headerReference w:type="default" r:id="rId8"/>
      <w:headerReference w:type="first" r:id="rId9"/>
      <w:pgSz w:w="11906" w:h="16838"/>
      <w:pgMar w:top="340" w:right="567" w:bottom="425" w:left="1418"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3E" w:rsidRDefault="00416D3E">
      <w:pPr>
        <w:spacing w:line="240" w:lineRule="auto"/>
      </w:pPr>
      <w:r>
        <w:separator/>
      </w:r>
    </w:p>
  </w:endnote>
  <w:endnote w:type="continuationSeparator" w:id="0">
    <w:p w:rsidR="00416D3E" w:rsidRDefault="00416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enSymbol">
    <w:altName w:val="Arial Unicode MS"/>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3E" w:rsidRDefault="00416D3E">
      <w:pPr>
        <w:spacing w:line="240" w:lineRule="auto"/>
      </w:pPr>
      <w:r>
        <w:separator/>
      </w:r>
    </w:p>
  </w:footnote>
  <w:footnote w:type="continuationSeparator" w:id="0">
    <w:p w:rsidR="00416D3E" w:rsidRDefault="00416D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2" w:rsidRDefault="00DE7332">
    <w:pPr>
      <w:pStyle w:val="af8"/>
      <w:jc w:val="center"/>
    </w:pPr>
  </w:p>
  <w:p w:rsidR="00DE7332" w:rsidRDefault="00DE7332">
    <w:pPr>
      <w:pStyle w:val="1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2" w:rsidRDefault="00DE7332">
    <w:pPr>
      <w:pStyle w:val="af8"/>
      <w:jc w:val="center"/>
    </w:pPr>
  </w:p>
  <w:p w:rsidR="00DE7332" w:rsidRDefault="00DE7332">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i/>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80" w:hanging="360"/>
      </w:pPr>
      <w:rPr>
        <w:rFonts w:eastAsia="Times New Roman" w:cs="Times New Roman"/>
        <w:b/>
        <w:i/>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eastAsia="Times New Roman" w:cs="Times New Roman"/>
        <w:b/>
        <w:bCs w:val="0"/>
        <w:i/>
        <w:sz w:val="24"/>
        <w:lang w:val="en-U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819" w:hanging="360"/>
      </w:pPr>
      <w:rPr>
        <w:rFonts w:ascii="Times New Roman" w:hAnsi="Times New Roman" w:cs="Times New Roman"/>
        <w:color w:val="00000A"/>
        <w:sz w:val="24"/>
        <w:szCs w:val="24"/>
        <w:shd w:val="clear" w:color="auto" w:fill="FFFFFF"/>
        <w:lang w:val="uk-UA"/>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8" w15:restartNumberingAfterBreak="0">
    <w:nsid w:val="00000009"/>
    <w:multiLevelType w:val="multilevel"/>
    <w:tmpl w:val="04B04A9C"/>
    <w:name w:val="WW8Num9"/>
    <w:lvl w:ilvl="0">
      <w:start w:val="1"/>
      <w:numFmt w:val="decimal"/>
      <w:lvlText w:val="%1."/>
      <w:lvlJc w:val="left"/>
      <w:pPr>
        <w:tabs>
          <w:tab w:val="num" w:pos="720"/>
        </w:tabs>
        <w:ind w:left="720" w:hanging="360"/>
      </w:pPr>
      <w:rPr>
        <w:rFonts w:ascii="Times New Roman" w:eastAsia="Times New Roman CYR" w:hAnsi="Times New Roman"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Times New Roman" w:hAnsi="Times New Roman" w:cs="Times New Roman"/>
        <w:strike w:val="0"/>
        <w:dstrike w:val="0"/>
        <w:sz w:val="24"/>
        <w:lang w:val="uk-UA"/>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0" w15:restartNumberingAfterBreak="0">
    <w:nsid w:val="021F0D13"/>
    <w:multiLevelType w:val="hybridMultilevel"/>
    <w:tmpl w:val="649E7584"/>
    <w:lvl w:ilvl="0" w:tplc="D5E692E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26A518A"/>
    <w:multiLevelType w:val="hybridMultilevel"/>
    <w:tmpl w:val="EB34CB12"/>
    <w:lvl w:ilvl="0" w:tplc="5B8EBB8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25354A"/>
    <w:multiLevelType w:val="multilevel"/>
    <w:tmpl w:val="FF145C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E047F6"/>
    <w:multiLevelType w:val="multilevel"/>
    <w:tmpl w:val="6574A0B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07D6DE6"/>
    <w:multiLevelType w:val="multilevel"/>
    <w:tmpl w:val="9A22B9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8" w15:restartNumberingAfterBreak="0">
    <w:nsid w:val="39860D25"/>
    <w:multiLevelType w:val="hybridMultilevel"/>
    <w:tmpl w:val="70A4D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5F25F6"/>
    <w:multiLevelType w:val="hybridMultilevel"/>
    <w:tmpl w:val="A84C0E40"/>
    <w:lvl w:ilvl="0" w:tplc="0419000D">
      <w:start w:val="1"/>
      <w:numFmt w:val="bullet"/>
      <w:lvlText w:val=""/>
      <w:lvlJc w:val="left"/>
      <w:pPr>
        <w:ind w:left="699" w:hanging="360"/>
      </w:pPr>
      <w:rPr>
        <w:rFonts w:ascii="Wingdings" w:hAnsi="Wingdings" w:hint="default"/>
      </w:rPr>
    </w:lvl>
    <w:lvl w:ilvl="1" w:tplc="B172F722">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4"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5"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70AE4"/>
    <w:multiLevelType w:val="multilevel"/>
    <w:tmpl w:val="02B63B2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43F63FF"/>
    <w:multiLevelType w:val="hybridMultilevel"/>
    <w:tmpl w:val="A6B4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A62D9"/>
    <w:multiLevelType w:val="hybridMultilevel"/>
    <w:tmpl w:val="B142E748"/>
    <w:lvl w:ilvl="0" w:tplc="7CB24106">
      <w:start w:val="1"/>
      <w:numFmt w:val="decimal"/>
      <w:lvlText w:val="2.9.%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D6DF3"/>
    <w:multiLevelType w:val="multilevel"/>
    <w:tmpl w:val="7F9E52A6"/>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num>
  <w:num w:numId="5">
    <w:abstractNumId w:val="15"/>
  </w:num>
  <w:num w:numId="6">
    <w:abstractNumId w:val="24"/>
  </w:num>
  <w:num w:numId="7">
    <w:abstractNumId w:val="16"/>
  </w:num>
  <w:num w:numId="8">
    <w:abstractNumId w:val="30"/>
  </w:num>
  <w:num w:numId="9">
    <w:abstractNumId w:val="25"/>
  </w:num>
  <w:num w:numId="10">
    <w:abstractNumId w:val="14"/>
  </w:num>
  <w:num w:numId="11">
    <w:abstractNumId w:val="26"/>
  </w:num>
  <w:num w:numId="12">
    <w:abstractNumId w:val="13"/>
  </w:num>
  <w:num w:numId="13">
    <w:abstractNumId w:val="31"/>
  </w:num>
  <w:num w:numId="14">
    <w:abstractNumId w:val="27"/>
  </w:num>
  <w:num w:numId="15">
    <w:abstractNumId w:val="22"/>
  </w:num>
  <w:num w:numId="16">
    <w:abstractNumId w:val="21"/>
  </w:num>
  <w:num w:numId="17">
    <w:abstractNumId w:val="20"/>
  </w:num>
  <w:num w:numId="18">
    <w:abstractNumId w:val="18"/>
  </w:num>
  <w:num w:numId="19">
    <w:abstractNumId w:val="32"/>
  </w:num>
  <w:num w:numId="20">
    <w:abstractNumId w:val="11"/>
  </w:num>
  <w:num w:numId="21">
    <w:abstractNumId w:val="12"/>
  </w:num>
  <w:num w:numId="22">
    <w:abstractNumId w:val="17"/>
  </w:num>
  <w:num w:numId="23">
    <w:abstractNumId w:val="10"/>
  </w:num>
  <w:num w:numId="2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4BB8"/>
    <w:rsid w:val="00000B87"/>
    <w:rsid w:val="00002492"/>
    <w:rsid w:val="000031A8"/>
    <w:rsid w:val="00005A8F"/>
    <w:rsid w:val="00010F3D"/>
    <w:rsid w:val="00011934"/>
    <w:rsid w:val="000161FA"/>
    <w:rsid w:val="000172ED"/>
    <w:rsid w:val="00017429"/>
    <w:rsid w:val="00021CB3"/>
    <w:rsid w:val="00025CC5"/>
    <w:rsid w:val="00027728"/>
    <w:rsid w:val="00043C32"/>
    <w:rsid w:val="00044FA3"/>
    <w:rsid w:val="000456EF"/>
    <w:rsid w:val="00057AEC"/>
    <w:rsid w:val="0006137E"/>
    <w:rsid w:val="00061AA7"/>
    <w:rsid w:val="00066922"/>
    <w:rsid w:val="00066D6F"/>
    <w:rsid w:val="0007042F"/>
    <w:rsid w:val="00075426"/>
    <w:rsid w:val="000769E7"/>
    <w:rsid w:val="00077598"/>
    <w:rsid w:val="00077EEA"/>
    <w:rsid w:val="00085BDF"/>
    <w:rsid w:val="00094FD4"/>
    <w:rsid w:val="00097B53"/>
    <w:rsid w:val="000A0B11"/>
    <w:rsid w:val="000A3D6D"/>
    <w:rsid w:val="000A4D5B"/>
    <w:rsid w:val="000A614D"/>
    <w:rsid w:val="000A6FEF"/>
    <w:rsid w:val="000A7124"/>
    <w:rsid w:val="000B07A6"/>
    <w:rsid w:val="000B2565"/>
    <w:rsid w:val="000B48BA"/>
    <w:rsid w:val="000B542F"/>
    <w:rsid w:val="000B79CC"/>
    <w:rsid w:val="000C0C1E"/>
    <w:rsid w:val="000C0C91"/>
    <w:rsid w:val="000C4562"/>
    <w:rsid w:val="000C752B"/>
    <w:rsid w:val="000D0554"/>
    <w:rsid w:val="000D475F"/>
    <w:rsid w:val="000D4FA3"/>
    <w:rsid w:val="000D681A"/>
    <w:rsid w:val="000E0CF9"/>
    <w:rsid w:val="000E14F2"/>
    <w:rsid w:val="000E16B5"/>
    <w:rsid w:val="000E502B"/>
    <w:rsid w:val="000E52CA"/>
    <w:rsid w:val="000E59F1"/>
    <w:rsid w:val="000E5A35"/>
    <w:rsid w:val="000E74EB"/>
    <w:rsid w:val="000F2D14"/>
    <w:rsid w:val="00102DDA"/>
    <w:rsid w:val="00104A97"/>
    <w:rsid w:val="00105DD1"/>
    <w:rsid w:val="00106E9C"/>
    <w:rsid w:val="00112A23"/>
    <w:rsid w:val="00112D47"/>
    <w:rsid w:val="0011682B"/>
    <w:rsid w:val="001168F6"/>
    <w:rsid w:val="00121A67"/>
    <w:rsid w:val="00121E00"/>
    <w:rsid w:val="001231A6"/>
    <w:rsid w:val="00125760"/>
    <w:rsid w:val="00125BE0"/>
    <w:rsid w:val="001319DE"/>
    <w:rsid w:val="00132239"/>
    <w:rsid w:val="00134DCA"/>
    <w:rsid w:val="00137C29"/>
    <w:rsid w:val="00137CD7"/>
    <w:rsid w:val="0014000D"/>
    <w:rsid w:val="00142035"/>
    <w:rsid w:val="00145EE9"/>
    <w:rsid w:val="0015098D"/>
    <w:rsid w:val="00151BF3"/>
    <w:rsid w:val="00153AC6"/>
    <w:rsid w:val="0015522B"/>
    <w:rsid w:val="0015558D"/>
    <w:rsid w:val="00161217"/>
    <w:rsid w:val="00163477"/>
    <w:rsid w:val="00165CB4"/>
    <w:rsid w:val="00166641"/>
    <w:rsid w:val="001820B0"/>
    <w:rsid w:val="0018734C"/>
    <w:rsid w:val="0019154B"/>
    <w:rsid w:val="001924D8"/>
    <w:rsid w:val="00197958"/>
    <w:rsid w:val="001A01DE"/>
    <w:rsid w:val="001A0D20"/>
    <w:rsid w:val="001A1823"/>
    <w:rsid w:val="001A1DE8"/>
    <w:rsid w:val="001A793E"/>
    <w:rsid w:val="001B7A33"/>
    <w:rsid w:val="001C1457"/>
    <w:rsid w:val="001C14A7"/>
    <w:rsid w:val="001C2FE5"/>
    <w:rsid w:val="001C5DBE"/>
    <w:rsid w:val="001C5EC4"/>
    <w:rsid w:val="001D107B"/>
    <w:rsid w:val="001D2D58"/>
    <w:rsid w:val="001D38CB"/>
    <w:rsid w:val="001D4030"/>
    <w:rsid w:val="001D40A4"/>
    <w:rsid w:val="001D46FE"/>
    <w:rsid w:val="001D5D26"/>
    <w:rsid w:val="001D6F2D"/>
    <w:rsid w:val="001E3B9F"/>
    <w:rsid w:val="001E3C13"/>
    <w:rsid w:val="001E7330"/>
    <w:rsid w:val="001E7331"/>
    <w:rsid w:val="001F1B14"/>
    <w:rsid w:val="001F22F7"/>
    <w:rsid w:val="001F2678"/>
    <w:rsid w:val="001F2AD6"/>
    <w:rsid w:val="001F38D8"/>
    <w:rsid w:val="001F3AE4"/>
    <w:rsid w:val="001F4F03"/>
    <w:rsid w:val="001F6A4B"/>
    <w:rsid w:val="002017A5"/>
    <w:rsid w:val="00202807"/>
    <w:rsid w:val="00204770"/>
    <w:rsid w:val="00205B70"/>
    <w:rsid w:val="00211756"/>
    <w:rsid w:val="00220BEF"/>
    <w:rsid w:val="0022345C"/>
    <w:rsid w:val="0022395F"/>
    <w:rsid w:val="00225255"/>
    <w:rsid w:val="00226138"/>
    <w:rsid w:val="00226DCC"/>
    <w:rsid w:val="0023123D"/>
    <w:rsid w:val="00235F9C"/>
    <w:rsid w:val="00241A6C"/>
    <w:rsid w:val="00242485"/>
    <w:rsid w:val="00244320"/>
    <w:rsid w:val="00245DC5"/>
    <w:rsid w:val="00247EA3"/>
    <w:rsid w:val="002514C5"/>
    <w:rsid w:val="00254123"/>
    <w:rsid w:val="00265510"/>
    <w:rsid w:val="002671AC"/>
    <w:rsid w:val="002706D5"/>
    <w:rsid w:val="002712D9"/>
    <w:rsid w:val="00271BB1"/>
    <w:rsid w:val="0027323A"/>
    <w:rsid w:val="00273746"/>
    <w:rsid w:val="00276D55"/>
    <w:rsid w:val="0028059E"/>
    <w:rsid w:val="00281277"/>
    <w:rsid w:val="00284A21"/>
    <w:rsid w:val="002905B2"/>
    <w:rsid w:val="002951D8"/>
    <w:rsid w:val="0029580D"/>
    <w:rsid w:val="00296016"/>
    <w:rsid w:val="002974F1"/>
    <w:rsid w:val="002A1F03"/>
    <w:rsid w:val="002A4881"/>
    <w:rsid w:val="002A6353"/>
    <w:rsid w:val="002A73CA"/>
    <w:rsid w:val="002B0265"/>
    <w:rsid w:val="002B4216"/>
    <w:rsid w:val="002B4E69"/>
    <w:rsid w:val="002C16DA"/>
    <w:rsid w:val="002C1F96"/>
    <w:rsid w:val="002C3673"/>
    <w:rsid w:val="002C4784"/>
    <w:rsid w:val="002C56C8"/>
    <w:rsid w:val="002C5B1D"/>
    <w:rsid w:val="002C6FF1"/>
    <w:rsid w:val="002C75BD"/>
    <w:rsid w:val="002D3ABF"/>
    <w:rsid w:val="002D5C23"/>
    <w:rsid w:val="002D7466"/>
    <w:rsid w:val="002E1757"/>
    <w:rsid w:val="002E3C0E"/>
    <w:rsid w:val="002E4594"/>
    <w:rsid w:val="002E5134"/>
    <w:rsid w:val="002E74E1"/>
    <w:rsid w:val="002E7529"/>
    <w:rsid w:val="002E797E"/>
    <w:rsid w:val="002F003A"/>
    <w:rsid w:val="002F26C6"/>
    <w:rsid w:val="002F3AF1"/>
    <w:rsid w:val="002F4697"/>
    <w:rsid w:val="002F6B2C"/>
    <w:rsid w:val="003018E6"/>
    <w:rsid w:val="00302C89"/>
    <w:rsid w:val="00305F4D"/>
    <w:rsid w:val="00311697"/>
    <w:rsid w:val="00314620"/>
    <w:rsid w:val="00315860"/>
    <w:rsid w:val="00315B60"/>
    <w:rsid w:val="00316E90"/>
    <w:rsid w:val="00320A04"/>
    <w:rsid w:val="003216A4"/>
    <w:rsid w:val="00322E1B"/>
    <w:rsid w:val="003247BA"/>
    <w:rsid w:val="00325863"/>
    <w:rsid w:val="00333DE6"/>
    <w:rsid w:val="00334DFB"/>
    <w:rsid w:val="0033689D"/>
    <w:rsid w:val="00336D30"/>
    <w:rsid w:val="0034026F"/>
    <w:rsid w:val="00340611"/>
    <w:rsid w:val="003450D4"/>
    <w:rsid w:val="00350BCB"/>
    <w:rsid w:val="00351883"/>
    <w:rsid w:val="00352A32"/>
    <w:rsid w:val="00354711"/>
    <w:rsid w:val="003579FD"/>
    <w:rsid w:val="00360004"/>
    <w:rsid w:val="00360763"/>
    <w:rsid w:val="003654B9"/>
    <w:rsid w:val="00366A28"/>
    <w:rsid w:val="003670E8"/>
    <w:rsid w:val="00371C48"/>
    <w:rsid w:val="00373B5A"/>
    <w:rsid w:val="0038003D"/>
    <w:rsid w:val="0038092B"/>
    <w:rsid w:val="003815E1"/>
    <w:rsid w:val="0038447B"/>
    <w:rsid w:val="00386995"/>
    <w:rsid w:val="00387027"/>
    <w:rsid w:val="00390179"/>
    <w:rsid w:val="00390AB9"/>
    <w:rsid w:val="003949E9"/>
    <w:rsid w:val="00396D4D"/>
    <w:rsid w:val="003A0CF7"/>
    <w:rsid w:val="003A5EE7"/>
    <w:rsid w:val="003A79AD"/>
    <w:rsid w:val="003B18F8"/>
    <w:rsid w:val="003B2041"/>
    <w:rsid w:val="003B5D0D"/>
    <w:rsid w:val="003B70A5"/>
    <w:rsid w:val="003B7975"/>
    <w:rsid w:val="003C4209"/>
    <w:rsid w:val="003C4EF7"/>
    <w:rsid w:val="003D0120"/>
    <w:rsid w:val="003D5A69"/>
    <w:rsid w:val="003D70D7"/>
    <w:rsid w:val="003E3FF6"/>
    <w:rsid w:val="003E59AE"/>
    <w:rsid w:val="003E5B77"/>
    <w:rsid w:val="003E5D0A"/>
    <w:rsid w:val="003E755D"/>
    <w:rsid w:val="003E7880"/>
    <w:rsid w:val="003F4E91"/>
    <w:rsid w:val="003F60F4"/>
    <w:rsid w:val="003F6401"/>
    <w:rsid w:val="003F7402"/>
    <w:rsid w:val="003F787C"/>
    <w:rsid w:val="00402ABF"/>
    <w:rsid w:val="00402FC2"/>
    <w:rsid w:val="0041026A"/>
    <w:rsid w:val="0041054B"/>
    <w:rsid w:val="0041289F"/>
    <w:rsid w:val="0041317D"/>
    <w:rsid w:val="00416D3E"/>
    <w:rsid w:val="00417F57"/>
    <w:rsid w:val="004216A8"/>
    <w:rsid w:val="00421E24"/>
    <w:rsid w:val="0042393C"/>
    <w:rsid w:val="00424992"/>
    <w:rsid w:val="004251DE"/>
    <w:rsid w:val="004265B0"/>
    <w:rsid w:val="00427A4A"/>
    <w:rsid w:val="00440404"/>
    <w:rsid w:val="004423E5"/>
    <w:rsid w:val="004463DE"/>
    <w:rsid w:val="004470CE"/>
    <w:rsid w:val="00456EDA"/>
    <w:rsid w:val="0046211D"/>
    <w:rsid w:val="004646E7"/>
    <w:rsid w:val="00465A08"/>
    <w:rsid w:val="0046640A"/>
    <w:rsid w:val="004669B6"/>
    <w:rsid w:val="00471625"/>
    <w:rsid w:val="004733D1"/>
    <w:rsid w:val="0047365F"/>
    <w:rsid w:val="0047455D"/>
    <w:rsid w:val="00476A61"/>
    <w:rsid w:val="00483213"/>
    <w:rsid w:val="00486FAA"/>
    <w:rsid w:val="00491072"/>
    <w:rsid w:val="004947F2"/>
    <w:rsid w:val="004A15F8"/>
    <w:rsid w:val="004A1880"/>
    <w:rsid w:val="004A20A2"/>
    <w:rsid w:val="004A4567"/>
    <w:rsid w:val="004A5EBF"/>
    <w:rsid w:val="004B451B"/>
    <w:rsid w:val="004B74EB"/>
    <w:rsid w:val="004B7AA5"/>
    <w:rsid w:val="004B7F59"/>
    <w:rsid w:val="004C0FBF"/>
    <w:rsid w:val="004C15EB"/>
    <w:rsid w:val="004C3265"/>
    <w:rsid w:val="004C35B5"/>
    <w:rsid w:val="004C3D01"/>
    <w:rsid w:val="004C5327"/>
    <w:rsid w:val="004C5A0C"/>
    <w:rsid w:val="004C6940"/>
    <w:rsid w:val="004D10AF"/>
    <w:rsid w:val="004D230C"/>
    <w:rsid w:val="004D4B69"/>
    <w:rsid w:val="004D654E"/>
    <w:rsid w:val="004D71F6"/>
    <w:rsid w:val="004E26EC"/>
    <w:rsid w:val="004E271D"/>
    <w:rsid w:val="004E6401"/>
    <w:rsid w:val="004E6F4F"/>
    <w:rsid w:val="004E703F"/>
    <w:rsid w:val="004F6449"/>
    <w:rsid w:val="004F73F2"/>
    <w:rsid w:val="004F7612"/>
    <w:rsid w:val="00505527"/>
    <w:rsid w:val="00506253"/>
    <w:rsid w:val="00506364"/>
    <w:rsid w:val="0051072A"/>
    <w:rsid w:val="00511541"/>
    <w:rsid w:val="00515B5A"/>
    <w:rsid w:val="00520E1E"/>
    <w:rsid w:val="0052252F"/>
    <w:rsid w:val="00523462"/>
    <w:rsid w:val="0052373F"/>
    <w:rsid w:val="005252CE"/>
    <w:rsid w:val="00526552"/>
    <w:rsid w:val="005268A5"/>
    <w:rsid w:val="00530B12"/>
    <w:rsid w:val="00531B1B"/>
    <w:rsid w:val="00533CBF"/>
    <w:rsid w:val="005343CF"/>
    <w:rsid w:val="005343D7"/>
    <w:rsid w:val="0053556F"/>
    <w:rsid w:val="00542993"/>
    <w:rsid w:val="00542FEC"/>
    <w:rsid w:val="00544B81"/>
    <w:rsid w:val="00545D91"/>
    <w:rsid w:val="00551D39"/>
    <w:rsid w:val="005537B0"/>
    <w:rsid w:val="00553CE2"/>
    <w:rsid w:val="0055417C"/>
    <w:rsid w:val="0055459D"/>
    <w:rsid w:val="00556028"/>
    <w:rsid w:val="005564ED"/>
    <w:rsid w:val="00556555"/>
    <w:rsid w:val="00557373"/>
    <w:rsid w:val="00562C42"/>
    <w:rsid w:val="0056305F"/>
    <w:rsid w:val="00563AA8"/>
    <w:rsid w:val="005654BB"/>
    <w:rsid w:val="00567897"/>
    <w:rsid w:val="0057352B"/>
    <w:rsid w:val="00573D52"/>
    <w:rsid w:val="00575086"/>
    <w:rsid w:val="00576ADC"/>
    <w:rsid w:val="005772E2"/>
    <w:rsid w:val="00585013"/>
    <w:rsid w:val="00587892"/>
    <w:rsid w:val="00590434"/>
    <w:rsid w:val="0059572C"/>
    <w:rsid w:val="00596091"/>
    <w:rsid w:val="005961F1"/>
    <w:rsid w:val="00597C62"/>
    <w:rsid w:val="005A08B8"/>
    <w:rsid w:val="005A5B47"/>
    <w:rsid w:val="005A6FE2"/>
    <w:rsid w:val="005B33A6"/>
    <w:rsid w:val="005B4013"/>
    <w:rsid w:val="005B4CD6"/>
    <w:rsid w:val="005C041F"/>
    <w:rsid w:val="005C1C34"/>
    <w:rsid w:val="005C4C4F"/>
    <w:rsid w:val="005C711E"/>
    <w:rsid w:val="005D06C7"/>
    <w:rsid w:val="005D0FF1"/>
    <w:rsid w:val="005D12DB"/>
    <w:rsid w:val="005D145C"/>
    <w:rsid w:val="005D1709"/>
    <w:rsid w:val="005D3140"/>
    <w:rsid w:val="005D46DC"/>
    <w:rsid w:val="005D588E"/>
    <w:rsid w:val="005D6122"/>
    <w:rsid w:val="005D6544"/>
    <w:rsid w:val="005D7B1F"/>
    <w:rsid w:val="005E00FE"/>
    <w:rsid w:val="005E2743"/>
    <w:rsid w:val="005E48C4"/>
    <w:rsid w:val="005F156F"/>
    <w:rsid w:val="005F2353"/>
    <w:rsid w:val="005F2461"/>
    <w:rsid w:val="005F491C"/>
    <w:rsid w:val="00601721"/>
    <w:rsid w:val="00604BB3"/>
    <w:rsid w:val="006057A2"/>
    <w:rsid w:val="0061390F"/>
    <w:rsid w:val="00615004"/>
    <w:rsid w:val="006171D8"/>
    <w:rsid w:val="00622654"/>
    <w:rsid w:val="00622AB5"/>
    <w:rsid w:val="00626927"/>
    <w:rsid w:val="0062747A"/>
    <w:rsid w:val="00630EF6"/>
    <w:rsid w:val="00632D32"/>
    <w:rsid w:val="006356AD"/>
    <w:rsid w:val="00636595"/>
    <w:rsid w:val="0063748E"/>
    <w:rsid w:val="006453BB"/>
    <w:rsid w:val="00645D10"/>
    <w:rsid w:val="00645F6E"/>
    <w:rsid w:val="006468C5"/>
    <w:rsid w:val="00647DBB"/>
    <w:rsid w:val="00652519"/>
    <w:rsid w:val="006552A4"/>
    <w:rsid w:val="00664075"/>
    <w:rsid w:val="00664FD3"/>
    <w:rsid w:val="00665A21"/>
    <w:rsid w:val="00671140"/>
    <w:rsid w:val="006719FD"/>
    <w:rsid w:val="00674BFD"/>
    <w:rsid w:val="006751A4"/>
    <w:rsid w:val="00680D75"/>
    <w:rsid w:val="006811EF"/>
    <w:rsid w:val="006816E3"/>
    <w:rsid w:val="00687DCC"/>
    <w:rsid w:val="006A3FB9"/>
    <w:rsid w:val="006B1402"/>
    <w:rsid w:val="006B5FA0"/>
    <w:rsid w:val="006B6FB0"/>
    <w:rsid w:val="006C15AC"/>
    <w:rsid w:val="006C2D15"/>
    <w:rsid w:val="006C4AC3"/>
    <w:rsid w:val="006C4EAB"/>
    <w:rsid w:val="006C4FCE"/>
    <w:rsid w:val="006C5127"/>
    <w:rsid w:val="006D3D54"/>
    <w:rsid w:val="006D7D11"/>
    <w:rsid w:val="006E08FA"/>
    <w:rsid w:val="006E167E"/>
    <w:rsid w:val="006E2D56"/>
    <w:rsid w:val="006E4B32"/>
    <w:rsid w:val="006E543E"/>
    <w:rsid w:val="006E592D"/>
    <w:rsid w:val="006E7F53"/>
    <w:rsid w:val="006F1F16"/>
    <w:rsid w:val="006F21FC"/>
    <w:rsid w:val="006F7088"/>
    <w:rsid w:val="006F75D4"/>
    <w:rsid w:val="00707545"/>
    <w:rsid w:val="0071120D"/>
    <w:rsid w:val="00712505"/>
    <w:rsid w:val="007140DD"/>
    <w:rsid w:val="00714B8A"/>
    <w:rsid w:val="007171EF"/>
    <w:rsid w:val="00722D24"/>
    <w:rsid w:val="00735834"/>
    <w:rsid w:val="00742B10"/>
    <w:rsid w:val="00747008"/>
    <w:rsid w:val="0075181E"/>
    <w:rsid w:val="00751D34"/>
    <w:rsid w:val="007520A7"/>
    <w:rsid w:val="00753DEC"/>
    <w:rsid w:val="007565D8"/>
    <w:rsid w:val="00756B97"/>
    <w:rsid w:val="00757612"/>
    <w:rsid w:val="00760DFA"/>
    <w:rsid w:val="007610D3"/>
    <w:rsid w:val="00764E69"/>
    <w:rsid w:val="00765227"/>
    <w:rsid w:val="0077062E"/>
    <w:rsid w:val="0077161B"/>
    <w:rsid w:val="00774E31"/>
    <w:rsid w:val="00777CAE"/>
    <w:rsid w:val="007831D1"/>
    <w:rsid w:val="00783745"/>
    <w:rsid w:val="00790B9A"/>
    <w:rsid w:val="00790D9F"/>
    <w:rsid w:val="007919FA"/>
    <w:rsid w:val="00793470"/>
    <w:rsid w:val="00797799"/>
    <w:rsid w:val="007A37EF"/>
    <w:rsid w:val="007A4174"/>
    <w:rsid w:val="007A417C"/>
    <w:rsid w:val="007A5EE6"/>
    <w:rsid w:val="007B2A17"/>
    <w:rsid w:val="007B404A"/>
    <w:rsid w:val="007B7977"/>
    <w:rsid w:val="007C4B2F"/>
    <w:rsid w:val="007C57F8"/>
    <w:rsid w:val="007C7E39"/>
    <w:rsid w:val="007D00E6"/>
    <w:rsid w:val="007D0C98"/>
    <w:rsid w:val="007D1448"/>
    <w:rsid w:val="007D66FC"/>
    <w:rsid w:val="007E34D3"/>
    <w:rsid w:val="007E3D2F"/>
    <w:rsid w:val="007E47AC"/>
    <w:rsid w:val="007E49EA"/>
    <w:rsid w:val="007F2C7B"/>
    <w:rsid w:val="007F6FEF"/>
    <w:rsid w:val="0080384C"/>
    <w:rsid w:val="00805E1C"/>
    <w:rsid w:val="008069FA"/>
    <w:rsid w:val="00807693"/>
    <w:rsid w:val="00810D9B"/>
    <w:rsid w:val="0081238F"/>
    <w:rsid w:val="00812C93"/>
    <w:rsid w:val="008139E7"/>
    <w:rsid w:val="008147B3"/>
    <w:rsid w:val="008175BA"/>
    <w:rsid w:val="00821862"/>
    <w:rsid w:val="00824F2A"/>
    <w:rsid w:val="00826232"/>
    <w:rsid w:val="0082769D"/>
    <w:rsid w:val="00830E74"/>
    <w:rsid w:val="00831EAC"/>
    <w:rsid w:val="0083295C"/>
    <w:rsid w:val="00834D68"/>
    <w:rsid w:val="00837A92"/>
    <w:rsid w:val="0084159B"/>
    <w:rsid w:val="008462F8"/>
    <w:rsid w:val="008500AB"/>
    <w:rsid w:val="0085359C"/>
    <w:rsid w:val="00854146"/>
    <w:rsid w:val="00860576"/>
    <w:rsid w:val="008627A2"/>
    <w:rsid w:val="00863A13"/>
    <w:rsid w:val="00864FE2"/>
    <w:rsid w:val="00865BAB"/>
    <w:rsid w:val="00876601"/>
    <w:rsid w:val="00893A4D"/>
    <w:rsid w:val="00897DB0"/>
    <w:rsid w:val="008A34D7"/>
    <w:rsid w:val="008A42FC"/>
    <w:rsid w:val="008A48AF"/>
    <w:rsid w:val="008A7291"/>
    <w:rsid w:val="008B13D6"/>
    <w:rsid w:val="008B6208"/>
    <w:rsid w:val="008C0C56"/>
    <w:rsid w:val="008C1F98"/>
    <w:rsid w:val="008C381B"/>
    <w:rsid w:val="008C5D73"/>
    <w:rsid w:val="008D03DD"/>
    <w:rsid w:val="008D1C84"/>
    <w:rsid w:val="008D2CBB"/>
    <w:rsid w:val="008D4FA2"/>
    <w:rsid w:val="008D7A7E"/>
    <w:rsid w:val="008E4B23"/>
    <w:rsid w:val="008F0039"/>
    <w:rsid w:val="008F0A2F"/>
    <w:rsid w:val="008F15A5"/>
    <w:rsid w:val="008F1C98"/>
    <w:rsid w:val="008F65D0"/>
    <w:rsid w:val="00902EAB"/>
    <w:rsid w:val="00903146"/>
    <w:rsid w:val="00903CB9"/>
    <w:rsid w:val="00905B43"/>
    <w:rsid w:val="00906434"/>
    <w:rsid w:val="00910A25"/>
    <w:rsid w:val="00910FE2"/>
    <w:rsid w:val="009116CB"/>
    <w:rsid w:val="00915EA8"/>
    <w:rsid w:val="00916FBB"/>
    <w:rsid w:val="00917350"/>
    <w:rsid w:val="0092531B"/>
    <w:rsid w:val="0092797F"/>
    <w:rsid w:val="00930552"/>
    <w:rsid w:val="009317C2"/>
    <w:rsid w:val="00932B52"/>
    <w:rsid w:val="00935D39"/>
    <w:rsid w:val="00941FBD"/>
    <w:rsid w:val="009431DC"/>
    <w:rsid w:val="009431F2"/>
    <w:rsid w:val="00943AE4"/>
    <w:rsid w:val="009470B2"/>
    <w:rsid w:val="00947AC2"/>
    <w:rsid w:val="00947CD3"/>
    <w:rsid w:val="009601B4"/>
    <w:rsid w:val="0096040A"/>
    <w:rsid w:val="0096514E"/>
    <w:rsid w:val="00965485"/>
    <w:rsid w:val="00966F12"/>
    <w:rsid w:val="00972986"/>
    <w:rsid w:val="0097532F"/>
    <w:rsid w:val="00980551"/>
    <w:rsid w:val="00983F33"/>
    <w:rsid w:val="00992797"/>
    <w:rsid w:val="009A16AD"/>
    <w:rsid w:val="009A7CED"/>
    <w:rsid w:val="009B1AE5"/>
    <w:rsid w:val="009B3977"/>
    <w:rsid w:val="009B4BF0"/>
    <w:rsid w:val="009B6D4A"/>
    <w:rsid w:val="009C095D"/>
    <w:rsid w:val="009C4E5C"/>
    <w:rsid w:val="009C7B11"/>
    <w:rsid w:val="009D19E9"/>
    <w:rsid w:val="009D44E0"/>
    <w:rsid w:val="009D4CD9"/>
    <w:rsid w:val="009D63EC"/>
    <w:rsid w:val="009E080A"/>
    <w:rsid w:val="009E0B9A"/>
    <w:rsid w:val="009E0F21"/>
    <w:rsid w:val="009E2504"/>
    <w:rsid w:val="009E46EA"/>
    <w:rsid w:val="009E4FD5"/>
    <w:rsid w:val="009E55C3"/>
    <w:rsid w:val="009E5C68"/>
    <w:rsid w:val="009F124A"/>
    <w:rsid w:val="009F6DD7"/>
    <w:rsid w:val="00A03840"/>
    <w:rsid w:val="00A06D4A"/>
    <w:rsid w:val="00A115F1"/>
    <w:rsid w:val="00A12056"/>
    <w:rsid w:val="00A20648"/>
    <w:rsid w:val="00A22EE7"/>
    <w:rsid w:val="00A27051"/>
    <w:rsid w:val="00A33D3C"/>
    <w:rsid w:val="00A34617"/>
    <w:rsid w:val="00A378DB"/>
    <w:rsid w:val="00A40C62"/>
    <w:rsid w:val="00A42FAA"/>
    <w:rsid w:val="00A460AA"/>
    <w:rsid w:val="00A47F4C"/>
    <w:rsid w:val="00A51DDD"/>
    <w:rsid w:val="00A52CC4"/>
    <w:rsid w:val="00A54B90"/>
    <w:rsid w:val="00A60A49"/>
    <w:rsid w:val="00A61E78"/>
    <w:rsid w:val="00A643D4"/>
    <w:rsid w:val="00A64CED"/>
    <w:rsid w:val="00A66E8E"/>
    <w:rsid w:val="00A674D2"/>
    <w:rsid w:val="00A71D2B"/>
    <w:rsid w:val="00A723F9"/>
    <w:rsid w:val="00A729A0"/>
    <w:rsid w:val="00A74534"/>
    <w:rsid w:val="00A776B7"/>
    <w:rsid w:val="00A77A09"/>
    <w:rsid w:val="00A80628"/>
    <w:rsid w:val="00A85155"/>
    <w:rsid w:val="00A85C8F"/>
    <w:rsid w:val="00A861DC"/>
    <w:rsid w:val="00A90472"/>
    <w:rsid w:val="00A91799"/>
    <w:rsid w:val="00AA121F"/>
    <w:rsid w:val="00AA416F"/>
    <w:rsid w:val="00AB05F5"/>
    <w:rsid w:val="00AB0EAF"/>
    <w:rsid w:val="00AB1120"/>
    <w:rsid w:val="00AB140B"/>
    <w:rsid w:val="00AB48FF"/>
    <w:rsid w:val="00AB4920"/>
    <w:rsid w:val="00AB4BB8"/>
    <w:rsid w:val="00AB6D9F"/>
    <w:rsid w:val="00AB6DAF"/>
    <w:rsid w:val="00AC09C1"/>
    <w:rsid w:val="00AC12AA"/>
    <w:rsid w:val="00AC2C28"/>
    <w:rsid w:val="00AC301E"/>
    <w:rsid w:val="00AC30A4"/>
    <w:rsid w:val="00AC33AA"/>
    <w:rsid w:val="00AC4D4B"/>
    <w:rsid w:val="00AC5EEC"/>
    <w:rsid w:val="00AC6A6F"/>
    <w:rsid w:val="00AC6E1E"/>
    <w:rsid w:val="00AD1180"/>
    <w:rsid w:val="00AD179D"/>
    <w:rsid w:val="00AD3316"/>
    <w:rsid w:val="00AE37DE"/>
    <w:rsid w:val="00AE543F"/>
    <w:rsid w:val="00AE7B8D"/>
    <w:rsid w:val="00AF0574"/>
    <w:rsid w:val="00AF611B"/>
    <w:rsid w:val="00B000D3"/>
    <w:rsid w:val="00B026B9"/>
    <w:rsid w:val="00B048DB"/>
    <w:rsid w:val="00B04F52"/>
    <w:rsid w:val="00B06E1C"/>
    <w:rsid w:val="00B078F6"/>
    <w:rsid w:val="00B11D10"/>
    <w:rsid w:val="00B12A6F"/>
    <w:rsid w:val="00B1695F"/>
    <w:rsid w:val="00B210E7"/>
    <w:rsid w:val="00B21E35"/>
    <w:rsid w:val="00B2339C"/>
    <w:rsid w:val="00B2618D"/>
    <w:rsid w:val="00B26E68"/>
    <w:rsid w:val="00B30981"/>
    <w:rsid w:val="00B31692"/>
    <w:rsid w:val="00B32067"/>
    <w:rsid w:val="00B32BFB"/>
    <w:rsid w:val="00B3455F"/>
    <w:rsid w:val="00B37635"/>
    <w:rsid w:val="00B4036E"/>
    <w:rsid w:val="00B4043E"/>
    <w:rsid w:val="00B42443"/>
    <w:rsid w:val="00B42C53"/>
    <w:rsid w:val="00B50DA6"/>
    <w:rsid w:val="00B670C0"/>
    <w:rsid w:val="00B708EF"/>
    <w:rsid w:val="00B74D97"/>
    <w:rsid w:val="00B75FDD"/>
    <w:rsid w:val="00B77F1B"/>
    <w:rsid w:val="00B80F20"/>
    <w:rsid w:val="00B8390A"/>
    <w:rsid w:val="00B83FF7"/>
    <w:rsid w:val="00B844A8"/>
    <w:rsid w:val="00B858B7"/>
    <w:rsid w:val="00B8599C"/>
    <w:rsid w:val="00B920FF"/>
    <w:rsid w:val="00B9219B"/>
    <w:rsid w:val="00B9294E"/>
    <w:rsid w:val="00B92FC1"/>
    <w:rsid w:val="00B9317D"/>
    <w:rsid w:val="00B931F1"/>
    <w:rsid w:val="00B97ADC"/>
    <w:rsid w:val="00BA393B"/>
    <w:rsid w:val="00BB3061"/>
    <w:rsid w:val="00BB3557"/>
    <w:rsid w:val="00BB3C45"/>
    <w:rsid w:val="00BB428B"/>
    <w:rsid w:val="00BB5B22"/>
    <w:rsid w:val="00BB6298"/>
    <w:rsid w:val="00BC5E90"/>
    <w:rsid w:val="00BC6486"/>
    <w:rsid w:val="00BD23E8"/>
    <w:rsid w:val="00BD41F5"/>
    <w:rsid w:val="00BD479F"/>
    <w:rsid w:val="00BD4CEA"/>
    <w:rsid w:val="00BE6A92"/>
    <w:rsid w:val="00BE6EF4"/>
    <w:rsid w:val="00BF1446"/>
    <w:rsid w:val="00BF71D2"/>
    <w:rsid w:val="00C00B8D"/>
    <w:rsid w:val="00C05AF3"/>
    <w:rsid w:val="00C07C7D"/>
    <w:rsid w:val="00C118A7"/>
    <w:rsid w:val="00C11DF4"/>
    <w:rsid w:val="00C15E0D"/>
    <w:rsid w:val="00C16E7B"/>
    <w:rsid w:val="00C20072"/>
    <w:rsid w:val="00C21DD5"/>
    <w:rsid w:val="00C23D43"/>
    <w:rsid w:val="00C2625D"/>
    <w:rsid w:val="00C325AA"/>
    <w:rsid w:val="00C326C6"/>
    <w:rsid w:val="00C37161"/>
    <w:rsid w:val="00C422B8"/>
    <w:rsid w:val="00C44277"/>
    <w:rsid w:val="00C45811"/>
    <w:rsid w:val="00C4596E"/>
    <w:rsid w:val="00C4638C"/>
    <w:rsid w:val="00C4672C"/>
    <w:rsid w:val="00C5027B"/>
    <w:rsid w:val="00C50952"/>
    <w:rsid w:val="00C5542A"/>
    <w:rsid w:val="00C5594F"/>
    <w:rsid w:val="00C56A14"/>
    <w:rsid w:val="00C61AF9"/>
    <w:rsid w:val="00C62647"/>
    <w:rsid w:val="00C6397A"/>
    <w:rsid w:val="00C648BF"/>
    <w:rsid w:val="00C64A5B"/>
    <w:rsid w:val="00C65C3F"/>
    <w:rsid w:val="00C65F07"/>
    <w:rsid w:val="00C6636E"/>
    <w:rsid w:val="00C704FD"/>
    <w:rsid w:val="00C70A50"/>
    <w:rsid w:val="00C72084"/>
    <w:rsid w:val="00C77EC9"/>
    <w:rsid w:val="00C90592"/>
    <w:rsid w:val="00C923DF"/>
    <w:rsid w:val="00C92927"/>
    <w:rsid w:val="00C92F98"/>
    <w:rsid w:val="00C94DEE"/>
    <w:rsid w:val="00C95385"/>
    <w:rsid w:val="00CA1A7E"/>
    <w:rsid w:val="00CA39C9"/>
    <w:rsid w:val="00CA3C9C"/>
    <w:rsid w:val="00CA474C"/>
    <w:rsid w:val="00CB02FD"/>
    <w:rsid w:val="00CB059F"/>
    <w:rsid w:val="00CB0B6A"/>
    <w:rsid w:val="00CB594C"/>
    <w:rsid w:val="00CB6134"/>
    <w:rsid w:val="00CB68CB"/>
    <w:rsid w:val="00CB6B5E"/>
    <w:rsid w:val="00CB7642"/>
    <w:rsid w:val="00CC11F8"/>
    <w:rsid w:val="00CC4C68"/>
    <w:rsid w:val="00CC6D37"/>
    <w:rsid w:val="00CD0FD1"/>
    <w:rsid w:val="00CD11CB"/>
    <w:rsid w:val="00CD1B41"/>
    <w:rsid w:val="00CD3C07"/>
    <w:rsid w:val="00CD3C8B"/>
    <w:rsid w:val="00CD41E5"/>
    <w:rsid w:val="00CD66D6"/>
    <w:rsid w:val="00CD7D33"/>
    <w:rsid w:val="00CE0E56"/>
    <w:rsid w:val="00CF4BA2"/>
    <w:rsid w:val="00CF5D83"/>
    <w:rsid w:val="00CF674E"/>
    <w:rsid w:val="00D001D9"/>
    <w:rsid w:val="00D0414C"/>
    <w:rsid w:val="00D05AB2"/>
    <w:rsid w:val="00D07C5E"/>
    <w:rsid w:val="00D118DE"/>
    <w:rsid w:val="00D1271D"/>
    <w:rsid w:val="00D12FA8"/>
    <w:rsid w:val="00D14E04"/>
    <w:rsid w:val="00D15185"/>
    <w:rsid w:val="00D169B1"/>
    <w:rsid w:val="00D16E62"/>
    <w:rsid w:val="00D17751"/>
    <w:rsid w:val="00D20A81"/>
    <w:rsid w:val="00D21B0E"/>
    <w:rsid w:val="00D23107"/>
    <w:rsid w:val="00D268B1"/>
    <w:rsid w:val="00D325D2"/>
    <w:rsid w:val="00D35AD7"/>
    <w:rsid w:val="00D424A6"/>
    <w:rsid w:val="00D4361C"/>
    <w:rsid w:val="00D44415"/>
    <w:rsid w:val="00D472C2"/>
    <w:rsid w:val="00D52464"/>
    <w:rsid w:val="00D52D59"/>
    <w:rsid w:val="00D625F2"/>
    <w:rsid w:val="00D6287D"/>
    <w:rsid w:val="00D63BFC"/>
    <w:rsid w:val="00D64278"/>
    <w:rsid w:val="00D648D5"/>
    <w:rsid w:val="00D65EDA"/>
    <w:rsid w:val="00D703ED"/>
    <w:rsid w:val="00D7062C"/>
    <w:rsid w:val="00D7337C"/>
    <w:rsid w:val="00D734F8"/>
    <w:rsid w:val="00D76CE8"/>
    <w:rsid w:val="00D84913"/>
    <w:rsid w:val="00D90632"/>
    <w:rsid w:val="00D9121C"/>
    <w:rsid w:val="00D93046"/>
    <w:rsid w:val="00D977B4"/>
    <w:rsid w:val="00DA0576"/>
    <w:rsid w:val="00DA39A5"/>
    <w:rsid w:val="00DA3B0A"/>
    <w:rsid w:val="00DA72DD"/>
    <w:rsid w:val="00DB1608"/>
    <w:rsid w:val="00DB45B6"/>
    <w:rsid w:val="00DB4C22"/>
    <w:rsid w:val="00DB779F"/>
    <w:rsid w:val="00DB7981"/>
    <w:rsid w:val="00DC20DB"/>
    <w:rsid w:val="00DC4CBD"/>
    <w:rsid w:val="00DC56FF"/>
    <w:rsid w:val="00DC65EA"/>
    <w:rsid w:val="00DD4C53"/>
    <w:rsid w:val="00DE168A"/>
    <w:rsid w:val="00DE1DB6"/>
    <w:rsid w:val="00DE35DE"/>
    <w:rsid w:val="00DE7332"/>
    <w:rsid w:val="00DE7F22"/>
    <w:rsid w:val="00DF0A22"/>
    <w:rsid w:val="00DF4B51"/>
    <w:rsid w:val="00DF5824"/>
    <w:rsid w:val="00DF722D"/>
    <w:rsid w:val="00E007D0"/>
    <w:rsid w:val="00E02A40"/>
    <w:rsid w:val="00E1144E"/>
    <w:rsid w:val="00E1642F"/>
    <w:rsid w:val="00E165CD"/>
    <w:rsid w:val="00E167B2"/>
    <w:rsid w:val="00E20AC5"/>
    <w:rsid w:val="00E2163C"/>
    <w:rsid w:val="00E22031"/>
    <w:rsid w:val="00E25C32"/>
    <w:rsid w:val="00E26A2B"/>
    <w:rsid w:val="00E31160"/>
    <w:rsid w:val="00E327BE"/>
    <w:rsid w:val="00E33323"/>
    <w:rsid w:val="00E33B0C"/>
    <w:rsid w:val="00E3668F"/>
    <w:rsid w:val="00E401F0"/>
    <w:rsid w:val="00E47553"/>
    <w:rsid w:val="00E47C48"/>
    <w:rsid w:val="00E52B8C"/>
    <w:rsid w:val="00E55CC7"/>
    <w:rsid w:val="00E56374"/>
    <w:rsid w:val="00E569FE"/>
    <w:rsid w:val="00E614F8"/>
    <w:rsid w:val="00E6169B"/>
    <w:rsid w:val="00E6342C"/>
    <w:rsid w:val="00E66332"/>
    <w:rsid w:val="00E665C4"/>
    <w:rsid w:val="00E66BC8"/>
    <w:rsid w:val="00E732A6"/>
    <w:rsid w:val="00E74457"/>
    <w:rsid w:val="00E75045"/>
    <w:rsid w:val="00E76D54"/>
    <w:rsid w:val="00E77CA7"/>
    <w:rsid w:val="00E8042D"/>
    <w:rsid w:val="00E85B4C"/>
    <w:rsid w:val="00E85D5A"/>
    <w:rsid w:val="00E87158"/>
    <w:rsid w:val="00E919ED"/>
    <w:rsid w:val="00E91E8E"/>
    <w:rsid w:val="00E92655"/>
    <w:rsid w:val="00E92A9A"/>
    <w:rsid w:val="00E94279"/>
    <w:rsid w:val="00E94DA3"/>
    <w:rsid w:val="00E95331"/>
    <w:rsid w:val="00EA22B7"/>
    <w:rsid w:val="00EA4ECA"/>
    <w:rsid w:val="00EA51EA"/>
    <w:rsid w:val="00EB2AC4"/>
    <w:rsid w:val="00EB31BE"/>
    <w:rsid w:val="00EB352D"/>
    <w:rsid w:val="00EB38F9"/>
    <w:rsid w:val="00EB5A15"/>
    <w:rsid w:val="00EB5BE2"/>
    <w:rsid w:val="00EB79F8"/>
    <w:rsid w:val="00EC1B04"/>
    <w:rsid w:val="00EC310D"/>
    <w:rsid w:val="00EC3C07"/>
    <w:rsid w:val="00EC56BB"/>
    <w:rsid w:val="00EC6E88"/>
    <w:rsid w:val="00EC7D93"/>
    <w:rsid w:val="00ED06FF"/>
    <w:rsid w:val="00ED0755"/>
    <w:rsid w:val="00ED114A"/>
    <w:rsid w:val="00ED18EC"/>
    <w:rsid w:val="00ED3F79"/>
    <w:rsid w:val="00ED43BF"/>
    <w:rsid w:val="00ED6086"/>
    <w:rsid w:val="00ED75E5"/>
    <w:rsid w:val="00EE10D7"/>
    <w:rsid w:val="00EE35F7"/>
    <w:rsid w:val="00EE532D"/>
    <w:rsid w:val="00EE5CF2"/>
    <w:rsid w:val="00EF3839"/>
    <w:rsid w:val="00EF4CAD"/>
    <w:rsid w:val="00EF56B1"/>
    <w:rsid w:val="00EF574E"/>
    <w:rsid w:val="00F001C3"/>
    <w:rsid w:val="00F0220F"/>
    <w:rsid w:val="00F026E7"/>
    <w:rsid w:val="00F02D31"/>
    <w:rsid w:val="00F02DAD"/>
    <w:rsid w:val="00F03871"/>
    <w:rsid w:val="00F0430A"/>
    <w:rsid w:val="00F04E38"/>
    <w:rsid w:val="00F14202"/>
    <w:rsid w:val="00F15079"/>
    <w:rsid w:val="00F213CD"/>
    <w:rsid w:val="00F215DA"/>
    <w:rsid w:val="00F215FE"/>
    <w:rsid w:val="00F22A2F"/>
    <w:rsid w:val="00F23584"/>
    <w:rsid w:val="00F25CE9"/>
    <w:rsid w:val="00F30DA0"/>
    <w:rsid w:val="00F3202B"/>
    <w:rsid w:val="00F32FD4"/>
    <w:rsid w:val="00F3345E"/>
    <w:rsid w:val="00F35D6E"/>
    <w:rsid w:val="00F42170"/>
    <w:rsid w:val="00F4441F"/>
    <w:rsid w:val="00F4469E"/>
    <w:rsid w:val="00F4790E"/>
    <w:rsid w:val="00F50606"/>
    <w:rsid w:val="00F511BF"/>
    <w:rsid w:val="00F5182A"/>
    <w:rsid w:val="00F5204F"/>
    <w:rsid w:val="00F61470"/>
    <w:rsid w:val="00F6153B"/>
    <w:rsid w:val="00F62E1A"/>
    <w:rsid w:val="00F63801"/>
    <w:rsid w:val="00F64553"/>
    <w:rsid w:val="00F65B7E"/>
    <w:rsid w:val="00F71992"/>
    <w:rsid w:val="00F74E03"/>
    <w:rsid w:val="00F87E0B"/>
    <w:rsid w:val="00F92FB6"/>
    <w:rsid w:val="00F93554"/>
    <w:rsid w:val="00F95471"/>
    <w:rsid w:val="00F97E7C"/>
    <w:rsid w:val="00FA0904"/>
    <w:rsid w:val="00FA3BCB"/>
    <w:rsid w:val="00FA6E9C"/>
    <w:rsid w:val="00FC39DE"/>
    <w:rsid w:val="00FC5A7A"/>
    <w:rsid w:val="00FE06E4"/>
    <w:rsid w:val="00FE0DD6"/>
    <w:rsid w:val="00FE241D"/>
    <w:rsid w:val="00FE6722"/>
    <w:rsid w:val="00FE7239"/>
    <w:rsid w:val="00FF1A9D"/>
    <w:rsid w:val="00FF21B7"/>
    <w:rsid w:val="00FF3055"/>
    <w:rsid w:val="00FF3176"/>
    <w:rsid w:val="00FF5A2D"/>
    <w:rsid w:val="00FF5B17"/>
    <w:rsid w:val="00FF603E"/>
    <w:rsid w:val="00FF672D"/>
    <w:rsid w:val="00FF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6943E"/>
  <w15:docId w15:val="{87937C15-8677-4918-8164-E9FA80B1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uiPriority w:val="9"/>
    <w:qFormat/>
    <w:rsid w:val="001C5DBE"/>
    <w:pPr>
      <w:tabs>
        <w:tab w:val="left" w:pos="432"/>
      </w:tabs>
      <w:ind w:left="432" w:hanging="432"/>
      <w:outlineLvl w:val="0"/>
    </w:pPr>
    <w:rPr>
      <w:sz w:val="48"/>
      <w:szCs w:val="48"/>
    </w:rPr>
  </w:style>
  <w:style w:type="paragraph" w:styleId="2">
    <w:name w:val="heading 2"/>
    <w:basedOn w:val="10"/>
    <w:link w:val="20"/>
    <w:qFormat/>
    <w:rsid w:val="001C5DBE"/>
    <w:pPr>
      <w:tabs>
        <w:tab w:val="left" w:pos="576"/>
      </w:tabs>
      <w:spacing w:before="360" w:after="80"/>
      <w:ind w:left="576" w:hanging="576"/>
      <w:outlineLvl w:val="1"/>
    </w:pPr>
    <w:rPr>
      <w:sz w:val="36"/>
      <w:szCs w:val="36"/>
    </w:rPr>
  </w:style>
  <w:style w:type="paragraph" w:styleId="3">
    <w:name w:val="heading 3"/>
    <w:basedOn w:val="10"/>
    <w:link w:val="30"/>
    <w:qFormat/>
    <w:rsid w:val="001C5DBE"/>
    <w:pPr>
      <w:tabs>
        <w:tab w:val="left" w:pos="720"/>
      </w:tabs>
      <w:spacing w:before="280" w:after="80"/>
      <w:ind w:left="720" w:hanging="720"/>
      <w:outlineLvl w:val="2"/>
    </w:pPr>
    <w:rPr>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10"/>
    <w:link w:val="40"/>
    <w:qFormat/>
    <w:rsid w:val="001C5DBE"/>
    <w:pPr>
      <w:tabs>
        <w:tab w:val="left" w:pos="864"/>
      </w:tabs>
      <w:spacing w:before="240" w:after="40"/>
      <w:ind w:left="864" w:hanging="864"/>
      <w:outlineLvl w:val="3"/>
    </w:pPr>
    <w:rPr>
      <w:sz w:val="24"/>
      <w:szCs w:val="24"/>
    </w:rPr>
  </w:style>
  <w:style w:type="paragraph" w:styleId="5">
    <w:name w:val="heading 5"/>
    <w:basedOn w:val="10"/>
    <w:link w:val="50"/>
    <w:qFormat/>
    <w:rsid w:val="001C5DBE"/>
    <w:pPr>
      <w:tabs>
        <w:tab w:val="left" w:pos="1008"/>
      </w:tabs>
      <w:spacing w:before="220" w:after="40"/>
      <w:ind w:left="1008" w:hanging="1008"/>
      <w:outlineLvl w:val="4"/>
    </w:pPr>
    <w:rPr>
      <w:sz w:val="24"/>
      <w:szCs w:val="24"/>
    </w:rPr>
  </w:style>
  <w:style w:type="paragraph" w:styleId="6">
    <w:name w:val="heading 6"/>
    <w:basedOn w:val="10"/>
    <w:link w:val="60"/>
    <w:qFormat/>
    <w:rsid w:val="001C5DBE"/>
    <w:pPr>
      <w:tabs>
        <w:tab w:val="left" w:pos="1152"/>
      </w:tabs>
      <w:spacing w:before="200" w:after="40"/>
      <w:ind w:left="1152" w:hanging="1152"/>
      <w:outlineLvl w:val="5"/>
    </w:pPr>
    <w:rPr>
      <w:sz w:val="20"/>
      <w:szCs w:val="20"/>
    </w:rPr>
  </w:style>
  <w:style w:type="paragraph" w:styleId="7">
    <w:name w:val="heading 7"/>
    <w:basedOn w:val="a"/>
    <w:next w:val="a"/>
    <w:link w:val="70"/>
    <w:qFormat/>
    <w:locked/>
    <w:rsid w:val="00ED3F79"/>
    <w:pPr>
      <w:suppressAutoHyphens/>
      <w:spacing w:before="240" w:after="60" w:line="240" w:lineRule="auto"/>
      <w:outlineLvl w:val="6"/>
    </w:pPr>
    <w:rPr>
      <w:rFonts w:ascii="Calibri" w:hAnsi="Calibri" w:cs="Times New Roman"/>
      <w:color w:val="auto"/>
      <w:lang w:val="ru-RU" w:eastAsia="ar-SA" w:bidi="ar-SA"/>
    </w:rPr>
  </w:style>
  <w:style w:type="paragraph" w:styleId="8">
    <w:name w:val="heading 8"/>
    <w:basedOn w:val="a"/>
    <w:next w:val="a"/>
    <w:link w:val="80"/>
    <w:qFormat/>
    <w:locked/>
    <w:rsid w:val="00ED3F79"/>
    <w:pPr>
      <w:tabs>
        <w:tab w:val="num" w:pos="2149"/>
      </w:tabs>
      <w:spacing w:before="240" w:after="60" w:line="240" w:lineRule="auto"/>
      <w:ind w:left="2149" w:hanging="1440"/>
      <w:outlineLvl w:val="7"/>
    </w:pPr>
    <w:rPr>
      <w:rFonts w:ascii="Times New Roman" w:hAnsi="Times New Roman" w:cs="Times New Roman"/>
      <w:i/>
      <w:iCs/>
      <w:color w:val="auto"/>
      <w:lang w:val="ru-RU" w:eastAsia="ru-RU" w:bidi="ar-SA"/>
    </w:rPr>
  </w:style>
  <w:style w:type="paragraph" w:styleId="9">
    <w:name w:val="heading 9"/>
    <w:basedOn w:val="a"/>
    <w:next w:val="a"/>
    <w:link w:val="90"/>
    <w:qFormat/>
    <w:locked/>
    <w:rsid w:val="00ED3F79"/>
    <w:pPr>
      <w:suppressAutoHyphens/>
      <w:spacing w:before="240" w:after="60" w:line="240" w:lineRule="auto"/>
      <w:outlineLvl w:val="8"/>
    </w:pPr>
    <w:rPr>
      <w:rFonts w:ascii="Cambria" w:hAnsi="Cambria" w:cs="Times New Roman"/>
      <w:color w:val="auto"/>
      <w:sz w:val="22"/>
      <w:szCs w:val="2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uiPriority w:val="99"/>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uiPriority w:val="99"/>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uiPriority w:val="34"/>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uiPriority w:val="99"/>
    <w:rsid w:val="001C5DBE"/>
    <w:rPr>
      <w:rFonts w:ascii="Arial" w:eastAsia="Times New Roman" w:hAnsi="Arial" w:cs="Arial"/>
      <w:color w:val="000000"/>
      <w:sz w:val="22"/>
      <w:szCs w:val="22"/>
      <w:lang w:val="ru-RU" w:bidi="ar-SA"/>
    </w:rPr>
  </w:style>
  <w:style w:type="character" w:customStyle="1" w:styleId="a8">
    <w:name w:val="Нижний колонтитул Знак"/>
    <w:aliases w:val=" Char Знак"/>
    <w:basedOn w:val="a0"/>
    <w:uiPriority w:val="99"/>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uiPriority w:val="99"/>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uiPriority w:val="99"/>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uiPriority w:val="99"/>
    <w:qFormat/>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uiPriority w:val="99"/>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uiPriority w:val="99"/>
    <w:rsid w:val="001C5DBE"/>
    <w:pPr>
      <w:widowControl w:val="0"/>
      <w:spacing w:line="276" w:lineRule="exact"/>
    </w:pPr>
    <w:rPr>
      <w:rFonts w:ascii="Times New Roman" w:eastAsia="Tahoma" w:hAnsi="Times New Roman" w:cs="Times New Roman"/>
    </w:rPr>
  </w:style>
  <w:style w:type="paragraph" w:customStyle="1" w:styleId="Style25">
    <w:name w:val="Style25"/>
    <w:basedOn w:val="a"/>
    <w:uiPriority w:val="99"/>
    <w:rsid w:val="001C5DBE"/>
    <w:pPr>
      <w:widowControl w:val="0"/>
      <w:spacing w:line="278" w:lineRule="exact"/>
    </w:pPr>
    <w:rPr>
      <w:rFonts w:ascii="Times New Roman" w:eastAsia="Tahoma" w:hAnsi="Times New Roman" w:cs="Times New Roman"/>
    </w:rPr>
  </w:style>
  <w:style w:type="paragraph" w:customStyle="1" w:styleId="Style15">
    <w:name w:val="Style15"/>
    <w:basedOn w:val="a"/>
    <w:uiPriority w:val="99"/>
    <w:rsid w:val="001C5DBE"/>
    <w:pPr>
      <w:widowControl w:val="0"/>
      <w:spacing w:line="276" w:lineRule="exact"/>
    </w:pPr>
    <w:rPr>
      <w:rFonts w:ascii="Times New Roman" w:eastAsia="Tahoma" w:hAnsi="Times New Roman" w:cs="Times New Roman"/>
    </w:rPr>
  </w:style>
  <w:style w:type="paragraph" w:customStyle="1" w:styleId="Style24">
    <w:name w:val="Style24"/>
    <w:basedOn w:val="a"/>
    <w:uiPriority w:val="99"/>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uiPriority w:val="99"/>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uiPriority w:val="99"/>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uiPriority w:val="99"/>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qFormat/>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qFormat/>
    <w:rsid w:val="001C5DBE"/>
    <w:rPr>
      <w:rFonts w:ascii="Calibri" w:eastAsia="Times New Roman" w:hAnsi="Calibri" w:cs="Times New Roman"/>
      <w:color w:val="00000A"/>
      <w:sz w:val="22"/>
      <w:szCs w:val="22"/>
      <w:lang w:val="uk-UA" w:eastAsia="en-US"/>
    </w:rPr>
  </w:style>
  <w:style w:type="paragraph" w:styleId="af4">
    <w:name w:val="Balloon Text"/>
    <w:basedOn w:val="a"/>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uiPriority w:val="99"/>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link w:val="HTML1"/>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uiPriority w:val="99"/>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aliases w:val=" Char"/>
    <w:basedOn w:val="a"/>
    <w:link w:val="1b"/>
    <w:uiPriority w:val="99"/>
    <w:rsid w:val="00A460AA"/>
    <w:pPr>
      <w:tabs>
        <w:tab w:val="center" w:pos="4819"/>
        <w:tab w:val="right" w:pos="9639"/>
      </w:tabs>
      <w:spacing w:line="240" w:lineRule="auto"/>
    </w:pPr>
    <w:rPr>
      <w:rFonts w:cs="Mangal"/>
      <w:szCs w:val="21"/>
    </w:rPr>
  </w:style>
  <w:style w:type="character" w:customStyle="1" w:styleId="1b">
    <w:name w:val="Нижний колонтитул Знак1"/>
    <w:aliases w:val=" Char Знак1"/>
    <w:basedOn w:val="a0"/>
    <w:link w:val="af9"/>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uiPriority w:val="99"/>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uiPriority w:val="99"/>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2">
    <w:name w:val="Без интервала2"/>
    <w:rsid w:val="008F1C98"/>
    <w:rPr>
      <w:rFonts w:ascii="Calibri" w:eastAsia="Times New Roman" w:hAnsi="Calibri" w:cs="Times New Roman"/>
      <w:sz w:val="22"/>
      <w:szCs w:val="22"/>
      <w:lang w:eastAsia="en-US"/>
    </w:rPr>
  </w:style>
  <w:style w:type="paragraph" w:customStyle="1" w:styleId="32">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1">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iPriority w:val="99"/>
    <w:unhideWhenUsed/>
    <w:rsid w:val="0084159B"/>
    <w:rPr>
      <w:color w:val="0000FF"/>
      <w:u w:val="single"/>
    </w:rPr>
  </w:style>
  <w:style w:type="paragraph" w:styleId="aff0">
    <w:name w:val="List Paragraph"/>
    <w:basedOn w:val="a"/>
    <w:uiPriority w:val="34"/>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3">
    <w:name w:val="Основной текст (2)"/>
    <w:basedOn w:val="a0"/>
    <w:rsid w:val="008C0C56"/>
    <w:rPr>
      <w:rFonts w:ascii="Times New Roman" w:hAnsi="Times New Roman" w:cs="Times New Roman"/>
      <w:shd w:val="clear" w:color="auto" w:fill="FFFFFF"/>
    </w:rPr>
  </w:style>
  <w:style w:type="character" w:customStyle="1" w:styleId="11">
    <w:name w:val="Заголовок 1 Знак"/>
    <w:basedOn w:val="a0"/>
    <w:link w:val="1"/>
    <w:uiPriority w:val="9"/>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uiPriority w:val="99"/>
    <w:unhideWhenUsed/>
    <w:rsid w:val="00F215FE"/>
    <w:pPr>
      <w:spacing w:after="120"/>
      <w:ind w:left="283"/>
    </w:pPr>
    <w:rPr>
      <w:rFonts w:cs="Mangal"/>
      <w:szCs w:val="21"/>
    </w:rPr>
  </w:style>
  <w:style w:type="character" w:customStyle="1" w:styleId="aff4">
    <w:name w:val="Основной текст с отступом Знак"/>
    <w:basedOn w:val="a0"/>
    <w:link w:val="aff3"/>
    <w:uiPriority w:val="99"/>
    <w:rsid w:val="00F215FE"/>
    <w:rPr>
      <w:rFonts w:eastAsia="Times New Roman" w:cs="Mangal"/>
      <w:color w:val="00000A"/>
      <w:sz w:val="24"/>
      <w:szCs w:val="21"/>
      <w:lang w:val="uk-UA" w:eastAsia="zh-CN" w:bidi="hi-IN"/>
    </w:rPr>
  </w:style>
  <w:style w:type="character" w:customStyle="1" w:styleId="afe">
    <w:name w:val="Без интервала Знак"/>
    <w:link w:val="afd"/>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99"/>
    <w:rsid w:val="00E4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rsid w:val="00520E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qFormat/>
    <w:rsid w:val="005D1709"/>
  </w:style>
  <w:style w:type="paragraph" w:customStyle="1" w:styleId="aff5">
    <w:name w:val="Содержимое таблицы"/>
    <w:basedOn w:val="a"/>
    <w:rsid w:val="00C07C7D"/>
    <w:pPr>
      <w:widowControl w:val="0"/>
      <w:suppressLineNumbers/>
      <w:suppressAutoHyphens/>
      <w:spacing w:line="240" w:lineRule="auto"/>
    </w:pPr>
    <w:rPr>
      <w:rFonts w:ascii="Times New Roman" w:eastAsia="Andale Sans UI" w:hAnsi="Times New Roman" w:cs="Times New Roman"/>
      <w:color w:val="auto"/>
      <w:kern w:val="1"/>
      <w:lang w:val="ru-RU" w:eastAsia="ru-RU" w:bidi="ar-SA"/>
    </w:rPr>
  </w:style>
  <w:style w:type="character" w:customStyle="1" w:styleId="WW8Num3z3">
    <w:name w:val="WW8Num3z3"/>
    <w:rsid w:val="00742B10"/>
  </w:style>
  <w:style w:type="character" w:customStyle="1" w:styleId="WW8Num3z4">
    <w:name w:val="WW8Num3z4"/>
    <w:rsid w:val="00742B10"/>
  </w:style>
  <w:style w:type="character" w:customStyle="1" w:styleId="WW8Num3z5">
    <w:name w:val="WW8Num3z5"/>
    <w:rsid w:val="00742B10"/>
  </w:style>
  <w:style w:type="character" w:customStyle="1" w:styleId="WW8Num3z6">
    <w:name w:val="WW8Num3z6"/>
    <w:rsid w:val="00742B10"/>
  </w:style>
  <w:style w:type="character" w:customStyle="1" w:styleId="WW8Num3z7">
    <w:name w:val="WW8Num3z7"/>
    <w:rsid w:val="00742B10"/>
  </w:style>
  <w:style w:type="character" w:customStyle="1" w:styleId="WW8Num3z8">
    <w:name w:val="WW8Num3z8"/>
    <w:rsid w:val="00742B10"/>
  </w:style>
  <w:style w:type="character" w:customStyle="1" w:styleId="WW8Num5z3">
    <w:name w:val="WW8Num5z3"/>
    <w:rsid w:val="00742B10"/>
  </w:style>
  <w:style w:type="character" w:customStyle="1" w:styleId="WW8Num5z4">
    <w:name w:val="WW8Num5z4"/>
    <w:rsid w:val="00742B10"/>
  </w:style>
  <w:style w:type="character" w:customStyle="1" w:styleId="WW8Num5z5">
    <w:name w:val="WW8Num5z5"/>
    <w:rsid w:val="00742B10"/>
  </w:style>
  <w:style w:type="character" w:customStyle="1" w:styleId="WW8Num5z6">
    <w:name w:val="WW8Num5z6"/>
    <w:rsid w:val="00742B10"/>
  </w:style>
  <w:style w:type="character" w:customStyle="1" w:styleId="WW8Num5z7">
    <w:name w:val="WW8Num5z7"/>
    <w:rsid w:val="00742B10"/>
  </w:style>
  <w:style w:type="character" w:customStyle="1" w:styleId="WW8Num5z8">
    <w:name w:val="WW8Num5z8"/>
    <w:rsid w:val="00742B10"/>
  </w:style>
  <w:style w:type="character" w:customStyle="1" w:styleId="WW8Num6z3">
    <w:name w:val="WW8Num6z3"/>
    <w:rsid w:val="00742B10"/>
  </w:style>
  <w:style w:type="character" w:customStyle="1" w:styleId="WW8Num6z4">
    <w:name w:val="WW8Num6z4"/>
    <w:rsid w:val="00742B10"/>
  </w:style>
  <w:style w:type="character" w:customStyle="1" w:styleId="WW8Num6z5">
    <w:name w:val="WW8Num6z5"/>
    <w:rsid w:val="00742B10"/>
  </w:style>
  <w:style w:type="character" w:customStyle="1" w:styleId="WW8Num6z6">
    <w:name w:val="WW8Num6z6"/>
    <w:rsid w:val="00742B10"/>
  </w:style>
  <w:style w:type="character" w:customStyle="1" w:styleId="WW8Num6z7">
    <w:name w:val="WW8Num6z7"/>
    <w:rsid w:val="00742B10"/>
  </w:style>
  <w:style w:type="character" w:customStyle="1" w:styleId="WW8Num6z8">
    <w:name w:val="WW8Num6z8"/>
    <w:rsid w:val="00742B10"/>
  </w:style>
  <w:style w:type="character" w:customStyle="1" w:styleId="WW8Num7z3">
    <w:name w:val="WW8Num7z3"/>
    <w:rsid w:val="00742B10"/>
  </w:style>
  <w:style w:type="character" w:customStyle="1" w:styleId="WW8Num7z4">
    <w:name w:val="WW8Num7z4"/>
    <w:rsid w:val="00742B10"/>
  </w:style>
  <w:style w:type="character" w:customStyle="1" w:styleId="WW8Num7z5">
    <w:name w:val="WW8Num7z5"/>
    <w:rsid w:val="00742B10"/>
  </w:style>
  <w:style w:type="character" w:customStyle="1" w:styleId="WW8Num7z6">
    <w:name w:val="WW8Num7z6"/>
    <w:rsid w:val="00742B10"/>
  </w:style>
  <w:style w:type="character" w:customStyle="1" w:styleId="WW8Num7z7">
    <w:name w:val="WW8Num7z7"/>
    <w:rsid w:val="00742B10"/>
  </w:style>
  <w:style w:type="character" w:customStyle="1" w:styleId="WW8Num7z8">
    <w:name w:val="WW8Num7z8"/>
    <w:rsid w:val="00742B10"/>
  </w:style>
  <w:style w:type="character" w:customStyle="1" w:styleId="WW8Num8z3">
    <w:name w:val="WW8Num8z3"/>
    <w:rsid w:val="00742B10"/>
    <w:rPr>
      <w:rFonts w:ascii="Symbol" w:hAnsi="Symbol" w:cs="Symbol"/>
    </w:rPr>
  </w:style>
  <w:style w:type="character" w:customStyle="1" w:styleId="WW8Num9z3">
    <w:name w:val="WW8Num9z3"/>
    <w:rsid w:val="00742B10"/>
  </w:style>
  <w:style w:type="character" w:customStyle="1" w:styleId="WW8Num9z4">
    <w:name w:val="WW8Num9z4"/>
    <w:rsid w:val="00742B10"/>
  </w:style>
  <w:style w:type="character" w:customStyle="1" w:styleId="WW8Num9z5">
    <w:name w:val="WW8Num9z5"/>
    <w:rsid w:val="00742B10"/>
  </w:style>
  <w:style w:type="character" w:customStyle="1" w:styleId="WW8Num9z6">
    <w:name w:val="WW8Num9z6"/>
    <w:rsid w:val="00742B10"/>
  </w:style>
  <w:style w:type="character" w:customStyle="1" w:styleId="WW8Num9z7">
    <w:name w:val="WW8Num9z7"/>
    <w:rsid w:val="00742B10"/>
  </w:style>
  <w:style w:type="character" w:customStyle="1" w:styleId="WW8Num9z8">
    <w:name w:val="WW8Num9z8"/>
    <w:rsid w:val="00742B10"/>
  </w:style>
  <w:style w:type="character" w:customStyle="1" w:styleId="WW8Num10z3">
    <w:name w:val="WW8Num10z3"/>
    <w:rsid w:val="00742B10"/>
    <w:rPr>
      <w:rFonts w:ascii="Symbol" w:hAnsi="Symbol" w:cs="Courier New"/>
    </w:rPr>
  </w:style>
  <w:style w:type="character" w:customStyle="1" w:styleId="WW8Num2z4">
    <w:name w:val="WW8Num2z4"/>
    <w:rsid w:val="00742B10"/>
  </w:style>
  <w:style w:type="character" w:customStyle="1" w:styleId="WW8Num2z5">
    <w:name w:val="WW8Num2z5"/>
    <w:rsid w:val="00742B10"/>
  </w:style>
  <w:style w:type="character" w:customStyle="1" w:styleId="WW8Num2z6">
    <w:name w:val="WW8Num2z6"/>
    <w:rsid w:val="00742B10"/>
  </w:style>
  <w:style w:type="character" w:customStyle="1" w:styleId="WW8Num2z7">
    <w:name w:val="WW8Num2z7"/>
    <w:rsid w:val="00742B10"/>
  </w:style>
  <w:style w:type="character" w:customStyle="1" w:styleId="WW8Num2z8">
    <w:name w:val="WW8Num2z8"/>
    <w:rsid w:val="00742B10"/>
  </w:style>
  <w:style w:type="character" w:customStyle="1" w:styleId="WW8Num8z4">
    <w:name w:val="WW8Num8z4"/>
    <w:rsid w:val="00742B10"/>
  </w:style>
  <w:style w:type="character" w:customStyle="1" w:styleId="WW8Num8z5">
    <w:name w:val="WW8Num8z5"/>
    <w:rsid w:val="00742B10"/>
  </w:style>
  <w:style w:type="character" w:customStyle="1" w:styleId="WW8Num8z6">
    <w:name w:val="WW8Num8z6"/>
    <w:rsid w:val="00742B10"/>
  </w:style>
  <w:style w:type="character" w:customStyle="1" w:styleId="WW8Num8z7">
    <w:name w:val="WW8Num8z7"/>
    <w:rsid w:val="00742B10"/>
  </w:style>
  <w:style w:type="character" w:customStyle="1" w:styleId="WW8Num8z8">
    <w:name w:val="WW8Num8z8"/>
    <w:rsid w:val="00742B10"/>
  </w:style>
  <w:style w:type="character" w:customStyle="1" w:styleId="WW8Num10z4">
    <w:name w:val="WW8Num10z4"/>
    <w:rsid w:val="00742B10"/>
  </w:style>
  <w:style w:type="character" w:customStyle="1" w:styleId="WW8Num10z5">
    <w:name w:val="WW8Num10z5"/>
    <w:rsid w:val="00742B10"/>
  </w:style>
  <w:style w:type="character" w:customStyle="1" w:styleId="WW8Num10z6">
    <w:name w:val="WW8Num10z6"/>
    <w:rsid w:val="00742B10"/>
  </w:style>
  <w:style w:type="character" w:customStyle="1" w:styleId="WW8Num10z7">
    <w:name w:val="WW8Num10z7"/>
    <w:rsid w:val="00742B10"/>
  </w:style>
  <w:style w:type="character" w:customStyle="1" w:styleId="WW8Num10z8">
    <w:name w:val="WW8Num10z8"/>
    <w:rsid w:val="00742B10"/>
  </w:style>
  <w:style w:type="character" w:customStyle="1" w:styleId="WW8Num12z3">
    <w:name w:val="WW8Num12z3"/>
    <w:rsid w:val="00742B10"/>
  </w:style>
  <w:style w:type="character" w:customStyle="1" w:styleId="WW8Num12z4">
    <w:name w:val="WW8Num12z4"/>
    <w:rsid w:val="00742B10"/>
  </w:style>
  <w:style w:type="character" w:customStyle="1" w:styleId="WW8Num12z5">
    <w:name w:val="WW8Num12z5"/>
    <w:rsid w:val="00742B10"/>
  </w:style>
  <w:style w:type="character" w:customStyle="1" w:styleId="WW8Num12z6">
    <w:name w:val="WW8Num12z6"/>
    <w:rsid w:val="00742B10"/>
  </w:style>
  <w:style w:type="character" w:customStyle="1" w:styleId="WW8Num12z7">
    <w:name w:val="WW8Num12z7"/>
    <w:rsid w:val="00742B10"/>
  </w:style>
  <w:style w:type="character" w:customStyle="1" w:styleId="WW8Num12z8">
    <w:name w:val="WW8Num12z8"/>
    <w:rsid w:val="00742B10"/>
  </w:style>
  <w:style w:type="character" w:styleId="aff6">
    <w:name w:val="FollowedHyperlink"/>
    <w:uiPriority w:val="99"/>
    <w:rsid w:val="00742B10"/>
    <w:rPr>
      <w:color w:val="800080"/>
      <w:u w:val="single"/>
    </w:rPr>
  </w:style>
  <w:style w:type="character" w:customStyle="1" w:styleId="Character20style">
    <w:name w:val="Character_20_style"/>
    <w:rsid w:val="00742B10"/>
  </w:style>
  <w:style w:type="character" w:customStyle="1" w:styleId="1f">
    <w:name w:val="Основной шрифт абзаца1"/>
    <w:rsid w:val="00742B10"/>
  </w:style>
  <w:style w:type="character" w:customStyle="1" w:styleId="s11">
    <w:name w:val="s11"/>
    <w:basedOn w:val="1f"/>
    <w:rsid w:val="00742B10"/>
  </w:style>
  <w:style w:type="character" w:customStyle="1" w:styleId="aff7">
    <w:name w:val="Маркеры списка"/>
    <w:rsid w:val="00742B10"/>
    <w:rPr>
      <w:rFonts w:ascii="OpenSymbol" w:eastAsia="OpenSymbol" w:hAnsi="OpenSymbol" w:cs="OpenSymbol"/>
    </w:rPr>
  </w:style>
  <w:style w:type="character" w:customStyle="1" w:styleId="aff8">
    <w:name w:val="Символ нумерации"/>
    <w:rsid w:val="00742B10"/>
  </w:style>
  <w:style w:type="character" w:customStyle="1" w:styleId="ListLabel502">
    <w:name w:val="ListLabel 502"/>
    <w:rsid w:val="00742B10"/>
    <w:rPr>
      <w:rFonts w:ascii="Times New Roman" w:hAnsi="Times New Roman" w:cs="Times New Roman"/>
      <w:b w:val="0"/>
      <w:sz w:val="24"/>
      <w:szCs w:val="22"/>
      <w:lang w:val="uk-UA"/>
    </w:rPr>
  </w:style>
  <w:style w:type="character" w:customStyle="1" w:styleId="ListLabel243">
    <w:name w:val="ListLabel 243"/>
    <w:rsid w:val="00742B10"/>
    <w:rPr>
      <w:rFonts w:ascii="Times New Roman" w:hAnsi="Times New Roman" w:cs="Times New Roman"/>
      <w:b w:val="0"/>
      <w:bCs w:val="0"/>
      <w:i w:val="0"/>
      <w:iCs w:val="0"/>
      <w:sz w:val="24"/>
      <w:szCs w:val="24"/>
      <w:shd w:val="clear" w:color="auto" w:fill="FFFFFF"/>
    </w:rPr>
  </w:style>
  <w:style w:type="character" w:customStyle="1" w:styleId="1f0">
    <w:name w:val="Шрифт абзацу за промовчанням1"/>
    <w:rsid w:val="00742B10"/>
  </w:style>
  <w:style w:type="paragraph" w:styleId="aff9">
    <w:name w:val="caption"/>
    <w:basedOn w:val="a"/>
    <w:qFormat/>
    <w:locked/>
    <w:rsid w:val="00742B10"/>
    <w:pPr>
      <w:widowControl w:val="0"/>
      <w:suppressLineNumbers/>
      <w:suppressAutoHyphens/>
      <w:spacing w:before="120" w:after="120" w:line="240" w:lineRule="auto"/>
    </w:pPr>
    <w:rPr>
      <w:rFonts w:ascii="Times New Roman" w:eastAsia="Andale Sans UI" w:hAnsi="Times New Roman" w:cs="Tahoma"/>
      <w:i/>
      <w:iCs/>
      <w:color w:val="auto"/>
      <w:kern w:val="1"/>
      <w:lang w:eastAsia="uk-UA" w:bidi="ar-SA"/>
    </w:rPr>
  </w:style>
  <w:style w:type="paragraph" w:customStyle="1" w:styleId="1f1">
    <w:name w:val="Указатель1"/>
    <w:basedOn w:val="a"/>
    <w:rsid w:val="00742B10"/>
    <w:pPr>
      <w:widowControl w:val="0"/>
      <w:suppressLineNumbers/>
      <w:suppressAutoHyphens/>
      <w:spacing w:line="240" w:lineRule="auto"/>
    </w:pPr>
    <w:rPr>
      <w:rFonts w:ascii="Times New Roman" w:eastAsia="Andale Sans UI" w:hAnsi="Times New Roman" w:cs="Tahoma"/>
      <w:color w:val="auto"/>
      <w:kern w:val="1"/>
      <w:lang w:eastAsia="uk-UA" w:bidi="ar-SA"/>
    </w:rPr>
  </w:style>
  <w:style w:type="paragraph" w:customStyle="1" w:styleId="1f2">
    <w:name w:val="Обычный (веб)1"/>
    <w:basedOn w:val="a"/>
    <w:rsid w:val="00742B10"/>
    <w:pPr>
      <w:widowControl w:val="0"/>
      <w:suppressAutoHyphens/>
      <w:spacing w:before="280" w:after="280" w:line="240" w:lineRule="auto"/>
    </w:pPr>
    <w:rPr>
      <w:rFonts w:ascii="Times New Roman" w:hAnsi="Times New Roman" w:cs="Times New Roman"/>
      <w:color w:val="auto"/>
      <w:kern w:val="1"/>
      <w:lang w:eastAsia="uk-UA" w:bidi="ar-SA"/>
    </w:rPr>
  </w:style>
  <w:style w:type="paragraph" w:customStyle="1" w:styleId="1f3">
    <w:name w:val="Звичайний (веб)1"/>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11">
    <w:name w:val="Цветной список - Акцент 11"/>
    <w:basedOn w:val="a"/>
    <w:rsid w:val="00742B10"/>
    <w:pPr>
      <w:widowControl w:val="0"/>
      <w:suppressAutoHyphens/>
      <w:spacing w:line="240" w:lineRule="auto"/>
      <w:ind w:left="720"/>
    </w:pPr>
    <w:rPr>
      <w:rFonts w:ascii="Calibri" w:eastAsia="Andale Sans UI" w:hAnsi="Calibri" w:cs="Calibri"/>
      <w:color w:val="auto"/>
      <w:kern w:val="1"/>
      <w:lang w:val="en-US" w:eastAsia="uk-UA" w:bidi="en-US"/>
    </w:rPr>
  </w:style>
  <w:style w:type="paragraph" w:customStyle="1" w:styleId="affa">
    <w:name w:val="Заголовок таблицы"/>
    <w:basedOn w:val="aff5"/>
    <w:rsid w:val="00742B10"/>
    <w:pPr>
      <w:jc w:val="center"/>
    </w:pPr>
    <w:rPr>
      <w:b/>
      <w:bCs/>
      <w:lang w:val="uk-UA" w:eastAsia="uk-UA"/>
    </w:rPr>
  </w:style>
  <w:style w:type="paragraph" w:customStyle="1" w:styleId="1f4">
    <w:name w:val="заголовок 1"/>
    <w:basedOn w:val="a"/>
    <w:next w:val="a"/>
    <w:rsid w:val="00742B10"/>
    <w:pPr>
      <w:keepNext/>
      <w:widowControl w:val="0"/>
      <w:suppressAutoHyphens/>
      <w:spacing w:line="240" w:lineRule="auto"/>
    </w:pPr>
    <w:rPr>
      <w:rFonts w:ascii="Times New Roman" w:eastAsia="Andale Sans UI" w:hAnsi="Times New Roman" w:cs="Times New Roman"/>
      <w:color w:val="auto"/>
      <w:kern w:val="1"/>
      <w:sz w:val="28"/>
      <w:szCs w:val="20"/>
      <w:lang w:eastAsia="uk-UA" w:bidi="ar-SA"/>
    </w:rPr>
  </w:style>
  <w:style w:type="paragraph" w:customStyle="1" w:styleId="p63">
    <w:name w:val="p63"/>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33">
    <w:name w:val="Обычный3"/>
    <w:rsid w:val="00742B10"/>
    <w:pPr>
      <w:suppressAutoHyphens/>
      <w:jc w:val="both"/>
    </w:pPr>
    <w:rPr>
      <w:rFonts w:ascii="Times New Roman" w:eastAsia="DejaVu Sans" w:hAnsi="Times New Roman" w:cs="FreeSans"/>
      <w:sz w:val="24"/>
      <w:szCs w:val="24"/>
      <w:lang w:eastAsia="zh-CN" w:bidi="hi-IN"/>
    </w:rPr>
  </w:style>
  <w:style w:type="paragraph" w:customStyle="1" w:styleId="Standard">
    <w:name w:val="Standard"/>
    <w:rsid w:val="00742B10"/>
    <w:pPr>
      <w:widowControl w:val="0"/>
      <w:suppressAutoHyphens/>
      <w:spacing w:after="200" w:line="276" w:lineRule="auto"/>
      <w:textAlignment w:val="baseline"/>
    </w:pPr>
    <w:rPr>
      <w:rFonts w:ascii="Arial" w:eastAsia="Lucida Sans Unicode" w:hAnsi="Arial" w:cs="Arial"/>
      <w:color w:val="00000A"/>
      <w:lang w:val="uk-UA" w:eastAsia="zh-CN" w:bidi="hi-IN"/>
    </w:rPr>
  </w:style>
  <w:style w:type="paragraph" w:customStyle="1" w:styleId="1f5">
    <w:name w:val="Знак Знак1 Знак Знак Знак Знак"/>
    <w:basedOn w:val="a"/>
    <w:rsid w:val="001C5EC4"/>
    <w:pPr>
      <w:spacing w:line="240" w:lineRule="auto"/>
    </w:pPr>
    <w:rPr>
      <w:rFonts w:ascii="Verdana" w:hAnsi="Verdana" w:cs="Verdana"/>
      <w:color w:val="auto"/>
      <w:sz w:val="20"/>
      <w:szCs w:val="20"/>
      <w:lang w:val="en-US" w:eastAsia="en-US" w:bidi="ar-SA"/>
    </w:rPr>
  </w:style>
  <w:style w:type="character" w:customStyle="1" w:styleId="HTML1">
    <w:name w:val="Стандартный HTML Знак1"/>
    <w:link w:val="HTML0"/>
    <w:rsid w:val="001C5EC4"/>
    <w:rPr>
      <w:rFonts w:ascii="Courier New" w:hAnsi="Courier New" w:cs="Courier New"/>
      <w:color w:val="00000A"/>
      <w:lang w:val="uk-UA" w:eastAsia="uk-UA" w:bidi="hi-IN"/>
    </w:rPr>
  </w:style>
  <w:style w:type="character" w:customStyle="1" w:styleId="70">
    <w:name w:val="Заголовок 7 Знак"/>
    <w:basedOn w:val="a0"/>
    <w:link w:val="7"/>
    <w:rsid w:val="00ED3F79"/>
    <w:rPr>
      <w:rFonts w:ascii="Calibri" w:eastAsia="Times New Roman" w:hAnsi="Calibri" w:cs="Times New Roman"/>
      <w:sz w:val="24"/>
      <w:szCs w:val="24"/>
      <w:lang w:eastAsia="ar-SA"/>
    </w:rPr>
  </w:style>
  <w:style w:type="character" w:customStyle="1" w:styleId="80">
    <w:name w:val="Заголовок 8 Знак"/>
    <w:basedOn w:val="a0"/>
    <w:link w:val="8"/>
    <w:rsid w:val="00ED3F79"/>
    <w:rPr>
      <w:rFonts w:ascii="Times New Roman" w:eastAsia="Times New Roman" w:hAnsi="Times New Roman" w:cs="Times New Roman"/>
      <w:i/>
      <w:iCs/>
      <w:sz w:val="24"/>
      <w:szCs w:val="24"/>
    </w:rPr>
  </w:style>
  <w:style w:type="character" w:customStyle="1" w:styleId="90">
    <w:name w:val="Заголовок 9 Знак"/>
    <w:basedOn w:val="a0"/>
    <w:link w:val="9"/>
    <w:rsid w:val="00ED3F79"/>
    <w:rPr>
      <w:rFonts w:ascii="Cambria" w:eastAsia="Times New Roman" w:hAnsi="Cambria" w:cs="Times New Roman"/>
      <w:sz w:val="22"/>
      <w:szCs w:val="22"/>
      <w:lang w:eastAsia="ar-SA"/>
    </w:rPr>
  </w:style>
  <w:style w:type="character" w:customStyle="1" w:styleId="20">
    <w:name w:val="Заголовок 2 Знак"/>
    <w:basedOn w:val="a0"/>
    <w:link w:val="2"/>
    <w:rsid w:val="00ED3F79"/>
    <w:rPr>
      <w:rFonts w:eastAsia="Times New Roman"/>
      <w:b/>
      <w:color w:val="00000A"/>
      <w:sz w:val="36"/>
      <w:szCs w:val="36"/>
      <w:lang w:val="uk-UA" w:eastAsia="zh-CN" w:bidi="hi-IN"/>
    </w:rPr>
  </w:style>
  <w:style w:type="character" w:customStyle="1" w:styleId="30">
    <w:name w:val="Заголовок 3 Знак"/>
    <w:basedOn w:val="a0"/>
    <w:link w:val="3"/>
    <w:rsid w:val="00ED3F79"/>
    <w:rPr>
      <w:rFonts w:eastAsia="Times New Roman"/>
      <w:b/>
      <w:color w:val="00000A"/>
      <w:sz w:val="28"/>
      <w:szCs w:val="28"/>
      <w:lang w:val="uk-UA" w:eastAsia="zh-CN" w:bidi="hi-IN"/>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0"/>
    <w:link w:val="4"/>
    <w:rsid w:val="00ED3F79"/>
    <w:rPr>
      <w:rFonts w:eastAsia="Times New Roman"/>
      <w:b/>
      <w:color w:val="00000A"/>
      <w:sz w:val="24"/>
      <w:szCs w:val="24"/>
      <w:lang w:val="uk-UA" w:eastAsia="zh-CN" w:bidi="hi-IN"/>
    </w:rPr>
  </w:style>
  <w:style w:type="character" w:customStyle="1" w:styleId="50">
    <w:name w:val="Заголовок 5 Знак"/>
    <w:basedOn w:val="a0"/>
    <w:link w:val="5"/>
    <w:rsid w:val="00ED3F79"/>
    <w:rPr>
      <w:rFonts w:eastAsia="Times New Roman"/>
      <w:b/>
      <w:color w:val="00000A"/>
      <w:sz w:val="24"/>
      <w:szCs w:val="24"/>
      <w:lang w:val="uk-UA" w:eastAsia="zh-CN" w:bidi="hi-IN"/>
    </w:rPr>
  </w:style>
  <w:style w:type="character" w:customStyle="1" w:styleId="60">
    <w:name w:val="Заголовок 6 Знак"/>
    <w:basedOn w:val="a0"/>
    <w:link w:val="6"/>
    <w:rsid w:val="00ED3F79"/>
    <w:rPr>
      <w:rFonts w:eastAsia="Times New Roman"/>
      <w:b/>
      <w:color w:val="00000A"/>
      <w:lang w:val="uk-UA" w:eastAsia="zh-CN" w:bidi="hi-IN"/>
    </w:rPr>
  </w:style>
  <w:style w:type="character" w:customStyle="1" w:styleId="Heading1Char">
    <w:name w:val="Heading 1 Char"/>
    <w:locked/>
    <w:rsid w:val="00ED3F79"/>
    <w:rPr>
      <w:rFonts w:ascii="Arial" w:hAnsi="Arial" w:cs="Arial"/>
      <w:b/>
      <w:bCs/>
      <w:kern w:val="1"/>
      <w:sz w:val="32"/>
      <w:szCs w:val="32"/>
      <w:lang w:eastAsia="ar-SA" w:bidi="ar-SA"/>
    </w:rPr>
  </w:style>
  <w:style w:type="character" w:customStyle="1" w:styleId="Heading2Char">
    <w:name w:val="Heading 2 Char"/>
    <w:locked/>
    <w:rsid w:val="00ED3F79"/>
    <w:rPr>
      <w:rFonts w:ascii="Times New Roman" w:hAnsi="Times New Roman" w:cs="Times New Roman"/>
      <w:b/>
      <w:bCs/>
      <w:sz w:val="36"/>
      <w:szCs w:val="36"/>
      <w:lang w:eastAsia="ar-SA" w:bidi="ar-SA"/>
    </w:rPr>
  </w:style>
  <w:style w:type="character" w:customStyle="1" w:styleId="Heading3Char">
    <w:name w:val="Heading 3 Char"/>
    <w:locked/>
    <w:rsid w:val="00ED3F79"/>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ED3F79"/>
    <w:rPr>
      <w:rFonts w:ascii="Calibri" w:hAnsi="Calibri" w:cs="Times New Roman"/>
      <w:b/>
      <w:bCs/>
      <w:sz w:val="28"/>
      <w:szCs w:val="28"/>
      <w:lang w:eastAsia="ru-RU"/>
    </w:rPr>
  </w:style>
  <w:style w:type="character" w:customStyle="1" w:styleId="Heading5Char">
    <w:name w:val="Heading 5 Char"/>
    <w:locked/>
    <w:rsid w:val="00ED3F79"/>
    <w:rPr>
      <w:rFonts w:ascii="Times New Roman" w:hAnsi="Times New Roman" w:cs="Times New Roman"/>
      <w:b/>
      <w:bCs/>
      <w:i/>
      <w:iCs/>
      <w:sz w:val="26"/>
      <w:szCs w:val="26"/>
      <w:lang w:eastAsia="ru-RU"/>
    </w:rPr>
  </w:style>
  <w:style w:type="character" w:customStyle="1" w:styleId="Heading6Char">
    <w:name w:val="Heading 6 Char"/>
    <w:locked/>
    <w:rsid w:val="00ED3F79"/>
    <w:rPr>
      <w:rFonts w:ascii="Calibri" w:hAnsi="Calibri" w:cs="Times New Roman"/>
      <w:b/>
      <w:bCs/>
      <w:lang w:eastAsia="ar-SA" w:bidi="ar-SA"/>
    </w:rPr>
  </w:style>
  <w:style w:type="character" w:customStyle="1" w:styleId="Heading7Char">
    <w:name w:val="Heading 7 Char"/>
    <w:locked/>
    <w:rsid w:val="00ED3F79"/>
    <w:rPr>
      <w:rFonts w:ascii="Calibri" w:hAnsi="Calibri" w:cs="Times New Roman"/>
      <w:sz w:val="24"/>
      <w:szCs w:val="24"/>
      <w:lang w:eastAsia="ar-SA" w:bidi="ar-SA"/>
    </w:rPr>
  </w:style>
  <w:style w:type="character" w:customStyle="1" w:styleId="Heading8Char">
    <w:name w:val="Heading 8 Char"/>
    <w:locked/>
    <w:rsid w:val="00ED3F79"/>
    <w:rPr>
      <w:rFonts w:ascii="Times New Roman" w:hAnsi="Times New Roman" w:cs="Times New Roman"/>
      <w:i/>
      <w:iCs/>
      <w:sz w:val="24"/>
      <w:szCs w:val="24"/>
      <w:lang w:eastAsia="ru-RU"/>
    </w:rPr>
  </w:style>
  <w:style w:type="character" w:customStyle="1" w:styleId="Heading9Char">
    <w:name w:val="Heading 9 Char"/>
    <w:locked/>
    <w:rsid w:val="00ED3F79"/>
    <w:rPr>
      <w:rFonts w:ascii="Cambria" w:hAnsi="Cambria" w:cs="Times New Roman"/>
      <w:lang w:eastAsia="ar-SA" w:bidi="ar-SA"/>
    </w:rPr>
  </w:style>
  <w:style w:type="character" w:customStyle="1" w:styleId="NormalWebChar">
    <w:name w:val="Normal (Web) Char"/>
    <w:locked/>
    <w:rsid w:val="00ED3F79"/>
    <w:rPr>
      <w:rFonts w:ascii="Times New Roman" w:hAnsi="Times New Roman"/>
      <w:sz w:val="24"/>
      <w:lang w:eastAsia="ru-RU"/>
    </w:rPr>
  </w:style>
  <w:style w:type="character" w:customStyle="1" w:styleId="Absatz-Standardschriftart">
    <w:name w:val="Absatz-Standardschriftart"/>
    <w:rsid w:val="00ED3F79"/>
  </w:style>
  <w:style w:type="character" w:customStyle="1" w:styleId="25">
    <w:name w:val="Основной текст2"/>
    <w:rsid w:val="00ED3F79"/>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ED3F79"/>
    <w:rPr>
      <w:rFonts w:ascii="Times New Roman" w:hAnsi="Times New Roman" w:cs="Times New Roman"/>
      <w:sz w:val="24"/>
      <w:szCs w:val="24"/>
      <w:lang w:eastAsia="ru-RU"/>
    </w:rPr>
  </w:style>
  <w:style w:type="character" w:customStyle="1" w:styleId="FooterChar">
    <w:name w:val="Footer Char"/>
    <w:locked/>
    <w:rsid w:val="00ED3F79"/>
    <w:rPr>
      <w:rFonts w:ascii="Times New Roman" w:hAnsi="Times New Roman" w:cs="Times New Roman"/>
      <w:sz w:val="24"/>
      <w:szCs w:val="24"/>
      <w:lang w:eastAsia="ru-RU"/>
    </w:rPr>
  </w:style>
  <w:style w:type="character" w:customStyle="1" w:styleId="BodyTextIndentChar">
    <w:name w:val="Body Text Indent Char"/>
    <w:locked/>
    <w:rsid w:val="00ED3F79"/>
    <w:rPr>
      <w:rFonts w:ascii="Times New Roman" w:hAnsi="Times New Roman" w:cs="Times New Roman"/>
      <w:sz w:val="24"/>
      <w:szCs w:val="24"/>
      <w:lang w:eastAsia="ar-SA" w:bidi="ar-SA"/>
    </w:rPr>
  </w:style>
  <w:style w:type="character" w:customStyle="1" w:styleId="BodyTextChar">
    <w:name w:val="Body Text Char"/>
    <w:locked/>
    <w:rsid w:val="00ED3F79"/>
    <w:rPr>
      <w:rFonts w:ascii="Times New Roman" w:hAnsi="Times New Roman" w:cs="Times New Roman"/>
      <w:sz w:val="24"/>
      <w:szCs w:val="24"/>
      <w:lang w:eastAsia="ar-SA" w:bidi="ar-SA"/>
    </w:rPr>
  </w:style>
  <w:style w:type="character" w:customStyle="1" w:styleId="WW-Absatz-Standardschriftart">
    <w:name w:val="WW-Absatz-Standardschriftart"/>
    <w:rsid w:val="00ED3F79"/>
  </w:style>
  <w:style w:type="character" w:customStyle="1" w:styleId="WW-Absatz-Standardschriftart1">
    <w:name w:val="WW-Absatz-Standardschriftart1"/>
    <w:rsid w:val="00ED3F79"/>
  </w:style>
  <w:style w:type="character" w:customStyle="1" w:styleId="WW-Absatz-Standardschriftart11">
    <w:name w:val="WW-Absatz-Standardschriftart11"/>
    <w:rsid w:val="00ED3F79"/>
  </w:style>
  <w:style w:type="character" w:customStyle="1" w:styleId="WW-Absatz-Standardschriftart111">
    <w:name w:val="WW-Absatz-Standardschriftart111"/>
    <w:rsid w:val="00ED3F79"/>
  </w:style>
  <w:style w:type="character" w:customStyle="1" w:styleId="WW-Absatz-Standardschriftart1111">
    <w:name w:val="WW-Absatz-Standardschriftart1111"/>
    <w:rsid w:val="00ED3F79"/>
  </w:style>
  <w:style w:type="character" w:customStyle="1" w:styleId="WW-Absatz-Standardschriftart11111">
    <w:name w:val="WW-Absatz-Standardschriftart11111"/>
    <w:rsid w:val="00ED3F79"/>
  </w:style>
  <w:style w:type="character" w:customStyle="1" w:styleId="WW-Absatz-Standardschriftart111111">
    <w:name w:val="WW-Absatz-Standardschriftart111111"/>
    <w:rsid w:val="00ED3F79"/>
  </w:style>
  <w:style w:type="character" w:customStyle="1" w:styleId="WW-Absatz-Standardschriftart1111111">
    <w:name w:val="WW-Absatz-Standardschriftart1111111"/>
    <w:rsid w:val="00ED3F79"/>
  </w:style>
  <w:style w:type="character" w:customStyle="1" w:styleId="WW-Absatz-Standardschriftart11111111">
    <w:name w:val="WW-Absatz-Standardschriftart11111111"/>
    <w:rsid w:val="00ED3F79"/>
  </w:style>
  <w:style w:type="character" w:customStyle="1" w:styleId="WW-Absatz-Standardschriftart111111111">
    <w:name w:val="WW-Absatz-Standardschriftart111111111"/>
    <w:rsid w:val="00ED3F79"/>
  </w:style>
  <w:style w:type="character" w:customStyle="1" w:styleId="WW-Absatz-Standardschriftart1111111111">
    <w:name w:val="WW-Absatz-Standardschriftart1111111111"/>
    <w:rsid w:val="00ED3F79"/>
  </w:style>
  <w:style w:type="character" w:customStyle="1" w:styleId="WW-Absatz-Standardschriftart11111111111">
    <w:name w:val="WW-Absatz-Standardschriftart11111111111"/>
    <w:rsid w:val="00ED3F79"/>
  </w:style>
  <w:style w:type="character" w:customStyle="1" w:styleId="WW-Absatz-Standardschriftart111111111111">
    <w:name w:val="WW-Absatz-Standardschriftart111111111111"/>
    <w:rsid w:val="00ED3F79"/>
  </w:style>
  <w:style w:type="character" w:customStyle="1" w:styleId="WW-Absatz-Standardschriftart1111111111111">
    <w:name w:val="WW-Absatz-Standardschriftart1111111111111"/>
    <w:rsid w:val="00ED3F79"/>
  </w:style>
  <w:style w:type="character" w:customStyle="1" w:styleId="WW-Absatz-Standardschriftart11111111111111">
    <w:name w:val="WW-Absatz-Standardschriftart11111111111111"/>
    <w:rsid w:val="00ED3F79"/>
  </w:style>
  <w:style w:type="character" w:customStyle="1" w:styleId="WW-Absatz-Standardschriftart111111111111111">
    <w:name w:val="WW-Absatz-Standardschriftart111111111111111"/>
    <w:rsid w:val="00ED3F79"/>
  </w:style>
  <w:style w:type="character" w:customStyle="1" w:styleId="WW-Absatz-Standardschriftart1111111111111111">
    <w:name w:val="WW-Absatz-Standardschriftart1111111111111111"/>
    <w:rsid w:val="00ED3F79"/>
  </w:style>
  <w:style w:type="character" w:customStyle="1" w:styleId="WW-Absatz-Standardschriftart11111111111111111">
    <w:name w:val="WW-Absatz-Standardschriftart11111111111111111"/>
    <w:rsid w:val="00ED3F79"/>
  </w:style>
  <w:style w:type="character" w:customStyle="1" w:styleId="WW-Absatz-Standardschriftart111111111111111111">
    <w:name w:val="WW-Absatz-Standardschriftart111111111111111111"/>
    <w:rsid w:val="00ED3F79"/>
  </w:style>
  <w:style w:type="character" w:customStyle="1" w:styleId="WW-Absatz-Standardschriftart1111111111111111111">
    <w:name w:val="WW-Absatz-Standardschriftart1111111111111111111"/>
    <w:rsid w:val="00ED3F79"/>
  </w:style>
  <w:style w:type="character" w:customStyle="1" w:styleId="WW-Absatz-Standardschriftart11111111111111111111">
    <w:name w:val="WW-Absatz-Standardschriftart11111111111111111111"/>
    <w:rsid w:val="00ED3F79"/>
  </w:style>
  <w:style w:type="character" w:customStyle="1" w:styleId="51">
    <w:name w:val="Основной шрифт абзаца5"/>
    <w:rsid w:val="00ED3F79"/>
  </w:style>
  <w:style w:type="character" w:customStyle="1" w:styleId="WW-Absatz-Standardschriftart111111111111111111111">
    <w:name w:val="WW-Absatz-Standardschriftart111111111111111111111"/>
    <w:rsid w:val="00ED3F79"/>
  </w:style>
  <w:style w:type="character" w:customStyle="1" w:styleId="WW-Absatz-Standardschriftart1111111111111111111111">
    <w:name w:val="WW-Absatz-Standardschriftart1111111111111111111111"/>
    <w:rsid w:val="00ED3F79"/>
  </w:style>
  <w:style w:type="character" w:customStyle="1" w:styleId="WW-Absatz-Standardschriftart11111111111111111111111">
    <w:name w:val="WW-Absatz-Standardschriftart11111111111111111111111"/>
    <w:rsid w:val="00ED3F79"/>
  </w:style>
  <w:style w:type="character" w:customStyle="1" w:styleId="WW-Absatz-Standardschriftart111111111111111111111111">
    <w:name w:val="WW-Absatz-Standardschriftart111111111111111111111111"/>
    <w:rsid w:val="00ED3F79"/>
  </w:style>
  <w:style w:type="character" w:customStyle="1" w:styleId="WW-Absatz-Standardschriftart1111111111111111111111111">
    <w:name w:val="WW-Absatz-Standardschriftart1111111111111111111111111"/>
    <w:rsid w:val="00ED3F79"/>
  </w:style>
  <w:style w:type="character" w:customStyle="1" w:styleId="WW-Absatz-Standardschriftart11111111111111111111111111">
    <w:name w:val="WW-Absatz-Standardschriftart11111111111111111111111111"/>
    <w:rsid w:val="00ED3F79"/>
  </w:style>
  <w:style w:type="character" w:customStyle="1" w:styleId="WW-Absatz-Standardschriftart111111111111111111111111111">
    <w:name w:val="WW-Absatz-Standardschriftart111111111111111111111111111"/>
    <w:rsid w:val="00ED3F79"/>
  </w:style>
  <w:style w:type="character" w:customStyle="1" w:styleId="WW-Absatz-Standardschriftart1111111111111111111111111111">
    <w:name w:val="WW-Absatz-Standardschriftart1111111111111111111111111111"/>
    <w:rsid w:val="00ED3F79"/>
  </w:style>
  <w:style w:type="character" w:customStyle="1" w:styleId="WW-Absatz-Standardschriftart11111111111111111111111111111">
    <w:name w:val="WW-Absatz-Standardschriftart11111111111111111111111111111"/>
    <w:rsid w:val="00ED3F79"/>
  </w:style>
  <w:style w:type="character" w:customStyle="1" w:styleId="WW-Absatz-Standardschriftart111111111111111111111111111111">
    <w:name w:val="WW-Absatz-Standardschriftart111111111111111111111111111111"/>
    <w:rsid w:val="00ED3F79"/>
  </w:style>
  <w:style w:type="character" w:customStyle="1" w:styleId="34">
    <w:name w:val="Основной шрифт абзаца3"/>
    <w:rsid w:val="00ED3F79"/>
  </w:style>
  <w:style w:type="character" w:customStyle="1" w:styleId="WW-Absatz-Standardschriftart1111111111111111111111111111111">
    <w:name w:val="WW-Absatz-Standardschriftart1111111111111111111111111111111"/>
    <w:rsid w:val="00ED3F79"/>
  </w:style>
  <w:style w:type="character" w:customStyle="1" w:styleId="WW-Absatz-Standardschriftart11111111111111111111111111111111">
    <w:name w:val="WW-Absatz-Standardschriftart11111111111111111111111111111111"/>
    <w:rsid w:val="00ED3F79"/>
  </w:style>
  <w:style w:type="character" w:customStyle="1" w:styleId="WW-Absatz-Standardschriftart111111111111111111111111111111111">
    <w:name w:val="WW-Absatz-Standardschriftart111111111111111111111111111111111"/>
    <w:rsid w:val="00ED3F79"/>
  </w:style>
  <w:style w:type="character" w:customStyle="1" w:styleId="26">
    <w:name w:val="Основной шрифт абзаца2"/>
    <w:rsid w:val="00ED3F79"/>
  </w:style>
  <w:style w:type="character" w:customStyle="1" w:styleId="42">
    <w:name w:val="Основной шрифт абзаца4"/>
    <w:rsid w:val="00ED3F79"/>
  </w:style>
  <w:style w:type="character" w:customStyle="1" w:styleId="spelle">
    <w:name w:val="spelle"/>
    <w:rsid w:val="00ED3F79"/>
    <w:rPr>
      <w:rFonts w:cs="Times New Roman"/>
    </w:rPr>
  </w:style>
  <w:style w:type="paragraph" w:customStyle="1" w:styleId="35">
    <w:name w:val="Название3"/>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36">
    <w:name w:val="Указатель3"/>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27">
    <w:name w:val="Название2"/>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customStyle="1" w:styleId="28">
    <w:name w:val="Указатель2"/>
    <w:basedOn w:val="a"/>
    <w:rsid w:val="00ED3F79"/>
    <w:pPr>
      <w:suppressLineNumbers/>
      <w:suppressAutoHyphens/>
      <w:spacing w:line="240" w:lineRule="auto"/>
    </w:pPr>
    <w:rPr>
      <w:rFonts w:ascii="Times New Roman" w:hAnsi="Times New Roman" w:cs="Mangal"/>
      <w:color w:val="auto"/>
      <w:lang w:val="ru-RU" w:eastAsia="ar-SA" w:bidi="ar-SA"/>
    </w:rPr>
  </w:style>
  <w:style w:type="paragraph" w:customStyle="1" w:styleId="1f6">
    <w:name w:val="Название1"/>
    <w:basedOn w:val="a"/>
    <w:rsid w:val="00ED3F79"/>
    <w:pPr>
      <w:suppressLineNumbers/>
      <w:suppressAutoHyphens/>
      <w:spacing w:before="120" w:after="120" w:line="240" w:lineRule="auto"/>
    </w:pPr>
    <w:rPr>
      <w:rFonts w:ascii="Times New Roman" w:hAnsi="Times New Roman" w:cs="Mangal"/>
      <w:i/>
      <w:iCs/>
      <w:color w:val="auto"/>
      <w:lang w:val="ru-RU" w:eastAsia="ar-SA" w:bidi="ar-SA"/>
    </w:rPr>
  </w:style>
  <w:style w:type="paragraph" w:styleId="affb">
    <w:name w:val="Title"/>
    <w:basedOn w:val="10"/>
    <w:next w:val="affc"/>
    <w:link w:val="affd"/>
    <w:qFormat/>
    <w:locked/>
    <w:rsid w:val="00ED3F79"/>
    <w:pPr>
      <w:keepLines w:val="0"/>
      <w:widowControl/>
      <w:suppressAutoHyphens/>
      <w:spacing w:before="240" w:line="240" w:lineRule="auto"/>
      <w:contextualSpacing w:val="0"/>
    </w:pPr>
    <w:rPr>
      <w:rFonts w:ascii="Arial" w:hAnsi="Arial" w:cs="Mangal"/>
      <w:b w:val="0"/>
      <w:color w:val="auto"/>
      <w:sz w:val="28"/>
      <w:szCs w:val="28"/>
      <w:lang w:val="ru-RU" w:eastAsia="ar-SA" w:bidi="ar-SA"/>
    </w:rPr>
  </w:style>
  <w:style w:type="character" w:customStyle="1" w:styleId="affd">
    <w:name w:val="Заголовок Знак"/>
    <w:basedOn w:val="a0"/>
    <w:link w:val="affb"/>
    <w:rsid w:val="00ED3F79"/>
    <w:rPr>
      <w:rFonts w:ascii="Arial" w:eastAsia="Times New Roman" w:hAnsi="Arial" w:cs="Mangal"/>
      <w:sz w:val="28"/>
      <w:szCs w:val="28"/>
      <w:lang w:eastAsia="ar-SA"/>
    </w:rPr>
  </w:style>
  <w:style w:type="paragraph" w:styleId="affc">
    <w:name w:val="Subtitle"/>
    <w:basedOn w:val="10"/>
    <w:next w:val="afa"/>
    <w:link w:val="affe"/>
    <w:qFormat/>
    <w:locked/>
    <w:rsid w:val="00ED3F79"/>
    <w:pPr>
      <w:keepLines w:val="0"/>
      <w:widowControl/>
      <w:suppressAutoHyphens/>
      <w:spacing w:before="240" w:line="240" w:lineRule="auto"/>
      <w:contextualSpacing w:val="0"/>
      <w:jc w:val="center"/>
    </w:pPr>
    <w:rPr>
      <w:rFonts w:ascii="Arial" w:hAnsi="Arial" w:cs="Mangal"/>
      <w:b w:val="0"/>
      <w:i/>
      <w:iCs/>
      <w:color w:val="auto"/>
      <w:sz w:val="28"/>
      <w:szCs w:val="28"/>
      <w:lang w:val="ru-RU" w:eastAsia="ar-SA" w:bidi="ar-SA"/>
    </w:rPr>
  </w:style>
  <w:style w:type="character" w:customStyle="1" w:styleId="affe">
    <w:name w:val="Подзаголовок Знак"/>
    <w:basedOn w:val="a0"/>
    <w:link w:val="affc"/>
    <w:rsid w:val="00ED3F79"/>
    <w:rPr>
      <w:rFonts w:ascii="Arial" w:eastAsia="Times New Roman" w:hAnsi="Arial" w:cs="Mangal"/>
      <w:i/>
      <w:iCs/>
      <w:sz w:val="28"/>
      <w:szCs w:val="28"/>
      <w:lang w:eastAsia="ar-SA"/>
    </w:rPr>
  </w:style>
  <w:style w:type="character" w:customStyle="1" w:styleId="TitleChar">
    <w:name w:val="Title Char"/>
    <w:locked/>
    <w:rsid w:val="00ED3F79"/>
    <w:rPr>
      <w:rFonts w:ascii="Arial" w:eastAsia="Times New Roman" w:hAnsi="Arial" w:cs="Mangal"/>
      <w:sz w:val="28"/>
      <w:szCs w:val="28"/>
      <w:lang w:eastAsia="ar-SA" w:bidi="ar-SA"/>
    </w:rPr>
  </w:style>
  <w:style w:type="character" w:customStyle="1" w:styleId="SubtitleChar">
    <w:name w:val="Subtitle Char"/>
    <w:locked/>
    <w:rsid w:val="00ED3F79"/>
    <w:rPr>
      <w:rFonts w:ascii="Arial" w:eastAsia="Times New Roman" w:hAnsi="Arial" w:cs="Mangal"/>
      <w:i/>
      <w:iCs/>
      <w:sz w:val="28"/>
      <w:szCs w:val="28"/>
      <w:lang w:eastAsia="ar-SA" w:bidi="ar-SA"/>
    </w:rPr>
  </w:style>
  <w:style w:type="paragraph" w:customStyle="1" w:styleId="afff">
    <w:name w:val="Содержимое врезки"/>
    <w:basedOn w:val="afa"/>
    <w:rsid w:val="00ED3F79"/>
    <w:pPr>
      <w:widowControl/>
      <w:suppressAutoHyphens/>
      <w:autoSpaceDE/>
      <w:autoSpaceDN/>
      <w:adjustRightInd/>
      <w:spacing w:after="120"/>
      <w:jc w:val="left"/>
    </w:pPr>
    <w:rPr>
      <w:lang w:val="ru-RU" w:eastAsia="ar-SA"/>
    </w:rPr>
  </w:style>
  <w:style w:type="paragraph" w:customStyle="1" w:styleId="1f7">
    <w:name w:val="Заголовок оглавления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4">
    <w:name w:val="ЕТС-ОТ(Ц-Ж)14"/>
    <w:basedOn w:val="a"/>
    <w:rsid w:val="00ED3F79"/>
    <w:pPr>
      <w:suppressAutoHyphens/>
      <w:spacing w:line="240" w:lineRule="auto"/>
      <w:jc w:val="center"/>
    </w:pPr>
    <w:rPr>
      <w:rFonts w:ascii="Times New Roman" w:hAnsi="Times New Roman" w:cs="Times New Roman"/>
      <w:b/>
      <w:color w:val="auto"/>
      <w:sz w:val="28"/>
      <w:szCs w:val="28"/>
      <w:lang w:val="ru-RU" w:eastAsia="ar-SA" w:bidi="ar-SA"/>
    </w:rPr>
  </w:style>
  <w:style w:type="paragraph" w:customStyle="1" w:styleId="--140">
    <w:name w:val="ЕТС-ОТ(Ц-О)14"/>
    <w:basedOn w:val="a"/>
    <w:rsid w:val="00ED3F79"/>
    <w:pPr>
      <w:suppressAutoHyphens/>
      <w:spacing w:line="240" w:lineRule="auto"/>
      <w:jc w:val="center"/>
    </w:pPr>
    <w:rPr>
      <w:rFonts w:ascii="Times New Roman" w:hAnsi="Times New Roman" w:cs="Times New Roman"/>
      <w:color w:val="auto"/>
      <w:sz w:val="28"/>
      <w:szCs w:val="20"/>
      <w:lang w:val="ru-RU" w:eastAsia="ar-SA" w:bidi="ar-SA"/>
    </w:rPr>
  </w:style>
  <w:style w:type="paragraph" w:customStyle="1" w:styleId="1TimesNewRoman11pt">
    <w:name w:val="Стиль Заголовок 1 + Times New Roman 11 pt"/>
    <w:basedOn w:val="1"/>
    <w:rsid w:val="00ED3F79"/>
    <w:pPr>
      <w:keepLines w:val="0"/>
      <w:widowControl/>
      <w:tabs>
        <w:tab w:val="clear" w:pos="432"/>
      </w:tabs>
      <w:suppressAutoHyphens/>
      <w:spacing w:before="120" w:after="40" w:line="240" w:lineRule="auto"/>
      <w:ind w:left="0" w:firstLine="0"/>
      <w:contextualSpacing w:val="0"/>
      <w:jc w:val="center"/>
    </w:pPr>
    <w:rPr>
      <w:rFonts w:ascii="Times New Roman" w:hAnsi="Times New Roman" w:cs="Times New Roman"/>
      <w:bCs/>
      <w:color w:val="auto"/>
      <w:kern w:val="1"/>
      <w:sz w:val="40"/>
      <w:szCs w:val="40"/>
      <w:lang w:eastAsia="ar-SA" w:bidi="ar-SA"/>
    </w:rPr>
  </w:style>
  <w:style w:type="paragraph" w:customStyle="1" w:styleId="afff0">
    <w:name w:val="Обычный (веб) + Черный"/>
    <w:basedOn w:val="a"/>
    <w:rsid w:val="00ED3F79"/>
    <w:pPr>
      <w:keepNext/>
      <w:suppressAutoHyphens/>
      <w:spacing w:before="120" w:after="40" w:line="240" w:lineRule="auto"/>
      <w:ind w:firstLine="630"/>
      <w:jc w:val="both"/>
    </w:pPr>
    <w:rPr>
      <w:rFonts w:ascii="Times New Roman" w:hAnsi="Times New Roman" w:cs="Times New Roman"/>
      <w:bCs/>
      <w:color w:val="auto"/>
      <w:kern w:val="1"/>
      <w:lang w:eastAsia="ar-SA" w:bidi="ar-SA"/>
    </w:rPr>
  </w:style>
  <w:style w:type="paragraph" w:customStyle="1" w:styleId="220">
    <w:name w:val="Основной текст 22"/>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1f8">
    <w:name w:val="Название объекта1"/>
    <w:basedOn w:val="a"/>
    <w:next w:val="a"/>
    <w:rsid w:val="00ED3F79"/>
    <w:pPr>
      <w:suppressAutoHyphens/>
      <w:spacing w:after="120" w:line="240" w:lineRule="auto"/>
      <w:jc w:val="center"/>
    </w:pPr>
    <w:rPr>
      <w:rFonts w:ascii="Times New Roman" w:hAnsi="Times New Roman" w:cs="Times New Roman"/>
      <w:b/>
      <w:i/>
      <w:color w:val="auto"/>
      <w:sz w:val="22"/>
      <w:szCs w:val="20"/>
      <w:lang w:eastAsia="ar-SA" w:bidi="ar-SA"/>
    </w:rPr>
  </w:style>
  <w:style w:type="paragraph" w:customStyle="1" w:styleId="130">
    <w:name w:val="Обычный + 13 пт"/>
    <w:basedOn w:val="a"/>
    <w:rsid w:val="00ED3F79"/>
    <w:pPr>
      <w:suppressAutoHyphens/>
      <w:spacing w:line="240" w:lineRule="auto"/>
    </w:pPr>
    <w:rPr>
      <w:rFonts w:ascii="Times New Roman" w:hAnsi="Times New Roman" w:cs="Times New Roman"/>
      <w:color w:val="auto"/>
      <w:lang w:val="ru-RU" w:eastAsia="ar-SA" w:bidi="ar-SA"/>
    </w:rPr>
  </w:style>
  <w:style w:type="paragraph" w:customStyle="1" w:styleId="CharChar">
    <w:name w:val="Знак Char Char Знак"/>
    <w:basedOn w:val="a"/>
    <w:rsid w:val="00ED3F79"/>
    <w:pPr>
      <w:spacing w:line="240" w:lineRule="auto"/>
    </w:pPr>
    <w:rPr>
      <w:rFonts w:ascii="Verdana" w:hAnsi="Verdana" w:cs="Times New Roman"/>
      <w:color w:val="auto"/>
      <w:sz w:val="20"/>
      <w:szCs w:val="20"/>
      <w:lang w:val="en-US" w:eastAsia="en-US" w:bidi="ar-SA"/>
    </w:rPr>
  </w:style>
  <w:style w:type="paragraph" w:styleId="37">
    <w:name w:val="Body Text 3"/>
    <w:basedOn w:val="a"/>
    <w:link w:val="38"/>
    <w:semiHidden/>
    <w:rsid w:val="00ED3F79"/>
    <w:pPr>
      <w:suppressAutoHyphens/>
      <w:spacing w:after="120" w:line="240" w:lineRule="auto"/>
    </w:pPr>
    <w:rPr>
      <w:rFonts w:ascii="Times New Roman" w:hAnsi="Times New Roman" w:cs="Times New Roman"/>
      <w:color w:val="auto"/>
      <w:sz w:val="16"/>
      <w:szCs w:val="16"/>
      <w:lang w:val="ru-RU" w:eastAsia="ar-SA" w:bidi="ar-SA"/>
    </w:rPr>
  </w:style>
  <w:style w:type="character" w:customStyle="1" w:styleId="38">
    <w:name w:val="Основной текст 3 Знак"/>
    <w:basedOn w:val="a0"/>
    <w:link w:val="37"/>
    <w:semiHidden/>
    <w:rsid w:val="00ED3F79"/>
    <w:rPr>
      <w:rFonts w:ascii="Times New Roman" w:eastAsia="Times New Roman" w:hAnsi="Times New Roman" w:cs="Times New Roman"/>
      <w:sz w:val="16"/>
      <w:szCs w:val="16"/>
      <w:lang w:eastAsia="ar-SA"/>
    </w:rPr>
  </w:style>
  <w:style w:type="character" w:customStyle="1" w:styleId="BodyText3Char">
    <w:name w:val="Body Text 3 Char"/>
    <w:locked/>
    <w:rsid w:val="00ED3F79"/>
    <w:rPr>
      <w:rFonts w:ascii="Times New Roman" w:hAnsi="Times New Roman" w:cs="Times New Roman"/>
      <w:sz w:val="16"/>
      <w:szCs w:val="16"/>
      <w:lang w:eastAsia="ar-SA" w:bidi="ar-SA"/>
    </w:rPr>
  </w:style>
  <w:style w:type="paragraph" w:styleId="29">
    <w:name w:val="Body Text 2"/>
    <w:basedOn w:val="a"/>
    <w:link w:val="2a"/>
    <w:semiHidden/>
    <w:rsid w:val="00ED3F79"/>
    <w:pPr>
      <w:widowControl w:val="0"/>
      <w:autoSpaceDE w:val="0"/>
      <w:autoSpaceDN w:val="0"/>
      <w:adjustRightInd w:val="0"/>
      <w:spacing w:after="120" w:line="480" w:lineRule="auto"/>
    </w:pPr>
    <w:rPr>
      <w:rFonts w:ascii="Times New Roman CYR" w:hAnsi="Times New Roman CYR" w:cs="Times New Roman CYR"/>
      <w:color w:val="auto"/>
      <w:lang w:val="ru-RU" w:eastAsia="ru-RU" w:bidi="ar-SA"/>
    </w:rPr>
  </w:style>
  <w:style w:type="character" w:customStyle="1" w:styleId="2a">
    <w:name w:val="Основной текст 2 Знак"/>
    <w:basedOn w:val="a0"/>
    <w:link w:val="29"/>
    <w:semiHidden/>
    <w:rsid w:val="00ED3F79"/>
    <w:rPr>
      <w:rFonts w:ascii="Times New Roman CYR" w:eastAsia="Times New Roman" w:hAnsi="Times New Roman CYR" w:cs="Times New Roman CYR"/>
      <w:sz w:val="24"/>
      <w:szCs w:val="24"/>
    </w:rPr>
  </w:style>
  <w:style w:type="character" w:customStyle="1" w:styleId="BodyText2Char">
    <w:name w:val="Body Text 2 Char"/>
    <w:locked/>
    <w:rsid w:val="00ED3F79"/>
    <w:rPr>
      <w:rFonts w:ascii="Times New Roman CYR" w:eastAsia="Times New Roman" w:hAnsi="Times New Roman CYR" w:cs="Times New Roman CYR"/>
      <w:sz w:val="24"/>
      <w:szCs w:val="24"/>
      <w:lang w:eastAsia="ru-RU"/>
    </w:rPr>
  </w:style>
  <w:style w:type="paragraph" w:customStyle="1" w:styleId="afff1">
    <w:name w:val="Знак"/>
    <w:basedOn w:val="a"/>
    <w:rsid w:val="00ED3F79"/>
    <w:pPr>
      <w:spacing w:line="240" w:lineRule="auto"/>
    </w:pPr>
    <w:rPr>
      <w:rFonts w:ascii="Verdana" w:hAnsi="Verdana" w:cs="Verdana"/>
      <w:color w:val="auto"/>
      <w:lang w:val="en-US" w:eastAsia="en-US" w:bidi="ar-SA"/>
    </w:rPr>
  </w:style>
  <w:style w:type="character" w:customStyle="1" w:styleId="HTMLPreformattedChar">
    <w:name w:val="HTML Preformatted Char"/>
    <w:locked/>
    <w:rsid w:val="00ED3F79"/>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character" w:customStyle="1" w:styleId="afff2">
    <w:name w:val="Основной текст_"/>
    <w:locked/>
    <w:rsid w:val="00ED3F79"/>
    <w:rPr>
      <w:sz w:val="23"/>
      <w:shd w:val="clear" w:color="auto" w:fill="FFFFFF"/>
    </w:rPr>
  </w:style>
  <w:style w:type="paragraph" w:customStyle="1" w:styleId="100">
    <w:name w:val="Основной текст10"/>
    <w:basedOn w:val="a"/>
    <w:rsid w:val="00ED3F79"/>
    <w:pPr>
      <w:widowControl w:val="0"/>
      <w:shd w:val="clear" w:color="auto" w:fill="FFFFFF"/>
      <w:spacing w:before="540" w:line="235" w:lineRule="exact"/>
      <w:ind w:hanging="300"/>
      <w:jc w:val="right"/>
    </w:pPr>
    <w:rPr>
      <w:rFonts w:ascii="Calibri" w:hAnsi="Calibri" w:cs="Times New Roman"/>
      <w:color w:val="auto"/>
      <w:sz w:val="23"/>
      <w:szCs w:val="20"/>
      <w:lang w:val="ru-RU" w:eastAsia="ru-RU" w:bidi="ar-SA"/>
    </w:rPr>
  </w:style>
  <w:style w:type="character" w:customStyle="1" w:styleId="afff3">
    <w:name w:val="Основной текст + Курсив"/>
    <w:rsid w:val="00ED3F79"/>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ED3F79"/>
    <w:rPr>
      <w:rFonts w:ascii="Arial" w:hAnsi="Arial"/>
      <w:i/>
      <w:sz w:val="23"/>
      <w:shd w:val="clear" w:color="auto" w:fill="FFFFFF"/>
    </w:rPr>
  </w:style>
  <w:style w:type="paragraph" w:customStyle="1" w:styleId="121">
    <w:name w:val="Основной текст (12)"/>
    <w:basedOn w:val="a"/>
    <w:rsid w:val="00ED3F79"/>
    <w:pPr>
      <w:widowControl w:val="0"/>
      <w:shd w:val="clear" w:color="auto" w:fill="FFFFFF"/>
      <w:spacing w:line="240" w:lineRule="atLeast"/>
    </w:pPr>
    <w:rPr>
      <w:rFonts w:ascii="Arial" w:hAnsi="Arial" w:cs="Times New Roman"/>
      <w:i/>
      <w:color w:val="auto"/>
      <w:sz w:val="23"/>
      <w:szCs w:val="20"/>
      <w:lang w:val="ru-RU" w:eastAsia="ru-RU" w:bidi="ar-SA"/>
    </w:rPr>
  </w:style>
  <w:style w:type="character" w:customStyle="1" w:styleId="Arial">
    <w:name w:val="Основной текст + Arial"/>
    <w:aliases w:val="Курсив"/>
    <w:rsid w:val="00ED3F79"/>
    <w:rPr>
      <w:rFonts w:ascii="Arial" w:hAnsi="Arial"/>
      <w:i/>
      <w:color w:val="000000"/>
      <w:spacing w:val="0"/>
      <w:w w:val="100"/>
      <w:position w:val="0"/>
      <w:sz w:val="23"/>
      <w:shd w:val="clear" w:color="auto" w:fill="FFFFFF"/>
      <w:lang w:val="uk-UA"/>
    </w:rPr>
  </w:style>
  <w:style w:type="character" w:styleId="afff4">
    <w:name w:val="line number"/>
    <w:basedOn w:val="a0"/>
    <w:semiHidden/>
    <w:rsid w:val="00ED3F79"/>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afff5">
    <w:name w:val="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1f9">
    <w:name w:val="Текст выноски1"/>
    <w:basedOn w:val="a"/>
    <w:rsid w:val="00ED3F79"/>
    <w:pPr>
      <w:suppressAutoHyphens/>
      <w:spacing w:line="240" w:lineRule="auto"/>
    </w:pPr>
    <w:rPr>
      <w:rFonts w:ascii="Tahoma" w:hAnsi="Tahoma" w:cs="Tahoma"/>
      <w:color w:val="auto"/>
      <w:sz w:val="16"/>
      <w:szCs w:val="16"/>
      <w:lang w:val="ru-RU" w:eastAsia="ar-SA" w:bidi="ar-SA"/>
    </w:rPr>
  </w:style>
  <w:style w:type="character" w:customStyle="1" w:styleId="BalloonTextChar">
    <w:name w:val="Balloon Text Char"/>
    <w:locked/>
    <w:rsid w:val="00ED3F79"/>
    <w:rPr>
      <w:rFonts w:ascii="Tahoma" w:hAnsi="Tahoma" w:cs="Tahoma"/>
      <w:sz w:val="16"/>
      <w:szCs w:val="16"/>
      <w:lang w:eastAsia="ar-SA" w:bidi="ar-SA"/>
    </w:rPr>
  </w:style>
  <w:style w:type="paragraph" w:customStyle="1" w:styleId="afff6">
    <w:name w:val="Название статьи"/>
    <w:basedOn w:val="afa"/>
    <w:autoRedefine/>
    <w:rsid w:val="00ED3F79"/>
    <w:pPr>
      <w:widowControl/>
      <w:tabs>
        <w:tab w:val="left" w:pos="1418"/>
        <w:tab w:val="right" w:pos="9214"/>
      </w:tabs>
      <w:autoSpaceDE/>
      <w:autoSpaceDN/>
      <w:adjustRightInd/>
      <w:ind w:right="-1"/>
      <w:jc w:val="right"/>
    </w:pPr>
    <w:rPr>
      <w:b/>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ED3F79"/>
    <w:pPr>
      <w:spacing w:after="160" w:line="240" w:lineRule="exact"/>
    </w:pPr>
    <w:rPr>
      <w:rFonts w:ascii="Tahoma" w:hAnsi="Tahoma" w:cs="Tahoma"/>
      <w:color w:val="auto"/>
      <w:sz w:val="20"/>
      <w:szCs w:val="20"/>
      <w:lang w:val="en-US" w:eastAsia="en-US" w:bidi="ar-SA"/>
    </w:rPr>
  </w:style>
  <w:style w:type="paragraph" w:customStyle="1" w:styleId="xl84">
    <w:name w:val="xl8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5">
    <w:name w:val="xl85"/>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6">
    <w:name w:val="xl86"/>
    <w:basedOn w:val="a"/>
    <w:rsid w:val="00ED3F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7">
    <w:name w:val="xl8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88">
    <w:name w:val="xl8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89">
    <w:name w:val="xl8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0">
    <w:name w:val="xl9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3">
    <w:name w:val="xl93"/>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4">
    <w:name w:val="xl94"/>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uk-UA" w:bidi="ar-SA"/>
    </w:rPr>
  </w:style>
  <w:style w:type="paragraph" w:customStyle="1" w:styleId="xl95">
    <w:name w:val="xl95"/>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lang w:eastAsia="uk-UA" w:bidi="ar-SA"/>
    </w:rPr>
  </w:style>
  <w:style w:type="paragraph" w:customStyle="1" w:styleId="xl96">
    <w:name w:val="xl96"/>
    <w:basedOn w:val="a"/>
    <w:rsid w:val="00ED3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97">
    <w:name w:val="xl97"/>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98">
    <w:name w:val="xl98"/>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lang w:eastAsia="uk-UA" w:bidi="ar-SA"/>
    </w:rPr>
  </w:style>
  <w:style w:type="paragraph" w:customStyle="1" w:styleId="xl99">
    <w:name w:val="xl99"/>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8"/>
      <w:szCs w:val="28"/>
      <w:lang w:eastAsia="uk-UA" w:bidi="ar-SA"/>
    </w:rPr>
  </w:style>
  <w:style w:type="paragraph" w:customStyle="1" w:styleId="xl100">
    <w:name w:val="xl100"/>
    <w:basedOn w:val="a"/>
    <w:rsid w:val="00ED3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paragraph" w:customStyle="1" w:styleId="xl101">
    <w:name w:val="xl101"/>
    <w:basedOn w:val="a"/>
    <w:rsid w:val="00ED3F79"/>
    <w:pPr>
      <w:spacing w:before="100" w:beforeAutospacing="1" w:after="100" w:afterAutospacing="1" w:line="240" w:lineRule="auto"/>
    </w:pPr>
    <w:rPr>
      <w:rFonts w:ascii="Times New Roman" w:hAnsi="Times New Roman" w:cs="Times New Roman"/>
      <w:color w:val="auto"/>
      <w:sz w:val="32"/>
      <w:szCs w:val="32"/>
      <w:lang w:eastAsia="uk-UA" w:bidi="ar-SA"/>
    </w:rPr>
  </w:style>
  <w:style w:type="paragraph" w:customStyle="1" w:styleId="xl102">
    <w:name w:val="xl102"/>
    <w:basedOn w:val="a"/>
    <w:rsid w:val="00ED3F79"/>
    <w:pPr>
      <w:spacing w:before="100" w:beforeAutospacing="1" w:after="100" w:afterAutospacing="1" w:line="240" w:lineRule="auto"/>
      <w:jc w:val="right"/>
    </w:pPr>
    <w:rPr>
      <w:rFonts w:ascii="Times New Roman" w:hAnsi="Times New Roman" w:cs="Times New Roman"/>
      <w:color w:val="auto"/>
      <w:sz w:val="28"/>
      <w:szCs w:val="28"/>
      <w:lang w:eastAsia="uk-UA" w:bidi="ar-SA"/>
    </w:rPr>
  </w:style>
  <w:style w:type="paragraph" w:customStyle="1" w:styleId="xl103">
    <w:name w:val="xl103"/>
    <w:basedOn w:val="a"/>
    <w:rsid w:val="00ED3F79"/>
    <w:pPr>
      <w:spacing w:before="100" w:beforeAutospacing="1" w:after="100" w:afterAutospacing="1" w:line="240" w:lineRule="auto"/>
      <w:jc w:val="center"/>
    </w:pPr>
    <w:rPr>
      <w:rFonts w:ascii="Times New Roman" w:hAnsi="Times New Roman" w:cs="Times New Roman"/>
      <w:b/>
      <w:bCs/>
      <w:color w:val="auto"/>
      <w:sz w:val="28"/>
      <w:szCs w:val="28"/>
      <w:lang w:eastAsia="uk-UA" w:bidi="ar-SA"/>
    </w:rPr>
  </w:style>
  <w:style w:type="paragraph" w:customStyle="1" w:styleId="xl104">
    <w:name w:val="xl104"/>
    <w:basedOn w:val="a"/>
    <w:rsid w:val="00ED3F79"/>
    <w:pPr>
      <w:spacing w:before="100" w:beforeAutospacing="1" w:after="100" w:afterAutospacing="1" w:line="240" w:lineRule="auto"/>
      <w:jc w:val="center"/>
    </w:pPr>
    <w:rPr>
      <w:rFonts w:ascii="Times New Roman" w:hAnsi="Times New Roman" w:cs="Times New Roman"/>
      <w:color w:val="auto"/>
      <w:lang w:eastAsia="uk-UA" w:bidi="ar-SA"/>
    </w:rPr>
  </w:style>
  <w:style w:type="paragraph" w:customStyle="1" w:styleId="xl105">
    <w:name w:val="xl105"/>
    <w:basedOn w:val="a"/>
    <w:rsid w:val="00ED3F79"/>
    <w:pPr>
      <w:spacing w:before="100" w:beforeAutospacing="1" w:after="100" w:afterAutospacing="1" w:line="240" w:lineRule="auto"/>
      <w:jc w:val="center"/>
      <w:textAlignment w:val="center"/>
    </w:pPr>
    <w:rPr>
      <w:rFonts w:ascii="Times New Roman" w:hAnsi="Times New Roman" w:cs="Times New Roman"/>
      <w:color w:val="auto"/>
      <w:lang w:eastAsia="uk-UA" w:bidi="ar-SA"/>
    </w:rPr>
  </w:style>
  <w:style w:type="character" w:customStyle="1" w:styleId="FontStyle23">
    <w:name w:val="Font Style23"/>
    <w:rsid w:val="00ED3F79"/>
    <w:rPr>
      <w:rFonts w:ascii="Book Antiqua" w:hAnsi="Book Antiqua"/>
      <w:b/>
      <w:sz w:val="14"/>
    </w:rPr>
  </w:style>
  <w:style w:type="character" w:customStyle="1" w:styleId="10pt">
    <w:name w:val="Основной текст + 10 pt"/>
    <w:aliases w:val="Не полужирный"/>
    <w:rsid w:val="00ED3F79"/>
    <w:rPr>
      <w:rFonts w:ascii="Times New Roman" w:hAnsi="Times New Roman"/>
      <w:b/>
      <w:color w:val="000000"/>
      <w:spacing w:val="0"/>
      <w:w w:val="100"/>
      <w:position w:val="0"/>
      <w:sz w:val="20"/>
      <w:u w:val="none"/>
      <w:lang w:val="uk-UA"/>
    </w:rPr>
  </w:style>
  <w:style w:type="paragraph" w:customStyle="1" w:styleId="DefaultText">
    <w:name w:val="Default Text"/>
    <w:rsid w:val="00ED3F79"/>
    <w:pPr>
      <w:suppressAutoHyphens/>
      <w:autoSpaceDN w:val="0"/>
      <w:spacing w:after="200" w:line="276" w:lineRule="auto"/>
      <w:textAlignment w:val="baseline"/>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211">
    <w:name w:val="Цитата 21"/>
    <w:basedOn w:val="a"/>
    <w:next w:val="a"/>
    <w:qFormat/>
    <w:rsid w:val="00ED3F79"/>
    <w:pPr>
      <w:spacing w:line="240" w:lineRule="auto"/>
    </w:pPr>
    <w:rPr>
      <w:rFonts w:ascii="Calibri" w:hAnsi="Calibri" w:cs="Times New Roman"/>
      <w:i/>
      <w:iCs/>
      <w:color w:val="000000"/>
      <w:lang w:eastAsia="en-US" w:bidi="ar-SA"/>
    </w:rPr>
  </w:style>
  <w:style w:type="character" w:customStyle="1" w:styleId="QuoteChar">
    <w:name w:val="Quote Char"/>
    <w:locked/>
    <w:rsid w:val="00ED3F79"/>
    <w:rPr>
      <w:rFonts w:ascii="Calibri" w:hAnsi="Calibri" w:cs="Times New Roman"/>
      <w:i/>
      <w:iCs/>
      <w:color w:val="000000"/>
      <w:sz w:val="24"/>
      <w:szCs w:val="24"/>
      <w:lang w:val="uk-UA"/>
    </w:rPr>
  </w:style>
  <w:style w:type="paragraph" w:styleId="39">
    <w:name w:val="Body Text Indent 3"/>
    <w:basedOn w:val="a"/>
    <w:link w:val="3a"/>
    <w:semiHidden/>
    <w:rsid w:val="00ED3F79"/>
    <w:pPr>
      <w:suppressAutoHyphens/>
      <w:spacing w:after="120" w:line="240" w:lineRule="auto"/>
      <w:ind w:left="283"/>
    </w:pPr>
    <w:rPr>
      <w:rFonts w:ascii="Times New Roman" w:hAnsi="Times New Roman" w:cs="Times New Roman"/>
      <w:color w:val="auto"/>
      <w:sz w:val="16"/>
      <w:szCs w:val="16"/>
      <w:lang w:val="ru-RU" w:eastAsia="ar-SA" w:bidi="ar-SA"/>
    </w:rPr>
  </w:style>
  <w:style w:type="character" w:customStyle="1" w:styleId="3a">
    <w:name w:val="Основной текст с отступом 3 Знак"/>
    <w:basedOn w:val="a0"/>
    <w:link w:val="39"/>
    <w:semiHidden/>
    <w:rsid w:val="00ED3F79"/>
    <w:rPr>
      <w:rFonts w:ascii="Times New Roman" w:eastAsia="Times New Roman" w:hAnsi="Times New Roman" w:cs="Times New Roman"/>
      <w:sz w:val="16"/>
      <w:szCs w:val="16"/>
      <w:lang w:eastAsia="ar-SA"/>
    </w:rPr>
  </w:style>
  <w:style w:type="character" w:customStyle="1" w:styleId="BodyTextIndent3Char">
    <w:name w:val="Body Text Indent 3 Char"/>
    <w:locked/>
    <w:rsid w:val="00ED3F79"/>
    <w:rPr>
      <w:rFonts w:ascii="Times New Roman" w:hAnsi="Times New Roman" w:cs="Times New Roman"/>
      <w:sz w:val="16"/>
      <w:szCs w:val="16"/>
      <w:lang w:eastAsia="ar-SA" w:bidi="ar-SA"/>
    </w:rPr>
  </w:style>
  <w:style w:type="character" w:customStyle="1" w:styleId="afff7">
    <w:name w:val="Основний текст_"/>
    <w:locked/>
    <w:rsid w:val="00ED3F79"/>
    <w:rPr>
      <w:sz w:val="24"/>
      <w:shd w:val="clear" w:color="auto" w:fill="FFFFFF"/>
    </w:rPr>
  </w:style>
  <w:style w:type="character" w:customStyle="1" w:styleId="2b">
    <w:name w:val="Заголовок №2_"/>
    <w:locked/>
    <w:rsid w:val="00ED3F79"/>
    <w:rPr>
      <w:sz w:val="24"/>
      <w:shd w:val="clear" w:color="auto" w:fill="FFFFFF"/>
    </w:rPr>
  </w:style>
  <w:style w:type="paragraph" w:customStyle="1" w:styleId="2c">
    <w:name w:val="Заголовок №2"/>
    <w:basedOn w:val="a"/>
    <w:rsid w:val="00ED3F79"/>
    <w:pPr>
      <w:shd w:val="clear" w:color="auto" w:fill="FFFFFF"/>
      <w:spacing w:line="302" w:lineRule="exact"/>
      <w:ind w:firstLine="680"/>
      <w:jc w:val="both"/>
      <w:outlineLvl w:val="1"/>
    </w:pPr>
    <w:rPr>
      <w:rFonts w:ascii="Calibri" w:hAnsi="Calibri" w:cs="Times New Roman"/>
      <w:color w:val="auto"/>
      <w:szCs w:val="20"/>
      <w:lang w:val="ru-RU" w:eastAsia="ru-RU" w:bidi="ar-SA"/>
    </w:rPr>
  </w:style>
  <w:style w:type="paragraph" w:customStyle="1" w:styleId="2d">
    <w:name w:val="Обычный2"/>
    <w:autoRedefine/>
    <w:uiPriority w:val="99"/>
    <w:qFormat/>
    <w:rsid w:val="00ED3F79"/>
    <w:pPr>
      <w:ind w:left="720" w:right="-2"/>
      <w:jc w:val="both"/>
    </w:pPr>
    <w:rPr>
      <w:rFonts w:ascii="Times New Roman" w:eastAsia="Times New Roman" w:hAnsi="Times New Roman" w:cs="Times New Roman"/>
      <w:sz w:val="24"/>
      <w:lang w:eastAsia="en-US"/>
    </w:rPr>
  </w:style>
  <w:style w:type="paragraph" w:customStyle="1" w:styleId="1fa">
    <w:name w:val="Стиль1"/>
    <w:basedOn w:val="4"/>
    <w:rsid w:val="00ED3F79"/>
    <w:pPr>
      <w:keepLines w:val="0"/>
      <w:tabs>
        <w:tab w:val="clear" w:pos="864"/>
      </w:tabs>
      <w:autoSpaceDE w:val="0"/>
      <w:autoSpaceDN w:val="0"/>
      <w:adjustRightInd w:val="0"/>
      <w:spacing w:before="0" w:after="0" w:line="240" w:lineRule="auto"/>
      <w:ind w:left="2896" w:hanging="360"/>
      <w:contextualSpacing w:val="0"/>
      <w:jc w:val="both"/>
    </w:pPr>
    <w:rPr>
      <w:rFonts w:ascii="Courier New" w:hAnsi="Courier New" w:cs="Times New Roman"/>
      <w:i/>
      <w:color w:val="auto"/>
      <w:szCs w:val="20"/>
      <w:lang w:eastAsia="ru-RU" w:bidi="ar-SA"/>
    </w:rPr>
  </w:style>
  <w:style w:type="paragraph" w:customStyle="1" w:styleId="2e">
    <w:name w:val="Стиль2"/>
    <w:basedOn w:val="4"/>
    <w:rsid w:val="00ED3F79"/>
    <w:pPr>
      <w:keepLines w:val="0"/>
      <w:tabs>
        <w:tab w:val="clear" w:pos="864"/>
      </w:tabs>
      <w:autoSpaceDE w:val="0"/>
      <w:autoSpaceDN w:val="0"/>
      <w:adjustRightInd w:val="0"/>
      <w:spacing w:before="0" w:after="0" w:line="240" w:lineRule="auto"/>
      <w:ind w:left="0" w:firstLine="0"/>
      <w:contextualSpacing w:val="0"/>
      <w:jc w:val="both"/>
    </w:pPr>
    <w:rPr>
      <w:rFonts w:ascii="Courier New" w:hAnsi="Courier New" w:cs="Times New Roman"/>
      <w:i/>
      <w:color w:val="auto"/>
      <w:szCs w:val="20"/>
      <w:lang w:eastAsia="ru-RU" w:bidi="ar-SA"/>
    </w:rPr>
  </w:style>
  <w:style w:type="paragraph" w:customStyle="1" w:styleId="1fb">
    <w:name w:val="Стиль Заголовок 1 + По ширине"/>
    <w:basedOn w:val="1"/>
    <w:rsid w:val="00ED3F79"/>
    <w:pPr>
      <w:keepNext w:val="0"/>
      <w:keepLines w:val="0"/>
      <w:pageBreakBefore/>
      <w:tabs>
        <w:tab w:val="clear" w:pos="432"/>
        <w:tab w:val="left" w:pos="709"/>
      </w:tabs>
      <w:suppressAutoHyphens/>
      <w:autoSpaceDE w:val="0"/>
      <w:autoSpaceDN w:val="0"/>
      <w:adjustRightInd w:val="0"/>
      <w:spacing w:before="0" w:line="360" w:lineRule="auto"/>
      <w:ind w:left="720" w:hanging="360"/>
      <w:contextualSpacing w:val="0"/>
      <w:jc w:val="center"/>
    </w:pPr>
    <w:rPr>
      <w:rFonts w:ascii="Courier New" w:hAnsi="Courier New" w:cs="Times New Roman"/>
      <w:color w:val="auto"/>
      <w:sz w:val="24"/>
      <w:szCs w:val="20"/>
      <w:lang w:val="ru-RU" w:eastAsia="ru-RU" w:bidi="ar-SA"/>
    </w:rPr>
  </w:style>
  <w:style w:type="paragraph" w:customStyle="1" w:styleId="112">
    <w:name w:val="Стиль Заголовок 1 + 12 пт"/>
    <w:basedOn w:val="1"/>
    <w:autoRedefine/>
    <w:rsid w:val="00ED3F79"/>
    <w:pPr>
      <w:keepNext w:val="0"/>
      <w:keepLines w:val="0"/>
      <w:pageBreakBefore/>
      <w:tabs>
        <w:tab w:val="clear" w:pos="432"/>
      </w:tabs>
      <w:autoSpaceDE w:val="0"/>
      <w:autoSpaceDN w:val="0"/>
      <w:adjustRightInd w:val="0"/>
      <w:spacing w:before="0" w:after="240" w:line="240" w:lineRule="auto"/>
      <w:ind w:left="0" w:firstLine="0"/>
      <w:contextualSpacing w:val="0"/>
      <w:jc w:val="both"/>
    </w:pPr>
    <w:rPr>
      <w:rFonts w:ascii="Times New Roman" w:hAnsi="Times New Roman" w:cs="Times New Roman"/>
      <w:caps/>
      <w:color w:val="auto"/>
      <w:kern w:val="28"/>
      <w:sz w:val="28"/>
      <w:szCs w:val="28"/>
      <w:lang w:val="ru-RU" w:eastAsia="ru-RU" w:bidi="ar-SA"/>
    </w:rPr>
  </w:style>
  <w:style w:type="paragraph" w:customStyle="1" w:styleId="212">
    <w:name w:val="Стиль Заголовок 2 + 12 пт Междустр.интервал:  полуторный"/>
    <w:basedOn w:val="2"/>
    <w:autoRedefine/>
    <w:rsid w:val="00ED3F79"/>
    <w:pPr>
      <w:keepLines w:val="0"/>
      <w:widowControl/>
      <w:tabs>
        <w:tab w:val="clear" w:pos="576"/>
      </w:tabs>
      <w:spacing w:before="240" w:after="240" w:line="240" w:lineRule="auto"/>
      <w:ind w:left="0" w:firstLine="0"/>
      <w:contextualSpacing w:val="0"/>
      <w:jc w:val="right"/>
    </w:pPr>
    <w:rPr>
      <w:rFonts w:ascii="Times New Roman" w:hAnsi="Times New Roman" w:cs="Times New Roman"/>
      <w:iCs/>
      <w:color w:val="auto"/>
      <w:sz w:val="28"/>
      <w:szCs w:val="20"/>
      <w:lang w:eastAsia="ru-RU" w:bidi="ar-SA"/>
    </w:rPr>
  </w:style>
  <w:style w:type="paragraph" w:customStyle="1" w:styleId="3b">
    <w:name w:val="Стиль Заголовок 3 + не полужирный"/>
    <w:basedOn w:val="3"/>
    <w:autoRedefine/>
    <w:rsid w:val="00ED3F79"/>
    <w:pPr>
      <w:keepLines w:val="0"/>
      <w:tabs>
        <w:tab w:val="clear" w:pos="720"/>
      </w:tabs>
      <w:autoSpaceDE w:val="0"/>
      <w:autoSpaceDN w:val="0"/>
      <w:adjustRightInd w:val="0"/>
      <w:spacing w:before="60" w:after="60" w:line="240" w:lineRule="auto"/>
      <w:ind w:left="0" w:firstLine="0"/>
      <w:contextualSpacing w:val="0"/>
    </w:pPr>
    <w:rPr>
      <w:rFonts w:ascii="Times New Roman" w:hAnsi="Times New Roman" w:cs="Arial"/>
      <w:bCs/>
      <w:color w:val="auto"/>
      <w:sz w:val="24"/>
      <w:szCs w:val="26"/>
      <w:lang w:val="ru-RU" w:eastAsia="ru-RU" w:bidi="ar-SA"/>
    </w:rPr>
  </w:style>
  <w:style w:type="paragraph" w:customStyle="1" w:styleId="afff8">
    <w:name w:val="нумерация"/>
    <w:basedOn w:val="a"/>
    <w:rsid w:val="00ED3F79"/>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val="ru-RU" w:eastAsia="ja-JP" w:bidi="ar-SA"/>
    </w:rPr>
  </w:style>
  <w:style w:type="paragraph" w:customStyle="1" w:styleId="0">
    <w:name w:val="Стиль нумерация + Первая строка:  0 см"/>
    <w:basedOn w:val="afff8"/>
    <w:rsid w:val="00ED3F79"/>
    <w:pPr>
      <w:ind w:left="0" w:firstLine="0"/>
    </w:pPr>
  </w:style>
  <w:style w:type="paragraph" w:customStyle="1" w:styleId="2126">
    <w:name w:val="Стиль Заголовок 2 + По ширине Первая строка:  12 см Перед:  6 пт..."/>
    <w:basedOn w:val="2"/>
    <w:autoRedefine/>
    <w:rsid w:val="00ED3F79"/>
    <w:pPr>
      <w:keepLines w:val="0"/>
      <w:widowControl/>
      <w:tabs>
        <w:tab w:val="clear" w:pos="576"/>
      </w:tabs>
      <w:spacing w:before="120" w:after="0" w:line="360" w:lineRule="auto"/>
      <w:ind w:left="484" w:firstLine="1276"/>
      <w:contextualSpacing w:val="0"/>
      <w:jc w:val="both"/>
    </w:pPr>
    <w:rPr>
      <w:rFonts w:ascii="Times New Roman" w:hAnsi="Times New Roman" w:cs="Times New Roman"/>
      <w:b w:val="0"/>
      <w:iCs/>
      <w:color w:val="auto"/>
      <w:sz w:val="28"/>
      <w:szCs w:val="20"/>
      <w:lang w:eastAsia="ru-RU" w:bidi="ar-SA"/>
    </w:rPr>
  </w:style>
  <w:style w:type="paragraph" w:customStyle="1" w:styleId="2f">
    <w:name w:val="Список маркированный 2"/>
    <w:basedOn w:val="a"/>
    <w:rsid w:val="00ED3F79"/>
    <w:pPr>
      <w:tabs>
        <w:tab w:val="num" w:pos="1134"/>
      </w:tabs>
      <w:spacing w:line="360" w:lineRule="auto"/>
      <w:ind w:left="1134"/>
      <w:jc w:val="both"/>
    </w:pPr>
    <w:rPr>
      <w:rFonts w:ascii="Courier New" w:hAnsi="Courier New" w:cs="Times New Roman"/>
      <w:color w:val="auto"/>
      <w:lang w:val="ru-RU" w:eastAsia="ru-RU" w:bidi="ar-SA"/>
    </w:rPr>
  </w:style>
  <w:style w:type="paragraph" w:customStyle="1" w:styleId="afff9">
    <w:name w:val="АБЗАЦ Знак Знак Знак Знак Знак Знак Знак Знак Знак Знак Знак Знак"/>
    <w:basedOn w:val="a"/>
    <w:rsid w:val="00ED3F79"/>
    <w:pPr>
      <w:spacing w:line="360" w:lineRule="auto"/>
      <w:ind w:firstLine="1276"/>
      <w:jc w:val="both"/>
    </w:pPr>
    <w:rPr>
      <w:rFonts w:ascii="Courier New" w:hAnsi="Courier New" w:cs="Times New Roman"/>
      <w:color w:val="auto"/>
      <w:sz w:val="20"/>
      <w:szCs w:val="20"/>
      <w:lang w:val="ru-RU" w:eastAsia="ru-RU" w:bidi="ar-SA"/>
    </w:rPr>
  </w:style>
  <w:style w:type="paragraph" w:customStyle="1" w:styleId="1fc">
    <w:name w:val="Список маркированный 1"/>
    <w:basedOn w:val="a"/>
    <w:rsid w:val="00ED3F79"/>
    <w:pPr>
      <w:tabs>
        <w:tab w:val="num" w:pos="1134"/>
      </w:tabs>
      <w:spacing w:line="360" w:lineRule="auto"/>
      <w:ind w:left="567"/>
      <w:jc w:val="both"/>
    </w:pPr>
    <w:rPr>
      <w:rFonts w:ascii="Courier New" w:hAnsi="Courier New" w:cs="Times New Roman"/>
      <w:color w:val="auto"/>
      <w:szCs w:val="20"/>
      <w:lang w:val="ru-RU" w:eastAsia="ru-RU" w:bidi="ar-SA"/>
    </w:rPr>
  </w:style>
  <w:style w:type="character" w:customStyle="1" w:styleId="afffa">
    <w:name w:val="АБЗАЦ Знак Знак Знак Знак Знак Знак Знак Знак Знак Знак Знак Знак Знак"/>
    <w:locked/>
    <w:rsid w:val="00ED3F79"/>
    <w:rPr>
      <w:rFonts w:ascii="Courier New" w:hAnsi="Courier New"/>
      <w:sz w:val="20"/>
      <w:lang w:eastAsia="ru-RU"/>
    </w:rPr>
  </w:style>
  <w:style w:type="paragraph" w:styleId="afffb">
    <w:name w:val="Document Map"/>
    <w:basedOn w:val="a"/>
    <w:link w:val="afffc"/>
    <w:semiHidden/>
    <w:rsid w:val="00ED3F79"/>
    <w:pPr>
      <w:shd w:val="clear" w:color="auto" w:fill="000080"/>
      <w:tabs>
        <w:tab w:val="left" w:pos="680"/>
      </w:tabs>
      <w:spacing w:line="240" w:lineRule="auto"/>
      <w:jc w:val="both"/>
    </w:pPr>
    <w:rPr>
      <w:rFonts w:ascii="Signet Roundhand ATT" w:hAnsi="Signet Roundhand ATT" w:cs="Times New Roman"/>
      <w:color w:val="000000"/>
      <w:sz w:val="22"/>
      <w:szCs w:val="22"/>
      <w:lang w:val="ru-RU" w:eastAsia="en-US" w:bidi="ar-SA"/>
    </w:rPr>
  </w:style>
  <w:style w:type="character" w:customStyle="1" w:styleId="afffc">
    <w:name w:val="Схема документа Знак"/>
    <w:basedOn w:val="a0"/>
    <w:link w:val="afffb"/>
    <w:semiHidden/>
    <w:rsid w:val="00ED3F79"/>
    <w:rPr>
      <w:rFonts w:ascii="Signet Roundhand ATT" w:eastAsia="Times New Roman" w:hAnsi="Signet Roundhand ATT" w:cs="Times New Roman"/>
      <w:color w:val="000000"/>
      <w:sz w:val="22"/>
      <w:szCs w:val="22"/>
      <w:shd w:val="clear" w:color="auto" w:fill="000080"/>
      <w:lang w:eastAsia="en-US"/>
    </w:rPr>
  </w:style>
  <w:style w:type="character" w:customStyle="1" w:styleId="DocumentMapChar">
    <w:name w:val="Document Map Char"/>
    <w:locked/>
    <w:rsid w:val="00ED3F79"/>
    <w:rPr>
      <w:rFonts w:ascii="Signet Roundhand ATT" w:hAnsi="Signet Roundhand ATT" w:cs="Times New Roman"/>
      <w:color w:val="000000"/>
      <w:shd w:val="clear" w:color="auto" w:fill="000080"/>
    </w:rPr>
  </w:style>
  <w:style w:type="paragraph" w:customStyle="1" w:styleId="1fd">
    <w:name w:val="Знак Знак Знак1"/>
    <w:basedOn w:val="a"/>
    <w:rsid w:val="00ED3F79"/>
    <w:pPr>
      <w:spacing w:line="240" w:lineRule="auto"/>
    </w:pPr>
    <w:rPr>
      <w:rFonts w:ascii="Verdana" w:hAnsi="Verdana" w:cs="Verdana"/>
      <w:color w:val="auto"/>
      <w:sz w:val="20"/>
      <w:szCs w:val="20"/>
      <w:lang w:val="en-US" w:eastAsia="en-US" w:bidi="ar-SA"/>
    </w:rPr>
  </w:style>
  <w:style w:type="character" w:customStyle="1" w:styleId="t1">
    <w:name w:val="t1"/>
    <w:rsid w:val="00ED3F79"/>
    <w:rPr>
      <w:color w:val="990000"/>
    </w:rPr>
  </w:style>
  <w:style w:type="paragraph" w:customStyle="1" w:styleId="111">
    <w:name w:val="Без интервала11"/>
    <w:qFormat/>
    <w:rsid w:val="00ED3F79"/>
    <w:rPr>
      <w:rFonts w:ascii="Times New Roman" w:eastAsia="Times New Roman" w:hAnsi="Times New Roman" w:cs="Times New Roman"/>
      <w:sz w:val="24"/>
      <w:szCs w:val="24"/>
      <w:lang w:val="uk-UA"/>
    </w:rPr>
  </w:style>
  <w:style w:type="paragraph" w:customStyle="1" w:styleId="rvps14">
    <w:name w:val="rvps14"/>
    <w:basedOn w:val="a"/>
    <w:uiPriority w:val="99"/>
    <w:rsid w:val="00ED3F79"/>
    <w:pPr>
      <w:spacing w:before="100" w:beforeAutospacing="1" w:after="100" w:afterAutospacing="1" w:line="240" w:lineRule="auto"/>
    </w:pPr>
    <w:rPr>
      <w:rFonts w:ascii="Times New Roman" w:hAnsi="Times New Roman" w:cs="Times New Roman"/>
      <w:color w:val="auto"/>
      <w:lang w:val="ru-RU" w:eastAsia="ru-RU" w:bidi="ar-SA"/>
    </w:rPr>
  </w:style>
  <w:style w:type="character" w:customStyle="1" w:styleId="FontStyle540">
    <w:name w:val="Font Style54"/>
    <w:uiPriority w:val="99"/>
    <w:rsid w:val="00ED3F79"/>
    <w:rPr>
      <w:rFonts w:ascii="Georgia" w:hAnsi="Georgia"/>
      <w:b/>
      <w:sz w:val="32"/>
    </w:rPr>
  </w:style>
  <w:style w:type="character" w:customStyle="1" w:styleId="FontStyle64">
    <w:name w:val="Font Style64"/>
    <w:uiPriority w:val="99"/>
    <w:rsid w:val="00ED3F79"/>
    <w:rPr>
      <w:rFonts w:ascii="Times New Roman" w:hAnsi="Times New Roman"/>
      <w:sz w:val="26"/>
    </w:rPr>
  </w:style>
  <w:style w:type="character" w:customStyle="1" w:styleId="CharAttribute6">
    <w:name w:val="CharAttribute6"/>
    <w:rsid w:val="00ED3F79"/>
    <w:rPr>
      <w:rFonts w:ascii="Times New Roman" w:hAnsi="Times New Roman"/>
      <w:sz w:val="24"/>
    </w:rPr>
  </w:style>
  <w:style w:type="paragraph" w:customStyle="1" w:styleId="ParaAttribute31">
    <w:name w:val="ParaAttribute31"/>
    <w:rsid w:val="00ED3F79"/>
    <w:pPr>
      <w:widowControl w:val="0"/>
      <w:wordWrap w:val="0"/>
      <w:ind w:firstLine="709"/>
      <w:jc w:val="both"/>
    </w:pPr>
    <w:rPr>
      <w:rFonts w:ascii="Times New Roman" w:eastAsia="Batang" w:hAnsi="Times New Roman" w:cs="Times New Roman"/>
      <w:lang w:val="uk-UA" w:eastAsia="uk-UA"/>
    </w:rPr>
  </w:style>
  <w:style w:type="character" w:customStyle="1" w:styleId="atn">
    <w:name w:val="atn"/>
    <w:rsid w:val="00ED3F79"/>
  </w:style>
  <w:style w:type="paragraph" w:customStyle="1" w:styleId="xfmc1">
    <w:name w:val="xfmc1"/>
    <w:basedOn w:val="a"/>
    <w:rsid w:val="00ED3F79"/>
    <w:pPr>
      <w:spacing w:before="100" w:beforeAutospacing="1" w:after="100" w:afterAutospacing="1" w:line="240" w:lineRule="auto"/>
    </w:pPr>
    <w:rPr>
      <w:rFonts w:ascii="Times New Roman" w:eastAsia="MS Mincho" w:hAnsi="Times New Roman" w:cs="Times New Roman"/>
      <w:color w:val="auto"/>
      <w:lang w:val="ru-RU" w:eastAsia="ja-JP" w:bidi="ar-SA"/>
    </w:rPr>
  </w:style>
  <w:style w:type="character" w:customStyle="1" w:styleId="rvts9">
    <w:name w:val="rvts9"/>
    <w:rsid w:val="00ED3F79"/>
  </w:style>
  <w:style w:type="paragraph" w:styleId="2f0">
    <w:name w:val="List Bullet 2"/>
    <w:basedOn w:val="a"/>
    <w:autoRedefine/>
    <w:semiHidden/>
    <w:rsid w:val="00ED3F79"/>
    <w:pPr>
      <w:suppressLineNumbers/>
      <w:tabs>
        <w:tab w:val="num" w:pos="2061"/>
      </w:tabs>
      <w:suppressAutoHyphens/>
      <w:spacing w:before="120" w:line="360" w:lineRule="auto"/>
      <w:ind w:left="2058" w:hanging="357"/>
      <w:jc w:val="both"/>
    </w:pPr>
    <w:rPr>
      <w:rFonts w:ascii="Times New Roman" w:hAnsi="Times New Roman" w:cs="Times New Roman"/>
      <w:color w:val="auto"/>
      <w:kern w:val="24"/>
      <w:szCs w:val="20"/>
      <w:lang w:eastAsia="ru-RU" w:bidi="ar-SA"/>
    </w:rPr>
  </w:style>
  <w:style w:type="paragraph" w:styleId="3c">
    <w:name w:val="List Bullet 3"/>
    <w:basedOn w:val="a"/>
    <w:autoRedefine/>
    <w:semiHidden/>
    <w:rsid w:val="00ED3F79"/>
    <w:pPr>
      <w:suppressLineNumbers/>
      <w:tabs>
        <w:tab w:val="num" w:pos="3195"/>
      </w:tabs>
      <w:suppressAutoHyphens/>
      <w:spacing w:before="120" w:line="360" w:lineRule="auto"/>
      <w:ind w:left="3192" w:hanging="357"/>
      <w:jc w:val="both"/>
    </w:pPr>
    <w:rPr>
      <w:rFonts w:ascii="Times New Roman" w:hAnsi="Times New Roman" w:cs="Times New Roman"/>
      <w:color w:val="auto"/>
      <w:kern w:val="24"/>
      <w:szCs w:val="20"/>
      <w:lang w:eastAsia="ru-RU" w:bidi="ar-SA"/>
    </w:rPr>
  </w:style>
  <w:style w:type="character" w:customStyle="1" w:styleId="ListParagraphChar">
    <w:name w:val="List Paragraph Char"/>
    <w:locked/>
    <w:rsid w:val="00ED3F79"/>
    <w:rPr>
      <w:rFonts w:ascii="Calibri" w:eastAsia="Times New Roman" w:hAnsi="Calibri"/>
    </w:rPr>
  </w:style>
  <w:style w:type="paragraph" w:customStyle="1" w:styleId="221">
    <w:name w:val="Основной текст 221"/>
    <w:basedOn w:val="a"/>
    <w:rsid w:val="00ED3F79"/>
    <w:pPr>
      <w:suppressAutoHyphens/>
      <w:spacing w:line="240" w:lineRule="auto"/>
    </w:pPr>
    <w:rPr>
      <w:rFonts w:ascii="Times New Roman" w:hAnsi="Times New Roman" w:cs="Times New Roman"/>
      <w:color w:val="auto"/>
      <w:szCs w:val="20"/>
      <w:lang w:eastAsia="ar-SA" w:bidi="ar-SA"/>
    </w:rPr>
  </w:style>
  <w:style w:type="paragraph" w:customStyle="1" w:styleId="afffd">
    <w:name w:val="ТехЗавдання"/>
    <w:basedOn w:val="a"/>
    <w:qFormat/>
    <w:rsid w:val="00ED3F79"/>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color w:val="auto"/>
      <w:sz w:val="28"/>
      <w:szCs w:val="28"/>
      <w:lang w:eastAsia="ar-SA" w:bidi="ar-SA"/>
    </w:rPr>
  </w:style>
  <w:style w:type="paragraph" w:customStyle="1" w:styleId="afffe">
    <w:name w:val="ТехЗавдЗв"/>
    <w:basedOn w:val="afffd"/>
    <w:qFormat/>
    <w:rsid w:val="00ED3F79"/>
    <w:pPr>
      <w:numPr>
        <w:ilvl w:val="1"/>
      </w:numPr>
      <w:tabs>
        <w:tab w:val="num" w:pos="567"/>
        <w:tab w:val="num" w:pos="1440"/>
      </w:tabs>
      <w:ind w:left="1440" w:hanging="360"/>
    </w:pPr>
    <w:rPr>
      <w:b w:val="0"/>
    </w:rPr>
  </w:style>
  <w:style w:type="character" w:customStyle="1" w:styleId="affff">
    <w:name w:val="ТехЗавдання Знак"/>
    <w:locked/>
    <w:rsid w:val="00ED3F79"/>
    <w:rPr>
      <w:rFonts w:ascii="Times New Roman" w:hAnsi="Times New Roman"/>
      <w:b/>
      <w:bCs/>
      <w:sz w:val="28"/>
      <w:szCs w:val="28"/>
      <w:shd w:val="clear" w:color="auto" w:fill="FFFFFF"/>
      <w:lang w:val="uk-UA" w:eastAsia="ar-SA"/>
    </w:rPr>
  </w:style>
  <w:style w:type="paragraph" w:customStyle="1" w:styleId="affff0">
    <w:name w:val="ТезЗавдЗв"/>
    <w:basedOn w:val="afffe"/>
    <w:qFormat/>
    <w:rsid w:val="00ED3F79"/>
    <w:pPr>
      <w:numPr>
        <w:ilvl w:val="3"/>
      </w:numPr>
      <w:tabs>
        <w:tab w:val="num" w:pos="567"/>
        <w:tab w:val="num" w:pos="1134"/>
        <w:tab w:val="num" w:pos="2880"/>
      </w:tabs>
      <w:ind w:left="1134" w:hanging="360"/>
    </w:pPr>
  </w:style>
  <w:style w:type="character" w:customStyle="1" w:styleId="affff1">
    <w:name w:val="ТехЗавдЗв Знак"/>
    <w:locked/>
    <w:rsid w:val="00ED3F79"/>
    <w:rPr>
      <w:rFonts w:ascii="Times New Roman" w:hAnsi="Times New Roman"/>
      <w:bCs/>
      <w:sz w:val="28"/>
      <w:szCs w:val="28"/>
      <w:shd w:val="clear" w:color="auto" w:fill="FFFFFF"/>
      <w:lang w:val="uk-UA" w:eastAsia="ar-SA"/>
    </w:rPr>
  </w:style>
  <w:style w:type="character" w:customStyle="1" w:styleId="affff2">
    <w:name w:val="ТезЗавдЗв Знак"/>
    <w:locked/>
    <w:rsid w:val="00ED3F79"/>
    <w:rPr>
      <w:rFonts w:ascii="Times New Roman" w:hAnsi="Times New Roman"/>
      <w:bCs/>
      <w:sz w:val="28"/>
      <w:szCs w:val="28"/>
      <w:shd w:val="clear" w:color="auto" w:fill="FFFFFF"/>
      <w:lang w:val="uk-UA" w:eastAsia="ar-SA"/>
    </w:rPr>
  </w:style>
  <w:style w:type="character" w:customStyle="1" w:styleId="1fe">
    <w:name w:val="Слабое выделение1"/>
    <w:qFormat/>
    <w:rsid w:val="00ED3F79"/>
    <w:rPr>
      <w:rFonts w:cs="Times New Roman"/>
      <w:i/>
      <w:iCs/>
      <w:color w:val="808080"/>
    </w:rPr>
  </w:style>
  <w:style w:type="character" w:customStyle="1" w:styleId="1ff">
    <w:name w:val="Сильное выделение1"/>
    <w:qFormat/>
    <w:rsid w:val="00ED3F79"/>
    <w:rPr>
      <w:rFonts w:cs="Times New Roman"/>
      <w:b/>
      <w:bCs/>
      <w:i/>
      <w:iCs/>
      <w:color w:val="4F81BD"/>
    </w:rPr>
  </w:style>
  <w:style w:type="character" w:styleId="affff3">
    <w:name w:val="Emphasis"/>
    <w:qFormat/>
    <w:locked/>
    <w:rsid w:val="00ED3F79"/>
    <w:rPr>
      <w:rFonts w:cs="Times New Roman"/>
      <w:i/>
      <w:iCs/>
    </w:rPr>
  </w:style>
  <w:style w:type="paragraph" w:customStyle="1" w:styleId="1ff0">
    <w:name w:val="Выделенная цитата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IntenseQuoteChar">
    <w:name w:val="Intense Quote Char"/>
    <w:locked/>
    <w:rsid w:val="00ED3F79"/>
    <w:rPr>
      <w:rFonts w:eastAsia="Times New Roman" w:cs="Times New Roman"/>
      <w:b/>
      <w:bCs/>
      <w:i/>
      <w:iCs/>
      <w:color w:val="4F81BD"/>
    </w:rPr>
  </w:style>
  <w:style w:type="character" w:customStyle="1" w:styleId="1ff1">
    <w:name w:val="Слабая ссылка1"/>
    <w:qFormat/>
    <w:rsid w:val="00ED3F79"/>
    <w:rPr>
      <w:rFonts w:cs="Times New Roman"/>
      <w:smallCaps/>
      <w:color w:val="C0504D"/>
      <w:u w:val="single"/>
    </w:rPr>
  </w:style>
  <w:style w:type="character" w:customStyle="1" w:styleId="1ff2">
    <w:name w:val="Сильная ссылка1"/>
    <w:qFormat/>
    <w:rsid w:val="00ED3F79"/>
    <w:rPr>
      <w:rFonts w:cs="Times New Roman"/>
      <w:b/>
      <w:bCs/>
      <w:smallCaps/>
      <w:color w:val="C0504D"/>
      <w:spacing w:val="5"/>
      <w:u w:val="single"/>
    </w:rPr>
  </w:style>
  <w:style w:type="character" w:customStyle="1" w:styleId="1ff3">
    <w:name w:val="Название книги1"/>
    <w:qFormat/>
    <w:rsid w:val="00ED3F79"/>
    <w:rPr>
      <w:rFonts w:cs="Times New Roman"/>
      <w:b/>
      <w:bCs/>
      <w:smallCaps/>
      <w:spacing w:val="5"/>
    </w:rPr>
  </w:style>
  <w:style w:type="paragraph" w:customStyle="1" w:styleId="font6">
    <w:name w:val="font6"/>
    <w:basedOn w:val="a"/>
    <w:rsid w:val="00ED3F79"/>
    <w:pPr>
      <w:spacing w:before="100" w:beforeAutospacing="1" w:after="100" w:afterAutospacing="1" w:line="240" w:lineRule="auto"/>
    </w:pPr>
    <w:rPr>
      <w:rFonts w:ascii="Times New Roman" w:hAnsi="Times New Roman" w:cs="Times New Roman"/>
      <w:color w:val="000000"/>
      <w:sz w:val="23"/>
      <w:szCs w:val="23"/>
      <w:lang w:eastAsia="uk-UA" w:bidi="ar-SA"/>
    </w:rPr>
  </w:style>
  <w:style w:type="paragraph" w:customStyle="1" w:styleId="CharChar2">
    <w:name w:val="Char Знак Знак Char Знак Знак Знак Знак Знак Знак Знак Знак Знак Знак Знак Знак Знак"/>
    <w:basedOn w:val="a"/>
    <w:rsid w:val="00ED3F79"/>
    <w:pPr>
      <w:spacing w:line="240" w:lineRule="auto"/>
    </w:pPr>
    <w:rPr>
      <w:rFonts w:ascii="Verdana" w:hAnsi="Verdana" w:cs="Verdana"/>
      <w:color w:val="auto"/>
      <w:sz w:val="20"/>
      <w:szCs w:val="20"/>
      <w:lang w:val="en-US" w:eastAsia="en-US" w:bidi="ar-SA"/>
    </w:rPr>
  </w:style>
  <w:style w:type="paragraph" w:customStyle="1" w:styleId="FR2">
    <w:name w:val="FR2"/>
    <w:rsid w:val="00ED3F79"/>
    <w:pPr>
      <w:widowControl w:val="0"/>
      <w:autoSpaceDE w:val="0"/>
      <w:autoSpaceDN w:val="0"/>
      <w:adjustRightInd w:val="0"/>
      <w:jc w:val="both"/>
    </w:pPr>
    <w:rPr>
      <w:rFonts w:ascii="Arial" w:eastAsia="Times New Roman" w:hAnsi="Arial" w:cs="Arial"/>
      <w:sz w:val="24"/>
      <w:szCs w:val="24"/>
      <w:lang w:val="uk-UA" w:eastAsia="en-US"/>
    </w:rPr>
  </w:style>
  <w:style w:type="paragraph" w:styleId="2f1">
    <w:name w:val="Body Text Indent 2"/>
    <w:basedOn w:val="a"/>
    <w:link w:val="2f2"/>
    <w:semiHidden/>
    <w:rsid w:val="00ED3F79"/>
    <w:pPr>
      <w:suppressAutoHyphens/>
      <w:spacing w:after="120" w:line="480" w:lineRule="auto"/>
      <w:ind w:left="283"/>
    </w:pPr>
    <w:rPr>
      <w:rFonts w:ascii="Times New Roman" w:hAnsi="Times New Roman" w:cs="Times New Roman"/>
      <w:color w:val="auto"/>
      <w:sz w:val="20"/>
      <w:szCs w:val="20"/>
      <w:lang w:eastAsia="ru-RU" w:bidi="ar-SA"/>
    </w:rPr>
  </w:style>
  <w:style w:type="character" w:customStyle="1" w:styleId="2f2">
    <w:name w:val="Основной текст с отступом 2 Знак"/>
    <w:basedOn w:val="a0"/>
    <w:link w:val="2f1"/>
    <w:semiHidden/>
    <w:rsid w:val="00ED3F79"/>
    <w:rPr>
      <w:rFonts w:ascii="Times New Roman" w:eastAsia="Times New Roman" w:hAnsi="Times New Roman" w:cs="Times New Roman"/>
      <w:lang w:val="uk-UA"/>
    </w:rPr>
  </w:style>
  <w:style w:type="character" w:customStyle="1" w:styleId="BodyTextIndent2Char">
    <w:name w:val="Body Text Indent 2 Char"/>
    <w:locked/>
    <w:rsid w:val="00ED3F79"/>
    <w:rPr>
      <w:rFonts w:ascii="Times New Roman" w:hAnsi="Times New Roman" w:cs="Times New Roman"/>
      <w:sz w:val="20"/>
      <w:szCs w:val="20"/>
      <w:lang w:val="uk-UA" w:eastAsia="ru-RU"/>
    </w:rPr>
  </w:style>
  <w:style w:type="character" w:customStyle="1" w:styleId="ng-binding">
    <w:name w:val="ng-binding"/>
    <w:rsid w:val="00ED3F79"/>
  </w:style>
  <w:style w:type="paragraph" w:styleId="affff4">
    <w:name w:val="Plain Text"/>
    <w:basedOn w:val="a"/>
    <w:link w:val="affff5"/>
    <w:unhideWhenUsed/>
    <w:rsid w:val="00ED3F79"/>
    <w:pPr>
      <w:spacing w:line="240" w:lineRule="auto"/>
    </w:pPr>
    <w:rPr>
      <w:rFonts w:ascii="Consolas" w:eastAsia="Calibri" w:hAnsi="Consolas" w:cs="Times New Roman"/>
      <w:color w:val="auto"/>
      <w:sz w:val="21"/>
      <w:szCs w:val="21"/>
      <w:lang w:val="ru-RU" w:eastAsia="en-US" w:bidi="ar-SA"/>
    </w:rPr>
  </w:style>
  <w:style w:type="character" w:customStyle="1" w:styleId="affff5">
    <w:name w:val="Текст Знак"/>
    <w:basedOn w:val="a0"/>
    <w:link w:val="affff4"/>
    <w:rsid w:val="00ED3F79"/>
    <w:rPr>
      <w:rFonts w:ascii="Consolas" w:eastAsia="Calibri" w:hAnsi="Consolas" w:cs="Times New Roman"/>
      <w:sz w:val="21"/>
      <w:szCs w:val="21"/>
      <w:lang w:eastAsia="en-US"/>
    </w:rPr>
  </w:style>
  <w:style w:type="character" w:customStyle="1" w:styleId="bannerdoc">
    <w:name w:val="banner_doc"/>
    <w:rsid w:val="00ED3F79"/>
  </w:style>
  <w:style w:type="paragraph" w:customStyle="1" w:styleId="1ff4">
    <w:name w:val="Нумерованный список1"/>
    <w:basedOn w:val="a"/>
    <w:rsid w:val="00ED3F79"/>
    <w:pPr>
      <w:widowControl w:val="0"/>
      <w:tabs>
        <w:tab w:val="num" w:pos="360"/>
      </w:tabs>
      <w:suppressAutoHyphens/>
      <w:spacing w:line="240" w:lineRule="auto"/>
      <w:ind w:left="360" w:hanging="360"/>
    </w:pPr>
    <w:rPr>
      <w:rFonts w:ascii="Times New Roman" w:eastAsia="Arial" w:hAnsi="Times New Roman" w:cs="Arial"/>
      <w:color w:val="auto"/>
      <w:lang w:val="en-US" w:eastAsia="en-US" w:bidi="en-US"/>
    </w:rPr>
  </w:style>
  <w:style w:type="paragraph" w:customStyle="1" w:styleId="Style12">
    <w:name w:val="Style12"/>
    <w:basedOn w:val="a"/>
    <w:uiPriority w:val="99"/>
    <w:rsid w:val="00ED3F79"/>
    <w:pPr>
      <w:widowControl w:val="0"/>
      <w:autoSpaceDE w:val="0"/>
      <w:autoSpaceDN w:val="0"/>
      <w:adjustRightInd w:val="0"/>
      <w:spacing w:line="271" w:lineRule="exact"/>
      <w:jc w:val="center"/>
    </w:pPr>
    <w:rPr>
      <w:rFonts w:ascii="Times New Roman" w:hAnsi="Times New Roman" w:cs="Times New Roman"/>
      <w:color w:val="auto"/>
      <w:lang w:eastAsia="ru-RU" w:bidi="ar-SA"/>
    </w:rPr>
  </w:style>
  <w:style w:type="character" w:customStyle="1" w:styleId="FontStyle55">
    <w:name w:val="Font Style55"/>
    <w:uiPriority w:val="99"/>
    <w:rsid w:val="00ED3F79"/>
    <w:rPr>
      <w:rFonts w:ascii="Times New Roman" w:hAnsi="Times New Roman" w:cs="Times New Roman"/>
      <w:color w:val="000000"/>
      <w:sz w:val="20"/>
      <w:szCs w:val="20"/>
    </w:rPr>
  </w:style>
  <w:style w:type="numbering" w:customStyle="1" w:styleId="1ff5">
    <w:name w:val="Нет списка1"/>
    <w:next w:val="a2"/>
    <w:uiPriority w:val="99"/>
    <w:semiHidden/>
    <w:unhideWhenUsed/>
    <w:rsid w:val="00ED3F79"/>
  </w:style>
  <w:style w:type="paragraph" w:customStyle="1" w:styleId="113">
    <w:name w:val="Заголовок оглавления11"/>
    <w:basedOn w:val="1"/>
    <w:next w:val="a"/>
    <w:qFormat/>
    <w:rsid w:val="00ED3F79"/>
    <w:pPr>
      <w:widowControl/>
      <w:tabs>
        <w:tab w:val="clear" w:pos="432"/>
      </w:tabs>
      <w:suppressAutoHyphens/>
      <w:spacing w:after="0"/>
      <w:ind w:left="0" w:firstLine="0"/>
      <w:contextualSpacing w:val="0"/>
    </w:pPr>
    <w:rPr>
      <w:rFonts w:ascii="Cambria" w:hAnsi="Cambria" w:cs="Times New Roman"/>
      <w:bCs/>
      <w:color w:val="365F91"/>
      <w:kern w:val="1"/>
      <w:sz w:val="28"/>
      <w:szCs w:val="28"/>
      <w:lang w:eastAsia="ar-SA" w:bidi="ar-SA"/>
    </w:rPr>
  </w:style>
  <w:style w:type="paragraph" w:customStyle="1" w:styleId="114">
    <w:name w:val="Текст выноски11"/>
    <w:basedOn w:val="a"/>
    <w:rsid w:val="00ED3F79"/>
    <w:pPr>
      <w:suppressAutoHyphens/>
      <w:spacing w:line="240" w:lineRule="auto"/>
    </w:pPr>
    <w:rPr>
      <w:rFonts w:ascii="Tahoma" w:hAnsi="Tahoma" w:cs="Tahoma"/>
      <w:color w:val="auto"/>
      <w:sz w:val="16"/>
      <w:szCs w:val="16"/>
      <w:lang w:val="ru-RU" w:eastAsia="ar-SA" w:bidi="ar-SA"/>
    </w:rPr>
  </w:style>
  <w:style w:type="paragraph" w:customStyle="1" w:styleId="115">
    <w:name w:val="Абзац списка11"/>
    <w:basedOn w:val="a"/>
    <w:qFormat/>
    <w:rsid w:val="00ED3F79"/>
    <w:pPr>
      <w:spacing w:after="200"/>
      <w:ind w:left="720"/>
      <w:contextualSpacing/>
    </w:pPr>
    <w:rPr>
      <w:rFonts w:ascii="Calibri" w:hAnsi="Calibri" w:cs="Times New Roman"/>
      <w:color w:val="auto"/>
      <w:sz w:val="20"/>
      <w:szCs w:val="20"/>
      <w:lang w:val="ru-RU" w:eastAsia="ru-RU" w:bidi="ar-SA"/>
    </w:rPr>
  </w:style>
  <w:style w:type="paragraph" w:customStyle="1" w:styleId="2110">
    <w:name w:val="Цитата 211"/>
    <w:basedOn w:val="a"/>
    <w:next w:val="a"/>
    <w:qFormat/>
    <w:rsid w:val="00ED3F79"/>
    <w:pPr>
      <w:spacing w:line="240" w:lineRule="auto"/>
    </w:pPr>
    <w:rPr>
      <w:rFonts w:ascii="Calibri" w:hAnsi="Calibri" w:cs="Times New Roman"/>
      <w:i/>
      <w:iCs/>
      <w:color w:val="000000"/>
      <w:lang w:eastAsia="en-US" w:bidi="ar-SA"/>
    </w:rPr>
  </w:style>
  <w:style w:type="character" w:customStyle="1" w:styleId="116">
    <w:name w:val="Слабое выделение11"/>
    <w:qFormat/>
    <w:rsid w:val="00ED3F79"/>
    <w:rPr>
      <w:rFonts w:cs="Times New Roman"/>
      <w:i/>
      <w:iCs/>
      <w:color w:val="808080"/>
    </w:rPr>
  </w:style>
  <w:style w:type="character" w:customStyle="1" w:styleId="117">
    <w:name w:val="Сильное выделение11"/>
    <w:qFormat/>
    <w:rsid w:val="00ED3F79"/>
    <w:rPr>
      <w:rFonts w:cs="Times New Roman"/>
      <w:b/>
      <w:bCs/>
      <w:i/>
      <w:iCs/>
      <w:color w:val="4F81BD"/>
    </w:rPr>
  </w:style>
  <w:style w:type="paragraph" w:customStyle="1" w:styleId="118">
    <w:name w:val="Выделенная цитата11"/>
    <w:basedOn w:val="a"/>
    <w:next w:val="a"/>
    <w:qFormat/>
    <w:rsid w:val="00ED3F79"/>
    <w:pPr>
      <w:pBdr>
        <w:bottom w:val="single" w:sz="4" w:space="4" w:color="4F81BD"/>
      </w:pBdr>
      <w:spacing w:before="200" w:after="280"/>
      <w:ind w:left="936" w:right="936"/>
    </w:pPr>
    <w:rPr>
      <w:rFonts w:ascii="Calibri" w:hAnsi="Calibri" w:cs="Times New Roman"/>
      <w:b/>
      <w:bCs/>
      <w:i/>
      <w:iCs/>
      <w:color w:val="4F81BD"/>
      <w:sz w:val="22"/>
      <w:szCs w:val="22"/>
      <w:lang w:val="ru-RU" w:eastAsia="en-US" w:bidi="ar-SA"/>
    </w:rPr>
  </w:style>
  <w:style w:type="character" w:customStyle="1" w:styleId="119">
    <w:name w:val="Слабая ссылка11"/>
    <w:qFormat/>
    <w:rsid w:val="00ED3F79"/>
    <w:rPr>
      <w:rFonts w:cs="Times New Roman"/>
      <w:smallCaps/>
      <w:color w:val="C0504D"/>
      <w:u w:val="single"/>
    </w:rPr>
  </w:style>
  <w:style w:type="character" w:customStyle="1" w:styleId="11a">
    <w:name w:val="Сильная ссылка11"/>
    <w:qFormat/>
    <w:rsid w:val="00ED3F79"/>
    <w:rPr>
      <w:rFonts w:cs="Times New Roman"/>
      <w:b/>
      <w:bCs/>
      <w:smallCaps/>
      <w:color w:val="C0504D"/>
      <w:spacing w:val="5"/>
      <w:u w:val="single"/>
    </w:rPr>
  </w:style>
  <w:style w:type="character" w:customStyle="1" w:styleId="11b">
    <w:name w:val="Название книги11"/>
    <w:qFormat/>
    <w:rsid w:val="00ED3F79"/>
    <w:rPr>
      <w:rFonts w:cs="Times New Roman"/>
      <w:b/>
      <w:bCs/>
      <w:smallCaps/>
      <w:spacing w:val="5"/>
    </w:rPr>
  </w:style>
  <w:style w:type="table" w:customStyle="1" w:styleId="52">
    <w:name w:val="Сетка таблицы5"/>
    <w:basedOn w:val="a1"/>
    <w:next w:val="af7"/>
    <w:rsid w:val="00ED3F7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
    <w:name w:val="Style4"/>
    <w:basedOn w:val="a"/>
    <w:uiPriority w:val="99"/>
    <w:rsid w:val="00ED3F79"/>
    <w:pPr>
      <w:widowControl w:val="0"/>
      <w:autoSpaceDE w:val="0"/>
      <w:autoSpaceDN w:val="0"/>
      <w:adjustRightInd w:val="0"/>
      <w:spacing w:line="272" w:lineRule="exact"/>
      <w:ind w:firstLine="562"/>
      <w:jc w:val="both"/>
    </w:pPr>
    <w:rPr>
      <w:rFonts w:ascii="Times New Roman" w:hAnsi="Times New Roman" w:cs="Times New Roman"/>
      <w:color w:val="auto"/>
      <w:lang w:eastAsia="uk-UA" w:bidi="ar-SA"/>
    </w:rPr>
  </w:style>
  <w:style w:type="paragraph" w:customStyle="1" w:styleId="Style6">
    <w:name w:val="Style6"/>
    <w:basedOn w:val="a"/>
    <w:uiPriority w:val="99"/>
    <w:rsid w:val="00ED3F79"/>
    <w:pPr>
      <w:widowControl w:val="0"/>
      <w:autoSpaceDE w:val="0"/>
      <w:autoSpaceDN w:val="0"/>
      <w:adjustRightInd w:val="0"/>
      <w:spacing w:line="274" w:lineRule="exact"/>
      <w:ind w:hanging="691"/>
      <w:jc w:val="both"/>
    </w:pPr>
    <w:rPr>
      <w:rFonts w:ascii="Times New Roman" w:hAnsi="Times New Roman" w:cs="Times New Roman"/>
      <w:color w:val="auto"/>
      <w:lang w:eastAsia="uk-UA" w:bidi="ar-SA"/>
    </w:rPr>
  </w:style>
  <w:style w:type="paragraph" w:customStyle="1" w:styleId="Style7">
    <w:name w:val="Style7"/>
    <w:basedOn w:val="a"/>
    <w:uiPriority w:val="99"/>
    <w:rsid w:val="00ED3F79"/>
    <w:pPr>
      <w:widowControl w:val="0"/>
      <w:autoSpaceDE w:val="0"/>
      <w:autoSpaceDN w:val="0"/>
      <w:adjustRightInd w:val="0"/>
      <w:spacing w:line="272" w:lineRule="exact"/>
      <w:ind w:hanging="706"/>
    </w:pPr>
    <w:rPr>
      <w:rFonts w:ascii="Times New Roman" w:hAnsi="Times New Roman" w:cs="Times New Roman"/>
      <w:color w:val="auto"/>
      <w:lang w:eastAsia="uk-UA" w:bidi="ar-SA"/>
    </w:rPr>
  </w:style>
  <w:style w:type="paragraph" w:customStyle="1" w:styleId="Style8">
    <w:name w:val="Style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9">
    <w:name w:val="Style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0">
    <w:name w:val="Style1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1">
    <w:name w:val="Style11"/>
    <w:basedOn w:val="a"/>
    <w:uiPriority w:val="99"/>
    <w:rsid w:val="00ED3F79"/>
    <w:pPr>
      <w:widowControl w:val="0"/>
      <w:autoSpaceDE w:val="0"/>
      <w:autoSpaceDN w:val="0"/>
      <w:adjustRightInd w:val="0"/>
      <w:spacing w:line="254" w:lineRule="exact"/>
      <w:ind w:firstLine="91"/>
    </w:pPr>
    <w:rPr>
      <w:rFonts w:ascii="Times New Roman" w:hAnsi="Times New Roman" w:cs="Times New Roman"/>
      <w:color w:val="auto"/>
      <w:lang w:eastAsia="uk-UA" w:bidi="ar-SA"/>
    </w:rPr>
  </w:style>
  <w:style w:type="paragraph" w:customStyle="1" w:styleId="Style13">
    <w:name w:val="Style1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4">
    <w:name w:val="Style14"/>
    <w:basedOn w:val="a"/>
    <w:uiPriority w:val="99"/>
    <w:rsid w:val="00ED3F79"/>
    <w:pPr>
      <w:widowControl w:val="0"/>
      <w:autoSpaceDE w:val="0"/>
      <w:autoSpaceDN w:val="0"/>
      <w:adjustRightInd w:val="0"/>
      <w:spacing w:line="228" w:lineRule="exact"/>
    </w:pPr>
    <w:rPr>
      <w:rFonts w:ascii="Times New Roman" w:hAnsi="Times New Roman" w:cs="Times New Roman"/>
      <w:color w:val="auto"/>
      <w:lang w:eastAsia="uk-UA" w:bidi="ar-SA"/>
    </w:rPr>
  </w:style>
  <w:style w:type="paragraph" w:customStyle="1" w:styleId="Style16">
    <w:name w:val="Style16"/>
    <w:basedOn w:val="a"/>
    <w:uiPriority w:val="99"/>
    <w:rsid w:val="00ED3F79"/>
    <w:pPr>
      <w:widowControl w:val="0"/>
      <w:autoSpaceDE w:val="0"/>
      <w:autoSpaceDN w:val="0"/>
      <w:adjustRightInd w:val="0"/>
      <w:spacing w:line="254" w:lineRule="exact"/>
      <w:jc w:val="center"/>
    </w:pPr>
    <w:rPr>
      <w:rFonts w:ascii="Times New Roman" w:hAnsi="Times New Roman" w:cs="Times New Roman"/>
      <w:color w:val="auto"/>
      <w:lang w:eastAsia="uk-UA" w:bidi="ar-SA"/>
    </w:rPr>
  </w:style>
  <w:style w:type="paragraph" w:customStyle="1" w:styleId="Style17">
    <w:name w:val="Style1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18">
    <w:name w:val="Style18"/>
    <w:basedOn w:val="a"/>
    <w:uiPriority w:val="99"/>
    <w:rsid w:val="00ED3F79"/>
    <w:pPr>
      <w:widowControl w:val="0"/>
      <w:autoSpaceDE w:val="0"/>
      <w:autoSpaceDN w:val="0"/>
      <w:adjustRightInd w:val="0"/>
      <w:spacing w:line="269" w:lineRule="exact"/>
      <w:ind w:hanging="854"/>
    </w:pPr>
    <w:rPr>
      <w:rFonts w:ascii="Times New Roman" w:hAnsi="Times New Roman" w:cs="Times New Roman"/>
      <w:color w:val="auto"/>
      <w:lang w:eastAsia="uk-UA" w:bidi="ar-SA"/>
    </w:rPr>
  </w:style>
  <w:style w:type="paragraph" w:customStyle="1" w:styleId="Style19">
    <w:name w:val="Style19"/>
    <w:basedOn w:val="a"/>
    <w:uiPriority w:val="99"/>
    <w:rsid w:val="00ED3F79"/>
    <w:pPr>
      <w:widowControl w:val="0"/>
      <w:autoSpaceDE w:val="0"/>
      <w:autoSpaceDN w:val="0"/>
      <w:adjustRightInd w:val="0"/>
      <w:spacing w:line="250" w:lineRule="exact"/>
      <w:jc w:val="both"/>
    </w:pPr>
    <w:rPr>
      <w:rFonts w:ascii="Times New Roman" w:hAnsi="Times New Roman" w:cs="Times New Roman"/>
      <w:color w:val="auto"/>
      <w:lang w:eastAsia="uk-UA" w:bidi="ar-SA"/>
    </w:rPr>
  </w:style>
  <w:style w:type="paragraph" w:customStyle="1" w:styleId="Style21">
    <w:name w:val="Style21"/>
    <w:basedOn w:val="a"/>
    <w:uiPriority w:val="99"/>
    <w:rsid w:val="00ED3F79"/>
    <w:pPr>
      <w:widowControl w:val="0"/>
      <w:autoSpaceDE w:val="0"/>
      <w:autoSpaceDN w:val="0"/>
      <w:adjustRightInd w:val="0"/>
      <w:spacing w:line="230" w:lineRule="exact"/>
      <w:ind w:firstLine="226"/>
    </w:pPr>
    <w:rPr>
      <w:rFonts w:ascii="Times New Roman" w:hAnsi="Times New Roman" w:cs="Times New Roman"/>
      <w:color w:val="auto"/>
      <w:lang w:eastAsia="uk-UA" w:bidi="ar-SA"/>
    </w:rPr>
  </w:style>
  <w:style w:type="paragraph" w:customStyle="1" w:styleId="Style23">
    <w:name w:val="Style23"/>
    <w:basedOn w:val="a"/>
    <w:uiPriority w:val="99"/>
    <w:rsid w:val="00ED3F79"/>
    <w:pPr>
      <w:widowControl w:val="0"/>
      <w:autoSpaceDE w:val="0"/>
      <w:autoSpaceDN w:val="0"/>
      <w:adjustRightInd w:val="0"/>
      <w:spacing w:line="240" w:lineRule="auto"/>
      <w:jc w:val="both"/>
    </w:pPr>
    <w:rPr>
      <w:rFonts w:ascii="Times New Roman" w:hAnsi="Times New Roman" w:cs="Times New Roman"/>
      <w:color w:val="auto"/>
      <w:lang w:eastAsia="uk-UA" w:bidi="ar-SA"/>
    </w:rPr>
  </w:style>
  <w:style w:type="paragraph" w:customStyle="1" w:styleId="Style26">
    <w:name w:val="Style2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7">
    <w:name w:val="Style2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8">
    <w:name w:val="Style28"/>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29">
    <w:name w:val="Style2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0">
    <w:name w:val="Style30"/>
    <w:basedOn w:val="a"/>
    <w:uiPriority w:val="99"/>
    <w:rsid w:val="00ED3F79"/>
    <w:pPr>
      <w:widowControl w:val="0"/>
      <w:autoSpaceDE w:val="0"/>
      <w:autoSpaceDN w:val="0"/>
      <w:adjustRightInd w:val="0"/>
      <w:spacing w:line="686" w:lineRule="exact"/>
    </w:pPr>
    <w:rPr>
      <w:rFonts w:ascii="Times New Roman" w:hAnsi="Times New Roman" w:cs="Times New Roman"/>
      <w:color w:val="auto"/>
      <w:lang w:eastAsia="uk-UA" w:bidi="ar-SA"/>
    </w:rPr>
  </w:style>
  <w:style w:type="paragraph" w:customStyle="1" w:styleId="Style31">
    <w:name w:val="Style3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2">
    <w:name w:val="Style3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3">
    <w:name w:val="Style33"/>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4">
    <w:name w:val="Style3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5">
    <w:name w:val="Style35"/>
    <w:basedOn w:val="a"/>
    <w:uiPriority w:val="99"/>
    <w:rsid w:val="00ED3F79"/>
    <w:pPr>
      <w:widowControl w:val="0"/>
      <w:autoSpaceDE w:val="0"/>
      <w:autoSpaceDN w:val="0"/>
      <w:adjustRightInd w:val="0"/>
      <w:spacing w:line="696" w:lineRule="exact"/>
      <w:jc w:val="right"/>
    </w:pPr>
    <w:rPr>
      <w:rFonts w:ascii="Times New Roman" w:hAnsi="Times New Roman" w:cs="Times New Roman"/>
      <w:color w:val="auto"/>
      <w:lang w:eastAsia="uk-UA" w:bidi="ar-SA"/>
    </w:rPr>
  </w:style>
  <w:style w:type="paragraph" w:customStyle="1" w:styleId="Style36">
    <w:name w:val="Style36"/>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7">
    <w:name w:val="Style3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38">
    <w:name w:val="Style38"/>
    <w:basedOn w:val="a"/>
    <w:uiPriority w:val="99"/>
    <w:rsid w:val="00ED3F79"/>
    <w:pPr>
      <w:widowControl w:val="0"/>
      <w:autoSpaceDE w:val="0"/>
      <w:autoSpaceDN w:val="0"/>
      <w:adjustRightInd w:val="0"/>
      <w:spacing w:line="226" w:lineRule="exact"/>
      <w:ind w:firstLine="82"/>
    </w:pPr>
    <w:rPr>
      <w:rFonts w:ascii="Times New Roman" w:hAnsi="Times New Roman" w:cs="Times New Roman"/>
      <w:color w:val="auto"/>
      <w:lang w:eastAsia="uk-UA" w:bidi="ar-SA"/>
    </w:rPr>
  </w:style>
  <w:style w:type="paragraph" w:customStyle="1" w:styleId="Style39">
    <w:name w:val="Style3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0">
    <w:name w:val="Style40"/>
    <w:basedOn w:val="a"/>
    <w:uiPriority w:val="99"/>
    <w:rsid w:val="00ED3F79"/>
    <w:pPr>
      <w:widowControl w:val="0"/>
      <w:autoSpaceDE w:val="0"/>
      <w:autoSpaceDN w:val="0"/>
      <w:adjustRightInd w:val="0"/>
      <w:spacing w:line="226" w:lineRule="exact"/>
    </w:pPr>
    <w:rPr>
      <w:rFonts w:ascii="Times New Roman" w:hAnsi="Times New Roman" w:cs="Times New Roman"/>
      <w:color w:val="auto"/>
      <w:lang w:eastAsia="uk-UA" w:bidi="ar-SA"/>
    </w:rPr>
  </w:style>
  <w:style w:type="paragraph" w:customStyle="1" w:styleId="Style41">
    <w:name w:val="Style4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2">
    <w:name w:val="Style42"/>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3">
    <w:name w:val="Style43"/>
    <w:basedOn w:val="a"/>
    <w:uiPriority w:val="99"/>
    <w:rsid w:val="00ED3F79"/>
    <w:pPr>
      <w:widowControl w:val="0"/>
      <w:autoSpaceDE w:val="0"/>
      <w:autoSpaceDN w:val="0"/>
      <w:adjustRightInd w:val="0"/>
      <w:spacing w:line="278" w:lineRule="exact"/>
      <w:ind w:firstLine="696"/>
    </w:pPr>
    <w:rPr>
      <w:rFonts w:ascii="Times New Roman" w:hAnsi="Times New Roman" w:cs="Times New Roman"/>
      <w:color w:val="auto"/>
      <w:lang w:eastAsia="uk-UA" w:bidi="ar-SA"/>
    </w:rPr>
  </w:style>
  <w:style w:type="paragraph" w:customStyle="1" w:styleId="Style44">
    <w:name w:val="Style44"/>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5">
    <w:name w:val="Style45"/>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6">
    <w:name w:val="Style46"/>
    <w:basedOn w:val="a"/>
    <w:uiPriority w:val="99"/>
    <w:rsid w:val="00ED3F79"/>
    <w:pPr>
      <w:widowControl w:val="0"/>
      <w:autoSpaceDE w:val="0"/>
      <w:autoSpaceDN w:val="0"/>
      <w:adjustRightInd w:val="0"/>
      <w:spacing w:line="240" w:lineRule="auto"/>
      <w:jc w:val="center"/>
    </w:pPr>
    <w:rPr>
      <w:rFonts w:ascii="Times New Roman" w:hAnsi="Times New Roman" w:cs="Times New Roman"/>
      <w:color w:val="auto"/>
      <w:lang w:eastAsia="uk-UA" w:bidi="ar-SA"/>
    </w:rPr>
  </w:style>
  <w:style w:type="paragraph" w:customStyle="1" w:styleId="Style47">
    <w:name w:val="Style47"/>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48">
    <w:name w:val="Style48"/>
    <w:basedOn w:val="a"/>
    <w:uiPriority w:val="99"/>
    <w:rsid w:val="00ED3F79"/>
    <w:pPr>
      <w:widowControl w:val="0"/>
      <w:autoSpaceDE w:val="0"/>
      <w:autoSpaceDN w:val="0"/>
      <w:adjustRightInd w:val="0"/>
      <w:spacing w:line="245" w:lineRule="exact"/>
    </w:pPr>
    <w:rPr>
      <w:rFonts w:ascii="Times New Roman" w:hAnsi="Times New Roman" w:cs="Times New Roman"/>
      <w:color w:val="auto"/>
      <w:lang w:eastAsia="uk-UA" w:bidi="ar-SA"/>
    </w:rPr>
  </w:style>
  <w:style w:type="paragraph" w:customStyle="1" w:styleId="Style49">
    <w:name w:val="Style49"/>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0">
    <w:name w:val="Style50"/>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paragraph" w:customStyle="1" w:styleId="Style51">
    <w:name w:val="Style51"/>
    <w:basedOn w:val="a"/>
    <w:uiPriority w:val="99"/>
    <w:rsid w:val="00ED3F79"/>
    <w:pPr>
      <w:widowControl w:val="0"/>
      <w:autoSpaceDE w:val="0"/>
      <w:autoSpaceDN w:val="0"/>
      <w:adjustRightInd w:val="0"/>
      <w:spacing w:line="240" w:lineRule="auto"/>
    </w:pPr>
    <w:rPr>
      <w:rFonts w:ascii="Times New Roman" w:hAnsi="Times New Roman" w:cs="Times New Roman"/>
      <w:color w:val="auto"/>
      <w:lang w:eastAsia="uk-UA" w:bidi="ar-SA"/>
    </w:rPr>
  </w:style>
  <w:style w:type="character" w:customStyle="1" w:styleId="FontStyle53">
    <w:name w:val="Font Style53"/>
    <w:uiPriority w:val="99"/>
    <w:rsid w:val="00ED3F79"/>
    <w:rPr>
      <w:rFonts w:ascii="Times New Roman" w:hAnsi="Times New Roman" w:cs="Times New Roman"/>
      <w:b/>
      <w:bCs/>
      <w:color w:val="000000"/>
      <w:sz w:val="20"/>
      <w:szCs w:val="20"/>
    </w:rPr>
  </w:style>
  <w:style w:type="character" w:customStyle="1" w:styleId="FontStyle56">
    <w:name w:val="Font Style56"/>
    <w:uiPriority w:val="99"/>
    <w:rsid w:val="00ED3F79"/>
    <w:rPr>
      <w:rFonts w:ascii="Times New Roman" w:hAnsi="Times New Roman" w:cs="Times New Roman"/>
      <w:b/>
      <w:bCs/>
      <w:i/>
      <w:iCs/>
      <w:color w:val="000000"/>
      <w:sz w:val="28"/>
      <w:szCs w:val="28"/>
    </w:rPr>
  </w:style>
  <w:style w:type="character" w:customStyle="1" w:styleId="FontStyle57">
    <w:name w:val="Font Style57"/>
    <w:uiPriority w:val="99"/>
    <w:rsid w:val="00ED3F79"/>
    <w:rPr>
      <w:rFonts w:ascii="Times New Roman" w:hAnsi="Times New Roman" w:cs="Times New Roman"/>
      <w:color w:val="000000"/>
      <w:sz w:val="24"/>
      <w:szCs w:val="24"/>
    </w:rPr>
  </w:style>
  <w:style w:type="character" w:customStyle="1" w:styleId="FontStyle58">
    <w:name w:val="Font Style58"/>
    <w:uiPriority w:val="99"/>
    <w:rsid w:val="00ED3F79"/>
    <w:rPr>
      <w:rFonts w:ascii="Impact" w:hAnsi="Impact" w:cs="Impact"/>
      <w:color w:val="000000"/>
      <w:sz w:val="18"/>
      <w:szCs w:val="18"/>
    </w:rPr>
  </w:style>
  <w:style w:type="character" w:customStyle="1" w:styleId="FontStyle59">
    <w:name w:val="Font Style59"/>
    <w:uiPriority w:val="99"/>
    <w:rsid w:val="00ED3F79"/>
    <w:rPr>
      <w:rFonts w:ascii="Times New Roman" w:hAnsi="Times New Roman" w:cs="Times New Roman"/>
      <w:color w:val="000000"/>
      <w:sz w:val="24"/>
      <w:szCs w:val="24"/>
    </w:rPr>
  </w:style>
  <w:style w:type="character" w:customStyle="1" w:styleId="FontStyle60">
    <w:name w:val="Font Style60"/>
    <w:uiPriority w:val="99"/>
    <w:rsid w:val="00ED3F79"/>
    <w:rPr>
      <w:rFonts w:ascii="Times New Roman" w:hAnsi="Times New Roman" w:cs="Times New Roman"/>
      <w:b/>
      <w:bCs/>
      <w:color w:val="000000"/>
      <w:spacing w:val="-20"/>
      <w:sz w:val="24"/>
      <w:szCs w:val="24"/>
    </w:rPr>
  </w:style>
  <w:style w:type="character" w:customStyle="1" w:styleId="FontStyle61">
    <w:name w:val="Font Style61"/>
    <w:uiPriority w:val="99"/>
    <w:rsid w:val="00ED3F79"/>
    <w:rPr>
      <w:rFonts w:ascii="Times New Roman" w:hAnsi="Times New Roman" w:cs="Times New Roman"/>
      <w:b/>
      <w:bCs/>
      <w:color w:val="000000"/>
      <w:spacing w:val="10"/>
      <w:sz w:val="14"/>
      <w:szCs w:val="14"/>
    </w:rPr>
  </w:style>
  <w:style w:type="character" w:customStyle="1" w:styleId="FontStyle62">
    <w:name w:val="Font Style62"/>
    <w:uiPriority w:val="99"/>
    <w:rsid w:val="00ED3F79"/>
    <w:rPr>
      <w:rFonts w:ascii="Times New Roman" w:hAnsi="Times New Roman" w:cs="Times New Roman"/>
      <w:i/>
      <w:iCs/>
      <w:color w:val="000000"/>
      <w:sz w:val="18"/>
      <w:szCs w:val="18"/>
    </w:rPr>
  </w:style>
  <w:style w:type="character" w:customStyle="1" w:styleId="FontStyle63">
    <w:name w:val="Font Style63"/>
    <w:uiPriority w:val="99"/>
    <w:rsid w:val="00ED3F79"/>
    <w:rPr>
      <w:rFonts w:ascii="Times New Roman" w:hAnsi="Times New Roman" w:cs="Times New Roman"/>
      <w:b/>
      <w:bCs/>
      <w:i/>
      <w:iCs/>
      <w:color w:val="000000"/>
      <w:sz w:val="18"/>
      <w:szCs w:val="18"/>
    </w:rPr>
  </w:style>
  <w:style w:type="character" w:customStyle="1" w:styleId="FontStyle65">
    <w:name w:val="Font Style65"/>
    <w:uiPriority w:val="99"/>
    <w:rsid w:val="00ED3F79"/>
    <w:rPr>
      <w:rFonts w:ascii="Times New Roman" w:hAnsi="Times New Roman" w:cs="Times New Roman"/>
      <w:b/>
      <w:bCs/>
      <w:color w:val="000000"/>
      <w:sz w:val="20"/>
      <w:szCs w:val="20"/>
    </w:rPr>
  </w:style>
  <w:style w:type="character" w:customStyle="1" w:styleId="FontStyle66">
    <w:name w:val="Font Style66"/>
    <w:uiPriority w:val="99"/>
    <w:rsid w:val="00ED3F79"/>
    <w:rPr>
      <w:rFonts w:ascii="Times New Roman" w:hAnsi="Times New Roman" w:cs="Times New Roman"/>
      <w:b/>
      <w:bCs/>
      <w:i/>
      <w:iCs/>
      <w:color w:val="000000"/>
      <w:sz w:val="22"/>
      <w:szCs w:val="22"/>
    </w:rPr>
  </w:style>
  <w:style w:type="character" w:customStyle="1" w:styleId="FontStyle67">
    <w:name w:val="Font Style67"/>
    <w:uiPriority w:val="99"/>
    <w:rsid w:val="00ED3F79"/>
    <w:rPr>
      <w:rFonts w:ascii="Times New Roman" w:hAnsi="Times New Roman" w:cs="Times New Roman"/>
      <w:b/>
      <w:bCs/>
      <w:i/>
      <w:iCs/>
      <w:color w:val="000000"/>
      <w:spacing w:val="30"/>
      <w:sz w:val="22"/>
      <w:szCs w:val="22"/>
    </w:rPr>
  </w:style>
  <w:style w:type="character" w:customStyle="1" w:styleId="FontStyle68">
    <w:name w:val="Font Style68"/>
    <w:uiPriority w:val="99"/>
    <w:rsid w:val="00ED3F79"/>
    <w:rPr>
      <w:rFonts w:ascii="Times New Roman" w:hAnsi="Times New Roman" w:cs="Times New Roman"/>
      <w:color w:val="000000"/>
      <w:sz w:val="18"/>
      <w:szCs w:val="18"/>
    </w:rPr>
  </w:style>
  <w:style w:type="character" w:customStyle="1" w:styleId="FontStyle69">
    <w:name w:val="Font Style69"/>
    <w:uiPriority w:val="99"/>
    <w:rsid w:val="00ED3F79"/>
    <w:rPr>
      <w:rFonts w:ascii="Times New Roman" w:hAnsi="Times New Roman" w:cs="Times New Roman"/>
      <w:b/>
      <w:bCs/>
      <w:color w:val="000000"/>
      <w:sz w:val="18"/>
      <w:szCs w:val="18"/>
    </w:rPr>
  </w:style>
  <w:style w:type="character" w:customStyle="1" w:styleId="FontStyle70">
    <w:name w:val="Font Style70"/>
    <w:uiPriority w:val="99"/>
    <w:rsid w:val="00ED3F79"/>
    <w:rPr>
      <w:rFonts w:ascii="Times New Roman" w:hAnsi="Times New Roman" w:cs="Times New Roman"/>
      <w:color w:val="000000"/>
      <w:sz w:val="18"/>
      <w:szCs w:val="18"/>
    </w:rPr>
  </w:style>
  <w:style w:type="character" w:customStyle="1" w:styleId="FontStyle71">
    <w:name w:val="Font Style71"/>
    <w:uiPriority w:val="99"/>
    <w:rsid w:val="00ED3F79"/>
    <w:rPr>
      <w:rFonts w:ascii="Times New Roman" w:hAnsi="Times New Roman" w:cs="Times New Roman"/>
      <w:i/>
      <w:iCs/>
      <w:color w:val="000000"/>
      <w:sz w:val="18"/>
      <w:szCs w:val="18"/>
    </w:rPr>
  </w:style>
  <w:style w:type="character" w:customStyle="1" w:styleId="FontStyle72">
    <w:name w:val="Font Style72"/>
    <w:uiPriority w:val="99"/>
    <w:rsid w:val="00ED3F79"/>
    <w:rPr>
      <w:rFonts w:ascii="Times New Roman" w:hAnsi="Times New Roman" w:cs="Times New Roman"/>
      <w:b/>
      <w:bCs/>
      <w:color w:val="000000"/>
      <w:sz w:val="8"/>
      <w:szCs w:val="8"/>
    </w:rPr>
  </w:style>
  <w:style w:type="character" w:customStyle="1" w:styleId="FontStyle73">
    <w:name w:val="Font Style73"/>
    <w:uiPriority w:val="99"/>
    <w:rsid w:val="00ED3F79"/>
    <w:rPr>
      <w:rFonts w:ascii="Arial Narrow" w:hAnsi="Arial Narrow" w:cs="Arial Narrow"/>
      <w:b/>
      <w:bCs/>
      <w:color w:val="000000"/>
      <w:spacing w:val="-10"/>
      <w:sz w:val="18"/>
      <w:szCs w:val="18"/>
    </w:rPr>
  </w:style>
  <w:style w:type="character" w:customStyle="1" w:styleId="FontStyle74">
    <w:name w:val="Font Style74"/>
    <w:uiPriority w:val="99"/>
    <w:rsid w:val="00ED3F79"/>
    <w:rPr>
      <w:rFonts w:ascii="Times New Roman" w:hAnsi="Times New Roman" w:cs="Times New Roman"/>
      <w:i/>
      <w:iCs/>
      <w:color w:val="000000"/>
      <w:spacing w:val="20"/>
      <w:sz w:val="14"/>
      <w:szCs w:val="14"/>
    </w:rPr>
  </w:style>
  <w:style w:type="character" w:customStyle="1" w:styleId="FontStyle75">
    <w:name w:val="Font Style75"/>
    <w:uiPriority w:val="99"/>
    <w:rsid w:val="00ED3F79"/>
    <w:rPr>
      <w:rFonts w:ascii="Times New Roman" w:hAnsi="Times New Roman" w:cs="Times New Roman"/>
      <w:b/>
      <w:bCs/>
      <w:color w:val="000000"/>
      <w:sz w:val="16"/>
      <w:szCs w:val="16"/>
    </w:rPr>
  </w:style>
  <w:style w:type="character" w:customStyle="1" w:styleId="FontStyle76">
    <w:name w:val="Font Style76"/>
    <w:uiPriority w:val="99"/>
    <w:rsid w:val="00ED3F79"/>
    <w:rPr>
      <w:rFonts w:ascii="Times New Roman" w:hAnsi="Times New Roman" w:cs="Times New Roman"/>
      <w:i/>
      <w:iCs/>
      <w:color w:val="000000"/>
      <w:sz w:val="16"/>
      <w:szCs w:val="16"/>
    </w:rPr>
  </w:style>
  <w:style w:type="character" w:customStyle="1" w:styleId="FontStyle77">
    <w:name w:val="Font Style77"/>
    <w:uiPriority w:val="99"/>
    <w:rsid w:val="00ED3F79"/>
    <w:rPr>
      <w:rFonts w:ascii="Constantia" w:hAnsi="Constantia" w:cs="Constantia"/>
      <w:color w:val="000000"/>
      <w:spacing w:val="-20"/>
      <w:sz w:val="30"/>
      <w:szCs w:val="30"/>
    </w:rPr>
  </w:style>
  <w:style w:type="paragraph" w:styleId="2f3">
    <w:name w:val="Quote"/>
    <w:basedOn w:val="a"/>
    <w:next w:val="a"/>
    <w:link w:val="2f4"/>
    <w:uiPriority w:val="29"/>
    <w:qFormat/>
    <w:rsid w:val="00ED3F79"/>
    <w:pPr>
      <w:spacing w:after="200"/>
    </w:pPr>
    <w:rPr>
      <w:rFonts w:ascii="Calibri" w:hAnsi="Calibri" w:cs="Times New Roman"/>
      <w:i/>
      <w:iCs/>
      <w:color w:val="000000"/>
      <w:sz w:val="22"/>
      <w:szCs w:val="22"/>
      <w:lang w:eastAsia="en-US" w:bidi="ar-SA"/>
    </w:rPr>
  </w:style>
  <w:style w:type="character" w:customStyle="1" w:styleId="2f4">
    <w:name w:val="Цитата 2 Знак"/>
    <w:basedOn w:val="a0"/>
    <w:link w:val="2f3"/>
    <w:uiPriority w:val="29"/>
    <w:rsid w:val="00ED3F79"/>
    <w:rPr>
      <w:rFonts w:ascii="Calibri" w:eastAsia="Times New Roman" w:hAnsi="Calibri" w:cs="Times New Roman"/>
      <w:i/>
      <w:iCs/>
      <w:color w:val="000000"/>
      <w:sz w:val="22"/>
      <w:szCs w:val="22"/>
      <w:lang w:val="uk-UA" w:eastAsia="en-US"/>
    </w:rPr>
  </w:style>
  <w:style w:type="paragraph" w:customStyle="1" w:styleId="xl63">
    <w:name w:val="xl6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64">
    <w:name w:val="xl64"/>
    <w:basedOn w:val="a"/>
    <w:rsid w:val="00ED3F79"/>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lang w:eastAsia="uk-UA" w:bidi="ar-SA"/>
    </w:rPr>
  </w:style>
  <w:style w:type="paragraph" w:customStyle="1" w:styleId="xl91">
    <w:name w:val="xl91"/>
    <w:basedOn w:val="a"/>
    <w:rsid w:val="00ED3F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92">
    <w:name w:val="xl92"/>
    <w:basedOn w:val="a"/>
    <w:rsid w:val="00ED3F7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6">
    <w:name w:val="xl10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7">
    <w:name w:val="xl10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08">
    <w:name w:val="xl108"/>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09">
    <w:name w:val="xl109"/>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0">
    <w:name w:val="xl11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1">
    <w:name w:val="xl11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2">
    <w:name w:val="xl112"/>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3">
    <w:name w:val="xl113"/>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4">
    <w:name w:val="xl11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15">
    <w:name w:val="xl11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16">
    <w:name w:val="xl116"/>
    <w:basedOn w:val="a"/>
    <w:rsid w:val="00ED3F79"/>
    <w:pPr>
      <w:pBdr>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lang w:eastAsia="uk-UA" w:bidi="ar-SA"/>
    </w:rPr>
  </w:style>
  <w:style w:type="paragraph" w:customStyle="1" w:styleId="xl117">
    <w:name w:val="xl117"/>
    <w:basedOn w:val="a"/>
    <w:rsid w:val="00ED3F79"/>
    <w:pPr>
      <w:spacing w:before="100" w:beforeAutospacing="1" w:after="100" w:afterAutospacing="1" w:line="240" w:lineRule="auto"/>
      <w:jc w:val="right"/>
      <w:textAlignment w:val="top"/>
    </w:pPr>
    <w:rPr>
      <w:rFonts w:ascii="Times New Roman" w:hAnsi="Times New Roman" w:cs="Times New Roman"/>
      <w:b/>
      <w:bCs/>
      <w:color w:val="000000"/>
      <w:lang w:eastAsia="uk-UA" w:bidi="ar-SA"/>
    </w:rPr>
  </w:style>
  <w:style w:type="paragraph" w:customStyle="1" w:styleId="xl118">
    <w:name w:val="xl118"/>
    <w:basedOn w:val="a"/>
    <w:rsid w:val="00ED3F79"/>
    <w:pPr>
      <w:spacing w:before="100" w:beforeAutospacing="1" w:after="100" w:afterAutospacing="1" w:line="240" w:lineRule="auto"/>
      <w:jc w:val="right"/>
      <w:textAlignment w:val="top"/>
    </w:pPr>
    <w:rPr>
      <w:rFonts w:ascii="Times New Roman" w:hAnsi="Times New Roman" w:cs="Times New Roman"/>
      <w:color w:val="auto"/>
      <w:lang w:eastAsia="uk-UA" w:bidi="ar-SA"/>
    </w:rPr>
  </w:style>
  <w:style w:type="paragraph" w:customStyle="1" w:styleId="xl119">
    <w:name w:val="xl119"/>
    <w:basedOn w:val="a"/>
    <w:rsid w:val="00ED3F79"/>
    <w:pPr>
      <w:spacing w:before="100" w:beforeAutospacing="1" w:after="100" w:afterAutospacing="1" w:line="240" w:lineRule="auto"/>
      <w:textAlignment w:val="top"/>
    </w:pPr>
    <w:rPr>
      <w:rFonts w:ascii="Times New Roman" w:hAnsi="Times New Roman" w:cs="Times New Roman"/>
      <w:b/>
      <w:bCs/>
      <w:color w:val="000000"/>
      <w:lang w:eastAsia="uk-UA" w:bidi="ar-SA"/>
    </w:rPr>
  </w:style>
  <w:style w:type="paragraph" w:customStyle="1" w:styleId="xl120">
    <w:name w:val="xl120"/>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1">
    <w:name w:val="xl121"/>
    <w:basedOn w:val="a"/>
    <w:rsid w:val="00ED3F79"/>
    <w:pPr>
      <w:spacing w:before="100" w:beforeAutospacing="1" w:after="100" w:afterAutospacing="1" w:line="240" w:lineRule="auto"/>
      <w:jc w:val="center"/>
      <w:textAlignment w:val="top"/>
    </w:pPr>
    <w:rPr>
      <w:rFonts w:ascii="Times New Roman" w:hAnsi="Times New Roman" w:cs="Times New Roman"/>
      <w:color w:val="000000"/>
      <w:lang w:eastAsia="uk-UA" w:bidi="ar-SA"/>
    </w:rPr>
  </w:style>
  <w:style w:type="paragraph" w:customStyle="1" w:styleId="xl122">
    <w:name w:val="xl122"/>
    <w:basedOn w:val="a"/>
    <w:rsid w:val="00ED3F79"/>
    <w:pPr>
      <w:spacing w:before="100" w:beforeAutospacing="1" w:after="100" w:afterAutospacing="1" w:line="240" w:lineRule="auto"/>
      <w:jc w:val="center"/>
      <w:textAlignment w:val="top"/>
    </w:pPr>
    <w:rPr>
      <w:rFonts w:ascii="Times New Roman" w:hAnsi="Times New Roman" w:cs="Times New Roman"/>
      <w:b/>
      <w:bCs/>
      <w:color w:val="000000"/>
      <w:lang w:eastAsia="uk-UA" w:bidi="ar-SA"/>
    </w:rPr>
  </w:style>
  <w:style w:type="paragraph" w:customStyle="1" w:styleId="xl123">
    <w:name w:val="xl123"/>
    <w:basedOn w:val="a"/>
    <w:rsid w:val="00ED3F79"/>
    <w:pPr>
      <w:pBdr>
        <w:bottom w:val="single" w:sz="8" w:space="0" w:color="auto"/>
      </w:pBdr>
      <w:spacing w:before="100" w:beforeAutospacing="1" w:after="100" w:afterAutospacing="1" w:line="240" w:lineRule="auto"/>
      <w:jc w:val="center"/>
      <w:textAlignment w:val="top"/>
    </w:pPr>
    <w:rPr>
      <w:rFonts w:ascii="Times New Roman" w:hAnsi="Times New Roman" w:cs="Times New Roman"/>
      <w:color w:val="000000"/>
      <w:sz w:val="28"/>
      <w:szCs w:val="28"/>
      <w:lang w:eastAsia="uk-UA" w:bidi="ar-SA"/>
    </w:rPr>
  </w:style>
  <w:style w:type="paragraph" w:customStyle="1" w:styleId="xl124">
    <w:name w:val="xl124"/>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5">
    <w:name w:val="xl125"/>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26">
    <w:name w:val="xl126"/>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7">
    <w:name w:val="xl127"/>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8">
    <w:name w:val="xl128"/>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29">
    <w:name w:val="xl129"/>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30">
    <w:name w:val="xl130"/>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1">
    <w:name w:val="xl131"/>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32">
    <w:name w:val="xl132"/>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3">
    <w:name w:val="xl133"/>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4">
    <w:name w:val="xl134"/>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5">
    <w:name w:val="xl135"/>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6">
    <w:name w:val="xl136"/>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lang w:eastAsia="uk-UA" w:bidi="ar-SA"/>
    </w:rPr>
  </w:style>
  <w:style w:type="paragraph" w:customStyle="1" w:styleId="xl137">
    <w:name w:val="xl137"/>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38">
    <w:name w:val="xl138"/>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i/>
      <w:iCs/>
      <w:color w:val="000000"/>
      <w:u w:val="single"/>
      <w:lang w:eastAsia="uk-UA" w:bidi="ar-SA"/>
    </w:rPr>
  </w:style>
  <w:style w:type="paragraph" w:customStyle="1" w:styleId="xl139">
    <w:name w:val="xl139"/>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0">
    <w:name w:val="xl140"/>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i/>
      <w:iCs/>
      <w:color w:val="000000"/>
      <w:u w:val="single"/>
      <w:lang w:eastAsia="uk-UA" w:bidi="ar-SA"/>
    </w:rPr>
  </w:style>
  <w:style w:type="paragraph" w:customStyle="1" w:styleId="xl141">
    <w:name w:val="xl141"/>
    <w:basedOn w:val="a"/>
    <w:rsid w:val="00ED3F79"/>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2">
    <w:name w:val="xl142"/>
    <w:basedOn w:val="a"/>
    <w:rsid w:val="00ED3F79"/>
    <w:pPr>
      <w:pBdr>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3">
    <w:name w:val="xl143"/>
    <w:basedOn w:val="a"/>
    <w:rsid w:val="00ED3F79"/>
    <w:pPr>
      <w:pBdr>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4">
    <w:name w:val="xl144"/>
    <w:basedOn w:val="a"/>
    <w:rsid w:val="00ED3F7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5">
    <w:name w:val="xl145"/>
    <w:basedOn w:val="a"/>
    <w:rsid w:val="00ED3F7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6">
    <w:name w:val="xl146"/>
    <w:basedOn w:val="a"/>
    <w:rsid w:val="00ED3F79"/>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u w:val="single"/>
      <w:lang w:eastAsia="uk-UA" w:bidi="ar-SA"/>
    </w:rPr>
  </w:style>
  <w:style w:type="paragraph" w:customStyle="1" w:styleId="xl147">
    <w:name w:val="xl147"/>
    <w:basedOn w:val="a"/>
    <w:rsid w:val="00ED3F79"/>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paragraph" w:customStyle="1" w:styleId="xl148">
    <w:name w:val="xl148"/>
    <w:basedOn w:val="a"/>
    <w:rsid w:val="00ED3F7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u w:val="single"/>
      <w:lang w:eastAsia="uk-UA" w:bidi="ar-SA"/>
    </w:rPr>
  </w:style>
  <w:style w:type="character" w:customStyle="1" w:styleId="2f5">
    <w:name w:val="Основной текст (2)_"/>
    <w:rsid w:val="00ED3F79"/>
    <w:rPr>
      <w:rFonts w:ascii="Times New Roman" w:hAnsi="Times New Roman"/>
      <w:b/>
      <w:bCs/>
      <w:shd w:val="clear" w:color="auto" w:fill="FFFFFF"/>
    </w:rPr>
  </w:style>
  <w:style w:type="character" w:customStyle="1" w:styleId="9pt">
    <w:name w:val="Основной текст + 9 pt"/>
    <w:aliases w:val="Полужирный1"/>
    <w:rsid w:val="00ED3F79"/>
    <w:rPr>
      <w:rFonts w:ascii="Lucida Sans Unicode" w:hAnsi="Lucida Sans Unicode" w:cs="Lucida Sans Unicode"/>
      <w:b/>
      <w:bCs/>
      <w:sz w:val="18"/>
      <w:szCs w:val="18"/>
      <w:u w:val="none"/>
    </w:rPr>
  </w:style>
  <w:style w:type="character" w:customStyle="1" w:styleId="affff6">
    <w:name w:val="Печатная машинка"/>
    <w:rsid w:val="00ED3F79"/>
    <w:rPr>
      <w:rFonts w:ascii="Courier New" w:hAnsi="Courier New" w:cs="Courier New" w:hint="default"/>
      <w:sz w:val="20"/>
      <w:szCs w:val="20"/>
    </w:rPr>
  </w:style>
  <w:style w:type="character" w:customStyle="1" w:styleId="FontStyle14">
    <w:name w:val="Font Style14"/>
    <w:rsid w:val="00FE0DD6"/>
    <w:rPr>
      <w:rFonts w:ascii="Times New Roman" w:hAnsi="Times New Roman" w:cs="Times New Roman"/>
      <w:b/>
      <w:bCs/>
      <w:sz w:val="22"/>
      <w:szCs w:val="22"/>
    </w:rPr>
  </w:style>
  <w:style w:type="character" w:customStyle="1" w:styleId="FontStyle15">
    <w:name w:val="Font Style15"/>
    <w:rsid w:val="00FE0DD6"/>
    <w:rPr>
      <w:rFonts w:ascii="Times New Roman" w:hAnsi="Times New Roman" w:cs="Times New Roman"/>
      <w:sz w:val="22"/>
      <w:szCs w:val="22"/>
    </w:rPr>
  </w:style>
  <w:style w:type="character" w:customStyle="1" w:styleId="FontStyle12">
    <w:name w:val="Font Style12"/>
    <w:basedOn w:val="a0"/>
    <w:uiPriority w:val="99"/>
    <w:rsid w:val="00FE0DD6"/>
    <w:rPr>
      <w:rFonts w:ascii="Times New Roman" w:hAnsi="Times New Roman" w:cs="Times New Roman"/>
      <w:sz w:val="22"/>
      <w:szCs w:val="22"/>
    </w:rPr>
  </w:style>
  <w:style w:type="paragraph" w:customStyle="1" w:styleId="MarginText">
    <w:name w:val="Margin Text"/>
    <w:basedOn w:val="a"/>
    <w:uiPriority w:val="99"/>
    <w:rsid w:val="00FE0DD6"/>
    <w:pPr>
      <w:suppressAutoHyphens/>
      <w:overflowPunct w:val="0"/>
      <w:autoSpaceDE w:val="0"/>
      <w:spacing w:after="240" w:line="360" w:lineRule="auto"/>
      <w:jc w:val="both"/>
    </w:pPr>
    <w:rPr>
      <w:rFonts w:ascii="Times New Roman" w:eastAsia="Arial Unicode MS" w:hAnsi="Times New Roman" w:cs="Times New Roman"/>
      <w:color w:val="auto"/>
      <w:sz w:val="20"/>
      <w:szCs w:val="20"/>
      <w:lang w:val="en-GB" w:eastAsia="ar-SA" w:bidi="ar-SA"/>
    </w:rPr>
  </w:style>
  <w:style w:type="paragraph" w:customStyle="1" w:styleId="rvps7">
    <w:name w:val="rvps7"/>
    <w:basedOn w:val="a"/>
    <w:rsid w:val="004265B0"/>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rvts15">
    <w:name w:val="rvts15"/>
    <w:rsid w:val="004265B0"/>
    <w:rPr>
      <w:rFonts w:cs="Times New Roman"/>
    </w:rPr>
  </w:style>
  <w:style w:type="paragraph" w:customStyle="1" w:styleId="2f6">
    <w:name w:val="Основний текст2"/>
    <w:basedOn w:val="a"/>
    <w:rsid w:val="00BB6298"/>
    <w:pPr>
      <w:shd w:val="clear" w:color="auto" w:fill="FFFFFF"/>
      <w:spacing w:before="360" w:line="302" w:lineRule="exact"/>
      <w:jc w:val="both"/>
    </w:pPr>
    <w:rPr>
      <w:rFonts w:ascii="Calibri" w:hAnsi="Calibri" w:cs="Times New Roman"/>
      <w:color w:val="auto"/>
      <w:szCs w:val="20"/>
      <w:lang w:val="ru-RU" w:eastAsia="ru-RU" w:bidi="ar-SA"/>
    </w:rPr>
  </w:style>
  <w:style w:type="character" w:customStyle="1" w:styleId="UnresolvedMention">
    <w:name w:val="Unresolved Mention"/>
    <w:basedOn w:val="a0"/>
    <w:uiPriority w:val="99"/>
    <w:semiHidden/>
    <w:unhideWhenUsed/>
    <w:rsid w:val="00F5182A"/>
    <w:rPr>
      <w:color w:val="605E5C"/>
      <w:shd w:val="clear" w:color="auto" w:fill="E1DFDD"/>
    </w:rPr>
  </w:style>
  <w:style w:type="paragraph" w:customStyle="1" w:styleId="2f7">
    <w:name w:val="Знак2"/>
    <w:basedOn w:val="a"/>
    <w:next w:val="af2"/>
    <w:uiPriority w:val="99"/>
    <w:unhideWhenUsed/>
    <w:qFormat/>
    <w:rsid w:val="00DF0A22"/>
    <w:pPr>
      <w:spacing w:before="100" w:beforeAutospacing="1" w:after="100" w:afterAutospacing="1" w:line="240" w:lineRule="auto"/>
    </w:pPr>
    <w:rPr>
      <w:rFonts w:ascii="Times New Roman" w:hAnsi="Times New Roman" w:cs="Times New Roman"/>
      <w:color w:val="auto"/>
      <w:lang w:eastAsia="uk-UA" w:bidi="ar-SA"/>
    </w:rPr>
  </w:style>
  <w:style w:type="paragraph" w:customStyle="1" w:styleId="2f8">
    <w:name w:val="Абзац списка2"/>
    <w:basedOn w:val="a"/>
    <w:rsid w:val="00DF0A22"/>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tbl-cod">
    <w:name w:val="tbl-cod"/>
    <w:basedOn w:val="a"/>
    <w:rsid w:val="00DF0A22"/>
    <w:pPr>
      <w:spacing w:before="100" w:beforeAutospacing="1" w:after="100" w:afterAutospacing="1" w:line="240" w:lineRule="auto"/>
    </w:pPr>
    <w:rPr>
      <w:rFonts w:ascii="Times New Roman" w:hAnsi="Times New Roman" w:cs="Times New Roman"/>
      <w:color w:val="auto"/>
      <w:lang w:eastAsia="uk-UA" w:bidi="ar-SA"/>
    </w:rPr>
  </w:style>
  <w:style w:type="paragraph" w:customStyle="1" w:styleId="53">
    <w:name w:val="Обычный5"/>
    <w:rsid w:val="00132239"/>
    <w:pPr>
      <w:spacing w:after="160" w:line="259" w:lineRule="auto"/>
    </w:pPr>
    <w:rPr>
      <w:rFonts w:ascii="Calibri" w:eastAsia="Times New Roman" w:hAnsi="Calibri" w:cs="Calibri"/>
      <w:sz w:val="22"/>
      <w:szCs w:val="22"/>
      <w:lang w:val="uk-UA"/>
    </w:rPr>
  </w:style>
  <w:style w:type="paragraph" w:customStyle="1" w:styleId="1ff6">
    <w:name w:val="1"/>
    <w:basedOn w:val="a"/>
    <w:rsid w:val="00C45811"/>
    <w:pPr>
      <w:spacing w:line="240" w:lineRule="auto"/>
    </w:pPr>
    <w:rPr>
      <w:rFonts w:ascii="Verdana" w:hAnsi="Verdana" w:cs="Verdana"/>
      <w:color w:val="auto"/>
      <w:sz w:val="20"/>
      <w:szCs w:val="20"/>
      <w:lang w:val="en-US" w:eastAsia="en-US" w:bidi="ar-SA"/>
    </w:rPr>
  </w:style>
  <w:style w:type="paragraph" w:customStyle="1" w:styleId="RGC-">
    <w:name w:val="RGC -Заголовок"/>
    <w:basedOn w:val="af2"/>
    <w:link w:val="RGC-0"/>
    <w:qFormat/>
    <w:rsid w:val="002706D5"/>
    <w:pPr>
      <w:spacing w:before="100" w:after="100"/>
      <w:jc w:val="center"/>
    </w:pPr>
    <w:rPr>
      <w:rFonts w:ascii="Arial Narrow" w:eastAsia="Times New Roman" w:hAnsi="Arial Narrow" w:cs="Arial"/>
      <w:b/>
      <w:color w:val="auto"/>
      <w:sz w:val="15"/>
      <w:szCs w:val="16"/>
      <w:lang w:bidi="ar-SA"/>
    </w:rPr>
  </w:style>
  <w:style w:type="character" w:customStyle="1" w:styleId="RGC-0">
    <w:name w:val="RGC -Заголовок Знак"/>
    <w:basedOn w:val="a0"/>
    <w:link w:val="RGC-"/>
    <w:rsid w:val="002706D5"/>
    <w:rPr>
      <w:rFonts w:ascii="Arial Narrow" w:eastAsia="Times New Roman" w:hAnsi="Arial Narrow" w:cs="Arial"/>
      <w:b/>
      <w:sz w:val="15"/>
      <w:szCs w:val="16"/>
      <w:lang w:val="uk-UA"/>
    </w:rPr>
  </w:style>
  <w:style w:type="table" w:customStyle="1" w:styleId="11c">
    <w:name w:val="Сетка таблицы11"/>
    <w:basedOn w:val="a1"/>
    <w:next w:val="af7"/>
    <w:uiPriority w:val="59"/>
    <w:rsid w:val="003E59AE"/>
    <w:rPr>
      <w:rFonts w:asciiTheme="minorHAnsi" w:eastAsia="Times New Roman" w:hAnsiTheme="minorHAnsi" w:cs="Times New Roman"/>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етка 1 светлая1"/>
    <w:basedOn w:val="a1"/>
    <w:uiPriority w:val="46"/>
    <w:rsid w:val="003E59A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ff7">
    <w:name w:val="Сітка таблиці1"/>
    <w:basedOn w:val="a1"/>
    <w:next w:val="af7"/>
    <w:rsid w:val="003E59AE"/>
    <w:rPr>
      <w:rFonts w:asciiTheme="minorHAnsi" w:eastAsia="Times New Roman" w:hAnsiTheme="minorHAnsi" w:cstheme="minorBidi"/>
      <w:sz w:val="22"/>
      <w:szCs w:val="22"/>
      <w:lang w:val="uk-UA" w:eastAsia="en-US"/>
    </w:rPr>
    <w:tblPr/>
  </w:style>
  <w:style w:type="paragraph" w:customStyle="1" w:styleId="RGC-1">
    <w:name w:val="RGC-Текст"/>
    <w:basedOn w:val="af2"/>
    <w:link w:val="RGC-2"/>
    <w:qFormat/>
    <w:rsid w:val="003E59AE"/>
    <w:rPr>
      <w:rFonts w:ascii="Arial Narrow" w:eastAsia="Times New Roman" w:hAnsi="Arial Narrow" w:cs="Arial"/>
      <w:color w:val="auto"/>
      <w:sz w:val="15"/>
      <w:szCs w:val="16"/>
      <w:lang w:bidi="ar-SA"/>
    </w:rPr>
  </w:style>
  <w:style w:type="character" w:customStyle="1" w:styleId="RGC-2">
    <w:name w:val="RGC-Текст Знак"/>
    <w:basedOn w:val="a0"/>
    <w:link w:val="RGC-1"/>
    <w:rsid w:val="003E59AE"/>
    <w:rPr>
      <w:rFonts w:ascii="Arial Narrow" w:eastAsia="Times New Roman" w:hAnsi="Arial Narrow" w:cs="Arial"/>
      <w:sz w:val="15"/>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385">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1667897070">
      <w:bodyDiv w:val="1"/>
      <w:marLeft w:val="0"/>
      <w:marRight w:val="0"/>
      <w:marTop w:val="0"/>
      <w:marBottom w:val="0"/>
      <w:divBdr>
        <w:top w:val="none" w:sz="0" w:space="0" w:color="auto"/>
        <w:left w:val="none" w:sz="0" w:space="0" w:color="auto"/>
        <w:bottom w:val="none" w:sz="0" w:space="0" w:color="auto"/>
        <w:right w:val="none" w:sz="0" w:space="0" w:color="auto"/>
      </w:divBdr>
    </w:div>
    <w:div w:id="1726904723">
      <w:bodyDiv w:val="1"/>
      <w:marLeft w:val="0"/>
      <w:marRight w:val="0"/>
      <w:marTop w:val="0"/>
      <w:marBottom w:val="0"/>
      <w:divBdr>
        <w:top w:val="none" w:sz="0" w:space="0" w:color="auto"/>
        <w:left w:val="none" w:sz="0" w:space="0" w:color="auto"/>
        <w:bottom w:val="none" w:sz="0" w:space="0" w:color="auto"/>
        <w:right w:val="none" w:sz="0" w:space="0" w:color="auto"/>
      </w:divBdr>
    </w:div>
    <w:div w:id="1759516841">
      <w:bodyDiv w:val="1"/>
      <w:marLeft w:val="0"/>
      <w:marRight w:val="0"/>
      <w:marTop w:val="0"/>
      <w:marBottom w:val="0"/>
      <w:divBdr>
        <w:top w:val="none" w:sz="0" w:space="0" w:color="auto"/>
        <w:left w:val="none" w:sz="0" w:space="0" w:color="auto"/>
        <w:bottom w:val="none" w:sz="0" w:space="0" w:color="auto"/>
        <w:right w:val="none" w:sz="0" w:space="0" w:color="auto"/>
      </w:divBdr>
    </w:div>
    <w:div w:id="18034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A4B2-D0E6-4D4F-B101-1D49104E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183</Words>
  <Characters>1264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служба України з надзвичайних ситуацій</vt:lpstr>
      <vt:lpstr>Державна служба України з надзвичайних ситуацій</vt:lpstr>
    </vt:vector>
  </TitlesOfParts>
  <Company>SPecialiST RePack</Company>
  <LinksUpToDate>false</LinksUpToDate>
  <CharactersWithSpaces>1440</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України з надзвичайних ситуацій</dc:title>
  <dc:creator>Barto</dc:creator>
  <cp:lastModifiedBy>intel</cp:lastModifiedBy>
  <cp:revision>32</cp:revision>
  <cp:lastPrinted>2021-10-05T12:23:00Z</cp:lastPrinted>
  <dcterms:created xsi:type="dcterms:W3CDTF">2020-11-11T13:21:00Z</dcterms:created>
  <dcterms:modified xsi:type="dcterms:W3CDTF">2023-01-03T09:12:00Z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