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3EF" w:rsidRPr="00375FFA" w:rsidRDefault="000263EF" w:rsidP="00FE0DD6">
      <w:pPr>
        <w:spacing w:line="240" w:lineRule="auto"/>
        <w:ind w:left="6372" w:firstLine="708"/>
        <w:rPr>
          <w:rFonts w:ascii="Times New Roman" w:hAnsi="Times New Roman" w:cs="Times New Roman"/>
          <w:b/>
          <w:sz w:val="22"/>
          <w:szCs w:val="22"/>
          <w:lang w:eastAsia="uk-UA"/>
        </w:rPr>
      </w:pPr>
      <w:r w:rsidRPr="00375FFA">
        <w:rPr>
          <w:rFonts w:ascii="Times New Roman" w:hAnsi="Times New Roman" w:cs="Times New Roman"/>
          <w:b/>
          <w:sz w:val="22"/>
          <w:szCs w:val="22"/>
          <w:lang w:eastAsia="uk-UA"/>
        </w:rPr>
        <w:t>Додаток № 1 до</w:t>
      </w:r>
    </w:p>
    <w:p w:rsidR="000263EF" w:rsidRPr="00375FFA" w:rsidRDefault="000263EF" w:rsidP="005C4C4F">
      <w:pPr>
        <w:spacing w:line="240" w:lineRule="auto"/>
        <w:ind w:left="6372" w:firstLine="708"/>
        <w:rPr>
          <w:rFonts w:ascii="Times New Roman" w:hAnsi="Times New Roman" w:cs="Times New Roman"/>
          <w:b/>
          <w:sz w:val="22"/>
          <w:szCs w:val="22"/>
          <w:lang w:eastAsia="uk-UA"/>
        </w:rPr>
      </w:pPr>
      <w:r w:rsidRPr="00375FFA">
        <w:rPr>
          <w:rFonts w:ascii="Times New Roman" w:hAnsi="Times New Roman" w:cs="Times New Roman"/>
          <w:b/>
          <w:sz w:val="22"/>
          <w:szCs w:val="22"/>
          <w:lang w:eastAsia="uk-UA"/>
        </w:rPr>
        <w:t>тендерної документації</w:t>
      </w:r>
    </w:p>
    <w:p w:rsidR="000263EF" w:rsidRPr="00375FFA" w:rsidRDefault="000263EF" w:rsidP="005C4C4F">
      <w:pPr>
        <w:tabs>
          <w:tab w:val="left" w:pos="2196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263EF" w:rsidRPr="00375FFA" w:rsidRDefault="000263EF" w:rsidP="005C4C4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uk-UA"/>
        </w:rPr>
      </w:pPr>
      <w:r w:rsidRPr="00375FFA">
        <w:rPr>
          <w:rFonts w:ascii="Times New Roman" w:hAnsi="Times New Roman" w:cs="Times New Roman"/>
          <w:b/>
          <w:sz w:val="22"/>
          <w:szCs w:val="22"/>
          <w:lang w:eastAsia="uk-UA"/>
        </w:rPr>
        <w:t>Технічні, якісні та кількісні характеристики предмета закупівлі</w:t>
      </w:r>
    </w:p>
    <w:p w:rsidR="000263EF" w:rsidRPr="00375FFA" w:rsidRDefault="000263EF" w:rsidP="001D2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75FFA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за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кодом </w:t>
      </w:r>
      <w:r w:rsidRPr="00375FFA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ДК 021:2015 </w:t>
      </w:r>
      <w:r w:rsidRPr="00375FFA">
        <w:rPr>
          <w:rFonts w:ascii="Times New Roman" w:hAnsi="Times New Roman" w:cs="Times New Roman"/>
          <w:b/>
          <w:bCs/>
          <w:iCs/>
          <w:sz w:val="22"/>
          <w:szCs w:val="22"/>
          <w:lang w:eastAsia="en-US"/>
        </w:rPr>
        <w:t>33750000-2 Засоби для догляду за малюками (Підгузки дитячі та підгузки для дорослих)</w:t>
      </w:r>
    </w:p>
    <w:p w:rsidR="00BD70B6" w:rsidRPr="009947A1" w:rsidRDefault="00BD70B6" w:rsidP="009947A1">
      <w:pPr>
        <w:pStyle w:val="afd"/>
        <w:ind w:firstLine="426"/>
        <w:jc w:val="both"/>
        <w:rPr>
          <w:rFonts w:ascii="Times New Roman" w:eastAsia="Calibri" w:hAnsi="Times New Roman"/>
        </w:rPr>
      </w:pPr>
      <w:r w:rsidRPr="009947A1">
        <w:rPr>
          <w:rFonts w:ascii="Times New Roman" w:eastAsia="Calibri" w:hAnsi="Times New Roman"/>
        </w:rPr>
        <w:t xml:space="preserve">В місцях, де </w:t>
      </w:r>
      <w:proofErr w:type="gramStart"/>
      <w:r w:rsidRPr="009947A1">
        <w:rPr>
          <w:rFonts w:ascii="Times New Roman" w:eastAsia="Calibri" w:hAnsi="Times New Roman"/>
        </w:rPr>
        <w:t>технічна  специфікація</w:t>
      </w:r>
      <w:proofErr w:type="gramEnd"/>
      <w:r w:rsidRPr="009947A1">
        <w:rPr>
          <w:rFonts w:ascii="Times New Roman" w:eastAsia="Calibri" w:hAnsi="Times New Roman"/>
        </w:rPr>
        <w:t xml:space="preserve">  містить посилання на конкретну торговельну марку чи фірму, патент, конструкцію або тип предмета закупівлі, джерело його походження або виробника, вимогу слід читати з</w:t>
      </w:r>
      <w:r w:rsidRPr="009947A1">
        <w:rPr>
          <w:rFonts w:ascii="Times New Roman" w:eastAsia="Calibri" w:hAnsi="Times New Roman"/>
          <w:color w:val="FF0000"/>
        </w:rPr>
        <w:t xml:space="preserve">  </w:t>
      </w:r>
      <w:r w:rsidRPr="009947A1">
        <w:rPr>
          <w:rFonts w:ascii="Times New Roman" w:eastAsia="Calibri" w:hAnsi="Times New Roman"/>
        </w:rPr>
        <w:t xml:space="preserve">виразом  "або еквівалент". </w:t>
      </w:r>
    </w:p>
    <w:p w:rsidR="00BD70B6" w:rsidRPr="009947A1" w:rsidRDefault="00BD70B6" w:rsidP="009947A1">
      <w:pPr>
        <w:pStyle w:val="afd"/>
        <w:ind w:firstLine="426"/>
        <w:jc w:val="both"/>
        <w:rPr>
          <w:rFonts w:ascii="Times New Roman" w:hAnsi="Times New Roman"/>
          <w:lang w:eastAsia="zh-CN"/>
        </w:rPr>
      </w:pPr>
      <w:r w:rsidRPr="009947A1">
        <w:rPr>
          <w:rFonts w:ascii="Times New Roman" w:hAnsi="Times New Roman"/>
          <w:lang w:eastAsia="zh-CN"/>
        </w:rPr>
        <w:t>Форма випуску, кількість предмета закупівлі</w:t>
      </w:r>
      <w:r w:rsidRPr="009947A1">
        <w:rPr>
          <w:rFonts w:ascii="Times New Roman" w:hAnsi="Times New Roman"/>
          <w:color w:val="FF0000"/>
          <w:lang w:eastAsia="zh-CN"/>
        </w:rPr>
        <w:t xml:space="preserve"> </w:t>
      </w:r>
      <w:r w:rsidRPr="009947A1">
        <w:rPr>
          <w:rFonts w:ascii="Times New Roman" w:hAnsi="Times New Roman"/>
          <w:lang w:eastAsia="zh-CN"/>
        </w:rPr>
        <w:t xml:space="preserve">в штуках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</w:p>
    <w:p w:rsidR="00BD70B6" w:rsidRPr="009947A1" w:rsidRDefault="00BD70B6" w:rsidP="009947A1">
      <w:pPr>
        <w:pStyle w:val="afd"/>
        <w:ind w:firstLine="426"/>
        <w:jc w:val="both"/>
        <w:rPr>
          <w:rFonts w:ascii="Times New Roman" w:hAnsi="Times New Roman"/>
          <w:strike/>
          <w:lang w:eastAsia="zh-CN"/>
        </w:rPr>
      </w:pPr>
      <w:r w:rsidRPr="009947A1">
        <w:rPr>
          <w:rFonts w:ascii="Times New Roman" w:hAnsi="Times New Roman"/>
          <w:lang w:eastAsia="zh-CN"/>
        </w:rPr>
        <w:t xml:space="preserve">Посилання «або еквівалент» у тендерній документації Замовника стосується лише конкретної торговельної марки чи фірми, патенту, конструкції або типу предмета закупівлі, джерела його походження або виробника.  </w:t>
      </w:r>
    </w:p>
    <w:p w:rsidR="00BD70B6" w:rsidRPr="009947A1" w:rsidRDefault="00BD70B6" w:rsidP="009947A1">
      <w:pPr>
        <w:pStyle w:val="afd"/>
        <w:ind w:firstLine="426"/>
        <w:jc w:val="both"/>
        <w:rPr>
          <w:rFonts w:ascii="Times New Roman" w:hAnsi="Times New Roman"/>
          <w:lang w:eastAsia="zh-CN"/>
        </w:rPr>
      </w:pPr>
      <w:r w:rsidRPr="009947A1">
        <w:rPr>
          <w:rFonts w:ascii="Times New Roman" w:hAnsi="Times New Roman"/>
          <w:lang w:eastAsia="zh-CN"/>
        </w:rPr>
        <w:t xml:space="preserve">Вимоги </w:t>
      </w:r>
      <w:proofErr w:type="gramStart"/>
      <w:r w:rsidRPr="009947A1">
        <w:rPr>
          <w:rFonts w:ascii="Times New Roman" w:hAnsi="Times New Roman"/>
          <w:lang w:eastAsia="zh-CN"/>
        </w:rPr>
        <w:t>до предмету</w:t>
      </w:r>
      <w:proofErr w:type="gramEnd"/>
      <w:r w:rsidRPr="009947A1">
        <w:rPr>
          <w:rFonts w:ascii="Times New Roman" w:hAnsi="Times New Roman"/>
          <w:lang w:eastAsia="zh-CN"/>
        </w:rPr>
        <w:t xml:space="preserve"> закупівлі наведені у Таблиці 1.</w:t>
      </w:r>
    </w:p>
    <w:p w:rsidR="000263EF" w:rsidRPr="00375FFA" w:rsidRDefault="000263EF" w:rsidP="00506F8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75FFA">
        <w:rPr>
          <w:rFonts w:ascii="Times New Roman" w:hAnsi="Times New Roman" w:cs="Times New Roman"/>
          <w:b/>
          <w:sz w:val="22"/>
          <w:szCs w:val="22"/>
        </w:rPr>
        <w:t>МЕДИКО-ТЕХНІЧНІ ВИМОГИ, а також відповідна технічна специфікація.</w:t>
      </w:r>
      <w:r w:rsidR="00EB5507">
        <w:rPr>
          <w:rFonts w:ascii="Times New Roman" w:hAnsi="Times New Roman" w:cs="Times New Roman"/>
          <w:b/>
          <w:sz w:val="22"/>
          <w:szCs w:val="22"/>
        </w:rPr>
        <w:t>*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418"/>
        <w:gridCol w:w="850"/>
        <w:gridCol w:w="1134"/>
        <w:gridCol w:w="3119"/>
        <w:gridCol w:w="2409"/>
      </w:tblGrid>
      <w:tr w:rsidR="00BD70B6" w:rsidRPr="00375FFA" w:rsidTr="0037355A">
        <w:trPr>
          <w:trHeight w:val="556"/>
        </w:trPr>
        <w:tc>
          <w:tcPr>
            <w:tcW w:w="425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Найменування товару</w:t>
            </w:r>
          </w:p>
        </w:tc>
        <w:tc>
          <w:tcPr>
            <w:tcW w:w="1418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Виробник товару, країна походження</w:t>
            </w:r>
          </w:p>
        </w:tc>
        <w:tc>
          <w:tcPr>
            <w:tcW w:w="850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Од. виміру</w:t>
            </w:r>
          </w:p>
        </w:tc>
        <w:tc>
          <w:tcPr>
            <w:tcW w:w="1134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</w:p>
        </w:tc>
        <w:tc>
          <w:tcPr>
            <w:tcW w:w="3119" w:type="dxa"/>
          </w:tcPr>
          <w:p w:rsidR="00BD70B6" w:rsidRPr="00375FFA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5FFA">
              <w:rPr>
                <w:rFonts w:ascii="Times New Roman" w:hAnsi="Times New Roman" w:cs="Times New Roman"/>
                <w:sz w:val="22"/>
                <w:szCs w:val="22"/>
              </w:rPr>
              <w:t>Технічний опис</w:t>
            </w:r>
          </w:p>
        </w:tc>
        <w:tc>
          <w:tcPr>
            <w:tcW w:w="2409" w:type="dxa"/>
          </w:tcPr>
          <w:p w:rsidR="00BD70B6" w:rsidRPr="00375FFA" w:rsidRDefault="00DF48F4" w:rsidP="00DF48F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Найменування, </w:t>
            </w:r>
            <w:r w:rsidR="007C3A1E">
              <w:rPr>
                <w:rFonts w:ascii="Times New Roman" w:hAnsi="Times New Roman" w:cs="Times New Roman"/>
                <w:sz w:val="22"/>
                <w:szCs w:val="22"/>
              </w:rPr>
              <w:t>марка, модель, кількість штук в упаковці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виробник, </w:t>
            </w:r>
            <w:r w:rsidR="00BD70B6">
              <w:rPr>
                <w:rFonts w:ascii="Times New Roman" w:hAnsi="Times New Roman" w:cs="Times New Roman"/>
                <w:sz w:val="22"/>
                <w:szCs w:val="22"/>
              </w:rPr>
              <w:t xml:space="preserve">та характеристики/параметри  </w:t>
            </w:r>
            <w:r w:rsidR="009947A1">
              <w:rPr>
                <w:rFonts w:ascii="Times New Roman" w:hAnsi="Times New Roman" w:cs="Times New Roman"/>
                <w:sz w:val="22"/>
                <w:szCs w:val="22"/>
              </w:rPr>
              <w:t>запропонованого товару)</w:t>
            </w:r>
          </w:p>
        </w:tc>
      </w:tr>
      <w:tr w:rsidR="00BD70B6" w:rsidRPr="00375FFA" w:rsidTr="0037355A">
        <w:trPr>
          <w:trHeight w:val="3600"/>
        </w:trPr>
        <w:tc>
          <w:tcPr>
            <w:tcW w:w="425" w:type="dxa"/>
          </w:tcPr>
          <w:p w:rsidR="00BD70B6" w:rsidRPr="00375FFA" w:rsidRDefault="00BD70B6" w:rsidP="00FA5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70B6" w:rsidRPr="009947A1" w:rsidRDefault="00BD70B6" w:rsidP="00FA5F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Підгузки для дорослих  </w:t>
            </w: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Medium</w:t>
            </w: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D70B6" w:rsidRPr="009947A1" w:rsidRDefault="00BD70B6" w:rsidP="00BD7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D70B6" w:rsidRPr="009947A1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</w:t>
            </w:r>
            <w:proofErr w:type="spellEnd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Slip Plus M</w:t>
            </w:r>
          </w:p>
          <w:p w:rsidR="00BD70B6" w:rsidRPr="00BD70B6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 xml:space="preserve"> або еквівалент</w:t>
            </w:r>
            <w:r w:rsidR="009947A1" w:rsidRPr="009947A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BD70B6" w:rsidRPr="00493339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</w:tcPr>
          <w:p w:rsidR="00BD70B6" w:rsidRPr="00493339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</w:rPr>
              <w:t>7500</w:t>
            </w:r>
          </w:p>
        </w:tc>
        <w:tc>
          <w:tcPr>
            <w:tcW w:w="3119" w:type="dxa"/>
          </w:tcPr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375FFA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Підгузки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з середньою поглинальною  здатністю 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поглинальна здатність не менше 2100 мл.,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повинні бути виготовлені з </w:t>
            </w:r>
            <w:proofErr w:type="spellStart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гіпоалергенних</w:t>
            </w:r>
            <w:proofErr w:type="spellEnd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матеріалів,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анатомічну форму,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зовнішня поверхня має бути вологонепроникною,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внутрішня поверхня має бути виготовлена з поглинаючого матеріалу,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вологонепроникні бар</w:t>
            </w: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val="ru-RU" w:bidi="hi-IN"/>
              </w:rPr>
              <w:t>`</w:t>
            </w:r>
            <w:proofErr w:type="spellStart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єри</w:t>
            </w:r>
            <w:proofErr w:type="spellEnd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для попередження протікання,</w:t>
            </w:r>
          </w:p>
          <w:p w:rsidR="00BD70B6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повинна бути система нейтралізації запаху,</w:t>
            </w:r>
          </w:p>
          <w:p w:rsidR="00BD70B6" w:rsidRPr="00375FFA" w:rsidRDefault="00BD70B6" w:rsidP="00BD70B6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бокові поверхні повинні бути з нетканого тонкого дихаючого матеріалу.</w:t>
            </w:r>
          </w:p>
        </w:tc>
        <w:tc>
          <w:tcPr>
            <w:tcW w:w="2409" w:type="dxa"/>
          </w:tcPr>
          <w:p w:rsidR="00BD70B6" w:rsidRPr="00375FFA" w:rsidRDefault="00BD70B6" w:rsidP="00E13CCC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</w:p>
        </w:tc>
      </w:tr>
      <w:tr w:rsidR="00BD70B6" w:rsidRPr="00375FFA" w:rsidTr="0037355A">
        <w:trPr>
          <w:trHeight w:val="1550"/>
        </w:trPr>
        <w:tc>
          <w:tcPr>
            <w:tcW w:w="425" w:type="dxa"/>
          </w:tcPr>
          <w:p w:rsidR="00BD70B6" w:rsidRPr="00375FFA" w:rsidRDefault="00BD70B6" w:rsidP="00FA5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D70B6" w:rsidRPr="009947A1" w:rsidRDefault="00BD70B6" w:rsidP="009F3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Підгузки для дорослих (максимальне поглинання) </w:t>
            </w: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Medium</w:t>
            </w:r>
          </w:p>
          <w:p w:rsidR="00BD70B6" w:rsidRPr="009947A1" w:rsidRDefault="00BD70B6" w:rsidP="00FA5F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</w:t>
            </w:r>
            <w:proofErr w:type="spellEnd"/>
            <w:r w:rsidRPr="0049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Slip</w:t>
            </w:r>
            <w:r w:rsidRPr="0049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</w:t>
            </w:r>
            <w:r w:rsidRPr="0049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93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>або еквівалент</w:t>
            </w:r>
            <w:r w:rsidR="009947A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BD70B6" w:rsidRPr="00493339" w:rsidRDefault="00BD70B6" w:rsidP="00BD70B6">
            <w:pPr>
              <w:jc w:val="center"/>
              <w:rPr>
                <w:color w:val="FF0000"/>
              </w:rPr>
            </w:pPr>
            <w:proofErr w:type="spellStart"/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</w:tcPr>
          <w:p w:rsidR="00BD70B6" w:rsidRPr="00493339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</w:rPr>
              <w:t>240</w:t>
            </w:r>
          </w:p>
        </w:tc>
        <w:tc>
          <w:tcPr>
            <w:tcW w:w="3119" w:type="dxa"/>
          </w:tcPr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Підгузки з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максимальною поглинальною </w:t>
            </w: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здатністю 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оглинальна здатність не менше 31</w:t>
            </w: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00 мл.,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повинні бути виготовлені з </w:t>
            </w:r>
            <w:proofErr w:type="spellStart"/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гіпоалергенних</w:t>
            </w:r>
            <w:proofErr w:type="spellEnd"/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матеріалів,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анатомічну форму,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зовнішня поверхня має бути вологонепроникною,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внутрішня поверхня має бути виготовлена з поглинаючого матеріалу,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вологонепроникні бар`єри для попередження протікання,</w:t>
            </w:r>
          </w:p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повинна бути система </w:t>
            </w: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lastRenderedPageBreak/>
              <w:t>нейтралізації запаху,</w:t>
            </w:r>
          </w:p>
          <w:p w:rsidR="00BD70B6" w:rsidRPr="00375FFA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9F3295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бокові поверхні повинні бути з нетканого тонкого дихаючого матеріалу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.</w:t>
            </w:r>
          </w:p>
        </w:tc>
        <w:tc>
          <w:tcPr>
            <w:tcW w:w="2409" w:type="dxa"/>
          </w:tcPr>
          <w:p w:rsidR="00BD70B6" w:rsidRPr="009F3295" w:rsidRDefault="00BD70B6" w:rsidP="009F3295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</w:p>
        </w:tc>
      </w:tr>
      <w:tr w:rsidR="00BD70B6" w:rsidRPr="00375FFA" w:rsidTr="0037355A">
        <w:trPr>
          <w:trHeight w:val="2220"/>
        </w:trPr>
        <w:tc>
          <w:tcPr>
            <w:tcW w:w="425" w:type="dxa"/>
          </w:tcPr>
          <w:p w:rsidR="00BD70B6" w:rsidRPr="00375FFA" w:rsidRDefault="00BD70B6" w:rsidP="00FA5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</w:tcPr>
          <w:p w:rsidR="00BD70B6" w:rsidRPr="009947A1" w:rsidRDefault="00BD70B6" w:rsidP="007C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 xml:space="preserve">Підгузки для дорослих  </w:t>
            </w:r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</w:p>
          <w:p w:rsidR="00BD70B6" w:rsidRPr="009947A1" w:rsidRDefault="00BD70B6" w:rsidP="00FA5F6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BD70B6" w:rsidRPr="009947A1" w:rsidRDefault="00BD70B6" w:rsidP="00FA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</w:t>
            </w:r>
            <w:proofErr w:type="spellEnd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Slip Plus L, </w:t>
            </w:r>
          </w:p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>або еквівалент</w:t>
            </w:r>
            <w:r w:rsidR="009947A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BD70B6" w:rsidRPr="00493339" w:rsidRDefault="00BD70B6" w:rsidP="00BD70B6">
            <w:pPr>
              <w:jc w:val="center"/>
              <w:rPr>
                <w:color w:val="FF0000"/>
              </w:rPr>
            </w:pPr>
            <w:proofErr w:type="spellStart"/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</w:tcPr>
          <w:p w:rsidR="00BD70B6" w:rsidRPr="00493339" w:rsidRDefault="00BD70B6" w:rsidP="00BD70B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</w:rPr>
              <w:t>3600</w:t>
            </w:r>
          </w:p>
        </w:tc>
        <w:tc>
          <w:tcPr>
            <w:tcW w:w="3119" w:type="dxa"/>
          </w:tcPr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Підгузки з середньою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поглинальною </w:t>
            </w: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здатністю 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оглинальна здатність не менше 24</w:t>
            </w: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00 мл.,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повинні бути виготовлені з </w:t>
            </w:r>
            <w:proofErr w:type="spellStart"/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гіпоалергенних</w:t>
            </w:r>
            <w:proofErr w:type="spellEnd"/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матеріалів,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анатомічну форму,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зовнішня поверхня має бути вологонепроникною,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внутрішня поверхня має бути виготовлена з поглинаючого матеріалу,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вологонепроникні бар`єри для попередження протікання,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повинна бути система нейтралізації запаху,</w:t>
            </w:r>
          </w:p>
          <w:p w:rsidR="00BD70B6" w:rsidRPr="00375FFA" w:rsidRDefault="00BD70B6" w:rsidP="00FA5F63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бокові поверхні повинні бути з нетканого тонкого дихаючого матеріалу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.</w:t>
            </w:r>
          </w:p>
        </w:tc>
        <w:tc>
          <w:tcPr>
            <w:tcW w:w="2409" w:type="dxa"/>
          </w:tcPr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</w:p>
        </w:tc>
      </w:tr>
      <w:tr w:rsidR="00BD70B6" w:rsidRPr="00375FFA" w:rsidTr="0037355A">
        <w:trPr>
          <w:trHeight w:val="517"/>
        </w:trPr>
        <w:tc>
          <w:tcPr>
            <w:tcW w:w="425" w:type="dxa"/>
          </w:tcPr>
          <w:p w:rsidR="00BD70B6" w:rsidRPr="00375FFA" w:rsidRDefault="00BD70B6" w:rsidP="00FA5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D70B6" w:rsidRPr="009947A1" w:rsidRDefault="00BD70B6" w:rsidP="007C5F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Підгузки для дорослих (максимальне поглинання) </w:t>
            </w: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Large</w:t>
            </w:r>
          </w:p>
        </w:tc>
        <w:tc>
          <w:tcPr>
            <w:tcW w:w="1418" w:type="dxa"/>
          </w:tcPr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</w:t>
            </w:r>
            <w:proofErr w:type="spellEnd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Slip Maxi Large, </w:t>
            </w:r>
          </w:p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>або еквівалент</w:t>
            </w:r>
            <w:r w:rsidR="009947A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BD70B6" w:rsidRPr="00493339" w:rsidRDefault="00BD70B6" w:rsidP="00BD70B6">
            <w:pPr>
              <w:jc w:val="center"/>
              <w:rPr>
                <w:color w:val="FF0000"/>
              </w:rPr>
            </w:pPr>
            <w:proofErr w:type="spellStart"/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</w:tcPr>
          <w:p w:rsidR="00BD70B6" w:rsidRPr="00493339" w:rsidRDefault="00BD70B6" w:rsidP="00446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</w:rPr>
              <w:t>240</w:t>
            </w:r>
          </w:p>
        </w:tc>
        <w:tc>
          <w:tcPr>
            <w:tcW w:w="3119" w:type="dxa"/>
          </w:tcPr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Підгузки з максимальною поглинальною здатністю 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поглинальна здатність не менше 3500 мл.,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повинні бути виготовлені з </w:t>
            </w:r>
            <w:proofErr w:type="spellStart"/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гіпоалергенних</w:t>
            </w:r>
            <w:proofErr w:type="spellEnd"/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матеріалів,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анатомічну форму,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зовнішня поверхня має бути вологонепроникною,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внутрішня поверхня має бути виготовлена з поглинаючого матеріалу,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вологонепроникні бар`єри для попередження протікання,</w:t>
            </w:r>
          </w:p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повинна бути система нейтралізації запаху,</w:t>
            </w:r>
          </w:p>
          <w:p w:rsidR="00BD70B6" w:rsidRPr="00375FFA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 w:rsidRPr="007C5F9B"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бокові поверхні повинні бути з нетканого тонкого дихаючого матеріалу.</w:t>
            </w:r>
          </w:p>
        </w:tc>
        <w:tc>
          <w:tcPr>
            <w:tcW w:w="2409" w:type="dxa"/>
          </w:tcPr>
          <w:p w:rsidR="00BD70B6" w:rsidRPr="007C5F9B" w:rsidRDefault="00BD70B6" w:rsidP="007C5F9B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</w:p>
        </w:tc>
      </w:tr>
      <w:tr w:rsidR="00BD70B6" w:rsidRPr="00375FFA" w:rsidTr="0037355A">
        <w:trPr>
          <w:trHeight w:val="517"/>
        </w:trPr>
        <w:tc>
          <w:tcPr>
            <w:tcW w:w="425" w:type="dxa"/>
          </w:tcPr>
          <w:p w:rsidR="00BD70B6" w:rsidRPr="002F3DDD" w:rsidRDefault="00BD70B6" w:rsidP="00FA5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D70B6" w:rsidRPr="009947A1" w:rsidRDefault="00BD70B6" w:rsidP="007C5F9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7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Пелюшки 90Х60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</w:t>
            </w:r>
            <w:proofErr w:type="spellEnd"/>
            <w:r w:rsidRPr="00994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Bed Super 60x90, </w:t>
            </w:r>
          </w:p>
          <w:p w:rsidR="00BD70B6" w:rsidRPr="009947A1" w:rsidRDefault="00BD70B6" w:rsidP="00FA5F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A1">
              <w:rPr>
                <w:rFonts w:ascii="Times New Roman" w:hAnsi="Times New Roman" w:cs="Times New Roman"/>
                <w:sz w:val="20"/>
                <w:szCs w:val="20"/>
              </w:rPr>
              <w:t>або еквівалент</w:t>
            </w:r>
            <w:r w:rsidR="009947A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BD70B6" w:rsidRPr="00493339" w:rsidRDefault="00BD70B6" w:rsidP="00BD70B6">
            <w:pPr>
              <w:jc w:val="center"/>
              <w:rPr>
                <w:color w:val="FF0000"/>
              </w:rPr>
            </w:pPr>
            <w:proofErr w:type="spellStart"/>
            <w:r w:rsidRPr="004933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</w:tcPr>
          <w:p w:rsidR="00BD70B6" w:rsidRPr="00493339" w:rsidRDefault="00BD70B6" w:rsidP="00D33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339">
              <w:rPr>
                <w:rFonts w:ascii="Times New Roman" w:hAnsi="Times New Roman" w:cs="Times New Roman"/>
                <w:color w:val="FF0000"/>
              </w:rPr>
              <w:t>650</w:t>
            </w:r>
          </w:p>
        </w:tc>
        <w:tc>
          <w:tcPr>
            <w:tcW w:w="3119" w:type="dxa"/>
          </w:tcPr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Пелюшки з максимально поглинальною здатністю</w:t>
            </w:r>
          </w:p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поглинальна здатність не менше 2300мл.(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en-US" w:bidi="hi-IN"/>
              </w:rPr>
              <w:t>ISO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15621-2002),</w:t>
            </w:r>
          </w:p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- повинні бути виготовлені з </w:t>
            </w:r>
            <w:proofErr w:type="spellStart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гіпоалергичних</w:t>
            </w:r>
            <w:proofErr w:type="spellEnd"/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 xml:space="preserve"> матеріалів,</w:t>
            </w:r>
          </w:p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подвійний поглинаючий шар,</w:t>
            </w:r>
          </w:p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мати вологонепроникну зовнішню поверхню,</w:t>
            </w:r>
          </w:p>
          <w:p w:rsidR="00BD70B6" w:rsidRPr="00375FFA" w:rsidRDefault="00BD70B6" w:rsidP="00D35701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  <w:t>- повинні містити САП (що забезпечує високий рівень поглинання).</w:t>
            </w:r>
          </w:p>
        </w:tc>
        <w:tc>
          <w:tcPr>
            <w:tcW w:w="2409" w:type="dxa"/>
          </w:tcPr>
          <w:p w:rsidR="00BD70B6" w:rsidRDefault="00BD70B6" w:rsidP="00C36AA8">
            <w:pPr>
              <w:pStyle w:val="HTML0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bidi="hi-IN"/>
              </w:rPr>
            </w:pPr>
          </w:p>
        </w:tc>
      </w:tr>
    </w:tbl>
    <w:p w:rsidR="000263EF" w:rsidRPr="009947A1" w:rsidRDefault="009947A1" w:rsidP="009947A1">
      <w:pPr>
        <w:pStyle w:val="afd"/>
        <w:jc w:val="both"/>
        <w:rPr>
          <w:rFonts w:ascii="Times New Roman" w:hAnsi="Times New Roman"/>
        </w:rPr>
      </w:pPr>
      <w:r w:rsidRPr="009947A1">
        <w:rPr>
          <w:rFonts w:ascii="Times New Roman" w:hAnsi="Times New Roman"/>
        </w:rPr>
        <w:lastRenderedPageBreak/>
        <w:t xml:space="preserve">*Заповнена таблиця надається у складі тендерної пропозиції. </w:t>
      </w:r>
    </w:p>
    <w:p w:rsidR="009947A1" w:rsidRPr="009947A1" w:rsidRDefault="009947A1" w:rsidP="009947A1">
      <w:pPr>
        <w:pStyle w:val="afd"/>
        <w:jc w:val="both"/>
        <w:rPr>
          <w:rFonts w:ascii="Times New Roman" w:hAnsi="Times New Roman"/>
          <w:color w:val="000000"/>
          <w:sz w:val="21"/>
          <w:szCs w:val="21"/>
          <w:lang w:eastAsia="uk-UA"/>
        </w:rPr>
      </w:pPr>
      <w:r w:rsidRPr="009947A1">
        <w:rPr>
          <w:rFonts w:ascii="Times New Roman" w:hAnsi="Times New Roman"/>
        </w:rPr>
        <w:t>**</w:t>
      </w:r>
      <w:r w:rsidRPr="009947A1">
        <w:rPr>
          <w:rFonts w:ascii="Times New Roman" w:hAnsi="Times New Roman"/>
          <w:color w:val="000000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Технічні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,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якісні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та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кількісні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характеристики предмета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закупівлі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формувались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враховуючи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багаторічний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досвід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роботи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закладу, а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також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gramStart"/>
      <w:r w:rsidRPr="009947A1">
        <w:rPr>
          <w:rFonts w:ascii="Times New Roman" w:hAnsi="Times New Roman"/>
          <w:color w:val="000000"/>
          <w:lang w:eastAsia="uk-UA"/>
        </w:rPr>
        <w:t>те,</w:t>
      </w:r>
      <w:r w:rsidRPr="009947A1">
        <w:rPr>
          <w:rFonts w:ascii="Times New Roman" w:hAnsi="Times New Roman"/>
          <w:color w:val="000000"/>
          <w:sz w:val="21"/>
          <w:szCs w:val="21"/>
          <w:lang w:eastAsia="uk-UA"/>
        </w:rPr>
        <w:t>  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що</w:t>
      </w:r>
      <w:proofErr w:type="spellEnd"/>
      <w:proofErr w:type="gramEnd"/>
      <w:r w:rsidRPr="009947A1">
        <w:rPr>
          <w:rFonts w:ascii="Times New Roman" w:hAnsi="Times New Roman"/>
          <w:color w:val="000000"/>
          <w:lang w:eastAsia="uk-UA"/>
        </w:rPr>
        <w:t xml:space="preserve"> предмет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закупівлі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в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подальшому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буде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використовуватися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фізичними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особами та особами з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інвалідністю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,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що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мають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особливі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потреби,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було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встановлено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,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що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таке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посилання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є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необхідними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для </w:t>
      </w:r>
      <w:r>
        <w:rPr>
          <w:rFonts w:ascii="Times New Roman" w:hAnsi="Times New Roman"/>
          <w:color w:val="000000"/>
          <w:lang w:val="uk-UA" w:eastAsia="uk-UA"/>
        </w:rPr>
        <w:t xml:space="preserve">можливості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здійснення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закупівлі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товару,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який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за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своїми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якісними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та медико-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технічними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характеристиками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найбільше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відповідатиме</w:t>
      </w:r>
      <w:proofErr w:type="spellEnd"/>
      <w:r w:rsidRPr="009947A1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9947A1">
        <w:rPr>
          <w:rFonts w:ascii="Times New Roman" w:hAnsi="Times New Roman"/>
          <w:color w:val="000000"/>
          <w:lang w:eastAsia="uk-UA"/>
        </w:rPr>
        <w:t>вимогам</w:t>
      </w:r>
      <w:proofErr w:type="spellEnd"/>
      <w:r>
        <w:rPr>
          <w:rFonts w:ascii="Times New Roman" w:hAnsi="Times New Roman"/>
          <w:color w:val="000000"/>
          <w:lang w:eastAsia="uk-UA"/>
        </w:rPr>
        <w:t xml:space="preserve"> та потребам </w:t>
      </w:r>
      <w:proofErr w:type="spellStart"/>
      <w:r>
        <w:rPr>
          <w:rFonts w:ascii="Times New Roman" w:hAnsi="Times New Roman"/>
          <w:color w:val="000000"/>
          <w:lang w:eastAsia="uk-UA"/>
        </w:rPr>
        <w:t>пацієнтів</w:t>
      </w:r>
      <w:proofErr w:type="spellEnd"/>
      <w:r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uk-UA"/>
        </w:rPr>
        <w:t>замовника</w:t>
      </w:r>
      <w:proofErr w:type="spellEnd"/>
      <w:r>
        <w:rPr>
          <w:rFonts w:ascii="Times New Roman" w:hAnsi="Times New Roman"/>
          <w:color w:val="000000"/>
          <w:lang w:eastAsia="uk-UA"/>
        </w:rPr>
        <w:t>.</w:t>
      </w:r>
      <w:r w:rsidRPr="009947A1">
        <w:rPr>
          <w:rFonts w:ascii="Times New Roman" w:hAnsi="Times New Roman"/>
          <w:color w:val="000000"/>
          <w:lang w:eastAsia="uk-UA"/>
        </w:rPr>
        <w:t>.</w:t>
      </w:r>
    </w:p>
    <w:p w:rsidR="009947A1" w:rsidRPr="009947A1" w:rsidRDefault="00AD0C9A" w:rsidP="00AD0C9A">
      <w:pPr>
        <w:pStyle w:val="afd"/>
        <w:ind w:firstLine="66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AD0C9A">
        <w:rPr>
          <w:rFonts w:ascii="Times New Roman" w:hAnsi="Times New Roman"/>
          <w:color w:val="000000"/>
          <w:lang w:val="uk-UA" w:eastAsia="uk-UA"/>
        </w:rPr>
        <w:t>Саме тому вимоги даного додатку містять посилання</w:t>
      </w:r>
      <w:r w:rsidR="009947A1" w:rsidRPr="00AD0C9A">
        <w:rPr>
          <w:rFonts w:ascii="Times New Roman" w:hAnsi="Times New Roman"/>
          <w:color w:val="000000"/>
          <w:lang w:eastAsia="uk-UA"/>
        </w:rPr>
        <w:t xml:space="preserve"> на </w:t>
      </w:r>
      <w:proofErr w:type="spellStart"/>
      <w:r w:rsidR="009947A1" w:rsidRPr="00AD0C9A">
        <w:rPr>
          <w:rFonts w:ascii="Times New Roman" w:hAnsi="Times New Roman"/>
          <w:color w:val="000000"/>
          <w:lang w:eastAsia="uk-UA"/>
        </w:rPr>
        <w:t>торгову</w:t>
      </w:r>
      <w:proofErr w:type="spellEnd"/>
      <w:r w:rsidR="009947A1" w:rsidRPr="00AD0C9A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="009947A1" w:rsidRPr="00AD0C9A">
        <w:rPr>
          <w:rFonts w:ascii="Times New Roman" w:hAnsi="Times New Roman"/>
          <w:color w:val="000000"/>
          <w:lang w:eastAsia="uk-UA"/>
        </w:rPr>
        <w:t>назву</w:t>
      </w:r>
      <w:proofErr w:type="spellEnd"/>
      <w:r w:rsidR="009947A1" w:rsidRPr="00AD0C9A">
        <w:rPr>
          <w:rFonts w:ascii="Times New Roman" w:hAnsi="Times New Roman"/>
          <w:color w:val="000000"/>
          <w:lang w:eastAsia="uk-UA"/>
        </w:rPr>
        <w:t xml:space="preserve"> конкретного </w:t>
      </w:r>
      <w:proofErr w:type="spellStart"/>
      <w:r w:rsidR="009947A1" w:rsidRPr="00AD0C9A">
        <w:rPr>
          <w:rFonts w:ascii="Times New Roman" w:hAnsi="Times New Roman"/>
          <w:color w:val="000000"/>
          <w:lang w:eastAsia="uk-UA"/>
        </w:rPr>
        <w:t>виробника</w:t>
      </w:r>
      <w:proofErr w:type="spellEnd"/>
      <w:r w:rsidR="009947A1" w:rsidRPr="00AD0C9A">
        <w:rPr>
          <w:rFonts w:ascii="Times New Roman" w:hAnsi="Times New Roman"/>
          <w:color w:val="000000"/>
          <w:lang w:val="uk-UA" w:eastAsia="uk-UA"/>
        </w:rPr>
        <w:t xml:space="preserve">, чому є </w:t>
      </w:r>
      <w:r w:rsidR="009947A1" w:rsidRPr="009947A1">
        <w:rPr>
          <w:rFonts w:ascii="Times New Roman" w:hAnsi="Times New Roman"/>
          <w:iCs/>
          <w:color w:val="000000"/>
          <w:lang w:eastAsia="uk-UA"/>
        </w:rPr>
        <w:t xml:space="preserve">ряд </w:t>
      </w:r>
      <w:proofErr w:type="spellStart"/>
      <w:r w:rsidR="009947A1" w:rsidRPr="009947A1">
        <w:rPr>
          <w:rFonts w:ascii="Times New Roman" w:hAnsi="Times New Roman"/>
          <w:iCs/>
          <w:color w:val="000000"/>
          <w:lang w:eastAsia="uk-UA"/>
        </w:rPr>
        <w:t>законодавчих</w:t>
      </w:r>
      <w:proofErr w:type="spellEnd"/>
      <w:r w:rsidR="009947A1" w:rsidRPr="009947A1">
        <w:rPr>
          <w:rFonts w:ascii="Times New Roman" w:hAnsi="Times New Roman"/>
          <w:iCs/>
          <w:color w:val="000000"/>
          <w:lang w:eastAsia="uk-UA"/>
        </w:rPr>
        <w:t xml:space="preserve"> </w:t>
      </w:r>
      <w:proofErr w:type="spellStart"/>
      <w:r w:rsidR="009947A1" w:rsidRPr="009947A1">
        <w:rPr>
          <w:rFonts w:ascii="Times New Roman" w:hAnsi="Times New Roman"/>
          <w:iCs/>
          <w:color w:val="000000"/>
          <w:lang w:eastAsia="uk-UA"/>
        </w:rPr>
        <w:t>підстав</w:t>
      </w:r>
      <w:proofErr w:type="spellEnd"/>
      <w:r w:rsidR="009947A1" w:rsidRPr="009947A1">
        <w:rPr>
          <w:rFonts w:ascii="Times New Roman" w:hAnsi="Times New Roman"/>
          <w:iCs/>
          <w:color w:val="000000"/>
          <w:lang w:eastAsia="uk-UA"/>
        </w:rPr>
        <w:t>: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>Відповідно до ч.2 ст.23 Закону України «Про публічні закупівлі», у разі якщо предмет закупівлі в подальшому буде використовуватися фізичними особами,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>Відповідно до Закону України «Про реабілітацію осіб з інвалідністю в Україні» медичні заклади зобов’язані забезпечити потреби пацієнтів засобами реабілітації, які найбільш враховують їх потреби та покращують якість життя.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>Згідно пункту 18 індивідуальної програми реабілітації інваліда, статті №23 Закону України «Про реабілітацію інвалідів в Україні» інвалід бере участь у виборі конкретних технічних та інших засобів реабілітації, виробів медичного призначення в межах ІПР. Забезпечення людей з інвалідністю, що мають стому відбуваються на підставі Закону України «Про основи соціальної захищеності інвалідів в Україні».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>Відповідно до Конвенції про права осіб з інвалідністю від 13.12.2006 року, статтею 25 передбачено: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>- держави-учасниці надають послуги у сфері охорони здоров'я, які необхідні особам з інвалідністю безпосередньо з причини їхньої інвалідності, зокрема послуги з ранньої діагностики, а в підхожих випадках - корекції та послуги, </w:t>
      </w:r>
      <w:r w:rsidRPr="009947A1">
        <w:rPr>
          <w:rFonts w:ascii="Times New Roman" w:hAnsi="Times New Roman"/>
          <w:b/>
          <w:bCs/>
          <w:sz w:val="20"/>
          <w:szCs w:val="20"/>
          <w:u w:val="single"/>
        </w:rPr>
        <w:t>покликані звести до мінімуму та запобігти подальшому виникненню інвалідності.</w:t>
      </w:r>
    </w:p>
    <w:p w:rsidR="009947A1" w:rsidRPr="009947A1" w:rsidRDefault="009947A1" w:rsidP="009947A1">
      <w:pPr>
        <w:pStyle w:val="afd"/>
        <w:numPr>
          <w:ilvl w:val="0"/>
          <w:numId w:val="37"/>
        </w:numPr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47A1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9947A1">
        <w:rPr>
          <w:rFonts w:ascii="Times New Roman" w:hAnsi="Times New Roman"/>
          <w:sz w:val="20"/>
          <w:szCs w:val="20"/>
        </w:rPr>
        <w:t>Конституції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947A1">
        <w:rPr>
          <w:rFonts w:ascii="Times New Roman" w:hAnsi="Times New Roman"/>
          <w:sz w:val="20"/>
          <w:szCs w:val="20"/>
        </w:rPr>
        <w:t>України,стаття</w:t>
      </w:r>
      <w:proofErr w:type="spellEnd"/>
      <w:proofErr w:type="gramEnd"/>
      <w:r w:rsidRPr="009947A1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9947A1">
        <w:rPr>
          <w:rFonts w:ascii="Times New Roman" w:hAnsi="Times New Roman"/>
          <w:sz w:val="20"/>
          <w:szCs w:val="20"/>
        </w:rPr>
        <w:t>передбачає</w:t>
      </w:r>
      <w:proofErr w:type="spellEnd"/>
      <w:r w:rsidR="0037355A">
        <w:rPr>
          <w:rFonts w:ascii="Times New Roman" w:hAnsi="Times New Roman"/>
          <w:sz w:val="20"/>
          <w:szCs w:val="20"/>
          <w:lang w:val="uk-UA"/>
        </w:rPr>
        <w:t>:</w:t>
      </w:r>
    </w:p>
    <w:p w:rsidR="009947A1" w:rsidRPr="009947A1" w:rsidRDefault="009947A1" w:rsidP="0037355A">
      <w:pPr>
        <w:pStyle w:val="afd"/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 xml:space="preserve">- Людина, </w:t>
      </w:r>
      <w:proofErr w:type="spellStart"/>
      <w:r w:rsidRPr="009947A1">
        <w:rPr>
          <w:rFonts w:ascii="Times New Roman" w:hAnsi="Times New Roman"/>
          <w:sz w:val="20"/>
          <w:szCs w:val="20"/>
        </w:rPr>
        <w:t>її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47A1">
        <w:rPr>
          <w:rFonts w:ascii="Times New Roman" w:hAnsi="Times New Roman"/>
          <w:sz w:val="20"/>
          <w:szCs w:val="20"/>
        </w:rPr>
        <w:t>життя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947A1">
        <w:rPr>
          <w:rFonts w:ascii="Times New Roman" w:hAnsi="Times New Roman"/>
          <w:sz w:val="20"/>
          <w:szCs w:val="20"/>
        </w:rPr>
        <w:t>здоров'я</w:t>
      </w:r>
      <w:proofErr w:type="spellEnd"/>
      <w:r w:rsidRPr="009947A1">
        <w:rPr>
          <w:rFonts w:ascii="Times New Roman" w:hAnsi="Times New Roman"/>
          <w:sz w:val="20"/>
          <w:szCs w:val="20"/>
        </w:rPr>
        <w:t>, честь і гідність, недоторканність і безпека визнаються в Україні найвищою соціальною цінністю.</w:t>
      </w:r>
    </w:p>
    <w:p w:rsidR="009947A1" w:rsidRPr="0037355A" w:rsidRDefault="009947A1" w:rsidP="0037355A">
      <w:pPr>
        <w:pStyle w:val="afd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47A1">
        <w:rPr>
          <w:rFonts w:ascii="Times New Roman" w:hAnsi="Times New Roman"/>
          <w:sz w:val="20"/>
          <w:szCs w:val="20"/>
        </w:rPr>
        <w:t>ст</w:t>
      </w:r>
      <w:r w:rsidR="0037355A">
        <w:rPr>
          <w:rFonts w:ascii="Times New Roman" w:hAnsi="Times New Roman"/>
          <w:sz w:val="20"/>
          <w:szCs w:val="20"/>
        </w:rPr>
        <w:t>аття</w:t>
      </w:r>
      <w:proofErr w:type="spellEnd"/>
      <w:r w:rsidR="0037355A">
        <w:rPr>
          <w:rFonts w:ascii="Times New Roman" w:hAnsi="Times New Roman"/>
          <w:sz w:val="20"/>
          <w:szCs w:val="20"/>
        </w:rPr>
        <w:t xml:space="preserve"> 49 </w:t>
      </w:r>
      <w:proofErr w:type="spellStart"/>
      <w:r w:rsidR="0037355A">
        <w:rPr>
          <w:rFonts w:ascii="Times New Roman" w:hAnsi="Times New Roman"/>
          <w:sz w:val="20"/>
          <w:szCs w:val="20"/>
        </w:rPr>
        <w:t>передбачає</w:t>
      </w:r>
      <w:proofErr w:type="spellEnd"/>
      <w:r w:rsidR="0037355A">
        <w:rPr>
          <w:rFonts w:ascii="Times New Roman" w:hAnsi="Times New Roman"/>
          <w:sz w:val="20"/>
          <w:szCs w:val="20"/>
          <w:lang w:val="uk-UA"/>
        </w:rPr>
        <w:t>:</w:t>
      </w:r>
    </w:p>
    <w:p w:rsidR="009947A1" w:rsidRPr="009947A1" w:rsidRDefault="009947A1" w:rsidP="0037355A">
      <w:pPr>
        <w:pStyle w:val="afd"/>
        <w:ind w:left="426"/>
        <w:jc w:val="both"/>
        <w:rPr>
          <w:rFonts w:ascii="Times New Roman" w:hAnsi="Times New Roman"/>
          <w:sz w:val="20"/>
          <w:szCs w:val="20"/>
        </w:rPr>
      </w:pPr>
      <w:r w:rsidRPr="009947A1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947A1">
        <w:rPr>
          <w:rFonts w:ascii="Times New Roman" w:hAnsi="Times New Roman"/>
          <w:sz w:val="20"/>
          <w:szCs w:val="20"/>
        </w:rPr>
        <w:t>Кожен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47A1">
        <w:rPr>
          <w:rFonts w:ascii="Times New Roman" w:hAnsi="Times New Roman"/>
          <w:sz w:val="20"/>
          <w:szCs w:val="20"/>
        </w:rPr>
        <w:t>має</w:t>
      </w:r>
      <w:proofErr w:type="spellEnd"/>
      <w:r w:rsidRPr="009947A1">
        <w:rPr>
          <w:rFonts w:ascii="Times New Roman" w:hAnsi="Times New Roman"/>
          <w:sz w:val="20"/>
          <w:szCs w:val="20"/>
        </w:rPr>
        <w:t xml:space="preserve"> право на охорону здоров'я, медичну допомогу та медичне страхування.</w:t>
      </w:r>
    </w:p>
    <w:p w:rsidR="00AD0C9A" w:rsidRDefault="009947A1" w:rsidP="009947A1">
      <w:pPr>
        <w:pStyle w:val="afd"/>
        <w:ind w:firstLine="426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</w:rPr>
        <w:t xml:space="preserve">Разом з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 xml:space="preserve">тендерною документацією даної закупівлі визначено, що </w:t>
      </w:r>
      <w:r>
        <w:rPr>
          <w:rFonts w:ascii="Times New Roman" w:eastAsia="Calibri" w:hAnsi="Times New Roman"/>
          <w:lang w:val="uk-UA"/>
        </w:rPr>
        <w:t xml:space="preserve">в </w:t>
      </w:r>
      <w:proofErr w:type="spellStart"/>
      <w:r w:rsidRPr="009947A1">
        <w:rPr>
          <w:rFonts w:ascii="Times New Roman" w:eastAsia="Calibri" w:hAnsi="Times New Roman"/>
        </w:rPr>
        <w:t>місцях</w:t>
      </w:r>
      <w:proofErr w:type="spellEnd"/>
      <w:r w:rsidRPr="009947A1">
        <w:rPr>
          <w:rFonts w:ascii="Times New Roman" w:eastAsia="Calibri" w:hAnsi="Times New Roman"/>
        </w:rPr>
        <w:t xml:space="preserve">, де </w:t>
      </w:r>
      <w:proofErr w:type="spellStart"/>
      <w:proofErr w:type="gramStart"/>
      <w:r w:rsidRPr="009947A1">
        <w:rPr>
          <w:rFonts w:ascii="Times New Roman" w:eastAsia="Calibri" w:hAnsi="Times New Roman"/>
        </w:rPr>
        <w:t>технічна</w:t>
      </w:r>
      <w:proofErr w:type="spellEnd"/>
      <w:r w:rsidRPr="009947A1">
        <w:rPr>
          <w:rFonts w:ascii="Times New Roman" w:eastAsia="Calibri" w:hAnsi="Times New Roman"/>
        </w:rPr>
        <w:t xml:space="preserve">  </w:t>
      </w:r>
      <w:proofErr w:type="spellStart"/>
      <w:r w:rsidRPr="009947A1">
        <w:rPr>
          <w:rFonts w:ascii="Times New Roman" w:eastAsia="Calibri" w:hAnsi="Times New Roman"/>
        </w:rPr>
        <w:t>специфікація</w:t>
      </w:r>
      <w:proofErr w:type="spellEnd"/>
      <w:proofErr w:type="gramEnd"/>
      <w:r w:rsidRPr="009947A1">
        <w:rPr>
          <w:rFonts w:ascii="Times New Roman" w:eastAsia="Calibri" w:hAnsi="Times New Roman"/>
        </w:rPr>
        <w:t xml:space="preserve">  </w:t>
      </w:r>
      <w:proofErr w:type="spellStart"/>
      <w:r w:rsidRPr="009947A1">
        <w:rPr>
          <w:rFonts w:ascii="Times New Roman" w:eastAsia="Calibri" w:hAnsi="Times New Roman"/>
        </w:rPr>
        <w:t>містить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посилання</w:t>
      </w:r>
      <w:proofErr w:type="spellEnd"/>
      <w:r w:rsidRPr="009947A1">
        <w:rPr>
          <w:rFonts w:ascii="Times New Roman" w:eastAsia="Calibri" w:hAnsi="Times New Roman"/>
        </w:rPr>
        <w:t xml:space="preserve"> на </w:t>
      </w:r>
      <w:proofErr w:type="spellStart"/>
      <w:r w:rsidRPr="009947A1">
        <w:rPr>
          <w:rFonts w:ascii="Times New Roman" w:eastAsia="Calibri" w:hAnsi="Times New Roman"/>
        </w:rPr>
        <w:t>конкретну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торговельну</w:t>
      </w:r>
      <w:proofErr w:type="spellEnd"/>
      <w:r w:rsidRPr="009947A1">
        <w:rPr>
          <w:rFonts w:ascii="Times New Roman" w:eastAsia="Calibri" w:hAnsi="Times New Roman"/>
        </w:rPr>
        <w:t xml:space="preserve"> марку </w:t>
      </w:r>
      <w:proofErr w:type="spellStart"/>
      <w:r w:rsidRPr="009947A1">
        <w:rPr>
          <w:rFonts w:ascii="Times New Roman" w:eastAsia="Calibri" w:hAnsi="Times New Roman"/>
        </w:rPr>
        <w:t>чи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фірму</w:t>
      </w:r>
      <w:proofErr w:type="spellEnd"/>
      <w:r w:rsidRPr="009947A1">
        <w:rPr>
          <w:rFonts w:ascii="Times New Roman" w:eastAsia="Calibri" w:hAnsi="Times New Roman"/>
        </w:rPr>
        <w:t xml:space="preserve">, патент, </w:t>
      </w:r>
      <w:proofErr w:type="spellStart"/>
      <w:r w:rsidRPr="009947A1">
        <w:rPr>
          <w:rFonts w:ascii="Times New Roman" w:eastAsia="Calibri" w:hAnsi="Times New Roman"/>
        </w:rPr>
        <w:t>конструкцію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або</w:t>
      </w:r>
      <w:proofErr w:type="spellEnd"/>
      <w:r w:rsidRPr="009947A1">
        <w:rPr>
          <w:rFonts w:ascii="Times New Roman" w:eastAsia="Calibri" w:hAnsi="Times New Roman"/>
        </w:rPr>
        <w:t xml:space="preserve"> тип предмета </w:t>
      </w:r>
      <w:proofErr w:type="spellStart"/>
      <w:r w:rsidRPr="009947A1">
        <w:rPr>
          <w:rFonts w:ascii="Times New Roman" w:eastAsia="Calibri" w:hAnsi="Times New Roman"/>
        </w:rPr>
        <w:t>закупівлі</w:t>
      </w:r>
      <w:proofErr w:type="spellEnd"/>
      <w:r w:rsidRPr="009947A1">
        <w:rPr>
          <w:rFonts w:ascii="Times New Roman" w:eastAsia="Calibri" w:hAnsi="Times New Roman"/>
        </w:rPr>
        <w:t xml:space="preserve">, </w:t>
      </w:r>
      <w:proofErr w:type="spellStart"/>
      <w:r w:rsidRPr="009947A1">
        <w:rPr>
          <w:rFonts w:ascii="Times New Roman" w:eastAsia="Calibri" w:hAnsi="Times New Roman"/>
        </w:rPr>
        <w:t>джерело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його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походження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або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виробника</w:t>
      </w:r>
      <w:proofErr w:type="spellEnd"/>
      <w:r w:rsidRPr="009947A1">
        <w:rPr>
          <w:rFonts w:ascii="Times New Roman" w:eastAsia="Calibri" w:hAnsi="Times New Roman"/>
        </w:rPr>
        <w:t xml:space="preserve">, </w:t>
      </w:r>
      <w:proofErr w:type="spellStart"/>
      <w:r w:rsidRPr="009947A1">
        <w:rPr>
          <w:rFonts w:ascii="Times New Roman" w:eastAsia="Calibri" w:hAnsi="Times New Roman"/>
        </w:rPr>
        <w:t>вимогу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слід</w:t>
      </w:r>
      <w:proofErr w:type="spellEnd"/>
      <w:r w:rsidRPr="009947A1">
        <w:rPr>
          <w:rFonts w:ascii="Times New Roman" w:eastAsia="Calibri" w:hAnsi="Times New Roman"/>
        </w:rPr>
        <w:t xml:space="preserve"> </w:t>
      </w:r>
      <w:proofErr w:type="spellStart"/>
      <w:r w:rsidRPr="009947A1">
        <w:rPr>
          <w:rFonts w:ascii="Times New Roman" w:eastAsia="Calibri" w:hAnsi="Times New Roman"/>
        </w:rPr>
        <w:t>читати</w:t>
      </w:r>
      <w:proofErr w:type="spellEnd"/>
      <w:r w:rsidRPr="009947A1">
        <w:rPr>
          <w:rFonts w:ascii="Times New Roman" w:eastAsia="Calibri" w:hAnsi="Times New Roman"/>
        </w:rPr>
        <w:t xml:space="preserve"> з</w:t>
      </w:r>
      <w:r w:rsidRPr="009947A1">
        <w:rPr>
          <w:rFonts w:ascii="Times New Roman" w:eastAsia="Calibri" w:hAnsi="Times New Roman"/>
          <w:color w:val="FF0000"/>
        </w:rPr>
        <w:t xml:space="preserve">  </w:t>
      </w:r>
      <w:proofErr w:type="spellStart"/>
      <w:r w:rsidRPr="009947A1">
        <w:rPr>
          <w:rFonts w:ascii="Times New Roman" w:eastAsia="Calibri" w:hAnsi="Times New Roman"/>
        </w:rPr>
        <w:t>виразом</w:t>
      </w:r>
      <w:proofErr w:type="spellEnd"/>
      <w:r w:rsidR="00AD0C9A">
        <w:rPr>
          <w:rFonts w:ascii="Times New Roman" w:eastAsia="Calibri" w:hAnsi="Times New Roman"/>
        </w:rPr>
        <w:t xml:space="preserve">  "</w:t>
      </w:r>
      <w:proofErr w:type="spellStart"/>
      <w:r w:rsidR="00AD0C9A">
        <w:rPr>
          <w:rFonts w:ascii="Times New Roman" w:eastAsia="Calibri" w:hAnsi="Times New Roman"/>
        </w:rPr>
        <w:t>або</w:t>
      </w:r>
      <w:proofErr w:type="spellEnd"/>
      <w:r w:rsidR="00AD0C9A">
        <w:rPr>
          <w:rFonts w:ascii="Times New Roman" w:eastAsia="Calibri" w:hAnsi="Times New Roman"/>
        </w:rPr>
        <w:t xml:space="preserve"> </w:t>
      </w:r>
      <w:proofErr w:type="spellStart"/>
      <w:r w:rsidR="00AD0C9A">
        <w:rPr>
          <w:rFonts w:ascii="Times New Roman" w:eastAsia="Calibri" w:hAnsi="Times New Roman"/>
        </w:rPr>
        <w:t>еквівалент</w:t>
      </w:r>
      <w:proofErr w:type="spellEnd"/>
      <w:r w:rsidR="00AD0C9A">
        <w:rPr>
          <w:rFonts w:ascii="Times New Roman" w:eastAsia="Calibri" w:hAnsi="Times New Roman"/>
        </w:rPr>
        <w:t>"</w:t>
      </w:r>
      <w:r w:rsidR="00AD0C9A">
        <w:rPr>
          <w:rFonts w:ascii="Times New Roman" w:eastAsia="Calibri" w:hAnsi="Times New Roman"/>
          <w:lang w:val="uk-UA"/>
        </w:rPr>
        <w:t xml:space="preserve">, який буде розглядатись замовником у якості предмета закупівлі у разі пропонування його учасником. </w:t>
      </w:r>
    </w:p>
    <w:p w:rsidR="00DF48F4" w:rsidRPr="00375FFA" w:rsidRDefault="00DF48F4" w:rsidP="00DF48F4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5FFA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375FFA">
        <w:rPr>
          <w:rFonts w:ascii="Times New Roman" w:hAnsi="Times New Roman" w:cs="Times New Roman"/>
          <w:sz w:val="22"/>
          <w:szCs w:val="22"/>
        </w:rPr>
        <w:t>Еквівалентом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75FFA">
        <w:rPr>
          <w:rFonts w:ascii="Times New Roman" w:hAnsi="Times New Roman" w:cs="Times New Roman"/>
          <w:sz w:val="22"/>
          <w:szCs w:val="22"/>
        </w:rPr>
        <w:tab/>
      </w:r>
    </w:p>
    <w:p w:rsidR="00F43A58" w:rsidRDefault="00F43A58" w:rsidP="00F43A58">
      <w:pPr>
        <w:pStyle w:val="afd"/>
        <w:ind w:firstLine="426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eastAsia="Calibri" w:hAnsi="Times New Roman"/>
          <w:lang w:val="uk-UA"/>
        </w:rPr>
        <w:t xml:space="preserve">Для зручності пропонування еквіваленту, одиниця виміру предмету даної закупівлі визначена саме як штуки.  </w:t>
      </w:r>
    </w:p>
    <w:p w:rsidR="00AD0C9A" w:rsidRDefault="00AD0C9A" w:rsidP="009947A1">
      <w:pPr>
        <w:pStyle w:val="afd"/>
        <w:ind w:firstLine="426"/>
        <w:jc w:val="both"/>
        <w:rPr>
          <w:rFonts w:ascii="Times New Roman" w:eastAsia="Calibri" w:hAnsi="Times New Roman"/>
          <w:lang w:val="uk-UA"/>
        </w:rPr>
      </w:pPr>
    </w:p>
    <w:p w:rsidR="007C3A1E" w:rsidRPr="00493339" w:rsidRDefault="007C3A1E" w:rsidP="00916DED">
      <w:pPr>
        <w:pStyle w:val="afd"/>
        <w:ind w:firstLine="426"/>
        <w:jc w:val="center"/>
        <w:rPr>
          <w:rFonts w:ascii="Times New Roman" w:hAnsi="Times New Roman"/>
          <w:b/>
          <w:lang w:val="uk-UA"/>
        </w:rPr>
      </w:pPr>
      <w:r w:rsidRPr="00493339">
        <w:rPr>
          <w:rFonts w:ascii="Times New Roman" w:hAnsi="Times New Roman"/>
          <w:b/>
          <w:lang w:val="uk-UA"/>
        </w:rPr>
        <w:t>ТЕХНІЧНІ ВИМОГИ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 xml:space="preserve">Для учасників, які візьмуть участь у процедурі закупівлі </w:t>
      </w:r>
      <w:r w:rsidRPr="00EB5507">
        <w:rPr>
          <w:rFonts w:ascii="Times New Roman" w:hAnsi="Times New Roman" w:cs="Times New Roman"/>
          <w:b/>
          <w:sz w:val="22"/>
          <w:szCs w:val="22"/>
        </w:rPr>
        <w:t>товару  згідно класифікатора: ДК 021: 2015- код 33750000-2 Засоби для догляду за малюками (Підгузки та пелюшки для дорослих), Код, що найбільше відповідає назві номенклатурної позиції предмета закупівлі: ДК 021: 2015 33751000-9 Підгузки;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Замовник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визначає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наступне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1. Товар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може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вітчизняного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іноземного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виробництва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зареєстрований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як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медичні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вироби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2. Товар повинен бути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належним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зареєстрованим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. Для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EB5507">
        <w:rPr>
          <w:rFonts w:ascii="Times New Roman" w:hAnsi="Times New Roman" w:cs="Times New Roman"/>
          <w:sz w:val="22"/>
          <w:szCs w:val="22"/>
          <w:lang w:val="ru-RU"/>
        </w:rPr>
        <w:t>цього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Учасником</w:t>
      </w:r>
      <w:proofErr w:type="spellEnd"/>
      <w:proofErr w:type="gramEnd"/>
      <w:r w:rsidRPr="00EB55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B5507">
        <w:rPr>
          <w:rFonts w:ascii="Times New Roman" w:hAnsi="Times New Roman" w:cs="Times New Roman"/>
          <w:sz w:val="22"/>
          <w:szCs w:val="22"/>
          <w:lang w:val="ru-RU"/>
        </w:rPr>
        <w:t>обов</w:t>
      </w:r>
      <w:proofErr w:type="spellEnd"/>
      <w:r w:rsidRPr="00EB5507">
        <w:rPr>
          <w:rFonts w:ascii="Times New Roman" w:hAnsi="Times New Roman" w:cs="Times New Roman"/>
          <w:sz w:val="22"/>
          <w:szCs w:val="22"/>
          <w:lang w:val="ru-RU"/>
        </w:rPr>
        <w:t>`</w:t>
      </w:r>
      <w:proofErr w:type="spellStart"/>
      <w:r w:rsidRPr="00EB5507">
        <w:rPr>
          <w:rFonts w:ascii="Times New Roman" w:hAnsi="Times New Roman" w:cs="Times New Roman"/>
          <w:sz w:val="22"/>
          <w:szCs w:val="22"/>
        </w:rPr>
        <w:t>язково</w:t>
      </w:r>
      <w:proofErr w:type="spellEnd"/>
      <w:r w:rsidRPr="00EB5507">
        <w:rPr>
          <w:rFonts w:ascii="Times New Roman" w:hAnsi="Times New Roman" w:cs="Times New Roman"/>
          <w:sz w:val="22"/>
          <w:szCs w:val="22"/>
        </w:rPr>
        <w:t xml:space="preserve"> надається: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 xml:space="preserve">  - копія декларації про відповідність Технічному регламенту щодо медичних виробів;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 xml:space="preserve">  - копії висновку санітарно-епідеміологічної експертизи на запропонований товар.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 xml:space="preserve">3. Товар повинен </w:t>
      </w:r>
      <w:r w:rsidRPr="00EB5507">
        <w:rPr>
          <w:rFonts w:ascii="Times New Roman" w:hAnsi="Times New Roman"/>
          <w:sz w:val="22"/>
          <w:szCs w:val="22"/>
          <w:shd w:val="clear" w:color="auto" w:fill="FFFFFF"/>
        </w:rPr>
        <w:t xml:space="preserve">бути </w:t>
      </w:r>
      <w:r w:rsidRPr="00EB5507">
        <w:rPr>
          <w:rFonts w:ascii="Times New Roman" w:eastAsia="Calibri" w:hAnsi="Times New Roman"/>
          <w:sz w:val="22"/>
          <w:szCs w:val="22"/>
          <w:shd w:val="clear" w:color="auto" w:fill="FFFFFF"/>
        </w:rPr>
        <w:t xml:space="preserve">в герметичних упаковках. </w:t>
      </w:r>
      <w:r w:rsidRPr="00EB5507">
        <w:rPr>
          <w:rFonts w:ascii="Times New Roman" w:hAnsi="Times New Roman"/>
          <w:bCs/>
          <w:iCs/>
          <w:sz w:val="22"/>
          <w:szCs w:val="22"/>
        </w:rPr>
        <w:t xml:space="preserve">Кількість упаковок по кожній номенклатурній позиції повинна бути цілим числом і розраховуватися шляхом ділення кількості номенклатурної позиції у штуках на кількість штук в упаковці без остачі. Кількість в штуках є незмінним показником. </w:t>
      </w:r>
      <w:r w:rsidRPr="00EB5507">
        <w:rPr>
          <w:rFonts w:ascii="Times New Roman" w:hAnsi="Times New Roman"/>
          <w:sz w:val="22"/>
          <w:szCs w:val="22"/>
          <w:shd w:val="clear" w:color="auto" w:fill="FFFFFF"/>
        </w:rPr>
        <w:t>Товар повинен бути новим,</w:t>
      </w:r>
      <w:r w:rsidRPr="00EB5507">
        <w:rPr>
          <w:rFonts w:ascii="Times New Roman" w:hAnsi="Times New Roman"/>
          <w:sz w:val="22"/>
          <w:szCs w:val="22"/>
        </w:rPr>
        <w:t xml:space="preserve"> без зовнішніх пошкоджень, дірок та розривів.</w:t>
      </w:r>
    </w:p>
    <w:p w:rsidR="007C3A1E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>4.Термін придатності на момент поставки має становити не менше 75% від встановленого терміну придатності.</w:t>
      </w:r>
    </w:p>
    <w:p w:rsidR="000263EF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EB5507">
        <w:rPr>
          <w:rFonts w:ascii="Times New Roman" w:hAnsi="Times New Roman" w:cs="Times New Roman"/>
          <w:sz w:val="22"/>
          <w:szCs w:val="22"/>
        </w:rPr>
        <w:t>5.У складі пропозиції учасник має надати г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арантійний лист, що під час </w:t>
      </w:r>
      <w:r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поставки 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товару буде надано </w:t>
      </w:r>
      <w:r w:rsidR="000263EF" w:rsidRPr="00EB5507">
        <w:rPr>
          <w:rFonts w:ascii="Times New Roman" w:hAnsi="Times New Roman" w:cs="Times New Roman"/>
          <w:sz w:val="22"/>
          <w:szCs w:val="22"/>
          <w:lang w:eastAsia="ru-RU"/>
        </w:rPr>
        <w:t>завірен</w:t>
      </w:r>
      <w:r w:rsidRPr="00EB5507">
        <w:rPr>
          <w:rFonts w:ascii="Times New Roman" w:hAnsi="Times New Roman" w:cs="Times New Roman"/>
          <w:sz w:val="22"/>
          <w:szCs w:val="22"/>
          <w:lang w:eastAsia="ru-RU"/>
        </w:rPr>
        <w:t>і</w:t>
      </w:r>
      <w:r w:rsidR="000263EF" w:rsidRPr="00EB5507">
        <w:rPr>
          <w:rFonts w:ascii="Times New Roman" w:hAnsi="Times New Roman" w:cs="Times New Roman"/>
          <w:sz w:val="22"/>
          <w:szCs w:val="22"/>
          <w:lang w:eastAsia="ru-RU"/>
        </w:rPr>
        <w:t xml:space="preserve"> підписом уповноваженої особи учасника та печаткою (у разі наявності): декларації(</w:t>
      </w:r>
      <w:r w:rsidRPr="00EB5507">
        <w:rPr>
          <w:rFonts w:ascii="Times New Roman" w:hAnsi="Times New Roman" w:cs="Times New Roman"/>
          <w:sz w:val="22"/>
          <w:szCs w:val="22"/>
          <w:lang w:eastAsia="ru-RU"/>
        </w:rPr>
        <w:t>я</w:t>
      </w:r>
      <w:r w:rsidR="000263EF" w:rsidRPr="00EB5507">
        <w:rPr>
          <w:rFonts w:ascii="Times New Roman" w:hAnsi="Times New Roman" w:cs="Times New Roman"/>
          <w:sz w:val="22"/>
          <w:szCs w:val="22"/>
          <w:lang w:eastAsia="ru-RU"/>
        </w:rPr>
        <w:t>) відповідності вимогам технічного регламенту щодо медичних виробів або інші копії документів, що підтверджують можливість введення в обіг або експлуатацію (застосування) запропонованого медичного виробу за результатами проходження процедури оцінки відповідності згідно вимог технічного регламенту.</w:t>
      </w:r>
    </w:p>
    <w:p w:rsidR="000263EF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EB5507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6.</w:t>
      </w:r>
      <w:r w:rsidRPr="00EB5507">
        <w:rPr>
          <w:rFonts w:ascii="Times New Roman" w:hAnsi="Times New Roman" w:cs="Times New Roman"/>
          <w:sz w:val="22"/>
          <w:szCs w:val="22"/>
        </w:rPr>
        <w:t xml:space="preserve"> У складі пропозиції учасник має надати г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арантійний лист, що під час </w:t>
      </w:r>
      <w:r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поставки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товару буде надано сертифікат якості, виданий підприємством-виробником, дійсний на момент поставки.</w:t>
      </w:r>
    </w:p>
    <w:p w:rsidR="000263EF" w:rsidRPr="00EB5507" w:rsidRDefault="007C3A1E" w:rsidP="007C3A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7.</w:t>
      </w:r>
      <w:r w:rsidR="00DF48F4" w:rsidRPr="00EB5507">
        <w:rPr>
          <w:rFonts w:ascii="Times New Roman" w:hAnsi="Times New Roman" w:cs="Times New Roman"/>
          <w:sz w:val="22"/>
          <w:szCs w:val="22"/>
        </w:rPr>
        <w:t xml:space="preserve">У </w:t>
      </w:r>
      <w:r w:rsidRPr="00EB5507">
        <w:rPr>
          <w:rFonts w:ascii="Times New Roman" w:hAnsi="Times New Roman" w:cs="Times New Roman"/>
          <w:sz w:val="22"/>
          <w:szCs w:val="22"/>
        </w:rPr>
        <w:t>складі пропозиції учасник має надати і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нструкції (паспорт</w:t>
      </w:r>
      <w:r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,</w:t>
      </w:r>
      <w:r w:rsidR="00A83B3D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тощо, де вказані технічн</w:t>
      </w:r>
      <w:r w:rsidR="00DF48F4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і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характеристик</w:t>
      </w:r>
      <w:r w:rsidR="00DF48F4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и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товару), </w:t>
      </w:r>
      <w:r w:rsidR="00A83B3D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в</w:t>
      </w:r>
      <w:r w:rsidR="002E2240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иданий підприємством-виробником, або </w:t>
      </w:r>
      <w:r w:rsidR="00DF48F4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офіційним </w:t>
      </w:r>
      <w:r w:rsidR="002E2240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представником виробника в Україні.</w:t>
      </w:r>
    </w:p>
    <w:p w:rsidR="000263EF" w:rsidRPr="00EB5507" w:rsidRDefault="00DF48F4" w:rsidP="00DF48F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8. 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З </w:t>
      </w:r>
      <w:r w:rsidR="000263EF" w:rsidRPr="00EB5507">
        <w:rPr>
          <w:rFonts w:ascii="Times New Roman" w:hAnsi="Times New Roman" w:cs="Times New Roman"/>
          <w:sz w:val="22"/>
          <w:szCs w:val="22"/>
          <w:lang w:eastAsia="ru-RU"/>
        </w:rPr>
        <w:t xml:space="preserve">метою запобігання постачання фальсифікату, чи товару з непідтвердженим походженням Учасник </w:t>
      </w:r>
      <w:r w:rsidRPr="00EB5507">
        <w:rPr>
          <w:rFonts w:ascii="Times New Roman" w:hAnsi="Times New Roman" w:cs="Times New Roman"/>
          <w:sz w:val="22"/>
          <w:szCs w:val="22"/>
          <w:lang w:eastAsia="ru-RU"/>
        </w:rPr>
        <w:t xml:space="preserve">у складі пропозиції </w:t>
      </w:r>
      <w:r w:rsidR="000263EF" w:rsidRPr="00EB5507">
        <w:rPr>
          <w:rFonts w:ascii="Times New Roman" w:hAnsi="Times New Roman" w:cs="Times New Roman"/>
          <w:sz w:val="22"/>
          <w:szCs w:val="22"/>
          <w:lang w:eastAsia="ru-RU"/>
        </w:rPr>
        <w:t xml:space="preserve">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дистриб’ютора,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цім Додатком та пропозицією Учасника. </w:t>
      </w:r>
      <w:r w:rsidR="000263EF" w:rsidRPr="00EB5507">
        <w:rPr>
          <w:rFonts w:ascii="Times New Roman" w:hAnsi="Times New Roman" w:cs="Times New Roman"/>
          <w:bCs/>
          <w:sz w:val="22"/>
          <w:szCs w:val="22"/>
          <w:lang w:eastAsia="ru-RU"/>
        </w:rPr>
        <w:t>Лист повинен включати в себе: назву Учасника, а також назву предмета закупівлі відповідно до оголошення про проведення процедури закупівлі.</w:t>
      </w:r>
    </w:p>
    <w:p w:rsidR="000263EF" w:rsidRPr="00EB5507" w:rsidRDefault="00DF48F4" w:rsidP="008B222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507">
        <w:rPr>
          <w:rFonts w:ascii="Times New Roman" w:hAnsi="Times New Roman" w:cs="Times New Roman"/>
          <w:sz w:val="22"/>
          <w:szCs w:val="22"/>
        </w:rPr>
        <w:t>9. У</w:t>
      </w:r>
      <w:r w:rsidR="000263EF" w:rsidRPr="00EB5507">
        <w:rPr>
          <w:rFonts w:ascii="Times New Roman" w:hAnsi="Times New Roman" w:cs="Times New Roman"/>
          <w:sz w:val="22"/>
          <w:szCs w:val="22"/>
        </w:rPr>
        <w:t xml:space="preserve"> разі подання еквіваленту на </w:t>
      </w:r>
      <w:r w:rsidRPr="00EB5507">
        <w:rPr>
          <w:rFonts w:ascii="Times New Roman" w:hAnsi="Times New Roman" w:cs="Times New Roman"/>
          <w:sz w:val="22"/>
          <w:szCs w:val="22"/>
        </w:rPr>
        <w:t>предмет</w:t>
      </w:r>
      <w:r w:rsidR="000263EF" w:rsidRPr="00EB5507">
        <w:rPr>
          <w:rFonts w:ascii="Times New Roman" w:hAnsi="Times New Roman" w:cs="Times New Roman"/>
          <w:sz w:val="22"/>
          <w:szCs w:val="22"/>
        </w:rPr>
        <w:t>, що закуповується, учасник повинен детально розписати порівняльну характеристику із зазначенням усіх показників еквівалентності, визначених даною документацією у вигляді порівняльної таблиці з посиланням на інстру</w:t>
      </w:r>
      <w:r w:rsidRPr="00EB5507">
        <w:rPr>
          <w:rFonts w:ascii="Times New Roman" w:hAnsi="Times New Roman" w:cs="Times New Roman"/>
          <w:sz w:val="22"/>
          <w:szCs w:val="22"/>
        </w:rPr>
        <w:t>кцію з використання                   (або інший  (</w:t>
      </w:r>
      <w:r w:rsidR="000263EF" w:rsidRPr="00EB5507">
        <w:rPr>
          <w:rFonts w:ascii="Times New Roman" w:hAnsi="Times New Roman" w:cs="Times New Roman"/>
          <w:sz w:val="22"/>
          <w:szCs w:val="22"/>
        </w:rPr>
        <w:t>-і) документ(-и)) на запропонований товар еквівалент</w:t>
      </w:r>
      <w:r w:rsidRPr="00EB5507">
        <w:rPr>
          <w:rFonts w:ascii="Times New Roman" w:hAnsi="Times New Roman" w:cs="Times New Roman"/>
          <w:sz w:val="22"/>
          <w:szCs w:val="22"/>
        </w:rPr>
        <w:t>, що містять технічні характеристики запропонованого еквіваленту</w:t>
      </w:r>
      <w:r w:rsidR="000263EF" w:rsidRPr="00EB5507">
        <w:rPr>
          <w:rFonts w:ascii="Times New Roman" w:hAnsi="Times New Roman" w:cs="Times New Roman"/>
          <w:sz w:val="22"/>
          <w:szCs w:val="22"/>
        </w:rPr>
        <w:t xml:space="preserve"> (вказати відповідні сторінки).</w:t>
      </w:r>
    </w:p>
    <w:p w:rsidR="000263EF" w:rsidRPr="00EB5507" w:rsidRDefault="000263EF" w:rsidP="008B222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F48F4" w:rsidRPr="00EB5507" w:rsidRDefault="000263EF" w:rsidP="00E64701">
      <w:pPr>
        <w:pStyle w:val="afd"/>
        <w:rPr>
          <w:rFonts w:ascii="Times New Roman" w:hAnsi="Times New Roman"/>
          <w:i/>
          <w:lang w:val="uk-UA"/>
        </w:rPr>
      </w:pPr>
      <w:r w:rsidRPr="00E64701">
        <w:rPr>
          <w:rFonts w:ascii="Times New Roman" w:hAnsi="Times New Roman"/>
          <w:i/>
        </w:rPr>
        <w:t xml:space="preserve">Запропонований товар повинен відповідати заявленим технічним вимогам. Для </w:t>
      </w:r>
      <w:proofErr w:type="spellStart"/>
      <w:r w:rsidRPr="00E64701">
        <w:rPr>
          <w:rFonts w:ascii="Times New Roman" w:hAnsi="Times New Roman"/>
          <w:i/>
        </w:rPr>
        <w:t>підтвердження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учасник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надає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заповнену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таблицю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щодо</w:t>
      </w:r>
      <w:proofErr w:type="spellEnd"/>
      <w:r w:rsidRPr="00E64701">
        <w:rPr>
          <w:rFonts w:ascii="Times New Roman" w:hAnsi="Times New Roman"/>
          <w:i/>
        </w:rPr>
        <w:t xml:space="preserve"> </w:t>
      </w:r>
      <w:proofErr w:type="spellStart"/>
      <w:r w:rsidRPr="00E64701">
        <w:rPr>
          <w:rFonts w:ascii="Times New Roman" w:hAnsi="Times New Roman"/>
          <w:i/>
        </w:rPr>
        <w:t>відповід</w:t>
      </w:r>
      <w:r w:rsidR="00EB5507">
        <w:rPr>
          <w:rFonts w:ascii="Times New Roman" w:hAnsi="Times New Roman"/>
          <w:i/>
        </w:rPr>
        <w:t>ності</w:t>
      </w:r>
      <w:proofErr w:type="spellEnd"/>
      <w:r w:rsidR="00EB5507">
        <w:rPr>
          <w:rFonts w:ascii="Times New Roman" w:hAnsi="Times New Roman"/>
          <w:i/>
        </w:rPr>
        <w:t xml:space="preserve"> медико-</w:t>
      </w:r>
      <w:proofErr w:type="spellStart"/>
      <w:r w:rsidR="00EB5507">
        <w:rPr>
          <w:rFonts w:ascii="Times New Roman" w:hAnsi="Times New Roman"/>
          <w:i/>
        </w:rPr>
        <w:t>технічним</w:t>
      </w:r>
      <w:proofErr w:type="spellEnd"/>
      <w:r w:rsidR="00EB5507">
        <w:rPr>
          <w:rFonts w:ascii="Times New Roman" w:hAnsi="Times New Roman"/>
          <w:i/>
        </w:rPr>
        <w:t xml:space="preserve"> </w:t>
      </w:r>
      <w:proofErr w:type="spellStart"/>
      <w:r w:rsidR="00EB5507">
        <w:rPr>
          <w:rFonts w:ascii="Times New Roman" w:hAnsi="Times New Roman"/>
          <w:i/>
        </w:rPr>
        <w:t>вимогам</w:t>
      </w:r>
      <w:proofErr w:type="spellEnd"/>
      <w:r w:rsidR="00EB5507">
        <w:rPr>
          <w:rFonts w:ascii="Times New Roman" w:hAnsi="Times New Roman"/>
          <w:i/>
          <w:lang w:val="uk-UA"/>
        </w:rPr>
        <w:t>, визначен</w:t>
      </w:r>
      <w:r w:rsidR="00AE4685">
        <w:rPr>
          <w:rFonts w:ascii="Times New Roman" w:hAnsi="Times New Roman"/>
          <w:i/>
          <w:lang w:val="uk-UA"/>
        </w:rPr>
        <w:t>им</w:t>
      </w:r>
      <w:r w:rsidR="00EB5507">
        <w:rPr>
          <w:rFonts w:ascii="Times New Roman" w:hAnsi="Times New Roman"/>
          <w:i/>
          <w:lang w:val="uk-UA"/>
        </w:rPr>
        <w:t xml:space="preserve"> Таблицею1 даного Додатку. </w:t>
      </w:r>
    </w:p>
    <w:p w:rsidR="00347DBE" w:rsidRPr="00E64701" w:rsidRDefault="00347DBE" w:rsidP="00E64701">
      <w:pPr>
        <w:pStyle w:val="afd"/>
        <w:rPr>
          <w:rFonts w:ascii="Times New Roman" w:hAnsi="Times New Roman"/>
          <w:i/>
        </w:rPr>
      </w:pPr>
    </w:p>
    <w:p w:rsidR="00E64701" w:rsidRPr="00E64701" w:rsidRDefault="00E64701" w:rsidP="00E64701">
      <w:pPr>
        <w:pStyle w:val="afd"/>
        <w:rPr>
          <w:rFonts w:ascii="Times New Roman" w:eastAsia="Calibri" w:hAnsi="Times New Roman"/>
          <w:i/>
          <w:lang w:val="uk-UA"/>
        </w:rPr>
      </w:pPr>
      <w:r w:rsidRPr="00E64701">
        <w:rPr>
          <w:rFonts w:ascii="Times New Roman" w:eastAsia="Calibri" w:hAnsi="Times New Roman"/>
          <w:i/>
          <w:lang w:val="uk-UA"/>
        </w:rPr>
        <w:t xml:space="preserve">У разі подання пропозиції, що не відповідає технічним вимогам, пропозиція буде відхилена як така, що не відповідає вимогам документації торгів. </w:t>
      </w:r>
    </w:p>
    <w:p w:rsidR="00347DBE" w:rsidRDefault="00347DBE" w:rsidP="00347DB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47DBE" w:rsidRPr="00347DBE" w:rsidRDefault="00347DBE" w:rsidP="00347DB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sectPr w:rsidR="00347DBE" w:rsidRPr="00347DBE" w:rsidSect="009F3295">
      <w:headerReference w:type="default" r:id="rId7"/>
      <w:headerReference w:type="first" r:id="rId8"/>
      <w:pgSz w:w="11906" w:h="16838"/>
      <w:pgMar w:top="340" w:right="567" w:bottom="425" w:left="1418" w:header="284" w:footer="0" w:gutter="0"/>
      <w:pgNumType w:start="51" w:chapStyle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5C" w:rsidRDefault="005B2B5C">
      <w:pPr>
        <w:spacing w:line="240" w:lineRule="auto"/>
      </w:pPr>
      <w:r>
        <w:separator/>
      </w:r>
    </w:p>
  </w:endnote>
  <w:endnote w:type="continuationSeparator" w:id="0">
    <w:p w:rsidR="005B2B5C" w:rsidRDefault="005B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CC"/>
    <w:family w:val="swiss"/>
    <w:pitch w:val="variable"/>
    <w:sig w:usb0="E4838EFF" w:usb1="4200FDFF" w:usb2="000030A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5C" w:rsidRDefault="005B2B5C">
      <w:pPr>
        <w:spacing w:line="240" w:lineRule="auto"/>
      </w:pPr>
      <w:r>
        <w:separator/>
      </w:r>
    </w:p>
  </w:footnote>
  <w:footnote w:type="continuationSeparator" w:id="0">
    <w:p w:rsidR="005B2B5C" w:rsidRDefault="005B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EF" w:rsidRDefault="000263EF">
    <w:pPr>
      <w:pStyle w:val="1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EF" w:rsidRDefault="000263EF">
    <w:pPr>
      <w:pStyle w:val="af8"/>
      <w:jc w:val="center"/>
    </w:pPr>
  </w:p>
  <w:p w:rsidR="000263EF" w:rsidRDefault="000263E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F61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1BA6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bCs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9" w:hanging="360"/>
      </w:pPr>
      <w:rPr>
        <w:rFonts w:ascii="Wingdings" w:hAnsi="Wingdings"/>
      </w:rPr>
    </w:lvl>
  </w:abstractNum>
  <w:abstractNum w:abstractNumId="10" w15:restartNumberingAfterBreak="0">
    <w:nsid w:val="00000009"/>
    <w:multiLevelType w:val="multilevel"/>
    <w:tmpl w:val="04B04A9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021F0D13"/>
    <w:multiLevelType w:val="hybridMultilevel"/>
    <w:tmpl w:val="649E7584"/>
    <w:lvl w:ilvl="0" w:tplc="D5E692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518A"/>
    <w:multiLevelType w:val="hybridMultilevel"/>
    <w:tmpl w:val="EB34CB12"/>
    <w:lvl w:ilvl="0" w:tplc="5B8EB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5354A"/>
    <w:multiLevelType w:val="multilevel"/>
    <w:tmpl w:val="FF145C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15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A03644"/>
    <w:multiLevelType w:val="hybridMultilevel"/>
    <w:tmpl w:val="0064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047F6"/>
    <w:multiLevelType w:val="multilevel"/>
    <w:tmpl w:val="6574A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7D6DE6"/>
    <w:multiLevelType w:val="multilevel"/>
    <w:tmpl w:val="9A22B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21" w15:restartNumberingAfterBreak="0">
    <w:nsid w:val="39860D25"/>
    <w:multiLevelType w:val="hybridMultilevel"/>
    <w:tmpl w:val="70A4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BD069D"/>
    <w:multiLevelType w:val="multilevel"/>
    <w:tmpl w:val="CDFCE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F89305C"/>
    <w:multiLevelType w:val="hybridMultilevel"/>
    <w:tmpl w:val="E6A608EC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3007A"/>
    <w:multiLevelType w:val="multilevel"/>
    <w:tmpl w:val="0FD8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B68B0"/>
    <w:multiLevelType w:val="hybridMultilevel"/>
    <w:tmpl w:val="05B8BD8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25F6"/>
    <w:multiLevelType w:val="hybridMultilevel"/>
    <w:tmpl w:val="A84C0E40"/>
    <w:lvl w:ilvl="0" w:tplc="0419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B172F722"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1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0AE4"/>
    <w:multiLevelType w:val="multilevel"/>
    <w:tmpl w:val="02B63B2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5" w15:restartNumberingAfterBreak="0">
    <w:nsid w:val="739F74B0"/>
    <w:multiLevelType w:val="hybridMultilevel"/>
    <w:tmpl w:val="9EF46EA2"/>
    <w:lvl w:ilvl="0" w:tplc="F99A512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63FF"/>
    <w:multiLevelType w:val="hybridMultilevel"/>
    <w:tmpl w:val="A6B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6DF3"/>
    <w:multiLevelType w:val="multilevel"/>
    <w:tmpl w:val="7F9E52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9"/>
  </w:num>
  <w:num w:numId="13">
    <w:abstractNumId w:val="18"/>
  </w:num>
  <w:num w:numId="14">
    <w:abstractNumId w:val="30"/>
  </w:num>
  <w:num w:numId="15">
    <w:abstractNumId w:val="19"/>
  </w:num>
  <w:num w:numId="16">
    <w:abstractNumId w:val="37"/>
  </w:num>
  <w:num w:numId="17">
    <w:abstractNumId w:val="31"/>
  </w:num>
  <w:num w:numId="18">
    <w:abstractNumId w:val="16"/>
  </w:num>
  <w:num w:numId="19">
    <w:abstractNumId w:val="32"/>
  </w:num>
  <w:num w:numId="20">
    <w:abstractNumId w:val="15"/>
  </w:num>
  <w:num w:numId="21">
    <w:abstractNumId w:val="38"/>
  </w:num>
  <w:num w:numId="22">
    <w:abstractNumId w:val="33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39"/>
  </w:num>
  <w:num w:numId="28">
    <w:abstractNumId w:val="13"/>
  </w:num>
  <w:num w:numId="29">
    <w:abstractNumId w:val="14"/>
  </w:num>
  <w:num w:numId="30">
    <w:abstractNumId w:val="20"/>
  </w:num>
  <w:num w:numId="31">
    <w:abstractNumId w:val="12"/>
  </w:num>
  <w:num w:numId="32">
    <w:abstractNumId w:val="3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27"/>
  </w:num>
  <w:num w:numId="3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evenAndOddHeaders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BB8"/>
    <w:rsid w:val="00000B87"/>
    <w:rsid w:val="00002492"/>
    <w:rsid w:val="000031A8"/>
    <w:rsid w:val="00005A8F"/>
    <w:rsid w:val="00010F3D"/>
    <w:rsid w:val="00011934"/>
    <w:rsid w:val="000161FA"/>
    <w:rsid w:val="000172ED"/>
    <w:rsid w:val="00017429"/>
    <w:rsid w:val="00021CB3"/>
    <w:rsid w:val="00025CC5"/>
    <w:rsid w:val="000263EF"/>
    <w:rsid w:val="00027728"/>
    <w:rsid w:val="00043C32"/>
    <w:rsid w:val="00044FA3"/>
    <w:rsid w:val="000456EF"/>
    <w:rsid w:val="00057AEC"/>
    <w:rsid w:val="0006137E"/>
    <w:rsid w:val="00061AA7"/>
    <w:rsid w:val="00066922"/>
    <w:rsid w:val="00066D6F"/>
    <w:rsid w:val="0007042F"/>
    <w:rsid w:val="00075426"/>
    <w:rsid w:val="000769E7"/>
    <w:rsid w:val="00077598"/>
    <w:rsid w:val="00077EEA"/>
    <w:rsid w:val="00085BDF"/>
    <w:rsid w:val="00094FD4"/>
    <w:rsid w:val="00097B53"/>
    <w:rsid w:val="000A0B11"/>
    <w:rsid w:val="000A3D6D"/>
    <w:rsid w:val="000A4D5B"/>
    <w:rsid w:val="000A614D"/>
    <w:rsid w:val="000A6FEF"/>
    <w:rsid w:val="000A7124"/>
    <w:rsid w:val="000B07A6"/>
    <w:rsid w:val="000B2565"/>
    <w:rsid w:val="000B3A2B"/>
    <w:rsid w:val="000B48BA"/>
    <w:rsid w:val="000B4CEE"/>
    <w:rsid w:val="000B542F"/>
    <w:rsid w:val="000B79CC"/>
    <w:rsid w:val="000C0C1E"/>
    <w:rsid w:val="000C0C91"/>
    <w:rsid w:val="000C4562"/>
    <w:rsid w:val="000C752B"/>
    <w:rsid w:val="000D0554"/>
    <w:rsid w:val="000D475F"/>
    <w:rsid w:val="000D4FA3"/>
    <w:rsid w:val="000D681A"/>
    <w:rsid w:val="000E0CF9"/>
    <w:rsid w:val="000E14F2"/>
    <w:rsid w:val="000E16B5"/>
    <w:rsid w:val="000E502B"/>
    <w:rsid w:val="000E52CA"/>
    <w:rsid w:val="000E59F1"/>
    <w:rsid w:val="000E5A35"/>
    <w:rsid w:val="000E74EB"/>
    <w:rsid w:val="000F2D14"/>
    <w:rsid w:val="00102DDA"/>
    <w:rsid w:val="00104A97"/>
    <w:rsid w:val="00105DD1"/>
    <w:rsid w:val="00106E9C"/>
    <w:rsid w:val="00107248"/>
    <w:rsid w:val="00112A23"/>
    <w:rsid w:val="00112D47"/>
    <w:rsid w:val="0011682B"/>
    <w:rsid w:val="001168F6"/>
    <w:rsid w:val="00121A67"/>
    <w:rsid w:val="00121E00"/>
    <w:rsid w:val="001231A6"/>
    <w:rsid w:val="00125760"/>
    <w:rsid w:val="00125BE0"/>
    <w:rsid w:val="0013047F"/>
    <w:rsid w:val="001319DE"/>
    <w:rsid w:val="00132239"/>
    <w:rsid w:val="0013360F"/>
    <w:rsid w:val="00134DCA"/>
    <w:rsid w:val="00137C29"/>
    <w:rsid w:val="00137CD7"/>
    <w:rsid w:val="0014000D"/>
    <w:rsid w:val="00142035"/>
    <w:rsid w:val="00145E08"/>
    <w:rsid w:val="00145EE9"/>
    <w:rsid w:val="0015098D"/>
    <w:rsid w:val="00151BF3"/>
    <w:rsid w:val="00153AC6"/>
    <w:rsid w:val="0015522B"/>
    <w:rsid w:val="0015558D"/>
    <w:rsid w:val="00161217"/>
    <w:rsid w:val="00163477"/>
    <w:rsid w:val="00165CB4"/>
    <w:rsid w:val="00167C5E"/>
    <w:rsid w:val="001759C1"/>
    <w:rsid w:val="001820B0"/>
    <w:rsid w:val="0018734C"/>
    <w:rsid w:val="0019154B"/>
    <w:rsid w:val="001924D8"/>
    <w:rsid w:val="00194824"/>
    <w:rsid w:val="00197958"/>
    <w:rsid w:val="001A01DE"/>
    <w:rsid w:val="001A0D20"/>
    <w:rsid w:val="001A1823"/>
    <w:rsid w:val="001A1DE8"/>
    <w:rsid w:val="001A793E"/>
    <w:rsid w:val="001B080B"/>
    <w:rsid w:val="001B1985"/>
    <w:rsid w:val="001B7A33"/>
    <w:rsid w:val="001C1457"/>
    <w:rsid w:val="001C14A7"/>
    <w:rsid w:val="001C2FE5"/>
    <w:rsid w:val="001C5DBE"/>
    <w:rsid w:val="001C5EC4"/>
    <w:rsid w:val="001D107B"/>
    <w:rsid w:val="001D2D58"/>
    <w:rsid w:val="001D38CB"/>
    <w:rsid w:val="001D4030"/>
    <w:rsid w:val="001D40A4"/>
    <w:rsid w:val="001D46FE"/>
    <w:rsid w:val="001D5D26"/>
    <w:rsid w:val="001D6F2D"/>
    <w:rsid w:val="001E3B9F"/>
    <w:rsid w:val="001E3C13"/>
    <w:rsid w:val="001E7330"/>
    <w:rsid w:val="001E7331"/>
    <w:rsid w:val="001F1B14"/>
    <w:rsid w:val="001F22F7"/>
    <w:rsid w:val="001F2678"/>
    <w:rsid w:val="001F2AD6"/>
    <w:rsid w:val="001F38D8"/>
    <w:rsid w:val="001F3AE4"/>
    <w:rsid w:val="001F4F03"/>
    <w:rsid w:val="001F6A4B"/>
    <w:rsid w:val="002017A5"/>
    <w:rsid w:val="00202807"/>
    <w:rsid w:val="00204770"/>
    <w:rsid w:val="00205B70"/>
    <w:rsid w:val="00211756"/>
    <w:rsid w:val="00220BEF"/>
    <w:rsid w:val="0022345C"/>
    <w:rsid w:val="0022395F"/>
    <w:rsid w:val="00225255"/>
    <w:rsid w:val="00226138"/>
    <w:rsid w:val="00226DCC"/>
    <w:rsid w:val="0023123D"/>
    <w:rsid w:val="00235F9C"/>
    <w:rsid w:val="00241A6C"/>
    <w:rsid w:val="00242485"/>
    <w:rsid w:val="00244320"/>
    <w:rsid w:val="00245DC5"/>
    <w:rsid w:val="0024652A"/>
    <w:rsid w:val="00246843"/>
    <w:rsid w:val="00247EA3"/>
    <w:rsid w:val="002514C5"/>
    <w:rsid w:val="00254123"/>
    <w:rsid w:val="00265510"/>
    <w:rsid w:val="002671AC"/>
    <w:rsid w:val="002706D5"/>
    <w:rsid w:val="002712D9"/>
    <w:rsid w:val="00271BB1"/>
    <w:rsid w:val="0027323A"/>
    <w:rsid w:val="00273746"/>
    <w:rsid w:val="00276D55"/>
    <w:rsid w:val="0028059E"/>
    <w:rsid w:val="00281277"/>
    <w:rsid w:val="00284A21"/>
    <w:rsid w:val="00286EFD"/>
    <w:rsid w:val="002905B2"/>
    <w:rsid w:val="002951D8"/>
    <w:rsid w:val="0029580D"/>
    <w:rsid w:val="00296016"/>
    <w:rsid w:val="002974F1"/>
    <w:rsid w:val="002A1F03"/>
    <w:rsid w:val="002A4881"/>
    <w:rsid w:val="002A6353"/>
    <w:rsid w:val="002A73CA"/>
    <w:rsid w:val="002B0265"/>
    <w:rsid w:val="002B4216"/>
    <w:rsid w:val="002B4E69"/>
    <w:rsid w:val="002C16DA"/>
    <w:rsid w:val="002C1F96"/>
    <w:rsid w:val="002C3673"/>
    <w:rsid w:val="002C4784"/>
    <w:rsid w:val="002C56C8"/>
    <w:rsid w:val="002C5B1D"/>
    <w:rsid w:val="002C6FF1"/>
    <w:rsid w:val="002C75BD"/>
    <w:rsid w:val="002D3ABF"/>
    <w:rsid w:val="002D5C23"/>
    <w:rsid w:val="002D7466"/>
    <w:rsid w:val="002E1757"/>
    <w:rsid w:val="002E2240"/>
    <w:rsid w:val="002E3C0E"/>
    <w:rsid w:val="002E4594"/>
    <w:rsid w:val="002E5134"/>
    <w:rsid w:val="002E74E1"/>
    <w:rsid w:val="002E7529"/>
    <w:rsid w:val="002E797E"/>
    <w:rsid w:val="002F003A"/>
    <w:rsid w:val="002F0FF5"/>
    <w:rsid w:val="002F26C6"/>
    <w:rsid w:val="002F3AF1"/>
    <w:rsid w:val="002F3DDD"/>
    <w:rsid w:val="002F4697"/>
    <w:rsid w:val="002F6B2C"/>
    <w:rsid w:val="003018E6"/>
    <w:rsid w:val="00302C89"/>
    <w:rsid w:val="00305F4D"/>
    <w:rsid w:val="00311697"/>
    <w:rsid w:val="00313267"/>
    <w:rsid w:val="00313CC7"/>
    <w:rsid w:val="00314620"/>
    <w:rsid w:val="00315860"/>
    <w:rsid w:val="00315B60"/>
    <w:rsid w:val="00316E90"/>
    <w:rsid w:val="00320A04"/>
    <w:rsid w:val="003216A4"/>
    <w:rsid w:val="00322E1B"/>
    <w:rsid w:val="003247BA"/>
    <w:rsid w:val="00325863"/>
    <w:rsid w:val="00333DE6"/>
    <w:rsid w:val="00334DFB"/>
    <w:rsid w:val="0033689D"/>
    <w:rsid w:val="00336D30"/>
    <w:rsid w:val="0034026F"/>
    <w:rsid w:val="00340611"/>
    <w:rsid w:val="003450D4"/>
    <w:rsid w:val="00347758"/>
    <w:rsid w:val="00347DBE"/>
    <w:rsid w:val="00350BCB"/>
    <w:rsid w:val="00351883"/>
    <w:rsid w:val="00352A32"/>
    <w:rsid w:val="00352CAC"/>
    <w:rsid w:val="00354711"/>
    <w:rsid w:val="0035734B"/>
    <w:rsid w:val="003579FD"/>
    <w:rsid w:val="00360004"/>
    <w:rsid w:val="00360763"/>
    <w:rsid w:val="003654B9"/>
    <w:rsid w:val="00366A28"/>
    <w:rsid w:val="003670E8"/>
    <w:rsid w:val="00371C48"/>
    <w:rsid w:val="0037355A"/>
    <w:rsid w:val="00373B5A"/>
    <w:rsid w:val="00375FFA"/>
    <w:rsid w:val="00376DE9"/>
    <w:rsid w:val="003771B5"/>
    <w:rsid w:val="0038003D"/>
    <w:rsid w:val="0038092B"/>
    <w:rsid w:val="003815E1"/>
    <w:rsid w:val="0038447B"/>
    <w:rsid w:val="00386995"/>
    <w:rsid w:val="00387027"/>
    <w:rsid w:val="00390179"/>
    <w:rsid w:val="00390AB9"/>
    <w:rsid w:val="003949E9"/>
    <w:rsid w:val="00396D4D"/>
    <w:rsid w:val="003A0CF7"/>
    <w:rsid w:val="003A5EE7"/>
    <w:rsid w:val="003A6860"/>
    <w:rsid w:val="003A79AD"/>
    <w:rsid w:val="003B18F8"/>
    <w:rsid w:val="003B2041"/>
    <w:rsid w:val="003B5D0D"/>
    <w:rsid w:val="003B70A5"/>
    <w:rsid w:val="003B7975"/>
    <w:rsid w:val="003C4209"/>
    <w:rsid w:val="003C4EF7"/>
    <w:rsid w:val="003D0120"/>
    <w:rsid w:val="003D2A65"/>
    <w:rsid w:val="003D5A69"/>
    <w:rsid w:val="003D70D7"/>
    <w:rsid w:val="003E3257"/>
    <w:rsid w:val="003E3FF6"/>
    <w:rsid w:val="003E59AE"/>
    <w:rsid w:val="003E5B77"/>
    <w:rsid w:val="003E5D0A"/>
    <w:rsid w:val="003E755D"/>
    <w:rsid w:val="003E7880"/>
    <w:rsid w:val="003F4E91"/>
    <w:rsid w:val="003F60F4"/>
    <w:rsid w:val="003F6401"/>
    <w:rsid w:val="003F7402"/>
    <w:rsid w:val="003F787C"/>
    <w:rsid w:val="00402ABF"/>
    <w:rsid w:val="00402FC2"/>
    <w:rsid w:val="0041026A"/>
    <w:rsid w:val="0041054B"/>
    <w:rsid w:val="0041289F"/>
    <w:rsid w:val="0041317D"/>
    <w:rsid w:val="00417F57"/>
    <w:rsid w:val="004216A8"/>
    <w:rsid w:val="00421E24"/>
    <w:rsid w:val="0042393C"/>
    <w:rsid w:val="00424992"/>
    <w:rsid w:val="004251DE"/>
    <w:rsid w:val="004265B0"/>
    <w:rsid w:val="00427A4A"/>
    <w:rsid w:val="00440404"/>
    <w:rsid w:val="00440FE6"/>
    <w:rsid w:val="004423E5"/>
    <w:rsid w:val="004463DE"/>
    <w:rsid w:val="00446455"/>
    <w:rsid w:val="004470CE"/>
    <w:rsid w:val="00450F48"/>
    <w:rsid w:val="00456EDA"/>
    <w:rsid w:val="0046211D"/>
    <w:rsid w:val="004646E7"/>
    <w:rsid w:val="00465A08"/>
    <w:rsid w:val="0046640A"/>
    <w:rsid w:val="004669B6"/>
    <w:rsid w:val="00471625"/>
    <w:rsid w:val="004733D1"/>
    <w:rsid w:val="0047365F"/>
    <w:rsid w:val="0047455D"/>
    <w:rsid w:val="00476A61"/>
    <w:rsid w:val="00483213"/>
    <w:rsid w:val="00486FAA"/>
    <w:rsid w:val="00487E79"/>
    <w:rsid w:val="00491072"/>
    <w:rsid w:val="00493339"/>
    <w:rsid w:val="004947F2"/>
    <w:rsid w:val="004A15F8"/>
    <w:rsid w:val="004A1880"/>
    <w:rsid w:val="004A20A2"/>
    <w:rsid w:val="004A4567"/>
    <w:rsid w:val="004A5EBF"/>
    <w:rsid w:val="004B451B"/>
    <w:rsid w:val="004B74EB"/>
    <w:rsid w:val="004B7AA5"/>
    <w:rsid w:val="004B7F59"/>
    <w:rsid w:val="004C0FBF"/>
    <w:rsid w:val="004C15EB"/>
    <w:rsid w:val="004C3265"/>
    <w:rsid w:val="004C35B5"/>
    <w:rsid w:val="004C3D01"/>
    <w:rsid w:val="004C5327"/>
    <w:rsid w:val="004C5A0C"/>
    <w:rsid w:val="004C6940"/>
    <w:rsid w:val="004D10AF"/>
    <w:rsid w:val="004D1FED"/>
    <w:rsid w:val="004D230C"/>
    <w:rsid w:val="004D4B69"/>
    <w:rsid w:val="004D654E"/>
    <w:rsid w:val="004D71F6"/>
    <w:rsid w:val="004E02F9"/>
    <w:rsid w:val="004E26EC"/>
    <w:rsid w:val="004E271D"/>
    <w:rsid w:val="004E6401"/>
    <w:rsid w:val="004E6F4F"/>
    <w:rsid w:val="004E703F"/>
    <w:rsid w:val="004F6449"/>
    <w:rsid w:val="004F73F2"/>
    <w:rsid w:val="004F7612"/>
    <w:rsid w:val="00505527"/>
    <w:rsid w:val="00506253"/>
    <w:rsid w:val="00506364"/>
    <w:rsid w:val="00506F81"/>
    <w:rsid w:val="0051072A"/>
    <w:rsid w:val="00511541"/>
    <w:rsid w:val="00515B5A"/>
    <w:rsid w:val="00520E1E"/>
    <w:rsid w:val="0052252F"/>
    <w:rsid w:val="00523462"/>
    <w:rsid w:val="0052373F"/>
    <w:rsid w:val="005252CE"/>
    <w:rsid w:val="00526552"/>
    <w:rsid w:val="005268A5"/>
    <w:rsid w:val="00530B12"/>
    <w:rsid w:val="00531B1B"/>
    <w:rsid w:val="00531BC2"/>
    <w:rsid w:val="00533CBF"/>
    <w:rsid w:val="005343CF"/>
    <w:rsid w:val="005343D7"/>
    <w:rsid w:val="0053556F"/>
    <w:rsid w:val="00536638"/>
    <w:rsid w:val="00537122"/>
    <w:rsid w:val="00542FEC"/>
    <w:rsid w:val="00544B81"/>
    <w:rsid w:val="00545D91"/>
    <w:rsid w:val="005514C4"/>
    <w:rsid w:val="00551A91"/>
    <w:rsid w:val="00551D39"/>
    <w:rsid w:val="005537B0"/>
    <w:rsid w:val="00553CE2"/>
    <w:rsid w:val="0055417C"/>
    <w:rsid w:val="0055459D"/>
    <w:rsid w:val="00556028"/>
    <w:rsid w:val="005564ED"/>
    <w:rsid w:val="00556555"/>
    <w:rsid w:val="00557373"/>
    <w:rsid w:val="00562C42"/>
    <w:rsid w:val="0056305F"/>
    <w:rsid w:val="00563AA8"/>
    <w:rsid w:val="005654BB"/>
    <w:rsid w:val="00567897"/>
    <w:rsid w:val="0057352B"/>
    <w:rsid w:val="00573D52"/>
    <w:rsid w:val="00575086"/>
    <w:rsid w:val="00576ADC"/>
    <w:rsid w:val="005772E2"/>
    <w:rsid w:val="00585013"/>
    <w:rsid w:val="00587892"/>
    <w:rsid w:val="00590434"/>
    <w:rsid w:val="0059572C"/>
    <w:rsid w:val="00596091"/>
    <w:rsid w:val="005961F1"/>
    <w:rsid w:val="00597C62"/>
    <w:rsid w:val="005A08B8"/>
    <w:rsid w:val="005A5423"/>
    <w:rsid w:val="005A5B47"/>
    <w:rsid w:val="005A6FE2"/>
    <w:rsid w:val="005B2B5C"/>
    <w:rsid w:val="005B33A6"/>
    <w:rsid w:val="005B4013"/>
    <w:rsid w:val="005B4CD6"/>
    <w:rsid w:val="005C041A"/>
    <w:rsid w:val="005C041F"/>
    <w:rsid w:val="005C1C34"/>
    <w:rsid w:val="005C4C4F"/>
    <w:rsid w:val="005C711E"/>
    <w:rsid w:val="005D06C7"/>
    <w:rsid w:val="005D0FF1"/>
    <w:rsid w:val="005D12DB"/>
    <w:rsid w:val="005D145C"/>
    <w:rsid w:val="005D1709"/>
    <w:rsid w:val="005D3140"/>
    <w:rsid w:val="005D46DC"/>
    <w:rsid w:val="005D588E"/>
    <w:rsid w:val="005D6122"/>
    <w:rsid w:val="005D6544"/>
    <w:rsid w:val="005D7B1F"/>
    <w:rsid w:val="005E00FE"/>
    <w:rsid w:val="005E2743"/>
    <w:rsid w:val="005E48C4"/>
    <w:rsid w:val="005F156F"/>
    <w:rsid w:val="005F2353"/>
    <w:rsid w:val="005F2461"/>
    <w:rsid w:val="005F491C"/>
    <w:rsid w:val="00601721"/>
    <w:rsid w:val="00604BB3"/>
    <w:rsid w:val="006057A2"/>
    <w:rsid w:val="00607AA4"/>
    <w:rsid w:val="00610E17"/>
    <w:rsid w:val="0061390F"/>
    <w:rsid w:val="00615004"/>
    <w:rsid w:val="006171D8"/>
    <w:rsid w:val="00622654"/>
    <w:rsid w:val="00622AB5"/>
    <w:rsid w:val="00626927"/>
    <w:rsid w:val="00630EF6"/>
    <w:rsid w:val="00632D32"/>
    <w:rsid w:val="006356AD"/>
    <w:rsid w:val="00636595"/>
    <w:rsid w:val="0063748E"/>
    <w:rsid w:val="006453BB"/>
    <w:rsid w:val="00645D10"/>
    <w:rsid w:val="00645F6E"/>
    <w:rsid w:val="006468C5"/>
    <w:rsid w:val="00647DBB"/>
    <w:rsid w:val="00652519"/>
    <w:rsid w:val="006552A4"/>
    <w:rsid w:val="00664075"/>
    <w:rsid w:val="00664FD3"/>
    <w:rsid w:val="00665A21"/>
    <w:rsid w:val="00671140"/>
    <w:rsid w:val="006719FD"/>
    <w:rsid w:val="00674BFD"/>
    <w:rsid w:val="006751A4"/>
    <w:rsid w:val="00680D75"/>
    <w:rsid w:val="006811EF"/>
    <w:rsid w:val="006816E3"/>
    <w:rsid w:val="00687DCC"/>
    <w:rsid w:val="006A3FB9"/>
    <w:rsid w:val="006B1402"/>
    <w:rsid w:val="006B5FA0"/>
    <w:rsid w:val="006B6FB0"/>
    <w:rsid w:val="006C15AC"/>
    <w:rsid w:val="006C20AD"/>
    <w:rsid w:val="006C2D15"/>
    <w:rsid w:val="006C4AC3"/>
    <w:rsid w:val="006C4EAB"/>
    <w:rsid w:val="006C4FCE"/>
    <w:rsid w:val="006C5127"/>
    <w:rsid w:val="006D3D54"/>
    <w:rsid w:val="006D7D11"/>
    <w:rsid w:val="006E08FA"/>
    <w:rsid w:val="006E167E"/>
    <w:rsid w:val="006E2D56"/>
    <w:rsid w:val="006E4B32"/>
    <w:rsid w:val="006E543E"/>
    <w:rsid w:val="006E592D"/>
    <w:rsid w:val="006E7F53"/>
    <w:rsid w:val="006F1F16"/>
    <w:rsid w:val="006F21FC"/>
    <w:rsid w:val="006F462C"/>
    <w:rsid w:val="006F7088"/>
    <w:rsid w:val="006F75D4"/>
    <w:rsid w:val="00707545"/>
    <w:rsid w:val="0071120D"/>
    <w:rsid w:val="00712505"/>
    <w:rsid w:val="007140DD"/>
    <w:rsid w:val="00714B8A"/>
    <w:rsid w:val="007171EF"/>
    <w:rsid w:val="00722D24"/>
    <w:rsid w:val="00735834"/>
    <w:rsid w:val="00742B10"/>
    <w:rsid w:val="00747008"/>
    <w:rsid w:val="0075181E"/>
    <w:rsid w:val="00751D34"/>
    <w:rsid w:val="007520A7"/>
    <w:rsid w:val="00753DEC"/>
    <w:rsid w:val="007565D8"/>
    <w:rsid w:val="00756B97"/>
    <w:rsid w:val="00757612"/>
    <w:rsid w:val="00760DFA"/>
    <w:rsid w:val="007610D3"/>
    <w:rsid w:val="00764E69"/>
    <w:rsid w:val="00765227"/>
    <w:rsid w:val="0077062E"/>
    <w:rsid w:val="0077161B"/>
    <w:rsid w:val="00774E31"/>
    <w:rsid w:val="00777981"/>
    <w:rsid w:val="00777CAE"/>
    <w:rsid w:val="007831D1"/>
    <w:rsid w:val="00783745"/>
    <w:rsid w:val="00786B12"/>
    <w:rsid w:val="00790B9A"/>
    <w:rsid w:val="00790D9F"/>
    <w:rsid w:val="007919FA"/>
    <w:rsid w:val="00793470"/>
    <w:rsid w:val="00797799"/>
    <w:rsid w:val="0079798B"/>
    <w:rsid w:val="007A37EF"/>
    <w:rsid w:val="007A4174"/>
    <w:rsid w:val="007A417C"/>
    <w:rsid w:val="007A52BF"/>
    <w:rsid w:val="007A5EE6"/>
    <w:rsid w:val="007A6319"/>
    <w:rsid w:val="007B2A17"/>
    <w:rsid w:val="007B404A"/>
    <w:rsid w:val="007B7977"/>
    <w:rsid w:val="007C3A1E"/>
    <w:rsid w:val="007C4B2F"/>
    <w:rsid w:val="007C57F8"/>
    <w:rsid w:val="007C5F9B"/>
    <w:rsid w:val="007C7E39"/>
    <w:rsid w:val="007D00E6"/>
    <w:rsid w:val="007D0C98"/>
    <w:rsid w:val="007D1448"/>
    <w:rsid w:val="007D66FC"/>
    <w:rsid w:val="007E34D3"/>
    <w:rsid w:val="007E3D2F"/>
    <w:rsid w:val="007E47AC"/>
    <w:rsid w:val="007E49EA"/>
    <w:rsid w:val="007F2C7B"/>
    <w:rsid w:val="007F6FEF"/>
    <w:rsid w:val="0080384C"/>
    <w:rsid w:val="00805E1C"/>
    <w:rsid w:val="008069FA"/>
    <w:rsid w:val="00807693"/>
    <w:rsid w:val="00810D9B"/>
    <w:rsid w:val="0081238F"/>
    <w:rsid w:val="00812C93"/>
    <w:rsid w:val="008139E7"/>
    <w:rsid w:val="008147B3"/>
    <w:rsid w:val="008175BA"/>
    <w:rsid w:val="00821862"/>
    <w:rsid w:val="00824F2A"/>
    <w:rsid w:val="00826232"/>
    <w:rsid w:val="0082769D"/>
    <w:rsid w:val="00830E74"/>
    <w:rsid w:val="00831EAC"/>
    <w:rsid w:val="0083295C"/>
    <w:rsid w:val="00837A92"/>
    <w:rsid w:val="008404DD"/>
    <w:rsid w:val="0084159B"/>
    <w:rsid w:val="008462F8"/>
    <w:rsid w:val="008500AB"/>
    <w:rsid w:val="0085359C"/>
    <w:rsid w:val="00854146"/>
    <w:rsid w:val="00860576"/>
    <w:rsid w:val="008627A2"/>
    <w:rsid w:val="00863A13"/>
    <w:rsid w:val="00864FE2"/>
    <w:rsid w:val="00865BAB"/>
    <w:rsid w:val="00876601"/>
    <w:rsid w:val="00893A4D"/>
    <w:rsid w:val="00897DB0"/>
    <w:rsid w:val="008A1AB2"/>
    <w:rsid w:val="008A34D7"/>
    <w:rsid w:val="008A42FC"/>
    <w:rsid w:val="008A48AF"/>
    <w:rsid w:val="008A68B7"/>
    <w:rsid w:val="008A7291"/>
    <w:rsid w:val="008B13D6"/>
    <w:rsid w:val="008B222F"/>
    <w:rsid w:val="008B6208"/>
    <w:rsid w:val="008C0C56"/>
    <w:rsid w:val="008C17BB"/>
    <w:rsid w:val="008C1F98"/>
    <w:rsid w:val="008C381B"/>
    <w:rsid w:val="008C5D73"/>
    <w:rsid w:val="008D03DD"/>
    <w:rsid w:val="008D1C84"/>
    <w:rsid w:val="008D2CBB"/>
    <w:rsid w:val="008D4FA2"/>
    <w:rsid w:val="008D7A7E"/>
    <w:rsid w:val="008E4B23"/>
    <w:rsid w:val="008F0039"/>
    <w:rsid w:val="008F06F6"/>
    <w:rsid w:val="008F0A2F"/>
    <w:rsid w:val="008F15A5"/>
    <w:rsid w:val="008F1C98"/>
    <w:rsid w:val="008F65D0"/>
    <w:rsid w:val="00902EAB"/>
    <w:rsid w:val="00903146"/>
    <w:rsid w:val="00903CB9"/>
    <w:rsid w:val="00905B43"/>
    <w:rsid w:val="00906434"/>
    <w:rsid w:val="00910A25"/>
    <w:rsid w:val="00910FE2"/>
    <w:rsid w:val="009116CB"/>
    <w:rsid w:val="00915EA8"/>
    <w:rsid w:val="009163FA"/>
    <w:rsid w:val="00916DED"/>
    <w:rsid w:val="00916FBB"/>
    <w:rsid w:val="00917350"/>
    <w:rsid w:val="0092531B"/>
    <w:rsid w:val="0092797F"/>
    <w:rsid w:val="00930552"/>
    <w:rsid w:val="009311F2"/>
    <w:rsid w:val="009317C2"/>
    <w:rsid w:val="00931E59"/>
    <w:rsid w:val="00932B52"/>
    <w:rsid w:val="00935D39"/>
    <w:rsid w:val="00941FBD"/>
    <w:rsid w:val="009431DC"/>
    <w:rsid w:val="009431F2"/>
    <w:rsid w:val="00943AE4"/>
    <w:rsid w:val="009470B2"/>
    <w:rsid w:val="00947AC2"/>
    <w:rsid w:val="00947CD3"/>
    <w:rsid w:val="009601B4"/>
    <w:rsid w:val="0096040A"/>
    <w:rsid w:val="0096514E"/>
    <w:rsid w:val="00965485"/>
    <w:rsid w:val="00966F12"/>
    <w:rsid w:val="00972986"/>
    <w:rsid w:val="0097532F"/>
    <w:rsid w:val="00980551"/>
    <w:rsid w:val="00981B64"/>
    <w:rsid w:val="00983F33"/>
    <w:rsid w:val="00992797"/>
    <w:rsid w:val="009947A1"/>
    <w:rsid w:val="009A16AD"/>
    <w:rsid w:val="009A1FED"/>
    <w:rsid w:val="009A7CED"/>
    <w:rsid w:val="009B1AE5"/>
    <w:rsid w:val="009B3977"/>
    <w:rsid w:val="009B4BF0"/>
    <w:rsid w:val="009B6D4A"/>
    <w:rsid w:val="009C095D"/>
    <w:rsid w:val="009D06F0"/>
    <w:rsid w:val="009D19E9"/>
    <w:rsid w:val="009D44E0"/>
    <w:rsid w:val="009D4CD9"/>
    <w:rsid w:val="009D63EC"/>
    <w:rsid w:val="009E080A"/>
    <w:rsid w:val="009E0B9A"/>
    <w:rsid w:val="009E0F21"/>
    <w:rsid w:val="009E2504"/>
    <w:rsid w:val="009E40C4"/>
    <w:rsid w:val="009E46EA"/>
    <w:rsid w:val="009E4FD5"/>
    <w:rsid w:val="009E55C3"/>
    <w:rsid w:val="009E5C68"/>
    <w:rsid w:val="009E6562"/>
    <w:rsid w:val="009F124A"/>
    <w:rsid w:val="009F3295"/>
    <w:rsid w:val="009F6DD7"/>
    <w:rsid w:val="00A03840"/>
    <w:rsid w:val="00A06D4A"/>
    <w:rsid w:val="00A115F1"/>
    <w:rsid w:val="00A12056"/>
    <w:rsid w:val="00A20648"/>
    <w:rsid w:val="00A22EE7"/>
    <w:rsid w:val="00A27051"/>
    <w:rsid w:val="00A33D3C"/>
    <w:rsid w:val="00A34617"/>
    <w:rsid w:val="00A378DB"/>
    <w:rsid w:val="00A4081B"/>
    <w:rsid w:val="00A40C62"/>
    <w:rsid w:val="00A42FAA"/>
    <w:rsid w:val="00A460AA"/>
    <w:rsid w:val="00A47F4C"/>
    <w:rsid w:val="00A51401"/>
    <w:rsid w:val="00A51DDD"/>
    <w:rsid w:val="00A52CC4"/>
    <w:rsid w:val="00A54B90"/>
    <w:rsid w:val="00A60A49"/>
    <w:rsid w:val="00A61E78"/>
    <w:rsid w:val="00A643D4"/>
    <w:rsid w:val="00A64CED"/>
    <w:rsid w:val="00A66E8E"/>
    <w:rsid w:val="00A674D2"/>
    <w:rsid w:val="00A723F9"/>
    <w:rsid w:val="00A729A0"/>
    <w:rsid w:val="00A74534"/>
    <w:rsid w:val="00A776B7"/>
    <w:rsid w:val="00A77A09"/>
    <w:rsid w:val="00A80628"/>
    <w:rsid w:val="00A83B3D"/>
    <w:rsid w:val="00A85155"/>
    <w:rsid w:val="00A85C8F"/>
    <w:rsid w:val="00A861DC"/>
    <w:rsid w:val="00A90472"/>
    <w:rsid w:val="00A91799"/>
    <w:rsid w:val="00AA121F"/>
    <w:rsid w:val="00AA416F"/>
    <w:rsid w:val="00AB05F5"/>
    <w:rsid w:val="00AB0EAF"/>
    <w:rsid w:val="00AB1120"/>
    <w:rsid w:val="00AB140B"/>
    <w:rsid w:val="00AB48FF"/>
    <w:rsid w:val="00AB4920"/>
    <w:rsid w:val="00AB4BB8"/>
    <w:rsid w:val="00AB6D9F"/>
    <w:rsid w:val="00AB6DAF"/>
    <w:rsid w:val="00AC09C1"/>
    <w:rsid w:val="00AC12AA"/>
    <w:rsid w:val="00AC2C28"/>
    <w:rsid w:val="00AC301E"/>
    <w:rsid w:val="00AC30A4"/>
    <w:rsid w:val="00AC33AA"/>
    <w:rsid w:val="00AC4D4B"/>
    <w:rsid w:val="00AC5EEC"/>
    <w:rsid w:val="00AC68CF"/>
    <w:rsid w:val="00AC6A6F"/>
    <w:rsid w:val="00AC6E1E"/>
    <w:rsid w:val="00AD0C9A"/>
    <w:rsid w:val="00AD1180"/>
    <w:rsid w:val="00AD179D"/>
    <w:rsid w:val="00AD3316"/>
    <w:rsid w:val="00AD44BD"/>
    <w:rsid w:val="00AE37DE"/>
    <w:rsid w:val="00AE4685"/>
    <w:rsid w:val="00AE543F"/>
    <w:rsid w:val="00AE7B8D"/>
    <w:rsid w:val="00AF0574"/>
    <w:rsid w:val="00AF611B"/>
    <w:rsid w:val="00B000D3"/>
    <w:rsid w:val="00B026B9"/>
    <w:rsid w:val="00B048DB"/>
    <w:rsid w:val="00B04F52"/>
    <w:rsid w:val="00B078F6"/>
    <w:rsid w:val="00B11D10"/>
    <w:rsid w:val="00B12A6F"/>
    <w:rsid w:val="00B1695F"/>
    <w:rsid w:val="00B210E7"/>
    <w:rsid w:val="00B21E35"/>
    <w:rsid w:val="00B2339C"/>
    <w:rsid w:val="00B2618D"/>
    <w:rsid w:val="00B26E68"/>
    <w:rsid w:val="00B30981"/>
    <w:rsid w:val="00B31692"/>
    <w:rsid w:val="00B32067"/>
    <w:rsid w:val="00B32BFB"/>
    <w:rsid w:val="00B3455F"/>
    <w:rsid w:val="00B37635"/>
    <w:rsid w:val="00B4036E"/>
    <w:rsid w:val="00B4043E"/>
    <w:rsid w:val="00B42443"/>
    <w:rsid w:val="00B42C53"/>
    <w:rsid w:val="00B50DA6"/>
    <w:rsid w:val="00B62ABA"/>
    <w:rsid w:val="00B63576"/>
    <w:rsid w:val="00B66FFF"/>
    <w:rsid w:val="00B670C0"/>
    <w:rsid w:val="00B708EF"/>
    <w:rsid w:val="00B74D97"/>
    <w:rsid w:val="00B75232"/>
    <w:rsid w:val="00B75FDD"/>
    <w:rsid w:val="00B77F1B"/>
    <w:rsid w:val="00B80F20"/>
    <w:rsid w:val="00B8390A"/>
    <w:rsid w:val="00B83FF7"/>
    <w:rsid w:val="00B844A8"/>
    <w:rsid w:val="00B858B7"/>
    <w:rsid w:val="00B8599C"/>
    <w:rsid w:val="00B920FF"/>
    <w:rsid w:val="00B9219B"/>
    <w:rsid w:val="00B9294E"/>
    <w:rsid w:val="00B92FC1"/>
    <w:rsid w:val="00B9317D"/>
    <w:rsid w:val="00B931F1"/>
    <w:rsid w:val="00B97ADC"/>
    <w:rsid w:val="00BA393B"/>
    <w:rsid w:val="00BB3061"/>
    <w:rsid w:val="00BB3557"/>
    <w:rsid w:val="00BB3C45"/>
    <w:rsid w:val="00BB428B"/>
    <w:rsid w:val="00BB5B22"/>
    <w:rsid w:val="00BB6298"/>
    <w:rsid w:val="00BC5E90"/>
    <w:rsid w:val="00BC6486"/>
    <w:rsid w:val="00BD23E8"/>
    <w:rsid w:val="00BD41F5"/>
    <w:rsid w:val="00BD479F"/>
    <w:rsid w:val="00BD4CEA"/>
    <w:rsid w:val="00BD70B6"/>
    <w:rsid w:val="00BE6A92"/>
    <w:rsid w:val="00BE6EF4"/>
    <w:rsid w:val="00BF1446"/>
    <w:rsid w:val="00BF601E"/>
    <w:rsid w:val="00BF71D2"/>
    <w:rsid w:val="00C005E5"/>
    <w:rsid w:val="00C00B8D"/>
    <w:rsid w:val="00C05AF3"/>
    <w:rsid w:val="00C07C7D"/>
    <w:rsid w:val="00C118A7"/>
    <w:rsid w:val="00C11DF4"/>
    <w:rsid w:val="00C15E0D"/>
    <w:rsid w:val="00C16E7B"/>
    <w:rsid w:val="00C20072"/>
    <w:rsid w:val="00C21DD5"/>
    <w:rsid w:val="00C23D43"/>
    <w:rsid w:val="00C2625D"/>
    <w:rsid w:val="00C325AA"/>
    <w:rsid w:val="00C326C6"/>
    <w:rsid w:val="00C35FBD"/>
    <w:rsid w:val="00C36AA8"/>
    <w:rsid w:val="00C37161"/>
    <w:rsid w:val="00C40F5C"/>
    <w:rsid w:val="00C422B8"/>
    <w:rsid w:val="00C44277"/>
    <w:rsid w:val="00C44DC1"/>
    <w:rsid w:val="00C45811"/>
    <w:rsid w:val="00C4596E"/>
    <w:rsid w:val="00C4638C"/>
    <w:rsid w:val="00C4672C"/>
    <w:rsid w:val="00C5027B"/>
    <w:rsid w:val="00C50952"/>
    <w:rsid w:val="00C5542A"/>
    <w:rsid w:val="00C56A14"/>
    <w:rsid w:val="00C61AF9"/>
    <w:rsid w:val="00C6261E"/>
    <w:rsid w:val="00C62647"/>
    <w:rsid w:val="00C6397A"/>
    <w:rsid w:val="00C648BF"/>
    <w:rsid w:val="00C64A5B"/>
    <w:rsid w:val="00C653EB"/>
    <w:rsid w:val="00C65C3F"/>
    <w:rsid w:val="00C65F07"/>
    <w:rsid w:val="00C6636E"/>
    <w:rsid w:val="00C704FD"/>
    <w:rsid w:val="00C70A50"/>
    <w:rsid w:val="00C72084"/>
    <w:rsid w:val="00C7734C"/>
    <w:rsid w:val="00C77EC9"/>
    <w:rsid w:val="00C85384"/>
    <w:rsid w:val="00C90592"/>
    <w:rsid w:val="00C923DF"/>
    <w:rsid w:val="00C92927"/>
    <w:rsid w:val="00C92F98"/>
    <w:rsid w:val="00C94DEE"/>
    <w:rsid w:val="00C95385"/>
    <w:rsid w:val="00C964AC"/>
    <w:rsid w:val="00CA1A7E"/>
    <w:rsid w:val="00CA39C9"/>
    <w:rsid w:val="00CA3C9C"/>
    <w:rsid w:val="00CA474C"/>
    <w:rsid w:val="00CB02FD"/>
    <w:rsid w:val="00CB059F"/>
    <w:rsid w:val="00CB0B6A"/>
    <w:rsid w:val="00CB594C"/>
    <w:rsid w:val="00CB6134"/>
    <w:rsid w:val="00CB68CB"/>
    <w:rsid w:val="00CB6B5E"/>
    <w:rsid w:val="00CB7642"/>
    <w:rsid w:val="00CC11F8"/>
    <w:rsid w:val="00CC1269"/>
    <w:rsid w:val="00CC4C68"/>
    <w:rsid w:val="00CC6D37"/>
    <w:rsid w:val="00CD0ED8"/>
    <w:rsid w:val="00CD0FD1"/>
    <w:rsid w:val="00CD11CB"/>
    <w:rsid w:val="00CD1B41"/>
    <w:rsid w:val="00CD3C07"/>
    <w:rsid w:val="00CD3C8B"/>
    <w:rsid w:val="00CD41E5"/>
    <w:rsid w:val="00CD66D6"/>
    <w:rsid w:val="00CD7D33"/>
    <w:rsid w:val="00CE0E56"/>
    <w:rsid w:val="00CF4BA2"/>
    <w:rsid w:val="00CF5D83"/>
    <w:rsid w:val="00CF674E"/>
    <w:rsid w:val="00D001D9"/>
    <w:rsid w:val="00D0414C"/>
    <w:rsid w:val="00D05AB2"/>
    <w:rsid w:val="00D07C5E"/>
    <w:rsid w:val="00D118DE"/>
    <w:rsid w:val="00D1271D"/>
    <w:rsid w:val="00D12FA8"/>
    <w:rsid w:val="00D14E04"/>
    <w:rsid w:val="00D15185"/>
    <w:rsid w:val="00D169B1"/>
    <w:rsid w:val="00D17751"/>
    <w:rsid w:val="00D20A81"/>
    <w:rsid w:val="00D21B0E"/>
    <w:rsid w:val="00D23107"/>
    <w:rsid w:val="00D239E8"/>
    <w:rsid w:val="00D268B1"/>
    <w:rsid w:val="00D325D2"/>
    <w:rsid w:val="00D3365E"/>
    <w:rsid w:val="00D35701"/>
    <w:rsid w:val="00D35AD7"/>
    <w:rsid w:val="00D424A6"/>
    <w:rsid w:val="00D4361C"/>
    <w:rsid w:val="00D44415"/>
    <w:rsid w:val="00D472C2"/>
    <w:rsid w:val="00D52464"/>
    <w:rsid w:val="00D52D59"/>
    <w:rsid w:val="00D625F2"/>
    <w:rsid w:val="00D6287D"/>
    <w:rsid w:val="00D63BFC"/>
    <w:rsid w:val="00D64278"/>
    <w:rsid w:val="00D648D5"/>
    <w:rsid w:val="00D65EDA"/>
    <w:rsid w:val="00D703ED"/>
    <w:rsid w:val="00D7062C"/>
    <w:rsid w:val="00D7337C"/>
    <w:rsid w:val="00D734F8"/>
    <w:rsid w:val="00D76CE8"/>
    <w:rsid w:val="00D84913"/>
    <w:rsid w:val="00D90632"/>
    <w:rsid w:val="00D9121C"/>
    <w:rsid w:val="00D93046"/>
    <w:rsid w:val="00D977B4"/>
    <w:rsid w:val="00DA0576"/>
    <w:rsid w:val="00DA39A5"/>
    <w:rsid w:val="00DA3B0A"/>
    <w:rsid w:val="00DA72DD"/>
    <w:rsid w:val="00DB1608"/>
    <w:rsid w:val="00DB45B6"/>
    <w:rsid w:val="00DB4C22"/>
    <w:rsid w:val="00DB779F"/>
    <w:rsid w:val="00DB7981"/>
    <w:rsid w:val="00DC20DB"/>
    <w:rsid w:val="00DC4CBD"/>
    <w:rsid w:val="00DC56FF"/>
    <w:rsid w:val="00DC65EA"/>
    <w:rsid w:val="00DD4C53"/>
    <w:rsid w:val="00DE168A"/>
    <w:rsid w:val="00DE1DB6"/>
    <w:rsid w:val="00DE35DE"/>
    <w:rsid w:val="00DE7332"/>
    <w:rsid w:val="00DE7F22"/>
    <w:rsid w:val="00DF0A22"/>
    <w:rsid w:val="00DF48F4"/>
    <w:rsid w:val="00DF4B51"/>
    <w:rsid w:val="00DF5824"/>
    <w:rsid w:val="00DF722D"/>
    <w:rsid w:val="00E007D0"/>
    <w:rsid w:val="00E02A40"/>
    <w:rsid w:val="00E1144E"/>
    <w:rsid w:val="00E13CCC"/>
    <w:rsid w:val="00E1642F"/>
    <w:rsid w:val="00E165CD"/>
    <w:rsid w:val="00E167B2"/>
    <w:rsid w:val="00E20AC5"/>
    <w:rsid w:val="00E2163C"/>
    <w:rsid w:val="00E22031"/>
    <w:rsid w:val="00E24E9A"/>
    <w:rsid w:val="00E25C32"/>
    <w:rsid w:val="00E26A2B"/>
    <w:rsid w:val="00E31160"/>
    <w:rsid w:val="00E327BE"/>
    <w:rsid w:val="00E33323"/>
    <w:rsid w:val="00E33B0C"/>
    <w:rsid w:val="00E3668F"/>
    <w:rsid w:val="00E401F0"/>
    <w:rsid w:val="00E458CF"/>
    <w:rsid w:val="00E47553"/>
    <w:rsid w:val="00E47C48"/>
    <w:rsid w:val="00E52B8C"/>
    <w:rsid w:val="00E55CC7"/>
    <w:rsid w:val="00E56374"/>
    <w:rsid w:val="00E569FE"/>
    <w:rsid w:val="00E614F8"/>
    <w:rsid w:val="00E6169B"/>
    <w:rsid w:val="00E6342C"/>
    <w:rsid w:val="00E64701"/>
    <w:rsid w:val="00E66332"/>
    <w:rsid w:val="00E665C4"/>
    <w:rsid w:val="00E66BC8"/>
    <w:rsid w:val="00E732A6"/>
    <w:rsid w:val="00E74457"/>
    <w:rsid w:val="00E75045"/>
    <w:rsid w:val="00E75BD9"/>
    <w:rsid w:val="00E76D54"/>
    <w:rsid w:val="00E77CA7"/>
    <w:rsid w:val="00E8042D"/>
    <w:rsid w:val="00E85B4C"/>
    <w:rsid w:val="00E85D5A"/>
    <w:rsid w:val="00E87158"/>
    <w:rsid w:val="00E919ED"/>
    <w:rsid w:val="00E91E8E"/>
    <w:rsid w:val="00E92655"/>
    <w:rsid w:val="00E92A9A"/>
    <w:rsid w:val="00E94279"/>
    <w:rsid w:val="00E94DA3"/>
    <w:rsid w:val="00E95331"/>
    <w:rsid w:val="00EA22B7"/>
    <w:rsid w:val="00EA4ECA"/>
    <w:rsid w:val="00EA51EA"/>
    <w:rsid w:val="00EB2AC4"/>
    <w:rsid w:val="00EB31BE"/>
    <w:rsid w:val="00EB352D"/>
    <w:rsid w:val="00EB38F9"/>
    <w:rsid w:val="00EB5507"/>
    <w:rsid w:val="00EB5A15"/>
    <w:rsid w:val="00EB5BE2"/>
    <w:rsid w:val="00EB79F8"/>
    <w:rsid w:val="00EC1B04"/>
    <w:rsid w:val="00EC310D"/>
    <w:rsid w:val="00EC3C07"/>
    <w:rsid w:val="00EC56BB"/>
    <w:rsid w:val="00EC6E88"/>
    <w:rsid w:val="00EC7D93"/>
    <w:rsid w:val="00ED06FF"/>
    <w:rsid w:val="00ED0755"/>
    <w:rsid w:val="00ED114A"/>
    <w:rsid w:val="00ED18EC"/>
    <w:rsid w:val="00ED3F79"/>
    <w:rsid w:val="00ED43BF"/>
    <w:rsid w:val="00ED6086"/>
    <w:rsid w:val="00ED75E5"/>
    <w:rsid w:val="00EE10D7"/>
    <w:rsid w:val="00EE35F7"/>
    <w:rsid w:val="00EE532D"/>
    <w:rsid w:val="00EE5BE3"/>
    <w:rsid w:val="00EE5CF2"/>
    <w:rsid w:val="00EF3839"/>
    <w:rsid w:val="00EF44A1"/>
    <w:rsid w:val="00EF4CAD"/>
    <w:rsid w:val="00EF56B1"/>
    <w:rsid w:val="00EF574E"/>
    <w:rsid w:val="00EF5E38"/>
    <w:rsid w:val="00F001C3"/>
    <w:rsid w:val="00F0220F"/>
    <w:rsid w:val="00F026E7"/>
    <w:rsid w:val="00F02D31"/>
    <w:rsid w:val="00F02DAD"/>
    <w:rsid w:val="00F03871"/>
    <w:rsid w:val="00F0430A"/>
    <w:rsid w:val="00F04E38"/>
    <w:rsid w:val="00F14202"/>
    <w:rsid w:val="00F15079"/>
    <w:rsid w:val="00F162B9"/>
    <w:rsid w:val="00F213CD"/>
    <w:rsid w:val="00F215FE"/>
    <w:rsid w:val="00F23584"/>
    <w:rsid w:val="00F25CE9"/>
    <w:rsid w:val="00F30DA0"/>
    <w:rsid w:val="00F3202B"/>
    <w:rsid w:val="00F32FD4"/>
    <w:rsid w:val="00F3345E"/>
    <w:rsid w:val="00F35D6E"/>
    <w:rsid w:val="00F42170"/>
    <w:rsid w:val="00F43A58"/>
    <w:rsid w:val="00F4441F"/>
    <w:rsid w:val="00F4469E"/>
    <w:rsid w:val="00F4790E"/>
    <w:rsid w:val="00F50606"/>
    <w:rsid w:val="00F511BF"/>
    <w:rsid w:val="00F515C8"/>
    <w:rsid w:val="00F5182A"/>
    <w:rsid w:val="00F5204F"/>
    <w:rsid w:val="00F61470"/>
    <w:rsid w:val="00F6153B"/>
    <w:rsid w:val="00F62E1A"/>
    <w:rsid w:val="00F63801"/>
    <w:rsid w:val="00F64553"/>
    <w:rsid w:val="00F64C6A"/>
    <w:rsid w:val="00F65B7E"/>
    <w:rsid w:val="00F71992"/>
    <w:rsid w:val="00F770A0"/>
    <w:rsid w:val="00F87E0B"/>
    <w:rsid w:val="00F90AF8"/>
    <w:rsid w:val="00F92FB6"/>
    <w:rsid w:val="00F93554"/>
    <w:rsid w:val="00F95471"/>
    <w:rsid w:val="00F97E7C"/>
    <w:rsid w:val="00FA0904"/>
    <w:rsid w:val="00FA3BCB"/>
    <w:rsid w:val="00FA5F63"/>
    <w:rsid w:val="00FA6E9C"/>
    <w:rsid w:val="00FC39DE"/>
    <w:rsid w:val="00FC5A7A"/>
    <w:rsid w:val="00FC6D88"/>
    <w:rsid w:val="00FE06E4"/>
    <w:rsid w:val="00FE0DD6"/>
    <w:rsid w:val="00FE241D"/>
    <w:rsid w:val="00FE6722"/>
    <w:rsid w:val="00FE7239"/>
    <w:rsid w:val="00FF1A9D"/>
    <w:rsid w:val="00FF21B7"/>
    <w:rsid w:val="00FF3055"/>
    <w:rsid w:val="00FF3176"/>
    <w:rsid w:val="00FF5A2D"/>
    <w:rsid w:val="00FF5B17"/>
    <w:rsid w:val="00FF603E"/>
    <w:rsid w:val="00FF672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B72E6-67CA-4B79-A6C2-12F3509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link w:val="20"/>
    <w:uiPriority w:val="99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link w:val="30"/>
    <w:uiPriority w:val="99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aliases w:val="Заголовок 4 Знак Знак Знак,Заголовок 41 Знак Знак,Заголовок 41,Заголовок 4 Знак Знак Знак1 Знак Знак,Заголовок 4 Знак Знак Знак1 Знак,Заголовок 41 Знак,Заголовок 4 Знак Знак Знак1"/>
    <w:basedOn w:val="10"/>
    <w:link w:val="40"/>
    <w:uiPriority w:val="99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link w:val="50"/>
    <w:uiPriority w:val="99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link w:val="60"/>
    <w:uiPriority w:val="99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3F79"/>
    <w:pPr>
      <w:suppressAutoHyphens/>
      <w:spacing w:before="240" w:after="60" w:line="240" w:lineRule="auto"/>
      <w:outlineLvl w:val="6"/>
    </w:pPr>
    <w:rPr>
      <w:rFonts w:ascii="Calibri" w:hAnsi="Calibri" w:cs="Times New Roman"/>
      <w:color w:val="auto"/>
      <w:lang w:val="ru-RU" w:eastAsia="ar-SA" w:bidi="ar-SA"/>
    </w:rPr>
  </w:style>
  <w:style w:type="paragraph" w:styleId="8">
    <w:name w:val="heading 8"/>
    <w:basedOn w:val="a"/>
    <w:next w:val="a"/>
    <w:link w:val="80"/>
    <w:uiPriority w:val="99"/>
    <w:qFormat/>
    <w:locked/>
    <w:rsid w:val="00ED3F79"/>
    <w:pPr>
      <w:tabs>
        <w:tab w:val="num" w:pos="2149"/>
      </w:tabs>
      <w:spacing w:before="240" w:after="60" w:line="240" w:lineRule="auto"/>
      <w:ind w:left="2149" w:hanging="1440"/>
      <w:outlineLvl w:val="7"/>
    </w:pPr>
    <w:rPr>
      <w:rFonts w:ascii="Times New Roman" w:hAnsi="Times New Roman"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qFormat/>
    <w:locked/>
    <w:rsid w:val="00ED3F79"/>
    <w:pPr>
      <w:suppressAutoHyphens/>
      <w:spacing w:before="240" w:after="60" w:line="240" w:lineRule="auto"/>
      <w:outlineLvl w:val="8"/>
    </w:pPr>
    <w:rPr>
      <w:rFonts w:ascii="Cambria" w:hAnsi="Cambria" w:cs="Times New Roman"/>
      <w:color w:val="auto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D3F79"/>
    <w:rPr>
      <w:rFonts w:ascii="Arial" w:hAnsi="Arial" w:cs="Times New Roman"/>
      <w:b/>
      <w:kern w:val="1"/>
      <w:sz w:val="32"/>
      <w:lang w:eastAsia="ar-SA" w:bidi="ar-SA"/>
    </w:rPr>
  </w:style>
  <w:style w:type="character" w:customStyle="1" w:styleId="Heading2Char">
    <w:name w:val="Heading 2 Char"/>
    <w:uiPriority w:val="99"/>
    <w:locked/>
    <w:rsid w:val="00ED3F79"/>
    <w:rPr>
      <w:rFonts w:ascii="Times New Roman" w:hAnsi="Times New Roman" w:cs="Times New Roman"/>
      <w:b/>
      <w:sz w:val="36"/>
      <w:lang w:eastAsia="ar-SA" w:bidi="ar-SA"/>
    </w:rPr>
  </w:style>
  <w:style w:type="character" w:customStyle="1" w:styleId="Heading3Char">
    <w:name w:val="Heading 3 Char"/>
    <w:uiPriority w:val="99"/>
    <w:locked/>
    <w:rsid w:val="00ED3F79"/>
    <w:rPr>
      <w:rFonts w:ascii="Times New Roman" w:hAnsi="Times New Roman" w:cs="Times New Roman"/>
      <w:b/>
      <w:sz w:val="27"/>
      <w:lang w:eastAsia="ar-SA" w:bidi="ar-SA"/>
    </w:rPr>
  </w:style>
  <w:style w:type="character" w:customStyle="1" w:styleId="Heading4Char">
    <w:name w:val="Heading 4 Char"/>
    <w:aliases w:val="Заголовок 4 Знак Знак Знак Char,Заголовок 41 Знак Знак Char,Заголовок 41 Char,Заголовок 4 Знак Знак Знак1 Знак Знак Char,Заголовок 4 Знак Знак Знак1 Знак Char,Заголовок 41 Знак Char,Заголовок 4 Знак Знак Знак1 Char"/>
    <w:uiPriority w:val="99"/>
    <w:locked/>
    <w:rsid w:val="00ED3F79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uiPriority w:val="99"/>
    <w:locked/>
    <w:rsid w:val="00ED3F79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uiPriority w:val="99"/>
    <w:locked/>
    <w:rsid w:val="00ED3F79"/>
    <w:rPr>
      <w:rFonts w:ascii="Calibri" w:hAnsi="Calibri" w:cs="Times New Roman"/>
      <w:b/>
      <w:lang w:eastAsia="ar-SA" w:bidi="ar-SA"/>
    </w:rPr>
  </w:style>
  <w:style w:type="character" w:customStyle="1" w:styleId="Heading7Char">
    <w:name w:val="Heading 7 Char"/>
    <w:uiPriority w:val="99"/>
    <w:locked/>
    <w:rsid w:val="00ED3F79"/>
    <w:rPr>
      <w:rFonts w:ascii="Calibri" w:hAnsi="Calibri" w:cs="Times New Roman"/>
      <w:sz w:val="24"/>
      <w:lang w:eastAsia="ar-SA" w:bidi="ar-SA"/>
    </w:rPr>
  </w:style>
  <w:style w:type="character" w:customStyle="1" w:styleId="Heading8Char">
    <w:name w:val="Heading 8 Char"/>
    <w:uiPriority w:val="99"/>
    <w:locked/>
    <w:rsid w:val="00ED3F79"/>
    <w:rPr>
      <w:rFonts w:ascii="Times New Roman" w:hAnsi="Times New Roman" w:cs="Times New Roman"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ED3F79"/>
    <w:rPr>
      <w:rFonts w:ascii="Cambria" w:hAnsi="Cambria" w:cs="Times New Roman"/>
      <w:lang w:eastAsia="ar-SA" w:bidi="ar-SA"/>
    </w:rPr>
  </w:style>
  <w:style w:type="character" w:customStyle="1" w:styleId="12">
    <w:name w:val="Гіперпосилання1"/>
    <w:uiPriority w:val="99"/>
    <w:rsid w:val="001C5DBE"/>
    <w:rPr>
      <w:rFonts w:cs="Times New Roman"/>
      <w:color w:val="0000FF"/>
      <w:u w:val="single"/>
    </w:rPr>
  </w:style>
  <w:style w:type="character" w:styleId="a3">
    <w:name w:val="page number"/>
    <w:uiPriority w:val="99"/>
    <w:rsid w:val="001C5DBE"/>
    <w:rPr>
      <w:rFonts w:cs="Times New Roman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rsid w:val="001C5DBE"/>
    <w:rPr>
      <w:vertAlign w:val="superscript"/>
    </w:rPr>
  </w:style>
  <w:style w:type="character" w:customStyle="1" w:styleId="apple-converted-space">
    <w:name w:val="apple-converted-space"/>
    <w:uiPriority w:val="99"/>
    <w:rsid w:val="001C5DBE"/>
  </w:style>
  <w:style w:type="character" w:customStyle="1" w:styleId="shorttext">
    <w:name w:val="short_text"/>
    <w:uiPriority w:val="99"/>
    <w:rsid w:val="001C5DBE"/>
  </w:style>
  <w:style w:type="character" w:customStyle="1" w:styleId="hps">
    <w:name w:val="hps"/>
    <w:uiPriority w:val="99"/>
    <w:rsid w:val="001C5DBE"/>
  </w:style>
  <w:style w:type="character" w:customStyle="1" w:styleId="FontStyle37">
    <w:name w:val="Font Style37"/>
    <w:uiPriority w:val="99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rsid w:val="001C5DBE"/>
    <w:rPr>
      <w:spacing w:val="10"/>
      <w:sz w:val="31"/>
    </w:rPr>
  </w:style>
  <w:style w:type="character" w:customStyle="1" w:styleId="c7ede0eac7ede0ea">
    <w:name w:val="Зc7нedаe0кea Зc7нedаe0кea"/>
    <w:uiPriority w:val="99"/>
    <w:rsid w:val="001C5DBE"/>
    <w:rPr>
      <w:b/>
      <w:lang w:val="en-GB"/>
    </w:rPr>
  </w:style>
  <w:style w:type="character" w:customStyle="1" w:styleId="c7ede0eac7ede0ea1">
    <w:name w:val="Зc7нedаe0кea Зc7нedаe0кea1"/>
    <w:uiPriority w:val="99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rsid w:val="001C5DBE"/>
  </w:style>
  <w:style w:type="character" w:customStyle="1" w:styleId="c2e8e4b3ebe5ededff">
    <w:name w:val="Вc2иe8дe4іb3лebеe5нedнedяff"/>
    <w:uiPriority w:val="99"/>
    <w:rsid w:val="001C5DBE"/>
    <w:rPr>
      <w:i/>
    </w:rPr>
  </w:style>
  <w:style w:type="character" w:customStyle="1" w:styleId="c2e8e4b3ebe5ededffe6e8f0ede8ec">
    <w:name w:val="Вc2иe8дe4іb3лebеe5нedнedяff жe6иe8рf0нedиe8мec"/>
    <w:uiPriority w:val="99"/>
    <w:rsid w:val="001C5DBE"/>
    <w:rPr>
      <w:b/>
    </w:rPr>
  </w:style>
  <w:style w:type="character" w:customStyle="1" w:styleId="c3b3efe5f0efeef1e8ebe0ededff">
    <w:name w:val="Гc3іb3пefеe5рf0пefоeeсf1иe8лebаe0нedнedяff"/>
    <w:uiPriority w:val="99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C5DBE"/>
  </w:style>
  <w:style w:type="character" w:customStyle="1" w:styleId="WW8Num10z2">
    <w:name w:val="WW8Num10z2"/>
    <w:uiPriority w:val="99"/>
    <w:rsid w:val="001C5DBE"/>
    <w:rPr>
      <w:rFonts w:ascii="Wingdings" w:hAnsi="Wingdings"/>
    </w:rPr>
  </w:style>
  <w:style w:type="character" w:customStyle="1" w:styleId="WW8Num10z1">
    <w:name w:val="WW8Num10z1"/>
    <w:uiPriority w:val="99"/>
    <w:rsid w:val="001C5DBE"/>
    <w:rPr>
      <w:rFonts w:ascii="Courier New" w:hAnsi="Courier New"/>
    </w:rPr>
  </w:style>
  <w:style w:type="character" w:customStyle="1" w:styleId="WW8Num10z0">
    <w:name w:val="WW8Num10z0"/>
    <w:uiPriority w:val="99"/>
    <w:rsid w:val="001C5DBE"/>
    <w:rPr>
      <w:rFonts w:ascii="Symbol" w:hAnsi="Symbol"/>
    </w:rPr>
  </w:style>
  <w:style w:type="character" w:customStyle="1" w:styleId="WW8Num9z2">
    <w:name w:val="WW8Num9z2"/>
    <w:uiPriority w:val="99"/>
    <w:rsid w:val="001C5DBE"/>
    <w:rPr>
      <w:rFonts w:ascii="Wingdings" w:hAnsi="Wingdings"/>
    </w:rPr>
  </w:style>
  <w:style w:type="character" w:customStyle="1" w:styleId="WW8Num9z1">
    <w:name w:val="WW8Num9z1"/>
    <w:uiPriority w:val="99"/>
    <w:rsid w:val="001C5DBE"/>
    <w:rPr>
      <w:rFonts w:ascii="Courier New" w:hAnsi="Courier New"/>
    </w:rPr>
  </w:style>
  <w:style w:type="character" w:customStyle="1" w:styleId="WW8Num9z0">
    <w:name w:val="WW8Num9z0"/>
    <w:uiPriority w:val="99"/>
    <w:rsid w:val="001C5DBE"/>
    <w:rPr>
      <w:rFonts w:ascii="Symbol" w:hAnsi="Symbol"/>
    </w:rPr>
  </w:style>
  <w:style w:type="character" w:customStyle="1" w:styleId="WW8Num8z2">
    <w:name w:val="WW8Num8z2"/>
    <w:uiPriority w:val="99"/>
    <w:rsid w:val="001C5DBE"/>
    <w:rPr>
      <w:rFonts w:ascii="Wingdings" w:hAnsi="Wingdings"/>
    </w:rPr>
  </w:style>
  <w:style w:type="character" w:customStyle="1" w:styleId="WW8Num8z1">
    <w:name w:val="WW8Num8z1"/>
    <w:uiPriority w:val="99"/>
    <w:rsid w:val="001C5DBE"/>
    <w:rPr>
      <w:rFonts w:ascii="Courier New" w:hAnsi="Courier New"/>
    </w:rPr>
  </w:style>
  <w:style w:type="character" w:customStyle="1" w:styleId="WW8Num8z0">
    <w:name w:val="WW8Num8z0"/>
    <w:uiPriority w:val="99"/>
    <w:rsid w:val="001C5DBE"/>
    <w:rPr>
      <w:rFonts w:ascii="Symbol" w:hAnsi="Symbol"/>
    </w:rPr>
  </w:style>
  <w:style w:type="character" w:customStyle="1" w:styleId="WW8Num7z2">
    <w:name w:val="WW8Num7z2"/>
    <w:uiPriority w:val="99"/>
    <w:rsid w:val="001C5DBE"/>
    <w:rPr>
      <w:rFonts w:ascii="Wingdings" w:hAnsi="Wingdings"/>
    </w:rPr>
  </w:style>
  <w:style w:type="character" w:customStyle="1" w:styleId="WW8Num7z1">
    <w:name w:val="WW8Num7z1"/>
    <w:uiPriority w:val="99"/>
    <w:rsid w:val="001C5DBE"/>
    <w:rPr>
      <w:rFonts w:ascii="Courier New" w:hAnsi="Courier New"/>
    </w:rPr>
  </w:style>
  <w:style w:type="character" w:customStyle="1" w:styleId="WW8Num7z0">
    <w:name w:val="WW8Num7z0"/>
    <w:uiPriority w:val="99"/>
    <w:rsid w:val="001C5DBE"/>
    <w:rPr>
      <w:rFonts w:ascii="Symbol" w:hAnsi="Symbol"/>
    </w:rPr>
  </w:style>
  <w:style w:type="character" w:customStyle="1" w:styleId="WW8Num6z2">
    <w:name w:val="WW8Num6z2"/>
    <w:uiPriority w:val="99"/>
    <w:rsid w:val="001C5DBE"/>
    <w:rPr>
      <w:rFonts w:ascii="Wingdings" w:hAnsi="Wingdings"/>
    </w:rPr>
  </w:style>
  <w:style w:type="character" w:customStyle="1" w:styleId="WW8Num6z1">
    <w:name w:val="WW8Num6z1"/>
    <w:uiPriority w:val="99"/>
    <w:rsid w:val="001C5DBE"/>
    <w:rPr>
      <w:rFonts w:ascii="Courier New" w:hAnsi="Courier New"/>
    </w:rPr>
  </w:style>
  <w:style w:type="character" w:customStyle="1" w:styleId="WW8Num6z0">
    <w:name w:val="WW8Num6z0"/>
    <w:uiPriority w:val="99"/>
    <w:rsid w:val="001C5DBE"/>
    <w:rPr>
      <w:rFonts w:ascii="Symbol" w:hAnsi="Symbol"/>
    </w:rPr>
  </w:style>
  <w:style w:type="character" w:customStyle="1" w:styleId="WW8Num5z2">
    <w:name w:val="WW8Num5z2"/>
    <w:uiPriority w:val="99"/>
    <w:rsid w:val="001C5DBE"/>
    <w:rPr>
      <w:rFonts w:ascii="Wingdings" w:hAnsi="Wingdings"/>
    </w:rPr>
  </w:style>
  <w:style w:type="character" w:customStyle="1" w:styleId="WW8Num5z1">
    <w:name w:val="WW8Num5z1"/>
    <w:uiPriority w:val="99"/>
    <w:rsid w:val="001C5DBE"/>
    <w:rPr>
      <w:rFonts w:ascii="Courier New" w:hAnsi="Courier New"/>
    </w:rPr>
  </w:style>
  <w:style w:type="character" w:customStyle="1" w:styleId="WW8Num5z0">
    <w:name w:val="WW8Num5z0"/>
    <w:uiPriority w:val="99"/>
    <w:rsid w:val="001C5DBE"/>
    <w:rPr>
      <w:rFonts w:ascii="Symbol" w:hAnsi="Symbol"/>
    </w:rPr>
  </w:style>
  <w:style w:type="character" w:customStyle="1" w:styleId="WW8Num4z2">
    <w:name w:val="WW8Num4z2"/>
    <w:uiPriority w:val="99"/>
    <w:rsid w:val="001C5DBE"/>
    <w:rPr>
      <w:rFonts w:ascii="Wingdings" w:hAnsi="Wingdings"/>
    </w:rPr>
  </w:style>
  <w:style w:type="character" w:customStyle="1" w:styleId="WW8Num4z1">
    <w:name w:val="WW8Num4z1"/>
    <w:uiPriority w:val="99"/>
    <w:rsid w:val="001C5DBE"/>
    <w:rPr>
      <w:rFonts w:ascii="Courier New" w:hAnsi="Courier New"/>
    </w:rPr>
  </w:style>
  <w:style w:type="character" w:customStyle="1" w:styleId="WW8Num4z0">
    <w:name w:val="WW8Num4z0"/>
    <w:uiPriority w:val="99"/>
    <w:rsid w:val="001C5DBE"/>
    <w:rPr>
      <w:rFonts w:ascii="Symbol" w:hAnsi="Symbol"/>
    </w:rPr>
  </w:style>
  <w:style w:type="character" w:customStyle="1" w:styleId="WW8Num3z2">
    <w:name w:val="WW8Num3z2"/>
    <w:uiPriority w:val="99"/>
    <w:rsid w:val="001C5DBE"/>
    <w:rPr>
      <w:rFonts w:ascii="Wingdings" w:hAnsi="Wingdings"/>
    </w:rPr>
  </w:style>
  <w:style w:type="character" w:customStyle="1" w:styleId="WW8Num3z1">
    <w:name w:val="WW8Num3z1"/>
    <w:uiPriority w:val="99"/>
    <w:rsid w:val="001C5DBE"/>
    <w:rPr>
      <w:rFonts w:ascii="Courier New" w:hAnsi="Courier New"/>
    </w:rPr>
  </w:style>
  <w:style w:type="character" w:customStyle="1" w:styleId="WW8Num3z0">
    <w:name w:val="WW8Num3z0"/>
    <w:uiPriority w:val="99"/>
    <w:rsid w:val="001C5DBE"/>
    <w:rPr>
      <w:rFonts w:ascii="Symbol" w:hAnsi="Symbol"/>
    </w:rPr>
  </w:style>
  <w:style w:type="character" w:customStyle="1" w:styleId="WW8Num2z2">
    <w:name w:val="WW8Num2z2"/>
    <w:uiPriority w:val="99"/>
    <w:rsid w:val="001C5DBE"/>
    <w:rPr>
      <w:rFonts w:ascii="Wingdings" w:hAnsi="Wingdings"/>
    </w:rPr>
  </w:style>
  <w:style w:type="character" w:customStyle="1" w:styleId="WW8Num2z1">
    <w:name w:val="WW8Num2z1"/>
    <w:uiPriority w:val="99"/>
    <w:rsid w:val="001C5DBE"/>
    <w:rPr>
      <w:rFonts w:ascii="Courier New" w:hAnsi="Courier New"/>
    </w:rPr>
  </w:style>
  <w:style w:type="character" w:customStyle="1" w:styleId="WW8Num2z0">
    <w:name w:val="WW8Num2z0"/>
    <w:uiPriority w:val="99"/>
    <w:rsid w:val="001C5DBE"/>
    <w:rPr>
      <w:rFonts w:ascii="Symbol" w:hAnsi="Symbol"/>
    </w:rPr>
  </w:style>
  <w:style w:type="character" w:customStyle="1" w:styleId="WW8Num1z2">
    <w:name w:val="WW8Num1z2"/>
    <w:uiPriority w:val="99"/>
    <w:rsid w:val="001C5DBE"/>
    <w:rPr>
      <w:rFonts w:ascii="Wingdings" w:hAnsi="Wingdings"/>
    </w:rPr>
  </w:style>
  <w:style w:type="character" w:customStyle="1" w:styleId="WW8Num1z1">
    <w:name w:val="WW8Num1z1"/>
    <w:uiPriority w:val="99"/>
    <w:rsid w:val="001C5DBE"/>
    <w:rPr>
      <w:rFonts w:ascii="Courier New" w:hAnsi="Courier New"/>
    </w:rPr>
  </w:style>
  <w:style w:type="character" w:customStyle="1" w:styleId="WW8Num1z0">
    <w:name w:val="WW8Num1z0"/>
    <w:uiPriority w:val="99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rsid w:val="001C5DBE"/>
  </w:style>
  <w:style w:type="character" w:customStyle="1" w:styleId="4B3f4t4r3f4t4p44u4s3f4u444yp">
    <w:name w:val="В4B і3f д4tв4r і3f д4tа4pн4~е4u г4s і3f п4・еu?р・4п4о4・сy?и|?лp?а~?н~?н・"/>
    <w:uiPriority w:val="99"/>
    <w:rsid w:val="001C5DBE"/>
    <w:rPr>
      <w:color w:val="800000"/>
      <w:u w:val="single"/>
    </w:rPr>
  </w:style>
  <w:style w:type="character" w:styleId="a5">
    <w:name w:val="footnote reference"/>
    <w:uiPriority w:val="99"/>
    <w:semiHidden/>
    <w:rsid w:val="001C5DBE"/>
    <w:rPr>
      <w:rFonts w:cs="Times New Roman"/>
      <w:vertAlign w:val="superscript"/>
    </w:rPr>
  </w:style>
  <w:style w:type="character" w:customStyle="1" w:styleId="a6">
    <w:name w:val="Абзац списка Знак"/>
    <w:uiPriority w:val="99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rsid w:val="001C5DBE"/>
    <w:rPr>
      <w:vertAlign w:val="superscript"/>
    </w:rPr>
  </w:style>
  <w:style w:type="character" w:customStyle="1" w:styleId="3f3f3f3f3f3f3f3f3f">
    <w:name w:val="В3fи3fд3fі3fл3fе3fн3fн3fя3f"/>
    <w:uiPriority w:val="99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rsid w:val="001C5DBE"/>
    <w:rPr>
      <w:color w:val="0000FF"/>
      <w:u w:val="single"/>
    </w:rPr>
  </w:style>
  <w:style w:type="character" w:customStyle="1" w:styleId="c7ede0eac7ede0ea8">
    <w:name w:val="Зc7нedаe0кea Зc7нedаe0кea8"/>
    <w:uiPriority w:val="99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rsid w:val="001C5DBE"/>
    <w:rPr>
      <w:rFonts w:ascii="Calibri" w:hAnsi="Calibri"/>
    </w:rPr>
  </w:style>
  <w:style w:type="character" w:customStyle="1" w:styleId="c7ede0eac7ede0ea7">
    <w:name w:val="Зc7нedаe0кea Зc7нedаe0кea7"/>
    <w:uiPriority w:val="99"/>
    <w:rsid w:val="001C5DBE"/>
    <w:rPr>
      <w:lang w:val="ru-RU"/>
    </w:rPr>
  </w:style>
  <w:style w:type="character" w:customStyle="1" w:styleId="c7ede0eac7ede0ea4">
    <w:name w:val="Зc7нedаe0кea Зc7нedаe0кea4"/>
    <w:uiPriority w:val="99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rsid w:val="001C5DBE"/>
  </w:style>
  <w:style w:type="character" w:customStyle="1" w:styleId="WW8Num46z8">
    <w:name w:val="WW8Num46z8"/>
    <w:uiPriority w:val="99"/>
    <w:rsid w:val="001C5DBE"/>
  </w:style>
  <w:style w:type="character" w:customStyle="1" w:styleId="WW8Num46z7">
    <w:name w:val="WW8Num46z7"/>
    <w:uiPriority w:val="99"/>
    <w:rsid w:val="001C5DBE"/>
  </w:style>
  <w:style w:type="character" w:customStyle="1" w:styleId="WW8Num46z6">
    <w:name w:val="WW8Num46z6"/>
    <w:uiPriority w:val="99"/>
    <w:rsid w:val="001C5DBE"/>
  </w:style>
  <w:style w:type="character" w:customStyle="1" w:styleId="WW8Num46z5">
    <w:name w:val="WW8Num46z5"/>
    <w:uiPriority w:val="99"/>
    <w:rsid w:val="001C5DBE"/>
  </w:style>
  <w:style w:type="character" w:customStyle="1" w:styleId="WW8Num46z4">
    <w:name w:val="WW8Num46z4"/>
    <w:uiPriority w:val="99"/>
    <w:rsid w:val="001C5DBE"/>
  </w:style>
  <w:style w:type="character" w:customStyle="1" w:styleId="WW8Num46z3">
    <w:name w:val="WW8Num46z3"/>
    <w:uiPriority w:val="99"/>
    <w:rsid w:val="001C5DBE"/>
  </w:style>
  <w:style w:type="character" w:customStyle="1" w:styleId="WW8Num46z2">
    <w:name w:val="WW8Num46z2"/>
    <w:uiPriority w:val="99"/>
    <w:rsid w:val="001C5DBE"/>
  </w:style>
  <w:style w:type="character" w:customStyle="1" w:styleId="WW8Num46z1">
    <w:name w:val="WW8Num46z1"/>
    <w:uiPriority w:val="99"/>
    <w:rsid w:val="001C5DBE"/>
  </w:style>
  <w:style w:type="character" w:customStyle="1" w:styleId="WW8Num46z0">
    <w:name w:val="WW8Num46z0"/>
    <w:uiPriority w:val="99"/>
    <w:rsid w:val="001C5DBE"/>
    <w:rPr>
      <w:color w:val="000000"/>
    </w:rPr>
  </w:style>
  <w:style w:type="character" w:customStyle="1" w:styleId="WW8Num45z3">
    <w:name w:val="WW8Num45z3"/>
    <w:uiPriority w:val="99"/>
    <w:rsid w:val="001C5DBE"/>
    <w:rPr>
      <w:rFonts w:ascii="Symbol" w:hAnsi="Symbol"/>
    </w:rPr>
  </w:style>
  <w:style w:type="character" w:customStyle="1" w:styleId="WW8Num45z2">
    <w:name w:val="WW8Num45z2"/>
    <w:uiPriority w:val="99"/>
    <w:rsid w:val="001C5DBE"/>
    <w:rPr>
      <w:rFonts w:ascii="Wingdings" w:hAnsi="Wingdings"/>
    </w:rPr>
  </w:style>
  <w:style w:type="character" w:customStyle="1" w:styleId="WW8Num45z1">
    <w:name w:val="WW8Num45z1"/>
    <w:uiPriority w:val="99"/>
    <w:rsid w:val="001C5DBE"/>
    <w:rPr>
      <w:rFonts w:ascii="Courier New" w:hAnsi="Courier New"/>
    </w:rPr>
  </w:style>
  <w:style w:type="character" w:customStyle="1" w:styleId="WW8Num45z0">
    <w:name w:val="WW8Num45z0"/>
    <w:uiPriority w:val="99"/>
    <w:rsid w:val="001C5DBE"/>
    <w:rPr>
      <w:rFonts w:ascii="Times New Roman" w:hAnsi="Times New Roman"/>
    </w:rPr>
  </w:style>
  <w:style w:type="character" w:customStyle="1" w:styleId="WW8Num44z0">
    <w:name w:val="WW8Num44z0"/>
    <w:uiPriority w:val="99"/>
    <w:rsid w:val="001C5DBE"/>
    <w:rPr>
      <w:rFonts w:eastAsia="Times New Roman"/>
    </w:rPr>
  </w:style>
  <w:style w:type="character" w:customStyle="1" w:styleId="WW8Num43z0">
    <w:name w:val="WW8Num43z0"/>
    <w:uiPriority w:val="99"/>
    <w:rsid w:val="001C5DBE"/>
    <w:rPr>
      <w:rFonts w:eastAsia="Times New Roman"/>
    </w:rPr>
  </w:style>
  <w:style w:type="character" w:customStyle="1" w:styleId="WW8Num42z2">
    <w:name w:val="WW8Num42z2"/>
    <w:uiPriority w:val="99"/>
    <w:rsid w:val="001C5DBE"/>
    <w:rPr>
      <w:rFonts w:ascii="Wingdings" w:hAnsi="Wingdings"/>
    </w:rPr>
  </w:style>
  <w:style w:type="character" w:customStyle="1" w:styleId="WW8Num42z1">
    <w:name w:val="WW8Num42z1"/>
    <w:uiPriority w:val="99"/>
    <w:rsid w:val="001C5DBE"/>
    <w:rPr>
      <w:rFonts w:ascii="Courier New" w:hAnsi="Courier New"/>
    </w:rPr>
  </w:style>
  <w:style w:type="character" w:customStyle="1" w:styleId="WW8Num42z0">
    <w:name w:val="WW8Num42z0"/>
    <w:uiPriority w:val="99"/>
    <w:rsid w:val="001C5DBE"/>
    <w:rPr>
      <w:rFonts w:ascii="Symbol" w:hAnsi="Symbol"/>
    </w:rPr>
  </w:style>
  <w:style w:type="character" w:customStyle="1" w:styleId="WW8Num41z8">
    <w:name w:val="WW8Num41z8"/>
    <w:uiPriority w:val="99"/>
    <w:rsid w:val="001C5DBE"/>
  </w:style>
  <w:style w:type="character" w:customStyle="1" w:styleId="WW8Num41z7">
    <w:name w:val="WW8Num41z7"/>
    <w:uiPriority w:val="99"/>
    <w:rsid w:val="001C5DBE"/>
  </w:style>
  <w:style w:type="character" w:customStyle="1" w:styleId="WW8Num41z6">
    <w:name w:val="WW8Num41z6"/>
    <w:uiPriority w:val="99"/>
    <w:rsid w:val="001C5DBE"/>
  </w:style>
  <w:style w:type="character" w:customStyle="1" w:styleId="WW8Num41z5">
    <w:name w:val="WW8Num41z5"/>
    <w:uiPriority w:val="99"/>
    <w:rsid w:val="001C5DBE"/>
  </w:style>
  <w:style w:type="character" w:customStyle="1" w:styleId="WW8Num41z4">
    <w:name w:val="WW8Num41z4"/>
    <w:uiPriority w:val="99"/>
    <w:rsid w:val="001C5DBE"/>
  </w:style>
  <w:style w:type="character" w:customStyle="1" w:styleId="WW8Num41z3">
    <w:name w:val="WW8Num41z3"/>
    <w:uiPriority w:val="99"/>
    <w:rsid w:val="001C5DBE"/>
  </w:style>
  <w:style w:type="character" w:customStyle="1" w:styleId="WW8Num41z2">
    <w:name w:val="WW8Num41z2"/>
    <w:uiPriority w:val="99"/>
    <w:rsid w:val="001C5DBE"/>
  </w:style>
  <w:style w:type="character" w:customStyle="1" w:styleId="WW8Num41z1">
    <w:name w:val="WW8Num41z1"/>
    <w:uiPriority w:val="99"/>
    <w:rsid w:val="001C5DBE"/>
  </w:style>
  <w:style w:type="character" w:customStyle="1" w:styleId="WW8Num41z0">
    <w:name w:val="WW8Num41z0"/>
    <w:uiPriority w:val="99"/>
    <w:rsid w:val="001C5DBE"/>
    <w:rPr>
      <w:color w:val="000000"/>
      <w:sz w:val="22"/>
    </w:rPr>
  </w:style>
  <w:style w:type="character" w:customStyle="1" w:styleId="WW8Num40z2">
    <w:name w:val="WW8Num40z2"/>
    <w:uiPriority w:val="99"/>
    <w:rsid w:val="001C5DBE"/>
    <w:rPr>
      <w:rFonts w:ascii="Wingdings" w:hAnsi="Wingdings"/>
    </w:rPr>
  </w:style>
  <w:style w:type="character" w:customStyle="1" w:styleId="WW8Num40z1">
    <w:name w:val="WW8Num40z1"/>
    <w:uiPriority w:val="99"/>
    <w:rsid w:val="001C5DBE"/>
    <w:rPr>
      <w:rFonts w:ascii="Courier New" w:hAnsi="Courier New"/>
    </w:rPr>
  </w:style>
  <w:style w:type="character" w:customStyle="1" w:styleId="WW8Num40z0">
    <w:name w:val="WW8Num40z0"/>
    <w:uiPriority w:val="99"/>
    <w:rsid w:val="001C5DBE"/>
    <w:rPr>
      <w:rFonts w:ascii="Symbol" w:hAnsi="Symbol"/>
    </w:rPr>
  </w:style>
  <w:style w:type="character" w:customStyle="1" w:styleId="WW8Num39z8">
    <w:name w:val="WW8Num39z8"/>
    <w:uiPriority w:val="99"/>
    <w:rsid w:val="001C5DBE"/>
  </w:style>
  <w:style w:type="character" w:customStyle="1" w:styleId="WW8Num39z7">
    <w:name w:val="WW8Num39z7"/>
    <w:uiPriority w:val="99"/>
    <w:rsid w:val="001C5DBE"/>
  </w:style>
  <w:style w:type="character" w:customStyle="1" w:styleId="WW8Num39z6">
    <w:name w:val="WW8Num39z6"/>
    <w:uiPriority w:val="99"/>
    <w:rsid w:val="001C5DBE"/>
  </w:style>
  <w:style w:type="character" w:customStyle="1" w:styleId="WW8Num39z5">
    <w:name w:val="WW8Num39z5"/>
    <w:uiPriority w:val="99"/>
    <w:rsid w:val="001C5DBE"/>
  </w:style>
  <w:style w:type="character" w:customStyle="1" w:styleId="WW8Num39z4">
    <w:name w:val="WW8Num39z4"/>
    <w:uiPriority w:val="99"/>
    <w:rsid w:val="001C5DBE"/>
  </w:style>
  <w:style w:type="character" w:customStyle="1" w:styleId="WW8Num39z3">
    <w:name w:val="WW8Num39z3"/>
    <w:uiPriority w:val="99"/>
    <w:rsid w:val="001C5DBE"/>
  </w:style>
  <w:style w:type="character" w:customStyle="1" w:styleId="WW8Num39z2">
    <w:name w:val="WW8Num39z2"/>
    <w:uiPriority w:val="99"/>
    <w:rsid w:val="001C5DBE"/>
  </w:style>
  <w:style w:type="character" w:customStyle="1" w:styleId="WW8Num39z1">
    <w:name w:val="WW8Num39z1"/>
    <w:uiPriority w:val="99"/>
    <w:rsid w:val="001C5DBE"/>
  </w:style>
  <w:style w:type="character" w:customStyle="1" w:styleId="WW8Num39z0">
    <w:name w:val="WW8Num39z0"/>
    <w:uiPriority w:val="99"/>
    <w:rsid w:val="001C5DBE"/>
  </w:style>
  <w:style w:type="character" w:customStyle="1" w:styleId="WW8Num38z1">
    <w:name w:val="WW8Num38z1"/>
    <w:uiPriority w:val="99"/>
    <w:rsid w:val="001C5DBE"/>
    <w:rPr>
      <w:color w:val="000000"/>
    </w:rPr>
  </w:style>
  <w:style w:type="character" w:customStyle="1" w:styleId="WW8Num38z0">
    <w:name w:val="WW8Num38z0"/>
    <w:uiPriority w:val="99"/>
    <w:rsid w:val="001C5DBE"/>
    <w:rPr>
      <w:rFonts w:eastAsia="Times New Roman"/>
    </w:rPr>
  </w:style>
  <w:style w:type="character" w:customStyle="1" w:styleId="WW8Num37z8">
    <w:name w:val="WW8Num37z8"/>
    <w:uiPriority w:val="99"/>
    <w:rsid w:val="001C5DBE"/>
  </w:style>
  <w:style w:type="character" w:customStyle="1" w:styleId="WW8Num37z7">
    <w:name w:val="WW8Num37z7"/>
    <w:uiPriority w:val="99"/>
    <w:rsid w:val="001C5DBE"/>
  </w:style>
  <w:style w:type="character" w:customStyle="1" w:styleId="WW8Num37z6">
    <w:name w:val="WW8Num37z6"/>
    <w:uiPriority w:val="99"/>
    <w:rsid w:val="001C5DBE"/>
  </w:style>
  <w:style w:type="character" w:customStyle="1" w:styleId="WW8Num37z5">
    <w:name w:val="WW8Num37z5"/>
    <w:uiPriority w:val="99"/>
    <w:rsid w:val="001C5DBE"/>
  </w:style>
  <w:style w:type="character" w:customStyle="1" w:styleId="WW8Num37z4">
    <w:name w:val="WW8Num37z4"/>
    <w:uiPriority w:val="99"/>
    <w:rsid w:val="001C5DBE"/>
  </w:style>
  <w:style w:type="character" w:customStyle="1" w:styleId="WW8Num37z3">
    <w:name w:val="WW8Num37z3"/>
    <w:uiPriority w:val="99"/>
    <w:rsid w:val="001C5DBE"/>
  </w:style>
  <w:style w:type="character" w:customStyle="1" w:styleId="WW8Num37z2">
    <w:name w:val="WW8Num37z2"/>
    <w:uiPriority w:val="99"/>
    <w:rsid w:val="001C5DBE"/>
  </w:style>
  <w:style w:type="character" w:customStyle="1" w:styleId="WW8Num37z1">
    <w:name w:val="WW8Num37z1"/>
    <w:uiPriority w:val="99"/>
    <w:rsid w:val="001C5DBE"/>
  </w:style>
  <w:style w:type="character" w:customStyle="1" w:styleId="WW8Num37z0">
    <w:name w:val="WW8Num37z0"/>
    <w:uiPriority w:val="99"/>
    <w:rsid w:val="001C5DBE"/>
  </w:style>
  <w:style w:type="character" w:customStyle="1" w:styleId="WW8Num36z8">
    <w:name w:val="WW8Num36z8"/>
    <w:uiPriority w:val="99"/>
    <w:rsid w:val="001C5DBE"/>
  </w:style>
  <w:style w:type="character" w:customStyle="1" w:styleId="WW8Num36z7">
    <w:name w:val="WW8Num36z7"/>
    <w:uiPriority w:val="99"/>
    <w:rsid w:val="001C5DBE"/>
  </w:style>
  <w:style w:type="character" w:customStyle="1" w:styleId="WW8Num36z6">
    <w:name w:val="WW8Num36z6"/>
    <w:uiPriority w:val="99"/>
    <w:rsid w:val="001C5DBE"/>
  </w:style>
  <w:style w:type="character" w:customStyle="1" w:styleId="WW8Num36z5">
    <w:name w:val="WW8Num36z5"/>
    <w:uiPriority w:val="99"/>
    <w:rsid w:val="001C5DBE"/>
  </w:style>
  <w:style w:type="character" w:customStyle="1" w:styleId="WW8Num36z4">
    <w:name w:val="WW8Num36z4"/>
    <w:uiPriority w:val="99"/>
    <w:rsid w:val="001C5DBE"/>
  </w:style>
  <w:style w:type="character" w:customStyle="1" w:styleId="WW8Num36z3">
    <w:name w:val="WW8Num36z3"/>
    <w:uiPriority w:val="99"/>
    <w:rsid w:val="001C5DBE"/>
  </w:style>
  <w:style w:type="character" w:customStyle="1" w:styleId="WW8Num36z2">
    <w:name w:val="WW8Num36z2"/>
    <w:uiPriority w:val="99"/>
    <w:rsid w:val="001C5DBE"/>
  </w:style>
  <w:style w:type="character" w:customStyle="1" w:styleId="WW8Num36z1">
    <w:name w:val="WW8Num36z1"/>
    <w:uiPriority w:val="99"/>
    <w:rsid w:val="001C5DBE"/>
  </w:style>
  <w:style w:type="character" w:customStyle="1" w:styleId="WW8Num36z0">
    <w:name w:val="WW8Num36z0"/>
    <w:uiPriority w:val="99"/>
    <w:rsid w:val="001C5DBE"/>
  </w:style>
  <w:style w:type="character" w:customStyle="1" w:styleId="WW8Num35z8">
    <w:name w:val="WW8Num35z8"/>
    <w:uiPriority w:val="99"/>
    <w:rsid w:val="001C5DBE"/>
  </w:style>
  <w:style w:type="character" w:customStyle="1" w:styleId="WW8Num35z7">
    <w:name w:val="WW8Num35z7"/>
    <w:uiPriority w:val="99"/>
    <w:rsid w:val="001C5DBE"/>
  </w:style>
  <w:style w:type="character" w:customStyle="1" w:styleId="WW8Num35z6">
    <w:name w:val="WW8Num35z6"/>
    <w:uiPriority w:val="99"/>
    <w:rsid w:val="001C5DBE"/>
  </w:style>
  <w:style w:type="character" w:customStyle="1" w:styleId="WW8Num35z5">
    <w:name w:val="WW8Num35z5"/>
    <w:uiPriority w:val="99"/>
    <w:rsid w:val="001C5DBE"/>
  </w:style>
  <w:style w:type="character" w:customStyle="1" w:styleId="WW8Num35z4">
    <w:name w:val="WW8Num35z4"/>
    <w:uiPriority w:val="99"/>
    <w:rsid w:val="001C5DBE"/>
  </w:style>
  <w:style w:type="character" w:customStyle="1" w:styleId="WW8Num35z3">
    <w:name w:val="WW8Num35z3"/>
    <w:uiPriority w:val="99"/>
    <w:rsid w:val="001C5DBE"/>
  </w:style>
  <w:style w:type="character" w:customStyle="1" w:styleId="WW8Num35z2">
    <w:name w:val="WW8Num35z2"/>
    <w:uiPriority w:val="99"/>
    <w:rsid w:val="001C5DBE"/>
  </w:style>
  <w:style w:type="character" w:customStyle="1" w:styleId="WW8Num35z1">
    <w:name w:val="WW8Num35z1"/>
    <w:uiPriority w:val="99"/>
    <w:rsid w:val="001C5DBE"/>
  </w:style>
  <w:style w:type="character" w:customStyle="1" w:styleId="WW8Num35z0">
    <w:name w:val="WW8Num35z0"/>
    <w:uiPriority w:val="99"/>
    <w:rsid w:val="001C5DBE"/>
  </w:style>
  <w:style w:type="character" w:customStyle="1" w:styleId="WW8Num34z2">
    <w:name w:val="WW8Num34z2"/>
    <w:uiPriority w:val="99"/>
    <w:rsid w:val="001C5DBE"/>
    <w:rPr>
      <w:rFonts w:ascii="Wingdings" w:hAnsi="Wingdings"/>
    </w:rPr>
  </w:style>
  <w:style w:type="character" w:customStyle="1" w:styleId="WW8Num34z1">
    <w:name w:val="WW8Num34z1"/>
    <w:uiPriority w:val="99"/>
    <w:rsid w:val="001C5DBE"/>
    <w:rPr>
      <w:rFonts w:ascii="Courier New" w:hAnsi="Courier New"/>
    </w:rPr>
  </w:style>
  <w:style w:type="character" w:customStyle="1" w:styleId="WW8Num34z0">
    <w:name w:val="WW8Num34z0"/>
    <w:uiPriority w:val="99"/>
    <w:rsid w:val="001C5DBE"/>
    <w:rPr>
      <w:rFonts w:ascii="Symbol" w:hAnsi="Symbol"/>
    </w:rPr>
  </w:style>
  <w:style w:type="character" w:customStyle="1" w:styleId="WW8Num33z8">
    <w:name w:val="WW8Num33z8"/>
    <w:uiPriority w:val="99"/>
    <w:rsid w:val="001C5DBE"/>
  </w:style>
  <w:style w:type="character" w:customStyle="1" w:styleId="WW8Num33z7">
    <w:name w:val="WW8Num33z7"/>
    <w:uiPriority w:val="99"/>
    <w:rsid w:val="001C5DBE"/>
  </w:style>
  <w:style w:type="character" w:customStyle="1" w:styleId="WW8Num33z6">
    <w:name w:val="WW8Num33z6"/>
    <w:uiPriority w:val="99"/>
    <w:rsid w:val="001C5DBE"/>
  </w:style>
  <w:style w:type="character" w:customStyle="1" w:styleId="WW8Num33z5">
    <w:name w:val="WW8Num33z5"/>
    <w:uiPriority w:val="99"/>
    <w:rsid w:val="001C5DBE"/>
  </w:style>
  <w:style w:type="character" w:customStyle="1" w:styleId="WW8Num33z4">
    <w:name w:val="WW8Num33z4"/>
    <w:uiPriority w:val="99"/>
    <w:rsid w:val="001C5DBE"/>
  </w:style>
  <w:style w:type="character" w:customStyle="1" w:styleId="WW8Num33z3">
    <w:name w:val="WW8Num33z3"/>
    <w:uiPriority w:val="99"/>
    <w:rsid w:val="001C5DBE"/>
  </w:style>
  <w:style w:type="character" w:customStyle="1" w:styleId="WW8Num33z2">
    <w:name w:val="WW8Num33z2"/>
    <w:uiPriority w:val="99"/>
    <w:rsid w:val="001C5DBE"/>
  </w:style>
  <w:style w:type="character" w:customStyle="1" w:styleId="WW8Num33z1">
    <w:name w:val="WW8Num33z1"/>
    <w:uiPriority w:val="99"/>
    <w:rsid w:val="001C5DBE"/>
  </w:style>
  <w:style w:type="character" w:customStyle="1" w:styleId="WW8Num33z0">
    <w:name w:val="WW8Num33z0"/>
    <w:uiPriority w:val="99"/>
    <w:rsid w:val="001C5DBE"/>
  </w:style>
  <w:style w:type="character" w:customStyle="1" w:styleId="WW8Num32z8">
    <w:name w:val="WW8Num32z8"/>
    <w:uiPriority w:val="99"/>
    <w:rsid w:val="001C5DBE"/>
  </w:style>
  <w:style w:type="character" w:customStyle="1" w:styleId="WW8Num32z7">
    <w:name w:val="WW8Num32z7"/>
    <w:uiPriority w:val="99"/>
    <w:rsid w:val="001C5DBE"/>
  </w:style>
  <w:style w:type="character" w:customStyle="1" w:styleId="WW8Num32z6">
    <w:name w:val="WW8Num32z6"/>
    <w:uiPriority w:val="99"/>
    <w:rsid w:val="001C5DBE"/>
  </w:style>
  <w:style w:type="character" w:customStyle="1" w:styleId="WW8Num32z5">
    <w:name w:val="WW8Num32z5"/>
    <w:uiPriority w:val="99"/>
    <w:rsid w:val="001C5DBE"/>
  </w:style>
  <w:style w:type="character" w:customStyle="1" w:styleId="WW8Num32z4">
    <w:name w:val="WW8Num32z4"/>
    <w:uiPriority w:val="99"/>
    <w:rsid w:val="001C5DBE"/>
  </w:style>
  <w:style w:type="character" w:customStyle="1" w:styleId="WW8Num32z3">
    <w:name w:val="WW8Num32z3"/>
    <w:uiPriority w:val="99"/>
    <w:rsid w:val="001C5DBE"/>
  </w:style>
  <w:style w:type="character" w:customStyle="1" w:styleId="WW8Num32z2">
    <w:name w:val="WW8Num32z2"/>
    <w:uiPriority w:val="99"/>
    <w:rsid w:val="001C5DBE"/>
  </w:style>
  <w:style w:type="character" w:customStyle="1" w:styleId="WW8Num32z1">
    <w:name w:val="WW8Num32z1"/>
    <w:uiPriority w:val="99"/>
    <w:rsid w:val="001C5DBE"/>
  </w:style>
  <w:style w:type="character" w:customStyle="1" w:styleId="WW8Num32z0">
    <w:name w:val="WW8Num32z0"/>
    <w:uiPriority w:val="99"/>
    <w:rsid w:val="001C5DBE"/>
  </w:style>
  <w:style w:type="character" w:customStyle="1" w:styleId="WW8Num31z2">
    <w:name w:val="WW8Num31z2"/>
    <w:uiPriority w:val="99"/>
    <w:rsid w:val="001C5DBE"/>
    <w:rPr>
      <w:rFonts w:ascii="Wingdings" w:hAnsi="Wingdings"/>
    </w:rPr>
  </w:style>
  <w:style w:type="character" w:customStyle="1" w:styleId="WW8Num31z1">
    <w:name w:val="WW8Num31z1"/>
    <w:uiPriority w:val="99"/>
    <w:rsid w:val="001C5DBE"/>
    <w:rPr>
      <w:rFonts w:ascii="Courier New" w:hAnsi="Courier New"/>
    </w:rPr>
  </w:style>
  <w:style w:type="character" w:customStyle="1" w:styleId="WW8Num31z0">
    <w:name w:val="WW8Num31z0"/>
    <w:uiPriority w:val="99"/>
    <w:rsid w:val="001C5DBE"/>
    <w:rPr>
      <w:rFonts w:ascii="Symbol" w:hAnsi="Symbol"/>
    </w:rPr>
  </w:style>
  <w:style w:type="character" w:customStyle="1" w:styleId="WW8Num30z2">
    <w:name w:val="WW8Num30z2"/>
    <w:uiPriority w:val="99"/>
    <w:rsid w:val="001C5DBE"/>
    <w:rPr>
      <w:rFonts w:ascii="Wingdings" w:hAnsi="Wingdings"/>
    </w:rPr>
  </w:style>
  <w:style w:type="character" w:customStyle="1" w:styleId="WW8Num30z1">
    <w:name w:val="WW8Num30z1"/>
    <w:uiPriority w:val="99"/>
    <w:rsid w:val="001C5DBE"/>
    <w:rPr>
      <w:rFonts w:ascii="Courier New" w:hAnsi="Courier New"/>
    </w:rPr>
  </w:style>
  <w:style w:type="character" w:customStyle="1" w:styleId="WW8Num30z0">
    <w:name w:val="WW8Num30z0"/>
    <w:uiPriority w:val="99"/>
    <w:rsid w:val="001C5DBE"/>
    <w:rPr>
      <w:rFonts w:ascii="Symbol" w:hAnsi="Symbol"/>
    </w:rPr>
  </w:style>
  <w:style w:type="character" w:customStyle="1" w:styleId="WW8Num29z2">
    <w:name w:val="WW8Num29z2"/>
    <w:uiPriority w:val="99"/>
    <w:rsid w:val="001C5DBE"/>
    <w:rPr>
      <w:rFonts w:ascii="Wingdings" w:hAnsi="Wingdings"/>
    </w:rPr>
  </w:style>
  <w:style w:type="character" w:customStyle="1" w:styleId="WW8Num29z1">
    <w:name w:val="WW8Num29z1"/>
    <w:uiPriority w:val="99"/>
    <w:rsid w:val="001C5DBE"/>
    <w:rPr>
      <w:rFonts w:ascii="Courier New" w:hAnsi="Courier New"/>
    </w:rPr>
  </w:style>
  <w:style w:type="character" w:customStyle="1" w:styleId="WW8Num29z0">
    <w:name w:val="WW8Num29z0"/>
    <w:uiPriority w:val="99"/>
    <w:rsid w:val="001C5DBE"/>
    <w:rPr>
      <w:rFonts w:ascii="Symbol" w:hAnsi="Symbol"/>
    </w:rPr>
  </w:style>
  <w:style w:type="character" w:customStyle="1" w:styleId="WW8Num28z3">
    <w:name w:val="WW8Num28z3"/>
    <w:uiPriority w:val="99"/>
    <w:rsid w:val="001C5DBE"/>
    <w:rPr>
      <w:rFonts w:ascii="Symbol" w:hAnsi="Symbol"/>
    </w:rPr>
  </w:style>
  <w:style w:type="character" w:customStyle="1" w:styleId="WW8Num28z2">
    <w:name w:val="WW8Num28z2"/>
    <w:uiPriority w:val="99"/>
    <w:rsid w:val="001C5DBE"/>
    <w:rPr>
      <w:rFonts w:ascii="Wingdings" w:hAnsi="Wingdings"/>
    </w:rPr>
  </w:style>
  <w:style w:type="character" w:customStyle="1" w:styleId="WW8Num28z1">
    <w:name w:val="WW8Num28z1"/>
    <w:uiPriority w:val="99"/>
    <w:rsid w:val="001C5DBE"/>
    <w:rPr>
      <w:rFonts w:ascii="Courier New" w:hAnsi="Courier New"/>
    </w:rPr>
  </w:style>
  <w:style w:type="character" w:customStyle="1" w:styleId="WW8Num28z0">
    <w:name w:val="WW8Num28z0"/>
    <w:uiPriority w:val="99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rsid w:val="001C5DBE"/>
    <w:rPr>
      <w:rFonts w:ascii="Wingdings" w:hAnsi="Wingdings"/>
    </w:rPr>
  </w:style>
  <w:style w:type="character" w:customStyle="1" w:styleId="WW8Num27z1">
    <w:name w:val="WW8Num27z1"/>
    <w:uiPriority w:val="99"/>
    <w:rsid w:val="001C5DBE"/>
    <w:rPr>
      <w:rFonts w:ascii="Courier New" w:hAnsi="Courier New"/>
    </w:rPr>
  </w:style>
  <w:style w:type="character" w:customStyle="1" w:styleId="WW8Num27z0">
    <w:name w:val="WW8Num27z0"/>
    <w:uiPriority w:val="99"/>
    <w:rsid w:val="001C5DBE"/>
    <w:rPr>
      <w:rFonts w:ascii="Symbol" w:hAnsi="Symbol"/>
    </w:rPr>
  </w:style>
  <w:style w:type="character" w:customStyle="1" w:styleId="WW8Num26z8">
    <w:name w:val="WW8Num26z8"/>
    <w:uiPriority w:val="99"/>
    <w:rsid w:val="001C5DBE"/>
  </w:style>
  <w:style w:type="character" w:customStyle="1" w:styleId="WW8Num26z7">
    <w:name w:val="WW8Num26z7"/>
    <w:uiPriority w:val="99"/>
    <w:rsid w:val="001C5DBE"/>
  </w:style>
  <w:style w:type="character" w:customStyle="1" w:styleId="WW8Num26z6">
    <w:name w:val="WW8Num26z6"/>
    <w:uiPriority w:val="99"/>
    <w:rsid w:val="001C5DBE"/>
  </w:style>
  <w:style w:type="character" w:customStyle="1" w:styleId="WW8Num26z5">
    <w:name w:val="WW8Num26z5"/>
    <w:uiPriority w:val="99"/>
    <w:rsid w:val="001C5DBE"/>
  </w:style>
  <w:style w:type="character" w:customStyle="1" w:styleId="WW8Num26z4">
    <w:name w:val="WW8Num26z4"/>
    <w:uiPriority w:val="99"/>
    <w:rsid w:val="001C5DBE"/>
  </w:style>
  <w:style w:type="character" w:customStyle="1" w:styleId="WW8Num26z3">
    <w:name w:val="WW8Num26z3"/>
    <w:uiPriority w:val="99"/>
    <w:rsid w:val="001C5DBE"/>
  </w:style>
  <w:style w:type="character" w:customStyle="1" w:styleId="WW8Num26z2">
    <w:name w:val="WW8Num26z2"/>
    <w:uiPriority w:val="99"/>
    <w:rsid w:val="001C5DBE"/>
  </w:style>
  <w:style w:type="character" w:customStyle="1" w:styleId="WW8Num26z1">
    <w:name w:val="WW8Num26z1"/>
    <w:uiPriority w:val="99"/>
    <w:rsid w:val="001C5DBE"/>
  </w:style>
  <w:style w:type="character" w:customStyle="1" w:styleId="WW8Num26z0">
    <w:name w:val="WW8Num26z0"/>
    <w:uiPriority w:val="99"/>
    <w:rsid w:val="001C5DBE"/>
    <w:rPr>
      <w:color w:val="000000"/>
      <w:sz w:val="22"/>
    </w:rPr>
  </w:style>
  <w:style w:type="character" w:customStyle="1" w:styleId="WW8Num25z2">
    <w:name w:val="WW8Num25z2"/>
    <w:uiPriority w:val="99"/>
    <w:rsid w:val="001C5DBE"/>
    <w:rPr>
      <w:rFonts w:ascii="Wingdings" w:hAnsi="Wingdings"/>
    </w:rPr>
  </w:style>
  <w:style w:type="character" w:customStyle="1" w:styleId="WW8Num25z1">
    <w:name w:val="WW8Num25z1"/>
    <w:uiPriority w:val="99"/>
    <w:rsid w:val="001C5DBE"/>
    <w:rPr>
      <w:rFonts w:ascii="Courier New" w:hAnsi="Courier New"/>
    </w:rPr>
  </w:style>
  <w:style w:type="character" w:customStyle="1" w:styleId="WW8Num25z0">
    <w:name w:val="WW8Num25z0"/>
    <w:uiPriority w:val="99"/>
    <w:rsid w:val="001C5DBE"/>
    <w:rPr>
      <w:rFonts w:ascii="Symbol" w:hAnsi="Symbol"/>
    </w:rPr>
  </w:style>
  <w:style w:type="character" w:customStyle="1" w:styleId="WW8Num24z2">
    <w:name w:val="WW8Num24z2"/>
    <w:uiPriority w:val="99"/>
    <w:rsid w:val="001C5DBE"/>
    <w:rPr>
      <w:rFonts w:ascii="Wingdings" w:hAnsi="Wingdings"/>
    </w:rPr>
  </w:style>
  <w:style w:type="character" w:customStyle="1" w:styleId="WW8Num24z1">
    <w:name w:val="WW8Num24z1"/>
    <w:uiPriority w:val="99"/>
    <w:rsid w:val="001C5DBE"/>
    <w:rPr>
      <w:rFonts w:ascii="Courier New" w:hAnsi="Courier New"/>
    </w:rPr>
  </w:style>
  <w:style w:type="character" w:customStyle="1" w:styleId="WW8Num24z0">
    <w:name w:val="WW8Num24z0"/>
    <w:uiPriority w:val="99"/>
    <w:rsid w:val="001C5DBE"/>
    <w:rPr>
      <w:rFonts w:ascii="Symbol" w:hAnsi="Symbol"/>
    </w:rPr>
  </w:style>
  <w:style w:type="character" w:customStyle="1" w:styleId="WW8Num23z8">
    <w:name w:val="WW8Num23z8"/>
    <w:uiPriority w:val="99"/>
    <w:rsid w:val="001C5DBE"/>
  </w:style>
  <w:style w:type="character" w:customStyle="1" w:styleId="WW8Num23z7">
    <w:name w:val="WW8Num23z7"/>
    <w:uiPriority w:val="99"/>
    <w:rsid w:val="001C5DBE"/>
  </w:style>
  <w:style w:type="character" w:customStyle="1" w:styleId="WW8Num23z6">
    <w:name w:val="WW8Num23z6"/>
    <w:uiPriority w:val="99"/>
    <w:rsid w:val="001C5DBE"/>
  </w:style>
  <w:style w:type="character" w:customStyle="1" w:styleId="WW8Num23z5">
    <w:name w:val="WW8Num23z5"/>
    <w:uiPriority w:val="99"/>
    <w:rsid w:val="001C5DBE"/>
  </w:style>
  <w:style w:type="character" w:customStyle="1" w:styleId="WW8Num23z4">
    <w:name w:val="WW8Num23z4"/>
    <w:uiPriority w:val="99"/>
    <w:rsid w:val="001C5DBE"/>
  </w:style>
  <w:style w:type="character" w:customStyle="1" w:styleId="WW8Num23z3">
    <w:name w:val="WW8Num23z3"/>
    <w:uiPriority w:val="99"/>
    <w:rsid w:val="001C5DBE"/>
  </w:style>
  <w:style w:type="character" w:customStyle="1" w:styleId="WW8Num23z2">
    <w:name w:val="WW8Num23z2"/>
    <w:uiPriority w:val="99"/>
    <w:rsid w:val="001C5DBE"/>
  </w:style>
  <w:style w:type="character" w:customStyle="1" w:styleId="WW8Num23z1">
    <w:name w:val="WW8Num23z1"/>
    <w:uiPriority w:val="99"/>
    <w:rsid w:val="001C5DBE"/>
  </w:style>
  <w:style w:type="character" w:customStyle="1" w:styleId="WW8Num23z0">
    <w:name w:val="WW8Num23z0"/>
    <w:uiPriority w:val="99"/>
    <w:rsid w:val="001C5DBE"/>
  </w:style>
  <w:style w:type="character" w:customStyle="1" w:styleId="WW8Num22z2">
    <w:name w:val="WW8Num22z2"/>
    <w:uiPriority w:val="99"/>
    <w:rsid w:val="001C5DBE"/>
    <w:rPr>
      <w:rFonts w:ascii="Wingdings" w:hAnsi="Wingdings"/>
    </w:rPr>
  </w:style>
  <w:style w:type="character" w:customStyle="1" w:styleId="WW8Num22z1">
    <w:name w:val="WW8Num22z1"/>
    <w:uiPriority w:val="99"/>
    <w:rsid w:val="001C5DBE"/>
    <w:rPr>
      <w:rFonts w:ascii="Courier New" w:hAnsi="Courier New"/>
    </w:rPr>
  </w:style>
  <w:style w:type="character" w:customStyle="1" w:styleId="WW8Num22z0">
    <w:name w:val="WW8Num22z0"/>
    <w:uiPriority w:val="99"/>
    <w:rsid w:val="001C5DBE"/>
    <w:rPr>
      <w:rFonts w:ascii="Symbol" w:hAnsi="Symbol"/>
    </w:rPr>
  </w:style>
  <w:style w:type="character" w:customStyle="1" w:styleId="WW8Num21z2">
    <w:name w:val="WW8Num21z2"/>
    <w:uiPriority w:val="99"/>
    <w:rsid w:val="001C5DBE"/>
    <w:rPr>
      <w:rFonts w:ascii="Wingdings" w:hAnsi="Wingdings"/>
    </w:rPr>
  </w:style>
  <w:style w:type="character" w:customStyle="1" w:styleId="WW8Num21z1">
    <w:name w:val="WW8Num21z1"/>
    <w:uiPriority w:val="99"/>
    <w:rsid w:val="001C5DBE"/>
    <w:rPr>
      <w:rFonts w:ascii="Courier New" w:hAnsi="Courier New"/>
    </w:rPr>
  </w:style>
  <w:style w:type="character" w:customStyle="1" w:styleId="WW8Num21z0">
    <w:name w:val="WW8Num21z0"/>
    <w:uiPriority w:val="99"/>
    <w:rsid w:val="001C5DBE"/>
    <w:rPr>
      <w:rFonts w:ascii="Symbol" w:hAnsi="Symbol"/>
    </w:rPr>
  </w:style>
  <w:style w:type="character" w:customStyle="1" w:styleId="WW8Num20z8">
    <w:name w:val="WW8Num20z8"/>
    <w:uiPriority w:val="99"/>
    <w:rsid w:val="001C5DBE"/>
  </w:style>
  <w:style w:type="character" w:customStyle="1" w:styleId="WW8Num20z7">
    <w:name w:val="WW8Num20z7"/>
    <w:uiPriority w:val="99"/>
    <w:rsid w:val="001C5DBE"/>
  </w:style>
  <w:style w:type="character" w:customStyle="1" w:styleId="WW8Num20z6">
    <w:name w:val="WW8Num20z6"/>
    <w:uiPriority w:val="99"/>
    <w:rsid w:val="001C5DBE"/>
  </w:style>
  <w:style w:type="character" w:customStyle="1" w:styleId="WW8Num20z5">
    <w:name w:val="WW8Num20z5"/>
    <w:uiPriority w:val="99"/>
    <w:rsid w:val="001C5DBE"/>
  </w:style>
  <w:style w:type="character" w:customStyle="1" w:styleId="WW8Num20z4">
    <w:name w:val="WW8Num20z4"/>
    <w:uiPriority w:val="99"/>
    <w:rsid w:val="001C5DBE"/>
  </w:style>
  <w:style w:type="character" w:customStyle="1" w:styleId="WW8Num20z3">
    <w:name w:val="WW8Num20z3"/>
    <w:uiPriority w:val="99"/>
    <w:rsid w:val="001C5DBE"/>
  </w:style>
  <w:style w:type="character" w:customStyle="1" w:styleId="WW8Num20z2">
    <w:name w:val="WW8Num20z2"/>
    <w:uiPriority w:val="99"/>
    <w:rsid w:val="001C5DBE"/>
  </w:style>
  <w:style w:type="character" w:customStyle="1" w:styleId="WW8Num20z1">
    <w:name w:val="WW8Num20z1"/>
    <w:uiPriority w:val="99"/>
    <w:rsid w:val="001C5DBE"/>
  </w:style>
  <w:style w:type="character" w:customStyle="1" w:styleId="WW8Num20z0">
    <w:name w:val="WW8Num20z0"/>
    <w:uiPriority w:val="99"/>
    <w:rsid w:val="001C5DBE"/>
  </w:style>
  <w:style w:type="character" w:customStyle="1" w:styleId="WW8Num19z2">
    <w:name w:val="WW8Num19z2"/>
    <w:uiPriority w:val="99"/>
    <w:rsid w:val="001C5DBE"/>
    <w:rPr>
      <w:rFonts w:ascii="Wingdings" w:hAnsi="Wingdings"/>
    </w:rPr>
  </w:style>
  <w:style w:type="character" w:customStyle="1" w:styleId="WW8Num19z1">
    <w:name w:val="WW8Num19z1"/>
    <w:uiPriority w:val="99"/>
    <w:rsid w:val="001C5DBE"/>
    <w:rPr>
      <w:rFonts w:ascii="Courier New" w:hAnsi="Courier New"/>
    </w:rPr>
  </w:style>
  <w:style w:type="character" w:customStyle="1" w:styleId="WW8Num19z0">
    <w:name w:val="WW8Num19z0"/>
    <w:uiPriority w:val="99"/>
    <w:rsid w:val="001C5DBE"/>
    <w:rPr>
      <w:rFonts w:ascii="Symbol" w:hAnsi="Symbol"/>
    </w:rPr>
  </w:style>
  <w:style w:type="character" w:customStyle="1" w:styleId="WW8Num18z2">
    <w:name w:val="WW8Num18z2"/>
    <w:uiPriority w:val="99"/>
    <w:rsid w:val="001C5DBE"/>
    <w:rPr>
      <w:rFonts w:ascii="Wingdings" w:hAnsi="Wingdings"/>
    </w:rPr>
  </w:style>
  <w:style w:type="character" w:customStyle="1" w:styleId="WW8Num18z1">
    <w:name w:val="WW8Num18z1"/>
    <w:uiPriority w:val="99"/>
    <w:rsid w:val="001C5DBE"/>
    <w:rPr>
      <w:rFonts w:ascii="Courier New" w:hAnsi="Courier New"/>
    </w:rPr>
  </w:style>
  <w:style w:type="character" w:customStyle="1" w:styleId="WW8Num18z0">
    <w:name w:val="WW8Num18z0"/>
    <w:uiPriority w:val="99"/>
    <w:rsid w:val="001C5DBE"/>
    <w:rPr>
      <w:rFonts w:ascii="Symbol" w:hAnsi="Symbol"/>
    </w:rPr>
  </w:style>
  <w:style w:type="character" w:customStyle="1" w:styleId="WW8Num17z3">
    <w:name w:val="WW8Num17z3"/>
    <w:uiPriority w:val="99"/>
    <w:rsid w:val="001C5DBE"/>
    <w:rPr>
      <w:rFonts w:ascii="Symbol" w:hAnsi="Symbol"/>
    </w:rPr>
  </w:style>
  <w:style w:type="character" w:customStyle="1" w:styleId="WW8Num17z2">
    <w:name w:val="WW8Num17z2"/>
    <w:uiPriority w:val="99"/>
    <w:rsid w:val="001C5DBE"/>
    <w:rPr>
      <w:rFonts w:ascii="Wingdings" w:hAnsi="Wingdings"/>
    </w:rPr>
  </w:style>
  <w:style w:type="character" w:customStyle="1" w:styleId="WW8Num17z1">
    <w:name w:val="WW8Num17z1"/>
    <w:uiPriority w:val="99"/>
    <w:rsid w:val="001C5DBE"/>
    <w:rPr>
      <w:rFonts w:ascii="Courier New" w:hAnsi="Courier New"/>
    </w:rPr>
  </w:style>
  <w:style w:type="character" w:customStyle="1" w:styleId="WW8Num17z0">
    <w:name w:val="WW8Num17z0"/>
    <w:uiPriority w:val="99"/>
    <w:rsid w:val="001C5DBE"/>
    <w:rPr>
      <w:rFonts w:ascii="Times New Roman" w:hAnsi="Times New Roman"/>
    </w:rPr>
  </w:style>
  <w:style w:type="character" w:customStyle="1" w:styleId="WW8Num16z2">
    <w:name w:val="WW8Num16z2"/>
    <w:uiPriority w:val="99"/>
    <w:rsid w:val="001C5DBE"/>
    <w:rPr>
      <w:rFonts w:ascii="Wingdings" w:hAnsi="Wingdings"/>
    </w:rPr>
  </w:style>
  <w:style w:type="character" w:customStyle="1" w:styleId="WW8Num16z1">
    <w:name w:val="WW8Num16z1"/>
    <w:uiPriority w:val="99"/>
    <w:rsid w:val="001C5DBE"/>
    <w:rPr>
      <w:rFonts w:ascii="Courier New" w:hAnsi="Courier New"/>
    </w:rPr>
  </w:style>
  <w:style w:type="character" w:customStyle="1" w:styleId="WW8Num16z0">
    <w:name w:val="WW8Num16z0"/>
    <w:uiPriority w:val="99"/>
    <w:rsid w:val="001C5DBE"/>
    <w:rPr>
      <w:rFonts w:ascii="Symbol" w:hAnsi="Symbol"/>
    </w:rPr>
  </w:style>
  <w:style w:type="character" w:customStyle="1" w:styleId="WW8Num15z2">
    <w:name w:val="WW8Num15z2"/>
    <w:uiPriority w:val="99"/>
    <w:rsid w:val="001C5DBE"/>
    <w:rPr>
      <w:rFonts w:ascii="Wingdings" w:hAnsi="Wingdings"/>
    </w:rPr>
  </w:style>
  <w:style w:type="character" w:customStyle="1" w:styleId="WW8Num15z1">
    <w:name w:val="WW8Num15z1"/>
    <w:uiPriority w:val="99"/>
    <w:rsid w:val="001C5DBE"/>
    <w:rPr>
      <w:rFonts w:ascii="Courier New" w:hAnsi="Courier New"/>
    </w:rPr>
  </w:style>
  <w:style w:type="character" w:customStyle="1" w:styleId="WW8Num15z0">
    <w:name w:val="WW8Num15z0"/>
    <w:uiPriority w:val="99"/>
    <w:rsid w:val="001C5DBE"/>
    <w:rPr>
      <w:rFonts w:ascii="Symbol" w:hAnsi="Symbol"/>
    </w:rPr>
  </w:style>
  <w:style w:type="character" w:customStyle="1" w:styleId="WW8Num14z8">
    <w:name w:val="WW8Num14z8"/>
    <w:uiPriority w:val="99"/>
    <w:rsid w:val="001C5DBE"/>
  </w:style>
  <w:style w:type="character" w:customStyle="1" w:styleId="WW8Num14z7">
    <w:name w:val="WW8Num14z7"/>
    <w:uiPriority w:val="99"/>
    <w:rsid w:val="001C5DBE"/>
  </w:style>
  <w:style w:type="character" w:customStyle="1" w:styleId="WW8Num14z6">
    <w:name w:val="WW8Num14z6"/>
    <w:uiPriority w:val="99"/>
    <w:rsid w:val="001C5DBE"/>
  </w:style>
  <w:style w:type="character" w:customStyle="1" w:styleId="WW8Num14z5">
    <w:name w:val="WW8Num14z5"/>
    <w:uiPriority w:val="99"/>
    <w:rsid w:val="001C5DBE"/>
  </w:style>
  <w:style w:type="character" w:customStyle="1" w:styleId="WW8Num14z4">
    <w:name w:val="WW8Num14z4"/>
    <w:uiPriority w:val="99"/>
    <w:rsid w:val="001C5DBE"/>
  </w:style>
  <w:style w:type="character" w:customStyle="1" w:styleId="WW8Num14z3">
    <w:name w:val="WW8Num14z3"/>
    <w:uiPriority w:val="99"/>
    <w:rsid w:val="001C5DBE"/>
  </w:style>
  <w:style w:type="character" w:customStyle="1" w:styleId="WW8Num14z2">
    <w:name w:val="WW8Num14z2"/>
    <w:uiPriority w:val="99"/>
    <w:rsid w:val="001C5DBE"/>
  </w:style>
  <w:style w:type="character" w:customStyle="1" w:styleId="WW8Num14z1">
    <w:name w:val="WW8Num14z1"/>
    <w:uiPriority w:val="99"/>
    <w:rsid w:val="001C5DBE"/>
  </w:style>
  <w:style w:type="character" w:customStyle="1" w:styleId="WW8Num14z0">
    <w:name w:val="WW8Num14z0"/>
    <w:uiPriority w:val="99"/>
    <w:rsid w:val="001C5DBE"/>
  </w:style>
  <w:style w:type="character" w:customStyle="1" w:styleId="WW8Num13z8">
    <w:name w:val="WW8Num13z8"/>
    <w:uiPriority w:val="99"/>
    <w:rsid w:val="001C5DBE"/>
  </w:style>
  <w:style w:type="character" w:customStyle="1" w:styleId="WW8Num13z7">
    <w:name w:val="WW8Num13z7"/>
    <w:uiPriority w:val="99"/>
    <w:rsid w:val="001C5DBE"/>
  </w:style>
  <w:style w:type="character" w:customStyle="1" w:styleId="WW8Num13z6">
    <w:name w:val="WW8Num13z6"/>
    <w:uiPriority w:val="99"/>
    <w:rsid w:val="001C5DBE"/>
  </w:style>
  <w:style w:type="character" w:customStyle="1" w:styleId="WW8Num13z5">
    <w:name w:val="WW8Num13z5"/>
    <w:uiPriority w:val="99"/>
    <w:rsid w:val="001C5DBE"/>
  </w:style>
  <w:style w:type="character" w:customStyle="1" w:styleId="WW8Num13z4">
    <w:name w:val="WW8Num13z4"/>
    <w:uiPriority w:val="99"/>
    <w:rsid w:val="001C5DBE"/>
  </w:style>
  <w:style w:type="character" w:customStyle="1" w:styleId="WW8Num13z3">
    <w:name w:val="WW8Num13z3"/>
    <w:uiPriority w:val="99"/>
    <w:rsid w:val="001C5DBE"/>
  </w:style>
  <w:style w:type="character" w:customStyle="1" w:styleId="WW8Num13z2">
    <w:name w:val="WW8Num13z2"/>
    <w:uiPriority w:val="99"/>
    <w:rsid w:val="001C5DBE"/>
  </w:style>
  <w:style w:type="character" w:customStyle="1" w:styleId="WW8Num13z1">
    <w:name w:val="WW8Num13z1"/>
    <w:uiPriority w:val="99"/>
    <w:rsid w:val="001C5DBE"/>
  </w:style>
  <w:style w:type="character" w:customStyle="1" w:styleId="WW8Num13z0">
    <w:name w:val="WW8Num13z0"/>
    <w:uiPriority w:val="99"/>
    <w:rsid w:val="001C5DBE"/>
  </w:style>
  <w:style w:type="character" w:customStyle="1" w:styleId="WW8Num12z2">
    <w:name w:val="WW8Num12z2"/>
    <w:uiPriority w:val="99"/>
    <w:rsid w:val="001C5DBE"/>
    <w:rPr>
      <w:rFonts w:ascii="Wingdings" w:hAnsi="Wingdings"/>
    </w:rPr>
  </w:style>
  <w:style w:type="character" w:customStyle="1" w:styleId="WW8Num12z1">
    <w:name w:val="WW8Num12z1"/>
    <w:uiPriority w:val="99"/>
    <w:rsid w:val="001C5DBE"/>
    <w:rPr>
      <w:rFonts w:ascii="Courier New" w:hAnsi="Courier New"/>
    </w:rPr>
  </w:style>
  <w:style w:type="character" w:customStyle="1" w:styleId="WW8Num12z0">
    <w:name w:val="WW8Num12z0"/>
    <w:uiPriority w:val="99"/>
    <w:rsid w:val="001C5DBE"/>
    <w:rPr>
      <w:rFonts w:ascii="Symbol" w:hAnsi="Symbol"/>
    </w:rPr>
  </w:style>
  <w:style w:type="character" w:customStyle="1" w:styleId="WW8Num11z8">
    <w:name w:val="WW8Num11z8"/>
    <w:uiPriority w:val="99"/>
    <w:rsid w:val="001C5DBE"/>
  </w:style>
  <w:style w:type="character" w:customStyle="1" w:styleId="WW8Num11z7">
    <w:name w:val="WW8Num11z7"/>
    <w:uiPriority w:val="99"/>
    <w:rsid w:val="001C5DBE"/>
  </w:style>
  <w:style w:type="character" w:customStyle="1" w:styleId="WW8Num11z6">
    <w:name w:val="WW8Num11z6"/>
    <w:uiPriority w:val="99"/>
    <w:rsid w:val="001C5DBE"/>
  </w:style>
  <w:style w:type="character" w:customStyle="1" w:styleId="WW8Num11z5">
    <w:name w:val="WW8Num11z5"/>
    <w:uiPriority w:val="99"/>
    <w:rsid w:val="001C5DBE"/>
  </w:style>
  <w:style w:type="character" w:customStyle="1" w:styleId="WW8Num11z4">
    <w:name w:val="WW8Num11z4"/>
    <w:uiPriority w:val="99"/>
    <w:rsid w:val="001C5DBE"/>
  </w:style>
  <w:style w:type="character" w:customStyle="1" w:styleId="WW8Num11z3">
    <w:name w:val="WW8Num11z3"/>
    <w:uiPriority w:val="99"/>
    <w:rsid w:val="001C5DBE"/>
  </w:style>
  <w:style w:type="character" w:customStyle="1" w:styleId="WW8Num11z2">
    <w:name w:val="WW8Num11z2"/>
    <w:uiPriority w:val="99"/>
    <w:rsid w:val="001C5DBE"/>
  </w:style>
  <w:style w:type="character" w:customStyle="1" w:styleId="WW8Num11z1">
    <w:name w:val="WW8Num11z1"/>
    <w:uiPriority w:val="99"/>
    <w:rsid w:val="001C5DBE"/>
    <w:rPr>
      <w:rFonts w:ascii="Times New Roman" w:hAnsi="Times New Roman"/>
    </w:rPr>
  </w:style>
  <w:style w:type="character" w:customStyle="1" w:styleId="WW8Num11z0">
    <w:name w:val="WW8Num11z0"/>
    <w:uiPriority w:val="99"/>
    <w:rsid w:val="001C5DBE"/>
  </w:style>
  <w:style w:type="character" w:customStyle="1" w:styleId="4O4rz44y4p44444p">
    <w:name w:val="О4Oс4・н~?о?вr?н~?о?йz ?ш・4р4yи4・ф・?тp?4а?4б?4з?4а4pц"/>
    <w:uiPriority w:val="99"/>
    <w:rsid w:val="001C5DBE"/>
  </w:style>
  <w:style w:type="character" w:customStyle="1" w:styleId="WW8Num1z8">
    <w:name w:val="WW8Num1z8"/>
    <w:uiPriority w:val="99"/>
    <w:rsid w:val="001C5DBE"/>
  </w:style>
  <w:style w:type="character" w:customStyle="1" w:styleId="WW8Num1z7">
    <w:name w:val="WW8Num1z7"/>
    <w:uiPriority w:val="99"/>
    <w:rsid w:val="001C5DBE"/>
  </w:style>
  <w:style w:type="character" w:customStyle="1" w:styleId="WW8Num1z6">
    <w:name w:val="WW8Num1z6"/>
    <w:uiPriority w:val="99"/>
    <w:rsid w:val="001C5DBE"/>
  </w:style>
  <w:style w:type="character" w:customStyle="1" w:styleId="WW8Num1z5">
    <w:name w:val="WW8Num1z5"/>
    <w:uiPriority w:val="99"/>
    <w:rsid w:val="001C5DBE"/>
  </w:style>
  <w:style w:type="character" w:customStyle="1" w:styleId="WW8Num1z4">
    <w:name w:val="WW8Num1z4"/>
    <w:uiPriority w:val="99"/>
    <w:rsid w:val="001C5DBE"/>
  </w:style>
  <w:style w:type="character" w:customStyle="1" w:styleId="WW8Num1z3">
    <w:name w:val="WW8Num1z3"/>
    <w:uiPriority w:val="99"/>
    <w:rsid w:val="001C5DBE"/>
  </w:style>
  <w:style w:type="character" w:customStyle="1" w:styleId="a7">
    <w:name w:val="Верхний колонтитул Знак"/>
    <w:uiPriority w:val="99"/>
    <w:rsid w:val="001C5DBE"/>
    <w:rPr>
      <w:rFonts w:ascii="Arial" w:hAnsi="Arial" w:cs="Arial"/>
      <w:color w:val="000000"/>
      <w:sz w:val="22"/>
      <w:szCs w:val="22"/>
      <w:lang w:val="ru-RU" w:bidi="ar-SA"/>
    </w:rPr>
  </w:style>
  <w:style w:type="character" w:customStyle="1" w:styleId="a8">
    <w:name w:val="Нижний колонтитул Знак"/>
    <w:aliases w:val="Char Знак"/>
    <w:uiPriority w:val="99"/>
    <w:rsid w:val="001C5DBE"/>
    <w:rPr>
      <w:rFonts w:ascii="Arial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9">
    <w:name w:val="Текст выноски Знак"/>
    <w:uiPriority w:val="99"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a">
    <w:name w:val="annotation reference"/>
    <w:uiPriority w:val="99"/>
    <w:semiHidden/>
    <w:rsid w:val="001C5DBE"/>
    <w:rPr>
      <w:rFonts w:cs="Times New Roman"/>
      <w:sz w:val="16"/>
      <w:szCs w:val="16"/>
    </w:rPr>
  </w:style>
  <w:style w:type="character" w:customStyle="1" w:styleId="ab">
    <w:name w:val="Текст примечания Знак"/>
    <w:uiPriority w:val="99"/>
    <w:rsid w:val="001C5DBE"/>
    <w:rPr>
      <w:rFonts w:ascii="Arial" w:hAnsi="Arial" w:cs="Arial"/>
      <w:color w:val="000000"/>
      <w:sz w:val="20"/>
      <w:szCs w:val="20"/>
      <w:lang w:val="ru-RU" w:bidi="ar-SA"/>
    </w:rPr>
  </w:style>
  <w:style w:type="character" w:customStyle="1" w:styleId="ac">
    <w:name w:val="Тема примечания Знак"/>
    <w:uiPriority w:val="99"/>
    <w:semiHidden/>
    <w:rsid w:val="001C5DBE"/>
    <w:rPr>
      <w:rFonts w:ascii="Arial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aliases w:val="Знак Знак,Знак9 Знак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uiPriority w:val="99"/>
    <w:rsid w:val="00712505"/>
    <w:rPr>
      <w:rFonts w:eastAsia="Times New Roman"/>
    </w:rPr>
  </w:style>
  <w:style w:type="character" w:customStyle="1" w:styleId="ListLabel2">
    <w:name w:val="ListLabel 2"/>
    <w:uiPriority w:val="99"/>
    <w:rsid w:val="00712505"/>
  </w:style>
  <w:style w:type="character" w:customStyle="1" w:styleId="ListLabel3">
    <w:name w:val="ListLabel 3"/>
    <w:uiPriority w:val="99"/>
    <w:rsid w:val="00712505"/>
  </w:style>
  <w:style w:type="character" w:customStyle="1" w:styleId="ListLabel4">
    <w:name w:val="ListLabel 4"/>
    <w:uiPriority w:val="99"/>
    <w:rsid w:val="00712505"/>
  </w:style>
  <w:style w:type="character" w:customStyle="1" w:styleId="ListLabel5">
    <w:name w:val="ListLabel 5"/>
    <w:uiPriority w:val="99"/>
    <w:rsid w:val="00712505"/>
    <w:rPr>
      <w:rFonts w:eastAsia="Times New Roman"/>
    </w:rPr>
  </w:style>
  <w:style w:type="character" w:customStyle="1" w:styleId="ListLabel6">
    <w:name w:val="ListLabel 6"/>
    <w:uiPriority w:val="99"/>
    <w:rsid w:val="00712505"/>
  </w:style>
  <w:style w:type="character" w:customStyle="1" w:styleId="ListLabel7">
    <w:name w:val="ListLabel 7"/>
    <w:uiPriority w:val="99"/>
    <w:rsid w:val="00712505"/>
  </w:style>
  <w:style w:type="character" w:customStyle="1" w:styleId="ListLabel8">
    <w:name w:val="ListLabel 8"/>
    <w:uiPriority w:val="99"/>
    <w:rsid w:val="00712505"/>
  </w:style>
  <w:style w:type="character" w:customStyle="1" w:styleId="ListLabel9">
    <w:name w:val="ListLabel 9"/>
    <w:uiPriority w:val="99"/>
    <w:rsid w:val="00712505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712505"/>
  </w:style>
  <w:style w:type="character" w:customStyle="1" w:styleId="ListLabel11">
    <w:name w:val="ListLabel 11"/>
    <w:uiPriority w:val="99"/>
    <w:rsid w:val="00712505"/>
  </w:style>
  <w:style w:type="character" w:customStyle="1" w:styleId="ListLabel12">
    <w:name w:val="ListLabel 12"/>
    <w:uiPriority w:val="99"/>
    <w:rsid w:val="00712505"/>
  </w:style>
  <w:style w:type="character" w:customStyle="1" w:styleId="ListLabel13">
    <w:name w:val="ListLabel 13"/>
    <w:uiPriority w:val="99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712505"/>
  </w:style>
  <w:style w:type="character" w:customStyle="1" w:styleId="ListLabel15">
    <w:name w:val="ListLabel 15"/>
    <w:uiPriority w:val="99"/>
    <w:rsid w:val="00712505"/>
  </w:style>
  <w:style w:type="character" w:customStyle="1" w:styleId="ListLabel16">
    <w:name w:val="ListLabel 16"/>
    <w:uiPriority w:val="99"/>
    <w:rsid w:val="00712505"/>
  </w:style>
  <w:style w:type="character" w:customStyle="1" w:styleId="ListLabel17">
    <w:name w:val="ListLabel 17"/>
    <w:uiPriority w:val="99"/>
    <w:rsid w:val="00712505"/>
  </w:style>
  <w:style w:type="character" w:customStyle="1" w:styleId="ListLabel18">
    <w:name w:val="ListLabel 18"/>
    <w:uiPriority w:val="99"/>
    <w:rsid w:val="00712505"/>
  </w:style>
  <w:style w:type="character" w:customStyle="1" w:styleId="ListLabel19">
    <w:name w:val="ListLabel 19"/>
    <w:uiPriority w:val="99"/>
    <w:rsid w:val="00712505"/>
  </w:style>
  <w:style w:type="character" w:customStyle="1" w:styleId="ListLabel20">
    <w:name w:val="ListLabel 20"/>
    <w:uiPriority w:val="99"/>
    <w:rsid w:val="00712505"/>
  </w:style>
  <w:style w:type="character" w:customStyle="1" w:styleId="ListLabel21">
    <w:name w:val="ListLabel 21"/>
    <w:uiPriority w:val="99"/>
    <w:rsid w:val="00712505"/>
  </w:style>
  <w:style w:type="paragraph" w:customStyle="1" w:styleId="10">
    <w:name w:val="Заголовок1"/>
    <w:basedOn w:val="a"/>
    <w:next w:val="13"/>
    <w:uiPriority w:val="99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13">
    <w:name w:val="Основний текст1"/>
    <w:basedOn w:val="a"/>
    <w:uiPriority w:val="99"/>
    <w:rsid w:val="001C5DBE"/>
    <w:pPr>
      <w:spacing w:after="140" w:line="288" w:lineRule="auto"/>
    </w:pPr>
  </w:style>
  <w:style w:type="paragraph" w:styleId="ad">
    <w:name w:val="List"/>
    <w:basedOn w:val="13"/>
    <w:uiPriority w:val="99"/>
    <w:rsid w:val="001C5DBE"/>
  </w:style>
  <w:style w:type="paragraph" w:customStyle="1" w:styleId="ae">
    <w:name w:val="Розділ"/>
    <w:basedOn w:val="a"/>
    <w:uiPriority w:val="99"/>
    <w:rsid w:val="001C5DBE"/>
    <w:pPr>
      <w:suppressLineNumbers/>
      <w:spacing w:before="120" w:after="120"/>
    </w:pPr>
    <w:rPr>
      <w:i/>
      <w:iCs/>
    </w:rPr>
  </w:style>
  <w:style w:type="paragraph" w:customStyle="1" w:styleId="af">
    <w:name w:val="Покажчик"/>
    <w:basedOn w:val="a"/>
    <w:uiPriority w:val="99"/>
    <w:rsid w:val="001C5DBE"/>
    <w:pPr>
      <w:suppressLineNumbers/>
    </w:pPr>
  </w:style>
  <w:style w:type="paragraph" w:customStyle="1" w:styleId="LO-normal">
    <w:name w:val="LO-normal"/>
    <w:uiPriority w:val="99"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4">
    <w:name w:val="Підзаголовок1"/>
    <w:basedOn w:val="LO-normal"/>
    <w:uiPriority w:val="99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0">
    <w:name w:val="Вміст таблиці"/>
    <w:basedOn w:val="a"/>
    <w:uiPriority w:val="99"/>
    <w:rsid w:val="001C5DBE"/>
    <w:pPr>
      <w:suppressLineNumbers/>
    </w:pPr>
  </w:style>
  <w:style w:type="paragraph" w:customStyle="1" w:styleId="af1">
    <w:name w:val="Заголовок таблиці"/>
    <w:basedOn w:val="af0"/>
    <w:uiPriority w:val="99"/>
    <w:rsid w:val="001C5DBE"/>
    <w:pPr>
      <w:jc w:val="center"/>
    </w:pPr>
    <w:rPr>
      <w:b/>
      <w:bCs/>
    </w:rPr>
  </w:style>
  <w:style w:type="paragraph" w:styleId="af2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"/>
    <w:basedOn w:val="a"/>
    <w:uiPriority w:val="99"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3">
    <w:name w:val="a"/>
    <w:basedOn w:val="a"/>
    <w:uiPriority w:val="99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uiPriority w:val="99"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uiPriority w:val="99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uiPriority w:val="99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uiPriority w:val="99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uiPriority w:val="99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uiPriority w:val="99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uiPriority w:val="99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uiPriority w:val="99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uiPriority w:val="99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uiPriority w:val="99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uiPriority w:val="99"/>
    <w:rsid w:val="001C5DBE"/>
    <w:pPr>
      <w:widowControl w:val="0"/>
    </w:pPr>
    <w:rPr>
      <w:rFonts w:eastAsia="Times New Roman"/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5">
    <w:name w:val="Абзац списка1"/>
    <w:basedOn w:val="a"/>
    <w:uiPriority w:val="99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uiPriority w:val="99"/>
    <w:rsid w:val="001C5DBE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xl32">
    <w:name w:val="xl32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uiPriority w:val="99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uiPriority w:val="99"/>
    <w:rsid w:val="001C5DBE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7ede0ea1">
    <w:name w:val="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rsid w:val="001C5DBE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16">
    <w:name w:val="Верхній колонтитул1"/>
    <w:basedOn w:val="a"/>
    <w:uiPriority w:val="99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7">
    <w:name w:val="Нижній колонтитул1"/>
    <w:basedOn w:val="a"/>
    <w:uiPriority w:val="99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8">
    <w:name w:val="Без интервала1"/>
    <w:uiPriority w:val="99"/>
    <w:rsid w:val="001C5DBE"/>
    <w:rPr>
      <w:rFonts w:ascii="Calibri" w:eastAsia="Times New Roman" w:hAnsi="Calibri" w:cs="Times New Roman"/>
      <w:color w:val="00000A"/>
      <w:sz w:val="22"/>
      <w:szCs w:val="22"/>
      <w:lang w:eastAsia="en-US"/>
    </w:rPr>
  </w:style>
  <w:style w:type="paragraph" w:styleId="af4">
    <w:name w:val="Balloon Text"/>
    <w:basedOn w:val="a"/>
    <w:link w:val="19"/>
    <w:uiPriority w:val="99"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link w:val="af4"/>
    <w:uiPriority w:val="99"/>
    <w:locked/>
    <w:rsid w:val="00ED3F79"/>
    <w:rPr>
      <w:rFonts w:ascii="Tahoma" w:hAnsi="Tahoma" w:cs="Times New Roman"/>
      <w:sz w:val="16"/>
      <w:lang w:eastAsia="ar-SA" w:bidi="ar-SA"/>
    </w:rPr>
  </w:style>
  <w:style w:type="paragraph" w:customStyle="1" w:styleId="1a">
    <w:name w:val="1 Знак Знак Знак Знак Знак Знак Знак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5">
    <w:name w:val="annotation text"/>
    <w:basedOn w:val="a"/>
    <w:link w:val="1b"/>
    <w:uiPriority w:val="99"/>
    <w:rsid w:val="001C5DBE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link w:val="af5"/>
    <w:uiPriority w:val="99"/>
    <w:semiHidden/>
    <w:locked/>
    <w:rPr>
      <w:rFonts w:eastAsia="Times New Roman" w:cs="Mangal"/>
      <w:color w:val="00000A"/>
      <w:sz w:val="18"/>
      <w:szCs w:val="18"/>
      <w:lang w:val="uk-UA" w:eastAsia="zh-CN" w:bidi="hi-IN"/>
    </w:rPr>
  </w:style>
  <w:style w:type="paragraph" w:styleId="af6">
    <w:name w:val="annotation subject"/>
    <w:basedOn w:val="af5"/>
    <w:link w:val="1c"/>
    <w:uiPriority w:val="99"/>
    <w:semiHidden/>
    <w:rsid w:val="001C5DBE"/>
    <w:rPr>
      <w:b/>
      <w:bCs/>
    </w:rPr>
  </w:style>
  <w:style w:type="character" w:customStyle="1" w:styleId="1c">
    <w:name w:val="Тема примечания Знак1"/>
    <w:link w:val="af6"/>
    <w:uiPriority w:val="99"/>
    <w:semiHidden/>
    <w:locked/>
    <w:rPr>
      <w:rFonts w:eastAsia="Times New Roman" w:cs="Mangal"/>
      <w:b/>
      <w:bCs/>
      <w:color w:val="00000A"/>
      <w:sz w:val="18"/>
      <w:szCs w:val="18"/>
      <w:lang w:val="uk-UA" w:eastAsia="zh-CN" w:bidi="hi-IN"/>
    </w:rPr>
  </w:style>
  <w:style w:type="paragraph" w:styleId="HTML0">
    <w:name w:val="HTML Preformatted"/>
    <w:aliases w:val="Знак9"/>
    <w:basedOn w:val="a"/>
    <w:link w:val="HTML1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Times New Roman"/>
      <w:sz w:val="20"/>
      <w:szCs w:val="20"/>
      <w:lang w:eastAsia="uk-UA" w:bidi="ar-SA"/>
    </w:rPr>
  </w:style>
  <w:style w:type="character" w:customStyle="1" w:styleId="HTMLPreformattedChar">
    <w:name w:val="HTML Preformatted Char"/>
    <w:aliases w:val="Знак9 Char"/>
    <w:uiPriority w:val="99"/>
    <w:locked/>
    <w:rsid w:val="00ED3F79"/>
    <w:rPr>
      <w:rFonts w:ascii="Courier New" w:hAnsi="Courier New" w:cs="Times New Roman"/>
      <w:color w:val="000000"/>
      <w:sz w:val="18"/>
      <w:lang w:val="uk-UA" w:eastAsia="uk-UA"/>
    </w:rPr>
  </w:style>
  <w:style w:type="table" w:styleId="af7">
    <w:name w:val="Table Grid"/>
    <w:basedOn w:val="a1"/>
    <w:uiPriority w:val="9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uiPriority w:val="99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uiPriority w:val="99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8">
    <w:name w:val="header"/>
    <w:basedOn w:val="a"/>
    <w:link w:val="1d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uiPriority w:val="99"/>
    <w:locked/>
    <w:rsid w:val="00ED3F79"/>
    <w:rPr>
      <w:rFonts w:ascii="Times New Roman" w:hAnsi="Times New Roman" w:cs="Times New Roman"/>
      <w:sz w:val="24"/>
      <w:lang w:eastAsia="ru-RU"/>
    </w:rPr>
  </w:style>
  <w:style w:type="character" w:customStyle="1" w:styleId="1d">
    <w:name w:val="Верхний колонтитул Знак1"/>
    <w:link w:val="af8"/>
    <w:uiPriority w:val="99"/>
    <w:semiHidden/>
    <w:locked/>
    <w:rsid w:val="00A460AA"/>
    <w:rPr>
      <w:rFonts w:cs="Mangal"/>
      <w:color w:val="00000A"/>
      <w:sz w:val="21"/>
      <w:szCs w:val="21"/>
    </w:rPr>
  </w:style>
  <w:style w:type="paragraph" w:styleId="af9">
    <w:name w:val="footer"/>
    <w:aliases w:val="Char"/>
    <w:basedOn w:val="a"/>
    <w:link w:val="1e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aliases w:val="Char Char"/>
    <w:uiPriority w:val="99"/>
    <w:locked/>
    <w:rsid w:val="00ED3F79"/>
    <w:rPr>
      <w:rFonts w:ascii="Times New Roman" w:hAnsi="Times New Roman" w:cs="Times New Roman"/>
      <w:sz w:val="24"/>
      <w:lang w:eastAsia="ru-RU"/>
    </w:rPr>
  </w:style>
  <w:style w:type="character" w:customStyle="1" w:styleId="1e">
    <w:name w:val="Нижний колонтитул Знак1"/>
    <w:aliases w:val="Char Знак1"/>
    <w:link w:val="af9"/>
    <w:uiPriority w:val="99"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uiPriority w:val="99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uiPriority w:val="99"/>
    <w:rsid w:val="00106E9C"/>
    <w:rPr>
      <w:color w:val="000080"/>
      <w:u w:val="single"/>
    </w:rPr>
  </w:style>
  <w:style w:type="character" w:customStyle="1" w:styleId="WW8Num4z8">
    <w:name w:val="WW8Num4z8"/>
    <w:uiPriority w:val="99"/>
    <w:rsid w:val="00106E9C"/>
  </w:style>
  <w:style w:type="character" w:customStyle="1" w:styleId="WW8Num4z7">
    <w:name w:val="WW8Num4z7"/>
    <w:uiPriority w:val="99"/>
    <w:rsid w:val="00106E9C"/>
  </w:style>
  <w:style w:type="character" w:customStyle="1" w:styleId="WW8Num4z6">
    <w:name w:val="WW8Num4z6"/>
    <w:uiPriority w:val="99"/>
    <w:rsid w:val="00106E9C"/>
  </w:style>
  <w:style w:type="character" w:customStyle="1" w:styleId="WW8Num4z5">
    <w:name w:val="WW8Num4z5"/>
    <w:uiPriority w:val="99"/>
    <w:rsid w:val="00106E9C"/>
  </w:style>
  <w:style w:type="character" w:customStyle="1" w:styleId="WW8Num4z4">
    <w:name w:val="WW8Num4z4"/>
    <w:uiPriority w:val="99"/>
    <w:rsid w:val="00106E9C"/>
  </w:style>
  <w:style w:type="character" w:customStyle="1" w:styleId="WW8Num4z3">
    <w:name w:val="WW8Num4z3"/>
    <w:uiPriority w:val="99"/>
    <w:rsid w:val="00106E9C"/>
  </w:style>
  <w:style w:type="character" w:customStyle="1" w:styleId="WW8Num2z3">
    <w:name w:val="WW8Num2z3"/>
    <w:uiPriority w:val="99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uiPriority w:val="99"/>
    <w:rsid w:val="00106E9C"/>
  </w:style>
  <w:style w:type="paragraph" w:customStyle="1" w:styleId="4H4p4s4444r444pqy3">
    <w:name w:val="З4Hа4pг4sо4л4|о4в4rо4к4[ т4・аp?бq?л|?иy?ц・?3і"/>
    <w:basedOn w:val="4B43f444p4q44y43f"/>
    <w:uiPriority w:val="99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rsid w:val="00106E9C"/>
  </w:style>
  <w:style w:type="paragraph" w:customStyle="1" w:styleId="4O4ryz4444">
    <w:name w:val="О4Oс4・н~?о?вr?н~?иy?йz ?т・4е?4к?4с4・"/>
    <w:basedOn w:val="a"/>
    <w:uiPriority w:val="99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f">
    <w:name w:val="Обычный1"/>
    <w:uiPriority w:val="99"/>
    <w:rsid w:val="005C1C3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a">
    <w:name w:val="Body Text"/>
    <w:basedOn w:val="a"/>
    <w:link w:val="afb"/>
    <w:uiPriority w:val="99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BodyTextChar">
    <w:name w:val="Body Text Char"/>
    <w:uiPriority w:val="99"/>
    <w:locked/>
    <w:rsid w:val="00ED3F79"/>
    <w:rPr>
      <w:rFonts w:ascii="Times New Roman" w:hAnsi="Times New Roman" w:cs="Times New Roman"/>
      <w:sz w:val="24"/>
      <w:lang w:eastAsia="ar-SA" w:bidi="ar-SA"/>
    </w:rPr>
  </w:style>
  <w:style w:type="character" w:customStyle="1" w:styleId="afb">
    <w:name w:val="Основной текст Знак"/>
    <w:link w:val="afa"/>
    <w:uiPriority w:val="99"/>
    <w:locked/>
    <w:rsid w:val="00424992"/>
    <w:rPr>
      <w:rFonts w:ascii="Times New Roman" w:hAnsi="Times New Roman" w:cs="Times New Roman"/>
      <w:sz w:val="24"/>
      <w:szCs w:val="24"/>
      <w:lang w:val="uk-UA"/>
    </w:rPr>
  </w:style>
  <w:style w:type="paragraph" w:customStyle="1" w:styleId="afc">
    <w:name w:val="Òåêñò"/>
    <w:uiPriority w:val="99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customStyle="1" w:styleId="fontstyle84">
    <w:name w:val="fontstyle84"/>
    <w:uiPriority w:val="99"/>
    <w:rsid w:val="00424992"/>
    <w:rPr>
      <w:rFonts w:cs="Times New Roman"/>
    </w:rPr>
  </w:style>
  <w:style w:type="character" w:customStyle="1" w:styleId="fontstyle54">
    <w:name w:val="fontstyle54"/>
    <w:uiPriority w:val="99"/>
    <w:rsid w:val="00424992"/>
    <w:rPr>
      <w:rFonts w:cs="Times New Roman"/>
    </w:rPr>
  </w:style>
  <w:style w:type="character" w:customStyle="1" w:styleId="0pt">
    <w:name w:val="Основной текст + Интервал 0 pt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uiPriority w:val="99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2">
    <w:name w:val="Без интервала2"/>
    <w:uiPriority w:val="99"/>
    <w:rsid w:val="008F1C98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32">
    <w:name w:val="Без интервала3"/>
    <w:uiPriority w:val="99"/>
    <w:rsid w:val="00AC6A6F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d">
    <w:name w:val="No Spacing"/>
    <w:link w:val="afe"/>
    <w:uiPriority w:val="99"/>
    <w:qFormat/>
    <w:rsid w:val="00AC6A6F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41">
    <w:name w:val="Без интервала4"/>
    <w:uiPriority w:val="99"/>
    <w:rsid w:val="00D118DE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T21">
    <w:name w:val="T21"/>
    <w:hidden/>
    <w:uiPriority w:val="99"/>
    <w:rsid w:val="0084159B"/>
  </w:style>
  <w:style w:type="character" w:styleId="aff">
    <w:name w:val="Hyperlink"/>
    <w:uiPriority w:val="99"/>
    <w:rsid w:val="0084159B"/>
    <w:rPr>
      <w:rFonts w:cs="Times New Roman"/>
      <w:color w:val="0000FF"/>
      <w:u w:val="single"/>
    </w:rPr>
  </w:style>
  <w:style w:type="paragraph" w:styleId="aff0">
    <w:name w:val="List Paragraph"/>
    <w:basedOn w:val="a"/>
    <w:uiPriority w:val="99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1">
    <w:name w:val="Знак Знак Знак Знак Знак"/>
    <w:basedOn w:val="a"/>
    <w:uiPriority w:val="99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value">
    <w:name w:val="value"/>
    <w:uiPriority w:val="99"/>
    <w:rsid w:val="002951D8"/>
    <w:rPr>
      <w:rFonts w:cs="Times New Roman"/>
    </w:rPr>
  </w:style>
  <w:style w:type="paragraph" w:customStyle="1" w:styleId="rvps2">
    <w:name w:val="rvps2"/>
    <w:basedOn w:val="a"/>
    <w:uiPriority w:val="99"/>
    <w:rsid w:val="005961F1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color w:val="auto"/>
      <w:lang w:eastAsia="uk-UA" w:bidi="ar-SA"/>
    </w:rPr>
  </w:style>
  <w:style w:type="character" w:customStyle="1" w:styleId="23">
    <w:name w:val="Основной текст (2)"/>
    <w:uiPriority w:val="99"/>
    <w:rsid w:val="008C0C56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1 Знак"/>
    <w:link w:val="1"/>
    <w:uiPriority w:val="99"/>
    <w:locked/>
    <w:rsid w:val="00EC7D93"/>
    <w:rPr>
      <w:rFonts w:eastAsia="Times New Roman" w:cs="Times New Roman"/>
      <w:b/>
      <w:color w:val="00000A"/>
      <w:sz w:val="48"/>
      <w:szCs w:val="48"/>
      <w:lang w:val="uk-UA" w:eastAsia="zh-CN" w:bidi="hi-IN"/>
    </w:rPr>
  </w:style>
  <w:style w:type="character" w:styleId="aff2">
    <w:name w:val="Strong"/>
    <w:uiPriority w:val="99"/>
    <w:qFormat/>
    <w:locked/>
    <w:rsid w:val="00EC7D93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C7D93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Tahoma" w:hAnsi="Times New Roman" w:cs="Tahoma"/>
      <w:color w:val="auto"/>
      <w:kern w:val="3"/>
      <w:lang w:val="ru-RU" w:eastAsia="uk-UA" w:bidi="ar-SA"/>
    </w:rPr>
  </w:style>
  <w:style w:type="paragraph" w:customStyle="1" w:styleId="1f0">
    <w:name w:val="Абзац списку1"/>
    <w:basedOn w:val="a"/>
    <w:uiPriority w:val="99"/>
    <w:rsid w:val="00EC7D93"/>
    <w:pPr>
      <w:spacing w:line="240" w:lineRule="auto"/>
      <w:ind w:left="720"/>
      <w:contextualSpacing/>
    </w:pPr>
    <w:rPr>
      <w:rFonts w:ascii="Times New Roman" w:eastAsia="Tahoma" w:hAnsi="Times New Roman" w:cs="Times New Roman"/>
      <w:color w:val="auto"/>
      <w:lang w:val="ru-RU" w:eastAsia="ru-RU" w:bidi="ar-SA"/>
    </w:rPr>
  </w:style>
  <w:style w:type="paragraph" w:customStyle="1" w:styleId="western">
    <w:name w:val="western"/>
    <w:basedOn w:val="a"/>
    <w:uiPriority w:val="99"/>
    <w:rsid w:val="00544B81"/>
    <w:pPr>
      <w:spacing w:before="100" w:beforeAutospacing="1" w:after="119" w:line="240" w:lineRule="auto"/>
    </w:pPr>
    <w:rPr>
      <w:rFonts w:ascii="Times New Roman" w:hAnsi="Times New Roman" w:cs="Times New Roman"/>
      <w:lang w:eastAsia="uk-UA" w:bidi="ar-SA"/>
    </w:rPr>
  </w:style>
  <w:style w:type="character" w:customStyle="1" w:styleId="xfm68404770">
    <w:name w:val="xfm_68404770"/>
    <w:uiPriority w:val="99"/>
    <w:rsid w:val="001D4030"/>
    <w:rPr>
      <w:rFonts w:cs="Times New Roman"/>
    </w:rPr>
  </w:style>
  <w:style w:type="paragraph" w:styleId="aff3">
    <w:name w:val="Body Text Indent"/>
    <w:basedOn w:val="a"/>
    <w:link w:val="aff4"/>
    <w:uiPriority w:val="99"/>
    <w:rsid w:val="00F215FE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uiPriority w:val="99"/>
    <w:locked/>
    <w:rsid w:val="00ED3F79"/>
    <w:rPr>
      <w:rFonts w:ascii="Times New Roman" w:hAnsi="Times New Roman" w:cs="Times New Roman"/>
      <w:sz w:val="24"/>
      <w:lang w:eastAsia="ar-SA" w:bidi="ar-SA"/>
    </w:rPr>
  </w:style>
  <w:style w:type="character" w:customStyle="1" w:styleId="aff4">
    <w:name w:val="Основной текст с отступом Знак"/>
    <w:link w:val="aff3"/>
    <w:uiPriority w:val="99"/>
    <w:locked/>
    <w:rsid w:val="00F215FE"/>
    <w:rPr>
      <w:rFonts w:eastAsia="Times New Roman" w:cs="Mangal"/>
      <w:color w:val="00000A"/>
      <w:sz w:val="21"/>
      <w:szCs w:val="21"/>
      <w:lang w:val="uk-UA" w:eastAsia="zh-CN" w:bidi="hi-IN"/>
    </w:rPr>
  </w:style>
  <w:style w:type="character" w:customStyle="1" w:styleId="afe">
    <w:name w:val="Без интервала Знак"/>
    <w:link w:val="afd"/>
    <w:uiPriority w:val="99"/>
    <w:locked/>
    <w:rsid w:val="005F156F"/>
    <w:rPr>
      <w:rFonts w:ascii="Calibri" w:hAnsi="Calibri"/>
      <w:sz w:val="22"/>
      <w:lang w:eastAsia="en-US"/>
    </w:rPr>
  </w:style>
  <w:style w:type="character" w:customStyle="1" w:styleId="bx-im-message-content-text">
    <w:name w:val="bx-im-message-content-text"/>
    <w:uiPriority w:val="99"/>
    <w:rsid w:val="00BE6A92"/>
    <w:rPr>
      <w:rFonts w:cs="Times New Roman"/>
    </w:rPr>
  </w:style>
  <w:style w:type="table" w:customStyle="1" w:styleId="1f1">
    <w:name w:val="Сетка таблицы1"/>
    <w:uiPriority w:val="99"/>
    <w:rsid w:val="00E47C48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520E1E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uiPriority w:val="99"/>
    <w:rsid w:val="005D1709"/>
  </w:style>
  <w:style w:type="paragraph" w:customStyle="1" w:styleId="aff5">
    <w:name w:val="Содержимое таблицы"/>
    <w:basedOn w:val="a"/>
    <w:uiPriority w:val="99"/>
    <w:rsid w:val="00C07C7D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color w:val="auto"/>
      <w:kern w:val="1"/>
      <w:lang w:val="ru-RU" w:eastAsia="ru-RU" w:bidi="ar-SA"/>
    </w:rPr>
  </w:style>
  <w:style w:type="character" w:customStyle="1" w:styleId="WW8Num3z3">
    <w:name w:val="WW8Num3z3"/>
    <w:uiPriority w:val="99"/>
    <w:rsid w:val="00742B10"/>
  </w:style>
  <w:style w:type="character" w:customStyle="1" w:styleId="WW8Num3z4">
    <w:name w:val="WW8Num3z4"/>
    <w:uiPriority w:val="99"/>
    <w:rsid w:val="00742B10"/>
  </w:style>
  <w:style w:type="character" w:customStyle="1" w:styleId="WW8Num3z5">
    <w:name w:val="WW8Num3z5"/>
    <w:uiPriority w:val="99"/>
    <w:rsid w:val="00742B10"/>
  </w:style>
  <w:style w:type="character" w:customStyle="1" w:styleId="WW8Num3z6">
    <w:name w:val="WW8Num3z6"/>
    <w:uiPriority w:val="99"/>
    <w:rsid w:val="00742B10"/>
  </w:style>
  <w:style w:type="character" w:customStyle="1" w:styleId="WW8Num3z7">
    <w:name w:val="WW8Num3z7"/>
    <w:uiPriority w:val="99"/>
    <w:rsid w:val="00742B10"/>
  </w:style>
  <w:style w:type="character" w:customStyle="1" w:styleId="WW8Num3z8">
    <w:name w:val="WW8Num3z8"/>
    <w:uiPriority w:val="99"/>
    <w:rsid w:val="00742B10"/>
  </w:style>
  <w:style w:type="character" w:customStyle="1" w:styleId="WW8Num5z3">
    <w:name w:val="WW8Num5z3"/>
    <w:uiPriority w:val="99"/>
    <w:rsid w:val="00742B10"/>
  </w:style>
  <w:style w:type="character" w:customStyle="1" w:styleId="WW8Num5z4">
    <w:name w:val="WW8Num5z4"/>
    <w:uiPriority w:val="99"/>
    <w:rsid w:val="00742B10"/>
  </w:style>
  <w:style w:type="character" w:customStyle="1" w:styleId="WW8Num5z5">
    <w:name w:val="WW8Num5z5"/>
    <w:uiPriority w:val="99"/>
    <w:rsid w:val="00742B10"/>
  </w:style>
  <w:style w:type="character" w:customStyle="1" w:styleId="WW8Num5z6">
    <w:name w:val="WW8Num5z6"/>
    <w:uiPriority w:val="99"/>
    <w:rsid w:val="00742B10"/>
  </w:style>
  <w:style w:type="character" w:customStyle="1" w:styleId="WW8Num5z7">
    <w:name w:val="WW8Num5z7"/>
    <w:uiPriority w:val="99"/>
    <w:rsid w:val="00742B10"/>
  </w:style>
  <w:style w:type="character" w:customStyle="1" w:styleId="WW8Num5z8">
    <w:name w:val="WW8Num5z8"/>
    <w:uiPriority w:val="99"/>
    <w:rsid w:val="00742B10"/>
  </w:style>
  <w:style w:type="character" w:customStyle="1" w:styleId="WW8Num6z3">
    <w:name w:val="WW8Num6z3"/>
    <w:uiPriority w:val="99"/>
    <w:rsid w:val="00742B10"/>
  </w:style>
  <w:style w:type="character" w:customStyle="1" w:styleId="WW8Num6z4">
    <w:name w:val="WW8Num6z4"/>
    <w:uiPriority w:val="99"/>
    <w:rsid w:val="00742B10"/>
  </w:style>
  <w:style w:type="character" w:customStyle="1" w:styleId="WW8Num6z5">
    <w:name w:val="WW8Num6z5"/>
    <w:uiPriority w:val="99"/>
    <w:rsid w:val="00742B10"/>
  </w:style>
  <w:style w:type="character" w:customStyle="1" w:styleId="WW8Num6z6">
    <w:name w:val="WW8Num6z6"/>
    <w:uiPriority w:val="99"/>
    <w:rsid w:val="00742B10"/>
  </w:style>
  <w:style w:type="character" w:customStyle="1" w:styleId="WW8Num6z7">
    <w:name w:val="WW8Num6z7"/>
    <w:uiPriority w:val="99"/>
    <w:rsid w:val="00742B10"/>
  </w:style>
  <w:style w:type="character" w:customStyle="1" w:styleId="WW8Num6z8">
    <w:name w:val="WW8Num6z8"/>
    <w:uiPriority w:val="99"/>
    <w:rsid w:val="00742B10"/>
  </w:style>
  <w:style w:type="character" w:customStyle="1" w:styleId="WW8Num7z3">
    <w:name w:val="WW8Num7z3"/>
    <w:uiPriority w:val="99"/>
    <w:rsid w:val="00742B10"/>
  </w:style>
  <w:style w:type="character" w:customStyle="1" w:styleId="WW8Num7z4">
    <w:name w:val="WW8Num7z4"/>
    <w:uiPriority w:val="99"/>
    <w:rsid w:val="00742B10"/>
  </w:style>
  <w:style w:type="character" w:customStyle="1" w:styleId="WW8Num7z5">
    <w:name w:val="WW8Num7z5"/>
    <w:uiPriority w:val="99"/>
    <w:rsid w:val="00742B10"/>
  </w:style>
  <w:style w:type="character" w:customStyle="1" w:styleId="WW8Num7z6">
    <w:name w:val="WW8Num7z6"/>
    <w:uiPriority w:val="99"/>
    <w:rsid w:val="00742B10"/>
  </w:style>
  <w:style w:type="character" w:customStyle="1" w:styleId="WW8Num7z7">
    <w:name w:val="WW8Num7z7"/>
    <w:uiPriority w:val="99"/>
    <w:rsid w:val="00742B10"/>
  </w:style>
  <w:style w:type="character" w:customStyle="1" w:styleId="WW8Num7z8">
    <w:name w:val="WW8Num7z8"/>
    <w:uiPriority w:val="99"/>
    <w:rsid w:val="00742B10"/>
  </w:style>
  <w:style w:type="character" w:customStyle="1" w:styleId="WW8Num8z3">
    <w:name w:val="WW8Num8z3"/>
    <w:uiPriority w:val="99"/>
    <w:rsid w:val="00742B10"/>
    <w:rPr>
      <w:rFonts w:ascii="Symbol" w:hAnsi="Symbol"/>
    </w:rPr>
  </w:style>
  <w:style w:type="character" w:customStyle="1" w:styleId="WW8Num9z3">
    <w:name w:val="WW8Num9z3"/>
    <w:uiPriority w:val="99"/>
    <w:rsid w:val="00742B10"/>
  </w:style>
  <w:style w:type="character" w:customStyle="1" w:styleId="WW8Num9z4">
    <w:name w:val="WW8Num9z4"/>
    <w:uiPriority w:val="99"/>
    <w:rsid w:val="00742B10"/>
  </w:style>
  <w:style w:type="character" w:customStyle="1" w:styleId="WW8Num9z5">
    <w:name w:val="WW8Num9z5"/>
    <w:uiPriority w:val="99"/>
    <w:rsid w:val="00742B10"/>
  </w:style>
  <w:style w:type="character" w:customStyle="1" w:styleId="WW8Num9z6">
    <w:name w:val="WW8Num9z6"/>
    <w:uiPriority w:val="99"/>
    <w:rsid w:val="00742B10"/>
  </w:style>
  <w:style w:type="character" w:customStyle="1" w:styleId="WW8Num9z7">
    <w:name w:val="WW8Num9z7"/>
    <w:uiPriority w:val="99"/>
    <w:rsid w:val="00742B10"/>
  </w:style>
  <w:style w:type="character" w:customStyle="1" w:styleId="WW8Num9z8">
    <w:name w:val="WW8Num9z8"/>
    <w:uiPriority w:val="99"/>
    <w:rsid w:val="00742B10"/>
  </w:style>
  <w:style w:type="character" w:customStyle="1" w:styleId="WW8Num10z3">
    <w:name w:val="WW8Num10z3"/>
    <w:uiPriority w:val="99"/>
    <w:rsid w:val="00742B10"/>
    <w:rPr>
      <w:rFonts w:ascii="Symbol" w:hAnsi="Symbol"/>
    </w:rPr>
  </w:style>
  <w:style w:type="character" w:customStyle="1" w:styleId="WW8Num2z4">
    <w:name w:val="WW8Num2z4"/>
    <w:uiPriority w:val="99"/>
    <w:rsid w:val="00742B10"/>
  </w:style>
  <w:style w:type="character" w:customStyle="1" w:styleId="WW8Num2z5">
    <w:name w:val="WW8Num2z5"/>
    <w:uiPriority w:val="99"/>
    <w:rsid w:val="00742B10"/>
  </w:style>
  <w:style w:type="character" w:customStyle="1" w:styleId="WW8Num2z6">
    <w:name w:val="WW8Num2z6"/>
    <w:uiPriority w:val="99"/>
    <w:rsid w:val="00742B10"/>
  </w:style>
  <w:style w:type="character" w:customStyle="1" w:styleId="WW8Num2z7">
    <w:name w:val="WW8Num2z7"/>
    <w:uiPriority w:val="99"/>
    <w:rsid w:val="00742B10"/>
  </w:style>
  <w:style w:type="character" w:customStyle="1" w:styleId="WW8Num2z8">
    <w:name w:val="WW8Num2z8"/>
    <w:uiPriority w:val="99"/>
    <w:rsid w:val="00742B10"/>
  </w:style>
  <w:style w:type="character" w:customStyle="1" w:styleId="WW8Num8z4">
    <w:name w:val="WW8Num8z4"/>
    <w:uiPriority w:val="99"/>
    <w:rsid w:val="00742B10"/>
  </w:style>
  <w:style w:type="character" w:customStyle="1" w:styleId="WW8Num8z5">
    <w:name w:val="WW8Num8z5"/>
    <w:uiPriority w:val="99"/>
    <w:rsid w:val="00742B10"/>
  </w:style>
  <w:style w:type="character" w:customStyle="1" w:styleId="WW8Num8z6">
    <w:name w:val="WW8Num8z6"/>
    <w:uiPriority w:val="99"/>
    <w:rsid w:val="00742B10"/>
  </w:style>
  <w:style w:type="character" w:customStyle="1" w:styleId="WW8Num8z7">
    <w:name w:val="WW8Num8z7"/>
    <w:uiPriority w:val="99"/>
    <w:rsid w:val="00742B10"/>
  </w:style>
  <w:style w:type="character" w:customStyle="1" w:styleId="WW8Num8z8">
    <w:name w:val="WW8Num8z8"/>
    <w:uiPriority w:val="99"/>
    <w:rsid w:val="00742B10"/>
  </w:style>
  <w:style w:type="character" w:customStyle="1" w:styleId="WW8Num10z4">
    <w:name w:val="WW8Num10z4"/>
    <w:uiPriority w:val="99"/>
    <w:rsid w:val="00742B10"/>
  </w:style>
  <w:style w:type="character" w:customStyle="1" w:styleId="WW8Num10z5">
    <w:name w:val="WW8Num10z5"/>
    <w:uiPriority w:val="99"/>
    <w:rsid w:val="00742B10"/>
  </w:style>
  <w:style w:type="character" w:customStyle="1" w:styleId="WW8Num10z6">
    <w:name w:val="WW8Num10z6"/>
    <w:uiPriority w:val="99"/>
    <w:rsid w:val="00742B10"/>
  </w:style>
  <w:style w:type="character" w:customStyle="1" w:styleId="WW8Num10z7">
    <w:name w:val="WW8Num10z7"/>
    <w:uiPriority w:val="99"/>
    <w:rsid w:val="00742B10"/>
  </w:style>
  <w:style w:type="character" w:customStyle="1" w:styleId="WW8Num10z8">
    <w:name w:val="WW8Num10z8"/>
    <w:uiPriority w:val="99"/>
    <w:rsid w:val="00742B10"/>
  </w:style>
  <w:style w:type="character" w:customStyle="1" w:styleId="WW8Num12z3">
    <w:name w:val="WW8Num12z3"/>
    <w:uiPriority w:val="99"/>
    <w:rsid w:val="00742B10"/>
  </w:style>
  <w:style w:type="character" w:customStyle="1" w:styleId="WW8Num12z4">
    <w:name w:val="WW8Num12z4"/>
    <w:uiPriority w:val="99"/>
    <w:rsid w:val="00742B10"/>
  </w:style>
  <w:style w:type="character" w:customStyle="1" w:styleId="WW8Num12z5">
    <w:name w:val="WW8Num12z5"/>
    <w:uiPriority w:val="99"/>
    <w:rsid w:val="00742B10"/>
  </w:style>
  <w:style w:type="character" w:customStyle="1" w:styleId="WW8Num12z6">
    <w:name w:val="WW8Num12z6"/>
    <w:uiPriority w:val="99"/>
    <w:rsid w:val="00742B10"/>
  </w:style>
  <w:style w:type="character" w:customStyle="1" w:styleId="WW8Num12z7">
    <w:name w:val="WW8Num12z7"/>
    <w:uiPriority w:val="99"/>
    <w:rsid w:val="00742B10"/>
  </w:style>
  <w:style w:type="character" w:customStyle="1" w:styleId="WW8Num12z8">
    <w:name w:val="WW8Num12z8"/>
    <w:uiPriority w:val="99"/>
    <w:rsid w:val="00742B10"/>
  </w:style>
  <w:style w:type="character" w:styleId="aff6">
    <w:name w:val="FollowedHyperlink"/>
    <w:uiPriority w:val="99"/>
    <w:rsid w:val="00742B10"/>
    <w:rPr>
      <w:rFonts w:cs="Times New Roman"/>
      <w:color w:val="800080"/>
      <w:u w:val="single"/>
    </w:rPr>
  </w:style>
  <w:style w:type="character" w:customStyle="1" w:styleId="Character20style">
    <w:name w:val="Character_20_style"/>
    <w:uiPriority w:val="99"/>
    <w:rsid w:val="00742B10"/>
  </w:style>
  <w:style w:type="character" w:customStyle="1" w:styleId="1f2">
    <w:name w:val="Основной шрифт абзаца1"/>
    <w:uiPriority w:val="99"/>
    <w:rsid w:val="00742B10"/>
  </w:style>
  <w:style w:type="character" w:customStyle="1" w:styleId="s11">
    <w:name w:val="s11"/>
    <w:uiPriority w:val="99"/>
    <w:rsid w:val="00742B10"/>
    <w:rPr>
      <w:rFonts w:cs="Times New Roman"/>
    </w:rPr>
  </w:style>
  <w:style w:type="character" w:customStyle="1" w:styleId="aff7">
    <w:name w:val="Маркеры списка"/>
    <w:uiPriority w:val="99"/>
    <w:rsid w:val="00742B10"/>
    <w:rPr>
      <w:rFonts w:ascii="OpenSymbol" w:hAnsi="OpenSymbol"/>
    </w:rPr>
  </w:style>
  <w:style w:type="character" w:customStyle="1" w:styleId="aff8">
    <w:name w:val="Символ нумерации"/>
    <w:uiPriority w:val="99"/>
    <w:rsid w:val="00742B10"/>
  </w:style>
  <w:style w:type="character" w:customStyle="1" w:styleId="ListLabel502">
    <w:name w:val="ListLabel 502"/>
    <w:uiPriority w:val="99"/>
    <w:rsid w:val="00742B10"/>
    <w:rPr>
      <w:rFonts w:ascii="Times New Roman" w:hAnsi="Times New Roman"/>
      <w:sz w:val="22"/>
      <w:lang w:val="uk-UA"/>
    </w:rPr>
  </w:style>
  <w:style w:type="character" w:customStyle="1" w:styleId="ListLabel243">
    <w:name w:val="ListLabel 243"/>
    <w:uiPriority w:val="99"/>
    <w:rsid w:val="00742B10"/>
    <w:rPr>
      <w:rFonts w:ascii="Times New Roman" w:hAnsi="Times New Roman"/>
      <w:sz w:val="24"/>
      <w:shd w:val="clear" w:color="auto" w:fill="FFFFFF"/>
    </w:rPr>
  </w:style>
  <w:style w:type="character" w:customStyle="1" w:styleId="1f3">
    <w:name w:val="Шрифт абзацу за промовчанням1"/>
    <w:uiPriority w:val="99"/>
    <w:rsid w:val="00742B10"/>
  </w:style>
  <w:style w:type="paragraph" w:styleId="aff9">
    <w:name w:val="caption"/>
    <w:basedOn w:val="a"/>
    <w:uiPriority w:val="99"/>
    <w:qFormat/>
    <w:locked/>
    <w:rsid w:val="00742B1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auto"/>
      <w:kern w:val="1"/>
      <w:lang w:eastAsia="uk-UA" w:bidi="ar-SA"/>
    </w:rPr>
  </w:style>
  <w:style w:type="paragraph" w:customStyle="1" w:styleId="1f4">
    <w:name w:val="Указатель1"/>
    <w:basedOn w:val="a"/>
    <w:uiPriority w:val="99"/>
    <w:rsid w:val="00742B10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ahoma"/>
      <w:color w:val="auto"/>
      <w:kern w:val="1"/>
      <w:lang w:eastAsia="uk-UA" w:bidi="ar-SA"/>
    </w:rPr>
  </w:style>
  <w:style w:type="paragraph" w:customStyle="1" w:styleId="1f5">
    <w:name w:val="Обычный (веб)1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hAnsi="Times New Roman" w:cs="Times New Roman"/>
      <w:color w:val="auto"/>
      <w:kern w:val="1"/>
      <w:lang w:eastAsia="uk-UA" w:bidi="ar-SA"/>
    </w:rPr>
  </w:style>
  <w:style w:type="paragraph" w:customStyle="1" w:styleId="1f6">
    <w:name w:val="Звичайний (веб)1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color w:val="auto"/>
      <w:kern w:val="1"/>
      <w:lang w:eastAsia="uk-UA" w:bidi="ar-SA"/>
    </w:rPr>
  </w:style>
  <w:style w:type="paragraph" w:customStyle="1" w:styleId="-11">
    <w:name w:val="Цветной список - Акцент 11"/>
    <w:basedOn w:val="a"/>
    <w:uiPriority w:val="99"/>
    <w:rsid w:val="00742B10"/>
    <w:pPr>
      <w:widowControl w:val="0"/>
      <w:suppressAutoHyphens/>
      <w:spacing w:line="240" w:lineRule="auto"/>
      <w:ind w:left="720"/>
    </w:pPr>
    <w:rPr>
      <w:rFonts w:ascii="Calibri" w:eastAsia="Tahoma" w:hAnsi="Calibri" w:cs="Calibri"/>
      <w:color w:val="auto"/>
      <w:kern w:val="1"/>
      <w:lang w:val="en-US" w:eastAsia="uk-UA" w:bidi="ar-SA"/>
    </w:rPr>
  </w:style>
  <w:style w:type="paragraph" w:customStyle="1" w:styleId="affa">
    <w:name w:val="Заголовок таблицы"/>
    <w:basedOn w:val="aff5"/>
    <w:uiPriority w:val="99"/>
    <w:rsid w:val="00742B10"/>
    <w:pPr>
      <w:jc w:val="center"/>
    </w:pPr>
    <w:rPr>
      <w:b/>
      <w:bCs/>
      <w:lang w:val="uk-UA" w:eastAsia="uk-UA"/>
    </w:rPr>
  </w:style>
  <w:style w:type="paragraph" w:customStyle="1" w:styleId="1f7">
    <w:name w:val="заголовок 1"/>
    <w:basedOn w:val="a"/>
    <w:next w:val="a"/>
    <w:uiPriority w:val="99"/>
    <w:rsid w:val="00742B10"/>
    <w:pPr>
      <w:keepNext/>
      <w:widowControl w:val="0"/>
      <w:suppressAutoHyphens/>
      <w:spacing w:line="240" w:lineRule="auto"/>
    </w:pPr>
    <w:rPr>
      <w:rFonts w:ascii="Times New Roman" w:eastAsia="Tahoma" w:hAnsi="Times New Roman" w:cs="Times New Roman"/>
      <w:color w:val="auto"/>
      <w:kern w:val="1"/>
      <w:sz w:val="28"/>
      <w:szCs w:val="20"/>
      <w:lang w:eastAsia="uk-UA" w:bidi="ar-SA"/>
    </w:rPr>
  </w:style>
  <w:style w:type="paragraph" w:customStyle="1" w:styleId="p63">
    <w:name w:val="p63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color w:val="auto"/>
      <w:kern w:val="1"/>
      <w:lang w:eastAsia="uk-UA" w:bidi="ar-SA"/>
    </w:rPr>
  </w:style>
  <w:style w:type="paragraph" w:customStyle="1" w:styleId="33">
    <w:name w:val="Обычный3"/>
    <w:uiPriority w:val="99"/>
    <w:rsid w:val="00742B10"/>
    <w:pPr>
      <w:suppressAutoHyphens/>
      <w:jc w:val="both"/>
    </w:pPr>
    <w:rPr>
      <w:rFonts w:ascii="Times New Roman" w:hAnsi="Times New Roman" w:cs="FreeSans"/>
      <w:sz w:val="24"/>
      <w:szCs w:val="24"/>
      <w:lang w:val="ru-RU" w:eastAsia="zh-CN" w:bidi="hi-IN"/>
    </w:rPr>
  </w:style>
  <w:style w:type="paragraph" w:customStyle="1" w:styleId="Standard">
    <w:name w:val="Standard"/>
    <w:uiPriority w:val="99"/>
    <w:rsid w:val="00742B10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color w:val="00000A"/>
      <w:lang w:eastAsia="zh-CN" w:bidi="hi-IN"/>
    </w:rPr>
  </w:style>
  <w:style w:type="paragraph" w:customStyle="1" w:styleId="1f8">
    <w:name w:val="Знак Знак1 Знак Знак Знак Знак"/>
    <w:basedOn w:val="a"/>
    <w:uiPriority w:val="99"/>
    <w:rsid w:val="001C5EC4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HTML1">
    <w:name w:val="Стандартный HTML Знак1"/>
    <w:aliases w:val="Знак9 Знак1"/>
    <w:link w:val="HTML0"/>
    <w:uiPriority w:val="99"/>
    <w:locked/>
    <w:rsid w:val="001C5EC4"/>
    <w:rPr>
      <w:rFonts w:ascii="Courier New" w:hAnsi="Courier New"/>
      <w:color w:val="00000A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ED3F7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ED3F79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D3F79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D3F79"/>
    <w:rPr>
      <w:rFonts w:eastAsia="Times New Roman" w:cs="Times New Roman"/>
      <w:b/>
      <w:color w:val="00000A"/>
      <w:sz w:val="36"/>
      <w:szCs w:val="36"/>
      <w:lang w:val="uk-UA" w:eastAsia="zh-CN" w:bidi="hi-IN"/>
    </w:rPr>
  </w:style>
  <w:style w:type="character" w:customStyle="1" w:styleId="30">
    <w:name w:val="Заголовок 3 Знак"/>
    <w:link w:val="3"/>
    <w:uiPriority w:val="99"/>
    <w:locked/>
    <w:rsid w:val="00ED3F79"/>
    <w:rPr>
      <w:rFonts w:eastAsia="Times New Roman" w:cs="Times New Roman"/>
      <w:b/>
      <w:color w:val="00000A"/>
      <w:sz w:val="28"/>
      <w:szCs w:val="28"/>
      <w:lang w:val="uk-UA" w:eastAsia="zh-CN" w:bidi="hi-IN"/>
    </w:rPr>
  </w:style>
  <w:style w:type="character" w:customStyle="1" w:styleId="40">
    <w:name w:val="Заголовок 4 Знак"/>
    <w:aliases w:val="Заголовок 4 Знак Знак Знак Знак,Заголовок 41 Знак Знак Знак,Заголовок 41 Знак1,Заголовок 4 Знак Знак Знак1 Знак Знак Знак,Заголовок 4 Знак Знак Знак1 Знак Знак1,Заголовок 41 Знак Знак1,Заголовок 4 Знак Знак Знак1 Знак1"/>
    <w:link w:val="4"/>
    <w:uiPriority w:val="99"/>
    <w:locked/>
    <w:rsid w:val="00ED3F79"/>
    <w:rPr>
      <w:rFonts w:eastAsia="Times New Roman" w:cs="Times New Roman"/>
      <w:b/>
      <w:color w:val="00000A"/>
      <w:sz w:val="24"/>
      <w:szCs w:val="24"/>
      <w:lang w:val="uk-UA" w:eastAsia="zh-CN" w:bidi="hi-IN"/>
    </w:rPr>
  </w:style>
  <w:style w:type="character" w:customStyle="1" w:styleId="50">
    <w:name w:val="Заголовок 5 Знак"/>
    <w:link w:val="5"/>
    <w:uiPriority w:val="99"/>
    <w:locked/>
    <w:rsid w:val="00ED3F79"/>
    <w:rPr>
      <w:rFonts w:eastAsia="Times New Roman" w:cs="Times New Roman"/>
      <w:b/>
      <w:color w:val="00000A"/>
      <w:sz w:val="24"/>
      <w:szCs w:val="24"/>
      <w:lang w:val="uk-UA" w:eastAsia="zh-CN" w:bidi="hi-IN"/>
    </w:rPr>
  </w:style>
  <w:style w:type="character" w:customStyle="1" w:styleId="60">
    <w:name w:val="Заголовок 6 Знак"/>
    <w:link w:val="6"/>
    <w:uiPriority w:val="99"/>
    <w:locked/>
    <w:rsid w:val="00ED3F79"/>
    <w:rPr>
      <w:rFonts w:eastAsia="Times New Roman" w:cs="Times New Roman"/>
      <w:b/>
      <w:color w:val="00000A"/>
      <w:lang w:val="uk-UA" w:eastAsia="zh-CN" w:bidi="hi-IN"/>
    </w:rPr>
  </w:style>
  <w:style w:type="character" w:customStyle="1" w:styleId="NormalWebChar">
    <w:name w:val="Normal (Web) Char"/>
    <w:uiPriority w:val="99"/>
    <w:locked/>
    <w:rsid w:val="00ED3F79"/>
    <w:rPr>
      <w:rFonts w:ascii="Times New Roman" w:hAnsi="Times New Roman"/>
      <w:sz w:val="24"/>
      <w:lang w:eastAsia="ru-RU"/>
    </w:rPr>
  </w:style>
  <w:style w:type="character" w:customStyle="1" w:styleId="Absatz-Standardschriftart">
    <w:name w:val="Absatz-Standardschriftart"/>
    <w:uiPriority w:val="99"/>
    <w:rsid w:val="00ED3F79"/>
  </w:style>
  <w:style w:type="character" w:customStyle="1" w:styleId="25">
    <w:name w:val="Основной текст2"/>
    <w:uiPriority w:val="99"/>
    <w:rsid w:val="00ED3F7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customStyle="1" w:styleId="WW-Absatz-Standardschriftart">
    <w:name w:val="WW-Absatz-Standardschriftart"/>
    <w:uiPriority w:val="99"/>
    <w:rsid w:val="00ED3F79"/>
  </w:style>
  <w:style w:type="character" w:customStyle="1" w:styleId="WW-Absatz-Standardschriftart1">
    <w:name w:val="WW-Absatz-Standardschriftart1"/>
    <w:uiPriority w:val="99"/>
    <w:rsid w:val="00ED3F79"/>
  </w:style>
  <w:style w:type="character" w:customStyle="1" w:styleId="WW-Absatz-Standardschriftart11">
    <w:name w:val="WW-Absatz-Standardschriftart11"/>
    <w:uiPriority w:val="99"/>
    <w:rsid w:val="00ED3F79"/>
  </w:style>
  <w:style w:type="character" w:customStyle="1" w:styleId="WW-Absatz-Standardschriftart111">
    <w:name w:val="WW-Absatz-Standardschriftart111"/>
    <w:uiPriority w:val="99"/>
    <w:rsid w:val="00ED3F79"/>
  </w:style>
  <w:style w:type="character" w:customStyle="1" w:styleId="WW-Absatz-Standardschriftart1111">
    <w:name w:val="WW-Absatz-Standardschriftart1111"/>
    <w:uiPriority w:val="99"/>
    <w:rsid w:val="00ED3F79"/>
  </w:style>
  <w:style w:type="character" w:customStyle="1" w:styleId="WW-Absatz-Standardschriftart11111">
    <w:name w:val="WW-Absatz-Standardschriftart11111"/>
    <w:uiPriority w:val="99"/>
    <w:rsid w:val="00ED3F79"/>
  </w:style>
  <w:style w:type="character" w:customStyle="1" w:styleId="WW-Absatz-Standardschriftart111111">
    <w:name w:val="WW-Absatz-Standardschriftart111111"/>
    <w:uiPriority w:val="99"/>
    <w:rsid w:val="00ED3F79"/>
  </w:style>
  <w:style w:type="character" w:customStyle="1" w:styleId="WW-Absatz-Standardschriftart1111111">
    <w:name w:val="WW-Absatz-Standardschriftart1111111"/>
    <w:uiPriority w:val="99"/>
    <w:rsid w:val="00ED3F79"/>
  </w:style>
  <w:style w:type="character" w:customStyle="1" w:styleId="WW-Absatz-Standardschriftart11111111">
    <w:name w:val="WW-Absatz-Standardschriftart11111111"/>
    <w:uiPriority w:val="99"/>
    <w:rsid w:val="00ED3F79"/>
  </w:style>
  <w:style w:type="character" w:customStyle="1" w:styleId="WW-Absatz-Standardschriftart111111111">
    <w:name w:val="WW-Absatz-Standardschriftart111111111"/>
    <w:uiPriority w:val="99"/>
    <w:rsid w:val="00ED3F79"/>
  </w:style>
  <w:style w:type="character" w:customStyle="1" w:styleId="WW-Absatz-Standardschriftart1111111111">
    <w:name w:val="WW-Absatz-Standardschriftart1111111111"/>
    <w:uiPriority w:val="99"/>
    <w:rsid w:val="00ED3F79"/>
  </w:style>
  <w:style w:type="character" w:customStyle="1" w:styleId="WW-Absatz-Standardschriftart11111111111">
    <w:name w:val="WW-Absatz-Standardschriftart11111111111"/>
    <w:uiPriority w:val="99"/>
    <w:rsid w:val="00ED3F79"/>
  </w:style>
  <w:style w:type="character" w:customStyle="1" w:styleId="WW-Absatz-Standardschriftart111111111111">
    <w:name w:val="WW-Absatz-Standardschriftart111111111111"/>
    <w:uiPriority w:val="99"/>
    <w:rsid w:val="00ED3F79"/>
  </w:style>
  <w:style w:type="character" w:customStyle="1" w:styleId="WW-Absatz-Standardschriftart1111111111111">
    <w:name w:val="WW-Absatz-Standardschriftart1111111111111"/>
    <w:uiPriority w:val="99"/>
    <w:rsid w:val="00ED3F79"/>
  </w:style>
  <w:style w:type="character" w:customStyle="1" w:styleId="WW-Absatz-Standardschriftart11111111111111">
    <w:name w:val="WW-Absatz-Standardschriftart11111111111111"/>
    <w:uiPriority w:val="99"/>
    <w:rsid w:val="00ED3F79"/>
  </w:style>
  <w:style w:type="character" w:customStyle="1" w:styleId="WW-Absatz-Standardschriftart111111111111111">
    <w:name w:val="WW-Absatz-Standardschriftart111111111111111"/>
    <w:uiPriority w:val="99"/>
    <w:rsid w:val="00ED3F79"/>
  </w:style>
  <w:style w:type="character" w:customStyle="1" w:styleId="WW-Absatz-Standardschriftart1111111111111111">
    <w:name w:val="WW-Absatz-Standardschriftart1111111111111111"/>
    <w:uiPriority w:val="99"/>
    <w:rsid w:val="00ED3F79"/>
  </w:style>
  <w:style w:type="character" w:customStyle="1" w:styleId="WW-Absatz-Standardschriftart11111111111111111">
    <w:name w:val="WW-Absatz-Standardschriftart11111111111111111"/>
    <w:uiPriority w:val="99"/>
    <w:rsid w:val="00ED3F79"/>
  </w:style>
  <w:style w:type="character" w:customStyle="1" w:styleId="WW-Absatz-Standardschriftart111111111111111111">
    <w:name w:val="WW-Absatz-Standardschriftart111111111111111111"/>
    <w:uiPriority w:val="99"/>
    <w:rsid w:val="00ED3F79"/>
  </w:style>
  <w:style w:type="character" w:customStyle="1" w:styleId="WW-Absatz-Standardschriftart1111111111111111111">
    <w:name w:val="WW-Absatz-Standardschriftart1111111111111111111"/>
    <w:uiPriority w:val="99"/>
    <w:rsid w:val="00ED3F79"/>
  </w:style>
  <w:style w:type="character" w:customStyle="1" w:styleId="WW-Absatz-Standardschriftart11111111111111111111">
    <w:name w:val="WW-Absatz-Standardschriftart11111111111111111111"/>
    <w:uiPriority w:val="99"/>
    <w:rsid w:val="00ED3F79"/>
  </w:style>
  <w:style w:type="character" w:customStyle="1" w:styleId="51">
    <w:name w:val="Основной шрифт абзаца5"/>
    <w:uiPriority w:val="99"/>
    <w:rsid w:val="00ED3F79"/>
  </w:style>
  <w:style w:type="character" w:customStyle="1" w:styleId="WW-Absatz-Standardschriftart111111111111111111111">
    <w:name w:val="WW-Absatz-Standardschriftart111111111111111111111"/>
    <w:uiPriority w:val="99"/>
    <w:rsid w:val="00ED3F79"/>
  </w:style>
  <w:style w:type="character" w:customStyle="1" w:styleId="WW-Absatz-Standardschriftart1111111111111111111111">
    <w:name w:val="WW-Absatz-Standardschriftart1111111111111111111111"/>
    <w:uiPriority w:val="99"/>
    <w:rsid w:val="00ED3F79"/>
  </w:style>
  <w:style w:type="character" w:customStyle="1" w:styleId="WW-Absatz-Standardschriftart11111111111111111111111">
    <w:name w:val="WW-Absatz-Standardschriftart11111111111111111111111"/>
    <w:uiPriority w:val="99"/>
    <w:rsid w:val="00ED3F79"/>
  </w:style>
  <w:style w:type="character" w:customStyle="1" w:styleId="WW-Absatz-Standardschriftart111111111111111111111111">
    <w:name w:val="WW-Absatz-Standardschriftart111111111111111111111111"/>
    <w:uiPriority w:val="99"/>
    <w:rsid w:val="00ED3F79"/>
  </w:style>
  <w:style w:type="character" w:customStyle="1" w:styleId="WW-Absatz-Standardschriftart1111111111111111111111111">
    <w:name w:val="WW-Absatz-Standardschriftart1111111111111111111111111"/>
    <w:uiPriority w:val="99"/>
    <w:rsid w:val="00ED3F79"/>
  </w:style>
  <w:style w:type="character" w:customStyle="1" w:styleId="WW-Absatz-Standardschriftart11111111111111111111111111">
    <w:name w:val="WW-Absatz-Standardschriftart11111111111111111111111111"/>
    <w:uiPriority w:val="99"/>
    <w:rsid w:val="00ED3F79"/>
  </w:style>
  <w:style w:type="character" w:customStyle="1" w:styleId="WW-Absatz-Standardschriftart111111111111111111111111111">
    <w:name w:val="WW-Absatz-Standardschriftart111111111111111111111111111"/>
    <w:uiPriority w:val="99"/>
    <w:rsid w:val="00ED3F79"/>
  </w:style>
  <w:style w:type="character" w:customStyle="1" w:styleId="WW-Absatz-Standardschriftart1111111111111111111111111111">
    <w:name w:val="WW-Absatz-Standardschriftart1111111111111111111111111111"/>
    <w:uiPriority w:val="99"/>
    <w:rsid w:val="00ED3F79"/>
  </w:style>
  <w:style w:type="character" w:customStyle="1" w:styleId="WW-Absatz-Standardschriftart11111111111111111111111111111">
    <w:name w:val="WW-Absatz-Standardschriftart11111111111111111111111111111"/>
    <w:uiPriority w:val="99"/>
    <w:rsid w:val="00ED3F79"/>
  </w:style>
  <w:style w:type="character" w:customStyle="1" w:styleId="WW-Absatz-Standardschriftart111111111111111111111111111111">
    <w:name w:val="WW-Absatz-Standardschriftart111111111111111111111111111111"/>
    <w:uiPriority w:val="99"/>
    <w:rsid w:val="00ED3F79"/>
  </w:style>
  <w:style w:type="character" w:customStyle="1" w:styleId="34">
    <w:name w:val="Основной шрифт абзаца3"/>
    <w:uiPriority w:val="99"/>
    <w:rsid w:val="00ED3F79"/>
  </w:style>
  <w:style w:type="character" w:customStyle="1" w:styleId="WW-Absatz-Standardschriftart1111111111111111111111111111111">
    <w:name w:val="WW-Absatz-Standardschriftart1111111111111111111111111111111"/>
    <w:uiPriority w:val="99"/>
    <w:rsid w:val="00ED3F79"/>
  </w:style>
  <w:style w:type="character" w:customStyle="1" w:styleId="WW-Absatz-Standardschriftart11111111111111111111111111111111">
    <w:name w:val="WW-Absatz-Standardschriftart11111111111111111111111111111111"/>
    <w:uiPriority w:val="99"/>
    <w:rsid w:val="00ED3F79"/>
  </w:style>
  <w:style w:type="character" w:customStyle="1" w:styleId="WW-Absatz-Standardschriftart111111111111111111111111111111111">
    <w:name w:val="WW-Absatz-Standardschriftart111111111111111111111111111111111"/>
    <w:uiPriority w:val="99"/>
    <w:rsid w:val="00ED3F79"/>
  </w:style>
  <w:style w:type="character" w:customStyle="1" w:styleId="26">
    <w:name w:val="Основной шрифт абзаца2"/>
    <w:uiPriority w:val="99"/>
    <w:rsid w:val="00ED3F79"/>
  </w:style>
  <w:style w:type="character" w:customStyle="1" w:styleId="42">
    <w:name w:val="Основной шрифт абзаца4"/>
    <w:uiPriority w:val="99"/>
    <w:rsid w:val="00ED3F79"/>
  </w:style>
  <w:style w:type="character" w:customStyle="1" w:styleId="spelle">
    <w:name w:val="spelle"/>
    <w:uiPriority w:val="99"/>
    <w:rsid w:val="00ED3F79"/>
  </w:style>
  <w:style w:type="paragraph" w:customStyle="1" w:styleId="35">
    <w:name w:val="Название3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customStyle="1" w:styleId="36">
    <w:name w:val="Указатель3"/>
    <w:basedOn w:val="a"/>
    <w:uiPriority w:val="99"/>
    <w:rsid w:val="00ED3F79"/>
    <w:pPr>
      <w:suppressLineNumbers/>
      <w:suppressAutoHyphens/>
      <w:spacing w:line="240" w:lineRule="auto"/>
    </w:pPr>
    <w:rPr>
      <w:rFonts w:ascii="Times New Roman" w:hAnsi="Times New Roman" w:cs="Mangal"/>
      <w:color w:val="auto"/>
      <w:lang w:val="ru-RU" w:eastAsia="ar-SA" w:bidi="ar-SA"/>
    </w:rPr>
  </w:style>
  <w:style w:type="paragraph" w:customStyle="1" w:styleId="27">
    <w:name w:val="Название2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customStyle="1" w:styleId="28">
    <w:name w:val="Указатель2"/>
    <w:basedOn w:val="a"/>
    <w:uiPriority w:val="99"/>
    <w:rsid w:val="00ED3F79"/>
    <w:pPr>
      <w:suppressLineNumbers/>
      <w:suppressAutoHyphens/>
      <w:spacing w:line="240" w:lineRule="auto"/>
    </w:pPr>
    <w:rPr>
      <w:rFonts w:ascii="Times New Roman" w:hAnsi="Times New Roman" w:cs="Mangal"/>
      <w:color w:val="auto"/>
      <w:lang w:val="ru-RU" w:eastAsia="ar-SA" w:bidi="ar-SA"/>
    </w:rPr>
  </w:style>
  <w:style w:type="paragraph" w:customStyle="1" w:styleId="1f9">
    <w:name w:val="Название1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styleId="affb">
    <w:name w:val="Title"/>
    <w:basedOn w:val="10"/>
    <w:next w:val="affc"/>
    <w:link w:val="affd"/>
    <w:uiPriority w:val="99"/>
    <w:qFormat/>
    <w:locked/>
    <w:rsid w:val="00ED3F79"/>
    <w:pPr>
      <w:keepLines w:val="0"/>
      <w:widowControl/>
      <w:suppressAutoHyphens/>
      <w:spacing w:before="240" w:line="240" w:lineRule="auto"/>
      <w:contextualSpacing w:val="0"/>
    </w:pPr>
    <w:rPr>
      <w:rFonts w:ascii="Arial" w:hAnsi="Arial" w:cs="Mangal"/>
      <w:b w:val="0"/>
      <w:color w:val="auto"/>
      <w:sz w:val="28"/>
      <w:szCs w:val="28"/>
      <w:lang w:val="ru-RU" w:eastAsia="ar-SA" w:bidi="ar-SA"/>
    </w:rPr>
  </w:style>
  <w:style w:type="character" w:customStyle="1" w:styleId="TitleChar">
    <w:name w:val="Title Char"/>
    <w:uiPriority w:val="99"/>
    <w:locked/>
    <w:rsid w:val="00ED3F79"/>
    <w:rPr>
      <w:rFonts w:ascii="Arial" w:hAnsi="Arial" w:cs="Times New Roman"/>
      <w:sz w:val="28"/>
      <w:lang w:eastAsia="ar-SA" w:bidi="ar-SA"/>
    </w:rPr>
  </w:style>
  <w:style w:type="character" w:customStyle="1" w:styleId="affd">
    <w:name w:val="Заголовок Знак"/>
    <w:link w:val="affb"/>
    <w:uiPriority w:val="99"/>
    <w:locked/>
    <w:rsid w:val="00ED3F79"/>
    <w:rPr>
      <w:rFonts w:ascii="Arial" w:hAnsi="Arial" w:cs="Mangal"/>
      <w:sz w:val="28"/>
      <w:szCs w:val="28"/>
      <w:lang w:eastAsia="ar-SA" w:bidi="ar-SA"/>
    </w:rPr>
  </w:style>
  <w:style w:type="paragraph" w:styleId="affc">
    <w:name w:val="Subtitle"/>
    <w:basedOn w:val="10"/>
    <w:next w:val="afa"/>
    <w:link w:val="affe"/>
    <w:uiPriority w:val="99"/>
    <w:qFormat/>
    <w:locked/>
    <w:rsid w:val="00ED3F79"/>
    <w:pPr>
      <w:keepLines w:val="0"/>
      <w:widowControl/>
      <w:suppressAutoHyphens/>
      <w:spacing w:before="240" w:line="240" w:lineRule="auto"/>
      <w:contextualSpacing w:val="0"/>
      <w:jc w:val="center"/>
    </w:pPr>
    <w:rPr>
      <w:rFonts w:ascii="Arial" w:hAnsi="Arial" w:cs="Mangal"/>
      <w:b w:val="0"/>
      <w:i/>
      <w:iCs/>
      <w:color w:val="auto"/>
      <w:sz w:val="28"/>
      <w:szCs w:val="28"/>
      <w:lang w:val="ru-RU" w:eastAsia="ar-SA" w:bidi="ar-SA"/>
    </w:rPr>
  </w:style>
  <w:style w:type="character" w:customStyle="1" w:styleId="SubtitleChar">
    <w:name w:val="Subtitle Char"/>
    <w:uiPriority w:val="99"/>
    <w:locked/>
    <w:rsid w:val="00ED3F79"/>
    <w:rPr>
      <w:rFonts w:ascii="Arial" w:hAnsi="Arial" w:cs="Times New Roman"/>
      <w:i/>
      <w:sz w:val="28"/>
      <w:lang w:eastAsia="ar-SA" w:bidi="ar-SA"/>
    </w:rPr>
  </w:style>
  <w:style w:type="character" w:customStyle="1" w:styleId="affe">
    <w:name w:val="Подзаголовок Знак"/>
    <w:link w:val="affc"/>
    <w:uiPriority w:val="99"/>
    <w:locked/>
    <w:rsid w:val="00ED3F79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afff">
    <w:name w:val="Содержимое врезки"/>
    <w:basedOn w:val="afa"/>
    <w:uiPriority w:val="99"/>
    <w:rsid w:val="00ED3F79"/>
    <w:pPr>
      <w:widowControl/>
      <w:suppressAutoHyphens/>
      <w:autoSpaceDE/>
      <w:autoSpaceDN/>
      <w:adjustRightInd/>
      <w:spacing w:after="120"/>
      <w:jc w:val="left"/>
    </w:pPr>
    <w:rPr>
      <w:lang w:val="ru-RU" w:eastAsia="ar-SA"/>
    </w:rPr>
  </w:style>
  <w:style w:type="paragraph" w:customStyle="1" w:styleId="1fa">
    <w:name w:val="Заголовок оглавления1"/>
    <w:basedOn w:val="1"/>
    <w:next w:val="a"/>
    <w:uiPriority w:val="99"/>
    <w:rsid w:val="00ED3F79"/>
    <w:pPr>
      <w:widowControl/>
      <w:tabs>
        <w:tab w:val="clear" w:pos="432"/>
      </w:tabs>
      <w:suppressAutoHyphens/>
      <w:spacing w:after="0"/>
      <w:ind w:left="0" w:firstLine="0"/>
      <w:contextualSpacing w:val="0"/>
    </w:pPr>
    <w:rPr>
      <w:rFonts w:ascii="Cambria" w:hAnsi="Cambria" w:cs="Times New Roman"/>
      <w:bCs/>
      <w:color w:val="365F91"/>
      <w:kern w:val="1"/>
      <w:sz w:val="28"/>
      <w:szCs w:val="28"/>
      <w:lang w:eastAsia="ar-SA" w:bidi="ar-SA"/>
    </w:rPr>
  </w:style>
  <w:style w:type="paragraph" w:customStyle="1" w:styleId="--14">
    <w:name w:val="ЕТС-ОТ(Ц-Ж)14"/>
    <w:basedOn w:val="a"/>
    <w:uiPriority w:val="99"/>
    <w:rsid w:val="00ED3F79"/>
    <w:pPr>
      <w:suppressAutoHyphens/>
      <w:spacing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  <w:lang w:val="ru-RU" w:eastAsia="ar-SA" w:bidi="ar-SA"/>
    </w:rPr>
  </w:style>
  <w:style w:type="paragraph" w:customStyle="1" w:styleId="--140">
    <w:name w:val="ЕТС-ОТ(Ц-О)14"/>
    <w:basedOn w:val="a"/>
    <w:uiPriority w:val="99"/>
    <w:rsid w:val="00ED3F79"/>
    <w:pPr>
      <w:suppressAutoHyphens/>
      <w:spacing w:line="240" w:lineRule="auto"/>
      <w:jc w:val="center"/>
    </w:pPr>
    <w:rPr>
      <w:rFonts w:ascii="Times New Roman" w:hAnsi="Times New Roman" w:cs="Times New Roman"/>
      <w:color w:val="auto"/>
      <w:sz w:val="28"/>
      <w:szCs w:val="20"/>
      <w:lang w:val="ru-RU" w:eastAsia="ar-SA" w:bidi="ar-SA"/>
    </w:rPr>
  </w:style>
  <w:style w:type="paragraph" w:customStyle="1" w:styleId="1TimesNewRoman11pt">
    <w:name w:val="Стиль Заголовок 1 + Times New Roman 11 pt"/>
    <w:basedOn w:val="1"/>
    <w:uiPriority w:val="99"/>
    <w:rsid w:val="00ED3F79"/>
    <w:pPr>
      <w:keepLines w:val="0"/>
      <w:widowControl/>
      <w:tabs>
        <w:tab w:val="clear" w:pos="432"/>
      </w:tabs>
      <w:suppressAutoHyphens/>
      <w:spacing w:before="120" w:after="40" w:line="240" w:lineRule="auto"/>
      <w:ind w:left="0" w:firstLine="0"/>
      <w:contextualSpacing w:val="0"/>
      <w:jc w:val="center"/>
    </w:pPr>
    <w:rPr>
      <w:rFonts w:ascii="Times New Roman" w:hAnsi="Times New Roman" w:cs="Times New Roman"/>
      <w:bCs/>
      <w:color w:val="auto"/>
      <w:kern w:val="1"/>
      <w:sz w:val="40"/>
      <w:szCs w:val="40"/>
      <w:lang w:eastAsia="ar-SA" w:bidi="ar-SA"/>
    </w:rPr>
  </w:style>
  <w:style w:type="paragraph" w:customStyle="1" w:styleId="afff0">
    <w:name w:val="Обычный (веб) + Черный"/>
    <w:basedOn w:val="a"/>
    <w:uiPriority w:val="99"/>
    <w:rsid w:val="00ED3F79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 w:cs="Times New Roman"/>
      <w:bCs/>
      <w:color w:val="auto"/>
      <w:kern w:val="1"/>
      <w:lang w:eastAsia="ar-SA" w:bidi="ar-SA"/>
    </w:rPr>
  </w:style>
  <w:style w:type="paragraph" w:customStyle="1" w:styleId="220">
    <w:name w:val="Основной текст 22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szCs w:val="20"/>
      <w:lang w:eastAsia="ar-SA" w:bidi="ar-SA"/>
    </w:rPr>
  </w:style>
  <w:style w:type="paragraph" w:customStyle="1" w:styleId="1fb">
    <w:name w:val="Название объекта1"/>
    <w:basedOn w:val="a"/>
    <w:next w:val="a"/>
    <w:uiPriority w:val="99"/>
    <w:rsid w:val="00ED3F79"/>
    <w:pPr>
      <w:suppressAutoHyphens/>
      <w:spacing w:after="120" w:line="240" w:lineRule="auto"/>
      <w:jc w:val="center"/>
    </w:pPr>
    <w:rPr>
      <w:rFonts w:ascii="Times New Roman" w:hAnsi="Times New Roman" w:cs="Times New Roman"/>
      <w:b/>
      <w:i/>
      <w:color w:val="auto"/>
      <w:sz w:val="22"/>
      <w:szCs w:val="20"/>
      <w:lang w:eastAsia="ar-SA" w:bidi="ar-SA"/>
    </w:rPr>
  </w:style>
  <w:style w:type="paragraph" w:customStyle="1" w:styleId="130">
    <w:name w:val="Обычный + 13 пт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lang w:val="ru-RU" w:eastAsia="ar-SA" w:bidi="ar-SA"/>
    </w:rPr>
  </w:style>
  <w:style w:type="paragraph" w:customStyle="1" w:styleId="CharChar">
    <w:name w:val="Знак Char Char Знак"/>
    <w:basedOn w:val="a"/>
    <w:uiPriority w:val="99"/>
    <w:rsid w:val="00ED3F79"/>
    <w:pPr>
      <w:spacing w:line="240" w:lineRule="auto"/>
    </w:pPr>
    <w:rPr>
      <w:rFonts w:ascii="Verdana" w:hAnsi="Verdana" w:cs="Times New Roman"/>
      <w:color w:val="auto"/>
      <w:sz w:val="20"/>
      <w:szCs w:val="20"/>
      <w:lang w:val="en-US" w:eastAsia="en-US" w:bidi="ar-SA"/>
    </w:rPr>
  </w:style>
  <w:style w:type="paragraph" w:styleId="37">
    <w:name w:val="Body Text 3"/>
    <w:basedOn w:val="a"/>
    <w:link w:val="38"/>
    <w:uiPriority w:val="99"/>
    <w:semiHidden/>
    <w:rsid w:val="00ED3F79"/>
    <w:pPr>
      <w:suppressAutoHyphens/>
      <w:spacing w:after="120" w:line="240" w:lineRule="auto"/>
    </w:pPr>
    <w:rPr>
      <w:rFonts w:ascii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BodyText3Char">
    <w:name w:val="Body Text 3 Char"/>
    <w:uiPriority w:val="99"/>
    <w:locked/>
    <w:rsid w:val="00ED3F79"/>
    <w:rPr>
      <w:rFonts w:ascii="Times New Roman" w:hAnsi="Times New Roman" w:cs="Times New Roman"/>
      <w:sz w:val="16"/>
      <w:lang w:eastAsia="ar-SA" w:bidi="ar-SA"/>
    </w:rPr>
  </w:style>
  <w:style w:type="character" w:customStyle="1" w:styleId="38">
    <w:name w:val="Основной текст 3 Знак"/>
    <w:link w:val="37"/>
    <w:uiPriority w:val="99"/>
    <w:semiHidden/>
    <w:locked/>
    <w:rsid w:val="00ED3F79"/>
    <w:rPr>
      <w:rFonts w:ascii="Times New Roman" w:hAnsi="Times New Roman" w:cs="Times New Roman"/>
      <w:sz w:val="16"/>
      <w:szCs w:val="16"/>
      <w:lang w:eastAsia="ar-SA" w:bidi="ar-SA"/>
    </w:rPr>
  </w:style>
  <w:style w:type="paragraph" w:styleId="29">
    <w:name w:val="Body Text 2"/>
    <w:basedOn w:val="a"/>
    <w:link w:val="2a"/>
    <w:uiPriority w:val="99"/>
    <w:semiHidden/>
    <w:rsid w:val="00ED3F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color w:val="auto"/>
      <w:lang w:val="ru-RU" w:eastAsia="ru-RU" w:bidi="ar-SA"/>
    </w:rPr>
  </w:style>
  <w:style w:type="character" w:customStyle="1" w:styleId="BodyText2Char">
    <w:name w:val="Body Text 2 Char"/>
    <w:uiPriority w:val="99"/>
    <w:locked/>
    <w:rsid w:val="00ED3F79"/>
    <w:rPr>
      <w:rFonts w:ascii="Times New Roman CYR" w:hAnsi="Times New Roman CYR" w:cs="Times New Roman"/>
      <w:sz w:val="24"/>
      <w:lang w:eastAsia="ru-RU"/>
    </w:rPr>
  </w:style>
  <w:style w:type="character" w:customStyle="1" w:styleId="2a">
    <w:name w:val="Основной текст 2 Знак"/>
    <w:link w:val="29"/>
    <w:uiPriority w:val="99"/>
    <w:semiHidden/>
    <w:locked/>
    <w:rsid w:val="00ED3F79"/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lang w:val="en-US" w:eastAsia="en-US" w:bidi="ar-SA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afff2">
    <w:name w:val="Основной текст_"/>
    <w:uiPriority w:val="99"/>
    <w:locked/>
    <w:rsid w:val="00ED3F79"/>
    <w:rPr>
      <w:sz w:val="23"/>
      <w:shd w:val="clear" w:color="auto" w:fill="FFFFFF"/>
    </w:rPr>
  </w:style>
  <w:style w:type="paragraph" w:customStyle="1" w:styleId="100">
    <w:name w:val="Основной текст10"/>
    <w:basedOn w:val="a"/>
    <w:uiPriority w:val="99"/>
    <w:rsid w:val="00ED3F79"/>
    <w:pPr>
      <w:widowControl w:val="0"/>
      <w:shd w:val="clear" w:color="auto" w:fill="FFFFFF"/>
      <w:spacing w:before="540" w:line="235" w:lineRule="exact"/>
      <w:ind w:hanging="300"/>
      <w:jc w:val="right"/>
    </w:pPr>
    <w:rPr>
      <w:rFonts w:ascii="Calibri" w:hAnsi="Calibri" w:cs="Times New Roman"/>
      <w:color w:val="auto"/>
      <w:sz w:val="23"/>
      <w:szCs w:val="20"/>
      <w:lang w:val="ru-RU" w:eastAsia="ru-RU" w:bidi="ar-SA"/>
    </w:rPr>
  </w:style>
  <w:style w:type="character" w:customStyle="1" w:styleId="afff3">
    <w:name w:val="Основной текст + Курсив"/>
    <w:uiPriority w:val="99"/>
    <w:rsid w:val="00ED3F79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customStyle="1" w:styleId="120">
    <w:name w:val="Основной текст (12)_"/>
    <w:uiPriority w:val="99"/>
    <w:locked/>
    <w:rsid w:val="00ED3F79"/>
    <w:rPr>
      <w:rFonts w:ascii="Arial" w:hAnsi="Arial"/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D3F79"/>
    <w:pPr>
      <w:widowControl w:val="0"/>
      <w:shd w:val="clear" w:color="auto" w:fill="FFFFFF"/>
      <w:spacing w:line="240" w:lineRule="atLeast"/>
    </w:pPr>
    <w:rPr>
      <w:rFonts w:ascii="Arial" w:hAnsi="Arial" w:cs="Times New Roman"/>
      <w:i/>
      <w:color w:val="auto"/>
      <w:sz w:val="23"/>
      <w:szCs w:val="20"/>
      <w:lang w:val="ru-RU" w:eastAsia="ru-RU" w:bidi="ar-SA"/>
    </w:rPr>
  </w:style>
  <w:style w:type="character" w:customStyle="1" w:styleId="Arial">
    <w:name w:val="Основной текст + Arial"/>
    <w:aliases w:val="Курсив"/>
    <w:uiPriority w:val="99"/>
    <w:rsid w:val="00ED3F79"/>
    <w:rPr>
      <w:rFonts w:ascii="Arial" w:hAnsi="Arial"/>
      <w:i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styleId="afff4">
    <w:name w:val="line number"/>
    <w:uiPriority w:val="99"/>
    <w:semiHidden/>
    <w:rsid w:val="00ED3F79"/>
    <w:rPr>
      <w:rFonts w:cs="Times New Roman"/>
    </w:rPr>
  </w:style>
  <w:style w:type="paragraph" w:customStyle="1" w:styleId="110">
    <w:name w:val="Знак1 Знак Знак Знак Знак Знак Знак Знак Знак1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afff5">
    <w:name w:val="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1fc">
    <w:name w:val="Текст выноски1"/>
    <w:basedOn w:val="a"/>
    <w:uiPriority w:val="99"/>
    <w:rsid w:val="00ED3F7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val="ru-RU" w:eastAsia="ar-SA" w:bidi="ar-SA"/>
    </w:rPr>
  </w:style>
  <w:style w:type="paragraph" w:customStyle="1" w:styleId="afff6">
    <w:name w:val="Название статьи"/>
    <w:basedOn w:val="afa"/>
    <w:autoRedefine/>
    <w:uiPriority w:val="99"/>
    <w:rsid w:val="00ED3F79"/>
    <w:pPr>
      <w:widowControl/>
      <w:tabs>
        <w:tab w:val="left" w:pos="1418"/>
        <w:tab w:val="right" w:pos="9214"/>
      </w:tabs>
      <w:autoSpaceDE/>
      <w:autoSpaceDN/>
      <w:adjustRightInd/>
      <w:ind w:right="-1"/>
      <w:jc w:val="right"/>
    </w:pPr>
    <w:rPr>
      <w:b/>
      <w:lang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D3F79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 w:bidi="ar-SA"/>
    </w:rPr>
  </w:style>
  <w:style w:type="paragraph" w:customStyle="1" w:styleId="xl84">
    <w:name w:val="xl84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5">
    <w:name w:val="xl85"/>
    <w:basedOn w:val="a"/>
    <w:uiPriority w:val="99"/>
    <w:rsid w:val="00ED3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6">
    <w:name w:val="xl86"/>
    <w:basedOn w:val="a"/>
    <w:uiPriority w:val="99"/>
    <w:rsid w:val="00ED3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7">
    <w:name w:val="xl87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8">
    <w:name w:val="xl88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89">
    <w:name w:val="xl89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0">
    <w:name w:val="xl90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93">
    <w:name w:val="xl93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94">
    <w:name w:val="xl94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5">
    <w:name w:val="xl95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6">
    <w:name w:val="xl96"/>
    <w:basedOn w:val="a"/>
    <w:uiPriority w:val="99"/>
    <w:rsid w:val="00ED3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97">
    <w:name w:val="xl97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98">
    <w:name w:val="xl98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9">
    <w:name w:val="xl99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100">
    <w:name w:val="xl100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01">
    <w:name w:val="xl101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32"/>
      <w:szCs w:val="32"/>
      <w:lang w:eastAsia="uk-UA" w:bidi="ar-SA"/>
    </w:rPr>
  </w:style>
  <w:style w:type="paragraph" w:customStyle="1" w:styleId="xl102">
    <w:name w:val="xl102"/>
    <w:basedOn w:val="a"/>
    <w:uiPriority w:val="99"/>
    <w:rsid w:val="00ED3F7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103">
    <w:name w:val="xl103"/>
    <w:basedOn w:val="a"/>
    <w:uiPriority w:val="99"/>
    <w:rsid w:val="00ED3F7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uk-UA" w:bidi="ar-SA"/>
    </w:rPr>
  </w:style>
  <w:style w:type="paragraph" w:customStyle="1" w:styleId="xl104">
    <w:name w:val="xl104"/>
    <w:basedOn w:val="a"/>
    <w:uiPriority w:val="99"/>
    <w:rsid w:val="00ED3F7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05">
    <w:name w:val="xl105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character" w:customStyle="1" w:styleId="FontStyle23">
    <w:name w:val="Font Style23"/>
    <w:uiPriority w:val="99"/>
    <w:rsid w:val="00ED3F79"/>
    <w:rPr>
      <w:rFonts w:ascii="Book Antiqua" w:hAnsi="Book Antiqua"/>
      <w:b/>
      <w:sz w:val="14"/>
    </w:rPr>
  </w:style>
  <w:style w:type="character" w:customStyle="1" w:styleId="10pt">
    <w:name w:val="Основной текст + 10 pt"/>
    <w:aliases w:val="Не полужирный"/>
    <w:uiPriority w:val="99"/>
    <w:rsid w:val="00ED3F7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uk-UA"/>
    </w:rPr>
  </w:style>
  <w:style w:type="paragraph" w:customStyle="1" w:styleId="DefaultText">
    <w:name w:val="Default Text"/>
    <w:uiPriority w:val="99"/>
    <w:rsid w:val="00ED3F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  <w:sz w:val="22"/>
      <w:szCs w:val="22"/>
      <w:lang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Цитата 21"/>
    <w:basedOn w:val="a"/>
    <w:next w:val="a"/>
    <w:uiPriority w:val="99"/>
    <w:rsid w:val="00ED3F79"/>
    <w:pPr>
      <w:spacing w:line="240" w:lineRule="auto"/>
    </w:pPr>
    <w:rPr>
      <w:rFonts w:ascii="Calibri" w:hAnsi="Calibri" w:cs="Times New Roman"/>
      <w:i/>
      <w:iCs/>
      <w:color w:val="000000"/>
      <w:lang w:eastAsia="en-US" w:bidi="ar-SA"/>
    </w:rPr>
  </w:style>
  <w:style w:type="character" w:customStyle="1" w:styleId="QuoteChar">
    <w:name w:val="Quote Char"/>
    <w:uiPriority w:val="99"/>
    <w:locked/>
    <w:rsid w:val="00ED3F79"/>
    <w:rPr>
      <w:rFonts w:ascii="Calibri" w:hAnsi="Calibri"/>
      <w:i/>
      <w:color w:val="000000"/>
      <w:sz w:val="24"/>
      <w:lang w:val="uk-UA"/>
    </w:rPr>
  </w:style>
  <w:style w:type="paragraph" w:styleId="39">
    <w:name w:val="Body Text Indent 3"/>
    <w:basedOn w:val="a"/>
    <w:link w:val="3a"/>
    <w:uiPriority w:val="99"/>
    <w:semiHidden/>
    <w:rsid w:val="00ED3F79"/>
    <w:pPr>
      <w:suppressAutoHyphens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BodyTextIndent3Char">
    <w:name w:val="Body Text Indent 3 Char"/>
    <w:uiPriority w:val="99"/>
    <w:locked/>
    <w:rsid w:val="00ED3F79"/>
    <w:rPr>
      <w:rFonts w:ascii="Times New Roman" w:hAnsi="Times New Roman" w:cs="Times New Roman"/>
      <w:sz w:val="16"/>
      <w:lang w:eastAsia="ar-SA" w:bidi="ar-SA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ED3F7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fff7">
    <w:name w:val="Основний текст_"/>
    <w:uiPriority w:val="99"/>
    <w:locked/>
    <w:rsid w:val="00ED3F79"/>
    <w:rPr>
      <w:sz w:val="24"/>
      <w:shd w:val="clear" w:color="auto" w:fill="FFFFFF"/>
    </w:rPr>
  </w:style>
  <w:style w:type="character" w:customStyle="1" w:styleId="2b">
    <w:name w:val="Заголовок №2_"/>
    <w:uiPriority w:val="99"/>
    <w:locked/>
    <w:rsid w:val="00ED3F79"/>
    <w:rPr>
      <w:sz w:val="24"/>
      <w:shd w:val="clear" w:color="auto" w:fill="FFFFFF"/>
    </w:rPr>
  </w:style>
  <w:style w:type="paragraph" w:customStyle="1" w:styleId="2c">
    <w:name w:val="Заголовок №2"/>
    <w:basedOn w:val="a"/>
    <w:uiPriority w:val="99"/>
    <w:rsid w:val="00ED3F79"/>
    <w:pPr>
      <w:shd w:val="clear" w:color="auto" w:fill="FFFFFF"/>
      <w:spacing w:line="302" w:lineRule="exact"/>
      <w:ind w:firstLine="680"/>
      <w:jc w:val="both"/>
      <w:outlineLvl w:val="1"/>
    </w:pPr>
    <w:rPr>
      <w:rFonts w:ascii="Calibri" w:hAnsi="Calibri" w:cs="Times New Roman"/>
      <w:color w:val="auto"/>
      <w:szCs w:val="20"/>
      <w:lang w:val="ru-RU" w:eastAsia="ru-RU" w:bidi="ar-SA"/>
    </w:rPr>
  </w:style>
  <w:style w:type="paragraph" w:customStyle="1" w:styleId="2d">
    <w:name w:val="Обычный2"/>
    <w:autoRedefine/>
    <w:uiPriority w:val="99"/>
    <w:rsid w:val="00ED3F79"/>
    <w:pPr>
      <w:ind w:left="720" w:right="-2"/>
      <w:jc w:val="both"/>
    </w:pPr>
    <w:rPr>
      <w:rFonts w:ascii="Times New Roman" w:eastAsia="Times New Roman" w:hAnsi="Times New Roman" w:cs="Times New Roman"/>
      <w:sz w:val="24"/>
      <w:lang w:val="ru-RU" w:eastAsia="en-US"/>
    </w:rPr>
  </w:style>
  <w:style w:type="paragraph" w:customStyle="1" w:styleId="1fd">
    <w:name w:val="Стиль1"/>
    <w:basedOn w:val="4"/>
    <w:uiPriority w:val="99"/>
    <w:rsid w:val="00ED3F79"/>
    <w:pPr>
      <w:keepLines w:val="0"/>
      <w:tabs>
        <w:tab w:val="clear" w:pos="864"/>
      </w:tabs>
      <w:autoSpaceDE w:val="0"/>
      <w:autoSpaceDN w:val="0"/>
      <w:adjustRightInd w:val="0"/>
      <w:spacing w:before="0" w:after="0" w:line="240" w:lineRule="auto"/>
      <w:ind w:left="2896" w:hanging="360"/>
      <w:contextualSpacing w:val="0"/>
      <w:jc w:val="both"/>
    </w:pPr>
    <w:rPr>
      <w:rFonts w:ascii="Courier New" w:hAnsi="Courier New" w:cs="Times New Roman"/>
      <w:i/>
      <w:color w:val="auto"/>
      <w:szCs w:val="20"/>
      <w:lang w:eastAsia="ru-RU" w:bidi="ar-SA"/>
    </w:rPr>
  </w:style>
  <w:style w:type="paragraph" w:customStyle="1" w:styleId="2e">
    <w:name w:val="Стиль2"/>
    <w:basedOn w:val="4"/>
    <w:uiPriority w:val="99"/>
    <w:rsid w:val="00ED3F79"/>
    <w:pPr>
      <w:keepLines w:val="0"/>
      <w:tabs>
        <w:tab w:val="clear" w:pos="864"/>
      </w:tabs>
      <w:autoSpaceDE w:val="0"/>
      <w:autoSpaceDN w:val="0"/>
      <w:adjustRightInd w:val="0"/>
      <w:spacing w:before="0" w:after="0" w:line="240" w:lineRule="auto"/>
      <w:ind w:left="0" w:firstLine="0"/>
      <w:contextualSpacing w:val="0"/>
      <w:jc w:val="both"/>
    </w:pPr>
    <w:rPr>
      <w:rFonts w:ascii="Courier New" w:hAnsi="Courier New" w:cs="Times New Roman"/>
      <w:i/>
      <w:color w:val="auto"/>
      <w:szCs w:val="20"/>
      <w:lang w:eastAsia="ru-RU" w:bidi="ar-SA"/>
    </w:rPr>
  </w:style>
  <w:style w:type="paragraph" w:customStyle="1" w:styleId="1fe">
    <w:name w:val="Стиль Заголовок 1 + По ширине"/>
    <w:basedOn w:val="1"/>
    <w:uiPriority w:val="99"/>
    <w:rsid w:val="00ED3F79"/>
    <w:pPr>
      <w:keepNext w:val="0"/>
      <w:keepLines w:val="0"/>
      <w:pageBreakBefore/>
      <w:tabs>
        <w:tab w:val="clear" w:pos="432"/>
        <w:tab w:val="left" w:pos="709"/>
      </w:tabs>
      <w:suppressAutoHyphens/>
      <w:autoSpaceDE w:val="0"/>
      <w:autoSpaceDN w:val="0"/>
      <w:adjustRightInd w:val="0"/>
      <w:spacing w:before="0" w:line="360" w:lineRule="auto"/>
      <w:ind w:left="720" w:hanging="360"/>
      <w:contextualSpacing w:val="0"/>
      <w:jc w:val="center"/>
    </w:pPr>
    <w:rPr>
      <w:rFonts w:ascii="Courier New" w:hAnsi="Courier New" w:cs="Times New Roman"/>
      <w:color w:val="auto"/>
      <w:sz w:val="24"/>
      <w:szCs w:val="20"/>
      <w:lang w:val="ru-RU" w:eastAsia="ru-RU" w:bidi="ar-SA"/>
    </w:rPr>
  </w:style>
  <w:style w:type="paragraph" w:customStyle="1" w:styleId="112">
    <w:name w:val="Стиль Заголовок 1 + 12 пт"/>
    <w:basedOn w:val="1"/>
    <w:autoRedefine/>
    <w:uiPriority w:val="99"/>
    <w:rsid w:val="00ED3F79"/>
    <w:pPr>
      <w:keepNext w:val="0"/>
      <w:keepLines w:val="0"/>
      <w:pageBreakBefore/>
      <w:tabs>
        <w:tab w:val="clear" w:pos="432"/>
      </w:tabs>
      <w:autoSpaceDE w:val="0"/>
      <w:autoSpaceDN w:val="0"/>
      <w:adjustRightInd w:val="0"/>
      <w:spacing w:before="0" w:after="240" w:line="240" w:lineRule="auto"/>
      <w:ind w:left="0" w:firstLine="0"/>
      <w:contextualSpacing w:val="0"/>
      <w:jc w:val="both"/>
    </w:pPr>
    <w:rPr>
      <w:rFonts w:ascii="Times New Roman" w:hAnsi="Times New Roman" w:cs="Times New Roman"/>
      <w:caps/>
      <w:color w:val="auto"/>
      <w:kern w:val="28"/>
      <w:sz w:val="28"/>
      <w:szCs w:val="28"/>
      <w:lang w:val="ru-RU" w:eastAsia="ru-RU" w:bidi="ar-SA"/>
    </w:rPr>
  </w:style>
  <w:style w:type="paragraph" w:customStyle="1" w:styleId="212">
    <w:name w:val="Стиль Заголовок 2 + 12 пт Междустр.интервал:  полуторный"/>
    <w:basedOn w:val="2"/>
    <w:autoRedefine/>
    <w:uiPriority w:val="99"/>
    <w:rsid w:val="00ED3F79"/>
    <w:pPr>
      <w:keepLines w:val="0"/>
      <w:widowControl/>
      <w:tabs>
        <w:tab w:val="clear" w:pos="576"/>
      </w:tabs>
      <w:spacing w:before="240" w:after="240" w:line="240" w:lineRule="auto"/>
      <w:ind w:left="0" w:firstLine="0"/>
      <w:contextualSpacing w:val="0"/>
      <w:jc w:val="right"/>
    </w:pPr>
    <w:rPr>
      <w:rFonts w:ascii="Times New Roman" w:hAnsi="Times New Roman" w:cs="Times New Roman"/>
      <w:iCs/>
      <w:color w:val="auto"/>
      <w:sz w:val="28"/>
      <w:szCs w:val="20"/>
      <w:lang w:eastAsia="ru-RU" w:bidi="ar-SA"/>
    </w:rPr>
  </w:style>
  <w:style w:type="paragraph" w:customStyle="1" w:styleId="3b">
    <w:name w:val="Стиль Заголовок 3 + не полужирный"/>
    <w:basedOn w:val="3"/>
    <w:autoRedefine/>
    <w:uiPriority w:val="99"/>
    <w:rsid w:val="00ED3F79"/>
    <w:pPr>
      <w:keepLines w:val="0"/>
      <w:tabs>
        <w:tab w:val="clear" w:pos="720"/>
      </w:tabs>
      <w:autoSpaceDE w:val="0"/>
      <w:autoSpaceDN w:val="0"/>
      <w:adjustRightInd w:val="0"/>
      <w:spacing w:before="60" w:after="60" w:line="240" w:lineRule="auto"/>
      <w:ind w:left="0" w:firstLine="0"/>
      <w:contextualSpacing w:val="0"/>
    </w:pPr>
    <w:rPr>
      <w:rFonts w:ascii="Times New Roman" w:hAnsi="Times New Roman" w:cs="Arial"/>
      <w:bCs/>
      <w:color w:val="auto"/>
      <w:sz w:val="24"/>
      <w:szCs w:val="26"/>
      <w:lang w:val="ru-RU" w:eastAsia="ru-RU" w:bidi="ar-SA"/>
    </w:rPr>
  </w:style>
  <w:style w:type="paragraph" w:customStyle="1" w:styleId="afff8">
    <w:name w:val="нумерация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ind w:left="709" w:firstLine="567"/>
    </w:pPr>
    <w:rPr>
      <w:rFonts w:ascii="Times New Roman" w:eastAsia="MS Mincho" w:hAnsi="Times New Roman" w:cs="Times New Roman"/>
      <w:color w:val="auto"/>
      <w:sz w:val="20"/>
      <w:szCs w:val="20"/>
      <w:lang w:val="ru-RU" w:eastAsia="ja-JP" w:bidi="ar-SA"/>
    </w:rPr>
  </w:style>
  <w:style w:type="paragraph" w:customStyle="1" w:styleId="0">
    <w:name w:val="Стиль нумерация + Первая строка:  0 см"/>
    <w:basedOn w:val="afff8"/>
    <w:uiPriority w:val="99"/>
    <w:rsid w:val="00ED3F79"/>
    <w:pPr>
      <w:ind w:left="0" w:firstLine="0"/>
    </w:pPr>
  </w:style>
  <w:style w:type="paragraph" w:customStyle="1" w:styleId="2126">
    <w:name w:val="Стиль Заголовок 2 + По ширине Первая строка:  12 см Перед:  6 пт..."/>
    <w:basedOn w:val="2"/>
    <w:autoRedefine/>
    <w:uiPriority w:val="99"/>
    <w:rsid w:val="00ED3F79"/>
    <w:pPr>
      <w:keepLines w:val="0"/>
      <w:widowControl/>
      <w:tabs>
        <w:tab w:val="clear" w:pos="576"/>
      </w:tabs>
      <w:spacing w:before="120" w:after="0" w:line="360" w:lineRule="auto"/>
      <w:ind w:left="484" w:firstLine="1276"/>
      <w:contextualSpacing w:val="0"/>
      <w:jc w:val="both"/>
    </w:pPr>
    <w:rPr>
      <w:rFonts w:ascii="Times New Roman" w:hAnsi="Times New Roman" w:cs="Times New Roman"/>
      <w:b w:val="0"/>
      <w:iCs/>
      <w:color w:val="auto"/>
      <w:sz w:val="28"/>
      <w:szCs w:val="20"/>
      <w:lang w:eastAsia="ru-RU" w:bidi="ar-SA"/>
    </w:rPr>
  </w:style>
  <w:style w:type="paragraph" w:customStyle="1" w:styleId="2f">
    <w:name w:val="Список маркированный 2"/>
    <w:basedOn w:val="a"/>
    <w:uiPriority w:val="99"/>
    <w:rsid w:val="00ED3F79"/>
    <w:pPr>
      <w:tabs>
        <w:tab w:val="num" w:pos="1134"/>
      </w:tabs>
      <w:spacing w:line="360" w:lineRule="auto"/>
      <w:ind w:left="1134"/>
      <w:jc w:val="both"/>
    </w:pPr>
    <w:rPr>
      <w:rFonts w:ascii="Courier New" w:hAnsi="Courier New" w:cs="Times New Roman"/>
      <w:color w:val="auto"/>
      <w:lang w:val="ru-RU" w:eastAsia="ru-RU" w:bidi="ar-SA"/>
    </w:rPr>
  </w:style>
  <w:style w:type="paragraph" w:customStyle="1" w:styleId="afff9">
    <w:name w:val="АБЗАЦ Знак Знак Знак Знак Знак Знак Знак Знак Знак Знак Знак Знак"/>
    <w:basedOn w:val="a"/>
    <w:uiPriority w:val="99"/>
    <w:rsid w:val="00ED3F79"/>
    <w:pPr>
      <w:spacing w:line="360" w:lineRule="auto"/>
      <w:ind w:firstLine="1276"/>
      <w:jc w:val="both"/>
    </w:pPr>
    <w:rPr>
      <w:rFonts w:ascii="Courier New" w:hAnsi="Courier New" w:cs="Times New Roman"/>
      <w:color w:val="auto"/>
      <w:sz w:val="20"/>
      <w:szCs w:val="20"/>
      <w:lang w:val="ru-RU" w:eastAsia="ru-RU" w:bidi="ar-SA"/>
    </w:rPr>
  </w:style>
  <w:style w:type="paragraph" w:customStyle="1" w:styleId="1ff">
    <w:name w:val="Список маркированный 1"/>
    <w:basedOn w:val="a"/>
    <w:uiPriority w:val="99"/>
    <w:rsid w:val="00ED3F79"/>
    <w:pPr>
      <w:tabs>
        <w:tab w:val="num" w:pos="1134"/>
      </w:tabs>
      <w:spacing w:line="360" w:lineRule="auto"/>
      <w:ind w:left="567"/>
      <w:jc w:val="both"/>
    </w:pPr>
    <w:rPr>
      <w:rFonts w:ascii="Courier New" w:hAnsi="Courier New" w:cs="Times New Roman"/>
      <w:color w:val="auto"/>
      <w:szCs w:val="20"/>
      <w:lang w:val="ru-RU" w:eastAsia="ru-RU" w:bidi="ar-SA"/>
    </w:rPr>
  </w:style>
  <w:style w:type="character" w:customStyle="1" w:styleId="afffa">
    <w:name w:val="АБЗАЦ Знак Знак Знак Знак Знак Знак Знак Знак Знак Знак Знак Знак Знак"/>
    <w:uiPriority w:val="99"/>
    <w:locked/>
    <w:rsid w:val="00ED3F79"/>
    <w:rPr>
      <w:rFonts w:ascii="Courier New" w:hAnsi="Courier New"/>
      <w:sz w:val="20"/>
      <w:lang w:eastAsia="ru-RU"/>
    </w:rPr>
  </w:style>
  <w:style w:type="paragraph" w:styleId="afffb">
    <w:name w:val="Document Map"/>
    <w:basedOn w:val="a"/>
    <w:link w:val="afffc"/>
    <w:uiPriority w:val="99"/>
    <w:semiHidden/>
    <w:rsid w:val="00ED3F79"/>
    <w:pPr>
      <w:shd w:val="clear" w:color="auto" w:fill="000080"/>
      <w:tabs>
        <w:tab w:val="left" w:pos="680"/>
      </w:tabs>
      <w:spacing w:line="240" w:lineRule="auto"/>
      <w:jc w:val="both"/>
    </w:pPr>
    <w:rPr>
      <w:rFonts w:ascii="Signet Roundhand ATT" w:hAnsi="Signet Roundhand ATT" w:cs="Times New Roman"/>
      <w:color w:val="000000"/>
      <w:sz w:val="22"/>
      <w:szCs w:val="22"/>
      <w:lang w:val="ru-RU" w:eastAsia="en-US" w:bidi="ar-SA"/>
    </w:rPr>
  </w:style>
  <w:style w:type="character" w:customStyle="1" w:styleId="DocumentMapChar">
    <w:name w:val="Document Map Char"/>
    <w:uiPriority w:val="99"/>
    <w:locked/>
    <w:rsid w:val="00ED3F79"/>
    <w:rPr>
      <w:rFonts w:ascii="Signet Roundhand ATT" w:hAnsi="Signet Roundhand ATT" w:cs="Times New Roman"/>
      <w:color w:val="000000"/>
      <w:shd w:val="clear" w:color="auto" w:fill="000080"/>
    </w:rPr>
  </w:style>
  <w:style w:type="character" w:customStyle="1" w:styleId="afffc">
    <w:name w:val="Схема документа Знак"/>
    <w:link w:val="afffb"/>
    <w:uiPriority w:val="99"/>
    <w:semiHidden/>
    <w:locked/>
    <w:rsid w:val="00ED3F79"/>
    <w:rPr>
      <w:rFonts w:ascii="Signet Roundhand ATT" w:hAnsi="Signet Roundhand ATT" w:cs="Times New Roman"/>
      <w:color w:val="000000"/>
      <w:sz w:val="22"/>
      <w:szCs w:val="22"/>
      <w:shd w:val="clear" w:color="auto" w:fill="000080"/>
      <w:lang w:eastAsia="en-US"/>
    </w:rPr>
  </w:style>
  <w:style w:type="paragraph" w:customStyle="1" w:styleId="1ff0">
    <w:name w:val="Знак Знак Знак1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t1">
    <w:name w:val="t1"/>
    <w:uiPriority w:val="99"/>
    <w:rsid w:val="00ED3F79"/>
    <w:rPr>
      <w:color w:val="990000"/>
    </w:rPr>
  </w:style>
  <w:style w:type="paragraph" w:customStyle="1" w:styleId="111">
    <w:name w:val="Без интервала11"/>
    <w:uiPriority w:val="99"/>
    <w:rsid w:val="00ED3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FontStyle540">
    <w:name w:val="Font Style54"/>
    <w:uiPriority w:val="99"/>
    <w:rsid w:val="00ED3F79"/>
    <w:rPr>
      <w:rFonts w:ascii="Georgia" w:hAnsi="Georgia"/>
      <w:b/>
      <w:sz w:val="32"/>
    </w:rPr>
  </w:style>
  <w:style w:type="character" w:customStyle="1" w:styleId="FontStyle64">
    <w:name w:val="Font Style64"/>
    <w:uiPriority w:val="99"/>
    <w:rsid w:val="00ED3F79"/>
    <w:rPr>
      <w:rFonts w:ascii="Times New Roman" w:hAnsi="Times New Roman"/>
      <w:sz w:val="26"/>
    </w:rPr>
  </w:style>
  <w:style w:type="character" w:customStyle="1" w:styleId="CharAttribute6">
    <w:name w:val="CharAttribute6"/>
    <w:uiPriority w:val="99"/>
    <w:rsid w:val="00ED3F79"/>
    <w:rPr>
      <w:rFonts w:ascii="Times New Roman" w:hAnsi="Times New Roman"/>
      <w:sz w:val="24"/>
    </w:rPr>
  </w:style>
  <w:style w:type="paragraph" w:customStyle="1" w:styleId="ParaAttribute31">
    <w:name w:val="ParaAttribute31"/>
    <w:uiPriority w:val="99"/>
    <w:rsid w:val="00ED3F79"/>
    <w:pPr>
      <w:widowControl w:val="0"/>
      <w:wordWrap w:val="0"/>
      <w:ind w:firstLine="709"/>
      <w:jc w:val="both"/>
    </w:pPr>
    <w:rPr>
      <w:rFonts w:ascii="Times New Roman" w:eastAsia="Batang" w:hAnsi="Times New Roman" w:cs="Times New Roman"/>
    </w:rPr>
  </w:style>
  <w:style w:type="character" w:customStyle="1" w:styleId="atn">
    <w:name w:val="atn"/>
    <w:uiPriority w:val="99"/>
    <w:rsid w:val="00ED3F79"/>
  </w:style>
  <w:style w:type="paragraph" w:customStyle="1" w:styleId="xfmc1">
    <w:name w:val="xfmc1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val="ru-RU" w:eastAsia="ja-JP" w:bidi="ar-SA"/>
    </w:rPr>
  </w:style>
  <w:style w:type="character" w:customStyle="1" w:styleId="rvts9">
    <w:name w:val="rvts9"/>
    <w:uiPriority w:val="99"/>
    <w:rsid w:val="00ED3F79"/>
  </w:style>
  <w:style w:type="paragraph" w:styleId="2f0">
    <w:name w:val="List Bullet 2"/>
    <w:basedOn w:val="a"/>
    <w:autoRedefine/>
    <w:uiPriority w:val="99"/>
    <w:semiHidden/>
    <w:rsid w:val="00ED3F79"/>
    <w:pPr>
      <w:suppressLineNumbers/>
      <w:tabs>
        <w:tab w:val="num" w:pos="2061"/>
      </w:tabs>
      <w:suppressAutoHyphens/>
      <w:spacing w:before="120" w:line="360" w:lineRule="auto"/>
      <w:ind w:left="2058" w:hanging="357"/>
      <w:jc w:val="both"/>
    </w:pPr>
    <w:rPr>
      <w:rFonts w:ascii="Times New Roman" w:hAnsi="Times New Roman" w:cs="Times New Roman"/>
      <w:color w:val="auto"/>
      <w:kern w:val="24"/>
      <w:szCs w:val="20"/>
      <w:lang w:eastAsia="ru-RU" w:bidi="ar-SA"/>
    </w:rPr>
  </w:style>
  <w:style w:type="paragraph" w:styleId="3c">
    <w:name w:val="List Bullet 3"/>
    <w:basedOn w:val="a"/>
    <w:autoRedefine/>
    <w:uiPriority w:val="99"/>
    <w:semiHidden/>
    <w:rsid w:val="00ED3F79"/>
    <w:pPr>
      <w:suppressLineNumbers/>
      <w:tabs>
        <w:tab w:val="num" w:pos="3195"/>
      </w:tabs>
      <w:suppressAutoHyphens/>
      <w:spacing w:before="120" w:line="360" w:lineRule="auto"/>
      <w:ind w:left="3192" w:hanging="357"/>
      <w:jc w:val="both"/>
    </w:pPr>
    <w:rPr>
      <w:rFonts w:ascii="Times New Roman" w:hAnsi="Times New Roman" w:cs="Times New Roman"/>
      <w:color w:val="auto"/>
      <w:kern w:val="24"/>
      <w:szCs w:val="20"/>
      <w:lang w:eastAsia="ru-RU" w:bidi="ar-SA"/>
    </w:rPr>
  </w:style>
  <w:style w:type="character" w:customStyle="1" w:styleId="ListParagraphChar">
    <w:name w:val="List Paragraph Char"/>
    <w:uiPriority w:val="99"/>
    <w:locked/>
    <w:rsid w:val="00ED3F79"/>
    <w:rPr>
      <w:rFonts w:ascii="Calibri" w:hAnsi="Calibri"/>
    </w:rPr>
  </w:style>
  <w:style w:type="paragraph" w:customStyle="1" w:styleId="221">
    <w:name w:val="Основной текст 221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szCs w:val="20"/>
      <w:lang w:eastAsia="ar-SA" w:bidi="ar-SA"/>
    </w:rPr>
  </w:style>
  <w:style w:type="paragraph" w:customStyle="1" w:styleId="afffd">
    <w:name w:val="ТехЗавдання"/>
    <w:basedOn w:val="a"/>
    <w:uiPriority w:val="99"/>
    <w:rsid w:val="00ED3F79"/>
    <w:pPr>
      <w:shd w:val="clear" w:color="auto" w:fill="FFFFFF"/>
      <w:tabs>
        <w:tab w:val="left" w:pos="0"/>
        <w:tab w:val="num" w:pos="567"/>
        <w:tab w:val="left" w:pos="1134"/>
      </w:tabs>
      <w:suppressAutoHyphens/>
      <w:spacing w:before="120" w:after="120" w:line="320" w:lineRule="exact"/>
      <w:ind w:firstLine="567"/>
      <w:contextualSpacing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customStyle="1" w:styleId="afffe">
    <w:name w:val="ТехЗавдЗв"/>
    <w:basedOn w:val="afffd"/>
    <w:uiPriority w:val="99"/>
    <w:rsid w:val="00ED3F79"/>
    <w:pPr>
      <w:numPr>
        <w:ilvl w:val="1"/>
      </w:numPr>
      <w:tabs>
        <w:tab w:val="num" w:pos="567"/>
        <w:tab w:val="num" w:pos="1440"/>
      </w:tabs>
      <w:ind w:left="1440" w:hanging="360"/>
    </w:pPr>
    <w:rPr>
      <w:b w:val="0"/>
    </w:rPr>
  </w:style>
  <w:style w:type="character" w:customStyle="1" w:styleId="affff">
    <w:name w:val="ТехЗавдання Знак"/>
    <w:uiPriority w:val="99"/>
    <w:locked/>
    <w:rsid w:val="00ED3F79"/>
    <w:rPr>
      <w:rFonts w:ascii="Times New Roman" w:hAnsi="Times New Roman"/>
      <w:b/>
      <w:sz w:val="28"/>
      <w:shd w:val="clear" w:color="auto" w:fill="FFFFFF"/>
      <w:lang w:val="uk-UA" w:eastAsia="ar-SA" w:bidi="ar-SA"/>
    </w:rPr>
  </w:style>
  <w:style w:type="paragraph" w:customStyle="1" w:styleId="affff0">
    <w:name w:val="ТезЗавдЗв"/>
    <w:basedOn w:val="afffe"/>
    <w:uiPriority w:val="99"/>
    <w:rsid w:val="00ED3F79"/>
    <w:pPr>
      <w:numPr>
        <w:ilvl w:val="3"/>
      </w:numPr>
      <w:tabs>
        <w:tab w:val="num" w:pos="567"/>
        <w:tab w:val="num" w:pos="1134"/>
        <w:tab w:val="num" w:pos="2880"/>
      </w:tabs>
      <w:ind w:left="1134" w:hanging="360"/>
    </w:pPr>
  </w:style>
  <w:style w:type="character" w:customStyle="1" w:styleId="affff1">
    <w:name w:val="ТехЗавдЗв Знак"/>
    <w:uiPriority w:val="99"/>
    <w:locked/>
    <w:rsid w:val="00ED3F79"/>
    <w:rPr>
      <w:rFonts w:ascii="Times New Roman" w:hAnsi="Times New Roman"/>
      <w:sz w:val="28"/>
      <w:shd w:val="clear" w:color="auto" w:fill="FFFFFF"/>
      <w:lang w:val="uk-UA" w:eastAsia="ar-SA" w:bidi="ar-SA"/>
    </w:rPr>
  </w:style>
  <w:style w:type="character" w:customStyle="1" w:styleId="affff2">
    <w:name w:val="ТезЗавдЗв Знак"/>
    <w:uiPriority w:val="99"/>
    <w:locked/>
    <w:rsid w:val="00ED3F79"/>
    <w:rPr>
      <w:rFonts w:ascii="Times New Roman" w:hAnsi="Times New Roman"/>
      <w:sz w:val="28"/>
      <w:shd w:val="clear" w:color="auto" w:fill="FFFFFF"/>
      <w:lang w:val="uk-UA" w:eastAsia="ar-SA" w:bidi="ar-SA"/>
    </w:rPr>
  </w:style>
  <w:style w:type="character" w:customStyle="1" w:styleId="1ff1">
    <w:name w:val="Слабое выделение1"/>
    <w:uiPriority w:val="99"/>
    <w:rsid w:val="00ED3F79"/>
    <w:rPr>
      <w:i/>
      <w:color w:val="808080"/>
    </w:rPr>
  </w:style>
  <w:style w:type="character" w:customStyle="1" w:styleId="1ff2">
    <w:name w:val="Сильное выделение1"/>
    <w:uiPriority w:val="99"/>
    <w:rsid w:val="00ED3F79"/>
    <w:rPr>
      <w:b/>
      <w:i/>
      <w:color w:val="4F81BD"/>
    </w:rPr>
  </w:style>
  <w:style w:type="character" w:styleId="affff3">
    <w:name w:val="Emphasis"/>
    <w:uiPriority w:val="99"/>
    <w:qFormat/>
    <w:locked/>
    <w:rsid w:val="00ED3F79"/>
    <w:rPr>
      <w:rFonts w:cs="Times New Roman"/>
      <w:i/>
    </w:rPr>
  </w:style>
  <w:style w:type="paragraph" w:customStyle="1" w:styleId="1ff3">
    <w:name w:val="Выделенная цитата1"/>
    <w:basedOn w:val="a"/>
    <w:next w:val="a"/>
    <w:uiPriority w:val="99"/>
    <w:rsid w:val="00ED3F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IntenseQuoteChar">
    <w:name w:val="Intense Quote Char"/>
    <w:uiPriority w:val="99"/>
    <w:locked/>
    <w:rsid w:val="00ED3F79"/>
    <w:rPr>
      <w:rFonts w:eastAsia="Times New Roman"/>
      <w:b/>
      <w:i/>
      <w:color w:val="4F81BD"/>
    </w:rPr>
  </w:style>
  <w:style w:type="character" w:customStyle="1" w:styleId="1ff4">
    <w:name w:val="Слабая ссылка1"/>
    <w:uiPriority w:val="99"/>
    <w:rsid w:val="00ED3F79"/>
    <w:rPr>
      <w:smallCaps/>
      <w:color w:val="C0504D"/>
      <w:u w:val="single"/>
    </w:rPr>
  </w:style>
  <w:style w:type="character" w:customStyle="1" w:styleId="1ff5">
    <w:name w:val="Сильная ссылка1"/>
    <w:uiPriority w:val="99"/>
    <w:rsid w:val="00ED3F79"/>
    <w:rPr>
      <w:b/>
      <w:smallCaps/>
      <w:color w:val="C0504D"/>
      <w:spacing w:val="5"/>
      <w:u w:val="single"/>
    </w:rPr>
  </w:style>
  <w:style w:type="character" w:customStyle="1" w:styleId="1ff6">
    <w:name w:val="Название книги1"/>
    <w:uiPriority w:val="99"/>
    <w:rsid w:val="00ED3F79"/>
    <w:rPr>
      <w:b/>
      <w:smallCaps/>
      <w:spacing w:val="5"/>
    </w:rPr>
  </w:style>
  <w:style w:type="paragraph" w:customStyle="1" w:styleId="font6">
    <w:name w:val="font6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3"/>
      <w:szCs w:val="23"/>
      <w:lang w:eastAsia="uk-UA" w:bidi="ar-SA"/>
    </w:rPr>
  </w:style>
  <w:style w:type="paragraph" w:customStyle="1" w:styleId="CharChar2">
    <w:name w:val="Char Знак Знак Char Знак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FR2">
    <w:name w:val="FR2"/>
    <w:uiPriority w:val="99"/>
    <w:rsid w:val="00ED3F7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2f1">
    <w:name w:val="Body Text Indent 2"/>
    <w:basedOn w:val="a"/>
    <w:link w:val="2f2"/>
    <w:uiPriority w:val="99"/>
    <w:semiHidden/>
    <w:rsid w:val="00ED3F79"/>
    <w:pPr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BodyTextIndent2Char">
    <w:name w:val="Body Text Indent 2 Char"/>
    <w:uiPriority w:val="99"/>
    <w:locked/>
    <w:rsid w:val="00ED3F79"/>
    <w:rPr>
      <w:rFonts w:ascii="Times New Roman" w:hAnsi="Times New Roman" w:cs="Times New Roman"/>
      <w:sz w:val="20"/>
      <w:lang w:val="uk-UA" w:eastAsia="ru-RU"/>
    </w:rPr>
  </w:style>
  <w:style w:type="character" w:customStyle="1" w:styleId="2f2">
    <w:name w:val="Основной текст с отступом 2 Знак"/>
    <w:link w:val="2f1"/>
    <w:uiPriority w:val="99"/>
    <w:semiHidden/>
    <w:locked/>
    <w:rsid w:val="00ED3F79"/>
    <w:rPr>
      <w:rFonts w:ascii="Times New Roman" w:hAnsi="Times New Roman" w:cs="Times New Roman"/>
      <w:lang w:val="uk-UA"/>
    </w:rPr>
  </w:style>
  <w:style w:type="character" w:customStyle="1" w:styleId="ng-binding">
    <w:name w:val="ng-binding"/>
    <w:uiPriority w:val="99"/>
    <w:rsid w:val="00ED3F79"/>
  </w:style>
  <w:style w:type="paragraph" w:styleId="affff4">
    <w:name w:val="Plain Text"/>
    <w:basedOn w:val="a"/>
    <w:link w:val="affff5"/>
    <w:uiPriority w:val="99"/>
    <w:rsid w:val="00ED3F79"/>
    <w:pPr>
      <w:spacing w:line="240" w:lineRule="auto"/>
    </w:pPr>
    <w:rPr>
      <w:rFonts w:ascii="Consolas" w:eastAsia="Tahoma" w:hAnsi="Consolas" w:cs="Times New Roman"/>
      <w:color w:val="auto"/>
      <w:sz w:val="21"/>
      <w:szCs w:val="21"/>
      <w:lang w:val="ru-RU" w:eastAsia="en-US" w:bidi="ar-SA"/>
    </w:rPr>
  </w:style>
  <w:style w:type="character" w:customStyle="1" w:styleId="affff5">
    <w:name w:val="Текст Знак"/>
    <w:link w:val="affff4"/>
    <w:uiPriority w:val="99"/>
    <w:locked/>
    <w:rsid w:val="00ED3F79"/>
    <w:rPr>
      <w:rFonts w:ascii="Consolas" w:hAnsi="Consolas" w:cs="Times New Roman"/>
      <w:sz w:val="21"/>
      <w:szCs w:val="21"/>
      <w:lang w:eastAsia="en-US"/>
    </w:rPr>
  </w:style>
  <w:style w:type="character" w:customStyle="1" w:styleId="bannerdoc">
    <w:name w:val="banner_doc"/>
    <w:uiPriority w:val="99"/>
    <w:rsid w:val="00ED3F79"/>
  </w:style>
  <w:style w:type="paragraph" w:customStyle="1" w:styleId="1ff7">
    <w:name w:val="Нумерованный список1"/>
    <w:basedOn w:val="a"/>
    <w:uiPriority w:val="99"/>
    <w:rsid w:val="00ED3F79"/>
    <w:pPr>
      <w:widowControl w:val="0"/>
      <w:tabs>
        <w:tab w:val="num" w:pos="360"/>
      </w:tabs>
      <w:suppressAutoHyphens/>
      <w:spacing w:line="240" w:lineRule="auto"/>
      <w:ind w:left="360" w:hanging="360"/>
    </w:pPr>
    <w:rPr>
      <w:rFonts w:ascii="Times New Roman" w:eastAsia="Tahoma" w:hAnsi="Times New Roman" w:cs="Arial"/>
      <w:color w:val="auto"/>
      <w:lang w:val="en-US" w:eastAsia="en-US" w:bidi="ar-SA"/>
    </w:rPr>
  </w:style>
  <w:style w:type="paragraph" w:customStyle="1" w:styleId="Style12">
    <w:name w:val="Style12"/>
    <w:basedOn w:val="a"/>
    <w:uiPriority w:val="99"/>
    <w:rsid w:val="00ED3F79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FontStyle55">
    <w:name w:val="Font Style55"/>
    <w:uiPriority w:val="99"/>
    <w:rsid w:val="00ED3F79"/>
    <w:rPr>
      <w:rFonts w:ascii="Times New Roman" w:hAnsi="Times New Roman"/>
      <w:color w:val="000000"/>
      <w:sz w:val="20"/>
    </w:rPr>
  </w:style>
  <w:style w:type="paragraph" w:customStyle="1" w:styleId="113">
    <w:name w:val="Заголовок оглавления11"/>
    <w:basedOn w:val="1"/>
    <w:next w:val="a"/>
    <w:uiPriority w:val="99"/>
    <w:rsid w:val="00ED3F79"/>
    <w:pPr>
      <w:widowControl/>
      <w:tabs>
        <w:tab w:val="clear" w:pos="432"/>
      </w:tabs>
      <w:suppressAutoHyphens/>
      <w:spacing w:after="0"/>
      <w:ind w:left="0" w:firstLine="0"/>
      <w:contextualSpacing w:val="0"/>
    </w:pPr>
    <w:rPr>
      <w:rFonts w:ascii="Cambria" w:hAnsi="Cambria" w:cs="Times New Roman"/>
      <w:bCs/>
      <w:color w:val="365F91"/>
      <w:kern w:val="1"/>
      <w:sz w:val="28"/>
      <w:szCs w:val="28"/>
      <w:lang w:eastAsia="ar-SA" w:bidi="ar-SA"/>
    </w:rPr>
  </w:style>
  <w:style w:type="paragraph" w:customStyle="1" w:styleId="114">
    <w:name w:val="Текст выноски11"/>
    <w:basedOn w:val="a"/>
    <w:uiPriority w:val="99"/>
    <w:rsid w:val="00ED3F7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val="ru-RU" w:eastAsia="ar-SA" w:bidi="ar-SA"/>
    </w:rPr>
  </w:style>
  <w:style w:type="paragraph" w:customStyle="1" w:styleId="115">
    <w:name w:val="Абзац списка11"/>
    <w:basedOn w:val="a"/>
    <w:uiPriority w:val="99"/>
    <w:rsid w:val="00ED3F79"/>
    <w:pPr>
      <w:spacing w:after="200"/>
      <w:ind w:left="720"/>
      <w:contextualSpacing/>
    </w:pPr>
    <w:rPr>
      <w:rFonts w:ascii="Calibri" w:hAnsi="Calibri" w:cs="Times New Roman"/>
      <w:color w:val="auto"/>
      <w:sz w:val="20"/>
      <w:szCs w:val="20"/>
      <w:lang w:val="ru-RU" w:eastAsia="ru-RU" w:bidi="ar-SA"/>
    </w:rPr>
  </w:style>
  <w:style w:type="paragraph" w:customStyle="1" w:styleId="2110">
    <w:name w:val="Цитата 211"/>
    <w:basedOn w:val="a"/>
    <w:next w:val="a"/>
    <w:uiPriority w:val="99"/>
    <w:rsid w:val="00ED3F79"/>
    <w:pPr>
      <w:spacing w:line="240" w:lineRule="auto"/>
    </w:pPr>
    <w:rPr>
      <w:rFonts w:ascii="Calibri" w:hAnsi="Calibri" w:cs="Times New Roman"/>
      <w:i/>
      <w:iCs/>
      <w:color w:val="000000"/>
      <w:lang w:eastAsia="en-US" w:bidi="ar-SA"/>
    </w:rPr>
  </w:style>
  <w:style w:type="character" w:customStyle="1" w:styleId="116">
    <w:name w:val="Слабое выделение11"/>
    <w:uiPriority w:val="99"/>
    <w:rsid w:val="00ED3F79"/>
    <w:rPr>
      <w:i/>
      <w:color w:val="808080"/>
    </w:rPr>
  </w:style>
  <w:style w:type="character" w:customStyle="1" w:styleId="117">
    <w:name w:val="Сильное выделение11"/>
    <w:uiPriority w:val="99"/>
    <w:rsid w:val="00ED3F79"/>
    <w:rPr>
      <w:b/>
      <w:i/>
      <w:color w:val="4F81BD"/>
    </w:rPr>
  </w:style>
  <w:style w:type="paragraph" w:customStyle="1" w:styleId="118">
    <w:name w:val="Выделенная цитата11"/>
    <w:basedOn w:val="a"/>
    <w:next w:val="a"/>
    <w:uiPriority w:val="99"/>
    <w:rsid w:val="00ED3F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119">
    <w:name w:val="Слабая ссылка11"/>
    <w:uiPriority w:val="99"/>
    <w:rsid w:val="00ED3F79"/>
    <w:rPr>
      <w:smallCaps/>
      <w:color w:val="C0504D"/>
      <w:u w:val="single"/>
    </w:rPr>
  </w:style>
  <w:style w:type="character" w:customStyle="1" w:styleId="11a">
    <w:name w:val="Сильная ссылка11"/>
    <w:uiPriority w:val="99"/>
    <w:rsid w:val="00ED3F79"/>
    <w:rPr>
      <w:b/>
      <w:smallCaps/>
      <w:color w:val="C0504D"/>
      <w:spacing w:val="5"/>
      <w:u w:val="single"/>
    </w:rPr>
  </w:style>
  <w:style w:type="character" w:customStyle="1" w:styleId="11b">
    <w:name w:val="Название книги11"/>
    <w:uiPriority w:val="99"/>
    <w:rsid w:val="00ED3F79"/>
    <w:rPr>
      <w:b/>
      <w:smallCaps/>
      <w:spacing w:val="5"/>
    </w:rPr>
  </w:style>
  <w:style w:type="table" w:customStyle="1" w:styleId="52">
    <w:name w:val="Сетка таблицы5"/>
    <w:uiPriority w:val="99"/>
    <w:rsid w:val="00ED3F79"/>
    <w:pPr>
      <w:spacing w:after="200" w:line="276" w:lineRule="auto"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">
    <w:name w:val="Style4"/>
    <w:basedOn w:val="a"/>
    <w:uiPriority w:val="99"/>
    <w:rsid w:val="00ED3F79"/>
    <w:pPr>
      <w:widowControl w:val="0"/>
      <w:autoSpaceDE w:val="0"/>
      <w:autoSpaceDN w:val="0"/>
      <w:adjustRightInd w:val="0"/>
      <w:spacing w:line="272" w:lineRule="exact"/>
      <w:ind w:firstLine="562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6">
    <w:name w:val="Style6"/>
    <w:basedOn w:val="a"/>
    <w:uiPriority w:val="99"/>
    <w:rsid w:val="00ED3F79"/>
    <w:pPr>
      <w:widowControl w:val="0"/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7">
    <w:name w:val="Style7"/>
    <w:basedOn w:val="a"/>
    <w:uiPriority w:val="99"/>
    <w:rsid w:val="00ED3F79"/>
    <w:pPr>
      <w:widowControl w:val="0"/>
      <w:autoSpaceDE w:val="0"/>
      <w:autoSpaceDN w:val="0"/>
      <w:adjustRightInd w:val="0"/>
      <w:spacing w:line="272" w:lineRule="exact"/>
      <w:ind w:hanging="70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8">
    <w:name w:val="Style8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9">
    <w:name w:val="Style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0">
    <w:name w:val="Style10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1">
    <w:name w:val="Style11"/>
    <w:basedOn w:val="a"/>
    <w:uiPriority w:val="99"/>
    <w:rsid w:val="00ED3F79"/>
    <w:pPr>
      <w:widowControl w:val="0"/>
      <w:autoSpaceDE w:val="0"/>
      <w:autoSpaceDN w:val="0"/>
      <w:adjustRightInd w:val="0"/>
      <w:spacing w:line="254" w:lineRule="exact"/>
      <w:ind w:firstLine="91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3">
    <w:name w:val="Style1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4">
    <w:name w:val="Style14"/>
    <w:basedOn w:val="a"/>
    <w:uiPriority w:val="99"/>
    <w:rsid w:val="00ED3F79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6">
    <w:name w:val="Style16"/>
    <w:basedOn w:val="a"/>
    <w:uiPriority w:val="99"/>
    <w:rsid w:val="00ED3F7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7">
    <w:name w:val="Style1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8">
    <w:name w:val="Style18"/>
    <w:basedOn w:val="a"/>
    <w:uiPriority w:val="99"/>
    <w:rsid w:val="00ED3F79"/>
    <w:pPr>
      <w:widowControl w:val="0"/>
      <w:autoSpaceDE w:val="0"/>
      <w:autoSpaceDN w:val="0"/>
      <w:adjustRightInd w:val="0"/>
      <w:spacing w:line="269" w:lineRule="exact"/>
      <w:ind w:hanging="854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9">
    <w:name w:val="Style19"/>
    <w:basedOn w:val="a"/>
    <w:uiPriority w:val="99"/>
    <w:rsid w:val="00ED3F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1">
    <w:name w:val="Style21"/>
    <w:basedOn w:val="a"/>
    <w:uiPriority w:val="99"/>
    <w:rsid w:val="00ED3F79"/>
    <w:pPr>
      <w:widowControl w:val="0"/>
      <w:autoSpaceDE w:val="0"/>
      <w:autoSpaceDN w:val="0"/>
      <w:adjustRightInd w:val="0"/>
      <w:spacing w:line="230" w:lineRule="exact"/>
      <w:ind w:firstLine="22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3">
    <w:name w:val="Style2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6">
    <w:name w:val="Style2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7">
    <w:name w:val="Style2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8">
    <w:name w:val="Style28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9">
    <w:name w:val="Style2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0">
    <w:name w:val="Style30"/>
    <w:basedOn w:val="a"/>
    <w:uiPriority w:val="99"/>
    <w:rsid w:val="00ED3F79"/>
    <w:pPr>
      <w:widowControl w:val="0"/>
      <w:autoSpaceDE w:val="0"/>
      <w:autoSpaceDN w:val="0"/>
      <w:adjustRightInd w:val="0"/>
      <w:spacing w:line="686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1">
    <w:name w:val="Style3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2">
    <w:name w:val="Style3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3">
    <w:name w:val="Style3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4">
    <w:name w:val="Style34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5">
    <w:name w:val="Style35"/>
    <w:basedOn w:val="a"/>
    <w:uiPriority w:val="99"/>
    <w:rsid w:val="00ED3F79"/>
    <w:pPr>
      <w:widowControl w:val="0"/>
      <w:autoSpaceDE w:val="0"/>
      <w:autoSpaceDN w:val="0"/>
      <w:adjustRightInd w:val="0"/>
      <w:spacing w:line="696" w:lineRule="exact"/>
      <w:jc w:val="righ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6">
    <w:name w:val="Style3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7">
    <w:name w:val="Style3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8">
    <w:name w:val="Style38"/>
    <w:basedOn w:val="a"/>
    <w:uiPriority w:val="99"/>
    <w:rsid w:val="00ED3F79"/>
    <w:pPr>
      <w:widowControl w:val="0"/>
      <w:autoSpaceDE w:val="0"/>
      <w:autoSpaceDN w:val="0"/>
      <w:adjustRightInd w:val="0"/>
      <w:spacing w:line="226" w:lineRule="exact"/>
      <w:ind w:firstLine="82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9">
    <w:name w:val="Style3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0">
    <w:name w:val="Style40"/>
    <w:basedOn w:val="a"/>
    <w:uiPriority w:val="99"/>
    <w:rsid w:val="00ED3F79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1">
    <w:name w:val="Style4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2">
    <w:name w:val="Style4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3">
    <w:name w:val="Style43"/>
    <w:basedOn w:val="a"/>
    <w:uiPriority w:val="99"/>
    <w:rsid w:val="00ED3F79"/>
    <w:pPr>
      <w:widowControl w:val="0"/>
      <w:autoSpaceDE w:val="0"/>
      <w:autoSpaceDN w:val="0"/>
      <w:adjustRightInd w:val="0"/>
      <w:spacing w:line="278" w:lineRule="exact"/>
      <w:ind w:firstLine="69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4">
    <w:name w:val="Style44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5">
    <w:name w:val="Style45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6">
    <w:name w:val="Style4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7">
    <w:name w:val="Style4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8">
    <w:name w:val="Style48"/>
    <w:basedOn w:val="a"/>
    <w:uiPriority w:val="99"/>
    <w:rsid w:val="00ED3F79"/>
    <w:pPr>
      <w:widowControl w:val="0"/>
      <w:autoSpaceDE w:val="0"/>
      <w:autoSpaceDN w:val="0"/>
      <w:adjustRightInd w:val="0"/>
      <w:spacing w:line="245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9">
    <w:name w:val="Style4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50">
    <w:name w:val="Style50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51">
    <w:name w:val="Style5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character" w:customStyle="1" w:styleId="FontStyle53">
    <w:name w:val="Font Style53"/>
    <w:uiPriority w:val="99"/>
    <w:rsid w:val="00ED3F79"/>
    <w:rPr>
      <w:rFonts w:ascii="Times New Roman" w:hAnsi="Times New Roman"/>
      <w:b/>
      <w:color w:val="000000"/>
      <w:sz w:val="20"/>
    </w:rPr>
  </w:style>
  <w:style w:type="character" w:customStyle="1" w:styleId="FontStyle56">
    <w:name w:val="Font Style56"/>
    <w:uiPriority w:val="99"/>
    <w:rsid w:val="00ED3F79"/>
    <w:rPr>
      <w:rFonts w:ascii="Times New Roman" w:hAnsi="Times New Roman"/>
      <w:b/>
      <w:i/>
      <w:color w:val="000000"/>
      <w:sz w:val="28"/>
    </w:rPr>
  </w:style>
  <w:style w:type="character" w:customStyle="1" w:styleId="FontStyle57">
    <w:name w:val="Font Style57"/>
    <w:uiPriority w:val="99"/>
    <w:rsid w:val="00ED3F79"/>
    <w:rPr>
      <w:rFonts w:ascii="Times New Roman" w:hAnsi="Times New Roman"/>
      <w:color w:val="000000"/>
      <w:sz w:val="24"/>
    </w:rPr>
  </w:style>
  <w:style w:type="character" w:customStyle="1" w:styleId="FontStyle58">
    <w:name w:val="Font Style58"/>
    <w:uiPriority w:val="99"/>
    <w:rsid w:val="00ED3F79"/>
    <w:rPr>
      <w:rFonts w:ascii="Impact" w:hAnsi="Impact"/>
      <w:color w:val="000000"/>
      <w:sz w:val="18"/>
    </w:rPr>
  </w:style>
  <w:style w:type="character" w:customStyle="1" w:styleId="FontStyle59">
    <w:name w:val="Font Style59"/>
    <w:uiPriority w:val="99"/>
    <w:rsid w:val="00ED3F79"/>
    <w:rPr>
      <w:rFonts w:ascii="Times New Roman" w:hAnsi="Times New Roman"/>
      <w:color w:val="000000"/>
      <w:sz w:val="24"/>
    </w:rPr>
  </w:style>
  <w:style w:type="character" w:customStyle="1" w:styleId="FontStyle60">
    <w:name w:val="Font Style60"/>
    <w:uiPriority w:val="99"/>
    <w:rsid w:val="00ED3F79"/>
    <w:rPr>
      <w:rFonts w:ascii="Times New Roman" w:hAnsi="Times New Roman"/>
      <w:b/>
      <w:color w:val="000000"/>
      <w:spacing w:val="-20"/>
      <w:sz w:val="24"/>
    </w:rPr>
  </w:style>
  <w:style w:type="character" w:customStyle="1" w:styleId="FontStyle61">
    <w:name w:val="Font Style61"/>
    <w:uiPriority w:val="99"/>
    <w:rsid w:val="00ED3F79"/>
    <w:rPr>
      <w:rFonts w:ascii="Times New Roman" w:hAnsi="Times New Roman"/>
      <w:b/>
      <w:color w:val="000000"/>
      <w:spacing w:val="10"/>
      <w:sz w:val="14"/>
    </w:rPr>
  </w:style>
  <w:style w:type="character" w:customStyle="1" w:styleId="FontStyle62">
    <w:name w:val="Font Style62"/>
    <w:uiPriority w:val="99"/>
    <w:rsid w:val="00ED3F79"/>
    <w:rPr>
      <w:rFonts w:ascii="Times New Roman" w:hAnsi="Times New Roman"/>
      <w:i/>
      <w:color w:val="000000"/>
      <w:sz w:val="18"/>
    </w:rPr>
  </w:style>
  <w:style w:type="character" w:customStyle="1" w:styleId="FontStyle63">
    <w:name w:val="Font Style63"/>
    <w:uiPriority w:val="99"/>
    <w:rsid w:val="00ED3F79"/>
    <w:rPr>
      <w:rFonts w:ascii="Times New Roman" w:hAnsi="Times New Roman"/>
      <w:b/>
      <w:i/>
      <w:color w:val="000000"/>
      <w:sz w:val="18"/>
    </w:rPr>
  </w:style>
  <w:style w:type="character" w:customStyle="1" w:styleId="FontStyle65">
    <w:name w:val="Font Style65"/>
    <w:uiPriority w:val="99"/>
    <w:rsid w:val="00ED3F79"/>
    <w:rPr>
      <w:rFonts w:ascii="Times New Roman" w:hAnsi="Times New Roman"/>
      <w:b/>
      <w:color w:val="000000"/>
      <w:sz w:val="20"/>
    </w:rPr>
  </w:style>
  <w:style w:type="character" w:customStyle="1" w:styleId="FontStyle66">
    <w:name w:val="Font Style66"/>
    <w:uiPriority w:val="99"/>
    <w:rsid w:val="00ED3F79"/>
    <w:rPr>
      <w:rFonts w:ascii="Times New Roman" w:hAnsi="Times New Roman"/>
      <w:b/>
      <w:i/>
      <w:color w:val="000000"/>
      <w:sz w:val="22"/>
    </w:rPr>
  </w:style>
  <w:style w:type="character" w:customStyle="1" w:styleId="FontStyle67">
    <w:name w:val="Font Style67"/>
    <w:uiPriority w:val="99"/>
    <w:rsid w:val="00ED3F79"/>
    <w:rPr>
      <w:rFonts w:ascii="Times New Roman" w:hAnsi="Times New Roman"/>
      <w:b/>
      <w:i/>
      <w:color w:val="000000"/>
      <w:spacing w:val="30"/>
      <w:sz w:val="22"/>
    </w:rPr>
  </w:style>
  <w:style w:type="character" w:customStyle="1" w:styleId="FontStyle68">
    <w:name w:val="Font Style68"/>
    <w:uiPriority w:val="99"/>
    <w:rsid w:val="00ED3F79"/>
    <w:rPr>
      <w:rFonts w:ascii="Times New Roman" w:hAnsi="Times New Roman"/>
      <w:color w:val="000000"/>
      <w:sz w:val="18"/>
    </w:rPr>
  </w:style>
  <w:style w:type="character" w:customStyle="1" w:styleId="FontStyle69">
    <w:name w:val="Font Style69"/>
    <w:uiPriority w:val="99"/>
    <w:rsid w:val="00ED3F79"/>
    <w:rPr>
      <w:rFonts w:ascii="Times New Roman" w:hAnsi="Times New Roman"/>
      <w:b/>
      <w:color w:val="000000"/>
      <w:sz w:val="18"/>
    </w:rPr>
  </w:style>
  <w:style w:type="character" w:customStyle="1" w:styleId="FontStyle70">
    <w:name w:val="Font Style70"/>
    <w:uiPriority w:val="99"/>
    <w:rsid w:val="00ED3F79"/>
    <w:rPr>
      <w:rFonts w:ascii="Times New Roman" w:hAnsi="Times New Roman"/>
      <w:color w:val="000000"/>
      <w:sz w:val="18"/>
    </w:rPr>
  </w:style>
  <w:style w:type="character" w:customStyle="1" w:styleId="FontStyle71">
    <w:name w:val="Font Style71"/>
    <w:uiPriority w:val="99"/>
    <w:rsid w:val="00ED3F79"/>
    <w:rPr>
      <w:rFonts w:ascii="Times New Roman" w:hAnsi="Times New Roman"/>
      <w:i/>
      <w:color w:val="000000"/>
      <w:sz w:val="18"/>
    </w:rPr>
  </w:style>
  <w:style w:type="character" w:customStyle="1" w:styleId="FontStyle72">
    <w:name w:val="Font Style72"/>
    <w:uiPriority w:val="99"/>
    <w:rsid w:val="00ED3F79"/>
    <w:rPr>
      <w:rFonts w:ascii="Times New Roman" w:hAnsi="Times New Roman"/>
      <w:b/>
      <w:color w:val="000000"/>
      <w:sz w:val="8"/>
    </w:rPr>
  </w:style>
  <w:style w:type="character" w:customStyle="1" w:styleId="FontStyle73">
    <w:name w:val="Font Style73"/>
    <w:uiPriority w:val="99"/>
    <w:rsid w:val="00ED3F79"/>
    <w:rPr>
      <w:rFonts w:ascii="Arial Narrow" w:hAnsi="Arial Narrow"/>
      <w:b/>
      <w:color w:val="000000"/>
      <w:spacing w:val="-10"/>
      <w:sz w:val="18"/>
    </w:rPr>
  </w:style>
  <w:style w:type="character" w:customStyle="1" w:styleId="FontStyle74">
    <w:name w:val="Font Style74"/>
    <w:uiPriority w:val="99"/>
    <w:rsid w:val="00ED3F79"/>
    <w:rPr>
      <w:rFonts w:ascii="Times New Roman" w:hAnsi="Times New Roman"/>
      <w:i/>
      <w:color w:val="000000"/>
      <w:spacing w:val="20"/>
      <w:sz w:val="14"/>
    </w:rPr>
  </w:style>
  <w:style w:type="character" w:customStyle="1" w:styleId="FontStyle75">
    <w:name w:val="Font Style75"/>
    <w:uiPriority w:val="99"/>
    <w:rsid w:val="00ED3F79"/>
    <w:rPr>
      <w:rFonts w:ascii="Times New Roman" w:hAnsi="Times New Roman"/>
      <w:b/>
      <w:color w:val="000000"/>
      <w:sz w:val="16"/>
    </w:rPr>
  </w:style>
  <w:style w:type="character" w:customStyle="1" w:styleId="FontStyle76">
    <w:name w:val="Font Style76"/>
    <w:uiPriority w:val="99"/>
    <w:rsid w:val="00ED3F79"/>
    <w:rPr>
      <w:rFonts w:ascii="Times New Roman" w:hAnsi="Times New Roman"/>
      <w:i/>
      <w:color w:val="000000"/>
      <w:sz w:val="16"/>
    </w:rPr>
  </w:style>
  <w:style w:type="character" w:customStyle="1" w:styleId="FontStyle77">
    <w:name w:val="Font Style77"/>
    <w:uiPriority w:val="99"/>
    <w:rsid w:val="00ED3F79"/>
    <w:rPr>
      <w:rFonts w:ascii="Constantia" w:hAnsi="Constantia"/>
      <w:color w:val="000000"/>
      <w:spacing w:val="-20"/>
      <w:sz w:val="30"/>
    </w:rPr>
  </w:style>
  <w:style w:type="paragraph" w:styleId="2f3">
    <w:name w:val="Quote"/>
    <w:basedOn w:val="a"/>
    <w:next w:val="a"/>
    <w:link w:val="2f4"/>
    <w:uiPriority w:val="99"/>
    <w:qFormat/>
    <w:rsid w:val="00ED3F79"/>
    <w:pPr>
      <w:spacing w:after="200"/>
    </w:pPr>
    <w:rPr>
      <w:rFonts w:ascii="Calibri" w:hAnsi="Calibri" w:cs="Times New Roman"/>
      <w:i/>
      <w:iCs/>
      <w:color w:val="000000"/>
      <w:sz w:val="22"/>
      <w:szCs w:val="22"/>
      <w:lang w:eastAsia="en-US" w:bidi="ar-SA"/>
    </w:rPr>
  </w:style>
  <w:style w:type="character" w:customStyle="1" w:styleId="2f4">
    <w:name w:val="Цитата 2 Знак"/>
    <w:link w:val="2f3"/>
    <w:uiPriority w:val="99"/>
    <w:locked/>
    <w:rsid w:val="00ED3F79"/>
    <w:rPr>
      <w:rFonts w:ascii="Calibri" w:hAnsi="Calibri" w:cs="Times New Roman"/>
      <w:i/>
      <w:iCs/>
      <w:color w:val="000000"/>
      <w:sz w:val="22"/>
      <w:szCs w:val="22"/>
      <w:lang w:val="uk-UA" w:eastAsia="en-US"/>
    </w:rPr>
  </w:style>
  <w:style w:type="paragraph" w:customStyle="1" w:styleId="xl63">
    <w:name w:val="xl63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64">
    <w:name w:val="xl64"/>
    <w:basedOn w:val="a"/>
    <w:uiPriority w:val="99"/>
    <w:rsid w:val="00ED3F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91">
    <w:name w:val="xl91"/>
    <w:basedOn w:val="a"/>
    <w:uiPriority w:val="99"/>
    <w:rsid w:val="00ED3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92">
    <w:name w:val="xl92"/>
    <w:basedOn w:val="a"/>
    <w:uiPriority w:val="99"/>
    <w:rsid w:val="00ED3F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6">
    <w:name w:val="xl106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7">
    <w:name w:val="xl107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8">
    <w:name w:val="xl108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09">
    <w:name w:val="xl109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0">
    <w:name w:val="xl110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1">
    <w:name w:val="xl111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2">
    <w:name w:val="xl112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3">
    <w:name w:val="xl113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4">
    <w:name w:val="xl114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5">
    <w:name w:val="xl115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6">
    <w:name w:val="xl116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17">
    <w:name w:val="xl117"/>
    <w:basedOn w:val="a"/>
    <w:uiPriority w:val="99"/>
    <w:rsid w:val="00ED3F7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18">
    <w:name w:val="xl118"/>
    <w:basedOn w:val="a"/>
    <w:uiPriority w:val="99"/>
    <w:rsid w:val="00ED3F7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19">
    <w:name w:val="xl119"/>
    <w:basedOn w:val="a"/>
    <w:uiPriority w:val="99"/>
    <w:rsid w:val="00ED3F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0">
    <w:name w:val="xl120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1">
    <w:name w:val="xl121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22">
    <w:name w:val="xl122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3">
    <w:name w:val="xl123"/>
    <w:basedOn w:val="a"/>
    <w:uiPriority w:val="99"/>
    <w:rsid w:val="00ED3F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124">
    <w:name w:val="xl124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5">
    <w:name w:val="xl125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6">
    <w:name w:val="xl126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7">
    <w:name w:val="xl127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8">
    <w:name w:val="xl128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9">
    <w:name w:val="xl129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0">
    <w:name w:val="xl130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1">
    <w:name w:val="xl131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2">
    <w:name w:val="xl132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3">
    <w:name w:val="xl133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4">
    <w:name w:val="xl134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5">
    <w:name w:val="xl135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6">
    <w:name w:val="xl136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37">
    <w:name w:val="xl137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8">
    <w:name w:val="xl138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9">
    <w:name w:val="xl139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40">
    <w:name w:val="xl140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41">
    <w:name w:val="xl141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2">
    <w:name w:val="xl142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3">
    <w:name w:val="xl143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4">
    <w:name w:val="xl144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5">
    <w:name w:val="xl145"/>
    <w:basedOn w:val="a"/>
    <w:uiPriority w:val="99"/>
    <w:rsid w:val="00ED3F7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6">
    <w:name w:val="xl146"/>
    <w:basedOn w:val="a"/>
    <w:uiPriority w:val="99"/>
    <w:rsid w:val="00ED3F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7">
    <w:name w:val="xl147"/>
    <w:basedOn w:val="a"/>
    <w:uiPriority w:val="99"/>
    <w:rsid w:val="00ED3F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8">
    <w:name w:val="xl148"/>
    <w:basedOn w:val="a"/>
    <w:uiPriority w:val="99"/>
    <w:rsid w:val="00ED3F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character" w:customStyle="1" w:styleId="2f5">
    <w:name w:val="Основной текст (2)_"/>
    <w:uiPriority w:val="99"/>
    <w:rsid w:val="00ED3F79"/>
    <w:rPr>
      <w:rFonts w:ascii="Times New Roman" w:hAnsi="Times New Roman"/>
      <w:b/>
      <w:shd w:val="clear" w:color="auto" w:fill="FFFFFF"/>
    </w:rPr>
  </w:style>
  <w:style w:type="character" w:customStyle="1" w:styleId="9pt">
    <w:name w:val="Основной текст + 9 pt"/>
    <w:aliases w:val="Полужирный1"/>
    <w:uiPriority w:val="99"/>
    <w:rsid w:val="00ED3F79"/>
    <w:rPr>
      <w:rFonts w:ascii="Lucida Sans Unicode" w:hAnsi="Lucida Sans Unicode"/>
      <w:b/>
      <w:sz w:val="18"/>
      <w:u w:val="none"/>
    </w:rPr>
  </w:style>
  <w:style w:type="character" w:customStyle="1" w:styleId="affff6">
    <w:name w:val="Печатная машинка"/>
    <w:uiPriority w:val="99"/>
    <w:rsid w:val="00ED3F79"/>
    <w:rPr>
      <w:rFonts w:ascii="Courier New" w:hAnsi="Courier New"/>
      <w:sz w:val="20"/>
    </w:rPr>
  </w:style>
  <w:style w:type="character" w:customStyle="1" w:styleId="FontStyle14">
    <w:name w:val="Font Style14"/>
    <w:uiPriority w:val="99"/>
    <w:rsid w:val="00FE0DD6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FE0DD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FE0DD6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FE0DD6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color w:val="auto"/>
      <w:sz w:val="20"/>
      <w:szCs w:val="20"/>
      <w:lang w:val="en-GB" w:eastAsia="ar-SA" w:bidi="ar-SA"/>
    </w:rPr>
  </w:style>
  <w:style w:type="paragraph" w:customStyle="1" w:styleId="rvps7">
    <w:name w:val="rvps7"/>
    <w:basedOn w:val="a"/>
    <w:uiPriority w:val="99"/>
    <w:rsid w:val="004265B0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color w:val="auto"/>
      <w:lang w:eastAsia="uk-UA" w:bidi="ar-SA"/>
    </w:rPr>
  </w:style>
  <w:style w:type="character" w:customStyle="1" w:styleId="rvts15">
    <w:name w:val="rvts15"/>
    <w:uiPriority w:val="99"/>
    <w:rsid w:val="004265B0"/>
  </w:style>
  <w:style w:type="paragraph" w:customStyle="1" w:styleId="2f6">
    <w:name w:val="Основний текст2"/>
    <w:basedOn w:val="a"/>
    <w:uiPriority w:val="99"/>
    <w:rsid w:val="00BB6298"/>
    <w:pPr>
      <w:shd w:val="clear" w:color="auto" w:fill="FFFFFF"/>
      <w:spacing w:before="360" w:line="302" w:lineRule="exact"/>
      <w:jc w:val="both"/>
    </w:pPr>
    <w:rPr>
      <w:rFonts w:ascii="Calibri" w:hAnsi="Calibri" w:cs="Times New Roman"/>
      <w:color w:val="auto"/>
      <w:szCs w:val="20"/>
      <w:lang w:val="ru-RU" w:eastAsia="ru-RU" w:bidi="ar-SA"/>
    </w:rPr>
  </w:style>
  <w:style w:type="character" w:customStyle="1" w:styleId="UnresolvedMention">
    <w:name w:val="Unresolved Mention"/>
    <w:uiPriority w:val="99"/>
    <w:semiHidden/>
    <w:rsid w:val="00F5182A"/>
    <w:rPr>
      <w:rFonts w:cs="Times New Roman"/>
      <w:color w:val="605E5C"/>
      <w:shd w:val="clear" w:color="auto" w:fill="E1DFDD"/>
    </w:rPr>
  </w:style>
  <w:style w:type="paragraph" w:customStyle="1" w:styleId="2f7">
    <w:name w:val="Знак2"/>
    <w:basedOn w:val="a"/>
    <w:next w:val="af2"/>
    <w:uiPriority w:val="99"/>
    <w:rsid w:val="00DF0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2f8">
    <w:name w:val="Абзац списка2"/>
    <w:basedOn w:val="a"/>
    <w:uiPriority w:val="99"/>
    <w:rsid w:val="00DF0A22"/>
    <w:pPr>
      <w:spacing w:line="240" w:lineRule="auto"/>
      <w:ind w:left="720"/>
      <w:contextualSpacing/>
    </w:pPr>
    <w:rPr>
      <w:rFonts w:ascii="Times New Roman" w:eastAsia="Tahoma" w:hAnsi="Times New Roman" w:cs="Times New Roman"/>
      <w:color w:val="auto"/>
      <w:lang w:val="ru-RU" w:eastAsia="ru-RU" w:bidi="ar-SA"/>
    </w:rPr>
  </w:style>
  <w:style w:type="paragraph" w:customStyle="1" w:styleId="tbl-cod">
    <w:name w:val="tbl-cod"/>
    <w:basedOn w:val="a"/>
    <w:uiPriority w:val="99"/>
    <w:rsid w:val="00DF0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53">
    <w:name w:val="Обычный5"/>
    <w:uiPriority w:val="99"/>
    <w:rsid w:val="00132239"/>
    <w:pPr>
      <w:spacing w:after="160" w:line="259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ff8">
    <w:name w:val="1"/>
    <w:basedOn w:val="a"/>
    <w:uiPriority w:val="99"/>
    <w:rsid w:val="00C45811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RGC-">
    <w:name w:val="RGC -Заголовок"/>
    <w:basedOn w:val="af2"/>
    <w:link w:val="RGC-0"/>
    <w:uiPriority w:val="99"/>
    <w:rsid w:val="002706D5"/>
    <w:pPr>
      <w:spacing w:before="100" w:after="100"/>
      <w:jc w:val="center"/>
    </w:pPr>
    <w:rPr>
      <w:rFonts w:ascii="Arial Narrow" w:eastAsia="Times New Roman" w:hAnsi="Arial Narrow" w:cs="Arial"/>
      <w:b/>
      <w:color w:val="auto"/>
      <w:sz w:val="15"/>
      <w:szCs w:val="16"/>
      <w:lang w:bidi="ar-SA"/>
    </w:rPr>
  </w:style>
  <w:style w:type="character" w:customStyle="1" w:styleId="RGC-0">
    <w:name w:val="RGC -Заголовок Знак"/>
    <w:link w:val="RGC-"/>
    <w:uiPriority w:val="99"/>
    <w:locked/>
    <w:rsid w:val="002706D5"/>
    <w:rPr>
      <w:rFonts w:ascii="Arial Narrow" w:hAnsi="Arial Narrow" w:cs="Arial"/>
      <w:b/>
      <w:sz w:val="16"/>
      <w:szCs w:val="16"/>
      <w:lang w:val="uk-UA"/>
    </w:rPr>
  </w:style>
  <w:style w:type="table" w:customStyle="1" w:styleId="11c">
    <w:name w:val="Сетка таблицы11"/>
    <w:uiPriority w:val="99"/>
    <w:rsid w:val="003E59AE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uiPriority w:val="99"/>
    <w:rsid w:val="003E59AE"/>
    <w:rPr>
      <w:rFonts w:ascii="Calibri" w:hAnsi="Calibri" w:cs="Times New Roman"/>
      <w:lang w:val="ru-RU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9">
    <w:name w:val="Сітка таблиці1"/>
    <w:uiPriority w:val="99"/>
    <w:rsid w:val="003E59AE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C-1">
    <w:name w:val="RGC-Текст"/>
    <w:basedOn w:val="af2"/>
    <w:link w:val="RGC-2"/>
    <w:uiPriority w:val="99"/>
    <w:rsid w:val="003E59AE"/>
    <w:rPr>
      <w:rFonts w:ascii="Arial Narrow" w:eastAsia="Times New Roman" w:hAnsi="Arial Narrow" w:cs="Arial"/>
      <w:color w:val="auto"/>
      <w:sz w:val="15"/>
      <w:szCs w:val="16"/>
      <w:lang w:bidi="ar-SA"/>
    </w:rPr>
  </w:style>
  <w:style w:type="character" w:customStyle="1" w:styleId="RGC-2">
    <w:name w:val="RGC-Текст Знак"/>
    <w:link w:val="RGC-1"/>
    <w:uiPriority w:val="99"/>
    <w:locked/>
    <w:rsid w:val="003E59AE"/>
    <w:rPr>
      <w:rFonts w:ascii="Arial Narrow" w:hAnsi="Arial Narrow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1395</Words>
  <Characters>9047</Characters>
  <Application>Microsoft Office Word</Application>
  <DocSecurity>0</DocSecurity>
  <Lines>452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dc:description/>
  <cp:lastModifiedBy>intel</cp:lastModifiedBy>
  <cp:revision>79</cp:revision>
  <cp:lastPrinted>2023-01-04T09:00:00Z</cp:lastPrinted>
  <dcterms:created xsi:type="dcterms:W3CDTF">2020-11-11T13:21:00Z</dcterms:created>
  <dcterms:modified xsi:type="dcterms:W3CDTF">2023-01-04T13:37:00Z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d3c5ffc5ae9bb844d33b626a71ad872fc8d3b515f6f53b83f3838b359488c6ff</vt:lpwstr>
  </property>
</Properties>
</file>