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2A9" w:rsidRDefault="00E902A9" w:rsidP="000570FB">
      <w:pPr>
        <w:spacing w:after="0" w:line="360" w:lineRule="auto"/>
        <w:rPr>
          <w:rFonts w:ascii="Times New Roman" w:hAnsi="Times New Roman"/>
          <w:b/>
          <w:bCs/>
          <w:sz w:val="24"/>
          <w:szCs w:val="24"/>
        </w:rPr>
      </w:pPr>
    </w:p>
    <w:p w:rsidR="00E902A9" w:rsidRDefault="00E902A9" w:rsidP="000570FB">
      <w:pPr>
        <w:spacing w:after="0" w:line="360" w:lineRule="auto"/>
        <w:rPr>
          <w:rFonts w:ascii="Times New Roman" w:hAnsi="Times New Roman"/>
          <w:b/>
          <w:bCs/>
          <w:sz w:val="24"/>
          <w:szCs w:val="24"/>
        </w:rPr>
      </w:pPr>
    </w:p>
    <w:p w:rsidR="00CD4CB4" w:rsidRPr="009321D7" w:rsidRDefault="00CD4CB4" w:rsidP="0016012E">
      <w:pPr>
        <w:spacing w:after="0" w:line="360" w:lineRule="auto"/>
        <w:ind w:left="113" w:firstLine="708"/>
        <w:jc w:val="right"/>
        <w:rPr>
          <w:rFonts w:ascii="Times New Roman" w:hAnsi="Times New Roman"/>
          <w:b/>
          <w:bCs/>
          <w:sz w:val="24"/>
          <w:szCs w:val="24"/>
        </w:rPr>
      </w:pPr>
      <w:r w:rsidRPr="009321D7">
        <w:rPr>
          <w:rFonts w:ascii="Times New Roman" w:hAnsi="Times New Roman"/>
          <w:b/>
          <w:bCs/>
          <w:sz w:val="24"/>
          <w:szCs w:val="24"/>
        </w:rPr>
        <w:t xml:space="preserve">ДОДАТОК  </w:t>
      </w:r>
      <w:r w:rsidR="00146F2E" w:rsidRPr="009321D7">
        <w:rPr>
          <w:rFonts w:ascii="Times New Roman" w:hAnsi="Times New Roman"/>
          <w:b/>
          <w:bCs/>
          <w:sz w:val="24"/>
          <w:szCs w:val="24"/>
        </w:rPr>
        <w:t xml:space="preserve">№ </w:t>
      </w:r>
      <w:r w:rsidRPr="009321D7">
        <w:rPr>
          <w:rFonts w:ascii="Times New Roman" w:hAnsi="Times New Roman"/>
          <w:b/>
          <w:bCs/>
          <w:sz w:val="24"/>
          <w:szCs w:val="24"/>
        </w:rPr>
        <w:t>1</w:t>
      </w:r>
      <w:r w:rsidR="00EE6194" w:rsidRPr="009321D7">
        <w:rPr>
          <w:rFonts w:ascii="Times New Roman" w:hAnsi="Times New Roman"/>
          <w:b/>
          <w:bCs/>
          <w:sz w:val="24"/>
          <w:szCs w:val="24"/>
        </w:rPr>
        <w:t xml:space="preserve"> </w:t>
      </w:r>
    </w:p>
    <w:p w:rsidR="00CD4CB4" w:rsidRPr="009321D7" w:rsidRDefault="00CD4CB4" w:rsidP="00CD4CB4">
      <w:pPr>
        <w:spacing w:after="0"/>
        <w:ind w:left="113"/>
        <w:jc w:val="right"/>
        <w:rPr>
          <w:rFonts w:ascii="Times New Roman" w:hAnsi="Times New Roman"/>
          <w:b/>
          <w:bCs/>
          <w:sz w:val="24"/>
          <w:szCs w:val="24"/>
        </w:rPr>
      </w:pPr>
    </w:p>
    <w:p w:rsidR="00CD4CB4" w:rsidRPr="009321D7" w:rsidRDefault="00CD4CB4" w:rsidP="00392358">
      <w:pPr>
        <w:spacing w:after="0"/>
        <w:rPr>
          <w:rFonts w:ascii="Times New Roman" w:hAnsi="Times New Roman"/>
          <w:b/>
          <w:bCs/>
          <w:sz w:val="24"/>
          <w:szCs w:val="24"/>
        </w:rPr>
      </w:pPr>
    </w:p>
    <w:p w:rsidR="00CD4CB4" w:rsidRDefault="00EE6194" w:rsidP="00CD4CB4">
      <w:pPr>
        <w:spacing w:after="0"/>
        <w:ind w:left="113" w:hanging="720"/>
        <w:jc w:val="center"/>
        <w:rPr>
          <w:rFonts w:ascii="Times New Roman" w:hAnsi="Times New Roman"/>
          <w:b/>
          <w:bCs/>
          <w:sz w:val="24"/>
          <w:szCs w:val="24"/>
        </w:rPr>
      </w:pPr>
      <w:r w:rsidRPr="009321D7">
        <w:rPr>
          <w:rFonts w:ascii="Times New Roman" w:hAnsi="Times New Roman"/>
          <w:b/>
          <w:bCs/>
          <w:sz w:val="24"/>
          <w:szCs w:val="24"/>
        </w:rPr>
        <w:t>ЦІНОВА</w:t>
      </w:r>
      <w:r w:rsidR="00CD4CB4" w:rsidRPr="009321D7">
        <w:rPr>
          <w:rFonts w:ascii="Times New Roman" w:hAnsi="Times New Roman"/>
          <w:b/>
          <w:bCs/>
          <w:sz w:val="24"/>
          <w:szCs w:val="24"/>
        </w:rPr>
        <w:t xml:space="preserve"> ПРОПОЗИЦІЯ </w:t>
      </w:r>
    </w:p>
    <w:p w:rsidR="00392358" w:rsidRPr="00392358" w:rsidRDefault="00392358" w:rsidP="00392358">
      <w:pPr>
        <w:tabs>
          <w:tab w:val="left" w:pos="0"/>
          <w:tab w:val="center" w:pos="4153"/>
          <w:tab w:val="right" w:pos="8306"/>
        </w:tabs>
        <w:spacing w:after="0" w:line="240" w:lineRule="auto"/>
        <w:rPr>
          <w:rFonts w:ascii="Times New Roman" w:hAnsi="Times New Roman"/>
          <w:color w:val="000000"/>
          <w:sz w:val="24"/>
          <w:szCs w:val="24"/>
          <w:lang w:eastAsia="ru-RU"/>
        </w:rPr>
      </w:pPr>
      <w:r w:rsidRPr="00392358">
        <w:rPr>
          <w:rFonts w:ascii="Times New Roman" w:hAnsi="Times New Roman"/>
          <w:color w:val="000000"/>
          <w:sz w:val="24"/>
          <w:szCs w:val="24"/>
          <w:lang w:eastAsia="ru-RU"/>
        </w:rPr>
        <w:t>Повне найменування учасника ___________________________________________________</w:t>
      </w:r>
    </w:p>
    <w:p w:rsidR="00392358" w:rsidRPr="00392358" w:rsidRDefault="00392358" w:rsidP="00392358">
      <w:pPr>
        <w:tabs>
          <w:tab w:val="left" w:pos="0"/>
          <w:tab w:val="center" w:pos="4153"/>
          <w:tab w:val="right" w:pos="8306"/>
          <w:tab w:val="left" w:pos="10348"/>
        </w:tabs>
        <w:spacing w:after="0" w:line="240" w:lineRule="auto"/>
        <w:ind w:right="27"/>
        <w:rPr>
          <w:rFonts w:ascii="Times New Roman" w:hAnsi="Times New Roman"/>
          <w:color w:val="000000"/>
          <w:sz w:val="24"/>
          <w:szCs w:val="24"/>
          <w:lang w:eastAsia="ru-RU"/>
        </w:rPr>
      </w:pPr>
      <w:r w:rsidRPr="00392358">
        <w:rPr>
          <w:rFonts w:ascii="Times New Roman" w:hAnsi="Times New Roman"/>
          <w:color w:val="000000"/>
          <w:sz w:val="24"/>
          <w:szCs w:val="24"/>
          <w:lang w:eastAsia="ru-RU"/>
        </w:rPr>
        <w:t>Юридична адреса ______________________________________________________________</w:t>
      </w:r>
    </w:p>
    <w:p w:rsidR="00392358" w:rsidRPr="00392358" w:rsidRDefault="00392358" w:rsidP="00392358">
      <w:pPr>
        <w:tabs>
          <w:tab w:val="left" w:pos="0"/>
          <w:tab w:val="center" w:pos="4153"/>
          <w:tab w:val="right" w:pos="8306"/>
          <w:tab w:val="left" w:pos="10348"/>
        </w:tabs>
        <w:spacing w:after="0" w:line="240" w:lineRule="auto"/>
        <w:ind w:right="27"/>
        <w:rPr>
          <w:rFonts w:ascii="Times New Roman" w:hAnsi="Times New Roman"/>
          <w:color w:val="000000"/>
          <w:sz w:val="24"/>
          <w:szCs w:val="24"/>
          <w:lang w:eastAsia="ru-RU"/>
        </w:rPr>
      </w:pPr>
      <w:r w:rsidRPr="00392358">
        <w:rPr>
          <w:rFonts w:ascii="Times New Roman" w:hAnsi="Times New Roman"/>
          <w:color w:val="000000"/>
          <w:sz w:val="24"/>
          <w:szCs w:val="24"/>
          <w:lang w:eastAsia="ru-RU"/>
        </w:rPr>
        <w:t>Поштова адреса ________________________________________________________________</w:t>
      </w:r>
    </w:p>
    <w:p w:rsidR="00392358" w:rsidRPr="00392358" w:rsidRDefault="00392358" w:rsidP="00392358">
      <w:pPr>
        <w:tabs>
          <w:tab w:val="left" w:pos="0"/>
          <w:tab w:val="center" w:pos="4153"/>
          <w:tab w:val="right" w:pos="8306"/>
        </w:tabs>
        <w:spacing w:after="0" w:line="240" w:lineRule="auto"/>
        <w:rPr>
          <w:rFonts w:ascii="Times New Roman" w:hAnsi="Times New Roman"/>
          <w:color w:val="000000"/>
          <w:sz w:val="24"/>
          <w:szCs w:val="24"/>
          <w:lang w:eastAsia="ru-RU"/>
        </w:rPr>
      </w:pPr>
      <w:r w:rsidRPr="00392358">
        <w:rPr>
          <w:rFonts w:ascii="Times New Roman" w:hAnsi="Times New Roman"/>
          <w:color w:val="000000"/>
          <w:sz w:val="24"/>
          <w:szCs w:val="24"/>
          <w:lang w:eastAsia="ru-RU"/>
        </w:rPr>
        <w:t>Код ЄДРПОУ __________________________________________________________________</w:t>
      </w:r>
    </w:p>
    <w:p w:rsidR="00392358" w:rsidRPr="00392358" w:rsidRDefault="00392358" w:rsidP="00392358">
      <w:pPr>
        <w:tabs>
          <w:tab w:val="left" w:pos="0"/>
          <w:tab w:val="center" w:pos="4153"/>
          <w:tab w:val="right" w:pos="8306"/>
        </w:tabs>
        <w:spacing w:after="0" w:line="240" w:lineRule="auto"/>
        <w:rPr>
          <w:rFonts w:ascii="Times New Roman" w:hAnsi="Times New Roman"/>
          <w:color w:val="000000"/>
          <w:sz w:val="24"/>
          <w:szCs w:val="24"/>
          <w:lang w:eastAsia="ru-RU"/>
        </w:rPr>
      </w:pPr>
      <w:r w:rsidRPr="00392358">
        <w:rPr>
          <w:rFonts w:ascii="Times New Roman" w:hAnsi="Times New Roman"/>
          <w:color w:val="000000"/>
          <w:sz w:val="24"/>
          <w:szCs w:val="24"/>
          <w:lang w:eastAsia="ru-RU"/>
        </w:rPr>
        <w:t>Банківські реквізити ____________________________________________________________</w:t>
      </w:r>
    </w:p>
    <w:p w:rsidR="00392358" w:rsidRPr="00392358" w:rsidRDefault="00392358" w:rsidP="00392358">
      <w:pPr>
        <w:tabs>
          <w:tab w:val="left" w:pos="0"/>
          <w:tab w:val="center" w:pos="4153"/>
          <w:tab w:val="right" w:pos="8306"/>
        </w:tabs>
        <w:spacing w:after="0" w:line="240" w:lineRule="auto"/>
        <w:rPr>
          <w:rFonts w:ascii="Times New Roman" w:hAnsi="Times New Roman"/>
          <w:color w:val="000000"/>
          <w:sz w:val="24"/>
          <w:szCs w:val="24"/>
          <w:lang w:eastAsia="ru-RU"/>
        </w:rPr>
      </w:pPr>
      <w:r w:rsidRPr="00392358">
        <w:rPr>
          <w:rFonts w:ascii="Times New Roman" w:hAnsi="Times New Roman"/>
          <w:color w:val="000000"/>
          <w:sz w:val="24"/>
          <w:szCs w:val="24"/>
          <w:lang w:eastAsia="ru-RU"/>
        </w:rPr>
        <w:t>ПІБ керівника або представника згідно довіреності___________________________________</w:t>
      </w:r>
    </w:p>
    <w:p w:rsidR="00392358" w:rsidRDefault="00392358" w:rsidP="00392358">
      <w:pPr>
        <w:spacing w:after="0"/>
        <w:ind w:left="113" w:hanging="720"/>
        <w:jc w:val="center"/>
        <w:rPr>
          <w:rFonts w:ascii="Times New Roman" w:hAnsi="Times New Roman"/>
          <w:b/>
          <w:bCs/>
          <w:sz w:val="24"/>
          <w:szCs w:val="24"/>
        </w:rPr>
      </w:pPr>
      <w:r>
        <w:rPr>
          <w:rFonts w:ascii="Times New Roman" w:hAnsi="Times New Roman"/>
          <w:color w:val="000000"/>
          <w:sz w:val="24"/>
          <w:szCs w:val="24"/>
          <w:lang w:eastAsia="ru-RU"/>
        </w:rPr>
        <w:t xml:space="preserve"> </w:t>
      </w:r>
      <w:r w:rsidRPr="00392358">
        <w:rPr>
          <w:rFonts w:ascii="Times New Roman" w:hAnsi="Times New Roman"/>
          <w:color w:val="000000"/>
          <w:sz w:val="24"/>
          <w:szCs w:val="24"/>
          <w:lang w:eastAsia="ru-RU"/>
        </w:rPr>
        <w:t>Телефон/факс___________________________________________________________________</w:t>
      </w:r>
    </w:p>
    <w:p w:rsidR="00392358" w:rsidRPr="009321D7" w:rsidRDefault="00392358" w:rsidP="00CD4CB4">
      <w:pPr>
        <w:spacing w:after="0"/>
        <w:ind w:left="113" w:hanging="720"/>
        <w:jc w:val="center"/>
        <w:rPr>
          <w:rFonts w:ascii="Times New Roman" w:hAnsi="Times New Roman"/>
          <w:b/>
          <w:bCs/>
          <w:sz w:val="24"/>
          <w:szCs w:val="24"/>
        </w:rPr>
      </w:pPr>
    </w:p>
    <w:p w:rsidR="00392358" w:rsidRPr="00392358" w:rsidRDefault="00392358" w:rsidP="00392358">
      <w:pPr>
        <w:spacing w:after="0" w:line="240" w:lineRule="auto"/>
        <w:jc w:val="both"/>
        <w:rPr>
          <w:rFonts w:ascii="Times New Roman" w:hAnsi="Times New Roman"/>
          <w:sz w:val="24"/>
          <w:szCs w:val="24"/>
        </w:rPr>
      </w:pPr>
      <w:r w:rsidRPr="00392358">
        <w:rPr>
          <w:rFonts w:ascii="Times New Roman" w:hAnsi="Times New Roman"/>
          <w:sz w:val="24"/>
          <w:szCs w:val="24"/>
        </w:rPr>
        <w:t>Ми, ___________________________________________________________________________</w:t>
      </w:r>
    </w:p>
    <w:p w:rsidR="00392358" w:rsidRPr="00392358" w:rsidRDefault="00392358" w:rsidP="00392358">
      <w:pPr>
        <w:spacing w:after="0" w:line="240" w:lineRule="auto"/>
        <w:jc w:val="center"/>
        <w:rPr>
          <w:rFonts w:ascii="Times New Roman" w:hAnsi="Times New Roman"/>
          <w:sz w:val="20"/>
          <w:szCs w:val="24"/>
        </w:rPr>
      </w:pPr>
      <w:r w:rsidRPr="00392358">
        <w:rPr>
          <w:rFonts w:ascii="Times New Roman" w:hAnsi="Times New Roman"/>
          <w:sz w:val="20"/>
          <w:szCs w:val="24"/>
        </w:rPr>
        <w:t>(повне найменування учасника )</w:t>
      </w:r>
    </w:p>
    <w:p w:rsidR="00392358" w:rsidRPr="00392358" w:rsidRDefault="00392358" w:rsidP="00392358">
      <w:pPr>
        <w:spacing w:after="0" w:line="240" w:lineRule="auto"/>
        <w:jc w:val="both"/>
        <w:rPr>
          <w:rFonts w:ascii="Times New Roman" w:hAnsi="Times New Roman"/>
          <w:sz w:val="24"/>
          <w:szCs w:val="24"/>
        </w:rPr>
      </w:pPr>
      <w:r w:rsidRPr="00392358">
        <w:rPr>
          <w:rFonts w:ascii="Times New Roman" w:hAnsi="Times New Roman"/>
          <w:sz w:val="24"/>
          <w:szCs w:val="24"/>
        </w:rPr>
        <w:t xml:space="preserve">надаємо свою пропозицію щодо участі у </w:t>
      </w:r>
      <w:r>
        <w:rPr>
          <w:rFonts w:ascii="Times New Roman" w:hAnsi="Times New Roman"/>
          <w:sz w:val="24"/>
          <w:szCs w:val="24"/>
        </w:rPr>
        <w:t>спрощеній</w:t>
      </w:r>
      <w:r w:rsidRPr="00392358">
        <w:rPr>
          <w:rFonts w:ascii="Times New Roman" w:hAnsi="Times New Roman"/>
          <w:sz w:val="24"/>
          <w:szCs w:val="24"/>
        </w:rPr>
        <w:t xml:space="preserve"> закупівлі</w:t>
      </w:r>
      <w:r>
        <w:rPr>
          <w:rFonts w:ascii="Times New Roman" w:hAnsi="Times New Roman"/>
          <w:sz w:val="24"/>
          <w:szCs w:val="24"/>
        </w:rPr>
        <w:t xml:space="preserve"> по об’єкту</w:t>
      </w:r>
      <w:r w:rsidRPr="00392358">
        <w:rPr>
          <w:rFonts w:ascii="Times New Roman" w:hAnsi="Times New Roman"/>
          <w:sz w:val="24"/>
          <w:szCs w:val="24"/>
        </w:rPr>
        <w:t>:</w:t>
      </w:r>
      <w:r>
        <w:rPr>
          <w:rFonts w:ascii="Times New Roman" w:hAnsi="Times New Roman"/>
          <w:sz w:val="24"/>
          <w:szCs w:val="24"/>
        </w:rPr>
        <w:t xml:space="preserve"> </w:t>
      </w:r>
      <w:r w:rsidR="003277FD" w:rsidRPr="003277FD">
        <w:rPr>
          <w:rFonts w:ascii="Times New Roman" w:hAnsi="Times New Roman"/>
          <w:b/>
          <w:sz w:val="24"/>
          <w:szCs w:val="24"/>
        </w:rPr>
        <w:t>____________________________</w:t>
      </w:r>
      <w:r w:rsidRPr="003277FD">
        <w:rPr>
          <w:rFonts w:ascii="Times New Roman" w:hAnsi="Times New Roman"/>
          <w:b/>
          <w:sz w:val="24"/>
          <w:szCs w:val="24"/>
        </w:rPr>
        <w:t xml:space="preserve">(ДК 021:2015: </w:t>
      </w:r>
      <w:r w:rsidR="003277FD" w:rsidRPr="003277FD">
        <w:rPr>
          <w:rFonts w:ascii="Times New Roman" w:hAnsi="Times New Roman"/>
          <w:b/>
          <w:sz w:val="24"/>
          <w:szCs w:val="24"/>
        </w:rPr>
        <w:t>________________</w:t>
      </w:r>
      <w:r w:rsidRPr="003277FD">
        <w:rPr>
          <w:rFonts w:ascii="Times New Roman" w:hAnsi="Times New Roman"/>
          <w:b/>
          <w:sz w:val="24"/>
          <w:szCs w:val="24"/>
        </w:rPr>
        <w:t>)</w:t>
      </w:r>
      <w:r w:rsidRPr="003277FD">
        <w:rPr>
          <w:rFonts w:ascii="Times New Roman" w:hAnsi="Times New Roman"/>
          <w:sz w:val="24"/>
          <w:szCs w:val="24"/>
        </w:rPr>
        <w:t xml:space="preserve"> згідно</w:t>
      </w:r>
      <w:r w:rsidRPr="00392358">
        <w:rPr>
          <w:rFonts w:ascii="Times New Roman" w:hAnsi="Times New Roman"/>
          <w:sz w:val="24"/>
          <w:szCs w:val="24"/>
        </w:rPr>
        <w:t xml:space="preserve"> з технічними та іншими вимогами Замовника торгів.</w:t>
      </w:r>
    </w:p>
    <w:p w:rsidR="00392358" w:rsidRPr="00024BFE" w:rsidRDefault="00392358" w:rsidP="00024BFE">
      <w:pPr>
        <w:spacing w:after="0" w:line="240" w:lineRule="auto"/>
        <w:jc w:val="both"/>
        <w:rPr>
          <w:rFonts w:ascii="Times New Roman" w:hAnsi="Times New Roman"/>
          <w:b/>
          <w:sz w:val="28"/>
          <w:szCs w:val="28"/>
          <w:bdr w:val="none" w:sz="0" w:space="0" w:color="auto" w:frame="1"/>
          <w:shd w:val="clear" w:color="auto" w:fill="FDFEFD"/>
        </w:rPr>
      </w:pPr>
    </w:p>
    <w:p w:rsidR="00392358" w:rsidRPr="00392358" w:rsidRDefault="00392358" w:rsidP="00392358">
      <w:pPr>
        <w:pStyle w:val="ab"/>
        <w:jc w:val="both"/>
        <w:rPr>
          <w:rFonts w:ascii="Times New Roman" w:hAnsi="Times New Roman"/>
          <w:sz w:val="24"/>
          <w:szCs w:val="24"/>
        </w:rPr>
      </w:pPr>
      <w:r w:rsidRPr="00392358">
        <w:rPr>
          <w:rFonts w:ascii="Times New Roman" w:hAnsi="Times New Roman"/>
          <w:sz w:val="24"/>
          <w:szCs w:val="24"/>
        </w:rPr>
        <w:t xml:space="preserve">Вивчивши </w:t>
      </w:r>
      <w:r w:rsidR="003277FD">
        <w:rPr>
          <w:rFonts w:ascii="Times New Roman" w:hAnsi="Times New Roman"/>
          <w:sz w:val="24"/>
          <w:szCs w:val="24"/>
        </w:rPr>
        <w:t>Вимоги</w:t>
      </w:r>
      <w:r w:rsidRPr="00392358">
        <w:rPr>
          <w:rFonts w:ascii="Times New Roman" w:hAnsi="Times New Roman"/>
          <w:sz w:val="24"/>
          <w:szCs w:val="24"/>
        </w:rPr>
        <w:t xml:space="preserve"> та технічн</w:t>
      </w:r>
      <w:r w:rsidR="003277FD">
        <w:rPr>
          <w:rFonts w:ascii="Times New Roman" w:hAnsi="Times New Roman"/>
          <w:sz w:val="24"/>
          <w:szCs w:val="24"/>
        </w:rPr>
        <w:t>е завдання</w:t>
      </w:r>
      <w:r w:rsidRPr="00392358">
        <w:rPr>
          <w:rFonts w:ascii="Times New Roman" w:hAnsi="Times New Roman"/>
          <w:sz w:val="24"/>
          <w:szCs w:val="24"/>
        </w:rPr>
        <w:t xml:space="preserve"> на виконання зазначеного вище об’єкту, ми, приймаємо та погоджуємось з усіма </w:t>
      </w:r>
      <w:r w:rsidR="003277FD">
        <w:rPr>
          <w:rFonts w:ascii="Times New Roman" w:hAnsi="Times New Roman"/>
          <w:sz w:val="24"/>
          <w:szCs w:val="24"/>
        </w:rPr>
        <w:t>Вимогами</w:t>
      </w:r>
      <w:r w:rsidRPr="00392358">
        <w:rPr>
          <w:rFonts w:ascii="Times New Roman" w:hAnsi="Times New Roman"/>
          <w:sz w:val="24"/>
          <w:szCs w:val="24"/>
        </w:rPr>
        <w:t xml:space="preserve">, договором та технічним завданням (технічною специфікацією), та пропонуємо здійснити закупівлю зазначених в нашій пропозиції робіт на загальну суму: ______________________________грн., у тому числі ПДВ – _______ грн. </w:t>
      </w:r>
    </w:p>
    <w:p w:rsidR="008A40FB" w:rsidRDefault="008A40FB" w:rsidP="00392358">
      <w:pPr>
        <w:pStyle w:val="ab"/>
        <w:jc w:val="both"/>
        <w:rPr>
          <w:rFonts w:ascii="Times New Roman" w:hAnsi="Times New Roman"/>
          <w:sz w:val="20"/>
          <w:szCs w:val="24"/>
        </w:rPr>
      </w:pPr>
      <w:r>
        <w:rPr>
          <w:rFonts w:ascii="Times New Roman" w:hAnsi="Times New Roman"/>
          <w:sz w:val="24"/>
          <w:szCs w:val="24"/>
        </w:rPr>
        <w:t xml:space="preserve">        </w:t>
      </w:r>
      <w:r w:rsidR="00392358" w:rsidRPr="008A40FB">
        <w:rPr>
          <w:rFonts w:ascii="Times New Roman" w:hAnsi="Times New Roman"/>
          <w:sz w:val="20"/>
          <w:szCs w:val="24"/>
        </w:rPr>
        <w:t>(сума, цифрами і прописом)</w:t>
      </w:r>
    </w:p>
    <w:p w:rsidR="00CD4CB4" w:rsidRDefault="00392358" w:rsidP="00392358">
      <w:pPr>
        <w:pStyle w:val="ab"/>
        <w:jc w:val="both"/>
        <w:rPr>
          <w:rFonts w:ascii="Times New Roman" w:hAnsi="Times New Roman"/>
          <w:sz w:val="24"/>
          <w:szCs w:val="24"/>
        </w:rPr>
      </w:pPr>
      <w:r w:rsidRPr="00392358">
        <w:rPr>
          <w:rFonts w:ascii="Times New Roman" w:hAnsi="Times New Roman"/>
          <w:sz w:val="24"/>
          <w:szCs w:val="24"/>
        </w:rPr>
        <w:t>відповідно до договірної ціни, що додається.</w:t>
      </w:r>
    </w:p>
    <w:p w:rsidR="008A40FB" w:rsidRDefault="008A40FB" w:rsidP="00392358">
      <w:pPr>
        <w:pStyle w:val="ab"/>
        <w:jc w:val="both"/>
        <w:rPr>
          <w:rFonts w:ascii="Times New Roman" w:hAnsi="Times New Roman"/>
          <w:sz w:val="20"/>
          <w:szCs w:val="24"/>
        </w:rPr>
      </w:pPr>
    </w:p>
    <w:p w:rsidR="008A40FB" w:rsidRPr="008A40FB" w:rsidRDefault="008A40FB" w:rsidP="00392358">
      <w:pPr>
        <w:pStyle w:val="ab"/>
        <w:jc w:val="both"/>
        <w:rPr>
          <w:rFonts w:ascii="Times New Roman" w:hAnsi="Times New Roman"/>
          <w:sz w:val="24"/>
          <w:szCs w:val="24"/>
        </w:rPr>
      </w:pPr>
      <w:r w:rsidRPr="008A40FB">
        <w:rPr>
          <w:rFonts w:ascii="Times New Roman" w:hAnsi="Times New Roman"/>
          <w:sz w:val="24"/>
          <w:szCs w:val="24"/>
        </w:rPr>
        <w:t>1. Ціна включає в себе ціну на роботи, які пропонуються за Договором, з урахуванням вартості самих робіт, вартості  матеріалів і вартості всіх витрат, податків і зборів, що сплачуються або мають бути сплачені.</w:t>
      </w:r>
    </w:p>
    <w:p w:rsidR="008A40FB" w:rsidRDefault="008A40FB" w:rsidP="00392358">
      <w:pPr>
        <w:pStyle w:val="ab"/>
        <w:jc w:val="both"/>
        <w:rPr>
          <w:rFonts w:ascii="Times New Roman" w:hAnsi="Times New Roman"/>
          <w:sz w:val="20"/>
          <w:szCs w:val="24"/>
        </w:rPr>
      </w:pPr>
    </w:p>
    <w:p w:rsidR="008A40FB" w:rsidRPr="008A40FB" w:rsidRDefault="008A40FB" w:rsidP="008A40FB">
      <w:pPr>
        <w:widowControl w:val="0"/>
        <w:tabs>
          <w:tab w:val="left" w:pos="709"/>
          <w:tab w:val="left" w:pos="993"/>
        </w:tabs>
        <w:autoSpaceDE w:val="0"/>
        <w:autoSpaceDN w:val="0"/>
        <w:adjustRightInd w:val="0"/>
        <w:spacing w:after="0" w:line="240" w:lineRule="auto"/>
        <w:jc w:val="both"/>
        <w:rPr>
          <w:rFonts w:ascii="Times New Roman CYR" w:hAnsi="Times New Roman CYR" w:cs="Times New Roman CYR"/>
          <w:color w:val="000000"/>
          <w:sz w:val="24"/>
          <w:szCs w:val="24"/>
          <w:lang w:eastAsia="ru-RU"/>
        </w:rPr>
      </w:pPr>
      <w:r w:rsidRPr="008A40FB">
        <w:rPr>
          <w:rFonts w:ascii="Times New Roman CYR" w:hAnsi="Times New Roman CYR" w:cs="Times New Roman CYR"/>
          <w:color w:val="000000"/>
          <w:sz w:val="24"/>
          <w:szCs w:val="24"/>
          <w:lang w:eastAsia="ru-RU"/>
        </w:rPr>
        <w:t>2. Ми погоджуємося з умовами, що Ви можете відхилити нашу чи всі пропозиції.</w:t>
      </w:r>
    </w:p>
    <w:p w:rsidR="008A40FB" w:rsidRDefault="008A40FB" w:rsidP="00392358">
      <w:pPr>
        <w:pStyle w:val="ab"/>
        <w:jc w:val="both"/>
        <w:rPr>
          <w:rFonts w:ascii="Times New Roman" w:hAnsi="Times New Roman"/>
          <w:sz w:val="20"/>
          <w:szCs w:val="24"/>
        </w:rPr>
      </w:pPr>
    </w:p>
    <w:p w:rsidR="008A40FB" w:rsidRDefault="008A40FB" w:rsidP="008A40FB">
      <w:pPr>
        <w:widowControl w:val="0"/>
        <w:tabs>
          <w:tab w:val="left" w:pos="709"/>
          <w:tab w:val="left" w:pos="993"/>
        </w:tabs>
        <w:autoSpaceDE w:val="0"/>
        <w:autoSpaceDN w:val="0"/>
        <w:adjustRightInd w:val="0"/>
        <w:spacing w:after="0" w:line="240" w:lineRule="auto"/>
        <w:jc w:val="both"/>
        <w:rPr>
          <w:rFonts w:ascii="Times New Roman CYR" w:hAnsi="Times New Roman CYR" w:cs="Times New Roman CYR"/>
          <w:color w:val="000000"/>
          <w:sz w:val="24"/>
          <w:szCs w:val="24"/>
          <w:lang w:eastAsia="ru-RU"/>
        </w:rPr>
      </w:pPr>
      <w:r w:rsidRPr="008A40FB">
        <w:rPr>
          <w:rFonts w:ascii="Times New Roman CYR" w:hAnsi="Times New Roman CYR" w:cs="Times New Roman CYR"/>
          <w:color w:val="000000"/>
          <w:sz w:val="24"/>
          <w:szCs w:val="24"/>
          <w:lang w:eastAsia="ru-RU"/>
        </w:rPr>
        <w:t xml:space="preserve">3. Ми погоджуємося з умовами, що Ви можете відхилити пропозицію Учасника-Переможця в разі не надання ним документів, передбачених </w:t>
      </w:r>
      <w:r w:rsidR="003277FD">
        <w:rPr>
          <w:rFonts w:ascii="Times New Roman CYR" w:hAnsi="Times New Roman CYR" w:cs="Times New Roman CYR"/>
          <w:color w:val="000000"/>
          <w:sz w:val="24"/>
          <w:szCs w:val="24"/>
          <w:lang w:eastAsia="ru-RU"/>
        </w:rPr>
        <w:t>Вимог</w:t>
      </w:r>
      <w:r w:rsidR="00E16D80">
        <w:rPr>
          <w:rFonts w:ascii="Times New Roman CYR" w:hAnsi="Times New Roman CYR" w:cs="Times New Roman CYR"/>
          <w:color w:val="000000"/>
          <w:sz w:val="24"/>
          <w:szCs w:val="24"/>
          <w:lang w:eastAsia="ru-RU"/>
        </w:rPr>
        <w:t>ами</w:t>
      </w:r>
      <w:bookmarkStart w:id="0" w:name="_GoBack"/>
      <w:bookmarkEnd w:id="0"/>
      <w:r w:rsidRPr="008A40FB">
        <w:rPr>
          <w:rFonts w:ascii="Times New Roman CYR" w:hAnsi="Times New Roman CYR" w:cs="Times New Roman CYR"/>
          <w:color w:val="000000"/>
          <w:sz w:val="24"/>
          <w:szCs w:val="24"/>
          <w:lang w:eastAsia="ru-RU"/>
        </w:rPr>
        <w:t xml:space="preserve"> Замовника.</w:t>
      </w:r>
    </w:p>
    <w:p w:rsidR="008A40FB" w:rsidRPr="008A40FB" w:rsidRDefault="008A40FB" w:rsidP="008A40FB">
      <w:pPr>
        <w:widowControl w:val="0"/>
        <w:tabs>
          <w:tab w:val="left" w:pos="709"/>
          <w:tab w:val="left" w:pos="993"/>
        </w:tabs>
        <w:autoSpaceDE w:val="0"/>
        <w:autoSpaceDN w:val="0"/>
        <w:adjustRightInd w:val="0"/>
        <w:spacing w:after="0" w:line="240" w:lineRule="auto"/>
        <w:jc w:val="both"/>
        <w:rPr>
          <w:rFonts w:ascii="Times New Roman CYR" w:hAnsi="Times New Roman CYR" w:cs="Times New Roman CYR"/>
          <w:color w:val="000000"/>
          <w:sz w:val="24"/>
          <w:szCs w:val="24"/>
          <w:lang w:eastAsia="ru-RU"/>
        </w:rPr>
      </w:pPr>
    </w:p>
    <w:p w:rsidR="00CD4CB4" w:rsidRPr="009321D7" w:rsidRDefault="008A40FB" w:rsidP="002C1F54">
      <w:pPr>
        <w:spacing w:after="0" w:line="240" w:lineRule="auto"/>
        <w:jc w:val="both"/>
        <w:rPr>
          <w:rFonts w:ascii="Times New Roman" w:hAnsi="Times New Roman"/>
          <w:sz w:val="24"/>
          <w:szCs w:val="24"/>
          <w:lang w:eastAsia="ru-RU"/>
        </w:rPr>
      </w:pPr>
      <w:r w:rsidRPr="008A40FB">
        <w:rPr>
          <w:rFonts w:ascii="Times New Roman" w:hAnsi="Times New Roman"/>
          <w:color w:val="000000"/>
          <w:sz w:val="24"/>
          <w:szCs w:val="24"/>
          <w:lang w:eastAsia="ru-RU"/>
        </w:rPr>
        <w:t>4. Ми зобов'язуємося укласти Договір  про закупівлю</w:t>
      </w:r>
      <w:r>
        <w:rPr>
          <w:rFonts w:ascii="Times New Roman" w:hAnsi="Times New Roman"/>
          <w:color w:val="000000"/>
          <w:sz w:val="24"/>
          <w:szCs w:val="24"/>
          <w:lang w:eastAsia="ru-RU"/>
        </w:rPr>
        <w:t xml:space="preserve">, в разі </w:t>
      </w:r>
      <w:r w:rsidRPr="008A40FB">
        <w:rPr>
          <w:rFonts w:ascii="Times New Roman" w:hAnsi="Times New Roman"/>
          <w:color w:val="000000"/>
          <w:sz w:val="24"/>
          <w:szCs w:val="24"/>
          <w:lang w:eastAsia="ru-RU"/>
        </w:rPr>
        <w:t>визнан</w:t>
      </w:r>
      <w:r>
        <w:rPr>
          <w:rFonts w:ascii="Times New Roman" w:hAnsi="Times New Roman"/>
          <w:color w:val="000000"/>
          <w:sz w:val="24"/>
          <w:szCs w:val="24"/>
          <w:lang w:eastAsia="ru-RU"/>
        </w:rPr>
        <w:t>ня нас</w:t>
      </w:r>
      <w:r w:rsidRPr="008A40FB">
        <w:rPr>
          <w:rFonts w:ascii="Times New Roman" w:hAnsi="Times New Roman"/>
          <w:color w:val="000000"/>
          <w:sz w:val="24"/>
          <w:szCs w:val="24"/>
          <w:lang w:eastAsia="ru-RU"/>
        </w:rPr>
        <w:t xml:space="preserve"> переможцем спрощеної закупівлі</w:t>
      </w:r>
      <w:r>
        <w:rPr>
          <w:rFonts w:ascii="Times New Roman" w:hAnsi="Times New Roman"/>
          <w:color w:val="000000"/>
          <w:sz w:val="24"/>
          <w:szCs w:val="24"/>
          <w:lang w:eastAsia="ru-RU"/>
        </w:rPr>
        <w:t>,</w:t>
      </w:r>
      <w:r w:rsidRPr="008A40FB">
        <w:rPr>
          <w:rFonts w:ascii="Times New Roman" w:hAnsi="Times New Roman"/>
          <w:color w:val="000000"/>
          <w:sz w:val="24"/>
          <w:szCs w:val="24"/>
          <w:lang w:eastAsia="ru-RU"/>
        </w:rPr>
        <w:t xml:space="preserve"> не пізніше ніж через 20 днів з дня прийняття рішення про намір укласти договір про закупівлю. </w:t>
      </w:r>
      <w:r w:rsidR="00EE6194" w:rsidRPr="009321D7">
        <w:rPr>
          <w:rFonts w:ascii="Times New Roman" w:hAnsi="Times New Roman"/>
          <w:sz w:val="24"/>
          <w:szCs w:val="24"/>
          <w:shd w:val="clear" w:color="auto" w:fill="FFFFFA"/>
        </w:rPr>
        <w:t>Договір між Замовником та Переможцем бу</w:t>
      </w:r>
      <w:r w:rsidR="00794B63">
        <w:rPr>
          <w:rFonts w:ascii="Times New Roman" w:hAnsi="Times New Roman"/>
          <w:sz w:val="24"/>
          <w:szCs w:val="24"/>
          <w:shd w:val="clear" w:color="auto" w:fill="FFFFFA"/>
        </w:rPr>
        <w:t>де</w:t>
      </w:r>
      <w:r w:rsidR="00EE6194" w:rsidRPr="009321D7">
        <w:rPr>
          <w:rFonts w:ascii="Times New Roman" w:hAnsi="Times New Roman"/>
          <w:sz w:val="24"/>
          <w:szCs w:val="24"/>
          <w:shd w:val="clear" w:color="auto" w:fill="FFFFFA"/>
        </w:rPr>
        <w:t xml:space="preserve"> підписаний на суму, що не перевищує ціну останньої пропозиції, поданої Переможцем в Аукціон</w:t>
      </w:r>
      <w:r w:rsidR="00CD4CB4" w:rsidRPr="009321D7">
        <w:rPr>
          <w:rFonts w:ascii="Times New Roman" w:hAnsi="Times New Roman"/>
          <w:sz w:val="24"/>
          <w:szCs w:val="24"/>
        </w:rPr>
        <w:t>.</w:t>
      </w:r>
    </w:p>
    <w:p w:rsidR="00CD4CB4" w:rsidRPr="009321D7" w:rsidRDefault="00CD4CB4" w:rsidP="005A6462">
      <w:pPr>
        <w:spacing w:after="0"/>
        <w:ind w:firstLine="567"/>
        <w:jc w:val="both"/>
        <w:rPr>
          <w:rFonts w:ascii="Times New Roman" w:hAnsi="Times New Roman"/>
          <w:sz w:val="24"/>
          <w:szCs w:val="24"/>
        </w:rPr>
      </w:pPr>
    </w:p>
    <w:p w:rsidR="00CD4CB4" w:rsidRPr="009321D7" w:rsidRDefault="002C1F54" w:rsidP="002C1F54">
      <w:pPr>
        <w:tabs>
          <w:tab w:val="left" w:pos="540"/>
        </w:tabs>
        <w:suppressAutoHyphens/>
        <w:spacing w:before="60" w:after="60" w:line="220" w:lineRule="atLeast"/>
        <w:ind w:right="-23"/>
        <w:jc w:val="both"/>
        <w:rPr>
          <w:rFonts w:ascii="Times New Roman" w:hAnsi="Times New Roman"/>
          <w:sz w:val="24"/>
          <w:szCs w:val="24"/>
          <w:lang w:eastAsia="ar-SA"/>
        </w:rPr>
      </w:pPr>
      <w:r>
        <w:rPr>
          <w:rFonts w:ascii="Times New Roman" w:hAnsi="Times New Roman"/>
          <w:sz w:val="24"/>
          <w:szCs w:val="24"/>
          <w:lang w:eastAsia="ar-SA"/>
        </w:rPr>
        <w:t>5</w:t>
      </w:r>
      <w:r w:rsidR="00CD4CB4" w:rsidRPr="009321D7">
        <w:rPr>
          <w:rFonts w:ascii="Times New Roman" w:hAnsi="Times New Roman"/>
          <w:sz w:val="24"/>
          <w:szCs w:val="24"/>
          <w:lang w:eastAsia="ar-SA"/>
        </w:rPr>
        <w:t xml:space="preserve">. Зазначеним нижче підписом ми підтверджуємо повну, безумовну і беззаперечну згоду з усіма </w:t>
      </w:r>
      <w:r w:rsidR="00EA369C" w:rsidRPr="009321D7">
        <w:rPr>
          <w:rFonts w:ascii="Times New Roman" w:hAnsi="Times New Roman"/>
          <w:sz w:val="24"/>
          <w:szCs w:val="24"/>
          <w:lang w:eastAsia="ar-SA"/>
        </w:rPr>
        <w:t>вимогами</w:t>
      </w:r>
      <w:r w:rsidR="00CD4CB4" w:rsidRPr="009321D7">
        <w:rPr>
          <w:rFonts w:ascii="Times New Roman" w:hAnsi="Times New Roman"/>
          <w:sz w:val="24"/>
          <w:szCs w:val="24"/>
          <w:lang w:eastAsia="ar-SA"/>
        </w:rPr>
        <w:t xml:space="preserve"> проведення процедури закупівлі, визначеними в </w:t>
      </w:r>
      <w:r w:rsidR="00EE6194" w:rsidRPr="009321D7">
        <w:rPr>
          <w:rFonts w:ascii="Times New Roman" w:hAnsi="Times New Roman"/>
          <w:sz w:val="24"/>
          <w:szCs w:val="24"/>
          <w:lang w:eastAsia="ar-SA"/>
        </w:rPr>
        <w:t>Умовах</w:t>
      </w:r>
      <w:r w:rsidR="00CD4CB4" w:rsidRPr="009321D7">
        <w:rPr>
          <w:rFonts w:ascii="Times New Roman" w:hAnsi="Times New Roman"/>
          <w:sz w:val="24"/>
          <w:szCs w:val="24"/>
          <w:lang w:eastAsia="ar-SA"/>
        </w:rPr>
        <w:t xml:space="preserve">. </w:t>
      </w:r>
    </w:p>
    <w:p w:rsidR="00EE6194" w:rsidRPr="009321D7" w:rsidRDefault="00EE6194" w:rsidP="005A6462">
      <w:pPr>
        <w:tabs>
          <w:tab w:val="left" w:pos="540"/>
        </w:tabs>
        <w:suppressAutoHyphens/>
        <w:spacing w:before="60" w:after="60" w:line="220" w:lineRule="atLeast"/>
        <w:ind w:right="-23" w:firstLine="567"/>
        <w:jc w:val="both"/>
        <w:rPr>
          <w:rFonts w:ascii="Times New Roman" w:hAnsi="Times New Roman"/>
          <w:sz w:val="24"/>
          <w:szCs w:val="24"/>
          <w:lang w:eastAsia="ar-SA"/>
        </w:rPr>
      </w:pPr>
    </w:p>
    <w:p w:rsidR="00EE6194" w:rsidRPr="009321D7" w:rsidRDefault="00EE6194" w:rsidP="00CD4CB4">
      <w:pPr>
        <w:spacing w:after="0"/>
        <w:ind w:left="113"/>
        <w:jc w:val="both"/>
        <w:rPr>
          <w:rFonts w:ascii="Times New Roman" w:hAnsi="Times New Roman"/>
          <w:i/>
          <w:iCs/>
          <w:sz w:val="24"/>
          <w:szCs w:val="24"/>
        </w:rPr>
      </w:pPr>
    </w:p>
    <w:p w:rsidR="00EE6194" w:rsidRPr="009321D7" w:rsidRDefault="00EE6194" w:rsidP="00CD4CB4">
      <w:pPr>
        <w:spacing w:after="0"/>
        <w:ind w:left="113"/>
        <w:jc w:val="both"/>
        <w:rPr>
          <w:rFonts w:ascii="Times New Roman" w:hAnsi="Times New Roman"/>
          <w:i/>
          <w:iCs/>
          <w:sz w:val="24"/>
          <w:szCs w:val="24"/>
        </w:rPr>
      </w:pPr>
    </w:p>
    <w:p w:rsidR="00EE6194" w:rsidRPr="009321D7" w:rsidRDefault="00EE6194" w:rsidP="00CD4CB4">
      <w:pPr>
        <w:spacing w:after="0"/>
        <w:ind w:left="113"/>
        <w:jc w:val="both"/>
        <w:rPr>
          <w:rFonts w:ascii="Times New Roman" w:hAnsi="Times New Roman"/>
          <w:i/>
          <w:iCs/>
          <w:sz w:val="24"/>
          <w:szCs w:val="24"/>
        </w:rPr>
      </w:pPr>
    </w:p>
    <w:p w:rsidR="002C1F54" w:rsidRPr="002C1F54" w:rsidRDefault="002C1F54" w:rsidP="002C1F54">
      <w:pPr>
        <w:spacing w:after="0"/>
        <w:ind w:left="113"/>
        <w:rPr>
          <w:rFonts w:ascii="Times New Roman" w:hAnsi="Times New Roman"/>
          <w:b/>
          <w:i/>
          <w:iCs/>
          <w:sz w:val="24"/>
          <w:szCs w:val="24"/>
        </w:rPr>
      </w:pPr>
      <w:proofErr w:type="spellStart"/>
      <w:r w:rsidRPr="002C1F54">
        <w:rPr>
          <w:rFonts w:ascii="Times New Roman" w:hAnsi="Times New Roman"/>
          <w:b/>
          <w:i/>
          <w:iCs/>
          <w:sz w:val="24"/>
          <w:szCs w:val="24"/>
        </w:rPr>
        <w:t>м.п</w:t>
      </w:r>
      <w:proofErr w:type="spellEnd"/>
      <w:r w:rsidRPr="002C1F54">
        <w:rPr>
          <w:rFonts w:ascii="Times New Roman" w:hAnsi="Times New Roman"/>
          <w:b/>
          <w:i/>
          <w:iCs/>
          <w:sz w:val="24"/>
          <w:szCs w:val="24"/>
        </w:rPr>
        <w:t>.</w:t>
      </w:r>
    </w:p>
    <w:p w:rsidR="002C1F54" w:rsidRPr="002C1F54" w:rsidRDefault="002C1F54" w:rsidP="002C1F54">
      <w:pPr>
        <w:spacing w:after="0"/>
        <w:ind w:left="113"/>
        <w:rPr>
          <w:rFonts w:ascii="Times New Roman" w:hAnsi="Times New Roman"/>
          <w:b/>
          <w:i/>
          <w:iCs/>
          <w:sz w:val="24"/>
          <w:szCs w:val="24"/>
        </w:rPr>
      </w:pPr>
    </w:p>
    <w:p w:rsidR="00CD4CB4" w:rsidRPr="002C1F54" w:rsidRDefault="002C1F54" w:rsidP="002C1F54">
      <w:pPr>
        <w:spacing w:after="0"/>
        <w:ind w:left="113"/>
        <w:rPr>
          <w:rFonts w:ascii="Times New Roman" w:hAnsi="Times New Roman"/>
          <w:b/>
          <w:i/>
          <w:iCs/>
          <w:sz w:val="24"/>
          <w:szCs w:val="24"/>
        </w:rPr>
      </w:pPr>
      <w:r w:rsidRPr="002C1F54">
        <w:rPr>
          <w:rFonts w:ascii="Times New Roman" w:hAnsi="Times New Roman"/>
          <w:b/>
          <w:i/>
          <w:iCs/>
          <w:sz w:val="24"/>
          <w:szCs w:val="24"/>
        </w:rPr>
        <w:t>Посада, прізвище, ініціали, підпис уповноваженої особи учасника.</w:t>
      </w:r>
    </w:p>
    <w:p w:rsidR="00146F2E" w:rsidRPr="002C1F54" w:rsidRDefault="00A54230" w:rsidP="002C1F54">
      <w:pPr>
        <w:spacing w:after="0" w:line="360" w:lineRule="auto"/>
        <w:rPr>
          <w:rFonts w:ascii="Times New Roman" w:hAnsi="Times New Roman"/>
          <w:b/>
          <w:bCs/>
          <w:sz w:val="24"/>
          <w:szCs w:val="24"/>
        </w:rPr>
      </w:pPr>
      <w:r>
        <w:rPr>
          <w:rFonts w:ascii="Times New Roman" w:hAnsi="Times New Roman"/>
          <w:b/>
          <w:bCs/>
          <w:sz w:val="24"/>
          <w:szCs w:val="24"/>
        </w:rPr>
        <w:t xml:space="preserve"> </w:t>
      </w:r>
    </w:p>
    <w:sectPr w:rsidR="00146F2E" w:rsidRPr="002C1F54" w:rsidSect="00971274">
      <w:pgSz w:w="11906" w:h="16838"/>
      <w:pgMar w:top="426"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F8702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2">
    <w:nsid w:val="00000003"/>
    <w:multiLevelType w:val="singleLevel"/>
    <w:tmpl w:val="00000003"/>
    <w:lvl w:ilvl="0">
      <w:numFmt w:val="bullet"/>
      <w:lvlText w:val="-"/>
      <w:lvlJc w:val="left"/>
      <w:pPr>
        <w:tabs>
          <w:tab w:val="num" w:pos="355"/>
        </w:tabs>
        <w:ind w:left="0" w:firstLine="0"/>
      </w:pPr>
      <w:rPr>
        <w:rFonts w:ascii="Times New Roman" w:hAnsi="Times New Roman" w:cs="Times New Roman" w:hint="default"/>
        <w:color w:val="000000"/>
      </w:rPr>
    </w:lvl>
  </w:abstractNum>
  <w:abstractNum w:abstractNumId="3">
    <w:nsid w:val="00000004"/>
    <w:multiLevelType w:val="multilevel"/>
    <w:tmpl w:val="00000004"/>
    <w:lvl w:ilvl="0">
      <w:start w:val="1"/>
      <w:numFmt w:val="decimal"/>
      <w:lvlText w:val="3.%1."/>
      <w:lvlJc w:val="left"/>
      <w:pPr>
        <w:tabs>
          <w:tab w:val="num" w:pos="389"/>
        </w:tabs>
        <w:ind w:left="0" w:firstLine="0"/>
      </w:pPr>
      <w:rPr>
        <w:rFonts w:ascii="Times New Roman" w:hAnsi="Times New Roman" w:cs="Times New Roman" w:hint="default"/>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1"/>
      <w:numFmt w:val="bullet"/>
      <w:lvlText w:val=""/>
      <w:lvlJc w:val="left"/>
      <w:pPr>
        <w:tabs>
          <w:tab w:val="num" w:pos="1637"/>
        </w:tabs>
        <w:ind w:left="1637" w:hanging="360"/>
      </w:pPr>
      <w:rPr>
        <w:rFonts w:ascii="Symbol" w:hAnsi="Symbol"/>
      </w:rPr>
    </w:lvl>
  </w:abstractNum>
  <w:abstractNum w:abstractNumId="5">
    <w:nsid w:val="003B7456"/>
    <w:multiLevelType w:val="hybridMultilevel"/>
    <w:tmpl w:val="0DB05ECC"/>
    <w:lvl w:ilvl="0" w:tplc="3D401020">
      <w:numFmt w:val="bullet"/>
      <w:lvlText w:val=""/>
      <w:lvlJc w:val="left"/>
      <w:pPr>
        <w:tabs>
          <w:tab w:val="num" w:pos="1260"/>
        </w:tabs>
        <w:ind w:left="1260" w:hanging="360"/>
      </w:pPr>
      <w:rPr>
        <w:rFonts w:ascii="Wingdings" w:eastAsia="Times New Roman"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19E2C31"/>
    <w:multiLevelType w:val="singleLevel"/>
    <w:tmpl w:val="9B688E8E"/>
    <w:lvl w:ilvl="0">
      <w:start w:val="7"/>
      <w:numFmt w:val="decimal"/>
      <w:lvlText w:val="6.%1."/>
      <w:legacy w:legacy="1" w:legacySpace="0" w:legacyIndent="430"/>
      <w:lvlJc w:val="left"/>
      <w:pPr>
        <w:ind w:left="0" w:firstLine="0"/>
      </w:pPr>
      <w:rPr>
        <w:rFonts w:ascii="Arial" w:hAnsi="Arial" w:cs="Arial" w:hint="default"/>
      </w:rPr>
    </w:lvl>
  </w:abstractNum>
  <w:abstractNum w:abstractNumId="7">
    <w:nsid w:val="04223B14"/>
    <w:multiLevelType w:val="hybridMultilevel"/>
    <w:tmpl w:val="62D2B216"/>
    <w:lvl w:ilvl="0" w:tplc="09A0BD28">
      <w:start w:val="1"/>
      <w:numFmt w:val="decimal"/>
      <w:lvlText w:val="%1."/>
      <w:lvlJc w:val="left"/>
      <w:pPr>
        <w:ind w:left="473" w:hanging="360"/>
      </w:pPr>
      <w:rPr>
        <w:rFonts w:hint="default"/>
      </w:rPr>
    </w:lvl>
    <w:lvl w:ilvl="1" w:tplc="04220019" w:tentative="1">
      <w:start w:val="1"/>
      <w:numFmt w:val="lowerLetter"/>
      <w:lvlText w:val="%2."/>
      <w:lvlJc w:val="left"/>
      <w:pPr>
        <w:ind w:left="1193" w:hanging="360"/>
      </w:pPr>
    </w:lvl>
    <w:lvl w:ilvl="2" w:tplc="0422001B" w:tentative="1">
      <w:start w:val="1"/>
      <w:numFmt w:val="lowerRoman"/>
      <w:lvlText w:val="%3."/>
      <w:lvlJc w:val="right"/>
      <w:pPr>
        <w:ind w:left="1913" w:hanging="180"/>
      </w:pPr>
    </w:lvl>
    <w:lvl w:ilvl="3" w:tplc="0422000F" w:tentative="1">
      <w:start w:val="1"/>
      <w:numFmt w:val="decimal"/>
      <w:lvlText w:val="%4."/>
      <w:lvlJc w:val="left"/>
      <w:pPr>
        <w:ind w:left="2633" w:hanging="360"/>
      </w:pPr>
    </w:lvl>
    <w:lvl w:ilvl="4" w:tplc="04220019" w:tentative="1">
      <w:start w:val="1"/>
      <w:numFmt w:val="lowerLetter"/>
      <w:lvlText w:val="%5."/>
      <w:lvlJc w:val="left"/>
      <w:pPr>
        <w:ind w:left="3353" w:hanging="360"/>
      </w:pPr>
    </w:lvl>
    <w:lvl w:ilvl="5" w:tplc="0422001B" w:tentative="1">
      <w:start w:val="1"/>
      <w:numFmt w:val="lowerRoman"/>
      <w:lvlText w:val="%6."/>
      <w:lvlJc w:val="right"/>
      <w:pPr>
        <w:ind w:left="4073" w:hanging="180"/>
      </w:pPr>
    </w:lvl>
    <w:lvl w:ilvl="6" w:tplc="0422000F" w:tentative="1">
      <w:start w:val="1"/>
      <w:numFmt w:val="decimal"/>
      <w:lvlText w:val="%7."/>
      <w:lvlJc w:val="left"/>
      <w:pPr>
        <w:ind w:left="4793" w:hanging="360"/>
      </w:pPr>
    </w:lvl>
    <w:lvl w:ilvl="7" w:tplc="04220019" w:tentative="1">
      <w:start w:val="1"/>
      <w:numFmt w:val="lowerLetter"/>
      <w:lvlText w:val="%8."/>
      <w:lvlJc w:val="left"/>
      <w:pPr>
        <w:ind w:left="5513" w:hanging="360"/>
      </w:pPr>
    </w:lvl>
    <w:lvl w:ilvl="8" w:tplc="0422001B" w:tentative="1">
      <w:start w:val="1"/>
      <w:numFmt w:val="lowerRoman"/>
      <w:lvlText w:val="%9."/>
      <w:lvlJc w:val="right"/>
      <w:pPr>
        <w:ind w:left="6233" w:hanging="180"/>
      </w:pPr>
    </w:lvl>
  </w:abstractNum>
  <w:abstractNum w:abstractNumId="8">
    <w:nsid w:val="056775A6"/>
    <w:multiLevelType w:val="multilevel"/>
    <w:tmpl w:val="417806BC"/>
    <w:lvl w:ilvl="0">
      <w:start w:val="1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5956055"/>
    <w:multiLevelType w:val="hybridMultilevel"/>
    <w:tmpl w:val="CEB6C06C"/>
    <w:lvl w:ilvl="0" w:tplc="F73A10B2">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3863AFD"/>
    <w:multiLevelType w:val="hybridMultilevel"/>
    <w:tmpl w:val="52E2320A"/>
    <w:lvl w:ilvl="0" w:tplc="3D401020">
      <w:numFmt w:val="bullet"/>
      <w:lvlText w:val=""/>
      <w:lvlJc w:val="left"/>
      <w:pPr>
        <w:tabs>
          <w:tab w:val="num" w:pos="1260"/>
        </w:tabs>
        <w:ind w:left="1260" w:hanging="360"/>
      </w:pPr>
      <w:rPr>
        <w:rFonts w:ascii="Wingdings" w:eastAsia="Times New Roman"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0050BB4"/>
    <w:multiLevelType w:val="multilevel"/>
    <w:tmpl w:val="55D676D8"/>
    <w:lvl w:ilvl="0">
      <w:start w:val="1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nsid w:val="202025F8"/>
    <w:multiLevelType w:val="multilevel"/>
    <w:tmpl w:val="90B629D0"/>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9142511"/>
    <w:multiLevelType w:val="multilevel"/>
    <w:tmpl w:val="8EF23D8A"/>
    <w:lvl w:ilvl="0">
      <w:start w:val="1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9886FD6"/>
    <w:multiLevelType w:val="singleLevel"/>
    <w:tmpl w:val="6CD0CF3C"/>
    <w:lvl w:ilvl="0">
      <w:start w:val="4"/>
      <w:numFmt w:val="decimal"/>
      <w:lvlText w:val="6.%1."/>
      <w:legacy w:legacy="1" w:legacySpace="0" w:legacyIndent="410"/>
      <w:lvlJc w:val="left"/>
      <w:pPr>
        <w:ind w:left="0" w:firstLine="0"/>
      </w:pPr>
      <w:rPr>
        <w:rFonts w:ascii="Arial" w:hAnsi="Arial" w:cs="Arial" w:hint="default"/>
      </w:rPr>
    </w:lvl>
  </w:abstractNum>
  <w:abstractNum w:abstractNumId="15">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1590E49"/>
    <w:multiLevelType w:val="multilevel"/>
    <w:tmpl w:val="7B2EF794"/>
    <w:lvl w:ilvl="0">
      <w:start w:val="8"/>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nsid w:val="544F182A"/>
    <w:multiLevelType w:val="hybridMultilevel"/>
    <w:tmpl w:val="527857D0"/>
    <w:lvl w:ilvl="0" w:tplc="E3721E78">
      <w:start w:val="5"/>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8">
    <w:nsid w:val="5DAF3CD7"/>
    <w:multiLevelType w:val="multilevel"/>
    <w:tmpl w:val="9EB2A04C"/>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607B0AFD"/>
    <w:multiLevelType w:val="hybridMultilevel"/>
    <w:tmpl w:val="92A685A2"/>
    <w:lvl w:ilvl="0" w:tplc="0422000B">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0">
    <w:nsid w:val="612213BD"/>
    <w:multiLevelType w:val="multilevel"/>
    <w:tmpl w:val="0726851A"/>
    <w:lvl w:ilvl="0">
      <w:start w:val="8"/>
      <w:numFmt w:val="decimal"/>
      <w:lvlText w:val="%1."/>
      <w:lvlJc w:val="left"/>
      <w:pPr>
        <w:tabs>
          <w:tab w:val="num" w:pos="420"/>
        </w:tabs>
        <w:ind w:left="420" w:hanging="420"/>
      </w:pPr>
      <w:rPr>
        <w:strike/>
        <w:color w:val="FF0000"/>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nsid w:val="69AB016D"/>
    <w:multiLevelType w:val="hybridMultilevel"/>
    <w:tmpl w:val="3B2C78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E9C38B2"/>
    <w:multiLevelType w:val="multilevel"/>
    <w:tmpl w:val="95F2FF5A"/>
    <w:lvl w:ilvl="0">
      <w:start w:val="6"/>
      <w:numFmt w:val="decimal"/>
      <w:lvlText w:val="%1."/>
      <w:lvlJc w:val="left"/>
      <w:pPr>
        <w:tabs>
          <w:tab w:val="num" w:pos="390"/>
        </w:tabs>
        <w:ind w:left="390" w:hanging="39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nsid w:val="72B14C92"/>
    <w:multiLevelType w:val="multilevel"/>
    <w:tmpl w:val="997A755A"/>
    <w:lvl w:ilvl="0">
      <w:start w:val="7"/>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nsid w:val="72E33EB3"/>
    <w:multiLevelType w:val="multilevel"/>
    <w:tmpl w:val="2D12727A"/>
    <w:lvl w:ilvl="0">
      <w:start w:val="8"/>
      <w:numFmt w:val="decimal"/>
      <w:lvlText w:val="%1."/>
      <w:lvlJc w:val="left"/>
      <w:pPr>
        <w:tabs>
          <w:tab w:val="num" w:pos="645"/>
        </w:tabs>
        <w:ind w:left="645" w:hanging="645"/>
      </w:pPr>
    </w:lvl>
    <w:lvl w:ilvl="1">
      <w:start w:val="1"/>
      <w:numFmt w:val="decimal"/>
      <w:lvlText w:val="%1.%2."/>
      <w:lvlJc w:val="left"/>
      <w:pPr>
        <w:tabs>
          <w:tab w:val="num" w:pos="753"/>
        </w:tabs>
        <w:ind w:left="753" w:hanging="720"/>
      </w:pPr>
    </w:lvl>
    <w:lvl w:ilvl="2">
      <w:start w:val="1"/>
      <w:numFmt w:val="decimal"/>
      <w:lvlText w:val="%1.%2.%3."/>
      <w:lvlJc w:val="left"/>
      <w:pPr>
        <w:tabs>
          <w:tab w:val="num" w:pos="786"/>
        </w:tabs>
        <w:ind w:left="786" w:hanging="720"/>
      </w:pPr>
    </w:lvl>
    <w:lvl w:ilvl="3">
      <w:start w:val="1"/>
      <w:numFmt w:val="decimal"/>
      <w:lvlText w:val="%1.%2.%3.%4."/>
      <w:lvlJc w:val="left"/>
      <w:pPr>
        <w:tabs>
          <w:tab w:val="num" w:pos="1179"/>
        </w:tabs>
        <w:ind w:left="1179" w:hanging="1080"/>
      </w:pPr>
    </w:lvl>
    <w:lvl w:ilvl="4">
      <w:start w:val="1"/>
      <w:numFmt w:val="decimal"/>
      <w:lvlText w:val="%1.%2.%3.%4.%5."/>
      <w:lvlJc w:val="left"/>
      <w:pPr>
        <w:tabs>
          <w:tab w:val="num" w:pos="1212"/>
        </w:tabs>
        <w:ind w:left="1212" w:hanging="1080"/>
      </w:pPr>
    </w:lvl>
    <w:lvl w:ilvl="5">
      <w:start w:val="1"/>
      <w:numFmt w:val="decimal"/>
      <w:lvlText w:val="%1.%2.%3.%4.%5.%6."/>
      <w:lvlJc w:val="left"/>
      <w:pPr>
        <w:tabs>
          <w:tab w:val="num" w:pos="1605"/>
        </w:tabs>
        <w:ind w:left="1605" w:hanging="1440"/>
      </w:pPr>
    </w:lvl>
    <w:lvl w:ilvl="6">
      <w:start w:val="1"/>
      <w:numFmt w:val="decimal"/>
      <w:lvlText w:val="%1.%2.%3.%4.%5.%6.%7."/>
      <w:lvlJc w:val="left"/>
      <w:pPr>
        <w:tabs>
          <w:tab w:val="num" w:pos="1998"/>
        </w:tabs>
        <w:ind w:left="1998" w:hanging="1800"/>
      </w:pPr>
    </w:lvl>
    <w:lvl w:ilvl="7">
      <w:start w:val="1"/>
      <w:numFmt w:val="decimal"/>
      <w:lvlText w:val="%1.%2.%3.%4.%5.%6.%7.%8."/>
      <w:lvlJc w:val="left"/>
      <w:pPr>
        <w:tabs>
          <w:tab w:val="num" w:pos="2031"/>
        </w:tabs>
        <w:ind w:left="2031" w:hanging="1800"/>
      </w:pPr>
    </w:lvl>
    <w:lvl w:ilvl="8">
      <w:start w:val="1"/>
      <w:numFmt w:val="decimal"/>
      <w:lvlText w:val="%1.%2.%3.%4.%5.%6.%7.%8.%9."/>
      <w:lvlJc w:val="left"/>
      <w:pPr>
        <w:tabs>
          <w:tab w:val="num" w:pos="2424"/>
        </w:tabs>
        <w:ind w:left="2424" w:hanging="2160"/>
      </w:pPr>
    </w:lvl>
  </w:abstractNum>
  <w:abstractNum w:abstractNumId="25">
    <w:nsid w:val="750B7E3F"/>
    <w:multiLevelType w:val="hybridMultilevel"/>
    <w:tmpl w:val="2ECCCDE4"/>
    <w:lvl w:ilvl="0" w:tplc="2ADA65BE">
      <w:start w:val="1"/>
      <w:numFmt w:val="decimal"/>
      <w:lvlText w:val="%1."/>
      <w:lvlJc w:val="left"/>
      <w:pPr>
        <w:ind w:left="644" w:hanging="360"/>
      </w:pPr>
      <w:rPr>
        <w:rFonts w:cs="Times New Roman" w:hint="default"/>
        <w:strike/>
        <w:color w:val="FF0000"/>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6">
    <w:nsid w:val="75CD0D6F"/>
    <w:multiLevelType w:val="hybridMultilevel"/>
    <w:tmpl w:val="16066000"/>
    <w:lvl w:ilvl="0" w:tplc="6C52E5A8">
      <w:start w:val="1"/>
      <w:numFmt w:val="bullet"/>
      <w:lvlText w:val="–"/>
      <w:lvlJc w:val="left"/>
      <w:pPr>
        <w:tabs>
          <w:tab w:val="num" w:pos="960"/>
        </w:tabs>
        <w:ind w:left="960" w:hanging="360"/>
      </w:pPr>
      <w:rPr>
        <w:rFonts w:ascii="Engravers MT" w:hAnsi="Engravers MT"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B972910"/>
    <w:multiLevelType w:val="hybridMultilevel"/>
    <w:tmpl w:val="F38E1F30"/>
    <w:lvl w:ilvl="0" w:tplc="F73A10B2">
      <w:start w:val="65535"/>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8">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9">
    <w:nsid w:val="7FB4782B"/>
    <w:multiLevelType w:val="singleLevel"/>
    <w:tmpl w:val="320A0F18"/>
    <w:lvl w:ilvl="0">
      <w:start w:val="1"/>
      <w:numFmt w:val="decimal"/>
      <w:lvlText w:val="12.%1."/>
      <w:legacy w:legacy="1" w:legacySpace="0" w:legacyIndent="463"/>
      <w:lvlJc w:val="left"/>
      <w:pPr>
        <w:ind w:left="0" w:firstLine="0"/>
      </w:pPr>
      <w:rPr>
        <w:rFonts w:ascii="Arial" w:hAnsi="Arial" w:cs="Arial" w:hint="default"/>
      </w:rPr>
    </w:lvl>
  </w:abstractNum>
  <w:num w:numId="1">
    <w:abstractNumId w:val="14"/>
    <w:lvlOverride w:ilvl="0">
      <w:startOverride w:val="4"/>
    </w:lvlOverride>
  </w:num>
  <w:num w:numId="2">
    <w:abstractNumId w:val="2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 w:ilvl="0">
        <w:start w:val="7"/>
        <w:numFmt w:val="decimal"/>
        <w:lvlText w:val="6.%1."/>
        <w:legacy w:legacy="1" w:legacySpace="0" w:legacyIndent="525"/>
        <w:lvlJc w:val="left"/>
        <w:pPr>
          <w:ind w:left="0" w:firstLine="0"/>
        </w:pPr>
        <w:rPr>
          <w:rFonts w:ascii="Arial" w:hAnsi="Arial" w:cs="Arial" w:hint="default"/>
        </w:rPr>
      </w:lvl>
    </w:lvlOverride>
  </w:num>
  <w:num w:numId="4">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num>
  <w:num w:numId="10">
    <w:abstractNumId w:val="29"/>
    <w:lvlOverride w:ilvl="0">
      <w:lvl w:ilvl="0">
        <w:start w:val="1"/>
        <w:numFmt w:val="decimal"/>
        <w:lvlText w:val="12.%1."/>
        <w:legacy w:legacy="1" w:legacySpace="0" w:legacyIndent="464"/>
        <w:lvlJc w:val="left"/>
        <w:pPr>
          <w:ind w:left="0" w:firstLine="0"/>
        </w:pPr>
        <w:rPr>
          <w:rFonts w:ascii="Arial" w:hAnsi="Arial" w:cs="Arial" w:hint="default"/>
        </w:rPr>
      </w:lvl>
    </w:lvlOverride>
  </w:num>
  <w:num w:numId="11">
    <w:abstractNumId w:val="12"/>
  </w:num>
  <w:num w:numId="12">
    <w:abstractNumId w:val="13"/>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1"/>
  </w:num>
  <w:num w:numId="18">
    <w:abstractNumId w:val="26"/>
  </w:num>
  <w:num w:numId="19">
    <w:abstractNumId w:val="25"/>
  </w:num>
  <w:num w:numId="20">
    <w:abstractNumId w:val="17"/>
  </w:num>
  <w:num w:numId="21">
    <w:abstractNumId w:val="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26">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27">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8">
    <w:abstractNumId w:val="9"/>
  </w:num>
  <w:num w:numId="29">
    <w:abstractNumId w:val="27"/>
  </w:num>
  <w:num w:numId="30">
    <w:abstractNumId w:val="2"/>
  </w:num>
  <w:num w:numId="31">
    <w:abstractNumId w:val="3"/>
  </w:num>
  <w:num w:numId="32">
    <w:abstractNumId w:val="4"/>
  </w:num>
  <w:num w:numId="33">
    <w:abstractNumId w:val="2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B4"/>
    <w:rsid w:val="00001D5E"/>
    <w:rsid w:val="000171B6"/>
    <w:rsid w:val="00024BFE"/>
    <w:rsid w:val="000315A9"/>
    <w:rsid w:val="00044CE8"/>
    <w:rsid w:val="00047706"/>
    <w:rsid w:val="000570FB"/>
    <w:rsid w:val="00077EAC"/>
    <w:rsid w:val="000879D2"/>
    <w:rsid w:val="000A2124"/>
    <w:rsid w:val="000B7FD6"/>
    <w:rsid w:val="000C3FEC"/>
    <w:rsid w:val="000D0406"/>
    <w:rsid w:val="000D66DE"/>
    <w:rsid w:val="000D6AED"/>
    <w:rsid w:val="000E085C"/>
    <w:rsid w:val="000E1645"/>
    <w:rsid w:val="000F1A7B"/>
    <w:rsid w:val="000F34B1"/>
    <w:rsid w:val="000F3D1D"/>
    <w:rsid w:val="00102FEC"/>
    <w:rsid w:val="0012161E"/>
    <w:rsid w:val="00146F2E"/>
    <w:rsid w:val="0015753A"/>
    <w:rsid w:val="0016012E"/>
    <w:rsid w:val="0016106E"/>
    <w:rsid w:val="0017099B"/>
    <w:rsid w:val="00180DAD"/>
    <w:rsid w:val="00185D5E"/>
    <w:rsid w:val="00197ED8"/>
    <w:rsid w:val="001A3DA6"/>
    <w:rsid w:val="001B30C1"/>
    <w:rsid w:val="001D1E99"/>
    <w:rsid w:val="001F2137"/>
    <w:rsid w:val="001F7AD7"/>
    <w:rsid w:val="00210B4E"/>
    <w:rsid w:val="00211DD5"/>
    <w:rsid w:val="00220659"/>
    <w:rsid w:val="00220F31"/>
    <w:rsid w:val="002238A1"/>
    <w:rsid w:val="00247A10"/>
    <w:rsid w:val="00256C71"/>
    <w:rsid w:val="00273CFA"/>
    <w:rsid w:val="00284CCC"/>
    <w:rsid w:val="00294276"/>
    <w:rsid w:val="00297DBA"/>
    <w:rsid w:val="002B18FE"/>
    <w:rsid w:val="002C1F54"/>
    <w:rsid w:val="002C5914"/>
    <w:rsid w:val="002D616A"/>
    <w:rsid w:val="002E54A2"/>
    <w:rsid w:val="002F60B2"/>
    <w:rsid w:val="00301A03"/>
    <w:rsid w:val="00307FCA"/>
    <w:rsid w:val="003176D5"/>
    <w:rsid w:val="003277FD"/>
    <w:rsid w:val="00333CFD"/>
    <w:rsid w:val="0033407C"/>
    <w:rsid w:val="0034100E"/>
    <w:rsid w:val="003448D9"/>
    <w:rsid w:val="00347AA8"/>
    <w:rsid w:val="00360FE5"/>
    <w:rsid w:val="00363C1A"/>
    <w:rsid w:val="0036642D"/>
    <w:rsid w:val="0038636A"/>
    <w:rsid w:val="00392358"/>
    <w:rsid w:val="003A4A82"/>
    <w:rsid w:val="003B79B3"/>
    <w:rsid w:val="003B7AF1"/>
    <w:rsid w:val="003C2CAF"/>
    <w:rsid w:val="003D2713"/>
    <w:rsid w:val="003E2CDB"/>
    <w:rsid w:val="003F19A5"/>
    <w:rsid w:val="004063FE"/>
    <w:rsid w:val="00406A3C"/>
    <w:rsid w:val="00435AAF"/>
    <w:rsid w:val="00472C8B"/>
    <w:rsid w:val="004730E3"/>
    <w:rsid w:val="004739B4"/>
    <w:rsid w:val="00490E02"/>
    <w:rsid w:val="00493A47"/>
    <w:rsid w:val="00494D54"/>
    <w:rsid w:val="004A0B8B"/>
    <w:rsid w:val="004B7BE9"/>
    <w:rsid w:val="00500434"/>
    <w:rsid w:val="0050129C"/>
    <w:rsid w:val="005107CC"/>
    <w:rsid w:val="00513B34"/>
    <w:rsid w:val="005314D4"/>
    <w:rsid w:val="00533949"/>
    <w:rsid w:val="005409DC"/>
    <w:rsid w:val="005576F2"/>
    <w:rsid w:val="00565FFB"/>
    <w:rsid w:val="00571A9B"/>
    <w:rsid w:val="00572A5E"/>
    <w:rsid w:val="00576118"/>
    <w:rsid w:val="00580832"/>
    <w:rsid w:val="00584E1E"/>
    <w:rsid w:val="00592020"/>
    <w:rsid w:val="005A6462"/>
    <w:rsid w:val="005C5769"/>
    <w:rsid w:val="005D1415"/>
    <w:rsid w:val="005D169B"/>
    <w:rsid w:val="005E7206"/>
    <w:rsid w:val="006031EC"/>
    <w:rsid w:val="006114D2"/>
    <w:rsid w:val="0062200A"/>
    <w:rsid w:val="00625452"/>
    <w:rsid w:val="0063063A"/>
    <w:rsid w:val="006458BD"/>
    <w:rsid w:val="006510D4"/>
    <w:rsid w:val="00653DB9"/>
    <w:rsid w:val="00664BC8"/>
    <w:rsid w:val="00685459"/>
    <w:rsid w:val="006920F9"/>
    <w:rsid w:val="006A73B8"/>
    <w:rsid w:val="006A76A2"/>
    <w:rsid w:val="006B6D0D"/>
    <w:rsid w:val="006C2D1D"/>
    <w:rsid w:val="006F4DBB"/>
    <w:rsid w:val="006F5F43"/>
    <w:rsid w:val="00710441"/>
    <w:rsid w:val="007112FE"/>
    <w:rsid w:val="007248FC"/>
    <w:rsid w:val="00736945"/>
    <w:rsid w:val="00754029"/>
    <w:rsid w:val="00757B5E"/>
    <w:rsid w:val="00771EC0"/>
    <w:rsid w:val="0077376B"/>
    <w:rsid w:val="00784B55"/>
    <w:rsid w:val="00786DF4"/>
    <w:rsid w:val="00787397"/>
    <w:rsid w:val="00794B63"/>
    <w:rsid w:val="007965D0"/>
    <w:rsid w:val="007A4315"/>
    <w:rsid w:val="007B04C9"/>
    <w:rsid w:val="007B352F"/>
    <w:rsid w:val="007F564F"/>
    <w:rsid w:val="007F7782"/>
    <w:rsid w:val="0081648D"/>
    <w:rsid w:val="00825869"/>
    <w:rsid w:val="0086649A"/>
    <w:rsid w:val="00872D90"/>
    <w:rsid w:val="00877C5C"/>
    <w:rsid w:val="00886510"/>
    <w:rsid w:val="00890159"/>
    <w:rsid w:val="00897D45"/>
    <w:rsid w:val="008A40FB"/>
    <w:rsid w:val="008B62E5"/>
    <w:rsid w:val="008C1962"/>
    <w:rsid w:val="008D6BFE"/>
    <w:rsid w:val="008E1B68"/>
    <w:rsid w:val="00906692"/>
    <w:rsid w:val="009268CB"/>
    <w:rsid w:val="009321D7"/>
    <w:rsid w:val="00971274"/>
    <w:rsid w:val="00971717"/>
    <w:rsid w:val="00975603"/>
    <w:rsid w:val="0099081D"/>
    <w:rsid w:val="009B02C4"/>
    <w:rsid w:val="009B1A57"/>
    <w:rsid w:val="009C4DE6"/>
    <w:rsid w:val="009C5848"/>
    <w:rsid w:val="00A038A7"/>
    <w:rsid w:val="00A0496B"/>
    <w:rsid w:val="00A1500A"/>
    <w:rsid w:val="00A222F6"/>
    <w:rsid w:val="00A41ADD"/>
    <w:rsid w:val="00A51353"/>
    <w:rsid w:val="00A5217E"/>
    <w:rsid w:val="00A54230"/>
    <w:rsid w:val="00A621C1"/>
    <w:rsid w:val="00A63942"/>
    <w:rsid w:val="00A67722"/>
    <w:rsid w:val="00AA3783"/>
    <w:rsid w:val="00AA3A9A"/>
    <w:rsid w:val="00AD2B3C"/>
    <w:rsid w:val="00AD4F04"/>
    <w:rsid w:val="00AE078D"/>
    <w:rsid w:val="00AE07A3"/>
    <w:rsid w:val="00AE3748"/>
    <w:rsid w:val="00AF01C6"/>
    <w:rsid w:val="00B074A6"/>
    <w:rsid w:val="00B166DE"/>
    <w:rsid w:val="00B2526A"/>
    <w:rsid w:val="00B25C75"/>
    <w:rsid w:val="00B27189"/>
    <w:rsid w:val="00B3506C"/>
    <w:rsid w:val="00B453FD"/>
    <w:rsid w:val="00B51378"/>
    <w:rsid w:val="00B5271B"/>
    <w:rsid w:val="00B54298"/>
    <w:rsid w:val="00B602ED"/>
    <w:rsid w:val="00B86A8F"/>
    <w:rsid w:val="00B916B2"/>
    <w:rsid w:val="00B92425"/>
    <w:rsid w:val="00BA1C79"/>
    <w:rsid w:val="00BA6ED2"/>
    <w:rsid w:val="00BF295A"/>
    <w:rsid w:val="00C06CCB"/>
    <w:rsid w:val="00C17BC4"/>
    <w:rsid w:val="00C2141C"/>
    <w:rsid w:val="00C65F97"/>
    <w:rsid w:val="00C85F77"/>
    <w:rsid w:val="00C874FA"/>
    <w:rsid w:val="00C93391"/>
    <w:rsid w:val="00CA3F72"/>
    <w:rsid w:val="00CA5EFD"/>
    <w:rsid w:val="00CB0CBB"/>
    <w:rsid w:val="00CB54DF"/>
    <w:rsid w:val="00CB68FA"/>
    <w:rsid w:val="00CB72D4"/>
    <w:rsid w:val="00CC3C49"/>
    <w:rsid w:val="00CD0ABC"/>
    <w:rsid w:val="00CD4CB4"/>
    <w:rsid w:val="00CF4114"/>
    <w:rsid w:val="00D07577"/>
    <w:rsid w:val="00D11E38"/>
    <w:rsid w:val="00D2786E"/>
    <w:rsid w:val="00D301B7"/>
    <w:rsid w:val="00D446E1"/>
    <w:rsid w:val="00D4658D"/>
    <w:rsid w:val="00D510DC"/>
    <w:rsid w:val="00D85225"/>
    <w:rsid w:val="00DB161E"/>
    <w:rsid w:val="00DC63ED"/>
    <w:rsid w:val="00DE5E36"/>
    <w:rsid w:val="00E00FB0"/>
    <w:rsid w:val="00E06362"/>
    <w:rsid w:val="00E16D80"/>
    <w:rsid w:val="00E424D2"/>
    <w:rsid w:val="00E53C22"/>
    <w:rsid w:val="00E561DD"/>
    <w:rsid w:val="00E70B13"/>
    <w:rsid w:val="00E902A9"/>
    <w:rsid w:val="00E91FA8"/>
    <w:rsid w:val="00EA1E67"/>
    <w:rsid w:val="00EA369C"/>
    <w:rsid w:val="00EA48E9"/>
    <w:rsid w:val="00EB217A"/>
    <w:rsid w:val="00EE6194"/>
    <w:rsid w:val="00EF70FC"/>
    <w:rsid w:val="00F14A04"/>
    <w:rsid w:val="00F44E48"/>
    <w:rsid w:val="00F478CB"/>
    <w:rsid w:val="00F54422"/>
    <w:rsid w:val="00F55148"/>
    <w:rsid w:val="00F562E5"/>
    <w:rsid w:val="00F57AA3"/>
    <w:rsid w:val="00F63693"/>
    <w:rsid w:val="00F7330E"/>
    <w:rsid w:val="00F82839"/>
    <w:rsid w:val="00F946EA"/>
    <w:rsid w:val="00F971E1"/>
    <w:rsid w:val="00FA007E"/>
    <w:rsid w:val="00FB4290"/>
    <w:rsid w:val="00FE42C3"/>
    <w:rsid w:val="00FE4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832"/>
    <w:pPr>
      <w:spacing w:after="200" w:line="276" w:lineRule="auto"/>
    </w:pPr>
    <w:rPr>
      <w:sz w:val="22"/>
      <w:szCs w:val="22"/>
    </w:rPr>
  </w:style>
  <w:style w:type="paragraph" w:styleId="1">
    <w:name w:val="heading 1"/>
    <w:basedOn w:val="a"/>
    <w:next w:val="a"/>
    <w:link w:val="10"/>
    <w:uiPriority w:val="9"/>
    <w:qFormat/>
    <w:rsid w:val="002E5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2B3C"/>
    <w:pPr>
      <w:keepNext/>
      <w:keepLines/>
      <w:spacing w:before="200" w:after="0"/>
      <w:outlineLvl w:val="1"/>
    </w:pPr>
    <w:rPr>
      <w:rFonts w:ascii="Cambria" w:hAnsi="Cambria"/>
      <w:b/>
      <w:bCs/>
      <w:color w:val="4F81BD"/>
      <w:sz w:val="26"/>
      <w:szCs w:val="26"/>
    </w:rPr>
  </w:style>
  <w:style w:type="paragraph" w:styleId="3">
    <w:name w:val="heading 3"/>
    <w:basedOn w:val="a"/>
    <w:next w:val="a0"/>
    <w:link w:val="30"/>
    <w:uiPriority w:val="99"/>
    <w:qFormat/>
    <w:rsid w:val="00CD4CB4"/>
    <w:pPr>
      <w:numPr>
        <w:ilvl w:val="2"/>
        <w:numId w:val="17"/>
      </w:numPr>
      <w:suppressAutoHyphens/>
      <w:spacing w:before="280" w:after="280" w:line="240" w:lineRule="auto"/>
      <w:outlineLvl w:val="2"/>
    </w:pPr>
    <w:rPr>
      <w:rFonts w:ascii="Times New Roman" w:hAnsi="Times New Roman"/>
      <w:b/>
      <w:bCs/>
      <w:sz w:val="27"/>
      <w:szCs w:val="27"/>
      <w:lang w:eastAsia="ar-SA"/>
    </w:rPr>
  </w:style>
  <w:style w:type="paragraph" w:styleId="5">
    <w:name w:val="heading 5"/>
    <w:basedOn w:val="a"/>
    <w:next w:val="a"/>
    <w:link w:val="50"/>
    <w:uiPriority w:val="9"/>
    <w:semiHidden/>
    <w:unhideWhenUsed/>
    <w:qFormat/>
    <w:rsid w:val="005576F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CD4CB4"/>
    <w:pPr>
      <w:spacing w:after="120"/>
    </w:pPr>
  </w:style>
  <w:style w:type="character" w:customStyle="1" w:styleId="a4">
    <w:name w:val="Основной текст Знак"/>
    <w:basedOn w:val="a1"/>
    <w:link w:val="a0"/>
    <w:uiPriority w:val="99"/>
    <w:semiHidden/>
    <w:rsid w:val="00CD4CB4"/>
  </w:style>
  <w:style w:type="character" w:customStyle="1" w:styleId="30">
    <w:name w:val="Заголовок 3 Знак"/>
    <w:basedOn w:val="a1"/>
    <w:link w:val="3"/>
    <w:uiPriority w:val="99"/>
    <w:rsid w:val="00CD4CB4"/>
    <w:rPr>
      <w:rFonts w:ascii="Times New Roman" w:eastAsia="Times New Roman" w:hAnsi="Times New Roman" w:cs="Times New Roman"/>
      <w:b/>
      <w:bCs/>
      <w:sz w:val="27"/>
      <w:szCs w:val="27"/>
      <w:lang w:eastAsia="ar-SA"/>
    </w:rPr>
  </w:style>
  <w:style w:type="paragraph" w:styleId="HTML">
    <w:name w:val="HTML Preformatted"/>
    <w:basedOn w:val="a"/>
    <w:link w:val="HTML0"/>
    <w:uiPriority w:val="99"/>
    <w:rsid w:val="00CD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basedOn w:val="a1"/>
    <w:link w:val="HTML"/>
    <w:uiPriority w:val="99"/>
    <w:rsid w:val="00CD4CB4"/>
    <w:rPr>
      <w:rFonts w:ascii="Courier New" w:eastAsia="Times New Roman" w:hAnsi="Courier New" w:cs="Courier New"/>
      <w:color w:val="000000"/>
      <w:sz w:val="18"/>
      <w:szCs w:val="18"/>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6"/>
    <w:qFormat/>
    <w:rsid w:val="00CD4CB4"/>
    <w:pPr>
      <w:spacing w:before="100" w:beforeAutospacing="1" w:after="100" w:afterAutospacing="1" w:line="240" w:lineRule="auto"/>
    </w:pPr>
    <w:rPr>
      <w:rFonts w:ascii="Times New Roman" w:hAnsi="Times New Roman"/>
      <w:sz w:val="24"/>
      <w:szCs w:val="24"/>
      <w:lang w:val="ru-RU" w:eastAsia="ru-RU"/>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CD4CB4"/>
    <w:rPr>
      <w:rFonts w:ascii="Times New Roman" w:eastAsia="Times New Roman" w:hAnsi="Times New Roman" w:cs="Times New Roman"/>
      <w:sz w:val="24"/>
      <w:szCs w:val="24"/>
      <w:lang w:val="ru-RU" w:eastAsia="ru-RU"/>
    </w:rPr>
  </w:style>
  <w:style w:type="paragraph" w:customStyle="1" w:styleId="Oaeno">
    <w:name w:val="Oaeno"/>
    <w:rsid w:val="00CD4CB4"/>
    <w:pPr>
      <w:widowControl w:val="0"/>
      <w:autoSpaceDE w:val="0"/>
      <w:autoSpaceDN w:val="0"/>
      <w:spacing w:line="210" w:lineRule="atLeast"/>
      <w:ind w:firstLine="454"/>
      <w:jc w:val="both"/>
    </w:pPr>
    <w:rPr>
      <w:rFonts w:ascii="Times New Roman" w:hAnsi="Times New Roman"/>
      <w:color w:val="000000"/>
      <w:lang w:val="ru-RU" w:eastAsia="ru-RU"/>
    </w:rPr>
  </w:style>
  <w:style w:type="character" w:styleId="a7">
    <w:name w:val="Strong"/>
    <w:basedOn w:val="a1"/>
    <w:uiPriority w:val="22"/>
    <w:qFormat/>
    <w:rsid w:val="00CD4CB4"/>
    <w:rPr>
      <w:b/>
      <w:bCs/>
    </w:rPr>
  </w:style>
  <w:style w:type="character" w:styleId="a8">
    <w:name w:val="Hyperlink"/>
    <w:basedOn w:val="a1"/>
    <w:uiPriority w:val="99"/>
    <w:rsid w:val="00CD4CB4"/>
    <w:rPr>
      <w:color w:val="0000FF"/>
      <w:u w:val="single"/>
    </w:rPr>
  </w:style>
  <w:style w:type="paragraph" w:customStyle="1" w:styleId="rvps2">
    <w:name w:val="rvps2"/>
    <w:basedOn w:val="a"/>
    <w:rsid w:val="00CD4CB4"/>
    <w:pPr>
      <w:spacing w:before="100" w:beforeAutospacing="1" w:after="100" w:afterAutospacing="1" w:line="240" w:lineRule="auto"/>
    </w:pPr>
    <w:rPr>
      <w:rFonts w:ascii="Times New Roman" w:hAnsi="Times New Roman"/>
      <w:sz w:val="24"/>
      <w:szCs w:val="24"/>
      <w:lang w:val="ru-RU" w:eastAsia="ru-RU"/>
    </w:rPr>
  </w:style>
  <w:style w:type="paragraph" w:styleId="a9">
    <w:name w:val="List Paragraph"/>
    <w:basedOn w:val="a"/>
    <w:uiPriority w:val="34"/>
    <w:qFormat/>
    <w:rsid w:val="00CD4CB4"/>
    <w:pPr>
      <w:widowControl w:val="0"/>
      <w:autoSpaceDE w:val="0"/>
      <w:autoSpaceDN w:val="0"/>
      <w:adjustRightInd w:val="0"/>
      <w:spacing w:after="0" w:line="240" w:lineRule="auto"/>
      <w:ind w:left="720"/>
      <w:contextualSpacing/>
    </w:pPr>
    <w:rPr>
      <w:rFonts w:ascii="Times New Roman CYR" w:hAnsi="Times New Roman CYR" w:cs="Times New Roman CYR"/>
      <w:sz w:val="24"/>
      <w:szCs w:val="24"/>
      <w:lang w:val="ru-RU" w:eastAsia="ru-RU"/>
    </w:rPr>
  </w:style>
  <w:style w:type="paragraph" w:styleId="21">
    <w:name w:val="Body Text 2"/>
    <w:basedOn w:val="a"/>
    <w:link w:val="22"/>
    <w:uiPriority w:val="99"/>
    <w:semiHidden/>
    <w:unhideWhenUsed/>
    <w:rsid w:val="00CD4CB4"/>
    <w:pPr>
      <w:spacing w:after="120" w:line="480" w:lineRule="auto"/>
    </w:pPr>
    <w:rPr>
      <w:rFonts w:eastAsia="Calibri"/>
      <w:lang w:val="ru-RU" w:eastAsia="en-US"/>
    </w:rPr>
  </w:style>
  <w:style w:type="character" w:customStyle="1" w:styleId="22">
    <w:name w:val="Основной текст 2 Знак"/>
    <w:basedOn w:val="a1"/>
    <w:link w:val="21"/>
    <w:uiPriority w:val="99"/>
    <w:semiHidden/>
    <w:rsid w:val="00CD4CB4"/>
    <w:rPr>
      <w:rFonts w:eastAsia="Calibri"/>
      <w:lang w:val="ru-RU" w:eastAsia="en-US"/>
    </w:rPr>
  </w:style>
  <w:style w:type="character" w:customStyle="1" w:styleId="apple-converted-space">
    <w:name w:val="apple-converted-space"/>
    <w:basedOn w:val="a1"/>
    <w:rsid w:val="00CD4CB4"/>
  </w:style>
  <w:style w:type="paragraph" w:customStyle="1" w:styleId="11">
    <w:name w:val="Обычный1"/>
    <w:rsid w:val="00CD4CB4"/>
    <w:pPr>
      <w:widowControl w:val="0"/>
      <w:spacing w:line="300" w:lineRule="auto"/>
      <w:ind w:firstLine="720"/>
      <w:jc w:val="both"/>
    </w:pPr>
    <w:rPr>
      <w:rFonts w:ascii="Courier New" w:hAnsi="Courier New"/>
      <w:sz w:val="28"/>
      <w:lang w:eastAsia="ru-RU"/>
    </w:rPr>
  </w:style>
  <w:style w:type="paragraph" w:customStyle="1" w:styleId="23">
    <w:name w:val="Обычный2"/>
    <w:uiPriority w:val="99"/>
    <w:rsid w:val="00CD4CB4"/>
    <w:pPr>
      <w:spacing w:line="276" w:lineRule="auto"/>
    </w:pPr>
    <w:rPr>
      <w:rFonts w:ascii="Arial" w:hAnsi="Arial" w:cs="Arial"/>
      <w:color w:val="000000"/>
      <w:sz w:val="22"/>
      <w:szCs w:val="22"/>
      <w:lang w:val="en-US" w:eastAsia="en-US"/>
    </w:rPr>
  </w:style>
  <w:style w:type="paragraph" w:styleId="31">
    <w:name w:val="Body Text Indent 3"/>
    <w:basedOn w:val="a"/>
    <w:link w:val="32"/>
    <w:uiPriority w:val="99"/>
    <w:semiHidden/>
    <w:unhideWhenUsed/>
    <w:rsid w:val="00CD4CB4"/>
    <w:pPr>
      <w:spacing w:after="120"/>
      <w:ind w:left="283"/>
    </w:pPr>
    <w:rPr>
      <w:sz w:val="16"/>
      <w:szCs w:val="16"/>
    </w:rPr>
  </w:style>
  <w:style w:type="character" w:customStyle="1" w:styleId="32">
    <w:name w:val="Основной текст с отступом 3 Знак"/>
    <w:basedOn w:val="a1"/>
    <w:link w:val="31"/>
    <w:uiPriority w:val="99"/>
    <w:semiHidden/>
    <w:rsid w:val="00CD4CB4"/>
    <w:rPr>
      <w:sz w:val="16"/>
      <w:szCs w:val="16"/>
    </w:rPr>
  </w:style>
  <w:style w:type="paragraph" w:customStyle="1" w:styleId="rvps14">
    <w:name w:val="rvps14"/>
    <w:basedOn w:val="a"/>
    <w:uiPriority w:val="99"/>
    <w:rsid w:val="00CD4CB4"/>
    <w:pPr>
      <w:spacing w:before="100" w:beforeAutospacing="1" w:after="100" w:afterAutospacing="1" w:line="240" w:lineRule="auto"/>
    </w:pPr>
    <w:rPr>
      <w:rFonts w:ascii="Times New Roman" w:hAnsi="Times New Roman"/>
      <w:sz w:val="24"/>
      <w:szCs w:val="24"/>
      <w:lang w:val="ru-RU" w:eastAsia="ru-RU"/>
    </w:rPr>
  </w:style>
  <w:style w:type="paragraph" w:customStyle="1" w:styleId="font5">
    <w:name w:val="font5"/>
    <w:basedOn w:val="a"/>
    <w:rsid w:val="00CD4CB4"/>
    <w:pPr>
      <w:spacing w:before="100" w:beforeAutospacing="1" w:after="100" w:afterAutospacing="1" w:line="240" w:lineRule="auto"/>
    </w:pPr>
    <w:rPr>
      <w:rFonts w:ascii="Arial CYR" w:hAnsi="Arial CYR" w:cs="Arial CYR"/>
      <w:color w:val="000000"/>
      <w:sz w:val="20"/>
      <w:szCs w:val="20"/>
    </w:rPr>
  </w:style>
  <w:style w:type="paragraph" w:customStyle="1" w:styleId="xl63">
    <w:name w:val="xl63"/>
    <w:basedOn w:val="a"/>
    <w:rsid w:val="00CD4CB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4">
    <w:name w:val="xl64"/>
    <w:basedOn w:val="a"/>
    <w:rsid w:val="00CD4CB4"/>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5">
    <w:name w:val="xl65"/>
    <w:basedOn w:val="a"/>
    <w:rsid w:val="00CD4CB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6">
    <w:name w:val="xl66"/>
    <w:basedOn w:val="a"/>
    <w:rsid w:val="00CD4CB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7">
    <w:name w:val="xl67"/>
    <w:basedOn w:val="a"/>
    <w:rsid w:val="00CD4CB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8">
    <w:name w:val="xl68"/>
    <w:basedOn w:val="a"/>
    <w:rsid w:val="00CD4C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9">
    <w:name w:val="xl69"/>
    <w:basedOn w:val="a"/>
    <w:rsid w:val="00CD4C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0">
    <w:name w:val="xl70"/>
    <w:basedOn w:val="a"/>
    <w:rsid w:val="00CD4CB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1">
    <w:name w:val="xl71"/>
    <w:basedOn w:val="a"/>
    <w:rsid w:val="00CD4CB4"/>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2">
    <w:name w:val="xl72"/>
    <w:basedOn w:val="a"/>
    <w:rsid w:val="00CD4CB4"/>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3">
    <w:name w:val="xl73"/>
    <w:basedOn w:val="a"/>
    <w:rsid w:val="00CD4CB4"/>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4">
    <w:name w:val="xl74"/>
    <w:basedOn w:val="a"/>
    <w:rsid w:val="00CD4CB4"/>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5">
    <w:name w:val="xl75"/>
    <w:basedOn w:val="a"/>
    <w:rsid w:val="00CD4CB4"/>
    <w:pPr>
      <w:pBdr>
        <w:lef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6">
    <w:name w:val="xl76"/>
    <w:basedOn w:val="a"/>
    <w:rsid w:val="00CD4CB4"/>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7">
    <w:name w:val="xl77"/>
    <w:basedOn w:val="a"/>
    <w:rsid w:val="00CD4CB4"/>
    <w:pPr>
      <w:pBdr>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8">
    <w:name w:val="xl78"/>
    <w:basedOn w:val="a"/>
    <w:rsid w:val="00CD4CB4"/>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9">
    <w:name w:val="xl79"/>
    <w:basedOn w:val="a"/>
    <w:rsid w:val="00CD4CB4"/>
    <w:pPr>
      <w:pBdr>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80">
    <w:name w:val="xl80"/>
    <w:basedOn w:val="a"/>
    <w:rsid w:val="00CD4CB4"/>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81">
    <w:name w:val="xl81"/>
    <w:basedOn w:val="a"/>
    <w:rsid w:val="00CD4CB4"/>
    <w:pPr>
      <w:pBdr>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82">
    <w:name w:val="xl82"/>
    <w:basedOn w:val="a"/>
    <w:rsid w:val="00CD4CB4"/>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83">
    <w:name w:val="xl83"/>
    <w:basedOn w:val="a"/>
    <w:rsid w:val="00CD4CB4"/>
    <w:pPr>
      <w:pBdr>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84">
    <w:name w:val="xl84"/>
    <w:basedOn w:val="a"/>
    <w:rsid w:val="00CD4CB4"/>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5">
    <w:name w:val="xl85"/>
    <w:basedOn w:val="a"/>
    <w:rsid w:val="00CD4CB4"/>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
    <w:rsid w:val="00CD4CB4"/>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
    <w:rsid w:val="00CD4CB4"/>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
    <w:rsid w:val="00CD4CB4"/>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9">
    <w:name w:val="xl89"/>
    <w:basedOn w:val="a"/>
    <w:rsid w:val="00CD4CB4"/>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0">
    <w:name w:val="xl90"/>
    <w:basedOn w:val="a"/>
    <w:rsid w:val="00CD4CB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1">
    <w:name w:val="xl91"/>
    <w:basedOn w:val="a"/>
    <w:rsid w:val="00CD4CB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2">
    <w:name w:val="xl92"/>
    <w:basedOn w:val="a"/>
    <w:rsid w:val="00CD4CB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3">
    <w:name w:val="xl93"/>
    <w:basedOn w:val="a"/>
    <w:rsid w:val="00CD4CB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4">
    <w:name w:val="xl94"/>
    <w:basedOn w:val="a"/>
    <w:rsid w:val="00CD4CB4"/>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5">
    <w:name w:val="xl95"/>
    <w:basedOn w:val="a"/>
    <w:rsid w:val="00CD4CB4"/>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6">
    <w:name w:val="xl96"/>
    <w:basedOn w:val="a"/>
    <w:rsid w:val="00CD4CB4"/>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7">
    <w:name w:val="xl97"/>
    <w:basedOn w:val="a"/>
    <w:rsid w:val="00CD4CB4"/>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98">
    <w:name w:val="xl98"/>
    <w:basedOn w:val="a"/>
    <w:rsid w:val="00CD4CB4"/>
    <w:pPr>
      <w:pBdr>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99">
    <w:name w:val="xl99"/>
    <w:basedOn w:val="a"/>
    <w:rsid w:val="00CD4CB4"/>
    <w:pP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00">
    <w:name w:val="xl100"/>
    <w:basedOn w:val="a"/>
    <w:rsid w:val="00CD4CB4"/>
    <w:pP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01">
    <w:name w:val="xl101"/>
    <w:basedOn w:val="a"/>
    <w:rsid w:val="00CD4CB4"/>
    <w:pP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102">
    <w:name w:val="xl102"/>
    <w:basedOn w:val="a"/>
    <w:rsid w:val="00CD4CB4"/>
    <w:pP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103">
    <w:name w:val="xl103"/>
    <w:basedOn w:val="a"/>
    <w:rsid w:val="00CD4CB4"/>
    <w:pPr>
      <w:pBdr>
        <w:top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4">
    <w:name w:val="xl104"/>
    <w:basedOn w:val="a"/>
    <w:rsid w:val="00CD4CB4"/>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5">
    <w:name w:val="xl105"/>
    <w:basedOn w:val="a"/>
    <w:rsid w:val="00CD4CB4"/>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6">
    <w:name w:val="xl106"/>
    <w:basedOn w:val="a"/>
    <w:rsid w:val="00CD4CB4"/>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7">
    <w:name w:val="xl107"/>
    <w:basedOn w:val="a"/>
    <w:rsid w:val="00CD4CB4"/>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8">
    <w:name w:val="xl108"/>
    <w:basedOn w:val="a"/>
    <w:rsid w:val="00CD4CB4"/>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9">
    <w:name w:val="xl109"/>
    <w:basedOn w:val="a"/>
    <w:rsid w:val="00CD4CB4"/>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0">
    <w:name w:val="xl110"/>
    <w:basedOn w:val="a"/>
    <w:rsid w:val="00CD4CB4"/>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1">
    <w:name w:val="xl111"/>
    <w:basedOn w:val="a"/>
    <w:rsid w:val="00CD4CB4"/>
    <w:pPr>
      <w:pBdr>
        <w:top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2">
    <w:name w:val="xl112"/>
    <w:basedOn w:val="a"/>
    <w:rsid w:val="00CD4CB4"/>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3">
    <w:name w:val="xl113"/>
    <w:basedOn w:val="a"/>
    <w:rsid w:val="00CD4CB4"/>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character" w:customStyle="1" w:styleId="20">
    <w:name w:val="Заголовок 2 Знак"/>
    <w:basedOn w:val="a1"/>
    <w:link w:val="2"/>
    <w:uiPriority w:val="9"/>
    <w:semiHidden/>
    <w:rsid w:val="00AD2B3C"/>
    <w:rPr>
      <w:rFonts w:ascii="Cambria" w:eastAsia="Times New Roman" w:hAnsi="Cambria" w:cs="Times New Roman"/>
      <w:b/>
      <w:bCs/>
      <w:color w:val="4F81BD"/>
      <w:sz w:val="26"/>
      <w:szCs w:val="26"/>
    </w:rPr>
  </w:style>
  <w:style w:type="paragraph" w:customStyle="1" w:styleId="aa">
    <w:name w:val="Знак Знак Знак Знак Знак Знак Знак Знак"/>
    <w:basedOn w:val="a"/>
    <w:rsid w:val="00AE07A3"/>
    <w:pPr>
      <w:spacing w:after="0" w:line="240" w:lineRule="auto"/>
    </w:pPr>
    <w:rPr>
      <w:rFonts w:ascii="Verdana" w:hAnsi="Verdana" w:cs="Verdana"/>
      <w:sz w:val="20"/>
      <w:szCs w:val="20"/>
      <w:lang w:val="en-US" w:eastAsia="en-US"/>
    </w:rPr>
  </w:style>
  <w:style w:type="paragraph" w:styleId="24">
    <w:name w:val="Body Text Indent 2"/>
    <w:basedOn w:val="a"/>
    <w:link w:val="25"/>
    <w:uiPriority w:val="99"/>
    <w:semiHidden/>
    <w:unhideWhenUsed/>
    <w:rsid w:val="00D510DC"/>
    <w:pPr>
      <w:spacing w:after="120" w:line="480" w:lineRule="auto"/>
      <w:ind w:left="283"/>
    </w:pPr>
  </w:style>
  <w:style w:type="character" w:customStyle="1" w:styleId="25">
    <w:name w:val="Основной текст с отступом 2 Знак"/>
    <w:basedOn w:val="a1"/>
    <w:link w:val="24"/>
    <w:uiPriority w:val="99"/>
    <w:semiHidden/>
    <w:rsid w:val="00D510DC"/>
  </w:style>
  <w:style w:type="paragraph" w:styleId="ab">
    <w:name w:val="No Spacing"/>
    <w:qFormat/>
    <w:rsid w:val="00D510DC"/>
    <w:rPr>
      <w:rFonts w:eastAsia="Calibri"/>
      <w:sz w:val="22"/>
      <w:szCs w:val="22"/>
      <w:lang w:eastAsia="en-US"/>
    </w:rPr>
  </w:style>
  <w:style w:type="character" w:styleId="ac">
    <w:name w:val="annotation reference"/>
    <w:basedOn w:val="a1"/>
    <w:uiPriority w:val="99"/>
    <w:semiHidden/>
    <w:unhideWhenUsed/>
    <w:rsid w:val="0012161E"/>
    <w:rPr>
      <w:sz w:val="16"/>
      <w:szCs w:val="16"/>
    </w:rPr>
  </w:style>
  <w:style w:type="paragraph" w:styleId="ad">
    <w:name w:val="annotation text"/>
    <w:basedOn w:val="a"/>
    <w:link w:val="ae"/>
    <w:uiPriority w:val="99"/>
    <w:semiHidden/>
    <w:unhideWhenUsed/>
    <w:rsid w:val="0012161E"/>
    <w:pPr>
      <w:spacing w:line="240" w:lineRule="auto"/>
    </w:pPr>
    <w:rPr>
      <w:sz w:val="20"/>
      <w:szCs w:val="20"/>
    </w:rPr>
  </w:style>
  <w:style w:type="character" w:customStyle="1" w:styleId="ae">
    <w:name w:val="Текст примечания Знак"/>
    <w:basedOn w:val="a1"/>
    <w:link w:val="ad"/>
    <w:uiPriority w:val="99"/>
    <w:semiHidden/>
    <w:rsid w:val="0012161E"/>
    <w:rPr>
      <w:sz w:val="20"/>
      <w:szCs w:val="20"/>
    </w:rPr>
  </w:style>
  <w:style w:type="paragraph" w:styleId="af">
    <w:name w:val="annotation subject"/>
    <w:basedOn w:val="ad"/>
    <w:next w:val="ad"/>
    <w:link w:val="af0"/>
    <w:uiPriority w:val="99"/>
    <w:semiHidden/>
    <w:unhideWhenUsed/>
    <w:rsid w:val="0012161E"/>
    <w:rPr>
      <w:b/>
      <w:bCs/>
    </w:rPr>
  </w:style>
  <w:style w:type="character" w:customStyle="1" w:styleId="af0">
    <w:name w:val="Тема примечания Знак"/>
    <w:basedOn w:val="ae"/>
    <w:link w:val="af"/>
    <w:uiPriority w:val="99"/>
    <w:semiHidden/>
    <w:rsid w:val="0012161E"/>
    <w:rPr>
      <w:b/>
      <w:bCs/>
      <w:sz w:val="20"/>
      <w:szCs w:val="20"/>
    </w:rPr>
  </w:style>
  <w:style w:type="paragraph" w:styleId="af1">
    <w:name w:val="Balloon Text"/>
    <w:basedOn w:val="a"/>
    <w:link w:val="af2"/>
    <w:uiPriority w:val="99"/>
    <w:semiHidden/>
    <w:unhideWhenUsed/>
    <w:rsid w:val="0012161E"/>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12161E"/>
    <w:rPr>
      <w:rFonts w:ascii="Tahoma" w:hAnsi="Tahoma" w:cs="Tahoma"/>
      <w:sz w:val="16"/>
      <w:szCs w:val="16"/>
    </w:rPr>
  </w:style>
  <w:style w:type="character" w:styleId="af3">
    <w:name w:val="FollowedHyperlink"/>
    <w:basedOn w:val="a1"/>
    <w:uiPriority w:val="99"/>
    <w:semiHidden/>
    <w:unhideWhenUsed/>
    <w:rsid w:val="00D301B7"/>
    <w:rPr>
      <w:color w:val="800080"/>
      <w:u w:val="single"/>
    </w:rPr>
  </w:style>
  <w:style w:type="paragraph" w:customStyle="1" w:styleId="xl114">
    <w:name w:val="xl114"/>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15">
    <w:name w:val="xl115"/>
    <w:basedOn w:val="a"/>
    <w:rsid w:val="00D301B7"/>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16">
    <w:name w:val="xl116"/>
    <w:basedOn w:val="a"/>
    <w:rsid w:val="00D301B7"/>
    <w:pP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17">
    <w:name w:val="xl117"/>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18">
    <w:name w:val="xl118"/>
    <w:basedOn w:val="a"/>
    <w:rsid w:val="00D301B7"/>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9">
    <w:name w:val="xl119"/>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20">
    <w:name w:val="xl120"/>
    <w:basedOn w:val="a"/>
    <w:rsid w:val="00D301B7"/>
    <w:pPr>
      <w:pBdr>
        <w:top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21">
    <w:name w:val="xl121"/>
    <w:basedOn w:val="a"/>
    <w:rsid w:val="00D301B7"/>
    <w:pP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22">
    <w:name w:val="xl122"/>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23">
    <w:name w:val="xl123"/>
    <w:basedOn w:val="a"/>
    <w:rsid w:val="00D301B7"/>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24">
    <w:name w:val="xl124"/>
    <w:basedOn w:val="a"/>
    <w:rsid w:val="00D301B7"/>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25">
    <w:name w:val="xl125"/>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26">
    <w:name w:val="xl126"/>
    <w:basedOn w:val="a"/>
    <w:rsid w:val="00D301B7"/>
    <w:pP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27">
    <w:name w:val="xl127"/>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28">
    <w:name w:val="xl128"/>
    <w:basedOn w:val="a"/>
    <w:rsid w:val="00D301B7"/>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29">
    <w:name w:val="xl129"/>
    <w:basedOn w:val="a"/>
    <w:rsid w:val="00D301B7"/>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30">
    <w:name w:val="xl130"/>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31">
    <w:name w:val="xl131"/>
    <w:basedOn w:val="a"/>
    <w:rsid w:val="00D301B7"/>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32">
    <w:name w:val="xl132"/>
    <w:basedOn w:val="a"/>
    <w:rsid w:val="00D301B7"/>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33">
    <w:name w:val="xl133"/>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34">
    <w:name w:val="xl134"/>
    <w:basedOn w:val="a"/>
    <w:rsid w:val="00D301B7"/>
    <w:pP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35">
    <w:name w:val="xl135"/>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36">
    <w:name w:val="xl136"/>
    <w:basedOn w:val="a"/>
    <w:rsid w:val="00D301B7"/>
    <w:pPr>
      <w:pBdr>
        <w:top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37">
    <w:name w:val="xl137"/>
    <w:basedOn w:val="a"/>
    <w:rsid w:val="00D301B7"/>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character" w:customStyle="1" w:styleId="0pt">
    <w:name w:val="Основной текст + Полужирный;Интервал 0 pt"/>
    <w:rsid w:val="00754029"/>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af4">
    <w:name w:val="Знак Знак Знак Знак Знак"/>
    <w:basedOn w:val="a"/>
    <w:rsid w:val="00C2141C"/>
    <w:pPr>
      <w:spacing w:after="0" w:line="240" w:lineRule="auto"/>
    </w:pPr>
    <w:rPr>
      <w:rFonts w:ascii="Verdana" w:hAnsi="Verdana" w:cs="Verdana"/>
      <w:sz w:val="20"/>
      <w:szCs w:val="20"/>
      <w:lang w:val="en-US" w:eastAsia="en-US"/>
    </w:rPr>
  </w:style>
  <w:style w:type="paragraph" w:customStyle="1" w:styleId="Default">
    <w:name w:val="Default"/>
    <w:basedOn w:val="a"/>
    <w:rsid w:val="00AF01C6"/>
    <w:pPr>
      <w:widowControl w:val="0"/>
      <w:suppressAutoHyphens/>
      <w:autoSpaceDE w:val="0"/>
      <w:spacing w:after="0" w:line="100" w:lineRule="atLeast"/>
    </w:pPr>
    <w:rPr>
      <w:rFonts w:ascii="Times New Roman" w:hAnsi="Times New Roman"/>
      <w:color w:val="000000"/>
      <w:kern w:val="1"/>
      <w:sz w:val="24"/>
      <w:szCs w:val="24"/>
      <w:lang w:eastAsia="ru-RU" w:bidi="hi-IN"/>
    </w:rPr>
  </w:style>
  <w:style w:type="paragraph" w:styleId="af5">
    <w:name w:val="Body Text Indent"/>
    <w:basedOn w:val="a"/>
    <w:link w:val="af6"/>
    <w:uiPriority w:val="99"/>
    <w:semiHidden/>
    <w:unhideWhenUsed/>
    <w:rsid w:val="00D446E1"/>
    <w:pPr>
      <w:spacing w:after="120"/>
      <w:ind w:left="283"/>
    </w:pPr>
  </w:style>
  <w:style w:type="character" w:customStyle="1" w:styleId="af6">
    <w:name w:val="Основной текст с отступом Знак"/>
    <w:basedOn w:val="a1"/>
    <w:link w:val="af5"/>
    <w:uiPriority w:val="99"/>
    <w:semiHidden/>
    <w:rsid w:val="00D446E1"/>
    <w:rPr>
      <w:sz w:val="22"/>
      <w:szCs w:val="22"/>
    </w:rPr>
  </w:style>
  <w:style w:type="character" w:styleId="af7">
    <w:name w:val="Emphasis"/>
    <w:qFormat/>
    <w:rsid w:val="00D446E1"/>
    <w:rPr>
      <w:i/>
      <w:iCs/>
    </w:rPr>
  </w:style>
  <w:style w:type="character" w:customStyle="1" w:styleId="50">
    <w:name w:val="Заголовок 5 Знак"/>
    <w:basedOn w:val="a1"/>
    <w:link w:val="5"/>
    <w:uiPriority w:val="9"/>
    <w:semiHidden/>
    <w:rsid w:val="005576F2"/>
    <w:rPr>
      <w:rFonts w:asciiTheme="majorHAnsi" w:eastAsiaTheme="majorEastAsia" w:hAnsiTheme="majorHAnsi" w:cstheme="majorBidi"/>
      <w:color w:val="243F60" w:themeColor="accent1" w:themeShade="7F"/>
      <w:sz w:val="22"/>
      <w:szCs w:val="22"/>
    </w:rPr>
  </w:style>
  <w:style w:type="character" w:customStyle="1" w:styleId="rvts0">
    <w:name w:val="rvts0"/>
    <w:uiPriority w:val="99"/>
    <w:rsid w:val="000570FB"/>
    <w:rPr>
      <w:rFonts w:cs="Times New Roman"/>
    </w:rPr>
  </w:style>
  <w:style w:type="character" w:customStyle="1" w:styleId="10">
    <w:name w:val="Заголовок 1 Знак"/>
    <w:basedOn w:val="a1"/>
    <w:link w:val="1"/>
    <w:uiPriority w:val="9"/>
    <w:rsid w:val="002E54A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832"/>
    <w:pPr>
      <w:spacing w:after="200" w:line="276" w:lineRule="auto"/>
    </w:pPr>
    <w:rPr>
      <w:sz w:val="22"/>
      <w:szCs w:val="22"/>
    </w:rPr>
  </w:style>
  <w:style w:type="paragraph" w:styleId="1">
    <w:name w:val="heading 1"/>
    <w:basedOn w:val="a"/>
    <w:next w:val="a"/>
    <w:link w:val="10"/>
    <w:uiPriority w:val="9"/>
    <w:qFormat/>
    <w:rsid w:val="002E5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2B3C"/>
    <w:pPr>
      <w:keepNext/>
      <w:keepLines/>
      <w:spacing w:before="200" w:after="0"/>
      <w:outlineLvl w:val="1"/>
    </w:pPr>
    <w:rPr>
      <w:rFonts w:ascii="Cambria" w:hAnsi="Cambria"/>
      <w:b/>
      <w:bCs/>
      <w:color w:val="4F81BD"/>
      <w:sz w:val="26"/>
      <w:szCs w:val="26"/>
    </w:rPr>
  </w:style>
  <w:style w:type="paragraph" w:styleId="3">
    <w:name w:val="heading 3"/>
    <w:basedOn w:val="a"/>
    <w:next w:val="a0"/>
    <w:link w:val="30"/>
    <w:uiPriority w:val="99"/>
    <w:qFormat/>
    <w:rsid w:val="00CD4CB4"/>
    <w:pPr>
      <w:numPr>
        <w:ilvl w:val="2"/>
        <w:numId w:val="17"/>
      </w:numPr>
      <w:suppressAutoHyphens/>
      <w:spacing w:before="280" w:after="280" w:line="240" w:lineRule="auto"/>
      <w:outlineLvl w:val="2"/>
    </w:pPr>
    <w:rPr>
      <w:rFonts w:ascii="Times New Roman" w:hAnsi="Times New Roman"/>
      <w:b/>
      <w:bCs/>
      <w:sz w:val="27"/>
      <w:szCs w:val="27"/>
      <w:lang w:eastAsia="ar-SA"/>
    </w:rPr>
  </w:style>
  <w:style w:type="paragraph" w:styleId="5">
    <w:name w:val="heading 5"/>
    <w:basedOn w:val="a"/>
    <w:next w:val="a"/>
    <w:link w:val="50"/>
    <w:uiPriority w:val="9"/>
    <w:semiHidden/>
    <w:unhideWhenUsed/>
    <w:qFormat/>
    <w:rsid w:val="005576F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CD4CB4"/>
    <w:pPr>
      <w:spacing w:after="120"/>
    </w:pPr>
  </w:style>
  <w:style w:type="character" w:customStyle="1" w:styleId="a4">
    <w:name w:val="Основной текст Знак"/>
    <w:basedOn w:val="a1"/>
    <w:link w:val="a0"/>
    <w:uiPriority w:val="99"/>
    <w:semiHidden/>
    <w:rsid w:val="00CD4CB4"/>
  </w:style>
  <w:style w:type="character" w:customStyle="1" w:styleId="30">
    <w:name w:val="Заголовок 3 Знак"/>
    <w:basedOn w:val="a1"/>
    <w:link w:val="3"/>
    <w:uiPriority w:val="99"/>
    <w:rsid w:val="00CD4CB4"/>
    <w:rPr>
      <w:rFonts w:ascii="Times New Roman" w:eastAsia="Times New Roman" w:hAnsi="Times New Roman" w:cs="Times New Roman"/>
      <w:b/>
      <w:bCs/>
      <w:sz w:val="27"/>
      <w:szCs w:val="27"/>
      <w:lang w:eastAsia="ar-SA"/>
    </w:rPr>
  </w:style>
  <w:style w:type="paragraph" w:styleId="HTML">
    <w:name w:val="HTML Preformatted"/>
    <w:basedOn w:val="a"/>
    <w:link w:val="HTML0"/>
    <w:uiPriority w:val="99"/>
    <w:rsid w:val="00CD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basedOn w:val="a1"/>
    <w:link w:val="HTML"/>
    <w:uiPriority w:val="99"/>
    <w:rsid w:val="00CD4CB4"/>
    <w:rPr>
      <w:rFonts w:ascii="Courier New" w:eastAsia="Times New Roman" w:hAnsi="Courier New" w:cs="Courier New"/>
      <w:color w:val="000000"/>
      <w:sz w:val="18"/>
      <w:szCs w:val="18"/>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6"/>
    <w:qFormat/>
    <w:rsid w:val="00CD4CB4"/>
    <w:pPr>
      <w:spacing w:before="100" w:beforeAutospacing="1" w:after="100" w:afterAutospacing="1" w:line="240" w:lineRule="auto"/>
    </w:pPr>
    <w:rPr>
      <w:rFonts w:ascii="Times New Roman" w:hAnsi="Times New Roman"/>
      <w:sz w:val="24"/>
      <w:szCs w:val="24"/>
      <w:lang w:val="ru-RU" w:eastAsia="ru-RU"/>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CD4CB4"/>
    <w:rPr>
      <w:rFonts w:ascii="Times New Roman" w:eastAsia="Times New Roman" w:hAnsi="Times New Roman" w:cs="Times New Roman"/>
      <w:sz w:val="24"/>
      <w:szCs w:val="24"/>
      <w:lang w:val="ru-RU" w:eastAsia="ru-RU"/>
    </w:rPr>
  </w:style>
  <w:style w:type="paragraph" w:customStyle="1" w:styleId="Oaeno">
    <w:name w:val="Oaeno"/>
    <w:rsid w:val="00CD4CB4"/>
    <w:pPr>
      <w:widowControl w:val="0"/>
      <w:autoSpaceDE w:val="0"/>
      <w:autoSpaceDN w:val="0"/>
      <w:spacing w:line="210" w:lineRule="atLeast"/>
      <w:ind w:firstLine="454"/>
      <w:jc w:val="both"/>
    </w:pPr>
    <w:rPr>
      <w:rFonts w:ascii="Times New Roman" w:hAnsi="Times New Roman"/>
      <w:color w:val="000000"/>
      <w:lang w:val="ru-RU" w:eastAsia="ru-RU"/>
    </w:rPr>
  </w:style>
  <w:style w:type="character" w:styleId="a7">
    <w:name w:val="Strong"/>
    <w:basedOn w:val="a1"/>
    <w:uiPriority w:val="22"/>
    <w:qFormat/>
    <w:rsid w:val="00CD4CB4"/>
    <w:rPr>
      <w:b/>
      <w:bCs/>
    </w:rPr>
  </w:style>
  <w:style w:type="character" w:styleId="a8">
    <w:name w:val="Hyperlink"/>
    <w:basedOn w:val="a1"/>
    <w:uiPriority w:val="99"/>
    <w:rsid w:val="00CD4CB4"/>
    <w:rPr>
      <w:color w:val="0000FF"/>
      <w:u w:val="single"/>
    </w:rPr>
  </w:style>
  <w:style w:type="paragraph" w:customStyle="1" w:styleId="rvps2">
    <w:name w:val="rvps2"/>
    <w:basedOn w:val="a"/>
    <w:rsid w:val="00CD4CB4"/>
    <w:pPr>
      <w:spacing w:before="100" w:beforeAutospacing="1" w:after="100" w:afterAutospacing="1" w:line="240" w:lineRule="auto"/>
    </w:pPr>
    <w:rPr>
      <w:rFonts w:ascii="Times New Roman" w:hAnsi="Times New Roman"/>
      <w:sz w:val="24"/>
      <w:szCs w:val="24"/>
      <w:lang w:val="ru-RU" w:eastAsia="ru-RU"/>
    </w:rPr>
  </w:style>
  <w:style w:type="paragraph" w:styleId="a9">
    <w:name w:val="List Paragraph"/>
    <w:basedOn w:val="a"/>
    <w:uiPriority w:val="34"/>
    <w:qFormat/>
    <w:rsid w:val="00CD4CB4"/>
    <w:pPr>
      <w:widowControl w:val="0"/>
      <w:autoSpaceDE w:val="0"/>
      <w:autoSpaceDN w:val="0"/>
      <w:adjustRightInd w:val="0"/>
      <w:spacing w:after="0" w:line="240" w:lineRule="auto"/>
      <w:ind w:left="720"/>
      <w:contextualSpacing/>
    </w:pPr>
    <w:rPr>
      <w:rFonts w:ascii="Times New Roman CYR" w:hAnsi="Times New Roman CYR" w:cs="Times New Roman CYR"/>
      <w:sz w:val="24"/>
      <w:szCs w:val="24"/>
      <w:lang w:val="ru-RU" w:eastAsia="ru-RU"/>
    </w:rPr>
  </w:style>
  <w:style w:type="paragraph" w:styleId="21">
    <w:name w:val="Body Text 2"/>
    <w:basedOn w:val="a"/>
    <w:link w:val="22"/>
    <w:uiPriority w:val="99"/>
    <w:semiHidden/>
    <w:unhideWhenUsed/>
    <w:rsid w:val="00CD4CB4"/>
    <w:pPr>
      <w:spacing w:after="120" w:line="480" w:lineRule="auto"/>
    </w:pPr>
    <w:rPr>
      <w:rFonts w:eastAsia="Calibri"/>
      <w:lang w:val="ru-RU" w:eastAsia="en-US"/>
    </w:rPr>
  </w:style>
  <w:style w:type="character" w:customStyle="1" w:styleId="22">
    <w:name w:val="Основной текст 2 Знак"/>
    <w:basedOn w:val="a1"/>
    <w:link w:val="21"/>
    <w:uiPriority w:val="99"/>
    <w:semiHidden/>
    <w:rsid w:val="00CD4CB4"/>
    <w:rPr>
      <w:rFonts w:eastAsia="Calibri"/>
      <w:lang w:val="ru-RU" w:eastAsia="en-US"/>
    </w:rPr>
  </w:style>
  <w:style w:type="character" w:customStyle="1" w:styleId="apple-converted-space">
    <w:name w:val="apple-converted-space"/>
    <w:basedOn w:val="a1"/>
    <w:rsid w:val="00CD4CB4"/>
  </w:style>
  <w:style w:type="paragraph" w:customStyle="1" w:styleId="11">
    <w:name w:val="Обычный1"/>
    <w:rsid w:val="00CD4CB4"/>
    <w:pPr>
      <w:widowControl w:val="0"/>
      <w:spacing w:line="300" w:lineRule="auto"/>
      <w:ind w:firstLine="720"/>
      <w:jc w:val="both"/>
    </w:pPr>
    <w:rPr>
      <w:rFonts w:ascii="Courier New" w:hAnsi="Courier New"/>
      <w:sz w:val="28"/>
      <w:lang w:eastAsia="ru-RU"/>
    </w:rPr>
  </w:style>
  <w:style w:type="paragraph" w:customStyle="1" w:styleId="23">
    <w:name w:val="Обычный2"/>
    <w:uiPriority w:val="99"/>
    <w:rsid w:val="00CD4CB4"/>
    <w:pPr>
      <w:spacing w:line="276" w:lineRule="auto"/>
    </w:pPr>
    <w:rPr>
      <w:rFonts w:ascii="Arial" w:hAnsi="Arial" w:cs="Arial"/>
      <w:color w:val="000000"/>
      <w:sz w:val="22"/>
      <w:szCs w:val="22"/>
      <w:lang w:val="en-US" w:eastAsia="en-US"/>
    </w:rPr>
  </w:style>
  <w:style w:type="paragraph" w:styleId="31">
    <w:name w:val="Body Text Indent 3"/>
    <w:basedOn w:val="a"/>
    <w:link w:val="32"/>
    <w:uiPriority w:val="99"/>
    <w:semiHidden/>
    <w:unhideWhenUsed/>
    <w:rsid w:val="00CD4CB4"/>
    <w:pPr>
      <w:spacing w:after="120"/>
      <w:ind w:left="283"/>
    </w:pPr>
    <w:rPr>
      <w:sz w:val="16"/>
      <w:szCs w:val="16"/>
    </w:rPr>
  </w:style>
  <w:style w:type="character" w:customStyle="1" w:styleId="32">
    <w:name w:val="Основной текст с отступом 3 Знак"/>
    <w:basedOn w:val="a1"/>
    <w:link w:val="31"/>
    <w:uiPriority w:val="99"/>
    <w:semiHidden/>
    <w:rsid w:val="00CD4CB4"/>
    <w:rPr>
      <w:sz w:val="16"/>
      <w:szCs w:val="16"/>
    </w:rPr>
  </w:style>
  <w:style w:type="paragraph" w:customStyle="1" w:styleId="rvps14">
    <w:name w:val="rvps14"/>
    <w:basedOn w:val="a"/>
    <w:uiPriority w:val="99"/>
    <w:rsid w:val="00CD4CB4"/>
    <w:pPr>
      <w:spacing w:before="100" w:beforeAutospacing="1" w:after="100" w:afterAutospacing="1" w:line="240" w:lineRule="auto"/>
    </w:pPr>
    <w:rPr>
      <w:rFonts w:ascii="Times New Roman" w:hAnsi="Times New Roman"/>
      <w:sz w:val="24"/>
      <w:szCs w:val="24"/>
      <w:lang w:val="ru-RU" w:eastAsia="ru-RU"/>
    </w:rPr>
  </w:style>
  <w:style w:type="paragraph" w:customStyle="1" w:styleId="font5">
    <w:name w:val="font5"/>
    <w:basedOn w:val="a"/>
    <w:rsid w:val="00CD4CB4"/>
    <w:pPr>
      <w:spacing w:before="100" w:beforeAutospacing="1" w:after="100" w:afterAutospacing="1" w:line="240" w:lineRule="auto"/>
    </w:pPr>
    <w:rPr>
      <w:rFonts w:ascii="Arial CYR" w:hAnsi="Arial CYR" w:cs="Arial CYR"/>
      <w:color w:val="000000"/>
      <w:sz w:val="20"/>
      <w:szCs w:val="20"/>
    </w:rPr>
  </w:style>
  <w:style w:type="paragraph" w:customStyle="1" w:styleId="xl63">
    <w:name w:val="xl63"/>
    <w:basedOn w:val="a"/>
    <w:rsid w:val="00CD4CB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4">
    <w:name w:val="xl64"/>
    <w:basedOn w:val="a"/>
    <w:rsid w:val="00CD4CB4"/>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5">
    <w:name w:val="xl65"/>
    <w:basedOn w:val="a"/>
    <w:rsid w:val="00CD4CB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6">
    <w:name w:val="xl66"/>
    <w:basedOn w:val="a"/>
    <w:rsid w:val="00CD4CB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7">
    <w:name w:val="xl67"/>
    <w:basedOn w:val="a"/>
    <w:rsid w:val="00CD4CB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8">
    <w:name w:val="xl68"/>
    <w:basedOn w:val="a"/>
    <w:rsid w:val="00CD4C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9">
    <w:name w:val="xl69"/>
    <w:basedOn w:val="a"/>
    <w:rsid w:val="00CD4C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0">
    <w:name w:val="xl70"/>
    <w:basedOn w:val="a"/>
    <w:rsid w:val="00CD4CB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1">
    <w:name w:val="xl71"/>
    <w:basedOn w:val="a"/>
    <w:rsid w:val="00CD4CB4"/>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2">
    <w:name w:val="xl72"/>
    <w:basedOn w:val="a"/>
    <w:rsid w:val="00CD4CB4"/>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3">
    <w:name w:val="xl73"/>
    <w:basedOn w:val="a"/>
    <w:rsid w:val="00CD4CB4"/>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4">
    <w:name w:val="xl74"/>
    <w:basedOn w:val="a"/>
    <w:rsid w:val="00CD4CB4"/>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5">
    <w:name w:val="xl75"/>
    <w:basedOn w:val="a"/>
    <w:rsid w:val="00CD4CB4"/>
    <w:pPr>
      <w:pBdr>
        <w:lef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6">
    <w:name w:val="xl76"/>
    <w:basedOn w:val="a"/>
    <w:rsid w:val="00CD4CB4"/>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7">
    <w:name w:val="xl77"/>
    <w:basedOn w:val="a"/>
    <w:rsid w:val="00CD4CB4"/>
    <w:pPr>
      <w:pBdr>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8">
    <w:name w:val="xl78"/>
    <w:basedOn w:val="a"/>
    <w:rsid w:val="00CD4CB4"/>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9">
    <w:name w:val="xl79"/>
    <w:basedOn w:val="a"/>
    <w:rsid w:val="00CD4CB4"/>
    <w:pPr>
      <w:pBdr>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80">
    <w:name w:val="xl80"/>
    <w:basedOn w:val="a"/>
    <w:rsid w:val="00CD4CB4"/>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81">
    <w:name w:val="xl81"/>
    <w:basedOn w:val="a"/>
    <w:rsid w:val="00CD4CB4"/>
    <w:pPr>
      <w:pBdr>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82">
    <w:name w:val="xl82"/>
    <w:basedOn w:val="a"/>
    <w:rsid w:val="00CD4CB4"/>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83">
    <w:name w:val="xl83"/>
    <w:basedOn w:val="a"/>
    <w:rsid w:val="00CD4CB4"/>
    <w:pPr>
      <w:pBdr>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84">
    <w:name w:val="xl84"/>
    <w:basedOn w:val="a"/>
    <w:rsid w:val="00CD4CB4"/>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5">
    <w:name w:val="xl85"/>
    <w:basedOn w:val="a"/>
    <w:rsid w:val="00CD4CB4"/>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
    <w:rsid w:val="00CD4CB4"/>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
    <w:rsid w:val="00CD4CB4"/>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
    <w:rsid w:val="00CD4CB4"/>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9">
    <w:name w:val="xl89"/>
    <w:basedOn w:val="a"/>
    <w:rsid w:val="00CD4CB4"/>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0">
    <w:name w:val="xl90"/>
    <w:basedOn w:val="a"/>
    <w:rsid w:val="00CD4CB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1">
    <w:name w:val="xl91"/>
    <w:basedOn w:val="a"/>
    <w:rsid w:val="00CD4CB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2">
    <w:name w:val="xl92"/>
    <w:basedOn w:val="a"/>
    <w:rsid w:val="00CD4CB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3">
    <w:name w:val="xl93"/>
    <w:basedOn w:val="a"/>
    <w:rsid w:val="00CD4CB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4">
    <w:name w:val="xl94"/>
    <w:basedOn w:val="a"/>
    <w:rsid w:val="00CD4CB4"/>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5">
    <w:name w:val="xl95"/>
    <w:basedOn w:val="a"/>
    <w:rsid w:val="00CD4CB4"/>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6">
    <w:name w:val="xl96"/>
    <w:basedOn w:val="a"/>
    <w:rsid w:val="00CD4CB4"/>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7">
    <w:name w:val="xl97"/>
    <w:basedOn w:val="a"/>
    <w:rsid w:val="00CD4CB4"/>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98">
    <w:name w:val="xl98"/>
    <w:basedOn w:val="a"/>
    <w:rsid w:val="00CD4CB4"/>
    <w:pPr>
      <w:pBdr>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99">
    <w:name w:val="xl99"/>
    <w:basedOn w:val="a"/>
    <w:rsid w:val="00CD4CB4"/>
    <w:pP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00">
    <w:name w:val="xl100"/>
    <w:basedOn w:val="a"/>
    <w:rsid w:val="00CD4CB4"/>
    <w:pP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01">
    <w:name w:val="xl101"/>
    <w:basedOn w:val="a"/>
    <w:rsid w:val="00CD4CB4"/>
    <w:pP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102">
    <w:name w:val="xl102"/>
    <w:basedOn w:val="a"/>
    <w:rsid w:val="00CD4CB4"/>
    <w:pP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103">
    <w:name w:val="xl103"/>
    <w:basedOn w:val="a"/>
    <w:rsid w:val="00CD4CB4"/>
    <w:pPr>
      <w:pBdr>
        <w:top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4">
    <w:name w:val="xl104"/>
    <w:basedOn w:val="a"/>
    <w:rsid w:val="00CD4CB4"/>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5">
    <w:name w:val="xl105"/>
    <w:basedOn w:val="a"/>
    <w:rsid w:val="00CD4CB4"/>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6">
    <w:name w:val="xl106"/>
    <w:basedOn w:val="a"/>
    <w:rsid w:val="00CD4CB4"/>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7">
    <w:name w:val="xl107"/>
    <w:basedOn w:val="a"/>
    <w:rsid w:val="00CD4CB4"/>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8">
    <w:name w:val="xl108"/>
    <w:basedOn w:val="a"/>
    <w:rsid w:val="00CD4CB4"/>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9">
    <w:name w:val="xl109"/>
    <w:basedOn w:val="a"/>
    <w:rsid w:val="00CD4CB4"/>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0">
    <w:name w:val="xl110"/>
    <w:basedOn w:val="a"/>
    <w:rsid w:val="00CD4CB4"/>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1">
    <w:name w:val="xl111"/>
    <w:basedOn w:val="a"/>
    <w:rsid w:val="00CD4CB4"/>
    <w:pPr>
      <w:pBdr>
        <w:top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2">
    <w:name w:val="xl112"/>
    <w:basedOn w:val="a"/>
    <w:rsid w:val="00CD4CB4"/>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3">
    <w:name w:val="xl113"/>
    <w:basedOn w:val="a"/>
    <w:rsid w:val="00CD4CB4"/>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character" w:customStyle="1" w:styleId="20">
    <w:name w:val="Заголовок 2 Знак"/>
    <w:basedOn w:val="a1"/>
    <w:link w:val="2"/>
    <w:uiPriority w:val="9"/>
    <w:semiHidden/>
    <w:rsid w:val="00AD2B3C"/>
    <w:rPr>
      <w:rFonts w:ascii="Cambria" w:eastAsia="Times New Roman" w:hAnsi="Cambria" w:cs="Times New Roman"/>
      <w:b/>
      <w:bCs/>
      <w:color w:val="4F81BD"/>
      <w:sz w:val="26"/>
      <w:szCs w:val="26"/>
    </w:rPr>
  </w:style>
  <w:style w:type="paragraph" w:customStyle="1" w:styleId="aa">
    <w:name w:val="Знак Знак Знак Знак Знак Знак Знак Знак"/>
    <w:basedOn w:val="a"/>
    <w:rsid w:val="00AE07A3"/>
    <w:pPr>
      <w:spacing w:after="0" w:line="240" w:lineRule="auto"/>
    </w:pPr>
    <w:rPr>
      <w:rFonts w:ascii="Verdana" w:hAnsi="Verdana" w:cs="Verdana"/>
      <w:sz w:val="20"/>
      <w:szCs w:val="20"/>
      <w:lang w:val="en-US" w:eastAsia="en-US"/>
    </w:rPr>
  </w:style>
  <w:style w:type="paragraph" w:styleId="24">
    <w:name w:val="Body Text Indent 2"/>
    <w:basedOn w:val="a"/>
    <w:link w:val="25"/>
    <w:uiPriority w:val="99"/>
    <w:semiHidden/>
    <w:unhideWhenUsed/>
    <w:rsid w:val="00D510DC"/>
    <w:pPr>
      <w:spacing w:after="120" w:line="480" w:lineRule="auto"/>
      <w:ind w:left="283"/>
    </w:pPr>
  </w:style>
  <w:style w:type="character" w:customStyle="1" w:styleId="25">
    <w:name w:val="Основной текст с отступом 2 Знак"/>
    <w:basedOn w:val="a1"/>
    <w:link w:val="24"/>
    <w:uiPriority w:val="99"/>
    <w:semiHidden/>
    <w:rsid w:val="00D510DC"/>
  </w:style>
  <w:style w:type="paragraph" w:styleId="ab">
    <w:name w:val="No Spacing"/>
    <w:qFormat/>
    <w:rsid w:val="00D510DC"/>
    <w:rPr>
      <w:rFonts w:eastAsia="Calibri"/>
      <w:sz w:val="22"/>
      <w:szCs w:val="22"/>
      <w:lang w:eastAsia="en-US"/>
    </w:rPr>
  </w:style>
  <w:style w:type="character" w:styleId="ac">
    <w:name w:val="annotation reference"/>
    <w:basedOn w:val="a1"/>
    <w:uiPriority w:val="99"/>
    <w:semiHidden/>
    <w:unhideWhenUsed/>
    <w:rsid w:val="0012161E"/>
    <w:rPr>
      <w:sz w:val="16"/>
      <w:szCs w:val="16"/>
    </w:rPr>
  </w:style>
  <w:style w:type="paragraph" w:styleId="ad">
    <w:name w:val="annotation text"/>
    <w:basedOn w:val="a"/>
    <w:link w:val="ae"/>
    <w:uiPriority w:val="99"/>
    <w:semiHidden/>
    <w:unhideWhenUsed/>
    <w:rsid w:val="0012161E"/>
    <w:pPr>
      <w:spacing w:line="240" w:lineRule="auto"/>
    </w:pPr>
    <w:rPr>
      <w:sz w:val="20"/>
      <w:szCs w:val="20"/>
    </w:rPr>
  </w:style>
  <w:style w:type="character" w:customStyle="1" w:styleId="ae">
    <w:name w:val="Текст примечания Знак"/>
    <w:basedOn w:val="a1"/>
    <w:link w:val="ad"/>
    <w:uiPriority w:val="99"/>
    <w:semiHidden/>
    <w:rsid w:val="0012161E"/>
    <w:rPr>
      <w:sz w:val="20"/>
      <w:szCs w:val="20"/>
    </w:rPr>
  </w:style>
  <w:style w:type="paragraph" w:styleId="af">
    <w:name w:val="annotation subject"/>
    <w:basedOn w:val="ad"/>
    <w:next w:val="ad"/>
    <w:link w:val="af0"/>
    <w:uiPriority w:val="99"/>
    <w:semiHidden/>
    <w:unhideWhenUsed/>
    <w:rsid w:val="0012161E"/>
    <w:rPr>
      <w:b/>
      <w:bCs/>
    </w:rPr>
  </w:style>
  <w:style w:type="character" w:customStyle="1" w:styleId="af0">
    <w:name w:val="Тема примечания Знак"/>
    <w:basedOn w:val="ae"/>
    <w:link w:val="af"/>
    <w:uiPriority w:val="99"/>
    <w:semiHidden/>
    <w:rsid w:val="0012161E"/>
    <w:rPr>
      <w:b/>
      <w:bCs/>
      <w:sz w:val="20"/>
      <w:szCs w:val="20"/>
    </w:rPr>
  </w:style>
  <w:style w:type="paragraph" w:styleId="af1">
    <w:name w:val="Balloon Text"/>
    <w:basedOn w:val="a"/>
    <w:link w:val="af2"/>
    <w:uiPriority w:val="99"/>
    <w:semiHidden/>
    <w:unhideWhenUsed/>
    <w:rsid w:val="0012161E"/>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12161E"/>
    <w:rPr>
      <w:rFonts w:ascii="Tahoma" w:hAnsi="Tahoma" w:cs="Tahoma"/>
      <w:sz w:val="16"/>
      <w:szCs w:val="16"/>
    </w:rPr>
  </w:style>
  <w:style w:type="character" w:styleId="af3">
    <w:name w:val="FollowedHyperlink"/>
    <w:basedOn w:val="a1"/>
    <w:uiPriority w:val="99"/>
    <w:semiHidden/>
    <w:unhideWhenUsed/>
    <w:rsid w:val="00D301B7"/>
    <w:rPr>
      <w:color w:val="800080"/>
      <w:u w:val="single"/>
    </w:rPr>
  </w:style>
  <w:style w:type="paragraph" w:customStyle="1" w:styleId="xl114">
    <w:name w:val="xl114"/>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15">
    <w:name w:val="xl115"/>
    <w:basedOn w:val="a"/>
    <w:rsid w:val="00D301B7"/>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16">
    <w:name w:val="xl116"/>
    <w:basedOn w:val="a"/>
    <w:rsid w:val="00D301B7"/>
    <w:pP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17">
    <w:name w:val="xl117"/>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18">
    <w:name w:val="xl118"/>
    <w:basedOn w:val="a"/>
    <w:rsid w:val="00D301B7"/>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9">
    <w:name w:val="xl119"/>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20">
    <w:name w:val="xl120"/>
    <w:basedOn w:val="a"/>
    <w:rsid w:val="00D301B7"/>
    <w:pPr>
      <w:pBdr>
        <w:top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21">
    <w:name w:val="xl121"/>
    <w:basedOn w:val="a"/>
    <w:rsid w:val="00D301B7"/>
    <w:pP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22">
    <w:name w:val="xl122"/>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23">
    <w:name w:val="xl123"/>
    <w:basedOn w:val="a"/>
    <w:rsid w:val="00D301B7"/>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24">
    <w:name w:val="xl124"/>
    <w:basedOn w:val="a"/>
    <w:rsid w:val="00D301B7"/>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25">
    <w:name w:val="xl125"/>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26">
    <w:name w:val="xl126"/>
    <w:basedOn w:val="a"/>
    <w:rsid w:val="00D301B7"/>
    <w:pP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27">
    <w:name w:val="xl127"/>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28">
    <w:name w:val="xl128"/>
    <w:basedOn w:val="a"/>
    <w:rsid w:val="00D301B7"/>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29">
    <w:name w:val="xl129"/>
    <w:basedOn w:val="a"/>
    <w:rsid w:val="00D301B7"/>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30">
    <w:name w:val="xl130"/>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31">
    <w:name w:val="xl131"/>
    <w:basedOn w:val="a"/>
    <w:rsid w:val="00D301B7"/>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32">
    <w:name w:val="xl132"/>
    <w:basedOn w:val="a"/>
    <w:rsid w:val="00D301B7"/>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33">
    <w:name w:val="xl133"/>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34">
    <w:name w:val="xl134"/>
    <w:basedOn w:val="a"/>
    <w:rsid w:val="00D301B7"/>
    <w:pP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35">
    <w:name w:val="xl135"/>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36">
    <w:name w:val="xl136"/>
    <w:basedOn w:val="a"/>
    <w:rsid w:val="00D301B7"/>
    <w:pPr>
      <w:pBdr>
        <w:top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37">
    <w:name w:val="xl137"/>
    <w:basedOn w:val="a"/>
    <w:rsid w:val="00D301B7"/>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character" w:customStyle="1" w:styleId="0pt">
    <w:name w:val="Основной текст + Полужирный;Интервал 0 pt"/>
    <w:rsid w:val="00754029"/>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af4">
    <w:name w:val="Знак Знак Знак Знак Знак"/>
    <w:basedOn w:val="a"/>
    <w:rsid w:val="00C2141C"/>
    <w:pPr>
      <w:spacing w:after="0" w:line="240" w:lineRule="auto"/>
    </w:pPr>
    <w:rPr>
      <w:rFonts w:ascii="Verdana" w:hAnsi="Verdana" w:cs="Verdana"/>
      <w:sz w:val="20"/>
      <w:szCs w:val="20"/>
      <w:lang w:val="en-US" w:eastAsia="en-US"/>
    </w:rPr>
  </w:style>
  <w:style w:type="paragraph" w:customStyle="1" w:styleId="Default">
    <w:name w:val="Default"/>
    <w:basedOn w:val="a"/>
    <w:rsid w:val="00AF01C6"/>
    <w:pPr>
      <w:widowControl w:val="0"/>
      <w:suppressAutoHyphens/>
      <w:autoSpaceDE w:val="0"/>
      <w:spacing w:after="0" w:line="100" w:lineRule="atLeast"/>
    </w:pPr>
    <w:rPr>
      <w:rFonts w:ascii="Times New Roman" w:hAnsi="Times New Roman"/>
      <w:color w:val="000000"/>
      <w:kern w:val="1"/>
      <w:sz w:val="24"/>
      <w:szCs w:val="24"/>
      <w:lang w:eastAsia="ru-RU" w:bidi="hi-IN"/>
    </w:rPr>
  </w:style>
  <w:style w:type="paragraph" w:styleId="af5">
    <w:name w:val="Body Text Indent"/>
    <w:basedOn w:val="a"/>
    <w:link w:val="af6"/>
    <w:uiPriority w:val="99"/>
    <w:semiHidden/>
    <w:unhideWhenUsed/>
    <w:rsid w:val="00D446E1"/>
    <w:pPr>
      <w:spacing w:after="120"/>
      <w:ind w:left="283"/>
    </w:pPr>
  </w:style>
  <w:style w:type="character" w:customStyle="1" w:styleId="af6">
    <w:name w:val="Основной текст с отступом Знак"/>
    <w:basedOn w:val="a1"/>
    <w:link w:val="af5"/>
    <w:uiPriority w:val="99"/>
    <w:semiHidden/>
    <w:rsid w:val="00D446E1"/>
    <w:rPr>
      <w:sz w:val="22"/>
      <w:szCs w:val="22"/>
    </w:rPr>
  </w:style>
  <w:style w:type="character" w:styleId="af7">
    <w:name w:val="Emphasis"/>
    <w:qFormat/>
    <w:rsid w:val="00D446E1"/>
    <w:rPr>
      <w:i/>
      <w:iCs/>
    </w:rPr>
  </w:style>
  <w:style w:type="character" w:customStyle="1" w:styleId="50">
    <w:name w:val="Заголовок 5 Знак"/>
    <w:basedOn w:val="a1"/>
    <w:link w:val="5"/>
    <w:uiPriority w:val="9"/>
    <w:semiHidden/>
    <w:rsid w:val="005576F2"/>
    <w:rPr>
      <w:rFonts w:asciiTheme="majorHAnsi" w:eastAsiaTheme="majorEastAsia" w:hAnsiTheme="majorHAnsi" w:cstheme="majorBidi"/>
      <w:color w:val="243F60" w:themeColor="accent1" w:themeShade="7F"/>
      <w:sz w:val="22"/>
      <w:szCs w:val="22"/>
    </w:rPr>
  </w:style>
  <w:style w:type="character" w:customStyle="1" w:styleId="rvts0">
    <w:name w:val="rvts0"/>
    <w:uiPriority w:val="99"/>
    <w:rsid w:val="000570FB"/>
    <w:rPr>
      <w:rFonts w:cs="Times New Roman"/>
    </w:rPr>
  </w:style>
  <w:style w:type="character" w:customStyle="1" w:styleId="10">
    <w:name w:val="Заголовок 1 Знак"/>
    <w:basedOn w:val="a1"/>
    <w:link w:val="1"/>
    <w:uiPriority w:val="9"/>
    <w:rsid w:val="002E54A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0813">
      <w:bodyDiv w:val="1"/>
      <w:marLeft w:val="0"/>
      <w:marRight w:val="0"/>
      <w:marTop w:val="0"/>
      <w:marBottom w:val="0"/>
      <w:divBdr>
        <w:top w:val="none" w:sz="0" w:space="0" w:color="auto"/>
        <w:left w:val="none" w:sz="0" w:space="0" w:color="auto"/>
        <w:bottom w:val="none" w:sz="0" w:space="0" w:color="auto"/>
        <w:right w:val="none" w:sz="0" w:space="0" w:color="auto"/>
      </w:divBdr>
    </w:div>
    <w:div w:id="76755658">
      <w:bodyDiv w:val="1"/>
      <w:marLeft w:val="0"/>
      <w:marRight w:val="0"/>
      <w:marTop w:val="0"/>
      <w:marBottom w:val="0"/>
      <w:divBdr>
        <w:top w:val="none" w:sz="0" w:space="0" w:color="auto"/>
        <w:left w:val="none" w:sz="0" w:space="0" w:color="auto"/>
        <w:bottom w:val="none" w:sz="0" w:space="0" w:color="auto"/>
        <w:right w:val="none" w:sz="0" w:space="0" w:color="auto"/>
      </w:divBdr>
    </w:div>
    <w:div w:id="160899187">
      <w:bodyDiv w:val="1"/>
      <w:marLeft w:val="0"/>
      <w:marRight w:val="0"/>
      <w:marTop w:val="0"/>
      <w:marBottom w:val="0"/>
      <w:divBdr>
        <w:top w:val="none" w:sz="0" w:space="0" w:color="auto"/>
        <w:left w:val="none" w:sz="0" w:space="0" w:color="auto"/>
        <w:bottom w:val="none" w:sz="0" w:space="0" w:color="auto"/>
        <w:right w:val="none" w:sz="0" w:space="0" w:color="auto"/>
      </w:divBdr>
    </w:div>
    <w:div w:id="243153495">
      <w:bodyDiv w:val="1"/>
      <w:marLeft w:val="0"/>
      <w:marRight w:val="0"/>
      <w:marTop w:val="0"/>
      <w:marBottom w:val="0"/>
      <w:divBdr>
        <w:top w:val="none" w:sz="0" w:space="0" w:color="auto"/>
        <w:left w:val="none" w:sz="0" w:space="0" w:color="auto"/>
        <w:bottom w:val="none" w:sz="0" w:space="0" w:color="auto"/>
        <w:right w:val="none" w:sz="0" w:space="0" w:color="auto"/>
      </w:divBdr>
    </w:div>
    <w:div w:id="243296220">
      <w:bodyDiv w:val="1"/>
      <w:marLeft w:val="0"/>
      <w:marRight w:val="0"/>
      <w:marTop w:val="0"/>
      <w:marBottom w:val="0"/>
      <w:divBdr>
        <w:top w:val="none" w:sz="0" w:space="0" w:color="auto"/>
        <w:left w:val="none" w:sz="0" w:space="0" w:color="auto"/>
        <w:bottom w:val="none" w:sz="0" w:space="0" w:color="auto"/>
        <w:right w:val="none" w:sz="0" w:space="0" w:color="auto"/>
      </w:divBdr>
    </w:div>
    <w:div w:id="427775759">
      <w:bodyDiv w:val="1"/>
      <w:marLeft w:val="0"/>
      <w:marRight w:val="0"/>
      <w:marTop w:val="0"/>
      <w:marBottom w:val="0"/>
      <w:divBdr>
        <w:top w:val="none" w:sz="0" w:space="0" w:color="auto"/>
        <w:left w:val="none" w:sz="0" w:space="0" w:color="auto"/>
        <w:bottom w:val="none" w:sz="0" w:space="0" w:color="auto"/>
        <w:right w:val="none" w:sz="0" w:space="0" w:color="auto"/>
      </w:divBdr>
    </w:div>
    <w:div w:id="544222993">
      <w:bodyDiv w:val="1"/>
      <w:marLeft w:val="0"/>
      <w:marRight w:val="0"/>
      <w:marTop w:val="0"/>
      <w:marBottom w:val="0"/>
      <w:divBdr>
        <w:top w:val="none" w:sz="0" w:space="0" w:color="auto"/>
        <w:left w:val="none" w:sz="0" w:space="0" w:color="auto"/>
        <w:bottom w:val="none" w:sz="0" w:space="0" w:color="auto"/>
        <w:right w:val="none" w:sz="0" w:space="0" w:color="auto"/>
      </w:divBdr>
    </w:div>
    <w:div w:id="672759233">
      <w:bodyDiv w:val="1"/>
      <w:marLeft w:val="0"/>
      <w:marRight w:val="0"/>
      <w:marTop w:val="0"/>
      <w:marBottom w:val="0"/>
      <w:divBdr>
        <w:top w:val="none" w:sz="0" w:space="0" w:color="auto"/>
        <w:left w:val="none" w:sz="0" w:space="0" w:color="auto"/>
        <w:bottom w:val="none" w:sz="0" w:space="0" w:color="auto"/>
        <w:right w:val="none" w:sz="0" w:space="0" w:color="auto"/>
      </w:divBdr>
    </w:div>
    <w:div w:id="700781781">
      <w:bodyDiv w:val="1"/>
      <w:marLeft w:val="0"/>
      <w:marRight w:val="0"/>
      <w:marTop w:val="0"/>
      <w:marBottom w:val="0"/>
      <w:divBdr>
        <w:top w:val="none" w:sz="0" w:space="0" w:color="auto"/>
        <w:left w:val="none" w:sz="0" w:space="0" w:color="auto"/>
        <w:bottom w:val="none" w:sz="0" w:space="0" w:color="auto"/>
        <w:right w:val="none" w:sz="0" w:space="0" w:color="auto"/>
      </w:divBdr>
    </w:div>
    <w:div w:id="737748731">
      <w:bodyDiv w:val="1"/>
      <w:marLeft w:val="0"/>
      <w:marRight w:val="0"/>
      <w:marTop w:val="0"/>
      <w:marBottom w:val="0"/>
      <w:divBdr>
        <w:top w:val="none" w:sz="0" w:space="0" w:color="auto"/>
        <w:left w:val="none" w:sz="0" w:space="0" w:color="auto"/>
        <w:bottom w:val="none" w:sz="0" w:space="0" w:color="auto"/>
        <w:right w:val="none" w:sz="0" w:space="0" w:color="auto"/>
      </w:divBdr>
    </w:div>
    <w:div w:id="1061631766">
      <w:bodyDiv w:val="1"/>
      <w:marLeft w:val="0"/>
      <w:marRight w:val="0"/>
      <w:marTop w:val="0"/>
      <w:marBottom w:val="0"/>
      <w:divBdr>
        <w:top w:val="none" w:sz="0" w:space="0" w:color="auto"/>
        <w:left w:val="none" w:sz="0" w:space="0" w:color="auto"/>
        <w:bottom w:val="none" w:sz="0" w:space="0" w:color="auto"/>
        <w:right w:val="none" w:sz="0" w:space="0" w:color="auto"/>
      </w:divBdr>
    </w:div>
    <w:div w:id="1210915192">
      <w:bodyDiv w:val="1"/>
      <w:marLeft w:val="0"/>
      <w:marRight w:val="0"/>
      <w:marTop w:val="0"/>
      <w:marBottom w:val="0"/>
      <w:divBdr>
        <w:top w:val="none" w:sz="0" w:space="0" w:color="auto"/>
        <w:left w:val="none" w:sz="0" w:space="0" w:color="auto"/>
        <w:bottom w:val="none" w:sz="0" w:space="0" w:color="auto"/>
        <w:right w:val="none" w:sz="0" w:space="0" w:color="auto"/>
      </w:divBdr>
    </w:div>
    <w:div w:id="1241258354">
      <w:bodyDiv w:val="1"/>
      <w:marLeft w:val="0"/>
      <w:marRight w:val="0"/>
      <w:marTop w:val="0"/>
      <w:marBottom w:val="0"/>
      <w:divBdr>
        <w:top w:val="none" w:sz="0" w:space="0" w:color="auto"/>
        <w:left w:val="none" w:sz="0" w:space="0" w:color="auto"/>
        <w:bottom w:val="none" w:sz="0" w:space="0" w:color="auto"/>
        <w:right w:val="none" w:sz="0" w:space="0" w:color="auto"/>
      </w:divBdr>
    </w:div>
    <w:div w:id="1261835967">
      <w:bodyDiv w:val="1"/>
      <w:marLeft w:val="0"/>
      <w:marRight w:val="0"/>
      <w:marTop w:val="0"/>
      <w:marBottom w:val="0"/>
      <w:divBdr>
        <w:top w:val="none" w:sz="0" w:space="0" w:color="auto"/>
        <w:left w:val="none" w:sz="0" w:space="0" w:color="auto"/>
        <w:bottom w:val="none" w:sz="0" w:space="0" w:color="auto"/>
        <w:right w:val="none" w:sz="0" w:space="0" w:color="auto"/>
      </w:divBdr>
    </w:div>
    <w:div w:id="1355420472">
      <w:bodyDiv w:val="1"/>
      <w:marLeft w:val="0"/>
      <w:marRight w:val="0"/>
      <w:marTop w:val="0"/>
      <w:marBottom w:val="0"/>
      <w:divBdr>
        <w:top w:val="none" w:sz="0" w:space="0" w:color="auto"/>
        <w:left w:val="none" w:sz="0" w:space="0" w:color="auto"/>
        <w:bottom w:val="none" w:sz="0" w:space="0" w:color="auto"/>
        <w:right w:val="none" w:sz="0" w:space="0" w:color="auto"/>
      </w:divBdr>
    </w:div>
    <w:div w:id="1367561333">
      <w:bodyDiv w:val="1"/>
      <w:marLeft w:val="0"/>
      <w:marRight w:val="0"/>
      <w:marTop w:val="0"/>
      <w:marBottom w:val="0"/>
      <w:divBdr>
        <w:top w:val="none" w:sz="0" w:space="0" w:color="auto"/>
        <w:left w:val="none" w:sz="0" w:space="0" w:color="auto"/>
        <w:bottom w:val="none" w:sz="0" w:space="0" w:color="auto"/>
        <w:right w:val="none" w:sz="0" w:space="0" w:color="auto"/>
      </w:divBdr>
    </w:div>
    <w:div w:id="1584408789">
      <w:bodyDiv w:val="1"/>
      <w:marLeft w:val="0"/>
      <w:marRight w:val="0"/>
      <w:marTop w:val="0"/>
      <w:marBottom w:val="0"/>
      <w:divBdr>
        <w:top w:val="none" w:sz="0" w:space="0" w:color="auto"/>
        <w:left w:val="none" w:sz="0" w:space="0" w:color="auto"/>
        <w:bottom w:val="none" w:sz="0" w:space="0" w:color="auto"/>
        <w:right w:val="none" w:sz="0" w:space="0" w:color="auto"/>
      </w:divBdr>
    </w:div>
    <w:div w:id="1611624944">
      <w:bodyDiv w:val="1"/>
      <w:marLeft w:val="0"/>
      <w:marRight w:val="0"/>
      <w:marTop w:val="0"/>
      <w:marBottom w:val="0"/>
      <w:divBdr>
        <w:top w:val="none" w:sz="0" w:space="0" w:color="auto"/>
        <w:left w:val="none" w:sz="0" w:space="0" w:color="auto"/>
        <w:bottom w:val="none" w:sz="0" w:space="0" w:color="auto"/>
        <w:right w:val="none" w:sz="0" w:space="0" w:color="auto"/>
      </w:divBdr>
    </w:div>
    <w:div w:id="1626350252">
      <w:bodyDiv w:val="1"/>
      <w:marLeft w:val="0"/>
      <w:marRight w:val="0"/>
      <w:marTop w:val="0"/>
      <w:marBottom w:val="0"/>
      <w:divBdr>
        <w:top w:val="none" w:sz="0" w:space="0" w:color="auto"/>
        <w:left w:val="none" w:sz="0" w:space="0" w:color="auto"/>
        <w:bottom w:val="none" w:sz="0" w:space="0" w:color="auto"/>
        <w:right w:val="none" w:sz="0" w:space="0" w:color="auto"/>
      </w:divBdr>
    </w:div>
    <w:div w:id="1714115816">
      <w:bodyDiv w:val="1"/>
      <w:marLeft w:val="0"/>
      <w:marRight w:val="0"/>
      <w:marTop w:val="0"/>
      <w:marBottom w:val="0"/>
      <w:divBdr>
        <w:top w:val="none" w:sz="0" w:space="0" w:color="auto"/>
        <w:left w:val="none" w:sz="0" w:space="0" w:color="auto"/>
        <w:bottom w:val="none" w:sz="0" w:space="0" w:color="auto"/>
        <w:right w:val="none" w:sz="0" w:space="0" w:color="auto"/>
      </w:divBdr>
    </w:div>
    <w:div w:id="1757895032">
      <w:bodyDiv w:val="1"/>
      <w:marLeft w:val="0"/>
      <w:marRight w:val="0"/>
      <w:marTop w:val="0"/>
      <w:marBottom w:val="0"/>
      <w:divBdr>
        <w:top w:val="none" w:sz="0" w:space="0" w:color="auto"/>
        <w:left w:val="none" w:sz="0" w:space="0" w:color="auto"/>
        <w:bottom w:val="none" w:sz="0" w:space="0" w:color="auto"/>
        <w:right w:val="none" w:sz="0" w:space="0" w:color="auto"/>
      </w:divBdr>
    </w:div>
    <w:div w:id="2034921485">
      <w:bodyDiv w:val="1"/>
      <w:marLeft w:val="0"/>
      <w:marRight w:val="0"/>
      <w:marTop w:val="0"/>
      <w:marBottom w:val="0"/>
      <w:divBdr>
        <w:top w:val="none" w:sz="0" w:space="0" w:color="auto"/>
        <w:left w:val="none" w:sz="0" w:space="0" w:color="auto"/>
        <w:bottom w:val="none" w:sz="0" w:space="0" w:color="auto"/>
        <w:right w:val="none" w:sz="0" w:space="0" w:color="auto"/>
      </w:divBdr>
    </w:div>
    <w:div w:id="212337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FD0F3-F7D7-4C76-A000-EAB6894C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348</Words>
  <Characters>1984</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Уляна і Михайло</dc:creator>
  <cp:lastModifiedBy>Пользователь Windows</cp:lastModifiedBy>
  <cp:revision>11</cp:revision>
  <cp:lastPrinted>2017-06-20T09:59:00Z</cp:lastPrinted>
  <dcterms:created xsi:type="dcterms:W3CDTF">2018-08-23T09:43:00Z</dcterms:created>
  <dcterms:modified xsi:type="dcterms:W3CDTF">2020-06-17T10:19:00Z</dcterms:modified>
</cp:coreProperties>
</file>