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D" w:rsidRPr="00D66AF5" w:rsidRDefault="009D5E4D" w:rsidP="009D5E4D">
      <w:pPr>
        <w:pStyle w:val="aa"/>
        <w:spacing w:before="0" w:beforeAutospacing="0" w:after="0" w:afterAutospacing="0"/>
        <w:jc w:val="right"/>
        <w:rPr>
          <w:b/>
          <w:bCs/>
        </w:rPr>
      </w:pPr>
      <w:r w:rsidRPr="00D66AF5">
        <w:rPr>
          <w:b/>
          <w:bCs/>
        </w:rPr>
        <w:t xml:space="preserve">Додаток </w:t>
      </w:r>
      <w:r>
        <w:rPr>
          <w:b/>
          <w:bCs/>
        </w:rPr>
        <w:t>5</w:t>
      </w:r>
    </w:p>
    <w:p w:rsidR="009D5E4D" w:rsidRPr="00D66AF5" w:rsidRDefault="009D5E4D" w:rsidP="009D5E4D">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9D5E4D" w:rsidRPr="00D66AF5" w:rsidRDefault="009D5E4D" w:rsidP="009D5E4D">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9D5E4D" w:rsidRPr="007217E4" w:rsidRDefault="009D5E4D" w:rsidP="009D5E4D">
      <w:pPr>
        <w:spacing w:line="240" w:lineRule="auto"/>
        <w:ind w:left="426" w:hanging="567"/>
        <w:rPr>
          <w:rFonts w:ascii="Times New Roman" w:hAnsi="Times New Roman" w:cs="Times New Roman"/>
          <w:sz w:val="24"/>
          <w:szCs w:val="24"/>
        </w:rPr>
      </w:pPr>
      <w:proofErr w:type="spellStart"/>
      <w:r w:rsidRPr="007217E4">
        <w:rPr>
          <w:rFonts w:ascii="Times New Roman" w:hAnsi="Times New Roman" w:cs="Times New Roman"/>
          <w:sz w:val="24"/>
          <w:szCs w:val="24"/>
        </w:rPr>
        <w:t>смт</w:t>
      </w:r>
      <w:proofErr w:type="spellEnd"/>
      <w:r w:rsidRPr="007217E4">
        <w:rPr>
          <w:rFonts w:ascii="Times New Roman" w:hAnsi="Times New Roman" w:cs="Times New Roman"/>
          <w:sz w:val="24"/>
          <w:szCs w:val="24"/>
        </w:rPr>
        <w:t xml:space="preserve">. </w:t>
      </w:r>
      <w:proofErr w:type="spellStart"/>
      <w:r w:rsidRPr="007217E4">
        <w:rPr>
          <w:rFonts w:ascii="Times New Roman" w:hAnsi="Times New Roman" w:cs="Times New Roman"/>
          <w:sz w:val="24"/>
          <w:szCs w:val="24"/>
        </w:rPr>
        <w:t>Гніздичів</w:t>
      </w:r>
      <w:proofErr w:type="spellEnd"/>
      <w:r w:rsidRPr="007217E4">
        <w:rPr>
          <w:rFonts w:ascii="Times New Roman" w:hAnsi="Times New Roman" w:cs="Times New Roman"/>
          <w:sz w:val="24"/>
          <w:szCs w:val="24"/>
        </w:rPr>
        <w:t xml:space="preserve">                                                                                           «___» ___________ 20</w:t>
      </w:r>
      <w:r>
        <w:rPr>
          <w:rFonts w:ascii="Times New Roman" w:hAnsi="Times New Roman" w:cs="Times New Roman"/>
          <w:sz w:val="24"/>
          <w:szCs w:val="24"/>
        </w:rPr>
        <w:t>23</w:t>
      </w:r>
      <w:r w:rsidRPr="007217E4">
        <w:rPr>
          <w:rFonts w:ascii="Times New Roman" w:hAnsi="Times New Roman" w:cs="Times New Roman"/>
          <w:sz w:val="24"/>
          <w:szCs w:val="24"/>
        </w:rPr>
        <w:t xml:space="preserve"> р.</w:t>
      </w:r>
    </w:p>
    <w:p w:rsidR="009E59E2" w:rsidRDefault="003F16A9"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_______________________________________________________________________________, в подальшому «</w:t>
      </w:r>
      <w:r w:rsidR="0074039E">
        <w:rPr>
          <w:rFonts w:ascii="Times New Roman" w:hAnsi="Times New Roman" w:cs="Times New Roman"/>
          <w:sz w:val="24"/>
          <w:szCs w:val="24"/>
        </w:rPr>
        <w:t>Продавець</w:t>
      </w:r>
      <w:r w:rsidRPr="007217E4">
        <w:rPr>
          <w:rFonts w:ascii="Times New Roman" w:hAnsi="Times New Roman" w:cs="Times New Roman"/>
          <w:sz w:val="24"/>
          <w:szCs w:val="24"/>
        </w:rPr>
        <w:t xml:space="preserve">»  в особі директора ____________________________________., </w:t>
      </w:r>
    </w:p>
    <w:p w:rsidR="009E59E2" w:rsidRDefault="009E59E2"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 xml:space="preserve">діючого на підставі ________________________, з одного боку, і </w:t>
      </w:r>
      <w:r>
        <w:rPr>
          <w:rFonts w:ascii="Times New Roman" w:hAnsi="Times New Roman" w:cs="Times New Roman"/>
          <w:sz w:val="24"/>
          <w:szCs w:val="24"/>
        </w:rPr>
        <w:t>Комунальне підприємство «</w:t>
      </w:r>
      <w:proofErr w:type="spellStart"/>
      <w:r>
        <w:rPr>
          <w:rFonts w:ascii="Times New Roman" w:hAnsi="Times New Roman" w:cs="Times New Roman"/>
          <w:sz w:val="24"/>
          <w:szCs w:val="24"/>
        </w:rPr>
        <w:t>Житлокомунпослуги</w:t>
      </w:r>
      <w:proofErr w:type="spellEnd"/>
      <w:r>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Кузишина</w:t>
      </w:r>
      <w:proofErr w:type="spellEnd"/>
      <w:r>
        <w:rPr>
          <w:rFonts w:ascii="Times New Roman" w:hAnsi="Times New Roman" w:cs="Times New Roman"/>
          <w:sz w:val="24"/>
          <w:szCs w:val="24"/>
        </w:rPr>
        <w:t xml:space="preserve">  Івана Ярославовича, що діє на підставі Статуту, </w:t>
      </w:r>
      <w:r w:rsidRPr="007217E4">
        <w:rPr>
          <w:rFonts w:ascii="Times New Roman" w:hAnsi="Times New Roman" w:cs="Times New Roman"/>
          <w:sz w:val="24"/>
          <w:szCs w:val="24"/>
        </w:rPr>
        <w:t>, надалі «Покупець», з іншого боку, уклали цей договір про наступне:</w:t>
      </w:r>
    </w:p>
    <w:p w:rsidR="0074039E" w:rsidRDefault="0074039E" w:rsidP="003F16A9">
      <w:pPr>
        <w:spacing w:after="0" w:line="240" w:lineRule="auto"/>
        <w:jc w:val="both"/>
        <w:rPr>
          <w:rFonts w:ascii="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 ПРЕДМЕТ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1.1. Продавець зобов’язується передати Покупцю, а Покупець оплачує й приймає </w:t>
      </w:r>
      <w:r w:rsidRPr="0074039E">
        <w:rPr>
          <w:rFonts w:ascii="Times New Roman" w:eastAsia="Times New Roman" w:hAnsi="Times New Roman" w:cs="Times New Roman"/>
          <w:b/>
          <w:color w:val="000000"/>
          <w:sz w:val="24"/>
          <w:szCs w:val="24"/>
        </w:rPr>
        <w:t>Дизельне паливо</w:t>
      </w:r>
      <w:r w:rsidRPr="0074039E">
        <w:rPr>
          <w:rFonts w:ascii="Times New Roman" w:eastAsia="Times New Roman" w:hAnsi="Times New Roman" w:cs="Times New Roman"/>
          <w:i/>
          <w:iCs/>
          <w:color w:val="000000"/>
          <w:sz w:val="24"/>
          <w:szCs w:val="24"/>
        </w:rPr>
        <w:t xml:space="preserve"> </w:t>
      </w:r>
      <w:r w:rsidRPr="0074039E">
        <w:rPr>
          <w:rFonts w:ascii="Times New Roman" w:eastAsia="Times New Roman" w:hAnsi="Times New Roman" w:cs="Times New Roman"/>
          <w:color w:val="000000"/>
          <w:sz w:val="24"/>
          <w:szCs w:val="24"/>
        </w:rPr>
        <w:t>(</w:t>
      </w:r>
      <w:proofErr w:type="spellStart"/>
      <w:r w:rsidRPr="0074039E">
        <w:rPr>
          <w:rFonts w:ascii="Times New Roman" w:eastAsia="Times New Roman" w:hAnsi="Times New Roman" w:cs="Times New Roman"/>
          <w:color w:val="000000"/>
          <w:sz w:val="24"/>
          <w:szCs w:val="24"/>
        </w:rPr>
        <w:t>ДК</w:t>
      </w:r>
      <w:proofErr w:type="spellEnd"/>
      <w:r w:rsidRPr="0074039E">
        <w:rPr>
          <w:rFonts w:ascii="Times New Roman" w:eastAsia="Times New Roman" w:hAnsi="Times New Roman" w:cs="Times New Roman"/>
          <w:color w:val="000000"/>
          <w:sz w:val="24"/>
          <w:szCs w:val="24"/>
        </w:rPr>
        <w:t xml:space="preserve"> 021:2015 - 09130000-9, Нафта і дистиляти), </w:t>
      </w:r>
      <w:r w:rsidRPr="0074039E">
        <w:rPr>
          <w:rFonts w:ascii="Times New Roman" w:eastAsia="Times New Roman" w:hAnsi="Times New Roman" w:cs="Times New Roman"/>
          <w:color w:val="000000"/>
          <w:sz w:val="24"/>
          <w:szCs w:val="24"/>
          <w:shd w:val="clear" w:color="auto" w:fill="FFFFFF"/>
        </w:rPr>
        <w:t xml:space="preserve">в подальшому іменовані Товар </w:t>
      </w:r>
      <w:r w:rsidRPr="0074039E">
        <w:rPr>
          <w:rFonts w:ascii="Times New Roman" w:eastAsia="Times New Roman" w:hAnsi="Times New Roman" w:cs="Times New Roman"/>
          <w:color w:val="000000"/>
          <w:sz w:val="24"/>
          <w:szCs w:val="24"/>
        </w:rPr>
        <w:t>по бланках внутрішнього обігу (надалі - Талони) Продавця, в асортименті, кількості і за цінами, зазначеним у рахунку-фактурі або накладній та специфікації, що є невід'ємною частиною цього Договору. Одиниця виміру Товару - літр. Обсяги закупівлі Товару можуть бути зменшені залежно від реального фінансування видатків Покупця.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1.3. Передача Товару по цьому Договору здійснюється партіями: асортимент, кількість яких зазначена в Талоні.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i/>
          <w:iCs/>
          <w:color w:val="FF0000"/>
          <w:sz w:val="24"/>
          <w:szCs w:val="24"/>
        </w:rPr>
        <w:t>   </w:t>
      </w: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2. ЦІНА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2.1. Ціни встановлюються в національній валюті України за 1 літр, включаючи ПДВ.</w:t>
      </w:r>
      <w:r w:rsidRPr="0074039E">
        <w:rPr>
          <w:rFonts w:ascii="Times New Roman" w:eastAsia="Times New Roman" w:hAnsi="Times New Roman" w:cs="Times New Roman"/>
          <w:i/>
          <w:iCs/>
          <w:color w:val="FF0000"/>
          <w:sz w:val="24"/>
          <w:szCs w:val="24"/>
        </w:rPr>
        <w:t xml:space="preserve"> (або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2.2. Загальна ціна цього Договору становить 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в т.ч. ПДВ  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w:t>
      </w:r>
      <w:r w:rsidRPr="0074039E">
        <w:rPr>
          <w:rFonts w:ascii="Times New Roman" w:eastAsia="Times New Roman" w:hAnsi="Times New Roman" w:cs="Times New Roman"/>
          <w:i/>
          <w:iCs/>
          <w:color w:val="FF0000"/>
          <w:sz w:val="24"/>
          <w:szCs w:val="24"/>
        </w:rPr>
        <w:t>(або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2.3. Загальна ціна цього Договору може бути змінена за взаємною згодою Сторін  відповідно  до законодавства України, з урахуванням вимог цього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2.5. Ціна за одиницю Товару не може бути змінена з моменту передачі Продавцем Покупцю Талонів.</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3. УМОВИ ОПЛАТИ І ПОРЯДОК ПЕРЕДАЧІ</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3.1. Покупець зобов’язується здійснити оплату вартості Товару, визначеної в рахунку-фактурі та видатковій накладній (акті прийому-передачі) на поточний рахунок Продавця на підставі ст.49 Бюджетного кодексу України протягом </w:t>
      </w:r>
      <w:r w:rsidR="00FA56E8">
        <w:rPr>
          <w:rFonts w:ascii="Times New Roman" w:eastAsia="Times New Roman" w:hAnsi="Times New Roman" w:cs="Times New Roman"/>
          <w:color w:val="000000"/>
          <w:sz w:val="24"/>
          <w:szCs w:val="24"/>
        </w:rPr>
        <w:t>10</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ти</w:t>
      </w:r>
      <w:r w:rsidRPr="0074039E">
        <w:rPr>
          <w:rFonts w:ascii="Times New Roman" w:eastAsia="Times New Roman" w:hAnsi="Times New Roman" w:cs="Times New Roman"/>
          <w:color w:val="000000"/>
          <w:sz w:val="24"/>
          <w:szCs w:val="24"/>
        </w:rPr>
        <w:t xml:space="preserve"> банківських днів з моменту підписання видаткової накладної, КЕКВ 2210 (предмети, матеріали, обладнання та інвентар).</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3.2. Датою оплати вважається день зарахування перерахованих коштів на поточний рахунок Продавця.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асигнування на свій рахунок. Про затримку бюджетного асигнування, а також про надходження асигнування Покупець зобов’язаний повідомити Продавця не пізніше наступного дня настання відповідної події.</w:t>
      </w:r>
    </w:p>
    <w:p w:rsidR="00FA56E8" w:rsidRDefault="0074039E" w:rsidP="0074039E">
      <w:pPr>
        <w:spacing w:after="0" w:line="240" w:lineRule="auto"/>
        <w:ind w:firstLine="360"/>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lastRenderedPageBreak/>
        <w:t>   3.3. Передача Товару здійснюється Покупцю цілодобово по Талонах Продавця, що є документом обов’язкової звітності і підставою для відвантаження Товару з АЗС, що обслуговують Талони Продавця.</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3.4. Талон 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 якщо не можна прочитати штрих-код та номер під ним, Продавець має право Товар не відпускати за таким пошкодженим Талоном.</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3.5. Отримання Талонів здійснюється у робочі дні у строк до </w:t>
      </w:r>
      <w:r w:rsidR="00FA56E8">
        <w:rPr>
          <w:rFonts w:ascii="Times New Roman" w:eastAsia="Times New Roman" w:hAnsi="Times New Roman" w:cs="Times New Roman"/>
          <w:color w:val="000000"/>
          <w:sz w:val="24"/>
          <w:szCs w:val="24"/>
        </w:rPr>
        <w:t>31</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12</w:t>
      </w:r>
      <w:r w:rsidRPr="0074039E">
        <w:rPr>
          <w:rFonts w:ascii="Times New Roman" w:eastAsia="Times New Roman" w:hAnsi="Times New Roman" w:cs="Times New Roman"/>
          <w:color w:val="000000"/>
          <w:sz w:val="24"/>
          <w:szCs w:val="24"/>
        </w:rPr>
        <w:t>.202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з дати укладання цього Договору. Оформлення накладних (актів прийому-передачі) та отримання Талонів здійснюється у робочі дні за наступними адресами</w:t>
      </w:r>
      <w:r w:rsidRPr="0074039E">
        <w:rPr>
          <w:rFonts w:ascii="Times New Roman" w:eastAsia="Times New Roman" w:hAnsi="Times New Roman" w:cs="Times New Roman"/>
          <w:i/>
          <w:iCs/>
          <w:color w:val="FF0000"/>
          <w:sz w:val="24"/>
          <w:szCs w:val="24"/>
        </w:rPr>
        <w:t xml:space="preserve"> (вказуються продавцем)</w:t>
      </w:r>
      <w:r w:rsidRPr="0074039E">
        <w:rPr>
          <w:rFonts w:ascii="Times New Roman" w:eastAsia="Times New Roman" w:hAnsi="Times New Roman" w:cs="Times New Roman"/>
          <w:color w:val="000000"/>
          <w:sz w:val="24"/>
          <w:szCs w:val="24"/>
        </w:rPr>
        <w:t>:</w:t>
      </w:r>
    </w:p>
    <w:p w:rsidR="00FA56E8" w:rsidRDefault="00FA56E8" w:rsidP="0074039E">
      <w:pPr>
        <w:spacing w:after="0" w:line="240" w:lineRule="auto"/>
        <w:ind w:firstLine="567"/>
        <w:jc w:val="center"/>
        <w:rPr>
          <w:rFonts w:ascii="Times New Roman" w:eastAsia="Times New Roman" w:hAnsi="Times New Roman" w:cs="Times New Roman"/>
          <w:b/>
          <w:bCs/>
          <w:color w:val="000000"/>
          <w:sz w:val="24"/>
          <w:szCs w:val="24"/>
        </w:rPr>
      </w:pPr>
    </w:p>
    <w:p w:rsidR="0074039E" w:rsidRDefault="0074039E" w:rsidP="0074039E">
      <w:pPr>
        <w:spacing w:after="0" w:line="240" w:lineRule="auto"/>
        <w:ind w:firstLine="567"/>
        <w:jc w:val="center"/>
        <w:rPr>
          <w:rFonts w:ascii="Times New Roman" w:eastAsia="Times New Roman" w:hAnsi="Times New Roman" w:cs="Times New Roman"/>
          <w:b/>
          <w:bCs/>
          <w:color w:val="000000"/>
          <w:sz w:val="24"/>
          <w:szCs w:val="24"/>
        </w:rPr>
      </w:pPr>
      <w:r w:rsidRPr="0074039E">
        <w:rPr>
          <w:rFonts w:ascii="Times New Roman" w:eastAsia="Times New Roman" w:hAnsi="Times New Roman" w:cs="Times New Roman"/>
          <w:b/>
          <w:bCs/>
          <w:color w:val="000000"/>
          <w:sz w:val="24"/>
          <w:szCs w:val="24"/>
        </w:rPr>
        <w:t>4. ЗОБОВ'ЯЗАННЯ ТА ПРАВА СТОРІН</w:t>
      </w:r>
    </w:p>
    <w:p w:rsidR="00FA56E8" w:rsidRPr="0074039E" w:rsidRDefault="00FA56E8" w:rsidP="0074039E">
      <w:pPr>
        <w:spacing w:after="0" w:line="240" w:lineRule="auto"/>
        <w:ind w:firstLine="567"/>
        <w:jc w:val="center"/>
        <w:rPr>
          <w:rFonts w:ascii="Times New Roman" w:eastAsia="Times New Roman" w:hAnsi="Times New Roman" w:cs="Times New Roman"/>
          <w:sz w:val="24"/>
          <w:szCs w:val="24"/>
        </w:rPr>
      </w:pP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4.1. Продавець приймає на себе зобов'язання по зберіганню проданого Товару (вартість якого включена у раніше погоджену в п.2.2 Договору ціну) та його передачі Покупцю. Продавець зобов'язаний передати Товар по Талонах на момент його подання через АЗС Продавця.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4.2. Продавець зобов'язується забезпечити належну якість Товару, що передається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4.3. У випадку технічного огляду, перерви, ремонту на АЗС, Продавець має право відмовити у видачі Товару на період, що буде продовжуватись до припинення обставин, що перешкоджають видачі Товару, але не більш ніж на 2 (два) робочі дні або запропонувати отримати Товар на іншій АЗС.</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4.4. Покупець зобов'язується прийняти й оплатити Товар відповідно до цін, зазначених у специфікації (додаток № 1 до Договору), видатковій накладній (акті прийому-передачі), рахунку-фактурі у встановлений цим Договором термін (п. 3.1.).</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4.5. 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4.6. 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 В разі не отримання всього Товару в строки зазначені у п.4.6. цього Договору, Покупець має право:</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4.7.1. Обміняти Талони згідно діючих тарифів та </w:t>
      </w:r>
      <w:proofErr w:type="spellStart"/>
      <w:r w:rsidRPr="0074039E">
        <w:rPr>
          <w:rFonts w:ascii="Times New Roman" w:eastAsia="Times New Roman" w:hAnsi="Times New Roman" w:cs="Times New Roman"/>
          <w:color w:val="000000"/>
          <w:sz w:val="24"/>
          <w:szCs w:val="24"/>
        </w:rPr>
        <w:t>прайс-листів</w:t>
      </w:r>
      <w:proofErr w:type="spellEnd"/>
      <w:r w:rsidRPr="0074039E">
        <w:rPr>
          <w:rFonts w:ascii="Times New Roman" w:eastAsia="Times New Roman" w:hAnsi="Times New Roman" w:cs="Times New Roman"/>
          <w:color w:val="000000"/>
          <w:sz w:val="24"/>
          <w:szCs w:val="24"/>
        </w:rPr>
        <w:t xml:space="preserve"> Продавця на день обміну Талонів;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4.7.2. Повернути кошти, що відповідають вартості Товару, який не може бути отриманий Покупцем по Талонам Продавця, виходячи з вартості Товару вказаної у видаткових накладних.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5.  ВІДПОВІДАЛЬНІСТЬ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5.1. За передачу (постачання) неякісного Товару з Продавця стягується штраф у розмірі двадцяти відсотків вартості неякісного Товару. Сплата штрафу не звільняє Продавця від усунення виявлених недоліків.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5.2. За порушення строку передачі (поставки) Товару з Продавця стягується пеня у розмірі 0,1 відсотка вартості Товару, строк передачі (поставки) якого порушено,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5.3. У разі прострочення оплати Товару Покупець сплачує пеню у розмірі 0,1 відсотка від суми простроченого платежу за кожен день прострочення, але не більш подвійної облікової ставки НБУ.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lastRenderedPageBreak/>
        <w:t>5.4. Покупець звільняється від відповідальності за порушення строків оплати за цим Договором у випадку затримки бюджетного фінансування видатків за умови повідомлення Продавця про настання такої події у порядку, встановленому п. 3.2 цього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5.5. У разі відмови Продавця від виконання своїх зобов’язань за цим Договором (повністю чи частково), у тому числі через неможливість ним виконати умови цього Договору (крім настання обставин непереборної сили), Продавець оплачує штраф у розмірі двадцяти відсотків вартості непереданого Товару.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6. ФОРС-МАЖОР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 електроенергії не з вини останнього (в т.ч. але не обмежуючись цим з вини Продавця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6.4. Неповідомлення або несвоєчасне повідомлення про настання або припинення форс-мажорних обставин позбавляє Сторону права на них посилатися.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7. ПОРЯДОК РОЗГЛЯДУ СПОРІВ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7.1. Усі спори, що виникають з цього Договору або пов’язані із ним, вирішуються шляхом переговорів. Сторона, чиї інтереси порушено, з метою безпосереднього врегулювання спору з іншою Стороною звертається до іншої Сторони з письмовою претензією.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Сторона, яка отримала претензію, повинна розглянути її та надати письмову відповідь на таку претензію у 10-денний строк з дня наступного за днем її одержання.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7.2. Якщо відповідний спір неможливо вирішити шляхом переговорів, він вирішується в судовому порядку відповідно до правил підсудності такої категорії спорів. </w:t>
      </w:r>
    </w:p>
    <w:p w:rsidR="0074039E" w:rsidRPr="0074039E" w:rsidRDefault="0074039E" w:rsidP="0074039E">
      <w:pPr>
        <w:spacing w:after="24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8. АНТИКОРУПЦІЙНА УМОВА</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 Під діями працівника, здійснюваними на користь стимулюючої його Сторони, розуміються: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8.2.1 надання невиправданих переваг порівняно з іншими контрагентами;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8.2.2 надання будь-яких гарантій;</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8.2.3 прискорення існуючих процедур;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8.3.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w:t>
      </w:r>
      <w:r w:rsidRPr="0074039E">
        <w:rPr>
          <w:rFonts w:ascii="Times New Roman" w:eastAsia="Times New Roman" w:hAnsi="Times New Roman" w:cs="Times New Roman"/>
          <w:color w:val="000000"/>
          <w:sz w:val="24"/>
          <w:szCs w:val="24"/>
        </w:rPr>
        <w:lastRenderedPageBreak/>
        <w:t>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9. ІНШІ УМОВИ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 Даний Договір набирає сили з моменту його укладання Сторонами і діє до 31 грудня 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включно, а в частині виконання зобов’язань до повного їх виконання. Закінчення строку дії Договору не звільняє Сторони від виконання тих зобов’язань за цим Договором, що залишилися невиконаними. </w:t>
      </w:r>
    </w:p>
    <w:p w:rsidR="00B1691B" w:rsidRPr="00B1691B" w:rsidRDefault="0074039E" w:rsidP="00B1691B">
      <w:pPr>
        <w:spacing w:after="0" w:line="240" w:lineRule="auto"/>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t xml:space="preserve">         9.2. </w:t>
      </w:r>
      <w:r w:rsidR="00B1691B" w:rsidRPr="00B1691B">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00B1691B" w:rsidRPr="00B1691B">
          <w:rPr>
            <w:rStyle w:val="a5"/>
            <w:rFonts w:ascii="Times New Roman" w:hAnsi="Times New Roman"/>
            <w:color w:val="auto"/>
            <w:sz w:val="24"/>
            <w:szCs w:val="24"/>
            <w:u w:val="none"/>
          </w:rPr>
          <w:t>пунктів 10</w:t>
        </w:r>
      </w:hyperlink>
      <w:r w:rsidR="00B1691B" w:rsidRPr="00B1691B">
        <w:rPr>
          <w:rFonts w:ascii="Times New Roman" w:hAnsi="Times New Roman" w:cs="Times New Roman"/>
          <w:sz w:val="24"/>
          <w:szCs w:val="24"/>
        </w:rPr>
        <w:t xml:space="preserve"> і </w:t>
      </w:r>
      <w:hyperlink r:id="rId7" w:anchor="n38" w:history="1">
        <w:r w:rsidR="00B1691B" w:rsidRPr="00B1691B">
          <w:rPr>
            <w:rStyle w:val="a5"/>
            <w:rFonts w:ascii="Times New Roman" w:hAnsi="Times New Roman"/>
            <w:color w:val="auto"/>
            <w:sz w:val="24"/>
            <w:szCs w:val="24"/>
            <w:u w:val="none"/>
          </w:rPr>
          <w:t>13</w:t>
        </w:r>
      </w:hyperlink>
      <w:r w:rsidR="00B1691B" w:rsidRPr="00B1691B">
        <w:rPr>
          <w:rFonts w:ascii="Times New Roman" w:hAnsi="Times New Roman" w:cs="Times New Roman"/>
          <w:sz w:val="24"/>
          <w:szCs w:val="24"/>
        </w:rPr>
        <w:t xml:space="preserve"> (крім </w:t>
      </w:r>
      <w:hyperlink r:id="rId8" w:anchor="n273" w:history="1">
        <w:r w:rsidR="00B1691B" w:rsidRPr="00B1691B">
          <w:rPr>
            <w:rStyle w:val="a5"/>
            <w:rFonts w:ascii="Times New Roman" w:hAnsi="Times New Roman"/>
            <w:color w:val="auto"/>
            <w:sz w:val="24"/>
            <w:szCs w:val="24"/>
            <w:u w:val="none"/>
          </w:rPr>
          <w:t>підпункту 13</w:t>
        </w:r>
      </w:hyperlink>
      <w:r w:rsidR="00B1691B" w:rsidRPr="00B1691B">
        <w:rPr>
          <w:rFonts w:ascii="Times New Roman" w:hAnsi="Times New Roman" w:cs="Times New Roman"/>
          <w:sz w:val="24"/>
          <w:szCs w:val="24"/>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B1691B" w:rsidRPr="002C3C4D" w:rsidRDefault="00B1691B" w:rsidP="00B1691B">
      <w:pPr>
        <w:pStyle w:val="rvps2"/>
        <w:spacing w:before="0" w:beforeAutospacing="0" w:after="0" w:afterAutospacing="0"/>
        <w:jc w:val="both"/>
      </w:pPr>
      <w:bookmarkStart w:id="0" w:name="n278"/>
      <w:bookmarkStart w:id="1" w:name="n74"/>
      <w:bookmarkEnd w:id="0"/>
      <w:bookmarkEnd w:id="1"/>
      <w:r w:rsidRPr="002C3C4D">
        <w:t xml:space="preserve">1) зменшення обсягів закупівлі, зокрема з урахуванням фактичного обсягу видатків замовника; </w:t>
      </w:r>
    </w:p>
    <w:p w:rsidR="00B1691B" w:rsidRPr="002C3C4D" w:rsidRDefault="00B1691B" w:rsidP="00B1691B">
      <w:pPr>
        <w:pStyle w:val="rvps2"/>
        <w:spacing w:before="0" w:beforeAutospacing="0" w:after="0" w:afterAutospacing="0"/>
        <w:jc w:val="both"/>
      </w:pPr>
      <w:r w:rsidRPr="002C3C4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691B" w:rsidRPr="002C3C4D" w:rsidRDefault="00B1691B" w:rsidP="00B1691B">
      <w:pPr>
        <w:pStyle w:val="rvps2"/>
        <w:spacing w:before="0" w:beforeAutospacing="0" w:after="0" w:afterAutospacing="0"/>
        <w:jc w:val="both"/>
      </w:pPr>
      <w:r w:rsidRPr="002C3C4D">
        <w:t>3) покращення якості предмета закупівлі за умови, що таке покращення не призведе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5) погодження зміни ціни в договорі про закупівлю в бік зменшення (без зміни кількості (обсягу) та якості товарів, робіт і послуг);</w:t>
      </w:r>
    </w:p>
    <w:p w:rsidR="00B1691B" w:rsidRPr="002C3C4D" w:rsidRDefault="00B1691B" w:rsidP="00B1691B">
      <w:pPr>
        <w:pStyle w:val="rvps2"/>
        <w:spacing w:before="0" w:beforeAutospacing="0" w:after="0" w:afterAutospacing="0"/>
        <w:jc w:val="both"/>
      </w:pPr>
      <w:r w:rsidRPr="002C3C4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691B" w:rsidRPr="002C3C4D" w:rsidRDefault="00B1691B" w:rsidP="00B1691B">
      <w:pPr>
        <w:pStyle w:val="rvps2"/>
        <w:spacing w:before="0" w:beforeAutospacing="0" w:after="0" w:afterAutospacing="0"/>
        <w:jc w:val="both"/>
      </w:pPr>
      <w:r w:rsidRPr="002C3C4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3C4D">
        <w:t>Platts</w:t>
      </w:r>
      <w:proofErr w:type="spellEnd"/>
      <w:r w:rsidRPr="002C3C4D">
        <w:t xml:space="preserve">, ARGUS, регульованих цін (тарифів), нормативів, середньозважених цін на </w:t>
      </w:r>
      <w:r w:rsidRPr="002C3C4D">
        <w:lastRenderedPageBreak/>
        <w:t xml:space="preserve">електроенергію на ринку </w:t>
      </w:r>
      <w:proofErr w:type="spellStart"/>
      <w:r w:rsidRPr="002C3C4D">
        <w:t>“на</w:t>
      </w:r>
      <w:proofErr w:type="spellEnd"/>
      <w:r w:rsidRPr="002C3C4D">
        <w:t xml:space="preserve"> добу </w:t>
      </w:r>
      <w:proofErr w:type="spellStart"/>
      <w:r w:rsidRPr="002C3C4D">
        <w:t>наперед”</w:t>
      </w:r>
      <w:proofErr w:type="spellEnd"/>
      <w:r w:rsidRPr="002C3C4D">
        <w:t>, що застосовуються в договорі про закупівлю, у разі встановлення в договорі про закупівлю порядку зміни ціни;</w:t>
      </w:r>
    </w:p>
    <w:p w:rsidR="00B1691B" w:rsidRPr="002C3C4D" w:rsidRDefault="00B1691B" w:rsidP="00B1691B">
      <w:pPr>
        <w:pStyle w:val="rvps2"/>
        <w:spacing w:before="0" w:beforeAutospacing="0" w:after="0" w:afterAutospacing="0"/>
        <w:jc w:val="both"/>
      </w:pPr>
      <w:r w:rsidRPr="002C3C4D">
        <w:t xml:space="preserve">8) зміни умов у зв’язку із застосуванням положень </w:t>
      </w:r>
      <w:hyperlink r:id="rId9" w:anchor="n1778" w:tgtFrame="_blank" w:history="1">
        <w:r w:rsidRPr="00B1691B">
          <w:rPr>
            <w:rStyle w:val="a5"/>
            <w:rFonts w:eastAsiaTheme="majorEastAsia"/>
            <w:color w:val="auto"/>
            <w:u w:val="none"/>
          </w:rPr>
          <w:t>частини шостої</w:t>
        </w:r>
      </w:hyperlink>
      <w:r w:rsidRPr="00B1691B">
        <w:t xml:space="preserve"> с</w:t>
      </w:r>
      <w:r w:rsidRPr="00CE6F54">
        <w:t>татті 41</w:t>
      </w:r>
      <w:r w:rsidRPr="002C3C4D">
        <w:t xml:space="preserve"> Закону.</w:t>
      </w:r>
    </w:p>
    <w:p w:rsidR="00B1691B" w:rsidRPr="00B1691B" w:rsidRDefault="00B1691B" w:rsidP="00FA5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B1691B">
        <w:rPr>
          <w:rStyle w:val="rvts0"/>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1691B">
          <w:rPr>
            <w:rStyle w:val="a5"/>
            <w:rFonts w:ascii="Times New Roman" w:hAnsi="Times New Roman" w:cs="Times New Roman"/>
            <w:color w:val="auto"/>
            <w:sz w:val="24"/>
            <w:szCs w:val="24"/>
            <w:u w:val="none"/>
          </w:rPr>
          <w:t>№ 382</w:t>
        </w:r>
      </w:hyperlink>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w:t>
      </w:r>
      <w:proofErr w:type="spellEnd"/>
      <w:r w:rsidRPr="00B1691B">
        <w:rPr>
          <w:rStyle w:val="rvts0"/>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B1691B">
        <w:rPr>
          <w:rStyle w:val="rvts0"/>
          <w:rFonts w:ascii="Times New Roman" w:hAnsi="Times New Roman" w:cs="Times New Roman"/>
          <w:sz w:val="24"/>
          <w:szCs w:val="24"/>
        </w:rPr>
        <w:t>Федерації”</w:t>
      </w:r>
      <w:proofErr w:type="spellEnd"/>
      <w:r w:rsidRPr="00B1691B">
        <w:rPr>
          <w:rStyle w:val="rvts0"/>
          <w:rFonts w:ascii="Times New Roman" w:hAnsi="Times New Roman" w:cs="Times New Roman"/>
          <w:sz w:val="24"/>
          <w:szCs w:val="24"/>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9.3.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9.4. Цей Договір є остаточним документом, що регулює фінансові і юридичні стосунки між Сторонами.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9.5.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9.6.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9.7.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9.8. У разі невиконання Покупцем пункту 3.1 Договору протягом 30 календарних днів з моменту отримання Товару, Продавець має право розірвати Договір в односторонньому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9.9. Цей Договір складений у двох оригінальних примірниках, що мають однакову юридичну силу, по одному для кожної із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9.10. Будь-яка інформація щодо фінансового стану Сторін, яка стала відома Стороні в зв’язку з укладенням та виконанням Даного Договору є конфіденційною інформацією і не повинна розголошуватися, крім випадків прямо передбачених законодавством України. Сторони несуть відповідальність за розголошення конфіденційної інформації відповідно до чинного законодавства України.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74039E" w:rsidRPr="0074039E" w:rsidRDefault="0074039E" w:rsidP="0074039E">
      <w:pPr>
        <w:spacing w:after="0" w:line="240" w:lineRule="auto"/>
        <w:rPr>
          <w:rFonts w:ascii="Times New Roman" w:eastAsia="Times New Roman" w:hAnsi="Times New Roman" w:cs="Times New Roman"/>
          <w:sz w:val="24"/>
          <w:szCs w:val="24"/>
        </w:rPr>
      </w:pPr>
    </w:p>
    <w:p w:rsidR="00FA56E8" w:rsidRDefault="00FA56E8" w:rsidP="0074039E">
      <w:pPr>
        <w:spacing w:after="0" w:line="240" w:lineRule="auto"/>
        <w:jc w:val="center"/>
        <w:rPr>
          <w:rFonts w:ascii="Times New Roman" w:eastAsia="Times New Roman" w:hAnsi="Times New Roman" w:cs="Times New Roman"/>
          <w:b/>
          <w:bCs/>
          <w:color w:val="000000"/>
          <w:sz w:val="24"/>
          <w:szCs w:val="24"/>
        </w:rPr>
      </w:pPr>
    </w:p>
    <w:p w:rsidR="0074039E" w:rsidRPr="0074039E" w:rsidRDefault="0074039E" w:rsidP="0074039E">
      <w:pPr>
        <w:spacing w:after="0" w:line="240" w:lineRule="auto"/>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10. МІСЦЕЗНАХОДЖЕННЯ ТА РЕКВІЗИТИ СТОРІН</w:t>
      </w: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95B9B">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Pr="00FA56E8" w:rsidRDefault="00FA56E8" w:rsidP="00FA56E8">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FA56E8">
        <w:rPr>
          <w:rFonts w:ascii="Times New Roman" w:eastAsia="Times New Roman" w:hAnsi="Times New Roman" w:cs="Times New Roman"/>
          <w:color w:val="000000"/>
          <w:sz w:val="24"/>
          <w:szCs w:val="24"/>
        </w:rPr>
        <w:t>Додаток № 1</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до Договору № ____________</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від «___»_________202</w:t>
      </w:r>
      <w:r w:rsidR="00F95B9B">
        <w:rPr>
          <w:rFonts w:ascii="Times New Roman" w:eastAsia="Times New Roman" w:hAnsi="Times New Roman" w:cs="Times New Roman"/>
          <w:color w:val="000000"/>
          <w:sz w:val="24"/>
          <w:szCs w:val="24"/>
        </w:rPr>
        <w:t>3</w:t>
      </w:r>
      <w:r w:rsidRPr="00FA56E8">
        <w:rPr>
          <w:rFonts w:ascii="Times New Roman" w:eastAsia="Times New Roman" w:hAnsi="Times New Roman" w:cs="Times New Roman"/>
          <w:color w:val="000000"/>
          <w:sz w:val="24"/>
          <w:szCs w:val="24"/>
        </w:rPr>
        <w:t xml:space="preserve"> року</w:t>
      </w:r>
    </w:p>
    <w:p w:rsidR="00FA56E8" w:rsidRPr="00FA56E8" w:rsidRDefault="00FA56E8" w:rsidP="00FA56E8">
      <w:pPr>
        <w:spacing w:after="240" w:line="240" w:lineRule="auto"/>
        <w:rPr>
          <w:rFonts w:ascii="Times New Roman" w:eastAsia="Times New Roman" w:hAnsi="Times New Roman" w:cs="Times New Roman"/>
          <w:sz w:val="24"/>
          <w:szCs w:val="24"/>
        </w:rPr>
      </w:pP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СПЕЦИФІКАЦІЯ</w:t>
      </w:r>
    </w:p>
    <w:p w:rsidR="00FA56E8" w:rsidRPr="00FA56E8" w:rsidRDefault="00FA56E8" w:rsidP="00FA56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32"/>
        <w:gridCol w:w="1969"/>
        <w:gridCol w:w="1349"/>
        <w:gridCol w:w="686"/>
        <w:gridCol w:w="2810"/>
        <w:gridCol w:w="2409"/>
      </w:tblGrid>
      <w:tr w:rsidR="00FA56E8" w:rsidRPr="00FA56E8" w:rsidTr="00AB44CC">
        <w:trPr>
          <w:trHeight w:val="7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roofErr w:type="spellStart"/>
            <w:r w:rsidRPr="00FA56E8">
              <w:rPr>
                <w:rFonts w:ascii="Times New Roman" w:eastAsia="Times New Roman" w:hAnsi="Times New Roman" w:cs="Times New Roman"/>
                <w:color w:val="000000"/>
                <w:sz w:val="24"/>
                <w:szCs w:val="24"/>
              </w:rPr>
              <w:t>К-ть</w:t>
            </w:r>
            <w:proofErr w:type="spellEnd"/>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Ціна за одиницю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 </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Загальна вартість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w:t>
            </w:r>
          </w:p>
        </w:tc>
      </w:tr>
      <w:tr w:rsidR="00FA56E8" w:rsidRPr="00FA56E8" w:rsidTr="00AB44CC">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Дизельне паливо</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(талони)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24"/>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15"/>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ПДВ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06"/>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xml:space="preserve"> з ПДВ):</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bl>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A56E8">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Pr="00DA7326" w:rsidRDefault="00FA56E8" w:rsidP="00DA7326">
      <w:pPr>
        <w:pStyle w:val="a3"/>
        <w:spacing w:after="0" w:line="240" w:lineRule="auto"/>
        <w:ind w:left="-76"/>
        <w:jc w:val="both"/>
        <w:rPr>
          <w:rFonts w:eastAsia="Times New Roman"/>
          <w:color w:val="000000"/>
          <w:szCs w:val="24"/>
          <w:lang w:eastAsia="ru-RU"/>
        </w:rPr>
      </w:pPr>
    </w:p>
    <w:sectPr w:rsidR="00FA56E8" w:rsidRPr="00DA7326" w:rsidSect="003F16A9">
      <w:pgSz w:w="11906" w:h="16838"/>
      <w:pgMar w:top="850"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b/>
        <w:bCs/>
        <w:i w:val="0"/>
        <w:iCs w:val="0"/>
        <w:color w:val="auto"/>
        <w:sz w:val="15"/>
        <w:szCs w:val="15"/>
      </w:rPr>
    </w:lvl>
    <w:lvl w:ilvl="1">
      <w:start w:val="1"/>
      <w:numFmt w:val="decimal"/>
      <w:lvlText w:val="%1.%2."/>
      <w:lvlJc w:val="left"/>
      <w:pPr>
        <w:tabs>
          <w:tab w:val="num" w:pos="0"/>
        </w:tabs>
        <w:ind w:left="720" w:hanging="360"/>
      </w:pPr>
      <w:rPr>
        <w:rFonts w:cs="Times New Roman"/>
        <w:b w:val="0"/>
        <w:bCs w:val="0"/>
        <w:i w:val="0"/>
        <w:iCs w:val="0"/>
        <w:color w:val="auto"/>
        <w:sz w:val="15"/>
        <w:szCs w:val="15"/>
      </w:rPr>
    </w:lvl>
    <w:lvl w:ilvl="2">
      <w:start w:val="1"/>
      <w:numFmt w:val="decimal"/>
      <w:lvlText w:val="%1.%2.%3."/>
      <w:lvlJc w:val="left"/>
      <w:pPr>
        <w:tabs>
          <w:tab w:val="num" w:pos="0"/>
        </w:tabs>
        <w:ind w:left="1080" w:hanging="360"/>
      </w:pPr>
      <w:rPr>
        <w:rFonts w:cs="Times New Roman"/>
        <w:b/>
        <w:bCs/>
        <w:i w:val="0"/>
        <w:iCs w:val="0"/>
        <w:color w:val="auto"/>
        <w:sz w:val="15"/>
        <w:szCs w:val="15"/>
      </w:rPr>
    </w:lvl>
    <w:lvl w:ilvl="3">
      <w:start w:val="1"/>
      <w:numFmt w:val="decimal"/>
      <w:lvlText w:val="%1.%2.%3.%4."/>
      <w:lvlJc w:val="left"/>
      <w:pPr>
        <w:tabs>
          <w:tab w:val="num" w:pos="0"/>
        </w:tabs>
        <w:ind w:left="1800" w:hanging="720"/>
      </w:pPr>
      <w:rPr>
        <w:rFonts w:cs="Times New Roman"/>
        <w:b/>
        <w:bCs/>
        <w:i w:val="0"/>
        <w:iCs w:val="0"/>
        <w:color w:val="auto"/>
        <w:sz w:val="15"/>
        <w:szCs w:val="15"/>
      </w:rPr>
    </w:lvl>
    <w:lvl w:ilvl="4">
      <w:start w:val="1"/>
      <w:numFmt w:val="decimal"/>
      <w:lvlText w:val="%1.%2.%3.%4.%5."/>
      <w:lvlJc w:val="left"/>
      <w:pPr>
        <w:tabs>
          <w:tab w:val="num" w:pos="0"/>
        </w:tabs>
        <w:ind w:left="2160" w:hanging="720"/>
      </w:pPr>
      <w:rPr>
        <w:rFonts w:cs="Times New Roman"/>
        <w:b/>
        <w:bCs/>
        <w:i w:val="0"/>
        <w:iCs w:val="0"/>
        <w:color w:val="auto"/>
        <w:sz w:val="15"/>
        <w:szCs w:val="15"/>
      </w:rPr>
    </w:lvl>
    <w:lvl w:ilvl="5">
      <w:start w:val="1"/>
      <w:numFmt w:val="decimal"/>
      <w:lvlText w:val="%1.%2.%3.%4.%5.%6."/>
      <w:lvlJc w:val="left"/>
      <w:pPr>
        <w:tabs>
          <w:tab w:val="num" w:pos="0"/>
        </w:tabs>
        <w:ind w:left="2520" w:hanging="720"/>
      </w:pPr>
      <w:rPr>
        <w:rFonts w:cs="Times New Roman"/>
        <w:b/>
        <w:bCs/>
        <w:i w:val="0"/>
        <w:iCs w:val="0"/>
        <w:color w:val="auto"/>
        <w:sz w:val="15"/>
        <w:szCs w:val="15"/>
      </w:rPr>
    </w:lvl>
    <w:lvl w:ilvl="6">
      <w:start w:val="1"/>
      <w:numFmt w:val="decimal"/>
      <w:lvlText w:val="%1.%2.%3.%4.%5.%6.%7."/>
      <w:lvlJc w:val="left"/>
      <w:pPr>
        <w:tabs>
          <w:tab w:val="num" w:pos="0"/>
        </w:tabs>
        <w:ind w:left="2880" w:hanging="720"/>
      </w:pPr>
      <w:rPr>
        <w:rFonts w:cs="Times New Roman"/>
        <w:b/>
        <w:bCs/>
        <w:i w:val="0"/>
        <w:iCs w:val="0"/>
        <w:color w:val="auto"/>
        <w:sz w:val="15"/>
        <w:szCs w:val="15"/>
      </w:rPr>
    </w:lvl>
    <w:lvl w:ilvl="7">
      <w:start w:val="1"/>
      <w:numFmt w:val="decimal"/>
      <w:lvlText w:val="%1.%2.%3.%4.%5.%6.%7.%8."/>
      <w:lvlJc w:val="left"/>
      <w:pPr>
        <w:tabs>
          <w:tab w:val="num" w:pos="0"/>
        </w:tabs>
        <w:ind w:left="3600" w:hanging="1080"/>
      </w:pPr>
      <w:rPr>
        <w:rFonts w:cs="Times New Roman"/>
        <w:b/>
        <w:bCs/>
        <w:i w:val="0"/>
        <w:iCs w:val="0"/>
        <w:color w:val="auto"/>
        <w:sz w:val="15"/>
        <w:szCs w:val="15"/>
      </w:rPr>
    </w:lvl>
    <w:lvl w:ilvl="8">
      <w:start w:val="1"/>
      <w:numFmt w:val="decimal"/>
      <w:lvlText w:val="%1.%2.%3.%4.%5.%6.%7.%8.%9."/>
      <w:lvlJc w:val="left"/>
      <w:pPr>
        <w:tabs>
          <w:tab w:val="num" w:pos="0"/>
        </w:tabs>
        <w:ind w:left="3960" w:hanging="1080"/>
      </w:pPr>
      <w:rPr>
        <w:rFonts w:cs="Times New Roman"/>
        <w:b/>
        <w:bCs/>
        <w:i w:val="0"/>
        <w:iCs w:val="0"/>
        <w:color w:val="auto"/>
        <w:sz w:val="15"/>
        <w:szCs w:val="15"/>
      </w:r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5">
    <w:nsid w:val="00000006"/>
    <w:multiLevelType w:val="multilevel"/>
    <w:tmpl w:val="00000006"/>
    <w:name w:val="WW8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Liberation Serif" w:hAnsi="Liberation Serif" w:cs="Times New Roman"/>
        <w:b w:val="0"/>
        <w:bCs/>
      </w:rPr>
    </w:lvl>
    <w:lvl w:ilvl="2">
      <w:start w:val="1"/>
      <w:numFmt w:val="bullet"/>
      <w:lvlText w:val=""/>
      <w:lvlJc w:val="left"/>
      <w:pPr>
        <w:tabs>
          <w:tab w:val="num" w:pos="0"/>
        </w:tabs>
        <w:ind w:left="2160" w:hanging="360"/>
      </w:pPr>
      <w:rPr>
        <w:rFonts w:ascii="Liberation Serif" w:hAnsi="Liberation Serif" w:cs="Times New Roman"/>
        <w:b w:val="0"/>
        <w:bC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Liberation Serif" w:hAnsi="Liberation Serif" w:cs="Times New Roman"/>
        <w:b w:val="0"/>
        <w:bCs/>
      </w:rPr>
    </w:lvl>
    <w:lvl w:ilvl="5">
      <w:start w:val="1"/>
      <w:numFmt w:val="bullet"/>
      <w:lvlText w:val=""/>
      <w:lvlJc w:val="left"/>
      <w:pPr>
        <w:tabs>
          <w:tab w:val="num" w:pos="0"/>
        </w:tabs>
        <w:ind w:left="4320" w:hanging="360"/>
      </w:pPr>
      <w:rPr>
        <w:rFonts w:ascii="Liberation Serif" w:hAnsi="Liberation Serif" w:cs="Times New Roman"/>
        <w:b w:val="0"/>
        <w:bC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Liberation Serif" w:hAnsi="Liberation Serif" w:cs="Times New Roman"/>
        <w:b w:val="0"/>
        <w:bCs/>
      </w:rPr>
    </w:lvl>
    <w:lvl w:ilvl="8">
      <w:start w:val="1"/>
      <w:numFmt w:val="bullet"/>
      <w:lvlText w:val=""/>
      <w:lvlJc w:val="left"/>
      <w:pPr>
        <w:tabs>
          <w:tab w:val="num" w:pos="0"/>
        </w:tabs>
        <w:ind w:left="6480" w:hanging="360"/>
      </w:pPr>
      <w:rPr>
        <w:rFonts w:ascii="Liberation Serif" w:hAnsi="Liberation Serif" w:cs="Times New Roman"/>
        <w:b w:val="0"/>
        <w:bCs/>
      </w:rPr>
    </w:lvl>
  </w:abstractNum>
  <w:abstractNum w:abstractNumId="8">
    <w:nsid w:val="00000009"/>
    <w:multiLevelType w:val="multilevel"/>
    <w:tmpl w:val="00000009"/>
    <w:name w:val="WW8Num9"/>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720" w:hanging="360"/>
      </w:pPr>
      <w:rPr>
        <w:rFonts w:ascii="Liberation Serif" w:eastAsia="Times New Roman" w:hAnsi="Liberation Serif"/>
      </w:rPr>
    </w:lvl>
    <w:lvl w:ilvl="2">
      <w:start w:val="1"/>
      <w:numFmt w:val="decimal"/>
      <w:lvlText w:val="%1.%2.%3."/>
      <w:lvlJc w:val="left"/>
      <w:pPr>
        <w:tabs>
          <w:tab w:val="num" w:pos="0"/>
        </w:tabs>
        <w:ind w:left="1080" w:hanging="360"/>
      </w:pPr>
      <w:rPr>
        <w:rFonts w:ascii="Symbol" w:hAnsi="Symbol"/>
      </w:rPr>
    </w:lvl>
    <w:lvl w:ilvl="3">
      <w:start w:val="1"/>
      <w:numFmt w:val="decimal"/>
      <w:lvlText w:val="%1.%2.%3.%4."/>
      <w:lvlJc w:val="left"/>
      <w:pPr>
        <w:tabs>
          <w:tab w:val="num" w:pos="0"/>
        </w:tabs>
        <w:ind w:left="1800" w:hanging="720"/>
      </w:pPr>
      <w:rPr>
        <w:rFonts w:ascii="Symbol" w:hAnsi="Symbol"/>
      </w:rPr>
    </w:lvl>
    <w:lvl w:ilvl="4">
      <w:start w:val="1"/>
      <w:numFmt w:val="decimal"/>
      <w:lvlText w:val="%1.%2.%3.%4.%5."/>
      <w:lvlJc w:val="left"/>
      <w:pPr>
        <w:tabs>
          <w:tab w:val="num" w:pos="0"/>
        </w:tabs>
        <w:ind w:left="2160" w:hanging="720"/>
      </w:pPr>
      <w:rPr>
        <w:rFonts w:ascii="Symbol" w:hAnsi="Symbol"/>
      </w:rPr>
    </w:lvl>
    <w:lvl w:ilvl="5">
      <w:start w:val="1"/>
      <w:numFmt w:val="decimal"/>
      <w:lvlText w:val="%1.%2.%3.%4.%5.%6."/>
      <w:lvlJc w:val="left"/>
      <w:pPr>
        <w:tabs>
          <w:tab w:val="num" w:pos="0"/>
        </w:tabs>
        <w:ind w:left="2520" w:hanging="720"/>
      </w:pPr>
      <w:rPr>
        <w:rFonts w:ascii="Symbol" w:hAnsi="Symbol"/>
      </w:rPr>
    </w:lvl>
    <w:lvl w:ilvl="6">
      <w:start w:val="1"/>
      <w:numFmt w:val="decimal"/>
      <w:lvlText w:val="%1.%2.%3.%4.%5.%6.%7."/>
      <w:lvlJc w:val="left"/>
      <w:pPr>
        <w:tabs>
          <w:tab w:val="num" w:pos="0"/>
        </w:tabs>
        <w:ind w:left="2880" w:hanging="720"/>
      </w:pPr>
      <w:rPr>
        <w:rFonts w:ascii="Symbol" w:hAnsi="Symbol"/>
      </w:rPr>
    </w:lvl>
    <w:lvl w:ilvl="7">
      <w:start w:val="1"/>
      <w:numFmt w:val="decimal"/>
      <w:lvlText w:val="%1.%2.%3.%4.%5.%6.%7.%8."/>
      <w:lvlJc w:val="left"/>
      <w:pPr>
        <w:tabs>
          <w:tab w:val="num" w:pos="0"/>
        </w:tabs>
        <w:ind w:left="3600" w:hanging="1080"/>
      </w:pPr>
      <w:rPr>
        <w:rFonts w:ascii="Symbol" w:hAnsi="Symbol"/>
      </w:rPr>
    </w:lvl>
    <w:lvl w:ilvl="8">
      <w:start w:val="1"/>
      <w:numFmt w:val="decimal"/>
      <w:lvlText w:val="%1.%2.%3.%4.%5.%6.%7.%8.%9."/>
      <w:lvlJc w:val="left"/>
      <w:pPr>
        <w:tabs>
          <w:tab w:val="num" w:pos="0"/>
        </w:tabs>
        <w:ind w:left="3960" w:hanging="108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21" w:hanging="360"/>
      </w:pPr>
      <w:rPr>
        <w:rFonts w:cs="Times New Roman"/>
        <w:b w:val="0"/>
        <w:bCs/>
        <w:sz w:val="24"/>
        <w:szCs w:val="29"/>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1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40237A"/>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03DC3CD1"/>
    <w:multiLevelType w:val="hybridMultilevel"/>
    <w:tmpl w:val="E9E226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7FA4525"/>
    <w:multiLevelType w:val="multilevel"/>
    <w:tmpl w:val="BC86D88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5">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6">
    <w:nsid w:val="1388752D"/>
    <w:multiLevelType w:val="multilevel"/>
    <w:tmpl w:val="FB941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453F70"/>
    <w:multiLevelType w:val="multilevel"/>
    <w:tmpl w:val="B8B8F9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9F45B8C"/>
    <w:multiLevelType w:val="multilevel"/>
    <w:tmpl w:val="7A48BC46"/>
    <w:lvl w:ilvl="0">
      <w:start w:val="1"/>
      <w:numFmt w:val="decimal"/>
      <w:lvlText w:val="%1."/>
      <w:lvlJc w:val="left"/>
      <w:pPr>
        <w:tabs>
          <w:tab w:val="num" w:pos="615"/>
        </w:tabs>
        <w:ind w:left="615" w:hanging="615"/>
      </w:pPr>
      <w:rPr>
        <w:rFonts w:cs="Times New Roman" w:hint="default"/>
        <w:sz w:val="27"/>
      </w:rPr>
    </w:lvl>
    <w:lvl w:ilvl="1">
      <w:start w:val="1"/>
      <w:numFmt w:val="decimal"/>
      <w:lvlText w:val="3.%2."/>
      <w:lvlJc w:val="left"/>
      <w:pPr>
        <w:tabs>
          <w:tab w:val="num" w:pos="567"/>
        </w:tabs>
        <w:ind w:left="624" w:hanging="624"/>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720"/>
        </w:tabs>
        <w:ind w:left="720" w:hanging="72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080"/>
        </w:tabs>
        <w:ind w:left="1080" w:hanging="1080"/>
      </w:pPr>
      <w:rPr>
        <w:rFonts w:cs="Times New Roman" w:hint="default"/>
        <w:sz w:val="27"/>
      </w:rPr>
    </w:lvl>
    <w:lvl w:ilvl="6">
      <w:start w:val="1"/>
      <w:numFmt w:val="decimal"/>
      <w:lvlText w:val="%1.%2.%3.%4.%5.%6.%7."/>
      <w:lvlJc w:val="left"/>
      <w:pPr>
        <w:tabs>
          <w:tab w:val="num" w:pos="1440"/>
        </w:tabs>
        <w:ind w:left="1440" w:hanging="1440"/>
      </w:pPr>
      <w:rPr>
        <w:rFonts w:cs="Times New Roman" w:hint="default"/>
        <w:sz w:val="27"/>
      </w:rPr>
    </w:lvl>
    <w:lvl w:ilvl="7">
      <w:start w:val="1"/>
      <w:numFmt w:val="decimal"/>
      <w:lvlText w:val="%1.%2.%3.%4.%5.%6.%7.%8."/>
      <w:lvlJc w:val="left"/>
      <w:pPr>
        <w:tabs>
          <w:tab w:val="num" w:pos="1440"/>
        </w:tabs>
        <w:ind w:left="1440" w:hanging="1440"/>
      </w:pPr>
      <w:rPr>
        <w:rFonts w:cs="Times New Roman" w:hint="default"/>
        <w:sz w:val="27"/>
      </w:rPr>
    </w:lvl>
    <w:lvl w:ilvl="8">
      <w:start w:val="1"/>
      <w:numFmt w:val="decimal"/>
      <w:lvlText w:val="%1.%2.%3.%4.%5.%6.%7.%8.%9."/>
      <w:lvlJc w:val="left"/>
      <w:pPr>
        <w:tabs>
          <w:tab w:val="num" w:pos="1800"/>
        </w:tabs>
        <w:ind w:left="1800" w:hanging="1800"/>
      </w:pPr>
      <w:rPr>
        <w:rFonts w:cs="Times New Roman" w:hint="default"/>
        <w:sz w:val="27"/>
      </w:rPr>
    </w:lvl>
  </w:abstractNum>
  <w:abstractNum w:abstractNumId="2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1DAA2B0F"/>
    <w:multiLevelType w:val="hybridMultilevel"/>
    <w:tmpl w:val="52E46A14"/>
    <w:lvl w:ilvl="0" w:tplc="F2289BE0">
      <w:start w:val="10"/>
      <w:numFmt w:val="bullet"/>
      <w:lvlText w:val="-"/>
      <w:lvlJc w:val="left"/>
      <w:pPr>
        <w:ind w:left="405" w:hanging="360"/>
      </w:pPr>
      <w:rPr>
        <w:rFonts w:ascii="Times New Roman" w:eastAsiaTheme="minorEastAsia"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2387C74"/>
    <w:multiLevelType w:val="multilevel"/>
    <w:tmpl w:val="7A5208E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6">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7">
    <w:nsid w:val="2B4242FA"/>
    <w:multiLevelType w:val="multilevel"/>
    <w:tmpl w:val="53ECE6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730EB5"/>
    <w:multiLevelType w:val="hybridMultilevel"/>
    <w:tmpl w:val="38E2B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0">
    <w:nsid w:val="3AF453B7"/>
    <w:multiLevelType w:val="multilevel"/>
    <w:tmpl w:val="22BCDD6C"/>
    <w:lvl w:ilvl="0">
      <w:start w:val="10"/>
      <w:numFmt w:val="decimal"/>
      <w:lvlText w:val="%1"/>
      <w:lvlJc w:val="left"/>
      <w:pPr>
        <w:ind w:left="720" w:hanging="360"/>
      </w:pPr>
      <w:rPr>
        <w:rFonts w:cs="Times New Roman" w:hint="default"/>
        <w:b/>
        <w:sz w:val="24"/>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1">
    <w:nsid w:val="40176158"/>
    <w:multiLevelType w:val="multilevel"/>
    <w:tmpl w:val="4B486BE2"/>
    <w:lvl w:ilvl="0">
      <w:start w:val="2"/>
      <w:numFmt w:val="decimal"/>
      <w:lvlText w:val="%1."/>
      <w:lvlJc w:val="left"/>
      <w:pPr>
        <w:ind w:left="360" w:hanging="360"/>
      </w:pPr>
      <w:rPr>
        <w:rFonts w:cs="Times New Roman" w:hint="default"/>
        <w:color w:val="000000"/>
        <w:sz w:val="22"/>
      </w:rPr>
    </w:lvl>
    <w:lvl w:ilvl="1">
      <w:start w:val="1"/>
      <w:numFmt w:val="decimal"/>
      <w:lvlText w:val="%1.%2."/>
      <w:lvlJc w:val="left"/>
      <w:pPr>
        <w:ind w:left="1069" w:hanging="360"/>
      </w:pPr>
      <w:rPr>
        <w:rFonts w:cs="Times New Roman" w:hint="default"/>
        <w:color w:val="000000"/>
        <w:sz w:val="22"/>
      </w:rPr>
    </w:lvl>
    <w:lvl w:ilvl="2">
      <w:start w:val="1"/>
      <w:numFmt w:val="decimal"/>
      <w:lvlText w:val="%1.%2.%3."/>
      <w:lvlJc w:val="left"/>
      <w:pPr>
        <w:ind w:left="2138" w:hanging="720"/>
      </w:pPr>
      <w:rPr>
        <w:rFonts w:cs="Times New Roman" w:hint="default"/>
        <w:color w:val="000000"/>
        <w:sz w:val="22"/>
      </w:rPr>
    </w:lvl>
    <w:lvl w:ilvl="3">
      <w:start w:val="1"/>
      <w:numFmt w:val="decimal"/>
      <w:lvlText w:val="%1.%2.%3.%4."/>
      <w:lvlJc w:val="left"/>
      <w:pPr>
        <w:ind w:left="2847" w:hanging="720"/>
      </w:pPr>
      <w:rPr>
        <w:rFonts w:cs="Times New Roman" w:hint="default"/>
        <w:color w:val="000000"/>
        <w:sz w:val="22"/>
      </w:rPr>
    </w:lvl>
    <w:lvl w:ilvl="4">
      <w:start w:val="1"/>
      <w:numFmt w:val="decimal"/>
      <w:lvlText w:val="%1.%2.%3.%4.%5."/>
      <w:lvlJc w:val="left"/>
      <w:pPr>
        <w:ind w:left="3916" w:hanging="1080"/>
      </w:pPr>
      <w:rPr>
        <w:rFonts w:cs="Times New Roman" w:hint="default"/>
        <w:color w:val="000000"/>
        <w:sz w:val="22"/>
      </w:rPr>
    </w:lvl>
    <w:lvl w:ilvl="5">
      <w:start w:val="1"/>
      <w:numFmt w:val="decimal"/>
      <w:lvlText w:val="%1.%2.%3.%4.%5.%6."/>
      <w:lvlJc w:val="left"/>
      <w:pPr>
        <w:ind w:left="4625" w:hanging="1080"/>
      </w:pPr>
      <w:rPr>
        <w:rFonts w:cs="Times New Roman" w:hint="default"/>
        <w:color w:val="000000"/>
        <w:sz w:val="22"/>
      </w:rPr>
    </w:lvl>
    <w:lvl w:ilvl="6">
      <w:start w:val="1"/>
      <w:numFmt w:val="decimal"/>
      <w:lvlText w:val="%1.%2.%3.%4.%5.%6.%7."/>
      <w:lvlJc w:val="left"/>
      <w:pPr>
        <w:ind w:left="5694" w:hanging="1440"/>
      </w:pPr>
      <w:rPr>
        <w:rFonts w:cs="Times New Roman" w:hint="default"/>
        <w:color w:val="000000"/>
        <w:sz w:val="22"/>
      </w:rPr>
    </w:lvl>
    <w:lvl w:ilvl="7">
      <w:start w:val="1"/>
      <w:numFmt w:val="decimal"/>
      <w:lvlText w:val="%1.%2.%3.%4.%5.%6.%7.%8."/>
      <w:lvlJc w:val="left"/>
      <w:pPr>
        <w:ind w:left="6403" w:hanging="1440"/>
      </w:pPr>
      <w:rPr>
        <w:rFonts w:cs="Times New Roman" w:hint="default"/>
        <w:color w:val="000000"/>
        <w:sz w:val="22"/>
      </w:rPr>
    </w:lvl>
    <w:lvl w:ilvl="8">
      <w:start w:val="1"/>
      <w:numFmt w:val="decimal"/>
      <w:lvlText w:val="%1.%2.%3.%4.%5.%6.%7.%8.%9."/>
      <w:lvlJc w:val="left"/>
      <w:pPr>
        <w:ind w:left="7472" w:hanging="1800"/>
      </w:pPr>
      <w:rPr>
        <w:rFonts w:cs="Times New Roman" w:hint="default"/>
        <w:color w:val="000000"/>
        <w:sz w:val="22"/>
      </w:rPr>
    </w:lvl>
  </w:abstractNum>
  <w:abstractNum w:abstractNumId="3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46113A27"/>
    <w:multiLevelType w:val="multilevel"/>
    <w:tmpl w:val="46906C5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4BBC290E"/>
    <w:multiLevelType w:val="multilevel"/>
    <w:tmpl w:val="740209D8"/>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36">
    <w:nsid w:val="4DED5550"/>
    <w:multiLevelType w:val="multilevel"/>
    <w:tmpl w:val="6C822EB8"/>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516B3D1D"/>
    <w:multiLevelType w:val="multilevel"/>
    <w:tmpl w:val="9A1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E43E57"/>
    <w:multiLevelType w:val="multilevel"/>
    <w:tmpl w:val="945CFBD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5C2E23E1"/>
    <w:multiLevelType w:val="multilevel"/>
    <w:tmpl w:val="626C2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1">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2">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3">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num>
  <w:num w:numId="4">
    <w:abstractNumId w:val="12"/>
  </w:num>
  <w:num w:numId="5">
    <w:abstractNumId w:val="28"/>
  </w:num>
  <w:num w:numId="6">
    <w:abstractNumId w:val="20"/>
  </w:num>
  <w:num w:numId="7">
    <w:abstractNumId w:val="38"/>
  </w:num>
  <w:num w:numId="8">
    <w:abstractNumId w:val="31"/>
  </w:num>
  <w:num w:numId="9">
    <w:abstractNumId w:val="13"/>
  </w:num>
  <w:num w:numId="10">
    <w:abstractNumId w:val="30"/>
  </w:num>
  <w:num w:numId="11">
    <w:abstractNumId w:val="3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39"/>
  </w:num>
  <w:num w:numId="23">
    <w:abstractNumId w:val="27"/>
  </w:num>
  <w:num w:numId="24">
    <w:abstractNumId w:val="18"/>
  </w:num>
  <w:num w:numId="25">
    <w:abstractNumId w:val="25"/>
  </w:num>
  <w:num w:numId="26">
    <w:abstractNumId w:val="22"/>
  </w:num>
  <w:num w:numId="27">
    <w:abstractNumId w:val="44"/>
  </w:num>
  <w:num w:numId="28">
    <w:abstractNumId w:val="32"/>
  </w:num>
  <w:num w:numId="29">
    <w:abstractNumId w:val="11"/>
  </w:num>
  <w:num w:numId="30">
    <w:abstractNumId w:val="29"/>
  </w:num>
  <w:num w:numId="31">
    <w:abstractNumId w:val="40"/>
  </w:num>
  <w:num w:numId="32">
    <w:abstractNumId w:val="41"/>
  </w:num>
  <w:num w:numId="33">
    <w:abstractNumId w:val="42"/>
  </w:num>
  <w:num w:numId="34">
    <w:abstractNumId w:val="14"/>
  </w:num>
  <w:num w:numId="35">
    <w:abstractNumId w:val="21"/>
  </w:num>
  <w:num w:numId="36">
    <w:abstractNumId w:val="33"/>
  </w:num>
  <w:num w:numId="37">
    <w:abstractNumId w:val="17"/>
  </w:num>
  <w:num w:numId="38">
    <w:abstractNumId w:val="10"/>
  </w:num>
  <w:num w:numId="39">
    <w:abstractNumId w:val="43"/>
  </w:num>
  <w:num w:numId="40">
    <w:abstractNumId w:val="26"/>
  </w:num>
  <w:num w:numId="41">
    <w:abstractNumId w:val="16"/>
  </w:num>
  <w:num w:numId="42">
    <w:abstractNumId w:val="36"/>
  </w:num>
  <w:num w:numId="43">
    <w:abstractNumId w:val="24"/>
  </w:num>
  <w:num w:numId="44">
    <w:abstractNumId w:val="3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217E4"/>
    <w:rsid w:val="0000436A"/>
    <w:rsid w:val="00033B82"/>
    <w:rsid w:val="00055AE6"/>
    <w:rsid w:val="000613E3"/>
    <w:rsid w:val="000702C6"/>
    <w:rsid w:val="0007295B"/>
    <w:rsid w:val="000937AA"/>
    <w:rsid w:val="000B287F"/>
    <w:rsid w:val="000B7F35"/>
    <w:rsid w:val="000C1083"/>
    <w:rsid w:val="000D04BB"/>
    <w:rsid w:val="000D1F6A"/>
    <w:rsid w:val="001106E4"/>
    <w:rsid w:val="00113125"/>
    <w:rsid w:val="00120AA3"/>
    <w:rsid w:val="00132827"/>
    <w:rsid w:val="00135ABE"/>
    <w:rsid w:val="0014034B"/>
    <w:rsid w:val="00156363"/>
    <w:rsid w:val="00162934"/>
    <w:rsid w:val="0017201C"/>
    <w:rsid w:val="00192F42"/>
    <w:rsid w:val="001C0655"/>
    <w:rsid w:val="001C0718"/>
    <w:rsid w:val="001C1641"/>
    <w:rsid w:val="001C4F7E"/>
    <w:rsid w:val="001D01BF"/>
    <w:rsid w:val="001D3673"/>
    <w:rsid w:val="001D6BBA"/>
    <w:rsid w:val="001D7690"/>
    <w:rsid w:val="001E0EB3"/>
    <w:rsid w:val="001E11CA"/>
    <w:rsid w:val="001E3314"/>
    <w:rsid w:val="001E38C0"/>
    <w:rsid w:val="001E6FD5"/>
    <w:rsid w:val="001F38FD"/>
    <w:rsid w:val="00204E77"/>
    <w:rsid w:val="002146B0"/>
    <w:rsid w:val="0022257D"/>
    <w:rsid w:val="002366B8"/>
    <w:rsid w:val="0025484D"/>
    <w:rsid w:val="00256431"/>
    <w:rsid w:val="00260C75"/>
    <w:rsid w:val="0026209E"/>
    <w:rsid w:val="002778E6"/>
    <w:rsid w:val="00296484"/>
    <w:rsid w:val="00296C42"/>
    <w:rsid w:val="002B3B18"/>
    <w:rsid w:val="002C670A"/>
    <w:rsid w:val="002D33C8"/>
    <w:rsid w:val="002D5935"/>
    <w:rsid w:val="002E1F07"/>
    <w:rsid w:val="002E47A6"/>
    <w:rsid w:val="002E7F34"/>
    <w:rsid w:val="002F0BF1"/>
    <w:rsid w:val="002F464A"/>
    <w:rsid w:val="00303E62"/>
    <w:rsid w:val="00311383"/>
    <w:rsid w:val="00337896"/>
    <w:rsid w:val="00342C15"/>
    <w:rsid w:val="00347991"/>
    <w:rsid w:val="00365BC6"/>
    <w:rsid w:val="003A50FB"/>
    <w:rsid w:val="003B062C"/>
    <w:rsid w:val="003B6CC7"/>
    <w:rsid w:val="003C0DBD"/>
    <w:rsid w:val="003C35C2"/>
    <w:rsid w:val="003D5F92"/>
    <w:rsid w:val="003F16A9"/>
    <w:rsid w:val="003F3A4F"/>
    <w:rsid w:val="00402DDD"/>
    <w:rsid w:val="004136FB"/>
    <w:rsid w:val="00415C1A"/>
    <w:rsid w:val="004177E1"/>
    <w:rsid w:val="00436BCB"/>
    <w:rsid w:val="004452FA"/>
    <w:rsid w:val="00450BCC"/>
    <w:rsid w:val="004730BD"/>
    <w:rsid w:val="00483FAF"/>
    <w:rsid w:val="00496166"/>
    <w:rsid w:val="004A057F"/>
    <w:rsid w:val="004A1760"/>
    <w:rsid w:val="004A2F3B"/>
    <w:rsid w:val="004A66D0"/>
    <w:rsid w:val="004B52F0"/>
    <w:rsid w:val="004C1622"/>
    <w:rsid w:val="004D716B"/>
    <w:rsid w:val="004F4A34"/>
    <w:rsid w:val="00503C72"/>
    <w:rsid w:val="00505997"/>
    <w:rsid w:val="0051646C"/>
    <w:rsid w:val="0051702F"/>
    <w:rsid w:val="00520181"/>
    <w:rsid w:val="00520A0E"/>
    <w:rsid w:val="00552B48"/>
    <w:rsid w:val="00556264"/>
    <w:rsid w:val="005632A7"/>
    <w:rsid w:val="00566BCA"/>
    <w:rsid w:val="00573FC3"/>
    <w:rsid w:val="0057610D"/>
    <w:rsid w:val="00597EBF"/>
    <w:rsid w:val="005B2365"/>
    <w:rsid w:val="005D3703"/>
    <w:rsid w:val="005D6C16"/>
    <w:rsid w:val="005E586C"/>
    <w:rsid w:val="005E7DD2"/>
    <w:rsid w:val="005F7876"/>
    <w:rsid w:val="006044A5"/>
    <w:rsid w:val="00612A18"/>
    <w:rsid w:val="0062462F"/>
    <w:rsid w:val="00636220"/>
    <w:rsid w:val="00644B2C"/>
    <w:rsid w:val="00646336"/>
    <w:rsid w:val="00675888"/>
    <w:rsid w:val="006864AA"/>
    <w:rsid w:val="00687339"/>
    <w:rsid w:val="00687CBB"/>
    <w:rsid w:val="0069464D"/>
    <w:rsid w:val="0069528E"/>
    <w:rsid w:val="006B08F6"/>
    <w:rsid w:val="006B2F0D"/>
    <w:rsid w:val="006B3796"/>
    <w:rsid w:val="006C6734"/>
    <w:rsid w:val="006D1AA9"/>
    <w:rsid w:val="006D23D1"/>
    <w:rsid w:val="006D38BD"/>
    <w:rsid w:val="006D70DB"/>
    <w:rsid w:val="006E22DC"/>
    <w:rsid w:val="006F2479"/>
    <w:rsid w:val="006F7DBB"/>
    <w:rsid w:val="0070730D"/>
    <w:rsid w:val="00707601"/>
    <w:rsid w:val="00712752"/>
    <w:rsid w:val="007130BD"/>
    <w:rsid w:val="007131C5"/>
    <w:rsid w:val="00714B24"/>
    <w:rsid w:val="00720DCA"/>
    <w:rsid w:val="00720F48"/>
    <w:rsid w:val="007217E4"/>
    <w:rsid w:val="00725E06"/>
    <w:rsid w:val="0072732C"/>
    <w:rsid w:val="00734165"/>
    <w:rsid w:val="007374FB"/>
    <w:rsid w:val="0074039E"/>
    <w:rsid w:val="007476D0"/>
    <w:rsid w:val="00751B49"/>
    <w:rsid w:val="00754ABB"/>
    <w:rsid w:val="00760979"/>
    <w:rsid w:val="00776854"/>
    <w:rsid w:val="00776AFF"/>
    <w:rsid w:val="00790662"/>
    <w:rsid w:val="00790B3A"/>
    <w:rsid w:val="007A2ECB"/>
    <w:rsid w:val="007A300D"/>
    <w:rsid w:val="007B73D9"/>
    <w:rsid w:val="007C4E56"/>
    <w:rsid w:val="007C5680"/>
    <w:rsid w:val="007D6122"/>
    <w:rsid w:val="007D6F49"/>
    <w:rsid w:val="007F6B91"/>
    <w:rsid w:val="0083065C"/>
    <w:rsid w:val="00843E5D"/>
    <w:rsid w:val="00845136"/>
    <w:rsid w:val="00871B16"/>
    <w:rsid w:val="0087346A"/>
    <w:rsid w:val="00883E3E"/>
    <w:rsid w:val="00887F38"/>
    <w:rsid w:val="00891A7C"/>
    <w:rsid w:val="00893627"/>
    <w:rsid w:val="0089429C"/>
    <w:rsid w:val="00896755"/>
    <w:rsid w:val="00897AA8"/>
    <w:rsid w:val="008B0D4A"/>
    <w:rsid w:val="008B271F"/>
    <w:rsid w:val="008B3A6E"/>
    <w:rsid w:val="008B4169"/>
    <w:rsid w:val="008C30A9"/>
    <w:rsid w:val="008C73D4"/>
    <w:rsid w:val="008F0401"/>
    <w:rsid w:val="008F6688"/>
    <w:rsid w:val="00915195"/>
    <w:rsid w:val="00921CB4"/>
    <w:rsid w:val="009229B8"/>
    <w:rsid w:val="00923E74"/>
    <w:rsid w:val="00926359"/>
    <w:rsid w:val="00937A80"/>
    <w:rsid w:val="00961A18"/>
    <w:rsid w:val="00976684"/>
    <w:rsid w:val="009836C6"/>
    <w:rsid w:val="00985AC1"/>
    <w:rsid w:val="00987CC6"/>
    <w:rsid w:val="00997159"/>
    <w:rsid w:val="00997D02"/>
    <w:rsid w:val="009A3CA5"/>
    <w:rsid w:val="009A58D3"/>
    <w:rsid w:val="009C1747"/>
    <w:rsid w:val="009D3790"/>
    <w:rsid w:val="009D5BF2"/>
    <w:rsid w:val="009D5E4D"/>
    <w:rsid w:val="009E041B"/>
    <w:rsid w:val="009E59E2"/>
    <w:rsid w:val="009E5C52"/>
    <w:rsid w:val="009E6DAE"/>
    <w:rsid w:val="009E7930"/>
    <w:rsid w:val="009F0A52"/>
    <w:rsid w:val="00A00F14"/>
    <w:rsid w:val="00A06BA7"/>
    <w:rsid w:val="00A32DF2"/>
    <w:rsid w:val="00A362A0"/>
    <w:rsid w:val="00A428BA"/>
    <w:rsid w:val="00A46A91"/>
    <w:rsid w:val="00A61347"/>
    <w:rsid w:val="00A769B4"/>
    <w:rsid w:val="00A8664C"/>
    <w:rsid w:val="00A957C4"/>
    <w:rsid w:val="00AA1612"/>
    <w:rsid w:val="00AA32B6"/>
    <w:rsid w:val="00AB44CC"/>
    <w:rsid w:val="00AB74B9"/>
    <w:rsid w:val="00AC23EC"/>
    <w:rsid w:val="00AC37E7"/>
    <w:rsid w:val="00AC5416"/>
    <w:rsid w:val="00AC54A2"/>
    <w:rsid w:val="00AD6D3F"/>
    <w:rsid w:val="00AE0130"/>
    <w:rsid w:val="00AE4DBC"/>
    <w:rsid w:val="00AF2C34"/>
    <w:rsid w:val="00AF75F8"/>
    <w:rsid w:val="00B0444E"/>
    <w:rsid w:val="00B146D5"/>
    <w:rsid w:val="00B1691B"/>
    <w:rsid w:val="00B332FB"/>
    <w:rsid w:val="00B548FA"/>
    <w:rsid w:val="00B5729E"/>
    <w:rsid w:val="00B65BA3"/>
    <w:rsid w:val="00B726DF"/>
    <w:rsid w:val="00B81443"/>
    <w:rsid w:val="00BB7748"/>
    <w:rsid w:val="00BC0CDF"/>
    <w:rsid w:val="00BC56FE"/>
    <w:rsid w:val="00BC674D"/>
    <w:rsid w:val="00BD6C2D"/>
    <w:rsid w:val="00BD7118"/>
    <w:rsid w:val="00BF1AF7"/>
    <w:rsid w:val="00BF2805"/>
    <w:rsid w:val="00C216F4"/>
    <w:rsid w:val="00C2203F"/>
    <w:rsid w:val="00C7288A"/>
    <w:rsid w:val="00C82D9A"/>
    <w:rsid w:val="00C8319E"/>
    <w:rsid w:val="00C874E1"/>
    <w:rsid w:val="00CA0FA5"/>
    <w:rsid w:val="00CD51B5"/>
    <w:rsid w:val="00CE325A"/>
    <w:rsid w:val="00CE4613"/>
    <w:rsid w:val="00CF30B2"/>
    <w:rsid w:val="00CF40EA"/>
    <w:rsid w:val="00D20F51"/>
    <w:rsid w:val="00D22D2F"/>
    <w:rsid w:val="00D24824"/>
    <w:rsid w:val="00D25D52"/>
    <w:rsid w:val="00D32D12"/>
    <w:rsid w:val="00D436C0"/>
    <w:rsid w:val="00D44025"/>
    <w:rsid w:val="00D50FA2"/>
    <w:rsid w:val="00D64B8E"/>
    <w:rsid w:val="00D65B8B"/>
    <w:rsid w:val="00D8307C"/>
    <w:rsid w:val="00D85C8E"/>
    <w:rsid w:val="00D923F1"/>
    <w:rsid w:val="00D96C32"/>
    <w:rsid w:val="00DA7326"/>
    <w:rsid w:val="00DB1290"/>
    <w:rsid w:val="00DB283E"/>
    <w:rsid w:val="00DB628E"/>
    <w:rsid w:val="00DB6515"/>
    <w:rsid w:val="00DC2CD0"/>
    <w:rsid w:val="00DD7542"/>
    <w:rsid w:val="00DE09F6"/>
    <w:rsid w:val="00E03B80"/>
    <w:rsid w:val="00E04D68"/>
    <w:rsid w:val="00E073F0"/>
    <w:rsid w:val="00E15D41"/>
    <w:rsid w:val="00E15E5B"/>
    <w:rsid w:val="00E17C12"/>
    <w:rsid w:val="00E46EAB"/>
    <w:rsid w:val="00E50469"/>
    <w:rsid w:val="00E611F7"/>
    <w:rsid w:val="00E662AC"/>
    <w:rsid w:val="00E73C9E"/>
    <w:rsid w:val="00E83E90"/>
    <w:rsid w:val="00E94CB7"/>
    <w:rsid w:val="00E95793"/>
    <w:rsid w:val="00EA1B24"/>
    <w:rsid w:val="00EB206C"/>
    <w:rsid w:val="00EC7B17"/>
    <w:rsid w:val="00ED1E35"/>
    <w:rsid w:val="00ED21CC"/>
    <w:rsid w:val="00ED3AD3"/>
    <w:rsid w:val="00ED6924"/>
    <w:rsid w:val="00F05409"/>
    <w:rsid w:val="00F05FA2"/>
    <w:rsid w:val="00F32E3A"/>
    <w:rsid w:val="00F64AF6"/>
    <w:rsid w:val="00F903F2"/>
    <w:rsid w:val="00F94037"/>
    <w:rsid w:val="00F95B9B"/>
    <w:rsid w:val="00FA1F6E"/>
    <w:rsid w:val="00FA56E8"/>
    <w:rsid w:val="00FB15AC"/>
    <w:rsid w:val="00FB62A5"/>
    <w:rsid w:val="00FB6EF0"/>
    <w:rsid w:val="00FC0DED"/>
    <w:rsid w:val="00FE0914"/>
    <w:rsid w:val="00FF62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link w:val="a4"/>
    <w:qFormat/>
    <w:rsid w:val="007217E4"/>
    <w:pPr>
      <w:ind w:left="720"/>
      <w:contextualSpacing/>
    </w:pPr>
    <w:rPr>
      <w:rFonts w:ascii="Times New Roman" w:eastAsia="Calibri" w:hAnsi="Times New Roman" w:cs="Times New Roman"/>
      <w:sz w:val="24"/>
      <w:lang w:eastAsia="en-US"/>
    </w:rPr>
  </w:style>
  <w:style w:type="character" w:styleId="a5">
    <w:name w:val="Hyperlink"/>
    <w:uiPriority w:val="99"/>
    <w:unhideWhenUsed/>
    <w:rsid w:val="007217E4"/>
    <w:rPr>
      <w:color w:val="0000FF"/>
      <w:u w:val="single"/>
    </w:rPr>
  </w:style>
  <w:style w:type="paragraph" w:styleId="a6">
    <w:name w:val="Body Text"/>
    <w:basedOn w:val="a"/>
    <w:link w:val="a7"/>
    <w:semiHidden/>
    <w:rsid w:val="007217E4"/>
    <w:pPr>
      <w:spacing w:after="120"/>
    </w:pPr>
    <w:rPr>
      <w:rFonts w:ascii="Calibri" w:eastAsia="Times New Roman" w:hAnsi="Calibri" w:cs="Times New Roman"/>
    </w:rPr>
  </w:style>
  <w:style w:type="character" w:customStyle="1" w:styleId="a7">
    <w:name w:val="Основной текст Знак"/>
    <w:basedOn w:val="a0"/>
    <w:link w:val="a6"/>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8">
    <w:name w:val="No Spacing"/>
    <w:link w:val="a9"/>
    <w:uiPriority w:val="99"/>
    <w:qFormat/>
    <w:rsid w:val="007217E4"/>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iPriority w:val="99"/>
    <w:qFormat/>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a"/>
    <w:uiPriority w:val="99"/>
    <w:locked/>
    <w:rsid w:val="00926359"/>
    <w:rPr>
      <w:rFonts w:ascii="Times New Roman" w:eastAsia="Times New Roman" w:hAnsi="Times New Roman" w:cs="Times New Roman"/>
      <w:sz w:val="24"/>
      <w:szCs w:val="24"/>
    </w:rPr>
  </w:style>
  <w:style w:type="character" w:styleId="ac">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rmal">
    <w:name w:val="normal"/>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B28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87F"/>
    <w:rPr>
      <w:rFonts w:ascii="Tahoma" w:hAnsi="Tahoma" w:cs="Tahoma"/>
      <w:sz w:val="16"/>
      <w:szCs w:val="16"/>
    </w:rPr>
  </w:style>
  <w:style w:type="table" w:styleId="af">
    <w:name w:val="Table Grid"/>
    <w:basedOn w:val="a1"/>
    <w:uiPriority w:val="59"/>
    <w:rsid w:val="00891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891A7C"/>
    <w:pPr>
      <w:spacing w:after="160" w:line="259" w:lineRule="auto"/>
      <w:ind w:left="720"/>
      <w:contextualSpacing/>
    </w:pPr>
    <w:rPr>
      <w:rFonts w:ascii="Calibri" w:eastAsia="Times New Roman" w:hAnsi="Calibri" w:cs="Times New Roman"/>
      <w:lang w:val="en-US" w:eastAsia="en-US"/>
    </w:rPr>
  </w:style>
  <w:style w:type="paragraph" w:customStyle="1" w:styleId="af0">
    <w:name w:val="Обычный + По ширине"/>
    <w:aliases w:val="Первая строка:  1,25 см"/>
    <w:basedOn w:val="a"/>
    <w:rsid w:val="00891A7C"/>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Normal0">
    <w:name w:val="Normal Знак"/>
    <w:link w:val="14"/>
    <w:qFormat/>
    <w:locked/>
    <w:rsid w:val="00CA0FA5"/>
    <w:rPr>
      <w:rFonts w:ascii="Arial" w:eastAsia="Arial" w:hAnsi="Arial" w:cs="Arial"/>
      <w:color w:val="000000"/>
    </w:rPr>
  </w:style>
  <w:style w:type="paragraph" w:styleId="HTML">
    <w:name w:val="HTML Preformatted"/>
    <w:basedOn w:val="a"/>
    <w:link w:val="HTML0"/>
    <w:semiHidden/>
    <w:unhideWhenUsed/>
    <w:qFormat/>
    <w:rsid w:val="00CA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semiHidden/>
    <w:rsid w:val="00CA0FA5"/>
    <w:rPr>
      <w:rFonts w:ascii="Courier New" w:eastAsia="Times New Roman" w:hAnsi="Courier New" w:cs="Courier New"/>
      <w:sz w:val="20"/>
      <w:szCs w:val="24"/>
      <w:lang w:val="ru-RU" w:eastAsia="ar-SA"/>
    </w:rPr>
  </w:style>
  <w:style w:type="paragraph" w:customStyle="1" w:styleId="14">
    <w:name w:val="Обычный1"/>
    <w:link w:val="Normal0"/>
    <w:qFormat/>
    <w:rsid w:val="00CA0FA5"/>
    <w:pPr>
      <w:spacing w:after="0"/>
    </w:pPr>
    <w:rPr>
      <w:rFonts w:ascii="Arial" w:eastAsia="Arial" w:hAnsi="Arial" w:cs="Arial"/>
      <w:color w:val="000000"/>
    </w:rPr>
  </w:style>
  <w:style w:type="paragraph" w:customStyle="1" w:styleId="TableParagraph">
    <w:name w:val="Table Paragraph"/>
    <w:basedOn w:val="a"/>
    <w:uiPriority w:val="1"/>
    <w:semiHidden/>
    <w:qFormat/>
    <w:rsid w:val="00033B82"/>
    <w:pPr>
      <w:widowControl w:val="0"/>
      <w:spacing w:after="0" w:line="240" w:lineRule="auto"/>
      <w:ind w:left="108"/>
    </w:pPr>
    <w:rPr>
      <w:rFonts w:ascii="Times New Roman" w:eastAsia="Times New Roman" w:hAnsi="Times New Roman" w:cs="Times New Roman"/>
      <w:lang w:bidi="uk-UA"/>
    </w:rPr>
  </w:style>
  <w:style w:type="character" w:customStyle="1" w:styleId="RGC-d2e5eaf1f2c7ede0ea">
    <w:name w:val="RGC-Тd2еe5кeaсf1тf2 Зc7нedаe0кea"/>
    <w:rsid w:val="002D5935"/>
    <w:rPr>
      <w:rFonts w:ascii="Arial Narrow" w:eastAsia="Times New Roman" w:hAnsi="Arial Narrow" w:cs="Arial Narrow"/>
      <w:sz w:val="15"/>
      <w:szCs w:val="15"/>
      <w:lang w:val="ru-RU"/>
    </w:rPr>
  </w:style>
  <w:style w:type="character" w:customStyle="1" w:styleId="4C3f4u444yp">
    <w:name w:val="Г4C і3f п4・еu?р・4п4о4・сy?и|?лp?а~?н~?н・"/>
    <w:rsid w:val="002D5935"/>
    <w:rPr>
      <w:color w:val="0000FF"/>
      <w:u w:val="single"/>
    </w:rPr>
  </w:style>
  <w:style w:type="paragraph" w:customStyle="1" w:styleId="RGC-d2e5eaf1f2">
    <w:name w:val="RGC-Тd2еe5кeaсf1тf2"/>
    <w:basedOn w:val="a"/>
    <w:rsid w:val="002D5935"/>
    <w:pPr>
      <w:widowControl w:val="0"/>
      <w:autoSpaceDE w:val="0"/>
      <w:spacing w:before="100" w:after="100" w:line="240" w:lineRule="auto"/>
    </w:pPr>
    <w:rPr>
      <w:rFonts w:ascii="Liberation Serif" w:eastAsia="Times New Roman" w:hAnsi="Liberation Serif" w:cs="Times New Roman"/>
      <w:kern w:val="1"/>
      <w:sz w:val="16"/>
      <w:szCs w:val="16"/>
      <w:lang w:eastAsia="ar-SA"/>
    </w:rPr>
  </w:style>
  <w:style w:type="paragraph" w:customStyle="1" w:styleId="RGC-c7e0e3eeebeee2eeea">
    <w:name w:val="RGC -Зc7аe0гe3оeeлebоeeвe2оeeкea"/>
    <w:basedOn w:val="a"/>
    <w:rsid w:val="002D5935"/>
    <w:pPr>
      <w:widowControl w:val="0"/>
      <w:autoSpaceDE w:val="0"/>
      <w:spacing w:before="100" w:after="100" w:line="240" w:lineRule="auto"/>
      <w:jc w:val="center"/>
    </w:pPr>
    <w:rPr>
      <w:rFonts w:ascii="Liberation Serif" w:eastAsia="Times New Roman" w:hAnsi="Liberation Serif" w:cs="Times New Roman"/>
      <w:b/>
      <w:bCs/>
      <w:kern w:val="1"/>
      <w:sz w:val="16"/>
      <w:szCs w:val="16"/>
      <w:lang w:eastAsia="ar-SA"/>
    </w:rPr>
  </w:style>
  <w:style w:type="paragraph" w:customStyle="1" w:styleId="af1">
    <w:name w:val="Текст примітки"/>
    <w:basedOn w:val="a"/>
    <w:rsid w:val="002D5935"/>
    <w:pPr>
      <w:widowControl w:val="0"/>
      <w:autoSpaceDE w:val="0"/>
      <w:spacing w:after="0" w:line="240" w:lineRule="auto"/>
    </w:pPr>
    <w:rPr>
      <w:rFonts w:ascii="Liberation Serif" w:eastAsia="Times New Roman" w:hAnsi="Liberation Serif" w:cs="Times New Roman"/>
      <w:kern w:val="1"/>
      <w:sz w:val="20"/>
      <w:szCs w:val="20"/>
      <w:lang w:eastAsia="ar-SA"/>
    </w:rPr>
  </w:style>
  <w:style w:type="paragraph" w:customStyle="1" w:styleId="RGC-">
    <w:name w:val="RGC-Текст"/>
    <w:basedOn w:val="a"/>
    <w:rsid w:val="002D5935"/>
    <w:pPr>
      <w:spacing w:before="100" w:after="100" w:line="240" w:lineRule="auto"/>
    </w:pPr>
    <w:rPr>
      <w:rFonts w:ascii="Arial Narrow" w:eastAsia="Times New Roman" w:hAnsi="Arial Narrow" w:cs="Arial"/>
      <w:kern w:val="1"/>
      <w:sz w:val="15"/>
      <w:szCs w:val="16"/>
      <w:lang w:eastAsia="ar-SA"/>
    </w:rPr>
  </w:style>
  <w:style w:type="paragraph" w:customStyle="1" w:styleId="RGC-0">
    <w:name w:val="RGC -Заголовок"/>
    <w:basedOn w:val="a"/>
    <w:rsid w:val="002D5935"/>
    <w:pPr>
      <w:spacing w:before="100" w:after="100" w:line="240" w:lineRule="auto"/>
      <w:jc w:val="center"/>
    </w:pPr>
    <w:rPr>
      <w:rFonts w:ascii="Arial Narrow" w:eastAsia="Times New Roman" w:hAnsi="Arial Narrow" w:cs="Arial"/>
      <w:b/>
      <w:kern w:val="1"/>
      <w:sz w:val="15"/>
      <w:szCs w:val="16"/>
      <w:lang w:eastAsia="ar-SA"/>
    </w:rPr>
  </w:style>
  <w:style w:type="paragraph" w:customStyle="1" w:styleId="rvps2">
    <w:name w:val="rvps2"/>
    <w:basedOn w:val="a"/>
    <w:qFormat/>
    <w:rsid w:val="0079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790662"/>
  </w:style>
  <w:style w:type="character" w:customStyle="1" w:styleId="af2">
    <w:name w:val="Название Знак"/>
    <w:link w:val="af3"/>
    <w:rsid w:val="00FA1F6E"/>
    <w:rPr>
      <w:rFonts w:ascii="Cambria" w:hAnsi="Cambria"/>
      <w:b/>
      <w:bCs/>
      <w:kern w:val="28"/>
      <w:sz w:val="32"/>
      <w:szCs w:val="32"/>
    </w:rPr>
  </w:style>
  <w:style w:type="paragraph" w:styleId="af3">
    <w:name w:val="Title"/>
    <w:basedOn w:val="a"/>
    <w:next w:val="a"/>
    <w:link w:val="af2"/>
    <w:qFormat/>
    <w:rsid w:val="00FA1F6E"/>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3"/>
    <w:uiPriority w:val="10"/>
    <w:rsid w:val="00FA1F6E"/>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link w:val="a3"/>
    <w:locked/>
    <w:rsid w:val="007D6122"/>
    <w:rPr>
      <w:rFonts w:ascii="Times New Roman" w:eastAsia="Calibri" w:hAnsi="Times New Roman" w:cs="Times New Roman"/>
      <w:sz w:val="24"/>
      <w:lang w:eastAsia="en-US"/>
    </w:rPr>
  </w:style>
  <w:style w:type="character" w:customStyle="1" w:styleId="rvts46">
    <w:name w:val="rvts46"/>
    <w:basedOn w:val="a0"/>
    <w:rsid w:val="00135ABE"/>
  </w:style>
</w:styles>
</file>

<file path=word/webSettings.xml><?xml version="1.0" encoding="utf-8"?>
<w:webSettings xmlns:r="http://schemas.openxmlformats.org/officeDocument/2006/relationships" xmlns:w="http://schemas.openxmlformats.org/wordprocessingml/2006/main">
  <w:divs>
    <w:div w:id="86266801">
      <w:bodyDiv w:val="1"/>
      <w:marLeft w:val="0"/>
      <w:marRight w:val="0"/>
      <w:marTop w:val="0"/>
      <w:marBottom w:val="0"/>
      <w:divBdr>
        <w:top w:val="none" w:sz="0" w:space="0" w:color="auto"/>
        <w:left w:val="none" w:sz="0" w:space="0" w:color="auto"/>
        <w:bottom w:val="none" w:sz="0" w:space="0" w:color="auto"/>
        <w:right w:val="none" w:sz="0" w:space="0" w:color="auto"/>
      </w:divBdr>
    </w:div>
    <w:div w:id="219096432">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9">
          <w:marLeft w:val="0"/>
          <w:marRight w:val="0"/>
          <w:marTop w:val="0"/>
          <w:marBottom w:val="0"/>
          <w:divBdr>
            <w:top w:val="none" w:sz="0" w:space="0" w:color="auto"/>
            <w:left w:val="none" w:sz="0" w:space="0" w:color="auto"/>
            <w:bottom w:val="none" w:sz="0" w:space="0" w:color="auto"/>
            <w:right w:val="none" w:sz="0" w:space="0" w:color="auto"/>
          </w:divBdr>
        </w:div>
        <w:div w:id="450519271">
          <w:marLeft w:val="0"/>
          <w:marRight w:val="0"/>
          <w:marTop w:val="0"/>
          <w:marBottom w:val="0"/>
          <w:divBdr>
            <w:top w:val="none" w:sz="0" w:space="0" w:color="auto"/>
            <w:left w:val="none" w:sz="0" w:space="0" w:color="auto"/>
            <w:bottom w:val="none" w:sz="0" w:space="0" w:color="auto"/>
            <w:right w:val="none" w:sz="0" w:space="0" w:color="auto"/>
          </w:divBdr>
        </w:div>
        <w:div w:id="848636296">
          <w:marLeft w:val="0"/>
          <w:marRight w:val="0"/>
          <w:marTop w:val="0"/>
          <w:marBottom w:val="0"/>
          <w:divBdr>
            <w:top w:val="none" w:sz="0" w:space="0" w:color="auto"/>
            <w:left w:val="none" w:sz="0" w:space="0" w:color="auto"/>
            <w:bottom w:val="none" w:sz="0" w:space="0" w:color="auto"/>
            <w:right w:val="none" w:sz="0" w:space="0" w:color="auto"/>
          </w:divBdr>
        </w:div>
        <w:div w:id="1490824165">
          <w:marLeft w:val="0"/>
          <w:marRight w:val="0"/>
          <w:marTop w:val="0"/>
          <w:marBottom w:val="0"/>
          <w:divBdr>
            <w:top w:val="none" w:sz="0" w:space="0" w:color="auto"/>
            <w:left w:val="none" w:sz="0" w:space="0" w:color="auto"/>
            <w:bottom w:val="none" w:sz="0" w:space="0" w:color="auto"/>
            <w:right w:val="none" w:sz="0" w:space="0" w:color="auto"/>
          </w:divBdr>
        </w:div>
      </w:divsChild>
    </w:div>
    <w:div w:id="367604650">
      <w:bodyDiv w:val="1"/>
      <w:marLeft w:val="0"/>
      <w:marRight w:val="0"/>
      <w:marTop w:val="0"/>
      <w:marBottom w:val="0"/>
      <w:divBdr>
        <w:top w:val="none" w:sz="0" w:space="0" w:color="auto"/>
        <w:left w:val="none" w:sz="0" w:space="0" w:color="auto"/>
        <w:bottom w:val="none" w:sz="0" w:space="0" w:color="auto"/>
        <w:right w:val="none" w:sz="0" w:space="0" w:color="auto"/>
      </w:divBdr>
    </w:div>
    <w:div w:id="409887543">
      <w:bodyDiv w:val="1"/>
      <w:marLeft w:val="0"/>
      <w:marRight w:val="0"/>
      <w:marTop w:val="0"/>
      <w:marBottom w:val="0"/>
      <w:divBdr>
        <w:top w:val="none" w:sz="0" w:space="0" w:color="auto"/>
        <w:left w:val="none" w:sz="0" w:space="0" w:color="auto"/>
        <w:bottom w:val="none" w:sz="0" w:space="0" w:color="auto"/>
        <w:right w:val="none" w:sz="0" w:space="0" w:color="auto"/>
      </w:divBdr>
    </w:div>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577860651">
      <w:bodyDiv w:val="1"/>
      <w:marLeft w:val="0"/>
      <w:marRight w:val="0"/>
      <w:marTop w:val="0"/>
      <w:marBottom w:val="0"/>
      <w:divBdr>
        <w:top w:val="none" w:sz="0" w:space="0" w:color="auto"/>
        <w:left w:val="none" w:sz="0" w:space="0" w:color="auto"/>
        <w:bottom w:val="none" w:sz="0" w:space="0" w:color="auto"/>
        <w:right w:val="none" w:sz="0" w:space="0" w:color="auto"/>
      </w:divBdr>
    </w:div>
    <w:div w:id="616986726">
      <w:bodyDiv w:val="1"/>
      <w:marLeft w:val="0"/>
      <w:marRight w:val="0"/>
      <w:marTop w:val="0"/>
      <w:marBottom w:val="0"/>
      <w:divBdr>
        <w:top w:val="none" w:sz="0" w:space="0" w:color="auto"/>
        <w:left w:val="none" w:sz="0" w:space="0" w:color="auto"/>
        <w:bottom w:val="none" w:sz="0" w:space="0" w:color="auto"/>
        <w:right w:val="none" w:sz="0" w:space="0" w:color="auto"/>
      </w:divBdr>
    </w:div>
    <w:div w:id="868031863">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055086915">
      <w:bodyDiv w:val="1"/>
      <w:marLeft w:val="0"/>
      <w:marRight w:val="0"/>
      <w:marTop w:val="0"/>
      <w:marBottom w:val="0"/>
      <w:divBdr>
        <w:top w:val="none" w:sz="0" w:space="0" w:color="auto"/>
        <w:left w:val="none" w:sz="0" w:space="0" w:color="auto"/>
        <w:bottom w:val="none" w:sz="0" w:space="0" w:color="auto"/>
        <w:right w:val="none" w:sz="0" w:space="0" w:color="auto"/>
      </w:divBdr>
      <w:divsChild>
        <w:div w:id="185868208">
          <w:marLeft w:val="-115"/>
          <w:marRight w:val="0"/>
          <w:marTop w:val="0"/>
          <w:marBottom w:val="0"/>
          <w:divBdr>
            <w:top w:val="none" w:sz="0" w:space="0" w:color="auto"/>
            <w:left w:val="none" w:sz="0" w:space="0" w:color="auto"/>
            <w:bottom w:val="none" w:sz="0" w:space="0" w:color="auto"/>
            <w:right w:val="none" w:sz="0" w:space="0" w:color="auto"/>
          </w:divBdr>
        </w:div>
      </w:divsChild>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514151583">
      <w:bodyDiv w:val="1"/>
      <w:marLeft w:val="0"/>
      <w:marRight w:val="0"/>
      <w:marTop w:val="0"/>
      <w:marBottom w:val="0"/>
      <w:divBdr>
        <w:top w:val="none" w:sz="0" w:space="0" w:color="auto"/>
        <w:left w:val="none" w:sz="0" w:space="0" w:color="auto"/>
        <w:bottom w:val="none" w:sz="0" w:space="0" w:color="auto"/>
        <w:right w:val="none" w:sz="0" w:space="0" w:color="auto"/>
      </w:divBdr>
      <w:divsChild>
        <w:div w:id="351565746">
          <w:marLeft w:val="0"/>
          <w:marRight w:val="0"/>
          <w:marTop w:val="0"/>
          <w:marBottom w:val="0"/>
          <w:divBdr>
            <w:top w:val="none" w:sz="0" w:space="0" w:color="auto"/>
            <w:left w:val="none" w:sz="0" w:space="0" w:color="auto"/>
            <w:bottom w:val="none" w:sz="0" w:space="0" w:color="auto"/>
            <w:right w:val="none" w:sz="0" w:space="0" w:color="auto"/>
          </w:divBdr>
        </w:div>
        <w:div w:id="120806572">
          <w:marLeft w:val="0"/>
          <w:marRight w:val="0"/>
          <w:marTop w:val="0"/>
          <w:marBottom w:val="0"/>
          <w:divBdr>
            <w:top w:val="none" w:sz="0" w:space="0" w:color="auto"/>
            <w:left w:val="none" w:sz="0" w:space="0" w:color="auto"/>
            <w:bottom w:val="none" w:sz="0" w:space="0" w:color="auto"/>
            <w:right w:val="none" w:sz="0" w:space="0" w:color="auto"/>
          </w:divBdr>
        </w:div>
        <w:div w:id="1369331399">
          <w:marLeft w:val="0"/>
          <w:marRight w:val="0"/>
          <w:marTop w:val="0"/>
          <w:marBottom w:val="0"/>
          <w:divBdr>
            <w:top w:val="none" w:sz="0" w:space="0" w:color="auto"/>
            <w:left w:val="none" w:sz="0" w:space="0" w:color="auto"/>
            <w:bottom w:val="none" w:sz="0" w:space="0" w:color="auto"/>
            <w:right w:val="none" w:sz="0" w:space="0" w:color="auto"/>
          </w:divBdr>
        </w:div>
        <w:div w:id="935211054">
          <w:marLeft w:val="0"/>
          <w:marRight w:val="0"/>
          <w:marTop w:val="0"/>
          <w:marBottom w:val="0"/>
          <w:divBdr>
            <w:top w:val="none" w:sz="0" w:space="0" w:color="auto"/>
            <w:left w:val="none" w:sz="0" w:space="0" w:color="auto"/>
            <w:bottom w:val="none" w:sz="0" w:space="0" w:color="auto"/>
            <w:right w:val="none" w:sz="0" w:space="0" w:color="auto"/>
          </w:divBdr>
        </w:div>
      </w:divsChild>
    </w:div>
    <w:div w:id="1761750825">
      <w:bodyDiv w:val="1"/>
      <w:marLeft w:val="0"/>
      <w:marRight w:val="0"/>
      <w:marTop w:val="0"/>
      <w:marBottom w:val="0"/>
      <w:divBdr>
        <w:top w:val="none" w:sz="0" w:space="0" w:color="auto"/>
        <w:left w:val="none" w:sz="0" w:space="0" w:color="auto"/>
        <w:bottom w:val="none" w:sz="0" w:space="0" w:color="auto"/>
        <w:right w:val="none" w:sz="0" w:space="0" w:color="auto"/>
      </w:divBdr>
    </w:div>
    <w:div w:id="1883132414">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 w:id="1984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2E-2EED-406A-9676-A885C1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6</Pages>
  <Words>11180</Words>
  <Characters>6374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cp:lastPrinted>2020-12-23T12:45:00Z</cp:lastPrinted>
  <dcterms:created xsi:type="dcterms:W3CDTF">2017-04-21T08:40:00Z</dcterms:created>
  <dcterms:modified xsi:type="dcterms:W3CDTF">2023-12-05T12:05:00Z</dcterms:modified>
</cp:coreProperties>
</file>