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85D" w:rsidRPr="00B93CF6" w:rsidRDefault="004E185D" w:rsidP="00ED7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cs="Times New Roman"/>
          <w:b/>
          <w:bCs/>
          <w:color w:val="auto"/>
          <w:sz w:val="23"/>
          <w:szCs w:val="23"/>
          <w:lang w:val="uk-UA"/>
        </w:rPr>
      </w:pPr>
      <w:r w:rsidRPr="00B93CF6">
        <w:rPr>
          <w:rFonts w:ascii="Times New Roman" w:hAnsi="Times New Roman" w:cs="Times New Roman"/>
          <w:b/>
          <w:bCs/>
          <w:color w:val="auto"/>
          <w:sz w:val="23"/>
          <w:szCs w:val="23"/>
          <w:lang w:val="uk-UA"/>
        </w:rPr>
        <w:t>Додаток 3</w:t>
      </w:r>
    </w:p>
    <w:p w:rsidR="00D14B58" w:rsidRPr="00B93CF6" w:rsidRDefault="00D14B58" w:rsidP="00ED7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cs="Times New Roman"/>
          <w:b/>
          <w:bCs/>
          <w:color w:val="auto"/>
          <w:sz w:val="23"/>
          <w:szCs w:val="23"/>
          <w:lang w:val="uk-UA"/>
        </w:rPr>
      </w:pPr>
      <w:r w:rsidRPr="00B93CF6">
        <w:rPr>
          <w:rFonts w:ascii="Times New Roman" w:hAnsi="Times New Roman" w:cs="Times New Roman"/>
          <w:b/>
          <w:bCs/>
          <w:color w:val="auto"/>
          <w:sz w:val="23"/>
          <w:szCs w:val="23"/>
          <w:lang w:val="uk-UA"/>
        </w:rPr>
        <w:t>до тендерної документації</w:t>
      </w:r>
    </w:p>
    <w:p w:rsidR="004E185D" w:rsidRPr="00B93CF6" w:rsidRDefault="00D14B58" w:rsidP="00ED742D">
      <w:pPr>
        <w:spacing w:line="240" w:lineRule="auto"/>
        <w:jc w:val="center"/>
        <w:outlineLvl w:val="0"/>
        <w:rPr>
          <w:rFonts w:ascii="Times New Roman" w:hAnsi="Times New Roman" w:cs="Times New Roman"/>
          <w:b/>
          <w:noProof/>
          <w:color w:val="auto"/>
          <w:sz w:val="23"/>
          <w:szCs w:val="23"/>
          <w:lang w:val="uk-UA"/>
        </w:rPr>
      </w:pPr>
      <w:r w:rsidRPr="00B93CF6">
        <w:rPr>
          <w:rFonts w:ascii="Times New Roman" w:hAnsi="Times New Roman" w:cs="Times New Roman"/>
          <w:b/>
          <w:noProof/>
          <w:color w:val="auto"/>
          <w:sz w:val="23"/>
          <w:szCs w:val="23"/>
          <w:lang w:val="uk-UA"/>
        </w:rPr>
        <w:t>ПРОЕКТ</w:t>
      </w:r>
    </w:p>
    <w:p w:rsidR="008870F9" w:rsidRPr="00B93CF6" w:rsidRDefault="008870F9" w:rsidP="00ED742D">
      <w:pPr>
        <w:spacing w:line="240" w:lineRule="auto"/>
        <w:jc w:val="center"/>
        <w:outlineLvl w:val="0"/>
        <w:rPr>
          <w:rFonts w:ascii="Times New Roman" w:hAnsi="Times New Roman" w:cs="Times New Roman"/>
          <w:b/>
          <w:noProof/>
          <w:color w:val="auto"/>
          <w:sz w:val="23"/>
          <w:szCs w:val="23"/>
          <w:lang w:val="uk-UA"/>
        </w:rPr>
      </w:pPr>
    </w:p>
    <w:p w:rsidR="008870F9" w:rsidRPr="00B93CF6" w:rsidRDefault="008870F9" w:rsidP="00ED742D">
      <w:pPr>
        <w:spacing w:line="240" w:lineRule="auto"/>
        <w:jc w:val="center"/>
        <w:outlineLvl w:val="0"/>
        <w:rPr>
          <w:rFonts w:ascii="Times New Roman" w:hAnsi="Times New Roman" w:cs="Times New Roman"/>
          <w:b/>
          <w:noProof/>
          <w:color w:val="auto"/>
          <w:sz w:val="23"/>
          <w:szCs w:val="23"/>
          <w:lang w:val="uk-UA"/>
        </w:rPr>
      </w:pPr>
    </w:p>
    <w:p w:rsidR="004E185D" w:rsidRPr="00B93CF6" w:rsidRDefault="004E185D" w:rsidP="00ED742D">
      <w:pPr>
        <w:spacing w:line="240" w:lineRule="auto"/>
        <w:jc w:val="center"/>
        <w:outlineLvl w:val="0"/>
        <w:rPr>
          <w:rFonts w:ascii="Times New Roman" w:hAnsi="Times New Roman" w:cs="Times New Roman"/>
          <w:b/>
          <w:noProof/>
          <w:color w:val="auto"/>
          <w:sz w:val="23"/>
          <w:szCs w:val="23"/>
          <w:lang w:val="uk-UA"/>
        </w:rPr>
      </w:pPr>
      <w:r w:rsidRPr="00B93CF6">
        <w:rPr>
          <w:rFonts w:ascii="Times New Roman" w:hAnsi="Times New Roman" w:cs="Times New Roman"/>
          <w:b/>
          <w:noProof/>
          <w:color w:val="auto"/>
          <w:sz w:val="23"/>
          <w:szCs w:val="23"/>
          <w:lang w:val="uk-UA"/>
        </w:rPr>
        <w:t>Договір №</w:t>
      </w:r>
      <w:r w:rsidR="00D14B58" w:rsidRPr="00B93CF6">
        <w:rPr>
          <w:rFonts w:ascii="Times New Roman" w:hAnsi="Times New Roman" w:cs="Times New Roman"/>
          <w:b/>
          <w:noProof/>
          <w:color w:val="auto"/>
          <w:sz w:val="23"/>
          <w:szCs w:val="23"/>
          <w:lang w:val="uk-UA"/>
        </w:rPr>
        <w:t xml:space="preserve"> Т - </w:t>
      </w:r>
      <w:r w:rsidRPr="00B93CF6">
        <w:rPr>
          <w:rFonts w:ascii="Times New Roman" w:hAnsi="Times New Roman" w:cs="Times New Roman"/>
          <w:b/>
          <w:noProof/>
          <w:color w:val="auto"/>
          <w:sz w:val="23"/>
          <w:szCs w:val="23"/>
          <w:lang w:val="uk-UA"/>
        </w:rPr>
        <w:t>____</w:t>
      </w:r>
    </w:p>
    <w:p w:rsidR="004E185D" w:rsidRPr="00B93CF6" w:rsidRDefault="004E185D" w:rsidP="00ED742D">
      <w:pPr>
        <w:spacing w:line="240" w:lineRule="auto"/>
        <w:jc w:val="center"/>
        <w:rPr>
          <w:rFonts w:ascii="Times New Roman" w:hAnsi="Times New Roman" w:cs="Times New Roman"/>
          <w:b/>
          <w:noProof/>
          <w:color w:val="auto"/>
          <w:sz w:val="23"/>
          <w:szCs w:val="23"/>
          <w:lang w:val="uk-UA"/>
        </w:rPr>
      </w:pPr>
      <w:r w:rsidRPr="00B93CF6">
        <w:rPr>
          <w:rFonts w:ascii="Times New Roman" w:hAnsi="Times New Roman" w:cs="Times New Roman"/>
          <w:b/>
          <w:noProof/>
          <w:color w:val="auto"/>
          <w:sz w:val="23"/>
          <w:szCs w:val="23"/>
          <w:lang w:val="uk-UA"/>
        </w:rPr>
        <w:t xml:space="preserve">про закупівлю </w:t>
      </w:r>
      <w:r w:rsidR="00965BED" w:rsidRPr="00B93CF6">
        <w:rPr>
          <w:rFonts w:ascii="Times New Roman" w:hAnsi="Times New Roman" w:cs="Times New Roman"/>
          <w:b/>
          <w:noProof/>
          <w:color w:val="auto"/>
          <w:sz w:val="23"/>
          <w:szCs w:val="23"/>
          <w:lang w:val="uk-UA"/>
        </w:rPr>
        <w:t>послуг</w:t>
      </w:r>
    </w:p>
    <w:p w:rsidR="004E185D" w:rsidRPr="00B93CF6" w:rsidRDefault="004E185D" w:rsidP="00ED742D">
      <w:pPr>
        <w:spacing w:line="240" w:lineRule="auto"/>
        <w:rPr>
          <w:rFonts w:ascii="Times New Roman" w:hAnsi="Times New Roman" w:cs="Times New Roman"/>
          <w:noProof/>
          <w:color w:val="auto"/>
          <w:sz w:val="23"/>
          <w:szCs w:val="23"/>
          <w:lang w:val="uk-UA"/>
        </w:rPr>
      </w:pPr>
    </w:p>
    <w:p w:rsidR="004E185D" w:rsidRPr="00B93CF6" w:rsidRDefault="004E185D" w:rsidP="00ED742D">
      <w:pPr>
        <w:spacing w:line="240" w:lineRule="auto"/>
        <w:jc w:val="both"/>
        <w:rPr>
          <w:rFonts w:ascii="Times New Roman" w:hAnsi="Times New Roman" w:cs="Times New Roman"/>
          <w:b/>
          <w:noProof/>
          <w:color w:val="auto"/>
          <w:sz w:val="23"/>
          <w:szCs w:val="23"/>
          <w:lang w:val="uk-UA"/>
        </w:rPr>
      </w:pPr>
      <w:r w:rsidRPr="00B93CF6">
        <w:rPr>
          <w:rFonts w:ascii="Times New Roman" w:hAnsi="Times New Roman" w:cs="Times New Roman"/>
          <w:b/>
          <w:noProof/>
          <w:color w:val="auto"/>
          <w:sz w:val="23"/>
          <w:szCs w:val="23"/>
          <w:lang w:val="uk-UA"/>
        </w:rPr>
        <w:t xml:space="preserve">м. Львів                                                     </w:t>
      </w:r>
      <w:r w:rsidRPr="00B93CF6">
        <w:rPr>
          <w:rFonts w:ascii="Times New Roman" w:hAnsi="Times New Roman" w:cs="Times New Roman"/>
          <w:b/>
          <w:noProof/>
          <w:color w:val="auto"/>
          <w:sz w:val="23"/>
          <w:szCs w:val="23"/>
          <w:lang w:val="uk-UA"/>
        </w:rPr>
        <w:tab/>
        <w:t xml:space="preserve">            </w:t>
      </w:r>
      <w:r w:rsidR="00965BED" w:rsidRPr="00B93CF6">
        <w:rPr>
          <w:rFonts w:ascii="Times New Roman" w:hAnsi="Times New Roman" w:cs="Times New Roman"/>
          <w:b/>
          <w:noProof/>
          <w:color w:val="auto"/>
          <w:sz w:val="23"/>
          <w:szCs w:val="23"/>
          <w:lang w:val="uk-UA"/>
        </w:rPr>
        <w:t xml:space="preserve">                     </w:t>
      </w:r>
      <w:r w:rsidRPr="00B93CF6">
        <w:rPr>
          <w:rFonts w:ascii="Times New Roman" w:hAnsi="Times New Roman" w:cs="Times New Roman"/>
          <w:b/>
          <w:noProof/>
          <w:color w:val="auto"/>
          <w:sz w:val="23"/>
          <w:szCs w:val="23"/>
          <w:lang w:val="uk-UA"/>
        </w:rPr>
        <w:t xml:space="preserve">      “   ” ________</w:t>
      </w:r>
      <w:r w:rsidR="00D14B58" w:rsidRPr="00B93CF6">
        <w:rPr>
          <w:rFonts w:ascii="Times New Roman" w:hAnsi="Times New Roman" w:cs="Times New Roman"/>
          <w:b/>
          <w:noProof/>
          <w:color w:val="auto"/>
          <w:sz w:val="23"/>
          <w:szCs w:val="23"/>
          <w:lang w:val="uk-UA"/>
        </w:rPr>
        <w:t xml:space="preserve"> </w:t>
      </w:r>
      <w:r w:rsidRPr="00B93CF6">
        <w:rPr>
          <w:rFonts w:ascii="Times New Roman" w:hAnsi="Times New Roman" w:cs="Times New Roman"/>
          <w:b/>
          <w:noProof/>
          <w:color w:val="auto"/>
          <w:sz w:val="23"/>
          <w:szCs w:val="23"/>
          <w:lang w:val="uk-UA"/>
        </w:rPr>
        <w:t>202</w:t>
      </w:r>
      <w:r w:rsidR="0027558E">
        <w:rPr>
          <w:rFonts w:ascii="Times New Roman" w:hAnsi="Times New Roman" w:cs="Times New Roman"/>
          <w:b/>
          <w:noProof/>
          <w:color w:val="auto"/>
          <w:sz w:val="23"/>
          <w:szCs w:val="23"/>
          <w:lang w:val="uk-UA"/>
        </w:rPr>
        <w:t>4</w:t>
      </w:r>
      <w:r w:rsidRPr="00B93CF6">
        <w:rPr>
          <w:rFonts w:ascii="Times New Roman" w:hAnsi="Times New Roman" w:cs="Times New Roman"/>
          <w:b/>
          <w:noProof/>
          <w:color w:val="auto"/>
          <w:sz w:val="23"/>
          <w:szCs w:val="23"/>
          <w:lang w:val="uk-UA"/>
        </w:rPr>
        <w:t xml:space="preserve"> року</w:t>
      </w:r>
    </w:p>
    <w:p w:rsidR="004E185D" w:rsidRPr="00B93CF6" w:rsidRDefault="004E185D" w:rsidP="00ED742D">
      <w:pPr>
        <w:spacing w:line="240" w:lineRule="auto"/>
        <w:jc w:val="both"/>
        <w:rPr>
          <w:rFonts w:ascii="Times New Roman" w:hAnsi="Times New Roman" w:cs="Times New Roman"/>
          <w:b/>
          <w:noProof/>
          <w:color w:val="auto"/>
          <w:sz w:val="23"/>
          <w:szCs w:val="23"/>
          <w:lang w:val="uk-UA"/>
        </w:rPr>
      </w:pPr>
      <w:r w:rsidRPr="00B93CF6">
        <w:rPr>
          <w:rFonts w:ascii="Times New Roman" w:hAnsi="Times New Roman" w:cs="Times New Roman"/>
          <w:b/>
          <w:noProof/>
          <w:color w:val="auto"/>
          <w:sz w:val="23"/>
          <w:szCs w:val="23"/>
          <w:lang w:val="uk-UA"/>
        </w:rPr>
        <w:t xml:space="preserve">   </w:t>
      </w:r>
    </w:p>
    <w:p w:rsidR="00C22404" w:rsidRPr="00B93CF6" w:rsidRDefault="00AC6709" w:rsidP="00ED742D">
      <w:pPr>
        <w:spacing w:line="240" w:lineRule="auto"/>
        <w:jc w:val="both"/>
        <w:rPr>
          <w:rFonts w:ascii="Times New Roman" w:hAnsi="Times New Roman" w:cs="Times New Roman"/>
          <w:color w:val="auto"/>
          <w:sz w:val="23"/>
          <w:szCs w:val="23"/>
          <w:lang w:val="uk-UA" w:eastAsia="uk-UA"/>
        </w:rPr>
      </w:pPr>
      <w:r w:rsidRPr="00B93CF6">
        <w:rPr>
          <w:rFonts w:ascii="Times New Roman" w:hAnsi="Times New Roman" w:cs="Times New Roman"/>
          <w:b/>
          <w:noProof/>
          <w:color w:val="auto"/>
          <w:sz w:val="23"/>
          <w:szCs w:val="23"/>
          <w:lang w:val="uk-UA"/>
        </w:rPr>
        <w:t>Комунальна установа «Львівський міський молодіжний ценр»</w:t>
      </w:r>
      <w:r w:rsidR="000E5C81" w:rsidRPr="00B93CF6">
        <w:rPr>
          <w:rFonts w:ascii="Times New Roman" w:hAnsi="Times New Roman" w:cs="Times New Roman"/>
          <w:noProof/>
          <w:color w:val="auto"/>
          <w:sz w:val="23"/>
          <w:szCs w:val="23"/>
          <w:lang w:val="uk-UA"/>
        </w:rPr>
        <w:t xml:space="preserve"> в особі </w:t>
      </w:r>
      <w:r w:rsidR="00B4167A" w:rsidRPr="00B93CF6">
        <w:rPr>
          <w:rFonts w:ascii="Times New Roman" w:hAnsi="Times New Roman" w:cs="Times New Roman"/>
          <w:noProof/>
          <w:color w:val="auto"/>
          <w:sz w:val="23"/>
          <w:szCs w:val="23"/>
          <w:lang w:val="uk-UA"/>
        </w:rPr>
        <w:t>______________________________________________________________</w:t>
      </w:r>
      <w:r w:rsidR="004E185D" w:rsidRPr="00B93CF6">
        <w:rPr>
          <w:rFonts w:ascii="Times New Roman" w:hAnsi="Times New Roman" w:cs="Times New Roman"/>
          <w:noProof/>
          <w:color w:val="auto"/>
          <w:sz w:val="23"/>
          <w:szCs w:val="23"/>
          <w:lang w:val="uk-UA"/>
        </w:rPr>
        <w:t xml:space="preserve">, що діє на підставі </w:t>
      </w:r>
      <w:r w:rsidRPr="00B93CF6">
        <w:rPr>
          <w:rFonts w:ascii="Times New Roman" w:hAnsi="Times New Roman" w:cs="Times New Roman"/>
          <w:noProof/>
          <w:color w:val="auto"/>
          <w:sz w:val="23"/>
          <w:szCs w:val="23"/>
          <w:lang w:val="uk-UA"/>
        </w:rPr>
        <w:t>Стуту</w:t>
      </w:r>
      <w:r w:rsidR="000E5C81" w:rsidRPr="00B93CF6">
        <w:rPr>
          <w:rFonts w:ascii="Times New Roman" w:hAnsi="Times New Roman" w:cs="Times New Roman"/>
          <w:noProof/>
          <w:color w:val="auto"/>
          <w:sz w:val="23"/>
          <w:szCs w:val="23"/>
          <w:lang w:val="uk-UA"/>
        </w:rPr>
        <w:t xml:space="preserve"> </w:t>
      </w:r>
      <w:r w:rsidR="004E185D" w:rsidRPr="00B93CF6">
        <w:rPr>
          <w:rFonts w:ascii="Times New Roman" w:hAnsi="Times New Roman" w:cs="Times New Roman"/>
          <w:noProof/>
          <w:color w:val="auto"/>
          <w:sz w:val="23"/>
          <w:szCs w:val="23"/>
          <w:lang w:val="uk-UA"/>
        </w:rPr>
        <w:t xml:space="preserve">(далі – </w:t>
      </w:r>
      <w:r w:rsidR="004E185D" w:rsidRPr="00B93CF6">
        <w:rPr>
          <w:rFonts w:ascii="Times New Roman" w:hAnsi="Times New Roman" w:cs="Times New Roman"/>
          <w:b/>
          <w:noProof/>
          <w:color w:val="auto"/>
          <w:sz w:val="23"/>
          <w:szCs w:val="23"/>
          <w:lang w:val="uk-UA"/>
        </w:rPr>
        <w:t>Замовник</w:t>
      </w:r>
      <w:r w:rsidR="004E185D" w:rsidRPr="00B93CF6">
        <w:rPr>
          <w:rFonts w:ascii="Times New Roman" w:hAnsi="Times New Roman" w:cs="Times New Roman"/>
          <w:noProof/>
          <w:color w:val="auto"/>
          <w:sz w:val="23"/>
          <w:szCs w:val="23"/>
          <w:lang w:val="uk-UA"/>
        </w:rPr>
        <w:t xml:space="preserve">), з однієї сторони, і </w:t>
      </w:r>
      <w:r w:rsidR="004E185D" w:rsidRPr="00B93CF6">
        <w:rPr>
          <w:rFonts w:ascii="Times New Roman" w:hAnsi="Times New Roman" w:cs="Times New Roman"/>
          <w:b/>
          <w:bCs/>
          <w:color w:val="auto"/>
          <w:sz w:val="23"/>
          <w:szCs w:val="23"/>
          <w:lang w:val="uk-UA"/>
        </w:rPr>
        <w:t>_____________________________</w:t>
      </w:r>
      <w:r w:rsidR="004E185D" w:rsidRPr="00B93CF6">
        <w:rPr>
          <w:rFonts w:ascii="Times New Roman" w:hAnsi="Times New Roman" w:cs="Times New Roman"/>
          <w:noProof/>
          <w:color w:val="auto"/>
          <w:sz w:val="23"/>
          <w:szCs w:val="23"/>
          <w:lang w:val="uk-UA"/>
        </w:rPr>
        <w:t>, що діє на підставі Статуту /Свідоцтва про державну реєстрацію фізичної особи-підприємця</w:t>
      </w:r>
      <w:r w:rsidR="00D14B58" w:rsidRPr="00B93CF6">
        <w:rPr>
          <w:rFonts w:ascii="Times New Roman" w:hAnsi="Times New Roman" w:cs="Times New Roman"/>
          <w:noProof/>
          <w:color w:val="auto"/>
          <w:sz w:val="23"/>
          <w:szCs w:val="23"/>
          <w:lang w:val="uk-UA"/>
        </w:rPr>
        <w:t xml:space="preserve"> /</w:t>
      </w:r>
      <w:r w:rsidR="004E185D" w:rsidRPr="00B93CF6">
        <w:rPr>
          <w:rFonts w:ascii="Times New Roman" w:hAnsi="Times New Roman" w:cs="Times New Roman"/>
          <w:noProof/>
          <w:color w:val="auto"/>
          <w:sz w:val="23"/>
          <w:szCs w:val="23"/>
          <w:lang w:val="uk-UA"/>
        </w:rPr>
        <w:t xml:space="preserve"> (далі – </w:t>
      </w:r>
      <w:r w:rsidR="00A03C6C" w:rsidRPr="00B93CF6">
        <w:rPr>
          <w:rFonts w:ascii="Times New Roman" w:hAnsi="Times New Roman" w:cs="Times New Roman"/>
          <w:b/>
          <w:noProof/>
          <w:color w:val="auto"/>
          <w:sz w:val="23"/>
          <w:szCs w:val="23"/>
          <w:lang w:val="uk-UA"/>
        </w:rPr>
        <w:t>Виконавець</w:t>
      </w:r>
      <w:r w:rsidR="004E185D" w:rsidRPr="00B93CF6">
        <w:rPr>
          <w:rFonts w:ascii="Times New Roman" w:hAnsi="Times New Roman" w:cs="Times New Roman"/>
          <w:noProof/>
          <w:color w:val="auto"/>
          <w:sz w:val="23"/>
          <w:szCs w:val="23"/>
          <w:lang w:val="uk-UA"/>
        </w:rPr>
        <w:t xml:space="preserve">), з іншої сторони, разом - Сторони, </w:t>
      </w:r>
      <w:r w:rsidR="00C22404" w:rsidRPr="00B93CF6">
        <w:rPr>
          <w:rFonts w:ascii="Times New Roman" w:hAnsi="Times New Roman" w:cs="Times New Roman"/>
          <w:color w:val="auto"/>
          <w:sz w:val="23"/>
          <w:szCs w:val="23"/>
          <w:lang w:val="uk-UA" w:eastAsia="uk-UA"/>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C22404" w:rsidRPr="00B93CF6">
        <w:rPr>
          <w:rFonts w:ascii="Times New Roman" w:hAnsi="Times New Roman" w:cs="Times New Roman"/>
          <w:color w:val="auto"/>
          <w:sz w:val="23"/>
          <w:szCs w:val="23"/>
          <w:lang w:val="uk-UA" w:eastAsia="uk-UA"/>
        </w:rPr>
        <w:t>закупівель</w:t>
      </w:r>
      <w:proofErr w:type="spellEnd"/>
      <w:r w:rsidR="00C22404" w:rsidRPr="00B93CF6">
        <w:rPr>
          <w:rFonts w:ascii="Times New Roman" w:hAnsi="Times New Roman" w:cs="Times New Roman"/>
          <w:color w:val="auto"/>
          <w:sz w:val="23"/>
          <w:szCs w:val="23"/>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AC6709" w:rsidRPr="00B93CF6" w:rsidRDefault="004E185D" w:rsidP="00ED742D">
      <w:pPr>
        <w:spacing w:line="240" w:lineRule="auto"/>
        <w:jc w:val="both"/>
        <w:rPr>
          <w:rFonts w:ascii="Times New Roman" w:hAnsi="Times New Roman" w:cs="Times New Roman"/>
          <w:noProof/>
          <w:color w:val="auto"/>
          <w:sz w:val="23"/>
          <w:szCs w:val="23"/>
          <w:lang w:val="uk-UA"/>
        </w:rPr>
      </w:pPr>
      <w:r w:rsidRPr="00B93CF6">
        <w:rPr>
          <w:rFonts w:ascii="Times New Roman" w:hAnsi="Times New Roman" w:cs="Times New Roman"/>
          <w:noProof/>
          <w:color w:val="auto"/>
          <w:sz w:val="23"/>
          <w:szCs w:val="23"/>
          <w:lang w:val="uk-UA"/>
        </w:rPr>
        <w:t>:</w:t>
      </w:r>
    </w:p>
    <w:p w:rsidR="004E185D" w:rsidRPr="00B93CF6" w:rsidRDefault="004E185D" w:rsidP="00ED742D">
      <w:pPr>
        <w:spacing w:line="240" w:lineRule="auto"/>
        <w:jc w:val="center"/>
        <w:outlineLvl w:val="0"/>
        <w:rPr>
          <w:rFonts w:ascii="Times New Roman" w:hAnsi="Times New Roman" w:cs="Times New Roman"/>
          <w:b/>
          <w:noProof/>
          <w:color w:val="auto"/>
          <w:sz w:val="23"/>
          <w:szCs w:val="23"/>
          <w:lang w:val="uk-UA"/>
        </w:rPr>
      </w:pPr>
      <w:r w:rsidRPr="00B93CF6">
        <w:rPr>
          <w:rFonts w:ascii="Times New Roman" w:hAnsi="Times New Roman" w:cs="Times New Roman"/>
          <w:b/>
          <w:noProof/>
          <w:color w:val="auto"/>
          <w:sz w:val="23"/>
          <w:szCs w:val="23"/>
          <w:lang w:val="uk-UA"/>
        </w:rPr>
        <w:t>І. ПРЕДМЕТ ДОГОВОРУ</w:t>
      </w:r>
    </w:p>
    <w:p w:rsidR="00AC6709" w:rsidRPr="00B93CF6" w:rsidRDefault="00AC6709" w:rsidP="00ED742D">
      <w:pPr>
        <w:spacing w:line="240" w:lineRule="auto"/>
        <w:jc w:val="center"/>
        <w:outlineLvl w:val="0"/>
        <w:rPr>
          <w:rFonts w:ascii="Times New Roman" w:hAnsi="Times New Roman" w:cs="Times New Roman"/>
          <w:b/>
          <w:noProof/>
          <w:color w:val="auto"/>
          <w:sz w:val="23"/>
          <w:szCs w:val="23"/>
          <w:lang w:val="uk-UA"/>
        </w:rPr>
      </w:pPr>
    </w:p>
    <w:p w:rsidR="004E185D" w:rsidRPr="00B93CF6" w:rsidRDefault="004E185D" w:rsidP="00ED742D">
      <w:pPr>
        <w:spacing w:line="240" w:lineRule="auto"/>
        <w:jc w:val="both"/>
        <w:rPr>
          <w:rFonts w:ascii="Times New Roman" w:hAnsi="Times New Roman" w:cs="Times New Roman"/>
          <w:b/>
          <w:bCs/>
          <w:iCs/>
          <w:sz w:val="23"/>
          <w:szCs w:val="23"/>
          <w:lang w:val="uk-UA"/>
        </w:rPr>
      </w:pPr>
      <w:r w:rsidRPr="00B93CF6">
        <w:rPr>
          <w:rFonts w:ascii="Times New Roman" w:hAnsi="Times New Roman" w:cs="Times New Roman"/>
          <w:b/>
          <w:noProof/>
          <w:color w:val="auto"/>
          <w:sz w:val="23"/>
          <w:szCs w:val="23"/>
          <w:lang w:val="uk-UA"/>
        </w:rPr>
        <w:t>1.1.</w:t>
      </w:r>
      <w:r w:rsidR="001B2E4C" w:rsidRPr="00B93CF6">
        <w:rPr>
          <w:rFonts w:ascii="Times New Roman" w:hAnsi="Times New Roman" w:cs="Times New Roman"/>
          <w:noProof/>
          <w:color w:val="auto"/>
          <w:sz w:val="23"/>
          <w:szCs w:val="23"/>
          <w:lang w:val="uk-UA"/>
        </w:rPr>
        <w:t xml:space="preserve"> </w:t>
      </w:r>
      <w:r w:rsidR="00FD10E7" w:rsidRPr="00B93CF6">
        <w:rPr>
          <w:rFonts w:ascii="Times New Roman" w:hAnsi="Times New Roman" w:cs="Times New Roman"/>
          <w:noProof/>
          <w:color w:val="auto"/>
          <w:sz w:val="23"/>
          <w:szCs w:val="23"/>
          <w:lang w:val="uk-UA"/>
        </w:rPr>
        <w:t>Виконавець</w:t>
      </w:r>
      <w:r w:rsidR="001B2E4C" w:rsidRPr="00B93CF6">
        <w:rPr>
          <w:rFonts w:ascii="Times New Roman" w:hAnsi="Times New Roman" w:cs="Times New Roman"/>
          <w:noProof/>
          <w:color w:val="auto"/>
          <w:sz w:val="23"/>
          <w:szCs w:val="23"/>
          <w:lang w:val="uk-UA"/>
        </w:rPr>
        <w:t xml:space="preserve"> зобов'язується </w:t>
      </w:r>
      <w:r w:rsidRPr="00B93CF6">
        <w:rPr>
          <w:rFonts w:ascii="Times New Roman" w:hAnsi="Times New Roman" w:cs="Times New Roman"/>
          <w:noProof/>
          <w:color w:val="auto"/>
          <w:sz w:val="23"/>
          <w:szCs w:val="23"/>
          <w:lang w:val="uk-UA"/>
        </w:rPr>
        <w:t xml:space="preserve">надати Замовникові </w:t>
      </w:r>
      <w:r w:rsidR="00D14B58" w:rsidRPr="00B93CF6">
        <w:rPr>
          <w:rFonts w:ascii="Times New Roman" w:hAnsi="Times New Roman" w:cs="Times New Roman"/>
          <w:b/>
          <w:sz w:val="23"/>
          <w:szCs w:val="23"/>
          <w:lang w:val="uk-UA"/>
        </w:rPr>
        <w:t>Послуги з прибирання (</w:t>
      </w:r>
      <w:r w:rsidR="00D14B58" w:rsidRPr="00B93CF6">
        <w:rPr>
          <w:rFonts w:ascii="Times New Roman" w:hAnsi="Times New Roman" w:cs="Times New Roman"/>
          <w:b/>
          <w:sz w:val="23"/>
          <w:szCs w:val="23"/>
          <w:lang w:val="uk-UA" w:eastAsia="uk-UA"/>
        </w:rPr>
        <w:t>ДК 021:2015:90910000-9 - Послуги з прибирання)</w:t>
      </w:r>
      <w:r w:rsidR="00D14B58" w:rsidRPr="00B93CF6">
        <w:rPr>
          <w:rFonts w:ascii="Times New Roman" w:hAnsi="Times New Roman" w:cs="Times New Roman"/>
          <w:noProof/>
          <w:color w:val="auto"/>
          <w:sz w:val="23"/>
          <w:szCs w:val="23"/>
          <w:lang w:val="uk-UA"/>
        </w:rPr>
        <w:t>,</w:t>
      </w:r>
      <w:r w:rsidRPr="00B93CF6">
        <w:rPr>
          <w:rFonts w:ascii="Times New Roman" w:hAnsi="Times New Roman" w:cs="Times New Roman"/>
          <w:noProof/>
          <w:color w:val="auto"/>
          <w:sz w:val="23"/>
          <w:szCs w:val="23"/>
          <w:lang w:val="uk-UA"/>
        </w:rPr>
        <w:t xml:space="preserve"> а Замовник – </w:t>
      </w:r>
      <w:r w:rsidR="00D14B58" w:rsidRPr="00B93CF6">
        <w:rPr>
          <w:rFonts w:ascii="Times New Roman" w:hAnsi="Times New Roman" w:cs="Times New Roman"/>
          <w:noProof/>
          <w:color w:val="auto"/>
          <w:sz w:val="23"/>
          <w:szCs w:val="23"/>
          <w:lang w:val="uk-UA"/>
        </w:rPr>
        <w:t>прийняти і оплатити їх</w:t>
      </w:r>
      <w:r w:rsidRPr="00B93CF6">
        <w:rPr>
          <w:rFonts w:ascii="Times New Roman" w:hAnsi="Times New Roman" w:cs="Times New Roman"/>
          <w:b/>
          <w:sz w:val="23"/>
          <w:szCs w:val="23"/>
          <w:lang w:val="uk-UA" w:eastAsia="uk-UA"/>
        </w:rPr>
        <w:t>.</w:t>
      </w:r>
    </w:p>
    <w:p w:rsidR="00BC50D4" w:rsidRPr="00B93CF6" w:rsidRDefault="004E185D" w:rsidP="00ED742D">
      <w:pPr>
        <w:spacing w:line="240" w:lineRule="auto"/>
        <w:jc w:val="both"/>
        <w:rPr>
          <w:rFonts w:ascii="Times New Roman" w:hAnsi="Times New Roman" w:cs="Times New Roman"/>
          <w:noProof/>
          <w:color w:val="auto"/>
          <w:sz w:val="23"/>
          <w:szCs w:val="23"/>
          <w:lang w:val="uk-UA"/>
        </w:rPr>
      </w:pPr>
      <w:r w:rsidRPr="00B93CF6">
        <w:rPr>
          <w:rFonts w:ascii="Times New Roman" w:hAnsi="Times New Roman" w:cs="Times New Roman"/>
          <w:b/>
          <w:noProof/>
          <w:color w:val="auto"/>
          <w:sz w:val="23"/>
          <w:szCs w:val="23"/>
          <w:lang w:val="uk-UA"/>
        </w:rPr>
        <w:t>1.2.</w:t>
      </w:r>
      <w:r w:rsidRPr="00B93CF6">
        <w:rPr>
          <w:rFonts w:ascii="Times New Roman" w:hAnsi="Times New Roman" w:cs="Times New Roman"/>
          <w:noProof/>
          <w:color w:val="auto"/>
          <w:sz w:val="23"/>
          <w:szCs w:val="23"/>
          <w:lang w:val="uk-UA"/>
        </w:rPr>
        <w:t xml:space="preserve"> </w:t>
      </w:r>
      <w:r w:rsidR="00AC6709" w:rsidRPr="00B93CF6">
        <w:rPr>
          <w:rFonts w:ascii="Times New Roman" w:hAnsi="Times New Roman" w:cs="Times New Roman"/>
          <w:noProof/>
          <w:color w:val="auto"/>
          <w:sz w:val="23"/>
          <w:szCs w:val="23"/>
          <w:lang w:val="uk-UA"/>
        </w:rPr>
        <w:t>Місце (адреса) надання</w:t>
      </w:r>
      <w:r w:rsidRPr="00B93CF6">
        <w:rPr>
          <w:rFonts w:ascii="Times New Roman" w:hAnsi="Times New Roman" w:cs="Times New Roman"/>
          <w:noProof/>
          <w:color w:val="auto"/>
          <w:sz w:val="23"/>
          <w:szCs w:val="23"/>
          <w:lang w:val="uk-UA"/>
        </w:rPr>
        <w:t xml:space="preserve"> послуги:</w:t>
      </w:r>
    </w:p>
    <w:p w:rsidR="000E5C81" w:rsidRPr="00B93CF6" w:rsidRDefault="00BC50D4" w:rsidP="00ED742D">
      <w:pPr>
        <w:spacing w:line="240" w:lineRule="auto"/>
        <w:jc w:val="both"/>
        <w:rPr>
          <w:rFonts w:ascii="Times New Roman" w:hAnsi="Times New Roman" w:cs="Times New Roman"/>
          <w:noProof/>
          <w:color w:val="auto"/>
          <w:sz w:val="23"/>
          <w:szCs w:val="23"/>
          <w:highlight w:val="yellow"/>
          <w:lang w:val="uk-UA"/>
        </w:rPr>
      </w:pPr>
      <w:r w:rsidRPr="00B93CF6">
        <w:rPr>
          <w:rFonts w:ascii="Times New Roman" w:hAnsi="Times New Roman" w:cs="Times New Roman"/>
          <w:noProof/>
          <w:color w:val="auto"/>
          <w:sz w:val="23"/>
          <w:szCs w:val="23"/>
          <w:highlight w:val="yellow"/>
          <w:lang w:val="uk-UA"/>
        </w:rPr>
        <w:t xml:space="preserve">- </w:t>
      </w:r>
      <w:r w:rsidR="004E185D" w:rsidRPr="00B93CF6">
        <w:rPr>
          <w:rFonts w:ascii="Times New Roman" w:hAnsi="Times New Roman" w:cs="Times New Roman"/>
          <w:noProof/>
          <w:color w:val="auto"/>
          <w:sz w:val="23"/>
          <w:szCs w:val="23"/>
          <w:highlight w:val="yellow"/>
          <w:lang w:val="uk-UA"/>
        </w:rPr>
        <w:t xml:space="preserve"> </w:t>
      </w:r>
      <w:r w:rsidR="00AC6709" w:rsidRPr="00B93CF6">
        <w:rPr>
          <w:rFonts w:ascii="Times New Roman" w:hAnsi="Times New Roman" w:cs="Times New Roman"/>
          <w:noProof/>
          <w:color w:val="auto"/>
          <w:sz w:val="23"/>
          <w:szCs w:val="23"/>
          <w:highlight w:val="yellow"/>
          <w:lang w:val="uk-UA"/>
        </w:rPr>
        <w:t>місто Львів, проспект Червоної Калини, 58</w:t>
      </w:r>
      <w:r w:rsidRPr="00B93CF6">
        <w:rPr>
          <w:rFonts w:ascii="Times New Roman" w:hAnsi="Times New Roman" w:cs="Times New Roman"/>
          <w:b/>
          <w:sz w:val="23"/>
          <w:szCs w:val="23"/>
          <w:highlight w:val="yellow"/>
          <w:lang w:val="uk-UA"/>
        </w:rPr>
        <w:t xml:space="preserve">  (</w:t>
      </w:r>
      <w:r w:rsidR="00B4167A" w:rsidRPr="00B93CF6">
        <w:rPr>
          <w:rFonts w:ascii="Times New Roman" w:hAnsi="Times New Roman" w:cs="Times New Roman"/>
          <w:noProof/>
          <w:color w:val="auto"/>
          <w:sz w:val="23"/>
          <w:szCs w:val="23"/>
          <w:highlight w:val="yellow"/>
          <w:lang w:val="uk-UA"/>
        </w:rPr>
        <w:t>820,2</w:t>
      </w:r>
      <w:r w:rsidR="00D43179">
        <w:rPr>
          <w:rFonts w:ascii="Times New Roman" w:hAnsi="Times New Roman" w:cs="Times New Roman"/>
          <w:noProof/>
          <w:color w:val="auto"/>
          <w:sz w:val="23"/>
          <w:szCs w:val="23"/>
          <w:highlight w:val="yellow"/>
          <w:lang w:val="uk-UA"/>
        </w:rPr>
        <w:t>1</w:t>
      </w:r>
      <w:r w:rsidR="000E5C81" w:rsidRPr="00B93CF6">
        <w:rPr>
          <w:rFonts w:ascii="Times New Roman" w:hAnsi="Times New Roman" w:cs="Times New Roman"/>
          <w:noProof/>
          <w:color w:val="auto"/>
          <w:sz w:val="23"/>
          <w:szCs w:val="23"/>
          <w:highlight w:val="yellow"/>
          <w:lang w:val="uk-UA"/>
        </w:rPr>
        <w:t xml:space="preserve"> метрів квадратних</w:t>
      </w:r>
      <w:r w:rsidRPr="00B93CF6">
        <w:rPr>
          <w:rFonts w:ascii="Times New Roman" w:hAnsi="Times New Roman" w:cs="Times New Roman"/>
          <w:noProof/>
          <w:color w:val="auto"/>
          <w:sz w:val="23"/>
          <w:szCs w:val="23"/>
          <w:highlight w:val="yellow"/>
          <w:lang w:val="uk-UA"/>
        </w:rPr>
        <w:t>)</w:t>
      </w:r>
    </w:p>
    <w:p w:rsidR="00BC50D4" w:rsidRPr="00B93CF6" w:rsidRDefault="00BC50D4" w:rsidP="00ED742D">
      <w:pPr>
        <w:spacing w:line="240" w:lineRule="auto"/>
        <w:jc w:val="both"/>
        <w:rPr>
          <w:rFonts w:ascii="Times New Roman" w:hAnsi="Times New Roman" w:cs="Times New Roman"/>
          <w:noProof/>
          <w:color w:val="auto"/>
          <w:sz w:val="23"/>
          <w:szCs w:val="23"/>
          <w:highlight w:val="yellow"/>
          <w:lang w:val="uk-UA"/>
        </w:rPr>
      </w:pPr>
      <w:r w:rsidRPr="00B93CF6">
        <w:rPr>
          <w:rFonts w:ascii="Times New Roman" w:hAnsi="Times New Roman" w:cs="Times New Roman"/>
          <w:noProof/>
          <w:color w:val="auto"/>
          <w:sz w:val="23"/>
          <w:szCs w:val="23"/>
          <w:highlight w:val="yellow"/>
          <w:lang w:val="uk-UA"/>
        </w:rPr>
        <w:t xml:space="preserve">- </w:t>
      </w:r>
      <w:r w:rsidR="00CE4015" w:rsidRPr="00B93CF6">
        <w:rPr>
          <w:rFonts w:ascii="Times New Roman" w:hAnsi="Times New Roman" w:cs="Times New Roman"/>
          <w:noProof/>
          <w:color w:val="auto"/>
          <w:sz w:val="23"/>
          <w:szCs w:val="23"/>
          <w:highlight w:val="yellow"/>
          <w:lang w:val="uk-UA"/>
        </w:rPr>
        <w:t xml:space="preserve"> </w:t>
      </w:r>
      <w:r w:rsidRPr="00B93CF6">
        <w:rPr>
          <w:rFonts w:ascii="Times New Roman" w:hAnsi="Times New Roman" w:cs="Times New Roman"/>
          <w:noProof/>
          <w:color w:val="auto"/>
          <w:sz w:val="23"/>
          <w:szCs w:val="23"/>
          <w:highlight w:val="yellow"/>
          <w:lang w:val="uk-UA"/>
        </w:rPr>
        <w:t>місто Львів, вул.</w:t>
      </w:r>
      <w:r w:rsidR="00D30B29" w:rsidRPr="00B93CF6">
        <w:rPr>
          <w:rFonts w:ascii="Times New Roman" w:hAnsi="Times New Roman" w:cs="Times New Roman"/>
          <w:noProof/>
          <w:color w:val="auto"/>
          <w:sz w:val="23"/>
          <w:szCs w:val="23"/>
          <w:highlight w:val="yellow"/>
          <w:lang w:val="uk-UA"/>
        </w:rPr>
        <w:t>Скорика</w:t>
      </w:r>
      <w:r w:rsidRPr="00B93CF6">
        <w:rPr>
          <w:rFonts w:ascii="Times New Roman" w:hAnsi="Times New Roman" w:cs="Times New Roman"/>
          <w:noProof/>
          <w:color w:val="auto"/>
          <w:sz w:val="23"/>
          <w:szCs w:val="23"/>
          <w:highlight w:val="yellow"/>
          <w:lang w:val="uk-UA"/>
        </w:rPr>
        <w:t>, 31 (368,4 метрів квадратних)</w:t>
      </w:r>
    </w:p>
    <w:p w:rsidR="00346B32" w:rsidRPr="00B93CF6" w:rsidRDefault="00346B32" w:rsidP="00ED742D">
      <w:pPr>
        <w:spacing w:line="240" w:lineRule="auto"/>
        <w:jc w:val="both"/>
        <w:rPr>
          <w:rFonts w:ascii="Times New Roman" w:hAnsi="Times New Roman" w:cs="Times New Roman"/>
          <w:noProof/>
          <w:color w:val="auto"/>
          <w:sz w:val="23"/>
          <w:szCs w:val="23"/>
          <w:highlight w:val="yellow"/>
          <w:lang w:val="uk-UA"/>
        </w:rPr>
      </w:pPr>
      <w:r w:rsidRPr="00B93CF6">
        <w:rPr>
          <w:rFonts w:ascii="Times New Roman" w:hAnsi="Times New Roman" w:cs="Times New Roman"/>
          <w:noProof/>
          <w:color w:val="auto"/>
          <w:sz w:val="23"/>
          <w:szCs w:val="23"/>
          <w:highlight w:val="yellow"/>
          <w:lang w:val="uk-UA"/>
        </w:rPr>
        <w:t>- місто Львів, вул. Городоцька, 285 (</w:t>
      </w:r>
      <w:r w:rsidR="00B4167A" w:rsidRPr="00B93CF6">
        <w:rPr>
          <w:rFonts w:ascii="Times New Roman" w:hAnsi="Times New Roman" w:cs="Times New Roman"/>
          <w:noProof/>
          <w:color w:val="auto"/>
          <w:sz w:val="23"/>
          <w:szCs w:val="23"/>
          <w:highlight w:val="yellow"/>
          <w:lang w:val="uk-UA"/>
        </w:rPr>
        <w:t>51</w:t>
      </w:r>
      <w:r w:rsidR="00D43179">
        <w:rPr>
          <w:rFonts w:ascii="Times New Roman" w:hAnsi="Times New Roman" w:cs="Times New Roman"/>
          <w:noProof/>
          <w:color w:val="auto"/>
          <w:sz w:val="23"/>
          <w:szCs w:val="23"/>
          <w:highlight w:val="yellow"/>
          <w:lang w:val="uk-UA"/>
        </w:rPr>
        <w:t>0,0</w:t>
      </w:r>
      <w:r w:rsidRPr="00B93CF6">
        <w:rPr>
          <w:rFonts w:ascii="Times New Roman" w:hAnsi="Times New Roman" w:cs="Times New Roman"/>
          <w:noProof/>
          <w:color w:val="auto"/>
          <w:sz w:val="23"/>
          <w:szCs w:val="23"/>
          <w:highlight w:val="yellow"/>
          <w:lang w:val="uk-UA"/>
        </w:rPr>
        <w:t xml:space="preserve"> метрів квадратних)</w:t>
      </w:r>
    </w:p>
    <w:p w:rsidR="00B93CF6" w:rsidRPr="00B93CF6" w:rsidRDefault="00B93CF6" w:rsidP="00ED742D">
      <w:pPr>
        <w:spacing w:line="240" w:lineRule="auto"/>
        <w:jc w:val="both"/>
        <w:rPr>
          <w:rFonts w:ascii="Times New Roman" w:hAnsi="Times New Roman" w:cs="Times New Roman"/>
          <w:noProof/>
          <w:color w:val="auto"/>
          <w:sz w:val="23"/>
          <w:szCs w:val="23"/>
          <w:lang w:val="uk-UA"/>
        </w:rPr>
      </w:pPr>
      <w:r w:rsidRPr="00B93CF6">
        <w:rPr>
          <w:rFonts w:ascii="Times New Roman" w:hAnsi="Times New Roman" w:cs="Times New Roman"/>
          <w:noProof/>
          <w:color w:val="auto"/>
          <w:sz w:val="23"/>
          <w:szCs w:val="23"/>
          <w:highlight w:val="yellow"/>
          <w:lang w:val="uk-UA"/>
        </w:rPr>
        <w:t>- місто Львів, площа Ринок,2 (</w:t>
      </w:r>
      <w:r w:rsidR="006F66F2">
        <w:rPr>
          <w:rFonts w:ascii="Times New Roman" w:hAnsi="Times New Roman" w:cs="Times New Roman"/>
          <w:noProof/>
          <w:color w:val="auto"/>
          <w:sz w:val="23"/>
          <w:szCs w:val="23"/>
          <w:highlight w:val="yellow"/>
          <w:lang w:val="uk-UA"/>
        </w:rPr>
        <w:t>70</w:t>
      </w:r>
      <w:r w:rsidR="00D43179">
        <w:rPr>
          <w:rFonts w:ascii="Times New Roman" w:hAnsi="Times New Roman" w:cs="Times New Roman"/>
          <w:noProof/>
          <w:color w:val="auto"/>
          <w:sz w:val="23"/>
          <w:szCs w:val="23"/>
          <w:highlight w:val="yellow"/>
          <w:lang w:val="uk-UA"/>
        </w:rPr>
        <w:t>,00 метри квадратні</w:t>
      </w:r>
      <w:r w:rsidRPr="00B93CF6">
        <w:rPr>
          <w:rFonts w:ascii="Times New Roman" w:hAnsi="Times New Roman" w:cs="Times New Roman"/>
          <w:noProof/>
          <w:color w:val="auto"/>
          <w:sz w:val="23"/>
          <w:szCs w:val="23"/>
          <w:highlight w:val="yellow"/>
          <w:lang w:val="uk-UA"/>
        </w:rPr>
        <w:t>)</w:t>
      </w:r>
    </w:p>
    <w:p w:rsidR="00C22404" w:rsidRPr="00B93CF6" w:rsidRDefault="00C22404" w:rsidP="00ED742D">
      <w:pPr>
        <w:spacing w:line="240" w:lineRule="auto"/>
        <w:jc w:val="both"/>
        <w:rPr>
          <w:rFonts w:ascii="Times New Roman" w:hAnsi="Times New Roman" w:cs="Times New Roman"/>
          <w:b/>
          <w:sz w:val="23"/>
          <w:szCs w:val="23"/>
          <w:lang w:val="uk-UA"/>
        </w:rPr>
      </w:pPr>
      <w:r w:rsidRPr="00B93CF6">
        <w:rPr>
          <w:rFonts w:ascii="Times New Roman" w:hAnsi="Times New Roman" w:cs="Times New Roman"/>
          <w:b/>
          <w:noProof/>
          <w:color w:val="auto"/>
          <w:sz w:val="23"/>
          <w:szCs w:val="23"/>
          <w:lang w:val="uk-UA"/>
        </w:rPr>
        <w:t>1.3.</w:t>
      </w:r>
      <w:r w:rsidRPr="00B93CF6">
        <w:rPr>
          <w:rFonts w:ascii="Times New Roman" w:hAnsi="Times New Roman" w:cs="Times New Roman"/>
          <w:noProof/>
          <w:color w:val="auto"/>
          <w:sz w:val="23"/>
          <w:szCs w:val="23"/>
          <w:lang w:val="uk-UA"/>
        </w:rPr>
        <w:t xml:space="preserve"> Термін надання послуг: виконавець зобовязаний розпочати надання послуг за Договором упродовж 3 (трьох) днів з дати підписання Договору до 31 грудня 2024 року.</w:t>
      </w:r>
    </w:p>
    <w:p w:rsidR="004E185D" w:rsidRPr="00B93CF6" w:rsidRDefault="00C22404" w:rsidP="00ED742D">
      <w:pPr>
        <w:spacing w:line="240" w:lineRule="auto"/>
        <w:jc w:val="both"/>
        <w:rPr>
          <w:rFonts w:ascii="Times New Roman" w:hAnsi="Times New Roman" w:cs="Times New Roman"/>
          <w:noProof/>
          <w:color w:val="auto"/>
          <w:sz w:val="23"/>
          <w:szCs w:val="23"/>
          <w:lang w:val="uk-UA"/>
        </w:rPr>
      </w:pPr>
      <w:r w:rsidRPr="00B93CF6">
        <w:rPr>
          <w:rFonts w:ascii="Times New Roman" w:hAnsi="Times New Roman" w:cs="Times New Roman"/>
          <w:b/>
          <w:noProof/>
          <w:color w:val="auto"/>
          <w:sz w:val="23"/>
          <w:szCs w:val="23"/>
          <w:lang w:val="uk-UA"/>
        </w:rPr>
        <w:t>1.4</w:t>
      </w:r>
      <w:r w:rsidR="004E185D" w:rsidRPr="00B93CF6">
        <w:rPr>
          <w:rFonts w:ascii="Times New Roman" w:hAnsi="Times New Roman" w:cs="Times New Roman"/>
          <w:b/>
          <w:noProof/>
          <w:color w:val="auto"/>
          <w:sz w:val="23"/>
          <w:szCs w:val="23"/>
          <w:lang w:val="uk-UA"/>
        </w:rPr>
        <w:t>.</w:t>
      </w:r>
      <w:r w:rsidR="004E185D" w:rsidRPr="00B93CF6">
        <w:rPr>
          <w:rFonts w:ascii="Times New Roman" w:hAnsi="Times New Roman" w:cs="Times New Roman"/>
          <w:noProof/>
          <w:color w:val="auto"/>
          <w:sz w:val="23"/>
          <w:szCs w:val="23"/>
          <w:lang w:val="uk-UA"/>
        </w:rPr>
        <w:t xml:space="preserve"> </w:t>
      </w:r>
      <w:r w:rsidR="00FD10E7" w:rsidRPr="00B93CF6">
        <w:rPr>
          <w:rFonts w:ascii="Times New Roman" w:hAnsi="Times New Roman" w:cs="Times New Roman"/>
          <w:noProof/>
          <w:color w:val="auto"/>
          <w:sz w:val="23"/>
          <w:szCs w:val="23"/>
          <w:lang w:val="uk-UA"/>
        </w:rPr>
        <w:t>Обсяги закупівлі і складові послуги та строки їх наданння визначаються Технічним завданням, викладеному у Додатку №02 до Догов</w:t>
      </w:r>
      <w:r w:rsidRPr="00B93CF6">
        <w:rPr>
          <w:rFonts w:ascii="Times New Roman" w:hAnsi="Times New Roman" w:cs="Times New Roman"/>
          <w:noProof/>
          <w:color w:val="auto"/>
          <w:sz w:val="23"/>
          <w:szCs w:val="23"/>
          <w:lang w:val="uk-UA"/>
        </w:rPr>
        <w:t>о</w:t>
      </w:r>
      <w:r w:rsidR="00FD10E7" w:rsidRPr="00B93CF6">
        <w:rPr>
          <w:rFonts w:ascii="Times New Roman" w:hAnsi="Times New Roman" w:cs="Times New Roman"/>
          <w:noProof/>
          <w:color w:val="auto"/>
          <w:sz w:val="23"/>
          <w:szCs w:val="23"/>
          <w:lang w:val="uk-UA"/>
        </w:rPr>
        <w:t xml:space="preserve">ру. </w:t>
      </w:r>
      <w:r w:rsidR="004E185D" w:rsidRPr="00B93CF6">
        <w:rPr>
          <w:rFonts w:ascii="Times New Roman" w:hAnsi="Times New Roman" w:cs="Times New Roman"/>
          <w:noProof/>
          <w:color w:val="auto"/>
          <w:sz w:val="23"/>
          <w:szCs w:val="23"/>
          <w:lang w:val="uk-UA"/>
        </w:rPr>
        <w:t xml:space="preserve">Обсяги закупівлі послуг можуть бути зменшені залежно від реального фінансування видатків.  </w:t>
      </w:r>
    </w:p>
    <w:p w:rsidR="001B2E4C" w:rsidRPr="00B93CF6" w:rsidRDefault="00C22404" w:rsidP="00ED742D">
      <w:pPr>
        <w:suppressAutoHyphens/>
        <w:spacing w:line="240" w:lineRule="auto"/>
        <w:jc w:val="both"/>
        <w:rPr>
          <w:rFonts w:ascii="Times New Roman" w:hAnsi="Times New Roman" w:cs="Times New Roman"/>
          <w:noProof/>
          <w:color w:val="auto"/>
          <w:sz w:val="23"/>
          <w:szCs w:val="23"/>
          <w:lang w:val="uk-UA"/>
        </w:rPr>
      </w:pPr>
      <w:r w:rsidRPr="00B93CF6">
        <w:rPr>
          <w:rFonts w:ascii="Times New Roman" w:hAnsi="Times New Roman" w:cs="Times New Roman"/>
          <w:b/>
          <w:noProof/>
          <w:color w:val="auto"/>
          <w:sz w:val="23"/>
          <w:szCs w:val="23"/>
          <w:lang w:val="uk-UA"/>
        </w:rPr>
        <w:t>1.5</w:t>
      </w:r>
      <w:r w:rsidR="004E185D" w:rsidRPr="00B93CF6">
        <w:rPr>
          <w:rFonts w:ascii="Times New Roman" w:hAnsi="Times New Roman" w:cs="Times New Roman"/>
          <w:b/>
          <w:noProof/>
          <w:color w:val="auto"/>
          <w:sz w:val="23"/>
          <w:szCs w:val="23"/>
          <w:lang w:val="uk-UA"/>
        </w:rPr>
        <w:t>.</w:t>
      </w:r>
      <w:r w:rsidR="004E185D" w:rsidRPr="00B93CF6">
        <w:rPr>
          <w:rFonts w:ascii="Times New Roman" w:hAnsi="Times New Roman" w:cs="Times New Roman"/>
          <w:noProof/>
          <w:color w:val="auto"/>
          <w:sz w:val="23"/>
          <w:szCs w:val="23"/>
          <w:lang w:val="uk-UA"/>
        </w:rPr>
        <w:t xml:space="preserve"> Бюджетні зобов’язання за договором виникають між сторонами у разі наявності та в межах відповідних бюджетних призначень, які затверджені міським бюджетом м. Львова на 202</w:t>
      </w:r>
      <w:r w:rsidR="00346B32" w:rsidRPr="00B93CF6">
        <w:rPr>
          <w:rFonts w:ascii="Times New Roman" w:hAnsi="Times New Roman" w:cs="Times New Roman"/>
          <w:noProof/>
          <w:color w:val="auto"/>
          <w:sz w:val="23"/>
          <w:szCs w:val="23"/>
          <w:lang w:val="uk-UA"/>
        </w:rPr>
        <w:t>3</w:t>
      </w:r>
      <w:r w:rsidR="004E185D" w:rsidRPr="00B93CF6">
        <w:rPr>
          <w:rFonts w:ascii="Times New Roman" w:hAnsi="Times New Roman" w:cs="Times New Roman"/>
          <w:noProof/>
          <w:color w:val="auto"/>
          <w:sz w:val="23"/>
          <w:szCs w:val="23"/>
          <w:lang w:val="uk-UA"/>
        </w:rPr>
        <w:t xml:space="preserve"> рік.   </w:t>
      </w:r>
    </w:p>
    <w:p w:rsidR="004E185D" w:rsidRPr="00B93CF6" w:rsidRDefault="00C22404" w:rsidP="00ED742D">
      <w:pPr>
        <w:suppressAutoHyphens/>
        <w:spacing w:line="240" w:lineRule="auto"/>
        <w:jc w:val="both"/>
        <w:rPr>
          <w:rFonts w:ascii="Times New Roman" w:hAnsi="Times New Roman" w:cs="Times New Roman"/>
          <w:noProof/>
          <w:color w:val="auto"/>
          <w:sz w:val="23"/>
          <w:szCs w:val="23"/>
          <w:lang w:val="uk-UA"/>
        </w:rPr>
      </w:pPr>
      <w:r w:rsidRPr="00B93CF6">
        <w:rPr>
          <w:rFonts w:ascii="Times New Roman" w:hAnsi="Times New Roman" w:cs="Times New Roman"/>
          <w:b/>
          <w:noProof/>
          <w:color w:val="auto"/>
          <w:sz w:val="23"/>
          <w:szCs w:val="23"/>
          <w:lang w:val="uk-UA"/>
        </w:rPr>
        <w:t>1.6</w:t>
      </w:r>
      <w:r w:rsidR="001B2E4C" w:rsidRPr="00B93CF6">
        <w:rPr>
          <w:rFonts w:ascii="Times New Roman" w:hAnsi="Times New Roman" w:cs="Times New Roman"/>
          <w:b/>
          <w:noProof/>
          <w:color w:val="auto"/>
          <w:sz w:val="23"/>
          <w:szCs w:val="23"/>
          <w:lang w:val="uk-UA"/>
        </w:rPr>
        <w:t>.</w:t>
      </w:r>
      <w:r w:rsidR="001B2E4C" w:rsidRPr="00B93CF6">
        <w:rPr>
          <w:rFonts w:ascii="Times New Roman" w:hAnsi="Times New Roman" w:cs="Times New Roman"/>
          <w:noProof/>
          <w:color w:val="auto"/>
          <w:sz w:val="23"/>
          <w:szCs w:val="23"/>
          <w:lang w:val="uk-UA"/>
        </w:rPr>
        <w:t xml:space="preserve"> Договір укл</w:t>
      </w:r>
      <w:r w:rsidR="00305D66" w:rsidRPr="00B93CF6">
        <w:rPr>
          <w:rFonts w:ascii="Times New Roman" w:hAnsi="Times New Roman" w:cs="Times New Roman"/>
          <w:noProof/>
          <w:color w:val="auto"/>
          <w:sz w:val="23"/>
          <w:szCs w:val="23"/>
          <w:lang w:val="uk-UA"/>
        </w:rPr>
        <w:t>адено за результатами проведеної</w:t>
      </w:r>
      <w:r w:rsidR="001B2E4C" w:rsidRPr="00B93CF6">
        <w:rPr>
          <w:rFonts w:ascii="Times New Roman" w:hAnsi="Times New Roman" w:cs="Times New Roman"/>
          <w:noProof/>
          <w:color w:val="auto"/>
          <w:sz w:val="23"/>
          <w:szCs w:val="23"/>
          <w:lang w:val="uk-UA"/>
        </w:rPr>
        <w:t xml:space="preserve"> процедури закупівлі</w:t>
      </w:r>
      <w:r w:rsidR="00305D66" w:rsidRPr="00B93CF6">
        <w:rPr>
          <w:rFonts w:ascii="Times New Roman" w:hAnsi="Times New Roman" w:cs="Times New Roman"/>
          <w:noProof/>
          <w:color w:val="auto"/>
          <w:sz w:val="23"/>
          <w:szCs w:val="23"/>
          <w:lang w:val="uk-UA"/>
        </w:rPr>
        <w:t xml:space="preserve"> - відкритиі торги</w:t>
      </w:r>
      <w:r w:rsidR="00346B32" w:rsidRPr="00B93CF6">
        <w:rPr>
          <w:rFonts w:ascii="Times New Roman" w:hAnsi="Times New Roman" w:cs="Times New Roman"/>
          <w:noProof/>
          <w:color w:val="auto"/>
          <w:sz w:val="23"/>
          <w:szCs w:val="23"/>
          <w:lang w:val="uk-UA"/>
        </w:rPr>
        <w:t xml:space="preserve"> з особливостями</w:t>
      </w:r>
      <w:r w:rsidR="00305D66" w:rsidRPr="00B93CF6">
        <w:rPr>
          <w:rFonts w:ascii="Times New Roman" w:hAnsi="Times New Roman" w:cs="Times New Roman"/>
          <w:noProof/>
          <w:color w:val="auto"/>
          <w:sz w:val="23"/>
          <w:szCs w:val="23"/>
          <w:lang w:val="uk-UA"/>
        </w:rPr>
        <w:t>.</w:t>
      </w:r>
    </w:p>
    <w:p w:rsidR="00AC6709" w:rsidRPr="00B93CF6" w:rsidRDefault="00AC6709" w:rsidP="00ED742D">
      <w:pPr>
        <w:spacing w:line="240" w:lineRule="auto"/>
        <w:jc w:val="both"/>
        <w:rPr>
          <w:rFonts w:ascii="Times New Roman" w:hAnsi="Times New Roman" w:cs="Times New Roman"/>
          <w:noProof/>
          <w:color w:val="auto"/>
          <w:sz w:val="23"/>
          <w:szCs w:val="23"/>
          <w:lang w:val="uk-UA"/>
        </w:rPr>
      </w:pPr>
    </w:p>
    <w:p w:rsidR="004E185D" w:rsidRPr="00B93CF6" w:rsidRDefault="004E185D" w:rsidP="00ED742D">
      <w:pPr>
        <w:spacing w:line="240" w:lineRule="auto"/>
        <w:jc w:val="center"/>
        <w:outlineLvl w:val="0"/>
        <w:rPr>
          <w:rFonts w:ascii="Times New Roman" w:hAnsi="Times New Roman" w:cs="Times New Roman"/>
          <w:noProof/>
          <w:color w:val="auto"/>
          <w:sz w:val="23"/>
          <w:szCs w:val="23"/>
          <w:lang w:val="uk-UA"/>
        </w:rPr>
      </w:pPr>
      <w:r w:rsidRPr="00B93CF6">
        <w:rPr>
          <w:rFonts w:ascii="Times New Roman" w:hAnsi="Times New Roman" w:cs="Times New Roman"/>
          <w:b/>
          <w:noProof/>
          <w:color w:val="auto"/>
          <w:sz w:val="23"/>
          <w:szCs w:val="23"/>
          <w:lang w:val="uk-UA"/>
        </w:rPr>
        <w:t xml:space="preserve">II. </w:t>
      </w:r>
      <w:r w:rsidR="00EB5F01" w:rsidRPr="00B93CF6">
        <w:rPr>
          <w:rFonts w:ascii="Times New Roman" w:hAnsi="Times New Roman" w:cs="Times New Roman"/>
          <w:b/>
          <w:noProof/>
          <w:color w:val="auto"/>
          <w:sz w:val="23"/>
          <w:szCs w:val="23"/>
          <w:lang w:val="uk-UA"/>
        </w:rPr>
        <w:t>ПОРЯДОК НАДАННЯ</w:t>
      </w:r>
      <w:r w:rsidRPr="00B93CF6">
        <w:rPr>
          <w:rFonts w:ascii="Times New Roman" w:hAnsi="Times New Roman" w:cs="Times New Roman"/>
          <w:b/>
          <w:noProof/>
          <w:color w:val="auto"/>
          <w:sz w:val="23"/>
          <w:szCs w:val="23"/>
          <w:lang w:val="uk-UA"/>
        </w:rPr>
        <w:t xml:space="preserve"> ПОСЛУГ</w:t>
      </w:r>
    </w:p>
    <w:p w:rsidR="00332AF9" w:rsidRPr="00B93CF6" w:rsidRDefault="004E185D" w:rsidP="00ED742D">
      <w:pPr>
        <w:spacing w:line="240" w:lineRule="auto"/>
        <w:jc w:val="both"/>
        <w:rPr>
          <w:rFonts w:ascii="Times New Roman" w:hAnsi="Times New Roman" w:cs="Times New Roman"/>
          <w:color w:val="auto"/>
          <w:sz w:val="23"/>
          <w:szCs w:val="23"/>
          <w:lang w:val="uk-UA"/>
        </w:rPr>
      </w:pPr>
      <w:r w:rsidRPr="00B93CF6">
        <w:rPr>
          <w:rFonts w:ascii="Times New Roman" w:hAnsi="Times New Roman" w:cs="Times New Roman"/>
          <w:b/>
          <w:color w:val="auto"/>
          <w:sz w:val="23"/>
          <w:szCs w:val="23"/>
          <w:lang w:val="uk-UA"/>
        </w:rPr>
        <w:t>2.1.</w:t>
      </w:r>
      <w:r w:rsidRPr="00B93CF6">
        <w:rPr>
          <w:rFonts w:ascii="Times New Roman" w:hAnsi="Times New Roman" w:cs="Times New Roman"/>
          <w:color w:val="auto"/>
          <w:sz w:val="23"/>
          <w:szCs w:val="23"/>
          <w:lang w:val="uk-UA"/>
        </w:rPr>
        <w:t xml:space="preserve"> </w:t>
      </w:r>
      <w:r w:rsidR="00E5096B">
        <w:rPr>
          <w:rFonts w:ascii="Times New Roman" w:hAnsi="Times New Roman" w:cs="Times New Roman"/>
          <w:noProof/>
          <w:color w:val="auto"/>
          <w:sz w:val="23"/>
          <w:szCs w:val="23"/>
          <w:lang w:val="uk-UA"/>
        </w:rPr>
        <w:t xml:space="preserve">Виконавець </w:t>
      </w:r>
      <w:r w:rsidRPr="00B93CF6">
        <w:rPr>
          <w:rFonts w:ascii="Times New Roman" w:hAnsi="Times New Roman" w:cs="Times New Roman"/>
          <w:color w:val="auto"/>
          <w:sz w:val="23"/>
          <w:szCs w:val="23"/>
          <w:lang w:val="uk-UA"/>
        </w:rPr>
        <w:t>зобов’язується надати передбачені предметом Договору послуги, якість яких відповідає умовам даного Договору</w:t>
      </w:r>
      <w:r w:rsidR="00EB5F01" w:rsidRPr="00B93CF6">
        <w:rPr>
          <w:rFonts w:ascii="Times New Roman" w:hAnsi="Times New Roman" w:cs="Times New Roman"/>
          <w:color w:val="auto"/>
          <w:sz w:val="23"/>
          <w:szCs w:val="23"/>
          <w:lang w:val="uk-UA"/>
        </w:rPr>
        <w:t xml:space="preserve"> та додатків до нього</w:t>
      </w:r>
      <w:r w:rsidRPr="00B93CF6">
        <w:rPr>
          <w:rFonts w:ascii="Times New Roman" w:hAnsi="Times New Roman" w:cs="Times New Roman"/>
          <w:color w:val="auto"/>
          <w:sz w:val="23"/>
          <w:szCs w:val="23"/>
          <w:lang w:val="uk-UA"/>
        </w:rPr>
        <w:t>, а в разі їх відсутності або неповноти – вимогам нормативних документів, що регламентують якість надання послуг, зазначених у предметі даного Договору.</w:t>
      </w:r>
    </w:p>
    <w:p w:rsidR="00EB5F01" w:rsidRPr="00B93CF6" w:rsidRDefault="00EB5F01" w:rsidP="00ED742D">
      <w:pPr>
        <w:spacing w:line="240" w:lineRule="auto"/>
        <w:jc w:val="both"/>
        <w:rPr>
          <w:rFonts w:ascii="Times New Roman" w:hAnsi="Times New Roman" w:cs="Times New Roman"/>
          <w:color w:val="auto"/>
          <w:sz w:val="23"/>
          <w:szCs w:val="23"/>
          <w:lang w:val="uk-UA"/>
        </w:rPr>
      </w:pPr>
      <w:r w:rsidRPr="00B93CF6">
        <w:rPr>
          <w:rFonts w:ascii="Times New Roman" w:hAnsi="Times New Roman" w:cs="Times New Roman"/>
          <w:b/>
          <w:color w:val="auto"/>
          <w:sz w:val="23"/>
          <w:szCs w:val="23"/>
          <w:lang w:val="uk-UA"/>
        </w:rPr>
        <w:t>2.2.</w:t>
      </w:r>
      <w:r w:rsidRPr="00B93CF6">
        <w:rPr>
          <w:rFonts w:ascii="Times New Roman" w:hAnsi="Times New Roman" w:cs="Times New Roman"/>
          <w:color w:val="auto"/>
          <w:sz w:val="23"/>
          <w:szCs w:val="23"/>
          <w:lang w:val="uk-UA"/>
        </w:rPr>
        <w:t xml:space="preserve"> </w:t>
      </w:r>
      <w:r w:rsidRPr="00B93CF6">
        <w:rPr>
          <w:rFonts w:ascii="Times New Roman" w:hAnsi="Times New Roman" w:cs="Times New Roman"/>
          <w:b/>
          <w:color w:val="auto"/>
          <w:sz w:val="23"/>
          <w:szCs w:val="23"/>
          <w:lang w:val="uk-UA"/>
        </w:rPr>
        <w:t xml:space="preserve">Виконавець </w:t>
      </w:r>
      <w:r w:rsidRPr="00B93CF6">
        <w:rPr>
          <w:rFonts w:ascii="Times New Roman" w:hAnsi="Times New Roman" w:cs="Times New Roman"/>
          <w:color w:val="auto"/>
          <w:sz w:val="23"/>
          <w:szCs w:val="23"/>
          <w:lang w:val="uk-UA"/>
        </w:rPr>
        <w:t>надає послуги власними силами та засобами, забезпечує належну якість наданих послуг, забезпечує розхідними матеріалами.</w:t>
      </w:r>
    </w:p>
    <w:p w:rsidR="00EB5F01" w:rsidRPr="00B93CF6" w:rsidRDefault="00EB5F01" w:rsidP="00ED742D">
      <w:pPr>
        <w:spacing w:line="240" w:lineRule="auto"/>
        <w:jc w:val="both"/>
        <w:rPr>
          <w:rFonts w:ascii="Times New Roman" w:hAnsi="Times New Roman" w:cs="Times New Roman"/>
          <w:color w:val="auto"/>
          <w:sz w:val="23"/>
          <w:szCs w:val="23"/>
          <w:lang w:val="uk-UA"/>
        </w:rPr>
      </w:pPr>
      <w:r w:rsidRPr="00B93CF6">
        <w:rPr>
          <w:rFonts w:ascii="Times New Roman" w:hAnsi="Times New Roman" w:cs="Times New Roman"/>
          <w:b/>
          <w:color w:val="auto"/>
          <w:sz w:val="23"/>
          <w:szCs w:val="23"/>
          <w:lang w:val="uk-UA"/>
        </w:rPr>
        <w:t>2.3.</w:t>
      </w:r>
      <w:r w:rsidRPr="00B93CF6">
        <w:rPr>
          <w:rFonts w:ascii="Times New Roman" w:hAnsi="Times New Roman" w:cs="Times New Roman"/>
          <w:color w:val="auto"/>
          <w:sz w:val="23"/>
          <w:szCs w:val="23"/>
          <w:lang w:val="uk-UA"/>
        </w:rPr>
        <w:t xml:space="preserve"> У випадку виникнення об’єктивної необхідності надання послуг може бути тимчасово призупинено, на підставі письмового повідомлення (листа, звернення) Замовника, котре надсилається не пізніш як за 5 (п’яти)  календарних днів до початку призупинення надання послуг. </w:t>
      </w:r>
    </w:p>
    <w:p w:rsidR="00657692" w:rsidRPr="00B93CF6" w:rsidRDefault="00657692" w:rsidP="00ED742D">
      <w:pPr>
        <w:spacing w:line="240" w:lineRule="auto"/>
        <w:rPr>
          <w:rFonts w:ascii="Times New Roman" w:hAnsi="Times New Roman" w:cs="Times New Roman"/>
          <w:color w:val="auto"/>
          <w:sz w:val="23"/>
          <w:szCs w:val="23"/>
          <w:lang w:val="uk-UA"/>
        </w:rPr>
      </w:pPr>
      <w:r w:rsidRPr="00B93CF6">
        <w:rPr>
          <w:rFonts w:ascii="Times New Roman" w:hAnsi="Times New Roman" w:cs="Times New Roman"/>
          <w:b/>
          <w:color w:val="auto"/>
          <w:sz w:val="23"/>
          <w:szCs w:val="23"/>
          <w:lang w:val="uk-UA"/>
        </w:rPr>
        <w:t>2.4.</w:t>
      </w:r>
      <w:r w:rsidRPr="00B93CF6">
        <w:rPr>
          <w:rFonts w:ascii="Times New Roman" w:hAnsi="Times New Roman" w:cs="Times New Roman"/>
          <w:color w:val="auto"/>
          <w:sz w:val="23"/>
          <w:szCs w:val="23"/>
          <w:lang w:val="uk-UA"/>
        </w:rPr>
        <w:t xml:space="preserve"> Послуга може бути визнана неналежною за якістю, якщо результати перевірки свідчать, що:</w:t>
      </w:r>
    </w:p>
    <w:p w:rsidR="00657692" w:rsidRPr="00B93CF6" w:rsidRDefault="00657692" w:rsidP="00ED742D">
      <w:pPr>
        <w:spacing w:line="240" w:lineRule="auto"/>
        <w:jc w:val="both"/>
        <w:rPr>
          <w:rFonts w:ascii="Times New Roman" w:hAnsi="Times New Roman" w:cs="Times New Roman"/>
          <w:color w:val="auto"/>
          <w:sz w:val="23"/>
          <w:szCs w:val="23"/>
          <w:lang w:val="uk-UA"/>
        </w:rPr>
      </w:pPr>
      <w:r w:rsidRPr="00B93CF6">
        <w:rPr>
          <w:rFonts w:ascii="Times New Roman" w:hAnsi="Times New Roman" w:cs="Times New Roman"/>
          <w:color w:val="auto"/>
          <w:sz w:val="23"/>
          <w:szCs w:val="23"/>
          <w:lang w:val="uk-UA"/>
        </w:rPr>
        <w:t>- Виконавець  фактично не надає послугу або надає її не в повному обсязі;</w:t>
      </w:r>
    </w:p>
    <w:p w:rsidR="00657692" w:rsidRPr="00B93CF6" w:rsidRDefault="00657692" w:rsidP="00ED742D">
      <w:pPr>
        <w:spacing w:line="240" w:lineRule="auto"/>
        <w:jc w:val="both"/>
        <w:rPr>
          <w:rFonts w:ascii="Times New Roman" w:hAnsi="Times New Roman" w:cs="Times New Roman"/>
          <w:color w:val="auto"/>
          <w:sz w:val="23"/>
          <w:szCs w:val="23"/>
          <w:lang w:val="uk-UA"/>
        </w:rPr>
      </w:pPr>
      <w:r w:rsidRPr="00B93CF6">
        <w:rPr>
          <w:rFonts w:ascii="Times New Roman" w:hAnsi="Times New Roman" w:cs="Times New Roman"/>
          <w:color w:val="auto"/>
          <w:sz w:val="23"/>
          <w:szCs w:val="23"/>
          <w:lang w:val="uk-UA"/>
        </w:rPr>
        <w:t>- Послуги надаються не у відповідності з періодичністю та строками їх надання, передбаченими умовами даного договору, зокрема у Додатку 01.</w:t>
      </w:r>
    </w:p>
    <w:p w:rsidR="00C22404" w:rsidRPr="00B93CF6" w:rsidRDefault="00657692" w:rsidP="00ED742D">
      <w:pPr>
        <w:spacing w:line="240" w:lineRule="auto"/>
        <w:jc w:val="both"/>
        <w:rPr>
          <w:rFonts w:ascii="Times New Roman" w:hAnsi="Times New Roman" w:cs="Times New Roman"/>
          <w:color w:val="auto"/>
          <w:sz w:val="23"/>
          <w:szCs w:val="23"/>
          <w:lang w:val="uk-UA"/>
        </w:rPr>
      </w:pPr>
      <w:r w:rsidRPr="00B93CF6">
        <w:rPr>
          <w:rFonts w:ascii="Times New Roman" w:hAnsi="Times New Roman" w:cs="Times New Roman"/>
          <w:b/>
          <w:color w:val="auto"/>
          <w:sz w:val="23"/>
          <w:szCs w:val="23"/>
          <w:lang w:val="uk-UA"/>
        </w:rPr>
        <w:lastRenderedPageBreak/>
        <w:t>2.5</w:t>
      </w:r>
      <w:r w:rsidRPr="00B93CF6">
        <w:rPr>
          <w:rFonts w:ascii="Times New Roman" w:hAnsi="Times New Roman" w:cs="Times New Roman"/>
          <w:color w:val="auto"/>
          <w:sz w:val="23"/>
          <w:szCs w:val="23"/>
          <w:lang w:val="uk-UA"/>
        </w:rPr>
        <w:t xml:space="preserve"> </w:t>
      </w:r>
      <w:r w:rsidR="00C22404" w:rsidRPr="00B93CF6">
        <w:rPr>
          <w:rFonts w:ascii="Times New Roman" w:hAnsi="Times New Roman" w:cs="Times New Roman"/>
          <w:color w:val="auto"/>
          <w:sz w:val="23"/>
          <w:szCs w:val="23"/>
          <w:lang w:val="uk-UA"/>
        </w:rPr>
        <w:t xml:space="preserve">У разі виявлення Замовником недоліків (дефектів) внаслідок неналежного надання Виконавцем Послуг згідно зі Специфікацією (Додаток 1 до Договору) він письмово повідомляє про них Виконавця. Виконавець упродовж 10 (десяти) днів з дати отримання письмового повідомлення зобов’язаний направити свого представника для складення двостороннього </w:t>
      </w:r>
      <w:proofErr w:type="spellStart"/>
      <w:r w:rsidR="00C22404" w:rsidRPr="00B93CF6">
        <w:rPr>
          <w:rFonts w:ascii="Times New Roman" w:hAnsi="Times New Roman" w:cs="Times New Roman"/>
          <w:color w:val="auto"/>
          <w:sz w:val="23"/>
          <w:szCs w:val="23"/>
          <w:lang w:val="uk-UA"/>
        </w:rPr>
        <w:t>акта</w:t>
      </w:r>
      <w:proofErr w:type="spellEnd"/>
      <w:r w:rsidR="00C22404" w:rsidRPr="00B93CF6">
        <w:rPr>
          <w:rFonts w:ascii="Times New Roman" w:hAnsi="Times New Roman" w:cs="Times New Roman"/>
          <w:color w:val="auto"/>
          <w:sz w:val="23"/>
          <w:szCs w:val="23"/>
          <w:lang w:val="uk-UA"/>
        </w:rPr>
        <w:t xml:space="preserve">, у якому перераховуються недоліки (дефекти). У разі неприбуття уповноваженого представника Виконавця Замовник має право протягом 10 (десяти) днів скласти такий акт </w:t>
      </w:r>
      <w:r w:rsidR="00E91A29">
        <w:rPr>
          <w:rFonts w:ascii="Times New Roman" w:hAnsi="Times New Roman" w:cs="Times New Roman"/>
          <w:color w:val="auto"/>
          <w:sz w:val="23"/>
          <w:szCs w:val="23"/>
          <w:lang w:val="uk-UA"/>
        </w:rPr>
        <w:t xml:space="preserve">з описом  виявлених недоліків </w:t>
      </w:r>
      <w:r w:rsidR="00C22404" w:rsidRPr="00B93CF6">
        <w:rPr>
          <w:rFonts w:ascii="Times New Roman" w:hAnsi="Times New Roman" w:cs="Times New Roman"/>
          <w:color w:val="auto"/>
          <w:sz w:val="23"/>
          <w:szCs w:val="23"/>
          <w:lang w:val="uk-UA"/>
        </w:rPr>
        <w:t xml:space="preserve">самостійно і надіслати його електронною поштою / поштою / цінним листом з описом вкладення / повідомленням про вручення поштового відправлення Виконавцю. Виконавець зобов’язаний протягом 10 (десяти) днів з дня отримання повідомлення від Замовника про виявлення недоліків (дефектів) усунути ці недоліки. </w:t>
      </w:r>
    </w:p>
    <w:p w:rsidR="00C22404" w:rsidRPr="00B93CF6" w:rsidRDefault="00C22404" w:rsidP="00ED742D">
      <w:pPr>
        <w:pBdr>
          <w:top w:val="nil"/>
          <w:left w:val="nil"/>
          <w:bottom w:val="nil"/>
          <w:right w:val="nil"/>
          <w:between w:val="nil"/>
        </w:pBdr>
        <w:spacing w:line="240" w:lineRule="auto"/>
        <w:jc w:val="both"/>
        <w:rPr>
          <w:rFonts w:ascii="Times New Roman" w:hAnsi="Times New Roman" w:cs="Times New Roman"/>
          <w:sz w:val="23"/>
          <w:szCs w:val="23"/>
          <w:lang w:val="uk-UA" w:eastAsia="uk-UA"/>
        </w:rPr>
      </w:pPr>
      <w:r w:rsidRPr="00B93CF6">
        <w:rPr>
          <w:rFonts w:ascii="Times New Roman" w:hAnsi="Times New Roman" w:cs="Times New Roman"/>
          <w:b/>
          <w:color w:val="auto"/>
          <w:sz w:val="23"/>
          <w:szCs w:val="23"/>
          <w:lang w:val="uk-UA"/>
        </w:rPr>
        <w:t>2.6</w:t>
      </w:r>
      <w:r w:rsidRPr="00B93CF6">
        <w:rPr>
          <w:rFonts w:ascii="Times New Roman" w:hAnsi="Times New Roman" w:cs="Times New Roman"/>
          <w:color w:val="auto"/>
          <w:sz w:val="23"/>
          <w:szCs w:val="23"/>
          <w:lang w:val="uk-UA"/>
        </w:rPr>
        <w:t xml:space="preserve">. </w:t>
      </w:r>
      <w:r w:rsidRPr="00B93CF6">
        <w:rPr>
          <w:rFonts w:ascii="Times New Roman" w:hAnsi="Times New Roman" w:cs="Times New Roman"/>
          <w:sz w:val="23"/>
          <w:szCs w:val="23"/>
          <w:lang w:val="uk-UA" w:eastAsia="uk-UA"/>
        </w:rPr>
        <w:t xml:space="preserve">Якщо Виконавець відмовився усунути виявлені недоліки або не усунув недоліки у встановлений п. 2.4 Договору строк, то Замовник має право не оплачувати за місяць, в котрому такі недоліки були зафіксовані в повному обсязі або </w:t>
      </w:r>
      <w:proofErr w:type="spellStart"/>
      <w:r w:rsidRPr="00B93CF6">
        <w:rPr>
          <w:rFonts w:ascii="Times New Roman" w:hAnsi="Times New Roman" w:cs="Times New Roman"/>
          <w:sz w:val="23"/>
          <w:szCs w:val="23"/>
          <w:lang w:val="uk-UA" w:eastAsia="uk-UA"/>
        </w:rPr>
        <w:t>пропорційно</w:t>
      </w:r>
      <w:proofErr w:type="spellEnd"/>
      <w:r w:rsidRPr="00B93CF6">
        <w:rPr>
          <w:rFonts w:ascii="Times New Roman" w:hAnsi="Times New Roman" w:cs="Times New Roman"/>
          <w:sz w:val="23"/>
          <w:szCs w:val="23"/>
          <w:lang w:val="uk-UA" w:eastAsia="uk-UA"/>
        </w:rPr>
        <w:t xml:space="preserve"> зменшувати суму оплати за місяць.</w:t>
      </w:r>
    </w:p>
    <w:p w:rsidR="00657692" w:rsidRPr="00B93CF6" w:rsidRDefault="00657692" w:rsidP="00ED742D">
      <w:pPr>
        <w:spacing w:line="240" w:lineRule="auto"/>
        <w:jc w:val="both"/>
        <w:rPr>
          <w:rFonts w:ascii="Times New Roman" w:hAnsi="Times New Roman" w:cs="Times New Roman"/>
          <w:color w:val="auto"/>
          <w:sz w:val="23"/>
          <w:szCs w:val="23"/>
          <w:lang w:val="uk-UA"/>
        </w:rPr>
      </w:pPr>
    </w:p>
    <w:p w:rsidR="004E185D" w:rsidRPr="00B93CF6" w:rsidRDefault="004E185D" w:rsidP="00ED742D">
      <w:pPr>
        <w:spacing w:line="240" w:lineRule="auto"/>
        <w:jc w:val="center"/>
        <w:outlineLvl w:val="0"/>
        <w:rPr>
          <w:rFonts w:ascii="Times New Roman" w:hAnsi="Times New Roman" w:cs="Times New Roman"/>
          <w:b/>
          <w:noProof/>
          <w:color w:val="auto"/>
          <w:sz w:val="23"/>
          <w:szCs w:val="23"/>
          <w:lang w:val="uk-UA"/>
        </w:rPr>
      </w:pPr>
      <w:r w:rsidRPr="00B93CF6">
        <w:rPr>
          <w:rFonts w:ascii="Times New Roman" w:hAnsi="Times New Roman" w:cs="Times New Roman"/>
          <w:b/>
          <w:noProof/>
          <w:color w:val="auto"/>
          <w:sz w:val="23"/>
          <w:szCs w:val="23"/>
          <w:lang w:val="uk-UA"/>
        </w:rPr>
        <w:t>III. ЦІНА ДОГОВОРУ</w:t>
      </w:r>
    </w:p>
    <w:p w:rsidR="004E185D" w:rsidRPr="00B93CF6" w:rsidRDefault="004E185D" w:rsidP="00ED742D">
      <w:pPr>
        <w:spacing w:line="240" w:lineRule="auto"/>
        <w:jc w:val="both"/>
        <w:textAlignment w:val="baseline"/>
        <w:rPr>
          <w:rFonts w:ascii="Times New Roman" w:hAnsi="Times New Roman" w:cs="Times New Roman"/>
          <w:color w:val="auto"/>
          <w:sz w:val="23"/>
          <w:szCs w:val="23"/>
          <w:lang w:val="uk-UA"/>
        </w:rPr>
      </w:pPr>
      <w:r w:rsidRPr="00B93CF6">
        <w:rPr>
          <w:rFonts w:ascii="Times New Roman" w:hAnsi="Times New Roman" w:cs="Times New Roman"/>
          <w:b/>
          <w:color w:val="auto"/>
          <w:sz w:val="23"/>
          <w:szCs w:val="23"/>
          <w:lang w:val="uk-UA"/>
        </w:rPr>
        <w:t>3.1.</w:t>
      </w:r>
      <w:r w:rsidRPr="00B93CF6">
        <w:rPr>
          <w:rFonts w:ascii="Times New Roman" w:hAnsi="Times New Roman" w:cs="Times New Roman"/>
          <w:color w:val="auto"/>
          <w:sz w:val="23"/>
          <w:szCs w:val="23"/>
          <w:lang w:val="uk-UA"/>
        </w:rPr>
        <w:t xml:space="preserve"> Загальна ціна цього Договору становить _________ ( _______грн.__ коп. ) грн. без ПДВ/з ПДВ </w:t>
      </w:r>
      <w:r w:rsidR="00AC6709" w:rsidRPr="00B93CF6">
        <w:rPr>
          <w:rFonts w:ascii="Times New Roman" w:hAnsi="Times New Roman" w:cs="Times New Roman"/>
          <w:color w:val="auto"/>
          <w:sz w:val="23"/>
          <w:szCs w:val="23"/>
          <w:lang w:val="uk-UA"/>
        </w:rPr>
        <w:t>- _________________ грн.</w:t>
      </w:r>
    </w:p>
    <w:p w:rsidR="00AC6709" w:rsidRPr="00B93CF6" w:rsidRDefault="00AC6709" w:rsidP="00ED742D">
      <w:pPr>
        <w:spacing w:line="240" w:lineRule="auto"/>
        <w:jc w:val="both"/>
        <w:textAlignment w:val="baseline"/>
        <w:rPr>
          <w:rFonts w:ascii="Times New Roman" w:hAnsi="Times New Roman" w:cs="Times New Roman"/>
          <w:color w:val="auto"/>
          <w:sz w:val="23"/>
          <w:szCs w:val="23"/>
          <w:lang w:val="uk-UA"/>
        </w:rPr>
      </w:pPr>
      <w:r w:rsidRPr="00B93CF6">
        <w:rPr>
          <w:rFonts w:ascii="Times New Roman" w:hAnsi="Times New Roman" w:cs="Times New Roman"/>
          <w:b/>
          <w:color w:val="auto"/>
          <w:sz w:val="23"/>
          <w:szCs w:val="23"/>
          <w:lang w:val="uk-UA"/>
        </w:rPr>
        <w:t>3.2.</w:t>
      </w:r>
      <w:r w:rsidRPr="00B93CF6">
        <w:rPr>
          <w:rFonts w:ascii="Times New Roman" w:hAnsi="Times New Roman" w:cs="Times New Roman"/>
          <w:color w:val="auto"/>
          <w:sz w:val="23"/>
          <w:szCs w:val="23"/>
          <w:lang w:val="uk-UA"/>
        </w:rPr>
        <w:t xml:space="preserve"> Вартість послуг за цим Договором </w:t>
      </w:r>
      <w:r w:rsidR="00D14B58" w:rsidRPr="00B93CF6">
        <w:rPr>
          <w:rFonts w:ascii="Times New Roman" w:hAnsi="Times New Roman" w:cs="Times New Roman"/>
          <w:color w:val="auto"/>
          <w:sz w:val="23"/>
          <w:szCs w:val="23"/>
          <w:lang w:val="uk-UA"/>
        </w:rPr>
        <w:t xml:space="preserve">та склад </w:t>
      </w:r>
      <w:r w:rsidR="0003351F" w:rsidRPr="00B93CF6">
        <w:rPr>
          <w:rFonts w:ascii="Times New Roman" w:hAnsi="Times New Roman" w:cs="Times New Roman"/>
          <w:color w:val="auto"/>
          <w:sz w:val="23"/>
          <w:szCs w:val="23"/>
          <w:lang w:val="uk-UA"/>
        </w:rPr>
        <w:t>послуг</w:t>
      </w:r>
      <w:r w:rsidR="00D14B58" w:rsidRPr="00B93CF6">
        <w:rPr>
          <w:rFonts w:ascii="Times New Roman" w:hAnsi="Times New Roman" w:cs="Times New Roman"/>
          <w:color w:val="auto"/>
          <w:sz w:val="23"/>
          <w:szCs w:val="23"/>
          <w:lang w:val="uk-UA"/>
        </w:rPr>
        <w:t xml:space="preserve"> </w:t>
      </w:r>
      <w:r w:rsidRPr="00B93CF6">
        <w:rPr>
          <w:rFonts w:ascii="Times New Roman" w:hAnsi="Times New Roman" w:cs="Times New Roman"/>
          <w:color w:val="auto"/>
          <w:sz w:val="23"/>
          <w:szCs w:val="23"/>
          <w:lang w:val="uk-UA"/>
        </w:rPr>
        <w:t xml:space="preserve">детально визначається Розрахунком вартості послуг </w:t>
      </w:r>
      <w:r w:rsidR="0003351F" w:rsidRPr="00B93CF6">
        <w:rPr>
          <w:rFonts w:ascii="Times New Roman" w:hAnsi="Times New Roman" w:cs="Times New Roman"/>
          <w:color w:val="auto"/>
          <w:sz w:val="23"/>
          <w:szCs w:val="23"/>
          <w:lang w:val="uk-UA"/>
        </w:rPr>
        <w:t xml:space="preserve">в 1 місяць </w:t>
      </w:r>
      <w:r w:rsidRPr="00B93CF6">
        <w:rPr>
          <w:rFonts w:ascii="Times New Roman" w:hAnsi="Times New Roman" w:cs="Times New Roman"/>
          <w:color w:val="auto"/>
          <w:sz w:val="23"/>
          <w:szCs w:val="23"/>
          <w:lang w:val="uk-UA"/>
        </w:rPr>
        <w:t>(Додаток №</w:t>
      </w:r>
      <w:r w:rsidR="00FD10E7" w:rsidRPr="00B93CF6">
        <w:rPr>
          <w:rFonts w:ascii="Times New Roman" w:hAnsi="Times New Roman" w:cs="Times New Roman"/>
          <w:color w:val="auto"/>
          <w:sz w:val="23"/>
          <w:szCs w:val="23"/>
          <w:lang w:val="uk-UA"/>
        </w:rPr>
        <w:t>0</w:t>
      </w:r>
      <w:r w:rsidRPr="00B93CF6">
        <w:rPr>
          <w:rFonts w:ascii="Times New Roman" w:hAnsi="Times New Roman" w:cs="Times New Roman"/>
          <w:color w:val="auto"/>
          <w:sz w:val="23"/>
          <w:szCs w:val="23"/>
          <w:lang w:val="uk-UA"/>
        </w:rPr>
        <w:t>1  до цього До</w:t>
      </w:r>
      <w:r w:rsidRPr="00B93CF6">
        <w:rPr>
          <w:rFonts w:ascii="Times New Roman" w:hAnsi="Times New Roman" w:cs="Times New Roman"/>
          <w:color w:val="auto"/>
          <w:sz w:val="23"/>
          <w:szCs w:val="23"/>
        </w:rPr>
        <w:t>говору</w:t>
      </w:r>
      <w:r w:rsidRPr="00B93CF6">
        <w:rPr>
          <w:rFonts w:ascii="Times New Roman" w:hAnsi="Times New Roman" w:cs="Times New Roman"/>
          <w:color w:val="auto"/>
          <w:sz w:val="23"/>
          <w:szCs w:val="23"/>
          <w:lang w:val="uk-UA"/>
        </w:rPr>
        <w:t>),</w:t>
      </w:r>
      <w:r w:rsidR="00D14B58" w:rsidRPr="00B93CF6">
        <w:rPr>
          <w:rFonts w:ascii="Times New Roman" w:hAnsi="Times New Roman" w:cs="Times New Roman"/>
          <w:color w:val="auto"/>
          <w:sz w:val="23"/>
          <w:szCs w:val="23"/>
          <w:lang w:val="uk-UA"/>
        </w:rPr>
        <w:t xml:space="preserve"> а також Інформацією  про технічні, якісні та кількісні характеристики</w:t>
      </w:r>
      <w:r w:rsidRPr="00B93CF6">
        <w:rPr>
          <w:rFonts w:ascii="Times New Roman" w:hAnsi="Times New Roman" w:cs="Times New Roman"/>
          <w:color w:val="auto"/>
          <w:sz w:val="23"/>
          <w:szCs w:val="23"/>
          <w:lang w:val="uk-UA"/>
        </w:rPr>
        <w:t xml:space="preserve"> </w:t>
      </w:r>
      <w:r w:rsidR="00D14B58" w:rsidRPr="00B93CF6">
        <w:rPr>
          <w:rFonts w:ascii="Times New Roman" w:hAnsi="Times New Roman" w:cs="Times New Roman"/>
          <w:color w:val="auto"/>
          <w:sz w:val="23"/>
          <w:szCs w:val="23"/>
          <w:lang w:val="uk-UA"/>
        </w:rPr>
        <w:t>(Додаток №</w:t>
      </w:r>
      <w:r w:rsidR="00FD10E7" w:rsidRPr="00B93CF6">
        <w:rPr>
          <w:rFonts w:ascii="Times New Roman" w:hAnsi="Times New Roman" w:cs="Times New Roman"/>
          <w:color w:val="auto"/>
          <w:sz w:val="23"/>
          <w:szCs w:val="23"/>
          <w:lang w:val="uk-UA"/>
        </w:rPr>
        <w:t>0</w:t>
      </w:r>
      <w:r w:rsidR="00D14B58" w:rsidRPr="00B93CF6">
        <w:rPr>
          <w:rFonts w:ascii="Times New Roman" w:hAnsi="Times New Roman" w:cs="Times New Roman"/>
          <w:color w:val="auto"/>
          <w:sz w:val="23"/>
          <w:szCs w:val="23"/>
          <w:lang w:val="uk-UA"/>
        </w:rPr>
        <w:t xml:space="preserve">2) </w:t>
      </w:r>
      <w:r w:rsidRPr="00B93CF6">
        <w:rPr>
          <w:rFonts w:ascii="Times New Roman" w:hAnsi="Times New Roman" w:cs="Times New Roman"/>
          <w:color w:val="auto"/>
          <w:sz w:val="23"/>
          <w:szCs w:val="23"/>
          <w:lang w:val="uk-UA"/>
        </w:rPr>
        <w:t>та є його невід’ємн</w:t>
      </w:r>
      <w:r w:rsidR="00D14B58" w:rsidRPr="00B93CF6">
        <w:rPr>
          <w:rFonts w:ascii="Times New Roman" w:hAnsi="Times New Roman" w:cs="Times New Roman"/>
          <w:color w:val="auto"/>
          <w:sz w:val="23"/>
          <w:szCs w:val="23"/>
          <w:lang w:val="uk-UA"/>
        </w:rPr>
        <w:t>ими</w:t>
      </w:r>
      <w:r w:rsidRPr="00B93CF6">
        <w:rPr>
          <w:rFonts w:ascii="Times New Roman" w:hAnsi="Times New Roman" w:cs="Times New Roman"/>
          <w:color w:val="auto"/>
          <w:sz w:val="23"/>
          <w:szCs w:val="23"/>
          <w:lang w:val="uk-UA"/>
        </w:rPr>
        <w:t xml:space="preserve"> частин</w:t>
      </w:r>
      <w:r w:rsidR="00D14B58" w:rsidRPr="00B93CF6">
        <w:rPr>
          <w:rFonts w:ascii="Times New Roman" w:hAnsi="Times New Roman" w:cs="Times New Roman"/>
          <w:color w:val="auto"/>
          <w:sz w:val="23"/>
          <w:szCs w:val="23"/>
          <w:lang w:val="uk-UA"/>
        </w:rPr>
        <w:t>ами</w:t>
      </w:r>
      <w:r w:rsidRPr="00B93CF6">
        <w:rPr>
          <w:rFonts w:ascii="Times New Roman" w:hAnsi="Times New Roman" w:cs="Times New Roman"/>
          <w:color w:val="auto"/>
          <w:sz w:val="23"/>
          <w:szCs w:val="23"/>
          <w:lang w:val="uk-UA"/>
        </w:rPr>
        <w:t>.</w:t>
      </w:r>
    </w:p>
    <w:p w:rsidR="00AC6709" w:rsidRPr="00B93CF6" w:rsidRDefault="00AC6709" w:rsidP="00ED742D">
      <w:pPr>
        <w:spacing w:line="240" w:lineRule="auto"/>
        <w:jc w:val="both"/>
        <w:rPr>
          <w:rFonts w:ascii="Times New Roman" w:hAnsi="Times New Roman" w:cs="Times New Roman"/>
          <w:noProof/>
          <w:color w:val="auto"/>
          <w:sz w:val="23"/>
          <w:szCs w:val="23"/>
          <w:lang w:val="uk-UA"/>
        </w:rPr>
      </w:pPr>
      <w:r w:rsidRPr="00B93CF6">
        <w:rPr>
          <w:rFonts w:ascii="Times New Roman" w:hAnsi="Times New Roman" w:cs="Times New Roman"/>
          <w:b/>
          <w:noProof/>
          <w:color w:val="auto"/>
          <w:sz w:val="23"/>
          <w:szCs w:val="23"/>
          <w:lang w:val="uk-UA"/>
        </w:rPr>
        <w:t>3.3</w:t>
      </w:r>
      <w:r w:rsidR="004E185D" w:rsidRPr="00B93CF6">
        <w:rPr>
          <w:rFonts w:ascii="Times New Roman" w:hAnsi="Times New Roman" w:cs="Times New Roman"/>
          <w:b/>
          <w:noProof/>
          <w:color w:val="auto"/>
          <w:sz w:val="23"/>
          <w:szCs w:val="23"/>
          <w:lang w:val="uk-UA"/>
        </w:rPr>
        <w:t>.</w:t>
      </w:r>
      <w:r w:rsidR="004E185D" w:rsidRPr="00B93CF6">
        <w:rPr>
          <w:rFonts w:ascii="Times New Roman" w:hAnsi="Times New Roman" w:cs="Times New Roman"/>
          <w:noProof/>
          <w:color w:val="auto"/>
          <w:sz w:val="23"/>
          <w:szCs w:val="23"/>
          <w:lang w:val="uk-UA"/>
        </w:rPr>
        <w:t xml:space="preserve"> Ціна цього Договору може бути зме</w:t>
      </w:r>
      <w:r w:rsidRPr="00B93CF6">
        <w:rPr>
          <w:rFonts w:ascii="Times New Roman" w:hAnsi="Times New Roman" w:cs="Times New Roman"/>
          <w:noProof/>
          <w:color w:val="auto"/>
          <w:sz w:val="23"/>
          <w:szCs w:val="23"/>
          <w:lang w:val="uk-UA"/>
        </w:rPr>
        <w:t>ншена за взаємною згодою Сторін, з урахуванням фактичних потреб замо</w:t>
      </w:r>
      <w:r w:rsidR="00FD10E7" w:rsidRPr="00B93CF6">
        <w:rPr>
          <w:rFonts w:ascii="Times New Roman" w:hAnsi="Times New Roman" w:cs="Times New Roman"/>
          <w:noProof/>
          <w:color w:val="auto"/>
          <w:sz w:val="23"/>
          <w:szCs w:val="23"/>
          <w:lang w:val="uk-UA"/>
        </w:rPr>
        <w:t xml:space="preserve">вника та наявності фінансування, відповідно до чинного законодавства та шляхом укладання відповідної додаткової угоди до даного Договору. </w:t>
      </w:r>
    </w:p>
    <w:p w:rsidR="00C22404" w:rsidRPr="00B93CF6" w:rsidRDefault="00C22404" w:rsidP="00ED742D">
      <w:pPr>
        <w:spacing w:line="240" w:lineRule="auto"/>
        <w:jc w:val="both"/>
        <w:rPr>
          <w:rFonts w:ascii="Times New Roman" w:hAnsi="Times New Roman" w:cs="Times New Roman"/>
          <w:noProof/>
          <w:color w:val="auto"/>
          <w:sz w:val="23"/>
          <w:szCs w:val="23"/>
          <w:lang w:val="uk-UA"/>
        </w:rPr>
      </w:pPr>
      <w:r w:rsidRPr="00B93CF6">
        <w:rPr>
          <w:rFonts w:ascii="Times New Roman" w:hAnsi="Times New Roman" w:cs="Times New Roman"/>
          <w:b/>
          <w:noProof/>
          <w:color w:val="auto"/>
          <w:sz w:val="23"/>
          <w:szCs w:val="23"/>
          <w:lang w:val="uk-UA"/>
        </w:rPr>
        <w:t>3.4.</w:t>
      </w:r>
      <w:r w:rsidRPr="00B93CF6">
        <w:rPr>
          <w:rFonts w:ascii="Times New Roman" w:hAnsi="Times New Roman" w:cs="Times New Roman"/>
          <w:noProof/>
          <w:color w:val="auto"/>
          <w:sz w:val="23"/>
          <w:szCs w:val="23"/>
          <w:lang w:val="uk-UA"/>
        </w:rPr>
        <w:t xml:space="preserve"> Ціна цього Договору 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rsidR="00C22404" w:rsidRPr="00B93CF6" w:rsidRDefault="00C22404" w:rsidP="00ED742D">
      <w:pPr>
        <w:spacing w:line="240" w:lineRule="auto"/>
        <w:jc w:val="both"/>
        <w:rPr>
          <w:rFonts w:ascii="Times New Roman" w:hAnsi="Times New Roman" w:cs="Times New Roman"/>
          <w:noProof/>
          <w:color w:val="auto"/>
          <w:sz w:val="23"/>
          <w:szCs w:val="23"/>
          <w:lang w:val="uk-UA"/>
        </w:rPr>
      </w:pPr>
      <w:r w:rsidRPr="00B93CF6">
        <w:rPr>
          <w:rFonts w:ascii="Times New Roman" w:hAnsi="Times New Roman" w:cs="Times New Roman"/>
          <w:b/>
          <w:noProof/>
          <w:color w:val="auto"/>
          <w:sz w:val="23"/>
          <w:szCs w:val="23"/>
          <w:lang w:val="uk-UA"/>
        </w:rPr>
        <w:t>3.5.</w:t>
      </w:r>
      <w:r w:rsidRPr="00B93CF6">
        <w:rPr>
          <w:rFonts w:ascii="Times New Roman" w:hAnsi="Times New Roman" w:cs="Times New Roman"/>
          <w:noProof/>
          <w:color w:val="auto"/>
          <w:sz w:val="23"/>
          <w:szCs w:val="23"/>
          <w:lang w:val="uk-UA"/>
        </w:rPr>
        <w:t xml:space="preserve">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rsidR="00332AF9" w:rsidRPr="00B93CF6" w:rsidRDefault="00332AF9" w:rsidP="00ED742D">
      <w:pPr>
        <w:spacing w:line="240" w:lineRule="auto"/>
        <w:jc w:val="both"/>
        <w:rPr>
          <w:rFonts w:ascii="Times New Roman" w:hAnsi="Times New Roman" w:cs="Times New Roman"/>
          <w:noProof/>
          <w:color w:val="auto"/>
          <w:sz w:val="23"/>
          <w:szCs w:val="23"/>
          <w:lang w:val="uk-UA"/>
        </w:rPr>
      </w:pPr>
    </w:p>
    <w:p w:rsidR="004E185D" w:rsidRPr="00B93CF6" w:rsidRDefault="004E185D" w:rsidP="00ED742D">
      <w:pPr>
        <w:spacing w:line="240" w:lineRule="auto"/>
        <w:jc w:val="center"/>
        <w:outlineLvl w:val="0"/>
        <w:rPr>
          <w:rFonts w:ascii="Times New Roman" w:hAnsi="Times New Roman" w:cs="Times New Roman"/>
          <w:b/>
          <w:noProof/>
          <w:color w:val="auto"/>
          <w:sz w:val="23"/>
          <w:szCs w:val="23"/>
          <w:lang w:val="uk-UA"/>
        </w:rPr>
      </w:pPr>
      <w:r w:rsidRPr="00B93CF6">
        <w:rPr>
          <w:rFonts w:ascii="Times New Roman" w:hAnsi="Times New Roman" w:cs="Times New Roman"/>
          <w:b/>
          <w:noProof/>
          <w:color w:val="auto"/>
          <w:sz w:val="23"/>
          <w:szCs w:val="23"/>
          <w:lang w:val="uk-UA"/>
        </w:rPr>
        <w:t>IV. ПОРЯДОК ЗДІЙСНЕННЯ ОПЛАТИ</w:t>
      </w:r>
    </w:p>
    <w:p w:rsidR="00AC6709" w:rsidRPr="00B93CF6" w:rsidRDefault="004E185D" w:rsidP="00ED742D">
      <w:pPr>
        <w:spacing w:line="240" w:lineRule="auto"/>
        <w:jc w:val="both"/>
        <w:outlineLvl w:val="0"/>
        <w:rPr>
          <w:rFonts w:ascii="Times New Roman" w:hAnsi="Times New Roman" w:cs="Times New Roman"/>
          <w:noProof/>
          <w:color w:val="auto"/>
          <w:sz w:val="23"/>
          <w:szCs w:val="23"/>
          <w:lang w:val="uk-UA"/>
        </w:rPr>
      </w:pPr>
      <w:r w:rsidRPr="00B93CF6">
        <w:rPr>
          <w:rFonts w:ascii="Times New Roman" w:hAnsi="Times New Roman" w:cs="Times New Roman"/>
          <w:b/>
          <w:noProof/>
          <w:color w:val="auto"/>
          <w:sz w:val="23"/>
          <w:szCs w:val="23"/>
          <w:lang w:val="uk-UA"/>
        </w:rPr>
        <w:t>4.1.</w:t>
      </w:r>
      <w:r w:rsidRPr="00B93CF6">
        <w:rPr>
          <w:rFonts w:ascii="Times New Roman" w:hAnsi="Times New Roman" w:cs="Times New Roman"/>
          <w:noProof/>
          <w:color w:val="auto"/>
          <w:sz w:val="23"/>
          <w:szCs w:val="23"/>
          <w:lang w:val="uk-UA"/>
        </w:rPr>
        <w:t xml:space="preserve"> </w:t>
      </w:r>
      <w:r w:rsidR="00C22404" w:rsidRPr="00B93CF6">
        <w:rPr>
          <w:rFonts w:ascii="Times New Roman" w:hAnsi="Times New Roman" w:cs="Times New Roman"/>
          <w:noProof/>
          <w:color w:val="auto"/>
          <w:sz w:val="23"/>
          <w:szCs w:val="23"/>
          <w:lang w:val="uk-U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00C22404" w:rsidRPr="00B93CF6">
        <w:rPr>
          <w:rFonts w:ascii="Times New Roman" w:hAnsi="Times New Roman" w:cs="Times New Roman"/>
          <w:i/>
          <w:noProof/>
          <w:color w:val="auto"/>
          <w:sz w:val="23"/>
          <w:szCs w:val="23"/>
          <w:lang w:val="uk-UA"/>
        </w:rPr>
        <w:t>,</w:t>
      </w:r>
      <w:r w:rsidR="00C22404" w:rsidRPr="00B93CF6">
        <w:rPr>
          <w:rFonts w:ascii="Times New Roman" w:hAnsi="Times New Roman" w:cs="Times New Roman"/>
          <w:noProof/>
          <w:color w:val="auto"/>
          <w:sz w:val="23"/>
          <w:szCs w:val="23"/>
          <w:lang w:val="uk-UA"/>
        </w:rPr>
        <w:t xml:space="preserve"> у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Договору. Замовник здійснює оплату в межах отриманого бюджетного фінансування.</w:t>
      </w:r>
    </w:p>
    <w:p w:rsidR="00AF2F80" w:rsidRPr="00B93CF6" w:rsidRDefault="00AF2F80" w:rsidP="00ED742D">
      <w:pPr>
        <w:spacing w:line="240" w:lineRule="auto"/>
        <w:jc w:val="both"/>
        <w:outlineLvl w:val="0"/>
        <w:rPr>
          <w:rFonts w:ascii="Times New Roman" w:hAnsi="Times New Roman" w:cs="Times New Roman"/>
          <w:noProof/>
          <w:color w:val="auto"/>
          <w:sz w:val="23"/>
          <w:szCs w:val="23"/>
          <w:lang w:val="uk-UA"/>
        </w:rPr>
      </w:pPr>
      <w:r w:rsidRPr="00B93CF6">
        <w:rPr>
          <w:rFonts w:ascii="Times New Roman" w:hAnsi="Times New Roman" w:cs="Times New Roman"/>
          <w:b/>
          <w:noProof/>
          <w:color w:val="auto"/>
          <w:sz w:val="23"/>
          <w:szCs w:val="23"/>
          <w:lang w:val="uk-UA"/>
        </w:rPr>
        <w:t>4.2.</w:t>
      </w:r>
      <w:r w:rsidRPr="00B93CF6">
        <w:rPr>
          <w:rFonts w:ascii="Times New Roman" w:hAnsi="Times New Roman" w:cs="Times New Roman"/>
          <w:noProof/>
          <w:color w:val="auto"/>
          <w:sz w:val="23"/>
          <w:szCs w:val="23"/>
          <w:lang w:val="uk-UA"/>
        </w:rPr>
        <w:t xml:space="preserve"> Розрахунковим вважається період з 01 числа минулого місяця до 01 числа поточного місяця.</w:t>
      </w:r>
    </w:p>
    <w:p w:rsidR="00C22404" w:rsidRPr="00B93CF6" w:rsidRDefault="00AF2F80" w:rsidP="00ED742D">
      <w:pPr>
        <w:spacing w:line="240" w:lineRule="auto"/>
        <w:jc w:val="both"/>
        <w:outlineLvl w:val="0"/>
        <w:rPr>
          <w:rFonts w:ascii="Times New Roman" w:hAnsi="Times New Roman" w:cs="Times New Roman"/>
          <w:noProof/>
          <w:color w:val="auto"/>
          <w:sz w:val="23"/>
          <w:szCs w:val="23"/>
          <w:lang w:val="uk-UA"/>
        </w:rPr>
      </w:pPr>
      <w:r w:rsidRPr="00B93CF6">
        <w:rPr>
          <w:rFonts w:ascii="Times New Roman" w:hAnsi="Times New Roman" w:cs="Times New Roman"/>
          <w:b/>
          <w:noProof/>
          <w:color w:val="auto"/>
          <w:sz w:val="23"/>
          <w:szCs w:val="23"/>
          <w:lang w:val="uk-UA"/>
        </w:rPr>
        <w:t>4.3.</w:t>
      </w:r>
      <w:r w:rsidRPr="00B93CF6">
        <w:rPr>
          <w:rFonts w:ascii="Times New Roman" w:hAnsi="Times New Roman" w:cs="Times New Roman"/>
          <w:noProof/>
          <w:color w:val="auto"/>
          <w:sz w:val="23"/>
          <w:szCs w:val="23"/>
          <w:lang w:val="uk-UA"/>
        </w:rPr>
        <w:t xml:space="preserve"> Протягом п’ятнадцяти днів з моменту закінчення місяця</w:t>
      </w:r>
      <w:r w:rsidR="00FD10E7" w:rsidRPr="00B93CF6">
        <w:rPr>
          <w:rFonts w:ascii="Times New Roman" w:hAnsi="Times New Roman" w:cs="Times New Roman"/>
          <w:noProof/>
          <w:color w:val="auto"/>
          <w:sz w:val="23"/>
          <w:szCs w:val="23"/>
          <w:lang w:val="uk-UA"/>
        </w:rPr>
        <w:t>,</w:t>
      </w:r>
      <w:r w:rsidRPr="00B93CF6">
        <w:rPr>
          <w:rFonts w:ascii="Times New Roman" w:hAnsi="Times New Roman" w:cs="Times New Roman"/>
          <w:noProof/>
          <w:color w:val="auto"/>
          <w:sz w:val="23"/>
          <w:szCs w:val="23"/>
          <w:lang w:val="uk-UA"/>
        </w:rPr>
        <w:t xml:space="preserve"> за який виставляється рахунок</w:t>
      </w:r>
      <w:r w:rsidR="00FD10E7" w:rsidRPr="00B93CF6">
        <w:rPr>
          <w:rFonts w:ascii="Times New Roman" w:hAnsi="Times New Roman" w:cs="Times New Roman"/>
          <w:noProof/>
          <w:color w:val="auto"/>
          <w:sz w:val="23"/>
          <w:szCs w:val="23"/>
          <w:lang w:val="uk-UA"/>
        </w:rPr>
        <w:t>,</w:t>
      </w:r>
      <w:r w:rsidRPr="00B93CF6">
        <w:rPr>
          <w:rFonts w:ascii="Times New Roman" w:hAnsi="Times New Roman" w:cs="Times New Roman"/>
          <w:noProof/>
          <w:color w:val="auto"/>
          <w:sz w:val="23"/>
          <w:szCs w:val="23"/>
          <w:lang w:val="uk-UA"/>
        </w:rPr>
        <w:t xml:space="preserve"> </w:t>
      </w:r>
      <w:r w:rsidRPr="00B93CF6">
        <w:rPr>
          <w:rFonts w:ascii="Times New Roman" w:hAnsi="Times New Roman" w:cs="Times New Roman"/>
          <w:bCs/>
          <w:noProof/>
          <w:color w:val="auto"/>
          <w:sz w:val="23"/>
          <w:szCs w:val="23"/>
          <w:lang w:val="uk-UA"/>
        </w:rPr>
        <w:t xml:space="preserve">Виконавець </w:t>
      </w:r>
      <w:r w:rsidRPr="00B93CF6">
        <w:rPr>
          <w:rFonts w:ascii="Times New Roman" w:hAnsi="Times New Roman" w:cs="Times New Roman"/>
          <w:noProof/>
          <w:color w:val="auto"/>
          <w:sz w:val="23"/>
          <w:szCs w:val="23"/>
          <w:lang w:val="uk-UA"/>
        </w:rPr>
        <w:t xml:space="preserve">виставляє </w:t>
      </w:r>
      <w:r w:rsidRPr="00B93CF6">
        <w:rPr>
          <w:rFonts w:ascii="Times New Roman" w:hAnsi="Times New Roman" w:cs="Times New Roman"/>
          <w:bCs/>
          <w:noProof/>
          <w:color w:val="auto"/>
          <w:sz w:val="23"/>
          <w:szCs w:val="23"/>
          <w:lang w:val="uk-UA"/>
        </w:rPr>
        <w:t>Замовнику</w:t>
      </w:r>
      <w:r w:rsidRPr="00B93CF6">
        <w:rPr>
          <w:rFonts w:ascii="Times New Roman" w:hAnsi="Times New Roman" w:cs="Times New Roman"/>
          <w:noProof/>
          <w:color w:val="auto"/>
          <w:sz w:val="23"/>
          <w:szCs w:val="23"/>
          <w:lang w:val="uk-UA"/>
        </w:rPr>
        <w:t xml:space="preserve"> рахунки та Акт виконаних робіт за фактично надані </w:t>
      </w:r>
      <w:r w:rsidRPr="00B93CF6">
        <w:rPr>
          <w:rFonts w:ascii="Times New Roman" w:hAnsi="Times New Roman" w:cs="Times New Roman"/>
          <w:bCs/>
          <w:noProof/>
          <w:color w:val="auto"/>
          <w:sz w:val="23"/>
          <w:szCs w:val="23"/>
          <w:lang w:val="uk-UA"/>
        </w:rPr>
        <w:t>Послуги</w:t>
      </w:r>
      <w:r w:rsidRPr="00B93CF6">
        <w:rPr>
          <w:rFonts w:ascii="Times New Roman" w:hAnsi="Times New Roman" w:cs="Times New Roman"/>
          <w:noProof/>
          <w:color w:val="auto"/>
          <w:sz w:val="23"/>
          <w:szCs w:val="23"/>
          <w:lang w:val="uk-UA"/>
        </w:rPr>
        <w:t xml:space="preserve"> протягом розрахункового періоду.</w:t>
      </w:r>
    </w:p>
    <w:p w:rsidR="00AC6709" w:rsidRPr="00B93CF6" w:rsidRDefault="00AC6709" w:rsidP="00ED742D">
      <w:pPr>
        <w:spacing w:line="240" w:lineRule="auto"/>
        <w:jc w:val="both"/>
        <w:outlineLvl w:val="0"/>
        <w:rPr>
          <w:rFonts w:ascii="Times New Roman" w:hAnsi="Times New Roman" w:cs="Times New Roman"/>
          <w:noProof/>
          <w:color w:val="auto"/>
          <w:sz w:val="23"/>
          <w:szCs w:val="23"/>
          <w:lang w:val="uk-UA"/>
        </w:rPr>
      </w:pPr>
      <w:r w:rsidRPr="00B93CF6">
        <w:rPr>
          <w:rFonts w:ascii="Times New Roman" w:hAnsi="Times New Roman" w:cs="Times New Roman"/>
          <w:b/>
          <w:noProof/>
          <w:color w:val="auto"/>
          <w:sz w:val="23"/>
          <w:szCs w:val="23"/>
          <w:lang w:val="uk-UA"/>
        </w:rPr>
        <w:t>4.</w:t>
      </w:r>
      <w:r w:rsidR="00AF2F80" w:rsidRPr="00B93CF6">
        <w:rPr>
          <w:rFonts w:ascii="Times New Roman" w:hAnsi="Times New Roman" w:cs="Times New Roman"/>
          <w:b/>
          <w:noProof/>
          <w:color w:val="auto"/>
          <w:sz w:val="23"/>
          <w:szCs w:val="23"/>
          <w:lang w:val="uk-UA"/>
        </w:rPr>
        <w:t>4</w:t>
      </w:r>
      <w:r w:rsidRPr="00B93CF6">
        <w:rPr>
          <w:rFonts w:ascii="Times New Roman" w:hAnsi="Times New Roman" w:cs="Times New Roman"/>
          <w:b/>
          <w:noProof/>
          <w:color w:val="auto"/>
          <w:sz w:val="23"/>
          <w:szCs w:val="23"/>
          <w:lang w:val="uk-UA"/>
        </w:rPr>
        <w:t>.</w:t>
      </w:r>
      <w:r w:rsidRPr="00B93CF6">
        <w:rPr>
          <w:rFonts w:ascii="Times New Roman" w:hAnsi="Times New Roman" w:cs="Times New Roman"/>
          <w:noProof/>
          <w:color w:val="auto"/>
          <w:sz w:val="23"/>
          <w:szCs w:val="23"/>
          <w:lang w:val="uk-UA"/>
        </w:rPr>
        <w:t xml:space="preserve"> </w:t>
      </w:r>
      <w:r w:rsidR="00C22404" w:rsidRPr="00B93CF6">
        <w:rPr>
          <w:rFonts w:ascii="Times New Roman" w:hAnsi="Times New Roman" w:cs="Times New Roman"/>
          <w:noProof/>
          <w:color w:val="auto"/>
          <w:sz w:val="23"/>
          <w:szCs w:val="23"/>
          <w:lang w:val="uk-UA"/>
        </w:rPr>
        <w:t>Розрахунок за фактично надані Послуги здійснюється  протягом 30 календарних днів з моменту та на підставі підписаного Сторонами Акта здачі-приймання наданих Послуг.</w:t>
      </w:r>
      <w:r w:rsidR="00C22404" w:rsidRPr="00B93CF6">
        <w:rPr>
          <w:rFonts w:ascii="Times New Roman" w:hAnsi="Times New Roman" w:cs="Times New Roman"/>
          <w:b/>
          <w:noProof/>
          <w:color w:val="auto"/>
          <w:sz w:val="23"/>
          <w:szCs w:val="23"/>
          <w:lang w:val="uk-UA"/>
        </w:rPr>
        <w:t xml:space="preserve"> </w:t>
      </w:r>
    </w:p>
    <w:p w:rsidR="00EB5F01" w:rsidRPr="00B93CF6" w:rsidRDefault="00EB5F01" w:rsidP="00ED742D">
      <w:pPr>
        <w:spacing w:line="240" w:lineRule="auto"/>
        <w:jc w:val="both"/>
        <w:outlineLvl w:val="0"/>
        <w:rPr>
          <w:rFonts w:ascii="Times New Roman" w:hAnsi="Times New Roman" w:cs="Times New Roman"/>
          <w:noProof/>
          <w:color w:val="auto"/>
          <w:sz w:val="23"/>
          <w:szCs w:val="23"/>
          <w:lang w:val="uk-UA"/>
        </w:rPr>
      </w:pPr>
      <w:r w:rsidRPr="00B93CF6">
        <w:rPr>
          <w:rFonts w:ascii="Times New Roman" w:hAnsi="Times New Roman" w:cs="Times New Roman"/>
          <w:b/>
          <w:noProof/>
          <w:color w:val="auto"/>
          <w:sz w:val="23"/>
          <w:szCs w:val="23"/>
          <w:lang w:val="uk-UA"/>
        </w:rPr>
        <w:t>4.5.</w:t>
      </w:r>
      <w:r w:rsidRPr="00B93CF6">
        <w:rPr>
          <w:rFonts w:ascii="Times New Roman" w:hAnsi="Times New Roman" w:cs="Times New Roman"/>
          <w:noProof/>
          <w:color w:val="auto"/>
          <w:sz w:val="23"/>
          <w:szCs w:val="23"/>
          <w:lang w:val="uk-UA"/>
        </w:rPr>
        <w:t xml:space="preserve">  У разі призупинення надання послуг із урахуванням п. 2.3. вартість за такий місяць перераховується із урахуванням часу фактичного надання послуг.</w:t>
      </w:r>
    </w:p>
    <w:p w:rsidR="00C22404" w:rsidRPr="00B93CF6" w:rsidRDefault="00EB5F01" w:rsidP="00ED742D">
      <w:pPr>
        <w:spacing w:line="240" w:lineRule="auto"/>
        <w:jc w:val="both"/>
        <w:outlineLvl w:val="0"/>
        <w:rPr>
          <w:rFonts w:ascii="Times New Roman" w:hAnsi="Times New Roman" w:cs="Times New Roman"/>
          <w:noProof/>
          <w:color w:val="auto"/>
          <w:sz w:val="23"/>
          <w:szCs w:val="23"/>
          <w:lang w:val="uk-UA" w:eastAsia="uk-UA"/>
        </w:rPr>
      </w:pPr>
      <w:r w:rsidRPr="00B93CF6">
        <w:rPr>
          <w:rFonts w:ascii="Times New Roman" w:hAnsi="Times New Roman" w:cs="Times New Roman"/>
          <w:b/>
          <w:noProof/>
          <w:color w:val="auto"/>
          <w:sz w:val="23"/>
          <w:szCs w:val="23"/>
          <w:lang w:val="uk-UA"/>
        </w:rPr>
        <w:t>4.6</w:t>
      </w:r>
      <w:r w:rsidR="00AC6709" w:rsidRPr="00B93CF6">
        <w:rPr>
          <w:rFonts w:ascii="Times New Roman" w:hAnsi="Times New Roman" w:cs="Times New Roman"/>
          <w:b/>
          <w:noProof/>
          <w:color w:val="auto"/>
          <w:sz w:val="23"/>
          <w:szCs w:val="23"/>
          <w:lang w:val="uk-UA"/>
        </w:rPr>
        <w:t>.</w:t>
      </w:r>
      <w:r w:rsidR="00AC6709" w:rsidRPr="00B93CF6">
        <w:rPr>
          <w:rFonts w:ascii="Times New Roman" w:hAnsi="Times New Roman" w:cs="Times New Roman"/>
          <w:noProof/>
          <w:color w:val="auto"/>
          <w:sz w:val="23"/>
          <w:szCs w:val="23"/>
          <w:lang w:val="uk-UA"/>
        </w:rPr>
        <w:t xml:space="preserve"> </w:t>
      </w:r>
      <w:r w:rsidR="004E185D" w:rsidRPr="00B93CF6">
        <w:rPr>
          <w:rFonts w:ascii="Times New Roman" w:hAnsi="Times New Roman" w:cs="Times New Roman"/>
          <w:noProof/>
          <w:color w:val="auto"/>
          <w:sz w:val="23"/>
          <w:szCs w:val="23"/>
          <w:lang w:val="uk-UA" w:eastAsia="uk-UA"/>
        </w:rPr>
        <w:t xml:space="preserve">У разі затримки бюджетного фінансування розрахунки за надані послуги здійснюються  при отриманні Замовником бюджетного призначення на фінансування цих послуг. </w:t>
      </w:r>
    </w:p>
    <w:p w:rsidR="00FD10E7" w:rsidRPr="00B93CF6" w:rsidRDefault="00C22404" w:rsidP="00ED742D">
      <w:pPr>
        <w:spacing w:line="240" w:lineRule="auto"/>
        <w:jc w:val="both"/>
        <w:outlineLvl w:val="0"/>
        <w:rPr>
          <w:rFonts w:ascii="Times New Roman" w:hAnsi="Times New Roman" w:cs="Times New Roman"/>
          <w:noProof/>
          <w:color w:val="auto"/>
          <w:sz w:val="23"/>
          <w:szCs w:val="23"/>
          <w:lang w:val="uk-UA"/>
        </w:rPr>
      </w:pPr>
      <w:r w:rsidRPr="00B93CF6">
        <w:rPr>
          <w:rFonts w:ascii="Times New Roman" w:hAnsi="Times New Roman" w:cs="Times New Roman"/>
          <w:b/>
          <w:noProof/>
          <w:color w:val="auto"/>
          <w:sz w:val="23"/>
          <w:szCs w:val="23"/>
          <w:lang w:val="uk-UA" w:eastAsia="uk-UA"/>
        </w:rPr>
        <w:t>4.7.</w:t>
      </w:r>
      <w:r w:rsidRPr="00B93CF6">
        <w:rPr>
          <w:rFonts w:ascii="Times New Roman" w:hAnsi="Times New Roman" w:cs="Times New Roman"/>
          <w:noProof/>
          <w:color w:val="auto"/>
          <w:sz w:val="23"/>
          <w:szCs w:val="23"/>
          <w:lang w:val="uk-UA" w:eastAsia="uk-UA"/>
        </w:rPr>
        <w:t xml:space="preserve"> </w:t>
      </w:r>
      <w:r w:rsidR="004E185D" w:rsidRPr="00B93CF6">
        <w:rPr>
          <w:rFonts w:ascii="Times New Roman" w:hAnsi="Times New Roman" w:cs="Times New Roman"/>
          <w:noProof/>
          <w:color w:val="auto"/>
          <w:sz w:val="23"/>
          <w:szCs w:val="23"/>
          <w:lang w:val="uk-UA"/>
        </w:rPr>
        <w:t xml:space="preserve">Неякісно надані послуги оплаті не </w:t>
      </w:r>
      <w:r w:rsidR="004E185D" w:rsidRPr="00B93CF6">
        <w:rPr>
          <w:rStyle w:val="grame"/>
          <w:rFonts w:ascii="Times New Roman" w:hAnsi="Times New Roman"/>
          <w:noProof/>
          <w:color w:val="auto"/>
          <w:sz w:val="23"/>
          <w:szCs w:val="23"/>
          <w:lang w:val="uk-UA"/>
        </w:rPr>
        <w:t>п</w:t>
      </w:r>
      <w:r w:rsidR="004E185D" w:rsidRPr="00B93CF6">
        <w:rPr>
          <w:rFonts w:ascii="Times New Roman" w:hAnsi="Times New Roman" w:cs="Times New Roman"/>
          <w:noProof/>
          <w:color w:val="auto"/>
          <w:sz w:val="23"/>
          <w:szCs w:val="23"/>
          <w:lang w:val="uk-UA"/>
        </w:rPr>
        <w:t xml:space="preserve">ідлягають. </w:t>
      </w:r>
      <w:r w:rsidR="00FD10E7" w:rsidRPr="00B93CF6">
        <w:rPr>
          <w:rFonts w:ascii="Times New Roman" w:hAnsi="Times New Roman" w:cs="Times New Roman"/>
          <w:noProof/>
          <w:color w:val="auto"/>
          <w:sz w:val="23"/>
          <w:szCs w:val="23"/>
          <w:lang w:val="uk-UA"/>
        </w:rPr>
        <w:t>Факт неякісного надання послуг фіксується, шляхом складення відповідного акту у письмовій формі.</w:t>
      </w:r>
    </w:p>
    <w:p w:rsidR="004E185D" w:rsidRPr="00E91A29" w:rsidRDefault="00C22404" w:rsidP="00ED742D">
      <w:pPr>
        <w:spacing w:line="240" w:lineRule="auto"/>
        <w:jc w:val="both"/>
        <w:outlineLvl w:val="0"/>
        <w:rPr>
          <w:rFonts w:ascii="Times New Roman" w:hAnsi="Times New Roman" w:cs="Times New Roman"/>
          <w:noProof/>
          <w:color w:val="auto"/>
          <w:sz w:val="23"/>
          <w:szCs w:val="23"/>
          <w:lang w:val="uk-UA"/>
        </w:rPr>
      </w:pPr>
      <w:r w:rsidRPr="00B93CF6">
        <w:rPr>
          <w:rFonts w:ascii="Times New Roman" w:hAnsi="Times New Roman" w:cs="Times New Roman"/>
          <w:b/>
          <w:noProof/>
          <w:color w:val="auto"/>
          <w:sz w:val="23"/>
          <w:szCs w:val="23"/>
          <w:lang w:val="uk-UA"/>
        </w:rPr>
        <w:t>4</w:t>
      </w:r>
      <w:r w:rsidRPr="00E91A29">
        <w:rPr>
          <w:rFonts w:ascii="Times New Roman" w:hAnsi="Times New Roman" w:cs="Times New Roman"/>
          <w:b/>
          <w:noProof/>
          <w:color w:val="auto"/>
          <w:sz w:val="23"/>
          <w:szCs w:val="23"/>
          <w:lang w:val="uk-UA"/>
        </w:rPr>
        <w:t>.8</w:t>
      </w:r>
      <w:r w:rsidR="00FD10E7" w:rsidRPr="00E91A29">
        <w:rPr>
          <w:rFonts w:ascii="Times New Roman" w:hAnsi="Times New Roman" w:cs="Times New Roman"/>
          <w:b/>
          <w:noProof/>
          <w:color w:val="auto"/>
          <w:sz w:val="23"/>
          <w:szCs w:val="23"/>
          <w:lang w:val="uk-UA"/>
        </w:rPr>
        <w:t>.</w:t>
      </w:r>
      <w:r w:rsidR="00FD10E7" w:rsidRPr="00E91A29">
        <w:rPr>
          <w:rFonts w:ascii="Times New Roman" w:hAnsi="Times New Roman" w:cs="Times New Roman"/>
          <w:noProof/>
          <w:color w:val="auto"/>
          <w:sz w:val="23"/>
          <w:szCs w:val="23"/>
          <w:lang w:val="uk-UA"/>
        </w:rPr>
        <w:t xml:space="preserve"> </w:t>
      </w:r>
      <w:r w:rsidR="004E185D" w:rsidRPr="00E91A29">
        <w:rPr>
          <w:rFonts w:ascii="Times New Roman" w:hAnsi="Times New Roman" w:cs="Times New Roman"/>
          <w:noProof/>
          <w:color w:val="auto"/>
          <w:sz w:val="23"/>
          <w:szCs w:val="23"/>
          <w:lang w:val="uk-UA"/>
        </w:rPr>
        <w:t>Замовник відповідно до абз. 2 ч. 1 ст. 614 ЦКУ не несе відповідальності за відсутність замовленого фінансування з міського бюджету м. Львова, якщо ним були вчинені всі можливі заходи для здійснення виконання зобов’язань по Договору.</w:t>
      </w:r>
    </w:p>
    <w:p w:rsidR="00D76E4B" w:rsidRPr="00E91A29" w:rsidRDefault="00E91A29" w:rsidP="00ED742D">
      <w:pPr>
        <w:jc w:val="both"/>
        <w:rPr>
          <w:rFonts w:ascii="Times New Roman" w:eastAsia="SimSun" w:hAnsi="Times New Roman" w:cs="Times New Roman"/>
          <w:spacing w:val="-6"/>
          <w:sz w:val="24"/>
          <w:szCs w:val="24"/>
          <w:lang w:val="uk-UA" w:eastAsia="zh-CN"/>
        </w:rPr>
      </w:pPr>
      <w:r w:rsidRPr="00E91A29">
        <w:rPr>
          <w:rFonts w:ascii="Times New Roman" w:hAnsi="Times New Roman" w:cs="Times New Roman"/>
          <w:b/>
          <w:noProof/>
          <w:color w:val="auto"/>
          <w:sz w:val="23"/>
          <w:szCs w:val="23"/>
          <w:lang w:val="uk-UA"/>
        </w:rPr>
        <w:lastRenderedPageBreak/>
        <w:t>4.9.</w:t>
      </w:r>
      <w:r w:rsidRPr="00E91A29">
        <w:rPr>
          <w:rFonts w:ascii="Times New Roman" w:hAnsi="Times New Roman" w:cs="Times New Roman"/>
          <w:noProof/>
          <w:color w:val="auto"/>
          <w:sz w:val="23"/>
          <w:szCs w:val="23"/>
          <w:lang w:val="uk-UA"/>
        </w:rPr>
        <w:t xml:space="preserve"> </w:t>
      </w:r>
      <w:r w:rsidR="00D76E4B" w:rsidRPr="00E91A29">
        <w:rPr>
          <w:rFonts w:ascii="Times New Roman" w:eastAsia="SimSun" w:hAnsi="Times New Roman" w:cs="Times New Roman"/>
          <w:spacing w:val="-6"/>
          <w:sz w:val="24"/>
          <w:szCs w:val="24"/>
          <w:lang w:val="uk-UA" w:eastAsia="zh-CN"/>
        </w:rPr>
        <w:t xml:space="preserve">Кошти внесені </w:t>
      </w:r>
      <w:r w:rsidR="00D76E4B" w:rsidRPr="00E91A29">
        <w:rPr>
          <w:rFonts w:ascii="Times New Roman" w:eastAsia="SimSun" w:hAnsi="Times New Roman" w:cs="Times New Roman"/>
          <w:b/>
          <w:spacing w:val="-6"/>
          <w:sz w:val="24"/>
          <w:szCs w:val="24"/>
          <w:lang w:val="uk-UA" w:eastAsia="zh-CN"/>
        </w:rPr>
        <w:t>Виконавцем</w:t>
      </w:r>
      <w:r w:rsidR="00D76E4B" w:rsidRPr="00E91A29">
        <w:rPr>
          <w:rFonts w:ascii="Times New Roman" w:eastAsia="SimSun" w:hAnsi="Times New Roman" w:cs="Times New Roman"/>
          <w:spacing w:val="-6"/>
          <w:sz w:val="24"/>
          <w:szCs w:val="24"/>
          <w:lang w:val="uk-UA" w:eastAsia="zh-CN"/>
        </w:rPr>
        <w:t xml:space="preserve"> на забезпечення виконання зобов’язань за Договором, відповідно до вимог тендерної документації у розмірі </w:t>
      </w:r>
      <w:r w:rsidR="00E0783E">
        <w:rPr>
          <w:rFonts w:ascii="Times New Roman" w:eastAsia="SimSun" w:hAnsi="Times New Roman" w:cs="Times New Roman"/>
          <w:spacing w:val="-6"/>
          <w:sz w:val="24"/>
          <w:szCs w:val="24"/>
          <w:lang w:val="uk-UA" w:eastAsia="zh-CN"/>
        </w:rPr>
        <w:t>2</w:t>
      </w:r>
      <w:r w:rsidR="00D76E4B" w:rsidRPr="00E91A29">
        <w:rPr>
          <w:rFonts w:ascii="Times New Roman" w:eastAsia="SimSun" w:hAnsi="Times New Roman" w:cs="Times New Roman"/>
          <w:spacing w:val="-6"/>
          <w:sz w:val="24"/>
          <w:szCs w:val="24"/>
          <w:lang w:val="uk-UA" w:eastAsia="zh-CN"/>
        </w:rPr>
        <w:t>% від ціни, визначеної п. 3.1. цього Договору:</w:t>
      </w:r>
    </w:p>
    <w:p w:rsidR="00D76E4B" w:rsidRPr="00D76E4B" w:rsidRDefault="00D76E4B" w:rsidP="00ED742D">
      <w:pPr>
        <w:widowControl w:val="0"/>
        <w:suppressAutoHyphens/>
        <w:autoSpaceDE w:val="0"/>
        <w:spacing w:line="240" w:lineRule="auto"/>
        <w:jc w:val="both"/>
        <w:rPr>
          <w:rFonts w:ascii="Times New Roman" w:eastAsia="SimSun" w:hAnsi="Times New Roman" w:cs="Times New Roman"/>
          <w:spacing w:val="-6"/>
          <w:sz w:val="24"/>
          <w:szCs w:val="24"/>
          <w:lang w:val="uk-UA" w:eastAsia="zh-CN"/>
        </w:rPr>
      </w:pPr>
      <w:r w:rsidRPr="00D76E4B">
        <w:rPr>
          <w:rFonts w:ascii="Times New Roman" w:eastAsia="SimSun" w:hAnsi="Times New Roman" w:cs="Times New Roman"/>
          <w:spacing w:val="-6"/>
          <w:sz w:val="24"/>
          <w:szCs w:val="24"/>
          <w:lang w:val="uk-UA" w:eastAsia="zh-CN"/>
        </w:rPr>
        <w:t xml:space="preserve">- у разі своєчасного та якісного </w:t>
      </w:r>
      <w:r w:rsidRPr="00E91A29">
        <w:rPr>
          <w:rFonts w:ascii="Times New Roman" w:eastAsia="SimSun" w:hAnsi="Times New Roman" w:cs="Times New Roman"/>
          <w:spacing w:val="-6"/>
          <w:sz w:val="24"/>
          <w:szCs w:val="24"/>
          <w:lang w:val="uk-UA" w:eastAsia="zh-CN"/>
        </w:rPr>
        <w:t>надання послуг</w:t>
      </w:r>
      <w:r w:rsidRPr="00D76E4B">
        <w:rPr>
          <w:rFonts w:ascii="Times New Roman" w:eastAsia="SimSun" w:hAnsi="Times New Roman" w:cs="Times New Roman"/>
          <w:spacing w:val="-6"/>
          <w:sz w:val="24"/>
          <w:szCs w:val="24"/>
          <w:lang w:val="uk-UA" w:eastAsia="zh-CN"/>
        </w:rPr>
        <w:t xml:space="preserve"> за даним Договором, повертаються </w:t>
      </w:r>
      <w:r w:rsidRPr="00E91A29">
        <w:rPr>
          <w:rFonts w:ascii="Times New Roman" w:eastAsia="SimSun" w:hAnsi="Times New Roman" w:cs="Times New Roman"/>
          <w:spacing w:val="-6"/>
          <w:sz w:val="24"/>
          <w:szCs w:val="24"/>
          <w:lang w:val="uk-UA" w:eastAsia="zh-CN"/>
        </w:rPr>
        <w:t>Виконавцю</w:t>
      </w:r>
      <w:r w:rsidRPr="00D76E4B">
        <w:rPr>
          <w:rFonts w:ascii="Times New Roman" w:eastAsia="SimSun" w:hAnsi="Times New Roman" w:cs="Times New Roman"/>
          <w:spacing w:val="-6"/>
          <w:sz w:val="24"/>
          <w:szCs w:val="24"/>
          <w:lang w:val="uk-UA" w:eastAsia="zh-CN"/>
        </w:rPr>
        <w:t xml:space="preserve"> </w:t>
      </w:r>
      <w:r w:rsidR="00767A3E" w:rsidRPr="00767A3E">
        <w:rPr>
          <w:rFonts w:ascii="Times New Roman" w:eastAsia="SimSun" w:hAnsi="Times New Roman" w:cs="Times New Roman"/>
          <w:spacing w:val="-6"/>
          <w:sz w:val="24"/>
          <w:szCs w:val="24"/>
          <w:lang w:eastAsia="zh-CN"/>
        </w:rPr>
        <w:t xml:space="preserve">не </w:t>
      </w:r>
      <w:proofErr w:type="spellStart"/>
      <w:r w:rsidR="00767A3E" w:rsidRPr="00767A3E">
        <w:rPr>
          <w:rFonts w:ascii="Times New Roman" w:eastAsia="SimSun" w:hAnsi="Times New Roman" w:cs="Times New Roman"/>
          <w:spacing w:val="-6"/>
          <w:sz w:val="24"/>
          <w:szCs w:val="24"/>
          <w:lang w:eastAsia="zh-CN"/>
        </w:rPr>
        <w:t>пізніше</w:t>
      </w:r>
      <w:proofErr w:type="spellEnd"/>
      <w:r w:rsidR="00767A3E" w:rsidRPr="00767A3E">
        <w:rPr>
          <w:rFonts w:ascii="Times New Roman" w:eastAsia="SimSun" w:hAnsi="Times New Roman" w:cs="Times New Roman"/>
          <w:spacing w:val="-6"/>
          <w:sz w:val="24"/>
          <w:szCs w:val="24"/>
          <w:lang w:eastAsia="zh-CN"/>
        </w:rPr>
        <w:t xml:space="preserve"> </w:t>
      </w:r>
      <w:proofErr w:type="spellStart"/>
      <w:r w:rsidR="00767A3E" w:rsidRPr="00767A3E">
        <w:rPr>
          <w:rFonts w:ascii="Times New Roman" w:eastAsia="SimSun" w:hAnsi="Times New Roman" w:cs="Times New Roman"/>
          <w:spacing w:val="-6"/>
          <w:sz w:val="24"/>
          <w:szCs w:val="24"/>
          <w:lang w:eastAsia="zh-CN"/>
        </w:rPr>
        <w:t>ніж</w:t>
      </w:r>
      <w:proofErr w:type="spellEnd"/>
      <w:r w:rsidR="00767A3E" w:rsidRPr="00767A3E">
        <w:rPr>
          <w:rFonts w:ascii="Times New Roman" w:eastAsia="SimSun" w:hAnsi="Times New Roman" w:cs="Times New Roman"/>
          <w:spacing w:val="-6"/>
          <w:sz w:val="24"/>
          <w:szCs w:val="24"/>
          <w:lang w:eastAsia="zh-CN"/>
        </w:rPr>
        <w:t xml:space="preserve"> </w:t>
      </w:r>
      <w:proofErr w:type="spellStart"/>
      <w:r w:rsidR="00767A3E" w:rsidRPr="00767A3E">
        <w:rPr>
          <w:rFonts w:ascii="Times New Roman" w:eastAsia="SimSun" w:hAnsi="Times New Roman" w:cs="Times New Roman"/>
          <w:spacing w:val="-6"/>
          <w:sz w:val="24"/>
          <w:szCs w:val="24"/>
          <w:lang w:eastAsia="zh-CN"/>
        </w:rPr>
        <w:t>протягом</w:t>
      </w:r>
      <w:proofErr w:type="spellEnd"/>
      <w:r w:rsidR="00767A3E" w:rsidRPr="00767A3E">
        <w:rPr>
          <w:rFonts w:ascii="Times New Roman" w:eastAsia="SimSun" w:hAnsi="Times New Roman" w:cs="Times New Roman"/>
          <w:spacing w:val="-6"/>
          <w:sz w:val="24"/>
          <w:szCs w:val="24"/>
          <w:lang w:eastAsia="zh-CN"/>
        </w:rPr>
        <w:t xml:space="preserve"> </w:t>
      </w:r>
      <w:proofErr w:type="spellStart"/>
      <w:r w:rsidR="00767A3E" w:rsidRPr="00767A3E">
        <w:rPr>
          <w:rFonts w:ascii="Times New Roman" w:eastAsia="SimSun" w:hAnsi="Times New Roman" w:cs="Times New Roman"/>
          <w:spacing w:val="-6"/>
          <w:sz w:val="24"/>
          <w:szCs w:val="24"/>
          <w:lang w:eastAsia="zh-CN"/>
        </w:rPr>
        <w:t>п’яти</w:t>
      </w:r>
      <w:proofErr w:type="spellEnd"/>
      <w:r w:rsidR="00767A3E" w:rsidRPr="00767A3E">
        <w:rPr>
          <w:rFonts w:ascii="Times New Roman" w:eastAsia="SimSun" w:hAnsi="Times New Roman" w:cs="Times New Roman"/>
          <w:spacing w:val="-6"/>
          <w:sz w:val="24"/>
          <w:szCs w:val="24"/>
          <w:lang w:eastAsia="zh-CN"/>
        </w:rPr>
        <w:t xml:space="preserve"> </w:t>
      </w:r>
      <w:proofErr w:type="spellStart"/>
      <w:r w:rsidR="00767A3E" w:rsidRPr="00767A3E">
        <w:rPr>
          <w:rFonts w:ascii="Times New Roman" w:eastAsia="SimSun" w:hAnsi="Times New Roman" w:cs="Times New Roman"/>
          <w:spacing w:val="-6"/>
          <w:sz w:val="24"/>
          <w:szCs w:val="24"/>
          <w:lang w:eastAsia="zh-CN"/>
        </w:rPr>
        <w:t>банківських</w:t>
      </w:r>
      <w:proofErr w:type="spellEnd"/>
      <w:r w:rsidR="00767A3E" w:rsidRPr="00767A3E">
        <w:rPr>
          <w:rFonts w:ascii="Times New Roman" w:eastAsia="SimSun" w:hAnsi="Times New Roman" w:cs="Times New Roman"/>
          <w:spacing w:val="-6"/>
          <w:sz w:val="24"/>
          <w:szCs w:val="24"/>
          <w:lang w:eastAsia="zh-CN"/>
        </w:rPr>
        <w:t xml:space="preserve"> </w:t>
      </w:r>
      <w:proofErr w:type="spellStart"/>
      <w:r w:rsidR="00767A3E" w:rsidRPr="00767A3E">
        <w:rPr>
          <w:rFonts w:ascii="Times New Roman" w:eastAsia="SimSun" w:hAnsi="Times New Roman" w:cs="Times New Roman"/>
          <w:spacing w:val="-6"/>
          <w:sz w:val="24"/>
          <w:szCs w:val="24"/>
          <w:lang w:eastAsia="zh-CN"/>
        </w:rPr>
        <w:t>днів</w:t>
      </w:r>
      <w:proofErr w:type="spellEnd"/>
      <w:r w:rsidR="00767A3E" w:rsidRPr="00767A3E">
        <w:rPr>
          <w:rFonts w:ascii="Times New Roman" w:eastAsia="SimSun" w:hAnsi="Times New Roman" w:cs="Times New Roman"/>
          <w:spacing w:val="-6"/>
          <w:sz w:val="24"/>
          <w:szCs w:val="24"/>
          <w:lang w:eastAsia="zh-CN"/>
        </w:rPr>
        <w:t xml:space="preserve"> з дня </w:t>
      </w:r>
      <w:r w:rsidR="00767A3E">
        <w:rPr>
          <w:rFonts w:ascii="Times New Roman" w:eastAsia="SimSun" w:hAnsi="Times New Roman" w:cs="Times New Roman"/>
          <w:spacing w:val="-6"/>
          <w:sz w:val="24"/>
          <w:szCs w:val="24"/>
          <w:lang w:val="uk-UA" w:eastAsia="zh-CN"/>
        </w:rPr>
        <w:t>виконання договору</w:t>
      </w:r>
      <w:r w:rsidR="00767A3E" w:rsidRPr="00767A3E">
        <w:rPr>
          <w:rFonts w:ascii="Times New Roman" w:eastAsia="SimSun" w:hAnsi="Times New Roman" w:cs="Times New Roman"/>
          <w:spacing w:val="-6"/>
          <w:sz w:val="24"/>
          <w:szCs w:val="24"/>
          <w:lang w:eastAsia="zh-CN"/>
        </w:rPr>
        <w:t>.</w:t>
      </w:r>
      <w:r w:rsidRPr="00D76E4B">
        <w:rPr>
          <w:rFonts w:ascii="Times New Roman" w:eastAsia="SimSun" w:hAnsi="Times New Roman" w:cs="Times New Roman"/>
          <w:spacing w:val="-6"/>
          <w:sz w:val="24"/>
          <w:szCs w:val="24"/>
          <w:lang w:val="uk-UA" w:eastAsia="zh-CN"/>
        </w:rPr>
        <w:t>;</w:t>
      </w:r>
    </w:p>
    <w:p w:rsidR="00D76E4B" w:rsidRPr="00D76E4B" w:rsidRDefault="00D76E4B" w:rsidP="00ED742D">
      <w:pPr>
        <w:widowControl w:val="0"/>
        <w:suppressAutoHyphens/>
        <w:autoSpaceDE w:val="0"/>
        <w:spacing w:line="240" w:lineRule="auto"/>
        <w:jc w:val="both"/>
        <w:rPr>
          <w:rFonts w:ascii="Times New Roman" w:eastAsia="SimSun" w:hAnsi="Times New Roman" w:cs="Times New Roman"/>
          <w:spacing w:val="-6"/>
          <w:sz w:val="24"/>
          <w:szCs w:val="24"/>
          <w:lang w:val="uk-UA" w:eastAsia="zh-CN"/>
        </w:rPr>
      </w:pPr>
      <w:r w:rsidRPr="00D76E4B">
        <w:rPr>
          <w:rFonts w:ascii="Times New Roman" w:eastAsia="SimSun" w:hAnsi="Times New Roman" w:cs="Times New Roman"/>
          <w:spacing w:val="-6"/>
          <w:sz w:val="24"/>
          <w:szCs w:val="24"/>
          <w:lang w:val="uk-UA" w:eastAsia="zh-CN"/>
        </w:rPr>
        <w:t>- у разі своєчасного</w:t>
      </w:r>
      <w:r w:rsidRPr="00E91A29">
        <w:rPr>
          <w:rFonts w:ascii="Times New Roman" w:eastAsia="SimSun" w:hAnsi="Times New Roman" w:cs="Times New Roman"/>
          <w:spacing w:val="-6"/>
          <w:sz w:val="24"/>
          <w:szCs w:val="24"/>
          <w:lang w:val="uk-UA" w:eastAsia="zh-CN"/>
        </w:rPr>
        <w:t>,</w:t>
      </w:r>
      <w:r w:rsidRPr="00D76E4B">
        <w:rPr>
          <w:rFonts w:ascii="Times New Roman" w:eastAsia="SimSun" w:hAnsi="Times New Roman" w:cs="Times New Roman"/>
          <w:spacing w:val="-6"/>
          <w:sz w:val="24"/>
          <w:szCs w:val="24"/>
          <w:lang w:val="uk-UA" w:eastAsia="zh-CN"/>
        </w:rPr>
        <w:t xml:space="preserve"> але не якісного </w:t>
      </w:r>
      <w:r w:rsidRPr="00E91A29">
        <w:rPr>
          <w:rFonts w:ascii="Times New Roman" w:eastAsia="SimSun" w:hAnsi="Times New Roman" w:cs="Times New Roman"/>
          <w:spacing w:val="-6"/>
          <w:sz w:val="24"/>
          <w:szCs w:val="24"/>
          <w:lang w:val="uk-UA" w:eastAsia="zh-CN"/>
        </w:rPr>
        <w:t>надання послуг</w:t>
      </w:r>
      <w:r w:rsidRPr="00D76E4B">
        <w:rPr>
          <w:rFonts w:ascii="Times New Roman" w:eastAsia="SimSun" w:hAnsi="Times New Roman" w:cs="Times New Roman"/>
          <w:spacing w:val="-6"/>
          <w:sz w:val="24"/>
          <w:szCs w:val="24"/>
          <w:lang w:val="uk-UA" w:eastAsia="zh-CN"/>
        </w:rPr>
        <w:t xml:space="preserve">, обумовлених Договором, </w:t>
      </w:r>
      <w:r w:rsidRPr="00E91A29">
        <w:rPr>
          <w:rFonts w:ascii="Times New Roman" w:eastAsia="SimSun" w:hAnsi="Times New Roman" w:cs="Times New Roman"/>
          <w:spacing w:val="-6"/>
          <w:sz w:val="24"/>
          <w:szCs w:val="24"/>
          <w:lang w:val="uk-UA" w:eastAsia="zh-CN"/>
        </w:rPr>
        <w:t>Виконавець</w:t>
      </w:r>
      <w:r w:rsidRPr="00D76E4B">
        <w:rPr>
          <w:rFonts w:ascii="Times New Roman" w:eastAsia="SimSun" w:hAnsi="Times New Roman" w:cs="Times New Roman"/>
          <w:spacing w:val="-6"/>
          <w:sz w:val="24"/>
          <w:szCs w:val="24"/>
          <w:lang w:val="uk-UA" w:eastAsia="zh-CN"/>
        </w:rPr>
        <w:t xml:space="preserve"> втрачає право на повернення таких коштів;</w:t>
      </w:r>
      <w:r w:rsidRPr="00E91A29">
        <w:rPr>
          <w:rFonts w:ascii="Times New Roman" w:eastAsia="SimSun" w:hAnsi="Times New Roman" w:cs="Times New Roman"/>
          <w:spacing w:val="-6"/>
          <w:sz w:val="24"/>
          <w:szCs w:val="24"/>
          <w:lang w:val="uk-UA" w:eastAsia="zh-CN"/>
        </w:rPr>
        <w:t xml:space="preserve"> - </w:t>
      </w:r>
      <w:r w:rsidR="00E91A29" w:rsidRPr="00E91A29">
        <w:rPr>
          <w:rFonts w:ascii="Times New Roman" w:eastAsia="SimSun" w:hAnsi="Times New Roman" w:cs="Times New Roman"/>
          <w:spacing w:val="-6"/>
          <w:sz w:val="24"/>
          <w:szCs w:val="24"/>
          <w:lang w:val="uk-UA" w:eastAsia="zh-CN"/>
        </w:rPr>
        <w:t>у випадку</w:t>
      </w:r>
      <w:r w:rsidRPr="00E91A29">
        <w:rPr>
          <w:rFonts w:ascii="Times New Roman" w:eastAsia="SimSun" w:hAnsi="Times New Roman" w:cs="Times New Roman"/>
          <w:spacing w:val="-6"/>
          <w:sz w:val="24"/>
          <w:szCs w:val="24"/>
          <w:lang w:val="uk-UA" w:eastAsia="zh-CN"/>
        </w:rPr>
        <w:t xml:space="preserve"> </w:t>
      </w:r>
      <w:r w:rsidR="00E91A29" w:rsidRPr="00E91A29">
        <w:rPr>
          <w:rFonts w:ascii="Times New Roman" w:eastAsia="SimSun" w:hAnsi="Times New Roman" w:cs="Times New Roman"/>
          <w:spacing w:val="-6"/>
          <w:sz w:val="24"/>
          <w:szCs w:val="24"/>
          <w:lang w:val="uk-UA" w:eastAsia="zh-CN"/>
        </w:rPr>
        <w:t>складання 3 актів з описом виявлених недоліків.</w:t>
      </w:r>
      <w:r w:rsidRPr="00E91A29">
        <w:rPr>
          <w:rFonts w:ascii="Times New Roman" w:eastAsia="SimSun" w:hAnsi="Times New Roman" w:cs="Times New Roman"/>
          <w:spacing w:val="-6"/>
          <w:sz w:val="24"/>
          <w:szCs w:val="24"/>
          <w:lang w:val="uk-UA" w:eastAsia="zh-CN"/>
        </w:rPr>
        <w:t xml:space="preserve"> </w:t>
      </w:r>
    </w:p>
    <w:p w:rsidR="00D76E4B" w:rsidRPr="00D76E4B" w:rsidRDefault="00D76E4B" w:rsidP="00ED742D">
      <w:pPr>
        <w:widowControl w:val="0"/>
        <w:suppressAutoHyphens/>
        <w:autoSpaceDE w:val="0"/>
        <w:spacing w:line="240" w:lineRule="auto"/>
        <w:jc w:val="both"/>
        <w:rPr>
          <w:rFonts w:ascii="Times New Roman" w:eastAsia="SimSun" w:hAnsi="Times New Roman" w:cs="Times New Roman"/>
          <w:spacing w:val="-6"/>
          <w:sz w:val="24"/>
          <w:szCs w:val="24"/>
          <w:lang w:val="uk-UA" w:eastAsia="zh-CN"/>
        </w:rPr>
      </w:pPr>
      <w:r w:rsidRPr="00D76E4B">
        <w:rPr>
          <w:rFonts w:ascii="Times New Roman" w:eastAsia="SimSun" w:hAnsi="Times New Roman" w:cs="Times New Roman"/>
          <w:spacing w:val="-6"/>
          <w:sz w:val="24"/>
          <w:szCs w:val="24"/>
          <w:lang w:val="uk-UA" w:eastAsia="zh-CN"/>
        </w:rPr>
        <w:t>- у разі розірвання Договору за взаємною згодою Сторін, можуть бути повернуті частково за домовленістю Сторін.</w:t>
      </w:r>
    </w:p>
    <w:p w:rsidR="00D76E4B" w:rsidRPr="00D76E4B" w:rsidRDefault="00D76E4B" w:rsidP="00ED742D">
      <w:pPr>
        <w:widowControl w:val="0"/>
        <w:suppressAutoHyphens/>
        <w:autoSpaceDE w:val="0"/>
        <w:spacing w:line="240" w:lineRule="auto"/>
        <w:jc w:val="both"/>
        <w:rPr>
          <w:rFonts w:ascii="Times New Roman" w:hAnsi="Times New Roman" w:cs="Times New Roman"/>
          <w:sz w:val="24"/>
          <w:szCs w:val="24"/>
          <w:lang w:val="uk-UA" w:eastAsia="uk-UA"/>
        </w:rPr>
      </w:pPr>
      <w:r w:rsidRPr="00D76E4B">
        <w:rPr>
          <w:rFonts w:ascii="Times New Roman" w:eastAsia="SimSun" w:hAnsi="Times New Roman" w:cs="Times New Roman"/>
          <w:spacing w:val="-6"/>
          <w:sz w:val="24"/>
          <w:szCs w:val="24"/>
          <w:lang w:val="uk-UA" w:eastAsia="zh-CN"/>
        </w:rPr>
        <w:t xml:space="preserve">- повертаються в повному обсязі </w:t>
      </w:r>
      <w:r w:rsidRPr="00D76E4B">
        <w:rPr>
          <w:rFonts w:ascii="Times New Roman" w:hAnsi="Times New Roman" w:cs="Times New Roman"/>
          <w:sz w:val="24"/>
          <w:szCs w:val="24"/>
          <w:lang w:val="uk-UA" w:eastAsia="uk-UA"/>
        </w:rPr>
        <w:t xml:space="preserve">на підставі рішення суду щодо повернення забезпечення договору у випадку визнання результатів процедури закупівлі недійсними або </w:t>
      </w:r>
      <w:r w:rsidR="00767A3E">
        <w:rPr>
          <w:rFonts w:ascii="Times New Roman" w:hAnsi="Times New Roman" w:cs="Times New Roman"/>
          <w:sz w:val="24"/>
          <w:szCs w:val="24"/>
          <w:lang w:val="uk-UA" w:eastAsia="uk-UA"/>
        </w:rPr>
        <w:t>договору про закупівлю нікчемним</w:t>
      </w:r>
      <w:r w:rsidRPr="00D76E4B">
        <w:rPr>
          <w:rFonts w:ascii="Times New Roman" w:hAnsi="Times New Roman" w:cs="Times New Roman"/>
          <w:sz w:val="24"/>
          <w:szCs w:val="24"/>
          <w:lang w:val="uk-UA" w:eastAsia="uk-UA"/>
        </w:rPr>
        <w:t>.</w:t>
      </w:r>
    </w:p>
    <w:p w:rsidR="00D76E4B" w:rsidRPr="00D76E4B" w:rsidRDefault="00E91A29" w:rsidP="00ED742D">
      <w:pPr>
        <w:widowControl w:val="0"/>
        <w:suppressAutoHyphens/>
        <w:autoSpaceDE w:val="0"/>
        <w:spacing w:line="240" w:lineRule="auto"/>
        <w:jc w:val="both"/>
        <w:rPr>
          <w:rFonts w:ascii="Times New Roman" w:eastAsia="SimSun" w:hAnsi="Times New Roman" w:cs="Times New Roman"/>
          <w:bCs/>
          <w:sz w:val="24"/>
          <w:szCs w:val="24"/>
          <w:lang w:val="uk-UA" w:eastAsia="zh-CN"/>
        </w:rPr>
      </w:pPr>
      <w:r w:rsidRPr="00E91A29">
        <w:rPr>
          <w:rFonts w:ascii="Times New Roman" w:eastAsia="SimSun" w:hAnsi="Times New Roman" w:cs="Times New Roman"/>
          <w:b/>
          <w:sz w:val="24"/>
          <w:szCs w:val="24"/>
          <w:lang w:val="uk-UA" w:eastAsia="zh-CN"/>
        </w:rPr>
        <w:t>4.10.</w:t>
      </w:r>
      <w:r w:rsidR="00D76E4B" w:rsidRPr="00D76E4B">
        <w:rPr>
          <w:rFonts w:ascii="Times New Roman" w:eastAsia="SimSun" w:hAnsi="Times New Roman" w:cs="Times New Roman"/>
          <w:sz w:val="24"/>
          <w:szCs w:val="24"/>
          <w:lang w:val="uk-UA" w:eastAsia="zh-CN"/>
        </w:rPr>
        <w:t xml:space="preserve"> Кошти, що надійшли як забезпечення виконання договору (у разі якщо вони не повертаються) спрямовуються на діяльність ЗАМОВНИКА.</w:t>
      </w:r>
    </w:p>
    <w:p w:rsidR="00D76E4B" w:rsidRPr="00B93CF6" w:rsidRDefault="00D76E4B" w:rsidP="00ED742D">
      <w:pPr>
        <w:spacing w:line="240" w:lineRule="auto"/>
        <w:jc w:val="both"/>
        <w:outlineLvl w:val="0"/>
        <w:rPr>
          <w:rFonts w:ascii="Times New Roman" w:hAnsi="Times New Roman" w:cs="Times New Roman"/>
          <w:noProof/>
          <w:color w:val="auto"/>
          <w:sz w:val="23"/>
          <w:szCs w:val="23"/>
          <w:lang w:val="uk-UA"/>
        </w:rPr>
      </w:pPr>
    </w:p>
    <w:p w:rsidR="00AF2F80" w:rsidRPr="00B93CF6" w:rsidRDefault="00AF2F80" w:rsidP="00ED742D">
      <w:pPr>
        <w:spacing w:line="240" w:lineRule="auto"/>
        <w:jc w:val="both"/>
        <w:outlineLvl w:val="0"/>
        <w:rPr>
          <w:rFonts w:ascii="Times New Roman" w:hAnsi="Times New Roman" w:cs="Times New Roman"/>
          <w:noProof/>
          <w:color w:val="auto"/>
          <w:sz w:val="23"/>
          <w:szCs w:val="23"/>
          <w:lang w:val="uk-UA"/>
        </w:rPr>
      </w:pPr>
    </w:p>
    <w:p w:rsidR="004E185D" w:rsidRPr="00B93CF6" w:rsidRDefault="00E91A29" w:rsidP="00ED742D">
      <w:pPr>
        <w:spacing w:line="240" w:lineRule="auto"/>
        <w:jc w:val="center"/>
        <w:outlineLvl w:val="0"/>
        <w:rPr>
          <w:rFonts w:ascii="Times New Roman" w:hAnsi="Times New Roman" w:cs="Times New Roman"/>
          <w:b/>
          <w:noProof/>
          <w:color w:val="auto"/>
          <w:sz w:val="23"/>
          <w:szCs w:val="23"/>
          <w:lang w:val="uk-UA"/>
        </w:rPr>
      </w:pPr>
      <w:r>
        <w:rPr>
          <w:rFonts w:ascii="Times New Roman" w:hAnsi="Times New Roman" w:cs="Times New Roman"/>
          <w:b/>
          <w:noProof/>
          <w:color w:val="auto"/>
          <w:sz w:val="23"/>
          <w:szCs w:val="23"/>
          <w:lang w:val="uk-UA"/>
        </w:rPr>
        <w:t>V</w:t>
      </w:r>
      <w:r w:rsidR="004E185D" w:rsidRPr="00B93CF6">
        <w:rPr>
          <w:rFonts w:ascii="Times New Roman" w:hAnsi="Times New Roman" w:cs="Times New Roman"/>
          <w:b/>
          <w:noProof/>
          <w:color w:val="auto"/>
          <w:sz w:val="23"/>
          <w:szCs w:val="23"/>
          <w:lang w:val="uk-UA"/>
        </w:rPr>
        <w:t>. ПРАВА ТА ОБОВ'ЯЗКИ СТОРІН</w:t>
      </w:r>
    </w:p>
    <w:p w:rsidR="004E185D" w:rsidRPr="00B93CF6" w:rsidRDefault="00E91A29" w:rsidP="00ED742D">
      <w:pPr>
        <w:spacing w:line="240" w:lineRule="auto"/>
        <w:jc w:val="both"/>
        <w:rPr>
          <w:rFonts w:ascii="Times New Roman" w:hAnsi="Times New Roman" w:cs="Times New Roman"/>
          <w:noProof/>
          <w:color w:val="auto"/>
          <w:sz w:val="23"/>
          <w:szCs w:val="23"/>
          <w:lang w:val="uk-UA"/>
        </w:rPr>
      </w:pPr>
      <w:r>
        <w:rPr>
          <w:rFonts w:ascii="Times New Roman" w:hAnsi="Times New Roman" w:cs="Times New Roman"/>
          <w:b/>
          <w:noProof/>
          <w:color w:val="auto"/>
          <w:sz w:val="23"/>
          <w:szCs w:val="23"/>
          <w:lang w:val="uk-UA"/>
        </w:rPr>
        <w:t>5</w:t>
      </w:r>
      <w:r w:rsidR="004E185D" w:rsidRPr="00B93CF6">
        <w:rPr>
          <w:rFonts w:ascii="Times New Roman" w:hAnsi="Times New Roman" w:cs="Times New Roman"/>
          <w:b/>
          <w:noProof/>
          <w:color w:val="auto"/>
          <w:sz w:val="23"/>
          <w:szCs w:val="23"/>
          <w:lang w:val="uk-UA"/>
        </w:rPr>
        <w:t>.1.</w:t>
      </w:r>
      <w:r w:rsidR="004E185D" w:rsidRPr="00B93CF6">
        <w:rPr>
          <w:rFonts w:ascii="Times New Roman" w:hAnsi="Times New Roman" w:cs="Times New Roman"/>
          <w:noProof/>
          <w:color w:val="auto"/>
          <w:sz w:val="23"/>
          <w:szCs w:val="23"/>
          <w:lang w:val="uk-UA"/>
        </w:rPr>
        <w:t xml:space="preserve"> </w:t>
      </w:r>
      <w:r w:rsidR="004E185D" w:rsidRPr="00B93CF6">
        <w:rPr>
          <w:rFonts w:ascii="Times New Roman" w:hAnsi="Times New Roman" w:cs="Times New Roman"/>
          <w:noProof/>
          <w:color w:val="auto"/>
          <w:sz w:val="23"/>
          <w:szCs w:val="23"/>
          <w:u w:val="single"/>
          <w:lang w:val="uk-UA"/>
        </w:rPr>
        <w:t>Замовник зобов'язаний</w:t>
      </w:r>
      <w:r w:rsidR="004E185D" w:rsidRPr="00B93CF6">
        <w:rPr>
          <w:rFonts w:ascii="Times New Roman" w:hAnsi="Times New Roman" w:cs="Times New Roman"/>
          <w:noProof/>
          <w:color w:val="auto"/>
          <w:sz w:val="23"/>
          <w:szCs w:val="23"/>
          <w:lang w:val="uk-UA"/>
        </w:rPr>
        <w:t>:</w:t>
      </w:r>
    </w:p>
    <w:p w:rsidR="004E185D" w:rsidRPr="00B93CF6" w:rsidRDefault="00E91A29" w:rsidP="00ED742D">
      <w:pPr>
        <w:spacing w:line="240" w:lineRule="auto"/>
        <w:jc w:val="both"/>
        <w:rPr>
          <w:rFonts w:ascii="Times New Roman" w:hAnsi="Times New Roman" w:cs="Times New Roman"/>
          <w:noProof/>
          <w:color w:val="auto"/>
          <w:sz w:val="23"/>
          <w:szCs w:val="23"/>
          <w:lang w:val="uk-UA"/>
        </w:rPr>
      </w:pPr>
      <w:r>
        <w:rPr>
          <w:rFonts w:ascii="Times New Roman" w:hAnsi="Times New Roman" w:cs="Times New Roman"/>
          <w:b/>
          <w:noProof/>
          <w:color w:val="auto"/>
          <w:sz w:val="23"/>
          <w:szCs w:val="23"/>
          <w:lang w:val="uk-UA"/>
        </w:rPr>
        <w:t>5</w:t>
      </w:r>
      <w:r w:rsidR="004E185D" w:rsidRPr="00B93CF6">
        <w:rPr>
          <w:rFonts w:ascii="Times New Roman" w:hAnsi="Times New Roman" w:cs="Times New Roman"/>
          <w:b/>
          <w:noProof/>
          <w:color w:val="auto"/>
          <w:sz w:val="23"/>
          <w:szCs w:val="23"/>
          <w:lang w:val="uk-UA"/>
        </w:rPr>
        <w:t>.1.1.</w:t>
      </w:r>
      <w:r w:rsidR="004E185D" w:rsidRPr="00B93CF6">
        <w:rPr>
          <w:rFonts w:ascii="Times New Roman" w:hAnsi="Times New Roman" w:cs="Times New Roman"/>
          <w:noProof/>
          <w:color w:val="auto"/>
          <w:sz w:val="23"/>
          <w:szCs w:val="23"/>
          <w:lang w:val="uk-UA"/>
        </w:rPr>
        <w:t xml:space="preserve"> Своєчасно та в повному обсязі сплачувати за </w:t>
      </w:r>
      <w:r w:rsidR="00657692" w:rsidRPr="00B93CF6">
        <w:rPr>
          <w:rFonts w:ascii="Times New Roman" w:hAnsi="Times New Roman" w:cs="Times New Roman"/>
          <w:noProof/>
          <w:color w:val="auto"/>
          <w:sz w:val="23"/>
          <w:szCs w:val="23"/>
          <w:lang w:val="uk-UA"/>
        </w:rPr>
        <w:t xml:space="preserve">якісно </w:t>
      </w:r>
      <w:r w:rsidR="004E185D" w:rsidRPr="00B93CF6">
        <w:rPr>
          <w:rFonts w:ascii="Times New Roman" w:hAnsi="Times New Roman" w:cs="Times New Roman"/>
          <w:noProof/>
          <w:color w:val="auto"/>
          <w:sz w:val="23"/>
          <w:szCs w:val="23"/>
          <w:lang w:val="uk-UA"/>
        </w:rPr>
        <w:t>надані послуги;</w:t>
      </w:r>
    </w:p>
    <w:p w:rsidR="004E185D" w:rsidRPr="00B93CF6" w:rsidRDefault="00E91A29" w:rsidP="00ED742D">
      <w:pPr>
        <w:spacing w:line="240" w:lineRule="auto"/>
        <w:jc w:val="both"/>
        <w:rPr>
          <w:rFonts w:ascii="Times New Roman" w:hAnsi="Times New Roman" w:cs="Times New Roman"/>
          <w:noProof/>
          <w:color w:val="auto"/>
          <w:sz w:val="23"/>
          <w:szCs w:val="23"/>
          <w:lang w:val="uk-UA"/>
        </w:rPr>
      </w:pPr>
      <w:r>
        <w:rPr>
          <w:rFonts w:ascii="Times New Roman" w:hAnsi="Times New Roman" w:cs="Times New Roman"/>
          <w:b/>
          <w:noProof/>
          <w:color w:val="auto"/>
          <w:sz w:val="23"/>
          <w:szCs w:val="23"/>
          <w:lang w:val="uk-UA"/>
        </w:rPr>
        <w:t>5</w:t>
      </w:r>
      <w:r w:rsidR="004E185D" w:rsidRPr="00B93CF6">
        <w:rPr>
          <w:rFonts w:ascii="Times New Roman" w:hAnsi="Times New Roman" w:cs="Times New Roman"/>
          <w:b/>
          <w:noProof/>
          <w:color w:val="auto"/>
          <w:sz w:val="23"/>
          <w:szCs w:val="23"/>
          <w:lang w:val="uk-UA"/>
        </w:rPr>
        <w:t>.1.2.</w:t>
      </w:r>
      <w:r w:rsidR="004E185D" w:rsidRPr="00B93CF6">
        <w:rPr>
          <w:rFonts w:ascii="Times New Roman" w:hAnsi="Times New Roman" w:cs="Times New Roman"/>
          <w:noProof/>
          <w:color w:val="auto"/>
          <w:sz w:val="23"/>
          <w:szCs w:val="23"/>
          <w:lang w:val="uk-UA"/>
        </w:rPr>
        <w:t xml:space="preserve"> Приймати надані послуги згідно з актом виконаних робіт (наданих послуг);</w:t>
      </w:r>
    </w:p>
    <w:p w:rsidR="00AF2F80" w:rsidRPr="00B93CF6" w:rsidRDefault="00E91A29" w:rsidP="00ED742D">
      <w:pPr>
        <w:spacing w:line="240" w:lineRule="auto"/>
        <w:jc w:val="both"/>
        <w:rPr>
          <w:rFonts w:ascii="Times New Roman" w:hAnsi="Times New Roman" w:cs="Times New Roman"/>
          <w:noProof/>
          <w:color w:val="auto"/>
          <w:sz w:val="23"/>
          <w:szCs w:val="23"/>
          <w:lang w:val="uk-UA"/>
        </w:rPr>
      </w:pPr>
      <w:r>
        <w:rPr>
          <w:rFonts w:ascii="Times New Roman" w:hAnsi="Times New Roman" w:cs="Times New Roman"/>
          <w:b/>
          <w:noProof/>
          <w:color w:val="auto"/>
          <w:sz w:val="23"/>
          <w:szCs w:val="23"/>
          <w:lang w:val="uk-UA"/>
        </w:rPr>
        <w:t>5</w:t>
      </w:r>
      <w:r w:rsidR="00AF2F80" w:rsidRPr="00B93CF6">
        <w:rPr>
          <w:rFonts w:ascii="Times New Roman" w:hAnsi="Times New Roman" w:cs="Times New Roman"/>
          <w:b/>
          <w:noProof/>
          <w:color w:val="auto"/>
          <w:sz w:val="23"/>
          <w:szCs w:val="23"/>
          <w:lang w:val="uk-UA"/>
        </w:rPr>
        <w:t>.1.4.</w:t>
      </w:r>
      <w:r w:rsidR="00AF2F80" w:rsidRPr="00B93CF6">
        <w:rPr>
          <w:rFonts w:ascii="Times New Roman" w:hAnsi="Times New Roman" w:cs="Times New Roman"/>
          <w:noProof/>
          <w:color w:val="auto"/>
          <w:sz w:val="23"/>
          <w:szCs w:val="23"/>
          <w:lang w:val="uk-UA"/>
        </w:rPr>
        <w:t xml:space="preserve">Забезпечити вільний доступ працівників </w:t>
      </w:r>
      <w:r w:rsidR="00AF2F80" w:rsidRPr="00B93CF6">
        <w:rPr>
          <w:rFonts w:ascii="Times New Roman" w:hAnsi="Times New Roman" w:cs="Times New Roman"/>
          <w:b/>
          <w:noProof/>
          <w:color w:val="auto"/>
          <w:sz w:val="23"/>
          <w:szCs w:val="23"/>
          <w:lang w:val="uk-UA"/>
        </w:rPr>
        <w:t>Виконавця</w:t>
      </w:r>
      <w:r w:rsidR="00AF2F80" w:rsidRPr="00B93CF6">
        <w:rPr>
          <w:rFonts w:ascii="Times New Roman" w:hAnsi="Times New Roman" w:cs="Times New Roman"/>
          <w:noProof/>
          <w:color w:val="auto"/>
          <w:sz w:val="23"/>
          <w:szCs w:val="23"/>
          <w:lang w:val="uk-UA"/>
        </w:rPr>
        <w:t xml:space="preserve"> до користування електроенергією, водопостачанням та водовідведенням.</w:t>
      </w:r>
    </w:p>
    <w:p w:rsidR="00AF2F80" w:rsidRPr="00B93CF6" w:rsidRDefault="00E91A29" w:rsidP="00ED742D">
      <w:pPr>
        <w:spacing w:line="240" w:lineRule="auto"/>
        <w:jc w:val="both"/>
        <w:rPr>
          <w:rFonts w:ascii="Times New Roman" w:hAnsi="Times New Roman" w:cs="Times New Roman"/>
          <w:noProof/>
          <w:color w:val="auto"/>
          <w:sz w:val="23"/>
          <w:szCs w:val="23"/>
          <w:lang w:val="uk-UA"/>
        </w:rPr>
      </w:pPr>
      <w:r>
        <w:rPr>
          <w:rFonts w:ascii="Times New Roman" w:hAnsi="Times New Roman" w:cs="Times New Roman"/>
          <w:b/>
          <w:noProof/>
          <w:color w:val="auto"/>
          <w:sz w:val="23"/>
          <w:szCs w:val="23"/>
          <w:lang w:val="uk-UA"/>
        </w:rPr>
        <w:t>5</w:t>
      </w:r>
      <w:r w:rsidR="00AF2F80" w:rsidRPr="00B93CF6">
        <w:rPr>
          <w:rFonts w:ascii="Times New Roman" w:hAnsi="Times New Roman" w:cs="Times New Roman"/>
          <w:b/>
          <w:noProof/>
          <w:color w:val="auto"/>
          <w:sz w:val="23"/>
          <w:szCs w:val="23"/>
          <w:lang w:val="uk-UA"/>
        </w:rPr>
        <w:t>.1.5.</w:t>
      </w:r>
      <w:r w:rsidR="00AF2F80" w:rsidRPr="00B93CF6">
        <w:rPr>
          <w:rFonts w:ascii="Times New Roman" w:hAnsi="Times New Roman" w:cs="Times New Roman"/>
          <w:noProof/>
          <w:color w:val="auto"/>
          <w:sz w:val="23"/>
          <w:szCs w:val="23"/>
          <w:lang w:val="uk-UA"/>
        </w:rPr>
        <w:t xml:space="preserve"> Забезпечити вільний доступ працівників </w:t>
      </w:r>
      <w:r w:rsidR="00AF2F80" w:rsidRPr="00B93CF6">
        <w:rPr>
          <w:rFonts w:ascii="Times New Roman" w:hAnsi="Times New Roman" w:cs="Times New Roman"/>
          <w:b/>
          <w:noProof/>
          <w:color w:val="auto"/>
          <w:sz w:val="23"/>
          <w:szCs w:val="23"/>
          <w:lang w:val="uk-UA"/>
        </w:rPr>
        <w:t>Виконавця</w:t>
      </w:r>
      <w:r w:rsidR="00AF2F80" w:rsidRPr="00B93CF6">
        <w:rPr>
          <w:rFonts w:ascii="Times New Roman" w:hAnsi="Times New Roman" w:cs="Times New Roman"/>
          <w:noProof/>
          <w:color w:val="auto"/>
          <w:sz w:val="23"/>
          <w:szCs w:val="23"/>
          <w:lang w:val="uk-UA"/>
        </w:rPr>
        <w:t xml:space="preserve"> до приміщень для прибирання.</w:t>
      </w:r>
    </w:p>
    <w:p w:rsidR="00AF2F80" w:rsidRPr="00B93CF6" w:rsidRDefault="00E91A29" w:rsidP="00ED742D">
      <w:pPr>
        <w:spacing w:line="240" w:lineRule="auto"/>
        <w:jc w:val="both"/>
        <w:rPr>
          <w:rFonts w:ascii="Times New Roman" w:hAnsi="Times New Roman" w:cs="Times New Roman"/>
          <w:noProof/>
          <w:color w:val="auto"/>
          <w:sz w:val="23"/>
          <w:szCs w:val="23"/>
          <w:lang w:val="uk-UA"/>
        </w:rPr>
      </w:pPr>
      <w:r>
        <w:rPr>
          <w:rFonts w:ascii="Times New Roman" w:hAnsi="Times New Roman" w:cs="Times New Roman"/>
          <w:b/>
          <w:noProof/>
          <w:color w:val="auto"/>
          <w:sz w:val="23"/>
          <w:szCs w:val="23"/>
          <w:lang w:val="uk-UA"/>
        </w:rPr>
        <w:t>5</w:t>
      </w:r>
      <w:r w:rsidR="00AF2F80" w:rsidRPr="00B93CF6">
        <w:rPr>
          <w:rFonts w:ascii="Times New Roman" w:hAnsi="Times New Roman" w:cs="Times New Roman"/>
          <w:b/>
          <w:noProof/>
          <w:color w:val="auto"/>
          <w:sz w:val="23"/>
          <w:szCs w:val="23"/>
          <w:lang w:val="uk-UA"/>
        </w:rPr>
        <w:t>.1.6.</w:t>
      </w:r>
      <w:r w:rsidR="00AF2F80" w:rsidRPr="00B93CF6">
        <w:rPr>
          <w:rFonts w:ascii="Times New Roman" w:hAnsi="Times New Roman" w:cs="Times New Roman"/>
          <w:noProof/>
          <w:color w:val="auto"/>
          <w:sz w:val="23"/>
          <w:szCs w:val="23"/>
          <w:lang w:val="uk-UA"/>
        </w:rPr>
        <w:t xml:space="preserve"> На вимогу (за потреби) Виконавця надати </w:t>
      </w:r>
      <w:r w:rsidR="00AF2F80" w:rsidRPr="00B93CF6">
        <w:rPr>
          <w:rFonts w:ascii="Times New Roman" w:hAnsi="Times New Roman" w:cs="Times New Roman"/>
          <w:b/>
          <w:noProof/>
          <w:color w:val="auto"/>
          <w:sz w:val="23"/>
          <w:szCs w:val="23"/>
          <w:lang w:val="uk-UA"/>
        </w:rPr>
        <w:t>Виконавцю</w:t>
      </w:r>
      <w:r w:rsidR="00AF2F80" w:rsidRPr="00B93CF6">
        <w:rPr>
          <w:rFonts w:ascii="Times New Roman" w:hAnsi="Times New Roman" w:cs="Times New Roman"/>
          <w:noProof/>
          <w:color w:val="auto"/>
          <w:sz w:val="23"/>
          <w:szCs w:val="23"/>
          <w:lang w:val="uk-UA"/>
        </w:rPr>
        <w:t xml:space="preserve"> приміщення для зберігання обладнання та інвентарю.</w:t>
      </w:r>
    </w:p>
    <w:p w:rsidR="00657692" w:rsidRDefault="00E91A29" w:rsidP="00ED742D">
      <w:pPr>
        <w:spacing w:line="240" w:lineRule="auto"/>
        <w:jc w:val="both"/>
        <w:rPr>
          <w:rFonts w:ascii="Times New Roman" w:hAnsi="Times New Roman" w:cs="Times New Roman"/>
          <w:noProof/>
          <w:color w:val="auto"/>
          <w:sz w:val="23"/>
          <w:szCs w:val="23"/>
          <w:lang w:val="uk-UA"/>
        </w:rPr>
      </w:pPr>
      <w:r>
        <w:rPr>
          <w:rFonts w:ascii="Times New Roman" w:hAnsi="Times New Roman" w:cs="Times New Roman"/>
          <w:b/>
          <w:noProof/>
          <w:color w:val="auto"/>
          <w:sz w:val="23"/>
          <w:szCs w:val="23"/>
          <w:lang w:val="uk-UA"/>
        </w:rPr>
        <w:t>5</w:t>
      </w:r>
      <w:r w:rsidR="00657692" w:rsidRPr="00B93CF6">
        <w:rPr>
          <w:rFonts w:ascii="Times New Roman" w:hAnsi="Times New Roman" w:cs="Times New Roman"/>
          <w:b/>
          <w:noProof/>
          <w:color w:val="auto"/>
          <w:sz w:val="23"/>
          <w:szCs w:val="23"/>
          <w:lang w:val="uk-UA"/>
        </w:rPr>
        <w:t xml:space="preserve">.1.7. </w:t>
      </w:r>
      <w:r w:rsidR="00657692" w:rsidRPr="00B93CF6">
        <w:rPr>
          <w:rFonts w:ascii="Times New Roman" w:hAnsi="Times New Roman" w:cs="Times New Roman"/>
          <w:noProof/>
          <w:color w:val="auto"/>
          <w:sz w:val="23"/>
          <w:szCs w:val="23"/>
          <w:lang w:val="uk-UA"/>
        </w:rPr>
        <w:t>Повідомляти Виконавцяпро виявлені недоліки та/або невідповідність послуг умовам даного Договору в порядку, передбаченому цим договором.</w:t>
      </w:r>
    </w:p>
    <w:p w:rsidR="0087376D" w:rsidRPr="00E0783E" w:rsidRDefault="0087376D" w:rsidP="00ED742D">
      <w:pPr>
        <w:spacing w:line="240" w:lineRule="auto"/>
        <w:jc w:val="both"/>
        <w:rPr>
          <w:rFonts w:ascii="Times New Roman" w:hAnsi="Times New Roman" w:cs="Times New Roman"/>
          <w:noProof/>
          <w:color w:val="auto"/>
          <w:sz w:val="23"/>
          <w:szCs w:val="23"/>
          <w:lang w:val="uk-UA"/>
        </w:rPr>
      </w:pPr>
      <w:r w:rsidRPr="00E0783E">
        <w:rPr>
          <w:rFonts w:ascii="Times New Roman" w:hAnsi="Times New Roman" w:cs="Times New Roman"/>
          <w:b/>
          <w:noProof/>
          <w:color w:val="auto"/>
          <w:sz w:val="23"/>
          <w:szCs w:val="23"/>
          <w:lang w:val="uk-UA"/>
        </w:rPr>
        <w:t>5.1.8.</w:t>
      </w:r>
      <w:r>
        <w:rPr>
          <w:rFonts w:ascii="Times New Roman" w:hAnsi="Times New Roman" w:cs="Times New Roman"/>
          <w:noProof/>
          <w:color w:val="auto"/>
          <w:sz w:val="23"/>
          <w:szCs w:val="23"/>
          <w:lang w:val="uk-UA"/>
        </w:rPr>
        <w:t xml:space="preserve"> У разі якісного та своєчасного надання послуг в повному обсязі згідно умов Договору та додатків до нього повернути Виконавцю забезпечення виконання договору про закупівлю</w:t>
      </w:r>
      <w:r w:rsidR="00E0783E">
        <w:rPr>
          <w:rFonts w:ascii="Times New Roman" w:hAnsi="Times New Roman" w:cs="Times New Roman"/>
          <w:noProof/>
          <w:color w:val="auto"/>
          <w:sz w:val="23"/>
          <w:szCs w:val="23"/>
          <w:lang w:val="uk-UA"/>
        </w:rPr>
        <w:t xml:space="preserve"> , протягом 5 банківських днів з моменту настання обставин визначених </w:t>
      </w:r>
      <w:r w:rsidR="00E0783E" w:rsidRPr="00E0783E">
        <w:rPr>
          <w:rFonts w:ascii="Times New Roman" w:hAnsi="Times New Roman" w:cs="Times New Roman"/>
          <w:noProof/>
          <w:color w:val="auto"/>
          <w:sz w:val="23"/>
          <w:szCs w:val="23"/>
          <w:lang w:val="uk-UA"/>
        </w:rPr>
        <w:t xml:space="preserve">ч. 2 ст. 27 Закону </w:t>
      </w:r>
      <w:r w:rsidR="00E0783E">
        <w:rPr>
          <w:rFonts w:ascii="Times New Roman" w:hAnsi="Times New Roman" w:cs="Times New Roman"/>
          <w:noProof/>
          <w:color w:val="auto"/>
          <w:sz w:val="23"/>
          <w:szCs w:val="23"/>
          <w:lang w:val="uk-UA"/>
        </w:rPr>
        <w:t>Про публічні закупівлі</w:t>
      </w:r>
    </w:p>
    <w:p w:rsidR="004E185D" w:rsidRPr="00B93CF6" w:rsidRDefault="00E91A29" w:rsidP="00ED742D">
      <w:pPr>
        <w:spacing w:line="240" w:lineRule="auto"/>
        <w:jc w:val="both"/>
        <w:rPr>
          <w:rFonts w:ascii="Times New Roman" w:hAnsi="Times New Roman" w:cs="Times New Roman"/>
          <w:noProof/>
          <w:color w:val="auto"/>
          <w:sz w:val="23"/>
          <w:szCs w:val="23"/>
          <w:lang w:val="uk-UA"/>
        </w:rPr>
      </w:pPr>
      <w:r>
        <w:rPr>
          <w:rFonts w:ascii="Times New Roman" w:hAnsi="Times New Roman" w:cs="Times New Roman"/>
          <w:b/>
          <w:noProof/>
          <w:color w:val="auto"/>
          <w:sz w:val="23"/>
          <w:szCs w:val="23"/>
          <w:lang w:val="uk-UA"/>
        </w:rPr>
        <w:t>5</w:t>
      </w:r>
      <w:r w:rsidR="004E185D" w:rsidRPr="00B93CF6">
        <w:rPr>
          <w:rFonts w:ascii="Times New Roman" w:hAnsi="Times New Roman" w:cs="Times New Roman"/>
          <w:b/>
          <w:noProof/>
          <w:color w:val="auto"/>
          <w:sz w:val="23"/>
          <w:szCs w:val="23"/>
          <w:lang w:val="uk-UA"/>
        </w:rPr>
        <w:t>.2.</w:t>
      </w:r>
      <w:r w:rsidR="004E185D" w:rsidRPr="00B93CF6">
        <w:rPr>
          <w:rFonts w:ascii="Times New Roman" w:hAnsi="Times New Roman" w:cs="Times New Roman"/>
          <w:noProof/>
          <w:color w:val="auto"/>
          <w:sz w:val="23"/>
          <w:szCs w:val="23"/>
          <w:lang w:val="uk-UA"/>
        </w:rPr>
        <w:t xml:space="preserve"> </w:t>
      </w:r>
      <w:r w:rsidR="004E185D" w:rsidRPr="00B93CF6">
        <w:rPr>
          <w:rFonts w:ascii="Times New Roman" w:hAnsi="Times New Roman" w:cs="Times New Roman"/>
          <w:noProof/>
          <w:color w:val="auto"/>
          <w:sz w:val="23"/>
          <w:szCs w:val="23"/>
          <w:u w:val="single"/>
          <w:lang w:val="uk-UA"/>
        </w:rPr>
        <w:t>Замовник має право</w:t>
      </w:r>
      <w:r w:rsidR="004E185D" w:rsidRPr="00B93CF6">
        <w:rPr>
          <w:rFonts w:ascii="Times New Roman" w:hAnsi="Times New Roman" w:cs="Times New Roman"/>
          <w:noProof/>
          <w:color w:val="auto"/>
          <w:sz w:val="23"/>
          <w:szCs w:val="23"/>
          <w:lang w:val="uk-UA"/>
        </w:rPr>
        <w:t>:</w:t>
      </w:r>
    </w:p>
    <w:p w:rsidR="004E185D" w:rsidRPr="00B93CF6" w:rsidRDefault="00E91A29" w:rsidP="00ED742D">
      <w:pPr>
        <w:spacing w:line="240" w:lineRule="auto"/>
        <w:jc w:val="both"/>
        <w:rPr>
          <w:rFonts w:ascii="Times New Roman" w:hAnsi="Times New Roman" w:cs="Times New Roman"/>
          <w:noProof/>
          <w:color w:val="auto"/>
          <w:sz w:val="23"/>
          <w:szCs w:val="23"/>
          <w:lang w:val="uk-UA"/>
        </w:rPr>
      </w:pPr>
      <w:r>
        <w:rPr>
          <w:rFonts w:ascii="Times New Roman" w:hAnsi="Times New Roman" w:cs="Times New Roman"/>
          <w:b/>
          <w:noProof/>
          <w:color w:val="auto"/>
          <w:sz w:val="23"/>
          <w:szCs w:val="23"/>
          <w:lang w:val="uk-UA"/>
        </w:rPr>
        <w:t>5</w:t>
      </w:r>
      <w:r w:rsidR="004E185D" w:rsidRPr="00B93CF6">
        <w:rPr>
          <w:rFonts w:ascii="Times New Roman" w:hAnsi="Times New Roman" w:cs="Times New Roman"/>
          <w:b/>
          <w:noProof/>
          <w:color w:val="auto"/>
          <w:sz w:val="23"/>
          <w:szCs w:val="23"/>
          <w:lang w:val="uk-UA"/>
        </w:rPr>
        <w:t>.2.1.</w:t>
      </w:r>
      <w:r w:rsidR="004E185D" w:rsidRPr="00B93CF6">
        <w:rPr>
          <w:rFonts w:ascii="Times New Roman" w:hAnsi="Times New Roman" w:cs="Times New Roman"/>
          <w:noProof/>
          <w:color w:val="auto"/>
          <w:sz w:val="23"/>
          <w:szCs w:val="23"/>
          <w:lang w:val="uk-UA"/>
        </w:rPr>
        <w:t xml:space="preserve"> Достроково розірвати цей Договір у разі н</w:t>
      </w:r>
      <w:r w:rsidR="00E5096B">
        <w:rPr>
          <w:rFonts w:ascii="Times New Roman" w:hAnsi="Times New Roman" w:cs="Times New Roman"/>
          <w:noProof/>
          <w:color w:val="auto"/>
          <w:sz w:val="23"/>
          <w:szCs w:val="23"/>
          <w:lang w:val="uk-UA"/>
        </w:rPr>
        <w:t>евиконання зобов'язань Виконавцем</w:t>
      </w:r>
      <w:r w:rsidR="004E185D" w:rsidRPr="00B93CF6">
        <w:rPr>
          <w:rFonts w:ascii="Times New Roman" w:hAnsi="Times New Roman" w:cs="Times New Roman"/>
          <w:noProof/>
          <w:color w:val="auto"/>
          <w:sz w:val="23"/>
          <w:szCs w:val="23"/>
          <w:lang w:val="uk-UA"/>
        </w:rPr>
        <w:t>, повідомивши про це його у строк п’ять робочих днів;</w:t>
      </w:r>
    </w:p>
    <w:p w:rsidR="004E185D" w:rsidRPr="00B93CF6" w:rsidRDefault="00E91A29" w:rsidP="00ED742D">
      <w:pPr>
        <w:spacing w:line="240" w:lineRule="auto"/>
        <w:jc w:val="both"/>
        <w:rPr>
          <w:rFonts w:ascii="Times New Roman" w:hAnsi="Times New Roman" w:cs="Times New Roman"/>
          <w:noProof/>
          <w:color w:val="auto"/>
          <w:sz w:val="23"/>
          <w:szCs w:val="23"/>
          <w:lang w:val="uk-UA"/>
        </w:rPr>
      </w:pPr>
      <w:r>
        <w:rPr>
          <w:rFonts w:ascii="Times New Roman" w:hAnsi="Times New Roman" w:cs="Times New Roman"/>
          <w:b/>
          <w:noProof/>
          <w:color w:val="auto"/>
          <w:sz w:val="23"/>
          <w:szCs w:val="23"/>
          <w:lang w:val="uk-UA"/>
        </w:rPr>
        <w:t>5</w:t>
      </w:r>
      <w:r w:rsidR="004E185D" w:rsidRPr="00B93CF6">
        <w:rPr>
          <w:rFonts w:ascii="Times New Roman" w:hAnsi="Times New Roman" w:cs="Times New Roman"/>
          <w:b/>
          <w:noProof/>
          <w:color w:val="auto"/>
          <w:sz w:val="23"/>
          <w:szCs w:val="23"/>
          <w:lang w:val="uk-UA"/>
        </w:rPr>
        <w:t>.2.2.</w:t>
      </w:r>
      <w:r w:rsidR="004E185D" w:rsidRPr="00B93CF6">
        <w:rPr>
          <w:rFonts w:ascii="Times New Roman" w:hAnsi="Times New Roman" w:cs="Times New Roman"/>
          <w:noProof/>
          <w:color w:val="auto"/>
          <w:sz w:val="23"/>
          <w:szCs w:val="23"/>
          <w:lang w:val="uk-UA"/>
        </w:rPr>
        <w:t xml:space="preserve"> </w:t>
      </w:r>
      <w:r w:rsidR="00657692" w:rsidRPr="00B93CF6">
        <w:rPr>
          <w:rFonts w:ascii="Times New Roman" w:hAnsi="Times New Roman" w:cs="Times New Roman"/>
          <w:noProof/>
          <w:color w:val="auto"/>
          <w:sz w:val="23"/>
          <w:szCs w:val="23"/>
          <w:lang w:val="uk-UA"/>
        </w:rPr>
        <w:t>Здійснювати контроль і нагляд за ходом і якістю наданих послуг, дотриманням термінів їх виконання, не втручаючись при цьому в оперативно-господарську діяльність Виконавця.</w:t>
      </w:r>
    </w:p>
    <w:p w:rsidR="00657692" w:rsidRPr="00B93CF6" w:rsidRDefault="00657692" w:rsidP="00ED742D">
      <w:pPr>
        <w:spacing w:line="240" w:lineRule="auto"/>
        <w:jc w:val="both"/>
        <w:rPr>
          <w:rFonts w:ascii="Times New Roman" w:hAnsi="Times New Roman" w:cs="Times New Roman"/>
          <w:noProof/>
          <w:color w:val="auto"/>
          <w:sz w:val="23"/>
          <w:szCs w:val="23"/>
          <w:lang w:val="uk-UA"/>
        </w:rPr>
      </w:pPr>
      <w:r w:rsidRPr="00B93CF6">
        <w:rPr>
          <w:rFonts w:ascii="Times New Roman" w:hAnsi="Times New Roman" w:cs="Times New Roman"/>
          <w:noProof/>
          <w:color w:val="auto"/>
          <w:sz w:val="23"/>
          <w:szCs w:val="23"/>
          <w:lang w:val="uk-UA"/>
        </w:rPr>
        <w:t>Проводити перевірку належності надання Послуги, оцінювати якість Послуги та оформляти підсумки Актом перевірки належності Послуги відповідно до вимог цього Договору.</w:t>
      </w:r>
    </w:p>
    <w:p w:rsidR="004E185D" w:rsidRPr="00B93CF6" w:rsidRDefault="00E91A29" w:rsidP="00ED742D">
      <w:pPr>
        <w:spacing w:line="240" w:lineRule="auto"/>
        <w:jc w:val="both"/>
        <w:rPr>
          <w:rFonts w:ascii="Times New Roman" w:hAnsi="Times New Roman" w:cs="Times New Roman"/>
          <w:noProof/>
          <w:color w:val="auto"/>
          <w:sz w:val="23"/>
          <w:szCs w:val="23"/>
          <w:lang w:val="uk-UA"/>
        </w:rPr>
      </w:pPr>
      <w:r>
        <w:rPr>
          <w:rFonts w:ascii="Times New Roman" w:hAnsi="Times New Roman" w:cs="Times New Roman"/>
          <w:b/>
          <w:noProof/>
          <w:color w:val="auto"/>
          <w:sz w:val="23"/>
          <w:szCs w:val="23"/>
          <w:lang w:val="uk-UA"/>
        </w:rPr>
        <w:t>5</w:t>
      </w:r>
      <w:r w:rsidR="004E185D" w:rsidRPr="00B93CF6">
        <w:rPr>
          <w:rFonts w:ascii="Times New Roman" w:hAnsi="Times New Roman" w:cs="Times New Roman"/>
          <w:b/>
          <w:noProof/>
          <w:color w:val="auto"/>
          <w:sz w:val="23"/>
          <w:szCs w:val="23"/>
          <w:lang w:val="uk-UA"/>
        </w:rPr>
        <w:t xml:space="preserve">.2.3. </w:t>
      </w:r>
      <w:r w:rsidR="004E185D" w:rsidRPr="00B93CF6">
        <w:rPr>
          <w:rFonts w:ascii="Times New Roman" w:hAnsi="Times New Roman" w:cs="Times New Roman"/>
          <w:noProof/>
          <w:color w:val="auto"/>
          <w:sz w:val="23"/>
          <w:szCs w:val="23"/>
          <w:lang w:val="uk-UA"/>
        </w:rPr>
        <w:t>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E185D" w:rsidRPr="00B93CF6" w:rsidRDefault="00E91A29" w:rsidP="00ED742D">
      <w:pPr>
        <w:spacing w:line="240" w:lineRule="auto"/>
        <w:jc w:val="both"/>
        <w:rPr>
          <w:rFonts w:ascii="Times New Roman" w:hAnsi="Times New Roman" w:cs="Times New Roman"/>
          <w:noProof/>
          <w:color w:val="auto"/>
          <w:sz w:val="23"/>
          <w:szCs w:val="23"/>
          <w:lang w:val="uk-UA"/>
        </w:rPr>
      </w:pPr>
      <w:r>
        <w:rPr>
          <w:rFonts w:ascii="Times New Roman" w:hAnsi="Times New Roman" w:cs="Times New Roman"/>
          <w:b/>
          <w:noProof/>
          <w:color w:val="auto"/>
          <w:sz w:val="23"/>
          <w:szCs w:val="23"/>
          <w:lang w:val="uk-UA"/>
        </w:rPr>
        <w:t>5</w:t>
      </w:r>
      <w:r w:rsidR="004E185D" w:rsidRPr="00B93CF6">
        <w:rPr>
          <w:rFonts w:ascii="Times New Roman" w:hAnsi="Times New Roman" w:cs="Times New Roman"/>
          <w:b/>
          <w:noProof/>
          <w:color w:val="auto"/>
          <w:sz w:val="23"/>
          <w:szCs w:val="23"/>
          <w:lang w:val="uk-UA"/>
        </w:rPr>
        <w:t>.2.4.</w:t>
      </w:r>
      <w:r w:rsidR="004E185D" w:rsidRPr="00B93CF6">
        <w:rPr>
          <w:rFonts w:ascii="Times New Roman" w:hAnsi="Times New Roman" w:cs="Times New Roman"/>
          <w:noProof/>
          <w:color w:val="auto"/>
          <w:sz w:val="23"/>
          <w:szCs w:val="23"/>
          <w:lang w:val="uk-UA"/>
        </w:rPr>
        <w:t xml:space="preserve"> Повернути документи </w:t>
      </w:r>
      <w:r w:rsidR="00AF2F80" w:rsidRPr="00B93CF6">
        <w:rPr>
          <w:rFonts w:ascii="Times New Roman" w:hAnsi="Times New Roman" w:cs="Times New Roman"/>
          <w:noProof/>
          <w:color w:val="auto"/>
          <w:sz w:val="23"/>
          <w:szCs w:val="23"/>
          <w:lang w:val="uk-UA"/>
        </w:rPr>
        <w:t>Виконавцю</w:t>
      </w:r>
      <w:r w:rsidR="004E185D" w:rsidRPr="00B93CF6">
        <w:rPr>
          <w:rFonts w:ascii="Times New Roman" w:hAnsi="Times New Roman" w:cs="Times New Roman"/>
          <w:noProof/>
          <w:color w:val="auto"/>
          <w:sz w:val="23"/>
          <w:szCs w:val="23"/>
          <w:lang w:val="uk-UA"/>
        </w:rPr>
        <w:t xml:space="preserve"> без здійснення оплати в разі неналежного їх оформлення (відсутність печатки, підписів тощо);</w:t>
      </w:r>
    </w:p>
    <w:p w:rsidR="00657692" w:rsidRPr="00B93CF6" w:rsidRDefault="00E91A29" w:rsidP="00ED742D">
      <w:pPr>
        <w:spacing w:line="240" w:lineRule="auto"/>
        <w:jc w:val="both"/>
        <w:rPr>
          <w:rFonts w:ascii="Times New Roman" w:hAnsi="Times New Roman" w:cs="Times New Roman"/>
          <w:noProof/>
          <w:color w:val="auto"/>
          <w:sz w:val="23"/>
          <w:szCs w:val="23"/>
          <w:lang w:val="uk-UA"/>
        </w:rPr>
      </w:pPr>
      <w:r>
        <w:rPr>
          <w:rFonts w:ascii="Times New Roman" w:hAnsi="Times New Roman" w:cs="Times New Roman"/>
          <w:b/>
          <w:noProof/>
          <w:color w:val="auto"/>
          <w:sz w:val="23"/>
          <w:szCs w:val="23"/>
          <w:lang w:val="uk-UA"/>
        </w:rPr>
        <w:t>5</w:t>
      </w:r>
      <w:r w:rsidR="00657692" w:rsidRPr="00B93CF6">
        <w:rPr>
          <w:rFonts w:ascii="Times New Roman" w:hAnsi="Times New Roman" w:cs="Times New Roman"/>
          <w:b/>
          <w:noProof/>
          <w:color w:val="auto"/>
          <w:sz w:val="23"/>
          <w:szCs w:val="23"/>
          <w:lang w:val="uk-UA"/>
        </w:rPr>
        <w:t>.2.5.</w:t>
      </w:r>
      <w:r w:rsidR="00657692" w:rsidRPr="00B93CF6">
        <w:rPr>
          <w:rFonts w:ascii="Times New Roman" w:hAnsi="Times New Roman" w:cs="Times New Roman"/>
          <w:noProof/>
          <w:color w:val="auto"/>
          <w:sz w:val="23"/>
          <w:szCs w:val="23"/>
          <w:lang w:val="uk-UA"/>
        </w:rPr>
        <w:t xml:space="preserve"> Вносити Виконавцю  пропозиції стосовно покращення якості Послуги.</w:t>
      </w:r>
    </w:p>
    <w:p w:rsidR="004E185D" w:rsidRPr="00B93CF6" w:rsidRDefault="00E91A29" w:rsidP="00ED742D">
      <w:pPr>
        <w:spacing w:line="240" w:lineRule="auto"/>
        <w:jc w:val="both"/>
        <w:rPr>
          <w:rFonts w:ascii="Times New Roman" w:hAnsi="Times New Roman" w:cs="Times New Roman"/>
          <w:noProof/>
          <w:color w:val="auto"/>
          <w:sz w:val="23"/>
          <w:szCs w:val="23"/>
          <w:lang w:val="uk-UA"/>
        </w:rPr>
      </w:pPr>
      <w:r w:rsidRPr="00E91A29">
        <w:rPr>
          <w:rFonts w:ascii="Times New Roman" w:hAnsi="Times New Roman" w:cs="Times New Roman"/>
          <w:b/>
          <w:noProof/>
          <w:color w:val="auto"/>
          <w:sz w:val="23"/>
          <w:szCs w:val="23"/>
          <w:lang w:val="uk-UA"/>
        </w:rPr>
        <w:t>5</w:t>
      </w:r>
      <w:r w:rsidR="004E185D" w:rsidRPr="00B93CF6">
        <w:rPr>
          <w:rFonts w:ascii="Times New Roman" w:hAnsi="Times New Roman" w:cs="Times New Roman"/>
          <w:b/>
          <w:noProof/>
          <w:color w:val="auto"/>
          <w:sz w:val="23"/>
          <w:szCs w:val="23"/>
          <w:lang w:val="uk-UA"/>
        </w:rPr>
        <w:t>.3.</w:t>
      </w:r>
      <w:r w:rsidR="004E185D" w:rsidRPr="00B93CF6">
        <w:rPr>
          <w:rFonts w:ascii="Times New Roman" w:hAnsi="Times New Roman" w:cs="Times New Roman"/>
          <w:noProof/>
          <w:color w:val="auto"/>
          <w:sz w:val="23"/>
          <w:szCs w:val="23"/>
          <w:lang w:val="uk-UA"/>
        </w:rPr>
        <w:t xml:space="preserve"> </w:t>
      </w:r>
      <w:r w:rsidR="00AF2F80" w:rsidRPr="00B93CF6">
        <w:rPr>
          <w:rFonts w:ascii="Times New Roman" w:hAnsi="Times New Roman" w:cs="Times New Roman"/>
          <w:noProof/>
          <w:color w:val="auto"/>
          <w:sz w:val="23"/>
          <w:szCs w:val="23"/>
          <w:u w:val="single"/>
          <w:lang w:val="uk-UA"/>
        </w:rPr>
        <w:t>Вик</w:t>
      </w:r>
      <w:r w:rsidR="0087376D">
        <w:rPr>
          <w:rFonts w:ascii="Times New Roman" w:hAnsi="Times New Roman" w:cs="Times New Roman"/>
          <w:noProof/>
          <w:color w:val="auto"/>
          <w:sz w:val="23"/>
          <w:szCs w:val="23"/>
          <w:u w:val="single"/>
          <w:lang w:val="uk-UA"/>
        </w:rPr>
        <w:t>о</w:t>
      </w:r>
      <w:r w:rsidR="00AF2F80" w:rsidRPr="00B93CF6">
        <w:rPr>
          <w:rFonts w:ascii="Times New Roman" w:hAnsi="Times New Roman" w:cs="Times New Roman"/>
          <w:noProof/>
          <w:color w:val="auto"/>
          <w:sz w:val="23"/>
          <w:szCs w:val="23"/>
          <w:u w:val="single"/>
          <w:lang w:val="uk-UA"/>
        </w:rPr>
        <w:t>навець</w:t>
      </w:r>
      <w:r w:rsidR="004E185D" w:rsidRPr="00B93CF6">
        <w:rPr>
          <w:rFonts w:ascii="Times New Roman" w:hAnsi="Times New Roman" w:cs="Times New Roman"/>
          <w:noProof/>
          <w:color w:val="auto"/>
          <w:sz w:val="23"/>
          <w:szCs w:val="23"/>
          <w:u w:val="single"/>
          <w:lang w:val="uk-UA"/>
        </w:rPr>
        <w:t xml:space="preserve"> зобов'язаний</w:t>
      </w:r>
      <w:r w:rsidR="004E185D" w:rsidRPr="00B93CF6">
        <w:rPr>
          <w:rFonts w:ascii="Times New Roman" w:hAnsi="Times New Roman" w:cs="Times New Roman"/>
          <w:noProof/>
          <w:color w:val="auto"/>
          <w:sz w:val="23"/>
          <w:szCs w:val="23"/>
          <w:lang w:val="uk-UA"/>
        </w:rPr>
        <w:t>:</w:t>
      </w:r>
    </w:p>
    <w:p w:rsidR="004E185D" w:rsidRPr="00B93CF6" w:rsidRDefault="00E91A29" w:rsidP="00ED742D">
      <w:pPr>
        <w:spacing w:line="240" w:lineRule="auto"/>
        <w:jc w:val="both"/>
        <w:rPr>
          <w:rFonts w:ascii="Times New Roman" w:hAnsi="Times New Roman" w:cs="Times New Roman"/>
          <w:noProof/>
          <w:color w:val="auto"/>
          <w:sz w:val="23"/>
          <w:szCs w:val="23"/>
          <w:lang w:val="uk-UA"/>
        </w:rPr>
      </w:pPr>
      <w:r>
        <w:rPr>
          <w:rFonts w:ascii="Times New Roman" w:hAnsi="Times New Roman" w:cs="Times New Roman"/>
          <w:b/>
          <w:noProof/>
          <w:color w:val="auto"/>
          <w:sz w:val="23"/>
          <w:szCs w:val="23"/>
          <w:lang w:val="uk-UA"/>
        </w:rPr>
        <w:t>5</w:t>
      </w:r>
      <w:r w:rsidR="004E185D" w:rsidRPr="00B93CF6">
        <w:rPr>
          <w:rFonts w:ascii="Times New Roman" w:hAnsi="Times New Roman" w:cs="Times New Roman"/>
          <w:b/>
          <w:noProof/>
          <w:color w:val="auto"/>
          <w:sz w:val="23"/>
          <w:szCs w:val="23"/>
          <w:lang w:val="uk-UA"/>
        </w:rPr>
        <w:t>.3.1.</w:t>
      </w:r>
      <w:r w:rsidR="004E185D" w:rsidRPr="00B93CF6">
        <w:rPr>
          <w:rFonts w:ascii="Times New Roman" w:hAnsi="Times New Roman" w:cs="Times New Roman"/>
          <w:noProof/>
          <w:color w:val="auto"/>
          <w:sz w:val="23"/>
          <w:szCs w:val="23"/>
          <w:lang w:val="uk-UA"/>
        </w:rPr>
        <w:t xml:space="preserve"> Забезпечити надання послуг у строки, встановлені цим Договором;</w:t>
      </w:r>
    </w:p>
    <w:p w:rsidR="004E185D" w:rsidRPr="00B93CF6" w:rsidRDefault="00E91A29" w:rsidP="00ED742D">
      <w:pPr>
        <w:spacing w:line="240" w:lineRule="auto"/>
        <w:jc w:val="both"/>
        <w:rPr>
          <w:rFonts w:ascii="Times New Roman" w:hAnsi="Times New Roman" w:cs="Times New Roman"/>
          <w:noProof/>
          <w:color w:val="auto"/>
          <w:sz w:val="23"/>
          <w:szCs w:val="23"/>
          <w:lang w:val="uk-UA"/>
        </w:rPr>
      </w:pPr>
      <w:r>
        <w:rPr>
          <w:rFonts w:ascii="Times New Roman" w:hAnsi="Times New Roman" w:cs="Times New Roman"/>
          <w:b/>
          <w:noProof/>
          <w:color w:val="auto"/>
          <w:sz w:val="23"/>
          <w:szCs w:val="23"/>
          <w:lang w:val="uk-UA"/>
        </w:rPr>
        <w:t>5</w:t>
      </w:r>
      <w:r w:rsidR="004E185D" w:rsidRPr="00B93CF6">
        <w:rPr>
          <w:rFonts w:ascii="Times New Roman" w:hAnsi="Times New Roman" w:cs="Times New Roman"/>
          <w:b/>
          <w:noProof/>
          <w:color w:val="auto"/>
          <w:sz w:val="23"/>
          <w:szCs w:val="23"/>
          <w:lang w:val="uk-UA"/>
        </w:rPr>
        <w:t>.3.2.</w:t>
      </w:r>
      <w:r w:rsidR="004E185D" w:rsidRPr="00B93CF6">
        <w:rPr>
          <w:rFonts w:ascii="Times New Roman" w:hAnsi="Times New Roman" w:cs="Times New Roman"/>
          <w:noProof/>
          <w:color w:val="auto"/>
          <w:sz w:val="23"/>
          <w:szCs w:val="23"/>
          <w:lang w:val="uk-UA"/>
        </w:rPr>
        <w:t xml:space="preserve"> Забезпечити надання послуг, якість яких відповідає умовам, установленим розділом II цього Договору;</w:t>
      </w:r>
    </w:p>
    <w:p w:rsidR="00AF2F80" w:rsidRPr="00B93CF6" w:rsidRDefault="00E91A29" w:rsidP="00ED742D">
      <w:pPr>
        <w:spacing w:line="240" w:lineRule="auto"/>
        <w:jc w:val="both"/>
        <w:rPr>
          <w:rFonts w:ascii="Times New Roman" w:hAnsi="Times New Roman" w:cs="Times New Roman"/>
          <w:noProof/>
          <w:color w:val="auto"/>
          <w:sz w:val="23"/>
          <w:szCs w:val="23"/>
          <w:lang w:val="uk-UA"/>
        </w:rPr>
      </w:pPr>
      <w:r>
        <w:rPr>
          <w:rFonts w:ascii="Times New Roman" w:hAnsi="Times New Roman" w:cs="Times New Roman"/>
          <w:b/>
          <w:noProof/>
          <w:color w:val="auto"/>
          <w:sz w:val="23"/>
          <w:szCs w:val="23"/>
          <w:lang w:val="uk-UA"/>
        </w:rPr>
        <w:t>5</w:t>
      </w:r>
      <w:r w:rsidR="00AF2F80" w:rsidRPr="00B93CF6">
        <w:rPr>
          <w:rFonts w:ascii="Times New Roman" w:hAnsi="Times New Roman" w:cs="Times New Roman"/>
          <w:b/>
          <w:noProof/>
          <w:color w:val="auto"/>
          <w:sz w:val="23"/>
          <w:szCs w:val="23"/>
          <w:lang w:val="uk-UA"/>
        </w:rPr>
        <w:t>.3.3.</w:t>
      </w:r>
      <w:r w:rsidR="00AF2F80" w:rsidRPr="00B93CF6">
        <w:rPr>
          <w:rFonts w:ascii="Times New Roman" w:hAnsi="Times New Roman" w:cs="Times New Roman"/>
          <w:noProof/>
          <w:color w:val="auto"/>
          <w:sz w:val="23"/>
          <w:szCs w:val="23"/>
          <w:lang w:val="uk-UA"/>
        </w:rPr>
        <w:t xml:space="preserve"> У разі виявлення недоліків, щодо не якісного прибирання, негайно їх усувати;</w:t>
      </w:r>
    </w:p>
    <w:p w:rsidR="00AF2F80" w:rsidRPr="00B93CF6" w:rsidRDefault="00E91A29" w:rsidP="00ED742D">
      <w:pPr>
        <w:spacing w:line="240" w:lineRule="auto"/>
        <w:jc w:val="both"/>
        <w:rPr>
          <w:rFonts w:ascii="Times New Roman" w:hAnsi="Times New Roman" w:cs="Times New Roman"/>
          <w:noProof/>
          <w:color w:val="auto"/>
          <w:sz w:val="23"/>
          <w:szCs w:val="23"/>
          <w:lang w:val="uk-UA"/>
        </w:rPr>
      </w:pPr>
      <w:r>
        <w:rPr>
          <w:rFonts w:ascii="Times New Roman" w:hAnsi="Times New Roman" w:cs="Times New Roman"/>
          <w:b/>
          <w:noProof/>
          <w:color w:val="auto"/>
          <w:sz w:val="23"/>
          <w:szCs w:val="23"/>
          <w:lang w:val="uk-UA"/>
        </w:rPr>
        <w:t>5</w:t>
      </w:r>
      <w:r w:rsidR="00AF2F80" w:rsidRPr="00B93CF6">
        <w:rPr>
          <w:rFonts w:ascii="Times New Roman" w:hAnsi="Times New Roman" w:cs="Times New Roman"/>
          <w:b/>
          <w:noProof/>
          <w:color w:val="auto"/>
          <w:sz w:val="23"/>
          <w:szCs w:val="23"/>
          <w:lang w:val="uk-UA"/>
        </w:rPr>
        <w:t>.3.4.</w:t>
      </w:r>
      <w:r w:rsidR="00AF2F80" w:rsidRPr="00B93CF6">
        <w:rPr>
          <w:rFonts w:ascii="Times New Roman" w:hAnsi="Times New Roman" w:cs="Times New Roman"/>
          <w:noProof/>
          <w:color w:val="auto"/>
          <w:sz w:val="23"/>
          <w:szCs w:val="23"/>
          <w:lang w:val="uk-UA"/>
        </w:rPr>
        <w:t xml:space="preserve"> Забезпечити дотримання персоналом </w:t>
      </w:r>
      <w:r w:rsidR="00AF2F80" w:rsidRPr="00B93CF6">
        <w:rPr>
          <w:rFonts w:ascii="Times New Roman" w:hAnsi="Times New Roman" w:cs="Times New Roman"/>
          <w:b/>
          <w:noProof/>
          <w:color w:val="auto"/>
          <w:sz w:val="23"/>
          <w:szCs w:val="23"/>
          <w:lang w:val="uk-UA"/>
        </w:rPr>
        <w:t>Виконавця</w:t>
      </w:r>
      <w:r w:rsidR="00AF2F80" w:rsidRPr="00B93CF6">
        <w:rPr>
          <w:rFonts w:ascii="Times New Roman" w:hAnsi="Times New Roman" w:cs="Times New Roman"/>
          <w:noProof/>
          <w:color w:val="auto"/>
          <w:sz w:val="23"/>
          <w:szCs w:val="23"/>
          <w:lang w:val="uk-UA"/>
        </w:rPr>
        <w:t xml:space="preserve"> вимог охорони праці, правил техніки безпеки, пожежної безпеки, санітарно-гігієнічних норм при виконанні ними послуг по прибиранню;</w:t>
      </w:r>
    </w:p>
    <w:p w:rsidR="00AF2F80" w:rsidRPr="00B93CF6" w:rsidRDefault="00E91A29" w:rsidP="00ED742D">
      <w:pPr>
        <w:spacing w:line="240" w:lineRule="auto"/>
        <w:jc w:val="both"/>
        <w:rPr>
          <w:rFonts w:ascii="Times New Roman" w:hAnsi="Times New Roman" w:cs="Times New Roman"/>
          <w:noProof/>
          <w:color w:val="auto"/>
          <w:sz w:val="23"/>
          <w:szCs w:val="23"/>
          <w:lang w:val="uk-UA"/>
        </w:rPr>
      </w:pPr>
      <w:r>
        <w:rPr>
          <w:rFonts w:ascii="Times New Roman" w:hAnsi="Times New Roman" w:cs="Times New Roman"/>
          <w:b/>
          <w:noProof/>
          <w:color w:val="auto"/>
          <w:sz w:val="23"/>
          <w:szCs w:val="23"/>
          <w:lang w:val="uk-UA"/>
        </w:rPr>
        <w:t>5</w:t>
      </w:r>
      <w:r w:rsidR="00AF2F80" w:rsidRPr="00B93CF6">
        <w:rPr>
          <w:rFonts w:ascii="Times New Roman" w:hAnsi="Times New Roman" w:cs="Times New Roman"/>
          <w:b/>
          <w:noProof/>
          <w:color w:val="auto"/>
          <w:sz w:val="23"/>
          <w:szCs w:val="23"/>
          <w:lang w:val="uk-UA"/>
        </w:rPr>
        <w:t>.3.5.</w:t>
      </w:r>
      <w:r w:rsidR="00AF2F80" w:rsidRPr="00B93CF6">
        <w:rPr>
          <w:rFonts w:ascii="Times New Roman" w:hAnsi="Times New Roman" w:cs="Times New Roman"/>
          <w:noProof/>
          <w:color w:val="auto"/>
          <w:sz w:val="23"/>
          <w:szCs w:val="23"/>
          <w:lang w:val="uk-UA"/>
        </w:rPr>
        <w:t xml:space="preserve"> Використовувати технічно справні механічні, електричні та інші засоби та обладнання, які необхідні для відповідного надання послуг з прибирання; Здійснювати контроль за умовами </w:t>
      </w:r>
      <w:r w:rsidR="00AF2F80" w:rsidRPr="00B93CF6">
        <w:rPr>
          <w:rFonts w:ascii="Times New Roman" w:hAnsi="Times New Roman" w:cs="Times New Roman"/>
          <w:noProof/>
          <w:color w:val="auto"/>
          <w:sz w:val="23"/>
          <w:szCs w:val="23"/>
          <w:lang w:val="uk-UA"/>
        </w:rPr>
        <w:lastRenderedPageBreak/>
        <w:t>експлуатації, технічного обслуговування механічних, електричних та інших технічних засобів та обладнання, що необхідні для надання послуг по прибиранню;</w:t>
      </w:r>
    </w:p>
    <w:p w:rsidR="00AF2F80" w:rsidRPr="00B93CF6" w:rsidRDefault="00E91A29" w:rsidP="00ED742D">
      <w:pPr>
        <w:spacing w:line="240" w:lineRule="auto"/>
        <w:jc w:val="both"/>
        <w:rPr>
          <w:rFonts w:ascii="Times New Roman" w:hAnsi="Times New Roman" w:cs="Times New Roman"/>
          <w:noProof/>
          <w:color w:val="auto"/>
          <w:sz w:val="23"/>
          <w:szCs w:val="23"/>
          <w:lang w:val="uk-UA"/>
        </w:rPr>
      </w:pPr>
      <w:r>
        <w:rPr>
          <w:rFonts w:ascii="Times New Roman" w:hAnsi="Times New Roman" w:cs="Times New Roman"/>
          <w:b/>
          <w:noProof/>
          <w:color w:val="auto"/>
          <w:sz w:val="23"/>
          <w:szCs w:val="23"/>
          <w:lang w:val="uk-UA"/>
        </w:rPr>
        <w:t>5</w:t>
      </w:r>
      <w:r w:rsidR="00AF2F80" w:rsidRPr="00B93CF6">
        <w:rPr>
          <w:rFonts w:ascii="Times New Roman" w:hAnsi="Times New Roman" w:cs="Times New Roman"/>
          <w:b/>
          <w:noProof/>
          <w:color w:val="auto"/>
          <w:sz w:val="23"/>
          <w:szCs w:val="23"/>
          <w:lang w:val="uk-UA"/>
        </w:rPr>
        <w:t>.3.6.</w:t>
      </w:r>
      <w:r w:rsidR="00AF2F80" w:rsidRPr="00B93CF6">
        <w:rPr>
          <w:rFonts w:ascii="Times New Roman" w:hAnsi="Times New Roman" w:cs="Times New Roman"/>
          <w:noProof/>
          <w:color w:val="auto"/>
          <w:sz w:val="23"/>
          <w:szCs w:val="23"/>
          <w:lang w:val="uk-UA"/>
        </w:rPr>
        <w:t xml:space="preserve"> Своєчасно оформляти і передавати </w:t>
      </w:r>
      <w:r w:rsidR="00AF2F80" w:rsidRPr="00B93CF6">
        <w:rPr>
          <w:rFonts w:ascii="Times New Roman" w:hAnsi="Times New Roman" w:cs="Times New Roman"/>
          <w:b/>
          <w:noProof/>
          <w:color w:val="auto"/>
          <w:sz w:val="23"/>
          <w:szCs w:val="23"/>
          <w:lang w:val="uk-UA"/>
        </w:rPr>
        <w:t>Замовнику</w:t>
      </w:r>
      <w:r w:rsidR="00AF2F80" w:rsidRPr="00B93CF6">
        <w:rPr>
          <w:rFonts w:ascii="Times New Roman" w:hAnsi="Times New Roman" w:cs="Times New Roman"/>
          <w:noProof/>
          <w:color w:val="auto"/>
          <w:sz w:val="23"/>
          <w:szCs w:val="23"/>
          <w:lang w:val="uk-UA"/>
        </w:rPr>
        <w:t xml:space="preserve"> Акти наданих послуг і рахунки, які підлягають оплаті.</w:t>
      </w:r>
    </w:p>
    <w:p w:rsidR="00332AF9" w:rsidRPr="00B93CF6" w:rsidRDefault="00E91A29" w:rsidP="00ED742D">
      <w:pPr>
        <w:spacing w:line="240" w:lineRule="auto"/>
        <w:jc w:val="both"/>
        <w:rPr>
          <w:rFonts w:ascii="Times New Roman" w:hAnsi="Times New Roman" w:cs="Times New Roman"/>
          <w:b/>
          <w:noProof/>
          <w:color w:val="auto"/>
          <w:sz w:val="23"/>
          <w:szCs w:val="23"/>
          <w:lang w:val="uk-UA"/>
        </w:rPr>
      </w:pPr>
      <w:r>
        <w:rPr>
          <w:rFonts w:ascii="Times New Roman" w:hAnsi="Times New Roman" w:cs="Times New Roman"/>
          <w:b/>
          <w:noProof/>
          <w:color w:val="auto"/>
          <w:sz w:val="23"/>
          <w:szCs w:val="23"/>
          <w:lang w:val="uk-UA"/>
        </w:rPr>
        <w:t>5</w:t>
      </w:r>
      <w:r w:rsidR="00332AF9" w:rsidRPr="00B93CF6">
        <w:rPr>
          <w:rFonts w:ascii="Times New Roman" w:hAnsi="Times New Roman" w:cs="Times New Roman"/>
          <w:b/>
          <w:noProof/>
          <w:color w:val="auto"/>
          <w:sz w:val="23"/>
          <w:szCs w:val="23"/>
          <w:lang w:val="uk-UA"/>
        </w:rPr>
        <w:t xml:space="preserve">.3.7. </w:t>
      </w:r>
      <w:r w:rsidR="00332AF9" w:rsidRPr="00B93CF6">
        <w:rPr>
          <w:rFonts w:ascii="Times New Roman" w:hAnsi="Times New Roman" w:cs="Times New Roman"/>
          <w:noProof/>
          <w:color w:val="auto"/>
          <w:sz w:val="23"/>
          <w:szCs w:val="23"/>
          <w:lang w:val="uk-UA"/>
        </w:rPr>
        <w:t>Уповноважена особа Виконавця, у випадку надання послуг до початку робочого дня або після його завершення зобов’язана належним чином знімати/ставити об’єкт під охорону. У випадку виникнення проблем чи труднощів негайно повідомити уповноважену особу Замовника.</w:t>
      </w:r>
    </w:p>
    <w:p w:rsidR="00332AF9" w:rsidRPr="00B93CF6" w:rsidRDefault="00E91A29" w:rsidP="00ED742D">
      <w:pPr>
        <w:spacing w:line="240" w:lineRule="auto"/>
        <w:jc w:val="both"/>
        <w:rPr>
          <w:rFonts w:ascii="Times New Roman" w:hAnsi="Times New Roman" w:cs="Times New Roman"/>
          <w:noProof/>
          <w:color w:val="auto"/>
          <w:sz w:val="23"/>
          <w:szCs w:val="23"/>
          <w:lang w:val="uk-UA"/>
        </w:rPr>
      </w:pPr>
      <w:r>
        <w:rPr>
          <w:rFonts w:ascii="Times New Roman" w:hAnsi="Times New Roman" w:cs="Times New Roman"/>
          <w:b/>
          <w:noProof/>
          <w:color w:val="auto"/>
          <w:sz w:val="23"/>
          <w:szCs w:val="23"/>
          <w:lang w:val="uk-UA"/>
        </w:rPr>
        <w:t>5</w:t>
      </w:r>
      <w:r w:rsidR="00332AF9" w:rsidRPr="00B93CF6">
        <w:rPr>
          <w:rFonts w:ascii="Times New Roman" w:hAnsi="Times New Roman" w:cs="Times New Roman"/>
          <w:b/>
          <w:noProof/>
          <w:color w:val="auto"/>
          <w:sz w:val="23"/>
          <w:szCs w:val="23"/>
          <w:lang w:val="uk-UA"/>
        </w:rPr>
        <w:t xml:space="preserve">.3.8. </w:t>
      </w:r>
      <w:r w:rsidR="00332AF9" w:rsidRPr="00B93CF6">
        <w:rPr>
          <w:rFonts w:ascii="Times New Roman" w:hAnsi="Times New Roman" w:cs="Times New Roman"/>
          <w:noProof/>
          <w:color w:val="auto"/>
          <w:sz w:val="23"/>
          <w:szCs w:val="23"/>
          <w:lang w:val="uk-UA"/>
        </w:rPr>
        <w:t>Не залишати об’єкт без належним чином увімкнутої охоронної</w:t>
      </w:r>
      <w:r w:rsidR="00332AF9" w:rsidRPr="00B93CF6">
        <w:rPr>
          <w:rFonts w:ascii="Times New Roman" w:hAnsi="Times New Roman" w:cs="Times New Roman"/>
          <w:b/>
          <w:noProof/>
          <w:color w:val="auto"/>
          <w:sz w:val="23"/>
          <w:szCs w:val="23"/>
          <w:lang w:val="uk-UA"/>
        </w:rPr>
        <w:t xml:space="preserve"> </w:t>
      </w:r>
      <w:r w:rsidR="00332AF9" w:rsidRPr="00B93CF6">
        <w:rPr>
          <w:rFonts w:ascii="Times New Roman" w:hAnsi="Times New Roman" w:cs="Times New Roman"/>
          <w:noProof/>
          <w:color w:val="auto"/>
          <w:sz w:val="23"/>
          <w:szCs w:val="23"/>
          <w:lang w:val="uk-UA"/>
        </w:rPr>
        <w:t>сигналізації, у випадку якщо в приміщенні відсутні працівники Замовника.</w:t>
      </w:r>
    </w:p>
    <w:p w:rsidR="00D00485" w:rsidRDefault="00E91A29" w:rsidP="00ED742D">
      <w:pPr>
        <w:spacing w:line="240" w:lineRule="auto"/>
        <w:jc w:val="both"/>
        <w:rPr>
          <w:rFonts w:ascii="Times New Roman" w:hAnsi="Times New Roman" w:cs="Times New Roman"/>
          <w:noProof/>
          <w:color w:val="auto"/>
          <w:sz w:val="23"/>
          <w:szCs w:val="23"/>
          <w:lang w:val="uk-UA"/>
        </w:rPr>
      </w:pPr>
      <w:r>
        <w:rPr>
          <w:rFonts w:ascii="Times New Roman" w:hAnsi="Times New Roman" w:cs="Times New Roman"/>
          <w:b/>
          <w:noProof/>
          <w:color w:val="auto"/>
          <w:sz w:val="23"/>
          <w:szCs w:val="23"/>
          <w:lang w:val="uk-UA"/>
        </w:rPr>
        <w:t>5</w:t>
      </w:r>
      <w:r w:rsidR="00D00485" w:rsidRPr="00B93CF6">
        <w:rPr>
          <w:rFonts w:ascii="Times New Roman" w:hAnsi="Times New Roman" w:cs="Times New Roman"/>
          <w:b/>
          <w:noProof/>
          <w:color w:val="auto"/>
          <w:sz w:val="23"/>
          <w:szCs w:val="23"/>
          <w:lang w:val="uk-UA"/>
        </w:rPr>
        <w:t>.4.9.</w:t>
      </w:r>
      <w:r w:rsidR="00D00485" w:rsidRPr="00B93CF6">
        <w:rPr>
          <w:rFonts w:ascii="Times New Roman" w:hAnsi="Times New Roman" w:cs="Times New Roman"/>
          <w:noProof/>
          <w:color w:val="auto"/>
          <w:sz w:val="23"/>
          <w:szCs w:val="23"/>
          <w:lang w:val="uk-UA"/>
        </w:rPr>
        <w:t xml:space="preserve"> Залучати до виконання послуг субпідрядника/співвиконавця, </w:t>
      </w:r>
      <w:r w:rsidR="00E0783E">
        <w:rPr>
          <w:rFonts w:ascii="Times New Roman" w:hAnsi="Times New Roman" w:cs="Times New Roman"/>
          <w:noProof/>
          <w:color w:val="auto"/>
          <w:sz w:val="23"/>
          <w:szCs w:val="23"/>
          <w:lang w:val="uk-UA"/>
        </w:rPr>
        <w:t xml:space="preserve">виключно </w:t>
      </w:r>
      <w:r w:rsidR="00D00485" w:rsidRPr="00B93CF6">
        <w:rPr>
          <w:rFonts w:ascii="Times New Roman" w:hAnsi="Times New Roman" w:cs="Times New Roman"/>
          <w:noProof/>
          <w:color w:val="auto"/>
          <w:sz w:val="23"/>
          <w:szCs w:val="23"/>
          <w:lang w:val="uk-UA"/>
        </w:rPr>
        <w:t>зазначеного учасником</w:t>
      </w:r>
      <w:r w:rsidR="00E5096B">
        <w:rPr>
          <w:rFonts w:ascii="Times New Roman" w:hAnsi="Times New Roman" w:cs="Times New Roman"/>
          <w:noProof/>
          <w:color w:val="auto"/>
          <w:sz w:val="23"/>
          <w:szCs w:val="23"/>
          <w:lang w:val="uk-UA"/>
        </w:rPr>
        <w:t>/виконавцем</w:t>
      </w:r>
      <w:r w:rsidR="00D00485" w:rsidRPr="00B93CF6">
        <w:rPr>
          <w:rFonts w:ascii="Times New Roman" w:hAnsi="Times New Roman" w:cs="Times New Roman"/>
          <w:noProof/>
          <w:color w:val="auto"/>
          <w:sz w:val="23"/>
          <w:szCs w:val="23"/>
          <w:lang w:val="uk-UA"/>
        </w:rPr>
        <w:t xml:space="preserve"> у тендерній пропозиції згідно з п. 18 ч. 2 ст. 22 Закону України «Про публічні закупівлі».</w:t>
      </w:r>
    </w:p>
    <w:p w:rsidR="00E0783E" w:rsidRPr="00B93CF6" w:rsidRDefault="00E0783E" w:rsidP="00ED742D">
      <w:pPr>
        <w:spacing w:line="240" w:lineRule="auto"/>
        <w:jc w:val="both"/>
        <w:rPr>
          <w:rFonts w:ascii="Times New Roman" w:hAnsi="Times New Roman" w:cs="Times New Roman"/>
          <w:noProof/>
          <w:color w:val="auto"/>
          <w:sz w:val="23"/>
          <w:szCs w:val="23"/>
          <w:lang w:val="uk-UA"/>
        </w:rPr>
      </w:pPr>
      <w:r w:rsidRPr="00E0783E">
        <w:rPr>
          <w:rFonts w:ascii="Times New Roman" w:hAnsi="Times New Roman" w:cs="Times New Roman"/>
          <w:b/>
          <w:noProof/>
          <w:color w:val="auto"/>
          <w:sz w:val="23"/>
          <w:szCs w:val="23"/>
          <w:lang w:val="uk-UA"/>
        </w:rPr>
        <w:t>5.4.10.</w:t>
      </w:r>
      <w:r>
        <w:rPr>
          <w:rFonts w:ascii="Times New Roman" w:hAnsi="Times New Roman" w:cs="Times New Roman"/>
          <w:noProof/>
          <w:color w:val="auto"/>
          <w:sz w:val="23"/>
          <w:szCs w:val="23"/>
          <w:lang w:val="uk-UA"/>
        </w:rPr>
        <w:t xml:space="preserve"> </w:t>
      </w:r>
      <w:r w:rsidRPr="00E0783E">
        <w:rPr>
          <w:rFonts w:ascii="Times New Roman" w:hAnsi="Times New Roman" w:cs="Times New Roman"/>
          <w:noProof/>
          <w:color w:val="auto"/>
          <w:sz w:val="23"/>
          <w:szCs w:val="23"/>
          <w:lang w:val="uk-UA"/>
        </w:rPr>
        <w:t xml:space="preserve">Не пізніше дати укладення Договору, внести забезпечення виконання Договору, шляхом перерахунку на рахунок </w:t>
      </w:r>
      <w:r>
        <w:rPr>
          <w:rFonts w:ascii="Times New Roman" w:hAnsi="Times New Roman" w:cs="Times New Roman"/>
          <w:noProof/>
          <w:color w:val="auto"/>
          <w:sz w:val="23"/>
          <w:szCs w:val="23"/>
          <w:lang w:val="uk-UA"/>
        </w:rPr>
        <w:t>Замоника</w:t>
      </w:r>
      <w:r w:rsidRPr="00E0783E">
        <w:rPr>
          <w:rFonts w:ascii="Times New Roman" w:hAnsi="Times New Roman" w:cs="Times New Roman"/>
          <w:noProof/>
          <w:color w:val="auto"/>
          <w:sz w:val="23"/>
          <w:szCs w:val="23"/>
          <w:lang w:val="uk-UA"/>
        </w:rPr>
        <w:t xml:space="preserve"> грошових коштів, які становлять </w:t>
      </w:r>
      <w:r>
        <w:rPr>
          <w:rFonts w:ascii="Times New Roman" w:hAnsi="Times New Roman" w:cs="Times New Roman"/>
          <w:noProof/>
          <w:color w:val="auto"/>
          <w:sz w:val="23"/>
          <w:szCs w:val="23"/>
          <w:lang w:val="uk-UA"/>
        </w:rPr>
        <w:t>2 (два)</w:t>
      </w:r>
      <w:r w:rsidRPr="00E0783E">
        <w:rPr>
          <w:rFonts w:ascii="Times New Roman" w:hAnsi="Times New Roman" w:cs="Times New Roman"/>
          <w:noProof/>
          <w:color w:val="auto"/>
          <w:sz w:val="23"/>
          <w:szCs w:val="23"/>
          <w:lang w:val="uk-UA"/>
        </w:rPr>
        <w:t xml:space="preserve"> відсот</w:t>
      </w:r>
      <w:r>
        <w:rPr>
          <w:rFonts w:ascii="Times New Roman" w:hAnsi="Times New Roman" w:cs="Times New Roman"/>
          <w:noProof/>
          <w:color w:val="auto"/>
          <w:sz w:val="23"/>
          <w:szCs w:val="23"/>
          <w:lang w:val="uk-UA"/>
        </w:rPr>
        <w:t>ки</w:t>
      </w:r>
      <w:r w:rsidRPr="00E0783E">
        <w:rPr>
          <w:rFonts w:ascii="Times New Roman" w:hAnsi="Times New Roman" w:cs="Times New Roman"/>
          <w:noProof/>
          <w:color w:val="auto"/>
          <w:sz w:val="23"/>
          <w:szCs w:val="23"/>
          <w:lang w:val="uk-UA"/>
        </w:rPr>
        <w:t xml:space="preserve"> від суми, визначеної п. </w:t>
      </w:r>
      <w:r>
        <w:rPr>
          <w:rFonts w:ascii="Times New Roman" w:hAnsi="Times New Roman" w:cs="Times New Roman"/>
          <w:noProof/>
          <w:color w:val="auto"/>
          <w:sz w:val="23"/>
          <w:szCs w:val="23"/>
          <w:lang w:val="uk-UA"/>
        </w:rPr>
        <w:t>3.1</w:t>
      </w:r>
      <w:r w:rsidRPr="00E0783E">
        <w:rPr>
          <w:rFonts w:ascii="Times New Roman" w:hAnsi="Times New Roman" w:cs="Times New Roman"/>
          <w:noProof/>
          <w:color w:val="auto"/>
          <w:sz w:val="23"/>
          <w:szCs w:val="23"/>
          <w:lang w:val="uk-UA"/>
        </w:rPr>
        <w:t>. Договору.</w:t>
      </w:r>
    </w:p>
    <w:p w:rsidR="004E185D" w:rsidRPr="00B93CF6" w:rsidRDefault="00E91A29" w:rsidP="00ED742D">
      <w:pPr>
        <w:spacing w:line="240" w:lineRule="auto"/>
        <w:jc w:val="both"/>
        <w:rPr>
          <w:rFonts w:ascii="Times New Roman" w:hAnsi="Times New Roman" w:cs="Times New Roman"/>
          <w:noProof/>
          <w:color w:val="auto"/>
          <w:sz w:val="23"/>
          <w:szCs w:val="23"/>
          <w:lang w:val="uk-UA"/>
        </w:rPr>
      </w:pPr>
      <w:r>
        <w:rPr>
          <w:rFonts w:ascii="Times New Roman" w:hAnsi="Times New Roman" w:cs="Times New Roman"/>
          <w:b/>
          <w:noProof/>
          <w:color w:val="auto"/>
          <w:sz w:val="23"/>
          <w:szCs w:val="23"/>
          <w:lang w:val="uk-UA"/>
        </w:rPr>
        <w:t>5</w:t>
      </w:r>
      <w:r w:rsidR="004E185D" w:rsidRPr="00B93CF6">
        <w:rPr>
          <w:rFonts w:ascii="Times New Roman" w:hAnsi="Times New Roman" w:cs="Times New Roman"/>
          <w:b/>
          <w:noProof/>
          <w:color w:val="auto"/>
          <w:sz w:val="23"/>
          <w:szCs w:val="23"/>
          <w:lang w:val="uk-UA"/>
        </w:rPr>
        <w:t>.4.</w:t>
      </w:r>
      <w:r w:rsidR="004E185D" w:rsidRPr="00B93CF6">
        <w:rPr>
          <w:rFonts w:ascii="Times New Roman" w:hAnsi="Times New Roman" w:cs="Times New Roman"/>
          <w:noProof/>
          <w:color w:val="auto"/>
          <w:sz w:val="23"/>
          <w:szCs w:val="23"/>
          <w:lang w:val="uk-UA"/>
        </w:rPr>
        <w:t xml:space="preserve"> </w:t>
      </w:r>
      <w:r w:rsidR="00AF2F80" w:rsidRPr="00B93CF6">
        <w:rPr>
          <w:rFonts w:ascii="Times New Roman" w:hAnsi="Times New Roman" w:cs="Times New Roman"/>
          <w:noProof/>
          <w:color w:val="auto"/>
          <w:sz w:val="23"/>
          <w:szCs w:val="23"/>
          <w:u w:val="single"/>
          <w:lang w:val="uk-UA"/>
        </w:rPr>
        <w:t>Виконавець</w:t>
      </w:r>
      <w:r w:rsidR="004E185D" w:rsidRPr="00B93CF6">
        <w:rPr>
          <w:rFonts w:ascii="Times New Roman" w:hAnsi="Times New Roman" w:cs="Times New Roman"/>
          <w:noProof/>
          <w:color w:val="auto"/>
          <w:sz w:val="23"/>
          <w:szCs w:val="23"/>
          <w:u w:val="single"/>
          <w:lang w:val="uk-UA"/>
        </w:rPr>
        <w:t xml:space="preserve"> має право</w:t>
      </w:r>
      <w:r w:rsidR="004E185D" w:rsidRPr="00B93CF6">
        <w:rPr>
          <w:rFonts w:ascii="Times New Roman" w:hAnsi="Times New Roman" w:cs="Times New Roman"/>
          <w:noProof/>
          <w:color w:val="auto"/>
          <w:sz w:val="23"/>
          <w:szCs w:val="23"/>
          <w:lang w:val="uk-UA"/>
        </w:rPr>
        <w:t>:</w:t>
      </w:r>
    </w:p>
    <w:p w:rsidR="004E185D" w:rsidRPr="00B93CF6" w:rsidRDefault="00E91A29" w:rsidP="00ED742D">
      <w:pPr>
        <w:spacing w:line="240" w:lineRule="auto"/>
        <w:jc w:val="both"/>
        <w:rPr>
          <w:rFonts w:ascii="Times New Roman" w:hAnsi="Times New Roman" w:cs="Times New Roman"/>
          <w:noProof/>
          <w:color w:val="auto"/>
          <w:sz w:val="23"/>
          <w:szCs w:val="23"/>
          <w:lang w:val="uk-UA"/>
        </w:rPr>
      </w:pPr>
      <w:r>
        <w:rPr>
          <w:rFonts w:ascii="Times New Roman" w:hAnsi="Times New Roman" w:cs="Times New Roman"/>
          <w:b/>
          <w:noProof/>
          <w:color w:val="auto"/>
          <w:sz w:val="23"/>
          <w:szCs w:val="23"/>
          <w:lang w:val="uk-UA"/>
        </w:rPr>
        <w:t>5</w:t>
      </w:r>
      <w:r w:rsidR="004E185D" w:rsidRPr="00B93CF6">
        <w:rPr>
          <w:rFonts w:ascii="Times New Roman" w:hAnsi="Times New Roman" w:cs="Times New Roman"/>
          <w:b/>
          <w:noProof/>
          <w:color w:val="auto"/>
          <w:sz w:val="23"/>
          <w:szCs w:val="23"/>
          <w:lang w:val="uk-UA"/>
        </w:rPr>
        <w:t>.4.1.</w:t>
      </w:r>
      <w:r w:rsidR="004E185D" w:rsidRPr="00B93CF6">
        <w:rPr>
          <w:rFonts w:ascii="Times New Roman" w:hAnsi="Times New Roman" w:cs="Times New Roman"/>
          <w:noProof/>
          <w:color w:val="auto"/>
          <w:sz w:val="23"/>
          <w:szCs w:val="23"/>
          <w:lang w:val="uk-UA"/>
        </w:rPr>
        <w:t xml:space="preserve"> Своєчасно та в повному обсязі отримувати плату за надані послуги;</w:t>
      </w:r>
    </w:p>
    <w:p w:rsidR="004E185D" w:rsidRPr="00B93CF6" w:rsidRDefault="00E91A29" w:rsidP="00ED742D">
      <w:pPr>
        <w:spacing w:line="240" w:lineRule="auto"/>
        <w:jc w:val="both"/>
        <w:rPr>
          <w:rFonts w:ascii="Times New Roman" w:hAnsi="Times New Roman" w:cs="Times New Roman"/>
          <w:noProof/>
          <w:color w:val="auto"/>
          <w:sz w:val="23"/>
          <w:szCs w:val="23"/>
          <w:lang w:val="uk-UA"/>
        </w:rPr>
      </w:pPr>
      <w:r>
        <w:rPr>
          <w:rFonts w:ascii="Times New Roman" w:hAnsi="Times New Roman" w:cs="Times New Roman"/>
          <w:b/>
          <w:noProof/>
          <w:color w:val="auto"/>
          <w:sz w:val="23"/>
          <w:szCs w:val="23"/>
          <w:lang w:val="uk-UA"/>
        </w:rPr>
        <w:t>5</w:t>
      </w:r>
      <w:r w:rsidR="004E185D" w:rsidRPr="00B93CF6">
        <w:rPr>
          <w:rFonts w:ascii="Times New Roman" w:hAnsi="Times New Roman" w:cs="Times New Roman"/>
          <w:b/>
          <w:noProof/>
          <w:color w:val="auto"/>
          <w:sz w:val="23"/>
          <w:szCs w:val="23"/>
          <w:lang w:val="uk-UA"/>
        </w:rPr>
        <w:t>.4.2.</w:t>
      </w:r>
      <w:r w:rsidR="004E185D" w:rsidRPr="00B93CF6">
        <w:rPr>
          <w:rFonts w:ascii="Times New Roman" w:hAnsi="Times New Roman" w:cs="Times New Roman"/>
          <w:noProof/>
          <w:color w:val="auto"/>
          <w:sz w:val="23"/>
          <w:szCs w:val="23"/>
          <w:lang w:val="uk-UA"/>
        </w:rPr>
        <w:t xml:space="preserve"> У разі невиконання зобов'язань Замовником </w:t>
      </w:r>
      <w:r w:rsidR="00657692" w:rsidRPr="00B93CF6">
        <w:rPr>
          <w:rFonts w:ascii="Times New Roman" w:hAnsi="Times New Roman" w:cs="Times New Roman"/>
          <w:noProof/>
          <w:color w:val="auto"/>
          <w:sz w:val="23"/>
          <w:szCs w:val="23"/>
          <w:lang w:val="uk-UA"/>
        </w:rPr>
        <w:t>Виконавець</w:t>
      </w:r>
      <w:r w:rsidR="004E185D" w:rsidRPr="00B93CF6">
        <w:rPr>
          <w:rFonts w:ascii="Times New Roman" w:hAnsi="Times New Roman" w:cs="Times New Roman"/>
          <w:noProof/>
          <w:color w:val="auto"/>
          <w:sz w:val="23"/>
          <w:szCs w:val="23"/>
          <w:lang w:val="uk-UA"/>
        </w:rPr>
        <w:t xml:space="preserve"> має право достроково розірвати цей Договір, повідомивши про це Замовника у строк трьох календарних днів;</w:t>
      </w:r>
    </w:p>
    <w:p w:rsidR="00AF2F80" w:rsidRPr="00B93CF6" w:rsidRDefault="00AF2F80" w:rsidP="00ED742D">
      <w:pPr>
        <w:spacing w:line="240" w:lineRule="auto"/>
        <w:jc w:val="both"/>
        <w:rPr>
          <w:rFonts w:ascii="Times New Roman" w:hAnsi="Times New Roman" w:cs="Times New Roman"/>
          <w:noProof/>
          <w:color w:val="auto"/>
          <w:sz w:val="23"/>
          <w:szCs w:val="23"/>
          <w:lang w:val="uk-UA"/>
        </w:rPr>
      </w:pPr>
    </w:p>
    <w:p w:rsidR="004E185D" w:rsidRPr="00B93CF6" w:rsidRDefault="00E91A29" w:rsidP="00ED742D">
      <w:pPr>
        <w:spacing w:line="240" w:lineRule="auto"/>
        <w:jc w:val="center"/>
        <w:outlineLvl w:val="0"/>
        <w:rPr>
          <w:rFonts w:ascii="Times New Roman" w:hAnsi="Times New Roman" w:cs="Times New Roman"/>
          <w:b/>
          <w:noProof/>
          <w:color w:val="auto"/>
          <w:sz w:val="23"/>
          <w:szCs w:val="23"/>
          <w:lang w:val="uk-UA"/>
        </w:rPr>
      </w:pPr>
      <w:r>
        <w:rPr>
          <w:rFonts w:ascii="Times New Roman" w:hAnsi="Times New Roman" w:cs="Times New Roman"/>
          <w:b/>
          <w:noProof/>
          <w:color w:val="auto"/>
          <w:sz w:val="23"/>
          <w:szCs w:val="23"/>
          <w:lang w:val="uk-UA"/>
        </w:rPr>
        <w:t>V</w:t>
      </w:r>
      <w:r w:rsidR="004E185D" w:rsidRPr="00B93CF6">
        <w:rPr>
          <w:rFonts w:ascii="Times New Roman" w:hAnsi="Times New Roman" w:cs="Times New Roman"/>
          <w:b/>
          <w:noProof/>
          <w:color w:val="auto"/>
          <w:sz w:val="23"/>
          <w:szCs w:val="23"/>
          <w:lang w:val="uk-UA"/>
        </w:rPr>
        <w:t>I. ВІДПОВІДАЛЬНІСТЬ СТОРІН</w:t>
      </w:r>
      <w:r w:rsidR="00D00485" w:rsidRPr="00B93CF6">
        <w:rPr>
          <w:rFonts w:ascii="Times New Roman" w:hAnsi="Times New Roman" w:cs="Times New Roman"/>
          <w:b/>
          <w:noProof/>
          <w:color w:val="auto"/>
          <w:sz w:val="23"/>
          <w:szCs w:val="23"/>
          <w:lang w:val="uk-UA"/>
        </w:rPr>
        <w:t xml:space="preserve"> ТА ОПЕРАТИВНО-ГОСПОДАРСЬКІ САНКЦІЇ</w:t>
      </w:r>
    </w:p>
    <w:p w:rsidR="00D00485" w:rsidRPr="00D00485" w:rsidRDefault="00E91A29" w:rsidP="00ED742D">
      <w:pPr>
        <w:spacing w:line="240" w:lineRule="auto"/>
        <w:ind w:right="-142"/>
        <w:jc w:val="both"/>
        <w:rPr>
          <w:rFonts w:ascii="Times New Roman" w:hAnsi="Times New Roman" w:cs="Times New Roman"/>
          <w:color w:val="auto"/>
          <w:sz w:val="23"/>
          <w:szCs w:val="23"/>
          <w:lang w:val="uk-UA" w:eastAsia="uk-UA"/>
        </w:rPr>
      </w:pPr>
      <w:r>
        <w:rPr>
          <w:rFonts w:ascii="Times New Roman" w:hAnsi="Times New Roman" w:cs="Times New Roman"/>
          <w:b/>
          <w:color w:val="auto"/>
          <w:sz w:val="23"/>
          <w:szCs w:val="23"/>
          <w:lang w:val="uk-UA" w:eastAsia="uk-UA"/>
        </w:rPr>
        <w:t>6</w:t>
      </w:r>
      <w:r w:rsidR="00D00485" w:rsidRPr="00D00485">
        <w:rPr>
          <w:rFonts w:ascii="Times New Roman" w:hAnsi="Times New Roman" w:cs="Times New Roman"/>
          <w:b/>
          <w:color w:val="auto"/>
          <w:sz w:val="23"/>
          <w:szCs w:val="23"/>
          <w:lang w:val="uk-UA" w:eastAsia="uk-UA"/>
        </w:rPr>
        <w:t>.1.</w:t>
      </w:r>
      <w:r w:rsidR="00D00485" w:rsidRPr="00D00485">
        <w:rPr>
          <w:rFonts w:ascii="Times New Roman" w:hAnsi="Times New Roman" w:cs="Times New Roman"/>
          <w:color w:val="auto"/>
          <w:sz w:val="23"/>
          <w:szCs w:val="23"/>
          <w:lang w:val="uk-UA" w:eastAsia="uk-UA"/>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D00485" w:rsidRPr="00D00485" w:rsidRDefault="00E91A29" w:rsidP="00ED742D">
      <w:pPr>
        <w:spacing w:line="240" w:lineRule="auto"/>
        <w:ind w:right="-142"/>
        <w:jc w:val="both"/>
        <w:rPr>
          <w:rFonts w:ascii="Times New Roman" w:hAnsi="Times New Roman" w:cs="Times New Roman"/>
          <w:color w:val="auto"/>
          <w:sz w:val="23"/>
          <w:szCs w:val="23"/>
          <w:lang w:val="uk-UA" w:eastAsia="uk-UA"/>
        </w:rPr>
      </w:pPr>
      <w:r>
        <w:rPr>
          <w:rFonts w:ascii="Times New Roman" w:hAnsi="Times New Roman" w:cs="Times New Roman"/>
          <w:b/>
          <w:color w:val="auto"/>
          <w:sz w:val="23"/>
          <w:szCs w:val="23"/>
          <w:lang w:val="uk-UA" w:eastAsia="uk-UA"/>
        </w:rPr>
        <w:t>6</w:t>
      </w:r>
      <w:r w:rsidR="00D00485" w:rsidRPr="00D00485">
        <w:rPr>
          <w:rFonts w:ascii="Times New Roman" w:hAnsi="Times New Roman" w:cs="Times New Roman"/>
          <w:b/>
          <w:color w:val="auto"/>
          <w:sz w:val="23"/>
          <w:szCs w:val="23"/>
          <w:lang w:val="uk-UA" w:eastAsia="uk-UA"/>
        </w:rPr>
        <w:t>.2.</w:t>
      </w:r>
      <w:r w:rsidR="00D00485" w:rsidRPr="00D00485">
        <w:rPr>
          <w:rFonts w:ascii="Times New Roman" w:hAnsi="Times New Roman" w:cs="Times New Roman"/>
          <w:color w:val="auto"/>
          <w:sz w:val="23"/>
          <w:szCs w:val="23"/>
          <w:lang w:val="uk-UA" w:eastAsia="uk-UA"/>
        </w:rPr>
        <w:t xml:space="preserve"> </w:t>
      </w:r>
      <w:r w:rsidR="00D00485" w:rsidRPr="00D00485">
        <w:rPr>
          <w:rFonts w:ascii="Times New Roman" w:hAnsi="Times New Roman" w:cs="Times New Roman"/>
          <w:sz w:val="23"/>
          <w:szCs w:val="23"/>
          <w:lang w:val="uk-UA" w:eastAsia="uk-UA"/>
        </w:rPr>
        <w:t xml:space="preserve">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w:t>
      </w:r>
      <w:r w:rsidR="00D00485" w:rsidRPr="00D00485">
        <w:rPr>
          <w:rFonts w:ascii="Times New Roman" w:hAnsi="Times New Roman" w:cs="Times New Roman"/>
          <w:sz w:val="23"/>
          <w:szCs w:val="23"/>
          <w:highlight w:val="yellow"/>
          <w:lang w:val="uk-UA" w:eastAsia="uk-UA"/>
        </w:rPr>
        <w:t xml:space="preserve">0,1 </w:t>
      </w:r>
      <w:r w:rsidR="00D00485" w:rsidRPr="00D00485">
        <w:rPr>
          <w:rFonts w:ascii="Times New Roman" w:hAnsi="Times New Roman" w:cs="Times New Roman"/>
          <w:sz w:val="23"/>
          <w:szCs w:val="23"/>
          <w:lang w:val="uk-UA" w:eastAsia="uk-UA"/>
        </w:rPr>
        <w:t xml:space="preserve">% вартості ненаданих Послуг за кожний день порушення виконання зобов’язань за Договором, а за прострочення понад 30 (тридцять) днів додатково стягується </w:t>
      </w:r>
      <w:r w:rsidR="00D00485" w:rsidRPr="00D00485">
        <w:rPr>
          <w:rFonts w:ascii="Times New Roman" w:hAnsi="Times New Roman" w:cs="Times New Roman"/>
          <w:color w:val="auto"/>
          <w:sz w:val="23"/>
          <w:szCs w:val="23"/>
          <w:lang w:val="uk-UA" w:eastAsia="uk-UA"/>
        </w:rPr>
        <w:t xml:space="preserve">штраф у розмірі </w:t>
      </w:r>
      <w:r w:rsidR="00D00485" w:rsidRPr="00D00485">
        <w:rPr>
          <w:rFonts w:ascii="Times New Roman" w:hAnsi="Times New Roman" w:cs="Times New Roman"/>
          <w:color w:val="4472C4"/>
          <w:sz w:val="23"/>
          <w:szCs w:val="23"/>
          <w:highlight w:val="yellow"/>
          <w:lang w:val="uk-UA" w:eastAsia="uk-UA"/>
        </w:rPr>
        <w:t>7</w:t>
      </w:r>
      <w:r w:rsidR="00D00485" w:rsidRPr="00D00485">
        <w:rPr>
          <w:rFonts w:ascii="Times New Roman" w:hAnsi="Times New Roman" w:cs="Times New Roman"/>
          <w:color w:val="auto"/>
          <w:sz w:val="23"/>
          <w:szCs w:val="23"/>
          <w:lang w:val="uk-UA" w:eastAsia="uk-UA"/>
        </w:rPr>
        <w:t xml:space="preserve"> % загальної вартості Послуг за Договором.</w:t>
      </w:r>
    </w:p>
    <w:p w:rsidR="00D00485" w:rsidRPr="00D00485" w:rsidRDefault="00E91A29" w:rsidP="00ED742D">
      <w:pPr>
        <w:spacing w:line="240" w:lineRule="auto"/>
        <w:ind w:right="-142"/>
        <w:jc w:val="both"/>
        <w:rPr>
          <w:rFonts w:ascii="Times New Roman" w:hAnsi="Times New Roman" w:cs="Times New Roman"/>
          <w:color w:val="auto"/>
          <w:sz w:val="23"/>
          <w:szCs w:val="23"/>
          <w:lang w:val="uk-UA" w:eastAsia="uk-UA"/>
        </w:rPr>
      </w:pPr>
      <w:r w:rsidRPr="005D3E82">
        <w:rPr>
          <w:rFonts w:ascii="Times New Roman" w:hAnsi="Times New Roman" w:cs="Times New Roman"/>
          <w:b/>
          <w:color w:val="auto"/>
          <w:sz w:val="23"/>
          <w:szCs w:val="23"/>
          <w:lang w:val="uk-UA" w:eastAsia="uk-UA"/>
        </w:rPr>
        <w:t>6</w:t>
      </w:r>
      <w:r w:rsidR="00D00485" w:rsidRPr="005D3E82">
        <w:rPr>
          <w:rFonts w:ascii="Times New Roman" w:hAnsi="Times New Roman" w:cs="Times New Roman"/>
          <w:b/>
          <w:color w:val="auto"/>
          <w:sz w:val="23"/>
          <w:szCs w:val="23"/>
          <w:lang w:val="uk-UA" w:eastAsia="uk-UA"/>
        </w:rPr>
        <w:t>.3.</w:t>
      </w:r>
      <w:r w:rsidR="00D00485" w:rsidRPr="00D00485">
        <w:rPr>
          <w:rFonts w:ascii="Times New Roman" w:hAnsi="Times New Roman" w:cs="Times New Roman"/>
          <w:color w:val="auto"/>
          <w:sz w:val="23"/>
          <w:szCs w:val="23"/>
          <w:lang w:val="uk-UA" w:eastAsia="uk-UA"/>
        </w:rPr>
        <w:t xml:space="preserve"> </w:t>
      </w:r>
      <w:r w:rsidR="00D00485" w:rsidRPr="00D00485">
        <w:rPr>
          <w:rFonts w:ascii="Times New Roman" w:hAnsi="Times New Roman" w:cs="Times New Roman"/>
          <w:sz w:val="23"/>
          <w:szCs w:val="23"/>
          <w:lang w:val="uk-UA" w:eastAsia="uk-UA"/>
        </w:rPr>
        <w:t>За порушення умов Договору щодо якості наданих Послуг з Виконавця стягується штр</w:t>
      </w:r>
      <w:r w:rsidR="00D00485" w:rsidRPr="00D00485">
        <w:rPr>
          <w:rFonts w:ascii="Times New Roman" w:hAnsi="Times New Roman" w:cs="Times New Roman"/>
          <w:color w:val="auto"/>
          <w:sz w:val="23"/>
          <w:szCs w:val="23"/>
          <w:lang w:val="uk-UA" w:eastAsia="uk-UA"/>
        </w:rPr>
        <w:t>аф у розмірі 20 % вартості неякісно наданих Послуг.</w:t>
      </w:r>
    </w:p>
    <w:p w:rsidR="00D00485" w:rsidRPr="00D00485" w:rsidRDefault="00E91A29" w:rsidP="00ED742D">
      <w:pPr>
        <w:spacing w:line="240" w:lineRule="auto"/>
        <w:ind w:right="-142"/>
        <w:jc w:val="both"/>
        <w:rPr>
          <w:rFonts w:ascii="Times New Roman" w:hAnsi="Times New Roman" w:cs="Times New Roman"/>
          <w:color w:val="auto"/>
          <w:sz w:val="23"/>
          <w:szCs w:val="23"/>
          <w:lang w:val="uk-UA" w:eastAsia="uk-UA"/>
        </w:rPr>
      </w:pPr>
      <w:r w:rsidRPr="0087376D">
        <w:rPr>
          <w:rFonts w:ascii="Times New Roman" w:hAnsi="Times New Roman" w:cs="Times New Roman"/>
          <w:b/>
          <w:color w:val="auto"/>
          <w:sz w:val="23"/>
          <w:szCs w:val="23"/>
          <w:lang w:val="uk-UA" w:eastAsia="uk-UA"/>
        </w:rPr>
        <w:t>6</w:t>
      </w:r>
      <w:r w:rsidR="00D00485" w:rsidRPr="0087376D">
        <w:rPr>
          <w:rFonts w:ascii="Times New Roman" w:hAnsi="Times New Roman" w:cs="Times New Roman"/>
          <w:b/>
          <w:color w:val="auto"/>
          <w:sz w:val="23"/>
          <w:szCs w:val="23"/>
          <w:lang w:val="uk-UA" w:eastAsia="uk-UA"/>
        </w:rPr>
        <w:t>.4.</w:t>
      </w:r>
      <w:r w:rsidR="00D00485" w:rsidRPr="00D00485">
        <w:rPr>
          <w:rFonts w:ascii="Times New Roman" w:hAnsi="Times New Roman" w:cs="Times New Roman"/>
          <w:color w:val="auto"/>
          <w:sz w:val="23"/>
          <w:szCs w:val="23"/>
          <w:lang w:val="uk-UA" w:eastAsia="uk-UA"/>
        </w:rPr>
        <w:t xml:space="preserve"> Штрафні санкції, зазначені у п. 8.2 та п. 8.3 цього Договору, сплачуються Виконавцем протягом _________ робочих днів з моменту отримання відповідної вимоги Замовника.</w:t>
      </w:r>
    </w:p>
    <w:p w:rsidR="00D00485" w:rsidRPr="00D00485" w:rsidRDefault="00E91A29" w:rsidP="00ED742D">
      <w:pPr>
        <w:spacing w:line="240" w:lineRule="auto"/>
        <w:ind w:right="-142"/>
        <w:jc w:val="both"/>
        <w:rPr>
          <w:rFonts w:ascii="Times New Roman" w:hAnsi="Times New Roman" w:cs="Times New Roman"/>
          <w:color w:val="auto"/>
          <w:sz w:val="23"/>
          <w:szCs w:val="23"/>
          <w:lang w:val="uk-UA" w:eastAsia="uk-UA"/>
        </w:rPr>
      </w:pPr>
      <w:bookmarkStart w:id="0" w:name="_heading=h.tyjcwt" w:colFirst="0" w:colLast="0"/>
      <w:bookmarkEnd w:id="0"/>
      <w:r w:rsidRPr="0087376D">
        <w:rPr>
          <w:rFonts w:ascii="Times New Roman" w:hAnsi="Times New Roman" w:cs="Times New Roman"/>
          <w:b/>
          <w:sz w:val="23"/>
          <w:szCs w:val="23"/>
          <w:lang w:val="uk-UA" w:eastAsia="uk-UA"/>
        </w:rPr>
        <w:t>6</w:t>
      </w:r>
      <w:r w:rsidR="00D00485" w:rsidRPr="0087376D">
        <w:rPr>
          <w:rFonts w:ascii="Times New Roman" w:hAnsi="Times New Roman" w:cs="Times New Roman"/>
          <w:b/>
          <w:sz w:val="23"/>
          <w:szCs w:val="23"/>
          <w:lang w:val="uk-UA" w:eastAsia="uk-UA"/>
        </w:rPr>
        <w:t>.</w:t>
      </w:r>
      <w:r w:rsidR="00D00485" w:rsidRPr="0087376D">
        <w:rPr>
          <w:rFonts w:ascii="Times New Roman" w:hAnsi="Times New Roman" w:cs="Times New Roman"/>
          <w:b/>
          <w:color w:val="auto"/>
          <w:sz w:val="23"/>
          <w:szCs w:val="23"/>
          <w:lang w:val="uk-UA" w:eastAsia="uk-UA"/>
        </w:rPr>
        <w:t>5</w:t>
      </w:r>
      <w:r w:rsidR="00D00485" w:rsidRPr="0087376D">
        <w:rPr>
          <w:rFonts w:ascii="Times New Roman" w:hAnsi="Times New Roman" w:cs="Times New Roman"/>
          <w:b/>
          <w:sz w:val="23"/>
          <w:szCs w:val="23"/>
          <w:lang w:val="uk-UA" w:eastAsia="uk-UA"/>
        </w:rPr>
        <w:t>.</w:t>
      </w:r>
      <w:r w:rsidR="00D00485" w:rsidRPr="00D00485">
        <w:rPr>
          <w:rFonts w:ascii="Times New Roman" w:hAnsi="Times New Roman" w:cs="Times New Roman"/>
          <w:sz w:val="23"/>
          <w:szCs w:val="23"/>
          <w:lang w:val="uk-UA" w:eastAsia="uk-UA"/>
        </w:rPr>
        <w:t xml:space="preserve"> </w:t>
      </w:r>
      <w:r w:rsidR="00D00485" w:rsidRPr="00D00485">
        <w:rPr>
          <w:rFonts w:ascii="Times New Roman" w:hAnsi="Times New Roman" w:cs="Times New Roman"/>
          <w:color w:val="auto"/>
          <w:sz w:val="23"/>
          <w:szCs w:val="23"/>
          <w:lang w:val="uk-UA" w:eastAsia="uk-UA"/>
        </w:rPr>
        <w:t xml:space="preserve">Замовник не несе відповідальності за затримку бюджетного фінансування та зобов’язується здійснити оплату за надані </w:t>
      </w:r>
      <w:r w:rsidR="00D00485" w:rsidRPr="00E0783E">
        <w:rPr>
          <w:rFonts w:ascii="Times New Roman" w:hAnsi="Times New Roman" w:cs="Times New Roman"/>
          <w:color w:val="auto"/>
          <w:sz w:val="23"/>
          <w:szCs w:val="23"/>
          <w:lang w:val="uk-UA" w:eastAsia="uk-UA"/>
        </w:rPr>
        <w:t>Послуги згідно з п. 4.</w:t>
      </w:r>
      <w:r w:rsidR="00E0783E" w:rsidRPr="00E0783E">
        <w:rPr>
          <w:rFonts w:ascii="Times New Roman" w:hAnsi="Times New Roman" w:cs="Times New Roman"/>
          <w:color w:val="auto"/>
          <w:sz w:val="23"/>
          <w:szCs w:val="23"/>
          <w:lang w:val="uk-UA" w:eastAsia="uk-UA"/>
        </w:rPr>
        <w:t>8</w:t>
      </w:r>
      <w:r w:rsidR="00D00485" w:rsidRPr="00E0783E">
        <w:rPr>
          <w:rFonts w:ascii="Times New Roman" w:hAnsi="Times New Roman" w:cs="Times New Roman"/>
          <w:color w:val="auto"/>
          <w:sz w:val="23"/>
          <w:szCs w:val="23"/>
          <w:lang w:val="uk-UA" w:eastAsia="uk-UA"/>
        </w:rPr>
        <w:t xml:space="preserve">. Сторони </w:t>
      </w:r>
      <w:r w:rsidR="00D00485" w:rsidRPr="00D00485">
        <w:rPr>
          <w:rFonts w:ascii="Times New Roman" w:hAnsi="Times New Roman" w:cs="Times New Roman"/>
          <w:color w:val="auto"/>
          <w:sz w:val="23"/>
          <w:szCs w:val="23"/>
          <w:lang w:val="uk-UA" w:eastAsia="uk-UA"/>
        </w:rPr>
        <w:t xml:space="preserve">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rsidR="00D00485" w:rsidRPr="00D00485" w:rsidRDefault="00E91A29" w:rsidP="00ED742D">
      <w:pPr>
        <w:spacing w:line="240" w:lineRule="auto"/>
        <w:ind w:right="-142"/>
        <w:jc w:val="both"/>
        <w:rPr>
          <w:rFonts w:ascii="Times New Roman" w:hAnsi="Times New Roman" w:cs="Times New Roman"/>
          <w:color w:val="auto"/>
          <w:sz w:val="23"/>
          <w:szCs w:val="23"/>
          <w:lang w:val="uk-UA" w:eastAsia="uk-UA"/>
        </w:rPr>
      </w:pPr>
      <w:r w:rsidRPr="0087376D">
        <w:rPr>
          <w:rFonts w:ascii="Times New Roman" w:hAnsi="Times New Roman" w:cs="Times New Roman"/>
          <w:b/>
          <w:color w:val="auto"/>
          <w:sz w:val="23"/>
          <w:szCs w:val="23"/>
          <w:lang w:val="uk-UA" w:eastAsia="uk-UA"/>
        </w:rPr>
        <w:t>6</w:t>
      </w:r>
      <w:r w:rsidR="00D00485" w:rsidRPr="0087376D">
        <w:rPr>
          <w:rFonts w:ascii="Times New Roman" w:hAnsi="Times New Roman" w:cs="Times New Roman"/>
          <w:b/>
          <w:color w:val="auto"/>
          <w:sz w:val="23"/>
          <w:szCs w:val="23"/>
          <w:lang w:val="uk-UA" w:eastAsia="uk-UA"/>
        </w:rPr>
        <w:t>.6.</w:t>
      </w:r>
      <w:r w:rsidR="00D00485" w:rsidRPr="00D00485">
        <w:rPr>
          <w:rFonts w:ascii="Times New Roman" w:hAnsi="Times New Roman" w:cs="Times New Roman"/>
          <w:color w:val="auto"/>
          <w:sz w:val="23"/>
          <w:szCs w:val="23"/>
          <w:lang w:val="uk-UA" w:eastAsia="uk-UA"/>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D00485" w:rsidRPr="00D00485" w:rsidRDefault="00E91A29" w:rsidP="00ED742D">
      <w:pPr>
        <w:spacing w:line="240" w:lineRule="auto"/>
        <w:ind w:right="-142"/>
        <w:jc w:val="both"/>
        <w:rPr>
          <w:rFonts w:ascii="Times New Roman" w:hAnsi="Times New Roman" w:cs="Times New Roman"/>
          <w:color w:val="auto"/>
          <w:sz w:val="23"/>
          <w:szCs w:val="23"/>
          <w:lang w:val="uk-UA" w:eastAsia="uk-UA"/>
        </w:rPr>
      </w:pPr>
      <w:r w:rsidRPr="0087376D">
        <w:rPr>
          <w:rFonts w:ascii="Times New Roman" w:hAnsi="Times New Roman" w:cs="Times New Roman"/>
          <w:b/>
          <w:color w:val="auto"/>
          <w:sz w:val="23"/>
          <w:szCs w:val="23"/>
          <w:lang w:val="uk-UA" w:eastAsia="uk-UA"/>
        </w:rPr>
        <w:t>6</w:t>
      </w:r>
      <w:r w:rsidR="00D00485" w:rsidRPr="0087376D">
        <w:rPr>
          <w:rFonts w:ascii="Times New Roman" w:hAnsi="Times New Roman" w:cs="Times New Roman"/>
          <w:b/>
          <w:color w:val="auto"/>
          <w:sz w:val="23"/>
          <w:szCs w:val="23"/>
          <w:lang w:val="uk-UA" w:eastAsia="uk-UA"/>
        </w:rPr>
        <w:t>.7.</w:t>
      </w:r>
      <w:r w:rsidR="00D00485" w:rsidRPr="00D00485">
        <w:rPr>
          <w:rFonts w:ascii="Times New Roman" w:hAnsi="Times New Roman" w:cs="Times New Roman"/>
          <w:color w:val="auto"/>
          <w:sz w:val="23"/>
          <w:szCs w:val="23"/>
          <w:lang w:val="uk-UA" w:eastAsia="uk-UA"/>
        </w:rPr>
        <w:t xml:space="preserve"> Сплата штрафних санкцій не звільняє винну Сторону від виконання своїх зобов’язань за цим Договором.</w:t>
      </w:r>
    </w:p>
    <w:p w:rsidR="00D00485" w:rsidRPr="00D00485" w:rsidRDefault="00E91A29" w:rsidP="00ED742D">
      <w:pPr>
        <w:spacing w:line="240" w:lineRule="auto"/>
        <w:jc w:val="both"/>
        <w:rPr>
          <w:rFonts w:ascii="Times New Roman" w:hAnsi="Times New Roman" w:cs="Times New Roman"/>
          <w:color w:val="auto"/>
          <w:sz w:val="23"/>
          <w:szCs w:val="23"/>
          <w:highlight w:val="white"/>
          <w:lang w:val="uk-UA" w:eastAsia="uk-UA"/>
        </w:rPr>
      </w:pPr>
      <w:r w:rsidRPr="0087376D">
        <w:rPr>
          <w:rFonts w:ascii="Times New Roman" w:hAnsi="Times New Roman" w:cs="Times New Roman"/>
          <w:b/>
          <w:color w:val="auto"/>
          <w:sz w:val="23"/>
          <w:szCs w:val="23"/>
          <w:highlight w:val="white"/>
          <w:lang w:val="uk-UA" w:eastAsia="uk-UA"/>
        </w:rPr>
        <w:t>6</w:t>
      </w:r>
      <w:r w:rsidR="00D00485" w:rsidRPr="0087376D">
        <w:rPr>
          <w:rFonts w:ascii="Times New Roman" w:hAnsi="Times New Roman" w:cs="Times New Roman"/>
          <w:b/>
          <w:color w:val="auto"/>
          <w:sz w:val="23"/>
          <w:szCs w:val="23"/>
          <w:highlight w:val="white"/>
          <w:lang w:val="uk-UA" w:eastAsia="uk-UA"/>
        </w:rPr>
        <w:t>.8.</w:t>
      </w:r>
      <w:r w:rsidR="00D00485" w:rsidRPr="00D00485">
        <w:rPr>
          <w:rFonts w:ascii="Times New Roman" w:hAnsi="Times New Roman" w:cs="Times New Roman"/>
          <w:color w:val="auto"/>
          <w:sz w:val="23"/>
          <w:szCs w:val="23"/>
          <w:highlight w:val="white"/>
          <w:lang w:val="uk-UA" w:eastAsia="uk-UA"/>
        </w:rPr>
        <w:t xml:space="preserve"> Збитки, завдані сторонам у зв’язку з несвоєчасним наданням послуг, несвоєчасним прийняттям наданих послуг, стягуються у повній сумі понад штрафні санкції.</w:t>
      </w:r>
    </w:p>
    <w:p w:rsidR="00D00485" w:rsidRPr="00D00485" w:rsidRDefault="00E91A29" w:rsidP="00ED742D">
      <w:pPr>
        <w:spacing w:line="240" w:lineRule="auto"/>
        <w:jc w:val="both"/>
        <w:rPr>
          <w:rFonts w:ascii="Times New Roman" w:hAnsi="Times New Roman" w:cs="Times New Roman"/>
          <w:color w:val="auto"/>
          <w:sz w:val="23"/>
          <w:szCs w:val="23"/>
          <w:lang w:val="uk-UA" w:eastAsia="uk-UA"/>
        </w:rPr>
      </w:pPr>
      <w:r w:rsidRPr="0087376D">
        <w:rPr>
          <w:rFonts w:ascii="Times New Roman" w:hAnsi="Times New Roman" w:cs="Times New Roman"/>
          <w:b/>
          <w:color w:val="auto"/>
          <w:sz w:val="23"/>
          <w:szCs w:val="23"/>
          <w:lang w:val="uk-UA" w:eastAsia="uk-UA"/>
        </w:rPr>
        <w:t>6</w:t>
      </w:r>
      <w:r w:rsidR="00D00485" w:rsidRPr="0087376D">
        <w:rPr>
          <w:rFonts w:ascii="Times New Roman" w:hAnsi="Times New Roman" w:cs="Times New Roman"/>
          <w:b/>
          <w:color w:val="auto"/>
          <w:sz w:val="23"/>
          <w:szCs w:val="23"/>
          <w:lang w:val="uk-UA" w:eastAsia="uk-UA"/>
        </w:rPr>
        <w:t>.9.</w:t>
      </w:r>
      <w:r w:rsidR="00D00485" w:rsidRPr="00D00485">
        <w:rPr>
          <w:rFonts w:ascii="Times New Roman" w:hAnsi="Times New Roman" w:cs="Times New Roman"/>
          <w:color w:val="auto"/>
          <w:sz w:val="23"/>
          <w:szCs w:val="23"/>
          <w:lang w:val="uk-UA" w:eastAsia="uk-UA"/>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D00485" w:rsidRPr="00B93CF6" w:rsidRDefault="00E91A29" w:rsidP="00ED742D">
      <w:pPr>
        <w:spacing w:line="240" w:lineRule="auto"/>
        <w:jc w:val="both"/>
        <w:rPr>
          <w:rFonts w:ascii="Times New Roman" w:hAnsi="Times New Roman" w:cs="Times New Roman"/>
          <w:color w:val="auto"/>
          <w:sz w:val="23"/>
          <w:szCs w:val="23"/>
          <w:lang w:val="uk-UA" w:eastAsia="uk-UA"/>
        </w:rPr>
      </w:pPr>
      <w:r w:rsidRPr="0087376D">
        <w:rPr>
          <w:rFonts w:ascii="Times New Roman" w:hAnsi="Times New Roman" w:cs="Times New Roman"/>
          <w:b/>
          <w:color w:val="auto"/>
          <w:sz w:val="23"/>
          <w:szCs w:val="23"/>
          <w:lang w:val="uk-UA" w:eastAsia="uk-UA"/>
        </w:rPr>
        <w:t>6</w:t>
      </w:r>
      <w:r w:rsidR="00D00485" w:rsidRPr="0087376D">
        <w:rPr>
          <w:rFonts w:ascii="Times New Roman" w:hAnsi="Times New Roman" w:cs="Times New Roman"/>
          <w:b/>
          <w:color w:val="auto"/>
          <w:sz w:val="23"/>
          <w:szCs w:val="23"/>
          <w:lang w:val="uk-UA" w:eastAsia="uk-UA"/>
        </w:rPr>
        <w:t>.10.</w:t>
      </w:r>
      <w:r w:rsidR="00D00485" w:rsidRPr="00D00485">
        <w:rPr>
          <w:rFonts w:ascii="Times New Roman" w:hAnsi="Times New Roman" w:cs="Times New Roman"/>
          <w:color w:val="auto"/>
          <w:sz w:val="23"/>
          <w:szCs w:val="23"/>
          <w:lang w:val="uk-UA" w:eastAsia="uk-UA"/>
        </w:rPr>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____ (___)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00D00485" w:rsidRPr="00D00485">
        <w:rPr>
          <w:rFonts w:ascii="Times New Roman" w:hAnsi="Times New Roman" w:cs="Times New Roman"/>
          <w:color w:val="auto"/>
          <w:sz w:val="23"/>
          <w:szCs w:val="23"/>
          <w:highlight w:val="white"/>
          <w:lang w:val="uk-UA" w:eastAsia="uk-UA"/>
        </w:rPr>
        <w:t>зазначену в цьому Договорі</w:t>
      </w:r>
      <w:r w:rsidR="00D00485" w:rsidRPr="00D00485">
        <w:rPr>
          <w:rFonts w:ascii="Times New Roman" w:hAnsi="Times New Roman" w:cs="Times New Roman"/>
          <w:color w:val="auto"/>
          <w:sz w:val="23"/>
          <w:szCs w:val="23"/>
          <w:lang w:val="uk-UA" w:eastAsia="uk-UA"/>
        </w:rPr>
        <w:t xml:space="preserve">, та/або шляхом направленням цінним листом з описом вкладення та повідомленням на поштову адресу винної Сторони та вважається отриманою на </w:t>
      </w:r>
      <w:r w:rsidR="00D00485" w:rsidRPr="00D00485">
        <w:rPr>
          <w:rFonts w:ascii="Times New Roman" w:hAnsi="Times New Roman" w:cs="Times New Roman"/>
          <w:color w:val="4472C4"/>
          <w:sz w:val="23"/>
          <w:szCs w:val="23"/>
          <w:highlight w:val="yellow"/>
          <w:lang w:val="uk-UA" w:eastAsia="uk-UA"/>
        </w:rPr>
        <w:t>чотирнадцятий</w:t>
      </w:r>
      <w:r w:rsidR="00D00485" w:rsidRPr="00D00485">
        <w:rPr>
          <w:rFonts w:ascii="Times New Roman" w:hAnsi="Times New Roman" w:cs="Times New Roman"/>
          <w:color w:val="auto"/>
          <w:sz w:val="23"/>
          <w:szCs w:val="23"/>
          <w:lang w:val="uk-UA" w:eastAsia="uk-UA"/>
        </w:rPr>
        <w:t xml:space="preserve"> день після дня її відправлення.</w:t>
      </w:r>
    </w:p>
    <w:p w:rsidR="00D00485" w:rsidRPr="00B93CF6" w:rsidRDefault="00E91A29" w:rsidP="00ED742D">
      <w:pPr>
        <w:spacing w:line="240" w:lineRule="auto"/>
        <w:jc w:val="both"/>
        <w:rPr>
          <w:rFonts w:ascii="Times New Roman" w:hAnsi="Times New Roman" w:cs="Times New Roman"/>
          <w:color w:val="auto"/>
          <w:sz w:val="23"/>
          <w:szCs w:val="23"/>
          <w:lang w:val="uk-UA" w:eastAsia="uk-UA"/>
        </w:rPr>
      </w:pPr>
      <w:r w:rsidRPr="0087376D">
        <w:rPr>
          <w:rFonts w:ascii="Times New Roman" w:hAnsi="Times New Roman" w:cs="Times New Roman"/>
          <w:b/>
          <w:color w:val="auto"/>
          <w:sz w:val="23"/>
          <w:szCs w:val="23"/>
          <w:lang w:val="uk-UA" w:eastAsia="uk-UA"/>
        </w:rPr>
        <w:t>6</w:t>
      </w:r>
      <w:r w:rsidR="00D00485" w:rsidRPr="0087376D">
        <w:rPr>
          <w:rFonts w:ascii="Times New Roman" w:hAnsi="Times New Roman" w:cs="Times New Roman"/>
          <w:b/>
          <w:color w:val="auto"/>
          <w:sz w:val="23"/>
          <w:szCs w:val="23"/>
          <w:lang w:val="uk-UA" w:eastAsia="uk-UA"/>
        </w:rPr>
        <w:t>.11.</w:t>
      </w:r>
      <w:r w:rsidR="00D00485" w:rsidRPr="00B93CF6">
        <w:rPr>
          <w:rFonts w:ascii="Times New Roman" w:hAnsi="Times New Roman" w:cs="Times New Roman"/>
          <w:color w:val="auto"/>
          <w:sz w:val="23"/>
          <w:szCs w:val="23"/>
          <w:lang w:val="uk-UA" w:eastAsia="uk-UA"/>
        </w:rPr>
        <w:t xml:space="preserve"> Сторони дійшли взаємної згоди щодо можливості застосування </w:t>
      </w:r>
      <w:proofErr w:type="spellStart"/>
      <w:r w:rsidR="00D00485" w:rsidRPr="00B93CF6">
        <w:rPr>
          <w:rFonts w:ascii="Times New Roman" w:hAnsi="Times New Roman" w:cs="Times New Roman"/>
          <w:color w:val="auto"/>
          <w:sz w:val="23"/>
          <w:szCs w:val="23"/>
          <w:lang w:val="uk-UA" w:eastAsia="uk-UA"/>
        </w:rPr>
        <w:t>оперативно</w:t>
      </w:r>
      <w:proofErr w:type="spellEnd"/>
      <w:r w:rsidR="00D00485" w:rsidRPr="00B93CF6">
        <w:rPr>
          <w:rFonts w:ascii="Times New Roman" w:hAnsi="Times New Roman" w:cs="Times New Roman"/>
          <w:color w:val="auto"/>
          <w:sz w:val="23"/>
          <w:szCs w:val="23"/>
          <w:lang w:val="uk-UA" w:eastAsia="uk-UA"/>
        </w:rPr>
        <w:t xml:space="preserve">-господарської санкції, зокрема: відмова від встановлення на майбутнє господарських відносин із Стороною, </w:t>
      </w:r>
      <w:r w:rsidR="00D00485" w:rsidRPr="00B93CF6">
        <w:rPr>
          <w:rFonts w:ascii="Times New Roman" w:hAnsi="Times New Roman" w:cs="Times New Roman"/>
          <w:color w:val="auto"/>
          <w:sz w:val="23"/>
          <w:szCs w:val="23"/>
          <w:lang w:val="uk-UA" w:eastAsia="uk-UA"/>
        </w:rPr>
        <w:lastRenderedPageBreak/>
        <w:t>яка порушує зобов’язання (пункт 4 частини першої статті 236 Господарського кодексу України).</w:t>
      </w:r>
    </w:p>
    <w:p w:rsidR="00D00485" w:rsidRPr="00D00485" w:rsidRDefault="00E91A29" w:rsidP="00ED742D">
      <w:pPr>
        <w:spacing w:line="240" w:lineRule="auto"/>
        <w:jc w:val="both"/>
        <w:rPr>
          <w:rFonts w:ascii="Times New Roman" w:hAnsi="Times New Roman" w:cs="Times New Roman"/>
          <w:color w:val="auto"/>
          <w:sz w:val="23"/>
          <w:szCs w:val="23"/>
          <w:lang w:val="uk-UA" w:eastAsia="uk-UA"/>
        </w:rPr>
      </w:pPr>
      <w:r w:rsidRPr="0087376D">
        <w:rPr>
          <w:rFonts w:ascii="Times New Roman" w:hAnsi="Times New Roman" w:cs="Times New Roman"/>
          <w:b/>
          <w:color w:val="auto"/>
          <w:sz w:val="23"/>
          <w:szCs w:val="23"/>
          <w:lang w:val="uk-UA" w:eastAsia="uk-UA"/>
        </w:rPr>
        <w:t>6</w:t>
      </w:r>
      <w:r w:rsidR="00D00485" w:rsidRPr="0087376D">
        <w:rPr>
          <w:rFonts w:ascii="Times New Roman" w:hAnsi="Times New Roman" w:cs="Times New Roman"/>
          <w:b/>
          <w:color w:val="auto"/>
          <w:sz w:val="23"/>
          <w:szCs w:val="23"/>
          <w:lang w:val="uk-UA" w:eastAsia="uk-UA"/>
        </w:rPr>
        <w:t>.12.</w:t>
      </w:r>
      <w:r w:rsidR="00D00485" w:rsidRPr="00D00485">
        <w:rPr>
          <w:rFonts w:ascii="Times New Roman" w:hAnsi="Times New Roman" w:cs="Times New Roman"/>
          <w:color w:val="auto"/>
          <w:sz w:val="23"/>
          <w:szCs w:val="23"/>
          <w:lang w:val="uk-UA" w:eastAsia="uk-UA"/>
        </w:rPr>
        <w:t xml:space="preserve">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rsidR="00D00485" w:rsidRPr="00D00485" w:rsidRDefault="00D00485" w:rsidP="00ED742D">
      <w:pPr>
        <w:spacing w:line="240" w:lineRule="auto"/>
        <w:jc w:val="both"/>
        <w:rPr>
          <w:rFonts w:ascii="Times New Roman" w:hAnsi="Times New Roman" w:cs="Times New Roman"/>
          <w:color w:val="auto"/>
          <w:sz w:val="23"/>
          <w:szCs w:val="23"/>
          <w:lang w:val="uk-UA" w:eastAsia="uk-UA"/>
        </w:rPr>
      </w:pPr>
      <w:r w:rsidRPr="00D00485">
        <w:rPr>
          <w:rFonts w:ascii="Times New Roman" w:hAnsi="Times New Roman" w:cs="Times New Roman"/>
          <w:color w:val="auto"/>
          <w:sz w:val="23"/>
          <w:szCs w:val="23"/>
          <w:lang w:val="uk-UA" w:eastAsia="uk-UA"/>
        </w:rPr>
        <w:t>- якості наданих Послуг;</w:t>
      </w:r>
    </w:p>
    <w:p w:rsidR="00D00485" w:rsidRPr="00D00485" w:rsidRDefault="00D00485" w:rsidP="00ED742D">
      <w:pPr>
        <w:spacing w:line="240" w:lineRule="auto"/>
        <w:jc w:val="both"/>
        <w:rPr>
          <w:rFonts w:ascii="Times New Roman" w:hAnsi="Times New Roman" w:cs="Times New Roman"/>
          <w:color w:val="auto"/>
          <w:sz w:val="23"/>
          <w:szCs w:val="23"/>
          <w:lang w:val="uk-UA" w:eastAsia="uk-UA"/>
        </w:rPr>
      </w:pPr>
      <w:r w:rsidRPr="00D00485">
        <w:rPr>
          <w:rFonts w:ascii="Times New Roman" w:hAnsi="Times New Roman" w:cs="Times New Roman"/>
          <w:color w:val="auto"/>
          <w:sz w:val="23"/>
          <w:szCs w:val="23"/>
          <w:lang w:val="uk-UA" w:eastAsia="uk-UA"/>
        </w:rPr>
        <w:t>- розірвання аналогічного за своєю природою Договору з Замовником у разі надання неякісних Послуг;</w:t>
      </w:r>
    </w:p>
    <w:p w:rsidR="00D00485" w:rsidRPr="00D00485" w:rsidRDefault="00D00485" w:rsidP="00ED742D">
      <w:pPr>
        <w:spacing w:line="240" w:lineRule="auto"/>
        <w:jc w:val="both"/>
        <w:rPr>
          <w:rFonts w:ascii="Times New Roman" w:hAnsi="Times New Roman" w:cs="Times New Roman"/>
          <w:color w:val="auto"/>
          <w:sz w:val="23"/>
          <w:szCs w:val="23"/>
          <w:lang w:val="uk-UA" w:eastAsia="uk-UA"/>
        </w:rPr>
      </w:pPr>
      <w:r w:rsidRPr="00D00485">
        <w:rPr>
          <w:rFonts w:ascii="Times New Roman" w:hAnsi="Times New Roman" w:cs="Times New Roman"/>
          <w:color w:val="auto"/>
          <w:sz w:val="23"/>
          <w:szCs w:val="23"/>
          <w:lang w:val="uk-UA" w:eastAsia="uk-UA"/>
        </w:rPr>
        <w:t>- розірвання аналогічного за своєю природою Договору з Замовником у разі прострочення строку усунення дефектів.</w:t>
      </w:r>
    </w:p>
    <w:p w:rsidR="00D00485" w:rsidRPr="00D00485" w:rsidRDefault="00E91A29" w:rsidP="00ED742D">
      <w:pPr>
        <w:spacing w:line="240" w:lineRule="auto"/>
        <w:jc w:val="both"/>
        <w:rPr>
          <w:rFonts w:ascii="Times New Roman" w:hAnsi="Times New Roman" w:cs="Times New Roman"/>
          <w:color w:val="auto"/>
          <w:sz w:val="23"/>
          <w:szCs w:val="23"/>
          <w:lang w:val="uk-UA" w:eastAsia="uk-UA"/>
        </w:rPr>
      </w:pPr>
      <w:r w:rsidRPr="0087376D">
        <w:rPr>
          <w:rFonts w:ascii="Times New Roman" w:hAnsi="Times New Roman" w:cs="Times New Roman"/>
          <w:b/>
          <w:color w:val="auto"/>
          <w:sz w:val="23"/>
          <w:szCs w:val="23"/>
          <w:lang w:val="uk-UA" w:eastAsia="uk-UA"/>
        </w:rPr>
        <w:t>6</w:t>
      </w:r>
      <w:r w:rsidR="00D00485" w:rsidRPr="0087376D">
        <w:rPr>
          <w:rFonts w:ascii="Times New Roman" w:hAnsi="Times New Roman" w:cs="Times New Roman"/>
          <w:b/>
          <w:color w:val="auto"/>
          <w:sz w:val="23"/>
          <w:szCs w:val="23"/>
          <w:lang w:val="uk-UA" w:eastAsia="uk-UA"/>
        </w:rPr>
        <w:t>.13</w:t>
      </w:r>
      <w:r w:rsidR="00D00485" w:rsidRPr="00D00485">
        <w:rPr>
          <w:rFonts w:ascii="Times New Roman" w:hAnsi="Times New Roman" w:cs="Times New Roman"/>
          <w:color w:val="auto"/>
          <w:sz w:val="23"/>
          <w:szCs w:val="23"/>
          <w:lang w:val="uk-UA" w:eastAsia="uk-UA"/>
        </w:rPr>
        <w:t xml:space="preserve"> У разі порушення Виконавцем умов щодо порядку надання Послуг, якості надання Послуг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w:t>
      </w:r>
      <w:proofErr w:type="spellStart"/>
      <w:r w:rsidR="00D00485" w:rsidRPr="00D00485">
        <w:rPr>
          <w:rFonts w:ascii="Times New Roman" w:hAnsi="Times New Roman" w:cs="Times New Roman"/>
          <w:color w:val="auto"/>
          <w:sz w:val="23"/>
          <w:szCs w:val="23"/>
          <w:lang w:val="uk-UA" w:eastAsia="uk-UA"/>
        </w:rPr>
        <w:t>оперативно</w:t>
      </w:r>
      <w:proofErr w:type="spellEnd"/>
      <w:r w:rsidR="00D00485" w:rsidRPr="00D00485">
        <w:rPr>
          <w:rFonts w:ascii="Times New Roman" w:hAnsi="Times New Roman" w:cs="Times New Roman"/>
          <w:color w:val="auto"/>
          <w:sz w:val="23"/>
          <w:szCs w:val="23"/>
          <w:lang w:val="uk-UA" w:eastAsia="uk-UA"/>
        </w:rPr>
        <w:t>-господарську санкцію у формі відмови від встановлення на майбутнє господарських відносин (далі – Санкція).</w:t>
      </w:r>
    </w:p>
    <w:p w:rsidR="00D00485" w:rsidRPr="0087376D" w:rsidRDefault="00E91A29" w:rsidP="00ED742D">
      <w:pPr>
        <w:spacing w:line="240" w:lineRule="auto"/>
        <w:jc w:val="both"/>
        <w:rPr>
          <w:rFonts w:ascii="Times New Roman" w:hAnsi="Times New Roman" w:cs="Times New Roman"/>
          <w:color w:val="auto"/>
          <w:sz w:val="23"/>
          <w:szCs w:val="23"/>
          <w:lang w:val="uk-UA" w:eastAsia="uk-UA"/>
        </w:rPr>
      </w:pPr>
      <w:r w:rsidRPr="0087376D">
        <w:rPr>
          <w:rFonts w:ascii="Times New Roman" w:hAnsi="Times New Roman" w:cs="Times New Roman"/>
          <w:b/>
          <w:color w:val="auto"/>
          <w:sz w:val="23"/>
          <w:szCs w:val="23"/>
          <w:lang w:val="uk-UA" w:eastAsia="uk-UA"/>
        </w:rPr>
        <w:t>6</w:t>
      </w:r>
      <w:r w:rsidR="00D00485" w:rsidRPr="0087376D">
        <w:rPr>
          <w:rFonts w:ascii="Times New Roman" w:hAnsi="Times New Roman" w:cs="Times New Roman"/>
          <w:b/>
          <w:color w:val="auto"/>
          <w:sz w:val="23"/>
          <w:szCs w:val="23"/>
          <w:lang w:val="uk-UA" w:eastAsia="uk-UA"/>
        </w:rPr>
        <w:t>.14</w:t>
      </w:r>
      <w:r w:rsidR="00D00485" w:rsidRPr="00D00485">
        <w:rPr>
          <w:rFonts w:ascii="Times New Roman" w:hAnsi="Times New Roman" w:cs="Times New Roman"/>
          <w:color w:val="auto"/>
          <w:sz w:val="23"/>
          <w:szCs w:val="23"/>
          <w:lang w:val="uk-UA" w:eastAsia="uk-UA"/>
        </w:rPr>
        <w:t xml:space="preserve">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на електронну адресу Виконавця, </w:t>
      </w:r>
      <w:r w:rsidR="00D00485" w:rsidRPr="00D00485">
        <w:rPr>
          <w:rFonts w:ascii="Times New Roman" w:hAnsi="Times New Roman" w:cs="Times New Roman"/>
          <w:color w:val="auto"/>
          <w:sz w:val="23"/>
          <w:szCs w:val="23"/>
          <w:highlight w:val="white"/>
          <w:lang w:val="uk-UA" w:eastAsia="uk-UA"/>
        </w:rPr>
        <w:t>зазначену в цьому Договорі</w:t>
      </w:r>
      <w:r w:rsidR="00D00485" w:rsidRPr="00D00485">
        <w:rPr>
          <w:rFonts w:ascii="Times New Roman" w:hAnsi="Times New Roman" w:cs="Times New Roman"/>
          <w:color w:val="auto"/>
          <w:sz w:val="23"/>
          <w:szCs w:val="23"/>
          <w:lang w:val="uk-UA" w:eastAsia="uk-UA"/>
        </w:rPr>
        <w:t xml:space="preserve">, та/або шляхом направленням цінним листом з описом вкладення </w:t>
      </w:r>
      <w:r w:rsidR="00D00485" w:rsidRPr="0087376D">
        <w:rPr>
          <w:rFonts w:ascii="Times New Roman" w:hAnsi="Times New Roman" w:cs="Times New Roman"/>
          <w:color w:val="auto"/>
          <w:sz w:val="23"/>
          <w:szCs w:val="23"/>
          <w:lang w:val="uk-UA" w:eastAsia="uk-UA"/>
        </w:rPr>
        <w:t>та повідомленням на поштову адресу Виконавця_____________</w:t>
      </w:r>
      <w:r w:rsidR="0087376D">
        <w:rPr>
          <w:rFonts w:ascii="Times New Roman" w:hAnsi="Times New Roman" w:cs="Times New Roman"/>
          <w:color w:val="auto"/>
          <w:sz w:val="23"/>
          <w:szCs w:val="23"/>
          <w:lang w:val="uk-UA" w:eastAsia="uk-UA"/>
        </w:rPr>
        <w:t>___</w:t>
      </w:r>
      <w:r w:rsidR="00D00485" w:rsidRPr="0087376D">
        <w:rPr>
          <w:rFonts w:ascii="Times New Roman" w:hAnsi="Times New Roman" w:cs="Times New Roman"/>
          <w:color w:val="auto"/>
          <w:sz w:val="23"/>
          <w:szCs w:val="23"/>
          <w:lang w:val="uk-UA" w:eastAsia="uk-UA"/>
        </w:rPr>
        <w:t>_, передбачену в Договорі.</w:t>
      </w:r>
    </w:p>
    <w:p w:rsidR="00D00485" w:rsidRPr="0087376D" w:rsidRDefault="00E91A29" w:rsidP="00ED742D">
      <w:pPr>
        <w:spacing w:line="240" w:lineRule="auto"/>
        <w:jc w:val="both"/>
        <w:rPr>
          <w:rFonts w:ascii="Times New Roman" w:hAnsi="Times New Roman" w:cs="Times New Roman"/>
          <w:color w:val="auto"/>
          <w:sz w:val="23"/>
          <w:szCs w:val="23"/>
          <w:lang w:val="uk-UA" w:eastAsia="uk-UA"/>
        </w:rPr>
      </w:pPr>
      <w:r w:rsidRPr="0087376D">
        <w:rPr>
          <w:rFonts w:ascii="Times New Roman" w:hAnsi="Times New Roman" w:cs="Times New Roman"/>
          <w:b/>
          <w:color w:val="auto"/>
          <w:sz w:val="23"/>
          <w:szCs w:val="23"/>
          <w:lang w:val="uk-UA" w:eastAsia="uk-UA"/>
        </w:rPr>
        <w:t>6.14.1.</w:t>
      </w:r>
      <w:r w:rsidRPr="0087376D">
        <w:rPr>
          <w:rFonts w:ascii="Times New Roman" w:hAnsi="Times New Roman" w:cs="Times New Roman"/>
          <w:color w:val="auto"/>
          <w:sz w:val="23"/>
          <w:szCs w:val="23"/>
          <w:lang w:val="uk-UA" w:eastAsia="uk-UA"/>
        </w:rPr>
        <w:t xml:space="preserve"> </w:t>
      </w:r>
      <w:r w:rsidR="00D00485" w:rsidRPr="0087376D">
        <w:rPr>
          <w:rFonts w:ascii="Times New Roman" w:hAnsi="Times New Roman" w:cs="Times New Roman"/>
          <w:color w:val="auto"/>
          <w:sz w:val="23"/>
          <w:szCs w:val="23"/>
          <w:lang w:val="uk-UA" w:eastAsia="uk-UA"/>
        </w:rPr>
        <w:t>Усі документи (листи, повідомлення, інша кореспонденція та т. ін.), що будуть відправлені Замовником на адресу Виконавця, вказану в цьому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D00485" w:rsidRPr="00D00485" w:rsidRDefault="00E91A29" w:rsidP="00ED742D">
      <w:pPr>
        <w:spacing w:line="240" w:lineRule="auto"/>
        <w:jc w:val="both"/>
        <w:rPr>
          <w:rFonts w:ascii="Times New Roman" w:hAnsi="Times New Roman" w:cs="Times New Roman"/>
          <w:color w:val="auto"/>
          <w:sz w:val="23"/>
          <w:szCs w:val="23"/>
          <w:lang w:val="uk-UA" w:eastAsia="uk-UA"/>
        </w:rPr>
      </w:pPr>
      <w:r w:rsidRPr="0087376D">
        <w:rPr>
          <w:rFonts w:ascii="Times New Roman" w:hAnsi="Times New Roman" w:cs="Times New Roman"/>
          <w:b/>
          <w:color w:val="auto"/>
          <w:sz w:val="23"/>
          <w:szCs w:val="23"/>
          <w:lang w:val="uk-UA" w:eastAsia="uk-UA"/>
        </w:rPr>
        <w:t>6.14.2.</w:t>
      </w:r>
      <w:r w:rsidRPr="0087376D">
        <w:rPr>
          <w:rFonts w:ascii="Times New Roman" w:hAnsi="Times New Roman" w:cs="Times New Roman"/>
          <w:color w:val="auto"/>
          <w:sz w:val="23"/>
          <w:szCs w:val="23"/>
          <w:lang w:val="uk-UA" w:eastAsia="uk-UA"/>
        </w:rPr>
        <w:t xml:space="preserve"> </w:t>
      </w:r>
      <w:r w:rsidR="00D00485" w:rsidRPr="0087376D">
        <w:rPr>
          <w:rFonts w:ascii="Times New Roman" w:hAnsi="Times New Roman" w:cs="Times New Roman"/>
          <w:color w:val="auto"/>
          <w:sz w:val="23"/>
          <w:szCs w:val="23"/>
          <w:lang w:val="uk-UA" w:eastAsia="uk-UA"/>
        </w:rPr>
        <w:t xml:space="preserve">Уся кореспонденція, що направляється Замовником, вважається отриманою Виконавцем не пізніше 14 (чотирнадцяти) днів з моменту її відправки </w:t>
      </w:r>
      <w:r w:rsidR="00D00485" w:rsidRPr="00D00485">
        <w:rPr>
          <w:rFonts w:ascii="Times New Roman" w:hAnsi="Times New Roman" w:cs="Times New Roman"/>
          <w:color w:val="auto"/>
          <w:sz w:val="23"/>
          <w:szCs w:val="23"/>
          <w:lang w:val="uk-UA" w:eastAsia="uk-UA"/>
        </w:rPr>
        <w:t>Замовником на адресу Виконавця, зазначену в Договорі.</w:t>
      </w:r>
    </w:p>
    <w:p w:rsidR="004E185D" w:rsidRPr="00B93CF6" w:rsidRDefault="004E185D" w:rsidP="00ED742D">
      <w:pPr>
        <w:spacing w:line="240" w:lineRule="auto"/>
        <w:jc w:val="both"/>
        <w:rPr>
          <w:rFonts w:ascii="Times New Roman" w:hAnsi="Times New Roman" w:cs="Times New Roman"/>
          <w:noProof/>
          <w:color w:val="auto"/>
          <w:sz w:val="23"/>
          <w:szCs w:val="23"/>
          <w:lang w:val="uk-UA"/>
        </w:rPr>
      </w:pPr>
    </w:p>
    <w:p w:rsidR="004E185D" w:rsidRPr="00B93CF6" w:rsidRDefault="0087376D" w:rsidP="00ED742D">
      <w:pPr>
        <w:spacing w:line="240" w:lineRule="auto"/>
        <w:jc w:val="center"/>
        <w:outlineLvl w:val="0"/>
        <w:rPr>
          <w:rFonts w:ascii="Times New Roman" w:hAnsi="Times New Roman" w:cs="Times New Roman"/>
          <w:b/>
          <w:noProof/>
          <w:color w:val="auto"/>
          <w:sz w:val="23"/>
          <w:szCs w:val="23"/>
          <w:lang w:val="uk-UA"/>
        </w:rPr>
      </w:pPr>
      <w:r>
        <w:rPr>
          <w:rFonts w:ascii="Times New Roman" w:hAnsi="Times New Roman" w:cs="Times New Roman"/>
          <w:b/>
          <w:noProof/>
          <w:color w:val="auto"/>
          <w:sz w:val="23"/>
          <w:szCs w:val="23"/>
          <w:lang w:val="uk-UA"/>
        </w:rPr>
        <w:t>VI</w:t>
      </w:r>
      <w:r w:rsidR="004E185D" w:rsidRPr="00B93CF6">
        <w:rPr>
          <w:rFonts w:ascii="Times New Roman" w:hAnsi="Times New Roman" w:cs="Times New Roman"/>
          <w:b/>
          <w:noProof/>
          <w:color w:val="auto"/>
          <w:sz w:val="23"/>
          <w:szCs w:val="23"/>
          <w:lang w:val="uk-UA"/>
        </w:rPr>
        <w:t>I. ОБСТАВИНИ НЕПЕРЕБОРНОЇ СИЛИ</w:t>
      </w:r>
    </w:p>
    <w:p w:rsidR="00D00485" w:rsidRPr="00D00485" w:rsidRDefault="0087376D" w:rsidP="00ED742D">
      <w:pPr>
        <w:spacing w:line="240" w:lineRule="auto"/>
        <w:ind w:right="-34"/>
        <w:jc w:val="both"/>
        <w:rPr>
          <w:rFonts w:ascii="Times New Roman" w:hAnsi="Times New Roman" w:cs="Times New Roman"/>
          <w:color w:val="auto"/>
          <w:sz w:val="23"/>
          <w:szCs w:val="23"/>
          <w:lang w:val="uk-UA" w:eastAsia="uk-UA"/>
        </w:rPr>
      </w:pPr>
      <w:r w:rsidRPr="0087376D">
        <w:rPr>
          <w:rFonts w:ascii="Times New Roman" w:hAnsi="Times New Roman" w:cs="Times New Roman"/>
          <w:b/>
          <w:sz w:val="23"/>
          <w:szCs w:val="23"/>
          <w:highlight w:val="white"/>
          <w:lang w:val="uk-UA" w:eastAsia="uk-UA"/>
        </w:rPr>
        <w:t>7</w:t>
      </w:r>
      <w:r w:rsidR="00D00485" w:rsidRPr="0087376D">
        <w:rPr>
          <w:rFonts w:ascii="Times New Roman" w:hAnsi="Times New Roman" w:cs="Times New Roman"/>
          <w:b/>
          <w:sz w:val="23"/>
          <w:szCs w:val="23"/>
          <w:highlight w:val="white"/>
          <w:lang w:val="uk-UA" w:eastAsia="uk-UA"/>
        </w:rPr>
        <w:t>.1.</w:t>
      </w:r>
      <w:r w:rsidR="00D00485" w:rsidRPr="00D00485">
        <w:rPr>
          <w:rFonts w:ascii="Times New Roman" w:hAnsi="Times New Roman" w:cs="Times New Roman"/>
          <w:sz w:val="23"/>
          <w:szCs w:val="23"/>
          <w:highlight w:val="white"/>
          <w:lang w:val="uk-UA" w:eastAsia="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D00485" w:rsidRPr="00D00485" w:rsidRDefault="0087376D" w:rsidP="00ED742D">
      <w:pPr>
        <w:spacing w:line="240" w:lineRule="auto"/>
        <w:ind w:right="-34"/>
        <w:jc w:val="both"/>
        <w:rPr>
          <w:rFonts w:ascii="Times New Roman" w:hAnsi="Times New Roman" w:cs="Times New Roman"/>
          <w:color w:val="auto"/>
          <w:sz w:val="23"/>
          <w:szCs w:val="23"/>
          <w:lang w:val="uk-UA" w:eastAsia="uk-UA"/>
        </w:rPr>
      </w:pPr>
      <w:r w:rsidRPr="0087376D">
        <w:rPr>
          <w:rFonts w:ascii="Times New Roman" w:hAnsi="Times New Roman" w:cs="Times New Roman"/>
          <w:b/>
          <w:sz w:val="23"/>
          <w:szCs w:val="23"/>
          <w:highlight w:val="white"/>
          <w:lang w:val="uk-UA" w:eastAsia="uk-UA"/>
        </w:rPr>
        <w:t>7</w:t>
      </w:r>
      <w:r w:rsidR="00D00485" w:rsidRPr="0087376D">
        <w:rPr>
          <w:rFonts w:ascii="Times New Roman" w:hAnsi="Times New Roman" w:cs="Times New Roman"/>
          <w:b/>
          <w:sz w:val="23"/>
          <w:szCs w:val="23"/>
          <w:highlight w:val="white"/>
          <w:lang w:val="uk-UA" w:eastAsia="uk-UA"/>
        </w:rPr>
        <w:t>.2.</w:t>
      </w:r>
      <w:r w:rsidR="00D00485" w:rsidRPr="00D00485">
        <w:rPr>
          <w:rFonts w:ascii="Times New Roman" w:hAnsi="Times New Roman" w:cs="Times New Roman"/>
          <w:sz w:val="23"/>
          <w:szCs w:val="23"/>
          <w:highlight w:val="white"/>
          <w:lang w:val="uk-UA" w:eastAsia="uk-UA"/>
        </w:rPr>
        <w:t xml:space="preserve">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w:t>
      </w:r>
      <w:r w:rsidR="00D00485" w:rsidRPr="00D00485">
        <w:rPr>
          <w:rFonts w:ascii="Times New Roman" w:hAnsi="Times New Roman" w:cs="Times New Roman"/>
          <w:color w:val="auto"/>
          <w:sz w:val="23"/>
          <w:szCs w:val="23"/>
          <w:highlight w:val="white"/>
          <w:lang w:val="uk-UA" w:eastAsia="uk-UA"/>
        </w:rPr>
        <w:t>в</w:t>
      </w:r>
      <w:r w:rsidR="00D00485" w:rsidRPr="00D00485">
        <w:rPr>
          <w:rFonts w:ascii="Times New Roman" w:hAnsi="Times New Roman" w:cs="Times New Roman"/>
          <w:sz w:val="23"/>
          <w:szCs w:val="23"/>
          <w:highlight w:val="white"/>
          <w:lang w:val="uk-UA" w:eastAsia="uk-UA"/>
        </w:rPr>
        <w:t xml:space="preserve">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00485" w:rsidRPr="00D00485" w:rsidRDefault="0087376D" w:rsidP="00ED742D">
      <w:pPr>
        <w:spacing w:line="240" w:lineRule="auto"/>
        <w:ind w:right="-34"/>
        <w:jc w:val="both"/>
        <w:rPr>
          <w:rFonts w:ascii="Times New Roman" w:hAnsi="Times New Roman" w:cs="Times New Roman"/>
          <w:color w:val="auto"/>
          <w:sz w:val="23"/>
          <w:szCs w:val="23"/>
          <w:lang w:val="uk-UA" w:eastAsia="uk-UA"/>
        </w:rPr>
      </w:pPr>
      <w:r w:rsidRPr="0087376D">
        <w:rPr>
          <w:rFonts w:ascii="Times New Roman" w:hAnsi="Times New Roman" w:cs="Times New Roman"/>
          <w:b/>
          <w:sz w:val="23"/>
          <w:szCs w:val="23"/>
          <w:highlight w:val="white"/>
          <w:lang w:val="uk-UA" w:eastAsia="uk-UA"/>
        </w:rPr>
        <w:t>7</w:t>
      </w:r>
      <w:r w:rsidR="00D00485" w:rsidRPr="0087376D">
        <w:rPr>
          <w:rFonts w:ascii="Times New Roman" w:hAnsi="Times New Roman" w:cs="Times New Roman"/>
          <w:b/>
          <w:sz w:val="23"/>
          <w:szCs w:val="23"/>
          <w:highlight w:val="white"/>
          <w:lang w:val="uk-UA" w:eastAsia="uk-UA"/>
        </w:rPr>
        <w:t>.3.</w:t>
      </w:r>
      <w:r w:rsidR="00D00485" w:rsidRPr="00D00485">
        <w:rPr>
          <w:rFonts w:ascii="Times New Roman" w:hAnsi="Times New Roman" w:cs="Times New Roman"/>
          <w:sz w:val="23"/>
          <w:szCs w:val="23"/>
          <w:highlight w:val="white"/>
          <w:lang w:val="uk-UA" w:eastAsia="uk-UA"/>
        </w:rPr>
        <w:t xml:space="preserve">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D00485" w:rsidRPr="00D00485" w:rsidRDefault="00D00485" w:rsidP="00ED742D">
      <w:pPr>
        <w:spacing w:line="240" w:lineRule="auto"/>
        <w:ind w:right="-34"/>
        <w:jc w:val="both"/>
        <w:rPr>
          <w:rFonts w:ascii="Times New Roman" w:hAnsi="Times New Roman" w:cs="Times New Roman"/>
          <w:color w:val="auto"/>
          <w:sz w:val="23"/>
          <w:szCs w:val="23"/>
          <w:lang w:val="uk-UA" w:eastAsia="uk-UA"/>
        </w:rPr>
      </w:pPr>
      <w:r w:rsidRPr="00D00485">
        <w:rPr>
          <w:rFonts w:ascii="Times New Roman" w:hAnsi="Times New Roman" w:cs="Times New Roman"/>
          <w:sz w:val="23"/>
          <w:szCs w:val="23"/>
          <w:highlight w:val="white"/>
          <w:lang w:val="uk-UA" w:eastAsia="uk-UA"/>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w:t>
      </w:r>
      <w:r w:rsidRPr="00D00485">
        <w:rPr>
          <w:rFonts w:ascii="Times New Roman" w:hAnsi="Times New Roman" w:cs="Times New Roman"/>
          <w:sz w:val="23"/>
          <w:szCs w:val="23"/>
          <w:highlight w:val="white"/>
          <w:lang w:val="uk-UA" w:eastAsia="uk-UA"/>
        </w:rPr>
        <w:lastRenderedPageBreak/>
        <w:t>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D00485" w:rsidRPr="00D00485" w:rsidRDefault="00D00485" w:rsidP="00ED742D">
      <w:pPr>
        <w:spacing w:line="240" w:lineRule="auto"/>
        <w:ind w:right="-34"/>
        <w:jc w:val="both"/>
        <w:rPr>
          <w:rFonts w:ascii="Times New Roman" w:hAnsi="Times New Roman" w:cs="Times New Roman"/>
          <w:color w:val="auto"/>
          <w:sz w:val="23"/>
          <w:szCs w:val="23"/>
          <w:lang w:val="uk-UA" w:eastAsia="uk-UA"/>
        </w:rPr>
      </w:pPr>
      <w:r w:rsidRPr="00D00485">
        <w:rPr>
          <w:rFonts w:ascii="Times New Roman" w:hAnsi="Times New Roman" w:cs="Times New Roman"/>
          <w:sz w:val="23"/>
          <w:szCs w:val="23"/>
          <w:highlight w:val="white"/>
          <w:lang w:val="uk-UA" w:eastAsia="uk-UA"/>
        </w:rPr>
        <w:t xml:space="preserve">Документи, зазначені </w:t>
      </w:r>
      <w:r w:rsidRPr="00D00485">
        <w:rPr>
          <w:rFonts w:ascii="Times New Roman" w:hAnsi="Times New Roman" w:cs="Times New Roman"/>
          <w:color w:val="auto"/>
          <w:sz w:val="23"/>
          <w:szCs w:val="23"/>
          <w:highlight w:val="white"/>
          <w:lang w:val="uk-UA" w:eastAsia="uk-UA"/>
        </w:rPr>
        <w:t>в</w:t>
      </w:r>
      <w:r w:rsidRPr="00D00485">
        <w:rPr>
          <w:rFonts w:ascii="Times New Roman" w:hAnsi="Times New Roman" w:cs="Times New Roman"/>
          <w:sz w:val="23"/>
          <w:szCs w:val="23"/>
          <w:highlight w:val="white"/>
          <w:lang w:val="uk-UA" w:eastAsia="uk-UA"/>
        </w:rPr>
        <w:t xml:space="preserve">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D00485" w:rsidRPr="00D00485" w:rsidRDefault="0087376D" w:rsidP="00ED742D">
      <w:pPr>
        <w:spacing w:line="240" w:lineRule="auto"/>
        <w:ind w:right="-34"/>
        <w:jc w:val="both"/>
        <w:rPr>
          <w:rFonts w:ascii="Times New Roman" w:hAnsi="Times New Roman" w:cs="Times New Roman"/>
          <w:color w:val="auto"/>
          <w:sz w:val="23"/>
          <w:szCs w:val="23"/>
          <w:lang w:val="uk-UA" w:eastAsia="uk-UA"/>
        </w:rPr>
      </w:pPr>
      <w:r w:rsidRPr="0087376D">
        <w:rPr>
          <w:rFonts w:ascii="Times New Roman" w:hAnsi="Times New Roman" w:cs="Times New Roman"/>
          <w:b/>
          <w:sz w:val="23"/>
          <w:szCs w:val="23"/>
          <w:highlight w:val="white"/>
          <w:lang w:val="uk-UA" w:eastAsia="uk-UA"/>
        </w:rPr>
        <w:t>7</w:t>
      </w:r>
      <w:r w:rsidR="00D00485" w:rsidRPr="0087376D">
        <w:rPr>
          <w:rFonts w:ascii="Times New Roman" w:hAnsi="Times New Roman" w:cs="Times New Roman"/>
          <w:b/>
          <w:sz w:val="23"/>
          <w:szCs w:val="23"/>
          <w:highlight w:val="white"/>
          <w:lang w:val="uk-UA" w:eastAsia="uk-UA"/>
        </w:rPr>
        <w:t>.4.</w:t>
      </w:r>
      <w:r w:rsidR="00D00485" w:rsidRPr="00D00485">
        <w:rPr>
          <w:rFonts w:ascii="Times New Roman" w:hAnsi="Times New Roman" w:cs="Times New Roman"/>
          <w:sz w:val="23"/>
          <w:szCs w:val="23"/>
          <w:highlight w:val="white"/>
          <w:lang w:val="uk-UA" w:eastAsia="uk-UA"/>
        </w:rPr>
        <w:t xml:space="preserve">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00485" w:rsidRPr="00D00485" w:rsidRDefault="0087376D" w:rsidP="00ED742D">
      <w:pPr>
        <w:spacing w:line="240" w:lineRule="auto"/>
        <w:ind w:right="-34"/>
        <w:jc w:val="both"/>
        <w:rPr>
          <w:rFonts w:ascii="Times New Roman" w:hAnsi="Times New Roman" w:cs="Times New Roman"/>
          <w:color w:val="auto"/>
          <w:sz w:val="23"/>
          <w:szCs w:val="23"/>
          <w:lang w:val="uk-UA" w:eastAsia="uk-UA"/>
        </w:rPr>
      </w:pPr>
      <w:r w:rsidRPr="0087376D">
        <w:rPr>
          <w:rFonts w:ascii="Times New Roman" w:hAnsi="Times New Roman" w:cs="Times New Roman"/>
          <w:b/>
          <w:sz w:val="23"/>
          <w:szCs w:val="23"/>
          <w:highlight w:val="white"/>
          <w:lang w:val="uk-UA" w:eastAsia="uk-UA"/>
        </w:rPr>
        <w:t>7</w:t>
      </w:r>
      <w:r w:rsidR="00D00485" w:rsidRPr="0087376D">
        <w:rPr>
          <w:rFonts w:ascii="Times New Roman" w:hAnsi="Times New Roman" w:cs="Times New Roman"/>
          <w:b/>
          <w:sz w:val="23"/>
          <w:szCs w:val="23"/>
          <w:highlight w:val="white"/>
          <w:lang w:val="uk-UA" w:eastAsia="uk-UA"/>
        </w:rPr>
        <w:t>.5.</w:t>
      </w:r>
      <w:r w:rsidR="00D00485" w:rsidRPr="00D00485">
        <w:rPr>
          <w:rFonts w:ascii="Times New Roman" w:hAnsi="Times New Roman" w:cs="Times New Roman"/>
          <w:sz w:val="23"/>
          <w:szCs w:val="23"/>
          <w:highlight w:val="white"/>
          <w:lang w:val="uk-UA" w:eastAsia="uk-UA"/>
        </w:rPr>
        <w:t xml:space="preserve">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00485" w:rsidRPr="00D00485" w:rsidRDefault="0087376D" w:rsidP="00ED742D">
      <w:pPr>
        <w:spacing w:line="240" w:lineRule="auto"/>
        <w:ind w:right="-34"/>
        <w:jc w:val="both"/>
        <w:rPr>
          <w:rFonts w:ascii="Times New Roman" w:hAnsi="Times New Roman" w:cs="Times New Roman"/>
          <w:color w:val="auto"/>
          <w:sz w:val="23"/>
          <w:szCs w:val="23"/>
          <w:lang w:val="uk-UA" w:eastAsia="uk-UA"/>
        </w:rPr>
      </w:pPr>
      <w:r w:rsidRPr="0087376D">
        <w:rPr>
          <w:rFonts w:ascii="Times New Roman" w:hAnsi="Times New Roman" w:cs="Times New Roman"/>
          <w:b/>
          <w:sz w:val="23"/>
          <w:szCs w:val="23"/>
          <w:highlight w:val="white"/>
          <w:lang w:val="uk-UA" w:eastAsia="uk-UA"/>
        </w:rPr>
        <w:t>7</w:t>
      </w:r>
      <w:r w:rsidR="00D00485" w:rsidRPr="0087376D">
        <w:rPr>
          <w:rFonts w:ascii="Times New Roman" w:hAnsi="Times New Roman" w:cs="Times New Roman"/>
          <w:b/>
          <w:sz w:val="23"/>
          <w:szCs w:val="23"/>
          <w:highlight w:val="white"/>
          <w:lang w:val="uk-UA" w:eastAsia="uk-UA"/>
        </w:rPr>
        <w:t>.6.</w:t>
      </w:r>
      <w:r w:rsidR="00D00485" w:rsidRPr="00D00485">
        <w:rPr>
          <w:rFonts w:ascii="Times New Roman" w:hAnsi="Times New Roman" w:cs="Times New Roman"/>
          <w:sz w:val="23"/>
          <w:szCs w:val="23"/>
          <w:highlight w:val="white"/>
          <w:lang w:val="uk-UA" w:eastAsia="uk-UA"/>
        </w:rPr>
        <w:t xml:space="preserve">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w:t>
      </w:r>
      <w:r w:rsidR="00D00485" w:rsidRPr="00D00485">
        <w:rPr>
          <w:rFonts w:ascii="Times New Roman" w:hAnsi="Times New Roman" w:cs="Times New Roman"/>
          <w:color w:val="auto"/>
          <w:sz w:val="23"/>
          <w:szCs w:val="23"/>
          <w:highlight w:val="white"/>
          <w:lang w:val="uk-UA" w:eastAsia="uk-UA"/>
        </w:rPr>
        <w:t>к</w:t>
      </w:r>
      <w:r w:rsidR="00D00485" w:rsidRPr="00D00485">
        <w:rPr>
          <w:rFonts w:ascii="Times New Roman" w:hAnsi="Times New Roman" w:cs="Times New Roman"/>
          <w:sz w:val="23"/>
          <w:szCs w:val="23"/>
          <w:highlight w:val="white"/>
          <w:lang w:val="uk-UA" w:eastAsia="uk-UA"/>
        </w:rPr>
        <w:t>одексу України).</w:t>
      </w:r>
    </w:p>
    <w:p w:rsidR="00D00485" w:rsidRPr="00D00485" w:rsidRDefault="0087376D" w:rsidP="00ED742D">
      <w:pPr>
        <w:spacing w:line="240" w:lineRule="auto"/>
        <w:ind w:right="-34"/>
        <w:jc w:val="both"/>
        <w:rPr>
          <w:rFonts w:ascii="Times New Roman" w:hAnsi="Times New Roman" w:cs="Times New Roman"/>
          <w:color w:val="auto"/>
          <w:sz w:val="23"/>
          <w:szCs w:val="23"/>
          <w:lang w:val="uk-UA" w:eastAsia="uk-UA"/>
        </w:rPr>
      </w:pPr>
      <w:r w:rsidRPr="0087376D">
        <w:rPr>
          <w:rFonts w:ascii="Times New Roman" w:hAnsi="Times New Roman" w:cs="Times New Roman"/>
          <w:b/>
          <w:color w:val="auto"/>
          <w:sz w:val="23"/>
          <w:szCs w:val="23"/>
          <w:highlight w:val="white"/>
          <w:lang w:val="uk-UA" w:eastAsia="uk-UA"/>
        </w:rPr>
        <w:t>7</w:t>
      </w:r>
      <w:r w:rsidR="00D00485" w:rsidRPr="0087376D">
        <w:rPr>
          <w:rFonts w:ascii="Times New Roman" w:hAnsi="Times New Roman" w:cs="Times New Roman"/>
          <w:b/>
          <w:sz w:val="23"/>
          <w:szCs w:val="23"/>
          <w:highlight w:val="white"/>
          <w:lang w:val="uk-UA" w:eastAsia="uk-UA"/>
        </w:rPr>
        <w:t>.7.</w:t>
      </w:r>
      <w:r w:rsidR="00D00485" w:rsidRPr="00D00485">
        <w:rPr>
          <w:rFonts w:ascii="Times New Roman" w:hAnsi="Times New Roman" w:cs="Times New Roman"/>
          <w:sz w:val="23"/>
          <w:szCs w:val="23"/>
          <w:highlight w:val="white"/>
          <w:lang w:val="uk-UA" w:eastAsia="uk-UA"/>
        </w:rPr>
        <w:t xml:space="preserve">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F2F80" w:rsidRPr="00B93CF6" w:rsidRDefault="00AF2F80" w:rsidP="00ED742D">
      <w:pPr>
        <w:spacing w:line="240" w:lineRule="auto"/>
        <w:jc w:val="both"/>
        <w:rPr>
          <w:rFonts w:ascii="Times New Roman" w:hAnsi="Times New Roman" w:cs="Times New Roman"/>
          <w:noProof/>
          <w:color w:val="auto"/>
          <w:sz w:val="23"/>
          <w:szCs w:val="23"/>
          <w:lang w:val="uk-UA"/>
        </w:rPr>
      </w:pPr>
    </w:p>
    <w:p w:rsidR="004E185D" w:rsidRPr="00014A79" w:rsidRDefault="00014A79" w:rsidP="00ED742D">
      <w:pPr>
        <w:spacing w:line="240" w:lineRule="auto"/>
        <w:jc w:val="center"/>
        <w:outlineLvl w:val="0"/>
        <w:rPr>
          <w:rFonts w:ascii="Times New Roman" w:hAnsi="Times New Roman" w:cs="Times New Roman"/>
          <w:b/>
          <w:noProof/>
          <w:color w:val="auto"/>
          <w:sz w:val="23"/>
          <w:szCs w:val="23"/>
          <w:lang w:val="uk-UA"/>
        </w:rPr>
      </w:pPr>
      <w:r>
        <w:rPr>
          <w:rFonts w:ascii="Times New Roman" w:hAnsi="Times New Roman" w:cs="Times New Roman"/>
          <w:b/>
          <w:noProof/>
          <w:color w:val="auto"/>
          <w:sz w:val="23"/>
          <w:szCs w:val="23"/>
          <w:lang w:val="en-US"/>
        </w:rPr>
        <w:t>VIII</w:t>
      </w:r>
      <w:r w:rsidR="004E185D" w:rsidRPr="00014A79">
        <w:rPr>
          <w:rFonts w:ascii="Times New Roman" w:hAnsi="Times New Roman" w:cs="Times New Roman"/>
          <w:b/>
          <w:noProof/>
          <w:color w:val="auto"/>
          <w:sz w:val="23"/>
          <w:szCs w:val="23"/>
          <w:lang w:val="uk-UA"/>
        </w:rPr>
        <w:t>. ВИРІШЕННЯ СПОРІВ</w:t>
      </w:r>
    </w:p>
    <w:p w:rsidR="004E185D" w:rsidRPr="00B93CF6" w:rsidRDefault="00014A79" w:rsidP="00ED742D">
      <w:pPr>
        <w:spacing w:line="240" w:lineRule="auto"/>
        <w:jc w:val="both"/>
        <w:rPr>
          <w:rFonts w:ascii="Times New Roman" w:hAnsi="Times New Roman" w:cs="Times New Roman"/>
          <w:noProof/>
          <w:color w:val="auto"/>
          <w:sz w:val="23"/>
          <w:szCs w:val="23"/>
          <w:lang w:val="uk-UA"/>
        </w:rPr>
      </w:pPr>
      <w:r w:rsidRPr="00D43179">
        <w:rPr>
          <w:rFonts w:ascii="Times New Roman" w:hAnsi="Times New Roman" w:cs="Times New Roman"/>
          <w:b/>
          <w:noProof/>
          <w:color w:val="auto"/>
          <w:sz w:val="23"/>
          <w:szCs w:val="23"/>
          <w:lang w:val="uk-UA"/>
        </w:rPr>
        <w:t>8</w:t>
      </w:r>
      <w:r w:rsidR="004E185D" w:rsidRPr="00014A79">
        <w:rPr>
          <w:rFonts w:ascii="Times New Roman" w:hAnsi="Times New Roman" w:cs="Times New Roman"/>
          <w:b/>
          <w:noProof/>
          <w:color w:val="auto"/>
          <w:sz w:val="23"/>
          <w:szCs w:val="23"/>
          <w:lang w:val="uk-UA"/>
        </w:rPr>
        <w:t>.1.</w:t>
      </w:r>
      <w:r w:rsidR="004E185D" w:rsidRPr="00014A79">
        <w:rPr>
          <w:rFonts w:ascii="Times New Roman" w:hAnsi="Times New Roman" w:cs="Times New Roman"/>
          <w:noProof/>
          <w:color w:val="auto"/>
          <w:sz w:val="23"/>
          <w:szCs w:val="23"/>
          <w:lang w:val="uk-UA"/>
        </w:rPr>
        <w:t xml:space="preserve"> У випадку виникнення спорів або розбіжностей Сторони зобов'язуються вирішувати</w:t>
      </w:r>
      <w:r w:rsidR="004E185D" w:rsidRPr="00B93CF6">
        <w:rPr>
          <w:rFonts w:ascii="Times New Roman" w:hAnsi="Times New Roman" w:cs="Times New Roman"/>
          <w:noProof/>
          <w:color w:val="auto"/>
          <w:sz w:val="23"/>
          <w:szCs w:val="23"/>
          <w:lang w:val="uk-UA"/>
        </w:rPr>
        <w:t xml:space="preserve"> їх шляхом взаємних переговорів та консультацій. </w:t>
      </w:r>
    </w:p>
    <w:p w:rsidR="004E185D" w:rsidRPr="00B93CF6" w:rsidRDefault="00014A79" w:rsidP="00ED742D">
      <w:pPr>
        <w:spacing w:line="240" w:lineRule="auto"/>
        <w:jc w:val="both"/>
        <w:rPr>
          <w:rFonts w:ascii="Times New Roman" w:hAnsi="Times New Roman" w:cs="Times New Roman"/>
          <w:noProof/>
          <w:color w:val="auto"/>
          <w:sz w:val="23"/>
          <w:szCs w:val="23"/>
          <w:lang w:val="uk-UA"/>
        </w:rPr>
      </w:pPr>
      <w:r w:rsidRPr="00014A79">
        <w:rPr>
          <w:rFonts w:ascii="Times New Roman" w:hAnsi="Times New Roman" w:cs="Times New Roman"/>
          <w:b/>
          <w:noProof/>
          <w:color w:val="auto"/>
          <w:sz w:val="23"/>
          <w:szCs w:val="23"/>
          <w:lang w:val="uk-UA"/>
        </w:rPr>
        <w:t>8</w:t>
      </w:r>
      <w:r w:rsidR="004E185D" w:rsidRPr="00B93CF6">
        <w:rPr>
          <w:rFonts w:ascii="Times New Roman" w:hAnsi="Times New Roman" w:cs="Times New Roman"/>
          <w:b/>
          <w:noProof/>
          <w:color w:val="auto"/>
          <w:sz w:val="23"/>
          <w:szCs w:val="23"/>
          <w:lang w:val="uk-UA"/>
        </w:rPr>
        <w:t>.2.</w:t>
      </w:r>
      <w:r w:rsidR="004E185D" w:rsidRPr="00B93CF6">
        <w:rPr>
          <w:rFonts w:ascii="Times New Roman" w:hAnsi="Times New Roman" w:cs="Times New Roman"/>
          <w:noProof/>
          <w:color w:val="auto"/>
          <w:sz w:val="23"/>
          <w:szCs w:val="23"/>
          <w:lang w:val="uk-UA"/>
        </w:rPr>
        <w:t xml:space="preserve"> </w:t>
      </w:r>
      <w:r w:rsidR="00D00485" w:rsidRPr="00B93CF6">
        <w:rPr>
          <w:rFonts w:ascii="Times New Roman" w:hAnsi="Times New Roman" w:cs="Times New Roman"/>
          <w:color w:val="auto"/>
          <w:sz w:val="23"/>
          <w:szCs w:val="23"/>
          <w:lang w:val="uk-UA" w:eastAsia="uk-UA"/>
        </w:rPr>
        <w:t>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r w:rsidR="004E185D" w:rsidRPr="00B93CF6">
        <w:rPr>
          <w:rFonts w:ascii="Times New Roman" w:hAnsi="Times New Roman" w:cs="Times New Roman"/>
          <w:noProof/>
          <w:color w:val="auto"/>
          <w:sz w:val="23"/>
          <w:szCs w:val="23"/>
          <w:lang w:val="uk-UA"/>
        </w:rPr>
        <w:t>.</w:t>
      </w:r>
    </w:p>
    <w:p w:rsidR="00DA59F6" w:rsidRPr="00B93CF6" w:rsidRDefault="00DA59F6" w:rsidP="00ED742D">
      <w:pPr>
        <w:spacing w:line="240" w:lineRule="auto"/>
        <w:jc w:val="both"/>
        <w:rPr>
          <w:rFonts w:ascii="Times New Roman" w:hAnsi="Times New Roman" w:cs="Times New Roman"/>
          <w:noProof/>
          <w:color w:val="auto"/>
          <w:sz w:val="23"/>
          <w:szCs w:val="23"/>
          <w:lang w:val="uk-UA"/>
        </w:rPr>
      </w:pPr>
    </w:p>
    <w:p w:rsidR="004E185D" w:rsidRPr="00B93CF6" w:rsidRDefault="00014A79" w:rsidP="00ED742D">
      <w:pPr>
        <w:spacing w:line="240" w:lineRule="auto"/>
        <w:jc w:val="center"/>
        <w:outlineLvl w:val="0"/>
        <w:rPr>
          <w:rFonts w:ascii="Times New Roman" w:hAnsi="Times New Roman" w:cs="Times New Roman"/>
          <w:b/>
          <w:noProof/>
          <w:color w:val="auto"/>
          <w:sz w:val="23"/>
          <w:szCs w:val="23"/>
          <w:lang w:val="uk-UA"/>
        </w:rPr>
      </w:pPr>
      <w:r>
        <w:rPr>
          <w:rFonts w:ascii="Times New Roman" w:hAnsi="Times New Roman" w:cs="Times New Roman"/>
          <w:b/>
          <w:noProof/>
          <w:color w:val="auto"/>
          <w:sz w:val="23"/>
          <w:szCs w:val="23"/>
          <w:lang w:val="uk-UA"/>
        </w:rPr>
        <w:t>І</w:t>
      </w:r>
      <w:r w:rsidR="004E185D" w:rsidRPr="00B93CF6">
        <w:rPr>
          <w:rFonts w:ascii="Times New Roman" w:hAnsi="Times New Roman" w:cs="Times New Roman"/>
          <w:b/>
          <w:noProof/>
          <w:color w:val="auto"/>
          <w:sz w:val="23"/>
          <w:szCs w:val="23"/>
          <w:lang w:val="uk-UA"/>
        </w:rPr>
        <w:t>X. СТРОК ДІЇ ДОГОВОРУ</w:t>
      </w:r>
    </w:p>
    <w:p w:rsidR="004E185D" w:rsidRPr="00B93CF6" w:rsidRDefault="00014A79" w:rsidP="00ED742D">
      <w:pPr>
        <w:pStyle w:val="HTML"/>
        <w:jc w:val="both"/>
        <w:rPr>
          <w:rFonts w:ascii="Times New Roman" w:hAnsi="Times New Roman" w:cs="Times New Roman"/>
          <w:noProof/>
          <w:color w:val="auto"/>
          <w:sz w:val="23"/>
          <w:szCs w:val="23"/>
          <w:u w:val="single"/>
          <w:lang w:val="uk-UA"/>
        </w:rPr>
      </w:pPr>
      <w:r>
        <w:rPr>
          <w:rFonts w:ascii="Times New Roman" w:hAnsi="Times New Roman" w:cs="Times New Roman"/>
          <w:b/>
          <w:noProof/>
          <w:color w:val="auto"/>
          <w:sz w:val="23"/>
          <w:szCs w:val="23"/>
          <w:lang w:val="uk-UA"/>
        </w:rPr>
        <w:t>9</w:t>
      </w:r>
      <w:r w:rsidR="004E185D" w:rsidRPr="00B93CF6">
        <w:rPr>
          <w:rFonts w:ascii="Times New Roman" w:hAnsi="Times New Roman" w:cs="Times New Roman"/>
          <w:b/>
          <w:noProof/>
          <w:color w:val="auto"/>
          <w:sz w:val="23"/>
          <w:szCs w:val="23"/>
          <w:lang w:val="uk-UA"/>
        </w:rPr>
        <w:t>.1.</w:t>
      </w:r>
      <w:r w:rsidR="004E185D" w:rsidRPr="00B93CF6">
        <w:rPr>
          <w:rFonts w:ascii="Times New Roman" w:hAnsi="Times New Roman" w:cs="Times New Roman"/>
          <w:noProof/>
          <w:color w:val="auto"/>
          <w:sz w:val="23"/>
          <w:szCs w:val="23"/>
          <w:lang w:val="uk-UA"/>
        </w:rPr>
        <w:t xml:space="preserve"> Договір набирає чинності з моменту його підписання та діє до 31.12.202</w:t>
      </w:r>
      <w:r w:rsidR="00D00485" w:rsidRPr="00B93CF6">
        <w:rPr>
          <w:rFonts w:ascii="Times New Roman" w:hAnsi="Times New Roman" w:cs="Times New Roman"/>
          <w:noProof/>
          <w:color w:val="auto"/>
          <w:sz w:val="23"/>
          <w:szCs w:val="23"/>
          <w:lang w:val="uk-UA"/>
        </w:rPr>
        <w:t>4</w:t>
      </w:r>
      <w:r w:rsidR="00AF2F80" w:rsidRPr="00B93CF6">
        <w:rPr>
          <w:rFonts w:ascii="Times New Roman" w:hAnsi="Times New Roman" w:cs="Times New Roman"/>
          <w:noProof/>
          <w:color w:val="auto"/>
          <w:sz w:val="23"/>
          <w:szCs w:val="23"/>
          <w:lang w:val="uk-UA"/>
        </w:rPr>
        <w:t xml:space="preserve"> року</w:t>
      </w:r>
      <w:r w:rsidR="00332AF9" w:rsidRPr="00B93CF6">
        <w:rPr>
          <w:rFonts w:ascii="Times New Roman" w:hAnsi="Times New Roman" w:cs="Times New Roman"/>
          <w:noProof/>
          <w:color w:val="auto"/>
          <w:sz w:val="23"/>
          <w:szCs w:val="23"/>
          <w:lang w:val="uk-UA"/>
        </w:rPr>
        <w:t>, але в будь якому випадку, а в частині розрахунків до повного їх виконання.</w:t>
      </w:r>
    </w:p>
    <w:p w:rsidR="004E185D" w:rsidRPr="00B93CF6" w:rsidRDefault="00014A79" w:rsidP="00ED742D">
      <w:pPr>
        <w:spacing w:line="240" w:lineRule="auto"/>
        <w:jc w:val="both"/>
        <w:rPr>
          <w:rFonts w:ascii="Times New Roman" w:hAnsi="Times New Roman" w:cs="Times New Roman"/>
          <w:noProof/>
          <w:color w:val="auto"/>
          <w:sz w:val="23"/>
          <w:szCs w:val="23"/>
          <w:lang w:val="uk-UA"/>
        </w:rPr>
      </w:pPr>
      <w:r>
        <w:rPr>
          <w:rFonts w:ascii="Times New Roman" w:hAnsi="Times New Roman" w:cs="Times New Roman"/>
          <w:b/>
          <w:noProof/>
          <w:color w:val="auto"/>
          <w:sz w:val="23"/>
          <w:szCs w:val="23"/>
          <w:lang w:val="uk-UA"/>
        </w:rPr>
        <w:t>9</w:t>
      </w:r>
      <w:r w:rsidR="004E185D" w:rsidRPr="00B93CF6">
        <w:rPr>
          <w:rFonts w:ascii="Times New Roman" w:hAnsi="Times New Roman" w:cs="Times New Roman"/>
          <w:b/>
          <w:noProof/>
          <w:color w:val="auto"/>
          <w:sz w:val="23"/>
          <w:szCs w:val="23"/>
          <w:lang w:val="uk-UA"/>
        </w:rPr>
        <w:t>.2.</w:t>
      </w:r>
      <w:r w:rsidR="004E185D" w:rsidRPr="00B93CF6">
        <w:rPr>
          <w:rFonts w:ascii="Times New Roman" w:hAnsi="Times New Roman" w:cs="Times New Roman"/>
          <w:noProof/>
          <w:color w:val="auto"/>
          <w:sz w:val="23"/>
          <w:szCs w:val="23"/>
          <w:lang w:val="uk-UA"/>
        </w:rPr>
        <w:t xml:space="preserve"> Цей Договір укладається і підписується у двох примірниках, що мають однакову юридичну силу.</w:t>
      </w:r>
    </w:p>
    <w:p w:rsidR="0038523B" w:rsidRPr="00B93CF6" w:rsidRDefault="00014A79" w:rsidP="00ED742D">
      <w:pPr>
        <w:spacing w:line="240" w:lineRule="auto"/>
        <w:jc w:val="both"/>
        <w:rPr>
          <w:rFonts w:ascii="Times New Roman" w:hAnsi="Times New Roman" w:cs="Times New Roman"/>
          <w:b/>
          <w:noProof/>
          <w:color w:val="auto"/>
          <w:sz w:val="23"/>
          <w:szCs w:val="23"/>
          <w:lang w:val="uk-UA"/>
        </w:rPr>
      </w:pPr>
      <w:r>
        <w:rPr>
          <w:rFonts w:ascii="Times New Roman" w:hAnsi="Times New Roman" w:cs="Times New Roman"/>
          <w:b/>
          <w:noProof/>
          <w:color w:val="auto"/>
          <w:sz w:val="23"/>
          <w:szCs w:val="23"/>
          <w:lang w:val="uk-UA"/>
        </w:rPr>
        <w:t>9</w:t>
      </w:r>
      <w:r w:rsidR="0038523B" w:rsidRPr="00B93CF6">
        <w:rPr>
          <w:rFonts w:ascii="Times New Roman" w:hAnsi="Times New Roman" w:cs="Times New Roman"/>
          <w:b/>
          <w:noProof/>
          <w:color w:val="auto"/>
          <w:sz w:val="23"/>
          <w:szCs w:val="23"/>
          <w:lang w:val="uk-UA"/>
        </w:rPr>
        <w:t>.3.</w:t>
      </w:r>
      <w:r w:rsidR="0038523B" w:rsidRPr="00B93CF6">
        <w:rPr>
          <w:rFonts w:ascii="Times New Roman" w:hAnsi="Times New Roman" w:cs="Times New Roman"/>
          <w:noProof/>
          <w:color w:val="auto"/>
          <w:sz w:val="23"/>
          <w:szCs w:val="23"/>
          <w:lang w:val="uk-UA"/>
        </w:rPr>
        <w:t xml:space="preserve"> Строк дії даного Договору може бути змінено за взаємною згодою Сторін відповідно до Закону України «Про публічні закупівлі». Та інших підазаконних нормативно правових актів, котрі поширюють свою дію на даного типу правовідносини.</w:t>
      </w:r>
    </w:p>
    <w:p w:rsidR="004E185D" w:rsidRPr="00B93CF6" w:rsidRDefault="004E185D" w:rsidP="00ED742D">
      <w:pPr>
        <w:spacing w:line="240" w:lineRule="auto"/>
        <w:jc w:val="center"/>
        <w:outlineLvl w:val="0"/>
        <w:rPr>
          <w:rFonts w:ascii="Times New Roman" w:hAnsi="Times New Roman" w:cs="Times New Roman"/>
          <w:b/>
          <w:noProof/>
          <w:color w:val="auto"/>
          <w:sz w:val="23"/>
          <w:szCs w:val="23"/>
          <w:lang w:val="uk-UA"/>
        </w:rPr>
      </w:pPr>
    </w:p>
    <w:p w:rsidR="004E185D" w:rsidRPr="00B93CF6" w:rsidRDefault="004E185D" w:rsidP="00ED742D">
      <w:pPr>
        <w:spacing w:line="240" w:lineRule="auto"/>
        <w:jc w:val="center"/>
        <w:outlineLvl w:val="0"/>
        <w:rPr>
          <w:rFonts w:ascii="Times New Roman" w:hAnsi="Times New Roman" w:cs="Times New Roman"/>
          <w:b/>
          <w:noProof/>
          <w:color w:val="auto"/>
          <w:sz w:val="23"/>
          <w:szCs w:val="23"/>
          <w:lang w:val="uk-UA"/>
        </w:rPr>
      </w:pPr>
      <w:r w:rsidRPr="00B93CF6">
        <w:rPr>
          <w:rFonts w:ascii="Times New Roman" w:hAnsi="Times New Roman" w:cs="Times New Roman"/>
          <w:b/>
          <w:noProof/>
          <w:color w:val="auto"/>
          <w:sz w:val="23"/>
          <w:szCs w:val="23"/>
          <w:lang w:val="uk-UA"/>
        </w:rPr>
        <w:t xml:space="preserve">Х. </w:t>
      </w:r>
      <w:r w:rsidR="00D00485" w:rsidRPr="00B93CF6">
        <w:rPr>
          <w:rFonts w:ascii="Times New Roman" w:hAnsi="Times New Roman" w:cs="Times New Roman"/>
          <w:b/>
          <w:noProof/>
          <w:color w:val="auto"/>
          <w:sz w:val="23"/>
          <w:szCs w:val="23"/>
          <w:lang w:val="uk-UA"/>
        </w:rPr>
        <w:t xml:space="preserve">ПОРЯДОК ЗМІНИ УМОВ ДОГОВОРУ ТА </w:t>
      </w:r>
      <w:r w:rsidRPr="00B93CF6">
        <w:rPr>
          <w:rFonts w:ascii="Times New Roman" w:hAnsi="Times New Roman" w:cs="Times New Roman"/>
          <w:b/>
          <w:noProof/>
          <w:color w:val="auto"/>
          <w:sz w:val="23"/>
          <w:szCs w:val="23"/>
          <w:lang w:val="uk-UA"/>
        </w:rPr>
        <w:t>ІНШІ УМОВИ</w:t>
      </w:r>
    </w:p>
    <w:p w:rsidR="00D00485" w:rsidRPr="00B93CF6" w:rsidRDefault="004E185D" w:rsidP="00ED742D">
      <w:pPr>
        <w:spacing w:line="240" w:lineRule="auto"/>
        <w:jc w:val="both"/>
        <w:rPr>
          <w:rFonts w:ascii="Times New Roman" w:hAnsi="Times New Roman" w:cs="Times New Roman"/>
          <w:noProof/>
          <w:color w:val="auto"/>
          <w:sz w:val="23"/>
          <w:szCs w:val="23"/>
          <w:lang w:val="uk-UA"/>
        </w:rPr>
      </w:pPr>
      <w:r w:rsidRPr="00B93CF6">
        <w:rPr>
          <w:rFonts w:ascii="Times New Roman" w:hAnsi="Times New Roman" w:cs="Times New Roman"/>
          <w:b/>
          <w:noProof/>
          <w:color w:val="auto"/>
          <w:sz w:val="23"/>
          <w:szCs w:val="23"/>
          <w:lang w:val="uk-UA"/>
        </w:rPr>
        <w:t>1</w:t>
      </w:r>
      <w:r w:rsidR="00014A79">
        <w:rPr>
          <w:rFonts w:ascii="Times New Roman" w:hAnsi="Times New Roman" w:cs="Times New Roman"/>
          <w:b/>
          <w:noProof/>
          <w:color w:val="auto"/>
          <w:sz w:val="23"/>
          <w:szCs w:val="23"/>
          <w:lang w:val="uk-UA"/>
        </w:rPr>
        <w:t>0</w:t>
      </w:r>
      <w:r w:rsidRPr="00B93CF6">
        <w:rPr>
          <w:rFonts w:ascii="Times New Roman" w:hAnsi="Times New Roman" w:cs="Times New Roman"/>
          <w:b/>
          <w:noProof/>
          <w:color w:val="auto"/>
          <w:sz w:val="23"/>
          <w:szCs w:val="23"/>
          <w:lang w:val="uk-UA"/>
        </w:rPr>
        <w:t>.1.</w:t>
      </w:r>
      <w:r w:rsidRPr="00B93CF6">
        <w:rPr>
          <w:rFonts w:ascii="Times New Roman" w:hAnsi="Times New Roman" w:cs="Times New Roman"/>
          <w:noProof/>
          <w:color w:val="auto"/>
          <w:sz w:val="23"/>
          <w:szCs w:val="23"/>
          <w:lang w:val="uk-UA"/>
        </w:rPr>
        <w:t xml:space="preserve"> </w:t>
      </w:r>
      <w:bookmarkStart w:id="1" w:name="n1040"/>
      <w:bookmarkEnd w:id="1"/>
      <w:r w:rsidR="00D00485" w:rsidRPr="00B93CF6">
        <w:rPr>
          <w:rFonts w:ascii="Times New Roman" w:hAnsi="Times New Roman" w:cs="Times New Roman"/>
          <w:noProof/>
          <w:color w:val="auto"/>
          <w:sz w:val="23"/>
          <w:szCs w:val="23"/>
          <w:lang w:val="uk-UA"/>
        </w:rPr>
        <w:t xml:space="preserve">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D00485" w:rsidRPr="00B93CF6">
        <w:rPr>
          <w:rFonts w:ascii="Times New Roman" w:hAnsi="Times New Roman" w:cs="Times New Roman"/>
          <w:i/>
          <w:noProof/>
          <w:color w:val="auto"/>
          <w:sz w:val="23"/>
          <w:szCs w:val="23"/>
          <w:lang w:val="uk-UA"/>
        </w:rPr>
        <w:t>(за наявності)</w:t>
      </w:r>
      <w:r w:rsidR="00D00485" w:rsidRPr="00B93CF6">
        <w:rPr>
          <w:rFonts w:ascii="Times New Roman" w:hAnsi="Times New Roman" w:cs="Times New Roman"/>
          <w:noProof/>
          <w:color w:val="auto"/>
          <w:sz w:val="23"/>
          <w:szCs w:val="23"/>
          <w:lang w:val="uk-UA"/>
        </w:rPr>
        <w:t xml:space="preserve"> та є невід'ємною частиною Договору. </w:t>
      </w:r>
    </w:p>
    <w:p w:rsidR="00D00485" w:rsidRPr="00B93CF6" w:rsidRDefault="00D00485" w:rsidP="00ED742D">
      <w:pPr>
        <w:spacing w:line="240" w:lineRule="auto"/>
        <w:jc w:val="both"/>
        <w:rPr>
          <w:rFonts w:ascii="Times New Roman" w:hAnsi="Times New Roman" w:cs="Times New Roman"/>
          <w:noProof/>
          <w:color w:val="auto"/>
          <w:sz w:val="23"/>
          <w:szCs w:val="23"/>
          <w:lang w:val="uk-UA"/>
        </w:rPr>
      </w:pPr>
      <w:r w:rsidRPr="00B93CF6">
        <w:rPr>
          <w:rFonts w:ascii="Times New Roman" w:hAnsi="Times New Roman" w:cs="Times New Roman"/>
          <w:b/>
          <w:noProof/>
          <w:color w:val="auto"/>
          <w:sz w:val="23"/>
          <w:szCs w:val="23"/>
          <w:lang w:val="uk-UA"/>
        </w:rPr>
        <w:t>1</w:t>
      </w:r>
      <w:r w:rsidR="00014A79">
        <w:rPr>
          <w:rFonts w:ascii="Times New Roman" w:hAnsi="Times New Roman" w:cs="Times New Roman"/>
          <w:b/>
          <w:noProof/>
          <w:color w:val="auto"/>
          <w:sz w:val="23"/>
          <w:szCs w:val="23"/>
          <w:lang w:val="uk-UA"/>
        </w:rPr>
        <w:t>0</w:t>
      </w:r>
      <w:r w:rsidRPr="00B93CF6">
        <w:rPr>
          <w:rFonts w:ascii="Times New Roman" w:hAnsi="Times New Roman" w:cs="Times New Roman"/>
          <w:b/>
          <w:noProof/>
          <w:color w:val="auto"/>
          <w:sz w:val="23"/>
          <w:szCs w:val="23"/>
          <w:lang w:val="uk-UA"/>
        </w:rPr>
        <w:t>.2.</w:t>
      </w:r>
      <w:r w:rsidRPr="00B93CF6">
        <w:rPr>
          <w:rFonts w:ascii="Times New Roman" w:hAnsi="Times New Roman" w:cs="Times New Roman"/>
          <w:noProof/>
          <w:color w:val="auto"/>
          <w:sz w:val="23"/>
          <w:szCs w:val="23"/>
          <w:lang w:val="uk-UA"/>
        </w:rPr>
        <w:t xml:space="preserve"> Пропозицію щодо внесення змін до Договору може зробити кожна із Сторін Договору.</w:t>
      </w:r>
    </w:p>
    <w:p w:rsidR="00D00485" w:rsidRPr="00B93CF6" w:rsidRDefault="00D00485" w:rsidP="00ED742D">
      <w:pPr>
        <w:spacing w:line="240" w:lineRule="auto"/>
        <w:jc w:val="both"/>
        <w:rPr>
          <w:rFonts w:ascii="Times New Roman" w:hAnsi="Times New Roman" w:cs="Times New Roman"/>
          <w:noProof/>
          <w:color w:val="auto"/>
          <w:sz w:val="23"/>
          <w:szCs w:val="23"/>
          <w:lang w:val="uk-UA"/>
        </w:rPr>
      </w:pPr>
      <w:r w:rsidRPr="00B93CF6">
        <w:rPr>
          <w:rFonts w:ascii="Times New Roman" w:hAnsi="Times New Roman" w:cs="Times New Roman"/>
          <w:b/>
          <w:noProof/>
          <w:color w:val="auto"/>
          <w:sz w:val="23"/>
          <w:szCs w:val="23"/>
          <w:lang w:val="uk-UA"/>
        </w:rPr>
        <w:t>1</w:t>
      </w:r>
      <w:r w:rsidR="00014A79">
        <w:rPr>
          <w:rFonts w:ascii="Times New Roman" w:hAnsi="Times New Roman" w:cs="Times New Roman"/>
          <w:b/>
          <w:noProof/>
          <w:color w:val="auto"/>
          <w:sz w:val="23"/>
          <w:szCs w:val="23"/>
          <w:lang w:val="uk-UA"/>
        </w:rPr>
        <w:t>0</w:t>
      </w:r>
      <w:r w:rsidRPr="00B93CF6">
        <w:rPr>
          <w:rFonts w:ascii="Times New Roman" w:hAnsi="Times New Roman" w:cs="Times New Roman"/>
          <w:b/>
          <w:noProof/>
          <w:color w:val="auto"/>
          <w:sz w:val="23"/>
          <w:szCs w:val="23"/>
          <w:lang w:val="uk-UA"/>
        </w:rPr>
        <w:t>.3.</w:t>
      </w:r>
      <w:r w:rsidRPr="00B93CF6">
        <w:rPr>
          <w:rFonts w:ascii="Times New Roman" w:hAnsi="Times New Roman" w:cs="Times New Roman"/>
          <w:noProof/>
          <w:color w:val="auto"/>
          <w:sz w:val="23"/>
          <w:szCs w:val="23"/>
          <w:lang w:val="uk-UA"/>
        </w:rPr>
        <w:t xml:space="preserve">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F2F80" w:rsidRPr="00B93CF6" w:rsidRDefault="00D00485" w:rsidP="00ED742D">
      <w:pPr>
        <w:spacing w:line="240" w:lineRule="auto"/>
        <w:jc w:val="both"/>
        <w:rPr>
          <w:rFonts w:ascii="Times New Roman" w:hAnsi="Times New Roman" w:cs="Times New Roman"/>
          <w:bCs/>
          <w:noProof/>
          <w:color w:val="auto"/>
          <w:sz w:val="23"/>
          <w:szCs w:val="23"/>
          <w:lang w:val="uk-UA"/>
        </w:rPr>
      </w:pPr>
      <w:r w:rsidRPr="00B93CF6">
        <w:rPr>
          <w:rFonts w:ascii="Times New Roman" w:hAnsi="Times New Roman" w:cs="Times New Roman"/>
          <w:b/>
          <w:noProof/>
          <w:color w:val="auto"/>
          <w:sz w:val="23"/>
          <w:szCs w:val="23"/>
          <w:lang w:val="uk-UA"/>
        </w:rPr>
        <w:t>1</w:t>
      </w:r>
      <w:r w:rsidR="00014A79">
        <w:rPr>
          <w:rFonts w:ascii="Times New Roman" w:hAnsi="Times New Roman" w:cs="Times New Roman"/>
          <w:b/>
          <w:noProof/>
          <w:color w:val="auto"/>
          <w:sz w:val="23"/>
          <w:szCs w:val="23"/>
          <w:lang w:val="uk-UA"/>
        </w:rPr>
        <w:t>0</w:t>
      </w:r>
      <w:r w:rsidRPr="00B93CF6">
        <w:rPr>
          <w:rFonts w:ascii="Times New Roman" w:hAnsi="Times New Roman" w:cs="Times New Roman"/>
          <w:b/>
          <w:noProof/>
          <w:color w:val="auto"/>
          <w:sz w:val="23"/>
          <w:szCs w:val="23"/>
          <w:lang w:val="uk-UA"/>
        </w:rPr>
        <w:t xml:space="preserve">.4. </w:t>
      </w:r>
      <w:r w:rsidR="00AF2F80" w:rsidRPr="00B93CF6">
        <w:rPr>
          <w:rFonts w:ascii="Times New Roman" w:hAnsi="Times New Roman" w:cs="Times New Roman"/>
          <w:bCs/>
          <w:noProof/>
          <w:color w:val="auto"/>
          <w:sz w:val="23"/>
          <w:szCs w:val="23"/>
          <w:lang w:val="uk-UA"/>
        </w:rPr>
        <w:t xml:space="preserve">Істотні умови цього Договору не змінюються до повного виконання зобов’язань Сторонами, крім випадків, обумовлених ст. 41 Закону України «Про здійснення публічних закупівель», зокрема: </w:t>
      </w:r>
    </w:p>
    <w:p w:rsidR="00AF2F80" w:rsidRPr="00B93CF6" w:rsidRDefault="00014A79" w:rsidP="00ED742D">
      <w:pPr>
        <w:spacing w:line="240" w:lineRule="auto"/>
        <w:jc w:val="both"/>
        <w:rPr>
          <w:rFonts w:ascii="Times New Roman" w:hAnsi="Times New Roman" w:cs="Times New Roman"/>
          <w:noProof/>
          <w:color w:val="auto"/>
          <w:sz w:val="23"/>
          <w:szCs w:val="23"/>
          <w:lang w:val="uk-UA"/>
        </w:rPr>
      </w:pPr>
      <w:r>
        <w:rPr>
          <w:rFonts w:ascii="Times New Roman" w:hAnsi="Times New Roman" w:cs="Times New Roman"/>
          <w:b/>
          <w:bCs/>
          <w:noProof/>
          <w:color w:val="auto"/>
          <w:sz w:val="23"/>
          <w:szCs w:val="23"/>
          <w:lang w:val="uk-UA"/>
        </w:rPr>
        <w:lastRenderedPageBreak/>
        <w:t>10</w:t>
      </w:r>
      <w:r w:rsidR="00AF2F80" w:rsidRPr="00B93CF6">
        <w:rPr>
          <w:rFonts w:ascii="Times New Roman" w:hAnsi="Times New Roman" w:cs="Times New Roman"/>
          <w:b/>
          <w:bCs/>
          <w:noProof/>
          <w:color w:val="auto"/>
          <w:sz w:val="23"/>
          <w:szCs w:val="23"/>
          <w:lang w:val="uk-UA"/>
        </w:rPr>
        <w:t>.</w:t>
      </w:r>
      <w:r w:rsidR="007D3E51" w:rsidRPr="00B93CF6">
        <w:rPr>
          <w:rFonts w:ascii="Times New Roman" w:hAnsi="Times New Roman" w:cs="Times New Roman"/>
          <w:b/>
          <w:bCs/>
          <w:noProof/>
          <w:color w:val="auto"/>
          <w:sz w:val="23"/>
          <w:szCs w:val="23"/>
          <w:lang w:val="uk-UA"/>
        </w:rPr>
        <w:t>4</w:t>
      </w:r>
      <w:r w:rsidR="00AF2F80" w:rsidRPr="00B93CF6">
        <w:rPr>
          <w:rFonts w:ascii="Times New Roman" w:hAnsi="Times New Roman" w:cs="Times New Roman"/>
          <w:b/>
          <w:bCs/>
          <w:noProof/>
          <w:color w:val="auto"/>
          <w:sz w:val="23"/>
          <w:szCs w:val="23"/>
          <w:lang w:val="uk-UA"/>
        </w:rPr>
        <w:t>.1.</w:t>
      </w:r>
      <w:r w:rsidR="00AF2F80" w:rsidRPr="00B93CF6">
        <w:rPr>
          <w:rFonts w:ascii="Times New Roman" w:hAnsi="Times New Roman" w:cs="Times New Roman"/>
          <w:bCs/>
          <w:noProof/>
          <w:color w:val="auto"/>
          <w:sz w:val="23"/>
          <w:szCs w:val="23"/>
          <w:lang w:val="uk-UA"/>
        </w:rPr>
        <w:t xml:space="preserve"> </w:t>
      </w:r>
      <w:r w:rsidR="00AF2F80" w:rsidRPr="00B93CF6">
        <w:rPr>
          <w:rFonts w:ascii="Times New Roman" w:hAnsi="Times New Roman" w:cs="Times New Roman"/>
          <w:noProof/>
          <w:color w:val="auto"/>
          <w:sz w:val="23"/>
          <w:szCs w:val="23"/>
          <w:lang w:val="uk-UA"/>
        </w:rPr>
        <w:t xml:space="preserve">зменшення обсягів закупівлі, зокрема з урахуванням фактичного </w:t>
      </w:r>
      <w:r w:rsidR="007D3E51" w:rsidRPr="00B93CF6">
        <w:rPr>
          <w:rFonts w:ascii="Times New Roman" w:hAnsi="Times New Roman" w:cs="Times New Roman"/>
          <w:noProof/>
          <w:color w:val="auto"/>
          <w:sz w:val="23"/>
          <w:szCs w:val="23"/>
          <w:lang w:val="uk-UA"/>
        </w:rPr>
        <w:t>обсягу видатків З</w:t>
      </w:r>
      <w:r w:rsidR="00AF2F80" w:rsidRPr="00B93CF6">
        <w:rPr>
          <w:rFonts w:ascii="Times New Roman" w:hAnsi="Times New Roman" w:cs="Times New Roman"/>
          <w:noProof/>
          <w:color w:val="auto"/>
          <w:sz w:val="23"/>
          <w:szCs w:val="23"/>
          <w:lang w:val="uk-UA"/>
        </w:rPr>
        <w:t>амовника;</w:t>
      </w:r>
      <w:bookmarkStart w:id="2" w:name="n581"/>
      <w:bookmarkEnd w:id="2"/>
      <w:r w:rsidR="00AF2F80" w:rsidRPr="00B93CF6">
        <w:rPr>
          <w:rFonts w:ascii="Times New Roman" w:hAnsi="Times New Roman" w:cs="Times New Roman"/>
          <w:noProof/>
          <w:color w:val="auto"/>
          <w:sz w:val="23"/>
          <w:szCs w:val="23"/>
          <w:lang w:val="uk-UA"/>
        </w:rPr>
        <w:t xml:space="preserve"> </w:t>
      </w:r>
    </w:p>
    <w:p w:rsidR="007D3E51" w:rsidRPr="00B93CF6" w:rsidRDefault="007D3E51" w:rsidP="00ED742D">
      <w:pPr>
        <w:spacing w:line="240" w:lineRule="auto"/>
        <w:jc w:val="both"/>
        <w:rPr>
          <w:rFonts w:ascii="Times New Roman" w:hAnsi="Times New Roman" w:cs="Times New Roman"/>
          <w:noProof/>
          <w:color w:val="auto"/>
          <w:sz w:val="23"/>
          <w:szCs w:val="23"/>
          <w:lang w:val="uk-UA"/>
        </w:rPr>
      </w:pPr>
      <w:r w:rsidRPr="00B93CF6">
        <w:rPr>
          <w:rFonts w:ascii="Times New Roman" w:hAnsi="Times New Roman" w:cs="Times New Roman"/>
          <w:noProof/>
          <w:color w:val="auto"/>
          <w:sz w:val="23"/>
          <w:szCs w:val="23"/>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 послуг. У такому випадку ціна договору про закупівлю зменшується залежно від зміни таких обсягів;</w:t>
      </w:r>
    </w:p>
    <w:p w:rsidR="00AF2F80" w:rsidRPr="00B93CF6" w:rsidRDefault="00014A79" w:rsidP="00ED742D">
      <w:pPr>
        <w:spacing w:line="240" w:lineRule="auto"/>
        <w:jc w:val="both"/>
        <w:rPr>
          <w:rFonts w:ascii="Times New Roman" w:hAnsi="Times New Roman" w:cs="Times New Roman"/>
          <w:noProof/>
          <w:color w:val="auto"/>
          <w:sz w:val="23"/>
          <w:szCs w:val="23"/>
          <w:lang w:val="uk-UA"/>
        </w:rPr>
      </w:pPr>
      <w:r>
        <w:rPr>
          <w:rFonts w:ascii="Times New Roman" w:hAnsi="Times New Roman" w:cs="Times New Roman"/>
          <w:b/>
          <w:noProof/>
          <w:color w:val="auto"/>
          <w:sz w:val="23"/>
          <w:szCs w:val="23"/>
          <w:lang w:val="uk-UA"/>
        </w:rPr>
        <w:t>10</w:t>
      </w:r>
      <w:r w:rsidR="00AF2F80" w:rsidRPr="00B93CF6">
        <w:rPr>
          <w:rFonts w:ascii="Times New Roman" w:hAnsi="Times New Roman" w:cs="Times New Roman"/>
          <w:b/>
          <w:noProof/>
          <w:color w:val="auto"/>
          <w:sz w:val="23"/>
          <w:szCs w:val="23"/>
          <w:lang w:val="uk-UA"/>
        </w:rPr>
        <w:t>.</w:t>
      </w:r>
      <w:r w:rsidR="007D3E51" w:rsidRPr="00B93CF6">
        <w:rPr>
          <w:rFonts w:ascii="Times New Roman" w:hAnsi="Times New Roman" w:cs="Times New Roman"/>
          <w:b/>
          <w:noProof/>
          <w:color w:val="auto"/>
          <w:sz w:val="23"/>
          <w:szCs w:val="23"/>
          <w:lang w:val="uk-UA"/>
        </w:rPr>
        <w:t>4</w:t>
      </w:r>
      <w:r w:rsidR="00AF2F80" w:rsidRPr="00B93CF6">
        <w:rPr>
          <w:rFonts w:ascii="Times New Roman" w:hAnsi="Times New Roman" w:cs="Times New Roman"/>
          <w:b/>
          <w:noProof/>
          <w:color w:val="auto"/>
          <w:sz w:val="23"/>
          <w:szCs w:val="23"/>
          <w:lang w:val="uk-UA"/>
        </w:rPr>
        <w:t>.2</w:t>
      </w:r>
      <w:r w:rsidR="00AF2F80" w:rsidRPr="00B93CF6">
        <w:rPr>
          <w:rFonts w:ascii="Times New Roman" w:hAnsi="Times New Roman" w:cs="Times New Roman"/>
          <w:noProof/>
          <w:color w:val="auto"/>
          <w:sz w:val="23"/>
          <w:szCs w:val="23"/>
          <w:lang w:val="uk-UA"/>
        </w:rPr>
        <w:t xml:space="preserve"> </w:t>
      </w:r>
      <w:r w:rsidR="007D3E51" w:rsidRPr="00B93CF6">
        <w:rPr>
          <w:rFonts w:ascii="Times New Roman" w:hAnsi="Times New Roman" w:cs="Times New Roman"/>
          <w:noProof/>
          <w:color w:val="auto"/>
          <w:sz w:val="23"/>
          <w:szCs w:val="23"/>
          <w:lang w:val="uk-UA"/>
        </w:rPr>
        <w:t>покращення якості предмета закупівлі за умови, що таке покращення не призведе до збільшення суми, визначеної в Договорі про закупівлю</w:t>
      </w:r>
      <w:bookmarkStart w:id="3" w:name="n583"/>
      <w:bookmarkEnd w:id="3"/>
      <w:r w:rsidR="007D3E51" w:rsidRPr="00B93CF6">
        <w:rPr>
          <w:rFonts w:ascii="Times New Roman" w:hAnsi="Times New Roman" w:cs="Times New Roman"/>
          <w:noProof/>
          <w:color w:val="auto"/>
          <w:sz w:val="23"/>
          <w:szCs w:val="23"/>
          <w:lang w:val="uk-UA"/>
        </w:rPr>
        <w:t>.</w:t>
      </w:r>
      <w:r w:rsidR="00AF2F80" w:rsidRPr="00B93CF6">
        <w:rPr>
          <w:rFonts w:ascii="Times New Roman" w:hAnsi="Times New Roman" w:cs="Times New Roman"/>
          <w:noProof/>
          <w:color w:val="auto"/>
          <w:sz w:val="23"/>
          <w:szCs w:val="23"/>
          <w:lang w:val="uk-UA"/>
        </w:rPr>
        <w:t xml:space="preserve"> </w:t>
      </w:r>
    </w:p>
    <w:p w:rsidR="007D3E51" w:rsidRPr="00B93CF6" w:rsidRDefault="007D3E51" w:rsidP="00ED742D">
      <w:pPr>
        <w:spacing w:line="240" w:lineRule="auto"/>
        <w:jc w:val="both"/>
        <w:rPr>
          <w:rFonts w:ascii="Times New Roman" w:hAnsi="Times New Roman" w:cs="Times New Roman"/>
          <w:noProof/>
          <w:color w:val="auto"/>
          <w:sz w:val="23"/>
          <w:szCs w:val="23"/>
          <w:lang w:val="uk-UA"/>
        </w:rPr>
      </w:pPr>
      <w:r w:rsidRPr="00B93CF6">
        <w:rPr>
          <w:rFonts w:ascii="Times New Roman" w:hAnsi="Times New Roman" w:cs="Times New Roman"/>
          <w:noProof/>
          <w:color w:val="auto"/>
          <w:sz w:val="23"/>
          <w:szCs w:val="23"/>
          <w:lang w:val="uk-UA"/>
        </w:rPr>
        <w:t>Сторони можуть внести зміни до договору в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AF2F80" w:rsidRPr="00B93CF6" w:rsidRDefault="00014A79" w:rsidP="00ED742D">
      <w:pPr>
        <w:spacing w:line="240" w:lineRule="auto"/>
        <w:jc w:val="both"/>
        <w:rPr>
          <w:rFonts w:ascii="Times New Roman" w:hAnsi="Times New Roman" w:cs="Times New Roman"/>
          <w:noProof/>
          <w:color w:val="auto"/>
          <w:sz w:val="23"/>
          <w:szCs w:val="23"/>
          <w:lang w:val="uk-UA"/>
        </w:rPr>
      </w:pPr>
      <w:r>
        <w:rPr>
          <w:rFonts w:ascii="Times New Roman" w:hAnsi="Times New Roman" w:cs="Times New Roman"/>
          <w:b/>
          <w:noProof/>
          <w:color w:val="auto"/>
          <w:sz w:val="23"/>
          <w:szCs w:val="23"/>
          <w:lang w:val="uk-UA"/>
        </w:rPr>
        <w:t>10</w:t>
      </w:r>
      <w:r w:rsidR="00DA59F6" w:rsidRPr="00B93CF6">
        <w:rPr>
          <w:rFonts w:ascii="Times New Roman" w:hAnsi="Times New Roman" w:cs="Times New Roman"/>
          <w:b/>
          <w:noProof/>
          <w:color w:val="auto"/>
          <w:sz w:val="23"/>
          <w:szCs w:val="23"/>
          <w:lang w:val="uk-UA"/>
        </w:rPr>
        <w:t>.</w:t>
      </w:r>
      <w:r w:rsidR="007D3E51" w:rsidRPr="00B93CF6">
        <w:rPr>
          <w:rFonts w:ascii="Times New Roman" w:hAnsi="Times New Roman" w:cs="Times New Roman"/>
          <w:b/>
          <w:noProof/>
          <w:color w:val="auto"/>
          <w:sz w:val="23"/>
          <w:szCs w:val="23"/>
          <w:lang w:val="uk-UA"/>
        </w:rPr>
        <w:t>4</w:t>
      </w:r>
      <w:r w:rsidR="00DA59F6" w:rsidRPr="00B93CF6">
        <w:rPr>
          <w:rFonts w:ascii="Times New Roman" w:hAnsi="Times New Roman" w:cs="Times New Roman"/>
          <w:b/>
          <w:noProof/>
          <w:color w:val="auto"/>
          <w:sz w:val="23"/>
          <w:szCs w:val="23"/>
          <w:lang w:val="uk-UA"/>
        </w:rPr>
        <w:t>.3</w:t>
      </w:r>
      <w:r w:rsidR="00AF2F80" w:rsidRPr="00B93CF6">
        <w:rPr>
          <w:rFonts w:ascii="Times New Roman" w:hAnsi="Times New Roman" w:cs="Times New Roman"/>
          <w:noProof/>
          <w:color w:val="auto"/>
          <w:sz w:val="23"/>
          <w:szCs w:val="23"/>
          <w:lang w:val="uk-UA"/>
        </w:rPr>
        <w:t xml:space="preserve"> </w:t>
      </w:r>
      <w:bookmarkStart w:id="4" w:name="n584"/>
      <w:bookmarkEnd w:id="4"/>
      <w:r w:rsidR="007D3E51" w:rsidRPr="00B93CF6">
        <w:rPr>
          <w:rFonts w:ascii="Times New Roman" w:hAnsi="Times New Roman" w:cs="Times New Roman"/>
          <w:noProof/>
          <w:color w:val="auto"/>
          <w:sz w:val="23"/>
          <w:szCs w:val="23"/>
          <w:lang w:val="uk-UA"/>
        </w:rPr>
        <w:t>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AF2F80" w:rsidRPr="00B93CF6">
        <w:rPr>
          <w:rFonts w:ascii="Times New Roman" w:hAnsi="Times New Roman" w:cs="Times New Roman"/>
          <w:noProof/>
          <w:color w:val="auto"/>
          <w:sz w:val="23"/>
          <w:szCs w:val="23"/>
          <w:lang w:val="uk-UA"/>
        </w:rPr>
        <w:t xml:space="preserve"> </w:t>
      </w:r>
    </w:p>
    <w:p w:rsidR="007D3E51" w:rsidRPr="00B93CF6" w:rsidRDefault="007D3E51" w:rsidP="00ED742D">
      <w:pPr>
        <w:spacing w:line="240" w:lineRule="auto"/>
        <w:jc w:val="both"/>
        <w:rPr>
          <w:rFonts w:ascii="Times New Roman" w:hAnsi="Times New Roman" w:cs="Times New Roman"/>
          <w:noProof/>
          <w:color w:val="auto"/>
          <w:sz w:val="23"/>
          <w:szCs w:val="23"/>
          <w:lang w:val="uk-UA"/>
        </w:rPr>
      </w:pPr>
      <w:r w:rsidRPr="00B93CF6">
        <w:rPr>
          <w:rFonts w:ascii="Times New Roman" w:hAnsi="Times New Roman" w:cs="Times New Roman"/>
          <w:noProof/>
          <w:color w:val="auto"/>
          <w:sz w:val="23"/>
          <w:szCs w:val="23"/>
          <w:lang w:val="uk-UA"/>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AF2F80" w:rsidRPr="00B93CF6" w:rsidRDefault="00014A79" w:rsidP="00ED742D">
      <w:pPr>
        <w:spacing w:line="240" w:lineRule="auto"/>
        <w:jc w:val="both"/>
        <w:rPr>
          <w:rFonts w:ascii="Times New Roman" w:hAnsi="Times New Roman" w:cs="Times New Roman"/>
          <w:noProof/>
          <w:color w:val="auto"/>
          <w:sz w:val="23"/>
          <w:szCs w:val="23"/>
          <w:lang w:val="uk-UA"/>
        </w:rPr>
      </w:pPr>
      <w:r>
        <w:rPr>
          <w:rFonts w:ascii="Times New Roman" w:hAnsi="Times New Roman" w:cs="Times New Roman"/>
          <w:b/>
          <w:noProof/>
          <w:color w:val="auto"/>
          <w:sz w:val="23"/>
          <w:szCs w:val="23"/>
          <w:lang w:val="uk-UA"/>
        </w:rPr>
        <w:t>10</w:t>
      </w:r>
      <w:r w:rsidR="00DA59F6" w:rsidRPr="00B93CF6">
        <w:rPr>
          <w:rFonts w:ascii="Times New Roman" w:hAnsi="Times New Roman" w:cs="Times New Roman"/>
          <w:b/>
          <w:noProof/>
          <w:color w:val="auto"/>
          <w:sz w:val="23"/>
          <w:szCs w:val="23"/>
          <w:lang w:val="uk-UA"/>
        </w:rPr>
        <w:t>.</w:t>
      </w:r>
      <w:r w:rsidR="007D3E51" w:rsidRPr="00B93CF6">
        <w:rPr>
          <w:rFonts w:ascii="Times New Roman" w:hAnsi="Times New Roman" w:cs="Times New Roman"/>
          <w:b/>
          <w:noProof/>
          <w:color w:val="auto"/>
          <w:sz w:val="23"/>
          <w:szCs w:val="23"/>
          <w:lang w:val="uk-UA"/>
        </w:rPr>
        <w:t>4</w:t>
      </w:r>
      <w:r w:rsidR="00DA59F6" w:rsidRPr="00B93CF6">
        <w:rPr>
          <w:rFonts w:ascii="Times New Roman" w:hAnsi="Times New Roman" w:cs="Times New Roman"/>
          <w:b/>
          <w:noProof/>
          <w:color w:val="auto"/>
          <w:sz w:val="23"/>
          <w:szCs w:val="23"/>
          <w:lang w:val="uk-UA"/>
        </w:rPr>
        <w:t>.4</w:t>
      </w:r>
      <w:r w:rsidR="00AF2F80" w:rsidRPr="00B93CF6">
        <w:rPr>
          <w:rFonts w:ascii="Times New Roman" w:hAnsi="Times New Roman" w:cs="Times New Roman"/>
          <w:noProof/>
          <w:color w:val="auto"/>
          <w:sz w:val="23"/>
          <w:szCs w:val="23"/>
          <w:lang w:val="uk-UA"/>
        </w:rPr>
        <w:t xml:space="preserve"> погодження зміни ціни в Договорі про закупівлю в бік зменшення (без зміни кількості (обсягу) та якості робіт і послуг);</w:t>
      </w:r>
      <w:bookmarkStart w:id="5" w:name="n585"/>
      <w:bookmarkEnd w:id="5"/>
      <w:r w:rsidR="00AF2F80" w:rsidRPr="00B93CF6">
        <w:rPr>
          <w:rFonts w:ascii="Times New Roman" w:hAnsi="Times New Roman" w:cs="Times New Roman"/>
          <w:noProof/>
          <w:color w:val="auto"/>
          <w:sz w:val="23"/>
          <w:szCs w:val="23"/>
          <w:lang w:val="uk-UA"/>
        </w:rPr>
        <w:t xml:space="preserve"> </w:t>
      </w:r>
    </w:p>
    <w:p w:rsidR="007D3E51" w:rsidRPr="00B93CF6" w:rsidRDefault="007D3E51" w:rsidP="00ED742D">
      <w:pPr>
        <w:spacing w:line="240" w:lineRule="auto"/>
        <w:jc w:val="both"/>
        <w:rPr>
          <w:rFonts w:ascii="Times New Roman" w:hAnsi="Times New Roman" w:cs="Times New Roman"/>
          <w:noProof/>
          <w:color w:val="auto"/>
          <w:sz w:val="23"/>
          <w:szCs w:val="23"/>
          <w:lang w:val="uk-UA"/>
        </w:rPr>
      </w:pPr>
      <w:r w:rsidRPr="00B93CF6">
        <w:rPr>
          <w:rFonts w:ascii="Times New Roman" w:hAnsi="Times New Roman" w:cs="Times New Roman"/>
          <w:noProof/>
          <w:color w:val="auto"/>
          <w:sz w:val="23"/>
          <w:szCs w:val="23"/>
          <w:lang w:val="uk-UA"/>
        </w:rPr>
        <w:t>Сторони можуть внести зміни до Договору в разі узгодженої зміни ціни в бік зменшення (без зміни кількості (обсягу) та якості послуг);</w:t>
      </w:r>
    </w:p>
    <w:p w:rsidR="00AF2F80" w:rsidRPr="00B93CF6" w:rsidRDefault="00014A79" w:rsidP="00ED742D">
      <w:pPr>
        <w:spacing w:line="240" w:lineRule="auto"/>
        <w:jc w:val="both"/>
        <w:rPr>
          <w:rFonts w:ascii="Times New Roman" w:hAnsi="Times New Roman" w:cs="Times New Roman"/>
          <w:noProof/>
          <w:color w:val="auto"/>
          <w:sz w:val="23"/>
          <w:szCs w:val="23"/>
          <w:lang w:val="uk-UA"/>
        </w:rPr>
      </w:pPr>
      <w:r>
        <w:rPr>
          <w:rFonts w:ascii="Times New Roman" w:hAnsi="Times New Roman" w:cs="Times New Roman"/>
          <w:b/>
          <w:noProof/>
          <w:color w:val="auto"/>
          <w:sz w:val="23"/>
          <w:szCs w:val="23"/>
          <w:lang w:val="uk-UA"/>
        </w:rPr>
        <w:t>10</w:t>
      </w:r>
      <w:r w:rsidR="00DA59F6" w:rsidRPr="00B93CF6">
        <w:rPr>
          <w:rFonts w:ascii="Times New Roman" w:hAnsi="Times New Roman" w:cs="Times New Roman"/>
          <w:b/>
          <w:noProof/>
          <w:color w:val="auto"/>
          <w:sz w:val="23"/>
          <w:szCs w:val="23"/>
          <w:lang w:val="uk-UA"/>
        </w:rPr>
        <w:t>.</w:t>
      </w:r>
      <w:r w:rsidR="007D3E51" w:rsidRPr="00B93CF6">
        <w:rPr>
          <w:rFonts w:ascii="Times New Roman" w:hAnsi="Times New Roman" w:cs="Times New Roman"/>
          <w:b/>
          <w:noProof/>
          <w:color w:val="auto"/>
          <w:sz w:val="23"/>
          <w:szCs w:val="23"/>
          <w:lang w:val="uk-UA"/>
        </w:rPr>
        <w:t>4</w:t>
      </w:r>
      <w:r w:rsidR="00DA59F6" w:rsidRPr="00B93CF6">
        <w:rPr>
          <w:rFonts w:ascii="Times New Roman" w:hAnsi="Times New Roman" w:cs="Times New Roman"/>
          <w:b/>
          <w:noProof/>
          <w:color w:val="auto"/>
          <w:sz w:val="23"/>
          <w:szCs w:val="23"/>
          <w:lang w:val="uk-UA"/>
        </w:rPr>
        <w:t>.5</w:t>
      </w:r>
      <w:r w:rsidR="00AF2F80" w:rsidRPr="00B93CF6">
        <w:rPr>
          <w:rFonts w:ascii="Times New Roman" w:hAnsi="Times New Roman" w:cs="Times New Roman"/>
          <w:noProof/>
          <w:color w:val="auto"/>
          <w:sz w:val="23"/>
          <w:szCs w:val="23"/>
          <w:lang w:val="uk-UA"/>
        </w:rPr>
        <w:t xml:space="preserve"> </w:t>
      </w:r>
      <w:r w:rsidR="007D3E51" w:rsidRPr="00B93CF6">
        <w:rPr>
          <w:rFonts w:ascii="Times New Roman" w:hAnsi="Times New Roman" w:cs="Times New Roman"/>
          <w:noProof/>
          <w:color w:val="auto"/>
          <w:sz w:val="23"/>
          <w:szCs w:val="23"/>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D3E51" w:rsidRPr="00B93CF6" w:rsidRDefault="007D3E51" w:rsidP="00ED742D">
      <w:pPr>
        <w:spacing w:line="240" w:lineRule="auto"/>
        <w:jc w:val="both"/>
        <w:rPr>
          <w:rFonts w:ascii="Times New Roman" w:hAnsi="Times New Roman" w:cs="Times New Roman"/>
          <w:noProof/>
          <w:color w:val="auto"/>
          <w:sz w:val="23"/>
          <w:szCs w:val="23"/>
          <w:lang w:val="uk-UA"/>
        </w:rPr>
      </w:pPr>
      <w:r w:rsidRPr="00B93CF6">
        <w:rPr>
          <w:rFonts w:ascii="Times New Roman" w:hAnsi="Times New Roman" w:cs="Times New Roman"/>
          <w:noProof/>
          <w:color w:val="auto"/>
          <w:sz w:val="23"/>
          <w:szCs w:val="23"/>
          <w:lang w:val="uk-UA"/>
        </w:rPr>
        <w:t>У цьому випадку Сторони погоджуються, що зміну ціни здійснюють у такому порядку:</w:t>
      </w:r>
    </w:p>
    <w:p w:rsidR="007D3E51" w:rsidRPr="00B93CF6" w:rsidRDefault="007D3E51" w:rsidP="00ED742D">
      <w:pPr>
        <w:pStyle w:val="ac"/>
        <w:numPr>
          <w:ilvl w:val="0"/>
          <w:numId w:val="18"/>
        </w:numPr>
        <w:spacing w:line="240" w:lineRule="auto"/>
        <w:ind w:left="0" w:firstLine="0"/>
        <w:jc w:val="both"/>
        <w:rPr>
          <w:rFonts w:ascii="Times New Roman" w:hAnsi="Times New Roman" w:cs="Times New Roman"/>
          <w:noProof/>
          <w:color w:val="auto"/>
          <w:sz w:val="23"/>
          <w:szCs w:val="23"/>
          <w:lang w:val="uk-UA"/>
        </w:rPr>
      </w:pPr>
      <w:r w:rsidRPr="00B93CF6">
        <w:rPr>
          <w:rFonts w:ascii="Times New Roman" w:hAnsi="Times New Roman" w:cs="Times New Roman"/>
          <w:noProof/>
          <w:color w:val="auto"/>
          <w:sz w:val="23"/>
          <w:szCs w:val="23"/>
          <w:lang w:val="uk-UA"/>
        </w:rPr>
        <w:t>підставою для зміни ціни є письмове звернення Сторони Договору та набрання чинності документом / нормативно-правовим актом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7D3E51" w:rsidRPr="00B93CF6" w:rsidRDefault="007D3E51" w:rsidP="00ED742D">
      <w:pPr>
        <w:pStyle w:val="ac"/>
        <w:numPr>
          <w:ilvl w:val="0"/>
          <w:numId w:val="18"/>
        </w:numPr>
        <w:spacing w:line="240" w:lineRule="auto"/>
        <w:ind w:left="0" w:firstLine="0"/>
        <w:jc w:val="both"/>
        <w:rPr>
          <w:rFonts w:ascii="Times New Roman" w:hAnsi="Times New Roman" w:cs="Times New Roman"/>
          <w:noProof/>
          <w:color w:val="auto"/>
          <w:sz w:val="23"/>
          <w:szCs w:val="23"/>
          <w:lang w:val="uk-UA"/>
        </w:rPr>
      </w:pPr>
      <w:r w:rsidRPr="00B93CF6">
        <w:rPr>
          <w:rFonts w:ascii="Times New Roman" w:hAnsi="Times New Roman" w:cs="Times New Roman"/>
          <w:noProof/>
          <w:color w:val="auto"/>
          <w:sz w:val="23"/>
          <w:szCs w:val="23"/>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7D3E51" w:rsidRPr="00B93CF6" w:rsidRDefault="007D3E51" w:rsidP="00ED742D">
      <w:pPr>
        <w:pStyle w:val="ac"/>
        <w:numPr>
          <w:ilvl w:val="0"/>
          <w:numId w:val="18"/>
        </w:numPr>
        <w:spacing w:line="240" w:lineRule="auto"/>
        <w:ind w:left="0" w:firstLine="0"/>
        <w:jc w:val="both"/>
        <w:rPr>
          <w:rFonts w:ascii="Times New Roman" w:hAnsi="Times New Roman" w:cs="Times New Roman"/>
          <w:noProof/>
          <w:color w:val="auto"/>
          <w:sz w:val="23"/>
          <w:szCs w:val="23"/>
          <w:lang w:val="uk-UA"/>
        </w:rPr>
      </w:pPr>
      <w:r w:rsidRPr="00B93CF6">
        <w:rPr>
          <w:rFonts w:ascii="Times New Roman" w:hAnsi="Times New Roman" w:cs="Times New Roman"/>
          <w:noProof/>
          <w:color w:val="auto"/>
          <w:sz w:val="23"/>
          <w:szCs w:val="23"/>
          <w:lang w:val="uk-UA"/>
        </w:rPr>
        <w:t>нову (змінену) ціну Сторони застосовують з дня введення в дію відповідного документа / нормативно-правового акта Держави, яким затверджені чи встановлені такі ставки податків і зборів та/або зміни щодо надання пільг з оподаткування, та/або зміни системи оподаткування;</w:t>
      </w:r>
    </w:p>
    <w:p w:rsidR="007D3E51" w:rsidRPr="00B93CF6" w:rsidRDefault="007D3E51" w:rsidP="00ED742D">
      <w:pPr>
        <w:pStyle w:val="ac"/>
        <w:numPr>
          <w:ilvl w:val="0"/>
          <w:numId w:val="18"/>
        </w:numPr>
        <w:spacing w:line="240" w:lineRule="auto"/>
        <w:ind w:left="0" w:firstLine="0"/>
        <w:jc w:val="both"/>
        <w:rPr>
          <w:rFonts w:ascii="Times New Roman" w:hAnsi="Times New Roman" w:cs="Times New Roman"/>
          <w:noProof/>
          <w:color w:val="auto"/>
          <w:sz w:val="23"/>
          <w:szCs w:val="23"/>
          <w:lang w:val="uk-UA"/>
        </w:rPr>
      </w:pPr>
      <w:r w:rsidRPr="00B93CF6">
        <w:rPr>
          <w:rFonts w:ascii="Times New Roman" w:hAnsi="Times New Roman" w:cs="Times New Roman"/>
          <w:noProof/>
          <w:color w:val="auto"/>
          <w:sz w:val="23"/>
          <w:szCs w:val="23"/>
          <w:lang w:val="uk-UA"/>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AF2F80" w:rsidRPr="00B93CF6" w:rsidRDefault="00014A79" w:rsidP="00ED742D">
      <w:pPr>
        <w:spacing w:line="240" w:lineRule="auto"/>
        <w:jc w:val="both"/>
        <w:rPr>
          <w:rFonts w:ascii="Times New Roman" w:hAnsi="Times New Roman" w:cs="Times New Roman"/>
          <w:noProof/>
          <w:color w:val="auto"/>
          <w:sz w:val="23"/>
          <w:szCs w:val="23"/>
          <w:lang w:val="uk-UA"/>
        </w:rPr>
      </w:pPr>
      <w:r>
        <w:rPr>
          <w:rFonts w:ascii="Times New Roman" w:hAnsi="Times New Roman" w:cs="Times New Roman"/>
          <w:b/>
          <w:noProof/>
          <w:color w:val="auto"/>
          <w:sz w:val="23"/>
          <w:szCs w:val="23"/>
          <w:lang w:val="uk-UA"/>
        </w:rPr>
        <w:t>10</w:t>
      </w:r>
      <w:r w:rsidR="00DA59F6" w:rsidRPr="00B93CF6">
        <w:rPr>
          <w:rFonts w:ascii="Times New Roman" w:hAnsi="Times New Roman" w:cs="Times New Roman"/>
          <w:b/>
          <w:noProof/>
          <w:color w:val="auto"/>
          <w:sz w:val="23"/>
          <w:szCs w:val="23"/>
          <w:lang w:val="uk-UA"/>
        </w:rPr>
        <w:t>.1.6</w:t>
      </w:r>
      <w:r w:rsidR="00AF2F80" w:rsidRPr="00B93CF6">
        <w:rPr>
          <w:rFonts w:ascii="Times New Roman" w:hAnsi="Times New Roman" w:cs="Times New Roman"/>
          <w:noProof/>
          <w:color w:val="auto"/>
          <w:sz w:val="23"/>
          <w:szCs w:val="23"/>
          <w:lang w:val="uk-UA"/>
        </w:rPr>
        <w:t xml:space="preserve"> </w:t>
      </w:r>
      <w:bookmarkStart w:id="6" w:name="n587"/>
      <w:bookmarkEnd w:id="6"/>
      <w:r w:rsidR="007D3E51" w:rsidRPr="00B93CF6">
        <w:rPr>
          <w:rFonts w:ascii="Times New Roman" w:hAnsi="Times New Roman" w:cs="Times New Roman"/>
          <w:noProof/>
          <w:color w:val="auto"/>
          <w:sz w:val="23"/>
          <w:szCs w:val="23"/>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AF2F80" w:rsidRPr="00B93CF6">
        <w:rPr>
          <w:rFonts w:ascii="Times New Roman" w:hAnsi="Times New Roman" w:cs="Times New Roman"/>
          <w:noProof/>
          <w:color w:val="auto"/>
          <w:sz w:val="23"/>
          <w:szCs w:val="23"/>
          <w:lang w:val="uk-UA"/>
        </w:rPr>
        <w:t xml:space="preserve"> </w:t>
      </w:r>
    </w:p>
    <w:p w:rsidR="007D3E51" w:rsidRPr="00B93CF6" w:rsidRDefault="007D3E51" w:rsidP="00ED742D">
      <w:pPr>
        <w:spacing w:line="240" w:lineRule="auto"/>
        <w:jc w:val="both"/>
        <w:rPr>
          <w:rFonts w:ascii="Times New Roman" w:hAnsi="Times New Roman" w:cs="Times New Roman"/>
          <w:noProof/>
          <w:color w:val="auto"/>
          <w:sz w:val="23"/>
          <w:szCs w:val="23"/>
          <w:lang w:val="uk-UA"/>
        </w:rPr>
      </w:pPr>
      <w:r w:rsidRPr="00B93CF6">
        <w:rPr>
          <w:rFonts w:ascii="Times New Roman" w:hAnsi="Times New Roman" w:cs="Times New Roman"/>
          <w:noProof/>
          <w:color w:val="auto"/>
          <w:sz w:val="23"/>
          <w:szCs w:val="23"/>
          <w:lang w:val="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w:t>
      </w:r>
      <w:r w:rsidRPr="00B93CF6">
        <w:rPr>
          <w:rFonts w:ascii="Times New Roman" w:hAnsi="Times New Roman" w:cs="Times New Roman"/>
          <w:noProof/>
          <w:color w:val="auto"/>
          <w:sz w:val="23"/>
          <w:szCs w:val="23"/>
          <w:lang w:val="uk-UA"/>
        </w:rPr>
        <w:lastRenderedPageBreak/>
        <w:t>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w:t>
      </w:r>
    </w:p>
    <w:p w:rsidR="007D3E51" w:rsidRPr="00B93CF6" w:rsidRDefault="00014A79" w:rsidP="00ED742D">
      <w:pPr>
        <w:spacing w:line="240" w:lineRule="auto"/>
        <w:jc w:val="both"/>
        <w:rPr>
          <w:rFonts w:ascii="Times New Roman" w:hAnsi="Times New Roman" w:cs="Times New Roman"/>
          <w:i/>
          <w:noProof/>
          <w:color w:val="auto"/>
          <w:sz w:val="23"/>
          <w:szCs w:val="23"/>
          <w:lang w:val="uk-UA"/>
        </w:rPr>
      </w:pPr>
      <w:r>
        <w:rPr>
          <w:rFonts w:ascii="Times New Roman" w:hAnsi="Times New Roman" w:cs="Times New Roman"/>
          <w:b/>
          <w:noProof/>
          <w:color w:val="auto"/>
          <w:sz w:val="23"/>
          <w:szCs w:val="23"/>
          <w:lang w:val="uk-UA"/>
        </w:rPr>
        <w:t>10</w:t>
      </w:r>
      <w:r w:rsidR="00DA59F6" w:rsidRPr="00B93CF6">
        <w:rPr>
          <w:rFonts w:ascii="Times New Roman" w:hAnsi="Times New Roman" w:cs="Times New Roman"/>
          <w:b/>
          <w:noProof/>
          <w:color w:val="auto"/>
          <w:sz w:val="23"/>
          <w:szCs w:val="23"/>
          <w:lang w:val="uk-UA"/>
        </w:rPr>
        <w:t>.2</w:t>
      </w:r>
      <w:r w:rsidR="00AF2F80" w:rsidRPr="00B93CF6">
        <w:rPr>
          <w:rFonts w:ascii="Times New Roman" w:hAnsi="Times New Roman" w:cs="Times New Roman"/>
          <w:noProof/>
          <w:color w:val="auto"/>
          <w:sz w:val="23"/>
          <w:szCs w:val="23"/>
          <w:lang w:val="uk-UA"/>
        </w:rPr>
        <w:t xml:space="preserve"> </w:t>
      </w:r>
      <w:r w:rsidR="007D3E51" w:rsidRPr="00B93CF6">
        <w:rPr>
          <w:rFonts w:ascii="Times New Roman" w:hAnsi="Times New Roman" w:cs="Times New Roman"/>
          <w:noProof/>
          <w:color w:val="auto"/>
          <w:sz w:val="23"/>
          <w:szCs w:val="23"/>
          <w:lang w:val="uk-UA"/>
        </w:rPr>
        <w:t>зміни умов у зв’язку із застосуванням положень частини шостої статті 41 Закону,</w:t>
      </w:r>
      <w:r w:rsidR="007D3E51" w:rsidRPr="00B93CF6">
        <w:rPr>
          <w:rFonts w:ascii="Times New Roman" w:hAnsi="Times New Roman" w:cs="Times New Roman"/>
          <w:i/>
          <w:noProof/>
          <w:color w:val="auto"/>
          <w:sz w:val="23"/>
          <w:szCs w:val="23"/>
          <w:lang w:val="uk-UA"/>
        </w:rPr>
        <w:t xml:space="preserve"> </w:t>
      </w:r>
      <w:r w:rsidR="007D3E51" w:rsidRPr="00B93CF6">
        <w:rPr>
          <w:rFonts w:ascii="Times New Roman" w:hAnsi="Times New Roman" w:cs="Times New Roman"/>
          <w:noProof/>
          <w:color w:val="auto"/>
          <w:sz w:val="23"/>
          <w:szCs w:val="23"/>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7D3E51" w:rsidRPr="00B93CF6">
        <w:rPr>
          <w:rFonts w:ascii="Times New Roman" w:hAnsi="Times New Roman" w:cs="Times New Roman"/>
          <w:i/>
          <w:noProof/>
          <w:color w:val="auto"/>
          <w:sz w:val="23"/>
          <w:szCs w:val="23"/>
          <w:lang w:val="uk-UA"/>
        </w:rPr>
        <w:t xml:space="preserve">. </w:t>
      </w:r>
    </w:p>
    <w:p w:rsidR="007D3E51" w:rsidRPr="00B93CF6" w:rsidRDefault="007D3E51" w:rsidP="00ED742D">
      <w:pPr>
        <w:spacing w:line="240" w:lineRule="auto"/>
        <w:jc w:val="both"/>
        <w:rPr>
          <w:rFonts w:ascii="Times New Roman" w:hAnsi="Times New Roman" w:cs="Times New Roman"/>
          <w:noProof/>
          <w:color w:val="auto"/>
          <w:sz w:val="23"/>
          <w:szCs w:val="23"/>
          <w:lang w:val="uk-UA"/>
        </w:rPr>
      </w:pPr>
      <w:r w:rsidRPr="00B93CF6">
        <w:rPr>
          <w:rFonts w:ascii="Times New Roman" w:hAnsi="Times New Roman" w:cs="Times New Roman"/>
          <w:noProof/>
          <w:color w:val="auto"/>
          <w:sz w:val="23"/>
          <w:szCs w:val="23"/>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AF2F80" w:rsidRPr="00B93CF6" w:rsidRDefault="00014A79" w:rsidP="00ED742D">
      <w:pPr>
        <w:spacing w:line="240" w:lineRule="auto"/>
        <w:jc w:val="both"/>
        <w:rPr>
          <w:rFonts w:ascii="Times New Roman" w:hAnsi="Times New Roman" w:cs="Times New Roman"/>
          <w:bCs/>
          <w:noProof/>
          <w:color w:val="auto"/>
          <w:sz w:val="23"/>
          <w:szCs w:val="23"/>
          <w:lang w:val="uk-UA"/>
        </w:rPr>
      </w:pPr>
      <w:bookmarkStart w:id="7" w:name="n660"/>
      <w:bookmarkEnd w:id="7"/>
      <w:r>
        <w:rPr>
          <w:rFonts w:ascii="Times New Roman" w:hAnsi="Times New Roman" w:cs="Times New Roman"/>
          <w:b/>
          <w:bCs/>
          <w:noProof/>
          <w:color w:val="auto"/>
          <w:sz w:val="23"/>
          <w:szCs w:val="23"/>
          <w:lang w:val="uk-UA"/>
        </w:rPr>
        <w:t>10</w:t>
      </w:r>
      <w:r w:rsidR="00DA59F6" w:rsidRPr="00B93CF6">
        <w:rPr>
          <w:rFonts w:ascii="Times New Roman" w:hAnsi="Times New Roman" w:cs="Times New Roman"/>
          <w:b/>
          <w:bCs/>
          <w:noProof/>
          <w:color w:val="auto"/>
          <w:sz w:val="23"/>
          <w:szCs w:val="23"/>
          <w:lang w:val="uk-UA"/>
        </w:rPr>
        <w:t>.3</w:t>
      </w:r>
      <w:r w:rsidR="00AF2F80" w:rsidRPr="00B93CF6">
        <w:rPr>
          <w:rFonts w:ascii="Times New Roman" w:hAnsi="Times New Roman" w:cs="Times New Roman"/>
          <w:bCs/>
          <w:noProof/>
          <w:color w:val="auto"/>
          <w:sz w:val="23"/>
          <w:szCs w:val="23"/>
          <w:lang w:val="uk-UA"/>
        </w:rPr>
        <w:t xml:space="preserve"> </w:t>
      </w:r>
      <w:r w:rsidR="007D3E51" w:rsidRPr="00B93CF6">
        <w:rPr>
          <w:rFonts w:ascii="Times New Roman" w:hAnsi="Times New Roman" w:cs="Times New Roman"/>
          <w:bCs/>
          <w:noProof/>
          <w:color w:val="auto"/>
          <w:sz w:val="23"/>
          <w:szCs w:val="23"/>
          <w:lang w:val="uk-UA"/>
        </w:rPr>
        <w:t>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AF2F80" w:rsidRPr="00B93CF6" w:rsidRDefault="00014A79" w:rsidP="00ED742D">
      <w:pPr>
        <w:spacing w:line="240" w:lineRule="auto"/>
        <w:jc w:val="both"/>
        <w:rPr>
          <w:rFonts w:ascii="Times New Roman" w:hAnsi="Times New Roman" w:cs="Times New Roman"/>
          <w:noProof/>
          <w:color w:val="auto"/>
          <w:sz w:val="23"/>
          <w:szCs w:val="23"/>
          <w:lang w:val="uk-UA"/>
        </w:rPr>
      </w:pPr>
      <w:r>
        <w:rPr>
          <w:rFonts w:ascii="Times New Roman" w:hAnsi="Times New Roman" w:cs="Times New Roman"/>
          <w:b/>
          <w:bCs/>
          <w:noProof/>
          <w:color w:val="auto"/>
          <w:sz w:val="23"/>
          <w:szCs w:val="23"/>
          <w:lang w:val="uk-UA"/>
        </w:rPr>
        <w:t>10</w:t>
      </w:r>
      <w:r w:rsidR="00DA59F6" w:rsidRPr="00B93CF6">
        <w:rPr>
          <w:rFonts w:ascii="Times New Roman" w:hAnsi="Times New Roman" w:cs="Times New Roman"/>
          <w:b/>
          <w:bCs/>
          <w:noProof/>
          <w:color w:val="auto"/>
          <w:sz w:val="23"/>
          <w:szCs w:val="23"/>
          <w:lang w:val="uk-UA"/>
        </w:rPr>
        <w:t>.4.</w:t>
      </w:r>
      <w:bookmarkStart w:id="8" w:name="n588"/>
      <w:bookmarkEnd w:id="8"/>
      <w:r w:rsidR="0038523B" w:rsidRPr="00B93CF6">
        <w:rPr>
          <w:rFonts w:ascii="Times New Roman" w:hAnsi="Times New Roman" w:cs="Times New Roman"/>
          <w:noProof/>
          <w:color w:val="auto"/>
          <w:sz w:val="23"/>
          <w:szCs w:val="23"/>
          <w:lang w:val="uk-UA"/>
        </w:rPr>
        <w:t xml:space="preserve"> Дія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38523B" w:rsidRPr="00B93CF6" w:rsidRDefault="00014A79" w:rsidP="00ED742D">
      <w:pPr>
        <w:spacing w:line="240" w:lineRule="auto"/>
        <w:jc w:val="both"/>
        <w:rPr>
          <w:rFonts w:ascii="Times New Roman" w:hAnsi="Times New Roman" w:cs="Times New Roman"/>
          <w:noProof/>
          <w:color w:val="auto"/>
          <w:sz w:val="23"/>
          <w:szCs w:val="23"/>
          <w:lang w:val="uk-UA"/>
        </w:rPr>
      </w:pPr>
      <w:r>
        <w:rPr>
          <w:rFonts w:ascii="Times New Roman" w:hAnsi="Times New Roman" w:cs="Times New Roman"/>
          <w:b/>
          <w:noProof/>
          <w:color w:val="auto"/>
          <w:sz w:val="23"/>
          <w:szCs w:val="23"/>
          <w:lang w:val="uk-UA"/>
        </w:rPr>
        <w:t>10</w:t>
      </w:r>
      <w:r w:rsidR="004E185D" w:rsidRPr="00B93CF6">
        <w:rPr>
          <w:rFonts w:ascii="Times New Roman" w:hAnsi="Times New Roman" w:cs="Times New Roman"/>
          <w:b/>
          <w:noProof/>
          <w:color w:val="auto"/>
          <w:sz w:val="23"/>
          <w:szCs w:val="23"/>
          <w:lang w:val="uk-UA"/>
        </w:rPr>
        <w:t>.</w:t>
      </w:r>
      <w:r w:rsidR="00DA59F6" w:rsidRPr="00B93CF6">
        <w:rPr>
          <w:rFonts w:ascii="Times New Roman" w:hAnsi="Times New Roman" w:cs="Times New Roman"/>
          <w:b/>
          <w:noProof/>
          <w:color w:val="auto"/>
          <w:sz w:val="23"/>
          <w:szCs w:val="23"/>
          <w:lang w:val="uk-UA"/>
        </w:rPr>
        <w:t>5</w:t>
      </w:r>
      <w:r w:rsidR="004E185D" w:rsidRPr="00B93CF6">
        <w:rPr>
          <w:rFonts w:ascii="Times New Roman" w:hAnsi="Times New Roman" w:cs="Times New Roman"/>
          <w:b/>
          <w:noProof/>
          <w:color w:val="auto"/>
          <w:sz w:val="23"/>
          <w:szCs w:val="23"/>
          <w:lang w:val="uk-UA"/>
        </w:rPr>
        <w:t>.</w:t>
      </w:r>
      <w:r w:rsidR="0038523B" w:rsidRPr="00B93CF6">
        <w:rPr>
          <w:sz w:val="23"/>
          <w:szCs w:val="23"/>
        </w:rPr>
        <w:t xml:space="preserve"> </w:t>
      </w:r>
      <w:r w:rsidR="0038523B" w:rsidRPr="00B93CF6">
        <w:rPr>
          <w:rFonts w:ascii="Times New Roman" w:hAnsi="Times New Roman" w:cs="Times New Roman"/>
          <w:noProof/>
          <w:color w:val="auto"/>
          <w:sz w:val="23"/>
          <w:szCs w:val="23"/>
          <w:lang w:val="uk-UA"/>
        </w:rPr>
        <w:t xml:space="preserve">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 </w:t>
      </w:r>
    </w:p>
    <w:p w:rsidR="0038523B" w:rsidRPr="00B93CF6" w:rsidRDefault="0038523B" w:rsidP="00ED742D">
      <w:pPr>
        <w:spacing w:line="240" w:lineRule="auto"/>
        <w:jc w:val="both"/>
        <w:rPr>
          <w:rFonts w:ascii="Times New Roman" w:hAnsi="Times New Roman" w:cs="Times New Roman"/>
          <w:noProof/>
          <w:color w:val="auto"/>
          <w:sz w:val="23"/>
          <w:szCs w:val="23"/>
          <w:lang w:val="uk-UA"/>
        </w:rPr>
      </w:pPr>
      <w:r w:rsidRPr="00B93CF6">
        <w:rPr>
          <w:rFonts w:ascii="Times New Roman" w:hAnsi="Times New Roman" w:cs="Times New Roman"/>
          <w:noProof/>
          <w:color w:val="auto"/>
          <w:sz w:val="23"/>
          <w:szCs w:val="23"/>
          <w:lang w:val="uk-UA"/>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38523B" w:rsidRPr="00B93CF6" w:rsidRDefault="00014A79" w:rsidP="00ED742D">
      <w:pPr>
        <w:spacing w:line="240" w:lineRule="auto"/>
        <w:jc w:val="both"/>
        <w:rPr>
          <w:rFonts w:ascii="Times New Roman" w:hAnsi="Times New Roman" w:cs="Times New Roman"/>
          <w:noProof/>
          <w:color w:val="auto"/>
          <w:sz w:val="23"/>
          <w:szCs w:val="23"/>
          <w:lang w:val="uk-UA"/>
        </w:rPr>
      </w:pPr>
      <w:r>
        <w:rPr>
          <w:rFonts w:ascii="Times New Roman" w:hAnsi="Times New Roman" w:cs="Times New Roman"/>
          <w:b/>
          <w:noProof/>
          <w:color w:val="auto"/>
          <w:sz w:val="23"/>
          <w:szCs w:val="23"/>
          <w:lang w:val="uk-UA"/>
        </w:rPr>
        <w:t>10</w:t>
      </w:r>
      <w:r w:rsidR="0038523B" w:rsidRPr="00B93CF6">
        <w:rPr>
          <w:rFonts w:ascii="Times New Roman" w:hAnsi="Times New Roman" w:cs="Times New Roman"/>
          <w:b/>
          <w:noProof/>
          <w:color w:val="auto"/>
          <w:sz w:val="23"/>
          <w:szCs w:val="23"/>
          <w:lang w:val="uk-UA"/>
        </w:rPr>
        <w:t>.6.</w:t>
      </w:r>
      <w:r w:rsidR="0038523B" w:rsidRPr="00B93CF6">
        <w:rPr>
          <w:sz w:val="23"/>
          <w:szCs w:val="23"/>
        </w:rPr>
        <w:t xml:space="preserve"> </w:t>
      </w:r>
      <w:r w:rsidR="0038523B" w:rsidRPr="00B93CF6">
        <w:rPr>
          <w:rFonts w:ascii="Times New Roman" w:hAnsi="Times New Roman" w:cs="Times New Roman"/>
          <w:noProof/>
          <w:color w:val="auto"/>
          <w:sz w:val="23"/>
          <w:szCs w:val="23"/>
          <w:lang w:val="uk-UA"/>
        </w:rPr>
        <w:t xml:space="preserve">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7D3E51" w:rsidRPr="00B93CF6">
        <w:rPr>
          <w:rFonts w:ascii="Times New Roman" w:hAnsi="Times New Roman" w:cs="Times New Roman"/>
          <w:noProof/>
          <w:color w:val="auto"/>
          <w:sz w:val="23"/>
          <w:szCs w:val="23"/>
          <w:lang w:val="uk-UA"/>
        </w:rPr>
        <w:t>20 (двадцяти)</w:t>
      </w:r>
      <w:r w:rsidR="0038523B" w:rsidRPr="00B93CF6">
        <w:rPr>
          <w:rFonts w:ascii="Times New Roman" w:hAnsi="Times New Roman" w:cs="Times New Roman"/>
          <w:noProof/>
          <w:color w:val="auto"/>
          <w:sz w:val="23"/>
          <w:szCs w:val="23"/>
          <w:lang w:val="uk-UA"/>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7D3E51" w:rsidRPr="00B93CF6" w:rsidRDefault="00014A79" w:rsidP="00ED742D">
      <w:pPr>
        <w:spacing w:line="240" w:lineRule="auto"/>
        <w:ind w:right="-143"/>
        <w:jc w:val="both"/>
        <w:rPr>
          <w:rFonts w:ascii="Times New Roman" w:hAnsi="Times New Roman" w:cs="Times New Roman"/>
          <w:color w:val="auto"/>
          <w:sz w:val="23"/>
          <w:szCs w:val="23"/>
          <w:lang w:val="uk-UA" w:eastAsia="uk-UA"/>
        </w:rPr>
      </w:pPr>
      <w:r>
        <w:rPr>
          <w:rFonts w:ascii="Times New Roman" w:hAnsi="Times New Roman" w:cs="Times New Roman"/>
          <w:b/>
          <w:noProof/>
          <w:color w:val="auto"/>
          <w:sz w:val="23"/>
          <w:szCs w:val="23"/>
          <w:lang w:val="uk-UA"/>
        </w:rPr>
        <w:t>10</w:t>
      </w:r>
      <w:r w:rsidR="0038523B" w:rsidRPr="00B93CF6">
        <w:rPr>
          <w:rFonts w:ascii="Times New Roman" w:hAnsi="Times New Roman" w:cs="Times New Roman"/>
          <w:b/>
          <w:noProof/>
          <w:color w:val="auto"/>
          <w:sz w:val="23"/>
          <w:szCs w:val="23"/>
          <w:lang w:val="uk-UA"/>
        </w:rPr>
        <w:t>.7.</w:t>
      </w:r>
      <w:r w:rsidR="007D3E51" w:rsidRPr="00B93CF6">
        <w:rPr>
          <w:rFonts w:ascii="Times New Roman" w:hAnsi="Times New Roman" w:cs="Times New Roman"/>
          <w:color w:val="auto"/>
          <w:sz w:val="23"/>
          <w:szCs w:val="23"/>
          <w:lang w:val="uk-UA" w:eastAsia="uk-UA"/>
        </w:rPr>
        <w:t xml:space="preserve"> Дія Договору припиняється:</w:t>
      </w:r>
    </w:p>
    <w:p w:rsidR="007D3E51" w:rsidRPr="007D3E51" w:rsidRDefault="007D3E51" w:rsidP="00ED742D">
      <w:pPr>
        <w:spacing w:line="240" w:lineRule="auto"/>
        <w:ind w:right="-143"/>
        <w:jc w:val="both"/>
        <w:rPr>
          <w:rFonts w:ascii="Times New Roman" w:hAnsi="Times New Roman" w:cs="Times New Roman"/>
          <w:color w:val="auto"/>
          <w:sz w:val="23"/>
          <w:szCs w:val="23"/>
          <w:lang w:val="uk-UA" w:eastAsia="uk-UA"/>
        </w:rPr>
      </w:pPr>
      <w:r w:rsidRPr="007D3E51">
        <w:rPr>
          <w:rFonts w:ascii="Times New Roman" w:hAnsi="Times New Roman" w:cs="Times New Roman"/>
          <w:color w:val="auto"/>
          <w:sz w:val="23"/>
          <w:szCs w:val="23"/>
          <w:lang w:val="uk-UA" w:eastAsia="uk-UA"/>
        </w:rPr>
        <w:t>— за згодою Сторін;</w:t>
      </w:r>
    </w:p>
    <w:p w:rsidR="007D3E51" w:rsidRPr="007D3E51" w:rsidRDefault="007D3E51" w:rsidP="00ED742D">
      <w:pPr>
        <w:spacing w:line="240" w:lineRule="auto"/>
        <w:ind w:right="-143"/>
        <w:jc w:val="both"/>
        <w:rPr>
          <w:rFonts w:ascii="Times New Roman" w:hAnsi="Times New Roman" w:cs="Times New Roman"/>
          <w:color w:val="auto"/>
          <w:sz w:val="23"/>
          <w:szCs w:val="23"/>
          <w:lang w:val="uk-UA" w:eastAsia="uk-UA"/>
        </w:rPr>
      </w:pPr>
      <w:r w:rsidRPr="007D3E51">
        <w:rPr>
          <w:rFonts w:ascii="Times New Roman" w:hAnsi="Times New Roman" w:cs="Times New Roman"/>
          <w:color w:val="auto"/>
          <w:sz w:val="23"/>
          <w:szCs w:val="23"/>
          <w:lang w:val="uk-UA" w:eastAsia="uk-UA"/>
        </w:rPr>
        <w:t>— з інших підстав, передбачених даним Договором та чинним законодавством України.</w:t>
      </w:r>
    </w:p>
    <w:p w:rsidR="007D3E51" w:rsidRPr="007D3E51" w:rsidRDefault="00014A79" w:rsidP="00ED742D">
      <w:pPr>
        <w:shd w:val="clear" w:color="auto" w:fill="FFFFFF"/>
        <w:spacing w:line="240" w:lineRule="auto"/>
        <w:jc w:val="both"/>
        <w:rPr>
          <w:rFonts w:ascii="Times New Roman" w:hAnsi="Times New Roman" w:cs="Times New Roman"/>
          <w:i/>
          <w:color w:val="auto"/>
          <w:sz w:val="23"/>
          <w:szCs w:val="23"/>
          <w:lang w:val="uk-UA" w:eastAsia="uk-UA"/>
        </w:rPr>
      </w:pPr>
      <w:bookmarkStart w:id="9" w:name="_heading=h.17dp8vu" w:colFirst="0" w:colLast="0"/>
      <w:bookmarkEnd w:id="9"/>
      <w:r>
        <w:rPr>
          <w:rFonts w:ascii="Times New Roman" w:hAnsi="Times New Roman" w:cs="Times New Roman"/>
          <w:b/>
          <w:color w:val="auto"/>
          <w:sz w:val="23"/>
          <w:szCs w:val="23"/>
          <w:lang w:val="uk-UA" w:eastAsia="uk-UA"/>
        </w:rPr>
        <w:t>10</w:t>
      </w:r>
      <w:r w:rsidR="00B93CF6" w:rsidRPr="00D76E4B">
        <w:rPr>
          <w:rFonts w:ascii="Times New Roman" w:hAnsi="Times New Roman" w:cs="Times New Roman"/>
          <w:b/>
          <w:color w:val="auto"/>
          <w:sz w:val="23"/>
          <w:szCs w:val="23"/>
          <w:lang w:val="uk-UA" w:eastAsia="uk-UA"/>
        </w:rPr>
        <w:t>.8</w:t>
      </w:r>
      <w:r w:rsidR="00B93CF6" w:rsidRPr="00B93CF6">
        <w:rPr>
          <w:rFonts w:ascii="Times New Roman" w:hAnsi="Times New Roman" w:cs="Times New Roman"/>
          <w:color w:val="auto"/>
          <w:sz w:val="23"/>
          <w:szCs w:val="23"/>
          <w:lang w:val="uk-UA" w:eastAsia="uk-UA"/>
        </w:rPr>
        <w:t>.</w:t>
      </w:r>
      <w:r w:rsidR="007D3E51" w:rsidRPr="007D3E51">
        <w:rPr>
          <w:rFonts w:ascii="Times New Roman" w:hAnsi="Times New Roman" w:cs="Times New Roman"/>
          <w:color w:val="auto"/>
          <w:sz w:val="23"/>
          <w:szCs w:val="23"/>
          <w:lang w:val="uk-UA" w:eastAsia="uk-UA"/>
        </w:rPr>
        <w:t xml:space="preserve">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одна одній за вказаними в цьому Договорі адресами, електронними адресами Сторін.</w:t>
      </w:r>
    </w:p>
    <w:p w:rsidR="007D3E51" w:rsidRPr="007D3E51" w:rsidRDefault="00014A79" w:rsidP="00ED742D">
      <w:pPr>
        <w:shd w:val="clear" w:color="auto" w:fill="FFFFFF"/>
        <w:spacing w:line="240" w:lineRule="auto"/>
        <w:jc w:val="both"/>
        <w:rPr>
          <w:rFonts w:ascii="Times New Roman" w:hAnsi="Times New Roman" w:cs="Times New Roman"/>
          <w:i/>
          <w:color w:val="auto"/>
          <w:sz w:val="23"/>
          <w:szCs w:val="23"/>
          <w:lang w:val="uk-UA" w:eastAsia="uk-UA"/>
        </w:rPr>
      </w:pPr>
      <w:r>
        <w:rPr>
          <w:rFonts w:ascii="Times New Roman" w:hAnsi="Times New Roman" w:cs="Times New Roman"/>
          <w:b/>
          <w:color w:val="auto"/>
          <w:sz w:val="23"/>
          <w:szCs w:val="23"/>
          <w:lang w:val="uk-UA" w:eastAsia="uk-UA"/>
        </w:rPr>
        <w:t>10</w:t>
      </w:r>
      <w:r w:rsidR="00B93CF6" w:rsidRPr="00D76E4B">
        <w:rPr>
          <w:rFonts w:ascii="Times New Roman" w:hAnsi="Times New Roman" w:cs="Times New Roman"/>
          <w:b/>
          <w:color w:val="auto"/>
          <w:sz w:val="23"/>
          <w:szCs w:val="23"/>
          <w:lang w:val="uk-UA" w:eastAsia="uk-UA"/>
        </w:rPr>
        <w:t>.9.</w:t>
      </w:r>
      <w:r w:rsidR="00B93CF6" w:rsidRPr="00B93CF6">
        <w:rPr>
          <w:rFonts w:ascii="Times New Roman" w:hAnsi="Times New Roman" w:cs="Times New Roman"/>
          <w:color w:val="auto"/>
          <w:sz w:val="23"/>
          <w:szCs w:val="23"/>
          <w:lang w:val="uk-UA" w:eastAsia="uk-UA"/>
        </w:rPr>
        <w:t xml:space="preserve"> </w:t>
      </w:r>
      <w:r w:rsidR="007D3E51" w:rsidRPr="007D3E51">
        <w:rPr>
          <w:rFonts w:ascii="Times New Roman" w:hAnsi="Times New Roman" w:cs="Times New Roman"/>
          <w:color w:val="auto"/>
          <w:sz w:val="23"/>
          <w:szCs w:val="23"/>
          <w:lang w:val="uk-UA" w:eastAsia="uk-UA"/>
        </w:rPr>
        <w:t>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D76E4B" w:rsidRPr="00D76E4B" w:rsidRDefault="00014A79" w:rsidP="00ED742D">
      <w:pPr>
        <w:pBdr>
          <w:top w:val="nil"/>
          <w:left w:val="nil"/>
          <w:bottom w:val="nil"/>
          <w:right w:val="nil"/>
          <w:between w:val="nil"/>
        </w:pBdr>
        <w:shd w:val="clear" w:color="auto" w:fill="FFFFFF"/>
        <w:spacing w:line="240" w:lineRule="auto"/>
        <w:jc w:val="both"/>
        <w:rPr>
          <w:rFonts w:ascii="Times New Roman" w:hAnsi="Times New Roman" w:cs="Times New Roman"/>
          <w:color w:val="auto"/>
          <w:sz w:val="23"/>
          <w:szCs w:val="23"/>
          <w:lang w:val="uk-UA" w:eastAsia="uk-UA"/>
        </w:rPr>
      </w:pPr>
      <w:r>
        <w:rPr>
          <w:rFonts w:ascii="Times New Roman" w:hAnsi="Times New Roman" w:cs="Times New Roman"/>
          <w:b/>
          <w:color w:val="auto"/>
          <w:sz w:val="23"/>
          <w:szCs w:val="23"/>
          <w:lang w:val="uk-UA" w:eastAsia="uk-UA"/>
        </w:rPr>
        <w:t>10</w:t>
      </w:r>
      <w:r w:rsidR="00B93CF6" w:rsidRPr="00D76E4B">
        <w:rPr>
          <w:rFonts w:ascii="Times New Roman" w:hAnsi="Times New Roman" w:cs="Times New Roman"/>
          <w:b/>
          <w:color w:val="auto"/>
          <w:sz w:val="23"/>
          <w:szCs w:val="23"/>
          <w:lang w:val="uk-UA" w:eastAsia="uk-UA"/>
        </w:rPr>
        <w:t>.10</w:t>
      </w:r>
      <w:r w:rsidR="007D3E51" w:rsidRPr="007D3E51">
        <w:rPr>
          <w:rFonts w:ascii="Times New Roman" w:hAnsi="Times New Roman" w:cs="Times New Roman"/>
          <w:color w:val="auto"/>
          <w:sz w:val="23"/>
          <w:szCs w:val="23"/>
          <w:lang w:val="uk-UA" w:eastAsia="uk-UA"/>
        </w:rPr>
        <w:t xml:space="preserve"> </w:t>
      </w:r>
      <w:r w:rsidR="00D76E4B" w:rsidRPr="00D76E4B">
        <w:rPr>
          <w:rFonts w:ascii="Times New Roman" w:hAnsi="Times New Roman" w:cs="Times New Roman"/>
          <w:color w:val="auto"/>
          <w:sz w:val="23"/>
          <w:szCs w:val="23"/>
          <w:lang w:val="uk-UA" w:eastAsia="uk-UA"/>
        </w:rPr>
        <w:t xml:space="preserve">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w:t>
      </w:r>
      <w:r w:rsidR="00D76E4B">
        <w:rPr>
          <w:rFonts w:ascii="Times New Roman" w:hAnsi="Times New Roman" w:cs="Times New Roman"/>
          <w:color w:val="auto"/>
          <w:sz w:val="23"/>
          <w:szCs w:val="23"/>
          <w:lang w:val="uk-UA" w:eastAsia="uk-UA"/>
        </w:rPr>
        <w:t>визначений цим договором</w:t>
      </w:r>
      <w:r w:rsidR="00D76E4B" w:rsidRPr="00D76E4B">
        <w:rPr>
          <w:rFonts w:ascii="Times New Roman" w:hAnsi="Times New Roman" w:cs="Times New Roman"/>
          <w:color w:val="auto"/>
          <w:sz w:val="23"/>
          <w:szCs w:val="23"/>
          <w:lang w:val="uk-UA" w:eastAsia="uk-UA"/>
        </w:rPr>
        <w:t>, у разі:</w:t>
      </w:r>
    </w:p>
    <w:p w:rsidR="00D76E4B" w:rsidRPr="00D76E4B" w:rsidRDefault="00D76E4B" w:rsidP="00ED742D">
      <w:pPr>
        <w:pBdr>
          <w:top w:val="nil"/>
          <w:left w:val="nil"/>
          <w:bottom w:val="nil"/>
          <w:right w:val="nil"/>
          <w:between w:val="nil"/>
        </w:pBdr>
        <w:shd w:val="clear" w:color="auto" w:fill="FFFFFF"/>
        <w:spacing w:line="240" w:lineRule="auto"/>
        <w:jc w:val="both"/>
        <w:rPr>
          <w:rFonts w:ascii="Times New Roman" w:hAnsi="Times New Roman" w:cs="Times New Roman"/>
          <w:color w:val="auto"/>
          <w:sz w:val="23"/>
          <w:szCs w:val="23"/>
          <w:lang w:val="uk-UA" w:eastAsia="uk-UA"/>
        </w:rPr>
      </w:pPr>
      <w:r w:rsidRPr="00D76E4B">
        <w:rPr>
          <w:rFonts w:ascii="Times New Roman" w:hAnsi="Times New Roman" w:cs="Times New Roman"/>
          <w:color w:val="auto"/>
          <w:sz w:val="23"/>
          <w:szCs w:val="23"/>
          <w:lang w:val="uk-UA" w:eastAsia="uk-UA"/>
        </w:rPr>
        <w:t>— невиконання або неналежного виконання протилежною стороною своїх зобов’язань за цим договором про закупівлю;</w:t>
      </w:r>
    </w:p>
    <w:p w:rsidR="00D76E4B" w:rsidRDefault="00D76E4B" w:rsidP="00ED742D">
      <w:pPr>
        <w:pBdr>
          <w:top w:val="nil"/>
          <w:left w:val="nil"/>
          <w:bottom w:val="nil"/>
          <w:right w:val="nil"/>
          <w:between w:val="nil"/>
        </w:pBdr>
        <w:shd w:val="clear" w:color="auto" w:fill="FFFFFF"/>
        <w:spacing w:line="240" w:lineRule="auto"/>
        <w:jc w:val="both"/>
        <w:rPr>
          <w:rFonts w:ascii="Times New Roman" w:hAnsi="Times New Roman" w:cs="Times New Roman"/>
          <w:color w:val="auto"/>
          <w:sz w:val="23"/>
          <w:szCs w:val="23"/>
          <w:lang w:val="uk-UA" w:eastAsia="uk-UA"/>
        </w:rPr>
      </w:pPr>
      <w:r w:rsidRPr="00D76E4B">
        <w:rPr>
          <w:rFonts w:ascii="Times New Roman" w:hAnsi="Times New Roman" w:cs="Times New Roman"/>
          <w:color w:val="auto"/>
          <w:sz w:val="23"/>
          <w:szCs w:val="23"/>
          <w:lang w:val="uk-UA" w:eastAsia="uk-UA"/>
        </w:rPr>
        <w:t>— в інших випадках, передбачених договором про закупівлю та чинним законодавством України.</w:t>
      </w:r>
    </w:p>
    <w:p w:rsidR="007D3E51" w:rsidRPr="007D3E51" w:rsidRDefault="00014A79" w:rsidP="00ED742D">
      <w:pPr>
        <w:pBdr>
          <w:top w:val="nil"/>
          <w:left w:val="nil"/>
          <w:bottom w:val="nil"/>
          <w:right w:val="nil"/>
          <w:between w:val="nil"/>
        </w:pBdr>
        <w:shd w:val="clear" w:color="auto" w:fill="FFFFFF"/>
        <w:spacing w:line="240" w:lineRule="auto"/>
        <w:jc w:val="both"/>
        <w:rPr>
          <w:rFonts w:ascii="Times New Roman" w:hAnsi="Times New Roman" w:cs="Times New Roman"/>
          <w:color w:val="auto"/>
          <w:sz w:val="23"/>
          <w:szCs w:val="23"/>
          <w:lang w:val="uk-UA" w:eastAsia="uk-UA"/>
        </w:rPr>
      </w:pPr>
      <w:r>
        <w:rPr>
          <w:rFonts w:ascii="Times New Roman" w:hAnsi="Times New Roman" w:cs="Times New Roman"/>
          <w:b/>
          <w:color w:val="auto"/>
          <w:sz w:val="23"/>
          <w:szCs w:val="23"/>
          <w:lang w:val="uk-UA" w:eastAsia="uk-UA"/>
        </w:rPr>
        <w:t>10</w:t>
      </w:r>
      <w:r w:rsidR="00D76E4B" w:rsidRPr="00D76E4B">
        <w:rPr>
          <w:rFonts w:ascii="Times New Roman" w:hAnsi="Times New Roman" w:cs="Times New Roman"/>
          <w:b/>
          <w:color w:val="auto"/>
          <w:sz w:val="23"/>
          <w:szCs w:val="23"/>
          <w:lang w:val="uk-UA" w:eastAsia="uk-UA"/>
        </w:rPr>
        <w:t>.11.</w:t>
      </w:r>
      <w:r w:rsidR="00D76E4B">
        <w:rPr>
          <w:rFonts w:ascii="Times New Roman" w:hAnsi="Times New Roman" w:cs="Times New Roman"/>
          <w:color w:val="auto"/>
          <w:sz w:val="23"/>
          <w:szCs w:val="23"/>
          <w:lang w:val="uk-UA" w:eastAsia="uk-UA"/>
        </w:rPr>
        <w:t xml:space="preserve"> </w:t>
      </w:r>
      <w:r w:rsidR="007D3E51" w:rsidRPr="007D3E51">
        <w:rPr>
          <w:rFonts w:ascii="Times New Roman" w:hAnsi="Times New Roman" w:cs="Times New Roman"/>
          <w:color w:val="auto"/>
          <w:sz w:val="23"/>
          <w:szCs w:val="23"/>
          <w:lang w:val="uk-UA" w:eastAsia="uk-UA"/>
        </w:rPr>
        <w:t>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w:t>
      </w:r>
      <w:r w:rsidR="00B93CF6" w:rsidRPr="00B93CF6">
        <w:rPr>
          <w:rFonts w:ascii="Times New Roman" w:hAnsi="Times New Roman" w:cs="Times New Roman"/>
          <w:color w:val="auto"/>
          <w:sz w:val="23"/>
          <w:szCs w:val="23"/>
          <w:lang w:val="en-US" w:eastAsia="uk-UA"/>
        </w:rPr>
        <w:t>XI</w:t>
      </w:r>
      <w:r>
        <w:rPr>
          <w:rFonts w:ascii="Times New Roman" w:hAnsi="Times New Roman" w:cs="Times New Roman"/>
          <w:color w:val="auto"/>
          <w:sz w:val="23"/>
          <w:szCs w:val="23"/>
          <w:lang w:val="uk-UA" w:eastAsia="uk-UA"/>
        </w:rPr>
        <w:t>ІІ</w:t>
      </w:r>
      <w:r w:rsidR="007D3E51" w:rsidRPr="007D3E51">
        <w:rPr>
          <w:rFonts w:ascii="Times New Roman" w:hAnsi="Times New Roman" w:cs="Times New Roman"/>
          <w:color w:val="auto"/>
          <w:sz w:val="23"/>
          <w:szCs w:val="23"/>
          <w:lang w:val="uk-UA" w:eastAsia="uk-UA"/>
        </w:rPr>
        <w:t xml:space="preserve">. Місцезнаходження та банківські реквізити Сторін» цього Договору) іншої Сторони не менше ніж за 14 (чотирнадцять) календарних днів. </w:t>
      </w:r>
      <w:r w:rsidR="007D3E51" w:rsidRPr="007D3E51">
        <w:rPr>
          <w:rFonts w:ascii="Times New Roman" w:hAnsi="Times New Roman" w:cs="Times New Roman"/>
          <w:color w:val="auto"/>
          <w:sz w:val="23"/>
          <w:szCs w:val="23"/>
          <w:lang w:val="uk-UA" w:eastAsia="uk-UA"/>
        </w:rPr>
        <w:lastRenderedPageBreak/>
        <w:t xml:space="preserve">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7D3E51" w:rsidRPr="007D3E51">
        <w:rPr>
          <w:rFonts w:ascii="Times New Roman" w:hAnsi="Times New Roman" w:cs="Times New Roman"/>
          <w:i/>
          <w:color w:val="auto"/>
          <w:sz w:val="23"/>
          <w:szCs w:val="23"/>
          <w:lang w:val="uk-UA" w:eastAsia="uk-UA"/>
        </w:rPr>
        <w:t>(за наявності)</w:t>
      </w:r>
      <w:r w:rsidR="007D3E51" w:rsidRPr="007D3E51">
        <w:rPr>
          <w:rFonts w:ascii="Times New Roman" w:hAnsi="Times New Roman" w:cs="Times New Roman"/>
          <w:color w:val="auto"/>
          <w:sz w:val="23"/>
          <w:szCs w:val="23"/>
          <w:lang w:val="uk-UA" w:eastAsia="uk-UA"/>
        </w:rPr>
        <w:t>.</w:t>
      </w:r>
    </w:p>
    <w:p w:rsidR="007D3E51" w:rsidRPr="007D3E51" w:rsidRDefault="00014A79" w:rsidP="00ED742D">
      <w:pPr>
        <w:spacing w:line="240" w:lineRule="auto"/>
        <w:jc w:val="both"/>
        <w:rPr>
          <w:rFonts w:ascii="Times New Roman" w:hAnsi="Times New Roman" w:cs="Times New Roman"/>
          <w:sz w:val="23"/>
          <w:szCs w:val="23"/>
          <w:lang w:val="uk-UA" w:eastAsia="uk-UA"/>
        </w:rPr>
      </w:pPr>
      <w:bookmarkStart w:id="10" w:name="_heading=h.3rdcrjn" w:colFirst="0" w:colLast="0"/>
      <w:bookmarkEnd w:id="10"/>
      <w:r>
        <w:rPr>
          <w:rFonts w:ascii="Times New Roman" w:hAnsi="Times New Roman" w:cs="Times New Roman"/>
          <w:b/>
          <w:sz w:val="23"/>
          <w:szCs w:val="23"/>
          <w:lang w:val="uk-UA" w:eastAsia="uk-UA"/>
        </w:rPr>
        <w:t>10</w:t>
      </w:r>
      <w:r w:rsidR="00B93CF6" w:rsidRPr="00D76E4B">
        <w:rPr>
          <w:rFonts w:ascii="Times New Roman" w:hAnsi="Times New Roman" w:cs="Times New Roman"/>
          <w:b/>
          <w:sz w:val="23"/>
          <w:szCs w:val="23"/>
          <w:lang w:val="uk-UA" w:eastAsia="uk-UA"/>
        </w:rPr>
        <w:t>.1</w:t>
      </w:r>
      <w:r w:rsidR="00D76E4B">
        <w:rPr>
          <w:rFonts w:ascii="Times New Roman" w:hAnsi="Times New Roman" w:cs="Times New Roman"/>
          <w:b/>
          <w:sz w:val="23"/>
          <w:szCs w:val="23"/>
          <w:lang w:val="uk-UA" w:eastAsia="uk-UA"/>
        </w:rPr>
        <w:t>2</w:t>
      </w:r>
      <w:r w:rsidR="00B93CF6" w:rsidRPr="00D76E4B">
        <w:rPr>
          <w:rFonts w:ascii="Times New Roman" w:hAnsi="Times New Roman" w:cs="Times New Roman"/>
          <w:b/>
          <w:sz w:val="23"/>
          <w:szCs w:val="23"/>
          <w:lang w:val="uk-UA" w:eastAsia="uk-UA"/>
        </w:rPr>
        <w:t>.</w:t>
      </w:r>
      <w:r w:rsidR="007D3E51" w:rsidRPr="007D3E51">
        <w:rPr>
          <w:rFonts w:ascii="Times New Roman" w:hAnsi="Times New Roman" w:cs="Times New Roman"/>
          <w:sz w:val="23"/>
          <w:szCs w:val="23"/>
          <w:lang w:val="uk-UA" w:eastAsia="uk-UA"/>
        </w:rPr>
        <w:t>У випадках, не передбачених цим Договором, Сторони керуються чинним законодавством України.</w:t>
      </w:r>
    </w:p>
    <w:p w:rsidR="00657692" w:rsidRPr="00B93CF6" w:rsidRDefault="00657692" w:rsidP="00ED742D">
      <w:pPr>
        <w:spacing w:line="240" w:lineRule="auto"/>
        <w:jc w:val="both"/>
        <w:rPr>
          <w:rFonts w:ascii="Times New Roman" w:hAnsi="Times New Roman" w:cs="Times New Roman"/>
          <w:noProof/>
          <w:color w:val="auto"/>
          <w:sz w:val="23"/>
          <w:szCs w:val="23"/>
          <w:lang w:val="uk-UA"/>
        </w:rPr>
      </w:pPr>
    </w:p>
    <w:p w:rsidR="00657692" w:rsidRPr="00B93CF6" w:rsidRDefault="00014A79" w:rsidP="00ED742D">
      <w:pPr>
        <w:spacing w:line="240" w:lineRule="auto"/>
        <w:jc w:val="center"/>
        <w:rPr>
          <w:rFonts w:ascii="Times New Roman" w:hAnsi="Times New Roman" w:cs="Times New Roman"/>
          <w:b/>
          <w:noProof/>
          <w:color w:val="auto"/>
          <w:sz w:val="23"/>
          <w:szCs w:val="23"/>
          <w:lang w:val="uk-UA"/>
        </w:rPr>
      </w:pPr>
      <w:r>
        <w:rPr>
          <w:rFonts w:ascii="Times New Roman" w:hAnsi="Times New Roman" w:cs="Times New Roman"/>
          <w:b/>
          <w:noProof/>
          <w:color w:val="auto"/>
          <w:sz w:val="23"/>
          <w:szCs w:val="23"/>
          <w:lang w:val="uk-UA"/>
        </w:rPr>
        <w:t>Х</w:t>
      </w:r>
      <w:r w:rsidR="00657692" w:rsidRPr="00B93CF6">
        <w:rPr>
          <w:rFonts w:ascii="Times New Roman" w:hAnsi="Times New Roman" w:cs="Times New Roman"/>
          <w:b/>
          <w:noProof/>
          <w:color w:val="auto"/>
          <w:sz w:val="23"/>
          <w:szCs w:val="23"/>
          <w:lang w:val="uk-UA"/>
        </w:rPr>
        <w:t>І. АНТИКОРУПЦІЙНЕ ЗАСТЕРЕЖЕННЯ</w:t>
      </w:r>
    </w:p>
    <w:p w:rsidR="00657692" w:rsidRPr="00B93CF6" w:rsidRDefault="00657692" w:rsidP="00ED742D">
      <w:pPr>
        <w:spacing w:line="240" w:lineRule="auto"/>
        <w:rPr>
          <w:rFonts w:ascii="Times New Roman" w:hAnsi="Times New Roman" w:cs="Times New Roman"/>
          <w:noProof/>
          <w:color w:val="auto"/>
          <w:sz w:val="23"/>
          <w:szCs w:val="23"/>
          <w:lang w:val="uk-UA"/>
        </w:rPr>
      </w:pPr>
      <w:r w:rsidRPr="00B93CF6">
        <w:rPr>
          <w:rFonts w:ascii="Times New Roman" w:hAnsi="Times New Roman" w:cs="Times New Roman"/>
          <w:b/>
          <w:noProof/>
          <w:color w:val="auto"/>
          <w:sz w:val="23"/>
          <w:szCs w:val="23"/>
          <w:lang w:val="uk-UA"/>
        </w:rPr>
        <w:t>1</w:t>
      </w:r>
      <w:r w:rsidR="00014A79">
        <w:rPr>
          <w:rFonts w:ascii="Times New Roman" w:hAnsi="Times New Roman" w:cs="Times New Roman"/>
          <w:b/>
          <w:noProof/>
          <w:color w:val="auto"/>
          <w:sz w:val="23"/>
          <w:szCs w:val="23"/>
          <w:lang w:val="uk-UA"/>
        </w:rPr>
        <w:t>1</w:t>
      </w:r>
      <w:r w:rsidRPr="00B93CF6">
        <w:rPr>
          <w:rFonts w:ascii="Times New Roman" w:hAnsi="Times New Roman" w:cs="Times New Roman"/>
          <w:b/>
          <w:noProof/>
          <w:color w:val="auto"/>
          <w:sz w:val="23"/>
          <w:szCs w:val="23"/>
          <w:lang w:val="uk-UA"/>
        </w:rPr>
        <w:t>.1</w:t>
      </w:r>
      <w:r w:rsidRPr="00B93CF6">
        <w:rPr>
          <w:rFonts w:ascii="Times New Roman" w:hAnsi="Times New Roman" w:cs="Times New Roman"/>
          <w:noProof/>
          <w:color w:val="auto"/>
          <w:sz w:val="23"/>
          <w:szCs w:val="23"/>
          <w:lang w:val="uk-UA"/>
        </w:rPr>
        <w:t>. Сторони зобов’язуються забезпечити повну відповідальність своїх працівників вимогам антикорупційного законодавства.</w:t>
      </w:r>
    </w:p>
    <w:p w:rsidR="00657692" w:rsidRPr="00B93CF6" w:rsidRDefault="00657692" w:rsidP="00ED742D">
      <w:pPr>
        <w:spacing w:line="240" w:lineRule="auto"/>
        <w:jc w:val="both"/>
        <w:rPr>
          <w:rFonts w:ascii="Times New Roman" w:hAnsi="Times New Roman" w:cs="Times New Roman"/>
          <w:noProof/>
          <w:color w:val="auto"/>
          <w:sz w:val="23"/>
          <w:szCs w:val="23"/>
          <w:lang w:val="uk-UA"/>
        </w:rPr>
      </w:pPr>
      <w:r w:rsidRPr="00B93CF6">
        <w:rPr>
          <w:rFonts w:ascii="Times New Roman" w:hAnsi="Times New Roman" w:cs="Times New Roman"/>
          <w:b/>
          <w:noProof/>
          <w:color w:val="auto"/>
          <w:sz w:val="23"/>
          <w:szCs w:val="23"/>
          <w:lang w:val="uk-UA"/>
        </w:rPr>
        <w:t>1</w:t>
      </w:r>
      <w:r w:rsidR="00014A79">
        <w:rPr>
          <w:rFonts w:ascii="Times New Roman" w:hAnsi="Times New Roman" w:cs="Times New Roman"/>
          <w:b/>
          <w:noProof/>
          <w:color w:val="auto"/>
          <w:sz w:val="23"/>
          <w:szCs w:val="23"/>
          <w:lang w:val="uk-UA"/>
        </w:rPr>
        <w:t>1</w:t>
      </w:r>
      <w:r w:rsidRPr="00B93CF6">
        <w:rPr>
          <w:rFonts w:ascii="Times New Roman" w:hAnsi="Times New Roman" w:cs="Times New Roman"/>
          <w:b/>
          <w:noProof/>
          <w:color w:val="auto"/>
          <w:sz w:val="23"/>
          <w:szCs w:val="23"/>
          <w:lang w:val="uk-UA"/>
        </w:rPr>
        <w:t>.2.</w:t>
      </w:r>
      <w:r w:rsidRPr="00B93CF6">
        <w:rPr>
          <w:rFonts w:ascii="Times New Roman" w:hAnsi="Times New Roman" w:cs="Times New Roman"/>
          <w:noProof/>
          <w:color w:val="auto"/>
          <w:sz w:val="23"/>
          <w:szCs w:val="23"/>
          <w:lang w:val="uk-UA"/>
        </w:rPr>
        <w:t xml:space="preserve">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657692" w:rsidRPr="00B93CF6" w:rsidRDefault="00657692" w:rsidP="00ED742D">
      <w:pPr>
        <w:spacing w:line="240" w:lineRule="auto"/>
        <w:jc w:val="both"/>
        <w:rPr>
          <w:rFonts w:ascii="Times New Roman" w:hAnsi="Times New Roman" w:cs="Times New Roman"/>
          <w:noProof/>
          <w:color w:val="auto"/>
          <w:sz w:val="23"/>
          <w:szCs w:val="23"/>
          <w:lang w:val="uk-UA"/>
        </w:rPr>
      </w:pPr>
      <w:r w:rsidRPr="00B93CF6">
        <w:rPr>
          <w:rFonts w:ascii="Times New Roman" w:hAnsi="Times New Roman" w:cs="Times New Roman"/>
          <w:b/>
          <w:noProof/>
          <w:color w:val="auto"/>
          <w:sz w:val="23"/>
          <w:szCs w:val="23"/>
          <w:lang w:val="uk-UA"/>
        </w:rPr>
        <w:t>1</w:t>
      </w:r>
      <w:r w:rsidR="00014A79">
        <w:rPr>
          <w:rFonts w:ascii="Times New Roman" w:hAnsi="Times New Roman" w:cs="Times New Roman"/>
          <w:b/>
          <w:noProof/>
          <w:color w:val="auto"/>
          <w:sz w:val="23"/>
          <w:szCs w:val="23"/>
          <w:lang w:val="uk-UA"/>
        </w:rPr>
        <w:t>1</w:t>
      </w:r>
      <w:r w:rsidRPr="00B93CF6">
        <w:rPr>
          <w:rFonts w:ascii="Times New Roman" w:hAnsi="Times New Roman" w:cs="Times New Roman"/>
          <w:b/>
          <w:noProof/>
          <w:color w:val="auto"/>
          <w:sz w:val="23"/>
          <w:szCs w:val="23"/>
          <w:lang w:val="uk-UA"/>
        </w:rPr>
        <w:t>.3.</w:t>
      </w:r>
      <w:r w:rsidRPr="00B93CF6">
        <w:rPr>
          <w:rFonts w:ascii="Times New Roman" w:hAnsi="Times New Roman" w:cs="Times New Roman"/>
          <w:noProof/>
          <w:color w:val="auto"/>
          <w:sz w:val="23"/>
          <w:szCs w:val="23"/>
          <w:lang w:val="uk-UA"/>
        </w:rPr>
        <w:t xml:space="preserve">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657692" w:rsidRPr="00B93CF6" w:rsidRDefault="00014A79" w:rsidP="00ED742D">
      <w:pPr>
        <w:spacing w:line="240" w:lineRule="auto"/>
        <w:jc w:val="both"/>
        <w:rPr>
          <w:rFonts w:ascii="Times New Roman" w:hAnsi="Times New Roman" w:cs="Times New Roman"/>
          <w:noProof/>
          <w:color w:val="auto"/>
          <w:sz w:val="23"/>
          <w:szCs w:val="23"/>
          <w:lang w:val="uk-UA"/>
        </w:rPr>
      </w:pPr>
      <w:r>
        <w:rPr>
          <w:rFonts w:ascii="Times New Roman" w:hAnsi="Times New Roman" w:cs="Times New Roman"/>
          <w:b/>
          <w:noProof/>
          <w:color w:val="auto"/>
          <w:sz w:val="23"/>
          <w:szCs w:val="23"/>
          <w:lang w:val="uk-UA"/>
        </w:rPr>
        <w:t>11</w:t>
      </w:r>
      <w:r w:rsidR="00657692" w:rsidRPr="00B93CF6">
        <w:rPr>
          <w:rFonts w:ascii="Times New Roman" w:hAnsi="Times New Roman" w:cs="Times New Roman"/>
          <w:b/>
          <w:noProof/>
          <w:color w:val="auto"/>
          <w:sz w:val="23"/>
          <w:szCs w:val="23"/>
          <w:lang w:val="uk-UA"/>
        </w:rPr>
        <w:t>.4.</w:t>
      </w:r>
      <w:r w:rsidR="00657692" w:rsidRPr="00B93CF6">
        <w:rPr>
          <w:rFonts w:ascii="Times New Roman" w:hAnsi="Times New Roman" w:cs="Times New Roman"/>
          <w:noProof/>
          <w:color w:val="auto"/>
          <w:sz w:val="23"/>
          <w:szCs w:val="23"/>
          <w:lang w:val="uk-UA"/>
        </w:rPr>
        <w:t xml:space="preserve">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657692" w:rsidRPr="00B93CF6" w:rsidRDefault="00014A79" w:rsidP="00ED742D">
      <w:pPr>
        <w:spacing w:line="240" w:lineRule="auto"/>
        <w:jc w:val="both"/>
        <w:rPr>
          <w:rFonts w:ascii="Times New Roman" w:hAnsi="Times New Roman" w:cs="Times New Roman"/>
          <w:noProof/>
          <w:color w:val="auto"/>
          <w:sz w:val="23"/>
          <w:szCs w:val="23"/>
          <w:lang w:val="uk-UA"/>
        </w:rPr>
      </w:pPr>
      <w:r>
        <w:rPr>
          <w:rFonts w:ascii="Times New Roman" w:hAnsi="Times New Roman" w:cs="Times New Roman"/>
          <w:b/>
          <w:noProof/>
          <w:color w:val="auto"/>
          <w:sz w:val="23"/>
          <w:szCs w:val="23"/>
          <w:lang w:val="uk-UA"/>
        </w:rPr>
        <w:t>11</w:t>
      </w:r>
      <w:r w:rsidR="00657692" w:rsidRPr="00B93CF6">
        <w:rPr>
          <w:rFonts w:ascii="Times New Roman" w:hAnsi="Times New Roman" w:cs="Times New Roman"/>
          <w:b/>
          <w:noProof/>
          <w:color w:val="auto"/>
          <w:sz w:val="23"/>
          <w:szCs w:val="23"/>
          <w:lang w:val="uk-UA"/>
        </w:rPr>
        <w:t>.5.</w:t>
      </w:r>
      <w:r w:rsidR="00657692" w:rsidRPr="00B93CF6">
        <w:rPr>
          <w:rFonts w:ascii="Times New Roman" w:hAnsi="Times New Roman" w:cs="Times New Roman"/>
          <w:noProof/>
          <w:color w:val="auto"/>
          <w:sz w:val="23"/>
          <w:szCs w:val="23"/>
          <w:lang w:val="uk-UA"/>
        </w:rPr>
        <w:t xml:space="preserve"> Під діями працівника, здійснюваними на користь стимулюючої його Сторони, розуміються:</w:t>
      </w:r>
    </w:p>
    <w:p w:rsidR="00657692" w:rsidRPr="00B93CF6" w:rsidRDefault="00657692" w:rsidP="00ED742D">
      <w:pPr>
        <w:numPr>
          <w:ilvl w:val="0"/>
          <w:numId w:val="16"/>
        </w:numPr>
        <w:spacing w:line="240" w:lineRule="auto"/>
        <w:ind w:left="0" w:firstLine="0"/>
        <w:jc w:val="both"/>
        <w:rPr>
          <w:rFonts w:ascii="Times New Roman" w:hAnsi="Times New Roman" w:cs="Times New Roman"/>
          <w:noProof/>
          <w:color w:val="auto"/>
          <w:sz w:val="23"/>
          <w:szCs w:val="23"/>
          <w:lang w:val="uk-UA"/>
        </w:rPr>
      </w:pPr>
      <w:r w:rsidRPr="00B93CF6">
        <w:rPr>
          <w:rFonts w:ascii="Times New Roman" w:hAnsi="Times New Roman" w:cs="Times New Roman"/>
          <w:noProof/>
          <w:color w:val="auto"/>
          <w:sz w:val="23"/>
          <w:szCs w:val="23"/>
          <w:lang w:val="uk-UA"/>
        </w:rPr>
        <w:t>надання невиправданих переваг у порівнянні з іншими контрагентами;</w:t>
      </w:r>
    </w:p>
    <w:p w:rsidR="00657692" w:rsidRPr="00B93CF6" w:rsidRDefault="00657692" w:rsidP="00ED742D">
      <w:pPr>
        <w:numPr>
          <w:ilvl w:val="0"/>
          <w:numId w:val="16"/>
        </w:numPr>
        <w:spacing w:line="240" w:lineRule="auto"/>
        <w:ind w:left="0" w:firstLine="0"/>
        <w:jc w:val="both"/>
        <w:rPr>
          <w:rFonts w:ascii="Times New Roman" w:hAnsi="Times New Roman" w:cs="Times New Roman"/>
          <w:noProof/>
          <w:color w:val="auto"/>
          <w:sz w:val="23"/>
          <w:szCs w:val="23"/>
          <w:lang w:val="uk-UA"/>
        </w:rPr>
      </w:pPr>
      <w:r w:rsidRPr="00B93CF6">
        <w:rPr>
          <w:rFonts w:ascii="Times New Roman" w:hAnsi="Times New Roman" w:cs="Times New Roman"/>
          <w:noProof/>
          <w:color w:val="auto"/>
          <w:sz w:val="23"/>
          <w:szCs w:val="23"/>
          <w:lang w:val="uk-UA"/>
        </w:rPr>
        <w:t>надання будь – яких гарантій;</w:t>
      </w:r>
    </w:p>
    <w:p w:rsidR="00657692" w:rsidRPr="00B93CF6" w:rsidRDefault="00657692" w:rsidP="00ED742D">
      <w:pPr>
        <w:numPr>
          <w:ilvl w:val="0"/>
          <w:numId w:val="16"/>
        </w:numPr>
        <w:spacing w:line="240" w:lineRule="auto"/>
        <w:ind w:left="0" w:firstLine="0"/>
        <w:jc w:val="both"/>
        <w:rPr>
          <w:rFonts w:ascii="Times New Roman" w:hAnsi="Times New Roman" w:cs="Times New Roman"/>
          <w:noProof/>
          <w:color w:val="auto"/>
          <w:sz w:val="23"/>
          <w:szCs w:val="23"/>
          <w:lang w:val="uk-UA"/>
        </w:rPr>
      </w:pPr>
      <w:r w:rsidRPr="00B93CF6">
        <w:rPr>
          <w:rFonts w:ascii="Times New Roman" w:hAnsi="Times New Roman" w:cs="Times New Roman"/>
          <w:noProof/>
          <w:color w:val="auto"/>
          <w:sz w:val="23"/>
          <w:szCs w:val="23"/>
          <w:lang w:val="uk-UA"/>
        </w:rPr>
        <w:t>прискорення існуючих процедур;</w:t>
      </w:r>
    </w:p>
    <w:p w:rsidR="00657692" w:rsidRPr="00B93CF6" w:rsidRDefault="00657692" w:rsidP="00ED742D">
      <w:pPr>
        <w:numPr>
          <w:ilvl w:val="0"/>
          <w:numId w:val="16"/>
        </w:numPr>
        <w:spacing w:line="240" w:lineRule="auto"/>
        <w:ind w:left="0" w:firstLine="0"/>
        <w:jc w:val="both"/>
        <w:rPr>
          <w:rFonts w:ascii="Times New Roman" w:hAnsi="Times New Roman" w:cs="Times New Roman"/>
          <w:noProof/>
          <w:color w:val="auto"/>
          <w:sz w:val="23"/>
          <w:szCs w:val="23"/>
          <w:lang w:val="uk-UA"/>
        </w:rPr>
      </w:pPr>
      <w:r w:rsidRPr="00B93CF6">
        <w:rPr>
          <w:rFonts w:ascii="Times New Roman" w:hAnsi="Times New Roman" w:cs="Times New Roman"/>
          <w:noProof/>
          <w:color w:val="auto"/>
          <w:sz w:val="23"/>
          <w:szCs w:val="23"/>
          <w:lang w:val="uk-U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657692" w:rsidRPr="00B93CF6" w:rsidRDefault="00014A79" w:rsidP="00ED742D">
      <w:pPr>
        <w:spacing w:line="240" w:lineRule="auto"/>
        <w:jc w:val="both"/>
        <w:rPr>
          <w:rFonts w:ascii="Times New Roman" w:hAnsi="Times New Roman" w:cs="Times New Roman"/>
          <w:noProof/>
          <w:color w:val="auto"/>
          <w:sz w:val="23"/>
          <w:szCs w:val="23"/>
          <w:lang w:val="uk-UA"/>
        </w:rPr>
      </w:pPr>
      <w:r>
        <w:rPr>
          <w:rFonts w:ascii="Times New Roman" w:hAnsi="Times New Roman" w:cs="Times New Roman"/>
          <w:b/>
          <w:noProof/>
          <w:color w:val="auto"/>
          <w:sz w:val="23"/>
          <w:szCs w:val="23"/>
          <w:lang w:val="uk-UA"/>
        </w:rPr>
        <w:t>11</w:t>
      </w:r>
      <w:r w:rsidR="00657692" w:rsidRPr="00B93CF6">
        <w:rPr>
          <w:rFonts w:ascii="Times New Roman" w:hAnsi="Times New Roman" w:cs="Times New Roman"/>
          <w:b/>
          <w:noProof/>
          <w:color w:val="auto"/>
          <w:sz w:val="23"/>
          <w:szCs w:val="23"/>
          <w:lang w:val="uk-UA"/>
        </w:rPr>
        <w:t>.6.</w:t>
      </w:r>
      <w:r w:rsidR="00657692" w:rsidRPr="00B93CF6">
        <w:rPr>
          <w:rFonts w:ascii="Times New Roman" w:hAnsi="Times New Roman" w:cs="Times New Roman"/>
          <w:noProof/>
          <w:color w:val="auto"/>
          <w:sz w:val="23"/>
          <w:szCs w:val="23"/>
          <w:lang w:val="uk-UA"/>
        </w:rPr>
        <w:t xml:space="preserve">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657692" w:rsidRPr="00B93CF6" w:rsidRDefault="00014A79" w:rsidP="00ED742D">
      <w:pPr>
        <w:spacing w:line="240" w:lineRule="auto"/>
        <w:jc w:val="both"/>
        <w:rPr>
          <w:rFonts w:ascii="Times New Roman" w:hAnsi="Times New Roman" w:cs="Times New Roman"/>
          <w:noProof/>
          <w:color w:val="auto"/>
          <w:sz w:val="23"/>
          <w:szCs w:val="23"/>
          <w:lang w:val="uk-UA"/>
        </w:rPr>
      </w:pPr>
      <w:r>
        <w:rPr>
          <w:rFonts w:ascii="Times New Roman" w:hAnsi="Times New Roman" w:cs="Times New Roman"/>
          <w:b/>
          <w:noProof/>
          <w:color w:val="auto"/>
          <w:sz w:val="23"/>
          <w:szCs w:val="23"/>
          <w:lang w:val="uk-UA"/>
        </w:rPr>
        <w:t>11</w:t>
      </w:r>
      <w:r w:rsidR="00657692" w:rsidRPr="00B93CF6">
        <w:rPr>
          <w:rFonts w:ascii="Times New Roman" w:hAnsi="Times New Roman" w:cs="Times New Roman"/>
          <w:b/>
          <w:noProof/>
          <w:color w:val="auto"/>
          <w:sz w:val="23"/>
          <w:szCs w:val="23"/>
          <w:lang w:val="uk-UA"/>
        </w:rPr>
        <w:t>.7.</w:t>
      </w:r>
      <w:r w:rsidR="00657692" w:rsidRPr="00B93CF6">
        <w:rPr>
          <w:rFonts w:ascii="Times New Roman" w:hAnsi="Times New Roman" w:cs="Times New Roman"/>
          <w:noProof/>
          <w:color w:val="auto"/>
          <w:sz w:val="23"/>
          <w:szCs w:val="23"/>
          <w:lang w:val="uk-UA"/>
        </w:rPr>
        <w:t xml:space="preserve">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657692" w:rsidRPr="00B93CF6" w:rsidRDefault="00014A79" w:rsidP="00ED742D">
      <w:pPr>
        <w:spacing w:line="240" w:lineRule="auto"/>
        <w:jc w:val="both"/>
        <w:rPr>
          <w:rFonts w:ascii="Times New Roman" w:hAnsi="Times New Roman" w:cs="Times New Roman"/>
          <w:noProof/>
          <w:color w:val="auto"/>
          <w:sz w:val="23"/>
          <w:szCs w:val="23"/>
          <w:lang w:val="uk-UA"/>
        </w:rPr>
      </w:pPr>
      <w:r>
        <w:rPr>
          <w:rFonts w:ascii="Times New Roman" w:hAnsi="Times New Roman" w:cs="Times New Roman"/>
          <w:b/>
          <w:noProof/>
          <w:color w:val="auto"/>
          <w:sz w:val="23"/>
          <w:szCs w:val="23"/>
          <w:lang w:val="uk-UA"/>
        </w:rPr>
        <w:t>11</w:t>
      </w:r>
      <w:r w:rsidR="00657692" w:rsidRPr="00B93CF6">
        <w:rPr>
          <w:rFonts w:ascii="Times New Roman" w:hAnsi="Times New Roman" w:cs="Times New Roman"/>
          <w:b/>
          <w:noProof/>
          <w:color w:val="auto"/>
          <w:sz w:val="23"/>
          <w:szCs w:val="23"/>
          <w:lang w:val="uk-UA"/>
        </w:rPr>
        <w:t>.8.</w:t>
      </w:r>
      <w:r w:rsidR="00657692" w:rsidRPr="00B93CF6">
        <w:rPr>
          <w:rFonts w:ascii="Times New Roman" w:hAnsi="Times New Roman" w:cs="Times New Roman"/>
          <w:noProof/>
          <w:color w:val="auto"/>
          <w:sz w:val="23"/>
          <w:szCs w:val="23"/>
          <w:lang w:val="uk-UA"/>
        </w:rPr>
        <w:t xml:space="preserve">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657692" w:rsidRPr="00B93CF6" w:rsidRDefault="00014A79" w:rsidP="00ED742D">
      <w:pPr>
        <w:spacing w:line="240" w:lineRule="auto"/>
        <w:jc w:val="both"/>
        <w:rPr>
          <w:rFonts w:ascii="Times New Roman" w:hAnsi="Times New Roman" w:cs="Times New Roman"/>
          <w:noProof/>
          <w:color w:val="auto"/>
          <w:sz w:val="23"/>
          <w:szCs w:val="23"/>
          <w:lang w:val="uk-UA"/>
        </w:rPr>
      </w:pPr>
      <w:r>
        <w:rPr>
          <w:rFonts w:ascii="Times New Roman" w:hAnsi="Times New Roman" w:cs="Times New Roman"/>
          <w:b/>
          <w:noProof/>
          <w:color w:val="auto"/>
          <w:sz w:val="23"/>
          <w:szCs w:val="23"/>
          <w:lang w:val="uk-UA"/>
        </w:rPr>
        <w:t>11</w:t>
      </w:r>
      <w:r w:rsidR="00657692" w:rsidRPr="00B93CF6">
        <w:rPr>
          <w:rFonts w:ascii="Times New Roman" w:hAnsi="Times New Roman" w:cs="Times New Roman"/>
          <w:b/>
          <w:noProof/>
          <w:color w:val="auto"/>
          <w:sz w:val="23"/>
          <w:szCs w:val="23"/>
          <w:lang w:val="uk-UA"/>
        </w:rPr>
        <w:t>.9.</w:t>
      </w:r>
      <w:r w:rsidR="00657692" w:rsidRPr="00B93CF6">
        <w:rPr>
          <w:rFonts w:ascii="Times New Roman" w:hAnsi="Times New Roman" w:cs="Times New Roman"/>
          <w:noProof/>
          <w:color w:val="auto"/>
          <w:sz w:val="23"/>
          <w:szCs w:val="23"/>
          <w:lang w:val="uk-UA"/>
        </w:rPr>
        <w:t xml:space="preserve">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________ робочих днів з дати направлення письмового повідомлення.</w:t>
      </w:r>
    </w:p>
    <w:p w:rsidR="00657692" w:rsidRPr="00B93CF6" w:rsidRDefault="00014A79" w:rsidP="00ED742D">
      <w:pPr>
        <w:spacing w:line="240" w:lineRule="auto"/>
        <w:jc w:val="both"/>
        <w:rPr>
          <w:rFonts w:ascii="Times New Roman" w:hAnsi="Times New Roman" w:cs="Times New Roman"/>
          <w:noProof/>
          <w:color w:val="auto"/>
          <w:sz w:val="23"/>
          <w:szCs w:val="23"/>
          <w:lang w:val="uk-UA"/>
        </w:rPr>
      </w:pPr>
      <w:r>
        <w:rPr>
          <w:rFonts w:ascii="Times New Roman" w:hAnsi="Times New Roman" w:cs="Times New Roman"/>
          <w:b/>
          <w:noProof/>
          <w:color w:val="auto"/>
          <w:sz w:val="23"/>
          <w:szCs w:val="23"/>
          <w:lang w:val="uk-UA"/>
        </w:rPr>
        <w:t>11</w:t>
      </w:r>
      <w:r w:rsidR="00657692" w:rsidRPr="00B93CF6">
        <w:rPr>
          <w:rFonts w:ascii="Times New Roman" w:hAnsi="Times New Roman" w:cs="Times New Roman"/>
          <w:b/>
          <w:noProof/>
          <w:color w:val="auto"/>
          <w:sz w:val="23"/>
          <w:szCs w:val="23"/>
          <w:lang w:val="uk-UA"/>
        </w:rPr>
        <w:t>.10.</w:t>
      </w:r>
      <w:r w:rsidR="00657692" w:rsidRPr="00B93CF6">
        <w:rPr>
          <w:rFonts w:ascii="Times New Roman" w:hAnsi="Times New Roman" w:cs="Times New Roman"/>
          <w:noProof/>
          <w:color w:val="auto"/>
          <w:sz w:val="23"/>
          <w:szCs w:val="23"/>
          <w:lang w:val="uk-UA"/>
        </w:rPr>
        <w:t xml:space="preserve">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657692" w:rsidRPr="00B93CF6" w:rsidRDefault="00014A79" w:rsidP="00ED742D">
      <w:pPr>
        <w:spacing w:line="240" w:lineRule="auto"/>
        <w:jc w:val="both"/>
        <w:rPr>
          <w:rFonts w:ascii="Times New Roman" w:hAnsi="Times New Roman" w:cs="Times New Roman"/>
          <w:noProof/>
          <w:color w:val="auto"/>
          <w:sz w:val="23"/>
          <w:szCs w:val="23"/>
          <w:lang w:val="uk-UA"/>
        </w:rPr>
      </w:pPr>
      <w:r>
        <w:rPr>
          <w:rFonts w:ascii="Times New Roman" w:hAnsi="Times New Roman" w:cs="Times New Roman"/>
          <w:b/>
          <w:noProof/>
          <w:color w:val="auto"/>
          <w:sz w:val="23"/>
          <w:szCs w:val="23"/>
          <w:lang w:val="uk-UA"/>
        </w:rPr>
        <w:lastRenderedPageBreak/>
        <w:t>11</w:t>
      </w:r>
      <w:r w:rsidR="00657692" w:rsidRPr="00B93CF6">
        <w:rPr>
          <w:rFonts w:ascii="Times New Roman" w:hAnsi="Times New Roman" w:cs="Times New Roman"/>
          <w:b/>
          <w:noProof/>
          <w:color w:val="auto"/>
          <w:sz w:val="23"/>
          <w:szCs w:val="23"/>
          <w:lang w:val="uk-UA"/>
        </w:rPr>
        <w:t>.11</w:t>
      </w:r>
      <w:r w:rsidR="00657692" w:rsidRPr="00B93CF6">
        <w:rPr>
          <w:rFonts w:ascii="Times New Roman" w:hAnsi="Times New Roman" w:cs="Times New Roman"/>
          <w:noProof/>
          <w:color w:val="auto"/>
          <w:sz w:val="23"/>
          <w:szCs w:val="23"/>
          <w:lang w:val="uk-UA"/>
        </w:rPr>
        <w:t>.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4E185D" w:rsidRPr="00B93CF6" w:rsidRDefault="004E185D" w:rsidP="00ED742D">
      <w:pPr>
        <w:spacing w:line="240" w:lineRule="auto"/>
        <w:jc w:val="both"/>
        <w:rPr>
          <w:rFonts w:ascii="Times New Roman" w:hAnsi="Times New Roman" w:cs="Times New Roman"/>
          <w:noProof/>
          <w:color w:val="auto"/>
          <w:sz w:val="23"/>
          <w:szCs w:val="23"/>
          <w:lang w:val="uk-UA"/>
        </w:rPr>
      </w:pPr>
    </w:p>
    <w:p w:rsidR="004E185D" w:rsidRPr="00B93CF6" w:rsidRDefault="004E185D" w:rsidP="00ED742D">
      <w:pPr>
        <w:spacing w:line="240" w:lineRule="auto"/>
        <w:jc w:val="center"/>
        <w:outlineLvl w:val="0"/>
        <w:rPr>
          <w:rFonts w:ascii="Times New Roman" w:hAnsi="Times New Roman" w:cs="Times New Roman"/>
          <w:b/>
          <w:noProof/>
          <w:color w:val="auto"/>
          <w:sz w:val="23"/>
          <w:szCs w:val="23"/>
          <w:lang w:val="uk-UA"/>
        </w:rPr>
      </w:pPr>
    </w:p>
    <w:p w:rsidR="004E185D" w:rsidRPr="00B93CF6" w:rsidRDefault="00014A79" w:rsidP="00ED742D">
      <w:pPr>
        <w:spacing w:line="240" w:lineRule="auto"/>
        <w:jc w:val="center"/>
        <w:outlineLvl w:val="0"/>
        <w:rPr>
          <w:rFonts w:ascii="Times New Roman" w:hAnsi="Times New Roman" w:cs="Times New Roman"/>
          <w:b/>
          <w:noProof/>
          <w:color w:val="auto"/>
          <w:sz w:val="23"/>
          <w:szCs w:val="23"/>
          <w:lang w:val="uk-UA"/>
        </w:rPr>
      </w:pPr>
      <w:r>
        <w:rPr>
          <w:rFonts w:ascii="Times New Roman" w:hAnsi="Times New Roman" w:cs="Times New Roman"/>
          <w:b/>
          <w:noProof/>
          <w:color w:val="auto"/>
          <w:sz w:val="23"/>
          <w:szCs w:val="23"/>
          <w:lang w:val="uk-UA"/>
        </w:rPr>
        <w:t>XІ</w:t>
      </w:r>
      <w:r w:rsidR="00657692" w:rsidRPr="00B93CF6">
        <w:rPr>
          <w:rFonts w:ascii="Times New Roman" w:hAnsi="Times New Roman" w:cs="Times New Roman"/>
          <w:b/>
          <w:noProof/>
          <w:color w:val="auto"/>
          <w:sz w:val="23"/>
          <w:szCs w:val="23"/>
          <w:lang w:val="uk-UA"/>
        </w:rPr>
        <w:t>І</w:t>
      </w:r>
      <w:r w:rsidR="004E185D" w:rsidRPr="00B93CF6">
        <w:rPr>
          <w:rFonts w:ascii="Times New Roman" w:hAnsi="Times New Roman" w:cs="Times New Roman"/>
          <w:b/>
          <w:noProof/>
          <w:color w:val="auto"/>
          <w:sz w:val="23"/>
          <w:szCs w:val="23"/>
          <w:lang w:val="uk-UA"/>
        </w:rPr>
        <w:t>. ДОДАТКИ ДО ДОГОВОРУ</w:t>
      </w:r>
    </w:p>
    <w:p w:rsidR="004E185D" w:rsidRPr="00B93CF6" w:rsidRDefault="00014A79" w:rsidP="00ED742D">
      <w:pPr>
        <w:spacing w:line="240" w:lineRule="auto"/>
        <w:jc w:val="both"/>
        <w:rPr>
          <w:rFonts w:ascii="Times New Roman" w:hAnsi="Times New Roman" w:cs="Times New Roman"/>
          <w:noProof/>
          <w:color w:val="auto"/>
          <w:sz w:val="23"/>
          <w:szCs w:val="23"/>
          <w:lang w:val="uk-UA"/>
        </w:rPr>
      </w:pPr>
      <w:r>
        <w:rPr>
          <w:rFonts w:ascii="Times New Roman" w:hAnsi="Times New Roman" w:cs="Times New Roman"/>
          <w:b/>
          <w:noProof/>
          <w:color w:val="auto"/>
          <w:sz w:val="23"/>
          <w:szCs w:val="23"/>
          <w:lang w:val="uk-UA"/>
        </w:rPr>
        <w:t>12</w:t>
      </w:r>
      <w:r w:rsidR="004E185D" w:rsidRPr="00B93CF6">
        <w:rPr>
          <w:rFonts w:ascii="Times New Roman" w:hAnsi="Times New Roman" w:cs="Times New Roman"/>
          <w:b/>
          <w:noProof/>
          <w:color w:val="auto"/>
          <w:sz w:val="23"/>
          <w:szCs w:val="23"/>
          <w:lang w:val="uk-UA"/>
        </w:rPr>
        <w:t>.1.</w:t>
      </w:r>
      <w:r w:rsidR="004E185D" w:rsidRPr="00B93CF6">
        <w:rPr>
          <w:rFonts w:ascii="Times New Roman" w:hAnsi="Times New Roman" w:cs="Times New Roman"/>
          <w:noProof/>
          <w:color w:val="auto"/>
          <w:sz w:val="23"/>
          <w:szCs w:val="23"/>
          <w:lang w:val="uk-UA"/>
        </w:rPr>
        <w:t xml:space="preserve"> Додатками до цього Договору є:</w:t>
      </w:r>
    </w:p>
    <w:p w:rsidR="004E185D" w:rsidRPr="00B93CF6" w:rsidRDefault="001E0B9E" w:rsidP="00ED742D">
      <w:pPr>
        <w:spacing w:line="240" w:lineRule="auto"/>
        <w:jc w:val="both"/>
        <w:rPr>
          <w:rFonts w:ascii="Times New Roman" w:hAnsi="Times New Roman" w:cs="Times New Roman"/>
          <w:noProof/>
          <w:color w:val="auto"/>
          <w:sz w:val="23"/>
          <w:szCs w:val="23"/>
        </w:rPr>
      </w:pPr>
      <w:r w:rsidRPr="00B93CF6">
        <w:rPr>
          <w:rFonts w:ascii="Times New Roman" w:hAnsi="Times New Roman" w:cs="Times New Roman"/>
          <w:noProof/>
          <w:color w:val="auto"/>
          <w:sz w:val="23"/>
          <w:szCs w:val="23"/>
          <w:lang w:val="uk-UA"/>
        </w:rPr>
        <w:t xml:space="preserve">1) </w:t>
      </w:r>
      <w:r w:rsidR="004E185D" w:rsidRPr="00B93CF6">
        <w:rPr>
          <w:rFonts w:ascii="Times New Roman" w:hAnsi="Times New Roman" w:cs="Times New Roman"/>
          <w:noProof/>
          <w:color w:val="auto"/>
          <w:sz w:val="23"/>
          <w:szCs w:val="23"/>
          <w:lang w:val="uk-UA"/>
        </w:rPr>
        <w:t xml:space="preserve"> </w:t>
      </w:r>
      <w:r w:rsidRPr="00B93CF6">
        <w:rPr>
          <w:rFonts w:ascii="Times New Roman" w:hAnsi="Times New Roman" w:cs="Times New Roman"/>
          <w:noProof/>
          <w:color w:val="auto"/>
          <w:sz w:val="23"/>
          <w:szCs w:val="23"/>
          <w:lang w:val="uk-UA"/>
        </w:rPr>
        <w:t>розрахунк вартос</w:t>
      </w:r>
      <w:r w:rsidR="00D14B58" w:rsidRPr="00B93CF6">
        <w:rPr>
          <w:rFonts w:ascii="Times New Roman" w:hAnsi="Times New Roman" w:cs="Times New Roman"/>
          <w:noProof/>
          <w:color w:val="auto"/>
          <w:sz w:val="23"/>
          <w:szCs w:val="23"/>
          <w:lang w:val="uk-UA"/>
        </w:rPr>
        <w:t>ті послу</w:t>
      </w:r>
      <w:r w:rsidRPr="00B93CF6">
        <w:rPr>
          <w:rFonts w:ascii="Times New Roman" w:hAnsi="Times New Roman" w:cs="Times New Roman"/>
          <w:noProof/>
          <w:color w:val="auto"/>
          <w:sz w:val="23"/>
          <w:szCs w:val="23"/>
          <w:lang w:val="uk-UA"/>
        </w:rPr>
        <w:t>г</w:t>
      </w:r>
      <w:r w:rsidR="00D14B58" w:rsidRPr="00B93CF6">
        <w:rPr>
          <w:rFonts w:ascii="Times New Roman" w:hAnsi="Times New Roman" w:cs="Times New Roman"/>
          <w:noProof/>
          <w:color w:val="auto"/>
          <w:sz w:val="23"/>
          <w:szCs w:val="23"/>
          <w:lang w:val="uk-UA"/>
        </w:rPr>
        <w:t xml:space="preserve">  на 1 місяць</w:t>
      </w:r>
      <w:r w:rsidR="004E185D" w:rsidRPr="00B93CF6">
        <w:rPr>
          <w:rFonts w:ascii="Times New Roman" w:hAnsi="Times New Roman" w:cs="Times New Roman"/>
          <w:noProof/>
          <w:color w:val="auto"/>
          <w:sz w:val="23"/>
          <w:szCs w:val="23"/>
        </w:rPr>
        <w:t>;</w:t>
      </w:r>
    </w:p>
    <w:p w:rsidR="004E185D" w:rsidRPr="00B93CF6" w:rsidRDefault="001E0B9E" w:rsidP="00ED742D">
      <w:pPr>
        <w:spacing w:line="240" w:lineRule="auto"/>
        <w:jc w:val="both"/>
        <w:rPr>
          <w:rFonts w:ascii="Times New Roman" w:hAnsi="Times New Roman" w:cs="Times New Roman"/>
          <w:noProof/>
          <w:color w:val="auto"/>
          <w:sz w:val="23"/>
          <w:szCs w:val="23"/>
          <w:lang w:val="uk-UA"/>
        </w:rPr>
      </w:pPr>
      <w:r w:rsidRPr="00B93CF6">
        <w:rPr>
          <w:rFonts w:ascii="Times New Roman" w:hAnsi="Times New Roman" w:cs="Times New Roman"/>
          <w:noProof/>
          <w:color w:val="auto"/>
          <w:sz w:val="23"/>
          <w:szCs w:val="23"/>
          <w:lang w:val="uk-UA"/>
        </w:rPr>
        <w:t xml:space="preserve">2) </w:t>
      </w:r>
      <w:r w:rsidR="00D14B58" w:rsidRPr="00B93CF6">
        <w:rPr>
          <w:rFonts w:ascii="Times New Roman" w:hAnsi="Times New Roman" w:cs="Times New Roman"/>
          <w:noProof/>
          <w:color w:val="auto"/>
          <w:sz w:val="23"/>
          <w:szCs w:val="23"/>
          <w:lang w:val="uk-UA"/>
        </w:rPr>
        <w:t>інформація про технічні, якісні та кількісні характеристики;</w:t>
      </w:r>
    </w:p>
    <w:p w:rsidR="00E45293" w:rsidRPr="00B93CF6" w:rsidRDefault="00E45293" w:rsidP="00ED742D">
      <w:pPr>
        <w:spacing w:line="240" w:lineRule="auto"/>
        <w:jc w:val="both"/>
        <w:rPr>
          <w:rFonts w:ascii="Times New Roman" w:hAnsi="Times New Roman" w:cs="Times New Roman"/>
          <w:noProof/>
          <w:color w:val="auto"/>
          <w:sz w:val="23"/>
          <w:szCs w:val="23"/>
          <w:lang w:val="uk-UA"/>
        </w:rPr>
      </w:pPr>
    </w:p>
    <w:p w:rsidR="004E185D" w:rsidRPr="00B93CF6" w:rsidRDefault="004E185D" w:rsidP="00ED742D">
      <w:pPr>
        <w:spacing w:line="240" w:lineRule="auto"/>
        <w:jc w:val="center"/>
        <w:outlineLvl w:val="0"/>
        <w:rPr>
          <w:rFonts w:ascii="Times New Roman" w:hAnsi="Times New Roman" w:cs="Times New Roman"/>
          <w:b/>
          <w:noProof/>
          <w:color w:val="auto"/>
          <w:sz w:val="23"/>
          <w:szCs w:val="23"/>
          <w:lang w:val="uk-UA"/>
        </w:rPr>
      </w:pPr>
      <w:r w:rsidRPr="00B93CF6">
        <w:rPr>
          <w:rFonts w:ascii="Times New Roman" w:hAnsi="Times New Roman" w:cs="Times New Roman"/>
          <w:b/>
          <w:noProof/>
          <w:color w:val="auto"/>
          <w:sz w:val="23"/>
          <w:szCs w:val="23"/>
          <w:lang w:val="uk-UA"/>
        </w:rPr>
        <w:t>XI</w:t>
      </w:r>
      <w:r w:rsidR="00014A79">
        <w:rPr>
          <w:rFonts w:ascii="Times New Roman" w:hAnsi="Times New Roman" w:cs="Times New Roman"/>
          <w:b/>
          <w:noProof/>
          <w:color w:val="auto"/>
          <w:sz w:val="23"/>
          <w:szCs w:val="23"/>
          <w:lang w:val="uk-UA"/>
        </w:rPr>
        <w:t>ІІ</w:t>
      </w:r>
      <w:r w:rsidRPr="00B93CF6">
        <w:rPr>
          <w:rFonts w:ascii="Times New Roman" w:hAnsi="Times New Roman" w:cs="Times New Roman"/>
          <w:b/>
          <w:noProof/>
          <w:color w:val="auto"/>
          <w:sz w:val="23"/>
          <w:szCs w:val="23"/>
          <w:lang w:val="uk-UA"/>
        </w:rPr>
        <w:t>. МІСЦЕЗНАХОДЖЕННЯ ТА БАНКІВСЬКІ РЕКВІЗИТИ СТОРІН</w:t>
      </w:r>
    </w:p>
    <w:p w:rsidR="00E45293" w:rsidRPr="00B93CF6" w:rsidRDefault="00E45293" w:rsidP="00ED742D">
      <w:pPr>
        <w:spacing w:line="240" w:lineRule="auto"/>
        <w:jc w:val="center"/>
        <w:outlineLvl w:val="0"/>
        <w:rPr>
          <w:rFonts w:ascii="Times New Roman" w:hAnsi="Times New Roman" w:cs="Times New Roman"/>
          <w:b/>
          <w:noProof/>
          <w:color w:val="auto"/>
          <w:sz w:val="23"/>
          <w:szCs w:val="23"/>
          <w:lang w:val="uk-UA"/>
        </w:rPr>
      </w:pPr>
    </w:p>
    <w:tbl>
      <w:tblPr>
        <w:tblW w:w="0" w:type="auto"/>
        <w:tblLook w:val="00A0" w:firstRow="1" w:lastRow="0" w:firstColumn="1" w:lastColumn="0" w:noHBand="0" w:noVBand="0"/>
      </w:tblPr>
      <w:tblGrid>
        <w:gridCol w:w="4582"/>
        <w:gridCol w:w="4773"/>
      </w:tblGrid>
      <w:tr w:rsidR="004E185D" w:rsidRPr="00B93CF6" w:rsidTr="00D52496">
        <w:tc>
          <w:tcPr>
            <w:tcW w:w="4955" w:type="dxa"/>
          </w:tcPr>
          <w:p w:rsidR="000E5C81" w:rsidRPr="00B93CF6" w:rsidRDefault="004E185D" w:rsidP="00ED742D">
            <w:pPr>
              <w:spacing w:line="240" w:lineRule="auto"/>
              <w:outlineLvl w:val="0"/>
              <w:rPr>
                <w:rFonts w:ascii="Times New Roman" w:hAnsi="Times New Roman" w:cs="Times New Roman"/>
                <w:b/>
                <w:noProof/>
                <w:sz w:val="23"/>
                <w:szCs w:val="23"/>
                <w:lang w:val="uk-UA"/>
              </w:rPr>
            </w:pPr>
            <w:r w:rsidRPr="00B93CF6">
              <w:rPr>
                <w:rFonts w:ascii="Times New Roman" w:hAnsi="Times New Roman" w:cs="Times New Roman"/>
                <w:b/>
                <w:noProof/>
                <w:sz w:val="23"/>
                <w:szCs w:val="23"/>
                <w:lang w:val="uk-UA"/>
              </w:rPr>
              <w:t>Замовник:</w:t>
            </w:r>
          </w:p>
          <w:p w:rsidR="000E5C81" w:rsidRPr="00B93CF6" w:rsidRDefault="000E5C81" w:rsidP="00ED742D">
            <w:pPr>
              <w:spacing w:line="240" w:lineRule="auto"/>
              <w:outlineLvl w:val="0"/>
              <w:rPr>
                <w:rFonts w:ascii="Times New Roman" w:hAnsi="Times New Roman" w:cs="Times New Roman"/>
                <w:b/>
                <w:bCs/>
                <w:noProof/>
                <w:sz w:val="23"/>
                <w:szCs w:val="23"/>
                <w:lang w:val="uk-UA"/>
              </w:rPr>
            </w:pPr>
          </w:p>
          <w:p w:rsidR="004E185D" w:rsidRPr="00B93CF6" w:rsidRDefault="004E185D" w:rsidP="00ED742D">
            <w:pPr>
              <w:spacing w:line="240" w:lineRule="auto"/>
              <w:outlineLvl w:val="0"/>
              <w:rPr>
                <w:rFonts w:ascii="Times New Roman" w:hAnsi="Times New Roman" w:cs="Times New Roman"/>
                <w:b/>
                <w:noProof/>
                <w:sz w:val="23"/>
                <w:szCs w:val="23"/>
                <w:lang w:val="uk-UA"/>
              </w:rPr>
            </w:pPr>
            <w:r w:rsidRPr="00B93CF6">
              <w:rPr>
                <w:rFonts w:ascii="Times New Roman" w:hAnsi="Times New Roman" w:cs="Times New Roman"/>
                <w:b/>
                <w:noProof/>
                <w:sz w:val="23"/>
                <w:szCs w:val="23"/>
                <w:lang w:val="uk-UA"/>
              </w:rPr>
              <w:t xml:space="preserve">                                                                 </w:t>
            </w:r>
          </w:p>
          <w:p w:rsidR="004E185D" w:rsidRPr="00B93CF6" w:rsidRDefault="004E185D" w:rsidP="00ED742D">
            <w:pPr>
              <w:spacing w:line="240" w:lineRule="auto"/>
              <w:rPr>
                <w:rFonts w:ascii="Times New Roman" w:hAnsi="Times New Roman" w:cs="Times New Roman"/>
                <w:noProof/>
                <w:sz w:val="23"/>
                <w:szCs w:val="23"/>
                <w:lang w:val="uk-UA"/>
              </w:rPr>
            </w:pPr>
            <w:r w:rsidRPr="00B93CF6">
              <w:rPr>
                <w:rFonts w:ascii="Times New Roman" w:hAnsi="Times New Roman" w:cs="Times New Roman"/>
                <w:noProof/>
                <w:sz w:val="23"/>
                <w:szCs w:val="23"/>
                <w:lang w:val="uk-UA"/>
              </w:rPr>
              <w:t xml:space="preserve">                          </w:t>
            </w:r>
          </w:p>
          <w:p w:rsidR="004E185D" w:rsidRPr="00B93CF6" w:rsidRDefault="004E185D" w:rsidP="00ED742D">
            <w:pPr>
              <w:spacing w:line="240" w:lineRule="auto"/>
              <w:rPr>
                <w:rFonts w:ascii="Times New Roman" w:hAnsi="Times New Roman" w:cs="Times New Roman"/>
                <w:b/>
                <w:noProof/>
                <w:sz w:val="23"/>
                <w:szCs w:val="23"/>
                <w:lang w:val="uk-UA"/>
              </w:rPr>
            </w:pPr>
          </w:p>
        </w:tc>
        <w:tc>
          <w:tcPr>
            <w:tcW w:w="4899" w:type="dxa"/>
          </w:tcPr>
          <w:p w:rsidR="004E185D" w:rsidRPr="00B93CF6" w:rsidRDefault="00A03C6C" w:rsidP="00ED742D">
            <w:pPr>
              <w:spacing w:line="240" w:lineRule="auto"/>
              <w:outlineLvl w:val="0"/>
              <w:rPr>
                <w:rFonts w:ascii="Times New Roman" w:hAnsi="Times New Roman" w:cs="Times New Roman"/>
                <w:b/>
                <w:noProof/>
                <w:sz w:val="23"/>
                <w:szCs w:val="23"/>
                <w:lang w:val="uk-UA"/>
              </w:rPr>
            </w:pPr>
            <w:r w:rsidRPr="00B93CF6">
              <w:rPr>
                <w:rFonts w:ascii="Times New Roman" w:hAnsi="Times New Roman" w:cs="Times New Roman"/>
                <w:b/>
                <w:noProof/>
                <w:sz w:val="23"/>
                <w:szCs w:val="23"/>
                <w:lang w:val="uk-UA"/>
              </w:rPr>
              <w:t>Виконавець</w:t>
            </w:r>
            <w:r w:rsidR="004E185D" w:rsidRPr="00B93CF6">
              <w:rPr>
                <w:rFonts w:ascii="Times New Roman" w:hAnsi="Times New Roman" w:cs="Times New Roman"/>
                <w:b/>
                <w:noProof/>
                <w:sz w:val="23"/>
                <w:szCs w:val="23"/>
                <w:lang w:val="uk-UA"/>
              </w:rPr>
              <w:t>:</w:t>
            </w:r>
          </w:p>
          <w:p w:rsidR="004E185D" w:rsidRPr="00B93CF6" w:rsidRDefault="004E185D" w:rsidP="00ED742D">
            <w:pPr>
              <w:pStyle w:val="a3"/>
              <w:spacing w:after="0"/>
              <w:rPr>
                <w:b/>
                <w:noProof/>
                <w:sz w:val="23"/>
                <w:szCs w:val="23"/>
                <w:lang w:val="uk-UA"/>
              </w:rPr>
            </w:pPr>
          </w:p>
          <w:p w:rsidR="00DA59F6" w:rsidRPr="00B93CF6" w:rsidRDefault="00DA59F6" w:rsidP="00ED742D">
            <w:pPr>
              <w:pStyle w:val="a3"/>
              <w:spacing w:after="0"/>
              <w:rPr>
                <w:b/>
                <w:noProof/>
                <w:sz w:val="23"/>
                <w:szCs w:val="23"/>
                <w:lang w:val="uk-UA"/>
              </w:rPr>
            </w:pPr>
          </w:p>
          <w:p w:rsidR="00DA59F6" w:rsidRPr="00B93CF6" w:rsidRDefault="00DA59F6" w:rsidP="00ED742D">
            <w:pPr>
              <w:pStyle w:val="a3"/>
              <w:spacing w:after="0"/>
              <w:rPr>
                <w:b/>
                <w:noProof/>
                <w:sz w:val="23"/>
                <w:szCs w:val="23"/>
                <w:lang w:val="uk-UA"/>
              </w:rPr>
            </w:pPr>
          </w:p>
          <w:p w:rsidR="00DA59F6" w:rsidRPr="00B93CF6" w:rsidRDefault="00DA59F6" w:rsidP="00ED742D">
            <w:pPr>
              <w:pStyle w:val="a3"/>
              <w:spacing w:after="0"/>
              <w:rPr>
                <w:b/>
                <w:noProof/>
                <w:sz w:val="23"/>
                <w:szCs w:val="23"/>
                <w:lang w:val="uk-UA"/>
              </w:rPr>
            </w:pPr>
          </w:p>
          <w:p w:rsidR="00DA59F6" w:rsidRPr="00B93CF6" w:rsidRDefault="00DA59F6" w:rsidP="00ED742D">
            <w:pPr>
              <w:pStyle w:val="a3"/>
              <w:spacing w:after="0"/>
              <w:rPr>
                <w:b/>
                <w:noProof/>
                <w:sz w:val="23"/>
                <w:szCs w:val="23"/>
                <w:lang w:val="uk-UA"/>
              </w:rPr>
            </w:pPr>
          </w:p>
          <w:p w:rsidR="00DA59F6" w:rsidRPr="00B93CF6" w:rsidRDefault="00DA59F6" w:rsidP="00ED742D">
            <w:pPr>
              <w:pStyle w:val="a3"/>
              <w:spacing w:after="0"/>
              <w:rPr>
                <w:b/>
                <w:noProof/>
                <w:sz w:val="23"/>
                <w:szCs w:val="23"/>
                <w:lang w:val="uk-UA"/>
              </w:rPr>
            </w:pPr>
          </w:p>
          <w:p w:rsidR="00DA59F6" w:rsidRPr="00B93CF6" w:rsidRDefault="00DA59F6" w:rsidP="00ED742D">
            <w:pPr>
              <w:pStyle w:val="a3"/>
              <w:spacing w:after="0"/>
              <w:rPr>
                <w:b/>
                <w:noProof/>
                <w:sz w:val="23"/>
                <w:szCs w:val="23"/>
                <w:lang w:val="uk-UA"/>
              </w:rPr>
            </w:pPr>
          </w:p>
          <w:p w:rsidR="00DA59F6" w:rsidRPr="00B93CF6" w:rsidRDefault="00DA59F6" w:rsidP="00ED742D">
            <w:pPr>
              <w:pStyle w:val="a3"/>
              <w:spacing w:after="0"/>
              <w:rPr>
                <w:b/>
                <w:noProof/>
                <w:sz w:val="23"/>
                <w:szCs w:val="23"/>
                <w:lang w:val="uk-UA"/>
              </w:rPr>
            </w:pPr>
          </w:p>
          <w:p w:rsidR="00DA59F6" w:rsidRPr="00B93CF6" w:rsidRDefault="00DA59F6" w:rsidP="00ED742D">
            <w:pPr>
              <w:pStyle w:val="a3"/>
              <w:spacing w:after="0"/>
              <w:rPr>
                <w:b/>
                <w:noProof/>
                <w:sz w:val="23"/>
                <w:szCs w:val="23"/>
                <w:lang w:val="uk-UA"/>
              </w:rPr>
            </w:pPr>
          </w:p>
          <w:p w:rsidR="00DA59F6" w:rsidRPr="00B93CF6" w:rsidRDefault="00DA59F6" w:rsidP="00ED742D">
            <w:pPr>
              <w:pStyle w:val="a3"/>
              <w:spacing w:after="0"/>
              <w:rPr>
                <w:b/>
                <w:noProof/>
                <w:sz w:val="23"/>
                <w:szCs w:val="23"/>
                <w:lang w:val="uk-UA"/>
              </w:rPr>
            </w:pPr>
          </w:p>
          <w:p w:rsidR="00DA59F6" w:rsidRPr="00B93CF6" w:rsidRDefault="00DA59F6" w:rsidP="00ED742D">
            <w:pPr>
              <w:pStyle w:val="a3"/>
              <w:spacing w:after="0"/>
              <w:rPr>
                <w:b/>
                <w:noProof/>
                <w:sz w:val="23"/>
                <w:szCs w:val="23"/>
                <w:lang w:val="uk-UA"/>
              </w:rPr>
            </w:pPr>
          </w:p>
          <w:p w:rsidR="00DA59F6" w:rsidRPr="00B93CF6" w:rsidRDefault="00DA59F6" w:rsidP="00ED742D">
            <w:pPr>
              <w:pStyle w:val="a3"/>
              <w:spacing w:after="0"/>
              <w:rPr>
                <w:b/>
                <w:noProof/>
                <w:sz w:val="23"/>
                <w:szCs w:val="23"/>
                <w:lang w:val="uk-UA"/>
              </w:rPr>
            </w:pPr>
          </w:p>
          <w:p w:rsidR="00DA59F6" w:rsidRPr="00B93CF6" w:rsidRDefault="00DA59F6" w:rsidP="00ED742D">
            <w:pPr>
              <w:pStyle w:val="a3"/>
              <w:spacing w:after="0"/>
              <w:rPr>
                <w:b/>
                <w:noProof/>
                <w:sz w:val="23"/>
                <w:szCs w:val="23"/>
                <w:lang w:val="uk-UA"/>
              </w:rPr>
            </w:pPr>
          </w:p>
          <w:p w:rsidR="00DA59F6" w:rsidRPr="00B93CF6" w:rsidRDefault="00DA59F6" w:rsidP="00ED742D">
            <w:pPr>
              <w:pStyle w:val="a3"/>
              <w:spacing w:after="0"/>
              <w:rPr>
                <w:b/>
                <w:noProof/>
                <w:sz w:val="23"/>
                <w:szCs w:val="23"/>
                <w:lang w:val="uk-UA"/>
              </w:rPr>
            </w:pPr>
          </w:p>
          <w:p w:rsidR="00DA59F6" w:rsidRPr="00B93CF6" w:rsidRDefault="00DA59F6" w:rsidP="00ED742D">
            <w:pPr>
              <w:pStyle w:val="a3"/>
              <w:spacing w:after="0"/>
              <w:rPr>
                <w:b/>
                <w:noProof/>
                <w:sz w:val="23"/>
                <w:szCs w:val="23"/>
                <w:lang w:val="uk-UA"/>
              </w:rPr>
            </w:pPr>
          </w:p>
          <w:p w:rsidR="00DA59F6" w:rsidRPr="00B93CF6" w:rsidRDefault="00DA59F6" w:rsidP="00ED742D">
            <w:pPr>
              <w:pStyle w:val="a3"/>
              <w:spacing w:after="0"/>
              <w:rPr>
                <w:b/>
                <w:noProof/>
                <w:sz w:val="23"/>
                <w:szCs w:val="23"/>
                <w:lang w:val="uk-UA"/>
              </w:rPr>
            </w:pPr>
          </w:p>
          <w:p w:rsidR="00DA59F6" w:rsidRPr="00B93CF6" w:rsidRDefault="00DA59F6" w:rsidP="00ED742D">
            <w:pPr>
              <w:pStyle w:val="a3"/>
              <w:spacing w:after="0"/>
              <w:rPr>
                <w:b/>
                <w:noProof/>
                <w:sz w:val="23"/>
                <w:szCs w:val="23"/>
                <w:lang w:val="uk-UA"/>
              </w:rPr>
            </w:pPr>
          </w:p>
          <w:p w:rsidR="00DA59F6" w:rsidRPr="00B93CF6" w:rsidRDefault="00DA59F6" w:rsidP="00ED742D">
            <w:pPr>
              <w:pStyle w:val="a3"/>
              <w:spacing w:after="0"/>
              <w:rPr>
                <w:b/>
                <w:noProof/>
                <w:sz w:val="23"/>
                <w:szCs w:val="23"/>
                <w:lang w:val="uk-UA"/>
              </w:rPr>
            </w:pPr>
          </w:p>
          <w:p w:rsidR="00DA59F6" w:rsidRPr="00B93CF6" w:rsidRDefault="00DA59F6" w:rsidP="00ED742D">
            <w:pPr>
              <w:pStyle w:val="a3"/>
              <w:spacing w:after="0"/>
              <w:rPr>
                <w:b/>
                <w:noProof/>
                <w:sz w:val="23"/>
                <w:szCs w:val="23"/>
                <w:lang w:val="uk-UA"/>
              </w:rPr>
            </w:pPr>
          </w:p>
          <w:p w:rsidR="00DA59F6" w:rsidRPr="00B93CF6" w:rsidRDefault="00DA59F6" w:rsidP="00ED742D">
            <w:pPr>
              <w:pStyle w:val="a3"/>
              <w:spacing w:after="0"/>
              <w:rPr>
                <w:b/>
                <w:noProof/>
                <w:sz w:val="23"/>
                <w:szCs w:val="23"/>
                <w:lang w:val="uk-UA"/>
              </w:rPr>
            </w:pPr>
          </w:p>
          <w:p w:rsidR="00DA59F6" w:rsidRPr="00B93CF6" w:rsidRDefault="00DA59F6" w:rsidP="00ED742D">
            <w:pPr>
              <w:pStyle w:val="a3"/>
              <w:spacing w:after="0"/>
              <w:rPr>
                <w:b/>
                <w:noProof/>
                <w:sz w:val="23"/>
                <w:szCs w:val="23"/>
                <w:lang w:val="uk-UA"/>
              </w:rPr>
            </w:pPr>
          </w:p>
          <w:p w:rsidR="00DA59F6" w:rsidRPr="00B93CF6" w:rsidRDefault="00DA59F6" w:rsidP="00ED742D">
            <w:pPr>
              <w:pStyle w:val="a3"/>
              <w:spacing w:after="0"/>
              <w:rPr>
                <w:b/>
                <w:noProof/>
                <w:sz w:val="23"/>
                <w:szCs w:val="23"/>
                <w:lang w:val="uk-UA"/>
              </w:rPr>
            </w:pPr>
          </w:p>
          <w:p w:rsidR="00965BED" w:rsidRPr="00B93CF6" w:rsidRDefault="00965BED" w:rsidP="00ED742D">
            <w:pPr>
              <w:pStyle w:val="a3"/>
              <w:spacing w:after="0"/>
              <w:rPr>
                <w:b/>
                <w:noProof/>
                <w:sz w:val="23"/>
                <w:szCs w:val="23"/>
                <w:lang w:val="uk-UA"/>
              </w:rPr>
            </w:pPr>
          </w:p>
          <w:p w:rsidR="003D1A73" w:rsidRPr="00B93CF6" w:rsidRDefault="003D1A73" w:rsidP="00ED742D">
            <w:pPr>
              <w:pStyle w:val="a3"/>
              <w:spacing w:after="0"/>
              <w:rPr>
                <w:b/>
                <w:noProof/>
                <w:sz w:val="23"/>
                <w:szCs w:val="23"/>
                <w:lang w:val="uk-UA"/>
              </w:rPr>
            </w:pPr>
          </w:p>
          <w:p w:rsidR="00965BED" w:rsidRPr="00B93CF6" w:rsidRDefault="00965BED" w:rsidP="00ED742D">
            <w:pPr>
              <w:pStyle w:val="a3"/>
              <w:spacing w:after="0"/>
              <w:rPr>
                <w:b/>
                <w:noProof/>
                <w:sz w:val="23"/>
                <w:szCs w:val="23"/>
                <w:lang w:val="uk-UA"/>
              </w:rPr>
            </w:pPr>
          </w:p>
          <w:p w:rsidR="00DA59F6" w:rsidRPr="00B93CF6" w:rsidRDefault="00DA59F6" w:rsidP="00ED742D">
            <w:pPr>
              <w:pStyle w:val="a3"/>
              <w:spacing w:after="0"/>
              <w:rPr>
                <w:b/>
                <w:noProof/>
                <w:sz w:val="23"/>
                <w:szCs w:val="23"/>
                <w:lang w:val="uk-UA"/>
              </w:rPr>
            </w:pPr>
          </w:p>
          <w:p w:rsidR="00DA59F6" w:rsidRPr="00B93CF6" w:rsidRDefault="00DA59F6" w:rsidP="00ED742D">
            <w:pPr>
              <w:pStyle w:val="a3"/>
              <w:spacing w:after="0"/>
              <w:rPr>
                <w:b/>
                <w:noProof/>
                <w:sz w:val="23"/>
                <w:szCs w:val="23"/>
                <w:lang w:val="uk-UA"/>
              </w:rPr>
            </w:pPr>
          </w:p>
          <w:p w:rsidR="00523CA9" w:rsidRPr="00B93CF6" w:rsidRDefault="00523CA9" w:rsidP="00ED742D">
            <w:pPr>
              <w:pStyle w:val="a3"/>
              <w:spacing w:after="0"/>
              <w:rPr>
                <w:b/>
                <w:noProof/>
                <w:sz w:val="23"/>
                <w:szCs w:val="23"/>
                <w:lang w:val="uk-UA"/>
              </w:rPr>
            </w:pPr>
          </w:p>
          <w:p w:rsidR="00523CA9" w:rsidRPr="00B93CF6" w:rsidRDefault="00523CA9" w:rsidP="00ED742D">
            <w:pPr>
              <w:pStyle w:val="a3"/>
              <w:spacing w:after="0"/>
              <w:rPr>
                <w:b/>
                <w:noProof/>
                <w:sz w:val="23"/>
                <w:szCs w:val="23"/>
                <w:lang w:val="uk-UA"/>
              </w:rPr>
            </w:pPr>
          </w:p>
          <w:p w:rsidR="00523CA9" w:rsidRPr="00B93CF6" w:rsidRDefault="00523CA9" w:rsidP="00ED742D">
            <w:pPr>
              <w:pStyle w:val="a3"/>
              <w:spacing w:after="0"/>
              <w:rPr>
                <w:b/>
                <w:noProof/>
                <w:sz w:val="23"/>
                <w:szCs w:val="23"/>
                <w:lang w:val="uk-UA"/>
              </w:rPr>
            </w:pPr>
          </w:p>
          <w:p w:rsidR="00523CA9" w:rsidRPr="00B93CF6" w:rsidRDefault="00523CA9" w:rsidP="00ED742D">
            <w:pPr>
              <w:pStyle w:val="a3"/>
              <w:spacing w:after="0"/>
              <w:rPr>
                <w:b/>
                <w:noProof/>
                <w:sz w:val="23"/>
                <w:szCs w:val="23"/>
                <w:lang w:val="uk-UA"/>
              </w:rPr>
            </w:pPr>
          </w:p>
          <w:p w:rsidR="00523CA9" w:rsidRPr="00B93CF6" w:rsidRDefault="00523CA9" w:rsidP="00ED742D">
            <w:pPr>
              <w:pStyle w:val="a3"/>
              <w:spacing w:after="0"/>
              <w:rPr>
                <w:b/>
                <w:noProof/>
                <w:sz w:val="23"/>
                <w:szCs w:val="23"/>
                <w:lang w:val="uk-UA"/>
              </w:rPr>
            </w:pPr>
          </w:p>
          <w:p w:rsidR="00523CA9" w:rsidRPr="00B93CF6" w:rsidRDefault="00523CA9" w:rsidP="00ED742D">
            <w:pPr>
              <w:pStyle w:val="a3"/>
              <w:spacing w:after="0"/>
              <w:rPr>
                <w:b/>
                <w:noProof/>
                <w:sz w:val="23"/>
                <w:szCs w:val="23"/>
                <w:lang w:val="uk-UA"/>
              </w:rPr>
            </w:pPr>
          </w:p>
          <w:p w:rsidR="00523CA9" w:rsidRPr="00B93CF6" w:rsidRDefault="00523CA9" w:rsidP="00ED742D">
            <w:pPr>
              <w:pStyle w:val="a3"/>
              <w:spacing w:after="0"/>
              <w:rPr>
                <w:b/>
                <w:noProof/>
                <w:sz w:val="23"/>
                <w:szCs w:val="23"/>
                <w:lang w:val="uk-UA"/>
              </w:rPr>
            </w:pPr>
          </w:p>
          <w:p w:rsidR="00523CA9" w:rsidRPr="00B93CF6" w:rsidRDefault="00523CA9" w:rsidP="00ED742D">
            <w:pPr>
              <w:pStyle w:val="a3"/>
              <w:spacing w:after="0"/>
              <w:rPr>
                <w:b/>
                <w:noProof/>
                <w:sz w:val="23"/>
                <w:szCs w:val="23"/>
                <w:lang w:val="uk-UA"/>
              </w:rPr>
            </w:pPr>
          </w:p>
          <w:p w:rsidR="00523CA9" w:rsidRPr="00B93CF6" w:rsidRDefault="00523CA9" w:rsidP="00ED742D">
            <w:pPr>
              <w:pStyle w:val="a3"/>
              <w:spacing w:after="0"/>
              <w:rPr>
                <w:b/>
                <w:noProof/>
                <w:sz w:val="23"/>
                <w:szCs w:val="23"/>
                <w:lang w:val="uk-UA"/>
              </w:rPr>
            </w:pPr>
          </w:p>
          <w:p w:rsidR="00523CA9" w:rsidRPr="00B93CF6" w:rsidRDefault="00523CA9" w:rsidP="00ED742D">
            <w:pPr>
              <w:pStyle w:val="a3"/>
              <w:spacing w:after="0"/>
              <w:rPr>
                <w:b/>
                <w:noProof/>
                <w:sz w:val="23"/>
                <w:szCs w:val="23"/>
                <w:lang w:val="uk-UA"/>
              </w:rPr>
            </w:pPr>
          </w:p>
          <w:p w:rsidR="00523CA9" w:rsidRPr="00B93CF6" w:rsidRDefault="00523CA9" w:rsidP="00ED742D">
            <w:pPr>
              <w:pStyle w:val="a3"/>
              <w:spacing w:after="0"/>
              <w:rPr>
                <w:b/>
                <w:noProof/>
                <w:sz w:val="23"/>
                <w:szCs w:val="23"/>
                <w:lang w:val="uk-UA"/>
              </w:rPr>
            </w:pPr>
          </w:p>
          <w:p w:rsidR="00523CA9" w:rsidRPr="00B93CF6" w:rsidRDefault="00523CA9" w:rsidP="00ED742D">
            <w:pPr>
              <w:pStyle w:val="a3"/>
              <w:spacing w:after="0"/>
              <w:rPr>
                <w:b/>
                <w:noProof/>
                <w:sz w:val="23"/>
                <w:szCs w:val="23"/>
                <w:lang w:val="uk-UA"/>
              </w:rPr>
            </w:pPr>
          </w:p>
          <w:p w:rsidR="00523CA9" w:rsidRPr="00B93CF6" w:rsidRDefault="00523CA9" w:rsidP="00ED742D">
            <w:pPr>
              <w:pStyle w:val="a3"/>
              <w:spacing w:after="0"/>
              <w:rPr>
                <w:b/>
                <w:noProof/>
                <w:sz w:val="23"/>
                <w:szCs w:val="23"/>
                <w:lang w:val="uk-UA"/>
              </w:rPr>
            </w:pPr>
          </w:p>
          <w:p w:rsidR="00014A79" w:rsidRDefault="00014A79" w:rsidP="00ED742D">
            <w:pPr>
              <w:pStyle w:val="a3"/>
              <w:spacing w:after="0"/>
              <w:rPr>
                <w:b/>
                <w:noProof/>
                <w:sz w:val="23"/>
                <w:szCs w:val="23"/>
                <w:lang w:val="uk-UA"/>
              </w:rPr>
            </w:pPr>
          </w:p>
          <w:p w:rsidR="00014A79" w:rsidRDefault="00014A79" w:rsidP="00ED742D">
            <w:pPr>
              <w:pStyle w:val="a3"/>
              <w:spacing w:after="0"/>
              <w:rPr>
                <w:b/>
                <w:noProof/>
                <w:sz w:val="23"/>
                <w:szCs w:val="23"/>
                <w:lang w:val="uk-UA"/>
              </w:rPr>
            </w:pPr>
          </w:p>
          <w:p w:rsidR="00014A79" w:rsidRDefault="00014A79" w:rsidP="00ED742D">
            <w:pPr>
              <w:pStyle w:val="a3"/>
              <w:spacing w:after="0"/>
              <w:rPr>
                <w:b/>
                <w:noProof/>
                <w:sz w:val="23"/>
                <w:szCs w:val="23"/>
                <w:lang w:val="uk-UA"/>
              </w:rPr>
            </w:pPr>
          </w:p>
          <w:p w:rsidR="00014A79" w:rsidRDefault="00014A79" w:rsidP="00ED742D">
            <w:pPr>
              <w:pStyle w:val="a3"/>
              <w:spacing w:after="0"/>
              <w:rPr>
                <w:b/>
                <w:noProof/>
                <w:sz w:val="23"/>
                <w:szCs w:val="23"/>
                <w:lang w:val="uk-UA"/>
              </w:rPr>
            </w:pPr>
          </w:p>
          <w:p w:rsidR="00014A79" w:rsidRDefault="00014A79" w:rsidP="00ED742D">
            <w:pPr>
              <w:pStyle w:val="a3"/>
              <w:spacing w:after="0"/>
              <w:rPr>
                <w:b/>
                <w:noProof/>
                <w:sz w:val="23"/>
                <w:szCs w:val="23"/>
                <w:lang w:val="uk-UA"/>
              </w:rPr>
            </w:pPr>
          </w:p>
          <w:p w:rsidR="00DA59F6" w:rsidRPr="00B93CF6" w:rsidRDefault="00DA59F6" w:rsidP="00ED742D">
            <w:pPr>
              <w:pStyle w:val="a3"/>
              <w:spacing w:after="0"/>
              <w:rPr>
                <w:b/>
                <w:noProof/>
                <w:sz w:val="23"/>
                <w:szCs w:val="23"/>
                <w:lang w:val="uk-UA"/>
              </w:rPr>
            </w:pPr>
            <w:r w:rsidRPr="00B93CF6">
              <w:rPr>
                <w:b/>
                <w:noProof/>
                <w:sz w:val="23"/>
                <w:szCs w:val="23"/>
                <w:lang w:val="uk-UA"/>
              </w:rPr>
              <w:t>Додаток №1 до Договору №_________</w:t>
            </w:r>
          </w:p>
          <w:p w:rsidR="00DA59F6" w:rsidRPr="00B93CF6" w:rsidRDefault="00DA59F6" w:rsidP="00ED742D">
            <w:pPr>
              <w:pStyle w:val="a3"/>
              <w:spacing w:after="0"/>
              <w:rPr>
                <w:b/>
                <w:noProof/>
                <w:sz w:val="23"/>
                <w:szCs w:val="23"/>
                <w:lang w:val="uk-UA"/>
              </w:rPr>
            </w:pPr>
            <w:r w:rsidRPr="00B93CF6">
              <w:rPr>
                <w:b/>
                <w:noProof/>
                <w:sz w:val="23"/>
                <w:szCs w:val="23"/>
                <w:lang w:val="uk-UA"/>
              </w:rPr>
              <w:t>Від ______________________________</w:t>
            </w:r>
          </w:p>
          <w:p w:rsidR="00DA59F6" w:rsidRPr="00B93CF6" w:rsidRDefault="00DA59F6" w:rsidP="00ED742D">
            <w:pPr>
              <w:pStyle w:val="a3"/>
              <w:spacing w:after="0"/>
              <w:rPr>
                <w:b/>
                <w:noProof/>
                <w:sz w:val="23"/>
                <w:szCs w:val="23"/>
                <w:lang w:val="uk-UA"/>
              </w:rPr>
            </w:pPr>
          </w:p>
          <w:p w:rsidR="00DA59F6" w:rsidRPr="00B93CF6" w:rsidRDefault="00DA59F6" w:rsidP="00ED742D">
            <w:pPr>
              <w:pStyle w:val="a3"/>
              <w:spacing w:after="0"/>
              <w:rPr>
                <w:b/>
                <w:noProof/>
                <w:sz w:val="23"/>
                <w:szCs w:val="23"/>
                <w:lang w:val="uk-UA"/>
              </w:rPr>
            </w:pPr>
          </w:p>
          <w:p w:rsidR="004E185D" w:rsidRPr="00B93CF6" w:rsidRDefault="004E185D" w:rsidP="00ED742D">
            <w:pPr>
              <w:pStyle w:val="a3"/>
              <w:spacing w:after="0"/>
              <w:rPr>
                <w:b/>
                <w:noProof/>
                <w:sz w:val="23"/>
                <w:szCs w:val="23"/>
                <w:lang w:val="uk-UA"/>
              </w:rPr>
            </w:pPr>
          </w:p>
          <w:p w:rsidR="004E185D" w:rsidRPr="00B93CF6" w:rsidRDefault="004E185D" w:rsidP="00ED742D">
            <w:pPr>
              <w:pStyle w:val="a3"/>
              <w:spacing w:after="0"/>
              <w:rPr>
                <w:b/>
                <w:noProof/>
                <w:sz w:val="23"/>
                <w:szCs w:val="23"/>
                <w:lang w:val="uk-UA"/>
              </w:rPr>
            </w:pPr>
          </w:p>
        </w:tc>
      </w:tr>
    </w:tbl>
    <w:p w:rsidR="00D80D63" w:rsidRPr="00B93CF6" w:rsidRDefault="00DA59F6" w:rsidP="00ED742D">
      <w:pPr>
        <w:spacing w:line="240" w:lineRule="auto"/>
        <w:jc w:val="center"/>
        <w:rPr>
          <w:rFonts w:ascii="Times New Roman" w:hAnsi="Times New Roman" w:cs="Times New Roman"/>
          <w:b/>
          <w:sz w:val="23"/>
          <w:szCs w:val="23"/>
          <w:lang w:val="uk-UA"/>
        </w:rPr>
      </w:pPr>
      <w:r w:rsidRPr="00B93CF6">
        <w:rPr>
          <w:rFonts w:ascii="Times New Roman" w:hAnsi="Times New Roman" w:cs="Times New Roman"/>
          <w:b/>
          <w:sz w:val="23"/>
          <w:szCs w:val="23"/>
          <w:lang w:val="uk-UA"/>
        </w:rPr>
        <w:lastRenderedPageBreak/>
        <w:t xml:space="preserve">Розрахунок вартості послуг </w:t>
      </w:r>
    </w:p>
    <w:p w:rsidR="00DA59F6" w:rsidRPr="00B93CF6" w:rsidRDefault="00DA59F6" w:rsidP="00ED742D">
      <w:pPr>
        <w:spacing w:line="240" w:lineRule="auto"/>
        <w:jc w:val="center"/>
        <w:rPr>
          <w:rFonts w:ascii="Times New Roman" w:hAnsi="Times New Roman" w:cs="Times New Roman"/>
          <w:b/>
          <w:sz w:val="23"/>
          <w:szCs w:val="23"/>
          <w:lang w:val="uk-UA"/>
        </w:rPr>
      </w:pPr>
      <w:r w:rsidRPr="00B93CF6">
        <w:rPr>
          <w:rFonts w:ascii="Times New Roman" w:hAnsi="Times New Roman" w:cs="Times New Roman"/>
          <w:b/>
          <w:sz w:val="23"/>
          <w:szCs w:val="23"/>
          <w:lang w:val="uk-UA"/>
        </w:rPr>
        <w:t>на 1 місяць</w:t>
      </w:r>
    </w:p>
    <w:tbl>
      <w:tblPr>
        <w:tblpPr w:leftFromText="180" w:rightFromText="180" w:vertAnchor="text" w:tblpX="-538" w:tblpY="736"/>
        <w:tblW w:w="10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
        <w:gridCol w:w="2925"/>
        <w:gridCol w:w="2268"/>
        <w:gridCol w:w="1275"/>
        <w:gridCol w:w="1417"/>
        <w:gridCol w:w="11"/>
        <w:gridCol w:w="2116"/>
        <w:gridCol w:w="11"/>
      </w:tblGrid>
      <w:tr w:rsidR="00D80D63" w:rsidRPr="00B93CF6" w:rsidTr="00D80D63">
        <w:trPr>
          <w:gridAfter w:val="1"/>
          <w:wAfter w:w="11" w:type="dxa"/>
          <w:trHeight w:val="300"/>
        </w:trPr>
        <w:tc>
          <w:tcPr>
            <w:tcW w:w="331" w:type="dxa"/>
            <w:tcBorders>
              <w:top w:val="single" w:sz="4" w:space="0" w:color="auto"/>
              <w:left w:val="single" w:sz="4" w:space="0" w:color="auto"/>
              <w:bottom w:val="single" w:sz="4" w:space="0" w:color="auto"/>
              <w:right w:val="single" w:sz="4" w:space="0" w:color="auto"/>
            </w:tcBorders>
          </w:tcPr>
          <w:p w:rsidR="00D80D63" w:rsidRPr="00B93CF6" w:rsidRDefault="00D80D63" w:rsidP="00ED742D">
            <w:pPr>
              <w:spacing w:line="240" w:lineRule="auto"/>
              <w:jc w:val="both"/>
              <w:rPr>
                <w:rFonts w:ascii="Times New Roman" w:hAnsi="Times New Roman" w:cs="Times New Roman"/>
                <w:b/>
                <w:bCs/>
                <w:sz w:val="23"/>
                <w:szCs w:val="23"/>
                <w:lang w:val="uk-UA"/>
              </w:rPr>
            </w:pPr>
          </w:p>
        </w:tc>
        <w:tc>
          <w:tcPr>
            <w:tcW w:w="2925" w:type="dxa"/>
            <w:tcBorders>
              <w:top w:val="single" w:sz="4" w:space="0" w:color="auto"/>
              <w:left w:val="single" w:sz="4" w:space="0" w:color="auto"/>
              <w:bottom w:val="single" w:sz="4" w:space="0" w:color="auto"/>
              <w:right w:val="single" w:sz="4" w:space="0" w:color="auto"/>
            </w:tcBorders>
          </w:tcPr>
          <w:p w:rsidR="00D80D63" w:rsidRPr="00B93CF6" w:rsidRDefault="00D80D63" w:rsidP="00ED742D">
            <w:pPr>
              <w:spacing w:line="240" w:lineRule="auto"/>
              <w:jc w:val="center"/>
              <w:rPr>
                <w:rFonts w:ascii="Times New Roman" w:hAnsi="Times New Roman" w:cs="Times New Roman"/>
                <w:b/>
                <w:bCs/>
                <w:sz w:val="23"/>
                <w:szCs w:val="23"/>
                <w:lang w:val="uk-UA"/>
              </w:rPr>
            </w:pPr>
            <w:r w:rsidRPr="00B93CF6">
              <w:rPr>
                <w:rFonts w:ascii="Times New Roman" w:hAnsi="Times New Roman" w:cs="Times New Roman"/>
                <w:b/>
                <w:bCs/>
                <w:sz w:val="23"/>
                <w:szCs w:val="23"/>
                <w:lang w:val="uk-UA"/>
              </w:rPr>
              <w:t>Найменування послуги</w:t>
            </w:r>
          </w:p>
        </w:tc>
        <w:tc>
          <w:tcPr>
            <w:tcW w:w="2268" w:type="dxa"/>
            <w:tcBorders>
              <w:top w:val="single" w:sz="4" w:space="0" w:color="auto"/>
              <w:left w:val="single" w:sz="4" w:space="0" w:color="auto"/>
              <w:bottom w:val="single" w:sz="4" w:space="0" w:color="auto"/>
              <w:right w:val="single" w:sz="4" w:space="0" w:color="auto"/>
            </w:tcBorders>
          </w:tcPr>
          <w:p w:rsidR="00D80D63" w:rsidRPr="00B93CF6" w:rsidRDefault="00D80D63" w:rsidP="00ED742D">
            <w:pPr>
              <w:spacing w:line="240" w:lineRule="auto"/>
              <w:jc w:val="center"/>
              <w:rPr>
                <w:rFonts w:ascii="Times New Roman" w:hAnsi="Times New Roman" w:cs="Times New Roman"/>
                <w:b/>
                <w:bCs/>
                <w:sz w:val="23"/>
                <w:szCs w:val="23"/>
                <w:lang w:val="uk-UA"/>
              </w:rPr>
            </w:pPr>
            <w:r w:rsidRPr="00B93CF6">
              <w:rPr>
                <w:rFonts w:ascii="Times New Roman" w:hAnsi="Times New Roman" w:cs="Times New Roman"/>
                <w:b/>
                <w:bCs/>
                <w:sz w:val="23"/>
                <w:szCs w:val="23"/>
                <w:lang w:val="uk-UA"/>
              </w:rPr>
              <w:t>Адреса приміщення</w:t>
            </w:r>
          </w:p>
        </w:tc>
        <w:tc>
          <w:tcPr>
            <w:tcW w:w="1275" w:type="dxa"/>
            <w:tcBorders>
              <w:top w:val="single" w:sz="4" w:space="0" w:color="auto"/>
              <w:left w:val="single" w:sz="4" w:space="0" w:color="auto"/>
              <w:bottom w:val="single" w:sz="4" w:space="0" w:color="auto"/>
              <w:right w:val="single" w:sz="4" w:space="0" w:color="auto"/>
            </w:tcBorders>
          </w:tcPr>
          <w:p w:rsidR="00D80D63" w:rsidRPr="00B93CF6" w:rsidRDefault="00D80D63" w:rsidP="00ED742D">
            <w:pPr>
              <w:spacing w:line="240" w:lineRule="auto"/>
              <w:jc w:val="center"/>
              <w:rPr>
                <w:rFonts w:ascii="Times New Roman" w:hAnsi="Times New Roman" w:cs="Times New Roman"/>
                <w:b/>
                <w:bCs/>
                <w:sz w:val="23"/>
                <w:szCs w:val="23"/>
                <w:lang w:val="uk-UA"/>
              </w:rPr>
            </w:pPr>
            <w:r w:rsidRPr="00B93CF6">
              <w:rPr>
                <w:rFonts w:ascii="Times New Roman" w:hAnsi="Times New Roman" w:cs="Times New Roman"/>
                <w:b/>
                <w:bCs/>
                <w:sz w:val="23"/>
                <w:szCs w:val="23"/>
                <w:lang w:val="uk-UA"/>
              </w:rPr>
              <w:t>Ціна за 1 місяць</w:t>
            </w:r>
          </w:p>
        </w:tc>
        <w:tc>
          <w:tcPr>
            <w:tcW w:w="1417" w:type="dxa"/>
            <w:tcBorders>
              <w:top w:val="single" w:sz="4" w:space="0" w:color="auto"/>
              <w:left w:val="single" w:sz="4" w:space="0" w:color="auto"/>
              <w:bottom w:val="single" w:sz="4" w:space="0" w:color="auto"/>
              <w:right w:val="single" w:sz="4" w:space="0" w:color="auto"/>
            </w:tcBorders>
          </w:tcPr>
          <w:p w:rsidR="00D80D63" w:rsidRPr="00B93CF6" w:rsidRDefault="00D80D63" w:rsidP="00ED742D">
            <w:pPr>
              <w:spacing w:line="240" w:lineRule="auto"/>
              <w:jc w:val="center"/>
              <w:rPr>
                <w:rFonts w:ascii="Times New Roman" w:hAnsi="Times New Roman" w:cs="Times New Roman"/>
                <w:b/>
                <w:bCs/>
                <w:sz w:val="23"/>
                <w:szCs w:val="23"/>
                <w:lang w:val="uk-UA"/>
              </w:rPr>
            </w:pPr>
            <w:r w:rsidRPr="00B93CF6">
              <w:rPr>
                <w:rFonts w:ascii="Times New Roman" w:hAnsi="Times New Roman" w:cs="Times New Roman"/>
                <w:b/>
                <w:bCs/>
                <w:sz w:val="23"/>
                <w:szCs w:val="23"/>
                <w:lang w:val="uk-UA"/>
              </w:rPr>
              <w:t>Кількість місяців</w:t>
            </w:r>
          </w:p>
        </w:tc>
        <w:tc>
          <w:tcPr>
            <w:tcW w:w="2127" w:type="dxa"/>
            <w:gridSpan w:val="2"/>
            <w:tcBorders>
              <w:top w:val="single" w:sz="4" w:space="0" w:color="auto"/>
              <w:left w:val="single" w:sz="4" w:space="0" w:color="auto"/>
              <w:bottom w:val="single" w:sz="4" w:space="0" w:color="auto"/>
              <w:right w:val="single" w:sz="4" w:space="0" w:color="auto"/>
            </w:tcBorders>
          </w:tcPr>
          <w:p w:rsidR="00D80D63" w:rsidRPr="00B93CF6" w:rsidRDefault="00D80D63" w:rsidP="00ED742D">
            <w:pPr>
              <w:spacing w:line="240" w:lineRule="auto"/>
              <w:jc w:val="both"/>
              <w:rPr>
                <w:rFonts w:ascii="Times New Roman" w:hAnsi="Times New Roman" w:cs="Times New Roman"/>
                <w:b/>
                <w:bCs/>
                <w:sz w:val="23"/>
                <w:szCs w:val="23"/>
                <w:lang w:val="uk-UA"/>
              </w:rPr>
            </w:pPr>
            <w:r w:rsidRPr="00B93CF6">
              <w:rPr>
                <w:rFonts w:ascii="Times New Roman" w:hAnsi="Times New Roman" w:cs="Times New Roman"/>
                <w:b/>
                <w:bCs/>
                <w:sz w:val="23"/>
                <w:szCs w:val="23"/>
                <w:lang w:val="uk-UA"/>
              </w:rPr>
              <w:t>Загальна вартість,</w:t>
            </w:r>
            <w:r w:rsidR="008870F9" w:rsidRPr="00B93CF6">
              <w:rPr>
                <w:rFonts w:ascii="Times New Roman" w:hAnsi="Times New Roman" w:cs="Times New Roman"/>
                <w:b/>
                <w:bCs/>
                <w:sz w:val="23"/>
                <w:szCs w:val="23"/>
                <w:lang w:val="uk-UA"/>
              </w:rPr>
              <w:t xml:space="preserve"> </w:t>
            </w:r>
            <w:r w:rsidRPr="00B93CF6">
              <w:rPr>
                <w:rFonts w:ascii="Times New Roman" w:hAnsi="Times New Roman" w:cs="Times New Roman"/>
                <w:b/>
                <w:bCs/>
                <w:sz w:val="23"/>
                <w:szCs w:val="23"/>
                <w:lang w:val="uk-UA"/>
              </w:rPr>
              <w:t>грн</w:t>
            </w:r>
          </w:p>
        </w:tc>
      </w:tr>
      <w:tr w:rsidR="00D80D63" w:rsidRPr="00B93CF6" w:rsidTr="00D80D63">
        <w:trPr>
          <w:gridAfter w:val="1"/>
          <w:wAfter w:w="11" w:type="dxa"/>
          <w:trHeight w:val="390"/>
        </w:trPr>
        <w:tc>
          <w:tcPr>
            <w:tcW w:w="331" w:type="dxa"/>
            <w:tcBorders>
              <w:top w:val="single" w:sz="4" w:space="0" w:color="auto"/>
              <w:left w:val="single" w:sz="4" w:space="0" w:color="auto"/>
              <w:right w:val="single" w:sz="4" w:space="0" w:color="auto"/>
            </w:tcBorders>
          </w:tcPr>
          <w:p w:rsidR="00D80D63" w:rsidRPr="00B93CF6" w:rsidRDefault="00D80D63" w:rsidP="00ED742D">
            <w:pPr>
              <w:spacing w:line="240" w:lineRule="auto"/>
              <w:jc w:val="both"/>
              <w:rPr>
                <w:rFonts w:ascii="Times New Roman" w:hAnsi="Times New Roman" w:cs="Times New Roman"/>
                <w:bCs/>
                <w:sz w:val="23"/>
                <w:szCs w:val="23"/>
                <w:lang w:val="uk-UA"/>
              </w:rPr>
            </w:pPr>
            <w:r w:rsidRPr="00B93CF6">
              <w:rPr>
                <w:rFonts w:ascii="Times New Roman" w:hAnsi="Times New Roman" w:cs="Times New Roman"/>
                <w:bCs/>
                <w:sz w:val="23"/>
                <w:szCs w:val="23"/>
                <w:lang w:val="uk-UA"/>
              </w:rPr>
              <w:t>1</w:t>
            </w:r>
          </w:p>
        </w:tc>
        <w:tc>
          <w:tcPr>
            <w:tcW w:w="2925" w:type="dxa"/>
            <w:tcBorders>
              <w:top w:val="single" w:sz="4" w:space="0" w:color="auto"/>
              <w:left w:val="single" w:sz="4" w:space="0" w:color="auto"/>
              <w:right w:val="single" w:sz="4" w:space="0" w:color="auto"/>
            </w:tcBorders>
          </w:tcPr>
          <w:p w:rsidR="00D80D63" w:rsidRPr="00B93CF6" w:rsidRDefault="00D80D63" w:rsidP="00ED742D">
            <w:pPr>
              <w:spacing w:line="240" w:lineRule="auto"/>
              <w:jc w:val="both"/>
              <w:rPr>
                <w:rFonts w:ascii="Times New Roman" w:eastAsia="Calibri" w:hAnsi="Times New Roman" w:cs="Times New Roman"/>
                <w:color w:val="auto"/>
                <w:sz w:val="23"/>
                <w:szCs w:val="23"/>
                <w:lang w:val="uk-UA" w:eastAsia="zh-CN"/>
              </w:rPr>
            </w:pPr>
            <w:r w:rsidRPr="00B93CF6">
              <w:rPr>
                <w:rFonts w:ascii="Times New Roman" w:eastAsia="Calibri" w:hAnsi="Times New Roman" w:cs="Times New Roman"/>
                <w:color w:val="auto"/>
                <w:sz w:val="23"/>
                <w:szCs w:val="23"/>
                <w:lang w:val="uk-UA" w:eastAsia="zh-CN"/>
              </w:rPr>
              <w:t xml:space="preserve">Послуги з прибирання </w:t>
            </w:r>
          </w:p>
          <w:p w:rsidR="00D80D63" w:rsidRPr="00B93CF6" w:rsidRDefault="00D80D63" w:rsidP="00ED742D">
            <w:pPr>
              <w:spacing w:line="240" w:lineRule="auto"/>
              <w:jc w:val="both"/>
              <w:rPr>
                <w:rFonts w:ascii="Times New Roman" w:eastAsia="Calibri" w:hAnsi="Times New Roman" w:cs="Times New Roman"/>
                <w:color w:val="auto"/>
                <w:sz w:val="23"/>
                <w:szCs w:val="23"/>
                <w:lang w:val="uk-UA" w:eastAsia="zh-CN"/>
              </w:rPr>
            </w:pPr>
            <w:r w:rsidRPr="00B93CF6">
              <w:rPr>
                <w:rFonts w:ascii="Times New Roman" w:eastAsia="Calibri" w:hAnsi="Times New Roman" w:cs="Times New Roman"/>
                <w:color w:val="auto"/>
                <w:sz w:val="23"/>
                <w:szCs w:val="23"/>
                <w:lang w:val="uk-UA" w:eastAsia="zh-CN"/>
              </w:rPr>
              <w:t xml:space="preserve">(ДК 021:2015: 90910000-9 – </w:t>
            </w:r>
          </w:p>
          <w:p w:rsidR="00D80D63" w:rsidRPr="00B93CF6" w:rsidRDefault="00D80D63" w:rsidP="00ED742D">
            <w:pPr>
              <w:spacing w:line="240" w:lineRule="auto"/>
              <w:jc w:val="both"/>
              <w:rPr>
                <w:rFonts w:ascii="Times New Roman" w:hAnsi="Times New Roman" w:cs="Times New Roman"/>
                <w:bCs/>
                <w:sz w:val="23"/>
                <w:szCs w:val="23"/>
                <w:lang w:val="uk-UA"/>
              </w:rPr>
            </w:pPr>
            <w:r w:rsidRPr="00B93CF6">
              <w:rPr>
                <w:rFonts w:ascii="Times New Roman" w:eastAsia="Calibri" w:hAnsi="Times New Roman" w:cs="Times New Roman"/>
                <w:color w:val="auto"/>
                <w:sz w:val="23"/>
                <w:szCs w:val="23"/>
                <w:lang w:val="uk-UA" w:eastAsia="zh-CN"/>
              </w:rPr>
              <w:t>Послуги з прибирання)</w:t>
            </w:r>
          </w:p>
        </w:tc>
        <w:tc>
          <w:tcPr>
            <w:tcW w:w="2268" w:type="dxa"/>
            <w:tcBorders>
              <w:top w:val="single" w:sz="4" w:space="0" w:color="auto"/>
              <w:left w:val="single" w:sz="4" w:space="0" w:color="auto"/>
              <w:right w:val="single" w:sz="4" w:space="0" w:color="auto"/>
            </w:tcBorders>
          </w:tcPr>
          <w:p w:rsidR="00D80D63" w:rsidRPr="00B93CF6" w:rsidRDefault="00D80D63" w:rsidP="00ED742D">
            <w:pPr>
              <w:rPr>
                <w:rFonts w:ascii="Times New Roman" w:hAnsi="Times New Roman" w:cs="Times New Roman"/>
                <w:sz w:val="23"/>
                <w:szCs w:val="23"/>
              </w:rPr>
            </w:pPr>
            <w:r w:rsidRPr="00B93CF6">
              <w:rPr>
                <w:rFonts w:ascii="Times New Roman" w:hAnsi="Times New Roman" w:cs="Times New Roman"/>
                <w:sz w:val="23"/>
                <w:szCs w:val="23"/>
              </w:rPr>
              <w:t xml:space="preserve">м. </w:t>
            </w:r>
            <w:proofErr w:type="spellStart"/>
            <w:r w:rsidRPr="00B93CF6">
              <w:rPr>
                <w:rFonts w:ascii="Times New Roman" w:hAnsi="Times New Roman" w:cs="Times New Roman"/>
                <w:sz w:val="23"/>
                <w:szCs w:val="23"/>
              </w:rPr>
              <w:t>Львів</w:t>
            </w:r>
            <w:proofErr w:type="spellEnd"/>
            <w:r w:rsidRPr="00B93CF6">
              <w:rPr>
                <w:rFonts w:ascii="Times New Roman" w:hAnsi="Times New Roman" w:cs="Times New Roman"/>
                <w:sz w:val="23"/>
                <w:szCs w:val="23"/>
              </w:rPr>
              <w:t xml:space="preserve">, проспект </w:t>
            </w:r>
            <w:proofErr w:type="spellStart"/>
            <w:r w:rsidRPr="00B93CF6">
              <w:rPr>
                <w:rFonts w:ascii="Times New Roman" w:hAnsi="Times New Roman" w:cs="Times New Roman"/>
                <w:sz w:val="23"/>
                <w:szCs w:val="23"/>
              </w:rPr>
              <w:t>Червоної</w:t>
            </w:r>
            <w:proofErr w:type="spellEnd"/>
            <w:r w:rsidRPr="00B93CF6">
              <w:rPr>
                <w:rFonts w:ascii="Times New Roman" w:hAnsi="Times New Roman" w:cs="Times New Roman"/>
                <w:sz w:val="23"/>
                <w:szCs w:val="23"/>
              </w:rPr>
              <w:t xml:space="preserve"> </w:t>
            </w:r>
            <w:proofErr w:type="spellStart"/>
            <w:r w:rsidRPr="00B93CF6">
              <w:rPr>
                <w:rFonts w:ascii="Times New Roman" w:hAnsi="Times New Roman" w:cs="Times New Roman"/>
                <w:sz w:val="23"/>
                <w:szCs w:val="23"/>
              </w:rPr>
              <w:t>Калини</w:t>
            </w:r>
            <w:proofErr w:type="spellEnd"/>
            <w:r w:rsidRPr="00B93CF6">
              <w:rPr>
                <w:rFonts w:ascii="Times New Roman" w:hAnsi="Times New Roman" w:cs="Times New Roman"/>
                <w:sz w:val="23"/>
                <w:szCs w:val="23"/>
              </w:rPr>
              <w:t>, 58</w:t>
            </w:r>
          </w:p>
        </w:tc>
        <w:tc>
          <w:tcPr>
            <w:tcW w:w="1275" w:type="dxa"/>
            <w:tcBorders>
              <w:top w:val="single" w:sz="4" w:space="0" w:color="auto"/>
              <w:left w:val="single" w:sz="4" w:space="0" w:color="auto"/>
              <w:right w:val="single" w:sz="4" w:space="0" w:color="auto"/>
            </w:tcBorders>
          </w:tcPr>
          <w:p w:rsidR="00D80D63" w:rsidRPr="00B93CF6" w:rsidRDefault="00D80D63" w:rsidP="00ED742D">
            <w:pPr>
              <w:spacing w:line="240" w:lineRule="auto"/>
              <w:jc w:val="both"/>
              <w:rPr>
                <w:rFonts w:ascii="Times New Roman" w:hAnsi="Times New Roman" w:cs="Times New Roman"/>
                <w:bCs/>
                <w:sz w:val="23"/>
                <w:szCs w:val="23"/>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D80D63" w:rsidRPr="00B93CF6" w:rsidRDefault="00523CA9" w:rsidP="00ED742D">
            <w:pPr>
              <w:spacing w:line="240" w:lineRule="auto"/>
              <w:jc w:val="center"/>
              <w:rPr>
                <w:rFonts w:ascii="Times New Roman" w:hAnsi="Times New Roman" w:cs="Times New Roman"/>
                <w:bCs/>
                <w:sz w:val="23"/>
                <w:szCs w:val="23"/>
                <w:lang w:val="uk-UA"/>
              </w:rPr>
            </w:pPr>
            <w:r w:rsidRPr="00B93CF6">
              <w:rPr>
                <w:rFonts w:ascii="Times New Roman" w:hAnsi="Times New Roman" w:cs="Times New Roman"/>
                <w:bCs/>
                <w:sz w:val="23"/>
                <w:szCs w:val="23"/>
                <w:lang w:val="uk-UA"/>
              </w:rPr>
              <w:t>9</w:t>
            </w:r>
          </w:p>
        </w:tc>
        <w:tc>
          <w:tcPr>
            <w:tcW w:w="2127" w:type="dxa"/>
            <w:gridSpan w:val="2"/>
            <w:tcBorders>
              <w:top w:val="single" w:sz="4" w:space="0" w:color="auto"/>
              <w:left w:val="single" w:sz="4" w:space="0" w:color="auto"/>
              <w:right w:val="single" w:sz="4" w:space="0" w:color="auto"/>
            </w:tcBorders>
          </w:tcPr>
          <w:p w:rsidR="00D80D63" w:rsidRPr="00B93CF6" w:rsidRDefault="00D80D63" w:rsidP="00ED742D">
            <w:pPr>
              <w:spacing w:line="240" w:lineRule="auto"/>
              <w:jc w:val="both"/>
              <w:rPr>
                <w:rFonts w:ascii="Times New Roman" w:hAnsi="Times New Roman" w:cs="Times New Roman"/>
                <w:bCs/>
                <w:sz w:val="23"/>
                <w:szCs w:val="23"/>
                <w:lang w:val="uk-UA"/>
              </w:rPr>
            </w:pPr>
          </w:p>
        </w:tc>
      </w:tr>
      <w:tr w:rsidR="00D80D63" w:rsidRPr="00B93CF6" w:rsidTr="00D80D63">
        <w:trPr>
          <w:gridAfter w:val="1"/>
          <w:wAfter w:w="11" w:type="dxa"/>
          <w:trHeight w:val="240"/>
        </w:trPr>
        <w:tc>
          <w:tcPr>
            <w:tcW w:w="331" w:type="dxa"/>
            <w:tcBorders>
              <w:left w:val="single" w:sz="4" w:space="0" w:color="auto"/>
              <w:right w:val="single" w:sz="4" w:space="0" w:color="auto"/>
            </w:tcBorders>
          </w:tcPr>
          <w:p w:rsidR="00D80D63" w:rsidRPr="00B93CF6" w:rsidRDefault="00D80D63" w:rsidP="00ED742D">
            <w:pPr>
              <w:spacing w:line="240" w:lineRule="auto"/>
              <w:jc w:val="both"/>
              <w:rPr>
                <w:rFonts w:ascii="Times New Roman" w:hAnsi="Times New Roman" w:cs="Times New Roman"/>
                <w:sz w:val="23"/>
                <w:szCs w:val="23"/>
                <w:lang w:val="uk-UA"/>
              </w:rPr>
            </w:pPr>
            <w:r w:rsidRPr="00B93CF6">
              <w:rPr>
                <w:rFonts w:ascii="Times New Roman" w:hAnsi="Times New Roman" w:cs="Times New Roman"/>
                <w:sz w:val="23"/>
                <w:szCs w:val="23"/>
                <w:lang w:val="uk-UA"/>
              </w:rPr>
              <w:t>2</w:t>
            </w:r>
          </w:p>
        </w:tc>
        <w:tc>
          <w:tcPr>
            <w:tcW w:w="2925" w:type="dxa"/>
            <w:tcBorders>
              <w:left w:val="single" w:sz="4" w:space="0" w:color="auto"/>
              <w:right w:val="single" w:sz="4" w:space="0" w:color="auto"/>
            </w:tcBorders>
            <w:hideMark/>
          </w:tcPr>
          <w:p w:rsidR="00D80D63" w:rsidRPr="00B93CF6" w:rsidRDefault="00D80D63" w:rsidP="00ED742D">
            <w:pPr>
              <w:spacing w:line="240" w:lineRule="auto"/>
              <w:jc w:val="both"/>
              <w:rPr>
                <w:rFonts w:ascii="Times New Roman" w:hAnsi="Times New Roman" w:cs="Times New Roman"/>
                <w:sz w:val="23"/>
                <w:szCs w:val="23"/>
                <w:lang w:val="uk-UA"/>
              </w:rPr>
            </w:pPr>
            <w:r w:rsidRPr="00B93CF6">
              <w:rPr>
                <w:rFonts w:ascii="Times New Roman" w:hAnsi="Times New Roman" w:cs="Times New Roman"/>
                <w:sz w:val="23"/>
                <w:szCs w:val="23"/>
                <w:lang w:val="uk-UA"/>
              </w:rPr>
              <w:t xml:space="preserve">Послуги з прибирання </w:t>
            </w:r>
          </w:p>
          <w:p w:rsidR="00D80D63" w:rsidRPr="00B93CF6" w:rsidRDefault="00D80D63" w:rsidP="00ED742D">
            <w:pPr>
              <w:spacing w:line="240" w:lineRule="auto"/>
              <w:jc w:val="both"/>
              <w:rPr>
                <w:rFonts w:ascii="Times New Roman" w:hAnsi="Times New Roman" w:cs="Times New Roman"/>
                <w:sz w:val="23"/>
                <w:szCs w:val="23"/>
                <w:lang w:val="uk-UA"/>
              </w:rPr>
            </w:pPr>
            <w:r w:rsidRPr="00B93CF6">
              <w:rPr>
                <w:rFonts w:ascii="Times New Roman" w:hAnsi="Times New Roman" w:cs="Times New Roman"/>
                <w:sz w:val="23"/>
                <w:szCs w:val="23"/>
                <w:lang w:val="uk-UA"/>
              </w:rPr>
              <w:t xml:space="preserve">(ДК 021:2015: 90910000-9 – </w:t>
            </w:r>
          </w:p>
          <w:p w:rsidR="00D80D63" w:rsidRPr="00B93CF6" w:rsidRDefault="00D80D63" w:rsidP="00ED742D">
            <w:pPr>
              <w:spacing w:line="240" w:lineRule="auto"/>
              <w:jc w:val="both"/>
              <w:rPr>
                <w:rFonts w:ascii="Times New Roman" w:hAnsi="Times New Roman" w:cs="Times New Roman"/>
                <w:sz w:val="23"/>
                <w:szCs w:val="23"/>
                <w:lang w:val="uk-UA"/>
              </w:rPr>
            </w:pPr>
            <w:r w:rsidRPr="00B93CF6">
              <w:rPr>
                <w:rFonts w:ascii="Times New Roman" w:hAnsi="Times New Roman" w:cs="Times New Roman"/>
                <w:sz w:val="23"/>
                <w:szCs w:val="23"/>
                <w:lang w:val="uk-UA"/>
              </w:rPr>
              <w:t>Послуги з прибирання)</w:t>
            </w:r>
          </w:p>
        </w:tc>
        <w:tc>
          <w:tcPr>
            <w:tcW w:w="2268" w:type="dxa"/>
            <w:tcBorders>
              <w:left w:val="single" w:sz="4" w:space="0" w:color="auto"/>
              <w:right w:val="single" w:sz="4" w:space="0" w:color="auto"/>
            </w:tcBorders>
          </w:tcPr>
          <w:p w:rsidR="00D80D63" w:rsidRPr="00B93CF6" w:rsidRDefault="00D80D63" w:rsidP="00ED742D">
            <w:pPr>
              <w:rPr>
                <w:rFonts w:ascii="Times New Roman" w:hAnsi="Times New Roman" w:cs="Times New Roman"/>
                <w:sz w:val="23"/>
                <w:szCs w:val="23"/>
              </w:rPr>
            </w:pPr>
            <w:r w:rsidRPr="00B93CF6">
              <w:rPr>
                <w:rFonts w:ascii="Times New Roman" w:hAnsi="Times New Roman" w:cs="Times New Roman"/>
                <w:sz w:val="23"/>
                <w:szCs w:val="23"/>
              </w:rPr>
              <w:t xml:space="preserve">м. </w:t>
            </w:r>
            <w:proofErr w:type="spellStart"/>
            <w:r w:rsidRPr="00B93CF6">
              <w:rPr>
                <w:rFonts w:ascii="Times New Roman" w:hAnsi="Times New Roman" w:cs="Times New Roman"/>
                <w:sz w:val="23"/>
                <w:szCs w:val="23"/>
              </w:rPr>
              <w:t>Львів</w:t>
            </w:r>
            <w:proofErr w:type="spellEnd"/>
            <w:r w:rsidRPr="00B93CF6">
              <w:rPr>
                <w:rFonts w:ascii="Times New Roman" w:hAnsi="Times New Roman" w:cs="Times New Roman"/>
                <w:sz w:val="23"/>
                <w:szCs w:val="23"/>
              </w:rPr>
              <w:t xml:space="preserve">, </w:t>
            </w:r>
            <w:proofErr w:type="spellStart"/>
            <w:r w:rsidRPr="00B93CF6">
              <w:rPr>
                <w:rFonts w:ascii="Times New Roman" w:hAnsi="Times New Roman" w:cs="Times New Roman"/>
                <w:sz w:val="23"/>
                <w:szCs w:val="23"/>
              </w:rPr>
              <w:t>вулиця</w:t>
            </w:r>
            <w:proofErr w:type="spellEnd"/>
            <w:r w:rsidRPr="00B93CF6">
              <w:rPr>
                <w:rFonts w:ascii="Times New Roman" w:hAnsi="Times New Roman" w:cs="Times New Roman"/>
                <w:sz w:val="23"/>
                <w:szCs w:val="23"/>
              </w:rPr>
              <w:t xml:space="preserve"> </w:t>
            </w:r>
            <w:r w:rsidR="00523CA9" w:rsidRPr="00B93CF6">
              <w:rPr>
                <w:rFonts w:ascii="Times New Roman" w:hAnsi="Times New Roman" w:cs="Times New Roman"/>
                <w:sz w:val="23"/>
                <w:szCs w:val="23"/>
                <w:lang w:val="uk-UA"/>
              </w:rPr>
              <w:t>Скорика</w:t>
            </w:r>
            <w:r w:rsidRPr="00B93CF6">
              <w:rPr>
                <w:rFonts w:ascii="Times New Roman" w:hAnsi="Times New Roman" w:cs="Times New Roman"/>
                <w:sz w:val="23"/>
                <w:szCs w:val="23"/>
              </w:rPr>
              <w:t>, 31</w:t>
            </w:r>
          </w:p>
        </w:tc>
        <w:tc>
          <w:tcPr>
            <w:tcW w:w="1275" w:type="dxa"/>
            <w:tcBorders>
              <w:left w:val="single" w:sz="4" w:space="0" w:color="auto"/>
              <w:right w:val="single" w:sz="4" w:space="0" w:color="auto"/>
            </w:tcBorders>
          </w:tcPr>
          <w:p w:rsidR="00D80D63" w:rsidRPr="00B93CF6" w:rsidRDefault="00D80D63" w:rsidP="00ED742D">
            <w:pPr>
              <w:spacing w:line="240" w:lineRule="auto"/>
              <w:jc w:val="both"/>
              <w:rPr>
                <w:rFonts w:ascii="Times New Roman" w:hAnsi="Times New Roman" w:cs="Times New Roman"/>
                <w:sz w:val="23"/>
                <w:szCs w:val="23"/>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D80D63" w:rsidRPr="00B93CF6" w:rsidRDefault="00523CA9" w:rsidP="00ED742D">
            <w:pPr>
              <w:spacing w:line="240" w:lineRule="auto"/>
              <w:jc w:val="center"/>
              <w:rPr>
                <w:rFonts w:ascii="Times New Roman" w:hAnsi="Times New Roman" w:cs="Times New Roman"/>
                <w:sz w:val="23"/>
                <w:szCs w:val="23"/>
                <w:lang w:val="uk-UA"/>
              </w:rPr>
            </w:pPr>
            <w:r w:rsidRPr="00B93CF6">
              <w:rPr>
                <w:rFonts w:ascii="Times New Roman" w:hAnsi="Times New Roman" w:cs="Times New Roman"/>
                <w:sz w:val="23"/>
                <w:szCs w:val="23"/>
                <w:lang w:val="uk-UA"/>
              </w:rPr>
              <w:t>9</w:t>
            </w:r>
          </w:p>
        </w:tc>
        <w:tc>
          <w:tcPr>
            <w:tcW w:w="2127" w:type="dxa"/>
            <w:gridSpan w:val="2"/>
            <w:tcBorders>
              <w:left w:val="single" w:sz="4" w:space="0" w:color="auto"/>
              <w:right w:val="single" w:sz="4" w:space="0" w:color="auto"/>
            </w:tcBorders>
          </w:tcPr>
          <w:p w:rsidR="00D80D63" w:rsidRPr="00B93CF6" w:rsidRDefault="00D80D63" w:rsidP="00ED742D">
            <w:pPr>
              <w:spacing w:line="240" w:lineRule="auto"/>
              <w:jc w:val="both"/>
              <w:rPr>
                <w:rFonts w:ascii="Times New Roman" w:hAnsi="Times New Roman" w:cs="Times New Roman"/>
                <w:sz w:val="23"/>
                <w:szCs w:val="23"/>
                <w:lang w:val="uk-UA"/>
              </w:rPr>
            </w:pPr>
          </w:p>
        </w:tc>
      </w:tr>
      <w:tr w:rsidR="003D1A73" w:rsidRPr="00B93CF6" w:rsidTr="00D80D63">
        <w:trPr>
          <w:gridAfter w:val="1"/>
          <w:wAfter w:w="11" w:type="dxa"/>
          <w:trHeight w:val="240"/>
        </w:trPr>
        <w:tc>
          <w:tcPr>
            <w:tcW w:w="331" w:type="dxa"/>
            <w:tcBorders>
              <w:left w:val="single" w:sz="4" w:space="0" w:color="auto"/>
              <w:right w:val="single" w:sz="4" w:space="0" w:color="auto"/>
            </w:tcBorders>
          </w:tcPr>
          <w:p w:rsidR="003D1A73" w:rsidRPr="00B93CF6" w:rsidRDefault="003D1A73" w:rsidP="00ED742D">
            <w:pPr>
              <w:spacing w:line="240" w:lineRule="auto"/>
              <w:jc w:val="both"/>
              <w:rPr>
                <w:rFonts w:ascii="Times New Roman" w:hAnsi="Times New Roman" w:cs="Times New Roman"/>
                <w:sz w:val="23"/>
                <w:szCs w:val="23"/>
                <w:lang w:val="uk-UA"/>
              </w:rPr>
            </w:pPr>
            <w:r w:rsidRPr="00B93CF6">
              <w:rPr>
                <w:rFonts w:ascii="Times New Roman" w:hAnsi="Times New Roman" w:cs="Times New Roman"/>
                <w:sz w:val="23"/>
                <w:szCs w:val="23"/>
                <w:lang w:val="uk-UA"/>
              </w:rPr>
              <w:t>3</w:t>
            </w:r>
          </w:p>
        </w:tc>
        <w:tc>
          <w:tcPr>
            <w:tcW w:w="2925" w:type="dxa"/>
            <w:tcBorders>
              <w:left w:val="single" w:sz="4" w:space="0" w:color="auto"/>
              <w:right w:val="single" w:sz="4" w:space="0" w:color="auto"/>
            </w:tcBorders>
          </w:tcPr>
          <w:p w:rsidR="003D1A73" w:rsidRPr="00B93CF6" w:rsidRDefault="003D1A73" w:rsidP="00ED742D">
            <w:pPr>
              <w:spacing w:line="240" w:lineRule="auto"/>
              <w:jc w:val="both"/>
              <w:rPr>
                <w:rFonts w:ascii="Times New Roman" w:hAnsi="Times New Roman" w:cs="Times New Roman"/>
                <w:sz w:val="23"/>
                <w:szCs w:val="23"/>
                <w:lang w:val="uk-UA"/>
              </w:rPr>
            </w:pPr>
            <w:r w:rsidRPr="00B93CF6">
              <w:rPr>
                <w:rFonts w:ascii="Times New Roman" w:hAnsi="Times New Roman" w:cs="Times New Roman"/>
                <w:sz w:val="23"/>
                <w:szCs w:val="23"/>
                <w:lang w:val="uk-UA"/>
              </w:rPr>
              <w:t xml:space="preserve">Послуги з прибирання </w:t>
            </w:r>
          </w:p>
          <w:p w:rsidR="003D1A73" w:rsidRPr="00B93CF6" w:rsidRDefault="003D1A73" w:rsidP="00ED742D">
            <w:pPr>
              <w:spacing w:line="240" w:lineRule="auto"/>
              <w:jc w:val="both"/>
              <w:rPr>
                <w:rFonts w:ascii="Times New Roman" w:hAnsi="Times New Roman" w:cs="Times New Roman"/>
                <w:sz w:val="23"/>
                <w:szCs w:val="23"/>
                <w:lang w:val="uk-UA"/>
              </w:rPr>
            </w:pPr>
            <w:r w:rsidRPr="00B93CF6">
              <w:rPr>
                <w:rFonts w:ascii="Times New Roman" w:hAnsi="Times New Roman" w:cs="Times New Roman"/>
                <w:sz w:val="23"/>
                <w:szCs w:val="23"/>
                <w:lang w:val="uk-UA"/>
              </w:rPr>
              <w:t xml:space="preserve">(ДК 021:2015: 90910000-9 – </w:t>
            </w:r>
          </w:p>
          <w:p w:rsidR="003D1A73" w:rsidRPr="00B93CF6" w:rsidRDefault="003D1A73" w:rsidP="00ED742D">
            <w:pPr>
              <w:spacing w:line="240" w:lineRule="auto"/>
              <w:jc w:val="both"/>
              <w:rPr>
                <w:rFonts w:ascii="Times New Roman" w:hAnsi="Times New Roman" w:cs="Times New Roman"/>
                <w:sz w:val="23"/>
                <w:szCs w:val="23"/>
                <w:lang w:val="uk-UA"/>
              </w:rPr>
            </w:pPr>
            <w:r w:rsidRPr="00B93CF6">
              <w:rPr>
                <w:rFonts w:ascii="Times New Roman" w:hAnsi="Times New Roman" w:cs="Times New Roman"/>
                <w:sz w:val="23"/>
                <w:szCs w:val="23"/>
                <w:lang w:val="uk-UA"/>
              </w:rPr>
              <w:t>Послуги з прибирання)</w:t>
            </w:r>
          </w:p>
        </w:tc>
        <w:tc>
          <w:tcPr>
            <w:tcW w:w="2268" w:type="dxa"/>
            <w:tcBorders>
              <w:left w:val="single" w:sz="4" w:space="0" w:color="auto"/>
              <w:right w:val="single" w:sz="4" w:space="0" w:color="auto"/>
            </w:tcBorders>
          </w:tcPr>
          <w:p w:rsidR="003D1A73" w:rsidRPr="00B93CF6" w:rsidRDefault="003D1A73" w:rsidP="00ED742D">
            <w:pPr>
              <w:rPr>
                <w:rFonts w:ascii="Times New Roman" w:hAnsi="Times New Roman" w:cs="Times New Roman"/>
                <w:sz w:val="23"/>
                <w:szCs w:val="23"/>
                <w:lang w:val="uk-UA"/>
              </w:rPr>
            </w:pPr>
            <w:r w:rsidRPr="00B93CF6">
              <w:rPr>
                <w:rFonts w:ascii="Times New Roman" w:hAnsi="Times New Roman" w:cs="Times New Roman"/>
                <w:sz w:val="23"/>
                <w:szCs w:val="23"/>
                <w:lang w:val="uk-UA"/>
              </w:rPr>
              <w:t>м. Львів, вулиця Городоцька, 285</w:t>
            </w:r>
          </w:p>
        </w:tc>
        <w:tc>
          <w:tcPr>
            <w:tcW w:w="1275" w:type="dxa"/>
            <w:tcBorders>
              <w:left w:val="single" w:sz="4" w:space="0" w:color="auto"/>
              <w:right w:val="single" w:sz="4" w:space="0" w:color="auto"/>
            </w:tcBorders>
          </w:tcPr>
          <w:p w:rsidR="003D1A73" w:rsidRPr="00B93CF6" w:rsidRDefault="003D1A73" w:rsidP="00ED742D">
            <w:pPr>
              <w:spacing w:line="240" w:lineRule="auto"/>
              <w:jc w:val="both"/>
              <w:rPr>
                <w:rFonts w:ascii="Times New Roman" w:hAnsi="Times New Roman" w:cs="Times New Roman"/>
                <w:sz w:val="23"/>
                <w:szCs w:val="23"/>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3D1A73" w:rsidRPr="00B93CF6" w:rsidRDefault="00523CA9" w:rsidP="00ED742D">
            <w:pPr>
              <w:spacing w:line="240" w:lineRule="auto"/>
              <w:jc w:val="center"/>
              <w:rPr>
                <w:rFonts w:ascii="Times New Roman" w:hAnsi="Times New Roman" w:cs="Times New Roman"/>
                <w:sz w:val="23"/>
                <w:szCs w:val="23"/>
                <w:lang w:val="uk-UA"/>
              </w:rPr>
            </w:pPr>
            <w:r w:rsidRPr="00B93CF6">
              <w:rPr>
                <w:rFonts w:ascii="Times New Roman" w:hAnsi="Times New Roman" w:cs="Times New Roman"/>
                <w:sz w:val="23"/>
                <w:szCs w:val="23"/>
                <w:lang w:val="uk-UA"/>
              </w:rPr>
              <w:t>9</w:t>
            </w:r>
          </w:p>
        </w:tc>
        <w:tc>
          <w:tcPr>
            <w:tcW w:w="2127" w:type="dxa"/>
            <w:gridSpan w:val="2"/>
            <w:tcBorders>
              <w:left w:val="single" w:sz="4" w:space="0" w:color="auto"/>
              <w:right w:val="single" w:sz="4" w:space="0" w:color="auto"/>
            </w:tcBorders>
          </w:tcPr>
          <w:p w:rsidR="003D1A73" w:rsidRPr="00B93CF6" w:rsidRDefault="003D1A73" w:rsidP="00ED742D">
            <w:pPr>
              <w:spacing w:line="240" w:lineRule="auto"/>
              <w:jc w:val="both"/>
              <w:rPr>
                <w:rFonts w:ascii="Times New Roman" w:hAnsi="Times New Roman" w:cs="Times New Roman"/>
                <w:sz w:val="23"/>
                <w:szCs w:val="23"/>
                <w:lang w:val="uk-UA"/>
              </w:rPr>
            </w:pPr>
          </w:p>
        </w:tc>
      </w:tr>
      <w:tr w:rsidR="00014A79" w:rsidRPr="00B93CF6" w:rsidTr="00D80D63">
        <w:trPr>
          <w:gridAfter w:val="1"/>
          <w:wAfter w:w="11" w:type="dxa"/>
          <w:trHeight w:val="240"/>
        </w:trPr>
        <w:tc>
          <w:tcPr>
            <w:tcW w:w="331" w:type="dxa"/>
            <w:tcBorders>
              <w:left w:val="single" w:sz="4" w:space="0" w:color="auto"/>
              <w:right w:val="single" w:sz="4" w:space="0" w:color="auto"/>
            </w:tcBorders>
          </w:tcPr>
          <w:p w:rsidR="00014A79" w:rsidRPr="00B93CF6" w:rsidRDefault="00014A79" w:rsidP="00ED742D">
            <w:pPr>
              <w:spacing w:line="240" w:lineRule="auto"/>
              <w:jc w:val="both"/>
              <w:rPr>
                <w:rFonts w:ascii="Times New Roman" w:hAnsi="Times New Roman" w:cs="Times New Roman"/>
                <w:sz w:val="23"/>
                <w:szCs w:val="23"/>
                <w:lang w:val="uk-UA"/>
              </w:rPr>
            </w:pPr>
            <w:r>
              <w:rPr>
                <w:rFonts w:ascii="Times New Roman" w:hAnsi="Times New Roman" w:cs="Times New Roman"/>
                <w:sz w:val="23"/>
                <w:szCs w:val="23"/>
                <w:lang w:val="uk-UA"/>
              </w:rPr>
              <w:t>4</w:t>
            </w:r>
          </w:p>
        </w:tc>
        <w:tc>
          <w:tcPr>
            <w:tcW w:w="2925" w:type="dxa"/>
            <w:tcBorders>
              <w:left w:val="single" w:sz="4" w:space="0" w:color="auto"/>
              <w:right w:val="single" w:sz="4" w:space="0" w:color="auto"/>
            </w:tcBorders>
          </w:tcPr>
          <w:p w:rsidR="00014A79" w:rsidRPr="00014A79" w:rsidRDefault="00014A79" w:rsidP="00ED742D">
            <w:pPr>
              <w:spacing w:line="240" w:lineRule="auto"/>
              <w:jc w:val="both"/>
              <w:rPr>
                <w:rFonts w:ascii="Times New Roman" w:hAnsi="Times New Roman" w:cs="Times New Roman"/>
                <w:sz w:val="23"/>
                <w:szCs w:val="23"/>
                <w:lang w:val="uk-UA"/>
              </w:rPr>
            </w:pPr>
            <w:r w:rsidRPr="00014A79">
              <w:rPr>
                <w:rFonts w:ascii="Times New Roman" w:hAnsi="Times New Roman" w:cs="Times New Roman"/>
                <w:sz w:val="23"/>
                <w:szCs w:val="23"/>
                <w:lang w:val="uk-UA"/>
              </w:rPr>
              <w:t xml:space="preserve">Послуги з прибирання </w:t>
            </w:r>
          </w:p>
          <w:p w:rsidR="00014A79" w:rsidRPr="00014A79" w:rsidRDefault="00014A79" w:rsidP="00ED742D">
            <w:pPr>
              <w:spacing w:line="240" w:lineRule="auto"/>
              <w:jc w:val="both"/>
              <w:rPr>
                <w:rFonts w:ascii="Times New Roman" w:hAnsi="Times New Roman" w:cs="Times New Roman"/>
                <w:sz w:val="23"/>
                <w:szCs w:val="23"/>
                <w:lang w:val="uk-UA"/>
              </w:rPr>
            </w:pPr>
            <w:r w:rsidRPr="00014A79">
              <w:rPr>
                <w:rFonts w:ascii="Times New Roman" w:hAnsi="Times New Roman" w:cs="Times New Roman"/>
                <w:sz w:val="23"/>
                <w:szCs w:val="23"/>
                <w:lang w:val="uk-UA"/>
              </w:rPr>
              <w:t xml:space="preserve">(ДК 021:2015: 90910000-9 – </w:t>
            </w:r>
          </w:p>
          <w:p w:rsidR="00014A79" w:rsidRPr="00B93CF6" w:rsidRDefault="00014A79" w:rsidP="00ED742D">
            <w:pPr>
              <w:spacing w:line="240" w:lineRule="auto"/>
              <w:jc w:val="both"/>
              <w:rPr>
                <w:rFonts w:ascii="Times New Roman" w:hAnsi="Times New Roman" w:cs="Times New Roman"/>
                <w:sz w:val="23"/>
                <w:szCs w:val="23"/>
                <w:lang w:val="uk-UA"/>
              </w:rPr>
            </w:pPr>
            <w:r w:rsidRPr="00014A79">
              <w:rPr>
                <w:rFonts w:ascii="Times New Roman" w:hAnsi="Times New Roman" w:cs="Times New Roman"/>
                <w:sz w:val="23"/>
                <w:szCs w:val="23"/>
                <w:lang w:val="uk-UA"/>
              </w:rPr>
              <w:t>Послуги з прибирання)</w:t>
            </w:r>
          </w:p>
        </w:tc>
        <w:tc>
          <w:tcPr>
            <w:tcW w:w="2268" w:type="dxa"/>
            <w:tcBorders>
              <w:left w:val="single" w:sz="4" w:space="0" w:color="auto"/>
              <w:right w:val="single" w:sz="4" w:space="0" w:color="auto"/>
            </w:tcBorders>
          </w:tcPr>
          <w:p w:rsidR="00014A79" w:rsidRPr="00B93CF6" w:rsidRDefault="00014A79" w:rsidP="00ED742D">
            <w:pPr>
              <w:rPr>
                <w:rFonts w:ascii="Times New Roman" w:hAnsi="Times New Roman" w:cs="Times New Roman"/>
                <w:sz w:val="23"/>
                <w:szCs w:val="23"/>
                <w:lang w:val="uk-UA"/>
              </w:rPr>
            </w:pPr>
            <w:proofErr w:type="spellStart"/>
            <w:r>
              <w:rPr>
                <w:rFonts w:ascii="Times New Roman" w:hAnsi="Times New Roman" w:cs="Times New Roman"/>
                <w:sz w:val="23"/>
                <w:szCs w:val="23"/>
                <w:lang w:val="uk-UA"/>
              </w:rPr>
              <w:t>м.Львів</w:t>
            </w:r>
            <w:proofErr w:type="spellEnd"/>
            <w:r>
              <w:rPr>
                <w:rFonts w:ascii="Times New Roman" w:hAnsi="Times New Roman" w:cs="Times New Roman"/>
                <w:sz w:val="23"/>
                <w:szCs w:val="23"/>
                <w:lang w:val="uk-UA"/>
              </w:rPr>
              <w:t>, площа Ринок, 2</w:t>
            </w:r>
          </w:p>
        </w:tc>
        <w:tc>
          <w:tcPr>
            <w:tcW w:w="1275" w:type="dxa"/>
            <w:tcBorders>
              <w:left w:val="single" w:sz="4" w:space="0" w:color="auto"/>
              <w:right w:val="single" w:sz="4" w:space="0" w:color="auto"/>
            </w:tcBorders>
          </w:tcPr>
          <w:p w:rsidR="00014A79" w:rsidRPr="00B93CF6" w:rsidRDefault="00014A79" w:rsidP="00ED742D">
            <w:pPr>
              <w:spacing w:line="240" w:lineRule="auto"/>
              <w:jc w:val="both"/>
              <w:rPr>
                <w:rFonts w:ascii="Times New Roman" w:hAnsi="Times New Roman" w:cs="Times New Roman"/>
                <w:sz w:val="23"/>
                <w:szCs w:val="23"/>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014A79" w:rsidRPr="00B93CF6" w:rsidRDefault="00014A79" w:rsidP="00ED742D">
            <w:pPr>
              <w:spacing w:line="24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9</w:t>
            </w:r>
          </w:p>
        </w:tc>
        <w:tc>
          <w:tcPr>
            <w:tcW w:w="2127" w:type="dxa"/>
            <w:gridSpan w:val="2"/>
            <w:tcBorders>
              <w:left w:val="single" w:sz="4" w:space="0" w:color="auto"/>
              <w:right w:val="single" w:sz="4" w:space="0" w:color="auto"/>
            </w:tcBorders>
          </w:tcPr>
          <w:p w:rsidR="00014A79" w:rsidRPr="00B93CF6" w:rsidRDefault="00014A79" w:rsidP="00ED742D">
            <w:pPr>
              <w:spacing w:line="240" w:lineRule="auto"/>
              <w:jc w:val="both"/>
              <w:rPr>
                <w:rFonts w:ascii="Times New Roman" w:hAnsi="Times New Roman" w:cs="Times New Roman"/>
                <w:sz w:val="23"/>
                <w:szCs w:val="23"/>
                <w:lang w:val="uk-UA"/>
              </w:rPr>
            </w:pPr>
          </w:p>
        </w:tc>
      </w:tr>
      <w:tr w:rsidR="00D80D63" w:rsidRPr="00B93CF6" w:rsidTr="00D80D63">
        <w:trPr>
          <w:trHeight w:val="240"/>
        </w:trPr>
        <w:tc>
          <w:tcPr>
            <w:tcW w:w="331" w:type="dxa"/>
            <w:tcBorders>
              <w:left w:val="single" w:sz="4" w:space="0" w:color="auto"/>
              <w:right w:val="single" w:sz="4" w:space="0" w:color="auto"/>
            </w:tcBorders>
          </w:tcPr>
          <w:p w:rsidR="0073472B" w:rsidRPr="00B93CF6" w:rsidRDefault="0073472B" w:rsidP="00ED742D">
            <w:pPr>
              <w:spacing w:line="240" w:lineRule="auto"/>
              <w:jc w:val="both"/>
              <w:rPr>
                <w:rFonts w:ascii="Times New Roman" w:hAnsi="Times New Roman" w:cs="Times New Roman"/>
                <w:sz w:val="23"/>
                <w:szCs w:val="23"/>
                <w:lang w:val="uk-UA"/>
              </w:rPr>
            </w:pPr>
          </w:p>
        </w:tc>
        <w:tc>
          <w:tcPr>
            <w:tcW w:w="7896" w:type="dxa"/>
            <w:gridSpan w:val="5"/>
            <w:tcBorders>
              <w:left w:val="single" w:sz="4" w:space="0" w:color="auto"/>
              <w:right w:val="single" w:sz="4" w:space="0" w:color="auto"/>
            </w:tcBorders>
            <w:vAlign w:val="center"/>
          </w:tcPr>
          <w:p w:rsidR="0073472B" w:rsidRPr="00B93CF6" w:rsidRDefault="00E34AA8" w:rsidP="00ED742D">
            <w:pPr>
              <w:spacing w:line="240" w:lineRule="auto"/>
              <w:jc w:val="right"/>
              <w:rPr>
                <w:rFonts w:ascii="Times New Roman" w:hAnsi="Times New Roman" w:cs="Times New Roman"/>
                <w:sz w:val="23"/>
                <w:szCs w:val="23"/>
                <w:lang w:val="uk-UA"/>
              </w:rPr>
            </w:pPr>
            <w:r w:rsidRPr="00B93CF6">
              <w:rPr>
                <w:rFonts w:ascii="Times New Roman" w:hAnsi="Times New Roman" w:cs="Times New Roman"/>
                <w:sz w:val="23"/>
                <w:szCs w:val="23"/>
                <w:lang w:val="uk-UA"/>
              </w:rPr>
              <w:t>В</w:t>
            </w:r>
            <w:r w:rsidR="0073472B" w:rsidRPr="00B93CF6">
              <w:rPr>
                <w:rFonts w:ascii="Times New Roman" w:hAnsi="Times New Roman" w:cs="Times New Roman"/>
                <w:sz w:val="23"/>
                <w:szCs w:val="23"/>
                <w:lang w:val="uk-UA"/>
              </w:rPr>
              <w:t>артість</w:t>
            </w:r>
            <w:r w:rsidRPr="00B93CF6">
              <w:rPr>
                <w:rFonts w:ascii="Times New Roman" w:hAnsi="Times New Roman" w:cs="Times New Roman"/>
                <w:sz w:val="23"/>
                <w:szCs w:val="23"/>
                <w:lang w:val="uk-UA"/>
              </w:rPr>
              <w:t xml:space="preserve"> з ПДВ</w:t>
            </w:r>
            <w:r w:rsidR="00D80D63" w:rsidRPr="00B93CF6">
              <w:rPr>
                <w:rFonts w:ascii="Times New Roman" w:hAnsi="Times New Roman" w:cs="Times New Roman"/>
                <w:sz w:val="23"/>
                <w:szCs w:val="23"/>
                <w:lang w:val="uk-UA"/>
              </w:rPr>
              <w:t>:</w:t>
            </w:r>
          </w:p>
        </w:tc>
        <w:tc>
          <w:tcPr>
            <w:tcW w:w="2127" w:type="dxa"/>
            <w:gridSpan w:val="2"/>
            <w:tcBorders>
              <w:left w:val="single" w:sz="4" w:space="0" w:color="auto"/>
              <w:right w:val="single" w:sz="4" w:space="0" w:color="auto"/>
            </w:tcBorders>
          </w:tcPr>
          <w:p w:rsidR="0073472B" w:rsidRPr="00B93CF6" w:rsidRDefault="0073472B" w:rsidP="00ED742D">
            <w:pPr>
              <w:spacing w:line="240" w:lineRule="auto"/>
              <w:jc w:val="both"/>
              <w:rPr>
                <w:rFonts w:ascii="Times New Roman" w:hAnsi="Times New Roman" w:cs="Times New Roman"/>
                <w:sz w:val="23"/>
                <w:szCs w:val="23"/>
                <w:lang w:val="uk-UA"/>
              </w:rPr>
            </w:pPr>
          </w:p>
        </w:tc>
      </w:tr>
      <w:tr w:rsidR="00D80D63" w:rsidRPr="00B93CF6" w:rsidTr="00E34AA8">
        <w:trPr>
          <w:trHeight w:val="240"/>
        </w:trPr>
        <w:tc>
          <w:tcPr>
            <w:tcW w:w="331" w:type="dxa"/>
            <w:tcBorders>
              <w:left w:val="single" w:sz="4" w:space="0" w:color="auto"/>
              <w:right w:val="single" w:sz="4" w:space="0" w:color="auto"/>
            </w:tcBorders>
          </w:tcPr>
          <w:p w:rsidR="00D80D63" w:rsidRPr="00B93CF6" w:rsidRDefault="00D80D63" w:rsidP="00ED742D">
            <w:pPr>
              <w:spacing w:line="240" w:lineRule="auto"/>
              <w:jc w:val="both"/>
              <w:rPr>
                <w:rFonts w:ascii="Times New Roman" w:hAnsi="Times New Roman" w:cs="Times New Roman"/>
                <w:sz w:val="23"/>
                <w:szCs w:val="23"/>
                <w:lang w:val="uk-UA"/>
              </w:rPr>
            </w:pPr>
          </w:p>
        </w:tc>
        <w:tc>
          <w:tcPr>
            <w:tcW w:w="7896" w:type="dxa"/>
            <w:gridSpan w:val="5"/>
            <w:tcBorders>
              <w:left w:val="single" w:sz="4" w:space="0" w:color="auto"/>
              <w:right w:val="single" w:sz="4" w:space="0" w:color="auto"/>
            </w:tcBorders>
            <w:vAlign w:val="center"/>
          </w:tcPr>
          <w:p w:rsidR="00D80D63" w:rsidRPr="00B93CF6" w:rsidRDefault="00D80D63" w:rsidP="00ED742D">
            <w:pPr>
              <w:spacing w:line="240" w:lineRule="auto"/>
              <w:jc w:val="right"/>
              <w:rPr>
                <w:rFonts w:ascii="Times New Roman" w:hAnsi="Times New Roman" w:cs="Times New Roman"/>
                <w:sz w:val="23"/>
                <w:szCs w:val="23"/>
                <w:lang w:val="uk-UA"/>
              </w:rPr>
            </w:pPr>
            <w:r w:rsidRPr="00B93CF6">
              <w:rPr>
                <w:rFonts w:ascii="Times New Roman" w:hAnsi="Times New Roman" w:cs="Times New Roman"/>
                <w:sz w:val="23"/>
                <w:szCs w:val="23"/>
                <w:lang w:val="uk-UA"/>
              </w:rPr>
              <w:t xml:space="preserve">в </w:t>
            </w:r>
            <w:proofErr w:type="spellStart"/>
            <w:r w:rsidRPr="00B93CF6">
              <w:rPr>
                <w:rFonts w:ascii="Times New Roman" w:hAnsi="Times New Roman" w:cs="Times New Roman"/>
                <w:sz w:val="23"/>
                <w:szCs w:val="23"/>
                <w:lang w:val="uk-UA"/>
              </w:rPr>
              <w:t>т.ч</w:t>
            </w:r>
            <w:proofErr w:type="spellEnd"/>
            <w:r w:rsidRPr="00B93CF6">
              <w:rPr>
                <w:rFonts w:ascii="Times New Roman" w:hAnsi="Times New Roman" w:cs="Times New Roman"/>
                <w:sz w:val="23"/>
                <w:szCs w:val="23"/>
                <w:lang w:val="uk-UA"/>
              </w:rPr>
              <w:t>. ПДВ</w:t>
            </w:r>
          </w:p>
        </w:tc>
        <w:tc>
          <w:tcPr>
            <w:tcW w:w="2127" w:type="dxa"/>
            <w:gridSpan w:val="2"/>
            <w:tcBorders>
              <w:left w:val="single" w:sz="4" w:space="0" w:color="auto"/>
              <w:right w:val="single" w:sz="4" w:space="0" w:color="auto"/>
            </w:tcBorders>
          </w:tcPr>
          <w:p w:rsidR="00D80D63" w:rsidRPr="00B93CF6" w:rsidRDefault="00D80D63" w:rsidP="00ED742D">
            <w:pPr>
              <w:spacing w:line="240" w:lineRule="auto"/>
              <w:jc w:val="both"/>
              <w:rPr>
                <w:rFonts w:ascii="Times New Roman" w:hAnsi="Times New Roman" w:cs="Times New Roman"/>
                <w:sz w:val="23"/>
                <w:szCs w:val="23"/>
                <w:lang w:val="uk-UA"/>
              </w:rPr>
            </w:pPr>
          </w:p>
        </w:tc>
      </w:tr>
      <w:tr w:rsidR="00E34AA8" w:rsidRPr="00B93CF6" w:rsidTr="00D80D63">
        <w:trPr>
          <w:trHeight w:val="240"/>
        </w:trPr>
        <w:tc>
          <w:tcPr>
            <w:tcW w:w="331" w:type="dxa"/>
            <w:tcBorders>
              <w:left w:val="single" w:sz="4" w:space="0" w:color="auto"/>
              <w:bottom w:val="single" w:sz="4" w:space="0" w:color="auto"/>
              <w:right w:val="single" w:sz="4" w:space="0" w:color="auto"/>
            </w:tcBorders>
          </w:tcPr>
          <w:p w:rsidR="00E34AA8" w:rsidRPr="00B93CF6" w:rsidRDefault="00E34AA8" w:rsidP="00ED742D">
            <w:pPr>
              <w:spacing w:line="240" w:lineRule="auto"/>
              <w:jc w:val="both"/>
              <w:rPr>
                <w:rFonts w:ascii="Times New Roman" w:hAnsi="Times New Roman" w:cs="Times New Roman"/>
                <w:sz w:val="23"/>
                <w:szCs w:val="23"/>
                <w:lang w:val="uk-UA"/>
              </w:rPr>
            </w:pPr>
          </w:p>
        </w:tc>
        <w:tc>
          <w:tcPr>
            <w:tcW w:w="7896" w:type="dxa"/>
            <w:gridSpan w:val="5"/>
            <w:tcBorders>
              <w:left w:val="single" w:sz="4" w:space="0" w:color="auto"/>
              <w:bottom w:val="single" w:sz="4" w:space="0" w:color="auto"/>
              <w:right w:val="single" w:sz="4" w:space="0" w:color="auto"/>
            </w:tcBorders>
            <w:vAlign w:val="center"/>
          </w:tcPr>
          <w:p w:rsidR="00E34AA8" w:rsidRPr="00B93CF6" w:rsidRDefault="00E34AA8" w:rsidP="00ED742D">
            <w:pPr>
              <w:spacing w:line="240" w:lineRule="auto"/>
              <w:jc w:val="right"/>
              <w:rPr>
                <w:rFonts w:ascii="Times New Roman" w:hAnsi="Times New Roman" w:cs="Times New Roman"/>
                <w:sz w:val="23"/>
                <w:szCs w:val="23"/>
                <w:lang w:val="uk-UA"/>
              </w:rPr>
            </w:pPr>
            <w:r w:rsidRPr="00B93CF6">
              <w:rPr>
                <w:rFonts w:ascii="Times New Roman" w:hAnsi="Times New Roman" w:cs="Times New Roman"/>
                <w:sz w:val="23"/>
                <w:szCs w:val="23"/>
                <w:lang w:val="uk-UA"/>
              </w:rPr>
              <w:t>Вартість без ПДВ</w:t>
            </w:r>
          </w:p>
        </w:tc>
        <w:tc>
          <w:tcPr>
            <w:tcW w:w="2127" w:type="dxa"/>
            <w:gridSpan w:val="2"/>
            <w:tcBorders>
              <w:left w:val="single" w:sz="4" w:space="0" w:color="auto"/>
              <w:bottom w:val="single" w:sz="4" w:space="0" w:color="auto"/>
              <w:right w:val="single" w:sz="4" w:space="0" w:color="auto"/>
            </w:tcBorders>
          </w:tcPr>
          <w:p w:rsidR="00E34AA8" w:rsidRPr="00B93CF6" w:rsidRDefault="00E34AA8" w:rsidP="00ED742D">
            <w:pPr>
              <w:spacing w:line="240" w:lineRule="auto"/>
              <w:jc w:val="both"/>
              <w:rPr>
                <w:rFonts w:ascii="Times New Roman" w:hAnsi="Times New Roman" w:cs="Times New Roman"/>
                <w:sz w:val="23"/>
                <w:szCs w:val="23"/>
                <w:lang w:val="uk-UA"/>
              </w:rPr>
            </w:pPr>
          </w:p>
        </w:tc>
      </w:tr>
    </w:tbl>
    <w:p w:rsidR="00DA59F6" w:rsidRPr="00B93CF6" w:rsidRDefault="00DA59F6" w:rsidP="00ED742D">
      <w:pPr>
        <w:spacing w:line="240" w:lineRule="auto"/>
        <w:jc w:val="both"/>
        <w:rPr>
          <w:rFonts w:ascii="Times New Roman" w:hAnsi="Times New Roman" w:cs="Times New Roman"/>
          <w:bCs/>
          <w:sz w:val="23"/>
          <w:szCs w:val="23"/>
          <w:lang w:val="uk-UA"/>
        </w:rPr>
      </w:pPr>
    </w:p>
    <w:tbl>
      <w:tblPr>
        <w:tblW w:w="0" w:type="auto"/>
        <w:jc w:val="center"/>
        <w:tblLayout w:type="fixed"/>
        <w:tblLook w:val="04A0" w:firstRow="1" w:lastRow="0" w:firstColumn="1" w:lastColumn="0" w:noHBand="0" w:noVBand="1"/>
      </w:tblPr>
      <w:tblGrid>
        <w:gridCol w:w="4557"/>
        <w:gridCol w:w="4557"/>
      </w:tblGrid>
      <w:tr w:rsidR="00DA59F6" w:rsidRPr="00B93CF6" w:rsidTr="00B93CF6">
        <w:trPr>
          <w:trHeight w:val="80"/>
          <w:jc w:val="center"/>
        </w:trPr>
        <w:tc>
          <w:tcPr>
            <w:tcW w:w="4557" w:type="dxa"/>
          </w:tcPr>
          <w:p w:rsidR="00DA59F6" w:rsidRPr="00B93CF6" w:rsidRDefault="00DA59F6" w:rsidP="00ED742D">
            <w:pPr>
              <w:spacing w:line="240" w:lineRule="auto"/>
              <w:jc w:val="both"/>
              <w:rPr>
                <w:rFonts w:ascii="Times New Roman" w:hAnsi="Times New Roman" w:cs="Times New Roman"/>
                <w:bCs/>
                <w:sz w:val="23"/>
                <w:szCs w:val="23"/>
              </w:rPr>
            </w:pPr>
          </w:p>
        </w:tc>
        <w:tc>
          <w:tcPr>
            <w:tcW w:w="4557" w:type="dxa"/>
          </w:tcPr>
          <w:p w:rsidR="00DA59F6" w:rsidRPr="00B93CF6" w:rsidRDefault="00DA59F6" w:rsidP="00ED742D">
            <w:pPr>
              <w:spacing w:line="240" w:lineRule="auto"/>
              <w:jc w:val="both"/>
              <w:rPr>
                <w:rFonts w:ascii="Times New Roman" w:hAnsi="Times New Roman" w:cs="Times New Roman"/>
                <w:bCs/>
                <w:sz w:val="23"/>
                <w:szCs w:val="23"/>
              </w:rPr>
            </w:pPr>
          </w:p>
        </w:tc>
      </w:tr>
    </w:tbl>
    <w:p w:rsidR="00DA59F6" w:rsidRPr="00B93CF6" w:rsidRDefault="00DA59F6" w:rsidP="00ED742D">
      <w:pPr>
        <w:spacing w:line="240" w:lineRule="auto"/>
        <w:jc w:val="both"/>
        <w:rPr>
          <w:rFonts w:ascii="Times New Roman" w:hAnsi="Times New Roman" w:cs="Times New Roman"/>
          <w:sz w:val="23"/>
          <w:szCs w:val="23"/>
        </w:rPr>
      </w:pPr>
    </w:p>
    <w:p w:rsidR="00523CA9" w:rsidRPr="00B93CF6" w:rsidRDefault="00523CA9" w:rsidP="00ED742D">
      <w:pPr>
        <w:spacing w:line="240" w:lineRule="auto"/>
        <w:jc w:val="both"/>
        <w:rPr>
          <w:rFonts w:ascii="Times New Roman" w:hAnsi="Times New Roman" w:cs="Times New Roman"/>
          <w:b/>
          <w:bCs/>
          <w:sz w:val="23"/>
          <w:szCs w:val="23"/>
          <w:lang w:val="uk-UA"/>
        </w:rPr>
      </w:pPr>
      <w:r w:rsidRPr="00B93CF6">
        <w:rPr>
          <w:rFonts w:ascii="Times New Roman" w:hAnsi="Times New Roman" w:cs="Times New Roman"/>
          <w:b/>
          <w:bCs/>
          <w:sz w:val="23"/>
          <w:szCs w:val="23"/>
          <w:lang w:val="uk-UA"/>
        </w:rPr>
        <w:t>РОЗЦІНКИ НА СКЛАДОВІ ПОСЛУГИ</w:t>
      </w:r>
    </w:p>
    <w:p w:rsidR="00523CA9" w:rsidRPr="00B93CF6" w:rsidRDefault="00523CA9" w:rsidP="00ED742D">
      <w:pPr>
        <w:spacing w:line="240" w:lineRule="auto"/>
        <w:jc w:val="both"/>
        <w:rPr>
          <w:rFonts w:ascii="Times New Roman" w:hAnsi="Times New Roman" w:cs="Times New Roman"/>
          <w:bCs/>
          <w:sz w:val="23"/>
          <w:szCs w:val="23"/>
          <w:lang w:val="uk-UA"/>
        </w:rPr>
      </w:pPr>
    </w:p>
    <w:p w:rsidR="00523CA9" w:rsidRPr="00B93CF6" w:rsidRDefault="00523CA9" w:rsidP="00ED742D">
      <w:pPr>
        <w:spacing w:line="240" w:lineRule="auto"/>
        <w:jc w:val="both"/>
        <w:rPr>
          <w:rFonts w:ascii="Times New Roman" w:hAnsi="Times New Roman" w:cs="Times New Roman"/>
          <w:bCs/>
          <w:sz w:val="23"/>
          <w:szCs w:val="23"/>
          <w:lang w:val="uk-UA"/>
        </w:rPr>
      </w:pPr>
    </w:p>
    <w:tbl>
      <w:tblPr>
        <w:tblStyle w:val="ab"/>
        <w:tblW w:w="9634" w:type="dxa"/>
        <w:tblLook w:val="04A0" w:firstRow="1" w:lastRow="0" w:firstColumn="1" w:lastColumn="0" w:noHBand="0" w:noVBand="1"/>
      </w:tblPr>
      <w:tblGrid>
        <w:gridCol w:w="562"/>
        <w:gridCol w:w="4678"/>
        <w:gridCol w:w="2410"/>
        <w:gridCol w:w="1984"/>
      </w:tblGrid>
      <w:tr w:rsidR="00523CA9" w:rsidRPr="00B93CF6" w:rsidTr="00B93CF6">
        <w:tc>
          <w:tcPr>
            <w:tcW w:w="562" w:type="dxa"/>
          </w:tcPr>
          <w:p w:rsidR="00523CA9" w:rsidRPr="00B93CF6" w:rsidRDefault="00523CA9" w:rsidP="00ED742D">
            <w:pPr>
              <w:spacing w:line="240" w:lineRule="auto"/>
              <w:jc w:val="both"/>
              <w:rPr>
                <w:rFonts w:ascii="Times New Roman" w:hAnsi="Times New Roman" w:cs="Times New Roman"/>
                <w:bCs/>
                <w:sz w:val="23"/>
                <w:szCs w:val="23"/>
                <w:lang w:val="uk-UA"/>
              </w:rPr>
            </w:pPr>
          </w:p>
        </w:tc>
        <w:tc>
          <w:tcPr>
            <w:tcW w:w="4678" w:type="dxa"/>
          </w:tcPr>
          <w:p w:rsidR="00523CA9" w:rsidRPr="00B93CF6" w:rsidRDefault="00523CA9" w:rsidP="00ED742D">
            <w:pPr>
              <w:spacing w:line="240" w:lineRule="auto"/>
              <w:jc w:val="both"/>
              <w:rPr>
                <w:rFonts w:ascii="Times New Roman" w:hAnsi="Times New Roman" w:cs="Times New Roman"/>
                <w:bCs/>
                <w:sz w:val="23"/>
                <w:szCs w:val="23"/>
                <w:lang w:val="uk-UA"/>
              </w:rPr>
            </w:pPr>
            <w:r w:rsidRPr="00B93CF6">
              <w:rPr>
                <w:rFonts w:ascii="Times New Roman" w:hAnsi="Times New Roman" w:cs="Times New Roman"/>
                <w:bCs/>
                <w:sz w:val="23"/>
                <w:szCs w:val="23"/>
                <w:lang w:val="uk-UA"/>
              </w:rPr>
              <w:t>Найменування послуги</w:t>
            </w:r>
          </w:p>
        </w:tc>
        <w:tc>
          <w:tcPr>
            <w:tcW w:w="2410" w:type="dxa"/>
          </w:tcPr>
          <w:p w:rsidR="00523CA9" w:rsidRPr="00B93CF6" w:rsidRDefault="00523CA9" w:rsidP="00ED742D">
            <w:pPr>
              <w:spacing w:line="240" w:lineRule="auto"/>
              <w:jc w:val="both"/>
              <w:rPr>
                <w:rFonts w:ascii="Times New Roman" w:hAnsi="Times New Roman" w:cs="Times New Roman"/>
                <w:bCs/>
                <w:sz w:val="23"/>
                <w:szCs w:val="23"/>
                <w:lang w:val="uk-UA"/>
              </w:rPr>
            </w:pPr>
            <w:r w:rsidRPr="00B93CF6">
              <w:rPr>
                <w:rFonts w:ascii="Times New Roman" w:hAnsi="Times New Roman" w:cs="Times New Roman"/>
                <w:bCs/>
                <w:sz w:val="23"/>
                <w:szCs w:val="23"/>
                <w:lang w:val="uk-UA"/>
              </w:rPr>
              <w:t>Адреса приміщення</w:t>
            </w:r>
          </w:p>
        </w:tc>
        <w:tc>
          <w:tcPr>
            <w:tcW w:w="1984" w:type="dxa"/>
          </w:tcPr>
          <w:p w:rsidR="00523CA9" w:rsidRPr="00B93CF6" w:rsidRDefault="00523CA9" w:rsidP="00ED742D">
            <w:pPr>
              <w:spacing w:line="240" w:lineRule="auto"/>
              <w:jc w:val="both"/>
              <w:rPr>
                <w:rFonts w:ascii="Times New Roman" w:hAnsi="Times New Roman" w:cs="Times New Roman"/>
                <w:bCs/>
                <w:sz w:val="23"/>
                <w:szCs w:val="23"/>
                <w:lang w:val="uk-UA"/>
              </w:rPr>
            </w:pPr>
            <w:r w:rsidRPr="00B93CF6">
              <w:rPr>
                <w:rFonts w:ascii="Times New Roman" w:hAnsi="Times New Roman" w:cs="Times New Roman"/>
                <w:bCs/>
                <w:sz w:val="23"/>
                <w:szCs w:val="23"/>
                <w:lang w:val="uk-UA"/>
              </w:rPr>
              <w:t>Ціна за 1 послугу/1 день</w:t>
            </w:r>
          </w:p>
        </w:tc>
      </w:tr>
      <w:tr w:rsidR="00523CA9" w:rsidRPr="00B93CF6" w:rsidTr="00B93CF6">
        <w:tc>
          <w:tcPr>
            <w:tcW w:w="562" w:type="dxa"/>
          </w:tcPr>
          <w:p w:rsidR="00523CA9" w:rsidRPr="00B93CF6" w:rsidRDefault="00523CA9" w:rsidP="00ED742D">
            <w:pPr>
              <w:spacing w:line="240" w:lineRule="auto"/>
              <w:jc w:val="both"/>
              <w:rPr>
                <w:rFonts w:ascii="Times New Roman" w:hAnsi="Times New Roman" w:cs="Times New Roman"/>
                <w:bCs/>
                <w:sz w:val="23"/>
                <w:szCs w:val="23"/>
                <w:lang w:val="uk-UA"/>
              </w:rPr>
            </w:pPr>
            <w:r w:rsidRPr="00B93CF6">
              <w:rPr>
                <w:rFonts w:ascii="Times New Roman" w:hAnsi="Times New Roman" w:cs="Times New Roman"/>
                <w:bCs/>
                <w:sz w:val="23"/>
                <w:szCs w:val="23"/>
                <w:lang w:val="uk-UA"/>
              </w:rPr>
              <w:t>1</w:t>
            </w:r>
          </w:p>
        </w:tc>
        <w:tc>
          <w:tcPr>
            <w:tcW w:w="4678" w:type="dxa"/>
          </w:tcPr>
          <w:p w:rsidR="00523CA9" w:rsidRPr="00B93CF6" w:rsidRDefault="00523CA9" w:rsidP="00ED742D">
            <w:pPr>
              <w:spacing w:line="240" w:lineRule="auto"/>
              <w:jc w:val="both"/>
              <w:rPr>
                <w:rFonts w:ascii="Times New Roman" w:hAnsi="Times New Roman" w:cs="Times New Roman"/>
                <w:bCs/>
                <w:sz w:val="23"/>
                <w:szCs w:val="23"/>
                <w:lang w:val="uk-UA"/>
              </w:rPr>
            </w:pPr>
            <w:r w:rsidRPr="00B93CF6">
              <w:rPr>
                <w:rFonts w:ascii="Times New Roman" w:hAnsi="Times New Roman" w:cs="Times New Roman"/>
                <w:bCs/>
                <w:sz w:val="23"/>
                <w:szCs w:val="23"/>
                <w:lang w:val="uk-UA"/>
              </w:rPr>
              <w:t>Загальне щоденне прибирання</w:t>
            </w:r>
          </w:p>
        </w:tc>
        <w:tc>
          <w:tcPr>
            <w:tcW w:w="2410" w:type="dxa"/>
          </w:tcPr>
          <w:p w:rsidR="00523CA9" w:rsidRPr="00B93CF6" w:rsidRDefault="00523CA9" w:rsidP="00ED742D">
            <w:pPr>
              <w:spacing w:line="240" w:lineRule="auto"/>
              <w:jc w:val="both"/>
              <w:rPr>
                <w:rFonts w:ascii="Times New Roman" w:hAnsi="Times New Roman" w:cs="Times New Roman"/>
                <w:bCs/>
                <w:sz w:val="23"/>
                <w:szCs w:val="23"/>
                <w:lang w:val="uk-UA"/>
              </w:rPr>
            </w:pPr>
            <w:r w:rsidRPr="00B93CF6">
              <w:rPr>
                <w:rFonts w:ascii="Times New Roman" w:hAnsi="Times New Roman" w:cs="Times New Roman"/>
                <w:bCs/>
                <w:sz w:val="23"/>
                <w:szCs w:val="23"/>
                <w:lang w:val="uk-UA"/>
              </w:rPr>
              <w:t>Місто Львів, вул. Городоцька, 285</w:t>
            </w:r>
          </w:p>
        </w:tc>
        <w:tc>
          <w:tcPr>
            <w:tcW w:w="1984" w:type="dxa"/>
          </w:tcPr>
          <w:p w:rsidR="00523CA9" w:rsidRPr="00B93CF6" w:rsidRDefault="00523CA9" w:rsidP="00ED742D">
            <w:pPr>
              <w:spacing w:line="240" w:lineRule="auto"/>
              <w:jc w:val="both"/>
              <w:rPr>
                <w:rFonts w:ascii="Times New Roman" w:hAnsi="Times New Roman" w:cs="Times New Roman"/>
                <w:bCs/>
                <w:sz w:val="23"/>
                <w:szCs w:val="23"/>
                <w:lang w:val="uk-UA"/>
              </w:rPr>
            </w:pPr>
          </w:p>
        </w:tc>
      </w:tr>
      <w:tr w:rsidR="00523CA9" w:rsidRPr="00B93CF6" w:rsidTr="00B93CF6">
        <w:tc>
          <w:tcPr>
            <w:tcW w:w="562" w:type="dxa"/>
          </w:tcPr>
          <w:p w:rsidR="00523CA9" w:rsidRPr="00B93CF6" w:rsidRDefault="00523CA9" w:rsidP="00ED742D">
            <w:pPr>
              <w:spacing w:line="240" w:lineRule="auto"/>
              <w:jc w:val="both"/>
              <w:rPr>
                <w:rFonts w:ascii="Times New Roman" w:hAnsi="Times New Roman" w:cs="Times New Roman"/>
                <w:bCs/>
                <w:sz w:val="23"/>
                <w:szCs w:val="23"/>
                <w:lang w:val="uk-UA"/>
              </w:rPr>
            </w:pPr>
          </w:p>
        </w:tc>
        <w:tc>
          <w:tcPr>
            <w:tcW w:w="4678" w:type="dxa"/>
          </w:tcPr>
          <w:p w:rsidR="00523CA9" w:rsidRPr="00B93CF6" w:rsidRDefault="00523CA9" w:rsidP="00ED742D">
            <w:pPr>
              <w:spacing w:line="240" w:lineRule="auto"/>
              <w:jc w:val="both"/>
              <w:rPr>
                <w:rFonts w:ascii="Times New Roman" w:hAnsi="Times New Roman" w:cs="Times New Roman"/>
                <w:bCs/>
                <w:sz w:val="23"/>
                <w:szCs w:val="23"/>
                <w:lang w:val="uk-UA"/>
              </w:rPr>
            </w:pPr>
          </w:p>
        </w:tc>
        <w:tc>
          <w:tcPr>
            <w:tcW w:w="2410" w:type="dxa"/>
          </w:tcPr>
          <w:p w:rsidR="00523CA9" w:rsidRPr="00B93CF6" w:rsidRDefault="00523CA9" w:rsidP="00ED742D">
            <w:pPr>
              <w:spacing w:line="240" w:lineRule="auto"/>
              <w:jc w:val="both"/>
              <w:rPr>
                <w:rFonts w:ascii="Times New Roman" w:hAnsi="Times New Roman" w:cs="Times New Roman"/>
                <w:bCs/>
                <w:sz w:val="23"/>
                <w:szCs w:val="23"/>
                <w:lang w:val="uk-UA"/>
              </w:rPr>
            </w:pPr>
            <w:r w:rsidRPr="00B93CF6">
              <w:rPr>
                <w:rFonts w:ascii="Times New Roman" w:hAnsi="Times New Roman" w:cs="Times New Roman"/>
                <w:bCs/>
                <w:sz w:val="23"/>
                <w:szCs w:val="23"/>
              </w:rPr>
              <w:t xml:space="preserve">м. </w:t>
            </w:r>
            <w:proofErr w:type="spellStart"/>
            <w:r w:rsidRPr="00B93CF6">
              <w:rPr>
                <w:rFonts w:ascii="Times New Roman" w:hAnsi="Times New Roman" w:cs="Times New Roman"/>
                <w:bCs/>
                <w:sz w:val="23"/>
                <w:szCs w:val="23"/>
              </w:rPr>
              <w:t>Львів</w:t>
            </w:r>
            <w:proofErr w:type="spellEnd"/>
            <w:r w:rsidRPr="00B93CF6">
              <w:rPr>
                <w:rFonts w:ascii="Times New Roman" w:hAnsi="Times New Roman" w:cs="Times New Roman"/>
                <w:bCs/>
                <w:sz w:val="23"/>
                <w:szCs w:val="23"/>
              </w:rPr>
              <w:t xml:space="preserve">, </w:t>
            </w:r>
            <w:proofErr w:type="spellStart"/>
            <w:r w:rsidRPr="00B93CF6">
              <w:rPr>
                <w:rFonts w:ascii="Times New Roman" w:hAnsi="Times New Roman" w:cs="Times New Roman"/>
                <w:bCs/>
                <w:sz w:val="23"/>
                <w:szCs w:val="23"/>
              </w:rPr>
              <w:t>вулиця</w:t>
            </w:r>
            <w:proofErr w:type="spellEnd"/>
            <w:r w:rsidRPr="00B93CF6">
              <w:rPr>
                <w:rFonts w:ascii="Times New Roman" w:hAnsi="Times New Roman" w:cs="Times New Roman"/>
                <w:bCs/>
                <w:sz w:val="23"/>
                <w:szCs w:val="23"/>
              </w:rPr>
              <w:t xml:space="preserve"> </w:t>
            </w:r>
            <w:r w:rsidRPr="00B93CF6">
              <w:rPr>
                <w:rFonts w:ascii="Times New Roman" w:hAnsi="Times New Roman" w:cs="Times New Roman"/>
                <w:bCs/>
                <w:sz w:val="23"/>
                <w:szCs w:val="23"/>
                <w:lang w:val="uk-UA"/>
              </w:rPr>
              <w:t>Скорика</w:t>
            </w:r>
            <w:r w:rsidRPr="00B93CF6">
              <w:rPr>
                <w:rFonts w:ascii="Times New Roman" w:hAnsi="Times New Roman" w:cs="Times New Roman"/>
                <w:bCs/>
                <w:sz w:val="23"/>
                <w:szCs w:val="23"/>
              </w:rPr>
              <w:t>, 31</w:t>
            </w:r>
          </w:p>
        </w:tc>
        <w:tc>
          <w:tcPr>
            <w:tcW w:w="1984" w:type="dxa"/>
          </w:tcPr>
          <w:p w:rsidR="00523CA9" w:rsidRPr="00B93CF6" w:rsidRDefault="00523CA9" w:rsidP="00ED742D">
            <w:pPr>
              <w:spacing w:line="240" w:lineRule="auto"/>
              <w:jc w:val="both"/>
              <w:rPr>
                <w:rFonts w:ascii="Times New Roman" w:hAnsi="Times New Roman" w:cs="Times New Roman"/>
                <w:bCs/>
                <w:sz w:val="23"/>
                <w:szCs w:val="23"/>
                <w:lang w:val="uk-UA"/>
              </w:rPr>
            </w:pPr>
          </w:p>
        </w:tc>
      </w:tr>
      <w:tr w:rsidR="00523CA9" w:rsidRPr="00B93CF6" w:rsidTr="00B93CF6">
        <w:tc>
          <w:tcPr>
            <w:tcW w:w="562" w:type="dxa"/>
          </w:tcPr>
          <w:p w:rsidR="00523CA9" w:rsidRPr="00B93CF6" w:rsidRDefault="00523CA9" w:rsidP="00ED742D">
            <w:pPr>
              <w:spacing w:line="240" w:lineRule="auto"/>
              <w:jc w:val="both"/>
              <w:rPr>
                <w:rFonts w:ascii="Times New Roman" w:hAnsi="Times New Roman" w:cs="Times New Roman"/>
                <w:bCs/>
                <w:sz w:val="23"/>
                <w:szCs w:val="23"/>
                <w:lang w:val="uk-UA"/>
              </w:rPr>
            </w:pPr>
          </w:p>
        </w:tc>
        <w:tc>
          <w:tcPr>
            <w:tcW w:w="4678" w:type="dxa"/>
          </w:tcPr>
          <w:p w:rsidR="00523CA9" w:rsidRPr="00B93CF6" w:rsidRDefault="00523CA9" w:rsidP="00ED742D">
            <w:pPr>
              <w:spacing w:line="240" w:lineRule="auto"/>
              <w:jc w:val="both"/>
              <w:rPr>
                <w:rFonts w:ascii="Times New Roman" w:hAnsi="Times New Roman" w:cs="Times New Roman"/>
                <w:bCs/>
                <w:sz w:val="23"/>
                <w:szCs w:val="23"/>
                <w:lang w:val="uk-UA"/>
              </w:rPr>
            </w:pPr>
          </w:p>
        </w:tc>
        <w:tc>
          <w:tcPr>
            <w:tcW w:w="2410" w:type="dxa"/>
          </w:tcPr>
          <w:p w:rsidR="00523CA9" w:rsidRPr="00B93CF6" w:rsidRDefault="00523CA9" w:rsidP="00ED742D">
            <w:pPr>
              <w:spacing w:line="240" w:lineRule="auto"/>
              <w:jc w:val="both"/>
              <w:rPr>
                <w:rFonts w:ascii="Times New Roman" w:hAnsi="Times New Roman" w:cs="Times New Roman"/>
                <w:bCs/>
                <w:sz w:val="23"/>
                <w:szCs w:val="23"/>
                <w:lang w:val="uk-UA"/>
              </w:rPr>
            </w:pPr>
            <w:r w:rsidRPr="00B93CF6">
              <w:rPr>
                <w:rFonts w:ascii="Times New Roman" w:hAnsi="Times New Roman" w:cs="Times New Roman"/>
                <w:bCs/>
                <w:sz w:val="23"/>
                <w:szCs w:val="23"/>
              </w:rPr>
              <w:t xml:space="preserve">м. </w:t>
            </w:r>
            <w:proofErr w:type="spellStart"/>
            <w:r w:rsidRPr="00B93CF6">
              <w:rPr>
                <w:rFonts w:ascii="Times New Roman" w:hAnsi="Times New Roman" w:cs="Times New Roman"/>
                <w:bCs/>
                <w:sz w:val="23"/>
                <w:szCs w:val="23"/>
              </w:rPr>
              <w:t>Львів</w:t>
            </w:r>
            <w:proofErr w:type="spellEnd"/>
            <w:r w:rsidRPr="00B93CF6">
              <w:rPr>
                <w:rFonts w:ascii="Times New Roman" w:hAnsi="Times New Roman" w:cs="Times New Roman"/>
                <w:bCs/>
                <w:sz w:val="23"/>
                <w:szCs w:val="23"/>
              </w:rPr>
              <w:t xml:space="preserve">, проспект </w:t>
            </w:r>
            <w:proofErr w:type="spellStart"/>
            <w:r w:rsidRPr="00B93CF6">
              <w:rPr>
                <w:rFonts w:ascii="Times New Roman" w:hAnsi="Times New Roman" w:cs="Times New Roman"/>
                <w:bCs/>
                <w:sz w:val="23"/>
                <w:szCs w:val="23"/>
              </w:rPr>
              <w:t>Червоної</w:t>
            </w:r>
            <w:proofErr w:type="spellEnd"/>
            <w:r w:rsidRPr="00B93CF6">
              <w:rPr>
                <w:rFonts w:ascii="Times New Roman" w:hAnsi="Times New Roman" w:cs="Times New Roman"/>
                <w:bCs/>
                <w:sz w:val="23"/>
                <w:szCs w:val="23"/>
              </w:rPr>
              <w:t xml:space="preserve"> </w:t>
            </w:r>
            <w:proofErr w:type="spellStart"/>
            <w:r w:rsidRPr="00B93CF6">
              <w:rPr>
                <w:rFonts w:ascii="Times New Roman" w:hAnsi="Times New Roman" w:cs="Times New Roman"/>
                <w:bCs/>
                <w:sz w:val="23"/>
                <w:szCs w:val="23"/>
              </w:rPr>
              <w:t>Калини</w:t>
            </w:r>
            <w:proofErr w:type="spellEnd"/>
            <w:r w:rsidRPr="00B93CF6">
              <w:rPr>
                <w:rFonts w:ascii="Times New Roman" w:hAnsi="Times New Roman" w:cs="Times New Roman"/>
                <w:bCs/>
                <w:sz w:val="23"/>
                <w:szCs w:val="23"/>
              </w:rPr>
              <w:t>, 58</w:t>
            </w:r>
          </w:p>
        </w:tc>
        <w:tc>
          <w:tcPr>
            <w:tcW w:w="1984" w:type="dxa"/>
          </w:tcPr>
          <w:p w:rsidR="00523CA9" w:rsidRPr="00B93CF6" w:rsidRDefault="00523CA9" w:rsidP="00ED742D">
            <w:pPr>
              <w:spacing w:line="240" w:lineRule="auto"/>
              <w:jc w:val="both"/>
              <w:rPr>
                <w:rFonts w:ascii="Times New Roman" w:hAnsi="Times New Roman" w:cs="Times New Roman"/>
                <w:bCs/>
                <w:sz w:val="23"/>
                <w:szCs w:val="23"/>
                <w:lang w:val="uk-UA"/>
              </w:rPr>
            </w:pPr>
          </w:p>
        </w:tc>
      </w:tr>
      <w:tr w:rsidR="00014A79" w:rsidRPr="00B93CF6" w:rsidTr="00B93CF6">
        <w:tc>
          <w:tcPr>
            <w:tcW w:w="562" w:type="dxa"/>
          </w:tcPr>
          <w:p w:rsidR="00014A79" w:rsidRPr="00B93CF6" w:rsidRDefault="00014A79" w:rsidP="00ED742D">
            <w:pPr>
              <w:spacing w:line="240" w:lineRule="auto"/>
              <w:jc w:val="both"/>
              <w:rPr>
                <w:rFonts w:ascii="Times New Roman" w:hAnsi="Times New Roman" w:cs="Times New Roman"/>
                <w:bCs/>
                <w:sz w:val="23"/>
                <w:szCs w:val="23"/>
                <w:lang w:val="uk-UA"/>
              </w:rPr>
            </w:pPr>
          </w:p>
        </w:tc>
        <w:tc>
          <w:tcPr>
            <w:tcW w:w="4678" w:type="dxa"/>
          </w:tcPr>
          <w:p w:rsidR="00014A79" w:rsidRPr="00B93CF6" w:rsidRDefault="00014A79" w:rsidP="00ED742D">
            <w:pPr>
              <w:spacing w:line="240" w:lineRule="auto"/>
              <w:jc w:val="both"/>
              <w:rPr>
                <w:rFonts w:ascii="Times New Roman" w:hAnsi="Times New Roman" w:cs="Times New Roman"/>
                <w:bCs/>
                <w:sz w:val="23"/>
                <w:szCs w:val="23"/>
                <w:lang w:val="uk-UA"/>
              </w:rPr>
            </w:pPr>
          </w:p>
        </w:tc>
        <w:tc>
          <w:tcPr>
            <w:tcW w:w="2410" w:type="dxa"/>
          </w:tcPr>
          <w:p w:rsidR="00014A79" w:rsidRPr="00014A79" w:rsidRDefault="00014A79" w:rsidP="00ED742D">
            <w:pPr>
              <w:spacing w:line="240" w:lineRule="auto"/>
              <w:jc w:val="both"/>
              <w:rPr>
                <w:rFonts w:ascii="Times New Roman" w:hAnsi="Times New Roman" w:cs="Times New Roman"/>
                <w:bCs/>
                <w:sz w:val="23"/>
                <w:szCs w:val="23"/>
                <w:lang w:val="uk-UA"/>
              </w:rPr>
            </w:pPr>
            <w:proofErr w:type="spellStart"/>
            <w:r>
              <w:rPr>
                <w:rFonts w:ascii="Times New Roman" w:hAnsi="Times New Roman" w:cs="Times New Roman"/>
                <w:bCs/>
                <w:sz w:val="23"/>
                <w:szCs w:val="23"/>
                <w:lang w:val="uk-UA"/>
              </w:rPr>
              <w:t>М.Львів</w:t>
            </w:r>
            <w:proofErr w:type="spellEnd"/>
            <w:r>
              <w:rPr>
                <w:rFonts w:ascii="Times New Roman" w:hAnsi="Times New Roman" w:cs="Times New Roman"/>
                <w:bCs/>
                <w:sz w:val="23"/>
                <w:szCs w:val="23"/>
                <w:lang w:val="uk-UA"/>
              </w:rPr>
              <w:t>, площа Ринок, 2</w:t>
            </w:r>
          </w:p>
        </w:tc>
        <w:tc>
          <w:tcPr>
            <w:tcW w:w="1984" w:type="dxa"/>
          </w:tcPr>
          <w:p w:rsidR="00014A79" w:rsidRPr="00B93CF6" w:rsidRDefault="00014A79" w:rsidP="00ED742D">
            <w:pPr>
              <w:spacing w:line="240" w:lineRule="auto"/>
              <w:jc w:val="both"/>
              <w:rPr>
                <w:rFonts w:ascii="Times New Roman" w:hAnsi="Times New Roman" w:cs="Times New Roman"/>
                <w:bCs/>
                <w:sz w:val="23"/>
                <w:szCs w:val="23"/>
                <w:lang w:val="uk-UA"/>
              </w:rPr>
            </w:pPr>
          </w:p>
        </w:tc>
      </w:tr>
      <w:tr w:rsidR="00523CA9" w:rsidRPr="00B93CF6" w:rsidTr="00B93CF6">
        <w:tc>
          <w:tcPr>
            <w:tcW w:w="562" w:type="dxa"/>
          </w:tcPr>
          <w:p w:rsidR="00523CA9" w:rsidRPr="00B93CF6" w:rsidRDefault="00523CA9" w:rsidP="00ED742D">
            <w:pPr>
              <w:spacing w:line="240" w:lineRule="auto"/>
              <w:jc w:val="both"/>
              <w:rPr>
                <w:rFonts w:ascii="Times New Roman" w:hAnsi="Times New Roman" w:cs="Times New Roman"/>
                <w:bCs/>
                <w:sz w:val="23"/>
                <w:szCs w:val="23"/>
                <w:lang w:val="uk-UA"/>
              </w:rPr>
            </w:pPr>
            <w:r w:rsidRPr="00B93CF6">
              <w:rPr>
                <w:rFonts w:ascii="Times New Roman" w:hAnsi="Times New Roman" w:cs="Times New Roman"/>
                <w:bCs/>
                <w:sz w:val="23"/>
                <w:szCs w:val="23"/>
                <w:lang w:val="uk-UA"/>
              </w:rPr>
              <w:t>2</w:t>
            </w:r>
          </w:p>
        </w:tc>
        <w:tc>
          <w:tcPr>
            <w:tcW w:w="4678" w:type="dxa"/>
          </w:tcPr>
          <w:p w:rsidR="00523CA9" w:rsidRPr="00B93CF6" w:rsidRDefault="00523CA9" w:rsidP="00ED742D">
            <w:pPr>
              <w:spacing w:line="240" w:lineRule="auto"/>
              <w:jc w:val="both"/>
              <w:rPr>
                <w:rFonts w:ascii="Times New Roman" w:hAnsi="Times New Roman" w:cs="Times New Roman"/>
                <w:bCs/>
                <w:sz w:val="23"/>
                <w:szCs w:val="23"/>
                <w:lang w:val="uk-UA"/>
              </w:rPr>
            </w:pPr>
            <w:r w:rsidRPr="00B93CF6">
              <w:rPr>
                <w:rFonts w:ascii="Times New Roman" w:hAnsi="Times New Roman" w:cs="Times New Roman"/>
                <w:bCs/>
                <w:sz w:val="23"/>
                <w:szCs w:val="23"/>
                <w:lang w:val="uk-UA"/>
              </w:rPr>
              <w:t>Генеральне прибирання</w:t>
            </w:r>
          </w:p>
        </w:tc>
        <w:tc>
          <w:tcPr>
            <w:tcW w:w="2410" w:type="dxa"/>
          </w:tcPr>
          <w:p w:rsidR="00523CA9" w:rsidRPr="00B93CF6" w:rsidRDefault="00523CA9" w:rsidP="00ED742D">
            <w:pPr>
              <w:spacing w:line="240" w:lineRule="auto"/>
              <w:jc w:val="both"/>
              <w:rPr>
                <w:rFonts w:ascii="Times New Roman" w:hAnsi="Times New Roman" w:cs="Times New Roman"/>
                <w:bCs/>
                <w:sz w:val="23"/>
                <w:szCs w:val="23"/>
                <w:lang w:val="uk-UA"/>
              </w:rPr>
            </w:pPr>
            <w:r w:rsidRPr="00B93CF6">
              <w:rPr>
                <w:rFonts w:ascii="Times New Roman" w:hAnsi="Times New Roman" w:cs="Times New Roman"/>
                <w:bCs/>
                <w:sz w:val="23"/>
                <w:szCs w:val="23"/>
                <w:lang w:val="uk-UA"/>
              </w:rPr>
              <w:t>Місто Львів, вул. Городоцька, 285</w:t>
            </w:r>
          </w:p>
        </w:tc>
        <w:tc>
          <w:tcPr>
            <w:tcW w:w="1984" w:type="dxa"/>
          </w:tcPr>
          <w:p w:rsidR="00523CA9" w:rsidRPr="00B93CF6" w:rsidRDefault="00523CA9" w:rsidP="00ED742D">
            <w:pPr>
              <w:spacing w:line="240" w:lineRule="auto"/>
              <w:jc w:val="both"/>
              <w:rPr>
                <w:rFonts w:ascii="Times New Roman" w:hAnsi="Times New Roman" w:cs="Times New Roman"/>
                <w:bCs/>
                <w:sz w:val="23"/>
                <w:szCs w:val="23"/>
                <w:lang w:val="uk-UA"/>
              </w:rPr>
            </w:pPr>
          </w:p>
        </w:tc>
      </w:tr>
      <w:tr w:rsidR="00523CA9" w:rsidRPr="00B93CF6" w:rsidTr="00B93CF6">
        <w:tc>
          <w:tcPr>
            <w:tcW w:w="562" w:type="dxa"/>
          </w:tcPr>
          <w:p w:rsidR="00523CA9" w:rsidRPr="00B93CF6" w:rsidRDefault="00523CA9" w:rsidP="00ED742D">
            <w:pPr>
              <w:spacing w:line="240" w:lineRule="auto"/>
              <w:jc w:val="both"/>
              <w:rPr>
                <w:rFonts w:ascii="Times New Roman" w:hAnsi="Times New Roman" w:cs="Times New Roman"/>
                <w:bCs/>
                <w:sz w:val="23"/>
                <w:szCs w:val="23"/>
                <w:lang w:val="uk-UA"/>
              </w:rPr>
            </w:pPr>
          </w:p>
        </w:tc>
        <w:tc>
          <w:tcPr>
            <w:tcW w:w="4678" w:type="dxa"/>
          </w:tcPr>
          <w:p w:rsidR="00523CA9" w:rsidRPr="00B93CF6" w:rsidRDefault="00523CA9" w:rsidP="00ED742D">
            <w:pPr>
              <w:spacing w:line="240" w:lineRule="auto"/>
              <w:jc w:val="both"/>
              <w:rPr>
                <w:rFonts w:ascii="Times New Roman" w:hAnsi="Times New Roman" w:cs="Times New Roman"/>
                <w:bCs/>
                <w:sz w:val="23"/>
                <w:szCs w:val="23"/>
                <w:lang w:val="uk-UA"/>
              </w:rPr>
            </w:pPr>
          </w:p>
        </w:tc>
        <w:tc>
          <w:tcPr>
            <w:tcW w:w="2410" w:type="dxa"/>
          </w:tcPr>
          <w:p w:rsidR="00523CA9" w:rsidRPr="00B93CF6" w:rsidRDefault="00523CA9" w:rsidP="00ED742D">
            <w:pPr>
              <w:spacing w:line="240" w:lineRule="auto"/>
              <w:jc w:val="both"/>
              <w:rPr>
                <w:rFonts w:ascii="Times New Roman" w:hAnsi="Times New Roman" w:cs="Times New Roman"/>
                <w:bCs/>
                <w:sz w:val="23"/>
                <w:szCs w:val="23"/>
                <w:lang w:val="uk-UA"/>
              </w:rPr>
            </w:pPr>
            <w:r w:rsidRPr="00B93CF6">
              <w:rPr>
                <w:rFonts w:ascii="Times New Roman" w:hAnsi="Times New Roman" w:cs="Times New Roman"/>
                <w:bCs/>
                <w:sz w:val="23"/>
                <w:szCs w:val="23"/>
              </w:rPr>
              <w:t xml:space="preserve">м. </w:t>
            </w:r>
            <w:proofErr w:type="spellStart"/>
            <w:r w:rsidRPr="00B93CF6">
              <w:rPr>
                <w:rFonts w:ascii="Times New Roman" w:hAnsi="Times New Roman" w:cs="Times New Roman"/>
                <w:bCs/>
                <w:sz w:val="23"/>
                <w:szCs w:val="23"/>
              </w:rPr>
              <w:t>Львів</w:t>
            </w:r>
            <w:proofErr w:type="spellEnd"/>
            <w:r w:rsidRPr="00B93CF6">
              <w:rPr>
                <w:rFonts w:ascii="Times New Roman" w:hAnsi="Times New Roman" w:cs="Times New Roman"/>
                <w:bCs/>
                <w:sz w:val="23"/>
                <w:szCs w:val="23"/>
              </w:rPr>
              <w:t xml:space="preserve">, </w:t>
            </w:r>
            <w:proofErr w:type="spellStart"/>
            <w:r w:rsidRPr="00B93CF6">
              <w:rPr>
                <w:rFonts w:ascii="Times New Roman" w:hAnsi="Times New Roman" w:cs="Times New Roman"/>
                <w:bCs/>
                <w:sz w:val="23"/>
                <w:szCs w:val="23"/>
              </w:rPr>
              <w:t>вулиця</w:t>
            </w:r>
            <w:proofErr w:type="spellEnd"/>
            <w:r w:rsidRPr="00B93CF6">
              <w:rPr>
                <w:rFonts w:ascii="Times New Roman" w:hAnsi="Times New Roman" w:cs="Times New Roman"/>
                <w:bCs/>
                <w:sz w:val="23"/>
                <w:szCs w:val="23"/>
              </w:rPr>
              <w:t xml:space="preserve"> </w:t>
            </w:r>
            <w:r w:rsidRPr="00B93CF6">
              <w:rPr>
                <w:rFonts w:ascii="Times New Roman" w:hAnsi="Times New Roman" w:cs="Times New Roman"/>
                <w:bCs/>
                <w:sz w:val="23"/>
                <w:szCs w:val="23"/>
                <w:lang w:val="uk-UA"/>
              </w:rPr>
              <w:t>Скорика</w:t>
            </w:r>
            <w:r w:rsidRPr="00B93CF6">
              <w:rPr>
                <w:rFonts w:ascii="Times New Roman" w:hAnsi="Times New Roman" w:cs="Times New Roman"/>
                <w:bCs/>
                <w:sz w:val="23"/>
                <w:szCs w:val="23"/>
              </w:rPr>
              <w:t>, 31</w:t>
            </w:r>
          </w:p>
        </w:tc>
        <w:tc>
          <w:tcPr>
            <w:tcW w:w="1984" w:type="dxa"/>
          </w:tcPr>
          <w:p w:rsidR="00523CA9" w:rsidRPr="00B93CF6" w:rsidRDefault="00523CA9" w:rsidP="00ED742D">
            <w:pPr>
              <w:spacing w:line="240" w:lineRule="auto"/>
              <w:jc w:val="both"/>
              <w:rPr>
                <w:rFonts w:ascii="Times New Roman" w:hAnsi="Times New Roman" w:cs="Times New Roman"/>
                <w:bCs/>
                <w:sz w:val="23"/>
                <w:szCs w:val="23"/>
                <w:lang w:val="uk-UA"/>
              </w:rPr>
            </w:pPr>
          </w:p>
        </w:tc>
      </w:tr>
      <w:tr w:rsidR="00523CA9" w:rsidRPr="00B93CF6" w:rsidTr="00B93CF6">
        <w:tc>
          <w:tcPr>
            <w:tcW w:w="562" w:type="dxa"/>
          </w:tcPr>
          <w:p w:rsidR="00523CA9" w:rsidRPr="00B93CF6" w:rsidRDefault="00523CA9" w:rsidP="00ED742D">
            <w:pPr>
              <w:spacing w:line="240" w:lineRule="auto"/>
              <w:jc w:val="both"/>
              <w:rPr>
                <w:rFonts w:ascii="Times New Roman" w:hAnsi="Times New Roman" w:cs="Times New Roman"/>
                <w:bCs/>
                <w:sz w:val="23"/>
                <w:szCs w:val="23"/>
                <w:lang w:val="uk-UA"/>
              </w:rPr>
            </w:pPr>
          </w:p>
        </w:tc>
        <w:tc>
          <w:tcPr>
            <w:tcW w:w="4678" w:type="dxa"/>
          </w:tcPr>
          <w:p w:rsidR="00523CA9" w:rsidRPr="00B93CF6" w:rsidRDefault="00523CA9" w:rsidP="00ED742D">
            <w:pPr>
              <w:spacing w:line="240" w:lineRule="auto"/>
              <w:jc w:val="both"/>
              <w:rPr>
                <w:rFonts w:ascii="Times New Roman" w:hAnsi="Times New Roman" w:cs="Times New Roman"/>
                <w:bCs/>
                <w:sz w:val="23"/>
                <w:szCs w:val="23"/>
                <w:lang w:val="uk-UA"/>
              </w:rPr>
            </w:pPr>
          </w:p>
        </w:tc>
        <w:tc>
          <w:tcPr>
            <w:tcW w:w="2410" w:type="dxa"/>
          </w:tcPr>
          <w:p w:rsidR="00523CA9" w:rsidRPr="00B93CF6" w:rsidRDefault="00523CA9" w:rsidP="00ED742D">
            <w:pPr>
              <w:spacing w:line="240" w:lineRule="auto"/>
              <w:jc w:val="both"/>
              <w:rPr>
                <w:rFonts w:ascii="Times New Roman" w:hAnsi="Times New Roman" w:cs="Times New Roman"/>
                <w:bCs/>
                <w:sz w:val="23"/>
                <w:szCs w:val="23"/>
                <w:lang w:val="uk-UA"/>
              </w:rPr>
            </w:pPr>
            <w:r w:rsidRPr="00B93CF6">
              <w:rPr>
                <w:rFonts w:ascii="Times New Roman" w:hAnsi="Times New Roman" w:cs="Times New Roman"/>
                <w:bCs/>
                <w:sz w:val="23"/>
                <w:szCs w:val="23"/>
              </w:rPr>
              <w:t xml:space="preserve">м. </w:t>
            </w:r>
            <w:proofErr w:type="spellStart"/>
            <w:r w:rsidRPr="00B93CF6">
              <w:rPr>
                <w:rFonts w:ascii="Times New Roman" w:hAnsi="Times New Roman" w:cs="Times New Roman"/>
                <w:bCs/>
                <w:sz w:val="23"/>
                <w:szCs w:val="23"/>
              </w:rPr>
              <w:t>Львів</w:t>
            </w:r>
            <w:proofErr w:type="spellEnd"/>
            <w:r w:rsidRPr="00B93CF6">
              <w:rPr>
                <w:rFonts w:ascii="Times New Roman" w:hAnsi="Times New Roman" w:cs="Times New Roman"/>
                <w:bCs/>
                <w:sz w:val="23"/>
                <w:szCs w:val="23"/>
              </w:rPr>
              <w:t xml:space="preserve">, проспект </w:t>
            </w:r>
            <w:proofErr w:type="spellStart"/>
            <w:r w:rsidRPr="00B93CF6">
              <w:rPr>
                <w:rFonts w:ascii="Times New Roman" w:hAnsi="Times New Roman" w:cs="Times New Roman"/>
                <w:bCs/>
                <w:sz w:val="23"/>
                <w:szCs w:val="23"/>
              </w:rPr>
              <w:t>Червоної</w:t>
            </w:r>
            <w:proofErr w:type="spellEnd"/>
            <w:r w:rsidRPr="00B93CF6">
              <w:rPr>
                <w:rFonts w:ascii="Times New Roman" w:hAnsi="Times New Roman" w:cs="Times New Roman"/>
                <w:bCs/>
                <w:sz w:val="23"/>
                <w:szCs w:val="23"/>
              </w:rPr>
              <w:t xml:space="preserve"> </w:t>
            </w:r>
            <w:proofErr w:type="spellStart"/>
            <w:r w:rsidRPr="00B93CF6">
              <w:rPr>
                <w:rFonts w:ascii="Times New Roman" w:hAnsi="Times New Roman" w:cs="Times New Roman"/>
                <w:bCs/>
                <w:sz w:val="23"/>
                <w:szCs w:val="23"/>
              </w:rPr>
              <w:t>Калини</w:t>
            </w:r>
            <w:proofErr w:type="spellEnd"/>
            <w:r w:rsidRPr="00B93CF6">
              <w:rPr>
                <w:rFonts w:ascii="Times New Roman" w:hAnsi="Times New Roman" w:cs="Times New Roman"/>
                <w:bCs/>
                <w:sz w:val="23"/>
                <w:szCs w:val="23"/>
              </w:rPr>
              <w:t>, 58</w:t>
            </w:r>
          </w:p>
        </w:tc>
        <w:tc>
          <w:tcPr>
            <w:tcW w:w="1984" w:type="dxa"/>
          </w:tcPr>
          <w:p w:rsidR="00523CA9" w:rsidRPr="00B93CF6" w:rsidRDefault="00523CA9" w:rsidP="00ED742D">
            <w:pPr>
              <w:spacing w:line="240" w:lineRule="auto"/>
              <w:jc w:val="both"/>
              <w:rPr>
                <w:rFonts w:ascii="Times New Roman" w:hAnsi="Times New Roman" w:cs="Times New Roman"/>
                <w:bCs/>
                <w:sz w:val="23"/>
                <w:szCs w:val="23"/>
                <w:lang w:val="uk-UA"/>
              </w:rPr>
            </w:pPr>
          </w:p>
        </w:tc>
      </w:tr>
      <w:tr w:rsidR="00523CA9" w:rsidRPr="00B93CF6" w:rsidTr="00B93CF6">
        <w:tc>
          <w:tcPr>
            <w:tcW w:w="562" w:type="dxa"/>
          </w:tcPr>
          <w:p w:rsidR="00523CA9" w:rsidRPr="00B93CF6" w:rsidRDefault="00523CA9" w:rsidP="00ED742D">
            <w:pPr>
              <w:spacing w:line="240" w:lineRule="auto"/>
              <w:jc w:val="both"/>
              <w:rPr>
                <w:rFonts w:ascii="Times New Roman" w:hAnsi="Times New Roman" w:cs="Times New Roman"/>
                <w:bCs/>
                <w:sz w:val="23"/>
                <w:szCs w:val="23"/>
                <w:lang w:val="uk-UA"/>
              </w:rPr>
            </w:pPr>
            <w:r w:rsidRPr="00B93CF6">
              <w:rPr>
                <w:rFonts w:ascii="Times New Roman" w:hAnsi="Times New Roman" w:cs="Times New Roman"/>
                <w:bCs/>
                <w:sz w:val="23"/>
                <w:szCs w:val="23"/>
                <w:lang w:val="uk-UA"/>
              </w:rPr>
              <w:t>3</w:t>
            </w:r>
          </w:p>
        </w:tc>
        <w:tc>
          <w:tcPr>
            <w:tcW w:w="4678" w:type="dxa"/>
          </w:tcPr>
          <w:p w:rsidR="00523CA9" w:rsidRPr="00B93CF6" w:rsidRDefault="00523CA9" w:rsidP="00ED742D">
            <w:pPr>
              <w:spacing w:line="240" w:lineRule="auto"/>
              <w:jc w:val="both"/>
              <w:rPr>
                <w:rFonts w:ascii="Times New Roman" w:hAnsi="Times New Roman" w:cs="Times New Roman"/>
                <w:bCs/>
                <w:sz w:val="23"/>
                <w:szCs w:val="23"/>
                <w:lang w:val="uk-UA"/>
              </w:rPr>
            </w:pPr>
            <w:r w:rsidRPr="00B93CF6">
              <w:rPr>
                <w:rFonts w:ascii="Times New Roman" w:hAnsi="Times New Roman" w:cs="Times New Roman"/>
                <w:bCs/>
                <w:sz w:val="23"/>
                <w:szCs w:val="23"/>
                <w:lang w:val="uk-UA"/>
              </w:rPr>
              <w:t>Хімчистка меблів</w:t>
            </w:r>
          </w:p>
        </w:tc>
        <w:tc>
          <w:tcPr>
            <w:tcW w:w="2410" w:type="dxa"/>
          </w:tcPr>
          <w:p w:rsidR="00523CA9" w:rsidRPr="00B93CF6" w:rsidRDefault="00523CA9" w:rsidP="00ED742D">
            <w:pPr>
              <w:spacing w:line="240" w:lineRule="auto"/>
              <w:jc w:val="both"/>
              <w:rPr>
                <w:rFonts w:ascii="Times New Roman" w:hAnsi="Times New Roman" w:cs="Times New Roman"/>
                <w:bCs/>
                <w:sz w:val="23"/>
                <w:szCs w:val="23"/>
                <w:lang w:val="uk-UA"/>
              </w:rPr>
            </w:pPr>
            <w:r w:rsidRPr="00B93CF6">
              <w:rPr>
                <w:rFonts w:ascii="Times New Roman" w:hAnsi="Times New Roman" w:cs="Times New Roman"/>
                <w:bCs/>
                <w:sz w:val="23"/>
                <w:szCs w:val="23"/>
                <w:lang w:val="uk-UA"/>
              </w:rPr>
              <w:t>Місто Львів, вул. Городоцька, 285</w:t>
            </w:r>
          </w:p>
        </w:tc>
        <w:tc>
          <w:tcPr>
            <w:tcW w:w="1984" w:type="dxa"/>
          </w:tcPr>
          <w:p w:rsidR="00523CA9" w:rsidRPr="00B93CF6" w:rsidRDefault="00523CA9" w:rsidP="00ED742D">
            <w:pPr>
              <w:spacing w:line="240" w:lineRule="auto"/>
              <w:jc w:val="both"/>
              <w:rPr>
                <w:rFonts w:ascii="Times New Roman" w:hAnsi="Times New Roman" w:cs="Times New Roman"/>
                <w:bCs/>
                <w:sz w:val="23"/>
                <w:szCs w:val="23"/>
                <w:lang w:val="uk-UA"/>
              </w:rPr>
            </w:pPr>
          </w:p>
        </w:tc>
      </w:tr>
      <w:tr w:rsidR="00523CA9" w:rsidRPr="00B93CF6" w:rsidTr="00B93CF6">
        <w:tc>
          <w:tcPr>
            <w:tcW w:w="562" w:type="dxa"/>
          </w:tcPr>
          <w:p w:rsidR="00523CA9" w:rsidRPr="00B93CF6" w:rsidRDefault="00523CA9" w:rsidP="00ED742D">
            <w:pPr>
              <w:spacing w:line="240" w:lineRule="auto"/>
              <w:jc w:val="both"/>
              <w:rPr>
                <w:rFonts w:ascii="Times New Roman" w:hAnsi="Times New Roman" w:cs="Times New Roman"/>
                <w:bCs/>
                <w:sz w:val="23"/>
                <w:szCs w:val="23"/>
                <w:lang w:val="uk-UA"/>
              </w:rPr>
            </w:pPr>
          </w:p>
        </w:tc>
        <w:tc>
          <w:tcPr>
            <w:tcW w:w="4678" w:type="dxa"/>
          </w:tcPr>
          <w:p w:rsidR="00523CA9" w:rsidRPr="00B93CF6" w:rsidRDefault="00523CA9" w:rsidP="00ED742D">
            <w:pPr>
              <w:spacing w:line="240" w:lineRule="auto"/>
              <w:jc w:val="both"/>
              <w:rPr>
                <w:rFonts w:ascii="Times New Roman" w:hAnsi="Times New Roman" w:cs="Times New Roman"/>
                <w:bCs/>
                <w:sz w:val="23"/>
                <w:szCs w:val="23"/>
                <w:lang w:val="uk-UA"/>
              </w:rPr>
            </w:pPr>
          </w:p>
        </w:tc>
        <w:tc>
          <w:tcPr>
            <w:tcW w:w="2410" w:type="dxa"/>
          </w:tcPr>
          <w:p w:rsidR="00523CA9" w:rsidRPr="00B93CF6" w:rsidRDefault="00523CA9" w:rsidP="00ED742D">
            <w:pPr>
              <w:spacing w:line="240" w:lineRule="auto"/>
              <w:jc w:val="both"/>
              <w:rPr>
                <w:rFonts w:ascii="Times New Roman" w:hAnsi="Times New Roman" w:cs="Times New Roman"/>
                <w:bCs/>
                <w:sz w:val="23"/>
                <w:szCs w:val="23"/>
                <w:lang w:val="uk-UA"/>
              </w:rPr>
            </w:pPr>
            <w:r w:rsidRPr="00B93CF6">
              <w:rPr>
                <w:rFonts w:ascii="Times New Roman" w:hAnsi="Times New Roman" w:cs="Times New Roman"/>
                <w:bCs/>
                <w:sz w:val="23"/>
                <w:szCs w:val="23"/>
              </w:rPr>
              <w:t xml:space="preserve">м. </w:t>
            </w:r>
            <w:proofErr w:type="spellStart"/>
            <w:r w:rsidRPr="00B93CF6">
              <w:rPr>
                <w:rFonts w:ascii="Times New Roman" w:hAnsi="Times New Roman" w:cs="Times New Roman"/>
                <w:bCs/>
                <w:sz w:val="23"/>
                <w:szCs w:val="23"/>
              </w:rPr>
              <w:t>Львів</w:t>
            </w:r>
            <w:proofErr w:type="spellEnd"/>
            <w:r w:rsidRPr="00B93CF6">
              <w:rPr>
                <w:rFonts w:ascii="Times New Roman" w:hAnsi="Times New Roman" w:cs="Times New Roman"/>
                <w:bCs/>
                <w:sz w:val="23"/>
                <w:szCs w:val="23"/>
              </w:rPr>
              <w:t xml:space="preserve">, </w:t>
            </w:r>
            <w:proofErr w:type="spellStart"/>
            <w:r w:rsidRPr="00B93CF6">
              <w:rPr>
                <w:rFonts w:ascii="Times New Roman" w:hAnsi="Times New Roman" w:cs="Times New Roman"/>
                <w:bCs/>
                <w:sz w:val="23"/>
                <w:szCs w:val="23"/>
              </w:rPr>
              <w:t>вулиця</w:t>
            </w:r>
            <w:proofErr w:type="spellEnd"/>
            <w:r w:rsidRPr="00B93CF6">
              <w:rPr>
                <w:rFonts w:ascii="Times New Roman" w:hAnsi="Times New Roman" w:cs="Times New Roman"/>
                <w:bCs/>
                <w:sz w:val="23"/>
                <w:szCs w:val="23"/>
              </w:rPr>
              <w:t xml:space="preserve"> </w:t>
            </w:r>
            <w:r w:rsidRPr="00B93CF6">
              <w:rPr>
                <w:rFonts w:ascii="Times New Roman" w:hAnsi="Times New Roman" w:cs="Times New Roman"/>
                <w:bCs/>
                <w:sz w:val="23"/>
                <w:szCs w:val="23"/>
                <w:lang w:val="uk-UA"/>
              </w:rPr>
              <w:t>Скорика</w:t>
            </w:r>
            <w:r w:rsidRPr="00B93CF6">
              <w:rPr>
                <w:rFonts w:ascii="Times New Roman" w:hAnsi="Times New Roman" w:cs="Times New Roman"/>
                <w:bCs/>
                <w:sz w:val="23"/>
                <w:szCs w:val="23"/>
              </w:rPr>
              <w:t>, 31</w:t>
            </w:r>
          </w:p>
        </w:tc>
        <w:tc>
          <w:tcPr>
            <w:tcW w:w="1984" w:type="dxa"/>
          </w:tcPr>
          <w:p w:rsidR="00523CA9" w:rsidRPr="00B93CF6" w:rsidRDefault="00523CA9" w:rsidP="00ED742D">
            <w:pPr>
              <w:spacing w:line="240" w:lineRule="auto"/>
              <w:jc w:val="both"/>
              <w:rPr>
                <w:rFonts w:ascii="Times New Roman" w:hAnsi="Times New Roman" w:cs="Times New Roman"/>
                <w:bCs/>
                <w:sz w:val="23"/>
                <w:szCs w:val="23"/>
                <w:lang w:val="uk-UA"/>
              </w:rPr>
            </w:pPr>
          </w:p>
        </w:tc>
      </w:tr>
      <w:tr w:rsidR="00523CA9" w:rsidRPr="00B93CF6" w:rsidTr="00B93CF6">
        <w:tc>
          <w:tcPr>
            <w:tcW w:w="562" w:type="dxa"/>
          </w:tcPr>
          <w:p w:rsidR="00523CA9" w:rsidRPr="00B93CF6" w:rsidRDefault="00523CA9" w:rsidP="00ED742D">
            <w:pPr>
              <w:spacing w:line="240" w:lineRule="auto"/>
              <w:jc w:val="both"/>
              <w:rPr>
                <w:rFonts w:ascii="Times New Roman" w:hAnsi="Times New Roman" w:cs="Times New Roman"/>
                <w:bCs/>
                <w:sz w:val="23"/>
                <w:szCs w:val="23"/>
                <w:lang w:val="uk-UA"/>
              </w:rPr>
            </w:pPr>
          </w:p>
        </w:tc>
        <w:tc>
          <w:tcPr>
            <w:tcW w:w="4678" w:type="dxa"/>
          </w:tcPr>
          <w:p w:rsidR="00523CA9" w:rsidRPr="00B93CF6" w:rsidRDefault="00523CA9" w:rsidP="00ED742D">
            <w:pPr>
              <w:spacing w:line="240" w:lineRule="auto"/>
              <w:jc w:val="both"/>
              <w:rPr>
                <w:rFonts w:ascii="Times New Roman" w:hAnsi="Times New Roman" w:cs="Times New Roman"/>
                <w:bCs/>
                <w:sz w:val="23"/>
                <w:szCs w:val="23"/>
                <w:lang w:val="uk-UA"/>
              </w:rPr>
            </w:pPr>
          </w:p>
        </w:tc>
        <w:tc>
          <w:tcPr>
            <w:tcW w:w="2410" w:type="dxa"/>
          </w:tcPr>
          <w:p w:rsidR="00523CA9" w:rsidRPr="00B93CF6" w:rsidRDefault="00523CA9" w:rsidP="00ED742D">
            <w:pPr>
              <w:spacing w:line="240" w:lineRule="auto"/>
              <w:jc w:val="both"/>
              <w:rPr>
                <w:rFonts w:ascii="Times New Roman" w:hAnsi="Times New Roman" w:cs="Times New Roman"/>
                <w:bCs/>
                <w:sz w:val="23"/>
                <w:szCs w:val="23"/>
                <w:lang w:val="uk-UA"/>
              </w:rPr>
            </w:pPr>
            <w:r w:rsidRPr="00B93CF6">
              <w:rPr>
                <w:rFonts w:ascii="Times New Roman" w:hAnsi="Times New Roman" w:cs="Times New Roman"/>
                <w:bCs/>
                <w:sz w:val="23"/>
                <w:szCs w:val="23"/>
              </w:rPr>
              <w:t xml:space="preserve">м. </w:t>
            </w:r>
            <w:proofErr w:type="spellStart"/>
            <w:r w:rsidRPr="00B93CF6">
              <w:rPr>
                <w:rFonts w:ascii="Times New Roman" w:hAnsi="Times New Roman" w:cs="Times New Roman"/>
                <w:bCs/>
                <w:sz w:val="23"/>
                <w:szCs w:val="23"/>
              </w:rPr>
              <w:t>Львів</w:t>
            </w:r>
            <w:proofErr w:type="spellEnd"/>
            <w:r w:rsidRPr="00B93CF6">
              <w:rPr>
                <w:rFonts w:ascii="Times New Roman" w:hAnsi="Times New Roman" w:cs="Times New Roman"/>
                <w:bCs/>
                <w:sz w:val="23"/>
                <w:szCs w:val="23"/>
              </w:rPr>
              <w:t xml:space="preserve">, проспект </w:t>
            </w:r>
            <w:proofErr w:type="spellStart"/>
            <w:r w:rsidRPr="00B93CF6">
              <w:rPr>
                <w:rFonts w:ascii="Times New Roman" w:hAnsi="Times New Roman" w:cs="Times New Roman"/>
                <w:bCs/>
                <w:sz w:val="23"/>
                <w:szCs w:val="23"/>
              </w:rPr>
              <w:t>Червоної</w:t>
            </w:r>
            <w:proofErr w:type="spellEnd"/>
            <w:r w:rsidRPr="00B93CF6">
              <w:rPr>
                <w:rFonts w:ascii="Times New Roman" w:hAnsi="Times New Roman" w:cs="Times New Roman"/>
                <w:bCs/>
                <w:sz w:val="23"/>
                <w:szCs w:val="23"/>
              </w:rPr>
              <w:t xml:space="preserve"> </w:t>
            </w:r>
            <w:proofErr w:type="spellStart"/>
            <w:r w:rsidRPr="00B93CF6">
              <w:rPr>
                <w:rFonts w:ascii="Times New Roman" w:hAnsi="Times New Roman" w:cs="Times New Roman"/>
                <w:bCs/>
                <w:sz w:val="23"/>
                <w:szCs w:val="23"/>
              </w:rPr>
              <w:t>Калини</w:t>
            </w:r>
            <w:proofErr w:type="spellEnd"/>
            <w:r w:rsidRPr="00B93CF6">
              <w:rPr>
                <w:rFonts w:ascii="Times New Roman" w:hAnsi="Times New Roman" w:cs="Times New Roman"/>
                <w:bCs/>
                <w:sz w:val="23"/>
                <w:szCs w:val="23"/>
              </w:rPr>
              <w:t>, 58</w:t>
            </w:r>
          </w:p>
        </w:tc>
        <w:tc>
          <w:tcPr>
            <w:tcW w:w="1984" w:type="dxa"/>
          </w:tcPr>
          <w:p w:rsidR="00523CA9" w:rsidRPr="00B93CF6" w:rsidRDefault="00523CA9" w:rsidP="00ED742D">
            <w:pPr>
              <w:spacing w:line="240" w:lineRule="auto"/>
              <w:jc w:val="both"/>
              <w:rPr>
                <w:rFonts w:ascii="Times New Roman" w:hAnsi="Times New Roman" w:cs="Times New Roman"/>
                <w:bCs/>
                <w:sz w:val="23"/>
                <w:szCs w:val="23"/>
                <w:lang w:val="uk-UA"/>
              </w:rPr>
            </w:pPr>
          </w:p>
        </w:tc>
      </w:tr>
      <w:tr w:rsidR="00523CA9" w:rsidRPr="00B93CF6" w:rsidTr="00B93CF6">
        <w:tc>
          <w:tcPr>
            <w:tcW w:w="562" w:type="dxa"/>
          </w:tcPr>
          <w:p w:rsidR="00523CA9" w:rsidRPr="00B93CF6" w:rsidRDefault="00523CA9" w:rsidP="00ED742D">
            <w:pPr>
              <w:spacing w:line="240" w:lineRule="auto"/>
              <w:jc w:val="both"/>
              <w:rPr>
                <w:rFonts w:ascii="Times New Roman" w:hAnsi="Times New Roman" w:cs="Times New Roman"/>
                <w:bCs/>
                <w:sz w:val="23"/>
                <w:szCs w:val="23"/>
                <w:lang w:val="uk-UA"/>
              </w:rPr>
            </w:pPr>
            <w:r w:rsidRPr="00B93CF6">
              <w:rPr>
                <w:rFonts w:ascii="Times New Roman" w:hAnsi="Times New Roman" w:cs="Times New Roman"/>
                <w:bCs/>
                <w:sz w:val="23"/>
                <w:szCs w:val="23"/>
                <w:lang w:val="uk-UA"/>
              </w:rPr>
              <w:t>4</w:t>
            </w:r>
          </w:p>
        </w:tc>
        <w:tc>
          <w:tcPr>
            <w:tcW w:w="4678" w:type="dxa"/>
          </w:tcPr>
          <w:p w:rsidR="00523CA9" w:rsidRPr="00B93CF6" w:rsidRDefault="00523CA9" w:rsidP="00ED742D">
            <w:pPr>
              <w:spacing w:line="240" w:lineRule="auto"/>
              <w:jc w:val="both"/>
              <w:rPr>
                <w:rFonts w:ascii="Times New Roman" w:hAnsi="Times New Roman" w:cs="Times New Roman"/>
                <w:bCs/>
                <w:sz w:val="23"/>
                <w:szCs w:val="23"/>
                <w:lang w:val="uk-UA"/>
              </w:rPr>
            </w:pPr>
            <w:r w:rsidRPr="00B93CF6">
              <w:rPr>
                <w:rFonts w:ascii="Times New Roman" w:hAnsi="Times New Roman" w:cs="Times New Roman"/>
                <w:bCs/>
                <w:sz w:val="23"/>
                <w:szCs w:val="23"/>
                <w:lang w:val="uk-UA"/>
              </w:rPr>
              <w:t xml:space="preserve">Прибирання  </w:t>
            </w:r>
            <w:proofErr w:type="spellStart"/>
            <w:r w:rsidRPr="00B93CF6">
              <w:rPr>
                <w:rFonts w:ascii="Times New Roman" w:hAnsi="Times New Roman" w:cs="Times New Roman"/>
                <w:bCs/>
                <w:sz w:val="23"/>
                <w:szCs w:val="23"/>
                <w:lang w:val="uk-UA"/>
              </w:rPr>
              <w:t>підлогомийною</w:t>
            </w:r>
            <w:proofErr w:type="spellEnd"/>
            <w:r w:rsidRPr="00B93CF6">
              <w:rPr>
                <w:rFonts w:ascii="Times New Roman" w:hAnsi="Times New Roman" w:cs="Times New Roman"/>
                <w:bCs/>
                <w:sz w:val="23"/>
                <w:szCs w:val="23"/>
                <w:lang w:val="uk-UA"/>
              </w:rPr>
              <w:t xml:space="preserve"> машиною</w:t>
            </w:r>
          </w:p>
        </w:tc>
        <w:tc>
          <w:tcPr>
            <w:tcW w:w="2410" w:type="dxa"/>
          </w:tcPr>
          <w:p w:rsidR="00523CA9" w:rsidRPr="00B93CF6" w:rsidRDefault="00523CA9" w:rsidP="00ED742D">
            <w:pPr>
              <w:spacing w:line="240" w:lineRule="auto"/>
              <w:jc w:val="both"/>
              <w:rPr>
                <w:rFonts w:ascii="Times New Roman" w:hAnsi="Times New Roman" w:cs="Times New Roman"/>
                <w:bCs/>
                <w:sz w:val="23"/>
                <w:szCs w:val="23"/>
                <w:lang w:val="uk-UA"/>
              </w:rPr>
            </w:pPr>
            <w:r w:rsidRPr="00B93CF6">
              <w:rPr>
                <w:rFonts w:ascii="Times New Roman" w:hAnsi="Times New Roman" w:cs="Times New Roman"/>
                <w:bCs/>
                <w:sz w:val="23"/>
                <w:szCs w:val="23"/>
                <w:lang w:val="uk-UA"/>
              </w:rPr>
              <w:t>Місто Львів, вул. Городоцька 285</w:t>
            </w:r>
          </w:p>
        </w:tc>
        <w:tc>
          <w:tcPr>
            <w:tcW w:w="1984" w:type="dxa"/>
          </w:tcPr>
          <w:p w:rsidR="00523CA9" w:rsidRPr="00B93CF6" w:rsidRDefault="00523CA9" w:rsidP="00ED742D">
            <w:pPr>
              <w:spacing w:line="240" w:lineRule="auto"/>
              <w:jc w:val="both"/>
              <w:rPr>
                <w:rFonts w:ascii="Times New Roman" w:hAnsi="Times New Roman" w:cs="Times New Roman"/>
                <w:bCs/>
                <w:sz w:val="23"/>
                <w:szCs w:val="23"/>
                <w:lang w:val="uk-UA"/>
              </w:rPr>
            </w:pPr>
          </w:p>
        </w:tc>
      </w:tr>
      <w:tr w:rsidR="00523CA9" w:rsidRPr="00B93CF6" w:rsidTr="00B93CF6">
        <w:tc>
          <w:tcPr>
            <w:tcW w:w="562" w:type="dxa"/>
          </w:tcPr>
          <w:p w:rsidR="00523CA9" w:rsidRPr="00B93CF6" w:rsidRDefault="00523CA9" w:rsidP="00ED742D">
            <w:pPr>
              <w:spacing w:line="240" w:lineRule="auto"/>
              <w:jc w:val="both"/>
              <w:rPr>
                <w:rFonts w:ascii="Times New Roman" w:hAnsi="Times New Roman" w:cs="Times New Roman"/>
                <w:bCs/>
                <w:sz w:val="23"/>
                <w:szCs w:val="23"/>
                <w:lang w:val="uk-UA"/>
              </w:rPr>
            </w:pPr>
          </w:p>
        </w:tc>
        <w:tc>
          <w:tcPr>
            <w:tcW w:w="4678" w:type="dxa"/>
          </w:tcPr>
          <w:p w:rsidR="00523CA9" w:rsidRPr="00B93CF6" w:rsidRDefault="00523CA9" w:rsidP="00ED742D">
            <w:pPr>
              <w:spacing w:line="240" w:lineRule="auto"/>
              <w:jc w:val="both"/>
              <w:rPr>
                <w:rFonts w:ascii="Times New Roman" w:hAnsi="Times New Roman" w:cs="Times New Roman"/>
                <w:bCs/>
                <w:sz w:val="23"/>
                <w:szCs w:val="23"/>
                <w:lang w:val="uk-UA"/>
              </w:rPr>
            </w:pPr>
          </w:p>
        </w:tc>
        <w:tc>
          <w:tcPr>
            <w:tcW w:w="2410" w:type="dxa"/>
          </w:tcPr>
          <w:p w:rsidR="00523CA9" w:rsidRPr="00B93CF6" w:rsidRDefault="00523CA9" w:rsidP="00ED742D">
            <w:pPr>
              <w:spacing w:line="240" w:lineRule="auto"/>
              <w:jc w:val="both"/>
              <w:rPr>
                <w:rFonts w:ascii="Times New Roman" w:hAnsi="Times New Roman" w:cs="Times New Roman"/>
                <w:bCs/>
                <w:sz w:val="23"/>
                <w:szCs w:val="23"/>
                <w:lang w:val="uk-UA"/>
              </w:rPr>
            </w:pPr>
            <w:r w:rsidRPr="00B93CF6">
              <w:rPr>
                <w:rFonts w:ascii="Times New Roman" w:hAnsi="Times New Roman" w:cs="Times New Roman"/>
                <w:bCs/>
                <w:sz w:val="23"/>
                <w:szCs w:val="23"/>
              </w:rPr>
              <w:t xml:space="preserve">м. </w:t>
            </w:r>
            <w:proofErr w:type="spellStart"/>
            <w:r w:rsidRPr="00B93CF6">
              <w:rPr>
                <w:rFonts w:ascii="Times New Roman" w:hAnsi="Times New Roman" w:cs="Times New Roman"/>
                <w:bCs/>
                <w:sz w:val="23"/>
                <w:szCs w:val="23"/>
              </w:rPr>
              <w:t>Львів</w:t>
            </w:r>
            <w:proofErr w:type="spellEnd"/>
            <w:r w:rsidRPr="00B93CF6">
              <w:rPr>
                <w:rFonts w:ascii="Times New Roman" w:hAnsi="Times New Roman" w:cs="Times New Roman"/>
                <w:bCs/>
                <w:sz w:val="23"/>
                <w:szCs w:val="23"/>
              </w:rPr>
              <w:t xml:space="preserve">, </w:t>
            </w:r>
            <w:proofErr w:type="spellStart"/>
            <w:r w:rsidRPr="00B93CF6">
              <w:rPr>
                <w:rFonts w:ascii="Times New Roman" w:hAnsi="Times New Roman" w:cs="Times New Roman"/>
                <w:bCs/>
                <w:sz w:val="23"/>
                <w:szCs w:val="23"/>
              </w:rPr>
              <w:t>вулиця</w:t>
            </w:r>
            <w:proofErr w:type="spellEnd"/>
            <w:r w:rsidRPr="00B93CF6">
              <w:rPr>
                <w:rFonts w:ascii="Times New Roman" w:hAnsi="Times New Roman" w:cs="Times New Roman"/>
                <w:bCs/>
                <w:sz w:val="23"/>
                <w:szCs w:val="23"/>
              </w:rPr>
              <w:t xml:space="preserve"> </w:t>
            </w:r>
            <w:r w:rsidRPr="00B93CF6">
              <w:rPr>
                <w:rFonts w:ascii="Times New Roman" w:hAnsi="Times New Roman" w:cs="Times New Roman"/>
                <w:bCs/>
                <w:sz w:val="23"/>
                <w:szCs w:val="23"/>
                <w:lang w:val="uk-UA"/>
              </w:rPr>
              <w:t>Скорика</w:t>
            </w:r>
            <w:r w:rsidRPr="00B93CF6">
              <w:rPr>
                <w:rFonts w:ascii="Times New Roman" w:hAnsi="Times New Roman" w:cs="Times New Roman"/>
                <w:bCs/>
                <w:sz w:val="23"/>
                <w:szCs w:val="23"/>
              </w:rPr>
              <w:t>, 31</w:t>
            </w:r>
          </w:p>
        </w:tc>
        <w:tc>
          <w:tcPr>
            <w:tcW w:w="1984" w:type="dxa"/>
          </w:tcPr>
          <w:p w:rsidR="00523CA9" w:rsidRPr="00B93CF6" w:rsidRDefault="00523CA9" w:rsidP="00ED742D">
            <w:pPr>
              <w:spacing w:line="240" w:lineRule="auto"/>
              <w:jc w:val="both"/>
              <w:rPr>
                <w:rFonts w:ascii="Times New Roman" w:hAnsi="Times New Roman" w:cs="Times New Roman"/>
                <w:bCs/>
                <w:sz w:val="23"/>
                <w:szCs w:val="23"/>
                <w:lang w:val="uk-UA"/>
              </w:rPr>
            </w:pPr>
          </w:p>
        </w:tc>
      </w:tr>
      <w:tr w:rsidR="00523CA9" w:rsidRPr="00B93CF6" w:rsidTr="00B93CF6">
        <w:tc>
          <w:tcPr>
            <w:tcW w:w="562" w:type="dxa"/>
          </w:tcPr>
          <w:p w:rsidR="00523CA9" w:rsidRPr="00B93CF6" w:rsidRDefault="00523CA9" w:rsidP="00ED742D">
            <w:pPr>
              <w:spacing w:line="240" w:lineRule="auto"/>
              <w:jc w:val="both"/>
              <w:rPr>
                <w:rFonts w:ascii="Times New Roman" w:hAnsi="Times New Roman" w:cs="Times New Roman"/>
                <w:bCs/>
                <w:sz w:val="23"/>
                <w:szCs w:val="23"/>
                <w:lang w:val="uk-UA"/>
              </w:rPr>
            </w:pPr>
          </w:p>
        </w:tc>
        <w:tc>
          <w:tcPr>
            <w:tcW w:w="4678" w:type="dxa"/>
          </w:tcPr>
          <w:p w:rsidR="00523CA9" w:rsidRPr="00B93CF6" w:rsidRDefault="00523CA9" w:rsidP="00ED742D">
            <w:pPr>
              <w:spacing w:line="240" w:lineRule="auto"/>
              <w:jc w:val="both"/>
              <w:rPr>
                <w:rFonts w:ascii="Times New Roman" w:hAnsi="Times New Roman" w:cs="Times New Roman"/>
                <w:bCs/>
                <w:sz w:val="23"/>
                <w:szCs w:val="23"/>
                <w:lang w:val="uk-UA"/>
              </w:rPr>
            </w:pPr>
          </w:p>
        </w:tc>
        <w:tc>
          <w:tcPr>
            <w:tcW w:w="2410" w:type="dxa"/>
          </w:tcPr>
          <w:p w:rsidR="00523CA9" w:rsidRPr="00B93CF6" w:rsidRDefault="00523CA9" w:rsidP="00ED742D">
            <w:pPr>
              <w:spacing w:line="240" w:lineRule="auto"/>
              <w:jc w:val="both"/>
              <w:rPr>
                <w:rFonts w:ascii="Times New Roman" w:hAnsi="Times New Roman" w:cs="Times New Roman"/>
                <w:bCs/>
                <w:sz w:val="23"/>
                <w:szCs w:val="23"/>
                <w:lang w:val="uk-UA"/>
              </w:rPr>
            </w:pPr>
            <w:r w:rsidRPr="00B93CF6">
              <w:rPr>
                <w:rFonts w:ascii="Times New Roman" w:hAnsi="Times New Roman" w:cs="Times New Roman"/>
                <w:bCs/>
                <w:sz w:val="23"/>
                <w:szCs w:val="23"/>
              </w:rPr>
              <w:t xml:space="preserve">м. </w:t>
            </w:r>
            <w:proofErr w:type="spellStart"/>
            <w:r w:rsidRPr="00B93CF6">
              <w:rPr>
                <w:rFonts w:ascii="Times New Roman" w:hAnsi="Times New Roman" w:cs="Times New Roman"/>
                <w:bCs/>
                <w:sz w:val="23"/>
                <w:szCs w:val="23"/>
              </w:rPr>
              <w:t>Львів</w:t>
            </w:r>
            <w:proofErr w:type="spellEnd"/>
            <w:r w:rsidRPr="00B93CF6">
              <w:rPr>
                <w:rFonts w:ascii="Times New Roman" w:hAnsi="Times New Roman" w:cs="Times New Roman"/>
                <w:bCs/>
                <w:sz w:val="23"/>
                <w:szCs w:val="23"/>
              </w:rPr>
              <w:t xml:space="preserve">, проспект </w:t>
            </w:r>
            <w:proofErr w:type="spellStart"/>
            <w:r w:rsidRPr="00B93CF6">
              <w:rPr>
                <w:rFonts w:ascii="Times New Roman" w:hAnsi="Times New Roman" w:cs="Times New Roman"/>
                <w:bCs/>
                <w:sz w:val="23"/>
                <w:szCs w:val="23"/>
              </w:rPr>
              <w:t>Червоної</w:t>
            </w:r>
            <w:proofErr w:type="spellEnd"/>
            <w:r w:rsidRPr="00B93CF6">
              <w:rPr>
                <w:rFonts w:ascii="Times New Roman" w:hAnsi="Times New Roman" w:cs="Times New Roman"/>
                <w:bCs/>
                <w:sz w:val="23"/>
                <w:szCs w:val="23"/>
              </w:rPr>
              <w:t xml:space="preserve"> </w:t>
            </w:r>
            <w:proofErr w:type="spellStart"/>
            <w:r w:rsidRPr="00B93CF6">
              <w:rPr>
                <w:rFonts w:ascii="Times New Roman" w:hAnsi="Times New Roman" w:cs="Times New Roman"/>
                <w:bCs/>
                <w:sz w:val="23"/>
                <w:szCs w:val="23"/>
              </w:rPr>
              <w:t>Калини</w:t>
            </w:r>
            <w:proofErr w:type="spellEnd"/>
            <w:r w:rsidRPr="00B93CF6">
              <w:rPr>
                <w:rFonts w:ascii="Times New Roman" w:hAnsi="Times New Roman" w:cs="Times New Roman"/>
                <w:bCs/>
                <w:sz w:val="23"/>
                <w:szCs w:val="23"/>
              </w:rPr>
              <w:t>, 58</w:t>
            </w:r>
          </w:p>
        </w:tc>
        <w:tc>
          <w:tcPr>
            <w:tcW w:w="1984" w:type="dxa"/>
          </w:tcPr>
          <w:p w:rsidR="00523CA9" w:rsidRPr="00B93CF6" w:rsidRDefault="00523CA9" w:rsidP="00ED742D">
            <w:pPr>
              <w:spacing w:line="240" w:lineRule="auto"/>
              <w:jc w:val="both"/>
              <w:rPr>
                <w:rFonts w:ascii="Times New Roman" w:hAnsi="Times New Roman" w:cs="Times New Roman"/>
                <w:bCs/>
                <w:sz w:val="23"/>
                <w:szCs w:val="23"/>
                <w:lang w:val="uk-UA"/>
              </w:rPr>
            </w:pPr>
          </w:p>
        </w:tc>
      </w:tr>
      <w:tr w:rsidR="00523CA9" w:rsidRPr="00B93CF6" w:rsidTr="00B93CF6">
        <w:tc>
          <w:tcPr>
            <w:tcW w:w="562" w:type="dxa"/>
          </w:tcPr>
          <w:p w:rsidR="00523CA9" w:rsidRPr="00B93CF6" w:rsidRDefault="00523CA9" w:rsidP="00ED742D">
            <w:pPr>
              <w:spacing w:line="240" w:lineRule="auto"/>
              <w:jc w:val="both"/>
              <w:rPr>
                <w:rFonts w:ascii="Times New Roman" w:hAnsi="Times New Roman" w:cs="Times New Roman"/>
                <w:bCs/>
                <w:sz w:val="23"/>
                <w:szCs w:val="23"/>
                <w:lang w:val="uk-UA"/>
              </w:rPr>
            </w:pPr>
            <w:r w:rsidRPr="00B93CF6">
              <w:rPr>
                <w:rFonts w:ascii="Times New Roman" w:hAnsi="Times New Roman" w:cs="Times New Roman"/>
                <w:bCs/>
                <w:sz w:val="23"/>
                <w:szCs w:val="23"/>
                <w:lang w:val="uk-UA"/>
              </w:rPr>
              <w:t>5</w:t>
            </w:r>
          </w:p>
        </w:tc>
        <w:tc>
          <w:tcPr>
            <w:tcW w:w="4678" w:type="dxa"/>
          </w:tcPr>
          <w:p w:rsidR="00523CA9" w:rsidRPr="00B93CF6" w:rsidRDefault="00523CA9" w:rsidP="00ED742D">
            <w:pPr>
              <w:spacing w:line="240" w:lineRule="auto"/>
              <w:jc w:val="both"/>
              <w:rPr>
                <w:rFonts w:ascii="Times New Roman" w:hAnsi="Times New Roman" w:cs="Times New Roman"/>
                <w:bCs/>
                <w:sz w:val="23"/>
                <w:szCs w:val="23"/>
                <w:lang w:val="uk-UA"/>
              </w:rPr>
            </w:pPr>
            <w:r w:rsidRPr="00B93CF6">
              <w:rPr>
                <w:rFonts w:ascii="Times New Roman" w:hAnsi="Times New Roman" w:cs="Times New Roman"/>
                <w:bCs/>
                <w:sz w:val="23"/>
                <w:szCs w:val="23"/>
                <w:lang w:val="uk-UA"/>
              </w:rPr>
              <w:t>….</w:t>
            </w:r>
          </w:p>
        </w:tc>
        <w:tc>
          <w:tcPr>
            <w:tcW w:w="2410" w:type="dxa"/>
          </w:tcPr>
          <w:p w:rsidR="00523CA9" w:rsidRPr="00B93CF6" w:rsidRDefault="00523CA9" w:rsidP="00ED742D">
            <w:pPr>
              <w:spacing w:line="240" w:lineRule="auto"/>
              <w:jc w:val="both"/>
              <w:rPr>
                <w:rFonts w:ascii="Times New Roman" w:hAnsi="Times New Roman" w:cs="Times New Roman"/>
                <w:bCs/>
                <w:sz w:val="23"/>
                <w:szCs w:val="23"/>
                <w:lang w:val="uk-UA"/>
              </w:rPr>
            </w:pPr>
          </w:p>
        </w:tc>
        <w:tc>
          <w:tcPr>
            <w:tcW w:w="1984" w:type="dxa"/>
          </w:tcPr>
          <w:p w:rsidR="00523CA9" w:rsidRPr="00B93CF6" w:rsidRDefault="00523CA9" w:rsidP="00ED742D">
            <w:pPr>
              <w:spacing w:line="240" w:lineRule="auto"/>
              <w:jc w:val="both"/>
              <w:rPr>
                <w:rFonts w:ascii="Times New Roman" w:hAnsi="Times New Roman" w:cs="Times New Roman"/>
                <w:bCs/>
                <w:sz w:val="23"/>
                <w:szCs w:val="23"/>
                <w:lang w:val="uk-UA"/>
              </w:rPr>
            </w:pPr>
          </w:p>
        </w:tc>
      </w:tr>
    </w:tbl>
    <w:p w:rsidR="00523CA9" w:rsidRPr="00B93CF6" w:rsidRDefault="00523CA9" w:rsidP="00ED742D">
      <w:pPr>
        <w:spacing w:line="240" w:lineRule="auto"/>
        <w:jc w:val="both"/>
        <w:rPr>
          <w:rFonts w:ascii="Times New Roman" w:hAnsi="Times New Roman" w:cs="Times New Roman"/>
          <w:bCs/>
          <w:sz w:val="23"/>
          <w:szCs w:val="23"/>
          <w:lang w:val="uk-UA"/>
        </w:rPr>
      </w:pPr>
    </w:p>
    <w:p w:rsidR="00DA59F6" w:rsidRPr="00B93CF6" w:rsidRDefault="00DA59F6" w:rsidP="00ED742D">
      <w:pPr>
        <w:spacing w:line="240" w:lineRule="auto"/>
        <w:jc w:val="both"/>
        <w:rPr>
          <w:rFonts w:ascii="Times New Roman" w:hAnsi="Times New Roman" w:cs="Times New Roman"/>
          <w:bCs/>
          <w:sz w:val="23"/>
          <w:szCs w:val="23"/>
          <w:lang w:val="uk-UA"/>
        </w:rPr>
      </w:pPr>
    </w:p>
    <w:p w:rsidR="00DA59F6" w:rsidRPr="00B93CF6" w:rsidRDefault="00DA59F6" w:rsidP="00ED742D">
      <w:pPr>
        <w:spacing w:line="240" w:lineRule="auto"/>
        <w:jc w:val="both"/>
        <w:rPr>
          <w:rFonts w:ascii="Times New Roman" w:hAnsi="Times New Roman" w:cs="Times New Roman"/>
          <w:bCs/>
          <w:sz w:val="23"/>
          <w:szCs w:val="23"/>
          <w:lang w:val="uk-UA"/>
        </w:rPr>
      </w:pPr>
    </w:p>
    <w:tbl>
      <w:tblPr>
        <w:tblW w:w="0" w:type="auto"/>
        <w:jc w:val="center"/>
        <w:tblLayout w:type="fixed"/>
        <w:tblLook w:val="04A0" w:firstRow="1" w:lastRow="0" w:firstColumn="1" w:lastColumn="0" w:noHBand="0" w:noVBand="1"/>
      </w:tblPr>
      <w:tblGrid>
        <w:gridCol w:w="4557"/>
        <w:gridCol w:w="4557"/>
      </w:tblGrid>
      <w:tr w:rsidR="00DA59F6" w:rsidRPr="00B93CF6" w:rsidTr="00B93CF6">
        <w:trPr>
          <w:trHeight w:val="80"/>
          <w:jc w:val="center"/>
        </w:trPr>
        <w:tc>
          <w:tcPr>
            <w:tcW w:w="4557" w:type="dxa"/>
          </w:tcPr>
          <w:p w:rsidR="00DA59F6" w:rsidRPr="00B93CF6" w:rsidRDefault="00DA59F6" w:rsidP="00ED742D">
            <w:pPr>
              <w:spacing w:line="240" w:lineRule="auto"/>
              <w:jc w:val="both"/>
              <w:rPr>
                <w:rFonts w:ascii="Times New Roman" w:hAnsi="Times New Roman" w:cs="Times New Roman"/>
                <w:b/>
                <w:bCs/>
                <w:sz w:val="23"/>
                <w:szCs w:val="23"/>
                <w:lang w:val="uk-UA"/>
              </w:rPr>
            </w:pPr>
            <w:r w:rsidRPr="00B93CF6">
              <w:rPr>
                <w:rFonts w:ascii="Times New Roman" w:hAnsi="Times New Roman" w:cs="Times New Roman"/>
                <w:b/>
                <w:bCs/>
                <w:sz w:val="23"/>
                <w:szCs w:val="23"/>
                <w:lang w:val="uk-UA"/>
              </w:rPr>
              <w:t>Замовник:</w:t>
            </w:r>
          </w:p>
          <w:p w:rsidR="00D80D63" w:rsidRPr="00B93CF6" w:rsidRDefault="00D80D63" w:rsidP="00ED742D">
            <w:pPr>
              <w:spacing w:line="240" w:lineRule="auto"/>
              <w:jc w:val="both"/>
              <w:rPr>
                <w:rFonts w:ascii="Times New Roman" w:hAnsi="Times New Roman" w:cs="Times New Roman"/>
                <w:b/>
                <w:bCs/>
                <w:sz w:val="23"/>
                <w:szCs w:val="23"/>
                <w:lang w:val="uk-UA"/>
              </w:rPr>
            </w:pPr>
          </w:p>
          <w:p w:rsidR="00D80D63" w:rsidRPr="00B93CF6" w:rsidRDefault="00DA59F6" w:rsidP="00ED742D">
            <w:pPr>
              <w:spacing w:line="240" w:lineRule="auto"/>
              <w:jc w:val="both"/>
              <w:rPr>
                <w:rFonts w:ascii="Times New Roman" w:hAnsi="Times New Roman" w:cs="Times New Roman"/>
                <w:b/>
                <w:bCs/>
                <w:sz w:val="23"/>
                <w:szCs w:val="23"/>
                <w:lang w:val="uk-UA"/>
              </w:rPr>
            </w:pPr>
            <w:r w:rsidRPr="00B93CF6">
              <w:rPr>
                <w:rFonts w:ascii="Times New Roman" w:hAnsi="Times New Roman" w:cs="Times New Roman"/>
                <w:b/>
                <w:bCs/>
                <w:sz w:val="23"/>
                <w:szCs w:val="23"/>
                <w:lang w:val="uk-UA"/>
              </w:rPr>
              <w:t xml:space="preserve">Комунальна установа </w:t>
            </w:r>
          </w:p>
          <w:p w:rsidR="00DA59F6" w:rsidRPr="00B93CF6" w:rsidRDefault="00DA59F6" w:rsidP="00ED742D">
            <w:pPr>
              <w:spacing w:line="240" w:lineRule="auto"/>
              <w:jc w:val="both"/>
              <w:rPr>
                <w:rFonts w:ascii="Times New Roman" w:hAnsi="Times New Roman" w:cs="Times New Roman"/>
                <w:b/>
                <w:bCs/>
                <w:sz w:val="23"/>
                <w:szCs w:val="23"/>
                <w:lang w:val="uk-UA"/>
              </w:rPr>
            </w:pPr>
            <w:r w:rsidRPr="00B93CF6">
              <w:rPr>
                <w:rFonts w:ascii="Times New Roman" w:hAnsi="Times New Roman" w:cs="Times New Roman"/>
                <w:b/>
                <w:bCs/>
                <w:sz w:val="23"/>
                <w:szCs w:val="23"/>
                <w:lang w:val="uk-UA"/>
              </w:rPr>
              <w:t>«Львівський міський молодіжний центр»</w:t>
            </w:r>
          </w:p>
          <w:p w:rsidR="00DA59F6" w:rsidRPr="00B93CF6" w:rsidRDefault="00DA59F6" w:rsidP="00ED742D">
            <w:pPr>
              <w:spacing w:line="240" w:lineRule="auto"/>
              <w:jc w:val="both"/>
              <w:rPr>
                <w:rFonts w:ascii="Times New Roman" w:hAnsi="Times New Roman" w:cs="Times New Roman"/>
                <w:bCs/>
                <w:sz w:val="23"/>
                <w:szCs w:val="23"/>
                <w:lang w:val="uk-UA"/>
              </w:rPr>
            </w:pPr>
          </w:p>
          <w:p w:rsidR="003D1A73" w:rsidRPr="00B93CF6" w:rsidRDefault="003D1A73" w:rsidP="00ED742D">
            <w:pPr>
              <w:spacing w:line="240" w:lineRule="auto"/>
              <w:jc w:val="both"/>
              <w:rPr>
                <w:rFonts w:ascii="Times New Roman" w:hAnsi="Times New Roman" w:cs="Times New Roman"/>
                <w:bCs/>
                <w:sz w:val="23"/>
                <w:szCs w:val="23"/>
                <w:lang w:val="uk-UA"/>
              </w:rPr>
            </w:pPr>
          </w:p>
          <w:p w:rsidR="003D1A73" w:rsidRPr="00B93CF6" w:rsidRDefault="003D1A73" w:rsidP="00ED742D">
            <w:pPr>
              <w:spacing w:line="240" w:lineRule="auto"/>
              <w:jc w:val="both"/>
              <w:rPr>
                <w:rFonts w:ascii="Times New Roman" w:hAnsi="Times New Roman" w:cs="Times New Roman"/>
                <w:bCs/>
                <w:sz w:val="23"/>
                <w:szCs w:val="23"/>
                <w:lang w:val="uk-UA"/>
              </w:rPr>
            </w:pPr>
          </w:p>
          <w:p w:rsidR="003D1A73" w:rsidRPr="00B93CF6" w:rsidRDefault="003D1A73" w:rsidP="00ED742D">
            <w:pPr>
              <w:spacing w:line="240" w:lineRule="auto"/>
              <w:jc w:val="both"/>
              <w:rPr>
                <w:rFonts w:ascii="Times New Roman" w:hAnsi="Times New Roman" w:cs="Times New Roman"/>
                <w:sz w:val="23"/>
                <w:szCs w:val="23"/>
                <w:lang w:val="uk-UA"/>
              </w:rPr>
            </w:pPr>
          </w:p>
          <w:p w:rsidR="00DA59F6" w:rsidRPr="00B93CF6" w:rsidRDefault="00DA59F6" w:rsidP="00ED742D">
            <w:pPr>
              <w:spacing w:line="240" w:lineRule="auto"/>
              <w:jc w:val="both"/>
              <w:rPr>
                <w:rFonts w:ascii="Times New Roman" w:hAnsi="Times New Roman" w:cs="Times New Roman"/>
                <w:sz w:val="23"/>
                <w:szCs w:val="23"/>
                <w:lang w:val="uk-UA"/>
              </w:rPr>
            </w:pPr>
          </w:p>
          <w:p w:rsidR="00DA59F6" w:rsidRPr="00B93CF6" w:rsidRDefault="00DA59F6" w:rsidP="00ED742D">
            <w:pPr>
              <w:spacing w:line="240" w:lineRule="auto"/>
              <w:jc w:val="both"/>
              <w:rPr>
                <w:rFonts w:ascii="Times New Roman" w:hAnsi="Times New Roman" w:cs="Times New Roman"/>
                <w:sz w:val="23"/>
                <w:szCs w:val="23"/>
                <w:lang w:val="uk-UA"/>
              </w:rPr>
            </w:pPr>
          </w:p>
          <w:p w:rsidR="00DA59F6" w:rsidRPr="00B93CF6" w:rsidRDefault="00DA59F6" w:rsidP="00ED742D">
            <w:pPr>
              <w:spacing w:line="240" w:lineRule="auto"/>
              <w:jc w:val="both"/>
              <w:rPr>
                <w:rFonts w:ascii="Times New Roman" w:hAnsi="Times New Roman" w:cs="Times New Roman"/>
                <w:sz w:val="23"/>
                <w:szCs w:val="23"/>
                <w:lang w:val="uk-UA"/>
              </w:rPr>
            </w:pPr>
            <w:r w:rsidRPr="00B93CF6">
              <w:rPr>
                <w:rFonts w:ascii="Times New Roman" w:hAnsi="Times New Roman" w:cs="Times New Roman"/>
                <w:sz w:val="23"/>
                <w:szCs w:val="23"/>
                <w:lang w:val="uk-UA"/>
              </w:rPr>
              <w:t>Директор</w:t>
            </w:r>
          </w:p>
          <w:p w:rsidR="00DA59F6" w:rsidRPr="00B93CF6" w:rsidRDefault="00DA59F6" w:rsidP="00ED742D">
            <w:pPr>
              <w:spacing w:line="240" w:lineRule="auto"/>
              <w:jc w:val="both"/>
              <w:rPr>
                <w:rFonts w:ascii="Times New Roman" w:hAnsi="Times New Roman" w:cs="Times New Roman"/>
                <w:bCs/>
                <w:sz w:val="23"/>
                <w:szCs w:val="23"/>
                <w:lang w:val="uk-UA"/>
              </w:rPr>
            </w:pPr>
          </w:p>
          <w:p w:rsidR="00DA59F6" w:rsidRPr="00B93CF6" w:rsidRDefault="00DA59F6" w:rsidP="00ED742D">
            <w:pPr>
              <w:spacing w:line="240" w:lineRule="auto"/>
              <w:jc w:val="both"/>
              <w:rPr>
                <w:rFonts w:ascii="Times New Roman" w:hAnsi="Times New Roman" w:cs="Times New Roman"/>
                <w:bCs/>
                <w:sz w:val="23"/>
                <w:szCs w:val="23"/>
                <w:lang w:val="uk-UA"/>
              </w:rPr>
            </w:pPr>
            <w:r w:rsidRPr="00B93CF6">
              <w:rPr>
                <w:rFonts w:ascii="Times New Roman" w:hAnsi="Times New Roman" w:cs="Times New Roman"/>
                <w:bCs/>
                <w:sz w:val="23"/>
                <w:szCs w:val="23"/>
                <w:lang w:val="uk-UA"/>
              </w:rPr>
              <w:t>_________________________</w:t>
            </w:r>
          </w:p>
          <w:p w:rsidR="00D80D63" w:rsidRPr="00B93CF6" w:rsidRDefault="00D80D63" w:rsidP="00ED742D">
            <w:pPr>
              <w:spacing w:line="240" w:lineRule="auto"/>
              <w:jc w:val="both"/>
              <w:rPr>
                <w:rFonts w:ascii="Times New Roman" w:hAnsi="Times New Roman" w:cs="Times New Roman"/>
                <w:bCs/>
                <w:sz w:val="23"/>
                <w:szCs w:val="23"/>
                <w:lang w:val="uk-UA"/>
              </w:rPr>
            </w:pPr>
          </w:p>
          <w:p w:rsidR="00DA59F6" w:rsidRPr="00B93CF6" w:rsidRDefault="00DA59F6" w:rsidP="00ED742D">
            <w:pPr>
              <w:spacing w:line="240" w:lineRule="auto"/>
              <w:jc w:val="both"/>
              <w:rPr>
                <w:rFonts w:ascii="Times New Roman" w:hAnsi="Times New Roman" w:cs="Times New Roman"/>
                <w:bCs/>
                <w:sz w:val="23"/>
                <w:szCs w:val="23"/>
                <w:lang w:val="uk-UA"/>
              </w:rPr>
            </w:pPr>
            <w:r w:rsidRPr="00B93CF6">
              <w:rPr>
                <w:rFonts w:ascii="Times New Roman" w:hAnsi="Times New Roman" w:cs="Times New Roman"/>
                <w:bCs/>
                <w:sz w:val="23"/>
                <w:szCs w:val="23"/>
                <w:lang w:val="uk-UA"/>
              </w:rPr>
              <w:t xml:space="preserve">                              М. П.</w:t>
            </w:r>
          </w:p>
          <w:p w:rsidR="00DA59F6" w:rsidRPr="00B93CF6" w:rsidRDefault="00DA59F6" w:rsidP="00ED742D">
            <w:pPr>
              <w:spacing w:line="240" w:lineRule="auto"/>
              <w:jc w:val="both"/>
              <w:rPr>
                <w:rFonts w:ascii="Times New Roman" w:hAnsi="Times New Roman" w:cs="Times New Roman"/>
                <w:sz w:val="23"/>
                <w:szCs w:val="23"/>
                <w:lang w:val="uk-UA"/>
              </w:rPr>
            </w:pPr>
          </w:p>
        </w:tc>
        <w:tc>
          <w:tcPr>
            <w:tcW w:w="4557" w:type="dxa"/>
          </w:tcPr>
          <w:p w:rsidR="00DA59F6" w:rsidRPr="00B93CF6" w:rsidRDefault="00DA59F6" w:rsidP="00ED742D">
            <w:pPr>
              <w:spacing w:line="240" w:lineRule="auto"/>
              <w:jc w:val="both"/>
              <w:rPr>
                <w:rFonts w:ascii="Times New Roman" w:hAnsi="Times New Roman" w:cs="Times New Roman"/>
                <w:b/>
                <w:bCs/>
                <w:sz w:val="23"/>
                <w:szCs w:val="23"/>
                <w:lang w:val="uk-UA"/>
              </w:rPr>
            </w:pPr>
            <w:r w:rsidRPr="00B93CF6">
              <w:rPr>
                <w:rFonts w:ascii="Times New Roman" w:hAnsi="Times New Roman" w:cs="Times New Roman"/>
                <w:b/>
                <w:bCs/>
                <w:sz w:val="23"/>
                <w:szCs w:val="23"/>
                <w:lang w:val="uk-UA"/>
              </w:rPr>
              <w:t xml:space="preserve">                       Виконавець:</w:t>
            </w:r>
          </w:p>
          <w:p w:rsidR="00DA59F6" w:rsidRPr="00B93CF6" w:rsidRDefault="00DA59F6" w:rsidP="00ED742D">
            <w:pPr>
              <w:spacing w:line="240" w:lineRule="auto"/>
              <w:jc w:val="both"/>
              <w:rPr>
                <w:rFonts w:ascii="Times New Roman" w:hAnsi="Times New Roman" w:cs="Times New Roman"/>
                <w:b/>
                <w:sz w:val="23"/>
                <w:szCs w:val="23"/>
                <w:lang w:val="uk-UA"/>
              </w:rPr>
            </w:pPr>
          </w:p>
        </w:tc>
      </w:tr>
    </w:tbl>
    <w:p w:rsidR="00DA59F6" w:rsidRPr="00B93CF6" w:rsidRDefault="00DA59F6" w:rsidP="00ED742D">
      <w:pPr>
        <w:spacing w:line="240" w:lineRule="auto"/>
        <w:jc w:val="both"/>
        <w:rPr>
          <w:rFonts w:ascii="Times New Roman" w:hAnsi="Times New Roman" w:cs="Times New Roman"/>
          <w:sz w:val="23"/>
          <w:szCs w:val="23"/>
        </w:rPr>
      </w:pPr>
    </w:p>
    <w:p w:rsidR="004E185D" w:rsidRPr="00B93CF6" w:rsidRDefault="004E185D" w:rsidP="00ED742D">
      <w:pPr>
        <w:spacing w:line="240" w:lineRule="auto"/>
        <w:jc w:val="both"/>
        <w:rPr>
          <w:rFonts w:ascii="Times New Roman" w:hAnsi="Times New Roman" w:cs="Times New Roman"/>
          <w:sz w:val="23"/>
          <w:szCs w:val="23"/>
          <w:lang w:val="uk-UA"/>
        </w:rPr>
      </w:pPr>
    </w:p>
    <w:p w:rsidR="004E185D" w:rsidRPr="00B93CF6" w:rsidRDefault="004E185D" w:rsidP="00ED742D">
      <w:pPr>
        <w:spacing w:line="240" w:lineRule="auto"/>
        <w:jc w:val="both"/>
        <w:rPr>
          <w:rFonts w:ascii="Times New Roman" w:hAnsi="Times New Roman" w:cs="Times New Roman"/>
          <w:sz w:val="23"/>
          <w:szCs w:val="23"/>
          <w:lang w:val="uk-UA"/>
        </w:rPr>
      </w:pPr>
    </w:p>
    <w:p w:rsidR="003D1A73" w:rsidRPr="00B93CF6" w:rsidRDefault="003D1A73" w:rsidP="00ED742D">
      <w:pPr>
        <w:spacing w:line="240" w:lineRule="auto"/>
        <w:jc w:val="both"/>
        <w:rPr>
          <w:rFonts w:ascii="Times New Roman" w:hAnsi="Times New Roman" w:cs="Times New Roman"/>
          <w:sz w:val="23"/>
          <w:szCs w:val="23"/>
          <w:lang w:val="uk-UA"/>
        </w:rPr>
      </w:pPr>
    </w:p>
    <w:p w:rsidR="003D1A73" w:rsidRPr="00B93CF6" w:rsidRDefault="003D1A73" w:rsidP="00ED742D">
      <w:pPr>
        <w:spacing w:line="240" w:lineRule="auto"/>
        <w:jc w:val="both"/>
        <w:rPr>
          <w:rFonts w:ascii="Times New Roman" w:hAnsi="Times New Roman" w:cs="Times New Roman"/>
          <w:sz w:val="23"/>
          <w:szCs w:val="23"/>
          <w:lang w:val="uk-UA"/>
        </w:rPr>
      </w:pPr>
    </w:p>
    <w:p w:rsidR="009B3AD5" w:rsidRPr="00B93CF6" w:rsidRDefault="009B3AD5" w:rsidP="00ED742D">
      <w:pPr>
        <w:spacing w:line="240" w:lineRule="auto"/>
        <w:jc w:val="both"/>
        <w:rPr>
          <w:rFonts w:ascii="Times New Roman" w:hAnsi="Times New Roman" w:cs="Times New Roman"/>
          <w:sz w:val="23"/>
          <w:szCs w:val="23"/>
          <w:lang w:val="uk-UA"/>
        </w:rPr>
      </w:pPr>
      <w:r w:rsidRPr="00B93CF6">
        <w:rPr>
          <w:rFonts w:ascii="Times New Roman" w:hAnsi="Times New Roman" w:cs="Times New Roman"/>
          <w:sz w:val="23"/>
          <w:szCs w:val="23"/>
          <w:lang w:val="uk-UA"/>
        </w:rPr>
        <w:br w:type="page"/>
      </w:r>
    </w:p>
    <w:p w:rsidR="004E185D" w:rsidRPr="00B93CF6" w:rsidRDefault="004E185D" w:rsidP="00ED742D">
      <w:pPr>
        <w:spacing w:line="240" w:lineRule="auto"/>
        <w:jc w:val="both"/>
        <w:rPr>
          <w:rFonts w:ascii="Times New Roman" w:hAnsi="Times New Roman" w:cs="Times New Roman"/>
          <w:sz w:val="23"/>
          <w:szCs w:val="23"/>
          <w:lang w:val="uk-UA"/>
        </w:rPr>
      </w:pPr>
    </w:p>
    <w:p w:rsidR="004E185D" w:rsidRPr="00B93CF6" w:rsidRDefault="004E185D" w:rsidP="00ED742D">
      <w:pPr>
        <w:spacing w:line="240" w:lineRule="auto"/>
        <w:jc w:val="both"/>
        <w:rPr>
          <w:rFonts w:ascii="Times New Roman" w:hAnsi="Times New Roman" w:cs="Times New Roman"/>
          <w:sz w:val="23"/>
          <w:szCs w:val="23"/>
          <w:lang w:val="uk-UA"/>
        </w:rPr>
      </w:pPr>
    </w:p>
    <w:p w:rsidR="00DA59F6" w:rsidRPr="00B93CF6" w:rsidRDefault="00DA59F6" w:rsidP="00ED742D">
      <w:pPr>
        <w:jc w:val="right"/>
        <w:outlineLvl w:val="0"/>
        <w:rPr>
          <w:rFonts w:ascii="Times New Roman" w:hAnsi="Times New Roman" w:cs="Times New Roman"/>
          <w:b/>
          <w:sz w:val="23"/>
          <w:szCs w:val="23"/>
          <w:lang w:val="uk-UA"/>
        </w:rPr>
      </w:pPr>
    </w:p>
    <w:p w:rsidR="00DA59F6" w:rsidRPr="00B93CF6" w:rsidRDefault="004E185D" w:rsidP="00ED742D">
      <w:pPr>
        <w:jc w:val="right"/>
        <w:outlineLvl w:val="0"/>
        <w:rPr>
          <w:rFonts w:ascii="Times New Roman" w:hAnsi="Times New Roman" w:cs="Times New Roman"/>
          <w:b/>
          <w:sz w:val="23"/>
          <w:szCs w:val="23"/>
          <w:lang w:val="uk-UA"/>
        </w:rPr>
      </w:pPr>
      <w:r w:rsidRPr="00B93CF6">
        <w:rPr>
          <w:rFonts w:ascii="Times New Roman" w:hAnsi="Times New Roman" w:cs="Times New Roman"/>
          <w:b/>
          <w:sz w:val="23"/>
          <w:szCs w:val="23"/>
          <w:lang w:val="uk-UA"/>
        </w:rPr>
        <w:t xml:space="preserve">Додаток </w:t>
      </w:r>
      <w:r w:rsidR="00DA59F6" w:rsidRPr="00B93CF6">
        <w:rPr>
          <w:rFonts w:ascii="Times New Roman" w:hAnsi="Times New Roman" w:cs="Times New Roman"/>
          <w:b/>
          <w:sz w:val="23"/>
          <w:szCs w:val="23"/>
          <w:lang w:val="uk-UA"/>
        </w:rPr>
        <w:t>2</w:t>
      </w:r>
      <w:r w:rsidRPr="00B93CF6">
        <w:rPr>
          <w:rFonts w:ascii="Times New Roman" w:hAnsi="Times New Roman" w:cs="Times New Roman"/>
          <w:b/>
          <w:sz w:val="23"/>
          <w:szCs w:val="23"/>
          <w:lang w:val="uk-UA"/>
        </w:rPr>
        <w:t xml:space="preserve"> до Договору №___</w:t>
      </w:r>
      <w:r w:rsidR="00DA59F6" w:rsidRPr="00B93CF6">
        <w:rPr>
          <w:rFonts w:ascii="Times New Roman" w:hAnsi="Times New Roman" w:cs="Times New Roman"/>
          <w:b/>
          <w:sz w:val="23"/>
          <w:szCs w:val="23"/>
          <w:lang w:val="uk-UA"/>
        </w:rPr>
        <w:t>_</w:t>
      </w:r>
      <w:r w:rsidRPr="00B93CF6">
        <w:rPr>
          <w:rFonts w:ascii="Times New Roman" w:hAnsi="Times New Roman" w:cs="Times New Roman"/>
          <w:b/>
          <w:sz w:val="23"/>
          <w:szCs w:val="23"/>
          <w:lang w:val="uk-UA"/>
        </w:rPr>
        <w:t xml:space="preserve">_  </w:t>
      </w:r>
    </w:p>
    <w:p w:rsidR="004E185D" w:rsidRPr="00B93CF6" w:rsidRDefault="004E185D" w:rsidP="00ED742D">
      <w:pPr>
        <w:jc w:val="right"/>
        <w:outlineLvl w:val="0"/>
        <w:rPr>
          <w:rFonts w:ascii="Times New Roman" w:hAnsi="Times New Roman" w:cs="Times New Roman"/>
          <w:b/>
          <w:sz w:val="23"/>
          <w:szCs w:val="23"/>
          <w:lang w:val="uk-UA"/>
        </w:rPr>
      </w:pPr>
      <w:r w:rsidRPr="00B93CF6">
        <w:rPr>
          <w:rFonts w:ascii="Times New Roman" w:hAnsi="Times New Roman" w:cs="Times New Roman"/>
          <w:b/>
          <w:sz w:val="23"/>
          <w:szCs w:val="23"/>
          <w:lang w:val="uk-UA"/>
        </w:rPr>
        <w:t>від ______</w:t>
      </w:r>
      <w:r w:rsidR="00DA59F6" w:rsidRPr="00B93CF6">
        <w:rPr>
          <w:rFonts w:ascii="Times New Roman" w:hAnsi="Times New Roman" w:cs="Times New Roman"/>
          <w:b/>
          <w:sz w:val="23"/>
          <w:szCs w:val="23"/>
          <w:lang w:val="uk-UA"/>
        </w:rPr>
        <w:t>__________</w:t>
      </w:r>
      <w:r w:rsidRPr="00B93CF6">
        <w:rPr>
          <w:rFonts w:ascii="Times New Roman" w:hAnsi="Times New Roman" w:cs="Times New Roman"/>
          <w:b/>
          <w:sz w:val="23"/>
          <w:szCs w:val="23"/>
          <w:lang w:val="uk-UA"/>
        </w:rPr>
        <w:t>__ 202</w:t>
      </w:r>
      <w:r w:rsidR="003D1A73" w:rsidRPr="00B93CF6">
        <w:rPr>
          <w:rFonts w:ascii="Times New Roman" w:hAnsi="Times New Roman" w:cs="Times New Roman"/>
          <w:b/>
          <w:sz w:val="23"/>
          <w:szCs w:val="23"/>
          <w:lang w:val="uk-UA"/>
        </w:rPr>
        <w:t xml:space="preserve">3 </w:t>
      </w:r>
      <w:r w:rsidRPr="00B93CF6">
        <w:rPr>
          <w:rFonts w:ascii="Times New Roman" w:hAnsi="Times New Roman" w:cs="Times New Roman"/>
          <w:b/>
          <w:sz w:val="23"/>
          <w:szCs w:val="23"/>
          <w:lang w:val="uk-UA"/>
        </w:rPr>
        <w:t>р</w:t>
      </w:r>
    </w:p>
    <w:p w:rsidR="00DA59F6" w:rsidRPr="00B93CF6" w:rsidRDefault="00DA59F6" w:rsidP="00ED742D">
      <w:pPr>
        <w:jc w:val="right"/>
        <w:outlineLvl w:val="0"/>
        <w:rPr>
          <w:rFonts w:ascii="Times New Roman" w:hAnsi="Times New Roman" w:cs="Times New Roman"/>
          <w:b/>
          <w:sz w:val="23"/>
          <w:szCs w:val="23"/>
          <w:lang w:val="uk-UA"/>
        </w:rPr>
      </w:pPr>
    </w:p>
    <w:p w:rsidR="00D34A6B" w:rsidRPr="00B93CF6" w:rsidRDefault="00D34A6B" w:rsidP="00ED742D">
      <w:pPr>
        <w:spacing w:line="240" w:lineRule="auto"/>
        <w:contextualSpacing/>
        <w:jc w:val="both"/>
        <w:rPr>
          <w:rFonts w:ascii="Times New Roman" w:eastAsia="Calibri" w:hAnsi="Times New Roman" w:cs="Times New Roman"/>
          <w:color w:val="auto"/>
          <w:sz w:val="23"/>
          <w:szCs w:val="23"/>
          <w:lang w:val="uk-UA" w:eastAsia="zh-CN"/>
        </w:rPr>
      </w:pPr>
    </w:p>
    <w:p w:rsidR="00D30B29" w:rsidRPr="00B93CF6" w:rsidRDefault="00D30B29" w:rsidP="00ED742D">
      <w:pPr>
        <w:spacing w:line="240" w:lineRule="auto"/>
        <w:contextualSpacing/>
        <w:jc w:val="both"/>
        <w:rPr>
          <w:rFonts w:ascii="Times New Roman" w:eastAsia="Calibri" w:hAnsi="Times New Roman" w:cs="Times New Roman"/>
          <w:color w:val="auto"/>
          <w:sz w:val="23"/>
          <w:szCs w:val="23"/>
          <w:lang w:val="uk-UA" w:eastAsia="zh-CN"/>
        </w:rPr>
      </w:pPr>
    </w:p>
    <w:p w:rsidR="00D30B29" w:rsidRPr="00B93CF6" w:rsidRDefault="00D30B29" w:rsidP="00ED742D">
      <w:pPr>
        <w:autoSpaceDE w:val="0"/>
        <w:autoSpaceDN w:val="0"/>
        <w:adjustRightInd w:val="0"/>
        <w:spacing w:line="240" w:lineRule="auto"/>
        <w:ind w:right="23"/>
        <w:jc w:val="center"/>
        <w:rPr>
          <w:rFonts w:ascii="Times New Roman" w:hAnsi="Times New Roman" w:cs="Calibri"/>
          <w:kern w:val="1"/>
          <w:sz w:val="23"/>
          <w:szCs w:val="23"/>
          <w:lang w:val="uk-UA" w:eastAsia="ar-SA"/>
        </w:rPr>
      </w:pPr>
      <w:r w:rsidRPr="00B93CF6">
        <w:rPr>
          <w:rFonts w:ascii="Times New Roman" w:hAnsi="Times New Roman" w:cs="Calibri"/>
          <w:kern w:val="1"/>
          <w:sz w:val="23"/>
          <w:szCs w:val="23"/>
          <w:lang w:val="uk-UA" w:eastAsia="ar-SA"/>
        </w:rPr>
        <w:t xml:space="preserve">ІНФОРМАЦІЯ ПРО НЕОБХІДНІ ТЕХНІЧНІ, ЯКІСНІ ТА </w:t>
      </w:r>
    </w:p>
    <w:p w:rsidR="00D30B29" w:rsidRPr="00B93CF6" w:rsidRDefault="00D30B29" w:rsidP="00ED742D">
      <w:pPr>
        <w:autoSpaceDE w:val="0"/>
        <w:autoSpaceDN w:val="0"/>
        <w:adjustRightInd w:val="0"/>
        <w:spacing w:line="240" w:lineRule="auto"/>
        <w:ind w:right="23"/>
        <w:jc w:val="center"/>
        <w:rPr>
          <w:rFonts w:ascii="Times New Roman" w:hAnsi="Times New Roman" w:cs="Calibri"/>
          <w:kern w:val="1"/>
          <w:sz w:val="23"/>
          <w:szCs w:val="23"/>
          <w:lang w:val="uk-UA" w:eastAsia="ar-SA"/>
        </w:rPr>
      </w:pPr>
      <w:r w:rsidRPr="00B93CF6">
        <w:rPr>
          <w:rFonts w:ascii="Times New Roman" w:hAnsi="Times New Roman" w:cs="Calibri"/>
          <w:kern w:val="1"/>
          <w:sz w:val="23"/>
          <w:szCs w:val="23"/>
          <w:lang w:val="uk-UA" w:eastAsia="ar-SA"/>
        </w:rPr>
        <w:t>КІЛЬКІСНІ ХАРАКТЕРИСТИКИ ПРЕДМЕТА ЗАКУПІВЛІ</w:t>
      </w:r>
    </w:p>
    <w:p w:rsidR="00D30B29" w:rsidRPr="00B93CF6" w:rsidRDefault="00D30B29" w:rsidP="00ED742D">
      <w:pPr>
        <w:autoSpaceDE w:val="0"/>
        <w:autoSpaceDN w:val="0"/>
        <w:adjustRightInd w:val="0"/>
        <w:spacing w:line="240" w:lineRule="auto"/>
        <w:ind w:right="23"/>
        <w:jc w:val="center"/>
        <w:rPr>
          <w:rFonts w:ascii="Times New Roman" w:hAnsi="Times New Roman" w:cs="Calibri"/>
          <w:color w:val="auto"/>
          <w:kern w:val="1"/>
          <w:sz w:val="23"/>
          <w:szCs w:val="23"/>
          <w:lang w:val="uk-UA" w:eastAsia="ar-SA"/>
        </w:rPr>
      </w:pPr>
      <w:r w:rsidRPr="00B93CF6">
        <w:rPr>
          <w:rFonts w:ascii="Times New Roman" w:hAnsi="Times New Roman" w:cs="Calibri"/>
          <w:color w:val="auto"/>
          <w:kern w:val="1"/>
          <w:sz w:val="23"/>
          <w:szCs w:val="23"/>
          <w:lang w:val="uk-UA" w:eastAsia="ar-SA"/>
        </w:rPr>
        <w:t>Послуги з прибирання (ДК 021:2015: 90910000-9 Послуги з прибирання)</w:t>
      </w:r>
    </w:p>
    <w:p w:rsidR="00D30B29" w:rsidRPr="00B93CF6" w:rsidRDefault="00D30B29" w:rsidP="00ED742D">
      <w:pPr>
        <w:autoSpaceDE w:val="0"/>
        <w:autoSpaceDN w:val="0"/>
        <w:adjustRightInd w:val="0"/>
        <w:spacing w:line="240" w:lineRule="auto"/>
        <w:ind w:right="23"/>
        <w:jc w:val="center"/>
        <w:rPr>
          <w:rFonts w:ascii="Times New Roman" w:hAnsi="Times New Roman" w:cs="Calibri"/>
          <w:b/>
          <w:color w:val="FF0000"/>
          <w:kern w:val="1"/>
          <w:sz w:val="23"/>
          <w:szCs w:val="23"/>
          <w:lang w:val="uk-UA" w:eastAsia="ar-SA"/>
        </w:rPr>
      </w:pPr>
    </w:p>
    <w:p w:rsidR="00D30B29" w:rsidRPr="00B93CF6" w:rsidRDefault="00D30B29" w:rsidP="00ED742D">
      <w:pPr>
        <w:autoSpaceDE w:val="0"/>
        <w:autoSpaceDN w:val="0"/>
        <w:adjustRightInd w:val="0"/>
        <w:spacing w:line="240" w:lineRule="auto"/>
        <w:ind w:right="23"/>
        <w:jc w:val="center"/>
        <w:rPr>
          <w:rFonts w:ascii="Times New Roman" w:hAnsi="Times New Roman" w:cs="Calibri"/>
          <w:b/>
          <w:kern w:val="1"/>
          <w:sz w:val="23"/>
          <w:szCs w:val="23"/>
          <w:lang w:val="uk-UA" w:eastAsia="ar-SA"/>
        </w:rPr>
      </w:pPr>
      <w:r w:rsidRPr="00B93CF6">
        <w:rPr>
          <w:rFonts w:ascii="Times New Roman" w:hAnsi="Times New Roman" w:cs="Calibri"/>
          <w:b/>
          <w:kern w:val="1"/>
          <w:sz w:val="23"/>
          <w:szCs w:val="23"/>
          <w:lang w:val="uk-UA" w:eastAsia="ar-SA"/>
        </w:rPr>
        <w:t>ТЕХНІЧНА СПЕЦИФІКАЦІЯ (ЗАВДАННЯ)</w:t>
      </w:r>
    </w:p>
    <w:p w:rsidR="00D30B29" w:rsidRPr="00B93CF6" w:rsidRDefault="00D30B29" w:rsidP="00ED742D">
      <w:pPr>
        <w:spacing w:line="240" w:lineRule="auto"/>
        <w:contextualSpacing/>
        <w:jc w:val="center"/>
        <w:rPr>
          <w:rFonts w:ascii="Times New Roman" w:eastAsia="Calibri" w:hAnsi="Times New Roman" w:cs="Times New Roman"/>
          <w:b/>
          <w:bCs/>
          <w:color w:val="auto"/>
          <w:sz w:val="23"/>
          <w:szCs w:val="23"/>
          <w:lang w:val="uk-UA" w:eastAsia="zh-CN"/>
        </w:rPr>
      </w:pPr>
    </w:p>
    <w:p w:rsidR="00D30B29" w:rsidRPr="00B93CF6" w:rsidRDefault="00D30B29" w:rsidP="00ED742D">
      <w:pPr>
        <w:spacing w:line="240" w:lineRule="auto"/>
        <w:ind w:right="54"/>
        <w:contextualSpacing/>
        <w:jc w:val="both"/>
        <w:rPr>
          <w:rFonts w:ascii="Times New Roman" w:eastAsia="Calibri" w:hAnsi="Times New Roman" w:cs="Times New Roman"/>
          <w:b/>
          <w:color w:val="auto"/>
          <w:sz w:val="23"/>
          <w:szCs w:val="23"/>
          <w:lang w:val="uk-UA" w:eastAsia="zh-CN"/>
        </w:rPr>
      </w:pPr>
      <w:r w:rsidRPr="00B93CF6">
        <w:rPr>
          <w:rFonts w:ascii="Times New Roman" w:eastAsia="Calibri" w:hAnsi="Times New Roman" w:cs="Times New Roman"/>
          <w:b/>
          <w:color w:val="auto"/>
          <w:sz w:val="23"/>
          <w:szCs w:val="23"/>
          <w:u w:val="single"/>
          <w:lang w:val="uk-UA" w:eastAsia="zh-CN"/>
        </w:rPr>
        <w:t>Предмет закупівлі</w:t>
      </w:r>
      <w:r w:rsidRPr="00B93CF6">
        <w:rPr>
          <w:rFonts w:ascii="Times New Roman" w:eastAsia="Calibri" w:hAnsi="Times New Roman" w:cs="Times New Roman"/>
          <w:color w:val="auto"/>
          <w:sz w:val="23"/>
          <w:szCs w:val="23"/>
          <w:u w:val="single"/>
          <w:lang w:val="uk-UA" w:eastAsia="zh-CN"/>
        </w:rPr>
        <w:t>:</w:t>
      </w:r>
      <w:r w:rsidRPr="00B93CF6">
        <w:rPr>
          <w:rFonts w:ascii="Times New Roman" w:eastAsia="Calibri" w:hAnsi="Times New Roman" w:cs="Times New Roman"/>
          <w:color w:val="auto"/>
          <w:sz w:val="23"/>
          <w:szCs w:val="23"/>
          <w:lang w:val="uk-UA" w:eastAsia="zh-CN"/>
        </w:rPr>
        <w:t xml:space="preserve"> </w:t>
      </w:r>
      <w:r w:rsidRPr="00B93CF6">
        <w:rPr>
          <w:rFonts w:ascii="Times New Roman" w:eastAsia="Calibri" w:hAnsi="Times New Roman" w:cs="Times New Roman"/>
          <w:b/>
          <w:color w:val="auto"/>
          <w:sz w:val="23"/>
          <w:szCs w:val="23"/>
          <w:lang w:val="uk-UA" w:eastAsia="zh-CN"/>
        </w:rPr>
        <w:t>Послуги з прибирання  (ДК 021:2015: 90910000-9 Послуги з прибирання)</w:t>
      </w:r>
      <w:r w:rsidRPr="00B93CF6">
        <w:rPr>
          <w:rFonts w:ascii="Times New Roman" w:eastAsia="Calibri" w:hAnsi="Times New Roman" w:cs="Times New Roman"/>
          <w:color w:val="auto"/>
          <w:sz w:val="23"/>
          <w:szCs w:val="23"/>
          <w:lang w:val="uk-UA" w:eastAsia="zh-CN"/>
        </w:rPr>
        <w:t>.</w:t>
      </w:r>
    </w:p>
    <w:p w:rsidR="00D30B29" w:rsidRPr="00B93CF6" w:rsidRDefault="00D30B29" w:rsidP="00ED742D">
      <w:pPr>
        <w:widowControl w:val="0"/>
        <w:suppressAutoHyphens/>
        <w:autoSpaceDE w:val="0"/>
        <w:spacing w:before="53" w:line="240" w:lineRule="auto"/>
        <w:ind w:right="54"/>
        <w:contextualSpacing/>
        <w:jc w:val="both"/>
        <w:rPr>
          <w:rFonts w:ascii="Times New Roman" w:hAnsi="Times New Roman" w:cs="Times New Roman"/>
          <w:sz w:val="23"/>
          <w:szCs w:val="23"/>
          <w:lang w:val="uk-UA" w:eastAsia="zh-CN"/>
        </w:rPr>
      </w:pPr>
    </w:p>
    <w:p w:rsidR="00D30B29" w:rsidRPr="00B93CF6" w:rsidRDefault="00D30B29" w:rsidP="00ED742D">
      <w:pPr>
        <w:widowControl w:val="0"/>
        <w:suppressAutoHyphens/>
        <w:autoSpaceDE w:val="0"/>
        <w:spacing w:before="53" w:line="240" w:lineRule="auto"/>
        <w:contextualSpacing/>
        <w:jc w:val="center"/>
        <w:rPr>
          <w:rFonts w:ascii="Times New Roman" w:hAnsi="Times New Roman" w:cs="Times New Roman"/>
          <w:b/>
          <w:color w:val="auto"/>
          <w:sz w:val="23"/>
          <w:szCs w:val="23"/>
          <w:u w:val="single"/>
          <w:lang w:val="uk-UA" w:eastAsia="zh-CN"/>
        </w:rPr>
      </w:pPr>
      <w:r w:rsidRPr="00B93CF6">
        <w:rPr>
          <w:rFonts w:ascii="Times New Roman" w:hAnsi="Times New Roman" w:cs="Times New Roman"/>
          <w:b/>
          <w:color w:val="auto"/>
          <w:sz w:val="23"/>
          <w:szCs w:val="23"/>
          <w:u w:val="single"/>
          <w:lang w:val="uk-UA" w:eastAsia="zh-CN"/>
        </w:rPr>
        <w:t>Перелік об’єктів для прибирання та обслуговування:</w:t>
      </w:r>
    </w:p>
    <w:p w:rsidR="00D30B29" w:rsidRPr="00B93CF6" w:rsidRDefault="00D30B29" w:rsidP="00ED742D">
      <w:pPr>
        <w:widowControl w:val="0"/>
        <w:suppressAutoHyphens/>
        <w:autoSpaceDE w:val="0"/>
        <w:spacing w:before="53" w:line="240" w:lineRule="auto"/>
        <w:contextualSpacing/>
        <w:rPr>
          <w:rFonts w:ascii="Times New Roman" w:hAnsi="Times New Roman" w:cs="Times New Roman"/>
          <w:b/>
          <w:color w:val="auto"/>
          <w:sz w:val="23"/>
          <w:szCs w:val="23"/>
          <w:u w:val="single"/>
          <w:lang w:val="uk-UA" w:eastAsia="zh-CN"/>
        </w:rPr>
      </w:pPr>
    </w:p>
    <w:p w:rsidR="00D30B29" w:rsidRPr="00B93CF6" w:rsidRDefault="00D30B29" w:rsidP="00ED742D">
      <w:pPr>
        <w:widowControl w:val="0"/>
        <w:suppressAutoHyphens/>
        <w:autoSpaceDE w:val="0"/>
        <w:spacing w:before="53" w:line="240" w:lineRule="auto"/>
        <w:contextualSpacing/>
        <w:jc w:val="center"/>
        <w:rPr>
          <w:rFonts w:ascii="Times New Roman" w:hAnsi="Times New Roman" w:cs="Times New Roman"/>
          <w:b/>
          <w:color w:val="auto"/>
          <w:sz w:val="23"/>
          <w:szCs w:val="23"/>
          <w:u w:val="single"/>
          <w:lang w:val="en-US" w:eastAsia="zh-CN"/>
        </w:rPr>
      </w:pPr>
      <w:r w:rsidRPr="00B93CF6">
        <w:rPr>
          <w:rFonts w:ascii="Times New Roman" w:hAnsi="Times New Roman" w:cs="Times New Roman"/>
          <w:b/>
          <w:color w:val="auto"/>
          <w:sz w:val="23"/>
          <w:szCs w:val="23"/>
          <w:u w:val="single"/>
          <w:lang w:val="en-US" w:eastAsia="zh-CN"/>
        </w:rPr>
        <w:t>PIX LAB</w:t>
      </w:r>
    </w:p>
    <w:tbl>
      <w:tblPr>
        <w:tblW w:w="10065" w:type="dxa"/>
        <w:tblInd w:w="-289" w:type="dxa"/>
        <w:tblLayout w:type="fixed"/>
        <w:tblLook w:val="04A0" w:firstRow="1" w:lastRow="0" w:firstColumn="1" w:lastColumn="0" w:noHBand="0" w:noVBand="1"/>
      </w:tblPr>
      <w:tblGrid>
        <w:gridCol w:w="851"/>
        <w:gridCol w:w="4678"/>
        <w:gridCol w:w="4536"/>
      </w:tblGrid>
      <w:tr w:rsidR="00D30B29" w:rsidRPr="00B93CF6" w:rsidTr="00B93CF6">
        <w:tc>
          <w:tcPr>
            <w:tcW w:w="851" w:type="dxa"/>
            <w:tcBorders>
              <w:top w:val="single" w:sz="4" w:space="0" w:color="000000"/>
              <w:left w:val="single" w:sz="4" w:space="0" w:color="000000"/>
              <w:bottom w:val="single" w:sz="4" w:space="0" w:color="000000"/>
              <w:right w:val="nil"/>
            </w:tcBorders>
            <w:vAlign w:val="center"/>
            <w:hideMark/>
          </w:tcPr>
          <w:p w:rsidR="00D30B29" w:rsidRPr="00B93CF6" w:rsidRDefault="00D30B29" w:rsidP="00ED742D">
            <w:pPr>
              <w:spacing w:line="240" w:lineRule="auto"/>
              <w:jc w:val="both"/>
              <w:rPr>
                <w:rFonts w:ascii="Times New Roman" w:eastAsia="Calibri" w:hAnsi="Times New Roman" w:cs="Times New Roman"/>
                <w:color w:val="auto"/>
                <w:sz w:val="23"/>
                <w:szCs w:val="23"/>
                <w:lang w:val="uk-UA" w:eastAsia="zh-CN"/>
              </w:rPr>
            </w:pPr>
            <w:r w:rsidRPr="00B93CF6">
              <w:rPr>
                <w:rFonts w:ascii="Times New Roman" w:eastAsia="Calibri" w:hAnsi="Times New Roman" w:cs="Times New Roman"/>
                <w:color w:val="auto"/>
                <w:sz w:val="23"/>
                <w:szCs w:val="23"/>
                <w:lang w:val="uk-UA" w:eastAsia="zh-CN"/>
              </w:rPr>
              <w:t>№ з/п</w:t>
            </w:r>
          </w:p>
        </w:tc>
        <w:tc>
          <w:tcPr>
            <w:tcW w:w="4678" w:type="dxa"/>
            <w:tcBorders>
              <w:top w:val="single" w:sz="4" w:space="0" w:color="000000"/>
              <w:left w:val="single" w:sz="4" w:space="0" w:color="000000"/>
              <w:bottom w:val="single" w:sz="4" w:space="0" w:color="000000"/>
              <w:right w:val="nil"/>
            </w:tcBorders>
            <w:vAlign w:val="center"/>
            <w:hideMark/>
          </w:tcPr>
          <w:p w:rsidR="00D30B29" w:rsidRPr="00B93CF6" w:rsidRDefault="00D30B29" w:rsidP="00ED742D">
            <w:pPr>
              <w:spacing w:line="240" w:lineRule="auto"/>
              <w:jc w:val="center"/>
              <w:rPr>
                <w:rFonts w:ascii="Times New Roman" w:eastAsia="Calibri" w:hAnsi="Times New Roman" w:cs="Times New Roman"/>
                <w:color w:val="auto"/>
                <w:sz w:val="23"/>
                <w:szCs w:val="23"/>
                <w:lang w:val="uk-UA" w:eastAsia="zh-CN"/>
              </w:rPr>
            </w:pPr>
            <w:r w:rsidRPr="00B93CF6">
              <w:rPr>
                <w:rFonts w:ascii="Times New Roman" w:eastAsia="Calibri" w:hAnsi="Times New Roman" w:cs="Times New Roman"/>
                <w:color w:val="auto"/>
                <w:sz w:val="23"/>
                <w:szCs w:val="23"/>
                <w:lang w:val="uk-UA" w:eastAsia="zh-CN"/>
              </w:rPr>
              <w:t>Розташування приміщення</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D30B29" w:rsidRPr="00B93CF6" w:rsidRDefault="00D30B29" w:rsidP="00ED742D">
            <w:pPr>
              <w:spacing w:line="240" w:lineRule="auto"/>
              <w:jc w:val="center"/>
              <w:rPr>
                <w:rFonts w:ascii="Times New Roman" w:eastAsia="Calibri" w:hAnsi="Times New Roman" w:cs="Times New Roman"/>
                <w:color w:val="auto"/>
                <w:sz w:val="23"/>
                <w:szCs w:val="23"/>
                <w:lang w:val="uk-UA" w:eastAsia="zh-CN"/>
              </w:rPr>
            </w:pPr>
            <w:r w:rsidRPr="00B93CF6">
              <w:rPr>
                <w:rFonts w:ascii="Times New Roman" w:eastAsia="Calibri" w:hAnsi="Times New Roman" w:cs="Times New Roman"/>
                <w:color w:val="auto"/>
                <w:sz w:val="23"/>
                <w:szCs w:val="23"/>
                <w:lang w:val="uk-UA" w:eastAsia="zh-CN"/>
              </w:rPr>
              <w:t xml:space="preserve">Загальна площа прибирання, </w:t>
            </w:r>
            <w:proofErr w:type="spellStart"/>
            <w:r w:rsidRPr="00B93CF6">
              <w:rPr>
                <w:rFonts w:ascii="Times New Roman" w:eastAsia="Calibri" w:hAnsi="Times New Roman" w:cs="Times New Roman"/>
                <w:color w:val="auto"/>
                <w:sz w:val="23"/>
                <w:szCs w:val="23"/>
                <w:lang w:val="uk-UA" w:eastAsia="zh-CN"/>
              </w:rPr>
              <w:t>кв.м</w:t>
            </w:r>
            <w:proofErr w:type="spellEnd"/>
          </w:p>
        </w:tc>
      </w:tr>
      <w:tr w:rsidR="00D30B29" w:rsidRPr="00B93CF6" w:rsidTr="00B93CF6">
        <w:trPr>
          <w:trHeight w:val="181"/>
        </w:trPr>
        <w:tc>
          <w:tcPr>
            <w:tcW w:w="851" w:type="dxa"/>
            <w:tcBorders>
              <w:top w:val="single" w:sz="4" w:space="0" w:color="000000"/>
              <w:left w:val="single" w:sz="4" w:space="0" w:color="000000"/>
              <w:bottom w:val="single" w:sz="4" w:space="0" w:color="000000"/>
              <w:right w:val="nil"/>
            </w:tcBorders>
            <w:vAlign w:val="center"/>
          </w:tcPr>
          <w:p w:rsidR="00D30B29" w:rsidRPr="00B93CF6" w:rsidRDefault="00D30B29" w:rsidP="00ED742D">
            <w:pPr>
              <w:spacing w:line="240" w:lineRule="auto"/>
              <w:jc w:val="both"/>
              <w:rPr>
                <w:rFonts w:ascii="Times New Roman" w:eastAsia="Calibri" w:hAnsi="Times New Roman" w:cs="Times New Roman"/>
                <w:color w:val="auto"/>
                <w:sz w:val="23"/>
                <w:szCs w:val="23"/>
                <w:lang w:val="uk-UA" w:eastAsia="zh-CN"/>
              </w:rPr>
            </w:pPr>
            <w:r w:rsidRPr="00B93CF6">
              <w:rPr>
                <w:rFonts w:ascii="Times New Roman" w:eastAsia="Calibri" w:hAnsi="Times New Roman" w:cs="Times New Roman"/>
                <w:color w:val="auto"/>
                <w:sz w:val="23"/>
                <w:szCs w:val="23"/>
                <w:lang w:val="uk-UA" w:eastAsia="zh-CN"/>
              </w:rPr>
              <w:t>1.</w:t>
            </w:r>
          </w:p>
        </w:tc>
        <w:tc>
          <w:tcPr>
            <w:tcW w:w="4678" w:type="dxa"/>
            <w:tcBorders>
              <w:top w:val="single" w:sz="4" w:space="0" w:color="000000"/>
              <w:left w:val="single" w:sz="4" w:space="0" w:color="000000"/>
              <w:bottom w:val="single" w:sz="4" w:space="0" w:color="000000"/>
              <w:right w:val="nil"/>
            </w:tcBorders>
            <w:vAlign w:val="center"/>
            <w:hideMark/>
          </w:tcPr>
          <w:p w:rsidR="00D30B29" w:rsidRPr="00B93CF6" w:rsidRDefault="00D30B29" w:rsidP="00ED742D">
            <w:pPr>
              <w:spacing w:line="240" w:lineRule="auto"/>
              <w:jc w:val="both"/>
              <w:rPr>
                <w:rFonts w:ascii="Times New Roman" w:eastAsia="Calibri" w:hAnsi="Times New Roman" w:cs="Times New Roman"/>
                <w:b/>
                <w:noProof/>
                <w:color w:val="auto"/>
                <w:sz w:val="23"/>
                <w:szCs w:val="23"/>
                <w:lang w:val="uk-UA" w:eastAsia="zh-CN"/>
              </w:rPr>
            </w:pPr>
            <w:r w:rsidRPr="00B93CF6">
              <w:rPr>
                <w:rFonts w:ascii="Times New Roman" w:eastAsia="Calibri" w:hAnsi="Times New Roman" w:cs="Times New Roman"/>
                <w:noProof/>
                <w:color w:val="auto"/>
                <w:sz w:val="23"/>
                <w:szCs w:val="23"/>
                <w:lang w:val="uk-UA" w:eastAsia="zh-CN"/>
              </w:rPr>
              <w:t>м. Львів, вулиця Городоцька, 285</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D30B29" w:rsidRPr="00ED742D" w:rsidRDefault="00ED742D" w:rsidP="00ED742D">
            <w:pPr>
              <w:spacing w:line="240" w:lineRule="auto"/>
              <w:jc w:val="center"/>
              <w:rPr>
                <w:rFonts w:ascii="Times New Roman" w:eastAsia="Calibri" w:hAnsi="Times New Roman" w:cs="Times New Roman"/>
                <w:color w:val="auto"/>
                <w:sz w:val="23"/>
                <w:szCs w:val="23"/>
                <w:vertAlign w:val="superscript"/>
                <w:lang w:val="uk-UA" w:eastAsia="zh-CN"/>
              </w:rPr>
            </w:pPr>
            <w:r>
              <w:rPr>
                <w:rFonts w:ascii="Times New Roman" w:eastAsia="Calibri" w:hAnsi="Times New Roman" w:cs="Times New Roman"/>
                <w:color w:val="auto"/>
                <w:sz w:val="23"/>
                <w:szCs w:val="23"/>
                <w:lang w:val="en-US" w:eastAsia="zh-CN"/>
              </w:rPr>
              <w:t>510</w:t>
            </w:r>
            <w:r>
              <w:rPr>
                <w:rFonts w:ascii="Times New Roman" w:eastAsia="Calibri" w:hAnsi="Times New Roman" w:cs="Times New Roman"/>
                <w:color w:val="auto"/>
                <w:sz w:val="23"/>
                <w:szCs w:val="23"/>
                <w:lang w:val="uk-UA" w:eastAsia="zh-CN"/>
              </w:rPr>
              <w:t>,0</w:t>
            </w:r>
          </w:p>
        </w:tc>
      </w:tr>
    </w:tbl>
    <w:p w:rsidR="00D30B29" w:rsidRPr="00B93CF6" w:rsidRDefault="00D30B29" w:rsidP="00ED742D">
      <w:pPr>
        <w:widowControl w:val="0"/>
        <w:suppressAutoHyphens/>
        <w:autoSpaceDE w:val="0"/>
        <w:spacing w:before="53" w:line="240" w:lineRule="auto"/>
        <w:ind w:right="54"/>
        <w:contextualSpacing/>
        <w:jc w:val="both"/>
        <w:rPr>
          <w:rFonts w:ascii="Times New Roman" w:hAnsi="Times New Roman" w:cs="Times New Roman"/>
          <w:b/>
          <w:color w:val="auto"/>
          <w:sz w:val="23"/>
          <w:szCs w:val="23"/>
          <w:lang w:val="uk-UA" w:eastAsia="zh-CN"/>
        </w:rPr>
      </w:pPr>
    </w:p>
    <w:p w:rsidR="00D30B29" w:rsidRPr="00B93CF6" w:rsidRDefault="00D30B29" w:rsidP="00ED742D">
      <w:pPr>
        <w:widowControl w:val="0"/>
        <w:suppressAutoHyphens/>
        <w:autoSpaceDE w:val="0"/>
        <w:spacing w:before="53" w:line="240" w:lineRule="auto"/>
        <w:ind w:right="54"/>
        <w:contextualSpacing/>
        <w:jc w:val="both"/>
        <w:rPr>
          <w:rFonts w:ascii="Times New Roman" w:hAnsi="Times New Roman" w:cs="Times New Roman"/>
          <w:color w:val="auto"/>
          <w:sz w:val="23"/>
          <w:szCs w:val="23"/>
          <w:lang w:val="uk-UA" w:eastAsia="zh-CN"/>
        </w:rPr>
      </w:pPr>
      <w:r w:rsidRPr="00B93CF6">
        <w:rPr>
          <w:rFonts w:ascii="Times New Roman" w:hAnsi="Times New Roman" w:cs="Times New Roman"/>
          <w:b/>
          <w:color w:val="auto"/>
          <w:sz w:val="23"/>
          <w:szCs w:val="23"/>
          <w:lang w:val="uk-UA" w:eastAsia="zh-CN"/>
        </w:rPr>
        <w:t>Прибирання приміщень</w:t>
      </w:r>
      <w:r w:rsidRPr="00B93CF6">
        <w:rPr>
          <w:rFonts w:ascii="Times New Roman" w:hAnsi="Times New Roman" w:cs="Times New Roman"/>
          <w:color w:val="auto"/>
          <w:sz w:val="23"/>
          <w:szCs w:val="23"/>
          <w:lang w:val="uk-UA" w:eastAsia="zh-CN"/>
        </w:rPr>
        <w:t xml:space="preserve"> повинне здійснюватися Виконавцем послуг за допомогою достатньої кількості працівників.</w:t>
      </w:r>
    </w:p>
    <w:p w:rsidR="00D30B29" w:rsidRDefault="00D30B29" w:rsidP="00ED742D">
      <w:pPr>
        <w:widowControl w:val="0"/>
        <w:suppressAutoHyphens/>
        <w:autoSpaceDE w:val="0"/>
        <w:spacing w:before="53" w:line="240" w:lineRule="auto"/>
        <w:ind w:right="54"/>
        <w:contextualSpacing/>
        <w:jc w:val="both"/>
        <w:rPr>
          <w:rFonts w:ascii="Times New Roman" w:hAnsi="Times New Roman" w:cs="Times New Roman"/>
          <w:sz w:val="23"/>
          <w:szCs w:val="23"/>
          <w:lang w:val="uk-UA" w:eastAsia="zh-CN"/>
        </w:rPr>
      </w:pPr>
      <w:r w:rsidRPr="00B93CF6">
        <w:rPr>
          <w:rFonts w:ascii="Times New Roman" w:hAnsi="Times New Roman" w:cs="Times New Roman"/>
          <w:b/>
          <w:sz w:val="23"/>
          <w:szCs w:val="23"/>
          <w:lang w:val="uk-UA" w:eastAsia="zh-CN"/>
        </w:rPr>
        <w:t>Прибирання приміщень повинне здійснюватися</w:t>
      </w:r>
      <w:r w:rsidRPr="00B93CF6">
        <w:rPr>
          <w:rFonts w:ascii="Times New Roman" w:hAnsi="Times New Roman" w:cs="Times New Roman"/>
          <w:sz w:val="23"/>
          <w:szCs w:val="23"/>
          <w:lang w:val="uk-UA" w:eastAsia="zh-CN"/>
        </w:rPr>
        <w:t xml:space="preserve"> щоденно – 6 днів в тиждень (окрім понеділка), до початку робочого або в кінці робочого дня.</w:t>
      </w:r>
      <w:r w:rsidR="00ED742D" w:rsidRPr="00ED742D">
        <w:rPr>
          <w:rFonts w:ascii="Times New Roman" w:hAnsi="Times New Roman" w:cs="Times New Roman"/>
          <w:sz w:val="23"/>
          <w:szCs w:val="23"/>
          <w:lang w:val="uk-UA" w:eastAsia="zh-CN"/>
        </w:rPr>
        <w:t xml:space="preserve"> (час погоджується із представником Замовника та Виконавцем).</w:t>
      </w:r>
    </w:p>
    <w:p w:rsidR="00ED742D" w:rsidRPr="00ED742D" w:rsidRDefault="00D43179" w:rsidP="00ED742D">
      <w:pPr>
        <w:widowControl w:val="0"/>
        <w:suppressAutoHyphens/>
        <w:autoSpaceDE w:val="0"/>
        <w:spacing w:before="53" w:line="240" w:lineRule="auto"/>
        <w:ind w:right="54"/>
        <w:contextualSpacing/>
        <w:jc w:val="both"/>
        <w:rPr>
          <w:rFonts w:ascii="Times New Roman" w:hAnsi="Times New Roman" w:cs="Times New Roman"/>
          <w:sz w:val="23"/>
          <w:szCs w:val="23"/>
          <w:lang w:val="uk-UA" w:eastAsia="zh-CN"/>
        </w:rPr>
      </w:pPr>
      <w:r w:rsidRPr="00D43179">
        <w:rPr>
          <w:rFonts w:ascii="Times New Roman" w:hAnsi="Times New Roman" w:cs="Times New Roman"/>
          <w:b/>
          <w:sz w:val="23"/>
          <w:szCs w:val="23"/>
          <w:lang w:val="uk-UA" w:eastAsia="zh-CN"/>
        </w:rPr>
        <w:t xml:space="preserve">Кількість відвідувачів (в </w:t>
      </w:r>
      <w:proofErr w:type="spellStart"/>
      <w:r w:rsidRPr="00D43179">
        <w:rPr>
          <w:rFonts w:ascii="Times New Roman" w:hAnsi="Times New Roman" w:cs="Times New Roman"/>
          <w:b/>
          <w:sz w:val="23"/>
          <w:szCs w:val="23"/>
          <w:lang w:val="uk-UA" w:eastAsia="zh-CN"/>
        </w:rPr>
        <w:t>т.ч</w:t>
      </w:r>
      <w:proofErr w:type="spellEnd"/>
      <w:r w:rsidRPr="00D43179">
        <w:rPr>
          <w:rFonts w:ascii="Times New Roman" w:hAnsi="Times New Roman" w:cs="Times New Roman"/>
          <w:b/>
          <w:sz w:val="23"/>
          <w:szCs w:val="23"/>
          <w:lang w:val="uk-UA" w:eastAsia="zh-CN"/>
        </w:rPr>
        <w:t>. працівників) в місяць</w:t>
      </w:r>
      <w:r w:rsidRPr="00D43179">
        <w:rPr>
          <w:rFonts w:ascii="Times New Roman" w:hAnsi="Times New Roman" w:cs="Times New Roman"/>
          <w:sz w:val="23"/>
          <w:szCs w:val="23"/>
          <w:lang w:val="uk-UA" w:eastAsia="zh-CN"/>
        </w:rPr>
        <w:t xml:space="preserve"> – 1000-1200 осіб</w:t>
      </w:r>
    </w:p>
    <w:p w:rsidR="00D30B29" w:rsidRPr="00B93CF6" w:rsidRDefault="00D30B29" w:rsidP="00ED742D">
      <w:pPr>
        <w:widowControl w:val="0"/>
        <w:suppressAutoHyphens/>
        <w:autoSpaceDE w:val="0"/>
        <w:spacing w:before="53" w:line="240" w:lineRule="auto"/>
        <w:contextualSpacing/>
        <w:rPr>
          <w:rFonts w:ascii="Times New Roman" w:hAnsi="Times New Roman" w:cs="Times New Roman"/>
          <w:b/>
          <w:bCs/>
          <w:color w:val="auto"/>
          <w:sz w:val="23"/>
          <w:szCs w:val="23"/>
          <w:u w:val="single"/>
          <w:lang w:val="uk-UA" w:eastAsia="zh-CN"/>
        </w:rPr>
      </w:pPr>
    </w:p>
    <w:p w:rsidR="00D30B29" w:rsidRPr="00B93CF6" w:rsidRDefault="00D30B29" w:rsidP="00ED742D">
      <w:pPr>
        <w:widowControl w:val="0"/>
        <w:suppressAutoHyphens/>
        <w:autoSpaceDE w:val="0"/>
        <w:spacing w:before="53" w:line="240" w:lineRule="auto"/>
        <w:contextualSpacing/>
        <w:jc w:val="center"/>
        <w:rPr>
          <w:rFonts w:ascii="Times New Roman" w:hAnsi="Times New Roman" w:cs="Times New Roman"/>
          <w:b/>
          <w:bCs/>
          <w:color w:val="auto"/>
          <w:sz w:val="23"/>
          <w:szCs w:val="23"/>
          <w:u w:val="single"/>
          <w:lang w:val="uk-UA" w:eastAsia="zh-CN"/>
        </w:rPr>
      </w:pPr>
      <w:r w:rsidRPr="00B93CF6">
        <w:rPr>
          <w:rFonts w:ascii="Times New Roman" w:hAnsi="Times New Roman" w:cs="Times New Roman"/>
          <w:b/>
          <w:bCs/>
          <w:color w:val="auto"/>
          <w:sz w:val="23"/>
          <w:szCs w:val="23"/>
          <w:u w:val="single"/>
          <w:lang w:val="uk-UA" w:eastAsia="zh-CN"/>
        </w:rPr>
        <w:t>Перелік послуг та їх систематичність:</w:t>
      </w:r>
    </w:p>
    <w:p w:rsidR="00ED742D" w:rsidRPr="00ED742D" w:rsidRDefault="00ED742D" w:rsidP="00ED742D">
      <w:pPr>
        <w:numPr>
          <w:ilvl w:val="0"/>
          <w:numId w:val="19"/>
        </w:numPr>
        <w:spacing w:after="160" w:line="259" w:lineRule="auto"/>
        <w:contextualSpacing/>
        <w:rPr>
          <w:rFonts w:ascii="Times New Roman" w:hAnsi="Times New Roman" w:cs="Times New Roman"/>
          <w:bCs/>
          <w:color w:val="auto"/>
          <w:sz w:val="23"/>
          <w:szCs w:val="23"/>
          <w:lang w:val="uk-UA" w:eastAsia="zh-CN"/>
        </w:rPr>
      </w:pPr>
      <w:r w:rsidRPr="00ED742D">
        <w:rPr>
          <w:rFonts w:ascii="Times New Roman" w:hAnsi="Times New Roman" w:cs="Times New Roman"/>
          <w:bCs/>
          <w:color w:val="auto"/>
          <w:sz w:val="23"/>
          <w:szCs w:val="23"/>
          <w:lang w:val="uk-UA" w:eastAsia="zh-CN"/>
        </w:rPr>
        <w:t>Вологе прибирання підлоги -  кожен день;</w:t>
      </w:r>
    </w:p>
    <w:p w:rsidR="00ED742D" w:rsidRPr="00ED742D" w:rsidRDefault="00ED742D" w:rsidP="00ED742D">
      <w:pPr>
        <w:numPr>
          <w:ilvl w:val="0"/>
          <w:numId w:val="19"/>
        </w:numPr>
        <w:spacing w:after="160" w:line="259" w:lineRule="auto"/>
        <w:contextualSpacing/>
        <w:rPr>
          <w:rFonts w:ascii="Times New Roman" w:hAnsi="Times New Roman" w:cs="Times New Roman"/>
          <w:bCs/>
          <w:color w:val="auto"/>
          <w:sz w:val="23"/>
          <w:szCs w:val="23"/>
          <w:lang w:val="uk-UA" w:eastAsia="zh-CN"/>
        </w:rPr>
      </w:pPr>
      <w:r w:rsidRPr="00ED742D">
        <w:rPr>
          <w:rFonts w:ascii="Times New Roman" w:hAnsi="Times New Roman" w:cs="Times New Roman"/>
          <w:bCs/>
          <w:color w:val="auto"/>
          <w:sz w:val="23"/>
          <w:szCs w:val="23"/>
          <w:lang w:val="uk-UA" w:eastAsia="zh-CN"/>
        </w:rPr>
        <w:t xml:space="preserve">Прибирання за допомогою </w:t>
      </w:r>
      <w:proofErr w:type="spellStart"/>
      <w:r w:rsidRPr="00ED742D">
        <w:rPr>
          <w:rFonts w:ascii="Times New Roman" w:hAnsi="Times New Roman" w:cs="Times New Roman"/>
          <w:bCs/>
          <w:color w:val="auto"/>
          <w:sz w:val="23"/>
          <w:szCs w:val="23"/>
          <w:lang w:val="uk-UA" w:eastAsia="zh-CN"/>
        </w:rPr>
        <w:t>порохотяга</w:t>
      </w:r>
      <w:proofErr w:type="spellEnd"/>
      <w:r w:rsidRPr="00ED742D">
        <w:rPr>
          <w:rFonts w:ascii="Times New Roman" w:hAnsi="Times New Roman" w:cs="Times New Roman"/>
          <w:bCs/>
          <w:color w:val="auto"/>
          <w:sz w:val="23"/>
          <w:szCs w:val="23"/>
          <w:lang w:val="uk-UA" w:eastAsia="zh-CN"/>
        </w:rPr>
        <w:t xml:space="preserve"> - щоденно</w:t>
      </w:r>
    </w:p>
    <w:p w:rsidR="00ED742D" w:rsidRPr="00ED742D" w:rsidRDefault="00ED742D" w:rsidP="00ED742D">
      <w:pPr>
        <w:numPr>
          <w:ilvl w:val="0"/>
          <w:numId w:val="19"/>
        </w:numPr>
        <w:spacing w:after="160" w:line="259" w:lineRule="auto"/>
        <w:contextualSpacing/>
        <w:rPr>
          <w:rFonts w:ascii="Times New Roman" w:hAnsi="Times New Roman" w:cs="Times New Roman"/>
          <w:bCs/>
          <w:color w:val="auto"/>
          <w:sz w:val="23"/>
          <w:szCs w:val="23"/>
          <w:lang w:val="uk-UA" w:eastAsia="zh-CN"/>
        </w:rPr>
      </w:pPr>
      <w:r w:rsidRPr="00ED742D">
        <w:rPr>
          <w:rFonts w:ascii="Times New Roman" w:hAnsi="Times New Roman" w:cs="Times New Roman"/>
          <w:bCs/>
          <w:color w:val="auto"/>
          <w:sz w:val="23"/>
          <w:szCs w:val="23"/>
          <w:lang w:val="uk-UA" w:eastAsia="zh-CN"/>
        </w:rPr>
        <w:t>Вологе прибирання санвузлів (4 кімнати)  - кожен день;</w:t>
      </w:r>
    </w:p>
    <w:p w:rsidR="00ED742D" w:rsidRPr="00ED742D" w:rsidRDefault="00ED742D" w:rsidP="00ED742D">
      <w:pPr>
        <w:numPr>
          <w:ilvl w:val="0"/>
          <w:numId w:val="19"/>
        </w:numPr>
        <w:spacing w:after="160" w:line="259" w:lineRule="auto"/>
        <w:contextualSpacing/>
        <w:rPr>
          <w:rFonts w:ascii="Times New Roman" w:hAnsi="Times New Roman" w:cs="Times New Roman"/>
          <w:bCs/>
          <w:color w:val="auto"/>
          <w:sz w:val="23"/>
          <w:szCs w:val="23"/>
          <w:lang w:val="uk-UA" w:eastAsia="zh-CN"/>
        </w:rPr>
      </w:pPr>
      <w:r w:rsidRPr="00ED742D">
        <w:rPr>
          <w:rFonts w:ascii="Times New Roman" w:hAnsi="Times New Roman" w:cs="Times New Roman"/>
          <w:bCs/>
          <w:color w:val="auto"/>
          <w:sz w:val="23"/>
          <w:szCs w:val="23"/>
          <w:lang w:val="uk-UA" w:eastAsia="zh-CN"/>
        </w:rPr>
        <w:t>Протирання вологе всіх поверхонь – кожен день;</w:t>
      </w:r>
    </w:p>
    <w:p w:rsidR="00ED742D" w:rsidRPr="00ED742D" w:rsidRDefault="00ED742D" w:rsidP="00ED742D">
      <w:pPr>
        <w:numPr>
          <w:ilvl w:val="0"/>
          <w:numId w:val="19"/>
        </w:numPr>
        <w:spacing w:after="160" w:line="259" w:lineRule="auto"/>
        <w:contextualSpacing/>
        <w:rPr>
          <w:rFonts w:ascii="Times New Roman" w:hAnsi="Times New Roman" w:cs="Times New Roman"/>
          <w:bCs/>
          <w:color w:val="auto"/>
          <w:sz w:val="23"/>
          <w:szCs w:val="23"/>
          <w:lang w:val="uk-UA" w:eastAsia="zh-CN"/>
        </w:rPr>
      </w:pPr>
      <w:r w:rsidRPr="00ED742D">
        <w:rPr>
          <w:rFonts w:ascii="Times New Roman" w:hAnsi="Times New Roman" w:cs="Times New Roman"/>
          <w:bCs/>
          <w:color w:val="auto"/>
          <w:sz w:val="23"/>
          <w:szCs w:val="23"/>
          <w:lang w:val="uk-UA" w:eastAsia="zh-CN"/>
        </w:rPr>
        <w:t>Миття та натирання змішувачів (4 штуки) - кожен день;</w:t>
      </w:r>
    </w:p>
    <w:p w:rsidR="00ED742D" w:rsidRPr="00ED742D" w:rsidRDefault="00ED742D" w:rsidP="00ED742D">
      <w:pPr>
        <w:numPr>
          <w:ilvl w:val="0"/>
          <w:numId w:val="19"/>
        </w:numPr>
        <w:spacing w:after="160" w:line="259" w:lineRule="auto"/>
        <w:contextualSpacing/>
        <w:rPr>
          <w:rFonts w:ascii="Times New Roman" w:hAnsi="Times New Roman" w:cs="Times New Roman"/>
          <w:bCs/>
          <w:color w:val="auto"/>
          <w:sz w:val="23"/>
          <w:szCs w:val="23"/>
          <w:lang w:val="uk-UA" w:eastAsia="zh-CN"/>
        </w:rPr>
      </w:pPr>
      <w:r w:rsidRPr="00ED742D">
        <w:rPr>
          <w:rFonts w:ascii="Times New Roman" w:hAnsi="Times New Roman" w:cs="Times New Roman"/>
          <w:bCs/>
          <w:color w:val="auto"/>
          <w:sz w:val="23"/>
          <w:szCs w:val="23"/>
          <w:lang w:val="uk-UA" w:eastAsia="zh-CN"/>
        </w:rPr>
        <w:t>Миття та натирання раковин (4 штуки) - кожен день;</w:t>
      </w:r>
    </w:p>
    <w:p w:rsidR="00ED742D" w:rsidRPr="00ED742D" w:rsidRDefault="00ED742D" w:rsidP="00ED742D">
      <w:pPr>
        <w:numPr>
          <w:ilvl w:val="0"/>
          <w:numId w:val="19"/>
        </w:numPr>
        <w:spacing w:after="160" w:line="259" w:lineRule="auto"/>
        <w:contextualSpacing/>
        <w:rPr>
          <w:rFonts w:ascii="Times New Roman" w:hAnsi="Times New Roman" w:cs="Times New Roman"/>
          <w:bCs/>
          <w:color w:val="auto"/>
          <w:sz w:val="23"/>
          <w:szCs w:val="23"/>
          <w:lang w:val="uk-UA" w:eastAsia="zh-CN"/>
        </w:rPr>
      </w:pPr>
      <w:r w:rsidRPr="00ED742D">
        <w:rPr>
          <w:rFonts w:ascii="Times New Roman" w:hAnsi="Times New Roman" w:cs="Times New Roman"/>
          <w:bCs/>
          <w:color w:val="auto"/>
          <w:sz w:val="23"/>
          <w:szCs w:val="23"/>
          <w:lang w:val="uk-UA" w:eastAsia="zh-CN"/>
        </w:rPr>
        <w:t>Миття та дезінфекція унітазів (4 штуки) - кожен день;</w:t>
      </w:r>
    </w:p>
    <w:p w:rsidR="00ED742D" w:rsidRPr="00ED742D" w:rsidRDefault="00ED742D" w:rsidP="00ED742D">
      <w:pPr>
        <w:numPr>
          <w:ilvl w:val="0"/>
          <w:numId w:val="19"/>
        </w:numPr>
        <w:spacing w:after="160" w:line="259" w:lineRule="auto"/>
        <w:contextualSpacing/>
        <w:rPr>
          <w:rFonts w:ascii="Times New Roman" w:hAnsi="Times New Roman" w:cs="Times New Roman"/>
          <w:bCs/>
          <w:color w:val="auto"/>
          <w:sz w:val="23"/>
          <w:szCs w:val="23"/>
          <w:lang w:val="uk-UA" w:eastAsia="zh-CN"/>
        </w:rPr>
      </w:pPr>
      <w:r w:rsidRPr="00ED742D">
        <w:rPr>
          <w:rFonts w:ascii="Times New Roman" w:hAnsi="Times New Roman" w:cs="Times New Roman"/>
          <w:bCs/>
          <w:color w:val="auto"/>
          <w:sz w:val="23"/>
          <w:szCs w:val="23"/>
          <w:lang w:val="uk-UA" w:eastAsia="zh-CN"/>
        </w:rPr>
        <w:t>Миття та дезінфекція душової кабінки – кожен день;</w:t>
      </w:r>
    </w:p>
    <w:p w:rsidR="00ED742D" w:rsidRPr="00ED742D" w:rsidRDefault="00ED742D" w:rsidP="00ED742D">
      <w:pPr>
        <w:numPr>
          <w:ilvl w:val="0"/>
          <w:numId w:val="19"/>
        </w:numPr>
        <w:spacing w:after="160" w:line="259" w:lineRule="auto"/>
        <w:contextualSpacing/>
        <w:rPr>
          <w:rFonts w:ascii="Times New Roman" w:hAnsi="Times New Roman" w:cs="Times New Roman"/>
          <w:bCs/>
          <w:color w:val="auto"/>
          <w:sz w:val="23"/>
          <w:szCs w:val="23"/>
          <w:lang w:val="uk-UA" w:eastAsia="zh-CN"/>
        </w:rPr>
      </w:pPr>
      <w:r w:rsidRPr="00ED742D">
        <w:rPr>
          <w:rFonts w:ascii="Times New Roman" w:hAnsi="Times New Roman" w:cs="Times New Roman"/>
          <w:bCs/>
          <w:color w:val="auto"/>
          <w:sz w:val="23"/>
          <w:szCs w:val="23"/>
          <w:lang w:val="uk-UA" w:eastAsia="zh-CN"/>
        </w:rPr>
        <w:t>Миття, протирання скляних перегородок – 1 раз на місяць;</w:t>
      </w:r>
      <w:r w:rsidRPr="00ED742D">
        <w:rPr>
          <w:rFonts w:ascii="Times New Roman" w:hAnsi="Times New Roman" w:cs="Times New Roman"/>
          <w:bCs/>
          <w:color w:val="auto"/>
          <w:sz w:val="23"/>
          <w:szCs w:val="23"/>
          <w:lang w:val="uk-UA" w:eastAsia="zh-CN"/>
        </w:rPr>
        <w:br/>
        <w:t>Очищення світильників/</w:t>
      </w:r>
      <w:proofErr w:type="spellStart"/>
      <w:r w:rsidRPr="00ED742D">
        <w:rPr>
          <w:rFonts w:ascii="Times New Roman" w:hAnsi="Times New Roman" w:cs="Times New Roman"/>
          <w:bCs/>
          <w:color w:val="auto"/>
          <w:sz w:val="23"/>
          <w:szCs w:val="23"/>
          <w:lang w:val="uk-UA" w:eastAsia="zh-CN"/>
        </w:rPr>
        <w:t>картизів</w:t>
      </w:r>
      <w:proofErr w:type="spellEnd"/>
      <w:r w:rsidRPr="00ED742D">
        <w:rPr>
          <w:rFonts w:ascii="Times New Roman" w:hAnsi="Times New Roman" w:cs="Times New Roman"/>
          <w:bCs/>
          <w:color w:val="auto"/>
          <w:sz w:val="23"/>
          <w:szCs w:val="23"/>
          <w:lang w:val="uk-UA" w:eastAsia="zh-CN"/>
        </w:rPr>
        <w:t xml:space="preserve"> від пилюки – 1 раз в квартал</w:t>
      </w:r>
    </w:p>
    <w:p w:rsidR="00ED742D" w:rsidRPr="00ED742D" w:rsidRDefault="00ED742D" w:rsidP="00ED742D">
      <w:pPr>
        <w:numPr>
          <w:ilvl w:val="0"/>
          <w:numId w:val="19"/>
        </w:numPr>
        <w:spacing w:after="160" w:line="259" w:lineRule="auto"/>
        <w:contextualSpacing/>
        <w:rPr>
          <w:rFonts w:ascii="Times New Roman" w:hAnsi="Times New Roman" w:cs="Times New Roman"/>
          <w:bCs/>
          <w:color w:val="auto"/>
          <w:sz w:val="23"/>
          <w:szCs w:val="23"/>
          <w:lang w:val="uk-UA" w:eastAsia="zh-CN"/>
        </w:rPr>
      </w:pPr>
      <w:r w:rsidRPr="00ED742D">
        <w:rPr>
          <w:rFonts w:ascii="Times New Roman" w:hAnsi="Times New Roman" w:cs="Times New Roman"/>
          <w:bCs/>
          <w:color w:val="auto"/>
          <w:sz w:val="23"/>
          <w:szCs w:val="23"/>
          <w:lang w:val="uk-UA" w:eastAsia="zh-CN"/>
        </w:rPr>
        <w:t>Повне миття вікон – 1 раз в квартал;</w:t>
      </w:r>
    </w:p>
    <w:p w:rsidR="00ED742D" w:rsidRPr="00ED742D" w:rsidRDefault="00ED742D" w:rsidP="00ED742D">
      <w:pPr>
        <w:spacing w:after="160" w:line="259" w:lineRule="auto"/>
        <w:contextualSpacing/>
        <w:rPr>
          <w:rFonts w:ascii="Times New Roman" w:hAnsi="Times New Roman" w:cs="Times New Roman"/>
          <w:bCs/>
          <w:color w:val="auto"/>
          <w:sz w:val="23"/>
          <w:szCs w:val="23"/>
          <w:lang w:val="uk-UA" w:eastAsia="zh-CN"/>
        </w:rPr>
      </w:pPr>
      <w:r w:rsidRPr="00ED742D">
        <w:rPr>
          <w:rFonts w:ascii="Times New Roman" w:hAnsi="Times New Roman" w:cs="Times New Roman"/>
          <w:bCs/>
          <w:color w:val="auto"/>
          <w:sz w:val="23"/>
          <w:szCs w:val="23"/>
          <w:lang w:val="uk-UA" w:eastAsia="zh-CN"/>
        </w:rPr>
        <w:t xml:space="preserve">Миття вікон - повинно </w:t>
      </w:r>
      <w:proofErr w:type="spellStart"/>
      <w:r w:rsidRPr="00ED742D">
        <w:rPr>
          <w:rFonts w:ascii="Times New Roman" w:hAnsi="Times New Roman" w:cs="Times New Roman"/>
          <w:bCs/>
          <w:color w:val="auto"/>
          <w:sz w:val="23"/>
          <w:szCs w:val="23"/>
          <w:lang w:val="uk-UA" w:eastAsia="zh-CN"/>
        </w:rPr>
        <w:t>здійснюватись</w:t>
      </w:r>
      <w:proofErr w:type="spellEnd"/>
      <w:r w:rsidRPr="00ED742D">
        <w:rPr>
          <w:rFonts w:ascii="Times New Roman" w:hAnsi="Times New Roman" w:cs="Times New Roman"/>
          <w:bCs/>
          <w:color w:val="auto"/>
          <w:sz w:val="23"/>
          <w:szCs w:val="23"/>
          <w:lang w:val="uk-UA" w:eastAsia="zh-CN"/>
        </w:rPr>
        <w:t xml:space="preserve"> з дотриманням вимог техніки безпеки, пожежної безпеки та охорони праці. Прибирання не повинно створювати незручності для виконання посадових обов’язків працівників Замовника.</w:t>
      </w:r>
    </w:p>
    <w:p w:rsidR="00ED742D" w:rsidRPr="00ED742D" w:rsidRDefault="00ED742D" w:rsidP="00ED742D">
      <w:pPr>
        <w:numPr>
          <w:ilvl w:val="0"/>
          <w:numId w:val="20"/>
        </w:numPr>
        <w:spacing w:after="160" w:line="259" w:lineRule="auto"/>
        <w:contextualSpacing/>
        <w:rPr>
          <w:rFonts w:ascii="Times New Roman" w:hAnsi="Times New Roman" w:cs="Times New Roman"/>
          <w:bCs/>
          <w:color w:val="auto"/>
          <w:sz w:val="23"/>
          <w:szCs w:val="23"/>
          <w:lang w:val="uk-UA" w:eastAsia="zh-CN"/>
        </w:rPr>
      </w:pPr>
      <w:r w:rsidRPr="00ED742D">
        <w:rPr>
          <w:rFonts w:ascii="Times New Roman" w:hAnsi="Times New Roman" w:cs="Times New Roman"/>
          <w:bCs/>
          <w:color w:val="auto"/>
          <w:sz w:val="23"/>
          <w:szCs w:val="23"/>
          <w:lang w:val="uk-UA" w:eastAsia="zh-CN"/>
        </w:rPr>
        <w:t>Очищення світильників/</w:t>
      </w:r>
      <w:proofErr w:type="spellStart"/>
      <w:r w:rsidRPr="00ED742D">
        <w:rPr>
          <w:rFonts w:ascii="Times New Roman" w:hAnsi="Times New Roman" w:cs="Times New Roman"/>
          <w:bCs/>
          <w:color w:val="auto"/>
          <w:sz w:val="23"/>
          <w:szCs w:val="23"/>
          <w:lang w:val="uk-UA" w:eastAsia="zh-CN"/>
        </w:rPr>
        <w:t>картизів</w:t>
      </w:r>
      <w:proofErr w:type="spellEnd"/>
      <w:r w:rsidRPr="00ED742D">
        <w:rPr>
          <w:rFonts w:ascii="Times New Roman" w:hAnsi="Times New Roman" w:cs="Times New Roman"/>
          <w:bCs/>
          <w:color w:val="auto"/>
          <w:sz w:val="23"/>
          <w:szCs w:val="23"/>
          <w:lang w:val="uk-UA" w:eastAsia="zh-CN"/>
        </w:rPr>
        <w:t xml:space="preserve"> від пилюки – 1 раз в квартал</w:t>
      </w:r>
    </w:p>
    <w:p w:rsidR="00ED742D" w:rsidRPr="00ED742D" w:rsidRDefault="00ED742D" w:rsidP="00ED742D">
      <w:pPr>
        <w:numPr>
          <w:ilvl w:val="0"/>
          <w:numId w:val="20"/>
        </w:numPr>
        <w:spacing w:after="160" w:line="259" w:lineRule="auto"/>
        <w:contextualSpacing/>
        <w:rPr>
          <w:rFonts w:ascii="Times New Roman" w:hAnsi="Times New Roman" w:cs="Times New Roman"/>
          <w:bCs/>
          <w:color w:val="auto"/>
          <w:sz w:val="23"/>
          <w:szCs w:val="23"/>
          <w:lang w:val="uk-UA" w:eastAsia="zh-CN"/>
        </w:rPr>
      </w:pPr>
      <w:r w:rsidRPr="00ED742D">
        <w:rPr>
          <w:rFonts w:ascii="Times New Roman" w:hAnsi="Times New Roman" w:cs="Times New Roman"/>
          <w:bCs/>
          <w:color w:val="auto"/>
          <w:sz w:val="23"/>
          <w:szCs w:val="23"/>
          <w:lang w:val="uk-UA" w:eastAsia="zh-CN"/>
        </w:rPr>
        <w:t xml:space="preserve">Генеральне прибирання – 1 раз на місяць (останній понеділок місяця). </w:t>
      </w:r>
    </w:p>
    <w:p w:rsidR="00ED742D" w:rsidRPr="00ED742D" w:rsidRDefault="00ED742D" w:rsidP="00ED742D">
      <w:pPr>
        <w:spacing w:after="160" w:line="259" w:lineRule="auto"/>
        <w:contextualSpacing/>
        <w:rPr>
          <w:rFonts w:ascii="Times New Roman" w:hAnsi="Times New Roman" w:cs="Times New Roman"/>
          <w:bCs/>
          <w:color w:val="auto"/>
          <w:sz w:val="23"/>
          <w:szCs w:val="23"/>
          <w:lang w:val="uk-UA" w:eastAsia="zh-CN"/>
        </w:rPr>
      </w:pPr>
      <w:r w:rsidRPr="00ED742D">
        <w:rPr>
          <w:rFonts w:ascii="Times New Roman" w:hAnsi="Times New Roman" w:cs="Times New Roman"/>
          <w:bCs/>
          <w:color w:val="auto"/>
          <w:sz w:val="23"/>
          <w:szCs w:val="23"/>
          <w:lang w:val="uk-UA" w:eastAsia="zh-CN"/>
        </w:rPr>
        <w:t xml:space="preserve">Генеральне прибирання включає в себе хімічне чищення м’яких меблів, дезінфекція та ретельне чищення кахлю та сантехніки в санвузлах, протирання вентиляційних решіток, натирання змішувачів у санвузлах, миття скління міжкімнатного, миття плінтусів, стінових панелей, прибирання павутиння, миття усіх дверних </w:t>
      </w:r>
      <w:proofErr w:type="spellStart"/>
      <w:r w:rsidRPr="00ED742D">
        <w:rPr>
          <w:rFonts w:ascii="Times New Roman" w:hAnsi="Times New Roman" w:cs="Times New Roman"/>
          <w:bCs/>
          <w:color w:val="auto"/>
          <w:sz w:val="23"/>
          <w:szCs w:val="23"/>
          <w:lang w:val="uk-UA" w:eastAsia="zh-CN"/>
        </w:rPr>
        <w:t>полотен</w:t>
      </w:r>
      <w:proofErr w:type="spellEnd"/>
      <w:r w:rsidRPr="00ED742D">
        <w:rPr>
          <w:rFonts w:ascii="Times New Roman" w:hAnsi="Times New Roman" w:cs="Times New Roman"/>
          <w:bCs/>
          <w:color w:val="auto"/>
          <w:sz w:val="23"/>
          <w:szCs w:val="23"/>
          <w:lang w:val="uk-UA" w:eastAsia="zh-CN"/>
        </w:rPr>
        <w:t>, тощо.</w:t>
      </w:r>
    </w:p>
    <w:p w:rsidR="00ED742D" w:rsidRPr="00ED742D" w:rsidRDefault="00ED742D" w:rsidP="00ED742D">
      <w:pPr>
        <w:numPr>
          <w:ilvl w:val="0"/>
          <w:numId w:val="21"/>
        </w:numPr>
        <w:spacing w:after="160" w:line="259" w:lineRule="auto"/>
        <w:contextualSpacing/>
        <w:rPr>
          <w:rFonts w:ascii="Times New Roman" w:hAnsi="Times New Roman" w:cs="Times New Roman"/>
          <w:bCs/>
          <w:color w:val="auto"/>
          <w:sz w:val="23"/>
          <w:szCs w:val="23"/>
          <w:lang w:val="uk-UA" w:eastAsia="zh-CN"/>
        </w:rPr>
      </w:pPr>
      <w:r w:rsidRPr="00ED742D">
        <w:rPr>
          <w:rFonts w:ascii="Times New Roman" w:hAnsi="Times New Roman" w:cs="Times New Roman"/>
          <w:bCs/>
          <w:color w:val="auto"/>
          <w:sz w:val="23"/>
          <w:szCs w:val="23"/>
          <w:lang w:val="uk-UA" w:eastAsia="zh-CN"/>
        </w:rPr>
        <w:t xml:space="preserve">Генеральне прибирання за допомогою </w:t>
      </w:r>
      <w:proofErr w:type="spellStart"/>
      <w:r w:rsidRPr="00ED742D">
        <w:rPr>
          <w:rFonts w:ascii="Times New Roman" w:hAnsi="Times New Roman" w:cs="Times New Roman"/>
          <w:bCs/>
          <w:color w:val="auto"/>
          <w:sz w:val="23"/>
          <w:szCs w:val="23"/>
          <w:lang w:val="uk-UA" w:eastAsia="zh-CN"/>
        </w:rPr>
        <w:t>підлогомийної</w:t>
      </w:r>
      <w:proofErr w:type="spellEnd"/>
      <w:r w:rsidRPr="00ED742D">
        <w:rPr>
          <w:rFonts w:ascii="Times New Roman" w:hAnsi="Times New Roman" w:cs="Times New Roman"/>
          <w:bCs/>
          <w:color w:val="auto"/>
          <w:sz w:val="23"/>
          <w:szCs w:val="23"/>
          <w:lang w:val="uk-UA" w:eastAsia="zh-CN"/>
        </w:rPr>
        <w:t xml:space="preserve"> машини – мінімум 1 раз на місяць.</w:t>
      </w:r>
    </w:p>
    <w:p w:rsidR="00ED742D" w:rsidRPr="00ED742D" w:rsidRDefault="00ED742D" w:rsidP="00ED742D">
      <w:pPr>
        <w:numPr>
          <w:ilvl w:val="0"/>
          <w:numId w:val="21"/>
        </w:numPr>
        <w:spacing w:after="160" w:line="259" w:lineRule="auto"/>
        <w:contextualSpacing/>
        <w:rPr>
          <w:rFonts w:ascii="Times New Roman" w:hAnsi="Times New Roman" w:cs="Times New Roman"/>
          <w:bCs/>
          <w:color w:val="auto"/>
          <w:sz w:val="23"/>
          <w:szCs w:val="23"/>
          <w:lang w:val="uk-UA" w:eastAsia="zh-CN"/>
        </w:rPr>
      </w:pPr>
      <w:r w:rsidRPr="00ED742D">
        <w:rPr>
          <w:rFonts w:ascii="Times New Roman" w:hAnsi="Times New Roman" w:cs="Times New Roman"/>
          <w:bCs/>
          <w:color w:val="auto"/>
          <w:sz w:val="23"/>
          <w:szCs w:val="23"/>
          <w:lang w:val="uk-UA" w:eastAsia="zh-CN"/>
        </w:rPr>
        <w:lastRenderedPageBreak/>
        <w:t>Забезпечення розхідними матеріалами</w:t>
      </w:r>
      <w:r w:rsidR="00E64703">
        <w:rPr>
          <w:rFonts w:ascii="Times New Roman" w:hAnsi="Times New Roman" w:cs="Times New Roman"/>
          <w:bCs/>
          <w:color w:val="auto"/>
          <w:sz w:val="23"/>
          <w:szCs w:val="23"/>
          <w:lang w:val="uk-UA" w:eastAsia="zh-CN"/>
        </w:rPr>
        <w:t xml:space="preserve"> з урахуванням потреби та кількості осіб</w:t>
      </w:r>
      <w:r w:rsidRPr="00ED742D">
        <w:rPr>
          <w:rFonts w:ascii="Times New Roman" w:hAnsi="Times New Roman" w:cs="Times New Roman"/>
          <w:bCs/>
          <w:color w:val="auto"/>
          <w:sz w:val="23"/>
          <w:szCs w:val="23"/>
          <w:lang w:val="uk-UA" w:eastAsia="zh-CN"/>
        </w:rPr>
        <w:t xml:space="preserve"> (туалетний папір, паперові рушнички, кульки на сміття, рідке мило)</w:t>
      </w:r>
    </w:p>
    <w:p w:rsidR="00ED742D" w:rsidRPr="00ED742D" w:rsidRDefault="00ED742D" w:rsidP="00ED742D">
      <w:pPr>
        <w:numPr>
          <w:ilvl w:val="0"/>
          <w:numId w:val="21"/>
        </w:numPr>
        <w:spacing w:after="160" w:line="259" w:lineRule="auto"/>
        <w:contextualSpacing/>
        <w:rPr>
          <w:rFonts w:ascii="Times New Roman" w:hAnsi="Times New Roman" w:cs="Times New Roman"/>
          <w:bCs/>
          <w:color w:val="auto"/>
          <w:sz w:val="23"/>
          <w:szCs w:val="23"/>
          <w:lang w:val="uk-UA" w:eastAsia="zh-CN"/>
        </w:rPr>
      </w:pPr>
      <w:r w:rsidRPr="00ED742D">
        <w:rPr>
          <w:rFonts w:ascii="Times New Roman" w:hAnsi="Times New Roman" w:cs="Times New Roman"/>
          <w:bCs/>
          <w:color w:val="auto"/>
          <w:sz w:val="23"/>
          <w:szCs w:val="23"/>
          <w:lang w:val="uk-UA" w:eastAsia="zh-CN"/>
        </w:rPr>
        <w:t xml:space="preserve">Надання та обслуговування </w:t>
      </w:r>
      <w:proofErr w:type="spellStart"/>
      <w:r w:rsidRPr="00ED742D">
        <w:rPr>
          <w:rFonts w:ascii="Times New Roman" w:hAnsi="Times New Roman" w:cs="Times New Roman"/>
          <w:bCs/>
          <w:color w:val="auto"/>
          <w:sz w:val="23"/>
          <w:szCs w:val="23"/>
          <w:lang w:val="uk-UA" w:eastAsia="zh-CN"/>
        </w:rPr>
        <w:t>брудозахисних</w:t>
      </w:r>
      <w:proofErr w:type="spellEnd"/>
      <w:r w:rsidRPr="00ED742D">
        <w:rPr>
          <w:rFonts w:ascii="Times New Roman" w:hAnsi="Times New Roman" w:cs="Times New Roman"/>
          <w:bCs/>
          <w:color w:val="auto"/>
          <w:sz w:val="23"/>
          <w:szCs w:val="23"/>
          <w:lang w:val="uk-UA" w:eastAsia="zh-CN"/>
        </w:rPr>
        <w:t xml:space="preserve"> </w:t>
      </w:r>
      <w:proofErr w:type="spellStart"/>
      <w:r w:rsidRPr="00ED742D">
        <w:rPr>
          <w:rFonts w:ascii="Times New Roman" w:hAnsi="Times New Roman" w:cs="Times New Roman"/>
          <w:bCs/>
          <w:color w:val="auto"/>
          <w:sz w:val="23"/>
          <w:szCs w:val="23"/>
          <w:lang w:val="uk-UA" w:eastAsia="zh-CN"/>
        </w:rPr>
        <w:t>коврів</w:t>
      </w:r>
      <w:proofErr w:type="spellEnd"/>
      <w:r w:rsidRPr="00ED742D">
        <w:rPr>
          <w:rFonts w:ascii="Times New Roman" w:hAnsi="Times New Roman" w:cs="Times New Roman"/>
          <w:bCs/>
          <w:color w:val="auto"/>
          <w:sz w:val="23"/>
          <w:szCs w:val="23"/>
          <w:lang w:val="uk-UA" w:eastAsia="zh-CN"/>
        </w:rPr>
        <w:t xml:space="preserve"> за потреби або на вимогу Замовника.</w:t>
      </w:r>
    </w:p>
    <w:p w:rsidR="00ED742D" w:rsidRPr="00ED742D" w:rsidRDefault="00ED742D" w:rsidP="00ED742D">
      <w:pPr>
        <w:numPr>
          <w:ilvl w:val="0"/>
          <w:numId w:val="21"/>
        </w:numPr>
        <w:spacing w:after="160" w:line="259" w:lineRule="auto"/>
        <w:contextualSpacing/>
        <w:rPr>
          <w:rFonts w:ascii="Times New Roman" w:hAnsi="Times New Roman" w:cs="Times New Roman"/>
          <w:bCs/>
          <w:color w:val="auto"/>
          <w:sz w:val="23"/>
          <w:szCs w:val="23"/>
          <w:lang w:val="uk-UA" w:eastAsia="zh-CN"/>
        </w:rPr>
      </w:pPr>
      <w:r w:rsidRPr="00ED742D">
        <w:rPr>
          <w:rFonts w:ascii="Times New Roman" w:hAnsi="Times New Roman" w:cs="Times New Roman"/>
          <w:bCs/>
          <w:color w:val="auto"/>
          <w:sz w:val="23"/>
          <w:szCs w:val="23"/>
          <w:lang w:val="uk-UA" w:eastAsia="zh-CN"/>
        </w:rPr>
        <w:t>Прибирання снігу/сміття частково перед входом та на балконах, зовнішньої сходової клітки   – за потреби, сезонно.</w:t>
      </w:r>
    </w:p>
    <w:p w:rsidR="00ED742D" w:rsidRPr="00ED742D" w:rsidRDefault="00ED742D" w:rsidP="00ED742D">
      <w:pPr>
        <w:numPr>
          <w:ilvl w:val="0"/>
          <w:numId w:val="21"/>
        </w:numPr>
        <w:spacing w:after="160" w:line="259" w:lineRule="auto"/>
        <w:contextualSpacing/>
        <w:rPr>
          <w:rFonts w:ascii="Times New Roman" w:hAnsi="Times New Roman" w:cs="Times New Roman"/>
          <w:bCs/>
          <w:color w:val="auto"/>
          <w:sz w:val="23"/>
          <w:szCs w:val="23"/>
          <w:lang w:val="uk-UA" w:eastAsia="zh-CN"/>
        </w:rPr>
      </w:pPr>
      <w:r w:rsidRPr="00ED742D">
        <w:rPr>
          <w:rFonts w:ascii="Times New Roman" w:hAnsi="Times New Roman" w:cs="Times New Roman"/>
          <w:bCs/>
          <w:color w:val="auto"/>
          <w:sz w:val="23"/>
          <w:szCs w:val="23"/>
          <w:lang w:val="uk-UA" w:eastAsia="zh-CN"/>
        </w:rPr>
        <w:t>Забезпечити розхідниками (туалетний папір, серветки, рідке мило та ін.) у вбиральні з урахуванням кількості відвідувачів/працівників – 1 тисяча осіб</w:t>
      </w:r>
    </w:p>
    <w:p w:rsidR="00D30B29" w:rsidRPr="00B93CF6" w:rsidRDefault="00D30B29" w:rsidP="00ED742D">
      <w:pPr>
        <w:spacing w:after="160" w:line="259" w:lineRule="auto"/>
        <w:contextualSpacing/>
        <w:rPr>
          <w:rFonts w:ascii="Times New Roman" w:hAnsi="Times New Roman" w:cs="Times New Roman"/>
          <w:b/>
          <w:bCs/>
          <w:color w:val="auto"/>
          <w:sz w:val="23"/>
          <w:szCs w:val="23"/>
          <w:lang w:val="uk-UA" w:eastAsia="zh-CN"/>
        </w:rPr>
      </w:pPr>
    </w:p>
    <w:p w:rsidR="00D30B29" w:rsidRPr="00B93CF6" w:rsidRDefault="00D30B29" w:rsidP="00ED742D">
      <w:pPr>
        <w:spacing w:after="160" w:line="259" w:lineRule="auto"/>
        <w:contextualSpacing/>
        <w:rPr>
          <w:rFonts w:ascii="Times New Roman" w:hAnsi="Times New Roman" w:cs="Times New Roman"/>
          <w:b/>
          <w:bCs/>
          <w:color w:val="auto"/>
          <w:sz w:val="23"/>
          <w:szCs w:val="23"/>
          <w:lang w:val="uk-UA" w:eastAsia="zh-CN"/>
        </w:rPr>
      </w:pPr>
    </w:p>
    <w:p w:rsidR="00D30B29" w:rsidRPr="00B93CF6" w:rsidRDefault="00D30B29" w:rsidP="00ED742D">
      <w:pPr>
        <w:widowControl w:val="0"/>
        <w:suppressAutoHyphens/>
        <w:autoSpaceDE w:val="0"/>
        <w:spacing w:before="53" w:line="240" w:lineRule="auto"/>
        <w:contextualSpacing/>
        <w:jc w:val="center"/>
        <w:rPr>
          <w:rFonts w:ascii="Times New Roman" w:hAnsi="Times New Roman" w:cs="Times New Roman"/>
          <w:b/>
          <w:color w:val="auto"/>
          <w:sz w:val="23"/>
          <w:szCs w:val="23"/>
          <w:u w:val="single"/>
          <w:lang w:val="en-US" w:eastAsia="zh-CN"/>
        </w:rPr>
      </w:pPr>
      <w:r w:rsidRPr="00B93CF6">
        <w:rPr>
          <w:rFonts w:ascii="Times New Roman" w:hAnsi="Times New Roman" w:cs="Times New Roman"/>
          <w:b/>
          <w:color w:val="auto"/>
          <w:sz w:val="23"/>
          <w:szCs w:val="23"/>
          <w:u w:val="single"/>
          <w:lang w:val="en-US" w:eastAsia="zh-CN"/>
        </w:rPr>
        <w:t>MDC</w:t>
      </w:r>
    </w:p>
    <w:tbl>
      <w:tblPr>
        <w:tblW w:w="10065" w:type="dxa"/>
        <w:tblInd w:w="-289" w:type="dxa"/>
        <w:tblLayout w:type="fixed"/>
        <w:tblLook w:val="04A0" w:firstRow="1" w:lastRow="0" w:firstColumn="1" w:lastColumn="0" w:noHBand="0" w:noVBand="1"/>
      </w:tblPr>
      <w:tblGrid>
        <w:gridCol w:w="851"/>
        <w:gridCol w:w="4678"/>
        <w:gridCol w:w="4536"/>
      </w:tblGrid>
      <w:tr w:rsidR="00D30B29" w:rsidRPr="00B93CF6" w:rsidTr="00B93CF6">
        <w:tc>
          <w:tcPr>
            <w:tcW w:w="851" w:type="dxa"/>
            <w:tcBorders>
              <w:top w:val="single" w:sz="4" w:space="0" w:color="000000"/>
              <w:left w:val="single" w:sz="4" w:space="0" w:color="000000"/>
              <w:bottom w:val="single" w:sz="4" w:space="0" w:color="000000"/>
              <w:right w:val="nil"/>
            </w:tcBorders>
            <w:vAlign w:val="center"/>
            <w:hideMark/>
          </w:tcPr>
          <w:p w:rsidR="00D30B29" w:rsidRPr="00B93CF6" w:rsidRDefault="00D30B29" w:rsidP="00ED742D">
            <w:pPr>
              <w:spacing w:line="240" w:lineRule="auto"/>
              <w:jc w:val="both"/>
              <w:rPr>
                <w:rFonts w:ascii="Times New Roman" w:eastAsia="Calibri" w:hAnsi="Times New Roman" w:cs="Times New Roman"/>
                <w:color w:val="auto"/>
                <w:sz w:val="23"/>
                <w:szCs w:val="23"/>
                <w:lang w:val="uk-UA" w:eastAsia="zh-CN"/>
              </w:rPr>
            </w:pPr>
            <w:r w:rsidRPr="00B93CF6">
              <w:rPr>
                <w:rFonts w:ascii="Times New Roman" w:eastAsia="Calibri" w:hAnsi="Times New Roman" w:cs="Times New Roman"/>
                <w:color w:val="auto"/>
                <w:sz w:val="23"/>
                <w:szCs w:val="23"/>
                <w:lang w:val="uk-UA" w:eastAsia="zh-CN"/>
              </w:rPr>
              <w:t>№ з/п</w:t>
            </w:r>
          </w:p>
        </w:tc>
        <w:tc>
          <w:tcPr>
            <w:tcW w:w="4678" w:type="dxa"/>
            <w:tcBorders>
              <w:top w:val="single" w:sz="4" w:space="0" w:color="000000"/>
              <w:left w:val="single" w:sz="4" w:space="0" w:color="000000"/>
              <w:bottom w:val="single" w:sz="4" w:space="0" w:color="000000"/>
              <w:right w:val="nil"/>
            </w:tcBorders>
            <w:vAlign w:val="center"/>
            <w:hideMark/>
          </w:tcPr>
          <w:p w:rsidR="00D30B29" w:rsidRPr="00B93CF6" w:rsidRDefault="00D30B29" w:rsidP="00ED742D">
            <w:pPr>
              <w:spacing w:line="240" w:lineRule="auto"/>
              <w:jc w:val="center"/>
              <w:rPr>
                <w:rFonts w:ascii="Times New Roman" w:eastAsia="Calibri" w:hAnsi="Times New Roman" w:cs="Times New Roman"/>
                <w:color w:val="auto"/>
                <w:sz w:val="23"/>
                <w:szCs w:val="23"/>
                <w:lang w:val="uk-UA" w:eastAsia="zh-CN"/>
              </w:rPr>
            </w:pPr>
            <w:r w:rsidRPr="00B93CF6">
              <w:rPr>
                <w:rFonts w:ascii="Times New Roman" w:eastAsia="Calibri" w:hAnsi="Times New Roman" w:cs="Times New Roman"/>
                <w:color w:val="auto"/>
                <w:sz w:val="23"/>
                <w:szCs w:val="23"/>
                <w:lang w:val="uk-UA" w:eastAsia="zh-CN"/>
              </w:rPr>
              <w:t>Розташування приміщення</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D30B29" w:rsidRPr="00B93CF6" w:rsidRDefault="00D30B29" w:rsidP="00ED742D">
            <w:pPr>
              <w:spacing w:line="240" w:lineRule="auto"/>
              <w:jc w:val="center"/>
              <w:rPr>
                <w:rFonts w:ascii="Times New Roman" w:eastAsia="Calibri" w:hAnsi="Times New Roman" w:cs="Times New Roman"/>
                <w:color w:val="auto"/>
                <w:sz w:val="23"/>
                <w:szCs w:val="23"/>
                <w:lang w:val="uk-UA" w:eastAsia="zh-CN"/>
              </w:rPr>
            </w:pPr>
            <w:r w:rsidRPr="00B93CF6">
              <w:rPr>
                <w:rFonts w:ascii="Times New Roman" w:eastAsia="Calibri" w:hAnsi="Times New Roman" w:cs="Times New Roman"/>
                <w:color w:val="auto"/>
                <w:sz w:val="23"/>
                <w:szCs w:val="23"/>
                <w:lang w:val="uk-UA" w:eastAsia="zh-CN"/>
              </w:rPr>
              <w:t xml:space="preserve">Загальна площа прибирання, </w:t>
            </w:r>
            <w:proofErr w:type="spellStart"/>
            <w:r w:rsidRPr="00B93CF6">
              <w:rPr>
                <w:rFonts w:ascii="Times New Roman" w:eastAsia="Calibri" w:hAnsi="Times New Roman" w:cs="Times New Roman"/>
                <w:color w:val="auto"/>
                <w:sz w:val="23"/>
                <w:szCs w:val="23"/>
                <w:lang w:val="uk-UA" w:eastAsia="zh-CN"/>
              </w:rPr>
              <w:t>кв.м</w:t>
            </w:r>
            <w:proofErr w:type="spellEnd"/>
          </w:p>
        </w:tc>
      </w:tr>
      <w:tr w:rsidR="00D30B29" w:rsidRPr="00B93CF6" w:rsidTr="00B93CF6">
        <w:trPr>
          <w:trHeight w:val="181"/>
        </w:trPr>
        <w:tc>
          <w:tcPr>
            <w:tcW w:w="851" w:type="dxa"/>
            <w:tcBorders>
              <w:top w:val="single" w:sz="4" w:space="0" w:color="000000"/>
              <w:left w:val="single" w:sz="4" w:space="0" w:color="000000"/>
              <w:bottom w:val="single" w:sz="4" w:space="0" w:color="000000"/>
              <w:right w:val="nil"/>
            </w:tcBorders>
            <w:vAlign w:val="center"/>
          </w:tcPr>
          <w:p w:rsidR="00D30B29" w:rsidRPr="00B93CF6" w:rsidRDefault="00D30B29" w:rsidP="00ED742D">
            <w:pPr>
              <w:spacing w:line="240" w:lineRule="auto"/>
              <w:jc w:val="both"/>
              <w:rPr>
                <w:rFonts w:ascii="Times New Roman" w:eastAsia="Calibri" w:hAnsi="Times New Roman" w:cs="Times New Roman"/>
                <w:color w:val="auto"/>
                <w:sz w:val="23"/>
                <w:szCs w:val="23"/>
                <w:lang w:val="uk-UA" w:eastAsia="zh-CN"/>
              </w:rPr>
            </w:pPr>
            <w:r w:rsidRPr="00B93CF6">
              <w:rPr>
                <w:rFonts w:ascii="Times New Roman" w:eastAsia="Calibri" w:hAnsi="Times New Roman" w:cs="Times New Roman"/>
                <w:color w:val="auto"/>
                <w:sz w:val="23"/>
                <w:szCs w:val="23"/>
                <w:lang w:val="uk-UA" w:eastAsia="zh-CN"/>
              </w:rPr>
              <w:t>2.</w:t>
            </w:r>
          </w:p>
        </w:tc>
        <w:tc>
          <w:tcPr>
            <w:tcW w:w="4678" w:type="dxa"/>
            <w:tcBorders>
              <w:top w:val="single" w:sz="4" w:space="0" w:color="000000"/>
              <w:left w:val="single" w:sz="4" w:space="0" w:color="000000"/>
              <w:bottom w:val="single" w:sz="4" w:space="0" w:color="000000"/>
              <w:right w:val="nil"/>
            </w:tcBorders>
            <w:vAlign w:val="center"/>
            <w:hideMark/>
          </w:tcPr>
          <w:p w:rsidR="00D30B29" w:rsidRPr="00B93CF6" w:rsidRDefault="00D30B29" w:rsidP="00ED742D">
            <w:pPr>
              <w:spacing w:line="240" w:lineRule="auto"/>
              <w:jc w:val="both"/>
              <w:rPr>
                <w:rFonts w:ascii="Times New Roman" w:eastAsia="Calibri" w:hAnsi="Times New Roman" w:cs="Times New Roman"/>
                <w:b/>
                <w:noProof/>
                <w:color w:val="auto"/>
                <w:sz w:val="23"/>
                <w:szCs w:val="23"/>
                <w:lang w:val="uk-UA" w:eastAsia="zh-CN"/>
              </w:rPr>
            </w:pPr>
            <w:r w:rsidRPr="00B93CF6">
              <w:rPr>
                <w:rFonts w:ascii="Times New Roman" w:eastAsia="Calibri" w:hAnsi="Times New Roman" w:cs="Times New Roman"/>
                <w:noProof/>
                <w:color w:val="auto"/>
                <w:sz w:val="23"/>
                <w:szCs w:val="23"/>
                <w:lang w:val="uk-UA" w:eastAsia="zh-CN"/>
              </w:rPr>
              <w:t xml:space="preserve">м. Львів, вулиця </w:t>
            </w:r>
            <w:r w:rsidR="00ED742D">
              <w:rPr>
                <w:rFonts w:ascii="Times New Roman" w:eastAsia="Calibri" w:hAnsi="Times New Roman" w:cs="Times New Roman"/>
                <w:noProof/>
                <w:color w:val="auto"/>
                <w:sz w:val="23"/>
                <w:szCs w:val="23"/>
                <w:lang w:val="uk-UA" w:eastAsia="zh-CN"/>
              </w:rPr>
              <w:t xml:space="preserve">Мирослава </w:t>
            </w:r>
            <w:r w:rsidRPr="00B93CF6">
              <w:rPr>
                <w:rFonts w:ascii="Times New Roman" w:eastAsia="Calibri" w:hAnsi="Times New Roman" w:cs="Times New Roman"/>
                <w:noProof/>
                <w:color w:val="auto"/>
                <w:sz w:val="23"/>
                <w:szCs w:val="23"/>
                <w:lang w:val="uk-UA" w:eastAsia="zh-CN"/>
              </w:rPr>
              <w:t>Скорика, 31</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D30B29" w:rsidRPr="00B93CF6" w:rsidRDefault="00D30B29" w:rsidP="00ED742D">
            <w:pPr>
              <w:spacing w:line="240" w:lineRule="auto"/>
              <w:jc w:val="center"/>
              <w:rPr>
                <w:rFonts w:ascii="Times New Roman" w:eastAsia="Calibri" w:hAnsi="Times New Roman" w:cs="Times New Roman"/>
                <w:color w:val="auto"/>
                <w:sz w:val="23"/>
                <w:szCs w:val="23"/>
                <w:vertAlign w:val="superscript"/>
                <w:lang w:val="uk-UA" w:eastAsia="zh-CN"/>
              </w:rPr>
            </w:pPr>
            <w:r w:rsidRPr="00B93CF6">
              <w:rPr>
                <w:rFonts w:ascii="Times New Roman" w:eastAsia="Calibri" w:hAnsi="Times New Roman" w:cs="Times New Roman"/>
                <w:color w:val="auto"/>
                <w:sz w:val="23"/>
                <w:szCs w:val="23"/>
                <w:lang w:val="uk-UA" w:eastAsia="zh-CN"/>
              </w:rPr>
              <w:t>368,4</w:t>
            </w:r>
          </w:p>
        </w:tc>
      </w:tr>
    </w:tbl>
    <w:p w:rsidR="00D30B29" w:rsidRPr="00B93CF6" w:rsidRDefault="00D30B29" w:rsidP="00ED742D">
      <w:pPr>
        <w:widowControl w:val="0"/>
        <w:suppressAutoHyphens/>
        <w:autoSpaceDE w:val="0"/>
        <w:spacing w:before="53" w:line="240" w:lineRule="auto"/>
        <w:contextualSpacing/>
        <w:rPr>
          <w:rFonts w:ascii="Times New Roman" w:hAnsi="Times New Roman" w:cs="Times New Roman"/>
          <w:b/>
          <w:bCs/>
          <w:color w:val="auto"/>
          <w:sz w:val="23"/>
          <w:szCs w:val="23"/>
          <w:u w:val="single"/>
          <w:lang w:val="uk-UA" w:eastAsia="zh-CN"/>
        </w:rPr>
      </w:pPr>
    </w:p>
    <w:p w:rsidR="00D30B29" w:rsidRPr="00B93CF6" w:rsidRDefault="00D30B29" w:rsidP="00ED742D">
      <w:pPr>
        <w:widowControl w:val="0"/>
        <w:suppressAutoHyphens/>
        <w:autoSpaceDE w:val="0"/>
        <w:spacing w:before="53" w:line="240" w:lineRule="auto"/>
        <w:ind w:right="54"/>
        <w:contextualSpacing/>
        <w:jc w:val="both"/>
        <w:rPr>
          <w:rFonts w:ascii="Times New Roman" w:hAnsi="Times New Roman" w:cs="Times New Roman"/>
          <w:color w:val="auto"/>
          <w:sz w:val="23"/>
          <w:szCs w:val="23"/>
          <w:lang w:val="uk-UA" w:eastAsia="zh-CN"/>
        </w:rPr>
      </w:pPr>
      <w:r w:rsidRPr="00B93CF6">
        <w:rPr>
          <w:rFonts w:ascii="Times New Roman" w:hAnsi="Times New Roman" w:cs="Times New Roman"/>
          <w:b/>
          <w:color w:val="auto"/>
          <w:sz w:val="23"/>
          <w:szCs w:val="23"/>
          <w:lang w:val="uk-UA" w:eastAsia="zh-CN"/>
        </w:rPr>
        <w:t>Прибирання приміщень</w:t>
      </w:r>
      <w:r w:rsidRPr="00B93CF6">
        <w:rPr>
          <w:rFonts w:ascii="Times New Roman" w:hAnsi="Times New Roman" w:cs="Times New Roman"/>
          <w:color w:val="auto"/>
          <w:sz w:val="23"/>
          <w:szCs w:val="23"/>
          <w:lang w:val="uk-UA" w:eastAsia="zh-CN"/>
        </w:rPr>
        <w:t xml:space="preserve"> повинне здійснюватися Виконавцем послуг за допомогою достатньої кількості працівників.</w:t>
      </w:r>
    </w:p>
    <w:p w:rsidR="00ED742D" w:rsidRPr="00ED742D" w:rsidRDefault="00ED742D" w:rsidP="00ED742D">
      <w:pPr>
        <w:widowControl w:val="0"/>
        <w:suppressAutoHyphens/>
        <w:autoSpaceDE w:val="0"/>
        <w:spacing w:before="53" w:line="240" w:lineRule="auto"/>
        <w:contextualSpacing/>
        <w:rPr>
          <w:rFonts w:ascii="Times New Roman" w:hAnsi="Times New Roman" w:cs="Times New Roman"/>
          <w:b/>
          <w:sz w:val="23"/>
          <w:szCs w:val="23"/>
          <w:lang w:val="uk-UA" w:eastAsia="zh-CN"/>
        </w:rPr>
      </w:pPr>
      <w:r w:rsidRPr="00ED742D">
        <w:rPr>
          <w:rFonts w:ascii="Times New Roman" w:hAnsi="Times New Roman" w:cs="Times New Roman"/>
          <w:b/>
          <w:sz w:val="23"/>
          <w:szCs w:val="23"/>
          <w:lang w:val="uk-UA" w:eastAsia="zh-CN"/>
        </w:rPr>
        <w:t>Прибирання приміщень повинне здійснюватися щоденно – 7 днів в тиждень, до початку робочого або в кінці робочого дня.</w:t>
      </w:r>
      <w:r w:rsidRPr="00ED742D">
        <w:rPr>
          <w:rFonts w:ascii="Times New Roman" w:hAnsi="Times New Roman" w:cs="Times New Roman"/>
          <w:sz w:val="23"/>
          <w:szCs w:val="23"/>
          <w:lang w:val="uk-UA" w:eastAsia="zh-CN"/>
        </w:rPr>
        <w:t xml:space="preserve"> </w:t>
      </w:r>
      <w:r w:rsidRPr="00ED742D">
        <w:rPr>
          <w:rFonts w:ascii="Times New Roman" w:hAnsi="Times New Roman" w:cs="Times New Roman"/>
          <w:b/>
          <w:sz w:val="23"/>
          <w:szCs w:val="23"/>
          <w:lang w:val="uk-UA" w:eastAsia="zh-CN"/>
        </w:rPr>
        <w:t>(час погоджується із представником Замовника та Виконавцем).</w:t>
      </w:r>
    </w:p>
    <w:p w:rsidR="00D43179" w:rsidRPr="00D43179" w:rsidRDefault="00D43179" w:rsidP="00D43179">
      <w:pPr>
        <w:widowControl w:val="0"/>
        <w:suppressAutoHyphens/>
        <w:autoSpaceDE w:val="0"/>
        <w:spacing w:before="53" w:line="240" w:lineRule="auto"/>
        <w:contextualSpacing/>
        <w:rPr>
          <w:rFonts w:ascii="Times New Roman" w:hAnsi="Times New Roman" w:cs="Times New Roman"/>
          <w:b/>
          <w:sz w:val="23"/>
          <w:szCs w:val="23"/>
          <w:lang w:val="uk-UA" w:eastAsia="zh-CN"/>
        </w:rPr>
      </w:pPr>
      <w:r w:rsidRPr="00D43179">
        <w:rPr>
          <w:rFonts w:ascii="Times New Roman" w:hAnsi="Times New Roman" w:cs="Times New Roman"/>
          <w:b/>
          <w:sz w:val="23"/>
          <w:szCs w:val="23"/>
          <w:lang w:val="uk-UA" w:eastAsia="zh-CN"/>
        </w:rPr>
        <w:t xml:space="preserve">Кількість відвідувачів (в </w:t>
      </w:r>
      <w:proofErr w:type="spellStart"/>
      <w:r w:rsidRPr="00D43179">
        <w:rPr>
          <w:rFonts w:ascii="Times New Roman" w:hAnsi="Times New Roman" w:cs="Times New Roman"/>
          <w:b/>
          <w:sz w:val="23"/>
          <w:szCs w:val="23"/>
          <w:lang w:val="uk-UA" w:eastAsia="zh-CN"/>
        </w:rPr>
        <w:t>т.ч</w:t>
      </w:r>
      <w:proofErr w:type="spellEnd"/>
      <w:r w:rsidRPr="00D43179">
        <w:rPr>
          <w:rFonts w:ascii="Times New Roman" w:hAnsi="Times New Roman" w:cs="Times New Roman"/>
          <w:b/>
          <w:sz w:val="23"/>
          <w:szCs w:val="23"/>
          <w:lang w:val="uk-UA" w:eastAsia="zh-CN"/>
        </w:rPr>
        <w:t xml:space="preserve">. працівників) в місяць – </w:t>
      </w:r>
      <w:r w:rsidRPr="00D43179">
        <w:rPr>
          <w:rFonts w:ascii="Times New Roman" w:hAnsi="Times New Roman" w:cs="Times New Roman"/>
          <w:sz w:val="23"/>
          <w:szCs w:val="23"/>
          <w:lang w:val="uk-UA" w:eastAsia="zh-CN"/>
        </w:rPr>
        <w:t>1800-2000 осіб.</w:t>
      </w:r>
    </w:p>
    <w:p w:rsidR="00ED742D" w:rsidRPr="00B93CF6" w:rsidRDefault="00ED742D" w:rsidP="00ED742D">
      <w:pPr>
        <w:widowControl w:val="0"/>
        <w:suppressAutoHyphens/>
        <w:autoSpaceDE w:val="0"/>
        <w:spacing w:before="53" w:line="240" w:lineRule="auto"/>
        <w:contextualSpacing/>
        <w:rPr>
          <w:rFonts w:ascii="Times New Roman" w:hAnsi="Times New Roman" w:cs="Times New Roman"/>
          <w:b/>
          <w:bCs/>
          <w:color w:val="auto"/>
          <w:sz w:val="23"/>
          <w:szCs w:val="23"/>
          <w:u w:val="single"/>
          <w:lang w:val="uk-UA" w:eastAsia="zh-CN"/>
        </w:rPr>
      </w:pPr>
    </w:p>
    <w:p w:rsidR="00D30B29" w:rsidRPr="00B93CF6" w:rsidRDefault="00D30B29" w:rsidP="00ED742D">
      <w:pPr>
        <w:widowControl w:val="0"/>
        <w:suppressAutoHyphens/>
        <w:autoSpaceDE w:val="0"/>
        <w:spacing w:before="53" w:line="240" w:lineRule="auto"/>
        <w:contextualSpacing/>
        <w:jc w:val="center"/>
        <w:rPr>
          <w:rFonts w:ascii="Times New Roman" w:hAnsi="Times New Roman" w:cs="Times New Roman"/>
          <w:b/>
          <w:bCs/>
          <w:color w:val="auto"/>
          <w:sz w:val="23"/>
          <w:szCs w:val="23"/>
          <w:u w:val="single"/>
          <w:lang w:val="uk-UA" w:eastAsia="zh-CN"/>
        </w:rPr>
      </w:pPr>
      <w:r w:rsidRPr="00B93CF6">
        <w:rPr>
          <w:rFonts w:ascii="Times New Roman" w:hAnsi="Times New Roman" w:cs="Times New Roman"/>
          <w:b/>
          <w:bCs/>
          <w:color w:val="auto"/>
          <w:sz w:val="23"/>
          <w:szCs w:val="23"/>
          <w:u w:val="single"/>
          <w:lang w:val="uk-UA" w:eastAsia="zh-CN"/>
        </w:rPr>
        <w:t>Перелік послуг та їх систематичність:</w:t>
      </w:r>
    </w:p>
    <w:p w:rsidR="00ED742D" w:rsidRPr="00ED742D" w:rsidRDefault="00ED742D" w:rsidP="00ED742D">
      <w:pPr>
        <w:widowControl w:val="0"/>
        <w:numPr>
          <w:ilvl w:val="0"/>
          <w:numId w:val="13"/>
        </w:numPr>
        <w:suppressAutoHyphens/>
        <w:autoSpaceDE w:val="0"/>
        <w:spacing w:before="53" w:after="160" w:line="240" w:lineRule="auto"/>
        <w:ind w:left="0" w:firstLine="0"/>
        <w:contextualSpacing/>
        <w:rPr>
          <w:rFonts w:ascii="Times New Roman" w:hAnsi="Times New Roman" w:cs="Times New Roman"/>
          <w:b/>
          <w:bCs/>
          <w:color w:val="auto"/>
          <w:sz w:val="23"/>
          <w:szCs w:val="23"/>
          <w:lang w:val="uk-UA" w:eastAsia="zh-CN"/>
        </w:rPr>
      </w:pPr>
      <w:r w:rsidRPr="00ED742D">
        <w:rPr>
          <w:rFonts w:ascii="Times New Roman" w:hAnsi="Times New Roman" w:cs="Times New Roman"/>
          <w:b/>
          <w:bCs/>
          <w:color w:val="auto"/>
          <w:sz w:val="23"/>
          <w:szCs w:val="23"/>
          <w:lang w:val="uk-UA" w:eastAsia="zh-CN"/>
        </w:rPr>
        <w:t xml:space="preserve">Вологе прибирання підлоги </w:t>
      </w:r>
      <w:r w:rsidRPr="00ED742D">
        <w:rPr>
          <w:rFonts w:ascii="Times New Roman" w:hAnsi="Times New Roman" w:cs="Times New Roman"/>
          <w:bCs/>
          <w:color w:val="auto"/>
          <w:sz w:val="23"/>
          <w:szCs w:val="23"/>
          <w:lang w:val="uk-UA" w:eastAsia="zh-CN"/>
        </w:rPr>
        <w:t>-  кожен день;</w:t>
      </w:r>
    </w:p>
    <w:p w:rsidR="00ED742D" w:rsidRPr="00ED742D" w:rsidRDefault="00ED742D" w:rsidP="00ED742D">
      <w:pPr>
        <w:widowControl w:val="0"/>
        <w:numPr>
          <w:ilvl w:val="0"/>
          <w:numId w:val="13"/>
        </w:numPr>
        <w:suppressAutoHyphens/>
        <w:autoSpaceDE w:val="0"/>
        <w:spacing w:before="53" w:after="160" w:line="240" w:lineRule="auto"/>
        <w:ind w:left="0" w:firstLine="0"/>
        <w:contextualSpacing/>
        <w:rPr>
          <w:rFonts w:ascii="Times New Roman" w:hAnsi="Times New Roman" w:cs="Times New Roman"/>
          <w:bCs/>
          <w:color w:val="auto"/>
          <w:sz w:val="23"/>
          <w:szCs w:val="23"/>
          <w:lang w:val="uk-UA" w:eastAsia="zh-CN"/>
        </w:rPr>
      </w:pPr>
      <w:r w:rsidRPr="00ED742D">
        <w:rPr>
          <w:rFonts w:ascii="Times New Roman" w:hAnsi="Times New Roman" w:cs="Times New Roman"/>
          <w:b/>
          <w:bCs/>
          <w:color w:val="auto"/>
          <w:sz w:val="23"/>
          <w:szCs w:val="23"/>
          <w:lang w:val="uk-UA" w:eastAsia="zh-CN"/>
        </w:rPr>
        <w:t xml:space="preserve">Вологе прибирання санвузлів (2 кімнати)  - </w:t>
      </w:r>
      <w:r w:rsidRPr="00ED742D">
        <w:rPr>
          <w:rFonts w:ascii="Times New Roman" w:hAnsi="Times New Roman" w:cs="Times New Roman"/>
          <w:bCs/>
          <w:color w:val="auto"/>
          <w:sz w:val="23"/>
          <w:szCs w:val="23"/>
          <w:lang w:val="uk-UA" w:eastAsia="zh-CN"/>
        </w:rPr>
        <w:t>кожен день;</w:t>
      </w:r>
    </w:p>
    <w:p w:rsidR="00ED742D" w:rsidRPr="00ED742D" w:rsidRDefault="00ED742D" w:rsidP="00ED742D">
      <w:pPr>
        <w:widowControl w:val="0"/>
        <w:numPr>
          <w:ilvl w:val="0"/>
          <w:numId w:val="13"/>
        </w:numPr>
        <w:suppressAutoHyphens/>
        <w:autoSpaceDE w:val="0"/>
        <w:spacing w:before="53" w:after="160" w:line="240" w:lineRule="auto"/>
        <w:ind w:left="0" w:firstLine="0"/>
        <w:contextualSpacing/>
        <w:rPr>
          <w:rFonts w:ascii="Times New Roman" w:hAnsi="Times New Roman" w:cs="Times New Roman"/>
          <w:bCs/>
          <w:color w:val="auto"/>
          <w:sz w:val="23"/>
          <w:szCs w:val="23"/>
          <w:lang w:val="uk-UA" w:eastAsia="zh-CN"/>
        </w:rPr>
      </w:pPr>
      <w:r w:rsidRPr="00ED742D">
        <w:rPr>
          <w:rFonts w:ascii="Times New Roman" w:hAnsi="Times New Roman" w:cs="Times New Roman"/>
          <w:b/>
          <w:bCs/>
          <w:color w:val="auto"/>
          <w:sz w:val="23"/>
          <w:szCs w:val="23"/>
          <w:lang w:val="uk-UA" w:eastAsia="zh-CN"/>
        </w:rPr>
        <w:t xml:space="preserve">Протирання вологе всіх поверхонь – </w:t>
      </w:r>
      <w:r w:rsidRPr="00ED742D">
        <w:rPr>
          <w:rFonts w:ascii="Times New Roman" w:hAnsi="Times New Roman" w:cs="Times New Roman"/>
          <w:bCs/>
          <w:color w:val="auto"/>
          <w:sz w:val="23"/>
          <w:szCs w:val="23"/>
          <w:lang w:val="uk-UA" w:eastAsia="zh-CN"/>
        </w:rPr>
        <w:t>кожен день;</w:t>
      </w:r>
    </w:p>
    <w:p w:rsidR="00ED742D" w:rsidRPr="00ED742D" w:rsidRDefault="00ED742D" w:rsidP="00ED742D">
      <w:pPr>
        <w:numPr>
          <w:ilvl w:val="0"/>
          <w:numId w:val="13"/>
        </w:numPr>
        <w:spacing w:after="160" w:line="240" w:lineRule="auto"/>
        <w:ind w:left="0" w:firstLine="0"/>
        <w:contextualSpacing/>
        <w:jc w:val="both"/>
        <w:rPr>
          <w:rFonts w:ascii="Times New Roman" w:hAnsi="Times New Roman" w:cs="Times New Roman"/>
          <w:color w:val="auto"/>
          <w:sz w:val="24"/>
          <w:szCs w:val="24"/>
          <w:lang w:val="uk-UA" w:eastAsia="uk-UA"/>
        </w:rPr>
      </w:pPr>
      <w:r w:rsidRPr="00ED742D">
        <w:rPr>
          <w:rFonts w:ascii="Times New Roman" w:hAnsi="Times New Roman" w:cs="Times New Roman"/>
          <w:b/>
          <w:sz w:val="24"/>
          <w:szCs w:val="24"/>
          <w:lang w:val="uk-UA" w:eastAsia="uk-UA"/>
        </w:rPr>
        <w:t>Миття та натирання змішувачів (3 штуки)</w:t>
      </w:r>
      <w:r w:rsidRPr="00ED742D">
        <w:rPr>
          <w:rFonts w:ascii="Times New Roman" w:hAnsi="Times New Roman" w:cs="Times New Roman"/>
          <w:sz w:val="24"/>
          <w:szCs w:val="24"/>
          <w:lang w:val="uk-UA" w:eastAsia="uk-UA"/>
        </w:rPr>
        <w:t xml:space="preserve"> - кожен день;</w:t>
      </w:r>
    </w:p>
    <w:p w:rsidR="00ED742D" w:rsidRPr="00ED742D" w:rsidRDefault="00ED742D" w:rsidP="00ED742D">
      <w:pPr>
        <w:numPr>
          <w:ilvl w:val="0"/>
          <w:numId w:val="13"/>
        </w:numPr>
        <w:spacing w:after="160" w:line="240" w:lineRule="auto"/>
        <w:ind w:left="0" w:firstLine="0"/>
        <w:contextualSpacing/>
        <w:jc w:val="both"/>
        <w:rPr>
          <w:rFonts w:ascii="Times New Roman" w:hAnsi="Times New Roman" w:cs="Times New Roman"/>
          <w:color w:val="auto"/>
          <w:sz w:val="24"/>
          <w:szCs w:val="24"/>
          <w:lang w:val="uk-UA" w:eastAsia="uk-UA"/>
        </w:rPr>
      </w:pPr>
      <w:r w:rsidRPr="00ED742D">
        <w:rPr>
          <w:rFonts w:ascii="Times New Roman" w:hAnsi="Times New Roman" w:cs="Times New Roman"/>
          <w:b/>
          <w:sz w:val="24"/>
          <w:szCs w:val="24"/>
          <w:lang w:val="uk-UA" w:eastAsia="uk-UA"/>
        </w:rPr>
        <w:t>Миття та натирання раковин (3 штуки)</w:t>
      </w:r>
      <w:r w:rsidRPr="00ED742D">
        <w:rPr>
          <w:rFonts w:ascii="Times New Roman" w:hAnsi="Times New Roman" w:cs="Times New Roman"/>
          <w:sz w:val="24"/>
          <w:szCs w:val="24"/>
          <w:lang w:val="uk-UA" w:eastAsia="uk-UA"/>
        </w:rPr>
        <w:t xml:space="preserve"> - кожен день;</w:t>
      </w:r>
    </w:p>
    <w:p w:rsidR="00ED742D" w:rsidRPr="00ED742D" w:rsidRDefault="00ED742D" w:rsidP="00ED742D">
      <w:pPr>
        <w:numPr>
          <w:ilvl w:val="0"/>
          <w:numId w:val="13"/>
        </w:numPr>
        <w:spacing w:after="160" w:line="240" w:lineRule="auto"/>
        <w:ind w:left="0" w:firstLine="0"/>
        <w:contextualSpacing/>
        <w:jc w:val="both"/>
        <w:rPr>
          <w:rFonts w:ascii="Times New Roman" w:hAnsi="Times New Roman" w:cs="Times New Roman"/>
          <w:color w:val="auto"/>
          <w:sz w:val="24"/>
          <w:szCs w:val="24"/>
          <w:lang w:val="uk-UA" w:eastAsia="uk-UA"/>
        </w:rPr>
      </w:pPr>
      <w:r w:rsidRPr="00ED742D">
        <w:rPr>
          <w:rFonts w:ascii="Times New Roman" w:hAnsi="Times New Roman" w:cs="Times New Roman"/>
          <w:b/>
          <w:sz w:val="24"/>
          <w:szCs w:val="24"/>
          <w:lang w:val="uk-UA" w:eastAsia="uk-UA"/>
        </w:rPr>
        <w:t>Миття та дезінфекція унітазів (3 штуки)</w:t>
      </w:r>
      <w:r w:rsidRPr="00ED742D">
        <w:rPr>
          <w:rFonts w:ascii="Times New Roman" w:hAnsi="Times New Roman" w:cs="Times New Roman"/>
          <w:sz w:val="24"/>
          <w:szCs w:val="24"/>
          <w:lang w:val="uk-UA" w:eastAsia="uk-UA"/>
        </w:rPr>
        <w:t xml:space="preserve"> - кожен день;</w:t>
      </w:r>
    </w:p>
    <w:p w:rsidR="00ED742D" w:rsidRPr="00ED742D" w:rsidRDefault="00ED742D" w:rsidP="00ED742D">
      <w:pPr>
        <w:widowControl w:val="0"/>
        <w:numPr>
          <w:ilvl w:val="0"/>
          <w:numId w:val="13"/>
        </w:numPr>
        <w:suppressAutoHyphens/>
        <w:autoSpaceDE w:val="0"/>
        <w:spacing w:before="53" w:after="160" w:line="240" w:lineRule="auto"/>
        <w:ind w:left="0" w:firstLine="0"/>
        <w:contextualSpacing/>
        <w:rPr>
          <w:rFonts w:ascii="Times New Roman" w:hAnsi="Times New Roman" w:cs="Times New Roman"/>
          <w:b/>
          <w:bCs/>
          <w:color w:val="auto"/>
          <w:sz w:val="23"/>
          <w:szCs w:val="23"/>
          <w:lang w:val="uk-UA" w:eastAsia="zh-CN"/>
        </w:rPr>
      </w:pPr>
      <w:r w:rsidRPr="00ED742D">
        <w:rPr>
          <w:rFonts w:ascii="Times New Roman" w:hAnsi="Times New Roman" w:cs="Times New Roman"/>
          <w:b/>
          <w:bCs/>
          <w:color w:val="auto"/>
          <w:sz w:val="23"/>
          <w:szCs w:val="23"/>
          <w:lang w:val="uk-UA" w:eastAsia="zh-CN"/>
        </w:rPr>
        <w:t xml:space="preserve">Миття, протирання скляних перегородок – </w:t>
      </w:r>
      <w:r w:rsidRPr="00ED742D">
        <w:rPr>
          <w:rFonts w:ascii="Times New Roman" w:hAnsi="Times New Roman" w:cs="Times New Roman"/>
          <w:bCs/>
          <w:color w:val="auto"/>
          <w:sz w:val="23"/>
          <w:szCs w:val="23"/>
          <w:lang w:val="uk-UA" w:eastAsia="zh-CN"/>
        </w:rPr>
        <w:t>1 раз на тиждень;</w:t>
      </w:r>
    </w:p>
    <w:p w:rsidR="00ED742D" w:rsidRPr="00ED742D" w:rsidRDefault="00ED742D" w:rsidP="00ED742D">
      <w:pPr>
        <w:widowControl w:val="0"/>
        <w:numPr>
          <w:ilvl w:val="0"/>
          <w:numId w:val="13"/>
        </w:numPr>
        <w:suppressAutoHyphens/>
        <w:autoSpaceDE w:val="0"/>
        <w:spacing w:before="53" w:after="160" w:line="240" w:lineRule="auto"/>
        <w:ind w:left="0" w:firstLine="0"/>
        <w:contextualSpacing/>
        <w:rPr>
          <w:rFonts w:ascii="Times New Roman" w:hAnsi="Times New Roman" w:cs="Times New Roman"/>
          <w:bCs/>
          <w:color w:val="auto"/>
          <w:sz w:val="23"/>
          <w:szCs w:val="23"/>
          <w:lang w:val="uk-UA" w:eastAsia="zh-CN"/>
        </w:rPr>
      </w:pPr>
      <w:r w:rsidRPr="00ED742D">
        <w:rPr>
          <w:rFonts w:ascii="Times New Roman" w:hAnsi="Times New Roman" w:cs="Times New Roman"/>
          <w:b/>
          <w:bCs/>
          <w:color w:val="auto"/>
          <w:sz w:val="23"/>
          <w:szCs w:val="23"/>
          <w:lang w:val="uk-UA" w:eastAsia="zh-CN"/>
        </w:rPr>
        <w:t xml:space="preserve">Повне миття вікон – </w:t>
      </w:r>
      <w:r w:rsidRPr="00ED742D">
        <w:rPr>
          <w:rFonts w:ascii="Times New Roman" w:hAnsi="Times New Roman" w:cs="Times New Roman"/>
          <w:bCs/>
          <w:color w:val="auto"/>
          <w:sz w:val="23"/>
          <w:szCs w:val="23"/>
          <w:lang w:val="uk-UA" w:eastAsia="zh-CN"/>
        </w:rPr>
        <w:t>1 раз в місяць;</w:t>
      </w:r>
    </w:p>
    <w:p w:rsidR="00ED742D" w:rsidRPr="00ED742D" w:rsidRDefault="00ED742D" w:rsidP="00ED742D">
      <w:pPr>
        <w:widowControl w:val="0"/>
        <w:suppressAutoHyphens/>
        <w:autoSpaceDE w:val="0"/>
        <w:spacing w:before="53" w:line="240" w:lineRule="auto"/>
        <w:contextualSpacing/>
        <w:rPr>
          <w:rFonts w:ascii="Times New Roman" w:hAnsi="Times New Roman" w:cs="Times New Roman"/>
          <w:bCs/>
          <w:color w:val="auto"/>
          <w:sz w:val="23"/>
          <w:szCs w:val="23"/>
          <w:lang w:val="uk-UA" w:eastAsia="zh-CN"/>
        </w:rPr>
      </w:pPr>
      <w:r w:rsidRPr="00ED742D">
        <w:rPr>
          <w:rFonts w:ascii="Times New Roman" w:hAnsi="Times New Roman" w:cs="Times New Roman"/>
          <w:bCs/>
          <w:color w:val="auto"/>
          <w:sz w:val="23"/>
          <w:szCs w:val="23"/>
          <w:lang w:val="uk-UA" w:eastAsia="zh-CN"/>
        </w:rPr>
        <w:t>Миття вікон - повинно здійснюватися з дотриманням вимог техніки безпеки, пожежної безпеки та охорони праці. Прибирання не повинно створювати незручності для виконання посадових обов’язків працівників Замовника.</w:t>
      </w:r>
    </w:p>
    <w:p w:rsidR="00ED742D" w:rsidRPr="00ED742D" w:rsidRDefault="00ED742D" w:rsidP="00ED742D">
      <w:pPr>
        <w:widowControl w:val="0"/>
        <w:numPr>
          <w:ilvl w:val="0"/>
          <w:numId w:val="13"/>
        </w:numPr>
        <w:suppressAutoHyphens/>
        <w:autoSpaceDE w:val="0"/>
        <w:spacing w:before="53" w:after="160" w:line="240" w:lineRule="auto"/>
        <w:ind w:left="0" w:firstLine="0"/>
        <w:contextualSpacing/>
        <w:rPr>
          <w:rFonts w:ascii="Times New Roman" w:hAnsi="Times New Roman" w:cs="Times New Roman"/>
          <w:b/>
          <w:bCs/>
          <w:color w:val="auto"/>
          <w:sz w:val="23"/>
          <w:szCs w:val="23"/>
          <w:lang w:val="uk-UA" w:eastAsia="zh-CN"/>
        </w:rPr>
      </w:pPr>
      <w:r w:rsidRPr="00ED742D">
        <w:rPr>
          <w:rFonts w:ascii="Times New Roman" w:hAnsi="Times New Roman" w:cs="Times New Roman"/>
          <w:b/>
          <w:bCs/>
          <w:color w:val="auto"/>
          <w:sz w:val="23"/>
          <w:szCs w:val="23"/>
          <w:lang w:val="uk-UA" w:eastAsia="zh-CN"/>
        </w:rPr>
        <w:t>Очищення світильників/</w:t>
      </w:r>
      <w:proofErr w:type="spellStart"/>
      <w:r w:rsidRPr="00ED742D">
        <w:rPr>
          <w:rFonts w:ascii="Times New Roman" w:hAnsi="Times New Roman" w:cs="Times New Roman"/>
          <w:b/>
          <w:bCs/>
          <w:color w:val="auto"/>
          <w:sz w:val="23"/>
          <w:szCs w:val="23"/>
          <w:lang w:val="uk-UA" w:eastAsia="zh-CN"/>
        </w:rPr>
        <w:t>картизів</w:t>
      </w:r>
      <w:proofErr w:type="spellEnd"/>
      <w:r w:rsidRPr="00ED742D">
        <w:rPr>
          <w:rFonts w:ascii="Times New Roman" w:hAnsi="Times New Roman" w:cs="Times New Roman"/>
          <w:b/>
          <w:bCs/>
          <w:color w:val="auto"/>
          <w:sz w:val="23"/>
          <w:szCs w:val="23"/>
          <w:lang w:val="uk-UA" w:eastAsia="zh-CN"/>
        </w:rPr>
        <w:t xml:space="preserve"> від пилюки – 1 раз в квартал</w:t>
      </w:r>
    </w:p>
    <w:p w:rsidR="00ED742D" w:rsidRPr="00ED742D" w:rsidRDefault="00ED742D" w:rsidP="00ED742D">
      <w:pPr>
        <w:widowControl w:val="0"/>
        <w:numPr>
          <w:ilvl w:val="0"/>
          <w:numId w:val="13"/>
        </w:numPr>
        <w:suppressAutoHyphens/>
        <w:autoSpaceDE w:val="0"/>
        <w:spacing w:before="53" w:after="160" w:line="240" w:lineRule="auto"/>
        <w:ind w:left="0" w:firstLine="0"/>
        <w:contextualSpacing/>
        <w:rPr>
          <w:rFonts w:ascii="Times New Roman" w:hAnsi="Times New Roman" w:cs="Times New Roman"/>
          <w:bCs/>
          <w:color w:val="auto"/>
          <w:sz w:val="23"/>
          <w:szCs w:val="23"/>
          <w:lang w:val="uk-UA" w:eastAsia="zh-CN"/>
        </w:rPr>
      </w:pPr>
      <w:r w:rsidRPr="00ED742D">
        <w:rPr>
          <w:rFonts w:ascii="Times New Roman" w:hAnsi="Times New Roman" w:cs="Times New Roman"/>
          <w:b/>
          <w:bCs/>
          <w:color w:val="auto"/>
          <w:sz w:val="23"/>
          <w:szCs w:val="23"/>
          <w:lang w:val="uk-UA" w:eastAsia="zh-CN"/>
        </w:rPr>
        <w:t xml:space="preserve">Генеральне прибирання – 1 раз на місяць (останній понеділок місяця). </w:t>
      </w:r>
    </w:p>
    <w:p w:rsidR="00ED742D" w:rsidRPr="00ED742D" w:rsidRDefault="00ED742D" w:rsidP="00ED742D">
      <w:pPr>
        <w:widowControl w:val="0"/>
        <w:suppressAutoHyphens/>
        <w:autoSpaceDE w:val="0"/>
        <w:spacing w:before="53" w:line="240" w:lineRule="auto"/>
        <w:contextualSpacing/>
        <w:rPr>
          <w:rFonts w:ascii="Times New Roman" w:hAnsi="Times New Roman" w:cs="Times New Roman"/>
          <w:bCs/>
          <w:color w:val="auto"/>
          <w:sz w:val="23"/>
          <w:szCs w:val="23"/>
          <w:lang w:val="uk-UA" w:eastAsia="zh-CN"/>
        </w:rPr>
      </w:pPr>
      <w:r w:rsidRPr="00ED742D">
        <w:rPr>
          <w:rFonts w:ascii="Times New Roman" w:hAnsi="Times New Roman" w:cs="Times New Roman"/>
          <w:bCs/>
          <w:color w:val="auto"/>
          <w:sz w:val="23"/>
          <w:szCs w:val="23"/>
          <w:lang w:val="uk-UA" w:eastAsia="zh-CN"/>
        </w:rPr>
        <w:t xml:space="preserve">Генеральне прибирання включає в себе хімічне чищення м’яких меблів, дезінфекція та ретельне чищення кахлю та сантехніки в санвузлах, протирання вентиляційних решіток, натирання змішувачів у санвузлах, миття скління міжкімнатного, миття плінтусів, стінових панелей, прибирання павутиння, миття усіх дверних </w:t>
      </w:r>
      <w:proofErr w:type="spellStart"/>
      <w:r w:rsidRPr="00ED742D">
        <w:rPr>
          <w:rFonts w:ascii="Times New Roman" w:hAnsi="Times New Roman" w:cs="Times New Roman"/>
          <w:bCs/>
          <w:color w:val="auto"/>
          <w:sz w:val="23"/>
          <w:szCs w:val="23"/>
          <w:lang w:val="uk-UA" w:eastAsia="zh-CN"/>
        </w:rPr>
        <w:t>полотен</w:t>
      </w:r>
      <w:proofErr w:type="spellEnd"/>
      <w:r w:rsidRPr="00ED742D">
        <w:rPr>
          <w:rFonts w:ascii="Times New Roman" w:hAnsi="Times New Roman" w:cs="Times New Roman"/>
          <w:bCs/>
          <w:color w:val="auto"/>
          <w:sz w:val="23"/>
          <w:szCs w:val="23"/>
          <w:lang w:val="uk-UA" w:eastAsia="zh-CN"/>
        </w:rPr>
        <w:t>, тощо.</w:t>
      </w:r>
    </w:p>
    <w:p w:rsidR="00ED742D" w:rsidRPr="00ED742D" w:rsidRDefault="00ED742D" w:rsidP="00ED742D">
      <w:pPr>
        <w:numPr>
          <w:ilvl w:val="0"/>
          <w:numId w:val="13"/>
        </w:numPr>
        <w:spacing w:after="160" w:line="259" w:lineRule="auto"/>
        <w:ind w:left="0" w:firstLine="0"/>
        <w:contextualSpacing/>
        <w:rPr>
          <w:rFonts w:ascii="Times New Roman" w:hAnsi="Times New Roman" w:cs="Times New Roman"/>
          <w:b/>
          <w:bCs/>
          <w:color w:val="auto"/>
          <w:sz w:val="23"/>
          <w:szCs w:val="23"/>
          <w:lang w:val="uk-UA" w:eastAsia="zh-CN"/>
        </w:rPr>
      </w:pPr>
      <w:r w:rsidRPr="00ED742D">
        <w:rPr>
          <w:rFonts w:ascii="Times New Roman" w:hAnsi="Times New Roman" w:cs="Times New Roman"/>
          <w:b/>
          <w:bCs/>
          <w:color w:val="auto"/>
          <w:sz w:val="23"/>
          <w:szCs w:val="23"/>
          <w:lang w:val="uk-UA" w:eastAsia="zh-CN"/>
        </w:rPr>
        <w:t xml:space="preserve">Генеральне прибирання за допомогою </w:t>
      </w:r>
      <w:proofErr w:type="spellStart"/>
      <w:r w:rsidRPr="00ED742D">
        <w:rPr>
          <w:rFonts w:ascii="Times New Roman" w:hAnsi="Times New Roman" w:cs="Times New Roman"/>
          <w:b/>
          <w:bCs/>
          <w:color w:val="auto"/>
          <w:sz w:val="23"/>
          <w:szCs w:val="23"/>
          <w:lang w:val="uk-UA" w:eastAsia="zh-CN"/>
        </w:rPr>
        <w:t>підлогомийної</w:t>
      </w:r>
      <w:proofErr w:type="spellEnd"/>
      <w:r w:rsidRPr="00ED742D">
        <w:rPr>
          <w:rFonts w:ascii="Times New Roman" w:hAnsi="Times New Roman" w:cs="Times New Roman"/>
          <w:b/>
          <w:bCs/>
          <w:color w:val="auto"/>
          <w:sz w:val="23"/>
          <w:szCs w:val="23"/>
          <w:lang w:val="uk-UA" w:eastAsia="zh-CN"/>
        </w:rPr>
        <w:t xml:space="preserve"> машини </w:t>
      </w:r>
      <w:r w:rsidRPr="00ED742D">
        <w:rPr>
          <w:rFonts w:ascii="Times New Roman" w:hAnsi="Times New Roman" w:cs="Times New Roman"/>
          <w:bCs/>
          <w:color w:val="auto"/>
          <w:sz w:val="23"/>
          <w:szCs w:val="23"/>
          <w:lang w:val="uk-UA" w:eastAsia="zh-CN"/>
        </w:rPr>
        <w:t>– мінімум 1 раз на 2 тижні.</w:t>
      </w:r>
    </w:p>
    <w:p w:rsidR="00ED742D" w:rsidRPr="00ED742D" w:rsidRDefault="00ED742D" w:rsidP="00ED742D">
      <w:pPr>
        <w:numPr>
          <w:ilvl w:val="0"/>
          <w:numId w:val="13"/>
        </w:numPr>
        <w:spacing w:after="160" w:line="259" w:lineRule="auto"/>
        <w:ind w:left="0" w:firstLine="0"/>
        <w:contextualSpacing/>
        <w:rPr>
          <w:rFonts w:ascii="Times New Roman" w:hAnsi="Times New Roman" w:cs="Times New Roman"/>
          <w:b/>
          <w:bCs/>
          <w:color w:val="auto"/>
          <w:sz w:val="23"/>
          <w:szCs w:val="23"/>
          <w:lang w:val="uk-UA" w:eastAsia="zh-CN"/>
        </w:rPr>
      </w:pPr>
      <w:r w:rsidRPr="00ED742D">
        <w:rPr>
          <w:rFonts w:ascii="Times New Roman" w:hAnsi="Times New Roman" w:cs="Times New Roman"/>
          <w:b/>
          <w:bCs/>
          <w:color w:val="auto"/>
          <w:sz w:val="23"/>
          <w:szCs w:val="23"/>
          <w:lang w:val="uk-UA" w:eastAsia="zh-CN"/>
        </w:rPr>
        <w:t xml:space="preserve">Прибирання за допомогою </w:t>
      </w:r>
      <w:proofErr w:type="spellStart"/>
      <w:r w:rsidRPr="00ED742D">
        <w:rPr>
          <w:rFonts w:ascii="Times New Roman" w:hAnsi="Times New Roman" w:cs="Times New Roman"/>
          <w:b/>
          <w:bCs/>
          <w:color w:val="auto"/>
          <w:sz w:val="23"/>
          <w:szCs w:val="23"/>
          <w:lang w:val="uk-UA" w:eastAsia="zh-CN"/>
        </w:rPr>
        <w:t>порохотяга</w:t>
      </w:r>
      <w:proofErr w:type="spellEnd"/>
      <w:r w:rsidRPr="00ED742D">
        <w:rPr>
          <w:rFonts w:ascii="Times New Roman" w:hAnsi="Times New Roman" w:cs="Times New Roman"/>
          <w:b/>
          <w:bCs/>
          <w:color w:val="auto"/>
          <w:sz w:val="23"/>
          <w:szCs w:val="23"/>
          <w:lang w:val="uk-UA" w:eastAsia="zh-CN"/>
        </w:rPr>
        <w:t xml:space="preserve"> - </w:t>
      </w:r>
      <w:r w:rsidRPr="00ED742D">
        <w:rPr>
          <w:rFonts w:ascii="Times New Roman" w:hAnsi="Times New Roman" w:cs="Times New Roman"/>
          <w:bCs/>
          <w:color w:val="auto"/>
          <w:sz w:val="23"/>
          <w:szCs w:val="23"/>
          <w:lang w:val="uk-UA" w:eastAsia="zh-CN"/>
        </w:rPr>
        <w:t>щоденно</w:t>
      </w:r>
    </w:p>
    <w:p w:rsidR="00ED742D" w:rsidRPr="00ED742D" w:rsidRDefault="00ED742D" w:rsidP="00ED742D">
      <w:pPr>
        <w:numPr>
          <w:ilvl w:val="0"/>
          <w:numId w:val="13"/>
        </w:numPr>
        <w:spacing w:after="160" w:line="259" w:lineRule="auto"/>
        <w:ind w:left="0" w:firstLine="0"/>
        <w:contextualSpacing/>
        <w:rPr>
          <w:rFonts w:ascii="Times New Roman" w:hAnsi="Times New Roman" w:cs="Times New Roman"/>
          <w:bCs/>
          <w:color w:val="auto"/>
          <w:sz w:val="23"/>
          <w:szCs w:val="23"/>
          <w:lang w:val="uk-UA" w:eastAsia="zh-CN"/>
        </w:rPr>
      </w:pPr>
      <w:r w:rsidRPr="00ED742D">
        <w:rPr>
          <w:rFonts w:ascii="Times New Roman" w:hAnsi="Times New Roman" w:cs="Times New Roman"/>
          <w:b/>
          <w:bCs/>
          <w:color w:val="auto"/>
          <w:sz w:val="23"/>
          <w:szCs w:val="23"/>
          <w:lang w:val="uk-UA" w:eastAsia="zh-CN"/>
        </w:rPr>
        <w:t xml:space="preserve">Забезпечення розхідними матеріалами </w:t>
      </w:r>
      <w:r w:rsidR="00E64703">
        <w:rPr>
          <w:rFonts w:ascii="Times New Roman" w:hAnsi="Times New Roman" w:cs="Times New Roman"/>
          <w:b/>
          <w:bCs/>
          <w:color w:val="auto"/>
          <w:sz w:val="23"/>
          <w:szCs w:val="23"/>
          <w:lang w:val="uk-UA" w:eastAsia="zh-CN"/>
        </w:rPr>
        <w:t xml:space="preserve">з урахуванням потреби та кількості осіб </w:t>
      </w:r>
      <w:r w:rsidRPr="00ED742D">
        <w:rPr>
          <w:rFonts w:ascii="Times New Roman" w:hAnsi="Times New Roman" w:cs="Times New Roman"/>
          <w:bCs/>
          <w:color w:val="auto"/>
          <w:sz w:val="23"/>
          <w:szCs w:val="23"/>
          <w:lang w:val="uk-UA" w:eastAsia="zh-CN"/>
        </w:rPr>
        <w:t>(туалетний папір, паперові рушнички, кульки на сміття, рідке мило)</w:t>
      </w:r>
    </w:p>
    <w:p w:rsidR="00ED742D" w:rsidRPr="00ED742D" w:rsidRDefault="00ED742D" w:rsidP="00ED742D">
      <w:pPr>
        <w:numPr>
          <w:ilvl w:val="0"/>
          <w:numId w:val="13"/>
        </w:numPr>
        <w:spacing w:after="160" w:line="259" w:lineRule="auto"/>
        <w:ind w:left="0" w:firstLine="0"/>
        <w:contextualSpacing/>
        <w:rPr>
          <w:rFonts w:ascii="Times New Roman" w:hAnsi="Times New Roman" w:cs="Times New Roman"/>
          <w:b/>
          <w:bCs/>
          <w:color w:val="auto"/>
          <w:sz w:val="23"/>
          <w:szCs w:val="23"/>
          <w:lang w:val="uk-UA" w:eastAsia="zh-CN"/>
        </w:rPr>
      </w:pPr>
      <w:r w:rsidRPr="00ED742D">
        <w:rPr>
          <w:rFonts w:ascii="Times New Roman" w:hAnsi="Times New Roman" w:cs="Times New Roman"/>
          <w:b/>
          <w:bCs/>
          <w:color w:val="auto"/>
          <w:sz w:val="23"/>
          <w:szCs w:val="23"/>
          <w:lang w:val="uk-UA" w:eastAsia="zh-CN"/>
        </w:rPr>
        <w:t xml:space="preserve">Надання та обслуговування </w:t>
      </w:r>
      <w:proofErr w:type="spellStart"/>
      <w:r w:rsidRPr="00ED742D">
        <w:rPr>
          <w:rFonts w:ascii="Times New Roman" w:hAnsi="Times New Roman" w:cs="Times New Roman"/>
          <w:b/>
          <w:bCs/>
          <w:color w:val="auto"/>
          <w:sz w:val="23"/>
          <w:szCs w:val="23"/>
          <w:lang w:val="uk-UA" w:eastAsia="zh-CN"/>
        </w:rPr>
        <w:t>брудозахисних</w:t>
      </w:r>
      <w:proofErr w:type="spellEnd"/>
      <w:r w:rsidRPr="00ED742D">
        <w:rPr>
          <w:rFonts w:ascii="Times New Roman" w:hAnsi="Times New Roman" w:cs="Times New Roman"/>
          <w:b/>
          <w:bCs/>
          <w:color w:val="auto"/>
          <w:sz w:val="23"/>
          <w:szCs w:val="23"/>
          <w:lang w:val="uk-UA" w:eastAsia="zh-CN"/>
        </w:rPr>
        <w:t xml:space="preserve"> </w:t>
      </w:r>
      <w:proofErr w:type="spellStart"/>
      <w:r w:rsidRPr="00ED742D">
        <w:rPr>
          <w:rFonts w:ascii="Times New Roman" w:hAnsi="Times New Roman" w:cs="Times New Roman"/>
          <w:b/>
          <w:bCs/>
          <w:color w:val="auto"/>
          <w:sz w:val="23"/>
          <w:szCs w:val="23"/>
          <w:lang w:val="uk-UA" w:eastAsia="zh-CN"/>
        </w:rPr>
        <w:t>коврів</w:t>
      </w:r>
      <w:proofErr w:type="spellEnd"/>
      <w:r w:rsidRPr="00ED742D">
        <w:rPr>
          <w:rFonts w:ascii="Times New Roman" w:hAnsi="Times New Roman" w:cs="Times New Roman"/>
          <w:b/>
          <w:bCs/>
          <w:color w:val="auto"/>
          <w:sz w:val="23"/>
          <w:szCs w:val="23"/>
          <w:lang w:val="uk-UA" w:eastAsia="zh-CN"/>
        </w:rPr>
        <w:t xml:space="preserve"> за потреби або на вимогу Замовника.</w:t>
      </w:r>
    </w:p>
    <w:p w:rsidR="00ED742D" w:rsidRDefault="00ED742D" w:rsidP="00ED742D">
      <w:pPr>
        <w:numPr>
          <w:ilvl w:val="0"/>
          <w:numId w:val="13"/>
        </w:numPr>
        <w:spacing w:after="160" w:line="259" w:lineRule="auto"/>
        <w:ind w:left="0" w:firstLine="0"/>
        <w:contextualSpacing/>
        <w:rPr>
          <w:rFonts w:ascii="Times New Roman" w:hAnsi="Times New Roman" w:cs="Times New Roman"/>
          <w:bCs/>
          <w:color w:val="auto"/>
          <w:sz w:val="23"/>
          <w:szCs w:val="23"/>
          <w:lang w:val="uk-UA" w:eastAsia="zh-CN"/>
        </w:rPr>
      </w:pPr>
      <w:r w:rsidRPr="00ED742D">
        <w:rPr>
          <w:rFonts w:ascii="Times New Roman" w:hAnsi="Times New Roman" w:cs="Times New Roman"/>
          <w:b/>
          <w:bCs/>
          <w:color w:val="auto"/>
          <w:sz w:val="23"/>
          <w:szCs w:val="23"/>
          <w:lang w:val="uk-UA" w:eastAsia="zh-CN"/>
        </w:rPr>
        <w:t xml:space="preserve">Прибирання снігу частково на балкончику, зовнішньої сходової клітки   – </w:t>
      </w:r>
      <w:r w:rsidRPr="00ED742D">
        <w:rPr>
          <w:rFonts w:ascii="Times New Roman" w:hAnsi="Times New Roman" w:cs="Times New Roman"/>
          <w:bCs/>
          <w:color w:val="auto"/>
          <w:sz w:val="23"/>
          <w:szCs w:val="23"/>
          <w:lang w:val="uk-UA" w:eastAsia="zh-CN"/>
        </w:rPr>
        <w:t>за потреби, сезонно.</w:t>
      </w:r>
    </w:p>
    <w:p w:rsidR="00ED742D" w:rsidRDefault="00ED742D" w:rsidP="00ED742D">
      <w:pPr>
        <w:spacing w:after="160" w:line="259" w:lineRule="auto"/>
        <w:contextualSpacing/>
        <w:rPr>
          <w:rFonts w:ascii="Times New Roman" w:hAnsi="Times New Roman" w:cs="Times New Roman"/>
          <w:b/>
          <w:bCs/>
          <w:color w:val="auto"/>
          <w:sz w:val="23"/>
          <w:szCs w:val="23"/>
          <w:lang w:val="uk-UA" w:eastAsia="zh-CN"/>
        </w:rPr>
      </w:pPr>
    </w:p>
    <w:p w:rsidR="00ED742D" w:rsidRDefault="00ED742D" w:rsidP="00ED742D">
      <w:pPr>
        <w:spacing w:after="160" w:line="259" w:lineRule="auto"/>
        <w:contextualSpacing/>
        <w:rPr>
          <w:rFonts w:ascii="Times New Roman" w:hAnsi="Times New Roman" w:cs="Times New Roman"/>
          <w:b/>
          <w:bCs/>
          <w:color w:val="auto"/>
          <w:sz w:val="23"/>
          <w:szCs w:val="23"/>
          <w:lang w:val="uk-UA" w:eastAsia="zh-CN"/>
        </w:rPr>
      </w:pPr>
    </w:p>
    <w:p w:rsidR="00ED742D" w:rsidRDefault="00ED742D" w:rsidP="00ED742D">
      <w:pPr>
        <w:spacing w:after="160" w:line="259" w:lineRule="auto"/>
        <w:contextualSpacing/>
        <w:rPr>
          <w:rFonts w:ascii="Times New Roman" w:hAnsi="Times New Roman" w:cs="Times New Roman"/>
          <w:b/>
          <w:bCs/>
          <w:color w:val="auto"/>
          <w:sz w:val="23"/>
          <w:szCs w:val="23"/>
          <w:lang w:val="uk-UA" w:eastAsia="zh-CN"/>
        </w:rPr>
      </w:pPr>
    </w:p>
    <w:p w:rsidR="00ED742D" w:rsidRPr="00ED742D" w:rsidRDefault="00ED742D" w:rsidP="00ED742D">
      <w:pPr>
        <w:spacing w:after="160" w:line="259" w:lineRule="auto"/>
        <w:contextualSpacing/>
        <w:rPr>
          <w:rFonts w:ascii="Times New Roman" w:hAnsi="Times New Roman" w:cs="Times New Roman"/>
          <w:bCs/>
          <w:color w:val="auto"/>
          <w:sz w:val="23"/>
          <w:szCs w:val="23"/>
          <w:lang w:val="uk-UA" w:eastAsia="zh-CN"/>
        </w:rPr>
      </w:pPr>
    </w:p>
    <w:p w:rsidR="00D30B29" w:rsidRDefault="00D30B29" w:rsidP="00ED742D">
      <w:pPr>
        <w:spacing w:after="160" w:line="259" w:lineRule="auto"/>
        <w:contextualSpacing/>
        <w:rPr>
          <w:rFonts w:ascii="Times New Roman" w:hAnsi="Times New Roman" w:cs="Times New Roman"/>
          <w:b/>
          <w:bCs/>
          <w:color w:val="auto"/>
          <w:sz w:val="23"/>
          <w:szCs w:val="23"/>
          <w:lang w:val="uk-UA" w:eastAsia="zh-CN"/>
        </w:rPr>
      </w:pPr>
    </w:p>
    <w:p w:rsidR="00E64703" w:rsidRDefault="00E64703" w:rsidP="00ED742D">
      <w:pPr>
        <w:spacing w:after="160" w:line="259" w:lineRule="auto"/>
        <w:contextualSpacing/>
        <w:rPr>
          <w:rFonts w:ascii="Times New Roman" w:hAnsi="Times New Roman" w:cs="Times New Roman"/>
          <w:b/>
          <w:bCs/>
          <w:color w:val="auto"/>
          <w:sz w:val="23"/>
          <w:szCs w:val="23"/>
          <w:lang w:val="uk-UA" w:eastAsia="zh-CN"/>
        </w:rPr>
      </w:pPr>
    </w:p>
    <w:p w:rsidR="00E64703" w:rsidRPr="00B93CF6" w:rsidRDefault="00E64703" w:rsidP="00ED742D">
      <w:pPr>
        <w:spacing w:after="160" w:line="259" w:lineRule="auto"/>
        <w:contextualSpacing/>
        <w:rPr>
          <w:rFonts w:ascii="Times New Roman" w:hAnsi="Times New Roman" w:cs="Times New Roman"/>
          <w:b/>
          <w:bCs/>
          <w:color w:val="auto"/>
          <w:sz w:val="23"/>
          <w:szCs w:val="23"/>
          <w:lang w:val="uk-UA" w:eastAsia="zh-CN"/>
        </w:rPr>
      </w:pPr>
    </w:p>
    <w:p w:rsidR="00D30B29" w:rsidRPr="00B93CF6" w:rsidRDefault="00D30B29" w:rsidP="00ED742D">
      <w:pPr>
        <w:widowControl w:val="0"/>
        <w:suppressAutoHyphens/>
        <w:spacing w:before="53" w:line="240" w:lineRule="auto"/>
        <w:jc w:val="center"/>
        <w:rPr>
          <w:rFonts w:ascii="Times New Roman" w:hAnsi="Times New Roman" w:cs="Times New Roman"/>
          <w:b/>
          <w:bCs/>
          <w:sz w:val="23"/>
          <w:szCs w:val="23"/>
          <w:u w:val="single" w:color="000000"/>
          <w:lang w:val="en-US" w:eastAsia="en-US"/>
        </w:rPr>
      </w:pPr>
      <w:r w:rsidRPr="00B93CF6">
        <w:rPr>
          <w:rFonts w:ascii="Times New Roman" w:hAnsi="Times New Roman" w:cs="Times New Roman"/>
          <w:b/>
          <w:bCs/>
          <w:sz w:val="23"/>
          <w:szCs w:val="23"/>
          <w:u w:val="single" w:color="000000"/>
          <w:lang w:val="en-US" w:eastAsia="en-US"/>
        </w:rPr>
        <w:lastRenderedPageBreak/>
        <w:t>LVIV OPEN LAB</w:t>
      </w:r>
    </w:p>
    <w:tbl>
      <w:tblPr>
        <w:tblW w:w="10064" w:type="dxa"/>
        <w:jc w:val="center"/>
        <w:shd w:val="clear" w:color="auto" w:fill="D0DDEF"/>
        <w:tblLayout w:type="fixed"/>
        <w:tblLook w:val="0000" w:firstRow="0" w:lastRow="0" w:firstColumn="0" w:lastColumn="0" w:noHBand="0" w:noVBand="0"/>
      </w:tblPr>
      <w:tblGrid>
        <w:gridCol w:w="851"/>
        <w:gridCol w:w="4677"/>
        <w:gridCol w:w="4536"/>
      </w:tblGrid>
      <w:tr w:rsidR="00D30B29" w:rsidRPr="00B93CF6" w:rsidTr="00B93CF6">
        <w:trPr>
          <w:cantSplit/>
          <w:trHeight w:val="240"/>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0B29" w:rsidRPr="00B93CF6" w:rsidRDefault="00D30B29" w:rsidP="00ED742D">
            <w:pPr>
              <w:spacing w:line="240" w:lineRule="auto"/>
              <w:jc w:val="both"/>
              <w:rPr>
                <w:rFonts w:ascii="Times New Roman" w:eastAsia="Arial Unicode MS" w:hAnsi="Times New Roman" w:cs="Arial Unicode MS"/>
                <w:sz w:val="23"/>
                <w:szCs w:val="23"/>
                <w:u w:color="000000"/>
                <w:lang w:val="uk-UA" w:eastAsia="en-US"/>
              </w:rPr>
            </w:pPr>
            <w:r w:rsidRPr="00B93CF6">
              <w:rPr>
                <w:rFonts w:ascii="Times New Roman" w:eastAsia="Arial Unicode MS" w:hAnsi="Times New Roman" w:cs="Arial Unicode MS"/>
                <w:sz w:val="23"/>
                <w:szCs w:val="23"/>
                <w:u w:color="000000"/>
                <w:lang w:val="uk-UA" w:eastAsia="en-US"/>
              </w:rPr>
              <w:t>№ з/п</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0B29" w:rsidRPr="00B93CF6" w:rsidRDefault="00D30B29" w:rsidP="00ED742D">
            <w:pPr>
              <w:spacing w:line="240" w:lineRule="auto"/>
              <w:jc w:val="center"/>
              <w:rPr>
                <w:rFonts w:ascii="Times New Roman" w:eastAsia="Arial Unicode MS" w:hAnsi="Times New Roman" w:cs="Arial Unicode MS"/>
                <w:sz w:val="23"/>
                <w:szCs w:val="23"/>
                <w:u w:color="000000"/>
                <w:lang w:val="uk-UA" w:eastAsia="en-US"/>
              </w:rPr>
            </w:pPr>
            <w:r w:rsidRPr="00B93CF6">
              <w:rPr>
                <w:rFonts w:ascii="Times New Roman" w:eastAsia="Arial Unicode MS" w:hAnsi="Times New Roman" w:cs="Arial Unicode MS"/>
                <w:sz w:val="23"/>
                <w:szCs w:val="23"/>
                <w:u w:color="000000"/>
                <w:lang w:val="uk-UA" w:eastAsia="en-US"/>
              </w:rPr>
              <w:t>Розташування приміщення</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0B29" w:rsidRPr="00B93CF6" w:rsidRDefault="00D30B29" w:rsidP="00ED742D">
            <w:pPr>
              <w:spacing w:line="240" w:lineRule="auto"/>
              <w:jc w:val="center"/>
              <w:rPr>
                <w:rFonts w:ascii="Times New Roman" w:eastAsia="Arial Unicode MS" w:hAnsi="Times New Roman" w:cs="Arial Unicode MS"/>
                <w:sz w:val="23"/>
                <w:szCs w:val="23"/>
                <w:u w:color="000000"/>
                <w:lang w:val="uk-UA" w:eastAsia="en-US"/>
              </w:rPr>
            </w:pPr>
            <w:r w:rsidRPr="00B93CF6">
              <w:rPr>
                <w:rFonts w:ascii="Times New Roman" w:eastAsia="Arial Unicode MS" w:hAnsi="Times New Roman" w:cs="Arial Unicode MS"/>
                <w:sz w:val="23"/>
                <w:szCs w:val="23"/>
                <w:u w:color="000000"/>
                <w:lang w:val="uk-UA" w:eastAsia="en-US"/>
              </w:rPr>
              <w:t xml:space="preserve">Загальна площа прибирання, </w:t>
            </w:r>
            <w:proofErr w:type="spellStart"/>
            <w:r w:rsidRPr="00B93CF6">
              <w:rPr>
                <w:rFonts w:ascii="Times New Roman" w:eastAsia="Arial Unicode MS" w:hAnsi="Times New Roman" w:cs="Arial Unicode MS"/>
                <w:sz w:val="23"/>
                <w:szCs w:val="23"/>
                <w:u w:color="000000"/>
                <w:lang w:val="uk-UA" w:eastAsia="en-US"/>
              </w:rPr>
              <w:t>кв.м</w:t>
            </w:r>
            <w:proofErr w:type="spellEnd"/>
          </w:p>
        </w:tc>
      </w:tr>
      <w:tr w:rsidR="00D30B29" w:rsidRPr="00B93CF6" w:rsidTr="00B93CF6">
        <w:trPr>
          <w:cantSplit/>
          <w:trHeight w:val="240"/>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0B29" w:rsidRPr="00B93CF6" w:rsidRDefault="00D30B29" w:rsidP="00ED742D">
            <w:pPr>
              <w:spacing w:line="240" w:lineRule="auto"/>
              <w:jc w:val="both"/>
              <w:rPr>
                <w:rFonts w:ascii="Times New Roman" w:eastAsia="Arial Unicode MS" w:hAnsi="Times New Roman" w:cs="Arial Unicode MS"/>
                <w:sz w:val="23"/>
                <w:szCs w:val="23"/>
                <w:u w:color="000000"/>
                <w:lang w:val="uk-UA" w:eastAsia="en-US"/>
              </w:rPr>
            </w:pPr>
            <w:r w:rsidRPr="00B93CF6">
              <w:rPr>
                <w:rFonts w:ascii="Times New Roman" w:eastAsia="Arial Unicode MS" w:hAnsi="Times New Roman" w:cs="Arial Unicode MS"/>
                <w:sz w:val="23"/>
                <w:szCs w:val="23"/>
                <w:u w:color="000000"/>
                <w:lang w:val="uk-UA" w:eastAsia="en-US"/>
              </w:rPr>
              <w:t>3.</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0B29" w:rsidRPr="00B93CF6" w:rsidRDefault="00D30B29" w:rsidP="00ED742D">
            <w:pPr>
              <w:spacing w:line="240" w:lineRule="auto"/>
              <w:jc w:val="both"/>
              <w:rPr>
                <w:rFonts w:ascii="Times New Roman" w:eastAsia="Arial Unicode MS" w:hAnsi="Times New Roman" w:cs="Arial Unicode MS"/>
                <w:sz w:val="23"/>
                <w:szCs w:val="23"/>
                <w:u w:color="000000"/>
                <w:lang w:val="uk-UA" w:eastAsia="en-US"/>
              </w:rPr>
            </w:pPr>
            <w:r w:rsidRPr="00B93CF6">
              <w:rPr>
                <w:rFonts w:ascii="Times New Roman" w:eastAsia="Arial Unicode MS" w:hAnsi="Times New Roman" w:cs="Arial Unicode MS"/>
                <w:sz w:val="23"/>
                <w:szCs w:val="23"/>
                <w:u w:color="000000"/>
                <w:lang w:val="uk-UA" w:eastAsia="en-US"/>
              </w:rPr>
              <w:t>м. Львів, проспект Червоної Калини, 58</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0B29" w:rsidRPr="00B93CF6" w:rsidRDefault="00D30B29" w:rsidP="00ED742D">
            <w:pPr>
              <w:spacing w:line="240" w:lineRule="auto"/>
              <w:jc w:val="center"/>
              <w:rPr>
                <w:rFonts w:ascii="Times New Roman" w:eastAsia="Arial Unicode MS" w:hAnsi="Times New Roman" w:cs="Arial Unicode MS"/>
                <w:sz w:val="23"/>
                <w:szCs w:val="23"/>
                <w:u w:color="000000"/>
                <w:lang w:val="uk-UA" w:eastAsia="en-US"/>
              </w:rPr>
            </w:pPr>
            <w:r w:rsidRPr="00B93CF6">
              <w:rPr>
                <w:rFonts w:ascii="Times New Roman" w:eastAsia="Arial Unicode MS" w:hAnsi="Times New Roman" w:cs="Arial Unicode MS"/>
                <w:sz w:val="23"/>
                <w:szCs w:val="23"/>
                <w:u w:color="000000"/>
                <w:lang w:val="uk-UA" w:eastAsia="en-US"/>
              </w:rPr>
              <w:t>820,21</w:t>
            </w:r>
          </w:p>
        </w:tc>
      </w:tr>
    </w:tbl>
    <w:p w:rsidR="00D30B29" w:rsidRPr="00B93CF6" w:rsidRDefault="00D30B29" w:rsidP="00ED742D">
      <w:pPr>
        <w:widowControl w:val="0"/>
        <w:suppressAutoHyphens/>
        <w:autoSpaceDE w:val="0"/>
        <w:spacing w:before="53" w:line="240" w:lineRule="auto"/>
        <w:ind w:right="54"/>
        <w:contextualSpacing/>
        <w:jc w:val="both"/>
        <w:rPr>
          <w:rFonts w:ascii="Times New Roman" w:hAnsi="Times New Roman" w:cs="Times New Roman"/>
          <w:color w:val="auto"/>
          <w:sz w:val="23"/>
          <w:szCs w:val="23"/>
          <w:lang w:val="uk-UA" w:eastAsia="zh-CN"/>
        </w:rPr>
      </w:pPr>
      <w:r w:rsidRPr="00B93CF6">
        <w:rPr>
          <w:rFonts w:ascii="Times New Roman" w:hAnsi="Times New Roman" w:cs="Times New Roman"/>
          <w:b/>
          <w:color w:val="auto"/>
          <w:sz w:val="23"/>
          <w:szCs w:val="23"/>
          <w:lang w:val="uk-UA" w:eastAsia="zh-CN"/>
        </w:rPr>
        <w:t>Прибирання приміщень</w:t>
      </w:r>
      <w:r w:rsidRPr="00B93CF6">
        <w:rPr>
          <w:rFonts w:ascii="Times New Roman" w:hAnsi="Times New Roman" w:cs="Times New Roman"/>
          <w:color w:val="auto"/>
          <w:sz w:val="23"/>
          <w:szCs w:val="23"/>
          <w:lang w:val="uk-UA" w:eastAsia="zh-CN"/>
        </w:rPr>
        <w:t xml:space="preserve"> повинне здійснюватися Виконавцем послуг за допомогою достатньої кількості працівників.</w:t>
      </w:r>
    </w:p>
    <w:p w:rsidR="00ED742D" w:rsidRPr="00ED742D" w:rsidRDefault="00ED742D" w:rsidP="00ED742D">
      <w:pPr>
        <w:spacing w:line="240" w:lineRule="auto"/>
        <w:ind w:right="60"/>
        <w:jc w:val="both"/>
        <w:rPr>
          <w:rFonts w:ascii="Times New Roman" w:hAnsi="Times New Roman" w:cs="Times New Roman"/>
          <w:color w:val="auto"/>
          <w:sz w:val="24"/>
          <w:szCs w:val="24"/>
          <w:lang w:val="uk-UA" w:eastAsia="uk-UA"/>
        </w:rPr>
      </w:pPr>
      <w:r w:rsidRPr="00ED742D">
        <w:rPr>
          <w:rFonts w:ascii="Times New Roman" w:hAnsi="Times New Roman" w:cs="Times New Roman"/>
          <w:b/>
          <w:bCs/>
          <w:sz w:val="24"/>
          <w:szCs w:val="24"/>
          <w:lang w:val="uk-UA" w:eastAsia="uk-UA"/>
        </w:rPr>
        <w:t>Прибирання приміщень повинне здійснюватися</w:t>
      </w:r>
      <w:r w:rsidRPr="00ED742D">
        <w:rPr>
          <w:rFonts w:ascii="Times New Roman" w:hAnsi="Times New Roman" w:cs="Times New Roman"/>
          <w:sz w:val="24"/>
          <w:szCs w:val="24"/>
          <w:lang w:val="uk-UA" w:eastAsia="uk-UA"/>
        </w:rPr>
        <w:t xml:space="preserve"> щоденно – 6 днів в тиждень (окрім неділі), до початку робочого або в кінці робочого дня</w:t>
      </w:r>
      <w:r w:rsidR="00E64703" w:rsidRPr="00B93CF6">
        <w:rPr>
          <w:rFonts w:ascii="Times New Roman" w:hAnsi="Times New Roman" w:cs="Times New Roman"/>
          <w:sz w:val="23"/>
          <w:szCs w:val="23"/>
          <w:lang w:val="uk-UA" w:eastAsia="zh-CN"/>
        </w:rPr>
        <w:t xml:space="preserve"> (час погоджується із представником Замовника та Виконавцем).</w:t>
      </w:r>
    </w:p>
    <w:p w:rsidR="00ED742D" w:rsidRPr="00ED742D" w:rsidRDefault="00D43179" w:rsidP="00ED742D">
      <w:pPr>
        <w:spacing w:line="240" w:lineRule="auto"/>
        <w:ind w:right="60"/>
        <w:jc w:val="both"/>
        <w:rPr>
          <w:rFonts w:ascii="Times New Roman" w:hAnsi="Times New Roman" w:cs="Times New Roman"/>
          <w:color w:val="auto"/>
          <w:sz w:val="24"/>
          <w:szCs w:val="24"/>
          <w:lang w:val="uk-UA" w:eastAsia="uk-UA"/>
        </w:rPr>
      </w:pPr>
      <w:r w:rsidRPr="00D43179">
        <w:rPr>
          <w:rFonts w:ascii="Times New Roman" w:hAnsi="Times New Roman" w:cs="Times New Roman"/>
          <w:b/>
          <w:bCs/>
          <w:sz w:val="24"/>
          <w:szCs w:val="24"/>
          <w:lang w:val="uk-UA" w:eastAsia="uk-UA"/>
        </w:rPr>
        <w:t xml:space="preserve">Кількість відвідувачі (в </w:t>
      </w:r>
      <w:proofErr w:type="spellStart"/>
      <w:r w:rsidRPr="00D43179">
        <w:rPr>
          <w:rFonts w:ascii="Times New Roman" w:hAnsi="Times New Roman" w:cs="Times New Roman"/>
          <w:b/>
          <w:bCs/>
          <w:sz w:val="24"/>
          <w:szCs w:val="24"/>
          <w:lang w:val="uk-UA" w:eastAsia="uk-UA"/>
        </w:rPr>
        <w:t>т.ч</w:t>
      </w:r>
      <w:proofErr w:type="spellEnd"/>
      <w:r w:rsidRPr="00D43179">
        <w:rPr>
          <w:rFonts w:ascii="Times New Roman" w:hAnsi="Times New Roman" w:cs="Times New Roman"/>
          <w:b/>
          <w:bCs/>
          <w:sz w:val="24"/>
          <w:szCs w:val="24"/>
          <w:lang w:val="uk-UA" w:eastAsia="uk-UA"/>
        </w:rPr>
        <w:t>. працівників) в місяць</w:t>
      </w:r>
      <w:r w:rsidRPr="00D43179">
        <w:rPr>
          <w:rFonts w:ascii="Times New Roman" w:hAnsi="Times New Roman" w:cs="Times New Roman"/>
          <w:sz w:val="24"/>
          <w:szCs w:val="24"/>
          <w:lang w:val="uk-UA" w:eastAsia="uk-UA"/>
        </w:rPr>
        <w:t xml:space="preserve"> – 3900-4100 осіб </w:t>
      </w:r>
    </w:p>
    <w:p w:rsidR="00D30B29" w:rsidRPr="00B93CF6" w:rsidRDefault="00D30B29" w:rsidP="00ED742D">
      <w:pPr>
        <w:widowControl w:val="0"/>
        <w:suppressAutoHyphens/>
        <w:spacing w:before="53" w:line="240" w:lineRule="auto"/>
        <w:rPr>
          <w:rFonts w:ascii="Times New Roman" w:hAnsi="Times New Roman" w:cs="Times New Roman"/>
          <w:b/>
          <w:bCs/>
          <w:sz w:val="23"/>
          <w:szCs w:val="23"/>
          <w:u w:val="single" w:color="000000"/>
          <w:lang w:val="uk-UA" w:eastAsia="en-US"/>
        </w:rPr>
      </w:pPr>
    </w:p>
    <w:p w:rsidR="00D30B29" w:rsidRPr="00B93CF6" w:rsidRDefault="00D30B29" w:rsidP="00ED742D">
      <w:pPr>
        <w:widowControl w:val="0"/>
        <w:suppressAutoHyphens/>
        <w:spacing w:before="53" w:line="240" w:lineRule="auto"/>
        <w:jc w:val="center"/>
        <w:rPr>
          <w:rFonts w:ascii="Times New Roman" w:hAnsi="Times New Roman" w:cs="Times New Roman"/>
          <w:b/>
          <w:bCs/>
          <w:sz w:val="23"/>
          <w:szCs w:val="23"/>
          <w:u w:val="single" w:color="000000"/>
          <w:lang w:val="uk-UA" w:eastAsia="en-US"/>
        </w:rPr>
      </w:pPr>
      <w:r w:rsidRPr="00B93CF6">
        <w:rPr>
          <w:rFonts w:ascii="Times New Roman" w:eastAsia="Arial Unicode MS" w:hAnsi="Times New Roman" w:cs="Arial Unicode MS"/>
          <w:b/>
          <w:bCs/>
          <w:sz w:val="23"/>
          <w:szCs w:val="23"/>
          <w:u w:val="single" w:color="000000"/>
          <w:lang w:val="uk-UA" w:eastAsia="en-US"/>
        </w:rPr>
        <w:t>Перелік послуг та їх систематичність:</w:t>
      </w:r>
    </w:p>
    <w:p w:rsidR="00ED742D" w:rsidRPr="00ED742D" w:rsidRDefault="00ED742D" w:rsidP="00ED742D">
      <w:pPr>
        <w:spacing w:line="240" w:lineRule="auto"/>
        <w:jc w:val="both"/>
        <w:rPr>
          <w:rFonts w:ascii="Times New Roman" w:hAnsi="Times New Roman" w:cs="Times New Roman"/>
          <w:color w:val="auto"/>
          <w:sz w:val="24"/>
          <w:szCs w:val="24"/>
          <w:lang w:val="uk-UA" w:eastAsia="uk-UA"/>
        </w:rPr>
      </w:pPr>
      <w:r w:rsidRPr="00ED742D">
        <w:rPr>
          <w:rFonts w:ascii="Times New Roman" w:hAnsi="Times New Roman" w:cs="Times New Roman"/>
          <w:sz w:val="24"/>
          <w:szCs w:val="24"/>
          <w:lang w:val="uk-UA" w:eastAsia="uk-UA"/>
        </w:rPr>
        <w:t>- Вологе прибирання підлоги -  кожен день;</w:t>
      </w:r>
    </w:p>
    <w:p w:rsidR="00ED742D" w:rsidRPr="00ED742D" w:rsidRDefault="00ED742D" w:rsidP="00ED742D">
      <w:pPr>
        <w:spacing w:line="240" w:lineRule="auto"/>
        <w:jc w:val="both"/>
        <w:rPr>
          <w:rFonts w:ascii="Times New Roman" w:hAnsi="Times New Roman" w:cs="Times New Roman"/>
          <w:color w:val="auto"/>
          <w:sz w:val="24"/>
          <w:szCs w:val="24"/>
          <w:lang w:val="uk-UA" w:eastAsia="uk-UA"/>
        </w:rPr>
      </w:pPr>
      <w:r w:rsidRPr="00ED742D">
        <w:rPr>
          <w:rFonts w:ascii="Times New Roman" w:hAnsi="Times New Roman" w:cs="Times New Roman"/>
          <w:sz w:val="24"/>
          <w:szCs w:val="24"/>
          <w:lang w:val="uk-UA" w:eastAsia="uk-UA"/>
        </w:rPr>
        <w:t>- Вологе прибирання санвузлів (3 кімнати)  - кожен день;</w:t>
      </w:r>
    </w:p>
    <w:p w:rsidR="00ED742D" w:rsidRPr="00ED742D" w:rsidRDefault="00ED742D" w:rsidP="00ED742D">
      <w:pPr>
        <w:spacing w:line="240" w:lineRule="auto"/>
        <w:jc w:val="both"/>
        <w:rPr>
          <w:rFonts w:ascii="Times New Roman" w:hAnsi="Times New Roman" w:cs="Times New Roman"/>
          <w:color w:val="auto"/>
          <w:sz w:val="24"/>
          <w:szCs w:val="24"/>
          <w:lang w:val="uk-UA" w:eastAsia="uk-UA"/>
        </w:rPr>
      </w:pPr>
      <w:r w:rsidRPr="00ED742D">
        <w:rPr>
          <w:rFonts w:ascii="Times New Roman" w:hAnsi="Times New Roman" w:cs="Times New Roman"/>
          <w:sz w:val="24"/>
          <w:szCs w:val="24"/>
          <w:lang w:val="uk-UA" w:eastAsia="uk-UA"/>
        </w:rPr>
        <w:t>- Миття та натирання змішувачів (9 штук) - кожен день;</w:t>
      </w:r>
    </w:p>
    <w:p w:rsidR="00ED742D" w:rsidRPr="00ED742D" w:rsidRDefault="00ED742D" w:rsidP="00ED742D">
      <w:pPr>
        <w:spacing w:line="240" w:lineRule="auto"/>
        <w:jc w:val="both"/>
        <w:rPr>
          <w:rFonts w:ascii="Times New Roman" w:hAnsi="Times New Roman" w:cs="Times New Roman"/>
          <w:color w:val="auto"/>
          <w:sz w:val="24"/>
          <w:szCs w:val="24"/>
          <w:lang w:val="uk-UA" w:eastAsia="uk-UA"/>
        </w:rPr>
      </w:pPr>
      <w:r w:rsidRPr="00ED742D">
        <w:rPr>
          <w:rFonts w:ascii="Times New Roman" w:hAnsi="Times New Roman" w:cs="Times New Roman"/>
          <w:sz w:val="24"/>
          <w:szCs w:val="24"/>
          <w:lang w:val="uk-UA" w:eastAsia="uk-UA"/>
        </w:rPr>
        <w:t>- Миття та натирання раковин (9 штук) - кожен день;</w:t>
      </w:r>
    </w:p>
    <w:p w:rsidR="00ED742D" w:rsidRPr="00ED742D" w:rsidRDefault="00ED742D" w:rsidP="00ED742D">
      <w:pPr>
        <w:spacing w:line="240" w:lineRule="auto"/>
        <w:jc w:val="both"/>
        <w:rPr>
          <w:rFonts w:ascii="Times New Roman" w:hAnsi="Times New Roman" w:cs="Times New Roman"/>
          <w:color w:val="auto"/>
          <w:sz w:val="24"/>
          <w:szCs w:val="24"/>
          <w:lang w:val="uk-UA" w:eastAsia="uk-UA"/>
        </w:rPr>
      </w:pPr>
      <w:r w:rsidRPr="00ED742D">
        <w:rPr>
          <w:rFonts w:ascii="Times New Roman" w:hAnsi="Times New Roman" w:cs="Times New Roman"/>
          <w:sz w:val="24"/>
          <w:szCs w:val="24"/>
          <w:lang w:val="uk-UA" w:eastAsia="uk-UA"/>
        </w:rPr>
        <w:t>- Миття та дезінфекція унітазів (7 штук) - кожен день;</w:t>
      </w:r>
    </w:p>
    <w:p w:rsidR="00ED742D" w:rsidRPr="00ED742D" w:rsidRDefault="00ED742D" w:rsidP="00ED742D">
      <w:pPr>
        <w:spacing w:line="240" w:lineRule="auto"/>
        <w:jc w:val="both"/>
        <w:rPr>
          <w:rFonts w:ascii="Times New Roman" w:hAnsi="Times New Roman" w:cs="Times New Roman"/>
          <w:sz w:val="24"/>
          <w:szCs w:val="24"/>
          <w:lang w:val="uk-UA" w:eastAsia="uk-UA"/>
        </w:rPr>
      </w:pPr>
      <w:r w:rsidRPr="00ED742D">
        <w:rPr>
          <w:rFonts w:ascii="Times New Roman" w:hAnsi="Times New Roman" w:cs="Times New Roman"/>
          <w:sz w:val="24"/>
          <w:szCs w:val="24"/>
          <w:lang w:val="uk-UA" w:eastAsia="uk-UA"/>
        </w:rPr>
        <w:t>- Миття та дезінфекція пісуарів (3 штук) - кожен день;</w:t>
      </w:r>
    </w:p>
    <w:p w:rsidR="00ED742D" w:rsidRPr="00ED742D" w:rsidRDefault="00ED742D" w:rsidP="00ED742D">
      <w:pPr>
        <w:spacing w:line="240" w:lineRule="auto"/>
        <w:jc w:val="both"/>
        <w:rPr>
          <w:rFonts w:ascii="Times New Roman" w:hAnsi="Times New Roman" w:cs="Times New Roman"/>
          <w:color w:val="auto"/>
          <w:sz w:val="24"/>
          <w:szCs w:val="24"/>
          <w:lang w:val="uk-UA" w:eastAsia="uk-UA"/>
        </w:rPr>
      </w:pPr>
      <w:r w:rsidRPr="00ED742D">
        <w:rPr>
          <w:rFonts w:ascii="Times New Roman" w:hAnsi="Times New Roman" w:cs="Times New Roman"/>
          <w:sz w:val="24"/>
          <w:szCs w:val="24"/>
          <w:lang w:val="uk-UA" w:eastAsia="uk-UA"/>
        </w:rPr>
        <w:t>- Миття та дезінфекція душової кабінки – кожен день;</w:t>
      </w:r>
    </w:p>
    <w:p w:rsidR="00ED742D" w:rsidRPr="00ED742D" w:rsidRDefault="00ED742D" w:rsidP="00ED742D">
      <w:pPr>
        <w:spacing w:line="240" w:lineRule="auto"/>
        <w:jc w:val="both"/>
        <w:rPr>
          <w:rFonts w:ascii="Times New Roman" w:hAnsi="Times New Roman" w:cs="Times New Roman"/>
          <w:color w:val="auto"/>
          <w:sz w:val="24"/>
          <w:szCs w:val="24"/>
          <w:lang w:val="uk-UA" w:eastAsia="uk-UA"/>
        </w:rPr>
      </w:pPr>
      <w:r w:rsidRPr="00ED742D">
        <w:rPr>
          <w:rFonts w:ascii="Times New Roman" w:hAnsi="Times New Roman" w:cs="Times New Roman"/>
          <w:sz w:val="24"/>
          <w:szCs w:val="24"/>
          <w:lang w:val="uk-UA" w:eastAsia="uk-UA"/>
        </w:rPr>
        <w:t>- Протирання вологе всіх поверхонь – кожний день;</w:t>
      </w:r>
    </w:p>
    <w:p w:rsidR="00ED742D" w:rsidRPr="00ED742D" w:rsidRDefault="00ED742D" w:rsidP="00ED742D">
      <w:pPr>
        <w:spacing w:line="240" w:lineRule="auto"/>
        <w:jc w:val="both"/>
        <w:rPr>
          <w:rFonts w:ascii="Times New Roman" w:hAnsi="Times New Roman" w:cs="Times New Roman"/>
          <w:color w:val="auto"/>
          <w:sz w:val="24"/>
          <w:szCs w:val="24"/>
          <w:lang w:val="uk-UA" w:eastAsia="uk-UA"/>
        </w:rPr>
      </w:pPr>
      <w:r w:rsidRPr="00ED742D">
        <w:rPr>
          <w:rFonts w:ascii="Times New Roman" w:hAnsi="Times New Roman" w:cs="Times New Roman"/>
          <w:sz w:val="24"/>
          <w:szCs w:val="24"/>
          <w:lang w:val="uk-UA" w:eastAsia="uk-UA"/>
        </w:rPr>
        <w:t>- Миття, протирання скляних перегородок, дверей, скляних стін – 3 рази на тиждень;</w:t>
      </w:r>
    </w:p>
    <w:p w:rsidR="00ED742D" w:rsidRPr="00ED742D" w:rsidRDefault="00ED742D" w:rsidP="00ED742D">
      <w:pPr>
        <w:spacing w:line="240" w:lineRule="auto"/>
        <w:jc w:val="both"/>
        <w:rPr>
          <w:rFonts w:ascii="Times New Roman" w:hAnsi="Times New Roman" w:cs="Times New Roman"/>
          <w:color w:val="auto"/>
          <w:sz w:val="24"/>
          <w:szCs w:val="24"/>
          <w:lang w:val="uk-UA" w:eastAsia="uk-UA"/>
        </w:rPr>
      </w:pPr>
      <w:r w:rsidRPr="00ED742D">
        <w:rPr>
          <w:rFonts w:ascii="Times New Roman" w:hAnsi="Times New Roman" w:cs="Times New Roman"/>
          <w:sz w:val="24"/>
          <w:szCs w:val="24"/>
          <w:lang w:val="uk-UA" w:eastAsia="uk-UA"/>
        </w:rPr>
        <w:t>- Повне миття вікон – 1 раз в місяць;</w:t>
      </w:r>
    </w:p>
    <w:p w:rsidR="00ED742D" w:rsidRPr="00ED742D" w:rsidRDefault="00ED742D" w:rsidP="00ED742D">
      <w:pPr>
        <w:spacing w:line="240" w:lineRule="auto"/>
        <w:jc w:val="both"/>
        <w:rPr>
          <w:rFonts w:ascii="Times New Roman" w:hAnsi="Times New Roman" w:cs="Times New Roman"/>
          <w:color w:val="auto"/>
          <w:sz w:val="24"/>
          <w:szCs w:val="24"/>
          <w:lang w:val="uk-UA" w:eastAsia="uk-UA"/>
        </w:rPr>
      </w:pPr>
      <w:r w:rsidRPr="00ED742D">
        <w:rPr>
          <w:rFonts w:ascii="Times New Roman" w:hAnsi="Times New Roman" w:cs="Times New Roman"/>
          <w:sz w:val="24"/>
          <w:szCs w:val="24"/>
          <w:lang w:val="uk-UA" w:eastAsia="uk-UA"/>
        </w:rPr>
        <w:t xml:space="preserve">Миття вікон - повинно </w:t>
      </w:r>
      <w:proofErr w:type="spellStart"/>
      <w:r w:rsidRPr="00ED742D">
        <w:rPr>
          <w:rFonts w:ascii="Times New Roman" w:hAnsi="Times New Roman" w:cs="Times New Roman"/>
          <w:sz w:val="24"/>
          <w:szCs w:val="24"/>
          <w:lang w:val="uk-UA" w:eastAsia="uk-UA"/>
        </w:rPr>
        <w:t>здійснюватись</w:t>
      </w:r>
      <w:proofErr w:type="spellEnd"/>
      <w:r w:rsidRPr="00ED742D">
        <w:rPr>
          <w:rFonts w:ascii="Times New Roman" w:hAnsi="Times New Roman" w:cs="Times New Roman"/>
          <w:sz w:val="24"/>
          <w:szCs w:val="24"/>
          <w:lang w:val="uk-UA" w:eastAsia="uk-UA"/>
        </w:rPr>
        <w:t xml:space="preserve"> з дотриманням вимог техніки безпеки, пожежної безпеки та охорони праці. Прибирання не повинно створювати незручності для виконання посадових обов’язків працівників Замовника.</w:t>
      </w:r>
    </w:p>
    <w:p w:rsidR="00ED742D" w:rsidRPr="00ED742D" w:rsidRDefault="00ED742D" w:rsidP="00ED742D">
      <w:pPr>
        <w:spacing w:line="240" w:lineRule="auto"/>
        <w:jc w:val="both"/>
        <w:rPr>
          <w:rFonts w:ascii="Times New Roman" w:hAnsi="Times New Roman" w:cs="Times New Roman"/>
          <w:color w:val="auto"/>
          <w:sz w:val="24"/>
          <w:szCs w:val="24"/>
          <w:lang w:val="uk-UA" w:eastAsia="uk-UA"/>
        </w:rPr>
      </w:pPr>
      <w:r w:rsidRPr="00ED742D">
        <w:rPr>
          <w:rFonts w:ascii="Times New Roman" w:hAnsi="Times New Roman" w:cs="Times New Roman"/>
          <w:sz w:val="24"/>
          <w:szCs w:val="24"/>
          <w:lang w:val="uk-UA" w:eastAsia="uk-UA"/>
        </w:rPr>
        <w:t>- Очищення світильників/карнизів від пилюки – 1 раз в тиждень;</w:t>
      </w:r>
    </w:p>
    <w:p w:rsidR="00ED742D" w:rsidRPr="00ED742D" w:rsidRDefault="00ED742D" w:rsidP="00ED742D">
      <w:pPr>
        <w:spacing w:line="240" w:lineRule="auto"/>
        <w:jc w:val="both"/>
        <w:rPr>
          <w:rFonts w:ascii="Times New Roman" w:hAnsi="Times New Roman" w:cs="Times New Roman"/>
          <w:color w:val="auto"/>
          <w:sz w:val="24"/>
          <w:szCs w:val="24"/>
          <w:lang w:val="uk-UA" w:eastAsia="uk-UA"/>
        </w:rPr>
      </w:pPr>
      <w:r w:rsidRPr="00ED742D">
        <w:rPr>
          <w:rFonts w:ascii="Times New Roman" w:hAnsi="Times New Roman" w:cs="Times New Roman"/>
          <w:sz w:val="24"/>
          <w:szCs w:val="24"/>
          <w:lang w:val="uk-UA" w:eastAsia="uk-UA"/>
        </w:rPr>
        <w:t>- Генеральне прибирання – мінімум 1 раз на 2 тижні (В день який завчасно узгоджений із Замовником). </w:t>
      </w:r>
    </w:p>
    <w:p w:rsidR="00ED742D" w:rsidRPr="00ED742D" w:rsidRDefault="00ED742D" w:rsidP="00ED742D">
      <w:pPr>
        <w:spacing w:line="240" w:lineRule="auto"/>
        <w:jc w:val="both"/>
        <w:rPr>
          <w:rFonts w:ascii="Times New Roman" w:hAnsi="Times New Roman" w:cs="Times New Roman"/>
          <w:color w:val="auto"/>
          <w:sz w:val="24"/>
          <w:szCs w:val="24"/>
          <w:lang w:val="uk-UA" w:eastAsia="uk-UA"/>
        </w:rPr>
      </w:pPr>
      <w:r w:rsidRPr="00ED742D">
        <w:rPr>
          <w:rFonts w:ascii="Times New Roman" w:hAnsi="Times New Roman" w:cs="Times New Roman"/>
          <w:sz w:val="24"/>
          <w:szCs w:val="24"/>
          <w:lang w:val="uk-UA" w:eastAsia="uk-UA"/>
        </w:rPr>
        <w:t xml:space="preserve">Генеральне прибирання включає в себе чищення м’яких меблів за допомогою хімічних засобів та </w:t>
      </w:r>
      <w:proofErr w:type="spellStart"/>
      <w:r w:rsidRPr="00ED742D">
        <w:rPr>
          <w:rFonts w:ascii="Times New Roman" w:hAnsi="Times New Roman" w:cs="Times New Roman"/>
          <w:sz w:val="24"/>
          <w:szCs w:val="24"/>
          <w:lang w:val="uk-UA" w:eastAsia="uk-UA"/>
        </w:rPr>
        <w:t>порохотягу</w:t>
      </w:r>
      <w:proofErr w:type="spellEnd"/>
      <w:r w:rsidRPr="00ED742D">
        <w:rPr>
          <w:rFonts w:ascii="Times New Roman" w:hAnsi="Times New Roman" w:cs="Times New Roman"/>
          <w:sz w:val="24"/>
          <w:szCs w:val="24"/>
          <w:lang w:val="uk-UA" w:eastAsia="uk-UA"/>
        </w:rPr>
        <w:t xml:space="preserve"> для меблів, дезінфекція та ретельне чищення кахлю та сантехніки в санвузлах, протирання вентиляційних решіток, натирання змішувачів у санвузлах, миття скління міжкімнатного, миття плінтусів, стінових панелей, прибирання павутиння, миття усіх дверних </w:t>
      </w:r>
      <w:proofErr w:type="spellStart"/>
      <w:r w:rsidRPr="00ED742D">
        <w:rPr>
          <w:rFonts w:ascii="Times New Roman" w:hAnsi="Times New Roman" w:cs="Times New Roman"/>
          <w:sz w:val="24"/>
          <w:szCs w:val="24"/>
          <w:lang w:val="uk-UA" w:eastAsia="uk-UA"/>
        </w:rPr>
        <w:t>полотен</w:t>
      </w:r>
      <w:proofErr w:type="spellEnd"/>
      <w:r w:rsidRPr="00ED742D">
        <w:rPr>
          <w:rFonts w:ascii="Times New Roman" w:hAnsi="Times New Roman" w:cs="Times New Roman"/>
          <w:sz w:val="24"/>
          <w:szCs w:val="24"/>
          <w:lang w:val="uk-UA" w:eastAsia="uk-UA"/>
        </w:rPr>
        <w:t>, тощо.</w:t>
      </w:r>
    </w:p>
    <w:p w:rsidR="00ED742D" w:rsidRPr="00ED742D" w:rsidRDefault="00ED742D" w:rsidP="00ED742D">
      <w:pPr>
        <w:spacing w:line="240" w:lineRule="auto"/>
        <w:jc w:val="both"/>
        <w:rPr>
          <w:rFonts w:ascii="Times New Roman" w:hAnsi="Times New Roman" w:cs="Times New Roman"/>
          <w:color w:val="auto"/>
          <w:sz w:val="24"/>
          <w:szCs w:val="24"/>
          <w:lang w:val="uk-UA" w:eastAsia="uk-UA"/>
        </w:rPr>
      </w:pPr>
      <w:r w:rsidRPr="00ED742D">
        <w:rPr>
          <w:rFonts w:ascii="Times New Roman" w:hAnsi="Times New Roman" w:cs="Times New Roman"/>
          <w:sz w:val="24"/>
          <w:szCs w:val="24"/>
          <w:lang w:val="uk-UA" w:eastAsia="uk-UA"/>
        </w:rPr>
        <w:t xml:space="preserve">- Генеральне прибирання за допомогою </w:t>
      </w:r>
      <w:proofErr w:type="spellStart"/>
      <w:r w:rsidRPr="00ED742D">
        <w:rPr>
          <w:rFonts w:ascii="Times New Roman" w:hAnsi="Times New Roman" w:cs="Times New Roman"/>
          <w:sz w:val="24"/>
          <w:szCs w:val="24"/>
          <w:lang w:val="uk-UA" w:eastAsia="uk-UA"/>
        </w:rPr>
        <w:t>підлогомийної</w:t>
      </w:r>
      <w:proofErr w:type="spellEnd"/>
      <w:r w:rsidRPr="00ED742D">
        <w:rPr>
          <w:rFonts w:ascii="Times New Roman" w:hAnsi="Times New Roman" w:cs="Times New Roman"/>
          <w:sz w:val="24"/>
          <w:szCs w:val="24"/>
          <w:lang w:val="uk-UA" w:eastAsia="uk-UA"/>
        </w:rPr>
        <w:t xml:space="preserve"> машини – мінімум 1 раз на 2 тижні.</w:t>
      </w:r>
    </w:p>
    <w:p w:rsidR="00ED742D" w:rsidRPr="00ED742D" w:rsidRDefault="00ED742D" w:rsidP="00ED742D">
      <w:pPr>
        <w:spacing w:line="240" w:lineRule="auto"/>
        <w:jc w:val="both"/>
        <w:rPr>
          <w:rFonts w:ascii="Times New Roman" w:hAnsi="Times New Roman" w:cs="Times New Roman"/>
          <w:color w:val="auto"/>
          <w:sz w:val="24"/>
          <w:szCs w:val="24"/>
          <w:lang w:val="uk-UA" w:eastAsia="uk-UA"/>
        </w:rPr>
      </w:pPr>
      <w:r w:rsidRPr="00ED742D">
        <w:rPr>
          <w:rFonts w:ascii="Times New Roman" w:hAnsi="Times New Roman" w:cs="Times New Roman"/>
          <w:sz w:val="24"/>
          <w:szCs w:val="24"/>
          <w:lang w:val="uk-UA" w:eastAsia="uk-UA"/>
        </w:rPr>
        <w:t xml:space="preserve">- Прибирання за допомогою </w:t>
      </w:r>
      <w:proofErr w:type="spellStart"/>
      <w:r w:rsidRPr="00ED742D">
        <w:rPr>
          <w:rFonts w:ascii="Times New Roman" w:hAnsi="Times New Roman" w:cs="Times New Roman"/>
          <w:sz w:val="24"/>
          <w:szCs w:val="24"/>
          <w:lang w:val="uk-UA" w:eastAsia="uk-UA"/>
        </w:rPr>
        <w:t>порохотяга</w:t>
      </w:r>
      <w:proofErr w:type="spellEnd"/>
      <w:r w:rsidRPr="00ED742D">
        <w:rPr>
          <w:rFonts w:ascii="Times New Roman" w:hAnsi="Times New Roman" w:cs="Times New Roman"/>
          <w:sz w:val="24"/>
          <w:szCs w:val="24"/>
          <w:lang w:val="uk-UA" w:eastAsia="uk-UA"/>
        </w:rPr>
        <w:t xml:space="preserve"> - щоденно</w:t>
      </w:r>
    </w:p>
    <w:p w:rsidR="00ED742D" w:rsidRPr="00ED742D" w:rsidRDefault="00ED742D" w:rsidP="00ED742D">
      <w:pPr>
        <w:spacing w:line="240" w:lineRule="auto"/>
        <w:jc w:val="both"/>
        <w:rPr>
          <w:rFonts w:ascii="Times New Roman" w:hAnsi="Times New Roman" w:cs="Times New Roman"/>
          <w:color w:val="auto"/>
          <w:sz w:val="24"/>
          <w:szCs w:val="24"/>
          <w:lang w:val="uk-UA" w:eastAsia="uk-UA"/>
        </w:rPr>
      </w:pPr>
      <w:r w:rsidRPr="00ED742D">
        <w:rPr>
          <w:rFonts w:ascii="Times New Roman" w:hAnsi="Times New Roman" w:cs="Times New Roman"/>
          <w:sz w:val="24"/>
          <w:szCs w:val="24"/>
          <w:lang w:val="uk-UA" w:eastAsia="uk-UA"/>
        </w:rPr>
        <w:t>- Прибирання приміщення, яке слугує укриттям - 3 рази на тиждень</w:t>
      </w:r>
    </w:p>
    <w:p w:rsidR="00ED742D" w:rsidRPr="00ED742D" w:rsidRDefault="00ED742D" w:rsidP="00ED742D">
      <w:pPr>
        <w:spacing w:line="240" w:lineRule="auto"/>
        <w:jc w:val="both"/>
        <w:rPr>
          <w:rFonts w:ascii="Times New Roman" w:hAnsi="Times New Roman" w:cs="Times New Roman"/>
          <w:color w:val="auto"/>
          <w:sz w:val="24"/>
          <w:szCs w:val="24"/>
          <w:lang w:val="uk-UA" w:eastAsia="uk-UA"/>
        </w:rPr>
      </w:pPr>
      <w:r w:rsidRPr="00ED742D">
        <w:rPr>
          <w:rFonts w:ascii="Times New Roman" w:hAnsi="Times New Roman" w:cs="Times New Roman"/>
          <w:sz w:val="24"/>
          <w:szCs w:val="24"/>
          <w:lang w:val="uk-UA" w:eastAsia="uk-UA"/>
        </w:rPr>
        <w:t>- Забезпечення розхідними матеріалами</w:t>
      </w:r>
      <w:r w:rsidR="00E64703">
        <w:rPr>
          <w:rFonts w:ascii="Times New Roman" w:hAnsi="Times New Roman" w:cs="Times New Roman"/>
          <w:sz w:val="24"/>
          <w:szCs w:val="24"/>
          <w:lang w:val="uk-UA" w:eastAsia="uk-UA"/>
        </w:rPr>
        <w:t xml:space="preserve"> з урахуванням потреби та кількості осіб</w:t>
      </w:r>
      <w:r w:rsidRPr="00ED742D">
        <w:rPr>
          <w:rFonts w:ascii="Times New Roman" w:hAnsi="Times New Roman" w:cs="Times New Roman"/>
          <w:sz w:val="24"/>
          <w:szCs w:val="24"/>
          <w:lang w:val="uk-UA" w:eastAsia="uk-UA"/>
        </w:rPr>
        <w:t xml:space="preserve"> (туалетний папір, паперові рушнички, кульки на сміття, рідке мило, туалетні накладки на унітази, вологі серветки) зі врахуванням наявних у Замовника </w:t>
      </w:r>
      <w:proofErr w:type="spellStart"/>
      <w:r w:rsidRPr="00ED742D">
        <w:rPr>
          <w:rFonts w:ascii="Times New Roman" w:hAnsi="Times New Roman" w:cs="Times New Roman"/>
          <w:sz w:val="24"/>
          <w:szCs w:val="24"/>
          <w:lang w:val="uk-UA" w:eastAsia="uk-UA"/>
        </w:rPr>
        <w:t>диспенсерів</w:t>
      </w:r>
      <w:proofErr w:type="spellEnd"/>
    </w:p>
    <w:p w:rsidR="00ED742D" w:rsidRPr="00ED742D" w:rsidRDefault="00ED742D" w:rsidP="00ED742D">
      <w:pPr>
        <w:spacing w:line="240" w:lineRule="auto"/>
        <w:jc w:val="both"/>
        <w:rPr>
          <w:rFonts w:ascii="Times New Roman" w:hAnsi="Times New Roman" w:cs="Times New Roman"/>
          <w:color w:val="auto"/>
          <w:sz w:val="24"/>
          <w:szCs w:val="24"/>
          <w:lang w:val="uk-UA" w:eastAsia="uk-UA"/>
        </w:rPr>
      </w:pPr>
      <w:r w:rsidRPr="00ED742D">
        <w:rPr>
          <w:rFonts w:ascii="Times New Roman" w:hAnsi="Times New Roman" w:cs="Times New Roman"/>
          <w:sz w:val="24"/>
          <w:szCs w:val="24"/>
          <w:lang w:val="uk-UA" w:eastAsia="uk-UA"/>
        </w:rPr>
        <w:t xml:space="preserve">- Надання та обслуговування </w:t>
      </w:r>
      <w:proofErr w:type="spellStart"/>
      <w:r w:rsidRPr="00ED742D">
        <w:rPr>
          <w:rFonts w:ascii="Times New Roman" w:hAnsi="Times New Roman" w:cs="Times New Roman"/>
          <w:sz w:val="24"/>
          <w:szCs w:val="24"/>
          <w:lang w:val="uk-UA" w:eastAsia="uk-UA"/>
        </w:rPr>
        <w:t>брудозахисних</w:t>
      </w:r>
      <w:proofErr w:type="spellEnd"/>
      <w:r w:rsidRPr="00ED742D">
        <w:rPr>
          <w:rFonts w:ascii="Times New Roman" w:hAnsi="Times New Roman" w:cs="Times New Roman"/>
          <w:sz w:val="24"/>
          <w:szCs w:val="24"/>
          <w:lang w:val="uk-UA" w:eastAsia="uk-UA"/>
        </w:rPr>
        <w:t xml:space="preserve"> </w:t>
      </w:r>
      <w:proofErr w:type="spellStart"/>
      <w:r w:rsidRPr="00ED742D">
        <w:rPr>
          <w:rFonts w:ascii="Times New Roman" w:hAnsi="Times New Roman" w:cs="Times New Roman"/>
          <w:sz w:val="24"/>
          <w:szCs w:val="24"/>
          <w:lang w:val="uk-UA" w:eastAsia="uk-UA"/>
        </w:rPr>
        <w:t>коврів</w:t>
      </w:r>
      <w:proofErr w:type="spellEnd"/>
      <w:r w:rsidRPr="00ED742D">
        <w:rPr>
          <w:rFonts w:ascii="Times New Roman" w:hAnsi="Times New Roman" w:cs="Times New Roman"/>
          <w:sz w:val="24"/>
          <w:szCs w:val="24"/>
          <w:lang w:val="uk-UA" w:eastAsia="uk-UA"/>
        </w:rPr>
        <w:t xml:space="preserve"> - 3 рази на тиждень.</w:t>
      </w:r>
    </w:p>
    <w:p w:rsidR="00ED742D" w:rsidRPr="00ED742D" w:rsidRDefault="00ED742D" w:rsidP="00ED742D">
      <w:pPr>
        <w:spacing w:line="240" w:lineRule="auto"/>
        <w:jc w:val="both"/>
        <w:rPr>
          <w:rFonts w:ascii="Times New Roman" w:hAnsi="Times New Roman" w:cs="Times New Roman"/>
          <w:color w:val="auto"/>
          <w:sz w:val="24"/>
          <w:szCs w:val="24"/>
          <w:lang w:val="uk-UA" w:eastAsia="uk-UA"/>
        </w:rPr>
      </w:pPr>
      <w:r w:rsidRPr="00ED742D">
        <w:rPr>
          <w:rFonts w:ascii="Times New Roman" w:hAnsi="Times New Roman" w:cs="Times New Roman"/>
          <w:sz w:val="24"/>
          <w:szCs w:val="24"/>
          <w:lang w:val="uk-UA" w:eastAsia="uk-UA"/>
        </w:rPr>
        <w:t>- Прибирання снігу та обледеніння частково на балконі, зовнішньої сходової клітки, сходах та пандусі   – за потреби, сезонно.</w:t>
      </w:r>
    </w:p>
    <w:p w:rsidR="00ED742D" w:rsidRPr="00ED742D" w:rsidRDefault="00ED742D" w:rsidP="00ED742D">
      <w:pPr>
        <w:spacing w:line="240" w:lineRule="auto"/>
        <w:jc w:val="both"/>
        <w:rPr>
          <w:rFonts w:ascii="Times New Roman" w:hAnsi="Times New Roman" w:cs="Times New Roman"/>
          <w:color w:val="auto"/>
          <w:sz w:val="24"/>
          <w:szCs w:val="24"/>
          <w:lang w:val="uk-UA" w:eastAsia="uk-UA"/>
        </w:rPr>
      </w:pPr>
      <w:r w:rsidRPr="00ED742D">
        <w:rPr>
          <w:rFonts w:ascii="Times New Roman" w:hAnsi="Times New Roman" w:cs="Times New Roman"/>
          <w:sz w:val="24"/>
          <w:szCs w:val="24"/>
          <w:lang w:val="uk-UA" w:eastAsia="uk-UA"/>
        </w:rPr>
        <w:t xml:space="preserve">- Додаткове миття робочих </w:t>
      </w:r>
      <w:proofErr w:type="spellStart"/>
      <w:r w:rsidRPr="00ED742D">
        <w:rPr>
          <w:rFonts w:ascii="Times New Roman" w:hAnsi="Times New Roman" w:cs="Times New Roman"/>
          <w:sz w:val="24"/>
          <w:szCs w:val="24"/>
          <w:lang w:val="uk-UA" w:eastAsia="uk-UA"/>
        </w:rPr>
        <w:t>поверхонь,скляних</w:t>
      </w:r>
      <w:proofErr w:type="spellEnd"/>
      <w:r w:rsidRPr="00ED742D">
        <w:rPr>
          <w:rFonts w:ascii="Times New Roman" w:hAnsi="Times New Roman" w:cs="Times New Roman"/>
          <w:sz w:val="24"/>
          <w:szCs w:val="24"/>
          <w:lang w:val="uk-UA" w:eastAsia="uk-UA"/>
        </w:rPr>
        <w:t xml:space="preserve"> перегородок, дверей, скляних стін ,  від непередбачуваних ситуацій, надмірних забруднень - за потреби.</w:t>
      </w:r>
    </w:p>
    <w:p w:rsidR="00D30B29" w:rsidRPr="00B93CF6" w:rsidRDefault="00D30B29" w:rsidP="00ED742D">
      <w:pPr>
        <w:spacing w:after="160" w:line="259" w:lineRule="auto"/>
        <w:contextualSpacing/>
        <w:rPr>
          <w:rFonts w:ascii="Times New Roman" w:hAnsi="Times New Roman" w:cs="Times New Roman"/>
          <w:b/>
          <w:bCs/>
          <w:color w:val="auto"/>
          <w:sz w:val="23"/>
          <w:szCs w:val="23"/>
          <w:lang w:val="uk-UA" w:eastAsia="zh-CN"/>
        </w:rPr>
      </w:pPr>
    </w:p>
    <w:p w:rsidR="00D30B29" w:rsidRDefault="00D30B29" w:rsidP="00ED742D">
      <w:pPr>
        <w:spacing w:after="160" w:line="259" w:lineRule="auto"/>
        <w:contextualSpacing/>
        <w:rPr>
          <w:rFonts w:ascii="Times New Roman" w:hAnsi="Times New Roman" w:cs="Times New Roman"/>
          <w:b/>
          <w:bCs/>
          <w:color w:val="auto"/>
          <w:sz w:val="23"/>
          <w:szCs w:val="23"/>
          <w:lang w:val="uk-UA" w:eastAsia="zh-CN"/>
        </w:rPr>
      </w:pPr>
    </w:p>
    <w:p w:rsidR="00ED742D" w:rsidRDefault="00ED742D" w:rsidP="00ED742D">
      <w:pPr>
        <w:spacing w:after="160" w:line="259" w:lineRule="auto"/>
        <w:contextualSpacing/>
        <w:rPr>
          <w:rFonts w:ascii="Times New Roman" w:hAnsi="Times New Roman" w:cs="Times New Roman"/>
          <w:b/>
          <w:bCs/>
          <w:color w:val="auto"/>
          <w:sz w:val="23"/>
          <w:szCs w:val="23"/>
          <w:lang w:val="uk-UA" w:eastAsia="zh-CN"/>
        </w:rPr>
      </w:pPr>
    </w:p>
    <w:p w:rsidR="00E64703" w:rsidRDefault="00E64703" w:rsidP="00ED742D">
      <w:pPr>
        <w:spacing w:after="160" w:line="259" w:lineRule="auto"/>
        <w:contextualSpacing/>
        <w:rPr>
          <w:rFonts w:ascii="Times New Roman" w:hAnsi="Times New Roman" w:cs="Times New Roman"/>
          <w:b/>
          <w:bCs/>
          <w:color w:val="auto"/>
          <w:sz w:val="23"/>
          <w:szCs w:val="23"/>
          <w:lang w:val="uk-UA" w:eastAsia="zh-CN"/>
        </w:rPr>
      </w:pPr>
    </w:p>
    <w:p w:rsidR="00E64703" w:rsidRDefault="00E64703" w:rsidP="00ED742D">
      <w:pPr>
        <w:spacing w:after="160" w:line="259" w:lineRule="auto"/>
        <w:contextualSpacing/>
        <w:rPr>
          <w:rFonts w:ascii="Times New Roman" w:hAnsi="Times New Roman" w:cs="Times New Roman"/>
          <w:b/>
          <w:bCs/>
          <w:color w:val="auto"/>
          <w:sz w:val="23"/>
          <w:szCs w:val="23"/>
          <w:lang w:val="uk-UA" w:eastAsia="zh-CN"/>
        </w:rPr>
      </w:pPr>
    </w:p>
    <w:p w:rsidR="00E64703" w:rsidRDefault="00E64703" w:rsidP="00ED742D">
      <w:pPr>
        <w:spacing w:after="160" w:line="259" w:lineRule="auto"/>
        <w:contextualSpacing/>
        <w:rPr>
          <w:rFonts w:ascii="Times New Roman" w:hAnsi="Times New Roman" w:cs="Times New Roman"/>
          <w:b/>
          <w:bCs/>
          <w:color w:val="auto"/>
          <w:sz w:val="23"/>
          <w:szCs w:val="23"/>
          <w:lang w:val="uk-UA" w:eastAsia="zh-CN"/>
        </w:rPr>
      </w:pPr>
    </w:p>
    <w:p w:rsidR="00E64703" w:rsidRDefault="00E64703" w:rsidP="00ED742D">
      <w:pPr>
        <w:spacing w:after="160" w:line="259" w:lineRule="auto"/>
        <w:contextualSpacing/>
        <w:rPr>
          <w:rFonts w:ascii="Times New Roman" w:hAnsi="Times New Roman" w:cs="Times New Roman"/>
          <w:b/>
          <w:bCs/>
          <w:color w:val="auto"/>
          <w:sz w:val="23"/>
          <w:szCs w:val="23"/>
          <w:lang w:val="uk-UA" w:eastAsia="zh-CN"/>
        </w:rPr>
      </w:pPr>
    </w:p>
    <w:p w:rsidR="00E64703" w:rsidRDefault="00E64703" w:rsidP="00ED742D">
      <w:pPr>
        <w:spacing w:after="160" w:line="259" w:lineRule="auto"/>
        <w:contextualSpacing/>
        <w:rPr>
          <w:rFonts w:ascii="Times New Roman" w:hAnsi="Times New Roman" w:cs="Times New Roman"/>
          <w:b/>
          <w:bCs/>
          <w:color w:val="auto"/>
          <w:sz w:val="23"/>
          <w:szCs w:val="23"/>
          <w:lang w:val="uk-UA" w:eastAsia="zh-CN"/>
        </w:rPr>
      </w:pPr>
    </w:p>
    <w:p w:rsidR="00E64703" w:rsidRDefault="00E64703" w:rsidP="00ED742D">
      <w:pPr>
        <w:spacing w:after="160" w:line="259" w:lineRule="auto"/>
        <w:contextualSpacing/>
        <w:rPr>
          <w:rFonts w:ascii="Times New Roman" w:hAnsi="Times New Roman" w:cs="Times New Roman"/>
          <w:b/>
          <w:bCs/>
          <w:color w:val="auto"/>
          <w:sz w:val="23"/>
          <w:szCs w:val="23"/>
          <w:lang w:val="uk-UA" w:eastAsia="zh-CN"/>
        </w:rPr>
      </w:pPr>
    </w:p>
    <w:p w:rsidR="00E64703" w:rsidRDefault="00E64703" w:rsidP="00E64703">
      <w:pPr>
        <w:widowControl w:val="0"/>
        <w:suppressAutoHyphens/>
        <w:autoSpaceDE w:val="0"/>
        <w:spacing w:before="53" w:line="240" w:lineRule="auto"/>
        <w:contextualSpacing/>
        <w:jc w:val="center"/>
        <w:rPr>
          <w:rFonts w:ascii="Times New Roman" w:hAnsi="Times New Roman" w:cs="Times New Roman"/>
          <w:b/>
          <w:color w:val="auto"/>
          <w:sz w:val="23"/>
          <w:szCs w:val="23"/>
          <w:u w:val="single"/>
          <w:lang w:val="uk-UA" w:eastAsia="zh-CN"/>
        </w:rPr>
      </w:pPr>
      <w:r>
        <w:rPr>
          <w:rFonts w:ascii="Times New Roman" w:hAnsi="Times New Roman" w:cs="Times New Roman"/>
          <w:b/>
          <w:color w:val="auto"/>
          <w:sz w:val="23"/>
          <w:szCs w:val="23"/>
          <w:u w:val="single"/>
          <w:lang w:val="uk-UA" w:eastAsia="zh-CN"/>
        </w:rPr>
        <w:lastRenderedPageBreak/>
        <w:t>ОФІС ТВОРИ!</w:t>
      </w:r>
    </w:p>
    <w:p w:rsidR="00E64703" w:rsidRPr="00E64703" w:rsidRDefault="00E64703" w:rsidP="00E64703">
      <w:pPr>
        <w:widowControl w:val="0"/>
        <w:suppressAutoHyphens/>
        <w:autoSpaceDE w:val="0"/>
        <w:spacing w:before="53" w:line="240" w:lineRule="auto"/>
        <w:contextualSpacing/>
        <w:jc w:val="center"/>
        <w:rPr>
          <w:rFonts w:ascii="Times New Roman" w:hAnsi="Times New Roman" w:cs="Times New Roman"/>
          <w:b/>
          <w:color w:val="auto"/>
          <w:sz w:val="23"/>
          <w:szCs w:val="23"/>
          <w:u w:val="single"/>
          <w:lang w:val="uk-UA" w:eastAsia="zh-CN"/>
        </w:rPr>
      </w:pPr>
    </w:p>
    <w:tbl>
      <w:tblPr>
        <w:tblW w:w="10065" w:type="dxa"/>
        <w:tblInd w:w="-289" w:type="dxa"/>
        <w:tblLayout w:type="fixed"/>
        <w:tblLook w:val="04A0" w:firstRow="1" w:lastRow="0" w:firstColumn="1" w:lastColumn="0" w:noHBand="0" w:noVBand="1"/>
      </w:tblPr>
      <w:tblGrid>
        <w:gridCol w:w="851"/>
        <w:gridCol w:w="4678"/>
        <w:gridCol w:w="4536"/>
      </w:tblGrid>
      <w:tr w:rsidR="00E64703" w:rsidRPr="00E64703" w:rsidTr="006827CA">
        <w:tc>
          <w:tcPr>
            <w:tcW w:w="851" w:type="dxa"/>
            <w:tcBorders>
              <w:top w:val="single" w:sz="4" w:space="0" w:color="000000"/>
              <w:left w:val="single" w:sz="4" w:space="0" w:color="000000"/>
              <w:bottom w:val="single" w:sz="4" w:space="0" w:color="000000"/>
              <w:right w:val="nil"/>
            </w:tcBorders>
            <w:vAlign w:val="center"/>
            <w:hideMark/>
          </w:tcPr>
          <w:p w:rsidR="00E64703" w:rsidRPr="00E64703" w:rsidRDefault="00E64703" w:rsidP="00E64703">
            <w:pPr>
              <w:spacing w:line="240" w:lineRule="auto"/>
              <w:jc w:val="both"/>
              <w:rPr>
                <w:rFonts w:ascii="Times New Roman" w:eastAsia="Calibri" w:hAnsi="Times New Roman" w:cs="Times New Roman"/>
                <w:color w:val="auto"/>
                <w:sz w:val="23"/>
                <w:szCs w:val="23"/>
                <w:lang w:val="uk-UA" w:eastAsia="zh-CN"/>
              </w:rPr>
            </w:pPr>
            <w:r w:rsidRPr="00E64703">
              <w:rPr>
                <w:rFonts w:ascii="Times New Roman" w:eastAsia="Calibri" w:hAnsi="Times New Roman" w:cs="Times New Roman"/>
                <w:color w:val="auto"/>
                <w:sz w:val="23"/>
                <w:szCs w:val="23"/>
                <w:lang w:val="uk-UA" w:eastAsia="zh-CN"/>
              </w:rPr>
              <w:t>№ з/п</w:t>
            </w:r>
          </w:p>
        </w:tc>
        <w:tc>
          <w:tcPr>
            <w:tcW w:w="4678" w:type="dxa"/>
            <w:tcBorders>
              <w:top w:val="single" w:sz="4" w:space="0" w:color="000000"/>
              <w:left w:val="single" w:sz="4" w:space="0" w:color="000000"/>
              <w:bottom w:val="single" w:sz="4" w:space="0" w:color="000000"/>
              <w:right w:val="nil"/>
            </w:tcBorders>
            <w:vAlign w:val="center"/>
            <w:hideMark/>
          </w:tcPr>
          <w:p w:rsidR="00E64703" w:rsidRPr="00E64703" w:rsidRDefault="00E64703" w:rsidP="00E64703">
            <w:pPr>
              <w:spacing w:line="240" w:lineRule="auto"/>
              <w:jc w:val="center"/>
              <w:rPr>
                <w:rFonts w:ascii="Times New Roman" w:eastAsia="Calibri" w:hAnsi="Times New Roman" w:cs="Times New Roman"/>
                <w:color w:val="auto"/>
                <w:sz w:val="23"/>
                <w:szCs w:val="23"/>
                <w:lang w:val="uk-UA" w:eastAsia="zh-CN"/>
              </w:rPr>
            </w:pPr>
            <w:r w:rsidRPr="00E64703">
              <w:rPr>
                <w:rFonts w:ascii="Times New Roman" w:eastAsia="Calibri" w:hAnsi="Times New Roman" w:cs="Times New Roman"/>
                <w:color w:val="auto"/>
                <w:sz w:val="23"/>
                <w:szCs w:val="23"/>
                <w:lang w:val="uk-UA" w:eastAsia="zh-CN"/>
              </w:rPr>
              <w:t>Розташування приміщення</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E64703" w:rsidRPr="00E64703" w:rsidRDefault="00E64703" w:rsidP="00E64703">
            <w:pPr>
              <w:spacing w:line="240" w:lineRule="auto"/>
              <w:jc w:val="center"/>
              <w:rPr>
                <w:rFonts w:ascii="Times New Roman" w:eastAsia="Calibri" w:hAnsi="Times New Roman" w:cs="Times New Roman"/>
                <w:color w:val="auto"/>
                <w:sz w:val="23"/>
                <w:szCs w:val="23"/>
                <w:lang w:val="uk-UA" w:eastAsia="zh-CN"/>
              </w:rPr>
            </w:pPr>
            <w:r w:rsidRPr="00E64703">
              <w:rPr>
                <w:rFonts w:ascii="Times New Roman" w:eastAsia="Calibri" w:hAnsi="Times New Roman" w:cs="Times New Roman"/>
                <w:color w:val="auto"/>
                <w:sz w:val="23"/>
                <w:szCs w:val="23"/>
                <w:lang w:val="uk-UA" w:eastAsia="zh-CN"/>
              </w:rPr>
              <w:t xml:space="preserve">Загальна площа прибирання, </w:t>
            </w:r>
            <w:proofErr w:type="spellStart"/>
            <w:r w:rsidRPr="00E64703">
              <w:rPr>
                <w:rFonts w:ascii="Times New Roman" w:eastAsia="Calibri" w:hAnsi="Times New Roman" w:cs="Times New Roman"/>
                <w:color w:val="auto"/>
                <w:sz w:val="23"/>
                <w:szCs w:val="23"/>
                <w:lang w:val="uk-UA" w:eastAsia="zh-CN"/>
              </w:rPr>
              <w:t>кв.м</w:t>
            </w:r>
            <w:proofErr w:type="spellEnd"/>
          </w:p>
        </w:tc>
      </w:tr>
      <w:tr w:rsidR="00E64703" w:rsidRPr="00E64703" w:rsidTr="006827CA">
        <w:trPr>
          <w:trHeight w:val="181"/>
        </w:trPr>
        <w:tc>
          <w:tcPr>
            <w:tcW w:w="851" w:type="dxa"/>
            <w:tcBorders>
              <w:top w:val="single" w:sz="4" w:space="0" w:color="000000"/>
              <w:left w:val="single" w:sz="4" w:space="0" w:color="000000"/>
              <w:bottom w:val="single" w:sz="4" w:space="0" w:color="000000"/>
              <w:right w:val="nil"/>
            </w:tcBorders>
            <w:vAlign w:val="center"/>
          </w:tcPr>
          <w:p w:rsidR="00E64703" w:rsidRPr="00E64703" w:rsidRDefault="00E64703" w:rsidP="00E64703">
            <w:pPr>
              <w:spacing w:line="240" w:lineRule="auto"/>
              <w:jc w:val="both"/>
              <w:rPr>
                <w:rFonts w:ascii="Times New Roman" w:eastAsia="Calibri" w:hAnsi="Times New Roman" w:cs="Times New Roman"/>
                <w:color w:val="auto"/>
                <w:sz w:val="23"/>
                <w:szCs w:val="23"/>
                <w:lang w:val="uk-UA" w:eastAsia="zh-CN"/>
              </w:rPr>
            </w:pPr>
            <w:r>
              <w:rPr>
                <w:rFonts w:ascii="Times New Roman" w:eastAsia="Calibri" w:hAnsi="Times New Roman" w:cs="Times New Roman"/>
                <w:color w:val="auto"/>
                <w:sz w:val="23"/>
                <w:szCs w:val="23"/>
                <w:lang w:val="uk-UA" w:eastAsia="zh-CN"/>
              </w:rPr>
              <w:t>4</w:t>
            </w:r>
            <w:r w:rsidRPr="00E64703">
              <w:rPr>
                <w:rFonts w:ascii="Times New Roman" w:eastAsia="Calibri" w:hAnsi="Times New Roman" w:cs="Times New Roman"/>
                <w:color w:val="auto"/>
                <w:sz w:val="23"/>
                <w:szCs w:val="23"/>
                <w:lang w:val="uk-UA" w:eastAsia="zh-CN"/>
              </w:rPr>
              <w:t>.</w:t>
            </w:r>
          </w:p>
        </w:tc>
        <w:tc>
          <w:tcPr>
            <w:tcW w:w="4678" w:type="dxa"/>
            <w:tcBorders>
              <w:top w:val="single" w:sz="4" w:space="0" w:color="000000"/>
              <w:left w:val="single" w:sz="4" w:space="0" w:color="000000"/>
              <w:bottom w:val="single" w:sz="4" w:space="0" w:color="000000"/>
              <w:right w:val="nil"/>
            </w:tcBorders>
            <w:vAlign w:val="center"/>
            <w:hideMark/>
          </w:tcPr>
          <w:p w:rsidR="00E64703" w:rsidRPr="00E64703" w:rsidRDefault="00E64703" w:rsidP="00E64703">
            <w:pPr>
              <w:spacing w:line="240" w:lineRule="auto"/>
              <w:jc w:val="both"/>
              <w:rPr>
                <w:rFonts w:ascii="Times New Roman" w:eastAsia="Calibri" w:hAnsi="Times New Roman" w:cs="Times New Roman"/>
                <w:b/>
                <w:noProof/>
                <w:color w:val="auto"/>
                <w:sz w:val="23"/>
                <w:szCs w:val="23"/>
                <w:lang w:val="uk-UA" w:eastAsia="zh-CN"/>
              </w:rPr>
            </w:pPr>
            <w:r w:rsidRPr="00E64703">
              <w:rPr>
                <w:rFonts w:ascii="Times New Roman" w:eastAsia="Calibri" w:hAnsi="Times New Roman" w:cs="Times New Roman"/>
                <w:noProof/>
                <w:color w:val="auto"/>
                <w:sz w:val="23"/>
                <w:szCs w:val="23"/>
                <w:lang w:val="uk-UA" w:eastAsia="zh-CN"/>
              </w:rPr>
              <w:t>м. Львів, площа Ринок,2</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E64703" w:rsidRPr="00E64703" w:rsidRDefault="006F66F2" w:rsidP="00E64703">
            <w:pPr>
              <w:spacing w:line="240" w:lineRule="auto"/>
              <w:jc w:val="center"/>
              <w:rPr>
                <w:rFonts w:ascii="Times New Roman" w:eastAsia="Calibri" w:hAnsi="Times New Roman" w:cs="Times New Roman"/>
                <w:color w:val="auto"/>
                <w:sz w:val="23"/>
                <w:szCs w:val="23"/>
                <w:vertAlign w:val="superscript"/>
                <w:lang w:val="uk-UA" w:eastAsia="zh-CN"/>
              </w:rPr>
            </w:pPr>
            <w:r>
              <w:rPr>
                <w:rFonts w:ascii="Times New Roman" w:eastAsia="Calibri" w:hAnsi="Times New Roman" w:cs="Times New Roman"/>
                <w:color w:val="auto"/>
                <w:sz w:val="32"/>
                <w:szCs w:val="32"/>
                <w:vertAlign w:val="superscript"/>
                <w:lang w:val="uk-UA" w:eastAsia="zh-CN"/>
              </w:rPr>
              <w:t>70</w:t>
            </w:r>
            <w:r w:rsidR="00E64703">
              <w:rPr>
                <w:rFonts w:ascii="Times New Roman" w:eastAsia="Calibri" w:hAnsi="Times New Roman" w:cs="Times New Roman"/>
                <w:color w:val="auto"/>
                <w:sz w:val="32"/>
                <w:szCs w:val="32"/>
                <w:vertAlign w:val="superscript"/>
                <w:lang w:val="uk-UA" w:eastAsia="zh-CN"/>
              </w:rPr>
              <w:t>,00</w:t>
            </w:r>
          </w:p>
        </w:tc>
      </w:tr>
    </w:tbl>
    <w:p w:rsidR="00E64703" w:rsidRPr="00ED742D" w:rsidRDefault="00E64703" w:rsidP="00E64703">
      <w:pPr>
        <w:spacing w:line="240" w:lineRule="auto"/>
        <w:ind w:right="60"/>
        <w:jc w:val="both"/>
        <w:rPr>
          <w:rFonts w:ascii="Times New Roman" w:hAnsi="Times New Roman" w:cs="Times New Roman"/>
          <w:color w:val="auto"/>
          <w:sz w:val="24"/>
          <w:szCs w:val="24"/>
          <w:lang w:val="uk-UA" w:eastAsia="uk-UA"/>
        </w:rPr>
      </w:pPr>
      <w:r w:rsidRPr="00ED742D">
        <w:rPr>
          <w:rFonts w:ascii="Times New Roman" w:hAnsi="Times New Roman" w:cs="Times New Roman"/>
          <w:b/>
          <w:bCs/>
          <w:sz w:val="24"/>
          <w:szCs w:val="24"/>
          <w:lang w:val="uk-UA" w:eastAsia="uk-UA"/>
        </w:rPr>
        <w:t>Прибирання приміщень повинне здійснюватися</w:t>
      </w:r>
      <w:r w:rsidRPr="00ED742D">
        <w:rPr>
          <w:rFonts w:ascii="Times New Roman" w:hAnsi="Times New Roman" w:cs="Times New Roman"/>
          <w:sz w:val="24"/>
          <w:szCs w:val="24"/>
          <w:lang w:val="uk-UA" w:eastAsia="uk-UA"/>
        </w:rPr>
        <w:t xml:space="preserve"> щоденно – </w:t>
      </w:r>
      <w:r w:rsidR="006F66F2" w:rsidRPr="006F66F2">
        <w:rPr>
          <w:rFonts w:ascii="Times New Roman" w:hAnsi="Times New Roman" w:cs="Times New Roman"/>
          <w:sz w:val="24"/>
          <w:szCs w:val="24"/>
          <w:lang w:val="uk-UA" w:eastAsia="uk-UA"/>
        </w:rPr>
        <w:t>5 днів в тиждень (окрім суботи, неділі)</w:t>
      </w:r>
      <w:bookmarkStart w:id="11" w:name="_GoBack"/>
      <w:bookmarkEnd w:id="11"/>
      <w:r w:rsidRPr="00ED742D">
        <w:rPr>
          <w:rFonts w:ascii="Times New Roman" w:hAnsi="Times New Roman" w:cs="Times New Roman"/>
          <w:sz w:val="24"/>
          <w:szCs w:val="24"/>
          <w:lang w:val="uk-UA" w:eastAsia="uk-UA"/>
        </w:rPr>
        <w:t>, до початку робочого або в кінці робочого дня</w:t>
      </w:r>
      <w:r w:rsidRPr="00B93CF6">
        <w:rPr>
          <w:rFonts w:ascii="Times New Roman" w:hAnsi="Times New Roman" w:cs="Times New Roman"/>
          <w:sz w:val="23"/>
          <w:szCs w:val="23"/>
          <w:lang w:val="uk-UA" w:eastAsia="zh-CN"/>
        </w:rPr>
        <w:t xml:space="preserve"> (час погоджується із представником Замовника та Виконавцем).</w:t>
      </w:r>
    </w:p>
    <w:p w:rsidR="00D43179" w:rsidRPr="00D43179" w:rsidRDefault="00D43179" w:rsidP="00D43179">
      <w:pPr>
        <w:widowControl w:val="0"/>
        <w:suppressAutoHyphens/>
        <w:autoSpaceDE w:val="0"/>
        <w:spacing w:before="53" w:line="240" w:lineRule="auto"/>
        <w:contextualSpacing/>
        <w:rPr>
          <w:rFonts w:ascii="Times New Roman" w:hAnsi="Times New Roman" w:cs="Times New Roman"/>
          <w:b/>
          <w:bCs/>
          <w:sz w:val="24"/>
          <w:szCs w:val="24"/>
          <w:lang w:val="uk-UA" w:eastAsia="uk-UA"/>
        </w:rPr>
      </w:pPr>
      <w:r w:rsidRPr="00D43179">
        <w:rPr>
          <w:rFonts w:ascii="Times New Roman" w:hAnsi="Times New Roman" w:cs="Times New Roman"/>
          <w:b/>
          <w:bCs/>
          <w:sz w:val="24"/>
          <w:szCs w:val="24"/>
          <w:lang w:val="uk-UA" w:eastAsia="uk-UA"/>
        </w:rPr>
        <w:t xml:space="preserve">Кількість відвідувачі (в </w:t>
      </w:r>
      <w:proofErr w:type="spellStart"/>
      <w:r w:rsidRPr="00D43179">
        <w:rPr>
          <w:rFonts w:ascii="Times New Roman" w:hAnsi="Times New Roman" w:cs="Times New Roman"/>
          <w:b/>
          <w:bCs/>
          <w:sz w:val="24"/>
          <w:szCs w:val="24"/>
          <w:lang w:val="uk-UA" w:eastAsia="uk-UA"/>
        </w:rPr>
        <w:t>т.ч</w:t>
      </w:r>
      <w:proofErr w:type="spellEnd"/>
      <w:r w:rsidRPr="00D43179">
        <w:rPr>
          <w:rFonts w:ascii="Times New Roman" w:hAnsi="Times New Roman" w:cs="Times New Roman"/>
          <w:b/>
          <w:bCs/>
          <w:sz w:val="24"/>
          <w:szCs w:val="24"/>
          <w:lang w:val="uk-UA" w:eastAsia="uk-UA"/>
        </w:rPr>
        <w:t xml:space="preserve">. працівників) в місяць – </w:t>
      </w:r>
      <w:r w:rsidRPr="00D43179">
        <w:rPr>
          <w:rFonts w:ascii="Times New Roman" w:hAnsi="Times New Roman" w:cs="Times New Roman"/>
          <w:bCs/>
          <w:sz w:val="24"/>
          <w:szCs w:val="24"/>
          <w:lang w:val="uk-UA" w:eastAsia="uk-UA"/>
        </w:rPr>
        <w:t>400-500 осіб</w:t>
      </w:r>
      <w:r w:rsidRPr="00D43179">
        <w:rPr>
          <w:rFonts w:ascii="Times New Roman" w:hAnsi="Times New Roman" w:cs="Times New Roman"/>
          <w:b/>
          <w:bCs/>
          <w:sz w:val="24"/>
          <w:szCs w:val="24"/>
          <w:lang w:val="uk-UA" w:eastAsia="uk-UA"/>
        </w:rPr>
        <w:t> </w:t>
      </w:r>
    </w:p>
    <w:p w:rsidR="00E64703" w:rsidRPr="00E64703" w:rsidRDefault="00E64703" w:rsidP="00E64703">
      <w:pPr>
        <w:widowControl w:val="0"/>
        <w:suppressAutoHyphens/>
        <w:autoSpaceDE w:val="0"/>
        <w:spacing w:before="53" w:line="240" w:lineRule="auto"/>
        <w:contextualSpacing/>
        <w:rPr>
          <w:rFonts w:ascii="Times New Roman" w:hAnsi="Times New Roman" w:cs="Times New Roman"/>
          <w:b/>
          <w:bCs/>
          <w:color w:val="auto"/>
          <w:sz w:val="23"/>
          <w:szCs w:val="23"/>
          <w:u w:val="single"/>
          <w:lang w:val="uk-UA" w:eastAsia="zh-CN"/>
        </w:rPr>
      </w:pPr>
    </w:p>
    <w:p w:rsidR="00E64703" w:rsidRPr="00E64703" w:rsidRDefault="00E64703" w:rsidP="00E64703">
      <w:pPr>
        <w:widowControl w:val="0"/>
        <w:suppressAutoHyphens/>
        <w:autoSpaceDE w:val="0"/>
        <w:spacing w:before="53" w:after="160" w:line="240" w:lineRule="auto"/>
        <w:ind w:left="720"/>
        <w:contextualSpacing/>
        <w:jc w:val="center"/>
        <w:rPr>
          <w:rFonts w:ascii="Times New Roman" w:hAnsi="Times New Roman" w:cs="Times New Roman"/>
          <w:b/>
          <w:bCs/>
          <w:color w:val="auto"/>
          <w:sz w:val="23"/>
          <w:szCs w:val="23"/>
          <w:lang w:val="uk-UA" w:eastAsia="zh-CN"/>
        </w:rPr>
      </w:pPr>
      <w:r w:rsidRPr="00E64703">
        <w:rPr>
          <w:rFonts w:ascii="Times New Roman" w:hAnsi="Times New Roman" w:cs="Times New Roman"/>
          <w:b/>
          <w:bCs/>
          <w:color w:val="auto"/>
          <w:sz w:val="23"/>
          <w:szCs w:val="23"/>
          <w:u w:val="single"/>
          <w:lang w:val="uk-UA" w:eastAsia="zh-CN"/>
        </w:rPr>
        <w:t>Перелік послуг та їх систематичність:</w:t>
      </w:r>
    </w:p>
    <w:p w:rsidR="00E64703" w:rsidRPr="00E64703" w:rsidRDefault="00E64703" w:rsidP="00E64703">
      <w:pPr>
        <w:widowControl w:val="0"/>
        <w:numPr>
          <w:ilvl w:val="0"/>
          <w:numId w:val="13"/>
        </w:numPr>
        <w:suppressAutoHyphens/>
        <w:autoSpaceDE w:val="0"/>
        <w:spacing w:before="53" w:after="160" w:line="240" w:lineRule="auto"/>
        <w:contextualSpacing/>
        <w:rPr>
          <w:rFonts w:ascii="Times New Roman" w:hAnsi="Times New Roman" w:cs="Times New Roman"/>
          <w:b/>
          <w:bCs/>
          <w:color w:val="auto"/>
          <w:sz w:val="23"/>
          <w:szCs w:val="23"/>
          <w:lang w:val="uk-UA" w:eastAsia="zh-CN"/>
        </w:rPr>
      </w:pPr>
      <w:r w:rsidRPr="00E64703">
        <w:rPr>
          <w:rFonts w:ascii="Times New Roman" w:hAnsi="Times New Roman" w:cs="Times New Roman"/>
          <w:b/>
          <w:bCs/>
          <w:color w:val="auto"/>
          <w:sz w:val="23"/>
          <w:szCs w:val="23"/>
          <w:lang w:val="uk-UA" w:eastAsia="zh-CN"/>
        </w:rPr>
        <w:t>Вологе прибирання підлоги -  2 рази на тиждень;</w:t>
      </w:r>
    </w:p>
    <w:p w:rsidR="00E64703" w:rsidRPr="00E64703" w:rsidRDefault="00E64703" w:rsidP="00E64703">
      <w:pPr>
        <w:widowControl w:val="0"/>
        <w:numPr>
          <w:ilvl w:val="0"/>
          <w:numId w:val="13"/>
        </w:numPr>
        <w:suppressAutoHyphens/>
        <w:autoSpaceDE w:val="0"/>
        <w:spacing w:before="53" w:after="160" w:line="240" w:lineRule="auto"/>
        <w:contextualSpacing/>
        <w:rPr>
          <w:rFonts w:ascii="Times New Roman" w:hAnsi="Times New Roman" w:cs="Times New Roman"/>
          <w:b/>
          <w:bCs/>
          <w:color w:val="auto"/>
          <w:sz w:val="23"/>
          <w:szCs w:val="23"/>
          <w:lang w:val="uk-UA" w:eastAsia="zh-CN"/>
        </w:rPr>
      </w:pPr>
      <w:r w:rsidRPr="00E64703">
        <w:rPr>
          <w:rFonts w:ascii="Times New Roman" w:hAnsi="Times New Roman" w:cs="Times New Roman"/>
          <w:b/>
          <w:bCs/>
          <w:color w:val="auto"/>
          <w:sz w:val="23"/>
          <w:szCs w:val="23"/>
          <w:lang w:val="uk-UA" w:eastAsia="zh-CN"/>
        </w:rPr>
        <w:t>Вологе прибирання санвузлу (1 кімната)  - 2 рази на тиждень;</w:t>
      </w:r>
    </w:p>
    <w:p w:rsidR="00E64703" w:rsidRPr="00E64703" w:rsidRDefault="00E64703" w:rsidP="00E64703">
      <w:pPr>
        <w:widowControl w:val="0"/>
        <w:numPr>
          <w:ilvl w:val="0"/>
          <w:numId w:val="13"/>
        </w:numPr>
        <w:suppressAutoHyphens/>
        <w:autoSpaceDE w:val="0"/>
        <w:spacing w:before="53" w:after="160" w:line="240" w:lineRule="auto"/>
        <w:contextualSpacing/>
        <w:rPr>
          <w:rFonts w:ascii="Times New Roman" w:hAnsi="Times New Roman" w:cs="Times New Roman"/>
          <w:b/>
          <w:bCs/>
          <w:color w:val="auto"/>
          <w:sz w:val="23"/>
          <w:szCs w:val="23"/>
          <w:lang w:val="uk-UA" w:eastAsia="zh-CN"/>
        </w:rPr>
      </w:pPr>
      <w:r w:rsidRPr="00E64703">
        <w:rPr>
          <w:rFonts w:ascii="Times New Roman" w:hAnsi="Times New Roman" w:cs="Times New Roman"/>
          <w:b/>
          <w:bCs/>
          <w:color w:val="auto"/>
          <w:sz w:val="23"/>
          <w:szCs w:val="23"/>
          <w:lang w:val="uk-UA" w:eastAsia="zh-CN"/>
        </w:rPr>
        <w:t>Протирання вологе всіх поверхонь – 1 раз на тиждень;</w:t>
      </w:r>
    </w:p>
    <w:p w:rsidR="00E64703" w:rsidRPr="00E64703" w:rsidRDefault="00E64703" w:rsidP="00E64703">
      <w:pPr>
        <w:widowControl w:val="0"/>
        <w:numPr>
          <w:ilvl w:val="0"/>
          <w:numId w:val="13"/>
        </w:numPr>
        <w:suppressAutoHyphens/>
        <w:autoSpaceDE w:val="0"/>
        <w:spacing w:before="53" w:after="160" w:line="240" w:lineRule="auto"/>
        <w:contextualSpacing/>
        <w:rPr>
          <w:rFonts w:ascii="Times New Roman" w:hAnsi="Times New Roman" w:cs="Times New Roman"/>
          <w:b/>
          <w:bCs/>
          <w:color w:val="auto"/>
          <w:sz w:val="23"/>
          <w:szCs w:val="23"/>
          <w:lang w:val="uk-UA" w:eastAsia="zh-CN"/>
        </w:rPr>
      </w:pPr>
      <w:r w:rsidRPr="00E64703">
        <w:rPr>
          <w:rFonts w:ascii="Times New Roman" w:hAnsi="Times New Roman" w:cs="Times New Roman"/>
          <w:b/>
          <w:bCs/>
          <w:color w:val="auto"/>
          <w:sz w:val="23"/>
          <w:szCs w:val="23"/>
          <w:lang w:val="uk-UA" w:eastAsia="zh-CN"/>
        </w:rPr>
        <w:t>Миття, протирання скляних перегородок – 1 раз на квартал;</w:t>
      </w:r>
    </w:p>
    <w:p w:rsidR="00E64703" w:rsidRPr="00E64703" w:rsidRDefault="00E64703" w:rsidP="00E64703">
      <w:pPr>
        <w:widowControl w:val="0"/>
        <w:numPr>
          <w:ilvl w:val="0"/>
          <w:numId w:val="13"/>
        </w:numPr>
        <w:suppressAutoHyphens/>
        <w:autoSpaceDE w:val="0"/>
        <w:spacing w:before="53" w:after="160" w:line="240" w:lineRule="auto"/>
        <w:contextualSpacing/>
        <w:rPr>
          <w:rFonts w:ascii="Times New Roman" w:hAnsi="Times New Roman" w:cs="Times New Roman"/>
          <w:b/>
          <w:bCs/>
          <w:color w:val="auto"/>
          <w:sz w:val="23"/>
          <w:szCs w:val="23"/>
          <w:lang w:val="uk-UA" w:eastAsia="zh-CN"/>
        </w:rPr>
      </w:pPr>
      <w:r w:rsidRPr="00E64703">
        <w:rPr>
          <w:rFonts w:ascii="Times New Roman" w:hAnsi="Times New Roman" w:cs="Times New Roman"/>
          <w:b/>
          <w:bCs/>
          <w:color w:val="auto"/>
          <w:sz w:val="23"/>
          <w:szCs w:val="23"/>
          <w:lang w:val="uk-UA" w:eastAsia="zh-CN"/>
        </w:rPr>
        <w:t>Повне миття вікон – 1 раз на квартал;</w:t>
      </w:r>
    </w:p>
    <w:p w:rsidR="00E64703" w:rsidRPr="00E64703" w:rsidRDefault="00E64703" w:rsidP="00E64703">
      <w:pPr>
        <w:widowControl w:val="0"/>
        <w:suppressAutoHyphens/>
        <w:autoSpaceDE w:val="0"/>
        <w:spacing w:before="53" w:line="240" w:lineRule="auto"/>
        <w:ind w:left="720"/>
        <w:contextualSpacing/>
        <w:rPr>
          <w:rFonts w:ascii="Times New Roman" w:hAnsi="Times New Roman" w:cs="Times New Roman"/>
          <w:bCs/>
          <w:color w:val="auto"/>
          <w:sz w:val="23"/>
          <w:szCs w:val="23"/>
          <w:lang w:val="uk-UA" w:eastAsia="zh-CN"/>
        </w:rPr>
      </w:pPr>
      <w:r w:rsidRPr="00E64703">
        <w:rPr>
          <w:rFonts w:ascii="Times New Roman" w:hAnsi="Times New Roman" w:cs="Times New Roman"/>
          <w:bCs/>
          <w:color w:val="auto"/>
          <w:sz w:val="23"/>
          <w:szCs w:val="23"/>
          <w:lang w:val="uk-UA" w:eastAsia="zh-CN"/>
        </w:rPr>
        <w:t xml:space="preserve">Миття вікон - повинно </w:t>
      </w:r>
      <w:proofErr w:type="spellStart"/>
      <w:r w:rsidRPr="00E64703">
        <w:rPr>
          <w:rFonts w:ascii="Times New Roman" w:hAnsi="Times New Roman" w:cs="Times New Roman"/>
          <w:bCs/>
          <w:color w:val="auto"/>
          <w:sz w:val="23"/>
          <w:szCs w:val="23"/>
          <w:lang w:val="uk-UA" w:eastAsia="zh-CN"/>
        </w:rPr>
        <w:t>здійснюватись</w:t>
      </w:r>
      <w:proofErr w:type="spellEnd"/>
      <w:r w:rsidRPr="00E64703">
        <w:rPr>
          <w:rFonts w:ascii="Times New Roman" w:hAnsi="Times New Roman" w:cs="Times New Roman"/>
          <w:bCs/>
          <w:color w:val="auto"/>
          <w:sz w:val="23"/>
          <w:szCs w:val="23"/>
          <w:lang w:val="uk-UA" w:eastAsia="zh-CN"/>
        </w:rPr>
        <w:t xml:space="preserve"> з дотриманням вимог техніки безпеки, пожежної безпеки та охорони праці. Прибирання не повинно створювати незручності для виконання посадових обов’язків працівників Замовника.</w:t>
      </w:r>
    </w:p>
    <w:p w:rsidR="00E64703" w:rsidRPr="00E64703" w:rsidRDefault="00E64703" w:rsidP="00E64703">
      <w:pPr>
        <w:widowControl w:val="0"/>
        <w:numPr>
          <w:ilvl w:val="0"/>
          <w:numId w:val="13"/>
        </w:numPr>
        <w:suppressAutoHyphens/>
        <w:autoSpaceDE w:val="0"/>
        <w:spacing w:before="53" w:after="160" w:line="240" w:lineRule="auto"/>
        <w:contextualSpacing/>
        <w:rPr>
          <w:rFonts w:ascii="Times New Roman" w:hAnsi="Times New Roman" w:cs="Times New Roman"/>
          <w:b/>
          <w:bCs/>
          <w:color w:val="auto"/>
          <w:sz w:val="23"/>
          <w:szCs w:val="23"/>
          <w:lang w:val="uk-UA" w:eastAsia="zh-CN"/>
        </w:rPr>
      </w:pPr>
      <w:r w:rsidRPr="00E64703">
        <w:rPr>
          <w:rFonts w:ascii="Times New Roman" w:hAnsi="Times New Roman" w:cs="Times New Roman"/>
          <w:b/>
          <w:bCs/>
          <w:color w:val="auto"/>
          <w:sz w:val="23"/>
          <w:szCs w:val="23"/>
          <w:lang w:val="uk-UA" w:eastAsia="zh-CN"/>
        </w:rPr>
        <w:t>Очищення світильників/карнизів від пилюки – 1 раз на квартал;</w:t>
      </w:r>
    </w:p>
    <w:p w:rsidR="00E64703" w:rsidRPr="00E64703" w:rsidRDefault="00E64703" w:rsidP="00E64703">
      <w:pPr>
        <w:widowControl w:val="0"/>
        <w:numPr>
          <w:ilvl w:val="0"/>
          <w:numId w:val="13"/>
        </w:numPr>
        <w:suppressAutoHyphens/>
        <w:autoSpaceDE w:val="0"/>
        <w:spacing w:before="53" w:after="160" w:line="240" w:lineRule="auto"/>
        <w:contextualSpacing/>
        <w:rPr>
          <w:rFonts w:ascii="Times New Roman" w:hAnsi="Times New Roman" w:cs="Times New Roman"/>
          <w:bCs/>
          <w:color w:val="auto"/>
          <w:sz w:val="23"/>
          <w:szCs w:val="23"/>
          <w:lang w:val="uk-UA" w:eastAsia="zh-CN"/>
        </w:rPr>
      </w:pPr>
      <w:r w:rsidRPr="00E64703">
        <w:rPr>
          <w:rFonts w:ascii="Times New Roman" w:hAnsi="Times New Roman" w:cs="Times New Roman"/>
          <w:b/>
          <w:bCs/>
          <w:color w:val="auto"/>
          <w:sz w:val="23"/>
          <w:szCs w:val="23"/>
          <w:lang w:val="uk-UA" w:eastAsia="zh-CN"/>
        </w:rPr>
        <w:t>Генеральне прибирання – 1 раз на місяць (остання субота місяця)</w:t>
      </w:r>
    </w:p>
    <w:p w:rsidR="00E64703" w:rsidRPr="00E64703" w:rsidRDefault="00E64703" w:rsidP="00E64703">
      <w:pPr>
        <w:widowControl w:val="0"/>
        <w:suppressAutoHyphens/>
        <w:autoSpaceDE w:val="0"/>
        <w:spacing w:before="53" w:line="240" w:lineRule="auto"/>
        <w:ind w:left="720"/>
        <w:contextualSpacing/>
        <w:rPr>
          <w:rFonts w:ascii="Times New Roman" w:hAnsi="Times New Roman" w:cs="Times New Roman"/>
          <w:bCs/>
          <w:color w:val="auto"/>
          <w:sz w:val="23"/>
          <w:szCs w:val="23"/>
          <w:lang w:val="uk-UA" w:eastAsia="zh-CN"/>
        </w:rPr>
      </w:pPr>
      <w:r w:rsidRPr="00E64703">
        <w:rPr>
          <w:rFonts w:ascii="Times New Roman" w:hAnsi="Times New Roman" w:cs="Times New Roman"/>
          <w:bCs/>
          <w:color w:val="auto"/>
          <w:sz w:val="23"/>
          <w:szCs w:val="23"/>
          <w:lang w:val="uk-UA" w:eastAsia="zh-CN"/>
        </w:rPr>
        <w:t xml:space="preserve">Генеральне прибирання включає в себе хімічне чищення м’яких меблів, дезінфекція та ретельне чищення кахлю та сантехніки в санвузлах, протирання вентиляційних решіток, натирання змішувачів у санвузлах, миття скління міжкімнатного, миття плінтусів, стінових панелей, прибирання павутиння, миття усіх дверних </w:t>
      </w:r>
      <w:proofErr w:type="spellStart"/>
      <w:r w:rsidRPr="00E64703">
        <w:rPr>
          <w:rFonts w:ascii="Times New Roman" w:hAnsi="Times New Roman" w:cs="Times New Roman"/>
          <w:bCs/>
          <w:color w:val="auto"/>
          <w:sz w:val="23"/>
          <w:szCs w:val="23"/>
          <w:lang w:val="uk-UA" w:eastAsia="zh-CN"/>
        </w:rPr>
        <w:t>полотен</w:t>
      </w:r>
      <w:proofErr w:type="spellEnd"/>
      <w:r w:rsidRPr="00E64703">
        <w:rPr>
          <w:rFonts w:ascii="Times New Roman" w:hAnsi="Times New Roman" w:cs="Times New Roman"/>
          <w:bCs/>
          <w:color w:val="auto"/>
          <w:sz w:val="23"/>
          <w:szCs w:val="23"/>
          <w:lang w:val="uk-UA" w:eastAsia="zh-CN"/>
        </w:rPr>
        <w:t>, тощо;</w:t>
      </w:r>
    </w:p>
    <w:p w:rsidR="00E64703" w:rsidRPr="00E64703" w:rsidRDefault="00E64703" w:rsidP="00E64703">
      <w:pPr>
        <w:numPr>
          <w:ilvl w:val="0"/>
          <w:numId w:val="13"/>
        </w:numPr>
        <w:spacing w:after="160" w:line="256" w:lineRule="auto"/>
        <w:contextualSpacing/>
        <w:rPr>
          <w:rFonts w:ascii="Times New Roman" w:hAnsi="Times New Roman" w:cs="Times New Roman"/>
          <w:b/>
          <w:bCs/>
          <w:color w:val="auto"/>
          <w:sz w:val="23"/>
          <w:szCs w:val="23"/>
          <w:lang w:val="uk-UA" w:eastAsia="zh-CN"/>
        </w:rPr>
      </w:pPr>
      <w:r w:rsidRPr="00E64703">
        <w:rPr>
          <w:rFonts w:ascii="Times New Roman" w:hAnsi="Times New Roman" w:cs="Times New Roman"/>
          <w:b/>
          <w:bCs/>
          <w:color w:val="auto"/>
          <w:sz w:val="23"/>
          <w:szCs w:val="23"/>
          <w:lang w:val="uk-UA" w:eastAsia="zh-CN"/>
        </w:rPr>
        <w:t xml:space="preserve">Генеральне прибирання за допомогою </w:t>
      </w:r>
      <w:proofErr w:type="spellStart"/>
      <w:r w:rsidRPr="00E64703">
        <w:rPr>
          <w:rFonts w:ascii="Times New Roman" w:hAnsi="Times New Roman" w:cs="Times New Roman"/>
          <w:b/>
          <w:bCs/>
          <w:color w:val="auto"/>
          <w:sz w:val="23"/>
          <w:szCs w:val="23"/>
          <w:lang w:val="uk-UA" w:eastAsia="zh-CN"/>
        </w:rPr>
        <w:t>підлогомийної</w:t>
      </w:r>
      <w:proofErr w:type="spellEnd"/>
      <w:r w:rsidRPr="00E64703">
        <w:rPr>
          <w:rFonts w:ascii="Times New Roman" w:hAnsi="Times New Roman" w:cs="Times New Roman"/>
          <w:b/>
          <w:bCs/>
          <w:color w:val="auto"/>
          <w:sz w:val="23"/>
          <w:szCs w:val="23"/>
          <w:lang w:val="uk-UA" w:eastAsia="zh-CN"/>
        </w:rPr>
        <w:t xml:space="preserve"> машини </w:t>
      </w:r>
      <w:r w:rsidRPr="00E64703">
        <w:rPr>
          <w:rFonts w:ascii="Times New Roman" w:hAnsi="Times New Roman" w:cs="Times New Roman"/>
          <w:bCs/>
          <w:color w:val="auto"/>
          <w:sz w:val="23"/>
          <w:szCs w:val="23"/>
          <w:lang w:val="uk-UA" w:eastAsia="zh-CN"/>
        </w:rPr>
        <w:t>– мінімум 2 раз на квартал;</w:t>
      </w:r>
    </w:p>
    <w:p w:rsidR="00E64703" w:rsidRPr="00E64703" w:rsidRDefault="00E64703" w:rsidP="00E64703">
      <w:pPr>
        <w:numPr>
          <w:ilvl w:val="0"/>
          <w:numId w:val="13"/>
        </w:numPr>
        <w:spacing w:after="160" w:line="256" w:lineRule="auto"/>
        <w:contextualSpacing/>
        <w:rPr>
          <w:rFonts w:ascii="Times New Roman" w:hAnsi="Times New Roman" w:cs="Times New Roman"/>
          <w:b/>
          <w:bCs/>
          <w:color w:val="auto"/>
          <w:sz w:val="23"/>
          <w:szCs w:val="23"/>
          <w:lang w:val="uk-UA" w:eastAsia="zh-CN"/>
        </w:rPr>
      </w:pPr>
      <w:r w:rsidRPr="00E64703">
        <w:rPr>
          <w:rFonts w:ascii="Times New Roman" w:hAnsi="Times New Roman" w:cs="Times New Roman"/>
          <w:b/>
          <w:bCs/>
          <w:color w:val="auto"/>
          <w:sz w:val="23"/>
          <w:szCs w:val="23"/>
          <w:lang w:val="uk-UA" w:eastAsia="zh-CN"/>
        </w:rPr>
        <w:t xml:space="preserve">Прибирання за допомогою </w:t>
      </w:r>
      <w:proofErr w:type="spellStart"/>
      <w:r w:rsidRPr="00E64703">
        <w:rPr>
          <w:rFonts w:ascii="Times New Roman" w:hAnsi="Times New Roman" w:cs="Times New Roman"/>
          <w:b/>
          <w:bCs/>
          <w:color w:val="auto"/>
          <w:sz w:val="23"/>
          <w:szCs w:val="23"/>
          <w:lang w:val="uk-UA" w:eastAsia="zh-CN"/>
        </w:rPr>
        <w:t>порохотяга</w:t>
      </w:r>
      <w:proofErr w:type="spellEnd"/>
      <w:r w:rsidRPr="00E64703">
        <w:rPr>
          <w:rFonts w:ascii="Times New Roman" w:hAnsi="Times New Roman" w:cs="Times New Roman"/>
          <w:b/>
          <w:bCs/>
          <w:color w:val="auto"/>
          <w:sz w:val="23"/>
          <w:szCs w:val="23"/>
          <w:lang w:val="uk-UA" w:eastAsia="zh-CN"/>
        </w:rPr>
        <w:t xml:space="preserve"> – </w:t>
      </w:r>
      <w:r w:rsidRPr="00E64703">
        <w:rPr>
          <w:rFonts w:ascii="Times New Roman" w:hAnsi="Times New Roman" w:cs="Times New Roman"/>
          <w:bCs/>
          <w:color w:val="auto"/>
          <w:sz w:val="23"/>
          <w:szCs w:val="23"/>
          <w:lang w:val="uk-UA" w:eastAsia="zh-CN"/>
        </w:rPr>
        <w:t>2 рази на тиждень;</w:t>
      </w:r>
    </w:p>
    <w:p w:rsidR="00E64703" w:rsidRPr="00E64703" w:rsidRDefault="00E64703" w:rsidP="00E64703">
      <w:pPr>
        <w:numPr>
          <w:ilvl w:val="0"/>
          <w:numId w:val="13"/>
        </w:numPr>
        <w:spacing w:after="160" w:line="256" w:lineRule="auto"/>
        <w:contextualSpacing/>
        <w:rPr>
          <w:rFonts w:ascii="Times New Roman" w:hAnsi="Times New Roman" w:cs="Times New Roman"/>
          <w:bCs/>
          <w:color w:val="auto"/>
          <w:sz w:val="23"/>
          <w:szCs w:val="23"/>
          <w:lang w:val="uk-UA" w:eastAsia="zh-CN"/>
        </w:rPr>
      </w:pPr>
      <w:r w:rsidRPr="00E64703">
        <w:rPr>
          <w:rFonts w:ascii="Times New Roman" w:hAnsi="Times New Roman" w:cs="Times New Roman"/>
          <w:b/>
          <w:bCs/>
          <w:color w:val="auto"/>
          <w:sz w:val="23"/>
          <w:szCs w:val="23"/>
          <w:lang w:val="uk-UA" w:eastAsia="zh-CN"/>
        </w:rPr>
        <w:t>Забезпечення розхідними матеріалами</w:t>
      </w:r>
      <w:r>
        <w:rPr>
          <w:rFonts w:ascii="Times New Roman" w:hAnsi="Times New Roman" w:cs="Times New Roman"/>
          <w:b/>
          <w:bCs/>
          <w:color w:val="auto"/>
          <w:sz w:val="23"/>
          <w:szCs w:val="23"/>
          <w:lang w:val="uk-UA" w:eastAsia="zh-CN"/>
        </w:rPr>
        <w:t xml:space="preserve"> з урахуванням потреби та кількості відвідувачів</w:t>
      </w:r>
      <w:r w:rsidRPr="00E64703">
        <w:rPr>
          <w:rFonts w:ascii="Times New Roman" w:hAnsi="Times New Roman" w:cs="Times New Roman"/>
          <w:b/>
          <w:bCs/>
          <w:color w:val="auto"/>
          <w:sz w:val="23"/>
          <w:szCs w:val="23"/>
          <w:lang w:val="uk-UA" w:eastAsia="zh-CN"/>
        </w:rPr>
        <w:t xml:space="preserve"> </w:t>
      </w:r>
      <w:r w:rsidRPr="00E64703">
        <w:rPr>
          <w:rFonts w:ascii="Times New Roman" w:hAnsi="Times New Roman" w:cs="Times New Roman"/>
          <w:bCs/>
          <w:color w:val="auto"/>
          <w:sz w:val="23"/>
          <w:szCs w:val="23"/>
          <w:lang w:val="uk-UA" w:eastAsia="zh-CN"/>
        </w:rPr>
        <w:t>(туалетний папір, паперові рушнички, сміттєві пакети, рідке мило);</w:t>
      </w:r>
    </w:p>
    <w:p w:rsidR="00E64703" w:rsidRDefault="00E64703" w:rsidP="00ED742D">
      <w:pPr>
        <w:spacing w:after="160" w:line="259" w:lineRule="auto"/>
        <w:contextualSpacing/>
        <w:rPr>
          <w:rFonts w:ascii="Times New Roman" w:hAnsi="Times New Roman" w:cs="Times New Roman"/>
          <w:b/>
          <w:bCs/>
          <w:color w:val="auto"/>
          <w:sz w:val="23"/>
          <w:szCs w:val="23"/>
          <w:lang w:val="uk-UA" w:eastAsia="zh-CN"/>
        </w:rPr>
      </w:pPr>
    </w:p>
    <w:p w:rsidR="00E64703" w:rsidRDefault="00E64703" w:rsidP="00ED742D">
      <w:pPr>
        <w:spacing w:after="160" w:line="259" w:lineRule="auto"/>
        <w:contextualSpacing/>
        <w:rPr>
          <w:rFonts w:ascii="Times New Roman" w:hAnsi="Times New Roman" w:cs="Times New Roman"/>
          <w:b/>
          <w:bCs/>
          <w:color w:val="auto"/>
          <w:sz w:val="23"/>
          <w:szCs w:val="23"/>
          <w:lang w:val="uk-UA" w:eastAsia="zh-CN"/>
        </w:rPr>
      </w:pPr>
    </w:p>
    <w:p w:rsidR="00E64703" w:rsidRPr="00B93CF6" w:rsidRDefault="00E64703" w:rsidP="00ED742D">
      <w:pPr>
        <w:spacing w:after="160" w:line="259" w:lineRule="auto"/>
        <w:contextualSpacing/>
        <w:rPr>
          <w:rFonts w:ascii="Times New Roman" w:hAnsi="Times New Roman" w:cs="Times New Roman"/>
          <w:b/>
          <w:bCs/>
          <w:color w:val="auto"/>
          <w:sz w:val="23"/>
          <w:szCs w:val="23"/>
          <w:lang w:val="uk-UA" w:eastAsia="zh-CN"/>
        </w:rPr>
      </w:pPr>
    </w:p>
    <w:p w:rsidR="00D30B29" w:rsidRPr="00B93CF6" w:rsidRDefault="00D30B29" w:rsidP="00ED742D">
      <w:pPr>
        <w:widowControl w:val="0"/>
        <w:suppressAutoHyphens/>
        <w:autoSpaceDE w:val="0"/>
        <w:spacing w:before="53" w:line="240" w:lineRule="auto"/>
        <w:contextualSpacing/>
        <w:rPr>
          <w:rFonts w:ascii="Times New Roman" w:hAnsi="Times New Roman" w:cs="Times New Roman"/>
          <w:b/>
          <w:bCs/>
          <w:color w:val="auto"/>
          <w:sz w:val="23"/>
          <w:szCs w:val="23"/>
          <w:u w:val="single"/>
          <w:lang w:val="uk-UA" w:eastAsia="zh-CN"/>
        </w:rPr>
      </w:pPr>
    </w:p>
    <w:p w:rsidR="00D30B29" w:rsidRPr="00B93CF6" w:rsidRDefault="00D30B29" w:rsidP="00ED742D">
      <w:pPr>
        <w:widowControl w:val="0"/>
        <w:suppressAutoHyphens/>
        <w:autoSpaceDE w:val="0"/>
        <w:spacing w:before="53" w:line="240" w:lineRule="auto"/>
        <w:ind w:right="-143"/>
        <w:contextualSpacing/>
        <w:jc w:val="center"/>
        <w:rPr>
          <w:rFonts w:ascii="Times New Roman" w:hAnsi="Times New Roman" w:cs="Times New Roman"/>
          <w:b/>
          <w:bCs/>
          <w:sz w:val="23"/>
          <w:szCs w:val="23"/>
          <w:u w:val="single"/>
          <w:lang w:val="uk-UA" w:eastAsia="zh-CN"/>
        </w:rPr>
      </w:pPr>
      <w:r w:rsidRPr="00B93CF6">
        <w:rPr>
          <w:rFonts w:ascii="Times New Roman" w:hAnsi="Times New Roman" w:cs="Times New Roman"/>
          <w:b/>
          <w:bCs/>
          <w:sz w:val="23"/>
          <w:szCs w:val="23"/>
          <w:u w:val="single"/>
          <w:lang w:val="uk-UA" w:eastAsia="zh-CN"/>
        </w:rPr>
        <w:t>Для забезпечення якісного професійного прибирання відповідно до зазначеного обсягу послуг враховуються наступні вимоги:</w:t>
      </w:r>
    </w:p>
    <w:p w:rsidR="00D30B29" w:rsidRPr="00B93CF6" w:rsidRDefault="00D30B29" w:rsidP="00ED742D">
      <w:pPr>
        <w:widowControl w:val="0"/>
        <w:numPr>
          <w:ilvl w:val="0"/>
          <w:numId w:val="14"/>
        </w:numPr>
        <w:suppressAutoHyphens/>
        <w:autoSpaceDE w:val="0"/>
        <w:spacing w:before="53" w:after="160" w:line="240" w:lineRule="auto"/>
        <w:ind w:left="0" w:right="-143" w:firstLine="0"/>
        <w:contextualSpacing/>
        <w:jc w:val="both"/>
        <w:rPr>
          <w:rFonts w:ascii="Times New Roman" w:hAnsi="Times New Roman" w:cs="Times New Roman"/>
          <w:sz w:val="23"/>
          <w:szCs w:val="23"/>
          <w:lang w:val="uk-UA" w:eastAsia="zh-CN"/>
        </w:rPr>
      </w:pPr>
      <w:r w:rsidRPr="00B93CF6">
        <w:rPr>
          <w:rFonts w:ascii="Times New Roman" w:hAnsi="Times New Roman" w:cs="Times New Roman"/>
          <w:bCs/>
          <w:sz w:val="23"/>
          <w:szCs w:val="23"/>
          <w:lang w:val="uk-UA" w:eastAsia="zh-CN"/>
        </w:rPr>
        <w:t xml:space="preserve">Працівники, яких буде залучено до виконання послуг з прибирання повинні бути повністю забезпечені спецодягом/уніформою, інвентарем для прибирання, </w:t>
      </w:r>
      <w:r w:rsidRPr="00B93CF6">
        <w:rPr>
          <w:rFonts w:ascii="Times New Roman" w:hAnsi="Times New Roman" w:cs="Times New Roman"/>
          <w:sz w:val="23"/>
          <w:szCs w:val="23"/>
          <w:lang w:val="uk-UA" w:eastAsia="zh-CN"/>
        </w:rPr>
        <w:t xml:space="preserve">матеріалами та миючими засобами у достатній кількості </w:t>
      </w:r>
    </w:p>
    <w:p w:rsidR="00D30B29" w:rsidRPr="00B93CF6" w:rsidRDefault="00D30B29" w:rsidP="00ED742D">
      <w:pPr>
        <w:widowControl w:val="0"/>
        <w:numPr>
          <w:ilvl w:val="0"/>
          <w:numId w:val="14"/>
        </w:numPr>
        <w:suppressAutoHyphens/>
        <w:autoSpaceDE w:val="0"/>
        <w:spacing w:before="53" w:after="160" w:line="240" w:lineRule="auto"/>
        <w:ind w:left="0" w:right="-143" w:firstLine="0"/>
        <w:contextualSpacing/>
        <w:jc w:val="both"/>
        <w:rPr>
          <w:rFonts w:ascii="Times New Roman" w:hAnsi="Times New Roman" w:cs="Times New Roman"/>
          <w:sz w:val="23"/>
          <w:szCs w:val="23"/>
          <w:lang w:val="uk-UA" w:eastAsia="zh-CN"/>
        </w:rPr>
      </w:pPr>
      <w:r w:rsidRPr="00B93CF6">
        <w:rPr>
          <w:rFonts w:ascii="Times New Roman" w:eastAsia="Calibri" w:hAnsi="Times New Roman" w:cs="Times New Roman"/>
          <w:sz w:val="23"/>
          <w:szCs w:val="23"/>
          <w:lang w:val="uk-UA" w:eastAsia="zh-CN"/>
        </w:rPr>
        <w:t xml:space="preserve"> П</w:t>
      </w:r>
      <w:r w:rsidRPr="00B93CF6">
        <w:rPr>
          <w:rFonts w:ascii="Times New Roman" w:eastAsia="Calibri" w:hAnsi="Times New Roman" w:cs="Times New Roman"/>
          <w:color w:val="auto"/>
          <w:sz w:val="23"/>
          <w:szCs w:val="23"/>
          <w:lang w:val="uk-UA" w:eastAsia="zh-CN"/>
        </w:rPr>
        <w:t xml:space="preserve">роведення сухого чищення, видалення бруду з різних поверхонь повинно </w:t>
      </w:r>
      <w:proofErr w:type="spellStart"/>
      <w:r w:rsidRPr="00B93CF6">
        <w:rPr>
          <w:rFonts w:ascii="Times New Roman" w:eastAsia="Calibri" w:hAnsi="Times New Roman" w:cs="Times New Roman"/>
          <w:color w:val="auto"/>
          <w:sz w:val="23"/>
          <w:szCs w:val="23"/>
          <w:lang w:val="uk-UA" w:eastAsia="zh-CN"/>
        </w:rPr>
        <w:t>здійснюватись</w:t>
      </w:r>
      <w:proofErr w:type="spellEnd"/>
      <w:r w:rsidRPr="00B93CF6">
        <w:rPr>
          <w:rFonts w:ascii="Times New Roman" w:eastAsia="Calibri" w:hAnsi="Times New Roman" w:cs="Times New Roman"/>
          <w:color w:val="auto"/>
          <w:sz w:val="23"/>
          <w:szCs w:val="23"/>
          <w:lang w:val="uk-UA" w:eastAsia="zh-CN"/>
        </w:rPr>
        <w:t xml:space="preserve"> із застосуванням відповідних засобів прибирання. </w:t>
      </w:r>
    </w:p>
    <w:p w:rsidR="00D30B29" w:rsidRPr="00B93CF6" w:rsidRDefault="00E5096B" w:rsidP="00ED742D">
      <w:pPr>
        <w:widowControl w:val="0"/>
        <w:numPr>
          <w:ilvl w:val="0"/>
          <w:numId w:val="14"/>
        </w:numPr>
        <w:suppressAutoHyphens/>
        <w:autoSpaceDE w:val="0"/>
        <w:spacing w:before="53" w:after="160" w:line="240" w:lineRule="auto"/>
        <w:ind w:left="0" w:right="-143" w:firstLine="0"/>
        <w:contextualSpacing/>
        <w:jc w:val="both"/>
        <w:rPr>
          <w:rFonts w:ascii="Times New Roman" w:hAnsi="Times New Roman" w:cs="Times New Roman"/>
          <w:sz w:val="23"/>
          <w:szCs w:val="23"/>
          <w:lang w:val="uk-UA" w:eastAsia="zh-CN"/>
        </w:rPr>
      </w:pPr>
      <w:r>
        <w:rPr>
          <w:rFonts w:ascii="Times New Roman" w:eastAsia="Calibri" w:hAnsi="Times New Roman" w:cs="Times New Roman"/>
          <w:color w:val="auto"/>
          <w:sz w:val="23"/>
          <w:szCs w:val="23"/>
          <w:lang w:val="uk-UA" w:eastAsia="zh-CN"/>
        </w:rPr>
        <w:t xml:space="preserve">Виконавець </w:t>
      </w:r>
      <w:r w:rsidR="00D30B29" w:rsidRPr="00B93CF6">
        <w:rPr>
          <w:rFonts w:ascii="Times New Roman" w:eastAsia="Calibri" w:hAnsi="Times New Roman" w:cs="Times New Roman"/>
          <w:color w:val="auto"/>
          <w:sz w:val="23"/>
          <w:szCs w:val="23"/>
          <w:lang w:val="uk-UA" w:eastAsia="zh-CN"/>
        </w:rPr>
        <w:t xml:space="preserve">гарантує відповідність запропонованих послуг вимогам норм виробничої санітарії. </w:t>
      </w:r>
    </w:p>
    <w:p w:rsidR="00D30B29" w:rsidRPr="00B93CF6" w:rsidRDefault="00D30B29" w:rsidP="00ED742D">
      <w:pPr>
        <w:widowControl w:val="0"/>
        <w:numPr>
          <w:ilvl w:val="0"/>
          <w:numId w:val="14"/>
        </w:numPr>
        <w:suppressAutoHyphens/>
        <w:autoSpaceDE w:val="0"/>
        <w:spacing w:before="53" w:after="160" w:line="240" w:lineRule="auto"/>
        <w:ind w:left="0" w:right="-143" w:firstLine="0"/>
        <w:contextualSpacing/>
        <w:jc w:val="both"/>
        <w:rPr>
          <w:rFonts w:ascii="Times New Roman" w:hAnsi="Times New Roman" w:cs="Times New Roman"/>
          <w:sz w:val="23"/>
          <w:szCs w:val="23"/>
          <w:lang w:val="uk-UA" w:eastAsia="zh-CN"/>
        </w:rPr>
      </w:pPr>
      <w:r w:rsidRPr="00B93CF6">
        <w:rPr>
          <w:rFonts w:ascii="Times New Roman" w:eastAsia="Calibri" w:hAnsi="Times New Roman" w:cs="Times New Roman"/>
          <w:color w:val="auto"/>
          <w:sz w:val="23"/>
          <w:szCs w:val="23"/>
          <w:lang w:val="uk-UA" w:eastAsia="zh-CN"/>
        </w:rPr>
        <w:t xml:space="preserve"> Надання послуг з прибирання повинно </w:t>
      </w:r>
      <w:proofErr w:type="spellStart"/>
      <w:r w:rsidRPr="00B93CF6">
        <w:rPr>
          <w:rFonts w:ascii="Times New Roman" w:eastAsia="Calibri" w:hAnsi="Times New Roman" w:cs="Times New Roman"/>
          <w:color w:val="auto"/>
          <w:sz w:val="23"/>
          <w:szCs w:val="23"/>
          <w:lang w:val="uk-UA" w:eastAsia="zh-CN"/>
        </w:rPr>
        <w:t>здійснюватись</w:t>
      </w:r>
      <w:proofErr w:type="spellEnd"/>
      <w:r w:rsidRPr="00B93CF6">
        <w:rPr>
          <w:rFonts w:ascii="Times New Roman" w:eastAsia="Calibri" w:hAnsi="Times New Roman" w:cs="Times New Roman"/>
          <w:color w:val="auto"/>
          <w:sz w:val="23"/>
          <w:szCs w:val="23"/>
          <w:lang w:val="uk-UA" w:eastAsia="zh-CN"/>
        </w:rPr>
        <w:t xml:space="preserve"> з використанням власного/орендованого устаткування; обладнання та інвентарю  придбаного за власні кошти, екологічно безпечних миючих, </w:t>
      </w:r>
      <w:proofErr w:type="spellStart"/>
      <w:r w:rsidRPr="00B93CF6">
        <w:rPr>
          <w:rFonts w:ascii="Times New Roman" w:eastAsia="Calibri" w:hAnsi="Times New Roman" w:cs="Times New Roman"/>
          <w:color w:val="auto"/>
          <w:sz w:val="23"/>
          <w:szCs w:val="23"/>
          <w:lang w:val="uk-UA" w:eastAsia="zh-CN"/>
        </w:rPr>
        <w:t>чистячих</w:t>
      </w:r>
      <w:proofErr w:type="spellEnd"/>
      <w:r w:rsidRPr="00B93CF6">
        <w:rPr>
          <w:rFonts w:ascii="Times New Roman" w:eastAsia="Calibri" w:hAnsi="Times New Roman" w:cs="Times New Roman"/>
          <w:color w:val="auto"/>
          <w:sz w:val="23"/>
          <w:szCs w:val="23"/>
          <w:lang w:val="uk-UA" w:eastAsia="zh-CN"/>
        </w:rPr>
        <w:t>, дезінфікуючих засобів, витратних матеріалів, які відповідають вимогам щодо якості та безпечності, встановленим санітарно-епідеміологічним нормам.</w:t>
      </w:r>
    </w:p>
    <w:p w:rsidR="00D30B29" w:rsidRPr="00B93CF6" w:rsidRDefault="00D30B29" w:rsidP="00ED742D">
      <w:pPr>
        <w:widowControl w:val="0"/>
        <w:numPr>
          <w:ilvl w:val="0"/>
          <w:numId w:val="14"/>
        </w:numPr>
        <w:suppressAutoHyphens/>
        <w:autoSpaceDE w:val="0"/>
        <w:spacing w:before="53" w:after="160" w:line="240" w:lineRule="auto"/>
        <w:ind w:left="0" w:right="-143" w:firstLine="0"/>
        <w:contextualSpacing/>
        <w:jc w:val="both"/>
        <w:rPr>
          <w:rFonts w:ascii="Times New Roman" w:hAnsi="Times New Roman" w:cs="Times New Roman"/>
          <w:sz w:val="23"/>
          <w:szCs w:val="23"/>
          <w:lang w:val="uk-UA" w:eastAsia="zh-CN"/>
        </w:rPr>
      </w:pPr>
      <w:r w:rsidRPr="00B93CF6">
        <w:rPr>
          <w:rFonts w:ascii="Times New Roman" w:eastAsia="Calibri" w:hAnsi="Times New Roman" w:cs="Times New Roman"/>
          <w:color w:val="auto"/>
          <w:sz w:val="23"/>
          <w:szCs w:val="23"/>
          <w:lang w:val="uk-UA" w:eastAsia="zh-CN"/>
        </w:rPr>
        <w:t xml:space="preserve"> Всі необхідні матеріали, засоби, інструмент та інвентар, для надання послуг входять у вартість послуг. </w:t>
      </w:r>
      <w:r w:rsidR="00E5096B">
        <w:rPr>
          <w:rFonts w:ascii="Times New Roman" w:eastAsia="Calibri" w:hAnsi="Times New Roman" w:cs="Times New Roman"/>
          <w:color w:val="auto"/>
          <w:sz w:val="23"/>
          <w:szCs w:val="23"/>
          <w:lang w:val="uk-UA" w:eastAsia="zh-CN"/>
        </w:rPr>
        <w:t>Виконавець</w:t>
      </w:r>
      <w:r w:rsidRPr="00B93CF6">
        <w:rPr>
          <w:rFonts w:ascii="Times New Roman" w:eastAsia="Calibri" w:hAnsi="Times New Roman" w:cs="Times New Roman"/>
          <w:color w:val="auto"/>
          <w:sz w:val="23"/>
          <w:szCs w:val="23"/>
          <w:lang w:val="uk-UA" w:eastAsia="zh-CN"/>
        </w:rPr>
        <w:t xml:space="preserve"> самостійно забезпечує вчасну доставку обладнання, інвентарю та всіх необхідних витратних матеріалів та засобів, що використовуються під час надання послуг, поставляючи їх в міру необхідності. </w:t>
      </w:r>
    </w:p>
    <w:p w:rsidR="00D30B29" w:rsidRPr="00B93CF6" w:rsidRDefault="00E5096B" w:rsidP="00ED742D">
      <w:pPr>
        <w:widowControl w:val="0"/>
        <w:numPr>
          <w:ilvl w:val="0"/>
          <w:numId w:val="14"/>
        </w:numPr>
        <w:suppressAutoHyphens/>
        <w:autoSpaceDE w:val="0"/>
        <w:spacing w:before="53" w:after="160" w:line="240" w:lineRule="auto"/>
        <w:ind w:left="0" w:right="-143" w:firstLine="0"/>
        <w:contextualSpacing/>
        <w:jc w:val="both"/>
        <w:rPr>
          <w:rFonts w:ascii="Times New Roman" w:hAnsi="Times New Roman" w:cs="Times New Roman"/>
          <w:sz w:val="23"/>
          <w:szCs w:val="23"/>
          <w:lang w:val="uk-UA" w:eastAsia="zh-CN"/>
        </w:rPr>
      </w:pPr>
      <w:r>
        <w:rPr>
          <w:rFonts w:ascii="Times New Roman" w:eastAsia="Calibri" w:hAnsi="Times New Roman" w:cs="Times New Roman"/>
          <w:color w:val="auto"/>
          <w:sz w:val="23"/>
          <w:szCs w:val="23"/>
          <w:lang w:val="uk-UA" w:eastAsia="zh-CN"/>
        </w:rPr>
        <w:t>Виконавець</w:t>
      </w:r>
      <w:r w:rsidR="00D30B29" w:rsidRPr="00B93CF6">
        <w:rPr>
          <w:rFonts w:ascii="Times New Roman" w:eastAsia="Calibri" w:hAnsi="Times New Roman" w:cs="Times New Roman"/>
          <w:color w:val="auto"/>
          <w:sz w:val="23"/>
          <w:szCs w:val="23"/>
          <w:lang w:val="uk-UA" w:eastAsia="zh-CN"/>
        </w:rPr>
        <w:t xml:space="preserve"> повинен забезпечити дотримання його персоналом правил техніки безпеки, правил пожежної безпеки, правил електробезпеки, вимог законодавства України щодо охорони </w:t>
      </w:r>
      <w:r w:rsidR="00D30B29" w:rsidRPr="00B93CF6">
        <w:rPr>
          <w:rFonts w:ascii="Times New Roman" w:eastAsia="Calibri" w:hAnsi="Times New Roman" w:cs="Times New Roman"/>
          <w:color w:val="auto"/>
          <w:sz w:val="23"/>
          <w:szCs w:val="23"/>
          <w:lang w:val="uk-UA" w:eastAsia="zh-CN"/>
        </w:rPr>
        <w:lastRenderedPageBreak/>
        <w:t>праці та санітарно - гігієнічних норм під час надання усіх видів послуг.</w:t>
      </w:r>
    </w:p>
    <w:p w:rsidR="00D30B29" w:rsidRPr="00B93CF6" w:rsidRDefault="00E5096B" w:rsidP="00ED742D">
      <w:pPr>
        <w:widowControl w:val="0"/>
        <w:numPr>
          <w:ilvl w:val="0"/>
          <w:numId w:val="14"/>
        </w:numPr>
        <w:suppressAutoHyphens/>
        <w:autoSpaceDE w:val="0"/>
        <w:spacing w:before="53" w:after="160" w:line="240" w:lineRule="auto"/>
        <w:ind w:left="0" w:right="-143" w:firstLine="0"/>
        <w:contextualSpacing/>
        <w:jc w:val="both"/>
        <w:rPr>
          <w:rFonts w:ascii="Times New Roman" w:hAnsi="Times New Roman" w:cs="Times New Roman"/>
          <w:sz w:val="23"/>
          <w:szCs w:val="23"/>
          <w:lang w:val="uk-UA" w:eastAsia="zh-CN"/>
        </w:rPr>
      </w:pPr>
      <w:r>
        <w:rPr>
          <w:rFonts w:ascii="Times New Roman" w:eastAsia="Calibri" w:hAnsi="Times New Roman" w:cs="Times New Roman"/>
          <w:color w:val="auto"/>
          <w:sz w:val="23"/>
          <w:szCs w:val="23"/>
          <w:lang w:val="uk-UA" w:eastAsia="zh-CN"/>
        </w:rPr>
        <w:t>Виконавець</w:t>
      </w:r>
      <w:r w:rsidR="00D30B29" w:rsidRPr="00B93CF6">
        <w:rPr>
          <w:rFonts w:ascii="Times New Roman" w:eastAsia="Calibri" w:hAnsi="Times New Roman" w:cs="Times New Roman"/>
          <w:color w:val="auto"/>
          <w:sz w:val="23"/>
          <w:szCs w:val="23"/>
          <w:lang w:val="uk-UA" w:eastAsia="zh-CN"/>
        </w:rPr>
        <w:t xml:space="preserve"> забезпечує використання працівниками технічно справних механічних, електричних та інших технічних засобів і обладнання, необхідних для належного надання послуг, а також здійснює контроль за умовами експлуатації технічних засобів і обладнання та їх технічного обслуговування.</w:t>
      </w:r>
    </w:p>
    <w:p w:rsidR="00D30B29" w:rsidRPr="00B93CF6" w:rsidRDefault="00E5096B" w:rsidP="00ED742D">
      <w:pPr>
        <w:widowControl w:val="0"/>
        <w:numPr>
          <w:ilvl w:val="0"/>
          <w:numId w:val="14"/>
        </w:numPr>
        <w:suppressAutoHyphens/>
        <w:autoSpaceDE w:val="0"/>
        <w:spacing w:before="53" w:after="160" w:line="240" w:lineRule="auto"/>
        <w:ind w:left="0" w:right="-143" w:firstLine="0"/>
        <w:contextualSpacing/>
        <w:jc w:val="both"/>
        <w:rPr>
          <w:rFonts w:ascii="Times New Roman" w:hAnsi="Times New Roman" w:cs="Times New Roman"/>
          <w:sz w:val="23"/>
          <w:szCs w:val="23"/>
          <w:lang w:val="uk-UA" w:eastAsia="zh-CN"/>
        </w:rPr>
      </w:pPr>
      <w:r>
        <w:rPr>
          <w:rFonts w:ascii="Times New Roman" w:eastAsia="Calibri" w:hAnsi="Times New Roman" w:cs="Times New Roman"/>
          <w:color w:val="auto"/>
          <w:sz w:val="23"/>
          <w:szCs w:val="23"/>
          <w:lang w:val="uk-UA" w:eastAsia="zh-CN"/>
        </w:rPr>
        <w:t>Виконавець</w:t>
      </w:r>
      <w:r w:rsidR="00D30B29" w:rsidRPr="00B93CF6">
        <w:rPr>
          <w:rFonts w:ascii="Times New Roman" w:eastAsia="Calibri" w:hAnsi="Times New Roman" w:cs="Times New Roman"/>
          <w:color w:val="auto"/>
          <w:sz w:val="23"/>
          <w:szCs w:val="23"/>
          <w:lang w:val="uk-UA" w:eastAsia="zh-CN"/>
        </w:rPr>
        <w:t xml:space="preserve"> забезпечує санітарні кімнати Замовника туалетним папером, паперовими рушниками, поліетиленовими сміттєвими пакетами по потребі! У випадку невчасної поставки або поставки розхідних матеріалів Замовник залишає за собою право зафіксувати неякісне надання послуг та вимагати його негайно усунути. Систематичні порушення будуть розглядатись та можуть мати наслідком розірвання договору.</w:t>
      </w:r>
    </w:p>
    <w:p w:rsidR="00D30B29" w:rsidRPr="00B93CF6" w:rsidRDefault="00D30B29" w:rsidP="00ED742D">
      <w:pPr>
        <w:widowControl w:val="0"/>
        <w:numPr>
          <w:ilvl w:val="0"/>
          <w:numId w:val="14"/>
        </w:numPr>
        <w:suppressAutoHyphens/>
        <w:autoSpaceDE w:val="0"/>
        <w:spacing w:before="53" w:after="160" w:line="240" w:lineRule="auto"/>
        <w:ind w:left="0" w:right="-143" w:firstLine="0"/>
        <w:contextualSpacing/>
        <w:jc w:val="both"/>
        <w:rPr>
          <w:rFonts w:ascii="Times New Roman" w:hAnsi="Times New Roman" w:cs="Times New Roman"/>
          <w:sz w:val="23"/>
          <w:szCs w:val="23"/>
          <w:lang w:val="uk-UA" w:eastAsia="zh-CN"/>
        </w:rPr>
      </w:pPr>
      <w:r w:rsidRPr="00B93CF6">
        <w:rPr>
          <w:rFonts w:ascii="Times New Roman" w:eastAsia="Calibri" w:hAnsi="Times New Roman" w:cs="Times New Roman"/>
          <w:color w:val="auto"/>
          <w:sz w:val="23"/>
          <w:szCs w:val="23"/>
          <w:lang w:val="uk-UA" w:eastAsia="zh-CN"/>
        </w:rPr>
        <w:t xml:space="preserve">При необхідності, на вимогу Замовника, Виконавець повинен забезпечити </w:t>
      </w:r>
      <w:r w:rsidRPr="00B93CF6">
        <w:rPr>
          <w:rFonts w:ascii="Times New Roman" w:eastAsia="Calibri" w:hAnsi="Times New Roman" w:cs="Times New Roman"/>
          <w:color w:val="auto"/>
          <w:sz w:val="23"/>
          <w:szCs w:val="23"/>
          <w:u w:val="single"/>
          <w:lang w:val="uk-UA" w:eastAsia="zh-CN"/>
        </w:rPr>
        <w:t>чергового працівника, який прибуде в приміщення (не пізніш як через 1 (одну) годину з моменту виклику) для усунення наслідків непередбачуваних ситуацій.</w:t>
      </w:r>
    </w:p>
    <w:p w:rsidR="00D30B29" w:rsidRPr="00B93CF6" w:rsidRDefault="00D30B29" w:rsidP="00ED742D">
      <w:pPr>
        <w:spacing w:line="240" w:lineRule="auto"/>
        <w:ind w:right="54"/>
        <w:contextualSpacing/>
        <w:jc w:val="both"/>
        <w:rPr>
          <w:rFonts w:ascii="Times New Roman" w:eastAsia="Calibri" w:hAnsi="Times New Roman" w:cs="Times New Roman"/>
          <w:color w:val="auto"/>
          <w:sz w:val="23"/>
          <w:szCs w:val="23"/>
          <w:lang w:val="uk-UA" w:eastAsia="zh-CN"/>
        </w:rPr>
      </w:pPr>
      <w:r w:rsidRPr="00B93CF6">
        <w:rPr>
          <w:rFonts w:ascii="Times New Roman" w:eastAsia="Calibri" w:hAnsi="Times New Roman" w:cs="Times New Roman"/>
          <w:color w:val="auto"/>
          <w:sz w:val="23"/>
          <w:szCs w:val="23"/>
          <w:lang w:val="uk-UA" w:eastAsia="zh-CN"/>
        </w:rPr>
        <w:t xml:space="preserve"> </w:t>
      </w:r>
    </w:p>
    <w:p w:rsidR="00D30B29" w:rsidRPr="00B93CF6" w:rsidRDefault="00D30B29" w:rsidP="00ED742D">
      <w:pPr>
        <w:spacing w:line="240" w:lineRule="auto"/>
        <w:ind w:right="54"/>
        <w:contextualSpacing/>
        <w:jc w:val="both"/>
        <w:rPr>
          <w:rFonts w:ascii="Times New Roman" w:eastAsia="Calibri" w:hAnsi="Times New Roman" w:cs="Times New Roman"/>
          <w:color w:val="auto"/>
          <w:sz w:val="23"/>
          <w:szCs w:val="23"/>
          <w:lang w:val="uk-UA" w:eastAsia="zh-CN"/>
        </w:rPr>
      </w:pPr>
    </w:p>
    <w:p w:rsidR="00D30B29" w:rsidRPr="00B93CF6" w:rsidRDefault="00E5096B" w:rsidP="00ED742D">
      <w:pPr>
        <w:spacing w:line="240" w:lineRule="auto"/>
        <w:contextualSpacing/>
        <w:jc w:val="both"/>
        <w:rPr>
          <w:rFonts w:ascii="Times New Roman" w:eastAsia="Calibri" w:hAnsi="Times New Roman" w:cs="Times New Roman"/>
          <w:color w:val="auto"/>
          <w:sz w:val="23"/>
          <w:szCs w:val="23"/>
          <w:lang w:val="uk-UA" w:eastAsia="zh-CN"/>
        </w:rPr>
      </w:pPr>
      <w:r>
        <w:rPr>
          <w:rFonts w:ascii="Times New Roman" w:eastAsia="Calibri" w:hAnsi="Times New Roman" w:cs="Times New Roman"/>
          <w:color w:val="auto"/>
          <w:sz w:val="23"/>
          <w:szCs w:val="23"/>
          <w:lang w:val="uk-UA" w:eastAsia="zh-CN"/>
        </w:rPr>
        <w:t xml:space="preserve">Виконавець </w:t>
      </w:r>
      <w:r w:rsidR="00D30B29" w:rsidRPr="00B93CF6">
        <w:rPr>
          <w:rFonts w:ascii="Times New Roman" w:eastAsia="Calibri" w:hAnsi="Times New Roman" w:cs="Times New Roman"/>
          <w:color w:val="auto"/>
          <w:sz w:val="23"/>
          <w:szCs w:val="23"/>
          <w:lang w:val="uk-UA" w:eastAsia="zh-CN"/>
        </w:rPr>
        <w:t xml:space="preserve"> несе відповідальність у разі виникнення збитків неякісного надання послуг, що призвело до виникнення аварійних ситуацій на об’єкті або пошкодження майна Замовника. </w:t>
      </w:r>
      <w:r>
        <w:rPr>
          <w:rFonts w:ascii="Times New Roman" w:eastAsia="Calibri" w:hAnsi="Times New Roman" w:cs="Times New Roman"/>
          <w:color w:val="auto"/>
          <w:sz w:val="23"/>
          <w:szCs w:val="23"/>
          <w:lang w:val="uk-UA" w:eastAsia="zh-CN"/>
        </w:rPr>
        <w:t>Виконавець</w:t>
      </w:r>
      <w:r w:rsidR="00D30B29" w:rsidRPr="00B93CF6">
        <w:rPr>
          <w:rFonts w:ascii="Times New Roman" w:eastAsia="Calibri" w:hAnsi="Times New Roman" w:cs="Times New Roman"/>
          <w:color w:val="auto"/>
          <w:sz w:val="23"/>
          <w:szCs w:val="23"/>
          <w:lang w:val="uk-UA" w:eastAsia="zh-CN"/>
        </w:rPr>
        <w:t xml:space="preserve"> на вимогу Замовника відшкодовує збитки у повному обсязі. </w:t>
      </w:r>
      <w:r>
        <w:rPr>
          <w:rFonts w:ascii="Times New Roman" w:eastAsia="Calibri" w:hAnsi="Times New Roman" w:cs="Times New Roman"/>
          <w:color w:val="auto"/>
          <w:sz w:val="23"/>
          <w:szCs w:val="23"/>
          <w:lang w:val="uk-UA" w:eastAsia="zh-CN"/>
        </w:rPr>
        <w:t>Виконавець</w:t>
      </w:r>
      <w:r w:rsidR="00D30B29" w:rsidRPr="00B93CF6">
        <w:rPr>
          <w:rFonts w:ascii="Times New Roman" w:eastAsia="Calibri" w:hAnsi="Times New Roman" w:cs="Times New Roman"/>
          <w:color w:val="auto"/>
          <w:sz w:val="23"/>
          <w:szCs w:val="23"/>
          <w:lang w:val="uk-UA" w:eastAsia="zh-CN"/>
        </w:rPr>
        <w:t xml:space="preserve"> також несе відповідальність за неякісне та несвоєчасне надання послуг, що призвело до травмування людей на об’єкті з прибирання, згідно з чинним законодавством. </w:t>
      </w:r>
      <w:r>
        <w:rPr>
          <w:rFonts w:ascii="Times New Roman" w:eastAsia="Calibri" w:hAnsi="Times New Roman" w:cs="Times New Roman"/>
          <w:color w:val="auto"/>
          <w:sz w:val="23"/>
          <w:szCs w:val="23"/>
          <w:lang w:val="uk-UA" w:eastAsia="zh-CN"/>
        </w:rPr>
        <w:t>Виконавець</w:t>
      </w:r>
      <w:r w:rsidR="00D30B29" w:rsidRPr="00B93CF6">
        <w:rPr>
          <w:rFonts w:ascii="Times New Roman" w:eastAsia="Calibri" w:hAnsi="Times New Roman" w:cs="Times New Roman"/>
          <w:color w:val="auto"/>
          <w:sz w:val="23"/>
          <w:szCs w:val="23"/>
          <w:lang w:val="uk-UA" w:eastAsia="zh-CN"/>
        </w:rPr>
        <w:t xml:space="preserve"> несе відповідальність за дотримання вимог чинного законодавства про працю, охорону праці, пожежну безпеку, санітарно-гігієнічних норм при наданні послуг. </w:t>
      </w:r>
      <w:r>
        <w:rPr>
          <w:rFonts w:ascii="Times New Roman" w:eastAsia="Calibri" w:hAnsi="Times New Roman" w:cs="Times New Roman"/>
          <w:color w:val="auto"/>
          <w:sz w:val="23"/>
          <w:szCs w:val="23"/>
          <w:lang w:val="uk-UA" w:eastAsia="zh-CN"/>
        </w:rPr>
        <w:t>Виконавець</w:t>
      </w:r>
      <w:r w:rsidR="00D30B29" w:rsidRPr="00B93CF6">
        <w:rPr>
          <w:rFonts w:ascii="Times New Roman" w:eastAsia="Calibri" w:hAnsi="Times New Roman" w:cs="Times New Roman"/>
          <w:color w:val="auto"/>
          <w:sz w:val="23"/>
          <w:szCs w:val="23"/>
          <w:lang w:val="uk-UA" w:eastAsia="zh-CN"/>
        </w:rPr>
        <w:t xml:space="preserve"> несе відповідальність за погіршення ділової репутації Замовника через неякісно та несвоєчасно надані послуги.</w:t>
      </w:r>
    </w:p>
    <w:p w:rsidR="00D30B29" w:rsidRPr="00B93CF6" w:rsidRDefault="00D30B29" w:rsidP="00ED742D">
      <w:pPr>
        <w:spacing w:line="240" w:lineRule="auto"/>
        <w:contextualSpacing/>
        <w:jc w:val="both"/>
        <w:rPr>
          <w:rFonts w:ascii="Times New Roman" w:eastAsia="Calibri" w:hAnsi="Times New Roman" w:cs="Times New Roman"/>
          <w:color w:val="auto"/>
          <w:sz w:val="23"/>
          <w:szCs w:val="23"/>
          <w:lang w:val="uk-UA" w:eastAsia="zh-CN"/>
        </w:rPr>
      </w:pPr>
    </w:p>
    <w:p w:rsidR="00D30B29" w:rsidRPr="00B93CF6" w:rsidRDefault="00D30B29" w:rsidP="00ED742D">
      <w:pPr>
        <w:spacing w:line="240" w:lineRule="auto"/>
        <w:contextualSpacing/>
        <w:jc w:val="both"/>
        <w:rPr>
          <w:rFonts w:ascii="Times New Roman" w:eastAsia="Calibri" w:hAnsi="Times New Roman" w:cs="Times New Roman"/>
          <w:color w:val="auto"/>
          <w:sz w:val="23"/>
          <w:szCs w:val="23"/>
          <w:lang w:val="uk-UA" w:eastAsia="zh-CN"/>
        </w:rPr>
      </w:pPr>
    </w:p>
    <w:p w:rsidR="00D30B29" w:rsidRPr="00B93CF6" w:rsidRDefault="00D30B29" w:rsidP="00ED742D">
      <w:pPr>
        <w:spacing w:line="240" w:lineRule="auto"/>
        <w:contextualSpacing/>
        <w:jc w:val="both"/>
        <w:rPr>
          <w:rFonts w:ascii="Times New Roman" w:eastAsia="Calibri" w:hAnsi="Times New Roman" w:cs="Times New Roman"/>
          <w:color w:val="auto"/>
          <w:sz w:val="23"/>
          <w:szCs w:val="23"/>
          <w:lang w:val="uk-UA" w:eastAsia="zh-CN"/>
        </w:rPr>
      </w:pPr>
    </w:p>
    <w:p w:rsidR="00D34A6B" w:rsidRPr="00B93CF6" w:rsidRDefault="00D34A6B" w:rsidP="00ED742D">
      <w:pPr>
        <w:ind w:right="54"/>
        <w:contextualSpacing/>
        <w:rPr>
          <w:rFonts w:ascii="Times New Roman" w:hAnsi="Times New Roman" w:cs="Times New Roman"/>
          <w:b/>
          <w:sz w:val="23"/>
          <w:szCs w:val="23"/>
          <w:lang w:val="uk-UA"/>
        </w:rPr>
      </w:pPr>
    </w:p>
    <w:p w:rsidR="004E185D" w:rsidRPr="00B93CF6" w:rsidRDefault="004E185D" w:rsidP="00ED742D">
      <w:pPr>
        <w:spacing w:line="240" w:lineRule="auto"/>
        <w:jc w:val="both"/>
        <w:rPr>
          <w:rFonts w:ascii="Times New Roman" w:hAnsi="Times New Roman" w:cs="Times New Roman"/>
          <w:sz w:val="23"/>
          <w:szCs w:val="23"/>
          <w:lang w:val="uk-UA"/>
        </w:rPr>
      </w:pPr>
    </w:p>
    <w:p w:rsidR="004E185D" w:rsidRPr="00B93CF6" w:rsidRDefault="004E185D" w:rsidP="00ED742D">
      <w:pPr>
        <w:spacing w:line="240" w:lineRule="auto"/>
        <w:jc w:val="both"/>
        <w:rPr>
          <w:rFonts w:ascii="Times New Roman" w:hAnsi="Times New Roman" w:cs="Times New Roman"/>
          <w:sz w:val="23"/>
          <w:szCs w:val="23"/>
          <w:lang w:val="uk-UA"/>
        </w:rPr>
      </w:pPr>
    </w:p>
    <w:tbl>
      <w:tblPr>
        <w:tblW w:w="0" w:type="auto"/>
        <w:tblLook w:val="00A0" w:firstRow="1" w:lastRow="0" w:firstColumn="1" w:lastColumn="0" w:noHBand="0" w:noVBand="0"/>
      </w:tblPr>
      <w:tblGrid>
        <w:gridCol w:w="4695"/>
        <w:gridCol w:w="4660"/>
      </w:tblGrid>
      <w:tr w:rsidR="004E185D" w:rsidRPr="00B93CF6" w:rsidTr="00E96680">
        <w:tc>
          <w:tcPr>
            <w:tcW w:w="4955" w:type="dxa"/>
          </w:tcPr>
          <w:p w:rsidR="004E185D" w:rsidRPr="00B93CF6" w:rsidRDefault="004E185D" w:rsidP="00ED742D">
            <w:pPr>
              <w:spacing w:line="240" w:lineRule="auto"/>
              <w:outlineLvl w:val="0"/>
              <w:rPr>
                <w:rFonts w:ascii="Times New Roman" w:hAnsi="Times New Roman" w:cs="Times New Roman"/>
                <w:b/>
                <w:noProof/>
                <w:sz w:val="23"/>
                <w:szCs w:val="23"/>
                <w:lang w:val="uk-UA"/>
              </w:rPr>
            </w:pPr>
            <w:r w:rsidRPr="00B93CF6">
              <w:rPr>
                <w:rFonts w:ascii="Times New Roman" w:hAnsi="Times New Roman" w:cs="Times New Roman"/>
                <w:b/>
                <w:noProof/>
                <w:sz w:val="23"/>
                <w:szCs w:val="23"/>
                <w:lang w:val="uk-UA"/>
              </w:rPr>
              <w:t xml:space="preserve">Замовник:                                                            </w:t>
            </w:r>
            <w:r w:rsidR="003D1A73" w:rsidRPr="00B93CF6">
              <w:rPr>
                <w:rFonts w:ascii="Times New Roman" w:hAnsi="Times New Roman" w:cs="Times New Roman"/>
                <w:b/>
                <w:noProof/>
                <w:sz w:val="23"/>
                <w:szCs w:val="23"/>
                <w:lang w:val="uk-UA"/>
              </w:rPr>
              <w:t xml:space="preserve">   </w:t>
            </w:r>
            <w:r w:rsidRPr="00B93CF6">
              <w:rPr>
                <w:rFonts w:ascii="Times New Roman" w:hAnsi="Times New Roman" w:cs="Times New Roman"/>
                <w:b/>
                <w:noProof/>
                <w:sz w:val="23"/>
                <w:szCs w:val="23"/>
                <w:lang w:val="uk-UA"/>
              </w:rPr>
              <w:t xml:space="preserve">         </w:t>
            </w:r>
          </w:p>
        </w:tc>
        <w:tc>
          <w:tcPr>
            <w:tcW w:w="4899" w:type="dxa"/>
          </w:tcPr>
          <w:p w:rsidR="004E185D" w:rsidRPr="00B93CF6" w:rsidRDefault="008870F9" w:rsidP="00ED742D">
            <w:pPr>
              <w:spacing w:line="240" w:lineRule="auto"/>
              <w:outlineLvl w:val="0"/>
              <w:rPr>
                <w:rFonts w:ascii="Times New Roman" w:hAnsi="Times New Roman" w:cs="Times New Roman"/>
                <w:b/>
                <w:noProof/>
                <w:sz w:val="23"/>
                <w:szCs w:val="23"/>
                <w:lang w:val="uk-UA"/>
              </w:rPr>
            </w:pPr>
            <w:r w:rsidRPr="00B93CF6">
              <w:rPr>
                <w:rFonts w:ascii="Times New Roman" w:hAnsi="Times New Roman" w:cs="Times New Roman"/>
                <w:b/>
                <w:noProof/>
                <w:sz w:val="23"/>
                <w:szCs w:val="23"/>
                <w:lang w:val="uk-UA"/>
              </w:rPr>
              <w:t>Виконавець</w:t>
            </w:r>
            <w:r w:rsidR="004E185D" w:rsidRPr="00B93CF6">
              <w:rPr>
                <w:rFonts w:ascii="Times New Roman" w:hAnsi="Times New Roman" w:cs="Times New Roman"/>
                <w:b/>
                <w:noProof/>
                <w:sz w:val="23"/>
                <w:szCs w:val="23"/>
                <w:lang w:val="uk-UA"/>
              </w:rPr>
              <w:t>:</w:t>
            </w:r>
          </w:p>
          <w:p w:rsidR="004E185D" w:rsidRPr="00B93CF6" w:rsidRDefault="004E185D" w:rsidP="00ED742D">
            <w:pPr>
              <w:pStyle w:val="a3"/>
              <w:spacing w:after="0"/>
              <w:rPr>
                <w:b/>
                <w:noProof/>
                <w:sz w:val="23"/>
                <w:szCs w:val="23"/>
                <w:lang w:val="uk-UA"/>
              </w:rPr>
            </w:pPr>
          </w:p>
          <w:p w:rsidR="004E185D" w:rsidRPr="00B93CF6" w:rsidRDefault="004E185D" w:rsidP="00ED742D">
            <w:pPr>
              <w:pStyle w:val="a3"/>
              <w:spacing w:after="0"/>
              <w:rPr>
                <w:b/>
                <w:noProof/>
                <w:sz w:val="23"/>
                <w:szCs w:val="23"/>
                <w:lang w:val="uk-UA"/>
              </w:rPr>
            </w:pPr>
          </w:p>
          <w:p w:rsidR="004E185D" w:rsidRPr="00B93CF6" w:rsidRDefault="004E185D" w:rsidP="00ED742D">
            <w:pPr>
              <w:pStyle w:val="a3"/>
              <w:spacing w:after="0"/>
              <w:rPr>
                <w:b/>
                <w:noProof/>
                <w:sz w:val="23"/>
                <w:szCs w:val="23"/>
                <w:lang w:val="uk-UA"/>
              </w:rPr>
            </w:pPr>
          </w:p>
        </w:tc>
      </w:tr>
    </w:tbl>
    <w:p w:rsidR="004E185D" w:rsidRPr="00B93CF6" w:rsidRDefault="004E185D" w:rsidP="00ED742D">
      <w:pPr>
        <w:spacing w:line="240" w:lineRule="auto"/>
        <w:jc w:val="both"/>
        <w:rPr>
          <w:rFonts w:ascii="Times New Roman" w:hAnsi="Times New Roman" w:cs="Times New Roman"/>
          <w:sz w:val="23"/>
          <w:szCs w:val="23"/>
          <w:lang w:val="uk-UA"/>
        </w:rPr>
      </w:pPr>
    </w:p>
    <w:sectPr w:rsidR="004E185D" w:rsidRPr="00B93CF6" w:rsidSect="00E74A1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860"/>
        </w:tabs>
        <w:ind w:left="860" w:hanging="360"/>
      </w:pPr>
      <w:rPr>
        <w:rFonts w:ascii="Symbol" w:hAnsi="Symbol"/>
      </w:rPr>
    </w:lvl>
  </w:abstractNum>
  <w:abstractNum w:abstractNumId="2" w15:restartNumberingAfterBreak="0">
    <w:nsid w:val="00000006"/>
    <w:multiLevelType w:val="singleLevel"/>
    <w:tmpl w:val="00000006"/>
    <w:name w:val="WW8Num6"/>
    <w:lvl w:ilvl="0">
      <w:start w:val="1"/>
      <w:numFmt w:val="bullet"/>
      <w:lvlText w:val=""/>
      <w:lvlJc w:val="left"/>
      <w:pPr>
        <w:tabs>
          <w:tab w:val="num" w:pos="960"/>
        </w:tabs>
        <w:ind w:left="960" w:hanging="360"/>
      </w:pPr>
      <w:rPr>
        <w:rFonts w:ascii="Symbol" w:hAnsi="Symbol"/>
      </w:rPr>
    </w:lvl>
  </w:abstractNum>
  <w:abstractNum w:abstractNumId="3" w15:restartNumberingAfterBreak="0">
    <w:nsid w:val="00000007"/>
    <w:multiLevelType w:val="multilevel"/>
    <w:tmpl w:val="00000007"/>
    <w:name w:val="WW8Num7"/>
    <w:lvl w:ilvl="0">
      <w:start w:val="1"/>
      <w:numFmt w:val="bullet"/>
      <w:lvlText w:val=""/>
      <w:lvlJc w:val="left"/>
      <w:pPr>
        <w:tabs>
          <w:tab w:val="num" w:pos="960"/>
        </w:tabs>
        <w:ind w:left="960" w:hanging="360"/>
      </w:pPr>
      <w:rPr>
        <w:rFonts w:ascii="Symbol" w:hAnsi="Symbol"/>
      </w:rPr>
    </w:lvl>
    <w:lvl w:ilvl="1">
      <w:start w:val="1"/>
      <w:numFmt w:val="bullet"/>
      <w:lvlText w:val=""/>
      <w:lvlJc w:val="left"/>
      <w:pPr>
        <w:tabs>
          <w:tab w:val="num" w:pos="340"/>
        </w:tabs>
        <w:ind w:left="340" w:hanging="340"/>
      </w:pPr>
      <w:rPr>
        <w:rFonts w:ascii="Symbol" w:hAnsi="Symbo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4" w15:restartNumberingAfterBreak="0">
    <w:nsid w:val="0000000D"/>
    <w:multiLevelType w:val="singleLevel"/>
    <w:tmpl w:val="0000000D"/>
    <w:name w:val="WW8Num14"/>
    <w:lvl w:ilvl="0">
      <w:start w:val="1"/>
      <w:numFmt w:val="bullet"/>
      <w:lvlText w:val=""/>
      <w:lvlJc w:val="left"/>
      <w:pPr>
        <w:tabs>
          <w:tab w:val="num" w:pos="397"/>
        </w:tabs>
        <w:ind w:left="397" w:hanging="397"/>
      </w:pPr>
      <w:rPr>
        <w:rFonts w:ascii="Symbol" w:hAnsi="Symbol"/>
      </w:rPr>
    </w:lvl>
  </w:abstractNum>
  <w:abstractNum w:abstractNumId="5" w15:restartNumberingAfterBreak="0">
    <w:nsid w:val="0000000F"/>
    <w:multiLevelType w:val="multilevel"/>
    <w:tmpl w:val="B77800E6"/>
    <w:name w:val="WW8Num16"/>
    <w:lvl w:ilvl="0">
      <w:start w:val="1"/>
      <w:numFmt w:val="decimal"/>
      <w:lvlText w:val="%1."/>
      <w:lvlJc w:val="left"/>
      <w:pPr>
        <w:tabs>
          <w:tab w:val="num" w:pos="960"/>
        </w:tabs>
        <w:ind w:left="960" w:hanging="360"/>
      </w:pPr>
      <w:rPr>
        <w:rFonts w:cs="Times New Roman"/>
        <w:b w:val="0"/>
      </w:rPr>
    </w:lvl>
    <w:lvl w:ilvl="1">
      <w:start w:val="1"/>
      <w:numFmt w:val="decimal"/>
      <w:lvlText w:val="%2"/>
      <w:lvlJc w:val="left"/>
      <w:pPr>
        <w:tabs>
          <w:tab w:val="num" w:pos="1070"/>
        </w:tabs>
        <w:ind w:left="1070" w:hanging="360"/>
      </w:pPr>
      <w:rPr>
        <w:rFonts w:cs="Times New Roman"/>
      </w:rPr>
    </w:lvl>
    <w:lvl w:ilvl="2">
      <w:start w:val="1"/>
      <w:numFmt w:val="bullet"/>
      <w:lvlText w:val=""/>
      <w:lvlJc w:val="left"/>
      <w:pPr>
        <w:tabs>
          <w:tab w:val="num" w:pos="1070"/>
        </w:tabs>
        <w:ind w:left="1070" w:hanging="360"/>
      </w:pPr>
      <w:rPr>
        <w:rFonts w:ascii="Symbol" w:hAnsi="Symbol"/>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lef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left"/>
      <w:pPr>
        <w:tabs>
          <w:tab w:val="num" w:pos="6720"/>
        </w:tabs>
        <w:ind w:left="6720" w:hanging="180"/>
      </w:pPr>
      <w:rPr>
        <w:rFonts w:cs="Times New Roman"/>
      </w:rPr>
    </w:lvl>
  </w:abstractNum>
  <w:abstractNum w:abstractNumId="6" w15:restartNumberingAfterBreak="0">
    <w:nsid w:val="00000010"/>
    <w:multiLevelType w:val="singleLevel"/>
    <w:tmpl w:val="00000010"/>
    <w:name w:val="WW8Num17"/>
    <w:lvl w:ilvl="0">
      <w:start w:val="1"/>
      <w:numFmt w:val="bullet"/>
      <w:lvlText w:val=""/>
      <w:lvlJc w:val="left"/>
      <w:pPr>
        <w:tabs>
          <w:tab w:val="num" w:pos="928"/>
        </w:tabs>
        <w:ind w:left="928" w:hanging="360"/>
      </w:pPr>
      <w:rPr>
        <w:rFonts w:ascii="Symbol" w:hAnsi="Symbol"/>
      </w:rPr>
    </w:lvl>
  </w:abstractNum>
  <w:abstractNum w:abstractNumId="7" w15:restartNumberingAfterBreak="0">
    <w:nsid w:val="00000012"/>
    <w:multiLevelType w:val="singleLevel"/>
    <w:tmpl w:val="00000012"/>
    <w:name w:val="WW8Num19"/>
    <w:lvl w:ilvl="0">
      <w:start w:val="1"/>
      <w:numFmt w:val="decimal"/>
      <w:lvlText w:val="%1."/>
      <w:lvlJc w:val="left"/>
      <w:pPr>
        <w:tabs>
          <w:tab w:val="num" w:pos="720"/>
        </w:tabs>
        <w:ind w:left="720" w:hanging="360"/>
      </w:pPr>
      <w:rPr>
        <w:rFonts w:cs="Times New Roman"/>
      </w:rPr>
    </w:lvl>
  </w:abstractNum>
  <w:abstractNum w:abstractNumId="8" w15:restartNumberingAfterBreak="0">
    <w:nsid w:val="0E381DAE"/>
    <w:multiLevelType w:val="multilevel"/>
    <w:tmpl w:val="AE8001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8A06E3"/>
    <w:multiLevelType w:val="multilevel"/>
    <w:tmpl w:val="E23A81B4"/>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219570D"/>
    <w:multiLevelType w:val="multilevel"/>
    <w:tmpl w:val="AD3C59DA"/>
    <w:lvl w:ilvl="0">
      <w:start w:val="7"/>
      <w:numFmt w:val="decimal"/>
      <w:lvlText w:val="%1."/>
      <w:lvlJc w:val="left"/>
      <w:pPr>
        <w:tabs>
          <w:tab w:val="num" w:pos="495"/>
        </w:tabs>
        <w:ind w:left="495" w:hanging="495"/>
      </w:pPr>
      <w:rPr>
        <w:rFonts w:cs="Times New Roman" w:hint="default"/>
      </w:rPr>
    </w:lvl>
    <w:lvl w:ilvl="1">
      <w:start w:val="3"/>
      <w:numFmt w:val="decimal"/>
      <w:lvlText w:val="%1.%2."/>
      <w:lvlJc w:val="left"/>
      <w:pPr>
        <w:tabs>
          <w:tab w:val="num" w:pos="495"/>
        </w:tabs>
        <w:ind w:left="495" w:hanging="49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BC70165"/>
    <w:multiLevelType w:val="multilevel"/>
    <w:tmpl w:val="6BB8F0FC"/>
    <w:lvl w:ilvl="0">
      <w:start w:val="7"/>
      <w:numFmt w:val="decimal"/>
      <w:lvlText w:val="%1."/>
      <w:lvlJc w:val="left"/>
      <w:pPr>
        <w:tabs>
          <w:tab w:val="num" w:pos="495"/>
        </w:tabs>
        <w:ind w:left="495" w:hanging="495"/>
      </w:pPr>
      <w:rPr>
        <w:rFonts w:cs="Times New Roman" w:hint="default"/>
      </w:rPr>
    </w:lvl>
    <w:lvl w:ilvl="1">
      <w:start w:val="4"/>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D05323E"/>
    <w:multiLevelType w:val="multilevel"/>
    <w:tmpl w:val="7D1636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5C1DD7"/>
    <w:multiLevelType w:val="hybridMultilevel"/>
    <w:tmpl w:val="0C706B42"/>
    <w:lvl w:ilvl="0" w:tplc="881861E6">
      <w:start w:val="1"/>
      <w:numFmt w:val="decimal"/>
      <w:lvlText w:val="%1."/>
      <w:lvlJc w:val="left"/>
      <w:pPr>
        <w:ind w:left="720" w:hanging="360"/>
      </w:pPr>
      <w:rPr>
        <w:rFonts w:ascii="Times New Roman" w:hAnsi="Times New Roman"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CFD40B2"/>
    <w:multiLevelType w:val="multilevel"/>
    <w:tmpl w:val="672C7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AB5B65"/>
    <w:multiLevelType w:val="multilevel"/>
    <w:tmpl w:val="F956E4A8"/>
    <w:lvl w:ilvl="0">
      <w:start w:val="7"/>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60E61B3F"/>
    <w:multiLevelType w:val="hybridMultilevel"/>
    <w:tmpl w:val="13A64DC8"/>
    <w:lvl w:ilvl="0" w:tplc="7480EC48">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9105ABC"/>
    <w:multiLevelType w:val="multilevel"/>
    <w:tmpl w:val="705021B8"/>
    <w:lvl w:ilvl="0">
      <w:start w:val="4"/>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8" w15:restartNumberingAfterBreak="0">
    <w:nsid w:val="6DF80D9D"/>
    <w:multiLevelType w:val="hybridMultilevel"/>
    <w:tmpl w:val="E07ED44E"/>
    <w:lvl w:ilvl="0" w:tplc="178CB1B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72464909"/>
    <w:multiLevelType w:val="multilevel"/>
    <w:tmpl w:val="3F10A6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D5E4142"/>
    <w:multiLevelType w:val="hybridMultilevel"/>
    <w:tmpl w:val="894EE873"/>
    <w:lvl w:ilvl="0" w:tplc="A5CE4148">
      <w:numFmt w:val="decimal"/>
      <w:lvlText w:val=""/>
      <w:lvlJc w:val="left"/>
    </w:lvl>
    <w:lvl w:ilvl="1" w:tplc="E8B05B20">
      <w:numFmt w:val="decimal"/>
      <w:lvlText w:val=""/>
      <w:lvlJc w:val="left"/>
    </w:lvl>
    <w:lvl w:ilvl="2" w:tplc="4F303AF0">
      <w:numFmt w:val="decimal"/>
      <w:lvlText w:val=""/>
      <w:lvlJc w:val="left"/>
    </w:lvl>
    <w:lvl w:ilvl="3" w:tplc="69984F16">
      <w:numFmt w:val="decimal"/>
      <w:lvlText w:val=""/>
      <w:lvlJc w:val="left"/>
    </w:lvl>
    <w:lvl w:ilvl="4" w:tplc="88CC8890">
      <w:numFmt w:val="decimal"/>
      <w:lvlText w:val=""/>
      <w:lvlJc w:val="left"/>
    </w:lvl>
    <w:lvl w:ilvl="5" w:tplc="70AAB0E6">
      <w:numFmt w:val="decimal"/>
      <w:lvlText w:val=""/>
      <w:lvlJc w:val="left"/>
    </w:lvl>
    <w:lvl w:ilvl="6" w:tplc="021660DA">
      <w:numFmt w:val="decimal"/>
      <w:lvlText w:val=""/>
      <w:lvlJc w:val="left"/>
    </w:lvl>
    <w:lvl w:ilvl="7" w:tplc="16ECB878">
      <w:numFmt w:val="decimal"/>
      <w:lvlText w:val=""/>
      <w:lvlJc w:val="left"/>
    </w:lvl>
    <w:lvl w:ilvl="8" w:tplc="86BC7EEA">
      <w:numFmt w:val="decimal"/>
      <w:lvlText w:val=""/>
      <w:lvlJc w:val="left"/>
    </w:lvl>
  </w:abstractNum>
  <w:num w:numId="1">
    <w:abstractNumId w:val="15"/>
  </w:num>
  <w:num w:numId="2">
    <w:abstractNumId w:val="9"/>
  </w:num>
  <w:num w:numId="3">
    <w:abstractNumId w:val="10"/>
  </w:num>
  <w:num w:numId="4">
    <w:abstractNumId w:val="11"/>
  </w:num>
  <w:num w:numId="5">
    <w:abstractNumId w:val="1"/>
  </w:num>
  <w:num w:numId="6">
    <w:abstractNumId w:val="2"/>
  </w:num>
  <w:num w:numId="7">
    <w:abstractNumId w:val="0"/>
  </w:num>
  <w:num w:numId="8">
    <w:abstractNumId w:val="3"/>
  </w:num>
  <w:num w:numId="9">
    <w:abstractNumId w:val="4"/>
  </w:num>
  <w:num w:numId="10">
    <w:abstractNumId w:val="5"/>
  </w:num>
  <w:num w:numId="11">
    <w:abstractNumId w:val="6"/>
  </w:num>
  <w:num w:numId="12">
    <w:abstractNumId w:val="7"/>
  </w:num>
  <w:num w:numId="13">
    <w:abstractNumId w:val="18"/>
  </w:num>
  <w:num w:numId="14">
    <w:abstractNumId w:val="13"/>
  </w:num>
  <w:num w:numId="15">
    <w:abstractNumId w:val="20"/>
  </w:num>
  <w:num w:numId="16">
    <w:abstractNumId w:val="14"/>
  </w:num>
  <w:num w:numId="17">
    <w:abstractNumId w:val="17"/>
  </w:num>
  <w:num w:numId="18">
    <w:abstractNumId w:val="16"/>
  </w:num>
  <w:num w:numId="19">
    <w:abstractNumId w:val="19"/>
  </w:num>
  <w:num w:numId="20">
    <w:abstractNumId w:val="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E66"/>
    <w:rsid w:val="000038FE"/>
    <w:rsid w:val="00014A79"/>
    <w:rsid w:val="0002437B"/>
    <w:rsid w:val="000275E6"/>
    <w:rsid w:val="0003351F"/>
    <w:rsid w:val="00036449"/>
    <w:rsid w:val="00050B92"/>
    <w:rsid w:val="000A3947"/>
    <w:rsid w:val="000C1131"/>
    <w:rsid w:val="000C4390"/>
    <w:rsid w:val="000D5ADD"/>
    <w:rsid w:val="000E5C81"/>
    <w:rsid w:val="000F4FDB"/>
    <w:rsid w:val="001010E9"/>
    <w:rsid w:val="00101B1F"/>
    <w:rsid w:val="00110CF0"/>
    <w:rsid w:val="001132D1"/>
    <w:rsid w:val="001367FA"/>
    <w:rsid w:val="00141C88"/>
    <w:rsid w:val="001469C5"/>
    <w:rsid w:val="00165131"/>
    <w:rsid w:val="00166B1D"/>
    <w:rsid w:val="001A12DF"/>
    <w:rsid w:val="001B2DD3"/>
    <w:rsid w:val="001B2E21"/>
    <w:rsid w:val="001B2E4C"/>
    <w:rsid w:val="001C3D81"/>
    <w:rsid w:val="001E0B9E"/>
    <w:rsid w:val="001E53FA"/>
    <w:rsid w:val="002040DE"/>
    <w:rsid w:val="00215E9C"/>
    <w:rsid w:val="002217D9"/>
    <w:rsid w:val="00235B68"/>
    <w:rsid w:val="002469BC"/>
    <w:rsid w:val="0027558E"/>
    <w:rsid w:val="00276E82"/>
    <w:rsid w:val="002B0DA5"/>
    <w:rsid w:val="002D2A8C"/>
    <w:rsid w:val="00305D66"/>
    <w:rsid w:val="00324895"/>
    <w:rsid w:val="00332AF9"/>
    <w:rsid w:val="00341E77"/>
    <w:rsid w:val="00346B32"/>
    <w:rsid w:val="003563D5"/>
    <w:rsid w:val="00362F49"/>
    <w:rsid w:val="00364744"/>
    <w:rsid w:val="0038523B"/>
    <w:rsid w:val="003B0CA5"/>
    <w:rsid w:val="003B61B4"/>
    <w:rsid w:val="003D1A73"/>
    <w:rsid w:val="003D53BC"/>
    <w:rsid w:val="003E1E37"/>
    <w:rsid w:val="003F4C7B"/>
    <w:rsid w:val="00421684"/>
    <w:rsid w:val="00423EC9"/>
    <w:rsid w:val="004669BB"/>
    <w:rsid w:val="00467EED"/>
    <w:rsid w:val="004702D7"/>
    <w:rsid w:val="00470AB1"/>
    <w:rsid w:val="00474143"/>
    <w:rsid w:val="00480F70"/>
    <w:rsid w:val="004A61B1"/>
    <w:rsid w:val="004B169C"/>
    <w:rsid w:val="004C37F8"/>
    <w:rsid w:val="004C6EE7"/>
    <w:rsid w:val="004D3D67"/>
    <w:rsid w:val="004E185D"/>
    <w:rsid w:val="004E37C8"/>
    <w:rsid w:val="00517DE6"/>
    <w:rsid w:val="00523CA9"/>
    <w:rsid w:val="00530934"/>
    <w:rsid w:val="00552A5E"/>
    <w:rsid w:val="005A5E9F"/>
    <w:rsid w:val="005A73C1"/>
    <w:rsid w:val="005B5962"/>
    <w:rsid w:val="005D3DE6"/>
    <w:rsid w:val="005D3E82"/>
    <w:rsid w:val="005D47F0"/>
    <w:rsid w:val="005F2282"/>
    <w:rsid w:val="005F7C30"/>
    <w:rsid w:val="00607BB1"/>
    <w:rsid w:val="00634054"/>
    <w:rsid w:val="006445C8"/>
    <w:rsid w:val="00644751"/>
    <w:rsid w:val="00650631"/>
    <w:rsid w:val="00657692"/>
    <w:rsid w:val="00690D87"/>
    <w:rsid w:val="00693ED2"/>
    <w:rsid w:val="006B3000"/>
    <w:rsid w:val="006B4564"/>
    <w:rsid w:val="006B4FDD"/>
    <w:rsid w:val="006C4FAB"/>
    <w:rsid w:val="006C7F2E"/>
    <w:rsid w:val="006D7B0A"/>
    <w:rsid w:val="006F18DD"/>
    <w:rsid w:val="006F3E56"/>
    <w:rsid w:val="006F66F2"/>
    <w:rsid w:val="00710990"/>
    <w:rsid w:val="00724C9B"/>
    <w:rsid w:val="0073472B"/>
    <w:rsid w:val="007407B5"/>
    <w:rsid w:val="007476D6"/>
    <w:rsid w:val="00755E66"/>
    <w:rsid w:val="00767A3E"/>
    <w:rsid w:val="0077144A"/>
    <w:rsid w:val="007A5D78"/>
    <w:rsid w:val="007C5803"/>
    <w:rsid w:val="007D3E51"/>
    <w:rsid w:val="007E05E7"/>
    <w:rsid w:val="007E1E40"/>
    <w:rsid w:val="0080272A"/>
    <w:rsid w:val="00821D26"/>
    <w:rsid w:val="00823B49"/>
    <w:rsid w:val="0087376D"/>
    <w:rsid w:val="008870F9"/>
    <w:rsid w:val="008E2732"/>
    <w:rsid w:val="00903B50"/>
    <w:rsid w:val="00932424"/>
    <w:rsid w:val="00965BED"/>
    <w:rsid w:val="00986B70"/>
    <w:rsid w:val="00990740"/>
    <w:rsid w:val="009938DF"/>
    <w:rsid w:val="009B3AD5"/>
    <w:rsid w:val="009B4DF5"/>
    <w:rsid w:val="009E709A"/>
    <w:rsid w:val="00A03C6C"/>
    <w:rsid w:val="00A15C08"/>
    <w:rsid w:val="00A33138"/>
    <w:rsid w:val="00A528E8"/>
    <w:rsid w:val="00A52DEA"/>
    <w:rsid w:val="00A73442"/>
    <w:rsid w:val="00A870F7"/>
    <w:rsid w:val="00AA238B"/>
    <w:rsid w:val="00AB42A8"/>
    <w:rsid w:val="00AC6709"/>
    <w:rsid w:val="00AC7F4A"/>
    <w:rsid w:val="00AD0CD4"/>
    <w:rsid w:val="00AE412E"/>
    <w:rsid w:val="00AE51C2"/>
    <w:rsid w:val="00AE65DE"/>
    <w:rsid w:val="00AF2F80"/>
    <w:rsid w:val="00B136E6"/>
    <w:rsid w:val="00B13C5B"/>
    <w:rsid w:val="00B23AF2"/>
    <w:rsid w:val="00B25442"/>
    <w:rsid w:val="00B26D04"/>
    <w:rsid w:val="00B4167A"/>
    <w:rsid w:val="00B46E25"/>
    <w:rsid w:val="00B503EA"/>
    <w:rsid w:val="00B7791F"/>
    <w:rsid w:val="00B93CF6"/>
    <w:rsid w:val="00B96C9E"/>
    <w:rsid w:val="00BC110A"/>
    <w:rsid w:val="00BC50D4"/>
    <w:rsid w:val="00BD0781"/>
    <w:rsid w:val="00BF032B"/>
    <w:rsid w:val="00C043EC"/>
    <w:rsid w:val="00C22404"/>
    <w:rsid w:val="00C44EB2"/>
    <w:rsid w:val="00C86482"/>
    <w:rsid w:val="00CC123B"/>
    <w:rsid w:val="00CE4015"/>
    <w:rsid w:val="00CF379E"/>
    <w:rsid w:val="00D00485"/>
    <w:rsid w:val="00D14B58"/>
    <w:rsid w:val="00D205FF"/>
    <w:rsid w:val="00D30B29"/>
    <w:rsid w:val="00D34A6B"/>
    <w:rsid w:val="00D407BA"/>
    <w:rsid w:val="00D43179"/>
    <w:rsid w:val="00D52496"/>
    <w:rsid w:val="00D5676C"/>
    <w:rsid w:val="00D76E4B"/>
    <w:rsid w:val="00D80D63"/>
    <w:rsid w:val="00D85269"/>
    <w:rsid w:val="00D87201"/>
    <w:rsid w:val="00DA1A7E"/>
    <w:rsid w:val="00DA59F6"/>
    <w:rsid w:val="00DE7CCB"/>
    <w:rsid w:val="00E024D7"/>
    <w:rsid w:val="00E05D19"/>
    <w:rsid w:val="00E0783E"/>
    <w:rsid w:val="00E10734"/>
    <w:rsid w:val="00E14032"/>
    <w:rsid w:val="00E24755"/>
    <w:rsid w:val="00E34AA8"/>
    <w:rsid w:val="00E352E0"/>
    <w:rsid w:val="00E45293"/>
    <w:rsid w:val="00E5096B"/>
    <w:rsid w:val="00E631CC"/>
    <w:rsid w:val="00E64703"/>
    <w:rsid w:val="00E65E09"/>
    <w:rsid w:val="00E74A16"/>
    <w:rsid w:val="00E91A29"/>
    <w:rsid w:val="00E96680"/>
    <w:rsid w:val="00EB3FB4"/>
    <w:rsid w:val="00EB5F01"/>
    <w:rsid w:val="00EC0A28"/>
    <w:rsid w:val="00ED742D"/>
    <w:rsid w:val="00EE3A54"/>
    <w:rsid w:val="00EF002D"/>
    <w:rsid w:val="00EF4EF0"/>
    <w:rsid w:val="00EF58CD"/>
    <w:rsid w:val="00F02FD7"/>
    <w:rsid w:val="00F037FA"/>
    <w:rsid w:val="00F13411"/>
    <w:rsid w:val="00F32F04"/>
    <w:rsid w:val="00F34410"/>
    <w:rsid w:val="00F55ED8"/>
    <w:rsid w:val="00F85EB3"/>
    <w:rsid w:val="00F86AAD"/>
    <w:rsid w:val="00F91960"/>
    <w:rsid w:val="00F94B4A"/>
    <w:rsid w:val="00FA2A3B"/>
    <w:rsid w:val="00FA345A"/>
    <w:rsid w:val="00FC7A5B"/>
    <w:rsid w:val="00FD10E7"/>
    <w:rsid w:val="00FD668A"/>
    <w:rsid w:val="00FE2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03A45E"/>
  <w15:docId w15:val="{E116B7ED-3488-4703-8E15-4EC47C23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703"/>
    <w:pPr>
      <w:spacing w:line="276" w:lineRule="auto"/>
    </w:pPr>
    <w:rPr>
      <w:rFonts w:ascii="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75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18"/>
      <w:szCs w:val="18"/>
    </w:rPr>
  </w:style>
  <w:style w:type="character" w:customStyle="1" w:styleId="HTML0">
    <w:name w:val="Стандартный HTML Знак"/>
    <w:basedOn w:val="a0"/>
    <w:link w:val="HTML"/>
    <w:uiPriority w:val="99"/>
    <w:locked/>
    <w:rsid w:val="00755E66"/>
    <w:rPr>
      <w:rFonts w:ascii="Courier New" w:hAnsi="Courier New" w:cs="Courier New"/>
      <w:color w:val="000000"/>
      <w:sz w:val="18"/>
      <w:szCs w:val="18"/>
      <w:lang w:val="ru-RU" w:eastAsia="ru-RU" w:bidi="ar-SA"/>
    </w:rPr>
  </w:style>
  <w:style w:type="paragraph" w:styleId="a3">
    <w:name w:val="Body Text"/>
    <w:basedOn w:val="a"/>
    <w:link w:val="a4"/>
    <w:uiPriority w:val="99"/>
    <w:rsid w:val="00755E66"/>
    <w:pPr>
      <w:spacing w:after="120" w:line="240" w:lineRule="auto"/>
    </w:pPr>
    <w:rPr>
      <w:rFonts w:ascii="Times New Roman" w:hAnsi="Times New Roman" w:cs="Times New Roman"/>
      <w:color w:val="auto"/>
      <w:sz w:val="24"/>
      <w:szCs w:val="24"/>
    </w:rPr>
  </w:style>
  <w:style w:type="character" w:customStyle="1" w:styleId="a4">
    <w:name w:val="Основной текст Знак"/>
    <w:basedOn w:val="a0"/>
    <w:link w:val="a3"/>
    <w:uiPriority w:val="99"/>
    <w:locked/>
    <w:rsid w:val="00755E66"/>
    <w:rPr>
      <w:rFonts w:cs="Times New Roman"/>
      <w:sz w:val="24"/>
      <w:szCs w:val="24"/>
      <w:lang w:val="ru-RU" w:eastAsia="ru-RU" w:bidi="ar-SA"/>
    </w:rPr>
  </w:style>
  <w:style w:type="character" w:customStyle="1" w:styleId="grame">
    <w:name w:val="grame"/>
    <w:basedOn w:val="a0"/>
    <w:uiPriority w:val="99"/>
    <w:rsid w:val="00755E66"/>
    <w:rPr>
      <w:rFonts w:cs="Times New Roman"/>
    </w:rPr>
  </w:style>
  <w:style w:type="paragraph" w:styleId="a5">
    <w:name w:val="Document Map"/>
    <w:basedOn w:val="a"/>
    <w:link w:val="a6"/>
    <w:uiPriority w:val="99"/>
    <w:semiHidden/>
    <w:rsid w:val="0077144A"/>
    <w:pPr>
      <w:shd w:val="clear" w:color="auto" w:fill="000080"/>
    </w:pPr>
    <w:rPr>
      <w:rFonts w:ascii="Tahoma" w:hAnsi="Tahoma" w:cs="Tahoma"/>
      <w:sz w:val="20"/>
      <w:szCs w:val="20"/>
    </w:rPr>
  </w:style>
  <w:style w:type="character" w:customStyle="1" w:styleId="a6">
    <w:name w:val="Схема документа Знак"/>
    <w:basedOn w:val="a0"/>
    <w:link w:val="a5"/>
    <w:uiPriority w:val="99"/>
    <w:semiHidden/>
    <w:locked/>
    <w:rsid w:val="00E05D19"/>
    <w:rPr>
      <w:rFonts w:cs="Arial"/>
      <w:color w:val="000000"/>
      <w:sz w:val="2"/>
    </w:rPr>
  </w:style>
  <w:style w:type="paragraph" w:customStyle="1" w:styleId="rvps2">
    <w:name w:val="rvps2"/>
    <w:basedOn w:val="a"/>
    <w:uiPriority w:val="99"/>
    <w:rsid w:val="001C3D81"/>
    <w:pPr>
      <w:spacing w:before="100" w:beforeAutospacing="1" w:after="100" w:afterAutospacing="1" w:line="240" w:lineRule="auto"/>
    </w:pPr>
    <w:rPr>
      <w:rFonts w:ascii="Times New Roman" w:hAnsi="Times New Roman" w:cs="Times New Roman"/>
      <w:color w:val="auto"/>
      <w:sz w:val="24"/>
      <w:szCs w:val="24"/>
      <w:lang w:val="uk-UA" w:eastAsia="uk-UA"/>
    </w:rPr>
  </w:style>
  <w:style w:type="character" w:customStyle="1" w:styleId="3">
    <w:name w:val="Знак Знак3"/>
    <w:basedOn w:val="a0"/>
    <w:uiPriority w:val="99"/>
    <w:locked/>
    <w:rsid w:val="00903B50"/>
    <w:rPr>
      <w:rFonts w:ascii="Courier New" w:hAnsi="Courier New" w:cs="Courier New"/>
      <w:color w:val="000000"/>
      <w:sz w:val="18"/>
      <w:szCs w:val="18"/>
      <w:lang w:val="ru-RU" w:eastAsia="ru-RU" w:bidi="ar-SA"/>
    </w:rPr>
  </w:style>
  <w:style w:type="paragraph" w:styleId="a7">
    <w:name w:val="Balloon Text"/>
    <w:basedOn w:val="a"/>
    <w:link w:val="a8"/>
    <w:uiPriority w:val="99"/>
    <w:semiHidden/>
    <w:rsid w:val="001367FA"/>
    <w:rPr>
      <w:rFonts w:ascii="Tahoma" w:hAnsi="Tahoma" w:cs="Tahoma"/>
      <w:sz w:val="16"/>
      <w:szCs w:val="16"/>
    </w:rPr>
  </w:style>
  <w:style w:type="character" w:customStyle="1" w:styleId="a8">
    <w:name w:val="Текст выноски Знак"/>
    <w:basedOn w:val="a0"/>
    <w:link w:val="a7"/>
    <w:uiPriority w:val="99"/>
    <w:semiHidden/>
    <w:locked/>
    <w:rsid w:val="00552A5E"/>
    <w:rPr>
      <w:rFonts w:cs="Arial"/>
      <w:color w:val="000000"/>
      <w:sz w:val="2"/>
    </w:rPr>
  </w:style>
  <w:style w:type="paragraph" w:customStyle="1" w:styleId="tbl-cod">
    <w:name w:val="tbl-cod"/>
    <w:basedOn w:val="a"/>
    <w:uiPriority w:val="99"/>
    <w:rsid w:val="002469BC"/>
    <w:pPr>
      <w:spacing w:before="100" w:beforeAutospacing="1" w:after="100" w:afterAutospacing="1" w:line="240" w:lineRule="auto"/>
    </w:pPr>
    <w:rPr>
      <w:rFonts w:ascii="Times New Roman" w:hAnsi="Times New Roman" w:cs="Times New Roman"/>
      <w:color w:val="auto"/>
      <w:sz w:val="24"/>
      <w:szCs w:val="24"/>
      <w:lang w:val="uk-UA" w:eastAsia="uk-UA"/>
    </w:rPr>
  </w:style>
  <w:style w:type="paragraph" w:styleId="a9">
    <w:name w:val="No Spacing"/>
    <w:uiPriority w:val="1"/>
    <w:qFormat/>
    <w:rsid w:val="00E10734"/>
    <w:pPr>
      <w:widowControl w:val="0"/>
      <w:suppressAutoHyphens/>
      <w:autoSpaceDE w:val="0"/>
    </w:pPr>
    <w:rPr>
      <w:rFonts w:ascii="Times New Roman CYR" w:hAnsi="Times New Roman CYR"/>
      <w:sz w:val="24"/>
      <w:szCs w:val="24"/>
      <w:lang w:eastAsia="ar-SA"/>
    </w:rPr>
  </w:style>
  <w:style w:type="character" w:customStyle="1" w:styleId="FontStyle47">
    <w:name w:val="Font Style47"/>
    <w:rsid w:val="00E10734"/>
    <w:rPr>
      <w:rFonts w:cs="Times New Roman"/>
      <w:b/>
      <w:bCs/>
      <w:sz w:val="22"/>
      <w:szCs w:val="22"/>
    </w:rPr>
  </w:style>
  <w:style w:type="paragraph" w:customStyle="1" w:styleId="Style1">
    <w:name w:val="Style1"/>
    <w:basedOn w:val="a"/>
    <w:rsid w:val="00E10734"/>
    <w:pPr>
      <w:widowControl w:val="0"/>
      <w:suppressAutoHyphens/>
      <w:autoSpaceDE w:val="0"/>
      <w:spacing w:line="240" w:lineRule="auto"/>
      <w:jc w:val="center"/>
    </w:pPr>
    <w:rPr>
      <w:rFonts w:ascii="Times New Roman CYR" w:hAnsi="Times New Roman CYR" w:cs="Times New Roman"/>
      <w:color w:val="auto"/>
      <w:sz w:val="24"/>
      <w:szCs w:val="24"/>
      <w:lang w:eastAsia="zh-CN"/>
    </w:rPr>
  </w:style>
  <w:style w:type="paragraph" w:styleId="aa">
    <w:name w:val="Normal (Web)"/>
    <w:basedOn w:val="a"/>
    <w:uiPriority w:val="99"/>
    <w:semiHidden/>
    <w:unhideWhenUsed/>
    <w:rsid w:val="00657692"/>
    <w:rPr>
      <w:rFonts w:ascii="Times New Roman" w:hAnsi="Times New Roman" w:cs="Times New Roman"/>
      <w:sz w:val="24"/>
      <w:szCs w:val="24"/>
    </w:rPr>
  </w:style>
  <w:style w:type="table" w:styleId="ab">
    <w:name w:val="Table Grid"/>
    <w:basedOn w:val="a1"/>
    <w:locked/>
    <w:rsid w:val="00523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D3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85403">
      <w:marLeft w:val="0"/>
      <w:marRight w:val="0"/>
      <w:marTop w:val="0"/>
      <w:marBottom w:val="0"/>
      <w:divBdr>
        <w:top w:val="none" w:sz="0" w:space="0" w:color="auto"/>
        <w:left w:val="none" w:sz="0" w:space="0" w:color="auto"/>
        <w:bottom w:val="none" w:sz="0" w:space="0" w:color="auto"/>
        <w:right w:val="none" w:sz="0" w:space="0" w:color="auto"/>
      </w:divBdr>
    </w:div>
    <w:div w:id="210385404">
      <w:marLeft w:val="0"/>
      <w:marRight w:val="0"/>
      <w:marTop w:val="0"/>
      <w:marBottom w:val="0"/>
      <w:divBdr>
        <w:top w:val="none" w:sz="0" w:space="0" w:color="auto"/>
        <w:left w:val="none" w:sz="0" w:space="0" w:color="auto"/>
        <w:bottom w:val="none" w:sz="0" w:space="0" w:color="auto"/>
        <w:right w:val="none" w:sz="0" w:space="0" w:color="auto"/>
      </w:divBdr>
    </w:div>
    <w:div w:id="330647695">
      <w:bodyDiv w:val="1"/>
      <w:marLeft w:val="0"/>
      <w:marRight w:val="0"/>
      <w:marTop w:val="0"/>
      <w:marBottom w:val="0"/>
      <w:divBdr>
        <w:top w:val="none" w:sz="0" w:space="0" w:color="auto"/>
        <w:left w:val="none" w:sz="0" w:space="0" w:color="auto"/>
        <w:bottom w:val="none" w:sz="0" w:space="0" w:color="auto"/>
        <w:right w:val="none" w:sz="0" w:space="0" w:color="auto"/>
      </w:divBdr>
    </w:div>
    <w:div w:id="1839077310">
      <w:bodyDiv w:val="1"/>
      <w:marLeft w:val="0"/>
      <w:marRight w:val="0"/>
      <w:marTop w:val="0"/>
      <w:marBottom w:val="0"/>
      <w:divBdr>
        <w:top w:val="none" w:sz="0" w:space="0" w:color="auto"/>
        <w:left w:val="none" w:sz="0" w:space="0" w:color="auto"/>
        <w:bottom w:val="none" w:sz="0" w:space="0" w:color="auto"/>
        <w:right w:val="none" w:sz="0" w:space="0" w:color="auto"/>
      </w:divBdr>
    </w:div>
    <w:div w:id="206158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17</Pages>
  <Words>31687</Words>
  <Characters>18063</Characters>
  <Application>Microsoft Office Word</Application>
  <DocSecurity>0</DocSecurity>
  <Lines>150</Lines>
  <Paragraphs>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3</vt:lpstr>
      <vt:lpstr>Додаток  3</vt:lpstr>
    </vt:vector>
  </TitlesOfParts>
  <Company>Microsoft</Company>
  <LinksUpToDate>false</LinksUpToDate>
  <CharactersWithSpaces>49651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subject/>
  <dc:creator>ПК</dc:creator>
  <cp:keywords/>
  <dc:description/>
  <cp:lastModifiedBy>natalia.boiko@tvory.net</cp:lastModifiedBy>
  <cp:revision>37</cp:revision>
  <cp:lastPrinted>2018-02-21T08:10:00Z</cp:lastPrinted>
  <dcterms:created xsi:type="dcterms:W3CDTF">2021-01-11T12:50:00Z</dcterms:created>
  <dcterms:modified xsi:type="dcterms:W3CDTF">2024-03-22T15:11:00Z</dcterms:modified>
</cp:coreProperties>
</file>