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16" w:rsidRPr="000A39AA" w:rsidRDefault="00CA5316">
      <w:pPr>
        <w:ind w:right="142"/>
        <w:jc w:val="center"/>
        <w:rPr>
          <w:rFonts w:ascii="Times New Roman" w:hAnsi="Times New Roman" w:cs="Times New Roman"/>
          <w:b/>
          <w:sz w:val="28"/>
          <w:szCs w:val="28"/>
          <w:u w:val="single"/>
        </w:rPr>
      </w:pPr>
    </w:p>
    <w:p w:rsidR="00CA5316" w:rsidRDefault="00CA5316">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rsidR="00CA5316" w:rsidRDefault="00CA5316">
      <w:pPr>
        <w:shd w:val="clear" w:color="auto" w:fill="FFFFFF"/>
        <w:jc w:val="center"/>
        <w:textAlignment w:val="baseline"/>
        <w:rPr>
          <w:rFonts w:ascii="Times New Roman" w:hAnsi="Times New Roman" w:cs="Times New Roman"/>
          <w:color w:val="000000"/>
          <w:sz w:val="24"/>
          <w:szCs w:val="24"/>
          <w:bdr w:val="none" w:sz="0" w:space="0" w:color="auto" w:frame="1"/>
        </w:rPr>
      </w:pPr>
    </w:p>
    <w:p w:rsidR="00CA5316" w:rsidRDefault="00CA5316">
      <w:pPr>
        <w:shd w:val="clear" w:color="auto" w:fill="FFFFFF"/>
        <w:textAlignment w:val="baseline"/>
        <w:rPr>
          <w:rFonts w:ascii="Times New Roman" w:hAnsi="Times New Roman" w:cs="Times New Roman"/>
          <w:color w:val="000000"/>
          <w:sz w:val="24"/>
          <w:szCs w:val="24"/>
          <w:bdr w:val="none" w:sz="0" w:space="0" w:color="auto" w:frame="1"/>
        </w:rPr>
      </w:pPr>
    </w:p>
    <w:p w:rsidR="00CA5316" w:rsidRPr="00BD395E" w:rsidRDefault="00CA5316" w:rsidP="00BD395E">
      <w:pPr>
        <w:widowControl w:val="0"/>
        <w:spacing w:line="271" w:lineRule="auto"/>
        <w:ind w:left="4962"/>
        <w:jc w:val="both"/>
        <w:rPr>
          <w:rFonts w:ascii="Times New Roman" w:hAnsi="Times New Roman" w:cs="Times New Roman"/>
          <w:b/>
          <w:bCs/>
          <w:sz w:val="24"/>
          <w:szCs w:val="24"/>
          <w:lang w:eastAsia="uk-UA"/>
        </w:rPr>
      </w:pPr>
      <w:r>
        <w:rPr>
          <w:rFonts w:ascii="Times New Roman" w:hAnsi="Times New Roman" w:cs="Times New Roman"/>
          <w:b/>
          <w:color w:val="000000"/>
          <w:sz w:val="24"/>
          <w:szCs w:val="24"/>
          <w:bdr w:val="none" w:sz="0" w:space="0" w:color="auto" w:frame="1"/>
        </w:rPr>
        <w:t xml:space="preserve">                                                                                                                           </w:t>
      </w:r>
      <w:r w:rsidRPr="00BD395E">
        <w:rPr>
          <w:rFonts w:ascii="Times New Roman" w:hAnsi="Times New Roman" w:cs="Times New Roman"/>
          <w:b/>
          <w:bCs/>
          <w:sz w:val="24"/>
          <w:szCs w:val="24"/>
          <w:lang w:eastAsia="uk-UA"/>
        </w:rPr>
        <w:t>ЗАТВЕРДЖЕНО</w:t>
      </w:r>
    </w:p>
    <w:p w:rsidR="00CA5316" w:rsidRPr="00BD395E" w:rsidRDefault="00CA5316" w:rsidP="009842FF">
      <w:pPr>
        <w:widowControl w:val="0"/>
        <w:spacing w:after="0" w:line="240" w:lineRule="auto"/>
        <w:ind w:left="4962"/>
        <w:jc w:val="both"/>
        <w:outlineLvl w:val="0"/>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РІШЕННЯМ Уповноваженої особи</w:t>
      </w:r>
    </w:p>
    <w:p w:rsidR="00CA5316" w:rsidRPr="00BD395E" w:rsidRDefault="00CA5316" w:rsidP="00BD395E">
      <w:pPr>
        <w:widowControl w:val="0"/>
        <w:spacing w:after="0" w:line="240" w:lineRule="auto"/>
        <w:ind w:left="4962"/>
        <w:jc w:val="both"/>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 xml:space="preserve">№  </w:t>
      </w:r>
      <w:r w:rsidR="0017143F" w:rsidRPr="00AF4B59">
        <w:rPr>
          <w:rFonts w:ascii="Times New Roman" w:hAnsi="Times New Roman" w:cs="Times New Roman"/>
          <w:b/>
          <w:bCs/>
          <w:sz w:val="24"/>
          <w:szCs w:val="24"/>
          <w:lang w:val="ru-RU" w:eastAsia="uk-UA"/>
        </w:rPr>
        <w:t>89</w:t>
      </w:r>
      <w:r>
        <w:rPr>
          <w:rFonts w:ascii="Times New Roman" w:hAnsi="Times New Roman" w:cs="Times New Roman"/>
          <w:b/>
          <w:bCs/>
          <w:sz w:val="24"/>
          <w:szCs w:val="24"/>
          <w:lang w:eastAsia="uk-UA"/>
        </w:rPr>
        <w:t xml:space="preserve">  від «</w:t>
      </w:r>
      <w:r>
        <w:rPr>
          <w:rFonts w:ascii="Times New Roman" w:hAnsi="Times New Roman" w:cs="Times New Roman"/>
          <w:b/>
          <w:bCs/>
          <w:sz w:val="24"/>
          <w:szCs w:val="24"/>
          <w:lang w:val="ru-RU" w:eastAsia="uk-UA"/>
        </w:rPr>
        <w:t>1</w:t>
      </w:r>
      <w:r w:rsidR="0017143F" w:rsidRPr="00AF4B59">
        <w:rPr>
          <w:rFonts w:ascii="Times New Roman" w:hAnsi="Times New Roman" w:cs="Times New Roman"/>
          <w:b/>
          <w:bCs/>
          <w:sz w:val="24"/>
          <w:szCs w:val="24"/>
          <w:lang w:val="ru-RU" w:eastAsia="uk-UA"/>
        </w:rPr>
        <w:t>9</w:t>
      </w:r>
      <w:r w:rsidRPr="00BD395E">
        <w:rPr>
          <w:rFonts w:ascii="Times New Roman" w:hAnsi="Times New Roman" w:cs="Times New Roman"/>
          <w:b/>
          <w:bCs/>
          <w:sz w:val="24"/>
          <w:szCs w:val="24"/>
          <w:lang w:eastAsia="uk-UA"/>
        </w:rPr>
        <w:t xml:space="preserve">» </w:t>
      </w:r>
      <w:r w:rsidR="0017143F">
        <w:rPr>
          <w:rFonts w:ascii="Times New Roman" w:hAnsi="Times New Roman" w:cs="Times New Roman"/>
          <w:b/>
          <w:bCs/>
          <w:sz w:val="24"/>
          <w:szCs w:val="24"/>
          <w:lang w:eastAsia="uk-UA"/>
        </w:rPr>
        <w:t>квітня</w:t>
      </w:r>
      <w:r w:rsidRPr="00BD395E">
        <w:rPr>
          <w:rFonts w:ascii="Times New Roman" w:hAnsi="Times New Roman" w:cs="Times New Roman"/>
          <w:b/>
          <w:bCs/>
          <w:sz w:val="24"/>
          <w:szCs w:val="24"/>
          <w:lang w:eastAsia="uk-UA"/>
        </w:rPr>
        <w:t xml:space="preserve"> 202</w:t>
      </w:r>
      <w:r w:rsidR="0017143F">
        <w:rPr>
          <w:rFonts w:ascii="Times New Roman" w:hAnsi="Times New Roman" w:cs="Times New Roman"/>
          <w:b/>
          <w:bCs/>
          <w:sz w:val="24"/>
          <w:szCs w:val="24"/>
          <w:lang w:eastAsia="uk-UA"/>
        </w:rPr>
        <w:t>4</w:t>
      </w:r>
      <w:r w:rsidRPr="00BD395E">
        <w:rPr>
          <w:rFonts w:ascii="Times New Roman" w:hAnsi="Times New Roman" w:cs="Times New Roman"/>
          <w:b/>
          <w:bCs/>
          <w:sz w:val="24"/>
          <w:szCs w:val="24"/>
          <w:lang w:eastAsia="uk-UA"/>
        </w:rPr>
        <w:t xml:space="preserve"> року</w:t>
      </w:r>
    </w:p>
    <w:p w:rsidR="00CA5316" w:rsidRPr="00BD395E" w:rsidRDefault="00CA5316" w:rsidP="009842FF">
      <w:pPr>
        <w:widowControl w:val="0"/>
        <w:spacing w:after="0" w:line="240" w:lineRule="auto"/>
        <w:jc w:val="both"/>
        <w:outlineLvl w:val="0"/>
        <w:rPr>
          <w:rFonts w:ascii="Times New Roman" w:hAnsi="Times New Roman" w:cs="Times New Roman"/>
          <w:b/>
          <w:bCs/>
          <w:sz w:val="24"/>
          <w:szCs w:val="24"/>
          <w:lang w:eastAsia="uk-UA"/>
        </w:rPr>
      </w:pPr>
      <w:r w:rsidRPr="00BD395E">
        <w:rPr>
          <w:rFonts w:ascii="Times New Roman" w:hAnsi="Times New Roman" w:cs="Times New Roman"/>
          <w:b/>
          <w:bCs/>
          <w:sz w:val="24"/>
          <w:szCs w:val="24"/>
          <w:lang w:eastAsia="uk-UA"/>
        </w:rPr>
        <w:t xml:space="preserve">                                                                                   Уповноважена особа</w:t>
      </w:r>
    </w:p>
    <w:p w:rsidR="00CA5316" w:rsidRPr="00BD395E" w:rsidRDefault="00CA5316" w:rsidP="009842FF">
      <w:pPr>
        <w:widowControl w:val="0"/>
        <w:spacing w:after="0" w:line="240" w:lineRule="auto"/>
        <w:ind w:left="4962"/>
        <w:jc w:val="both"/>
        <w:outlineLvl w:val="0"/>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Сергій Слободяник</w:t>
      </w:r>
    </w:p>
    <w:p w:rsidR="00CA5316" w:rsidRDefault="00CA5316"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rsidR="00CA5316" w:rsidRDefault="00CA5316">
      <w:pPr>
        <w:shd w:val="clear" w:color="auto" w:fill="FFFFFF"/>
        <w:jc w:val="both"/>
        <w:textAlignment w:val="baseline"/>
        <w:rPr>
          <w:rFonts w:ascii="Times New Roman" w:hAnsi="Times New Roman" w:cs="Times New Roman"/>
          <w:color w:val="000000"/>
          <w:sz w:val="24"/>
          <w:szCs w:val="24"/>
          <w:bdr w:val="none" w:sz="0" w:space="0" w:color="auto" w:frame="1"/>
        </w:rPr>
      </w:pPr>
    </w:p>
    <w:p w:rsidR="00CA5316" w:rsidRDefault="00CA5316">
      <w:pPr>
        <w:ind w:right="142"/>
        <w:rPr>
          <w:rFonts w:ascii="Times New Roman" w:hAnsi="Times New Roman" w:cs="Times New Roman"/>
          <w:b/>
          <w:sz w:val="28"/>
          <w:szCs w:val="28"/>
        </w:rPr>
      </w:pPr>
    </w:p>
    <w:p w:rsidR="00CA5316" w:rsidRDefault="00CA5316">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rsidR="00CA5316" w:rsidRDefault="00CA5316">
      <w:pPr>
        <w:ind w:right="142"/>
        <w:jc w:val="center"/>
        <w:rPr>
          <w:rFonts w:ascii="Times New Roman" w:hAnsi="Times New Roman" w:cs="Times New Roman"/>
          <w:sz w:val="28"/>
          <w:szCs w:val="28"/>
        </w:rPr>
      </w:pPr>
    </w:p>
    <w:p w:rsidR="00CA5316" w:rsidRDefault="00CA5316" w:rsidP="009842FF">
      <w:pPr>
        <w:ind w:right="142"/>
        <w:jc w:val="center"/>
        <w:outlineLvl w:val="0"/>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rsidR="00CA5316" w:rsidRDefault="00CA5316" w:rsidP="009842FF">
      <w:pPr>
        <w:pStyle w:val="1d"/>
        <w:ind w:right="142"/>
        <w:jc w:val="center"/>
        <w:outlineLvl w:val="0"/>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rsidR="00CA5316" w:rsidRDefault="00CA5316" w:rsidP="009842FF">
      <w:pPr>
        <w:pStyle w:val="rvps2"/>
        <w:spacing w:before="0" w:beforeAutospacing="0" w:after="0" w:afterAutospacing="0"/>
        <w:jc w:val="center"/>
        <w:outlineLvl w:val="0"/>
      </w:pPr>
      <w:r>
        <w:t xml:space="preserve">по процедурі закупівлі ВІДКРИТІ ТОРГИ </w:t>
      </w:r>
    </w:p>
    <w:p w:rsidR="00CA5316" w:rsidRDefault="00CA5316">
      <w:pPr>
        <w:pStyle w:val="rvps2"/>
        <w:spacing w:before="0" w:beforeAutospacing="0" w:after="0" w:afterAutospacing="0"/>
        <w:jc w:val="center"/>
      </w:pPr>
    </w:p>
    <w:p w:rsidR="00CA5316" w:rsidRPr="00A52EAA" w:rsidRDefault="0017143F" w:rsidP="00724FE5">
      <w:pPr>
        <w:spacing w:line="240" w:lineRule="auto"/>
        <w:jc w:val="center"/>
        <w:rPr>
          <w:rFonts w:ascii="Times New Roman" w:hAnsi="Times New Roman"/>
          <w:b/>
          <w:sz w:val="28"/>
          <w:szCs w:val="28"/>
        </w:rPr>
      </w:pPr>
      <w:r w:rsidRPr="0017143F">
        <w:rPr>
          <w:rFonts w:ascii="Times New Roman" w:hAnsi="Times New Roman"/>
          <w:b/>
          <w:sz w:val="28"/>
          <w:szCs w:val="28"/>
        </w:rPr>
        <w:t xml:space="preserve">Реставрація </w:t>
      </w:r>
      <w:proofErr w:type="spellStart"/>
      <w:r w:rsidRPr="0017143F">
        <w:rPr>
          <w:rFonts w:ascii="Times New Roman" w:hAnsi="Times New Roman"/>
          <w:b/>
          <w:sz w:val="28"/>
          <w:szCs w:val="28"/>
        </w:rPr>
        <w:t>пам</w:t>
      </w:r>
      <w:proofErr w:type="spellEnd"/>
      <w:r w:rsidRPr="0017143F">
        <w:rPr>
          <w:rFonts w:ascii="Times New Roman" w:hAnsi="Times New Roman"/>
          <w:b/>
          <w:sz w:val="28"/>
          <w:szCs w:val="28"/>
          <w:lang w:val="ru-RU"/>
        </w:rPr>
        <w:t>’</w:t>
      </w:r>
      <w:r w:rsidRPr="0017143F">
        <w:rPr>
          <w:rFonts w:ascii="Times New Roman" w:hAnsi="Times New Roman"/>
          <w:b/>
          <w:sz w:val="28"/>
          <w:szCs w:val="28"/>
        </w:rPr>
        <w:t>ятки архітектури місцевого значення «Будинок окружного суду» по вул. Грушевського,17</w:t>
      </w:r>
      <w:r w:rsidR="00CA5316" w:rsidRPr="0017143F">
        <w:rPr>
          <w:rFonts w:ascii="Times New Roman" w:hAnsi="Times New Roman"/>
          <w:b/>
          <w:sz w:val="28"/>
          <w:szCs w:val="28"/>
        </w:rPr>
        <w:t xml:space="preserve"> в м. Вінниці</w:t>
      </w:r>
      <w:r w:rsidRPr="0017143F">
        <w:rPr>
          <w:rFonts w:ascii="Times New Roman" w:hAnsi="Times New Roman"/>
          <w:b/>
          <w:sz w:val="28"/>
          <w:szCs w:val="28"/>
        </w:rPr>
        <w:t xml:space="preserve"> (охоронний номер 22-Вн) з пристосуванням під потреби міського суду (коригування)</w:t>
      </w:r>
    </w:p>
    <w:p w:rsidR="00CA5316" w:rsidRDefault="00CA5316" w:rsidP="00724FE5">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137A67" w:rsidRPr="00137A67">
        <w:rPr>
          <w:rFonts w:ascii="Times New Roman" w:hAnsi="Times New Roman"/>
          <w:sz w:val="24"/>
          <w:szCs w:val="24"/>
        </w:rPr>
        <w:t>45453000-7</w:t>
      </w:r>
      <w:r w:rsidR="00137A67">
        <w:rPr>
          <w:rFonts w:ascii="Times New Roman" w:hAnsi="Times New Roman"/>
          <w:sz w:val="24"/>
          <w:szCs w:val="24"/>
        </w:rPr>
        <w:t xml:space="preserve"> – Капітальний ремонт і реставрація</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 врахуванням особливостей</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 xml:space="preserve">здійснення публічних </w:t>
      </w:r>
      <w:proofErr w:type="spellStart"/>
      <w:r w:rsidRPr="00A52EAA">
        <w:rPr>
          <w:rFonts w:ascii="Times New Roman" w:hAnsi="Times New Roman" w:cs="Times New Roman"/>
          <w:color w:val="000000"/>
          <w:sz w:val="24"/>
          <w:szCs w:val="24"/>
          <w:lang w:eastAsia="uk-UA"/>
        </w:rPr>
        <w:t>закупівель</w:t>
      </w:r>
      <w:proofErr w:type="spellEnd"/>
      <w:r w:rsidRPr="00A52EAA">
        <w:rPr>
          <w:rFonts w:ascii="Times New Roman" w:hAnsi="Times New Roman" w:cs="Times New Roman"/>
          <w:color w:val="000000"/>
          <w:sz w:val="24"/>
          <w:szCs w:val="24"/>
          <w:lang w:eastAsia="uk-UA"/>
        </w:rPr>
        <w:t xml:space="preserve"> товарів, робіт і</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послуг для замовників, передбачених Законом України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“Про публічні закупівлі”,</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на період дії правового режиму</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воєнного стану в Україні та протягом 90 днів</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 дня його припинення або скасування</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затверджених</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постановою Кабінету Міністрів України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від 12 жовтня 2022 р. № 1178,зі змінами,</w:t>
      </w:r>
    </w:p>
    <w:p w:rsidR="00CA5316" w:rsidRPr="00A52EAA" w:rsidRDefault="00CA5316" w:rsidP="00BD395E">
      <w:pPr>
        <w:shd w:val="clear" w:color="auto" w:fill="FFFFFF"/>
        <w:tabs>
          <w:tab w:val="left" w:pos="720"/>
        </w:tabs>
        <w:spacing w:after="0" w:line="317" w:lineRule="exact"/>
        <w:jc w:val="center"/>
        <w:rPr>
          <w:rFonts w:ascii="Times New Roman" w:hAnsi="Times New Roman" w:cs="Times New Roman"/>
          <w:color w:val="000000"/>
          <w:sz w:val="24"/>
          <w:szCs w:val="24"/>
          <w:lang w:eastAsia="uk-UA"/>
        </w:rPr>
      </w:pPr>
      <w:r w:rsidRPr="00A52EAA">
        <w:rPr>
          <w:rFonts w:ascii="Times New Roman" w:hAnsi="Times New Roman" w:cs="Times New Roman"/>
          <w:color w:val="000000"/>
          <w:sz w:val="24"/>
          <w:szCs w:val="24"/>
          <w:lang w:eastAsia="uk-UA"/>
        </w:rPr>
        <w:t>(далі по тексту - Особливості)</w:t>
      </w:r>
    </w:p>
    <w:p w:rsidR="00CA5316" w:rsidRDefault="00CA5316" w:rsidP="00DF258F">
      <w:pPr>
        <w:spacing w:line="240" w:lineRule="auto"/>
        <w:jc w:val="center"/>
        <w:rPr>
          <w:rFonts w:ascii="Times New Roman" w:hAnsi="Times New Roman"/>
          <w:bCs/>
          <w:sz w:val="24"/>
          <w:szCs w:val="24"/>
        </w:rPr>
      </w:pPr>
    </w:p>
    <w:p w:rsidR="00CA5316" w:rsidRDefault="00CA5316" w:rsidP="00BD395E">
      <w:pPr>
        <w:ind w:right="142"/>
        <w:rPr>
          <w:rFonts w:ascii="Times New Roman" w:hAnsi="Times New Roman" w:cs="Times New Roman"/>
          <w:b/>
          <w:sz w:val="28"/>
          <w:szCs w:val="28"/>
        </w:rPr>
      </w:pPr>
      <w:bookmarkStart w:id="0" w:name="n240"/>
      <w:bookmarkEnd w:id="0"/>
    </w:p>
    <w:p w:rsidR="00CA5316" w:rsidRDefault="00CA5316">
      <w:pPr>
        <w:ind w:right="142"/>
        <w:jc w:val="center"/>
        <w:rPr>
          <w:rFonts w:ascii="Times New Roman" w:hAnsi="Times New Roman" w:cs="Times New Roman"/>
          <w:b/>
          <w:sz w:val="28"/>
          <w:szCs w:val="28"/>
        </w:rPr>
      </w:pPr>
    </w:p>
    <w:p w:rsidR="00CA5316" w:rsidRDefault="00CA5316">
      <w:pPr>
        <w:ind w:right="142"/>
        <w:jc w:val="center"/>
        <w:rPr>
          <w:rFonts w:ascii="Times New Roman" w:hAnsi="Times New Roman" w:cs="Times New Roman"/>
          <w:b/>
          <w:sz w:val="28"/>
          <w:szCs w:val="28"/>
        </w:rPr>
      </w:pPr>
    </w:p>
    <w:p w:rsidR="00CA5316" w:rsidRDefault="00CA5316">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w:t>
      </w:r>
      <w:r w:rsidR="00137A67">
        <w:rPr>
          <w:rFonts w:ascii="Times New Roman" w:hAnsi="Times New Roman" w:cs="Times New Roman"/>
          <w:sz w:val="28"/>
          <w:szCs w:val="28"/>
        </w:rPr>
        <w:t>4</w:t>
      </w:r>
      <w:r>
        <w:rPr>
          <w:rFonts w:ascii="Times New Roman" w:hAnsi="Times New Roman" w:cs="Times New Roman"/>
          <w:sz w:val="28"/>
          <w:szCs w:val="28"/>
        </w:rPr>
        <w:t xml:space="preserve"> рік</w:t>
      </w:r>
    </w:p>
    <w:p w:rsidR="00CA5316" w:rsidRPr="00765D66" w:rsidRDefault="00CA5316"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CA5316" w:rsidRPr="003D5C5E" w:rsidTr="00BD395E">
        <w:trPr>
          <w:trHeight w:val="285"/>
          <w:jc w:val="center"/>
        </w:trPr>
        <w:tc>
          <w:tcPr>
            <w:tcW w:w="566"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t>№</w:t>
            </w:r>
          </w:p>
        </w:tc>
        <w:tc>
          <w:tcPr>
            <w:tcW w:w="10205" w:type="dxa"/>
            <w:gridSpan w:val="2"/>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І. Загальні положення</w:t>
            </w:r>
          </w:p>
        </w:tc>
      </w:tr>
      <w:tr w:rsidR="00CA5316" w:rsidRPr="003D5C5E" w:rsidTr="00BD395E">
        <w:trPr>
          <w:trHeight w:val="274"/>
          <w:jc w:val="center"/>
        </w:trPr>
        <w:tc>
          <w:tcPr>
            <w:tcW w:w="566"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7228" w:type="dxa"/>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p>
        </w:tc>
      </w:tr>
      <w:tr w:rsidR="00CA5316" w:rsidRPr="003D5C5E" w:rsidTr="00BD395E">
        <w:trPr>
          <w:trHeight w:val="520"/>
          <w:jc w:val="center"/>
        </w:trPr>
        <w:tc>
          <w:tcPr>
            <w:tcW w:w="566" w:type="dxa"/>
          </w:tcPr>
          <w:p w:rsidR="00CA5316" w:rsidRPr="00765D66" w:rsidRDefault="00CA531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1</w:t>
            </w:r>
          </w:p>
        </w:tc>
        <w:tc>
          <w:tcPr>
            <w:tcW w:w="2977" w:type="dxa"/>
          </w:tcPr>
          <w:p w:rsidR="00CA5316" w:rsidRPr="00765D66" w:rsidRDefault="00CA531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rsidR="00CA5316" w:rsidRPr="000C5A6E" w:rsidRDefault="00CA531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rsidR="00CA5316" w:rsidRPr="00AF1793" w:rsidRDefault="00CA531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rsidR="00CA5316" w:rsidRPr="003D5C5E" w:rsidRDefault="00CA531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2</w:t>
            </w:r>
          </w:p>
        </w:tc>
        <w:tc>
          <w:tcPr>
            <w:tcW w:w="2977" w:type="dxa"/>
          </w:tcPr>
          <w:p w:rsidR="00CA5316" w:rsidRPr="00765D66" w:rsidRDefault="00CA5316"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Інформація про замовника торгів</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2.1</w:t>
            </w:r>
          </w:p>
        </w:tc>
        <w:tc>
          <w:tcPr>
            <w:tcW w:w="2977" w:type="dxa"/>
          </w:tcPr>
          <w:p w:rsidR="00CA5316" w:rsidRPr="00765D66" w:rsidRDefault="00CA5316"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2.2</w:t>
            </w:r>
          </w:p>
        </w:tc>
        <w:tc>
          <w:tcPr>
            <w:tcW w:w="2977"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smartTag w:uri="urn:schemas-microsoft-com:office:smarttags" w:element="metricconverter">
              <w:smartTagPr>
                <w:attr w:name="ProductID" w:val="21050, м"/>
              </w:smartTag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w:t>
              </w:r>
            </w:smartTag>
            <w:r w:rsidRPr="0039180D">
              <w:rPr>
                <w:rFonts w:ascii="Times New Roman" w:hAnsi="Times New Roman"/>
                <w:bCs/>
                <w:color w:val="000000"/>
                <w:sz w:val="24"/>
                <w:szCs w:val="24"/>
              </w:rPr>
              <w:t>.Вінниця</w:t>
            </w:r>
            <w:proofErr w:type="spellEnd"/>
            <w:r w:rsidRPr="0039180D">
              <w:rPr>
                <w:rFonts w:ascii="Times New Roman" w:hAnsi="Times New Roman"/>
                <w:bCs/>
                <w:color w:val="000000"/>
                <w:sz w:val="24"/>
                <w:szCs w:val="24"/>
              </w:rPr>
              <w:t>, вул. Соборна,59</w:t>
            </w:r>
          </w:p>
        </w:tc>
      </w:tr>
      <w:tr w:rsidR="00CA5316" w:rsidRPr="003D5C5E" w:rsidTr="00BD395E">
        <w:trPr>
          <w:trHeight w:val="520"/>
          <w:jc w:val="center"/>
        </w:trPr>
        <w:tc>
          <w:tcPr>
            <w:tcW w:w="566" w:type="dxa"/>
          </w:tcPr>
          <w:p w:rsidR="00CA5316" w:rsidRPr="003D5C5E" w:rsidRDefault="00CA5316"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2.3</w:t>
            </w:r>
          </w:p>
        </w:tc>
        <w:tc>
          <w:tcPr>
            <w:tcW w:w="2977" w:type="dxa"/>
          </w:tcPr>
          <w:p w:rsidR="00CA5316" w:rsidRPr="00765D66" w:rsidRDefault="00CA5316"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Pr>
          <w:p w:rsidR="00CA5316" w:rsidRPr="00E71B2F" w:rsidRDefault="00CA5316"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rsidR="00CA5316" w:rsidRPr="00E71B2F" w:rsidRDefault="00CA5316"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rsidR="00CA5316" w:rsidRDefault="00CA5316"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rsidR="00CA5316" w:rsidRPr="00E71B2F" w:rsidRDefault="00CA5316"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rsidR="00CA5316" w:rsidRDefault="00CA5316"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rsidR="00CA5316" w:rsidRPr="00765D66" w:rsidRDefault="00CA5316"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3</w:t>
            </w:r>
          </w:p>
        </w:tc>
        <w:tc>
          <w:tcPr>
            <w:tcW w:w="2977" w:type="dxa"/>
          </w:tcPr>
          <w:p w:rsidR="00CA5316" w:rsidRPr="00765D66" w:rsidRDefault="00CA5316"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Pr>
          <w:p w:rsidR="00CA5316" w:rsidRPr="00765D66" w:rsidRDefault="00CA5316"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CA5316" w:rsidRPr="003D5C5E" w:rsidTr="00BD395E">
        <w:trPr>
          <w:trHeight w:val="520"/>
          <w:jc w:val="center"/>
        </w:trPr>
        <w:tc>
          <w:tcPr>
            <w:tcW w:w="566" w:type="dxa"/>
          </w:tcPr>
          <w:p w:rsidR="00CA5316" w:rsidRPr="00765D66" w:rsidRDefault="00CA5316"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4</w:t>
            </w:r>
          </w:p>
        </w:tc>
        <w:tc>
          <w:tcPr>
            <w:tcW w:w="2977" w:type="dxa"/>
          </w:tcPr>
          <w:p w:rsidR="00CA5316" w:rsidRPr="00765D66" w:rsidRDefault="00CA5316"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hAnsi="Times New Roman" w:cs="Times New Roman"/>
                <w:b/>
                <w:color w:val="auto"/>
                <w:sz w:val="24"/>
                <w:szCs w:val="24"/>
                <w:lang w:val="uk-UA"/>
              </w:rPr>
              <w:t>Інформація про предмет закупівлі</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1013"/>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4.1</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назва предмета закупівлі</w:t>
            </w:r>
          </w:p>
        </w:tc>
        <w:tc>
          <w:tcPr>
            <w:tcW w:w="7228" w:type="dxa"/>
          </w:tcPr>
          <w:p w:rsidR="00137A67" w:rsidRPr="00137A67" w:rsidRDefault="00137A67" w:rsidP="00137A67">
            <w:pPr>
              <w:spacing w:line="240" w:lineRule="auto"/>
              <w:jc w:val="both"/>
              <w:rPr>
                <w:rFonts w:ascii="Times New Roman" w:hAnsi="Times New Roman"/>
                <w:sz w:val="24"/>
                <w:szCs w:val="24"/>
                <w:lang w:eastAsia="uk-UA"/>
              </w:rPr>
            </w:pPr>
            <w:r w:rsidRPr="00137A67">
              <w:rPr>
                <w:rFonts w:ascii="Times New Roman" w:hAnsi="Times New Roman"/>
                <w:sz w:val="24"/>
                <w:szCs w:val="24"/>
                <w:lang w:eastAsia="uk-UA"/>
              </w:rPr>
              <w:t>Реставрація пам’ятки архітектури місцевого значення «Будинок окружного суду» по вул. Грушевського,17 в м. Вінниці (охоронний номер 22-Вн) з пристосуванням під потреби міського суду (коригування)</w:t>
            </w:r>
          </w:p>
          <w:p w:rsidR="00CA5316" w:rsidRPr="003D5C5E" w:rsidRDefault="00137A67" w:rsidP="00137A67">
            <w:pPr>
              <w:spacing w:line="240" w:lineRule="auto"/>
              <w:jc w:val="both"/>
              <w:rPr>
                <w:rFonts w:ascii="Times New Roman" w:hAnsi="Times New Roman"/>
                <w:sz w:val="24"/>
                <w:szCs w:val="24"/>
              </w:rPr>
            </w:pPr>
            <w:r w:rsidRPr="00137A67">
              <w:rPr>
                <w:rFonts w:ascii="Times New Roman" w:hAnsi="Times New Roman"/>
                <w:sz w:val="24"/>
                <w:szCs w:val="24"/>
                <w:lang w:eastAsia="uk-UA"/>
              </w:rPr>
              <w:t>Класифікація за ДК 021:2015: 45453000-7 – Капітальний ремонт і реставрація</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4.2</w:t>
            </w:r>
          </w:p>
        </w:tc>
        <w:tc>
          <w:tcPr>
            <w:tcW w:w="2977" w:type="dxa"/>
          </w:tcPr>
          <w:p w:rsidR="00CA5316" w:rsidRPr="003D5C5E" w:rsidRDefault="00CA5316"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Окремих частин предмету закупівлі не визначено. </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Пропозиція подається щодо предмету закупівлі в цілому.</w:t>
            </w:r>
          </w:p>
        </w:tc>
      </w:tr>
      <w:tr w:rsidR="00CA5316" w:rsidRPr="003D5C5E" w:rsidTr="00BD395E">
        <w:trPr>
          <w:trHeight w:val="702"/>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4.3</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w:t>
            </w:r>
            <w:r w:rsidRPr="003D5C5E">
              <w:rPr>
                <w:rFonts w:ascii="Times New Roman" w:hAnsi="Times New Roman" w:cs="Times New Roman"/>
                <w:color w:val="auto"/>
                <w:sz w:val="24"/>
                <w:szCs w:val="24"/>
                <w:lang w:val="uk-UA"/>
              </w:rPr>
              <w:t>ісце</w:t>
            </w:r>
            <w:r>
              <w:rPr>
                <w:rFonts w:ascii="Times New Roman" w:hAnsi="Times New Roman" w:cs="Times New Roman"/>
                <w:color w:val="auto"/>
                <w:sz w:val="24"/>
                <w:szCs w:val="24"/>
                <w:lang w:val="uk-UA"/>
              </w:rPr>
              <w:t xml:space="preserve"> виконання робіт</w:t>
            </w:r>
          </w:p>
        </w:tc>
        <w:tc>
          <w:tcPr>
            <w:tcW w:w="7228" w:type="dxa"/>
          </w:tcPr>
          <w:p w:rsidR="00CA5316" w:rsidRPr="00954CBF" w:rsidRDefault="00137A67" w:rsidP="00137A67">
            <w:pPr>
              <w:pStyle w:val="1b"/>
              <w:widowControl w:val="0"/>
              <w:spacing w:line="240" w:lineRule="auto"/>
              <w:jc w:val="both"/>
              <w:rPr>
                <w:rFonts w:ascii="Times New Roman" w:hAnsi="Times New Roman" w:cs="Times New Roman"/>
                <w:color w:val="auto"/>
                <w:sz w:val="24"/>
                <w:szCs w:val="24"/>
                <w:lang w:val="uk-UA"/>
              </w:rPr>
            </w:pPr>
            <w:r w:rsidRPr="00954CBF">
              <w:rPr>
                <w:rFonts w:ascii="Times New Roman" w:hAnsi="Times New Roman" w:cs="Times New Roman"/>
                <w:color w:val="auto"/>
                <w:sz w:val="24"/>
                <w:szCs w:val="24"/>
                <w:lang w:val="uk-UA"/>
              </w:rPr>
              <w:t>м. Вінниця</w:t>
            </w:r>
            <w:r w:rsidR="00CA5316" w:rsidRPr="00954CBF">
              <w:rPr>
                <w:rFonts w:ascii="Times New Roman" w:hAnsi="Times New Roman" w:cs="Times New Roman"/>
                <w:color w:val="auto"/>
                <w:sz w:val="24"/>
                <w:szCs w:val="24"/>
                <w:lang w:val="uk-UA"/>
              </w:rPr>
              <w:t xml:space="preserve">, вул. </w:t>
            </w:r>
            <w:r w:rsidRPr="00954CBF">
              <w:rPr>
                <w:rFonts w:ascii="Times New Roman" w:hAnsi="Times New Roman" w:cs="Times New Roman"/>
                <w:color w:val="auto"/>
                <w:sz w:val="24"/>
                <w:szCs w:val="24"/>
                <w:lang w:val="uk-UA"/>
              </w:rPr>
              <w:t>Грушевського,17</w:t>
            </w:r>
            <w:r w:rsidR="00CA5316" w:rsidRPr="00954CBF">
              <w:rPr>
                <w:rFonts w:ascii="Times New Roman" w:hAnsi="Times New Roman" w:cs="Times New Roman"/>
                <w:color w:val="auto"/>
                <w:sz w:val="24"/>
                <w:szCs w:val="24"/>
                <w:lang w:val="uk-UA"/>
              </w:rPr>
              <w:t>, Детальний опис наведено в Додатку</w:t>
            </w:r>
            <w:r w:rsidR="00CA5316" w:rsidRPr="00954CBF">
              <w:rPr>
                <w:rFonts w:ascii="Times New Roman" w:hAnsi="Times New Roman" w:cs="Times New Roman"/>
                <w:color w:val="FF0000"/>
                <w:sz w:val="24"/>
                <w:szCs w:val="24"/>
                <w:lang w:val="uk-UA"/>
              </w:rPr>
              <w:t xml:space="preserve"> </w:t>
            </w:r>
            <w:r w:rsidR="00CA5316" w:rsidRPr="00954CBF">
              <w:rPr>
                <w:rFonts w:ascii="Times New Roman" w:hAnsi="Times New Roman" w:cs="Times New Roman"/>
                <w:color w:val="auto"/>
                <w:sz w:val="24"/>
                <w:szCs w:val="24"/>
                <w:lang w:val="uk-UA"/>
              </w:rPr>
              <w:t>№3</w:t>
            </w:r>
          </w:p>
        </w:tc>
      </w:tr>
      <w:tr w:rsidR="00CA5316" w:rsidRPr="003D5C5E" w:rsidTr="00BD395E">
        <w:trPr>
          <w:trHeight w:val="84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4.4</w:t>
            </w:r>
          </w:p>
        </w:tc>
        <w:tc>
          <w:tcPr>
            <w:tcW w:w="2977" w:type="dxa"/>
          </w:tcPr>
          <w:p w:rsidR="00CA5316" w:rsidRPr="003D5C5E" w:rsidRDefault="00CA5316"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кількість, обсяг </w:t>
            </w:r>
            <w:r>
              <w:rPr>
                <w:rFonts w:ascii="Times New Roman" w:hAnsi="Times New Roman" w:cs="Times New Roman"/>
                <w:color w:val="auto"/>
                <w:sz w:val="24"/>
                <w:szCs w:val="24"/>
                <w:lang w:val="uk-UA"/>
              </w:rPr>
              <w:t>виконання робіт</w:t>
            </w:r>
          </w:p>
        </w:tc>
        <w:tc>
          <w:tcPr>
            <w:tcW w:w="7228" w:type="dxa"/>
          </w:tcPr>
          <w:p w:rsidR="00CA5316" w:rsidRPr="00005A6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CA5316" w:rsidRPr="003D5C5E" w:rsidTr="00E33CA3">
        <w:trPr>
          <w:trHeight w:val="1125"/>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5</w:t>
            </w:r>
          </w:p>
        </w:tc>
        <w:tc>
          <w:tcPr>
            <w:tcW w:w="2977" w:type="dxa"/>
          </w:tcPr>
          <w:p w:rsidR="00CA5316" w:rsidRPr="003D5C5E" w:rsidRDefault="00CA5316"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строк </w:t>
            </w:r>
            <w:r>
              <w:rPr>
                <w:rFonts w:ascii="Times New Roman" w:hAnsi="Times New Roman" w:cs="Times New Roman"/>
                <w:color w:val="auto"/>
                <w:sz w:val="24"/>
                <w:szCs w:val="24"/>
                <w:lang w:val="uk-UA"/>
              </w:rPr>
              <w:t>виконання робіт</w:t>
            </w:r>
          </w:p>
        </w:tc>
        <w:tc>
          <w:tcPr>
            <w:tcW w:w="7228" w:type="dxa"/>
          </w:tcPr>
          <w:p w:rsidR="00CA5316" w:rsidRPr="00C426B9" w:rsidRDefault="00CA5316" w:rsidP="00BD395E">
            <w:pPr>
              <w:pStyle w:val="1b"/>
              <w:widowControl w:val="0"/>
              <w:spacing w:line="240" w:lineRule="auto"/>
              <w:jc w:val="both"/>
              <w:rPr>
                <w:rFonts w:ascii="Times New Roman" w:hAnsi="Times New Roman" w:cs="Times New Roman"/>
                <w:sz w:val="24"/>
                <w:szCs w:val="24"/>
                <w:lang w:val="uk-UA"/>
              </w:rPr>
            </w:pPr>
            <w:r w:rsidRPr="00174F0E">
              <w:rPr>
                <w:rFonts w:ascii="Times New Roman" w:hAnsi="Times New Roman" w:cs="Times New Roman"/>
                <w:sz w:val="24"/>
                <w:szCs w:val="24"/>
                <w:lang w:val="uk-UA"/>
              </w:rPr>
              <w:t>До 31.</w:t>
            </w:r>
            <w:r w:rsidR="003321F4">
              <w:rPr>
                <w:rFonts w:ascii="Times New Roman" w:hAnsi="Times New Roman" w:cs="Times New Roman"/>
                <w:sz w:val="24"/>
                <w:szCs w:val="24"/>
                <w:lang w:val="uk-UA"/>
              </w:rPr>
              <w:t>12</w:t>
            </w:r>
            <w:r w:rsidRPr="00174F0E">
              <w:rPr>
                <w:rFonts w:ascii="Times New Roman" w:hAnsi="Times New Roman" w:cs="Times New Roman"/>
                <w:sz w:val="24"/>
                <w:szCs w:val="24"/>
                <w:lang w:val="uk-UA"/>
              </w:rPr>
              <w:t>.202</w:t>
            </w:r>
            <w:r w:rsidR="003321F4">
              <w:rPr>
                <w:rFonts w:ascii="Times New Roman" w:hAnsi="Times New Roman" w:cs="Times New Roman"/>
                <w:sz w:val="24"/>
                <w:szCs w:val="24"/>
                <w:lang w:val="uk-UA"/>
              </w:rPr>
              <w:t>4</w:t>
            </w:r>
            <w:r w:rsidRPr="00174F0E">
              <w:rPr>
                <w:rFonts w:ascii="Times New Roman" w:hAnsi="Times New Roman" w:cs="Times New Roman"/>
                <w:sz w:val="24"/>
                <w:szCs w:val="24"/>
                <w:lang w:val="uk-UA"/>
              </w:rPr>
              <w:t>р.</w:t>
            </w:r>
          </w:p>
          <w:p w:rsidR="00CA5316" w:rsidRPr="00005A66" w:rsidRDefault="00CA5316"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hAnsi="Times New Roman" w:cs="Times New Roman"/>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5</w:t>
            </w:r>
          </w:p>
        </w:tc>
        <w:tc>
          <w:tcPr>
            <w:tcW w:w="2977" w:type="dxa"/>
          </w:tcPr>
          <w:p w:rsidR="00CA5316" w:rsidRPr="003D5C5E" w:rsidRDefault="00CA5316"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Недискримінація учасників</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на рівних умовах</w:t>
            </w:r>
            <w:r>
              <w:rPr>
                <w:rFonts w:ascii="Times New Roman" w:hAnsi="Times New Roman" w:cs="Times New Roman"/>
                <w:color w:val="auto"/>
                <w:sz w:val="24"/>
                <w:szCs w:val="24"/>
                <w:lang w:val="uk-UA"/>
              </w:rPr>
              <w:t xml:space="preserve">, </w:t>
            </w:r>
            <w:r w:rsidRPr="00255E2F">
              <w:rPr>
                <w:rFonts w:ascii="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6</w:t>
            </w:r>
          </w:p>
        </w:tc>
        <w:tc>
          <w:tcPr>
            <w:tcW w:w="2977" w:type="dxa"/>
          </w:tcPr>
          <w:p w:rsidR="00CA5316" w:rsidRPr="003D5C5E" w:rsidRDefault="00CA5316"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Валютою тендерної пропозиції є гривня.</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p>
        </w:tc>
      </w:tr>
      <w:tr w:rsidR="00CA5316" w:rsidRPr="003D5C5E" w:rsidTr="00BD395E">
        <w:trPr>
          <w:trHeight w:val="520"/>
          <w:jc w:val="center"/>
        </w:trPr>
        <w:tc>
          <w:tcPr>
            <w:tcW w:w="566" w:type="dxa"/>
          </w:tcPr>
          <w:p w:rsidR="00CA5316" w:rsidRPr="003D5C5E" w:rsidRDefault="00CA5316"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p>
        </w:tc>
        <w:tc>
          <w:tcPr>
            <w:tcW w:w="2977" w:type="dxa"/>
            <w:vAlign w:val="center"/>
          </w:tcPr>
          <w:p w:rsidR="00CA5316" w:rsidRPr="003D5C5E" w:rsidRDefault="00CA5316"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7.1.</w:t>
            </w:r>
            <w:r w:rsidRPr="00F27ED0">
              <w:rPr>
                <w:lang w:val="uk-UA"/>
              </w:rPr>
              <w:t xml:space="preserve"> </w:t>
            </w:r>
            <w:r w:rsidRPr="00F27ED0">
              <w:rPr>
                <w:rFonts w:ascii="Times New Roman" w:hAnsi="Times New Roman" w:cs="Times New Roman"/>
                <w:color w:val="auto"/>
                <w:sz w:val="24"/>
                <w:szCs w:val="24"/>
                <w:lang w:val="uk-UA"/>
              </w:rPr>
              <w:t>Мова тендерної пропозиції – українська.</w:t>
            </w:r>
            <w:r w:rsidRPr="003D5C5E">
              <w:rPr>
                <w:rFonts w:ascii="Times New Roman" w:hAnsi="Times New Roman" w:cs="Times New Roman"/>
                <w:color w:val="auto"/>
                <w:sz w:val="24"/>
                <w:szCs w:val="24"/>
                <w:lang w:val="uk-UA"/>
              </w:rPr>
              <w:t xml:space="preserve"> </w:t>
            </w:r>
          </w:p>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7.2. </w:t>
            </w:r>
            <w:r w:rsidRPr="003D5C5E">
              <w:rPr>
                <w:rFonts w:ascii="Times New Roman" w:hAnsi="Times New Roman" w:cs="Times New Roman"/>
                <w:color w:val="auto"/>
                <w:sz w:val="24"/>
                <w:szCs w:val="24"/>
                <w:lang w:val="uk-UA"/>
              </w:rPr>
              <w:t xml:space="preserve">Під час проведення процедур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CA5316" w:rsidRDefault="00CA531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7.3. </w:t>
            </w:r>
            <w:r w:rsidRPr="00FF5395">
              <w:rPr>
                <w:rFonts w:ascii="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CA5316" w:rsidRPr="003D5C5E" w:rsidRDefault="00CA5316"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надання документів</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A5316" w:rsidRPr="00255E2F" w:rsidTr="00BD395E">
        <w:trPr>
          <w:trHeight w:val="520"/>
          <w:jc w:val="center"/>
        </w:trPr>
        <w:tc>
          <w:tcPr>
            <w:tcW w:w="566" w:type="dxa"/>
          </w:tcPr>
          <w:p w:rsidR="00CA5316" w:rsidRPr="00255E2F" w:rsidRDefault="00CA5316" w:rsidP="00BD395E">
            <w:pPr>
              <w:pStyle w:val="1b"/>
              <w:widowControl w:val="0"/>
              <w:spacing w:line="240" w:lineRule="auto"/>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8</w:t>
            </w:r>
          </w:p>
        </w:tc>
        <w:tc>
          <w:tcPr>
            <w:tcW w:w="2977" w:type="dxa"/>
            <w:vAlign w:val="center"/>
          </w:tcPr>
          <w:p w:rsidR="00CA5316" w:rsidRPr="00255E2F" w:rsidRDefault="00CA5316" w:rsidP="00BD395E">
            <w:pPr>
              <w:pStyle w:val="1b"/>
              <w:widowControl w:val="0"/>
              <w:spacing w:line="240" w:lineRule="auto"/>
              <w:ind w:right="113"/>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rsidR="00CA5316" w:rsidRPr="00DC36E6" w:rsidRDefault="00CA5316" w:rsidP="00BD395E">
            <w:pPr>
              <w:pStyle w:val="1b"/>
              <w:widowControl w:val="0"/>
              <w:spacing w:line="240" w:lineRule="auto"/>
              <w:jc w:val="both"/>
              <w:rPr>
                <w:rFonts w:ascii="Times New Roman" w:hAnsi="Times New Roman" w:cs="Times New Roman"/>
                <w:color w:val="auto"/>
                <w:sz w:val="24"/>
                <w:szCs w:val="24"/>
                <w:lang w:val="uk-UA"/>
              </w:rPr>
            </w:pPr>
            <w:r w:rsidRPr="00DC36E6">
              <w:rPr>
                <w:rFonts w:ascii="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CA5316" w:rsidRPr="003D5C5E" w:rsidTr="00BD395E">
        <w:trPr>
          <w:trHeight w:val="520"/>
          <w:jc w:val="center"/>
        </w:trPr>
        <w:tc>
          <w:tcPr>
            <w:tcW w:w="10771" w:type="dxa"/>
            <w:gridSpan w:val="3"/>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CA5316" w:rsidRPr="003D5C5E" w:rsidTr="00BD395E">
        <w:trPr>
          <w:trHeight w:val="274"/>
          <w:jc w:val="center"/>
        </w:trPr>
        <w:tc>
          <w:tcPr>
            <w:tcW w:w="566" w:type="dxa"/>
          </w:tcPr>
          <w:p w:rsidR="00CA5316" w:rsidRPr="003D5C5E" w:rsidRDefault="00CA531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CA5316" w:rsidRPr="003D5C5E" w:rsidRDefault="00CA531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Процедура надання роз’яснень щодо </w:t>
            </w:r>
            <w:r w:rsidRPr="003D5C5E">
              <w:rPr>
                <w:rFonts w:ascii="Times New Roman" w:hAnsi="Times New Roman" w:cs="Times New Roman"/>
                <w:color w:val="auto"/>
                <w:sz w:val="24"/>
                <w:szCs w:val="24"/>
                <w:lang w:val="uk-UA"/>
              </w:rPr>
              <w:lastRenderedPageBreak/>
              <w:t>тендерної документації</w:t>
            </w:r>
          </w:p>
        </w:tc>
        <w:tc>
          <w:tcPr>
            <w:tcW w:w="7228" w:type="dxa"/>
          </w:tcPr>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F24208">
              <w:rPr>
                <w:rFonts w:ascii="Times New Roman" w:hAnsi="Times New Roman" w:cs="Times New Roman"/>
                <w:color w:val="auto"/>
                <w:sz w:val="24"/>
                <w:szCs w:val="24"/>
                <w:lang w:val="uk-UA"/>
              </w:rPr>
              <w:lastRenderedPageBreak/>
              <w:t xml:space="preserve">електронну систему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4208">
              <w:rPr>
                <w:rFonts w:ascii="Times New Roman" w:hAnsi="Times New Roman" w:cs="Times New Roman"/>
                <w:color w:val="auto"/>
                <w:sz w:val="24"/>
                <w:szCs w:val="24"/>
                <w:lang w:val="uk-UA"/>
              </w:rPr>
              <w:t>внести</w:t>
            </w:r>
            <w:proofErr w:type="spellEnd"/>
            <w:r w:rsidRPr="00F24208">
              <w:rPr>
                <w:rFonts w:ascii="Times New Roman" w:hAnsi="Times New Roman" w:cs="Times New Roman"/>
                <w:color w:val="auto"/>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24208">
              <w:rPr>
                <w:rFonts w:ascii="Times New Roman" w:hAnsi="Times New Roman" w:cs="Times New Roman"/>
                <w:color w:val="auto"/>
                <w:sz w:val="24"/>
                <w:szCs w:val="24"/>
                <w:lang w:val="uk-UA"/>
              </w:rPr>
              <w:t>машинозчитувальному</w:t>
            </w:r>
            <w:proofErr w:type="spellEnd"/>
            <w:r w:rsidRPr="00F24208">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протягом одного дня з дати прийняття рішення про їх внесення.</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У разі несвоєчасного надання замовником відповіді на звернення електронна система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автоматично зупиняє проведення відкритих торгів.</w:t>
            </w:r>
          </w:p>
          <w:p w:rsidR="00F24208" w:rsidRPr="00F24208"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p>
          <w:p w:rsidR="00CA5316" w:rsidRPr="003D5C5E" w:rsidRDefault="00F24208" w:rsidP="00F24208">
            <w:pPr>
              <w:pStyle w:val="1b"/>
              <w:widowControl w:val="0"/>
              <w:spacing w:line="240" w:lineRule="auto"/>
              <w:ind w:right="113"/>
              <w:jc w:val="both"/>
              <w:rPr>
                <w:rFonts w:ascii="Times New Roman" w:hAnsi="Times New Roman" w:cs="Times New Roman"/>
                <w:color w:val="auto"/>
                <w:sz w:val="24"/>
                <w:szCs w:val="24"/>
                <w:lang w:val="uk-UA"/>
              </w:rPr>
            </w:pPr>
            <w:r w:rsidRPr="00F24208">
              <w:rPr>
                <w:rFonts w:ascii="Times New Roman" w:hAnsi="Times New Roman" w:cs="Times New Roman"/>
                <w:color w:val="auto"/>
                <w:sz w:val="24"/>
                <w:szCs w:val="24"/>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24208">
              <w:rPr>
                <w:rFonts w:ascii="Times New Roman" w:hAnsi="Times New Roman" w:cs="Times New Roman"/>
                <w:color w:val="auto"/>
                <w:sz w:val="24"/>
                <w:szCs w:val="24"/>
                <w:lang w:val="uk-UA"/>
              </w:rPr>
              <w:t>закупівель</w:t>
            </w:r>
            <w:proofErr w:type="spellEnd"/>
            <w:r w:rsidRPr="00F24208">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менше ніж на чотири дні.”;</w:t>
            </w:r>
          </w:p>
        </w:tc>
      </w:tr>
      <w:tr w:rsidR="00CA5316" w:rsidRPr="003D5C5E" w:rsidTr="00BD395E">
        <w:trPr>
          <w:trHeight w:val="520"/>
          <w:jc w:val="center"/>
        </w:trPr>
        <w:tc>
          <w:tcPr>
            <w:tcW w:w="566" w:type="dxa"/>
          </w:tcPr>
          <w:p w:rsidR="00CA5316" w:rsidRPr="003D5C5E" w:rsidRDefault="00CA531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2</w:t>
            </w:r>
          </w:p>
        </w:tc>
        <w:tc>
          <w:tcPr>
            <w:tcW w:w="2977" w:type="dxa"/>
          </w:tcPr>
          <w:p w:rsidR="00CA5316" w:rsidRPr="003D5C5E" w:rsidRDefault="00CA531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несення змін до тендерної документації</w:t>
            </w:r>
          </w:p>
        </w:tc>
        <w:tc>
          <w:tcPr>
            <w:tcW w:w="7228" w:type="dxa"/>
          </w:tcPr>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hAnsi="Times New Roman" w:cs="Times New Roman"/>
                <w:color w:val="auto"/>
                <w:sz w:val="24"/>
                <w:szCs w:val="24"/>
                <w:lang w:val="uk-UA"/>
              </w:rPr>
              <w:t xml:space="preserve"> вимог</w:t>
            </w:r>
            <w:r w:rsidRPr="003D5C5E">
              <w:rPr>
                <w:rFonts w:ascii="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hAnsi="Times New Roman" w:cs="Times New Roman"/>
                <w:color w:val="auto"/>
                <w:sz w:val="24"/>
                <w:szCs w:val="24"/>
                <w:lang w:val="uk-UA"/>
              </w:rPr>
              <w:t>внести</w:t>
            </w:r>
            <w:proofErr w:type="spellEnd"/>
            <w:r w:rsidRPr="003D5C5E">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cs="Times New Roman"/>
                <w:color w:val="auto"/>
                <w:sz w:val="24"/>
                <w:szCs w:val="24"/>
                <w:lang w:val="uk-UA"/>
              </w:rPr>
              <w:t>чотирьох</w:t>
            </w:r>
            <w:r w:rsidRPr="003D5C5E">
              <w:rPr>
                <w:rFonts w:ascii="Times New Roman" w:hAnsi="Times New Roman" w:cs="Times New Roman"/>
                <w:color w:val="auto"/>
                <w:sz w:val="24"/>
                <w:szCs w:val="24"/>
                <w:lang w:val="uk-UA"/>
              </w:rPr>
              <w:t xml:space="preserve"> днів.</w:t>
            </w:r>
          </w:p>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A5316" w:rsidRPr="003D5C5E" w:rsidRDefault="00CA531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2.3. </w:t>
            </w:r>
            <w:r>
              <w:rPr>
                <w:rFonts w:ascii="Times New Roman" w:hAnsi="Times New Roman" w:cs="Times New Roman"/>
                <w:color w:val="auto"/>
                <w:sz w:val="24"/>
                <w:szCs w:val="24"/>
                <w:lang w:val="uk-UA"/>
              </w:rPr>
              <w:t xml:space="preserve">Зміни до тендерної документації у </w:t>
            </w:r>
            <w:proofErr w:type="spellStart"/>
            <w:r>
              <w:rPr>
                <w:rFonts w:ascii="Times New Roman" w:hAnsi="Times New Roman" w:cs="Times New Roman"/>
                <w:color w:val="auto"/>
                <w:sz w:val="24"/>
                <w:szCs w:val="24"/>
                <w:lang w:val="uk-UA"/>
              </w:rPr>
              <w:t>машинозчитувальному</w:t>
            </w:r>
            <w:proofErr w:type="spellEnd"/>
            <w:r>
              <w:rPr>
                <w:rFonts w:ascii="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CA5316" w:rsidRPr="003D5C5E" w:rsidTr="00BD395E">
        <w:trPr>
          <w:trHeight w:val="520"/>
          <w:jc w:val="center"/>
        </w:trPr>
        <w:tc>
          <w:tcPr>
            <w:tcW w:w="10771" w:type="dxa"/>
            <w:gridSpan w:val="3"/>
            <w:vAlign w:val="center"/>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Розділ ІІІ. Інструкція з підготовки тендерної пропозиції</w:t>
            </w:r>
          </w:p>
        </w:tc>
      </w:tr>
      <w:tr w:rsidR="00CA5316" w:rsidRPr="004E4D48" w:rsidTr="00BD395E">
        <w:trPr>
          <w:trHeight w:val="520"/>
          <w:jc w:val="center"/>
        </w:trPr>
        <w:tc>
          <w:tcPr>
            <w:tcW w:w="566" w:type="dxa"/>
          </w:tcPr>
          <w:p w:rsidR="00CA5316" w:rsidRPr="003D5C5E" w:rsidRDefault="00CA5316"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CA5316" w:rsidRPr="003D5C5E" w:rsidRDefault="00CA5316"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Зміст і спосіб подання тендерної пропозиції</w:t>
            </w:r>
          </w:p>
        </w:tc>
        <w:tc>
          <w:tcPr>
            <w:tcW w:w="7228" w:type="dxa"/>
          </w:tcPr>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w:t>
            </w:r>
          </w:p>
          <w:p w:rsidR="00CA5316" w:rsidRPr="006A222E" w:rsidRDefault="00CA5316" w:rsidP="008103F4">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Строк для подання тендерних пропозицій не може бути менше, ніж </w:t>
            </w:r>
            <w:r w:rsidR="00174F0E">
              <w:rPr>
                <w:rFonts w:ascii="Times New Roman" w:hAnsi="Times New Roman" w:cs="Times New Roman"/>
                <w:color w:val="auto"/>
                <w:sz w:val="24"/>
                <w:szCs w:val="24"/>
                <w:lang w:val="uk-UA"/>
              </w:rPr>
              <w:t>чотирнадцять</w:t>
            </w:r>
            <w:r w:rsidRPr="006A222E">
              <w:rPr>
                <w:rFonts w:ascii="Times New Roman" w:hAnsi="Times New Roman" w:cs="Times New Roman"/>
                <w:color w:val="auto"/>
                <w:sz w:val="24"/>
                <w:szCs w:val="24"/>
                <w:lang w:val="uk-UA"/>
              </w:rPr>
              <w:t xml:space="preserve"> днів з дня оприлюднення оголошення про проведення відкритих торгів в електронній системі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Електронною системою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A5316" w:rsidRPr="006A222E" w:rsidRDefault="00CA5316" w:rsidP="002B186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6A222E">
              <w:rPr>
                <w:rFonts w:ascii="Times New Roman" w:hAnsi="Times New Roman" w:cs="Times New Roman"/>
                <w:color w:val="auto"/>
                <w:sz w:val="24"/>
                <w:szCs w:val="24"/>
                <w:lang w:val="uk-UA"/>
              </w:rPr>
              <w:t>Держаудитслужба</w:t>
            </w:r>
            <w:proofErr w:type="spellEnd"/>
            <w:r w:rsidRPr="006A222E">
              <w:rPr>
                <w:rFonts w:ascii="Times New Roman" w:hAnsi="Times New Roman" w:cs="Times New Roman"/>
                <w:color w:val="auto"/>
                <w:sz w:val="24"/>
                <w:szCs w:val="24"/>
                <w:lang w:val="uk-UA"/>
              </w:rPr>
              <w:t xml:space="preserve"> мають доступ в електронній системі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В цій тендерній документації, та шляхом завантаження необхідних документів, що вимагаються замовником у цій тендерній документації, а саме:</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xml:space="preserve">- інформацією та документами, зазначеними в (Додатку №1); </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інформацію про необхідні технічні вимоги щодо пр</w:t>
            </w:r>
            <w:r w:rsidR="00C35BB4">
              <w:rPr>
                <w:rFonts w:ascii="Times New Roman" w:hAnsi="Times New Roman" w:cs="Times New Roman"/>
                <w:color w:val="auto"/>
                <w:sz w:val="24"/>
                <w:szCs w:val="24"/>
                <w:lang w:val="uk-UA"/>
              </w:rPr>
              <w:t>едмета закупівлі</w:t>
            </w:r>
            <w:r w:rsidRPr="006A222E">
              <w:rPr>
                <w:rFonts w:ascii="Times New Roman" w:hAnsi="Times New Roman" w:cs="Times New Roman"/>
                <w:color w:val="auto"/>
                <w:sz w:val="24"/>
                <w:szCs w:val="24"/>
                <w:lang w:val="uk-UA"/>
              </w:rPr>
              <w:t xml:space="preserve"> (Додат</w:t>
            </w:r>
            <w:r w:rsidR="00C35BB4">
              <w:rPr>
                <w:rFonts w:ascii="Times New Roman" w:hAnsi="Times New Roman" w:cs="Times New Roman"/>
                <w:color w:val="auto"/>
                <w:sz w:val="24"/>
                <w:szCs w:val="24"/>
                <w:lang w:val="uk-UA"/>
              </w:rPr>
              <w:t>о</w:t>
            </w:r>
            <w:r w:rsidRPr="006A222E">
              <w:rPr>
                <w:rFonts w:ascii="Times New Roman" w:hAnsi="Times New Roman" w:cs="Times New Roman"/>
                <w:color w:val="auto"/>
                <w:sz w:val="24"/>
                <w:szCs w:val="24"/>
                <w:lang w:val="uk-UA"/>
              </w:rPr>
              <w:t xml:space="preserve">к №3); </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-проект договору (Додаток №5);</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rPr>
            </w:pPr>
            <w:r w:rsidRPr="006A222E">
              <w:rPr>
                <w:rFonts w:ascii="Times New Roman" w:hAnsi="Times New Roman" w:cs="Times New Roman"/>
                <w:color w:val="auto"/>
                <w:sz w:val="24"/>
                <w:szCs w:val="24"/>
                <w:lang w:val="uk-UA"/>
              </w:rPr>
              <w:t>-лист –згоду про обробку персональних даних учасника згідно (Додатку №6)</w:t>
            </w:r>
            <w:r w:rsidRPr="006A222E">
              <w:rPr>
                <w:rFonts w:ascii="Times New Roman" w:hAnsi="Times New Roman" w:cs="Times New Roman"/>
                <w:color w:val="auto"/>
                <w:sz w:val="24"/>
                <w:szCs w:val="24"/>
              </w:rPr>
              <w:t>;</w:t>
            </w:r>
          </w:p>
          <w:p w:rsidR="00CA5316" w:rsidRPr="006A222E" w:rsidRDefault="00CA5316" w:rsidP="008E4091">
            <w:pPr>
              <w:widowControl w:val="0"/>
              <w:numPr>
                <w:ilvl w:val="0"/>
                <w:numId w:val="12"/>
              </w:numPr>
              <w:spacing w:after="0" w:line="240" w:lineRule="auto"/>
              <w:ind w:left="23"/>
              <w:jc w:val="both"/>
              <w:rPr>
                <w:rFonts w:ascii="Times New Roman" w:hAnsi="Times New Roman" w:cs="Times New Roman"/>
                <w:sz w:val="24"/>
                <w:szCs w:val="24"/>
              </w:rPr>
            </w:pPr>
            <w:r w:rsidRPr="006A222E">
              <w:rPr>
                <w:rFonts w:ascii="Times New Roman" w:hAnsi="Times New Roman" w:cs="Times New Roman"/>
                <w:sz w:val="24"/>
                <w:szCs w:val="24"/>
                <w:lang w:val="ru-RU"/>
              </w:rPr>
              <w:t>-</w:t>
            </w:r>
            <w:r w:rsidRPr="006A222E">
              <w:rPr>
                <w:rFonts w:ascii="Times New Roman" w:hAnsi="Times New Roman" w:cs="Times New Roman"/>
                <w:sz w:val="24"/>
                <w:lang w:eastAsia="ru-RU"/>
              </w:rPr>
              <w:t xml:space="preserve"> </w:t>
            </w:r>
            <w:proofErr w:type="spellStart"/>
            <w:r w:rsidRPr="006A222E">
              <w:rPr>
                <w:rFonts w:ascii="Times New Roman" w:hAnsi="Times New Roman" w:cs="Times New Roman"/>
                <w:sz w:val="24"/>
                <w:lang w:eastAsia="ru-RU"/>
              </w:rPr>
              <w:t>сканкопія</w:t>
            </w:r>
            <w:proofErr w:type="spellEnd"/>
            <w:r w:rsidRPr="006A222E">
              <w:rPr>
                <w:rFonts w:ascii="Times New Roman" w:hAnsi="Times New Roman" w:cs="Times New Roman"/>
                <w:sz w:val="24"/>
                <w:lang w:eastAsia="ru-RU"/>
              </w:rPr>
              <w:t xml:space="preserve"> ліцензії на провадження</w:t>
            </w:r>
            <w:r w:rsidRPr="006A222E">
              <w:rPr>
                <w:lang w:eastAsia="ru-RU"/>
              </w:rPr>
              <w:t xml:space="preserve"> </w:t>
            </w:r>
            <w:r w:rsidRPr="006A222E">
              <w:rPr>
                <w:rFonts w:ascii="Times New Roman" w:hAnsi="Times New Roman" w:cs="Times New Roman"/>
                <w:sz w:val="24"/>
                <w:lang w:eastAsia="ru-RU"/>
              </w:rPr>
              <w:t xml:space="preserve">господарської діяльності з будівництва об’єктів, що за класом наслідків (відповідальності) належать до об’єктів не нижче ніж з </w:t>
            </w:r>
            <w:r w:rsidR="00DE542B">
              <w:rPr>
                <w:rFonts w:ascii="Times New Roman" w:hAnsi="Times New Roman" w:cs="Times New Roman"/>
                <w:sz w:val="24"/>
                <w:lang w:eastAsia="ru-RU"/>
              </w:rPr>
              <w:t>значни</w:t>
            </w:r>
            <w:r w:rsidRPr="006A222E">
              <w:rPr>
                <w:rFonts w:ascii="Times New Roman" w:hAnsi="Times New Roman" w:cs="Times New Roman"/>
                <w:sz w:val="24"/>
                <w:lang w:eastAsia="ru-RU"/>
              </w:rPr>
              <w:t>ми наслідками (СС</w:t>
            </w:r>
            <w:r w:rsidR="00C35BB4">
              <w:rPr>
                <w:rFonts w:ascii="Times New Roman" w:hAnsi="Times New Roman" w:cs="Times New Roman"/>
                <w:sz w:val="24"/>
                <w:lang w:eastAsia="ru-RU"/>
              </w:rPr>
              <w:t>3)</w:t>
            </w:r>
            <w:r w:rsidRPr="006A222E">
              <w:rPr>
                <w:rFonts w:ascii="Times New Roman" w:hAnsi="Times New Roman" w:cs="Times New Roman"/>
                <w:sz w:val="24"/>
                <w:lang w:eastAsia="ru-RU"/>
              </w:rPr>
              <w:t>;</w:t>
            </w:r>
          </w:p>
          <w:p w:rsidR="00CA5316" w:rsidRPr="006A222E" w:rsidRDefault="00CA5316" w:rsidP="00771049">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C35BB4">
              <w:rPr>
                <w:rFonts w:ascii="Times New Roman" w:hAnsi="Times New Roman" w:cs="Times New Roman"/>
                <w:color w:val="auto"/>
                <w:sz w:val="24"/>
                <w:szCs w:val="24"/>
                <w:lang w:val="uk-UA"/>
              </w:rPr>
              <w:t>2</w:t>
            </w:r>
            <w:r w:rsidRPr="006A222E">
              <w:rPr>
                <w:rFonts w:ascii="Times New Roman" w:hAnsi="Times New Roman" w:cs="Times New Roman"/>
                <w:color w:val="auto"/>
                <w:sz w:val="24"/>
                <w:szCs w:val="24"/>
                <w:lang w:val="uk-UA"/>
              </w:rPr>
              <w:t xml:space="preserve">. Кожен учасник має право подати тільки одну тендерну пропозицію.     </w:t>
            </w:r>
          </w:p>
          <w:p w:rsidR="00CA5316" w:rsidRPr="006A222E" w:rsidRDefault="00CA5316" w:rsidP="00771049">
            <w:pPr>
              <w:pStyle w:val="1b"/>
              <w:widowControl w:val="0"/>
              <w:spacing w:line="240" w:lineRule="auto"/>
              <w:ind w:left="34" w:right="113"/>
              <w:jc w:val="both"/>
              <w:rPr>
                <w:rFonts w:ascii="Times New Roman" w:hAnsi="Times New Roman" w:cs="Times New Roman"/>
                <w:i/>
                <w:color w:val="auto"/>
                <w:sz w:val="24"/>
                <w:szCs w:val="24"/>
              </w:rPr>
            </w:pPr>
            <w:r w:rsidRPr="006A222E">
              <w:rPr>
                <w:rFonts w:ascii="Times New Roman" w:hAnsi="Times New Roman" w:cs="Times New Roman"/>
                <w:color w:val="auto"/>
                <w:sz w:val="24"/>
                <w:szCs w:val="24"/>
                <w:lang w:val="uk-UA"/>
              </w:rPr>
              <w:lastRenderedPageBreak/>
              <w:t>Реєстраційні дані учасника в системі Прозоро мають відповідати даним, зазначеним в установчих та реєстраційних документах учасника.</w:t>
            </w:r>
          </w:p>
          <w:p w:rsidR="00CA5316" w:rsidRPr="006A222E" w:rsidRDefault="00CA5316" w:rsidP="00BD395E">
            <w:pPr>
              <w:pStyle w:val="1b"/>
              <w:widowControl w:val="0"/>
              <w:spacing w:line="240" w:lineRule="auto"/>
              <w:ind w:left="34" w:right="113"/>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C35BB4">
              <w:rPr>
                <w:rFonts w:ascii="Times New Roman" w:hAnsi="Times New Roman" w:cs="Times New Roman"/>
                <w:color w:val="auto"/>
                <w:sz w:val="24"/>
                <w:szCs w:val="24"/>
                <w:lang w:val="uk-UA"/>
              </w:rPr>
              <w:t>3</w:t>
            </w:r>
            <w:r w:rsidRPr="006A222E">
              <w:rPr>
                <w:rFonts w:ascii="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у вигляді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 xml:space="preserve">-копій, придатних для </w:t>
            </w:r>
            <w:proofErr w:type="spellStart"/>
            <w:r w:rsidRPr="006A222E">
              <w:rPr>
                <w:rFonts w:ascii="Times New Roman" w:hAnsi="Times New Roman" w:cs="Times New Roman"/>
                <w:color w:val="auto"/>
                <w:sz w:val="24"/>
                <w:szCs w:val="24"/>
                <w:lang w:val="uk-UA"/>
              </w:rPr>
              <w:t>машинозчитування</w:t>
            </w:r>
            <w:proofErr w:type="spellEnd"/>
            <w:r w:rsidRPr="006A222E">
              <w:rPr>
                <w:rFonts w:ascii="Times New Roman" w:hAnsi="Times New Roman" w:cs="Times New Roman"/>
                <w:color w:val="auto"/>
                <w:sz w:val="24"/>
                <w:szCs w:val="24"/>
                <w:lang w:val="uk-UA"/>
              </w:rPr>
              <w:t xml:space="preserve"> (файли з розширенням «..</w:t>
            </w:r>
            <w:proofErr w:type="spellStart"/>
            <w:r w:rsidRPr="006A222E">
              <w:rPr>
                <w:rFonts w:ascii="Times New Roman" w:hAnsi="Times New Roman" w:cs="Times New Roman"/>
                <w:color w:val="auto"/>
                <w:sz w:val="24"/>
                <w:szCs w:val="24"/>
                <w:lang w:val="uk-UA"/>
              </w:rPr>
              <w:t>pdf</w:t>
            </w:r>
            <w:proofErr w:type="spellEnd"/>
            <w:r w:rsidRPr="006A222E">
              <w:rPr>
                <w:rFonts w:ascii="Times New Roman" w:hAnsi="Times New Roman" w:cs="Times New Roman"/>
                <w:color w:val="auto"/>
                <w:sz w:val="24"/>
                <w:szCs w:val="24"/>
                <w:lang w:val="uk-UA"/>
              </w:rPr>
              <w:t>.», «..</w:t>
            </w:r>
            <w:proofErr w:type="spellStart"/>
            <w:r w:rsidRPr="006A222E">
              <w:rPr>
                <w:rFonts w:ascii="Times New Roman" w:hAnsi="Times New Roman" w:cs="Times New Roman"/>
                <w:color w:val="auto"/>
                <w:sz w:val="24"/>
                <w:szCs w:val="24"/>
                <w:lang w:val="uk-UA"/>
              </w:rPr>
              <w:t>jpeg</w:t>
            </w:r>
            <w:proofErr w:type="spellEnd"/>
            <w:r w:rsidRPr="006A222E">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(особи, уповноваженої на підписання документів тендерної пропозиції та договору).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із накладанням електронного підпису на кожен з таких документів (матеріал чи інформацію).</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4</w:t>
            </w:r>
            <w:r w:rsidRPr="006A222E">
              <w:rPr>
                <w:rFonts w:ascii="Times New Roman" w:hAnsi="Times New Roman" w:cs="Times New Roman"/>
                <w:color w:val="auto"/>
                <w:sz w:val="24"/>
                <w:szCs w:val="24"/>
                <w:lang w:val="uk-UA"/>
              </w:rPr>
              <w:t xml:space="preserve">. Під час використання електронної системи </w:t>
            </w:r>
            <w:proofErr w:type="spellStart"/>
            <w:r w:rsidRPr="006A222E">
              <w:rPr>
                <w:rFonts w:ascii="Times New Roman" w:hAnsi="Times New Roman" w:cs="Times New Roman"/>
                <w:color w:val="auto"/>
                <w:sz w:val="24"/>
                <w:szCs w:val="24"/>
                <w:lang w:val="uk-UA"/>
              </w:rPr>
              <w:t>закупівель</w:t>
            </w:r>
            <w:proofErr w:type="spellEnd"/>
            <w:r w:rsidRPr="006A222E">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Додатку №1 до цієї документації.</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rPr>
              <w:t>1</w:t>
            </w:r>
            <w:r w:rsidRPr="006A222E">
              <w:rPr>
                <w:rFonts w:ascii="Times New Roman" w:hAnsi="Times New Roman" w:cs="Times New Roman"/>
                <w:color w:val="auto"/>
                <w:sz w:val="24"/>
                <w:szCs w:val="24"/>
                <w:lang w:val="uk-UA"/>
              </w:rPr>
              <w:t>.</w:t>
            </w:r>
            <w:r w:rsidR="006E1B89">
              <w:rPr>
                <w:rFonts w:ascii="Times New Roman" w:hAnsi="Times New Roman" w:cs="Times New Roman"/>
                <w:color w:val="auto"/>
                <w:sz w:val="24"/>
                <w:szCs w:val="24"/>
                <w:lang w:val="uk-UA"/>
              </w:rPr>
              <w:t>5</w:t>
            </w:r>
            <w:r w:rsidRPr="006A222E">
              <w:rPr>
                <w:rFonts w:ascii="Times New Roman" w:hAnsi="Times New Roman" w:cs="Times New Roman"/>
                <w:color w:val="auto"/>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5</w:t>
            </w:r>
            <w:r w:rsidRPr="006A222E">
              <w:rPr>
                <w:rFonts w:ascii="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w:t>
            </w:r>
            <w:r w:rsidRPr="006A222E">
              <w:rPr>
                <w:rFonts w:ascii="Times New Roman" w:hAnsi="Times New Roman" w:cs="Times New Roman"/>
                <w:color w:val="auto"/>
                <w:sz w:val="24"/>
                <w:szCs w:val="24"/>
                <w:lang w:val="uk-UA"/>
              </w:rPr>
              <w:lastRenderedPageBreak/>
              <w:t xml:space="preserve">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6A222E">
              <w:rPr>
                <w:rFonts w:ascii="Times New Roman" w:hAnsi="Times New Roman" w:cs="Times New Roman"/>
                <w:color w:val="auto"/>
                <w:sz w:val="24"/>
                <w:szCs w:val="24"/>
                <w:lang w:val="uk-UA"/>
              </w:rPr>
              <w:t>звітнього</w:t>
            </w:r>
            <w:proofErr w:type="spellEnd"/>
            <w:r w:rsidRPr="006A222E">
              <w:rPr>
                <w:rFonts w:ascii="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6</w:t>
            </w:r>
            <w:r w:rsidRPr="006A222E">
              <w:rPr>
                <w:rFonts w:ascii="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При цьому учасник надає лист-</w:t>
            </w:r>
            <w:proofErr w:type="spellStart"/>
            <w:r w:rsidRPr="006A222E">
              <w:rPr>
                <w:rFonts w:ascii="Times New Roman" w:hAnsi="Times New Roman" w:cs="Times New Roman"/>
                <w:color w:val="auto"/>
                <w:sz w:val="24"/>
                <w:szCs w:val="24"/>
                <w:lang w:val="uk-UA"/>
              </w:rPr>
              <w:t>обгрунтування</w:t>
            </w:r>
            <w:proofErr w:type="spellEnd"/>
            <w:r w:rsidRPr="006A222E">
              <w:rPr>
                <w:rFonts w:ascii="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7</w:t>
            </w:r>
            <w:r w:rsidRPr="006A222E">
              <w:rPr>
                <w:rFonts w:ascii="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8</w:t>
            </w:r>
            <w:r w:rsidRPr="006A222E">
              <w:rPr>
                <w:rFonts w:ascii="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rsidR="00CA5316" w:rsidRPr="006A222E" w:rsidRDefault="00CA5316" w:rsidP="00BD395E">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9</w:t>
            </w:r>
            <w:r w:rsidRPr="006A222E">
              <w:rPr>
                <w:rFonts w:ascii="Times New Roman" w:hAnsi="Times New Roman" w:cs="Times New Roman"/>
                <w:color w:val="auto"/>
                <w:sz w:val="24"/>
                <w:szCs w:val="24"/>
                <w:lang w:val="uk-UA"/>
              </w:rPr>
              <w:t xml:space="preserve">. Якщо у складі тендерної пропозиції учасника надано </w:t>
            </w:r>
            <w:proofErr w:type="spellStart"/>
            <w:r w:rsidRPr="006A222E">
              <w:rPr>
                <w:rFonts w:ascii="Times New Roman" w:hAnsi="Times New Roman" w:cs="Times New Roman"/>
                <w:color w:val="auto"/>
                <w:sz w:val="24"/>
                <w:szCs w:val="24"/>
                <w:lang w:val="uk-UA"/>
              </w:rPr>
              <w:t>скан</w:t>
            </w:r>
            <w:proofErr w:type="spellEnd"/>
            <w:r w:rsidRPr="006A222E">
              <w:rPr>
                <w:rFonts w:ascii="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rsidR="00CA5316" w:rsidRPr="006A222E" w:rsidRDefault="00CA5316" w:rsidP="006E1B89">
            <w:pPr>
              <w:pStyle w:val="1b"/>
              <w:widowControl w:val="0"/>
              <w:spacing w:line="240" w:lineRule="auto"/>
              <w:ind w:left="34"/>
              <w:jc w:val="both"/>
              <w:rPr>
                <w:rFonts w:ascii="Times New Roman" w:hAnsi="Times New Roman" w:cs="Times New Roman"/>
                <w:color w:val="auto"/>
                <w:sz w:val="24"/>
                <w:szCs w:val="24"/>
                <w:lang w:val="uk-UA"/>
              </w:rPr>
            </w:pPr>
            <w:r w:rsidRPr="006A222E">
              <w:rPr>
                <w:rFonts w:ascii="Times New Roman" w:hAnsi="Times New Roman" w:cs="Times New Roman"/>
                <w:color w:val="auto"/>
                <w:sz w:val="24"/>
                <w:szCs w:val="24"/>
                <w:lang w:val="uk-UA"/>
              </w:rPr>
              <w:t>1.</w:t>
            </w:r>
            <w:r w:rsidR="006E1B89">
              <w:rPr>
                <w:rFonts w:ascii="Times New Roman" w:hAnsi="Times New Roman" w:cs="Times New Roman"/>
                <w:color w:val="auto"/>
                <w:sz w:val="24"/>
                <w:szCs w:val="24"/>
                <w:lang w:val="uk-UA"/>
              </w:rPr>
              <w:t>10</w:t>
            </w:r>
            <w:r w:rsidRPr="006A222E">
              <w:rPr>
                <w:rFonts w:ascii="Times New Roman" w:hAnsi="Times New Roman" w:cs="Times New Roman"/>
                <w:color w:val="auto"/>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222E">
              <w:rPr>
                <w:rFonts w:ascii="Times New Roman" w:hAnsi="Times New Roman" w:cs="Times New Roman"/>
                <w:color w:val="auto"/>
                <w:sz w:val="24"/>
                <w:szCs w:val="24"/>
                <w:lang w:val="uk-UA"/>
              </w:rPr>
              <w:t>означатиме</w:t>
            </w:r>
            <w:proofErr w:type="spellEnd"/>
            <w:r w:rsidRPr="006A222E">
              <w:rPr>
                <w:rFonts w:ascii="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CA5316" w:rsidRPr="00826624" w:rsidTr="00BD395E">
        <w:trPr>
          <w:trHeight w:val="400"/>
          <w:jc w:val="center"/>
        </w:trPr>
        <w:tc>
          <w:tcPr>
            <w:tcW w:w="566" w:type="dxa"/>
          </w:tcPr>
          <w:p w:rsidR="00CA5316" w:rsidRPr="00513062" w:rsidRDefault="00CA5316" w:rsidP="007442AD">
            <w:pPr>
              <w:pStyle w:val="1b"/>
              <w:widowControl w:val="0"/>
              <w:spacing w:line="240" w:lineRule="auto"/>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lastRenderedPageBreak/>
              <w:t>2</w:t>
            </w:r>
          </w:p>
        </w:tc>
        <w:tc>
          <w:tcPr>
            <w:tcW w:w="2977" w:type="dxa"/>
          </w:tcPr>
          <w:p w:rsidR="00CA5316" w:rsidRPr="006E1B89" w:rsidRDefault="00CA5316" w:rsidP="007442AD">
            <w:pPr>
              <w:pStyle w:val="1b"/>
              <w:widowControl w:val="0"/>
              <w:spacing w:line="240" w:lineRule="auto"/>
              <w:jc w:val="both"/>
              <w:rPr>
                <w:rFonts w:ascii="Times New Roman" w:hAnsi="Times New Roman" w:cs="Times New Roman"/>
                <w:color w:val="auto"/>
                <w:sz w:val="24"/>
                <w:szCs w:val="24"/>
                <w:lang w:val="uk-UA"/>
              </w:rPr>
            </w:pPr>
            <w:r w:rsidRPr="006E1B89">
              <w:rPr>
                <w:rFonts w:ascii="Times New Roman" w:hAnsi="Times New Roman" w:cs="Times New Roman"/>
                <w:color w:val="auto"/>
                <w:sz w:val="24"/>
                <w:szCs w:val="24"/>
                <w:lang w:val="uk-UA"/>
              </w:rPr>
              <w:t>Забезпечення тендерної пропозиції</w:t>
            </w:r>
          </w:p>
        </w:tc>
        <w:tc>
          <w:tcPr>
            <w:tcW w:w="7228" w:type="dxa"/>
          </w:tcPr>
          <w:p w:rsidR="00CA5316" w:rsidRPr="006E1B89" w:rsidRDefault="00CA5316" w:rsidP="0074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E1B89">
              <w:rPr>
                <w:rFonts w:ascii="Times New Roman" w:hAnsi="Times New Roman" w:cs="Times New Roman"/>
                <w:sz w:val="24"/>
                <w:szCs w:val="24"/>
              </w:rPr>
              <w:t xml:space="preserve"> </w:t>
            </w:r>
            <w:r w:rsidR="006E1B89">
              <w:rPr>
                <w:rFonts w:ascii="Times New Roman" w:hAnsi="Times New Roman" w:cs="Times New Roman"/>
                <w:sz w:val="24"/>
                <w:szCs w:val="24"/>
              </w:rPr>
              <w:t>Не вимагається</w:t>
            </w:r>
          </w:p>
          <w:p w:rsidR="00CA5316" w:rsidRPr="006E1B89" w:rsidRDefault="00CA5316" w:rsidP="006E1B89">
            <w:pPr>
              <w:tabs>
                <w:tab w:val="left" w:pos="1440"/>
              </w:tabs>
              <w:ind w:left="127" w:right="127" w:firstLine="141"/>
              <w:jc w:val="both"/>
            </w:pPr>
          </w:p>
        </w:tc>
      </w:tr>
      <w:tr w:rsidR="006E1B89" w:rsidRPr="003D5C5E" w:rsidTr="00BD395E">
        <w:trPr>
          <w:trHeight w:val="520"/>
          <w:jc w:val="center"/>
        </w:trPr>
        <w:tc>
          <w:tcPr>
            <w:tcW w:w="566" w:type="dxa"/>
          </w:tcPr>
          <w:p w:rsidR="006E1B89" w:rsidRPr="00513062" w:rsidRDefault="006E1B89" w:rsidP="006E1B89">
            <w:pPr>
              <w:pStyle w:val="1b"/>
              <w:widowControl w:val="0"/>
              <w:spacing w:line="240" w:lineRule="auto"/>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t>3</w:t>
            </w:r>
          </w:p>
        </w:tc>
        <w:tc>
          <w:tcPr>
            <w:tcW w:w="2977" w:type="dxa"/>
          </w:tcPr>
          <w:p w:rsidR="006E1B89" w:rsidRPr="00513062" w:rsidRDefault="006E1B89" w:rsidP="006E1B89">
            <w:pPr>
              <w:pStyle w:val="1b"/>
              <w:widowControl w:val="0"/>
              <w:spacing w:line="240" w:lineRule="auto"/>
              <w:ind w:right="113"/>
              <w:rPr>
                <w:rFonts w:ascii="Times New Roman" w:hAnsi="Times New Roman" w:cs="Times New Roman"/>
                <w:color w:val="auto"/>
                <w:sz w:val="24"/>
                <w:szCs w:val="24"/>
                <w:lang w:val="uk-UA"/>
              </w:rPr>
            </w:pPr>
            <w:r w:rsidRPr="00513062">
              <w:rPr>
                <w:rFonts w:ascii="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rsidR="006E1B89" w:rsidRPr="006E1B89" w:rsidRDefault="006E1B89" w:rsidP="006E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E1B89">
              <w:rPr>
                <w:rFonts w:ascii="Times New Roman" w:hAnsi="Times New Roman" w:cs="Times New Roman"/>
                <w:sz w:val="24"/>
                <w:szCs w:val="24"/>
              </w:rPr>
              <w:t xml:space="preserve"> </w:t>
            </w:r>
            <w:r>
              <w:rPr>
                <w:rFonts w:ascii="Times New Roman" w:hAnsi="Times New Roman" w:cs="Times New Roman"/>
                <w:sz w:val="24"/>
                <w:szCs w:val="24"/>
              </w:rPr>
              <w:t>Не вимагається</w:t>
            </w:r>
          </w:p>
          <w:p w:rsidR="006E1B89" w:rsidRPr="006E1B89" w:rsidRDefault="006E1B89" w:rsidP="006E1B89">
            <w:pPr>
              <w:tabs>
                <w:tab w:val="left" w:pos="1440"/>
              </w:tabs>
              <w:ind w:left="127" w:right="127" w:firstLine="141"/>
              <w:jc w:val="both"/>
            </w:pPr>
          </w:p>
        </w:tc>
      </w:tr>
      <w:tr w:rsidR="006E1B89" w:rsidRPr="003D5C5E" w:rsidTr="00BD395E">
        <w:trPr>
          <w:trHeight w:val="2159"/>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Строк, протягом якого тендерні пропозиції є дійсними</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4.1. </w:t>
            </w:r>
            <w:r w:rsidRPr="00E665A4">
              <w:rPr>
                <w:rFonts w:ascii="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відхилити таку вимогу;</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5</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Кваліфікаційні критерії відповідно до статті 16 Закону, підстав</w:t>
            </w:r>
            <w:r>
              <w:rPr>
                <w:rFonts w:ascii="Times New Roman" w:hAnsi="Times New Roman" w:cs="Times New Roman"/>
                <w:color w:val="auto"/>
                <w:sz w:val="24"/>
                <w:szCs w:val="24"/>
                <w:lang w:val="uk-UA"/>
              </w:rPr>
              <w:t>и, встановлені пунктом 47 Особливостей</w:t>
            </w:r>
            <w:r w:rsidRPr="003D5C5E">
              <w:rPr>
                <w:rFonts w:ascii="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hAnsi="Times New Roman" w:cs="Times New Roman"/>
                <w:color w:val="auto"/>
                <w:sz w:val="24"/>
                <w:szCs w:val="24"/>
                <w:lang w:val="uk-UA"/>
              </w:rPr>
              <w:t xml:space="preserve"> встановленим пунктом 47 Особливостей.</w:t>
            </w:r>
          </w:p>
        </w:tc>
        <w:tc>
          <w:tcPr>
            <w:tcW w:w="7228" w:type="dxa"/>
          </w:tcPr>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171829" w:rsidRPr="00355EF6" w:rsidRDefault="0017182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171829">
              <w:rPr>
                <w:rFonts w:ascii="Times New Roman" w:hAnsi="Times New Roman" w:cs="Times New Roman"/>
                <w:color w:val="auto"/>
                <w:sz w:val="24"/>
                <w:szCs w:val="24"/>
                <w:lang w:val="uk-UA"/>
              </w:rPr>
              <w:t xml:space="preserve">наявність документально підтвердженого </w:t>
            </w:r>
            <w:r>
              <w:rPr>
                <w:rFonts w:ascii="Times New Roman" w:hAnsi="Times New Roman" w:cs="Times New Roman"/>
                <w:color w:val="auto"/>
                <w:sz w:val="24"/>
                <w:szCs w:val="24"/>
                <w:lang w:val="uk-UA"/>
              </w:rPr>
              <w:t>досвіду виконання аналогічних</w:t>
            </w:r>
            <w:r w:rsidRPr="00171829">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а предметом закупівлі </w:t>
            </w:r>
            <w:r w:rsidRPr="00171829">
              <w:rPr>
                <w:rFonts w:ascii="Times New Roman" w:hAnsi="Times New Roman" w:cs="Times New Roman"/>
                <w:color w:val="auto"/>
                <w:sz w:val="24"/>
                <w:szCs w:val="24"/>
                <w:lang w:val="uk-UA"/>
              </w:rPr>
              <w:t>договорів</w:t>
            </w:r>
            <w:r>
              <w:rPr>
                <w:rFonts w:ascii="Times New Roman" w:hAnsi="Times New Roman" w:cs="Times New Roman"/>
                <w:color w:val="auto"/>
                <w:sz w:val="24"/>
                <w:szCs w:val="24"/>
                <w:lang w:val="uk-UA"/>
              </w:rPr>
              <w:t>;</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наявність фінансової спроможності, яка підтверджується фінансовою звітністю.</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rsidR="006E1B89" w:rsidRPr="00355EF6" w:rsidRDefault="006E1B89" w:rsidP="006E1B89">
            <w:pPr>
              <w:pStyle w:val="1b"/>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 xml:space="preserve">5.3. </w:t>
            </w:r>
            <w:proofErr w:type="spellStart"/>
            <w:r w:rsidRPr="00D30973">
              <w:rPr>
                <w:rFonts w:ascii="Times New Roman" w:hAnsi="Times New Roman" w:cs="Times New Roman"/>
                <w:color w:val="auto"/>
                <w:sz w:val="24"/>
                <w:szCs w:val="24"/>
                <w:lang w:val="uk-UA"/>
              </w:rPr>
              <w:t>Скан</w:t>
            </w:r>
            <w:proofErr w:type="spellEnd"/>
            <w:r w:rsidRPr="00D30973">
              <w:rPr>
                <w:rFonts w:ascii="Times New Roman" w:hAnsi="Times New Roman" w:cs="Times New Roman"/>
                <w:color w:val="auto"/>
                <w:sz w:val="24"/>
                <w:szCs w:val="24"/>
                <w:lang w:val="uk-UA"/>
              </w:rPr>
              <w:t xml:space="preserve"> копію ліцензії або документа дозвільного характеру, виданих уповноваженим державним органом, необхідних для виконання робіт, вказаних в </w:t>
            </w:r>
            <w:proofErr w:type="spellStart"/>
            <w:r w:rsidRPr="00D30973">
              <w:rPr>
                <w:rFonts w:ascii="Times New Roman" w:hAnsi="Times New Roman" w:cs="Times New Roman"/>
                <w:color w:val="auto"/>
                <w:sz w:val="24"/>
                <w:szCs w:val="24"/>
                <w:lang w:val="uk-UA"/>
              </w:rPr>
              <w:t>тех</w:t>
            </w:r>
            <w:proofErr w:type="spellEnd"/>
            <w:r w:rsidRPr="00D30973">
              <w:rPr>
                <w:rFonts w:ascii="Times New Roman" w:hAnsi="Times New Roman" w:cs="Times New Roman"/>
                <w:color w:val="auto"/>
                <w:sz w:val="24"/>
                <w:szCs w:val="24"/>
                <w:lang w:val="uk-UA"/>
              </w:rPr>
              <w:t xml:space="preserve"> завданні, якщо отримання дозволу або ліцензії передбачено Законом, а також дозвіл на газо-полум’яні роботи і дозвіл на посудини, які працюють під тиском.</w:t>
            </w:r>
            <w:r w:rsidRPr="00355EF6">
              <w:rPr>
                <w:rFonts w:ascii="Times New Roman" w:hAnsi="Times New Roman" w:cs="Times New Roman"/>
                <w:color w:val="auto"/>
                <w:sz w:val="24"/>
                <w:szCs w:val="24"/>
                <w:lang w:val="uk-UA"/>
              </w:rPr>
              <w:t xml:space="preserve"> У випадку відсутності таких документів, учасник надає письмове пояснення.</w:t>
            </w:r>
          </w:p>
          <w:p w:rsidR="006E1B89" w:rsidRPr="00355EF6" w:rsidRDefault="006E1B89" w:rsidP="006E1B89">
            <w:pPr>
              <w:tabs>
                <w:tab w:val="left" w:pos="720"/>
              </w:tabs>
              <w:spacing w:line="240" w:lineRule="auto"/>
              <w:jc w:val="both"/>
              <w:rPr>
                <w:rFonts w:ascii="Times New Roman" w:hAnsi="Times New Roman" w:cs="Times New Roman"/>
                <w:color w:val="000000"/>
                <w:sz w:val="24"/>
                <w:szCs w:val="24"/>
                <w:lang w:eastAsia="uk-UA"/>
              </w:rPr>
            </w:pPr>
            <w:r w:rsidRPr="00355EF6">
              <w:rPr>
                <w:rFonts w:ascii="Times New Roman" w:hAnsi="Times New Roman" w:cs="Times New Roman"/>
                <w:sz w:val="24"/>
                <w:szCs w:val="24"/>
              </w:rPr>
              <w:t xml:space="preserve">5.4. </w:t>
            </w:r>
            <w:r w:rsidRPr="00355EF6">
              <w:rPr>
                <w:rFonts w:ascii="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B95E7A">
              <w:rPr>
                <w:rFonts w:ascii="Times New Roman" w:hAnsi="Times New Roman" w:cs="Times New Roman"/>
                <w:color w:val="000000"/>
                <w:sz w:val="24"/>
                <w:szCs w:val="24"/>
                <w:lang w:eastAsia="uk-UA"/>
              </w:rPr>
              <w:t>внесено</w:t>
            </w:r>
            <w:proofErr w:type="spellEnd"/>
            <w:r w:rsidRPr="00B95E7A">
              <w:rPr>
                <w:rFonts w:ascii="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B95E7A">
              <w:rPr>
                <w:rFonts w:ascii="Times New Roman" w:hAnsi="Times New Roman" w:cs="Times New Roman"/>
                <w:color w:val="000000"/>
                <w:sz w:val="24"/>
                <w:szCs w:val="24"/>
                <w:lang w:eastAsia="uk-UA"/>
              </w:rPr>
              <w:lastRenderedPageBreak/>
              <w:t xml:space="preserve">1 статті 50 Закону України “Про захист економічної конкуренції”, у вигляді вчинення </w:t>
            </w:r>
            <w:proofErr w:type="spellStart"/>
            <w:r w:rsidRPr="00B95E7A">
              <w:rPr>
                <w:rFonts w:ascii="Times New Roman" w:hAnsi="Times New Roman" w:cs="Times New Roman"/>
                <w:color w:val="000000"/>
                <w:sz w:val="24"/>
                <w:szCs w:val="24"/>
                <w:lang w:eastAsia="uk-UA"/>
              </w:rPr>
              <w:t>антиконкурентних</w:t>
            </w:r>
            <w:proofErr w:type="spellEnd"/>
            <w:r w:rsidRPr="00B95E7A">
              <w:rPr>
                <w:rFonts w:ascii="Times New Roman" w:hAnsi="Times New Roman" w:cs="Times New Roman"/>
                <w:color w:val="000000"/>
                <w:sz w:val="24"/>
                <w:szCs w:val="24"/>
                <w:lang w:eastAsia="uk-UA"/>
              </w:rPr>
              <w:t xml:space="preserve"> узгоджених дій, що стосуються спотворення результатів тендерів;</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11) учасник процедури закупівлі або кінцевий </w:t>
            </w:r>
            <w:proofErr w:type="spellStart"/>
            <w:r w:rsidRPr="00B95E7A">
              <w:rPr>
                <w:rFonts w:ascii="Times New Roman" w:hAnsi="Times New Roman" w:cs="Times New Roman"/>
                <w:color w:val="000000"/>
                <w:sz w:val="24"/>
                <w:szCs w:val="24"/>
                <w:lang w:eastAsia="uk-UA"/>
              </w:rPr>
              <w:t>бенефіціарний</w:t>
            </w:r>
            <w:proofErr w:type="spellEnd"/>
            <w:r w:rsidRPr="00B95E7A">
              <w:rPr>
                <w:rFonts w:ascii="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p>
          <w:p w:rsid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E7A" w:rsidRDefault="00B95E7A" w:rsidP="006E1B89">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цього пункту. </w:t>
            </w:r>
          </w:p>
          <w:p w:rsidR="00B95E7A" w:rsidRDefault="00B95E7A" w:rsidP="006E1B89">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під ч</w:t>
            </w:r>
            <w:r>
              <w:rPr>
                <w:rFonts w:ascii="Times New Roman" w:hAnsi="Times New Roman" w:cs="Times New Roman"/>
                <w:color w:val="000000"/>
                <w:sz w:val="24"/>
                <w:szCs w:val="24"/>
                <w:lang w:eastAsia="uk-UA"/>
              </w:rPr>
              <w:t>ас подання тендерної пропозиції</w:t>
            </w:r>
            <w:r w:rsidR="006E1B89" w:rsidRPr="008906D9">
              <w:rPr>
                <w:rFonts w:ascii="Times New Roman" w:hAnsi="Times New Roman" w:cs="Times New Roman"/>
                <w:color w:val="000000"/>
                <w:sz w:val="24"/>
                <w:szCs w:val="24"/>
                <w:lang w:eastAsia="uk-UA"/>
              </w:rPr>
              <w:t>.</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B95E7A" w:rsidRPr="00B95E7A" w:rsidRDefault="00B95E7A" w:rsidP="00B95E7A">
            <w:pPr>
              <w:tabs>
                <w:tab w:val="left" w:pos="720"/>
              </w:tabs>
              <w:spacing w:after="0" w:line="240" w:lineRule="auto"/>
              <w:jc w:val="both"/>
              <w:rPr>
                <w:rFonts w:ascii="Times New Roman" w:hAnsi="Times New Roman" w:cs="Times New Roman"/>
                <w:color w:val="000000"/>
                <w:sz w:val="24"/>
                <w:szCs w:val="24"/>
                <w:lang w:eastAsia="uk-UA"/>
              </w:rPr>
            </w:pPr>
            <w:r w:rsidRPr="00B95E7A">
              <w:rPr>
                <w:rFonts w:ascii="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5E7A">
              <w:rPr>
                <w:rFonts w:ascii="Times New Roman" w:hAnsi="Times New Roman" w:cs="Times New Roman"/>
                <w:color w:val="000000"/>
                <w:sz w:val="24"/>
                <w:szCs w:val="24"/>
                <w:lang w:eastAsia="uk-UA"/>
              </w:rPr>
              <w:t>закупівель</w:t>
            </w:r>
            <w:proofErr w:type="spellEnd"/>
            <w:r w:rsidRPr="00B95E7A">
              <w:rPr>
                <w:rFonts w:ascii="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цього пункту.</w:t>
            </w:r>
          </w:p>
          <w:p w:rsidR="00B95E7A" w:rsidRDefault="00B95E7A" w:rsidP="00B95E7A">
            <w:pPr>
              <w:pStyle w:val="1b"/>
              <w:widowControl w:val="0"/>
              <w:spacing w:line="240" w:lineRule="auto"/>
              <w:ind w:right="113"/>
              <w:jc w:val="both"/>
              <w:rPr>
                <w:rFonts w:ascii="Times New Roman" w:hAnsi="Times New Roman" w:cs="Times New Roman"/>
                <w:sz w:val="24"/>
                <w:szCs w:val="24"/>
                <w:lang w:val="uk-UA" w:eastAsia="uk-UA"/>
              </w:rPr>
            </w:pPr>
            <w:r w:rsidRPr="00B95E7A">
              <w:rPr>
                <w:rFonts w:ascii="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E1B89" w:rsidRPr="00355EF6" w:rsidRDefault="006E1B89" w:rsidP="00B95E7A">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hAnsi="Times New Roman" w:cs="Times New Roman"/>
                <w:color w:val="auto"/>
                <w:sz w:val="24"/>
                <w:szCs w:val="24"/>
                <w:lang w:val="uk-UA"/>
              </w:rPr>
              <w:t>закупівель</w:t>
            </w:r>
            <w:proofErr w:type="spellEnd"/>
            <w:r w:rsidRPr="00355EF6">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5.6. </w:t>
            </w:r>
            <w:r w:rsidR="001A6D29">
              <w:rPr>
                <w:rFonts w:ascii="Times New Roman" w:hAnsi="Times New Roman" w:cs="Times New Roman"/>
                <w:color w:val="auto"/>
                <w:sz w:val="24"/>
                <w:szCs w:val="24"/>
                <w:lang w:val="uk-UA"/>
              </w:rPr>
              <w:t>Учасник надає довідку в довільній формі, про те, що він не</w:t>
            </w:r>
            <w:r w:rsidR="001A6D29" w:rsidRPr="001A6D29">
              <w:rPr>
                <w:rFonts w:ascii="Times New Roman" w:hAnsi="Times New Roman" w:cs="Times New Roman"/>
                <w:color w:val="auto"/>
                <w:sz w:val="24"/>
                <w:szCs w:val="24"/>
                <w:lang w:val="uk-UA"/>
              </w:rPr>
              <w:t xml:space="preserve"> визнаний в установленому законом порядку банкрутом та стосовно нього відкрита ліквідаційна процедура;</w:t>
            </w:r>
          </w:p>
          <w:p w:rsidR="006E1B89" w:rsidRPr="00355EF6"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55EF6">
              <w:rPr>
                <w:rFonts w:ascii="Times New Roman" w:hAnsi="Times New Roman" w:cs="Times New Roman"/>
                <w:color w:val="auto"/>
                <w:sz w:val="24"/>
                <w:szCs w:val="24"/>
                <w:lang w:val="uk-UA"/>
              </w:rPr>
              <w:t xml:space="preserve">5.8. У разі коли учасник процедури закупівлі має намір залучити інших суб’єктів господарювання як </w:t>
            </w:r>
            <w:proofErr w:type="spellStart"/>
            <w:r w:rsidRPr="00355EF6">
              <w:rPr>
                <w:rFonts w:ascii="Times New Roman" w:hAnsi="Times New Roman" w:cs="Times New Roman"/>
                <w:color w:val="auto"/>
                <w:sz w:val="24"/>
                <w:szCs w:val="24"/>
                <w:lang w:val="uk-UA"/>
              </w:rPr>
              <w:t>субпідрядни-ків</w:t>
            </w:r>
            <w:proofErr w:type="spellEnd"/>
            <w:r w:rsidRPr="00355EF6">
              <w:rPr>
                <w:rFonts w:ascii="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rsidR="006E1B89" w:rsidRPr="00C1590E" w:rsidRDefault="006E1B89" w:rsidP="006E1B89">
            <w:pPr>
              <w:shd w:val="clear" w:color="auto" w:fill="FFFFFF"/>
              <w:spacing w:after="0" w:line="240" w:lineRule="auto"/>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rPr>
              <w:t>5.</w:t>
            </w:r>
            <w:r w:rsidR="00DE1E76" w:rsidRPr="00DE1E76">
              <w:rPr>
                <w:rFonts w:ascii="Times New Roman" w:hAnsi="Times New Roman" w:cs="Times New Roman"/>
                <w:sz w:val="24"/>
                <w:szCs w:val="24"/>
              </w:rPr>
              <w:t>9</w:t>
            </w:r>
            <w:r>
              <w:rPr>
                <w:rFonts w:ascii="Times New Roman" w:hAnsi="Times New Roman" w:cs="Times New Roman"/>
                <w:sz w:val="24"/>
                <w:szCs w:val="24"/>
              </w:rPr>
              <w:t xml:space="preserve">. </w:t>
            </w:r>
            <w:r w:rsidRPr="00C1590E">
              <w:rPr>
                <w:rFonts w:ascii="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1590E">
              <w:rPr>
                <w:rFonts w:ascii="Times New Roman" w:hAnsi="Times New Roman" w:cs="Times New Roman"/>
                <w:color w:val="000000"/>
                <w:sz w:val="24"/>
                <w:szCs w:val="24"/>
                <w:shd w:val="clear" w:color="auto" w:fill="FFFFFF"/>
                <w:lang w:eastAsia="ru-RU"/>
              </w:rPr>
              <w:t>закупівель</w:t>
            </w:r>
            <w:proofErr w:type="spellEnd"/>
            <w:r w:rsidRPr="00C1590E">
              <w:rPr>
                <w:rFonts w:ascii="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90E">
              <w:rPr>
                <w:rFonts w:ascii="Times New Roman" w:hAnsi="Times New Roman" w:cs="Times New Roman"/>
                <w:color w:val="000000"/>
                <w:sz w:val="24"/>
                <w:szCs w:val="24"/>
                <w:shd w:val="clear" w:color="auto" w:fill="FFFFFF"/>
                <w:lang w:eastAsia="ru-RU"/>
              </w:rPr>
              <w:t>закупівель</w:t>
            </w:r>
            <w:proofErr w:type="spellEnd"/>
            <w:r w:rsidRPr="00C1590E">
              <w:rPr>
                <w:rFonts w:ascii="Times New Roman" w:hAnsi="Times New Roman" w:cs="Times New Roman"/>
                <w:color w:val="000000"/>
                <w:sz w:val="24"/>
                <w:szCs w:val="24"/>
                <w:shd w:val="clear" w:color="auto" w:fill="FFFFFF"/>
                <w:lang w:eastAsia="ru-RU"/>
              </w:rPr>
              <w:t xml:space="preserve"> документи, що підтверджують відсутність підстав, визначених пунктами 3, 5, 6 і 12 </w:t>
            </w:r>
            <w:r w:rsidR="00EB5BC4">
              <w:rPr>
                <w:rFonts w:ascii="Times New Roman" w:hAnsi="Times New Roman" w:cs="Times New Roman"/>
                <w:color w:val="000000"/>
                <w:sz w:val="24"/>
                <w:szCs w:val="24"/>
                <w:shd w:val="clear" w:color="auto" w:fill="FFFFFF"/>
                <w:lang w:eastAsia="ru-RU"/>
              </w:rPr>
              <w:t>Особливостей</w:t>
            </w:r>
            <w:bookmarkStart w:id="1" w:name="_GoBack"/>
            <w:bookmarkEnd w:id="1"/>
            <w:r w:rsidRPr="00C1590E">
              <w:rPr>
                <w:rFonts w:ascii="Times New Roman" w:hAnsi="Times New Roman" w:cs="Times New Roman"/>
                <w:color w:val="000000"/>
                <w:sz w:val="24"/>
                <w:szCs w:val="24"/>
                <w:shd w:val="clear" w:color="auto" w:fill="FFFFFF"/>
                <w:lang w:eastAsia="ru-RU"/>
              </w:rPr>
              <w:t>, а саме:</w:t>
            </w:r>
          </w:p>
          <w:p w:rsidR="006E1B89" w:rsidRPr="00BD1B2B" w:rsidRDefault="006E1B89" w:rsidP="006E1B89">
            <w:pPr>
              <w:pStyle w:val="af9"/>
              <w:numPr>
                <w:ilvl w:val="0"/>
                <w:numId w:val="11"/>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6E1B89" w:rsidRPr="00A16534" w:rsidRDefault="006E1B89" w:rsidP="00A16534">
            <w:pPr>
              <w:pStyle w:val="af9"/>
              <w:numPr>
                <w:ilvl w:val="0"/>
                <w:numId w:val="11"/>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6</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rsidR="006E1B89"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Додатку №3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rsidR="006E1B89" w:rsidRPr="003D5C5E" w:rsidRDefault="006E1B89" w:rsidP="006E1B89">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 xml:space="preserve">єкта будівництва – </w:t>
            </w:r>
            <w:r w:rsidRPr="00E15DD8">
              <w:rPr>
                <w:rFonts w:ascii="Times New Roman" w:hAnsi="Times New Roman"/>
                <w:sz w:val="24"/>
                <w:szCs w:val="24"/>
              </w:rPr>
              <w:t>СС3</w:t>
            </w:r>
          </w:p>
          <w:p w:rsidR="006E1B89" w:rsidRPr="003D5C5E"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6E1B89" w:rsidRPr="003D5C5E" w:rsidRDefault="006E1B89" w:rsidP="006E1B89">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E1B89" w:rsidRPr="001C45EC"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7</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Не передбачено.</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p w:rsidR="006E1B89" w:rsidRPr="001C45EC"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8</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rsidR="006E1B89" w:rsidRPr="001C45EC" w:rsidRDefault="006E1B89" w:rsidP="006E1B89">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rsidR="006E1B89" w:rsidRPr="001C45EC" w:rsidRDefault="006E1B89" w:rsidP="006E1B89">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9</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hAnsi="Times New Roman" w:cs="Times New Roman"/>
                <w:color w:val="auto"/>
                <w:sz w:val="24"/>
                <w:szCs w:val="24"/>
                <w:lang w:val="uk-UA"/>
              </w:rPr>
              <w:t>внести</w:t>
            </w:r>
            <w:proofErr w:type="spellEnd"/>
            <w:r w:rsidRPr="003D5C5E">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до закінчення кінцевого строку подання </w:t>
            </w:r>
            <w:r w:rsidRPr="003D5C5E">
              <w:rPr>
                <w:rFonts w:ascii="Times New Roman" w:hAnsi="Times New Roman" w:cs="Times New Roman"/>
                <w:color w:val="auto"/>
                <w:sz w:val="24"/>
                <w:szCs w:val="24"/>
                <w:lang w:val="uk-UA"/>
              </w:rPr>
              <w:lastRenderedPageBreak/>
              <w:t>тендерних пропозицій.</w:t>
            </w:r>
          </w:p>
        </w:tc>
      </w:tr>
      <w:tr w:rsidR="006E1B89" w:rsidRPr="003D5C5E" w:rsidTr="00BD395E">
        <w:trPr>
          <w:trHeight w:val="520"/>
          <w:jc w:val="center"/>
        </w:trPr>
        <w:tc>
          <w:tcPr>
            <w:tcW w:w="10771" w:type="dxa"/>
            <w:gridSpan w:val="3"/>
          </w:tcPr>
          <w:p w:rsidR="006E1B89" w:rsidRPr="003D5C5E" w:rsidRDefault="006E1B89" w:rsidP="006E1B89">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Розділ IV. Подання та розкриття тендерної пропозиції</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Кінцевий строк подання тендерної пропозиції</w:t>
            </w:r>
          </w:p>
        </w:tc>
        <w:tc>
          <w:tcPr>
            <w:tcW w:w="7228" w:type="dxa"/>
          </w:tcPr>
          <w:p w:rsidR="006E1B89" w:rsidRPr="002301C0" w:rsidRDefault="006E1B89" w:rsidP="006E1B89">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hAnsi="Times New Roman" w:cs="Times New Roman"/>
                <w:color w:val="auto"/>
                <w:sz w:val="24"/>
                <w:szCs w:val="24"/>
                <w:lang w:val="uk-UA"/>
              </w:rPr>
              <w:t xml:space="preserve">1.1. </w:t>
            </w:r>
            <w:r w:rsidRPr="00C5246D">
              <w:rPr>
                <w:rFonts w:ascii="Times New Roman" w:hAnsi="Times New Roman" w:cs="Times New Roman"/>
                <w:color w:val="auto"/>
                <w:sz w:val="24"/>
                <w:szCs w:val="24"/>
                <w:lang w:val="uk-UA"/>
              </w:rPr>
              <w:t xml:space="preserve">Кінцевий строк подання тендерних пропозицій </w:t>
            </w:r>
            <w:r w:rsidRPr="002301C0">
              <w:rPr>
                <w:rFonts w:ascii="Times New Roman" w:hAnsi="Times New Roman" w:cs="Times New Roman"/>
                <w:color w:val="auto"/>
                <w:sz w:val="24"/>
                <w:szCs w:val="24"/>
                <w:lang w:val="uk-UA"/>
              </w:rPr>
              <w:t xml:space="preserve">– </w:t>
            </w:r>
            <w:r w:rsidR="00E15DD8" w:rsidRPr="002301C0">
              <w:rPr>
                <w:rFonts w:ascii="Times New Roman" w:hAnsi="Times New Roman" w:cs="Times New Roman"/>
                <w:b/>
                <w:color w:val="auto"/>
                <w:sz w:val="24"/>
                <w:szCs w:val="24"/>
                <w:lang w:val="uk-UA"/>
              </w:rPr>
              <w:t>05</w:t>
            </w:r>
            <w:r w:rsidRPr="002301C0">
              <w:rPr>
                <w:rFonts w:ascii="Times New Roman" w:hAnsi="Times New Roman" w:cs="Times New Roman"/>
                <w:b/>
                <w:color w:val="auto"/>
                <w:sz w:val="24"/>
                <w:szCs w:val="24"/>
                <w:lang w:val="uk-UA"/>
              </w:rPr>
              <w:t>.</w:t>
            </w:r>
            <w:r w:rsidR="00E15DD8" w:rsidRPr="002301C0">
              <w:rPr>
                <w:rFonts w:ascii="Times New Roman" w:hAnsi="Times New Roman" w:cs="Times New Roman"/>
                <w:b/>
                <w:color w:val="auto"/>
                <w:sz w:val="24"/>
                <w:szCs w:val="24"/>
                <w:lang w:val="uk-UA"/>
              </w:rPr>
              <w:t>05</w:t>
            </w:r>
            <w:r w:rsidRPr="002301C0">
              <w:rPr>
                <w:rFonts w:ascii="Times New Roman" w:hAnsi="Times New Roman" w:cs="Times New Roman"/>
                <w:b/>
                <w:color w:val="auto"/>
                <w:sz w:val="24"/>
                <w:szCs w:val="24"/>
                <w:lang w:val="uk-UA"/>
              </w:rPr>
              <w:t>.202</w:t>
            </w:r>
            <w:r w:rsidR="00E15DD8" w:rsidRPr="002301C0">
              <w:rPr>
                <w:rFonts w:ascii="Times New Roman" w:hAnsi="Times New Roman" w:cs="Times New Roman"/>
                <w:b/>
                <w:color w:val="auto"/>
                <w:sz w:val="24"/>
                <w:szCs w:val="24"/>
                <w:lang w:val="uk-UA"/>
              </w:rPr>
              <w:t>4</w:t>
            </w:r>
            <w:r w:rsidRPr="002301C0">
              <w:rPr>
                <w:rFonts w:ascii="Times New Roman" w:hAnsi="Times New Roman" w:cs="Times New Roman"/>
                <w:b/>
                <w:color w:val="auto"/>
                <w:sz w:val="24"/>
                <w:szCs w:val="24"/>
                <w:lang w:val="uk-UA"/>
              </w:rPr>
              <w:t xml:space="preserve"> року 0</w:t>
            </w:r>
            <w:r w:rsidRPr="002301C0">
              <w:rPr>
                <w:rFonts w:ascii="Times New Roman" w:hAnsi="Times New Roman" w:cs="Times New Roman"/>
                <w:b/>
                <w:color w:val="auto"/>
                <w:sz w:val="24"/>
                <w:szCs w:val="24"/>
              </w:rPr>
              <w:t>0</w:t>
            </w:r>
            <w:r w:rsidRPr="002301C0">
              <w:rPr>
                <w:rFonts w:ascii="Times New Roman" w:hAnsi="Times New Roman" w:cs="Times New Roman"/>
                <w:b/>
                <w:color w:val="auto"/>
                <w:sz w:val="24"/>
                <w:szCs w:val="24"/>
                <w:lang w:val="uk-UA"/>
              </w:rPr>
              <w:t>.00 год.</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1.3. Електронна система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6E1B89" w:rsidRPr="003D5C5E" w:rsidRDefault="006E1B89" w:rsidP="006E1B89">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Дата та час розкриття тендерної пропозиції</w:t>
            </w:r>
          </w:p>
        </w:tc>
        <w:tc>
          <w:tcPr>
            <w:tcW w:w="7228" w:type="dxa"/>
          </w:tcPr>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w:t>
            </w:r>
            <w:r>
              <w:rPr>
                <w:rFonts w:ascii="Times New Roman" w:hAnsi="Times New Roman" w:cs="Times New Roman"/>
                <w:color w:val="auto"/>
                <w:sz w:val="24"/>
                <w:szCs w:val="24"/>
                <w:lang w:val="uk-UA"/>
              </w:rPr>
              <w:t xml:space="preserve">в день оприлюднення замовником оголошення </w:t>
            </w:r>
            <w:r w:rsidRPr="003D5C5E">
              <w:rPr>
                <w:rFonts w:ascii="Times New Roman" w:hAnsi="Times New Roman" w:cs="Times New Roman"/>
                <w:color w:val="auto"/>
                <w:sz w:val="24"/>
                <w:szCs w:val="24"/>
                <w:lang w:val="uk-UA"/>
              </w:rPr>
              <w:t xml:space="preserve">про проведення </w:t>
            </w:r>
            <w:r>
              <w:rPr>
                <w:rFonts w:ascii="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hAnsi="Times New Roman" w:cs="Times New Roman"/>
                <w:color w:val="auto"/>
                <w:sz w:val="24"/>
                <w:szCs w:val="24"/>
                <w:lang w:val="uk-UA"/>
              </w:rPr>
              <w:t>36</w:t>
            </w:r>
            <w:r w:rsidRPr="008B74AA">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w:t>
            </w:r>
            <w:r w:rsidRPr="008B74AA">
              <w:rPr>
                <w:rFonts w:ascii="Times New Roman" w:hAnsi="Times New Roman" w:cs="Times New Roman"/>
                <w:color w:val="auto"/>
                <w:sz w:val="24"/>
                <w:szCs w:val="24"/>
                <w:lang w:val="uk-UA"/>
              </w:rPr>
              <w:t>.</w:t>
            </w:r>
          </w:p>
        </w:tc>
      </w:tr>
      <w:tr w:rsidR="006E1B89" w:rsidRPr="003D5C5E" w:rsidTr="00BD395E">
        <w:trPr>
          <w:trHeight w:val="520"/>
          <w:jc w:val="center"/>
        </w:trPr>
        <w:tc>
          <w:tcPr>
            <w:tcW w:w="10771" w:type="dxa"/>
            <w:gridSpan w:val="3"/>
          </w:tcPr>
          <w:p w:rsidR="006E1B89" w:rsidRPr="003D5C5E" w:rsidRDefault="006E1B89" w:rsidP="006E1B89">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Розділ V. Оцінка тендерної пропозиції</w:t>
            </w:r>
          </w:p>
        </w:tc>
      </w:tr>
      <w:tr w:rsidR="006E1B89" w:rsidRPr="003D5C5E" w:rsidTr="00BD395E">
        <w:trPr>
          <w:trHeight w:val="274"/>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rsidR="006E1B89" w:rsidRDefault="006E1B89" w:rsidP="006E1B89">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rsidR="006E1B89" w:rsidRDefault="006E1B89" w:rsidP="006E1B89">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E1B89" w:rsidRDefault="006E1B89" w:rsidP="006E1B89">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rsidR="006E1B89" w:rsidRDefault="006E1B89" w:rsidP="006E1B89">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6E1B89" w:rsidRDefault="006E1B89" w:rsidP="006E1B89">
            <w:pPr>
              <w:pStyle w:val="af7"/>
              <w:spacing w:before="0" w:beforeAutospacing="0" w:after="0" w:afterAutospacing="0"/>
              <w:jc w:val="both"/>
              <w:rPr>
                <w:lang w:val="uk-UA"/>
              </w:rPr>
            </w:pPr>
            <w:r>
              <w:rPr>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E1B89" w:rsidRDefault="006E1B89" w:rsidP="006E1B89">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rsidR="006E1B89" w:rsidRDefault="006E1B89" w:rsidP="006E1B89">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E1B89" w:rsidRDefault="006E1B89" w:rsidP="006E1B89">
            <w:pPr>
              <w:pStyle w:val="1b"/>
              <w:widowControl w:val="0"/>
              <w:numPr>
                <w:ilvl w:val="1"/>
                <w:numId w:val="10"/>
              </w:numPr>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на основі критеріїв і методики оцінки, </w:t>
            </w:r>
            <w:r>
              <w:rPr>
                <w:rFonts w:ascii="Times New Roman" w:hAnsi="Times New Roman" w:cs="Times New Roman"/>
                <w:color w:val="auto"/>
                <w:sz w:val="24"/>
                <w:szCs w:val="24"/>
                <w:lang w:val="uk-UA"/>
              </w:rPr>
              <w:t>визна</w:t>
            </w:r>
            <w:r w:rsidRPr="003D5C5E">
              <w:rPr>
                <w:rFonts w:ascii="Times New Roman" w:hAnsi="Times New Roman" w:cs="Times New Roman"/>
                <w:color w:val="auto"/>
                <w:sz w:val="24"/>
                <w:szCs w:val="24"/>
                <w:lang w:val="uk-UA"/>
              </w:rPr>
              <w:t xml:space="preserve">чених замовником у тендерній документації, шляхом </w:t>
            </w:r>
            <w:r>
              <w:rPr>
                <w:rFonts w:ascii="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hAnsi="Times New Roman" w:cs="Times New Roman"/>
                <w:color w:val="auto"/>
                <w:sz w:val="24"/>
                <w:szCs w:val="24"/>
                <w:lang w:val="uk-UA"/>
              </w:rPr>
              <w:t>.</w:t>
            </w:r>
          </w:p>
          <w:p w:rsidR="006E1B89" w:rsidRPr="002F4AD5" w:rsidRDefault="006E1B89" w:rsidP="006E1B89">
            <w:pPr>
              <w:pStyle w:val="af7"/>
              <w:numPr>
                <w:ilvl w:val="1"/>
                <w:numId w:val="10"/>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6E1B89" w:rsidRPr="00355EF6" w:rsidRDefault="006E1B89" w:rsidP="006E1B89">
            <w:pPr>
              <w:pStyle w:val="af7"/>
              <w:widowControl w:val="0"/>
              <w:numPr>
                <w:ilvl w:val="1"/>
                <w:numId w:val="10"/>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визначає тендерну пропозицію, ціна якої є найнижчою.</w:t>
            </w:r>
          </w:p>
          <w:p w:rsidR="006E1B89" w:rsidRPr="002A5467"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5</w:t>
            </w:r>
            <w:r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язані із сплатою податків, обов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язкових платежів, страхування, витрати, пов</w:t>
            </w:r>
            <w:r w:rsidRPr="004839E4">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язані з отриманням необхідних дозволів та ліцензій.</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6</w:t>
            </w:r>
            <w:r w:rsidRPr="003D5C5E">
              <w:rPr>
                <w:rFonts w:ascii="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3D5C5E">
              <w:rPr>
                <w:rFonts w:ascii="Times New Roman" w:hAnsi="Times New Roman" w:cs="Times New Roman"/>
                <w:color w:val="auto"/>
                <w:sz w:val="24"/>
                <w:szCs w:val="24"/>
                <w:lang w:val="uk-UA"/>
              </w:rPr>
              <w:t>. Строк розгляду найбільш економічно вигідно</w:t>
            </w:r>
            <w:r>
              <w:rPr>
                <w:rFonts w:ascii="Times New Roman" w:hAnsi="Times New Roman" w:cs="Times New Roman"/>
                <w:color w:val="auto"/>
                <w:sz w:val="24"/>
                <w:szCs w:val="24"/>
                <w:lang w:val="uk-UA"/>
              </w:rPr>
              <w:t xml:space="preserve">ї тендерної пропозиції </w:t>
            </w:r>
            <w:r w:rsidRPr="003D5C5E">
              <w:rPr>
                <w:rFonts w:ascii="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hAnsi="Times New Roman" w:cs="Times New Roman"/>
                <w:color w:val="auto"/>
                <w:sz w:val="24"/>
                <w:szCs w:val="24"/>
                <w:lang w:val="uk-UA"/>
              </w:rPr>
              <w:t xml:space="preserve">її електронною системою </w:t>
            </w:r>
            <w:proofErr w:type="spellStart"/>
            <w:r>
              <w:rPr>
                <w:rFonts w:ascii="Times New Roman" w:hAnsi="Times New Roman" w:cs="Times New Roman"/>
                <w:color w:val="auto"/>
                <w:sz w:val="24"/>
                <w:szCs w:val="24"/>
                <w:lang w:val="uk-UA"/>
              </w:rPr>
              <w:t>закупівель</w:t>
            </w:r>
            <w:r w:rsidRPr="003D5C5E">
              <w:rPr>
                <w:rFonts w:ascii="Times New Roman" w:hAnsi="Times New Roman" w:cs="Times New Roman"/>
                <w:color w:val="auto"/>
                <w:sz w:val="24"/>
                <w:szCs w:val="24"/>
                <w:lang w:val="uk-UA"/>
              </w:rPr>
              <w:t>найбільш</w:t>
            </w:r>
            <w:proofErr w:type="spellEnd"/>
            <w:r w:rsidRPr="003D5C5E">
              <w:rPr>
                <w:rFonts w:ascii="Times New Roman" w:hAnsi="Times New Roman" w:cs="Times New Roman"/>
                <w:color w:val="auto"/>
                <w:sz w:val="24"/>
                <w:szCs w:val="24"/>
                <w:lang w:val="uk-UA"/>
              </w:rPr>
              <w:t xml:space="preserve"> економічно вигідно</w:t>
            </w:r>
            <w:r>
              <w:rPr>
                <w:rFonts w:ascii="Times New Roman" w:hAnsi="Times New Roman" w:cs="Times New Roman"/>
                <w:color w:val="auto"/>
                <w:sz w:val="24"/>
                <w:szCs w:val="24"/>
                <w:lang w:val="uk-UA"/>
              </w:rPr>
              <w:t>ю</w:t>
            </w:r>
            <w:r w:rsidRPr="003D5C5E">
              <w:rPr>
                <w:rFonts w:ascii="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одного дня з дня прийняття відповідного </w:t>
            </w:r>
            <w:r w:rsidRPr="003D5C5E">
              <w:rPr>
                <w:rFonts w:ascii="Times New Roman" w:hAnsi="Times New Roman" w:cs="Times New Roman"/>
                <w:color w:val="auto"/>
                <w:sz w:val="24"/>
                <w:szCs w:val="24"/>
                <w:lang w:val="uk-UA"/>
              </w:rPr>
              <w:lastRenderedPageBreak/>
              <w:t>рішення.</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8</w:t>
            </w:r>
            <w:r w:rsidRPr="003D5C5E">
              <w:rPr>
                <w:rFonts w:ascii="Times New Roman" w:hAnsi="Times New Roman" w:cs="Times New Roman"/>
                <w:color w:val="auto"/>
                <w:sz w:val="24"/>
                <w:szCs w:val="24"/>
                <w:lang w:val="uk-UA"/>
              </w:rPr>
              <w:t xml:space="preserve">. У разі відхилення </w:t>
            </w:r>
            <w:r>
              <w:rPr>
                <w:rFonts w:ascii="Times New Roman" w:hAnsi="Times New Roman" w:cs="Times New Roman"/>
                <w:color w:val="auto"/>
                <w:sz w:val="24"/>
                <w:szCs w:val="24"/>
                <w:lang w:val="uk-UA"/>
              </w:rPr>
              <w:t xml:space="preserve">замовником </w:t>
            </w:r>
            <w:r w:rsidRPr="003D5C5E">
              <w:rPr>
                <w:rFonts w:ascii="Times New Roman" w:hAnsi="Times New Roman" w:cs="Times New Roman"/>
                <w:color w:val="auto"/>
                <w:sz w:val="24"/>
                <w:szCs w:val="24"/>
                <w:lang w:val="uk-UA"/>
              </w:rPr>
              <w:t>найбільш економічно вигідно</w:t>
            </w:r>
            <w:r>
              <w:rPr>
                <w:rFonts w:ascii="Times New Roman" w:hAnsi="Times New Roman" w:cs="Times New Roman"/>
                <w:color w:val="auto"/>
                <w:sz w:val="24"/>
                <w:szCs w:val="24"/>
                <w:lang w:val="uk-UA"/>
              </w:rPr>
              <w:t>ї тендерної пропозиції відповідно до Особливостей</w:t>
            </w:r>
            <w:r w:rsidRPr="003D5C5E">
              <w:rPr>
                <w:rFonts w:ascii="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hAnsi="Times New Roman" w:cs="Times New Roman"/>
                <w:color w:val="auto"/>
                <w:sz w:val="24"/>
                <w:szCs w:val="24"/>
                <w:lang w:val="uk-UA"/>
              </w:rPr>
              <w:t xml:space="preserve">що </w:t>
            </w:r>
            <w:r w:rsidRPr="003D5C5E">
              <w:rPr>
                <w:rFonts w:ascii="Times New Roman" w:hAnsi="Times New Roman" w:cs="Times New Roman"/>
                <w:color w:val="auto"/>
                <w:sz w:val="24"/>
                <w:szCs w:val="24"/>
                <w:lang w:val="uk-UA"/>
              </w:rPr>
              <w:t>розташован</w:t>
            </w:r>
            <w:r>
              <w:rPr>
                <w:rFonts w:ascii="Times New Roman" w:hAnsi="Times New Roman" w:cs="Times New Roman"/>
                <w:color w:val="auto"/>
                <w:sz w:val="24"/>
                <w:szCs w:val="24"/>
                <w:lang w:val="uk-UA"/>
              </w:rPr>
              <w:t>і</w:t>
            </w:r>
            <w:r w:rsidRPr="003D5C5E">
              <w:rPr>
                <w:rFonts w:ascii="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hAnsi="Times New Roman" w:cs="Times New Roman"/>
                <w:color w:val="auto"/>
                <w:sz w:val="24"/>
                <w:szCs w:val="24"/>
                <w:lang w:val="uk-UA"/>
              </w:rPr>
              <w:t>ими Особливостями</w:t>
            </w:r>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00602281">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1B89" w:rsidRPr="00DC0735"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6E1B89" w:rsidRPr="006454FD" w:rsidTr="00BD395E">
        <w:trPr>
          <w:trHeight w:val="274"/>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2</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rsidR="006E1B89" w:rsidRDefault="006E1B89" w:rsidP="006E1B89">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E1B89" w:rsidRPr="003D5C5E" w:rsidRDefault="006E1B89" w:rsidP="006E1B89">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уживання великої літери;</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1B89" w:rsidRPr="003D5C5E" w:rsidRDefault="006E1B89" w:rsidP="006E1B89">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D5C5E">
              <w:rPr>
                <w:rFonts w:ascii="Times New Roman" w:hAnsi="Times New Roman" w:cs="Times New Roman"/>
                <w:color w:val="auto"/>
                <w:sz w:val="24"/>
                <w:szCs w:val="24"/>
                <w:lang w:val="uk-UA"/>
              </w:rPr>
              <w:lastRenderedPageBreak/>
              <w:t>можливість його перегляду.</w:t>
            </w:r>
          </w:p>
          <w:p w:rsidR="006E1B89" w:rsidRPr="006454FD"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3</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Інша інформація</w:t>
            </w:r>
          </w:p>
        </w:tc>
        <w:tc>
          <w:tcPr>
            <w:tcW w:w="7228" w:type="dxa"/>
          </w:tcPr>
          <w:p w:rsidR="006E1B89" w:rsidRPr="00E2550C"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електронній системі </w:t>
            </w:r>
            <w:proofErr w:type="spellStart"/>
            <w:r w:rsidRPr="00F337C2">
              <w:rPr>
                <w:rFonts w:ascii="Times New Roman" w:hAnsi="Times New Roman" w:cs="Times New Roman"/>
                <w:color w:val="auto"/>
                <w:sz w:val="24"/>
                <w:szCs w:val="24"/>
                <w:lang w:val="uk-UA"/>
              </w:rPr>
              <w:t>закупівель</w:t>
            </w:r>
            <w:proofErr w:type="spellEnd"/>
            <w:r w:rsidRPr="00F337C2">
              <w:rPr>
                <w:rFonts w:ascii="Times New Roman" w:hAnsi="Times New Roman" w:cs="Times New Roman"/>
                <w:color w:val="auto"/>
                <w:sz w:val="24"/>
                <w:szCs w:val="24"/>
                <w:lang w:val="uk-UA"/>
              </w:rPr>
              <w:t>.</w:t>
            </w: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p>
          <w:p w:rsidR="006E1B89" w:rsidRPr="00F337C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rsidR="006E1B89" w:rsidRPr="00255E2F"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w:t>
            </w:r>
            <w:r w:rsidRPr="003D5C5E">
              <w:rPr>
                <w:rFonts w:ascii="Times New Roman" w:hAnsi="Times New Roman" w:cs="Times New Roman"/>
                <w:color w:val="auto"/>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6E1B89" w:rsidRPr="003D5C5E" w:rsidTr="00BD395E">
        <w:trPr>
          <w:trHeight w:val="557"/>
          <w:jc w:val="center"/>
        </w:trPr>
        <w:tc>
          <w:tcPr>
            <w:tcW w:w="566" w:type="dxa"/>
          </w:tcPr>
          <w:p w:rsidR="006E1B89" w:rsidRPr="003D5C5E" w:rsidRDefault="006E1B89" w:rsidP="006E1B89">
            <w:pPr>
              <w:pStyle w:val="1b"/>
              <w:widowControl w:val="0"/>
              <w:spacing w:line="240" w:lineRule="auto"/>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Відхилення тендерних пропозицій</w:t>
            </w:r>
          </w:p>
        </w:tc>
        <w:tc>
          <w:tcPr>
            <w:tcW w:w="7228" w:type="dxa"/>
          </w:tcPr>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E1B89" w:rsidRDefault="00EC009E" w:rsidP="006E1B89">
            <w:pPr>
              <w:widowControl w:val="0"/>
              <w:spacing w:after="0" w:line="240" w:lineRule="auto"/>
              <w:contextualSpacing/>
              <w:jc w:val="both"/>
              <w:rPr>
                <w:rFonts w:ascii="Times New Roman" w:hAnsi="Times New Roman"/>
                <w:sz w:val="24"/>
                <w:szCs w:val="24"/>
              </w:rPr>
            </w:pPr>
            <w:r w:rsidRPr="00EC009E">
              <w:rPr>
                <w:rFonts w:ascii="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C009E">
              <w:rPr>
                <w:rFonts w:ascii="Times New Roman" w:hAnsi="Times New Roman"/>
                <w:sz w:val="24"/>
                <w:szCs w:val="24"/>
              </w:rPr>
              <w:t>бенефіціарним</w:t>
            </w:r>
            <w:proofErr w:type="spellEnd"/>
            <w:r w:rsidRPr="00EC009E">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009E">
              <w:rPr>
                <w:rFonts w:ascii="Times New Roman" w:hAnsi="Times New Roman"/>
                <w:sz w:val="24"/>
                <w:szCs w:val="24"/>
              </w:rPr>
              <w:t>закупівель</w:t>
            </w:r>
            <w:proofErr w:type="spellEnd"/>
            <w:r w:rsidRPr="00EC009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Pr>
                <w:rFonts w:ascii="Times New Roman" w:hAnsi="Times New Roman"/>
                <w:sz w:val="24"/>
                <w:szCs w:val="24"/>
              </w:rPr>
              <w:t xml:space="preserve"> скасування”</w:t>
            </w:r>
            <w:r w:rsidRPr="00EC009E">
              <w:rPr>
                <w:rFonts w:ascii="Times New Roman" w:hAnsi="Times New Roman"/>
                <w:sz w:val="24"/>
                <w:szCs w:val="24"/>
              </w:rPr>
              <w:t>;</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відповідає вимогам, установленим у тендерній документації </w:t>
            </w:r>
            <w:r>
              <w:rPr>
                <w:rFonts w:ascii="Times New Roman" w:hAnsi="Times New Roman"/>
                <w:sz w:val="24"/>
                <w:szCs w:val="24"/>
              </w:rPr>
              <w:lastRenderedPageBreak/>
              <w:t>відповідно до абзацу першого частини третьої статті 22 Закону;</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1B89" w:rsidRDefault="006E1B89" w:rsidP="006E1B8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6E1B89" w:rsidRPr="003D5C5E" w:rsidTr="00BD395E">
        <w:trPr>
          <w:trHeight w:val="520"/>
          <w:jc w:val="center"/>
        </w:trPr>
        <w:tc>
          <w:tcPr>
            <w:tcW w:w="10771" w:type="dxa"/>
            <w:gridSpan w:val="3"/>
            <w:vAlign w:val="center"/>
          </w:tcPr>
          <w:p w:rsidR="006E1B89" w:rsidRPr="003D5C5E" w:rsidRDefault="006E1B89" w:rsidP="006E1B89">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6E1B89" w:rsidRPr="003D5C5E" w:rsidTr="00BD395E">
        <w:trPr>
          <w:trHeight w:val="3109"/>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1</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Замовник відміняє відкриті торги у разі:</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з описом таких порушень;</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підстави прийняття такого рішення.</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у разі:</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1B89" w:rsidRPr="00180F98"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 xml:space="preserve">Електронною системою </w:t>
            </w:r>
            <w:proofErr w:type="spellStart"/>
            <w:r w:rsidRPr="00180F98">
              <w:rPr>
                <w:rFonts w:ascii="Times New Roman" w:hAnsi="Times New Roman" w:cs="Times New Roman"/>
                <w:color w:val="auto"/>
                <w:sz w:val="24"/>
                <w:szCs w:val="24"/>
                <w:lang w:val="uk-UA"/>
              </w:rPr>
              <w:t>закупівель</w:t>
            </w:r>
            <w:proofErr w:type="spellEnd"/>
            <w:r w:rsidRPr="00180F98">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w:t>
            </w:r>
          </w:p>
        </w:tc>
        <w:tc>
          <w:tcPr>
            <w:tcW w:w="2977"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Строк укладання договору</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hAnsi="Times New Roman" w:cs="Times New Roman"/>
                <w:color w:val="auto"/>
                <w:sz w:val="24"/>
                <w:szCs w:val="24"/>
                <w:lang w:val="uk-UA"/>
              </w:rPr>
              <w:t xml:space="preserve">до органу оскарження </w:t>
            </w:r>
            <w:r w:rsidRPr="003D5C5E">
              <w:rPr>
                <w:rFonts w:ascii="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hAnsi="Times New Roman" w:cs="Times New Roman"/>
                <w:color w:val="auto"/>
                <w:sz w:val="24"/>
                <w:szCs w:val="24"/>
                <w:lang w:val="uk-UA"/>
              </w:rPr>
              <w:t>5</w:t>
            </w:r>
            <w:r w:rsidRPr="003D5C5E">
              <w:rPr>
                <w:rFonts w:ascii="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про намір укласти договір про закупівлю.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color w:val="auto"/>
                <w:sz w:val="24"/>
                <w:szCs w:val="24"/>
                <w:lang w:val="uk-UA"/>
              </w:rPr>
              <w:t>15</w:t>
            </w:r>
            <w:r w:rsidRPr="003D5C5E">
              <w:rPr>
                <w:rFonts w:ascii="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hAnsi="Times New Roman" w:cs="Times New Roman"/>
                <w:color w:val="auto"/>
                <w:sz w:val="24"/>
                <w:szCs w:val="24"/>
                <w:lang w:val="uk-UA"/>
              </w:rPr>
              <w:t>е</w:t>
            </w:r>
            <w:r w:rsidRPr="003D5C5E">
              <w:rPr>
                <w:rFonts w:ascii="Times New Roman" w:hAnsi="Times New Roman" w:cs="Times New Roman"/>
                <w:color w:val="auto"/>
                <w:sz w:val="24"/>
                <w:szCs w:val="24"/>
                <w:lang w:val="uk-UA"/>
              </w:rPr>
              <w:t>ння договору може бути продовжений до 60 днів.</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Проект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 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Закону та Особливостей</w:t>
            </w:r>
            <w:r w:rsidRPr="003D5C5E">
              <w:rPr>
                <w:rFonts w:ascii="Times New Roman" w:hAnsi="Times New Roman" w:cs="Times New Roman"/>
                <w:color w:val="auto"/>
                <w:sz w:val="24"/>
                <w:szCs w:val="24"/>
                <w:lang w:val="uk-UA"/>
              </w:rPr>
              <w:t>.</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E1B89" w:rsidRPr="00374B74" w:rsidRDefault="006E1B89" w:rsidP="006E1B89">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Pr>
                <w:rFonts w:ascii="Times New Roman" w:hAnsi="Times New Roman"/>
                <w:sz w:val="24"/>
                <w:szCs w:val="24"/>
              </w:rPr>
              <w:t>і</w:t>
            </w:r>
            <w:r w:rsidRPr="00374B74">
              <w:rPr>
                <w:rFonts w:ascii="Times New Roman" w:hAnsi="Times New Roman"/>
                <w:sz w:val="24"/>
                <w:szCs w:val="24"/>
              </w:rPr>
              <w:t xml:space="preserve"> кошторис</w:t>
            </w:r>
            <w:r>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 xml:space="preserve">розрахунок загальновиробничих витрат до локальних кошторисів; </w:t>
            </w:r>
            <w:r w:rsidRPr="00374B74">
              <w:rPr>
                <w:rFonts w:ascii="Times New Roman" w:hAnsi="Times New Roman"/>
                <w:sz w:val="24"/>
                <w:szCs w:val="24"/>
              </w:rPr>
              <w:lastRenderedPageBreak/>
              <w:t>підсумкову відомість ресурсів до локальн</w:t>
            </w:r>
            <w:r>
              <w:rPr>
                <w:rFonts w:ascii="Times New Roman" w:hAnsi="Times New Roman"/>
                <w:sz w:val="24"/>
                <w:szCs w:val="24"/>
              </w:rPr>
              <w:t>их</w:t>
            </w:r>
            <w:r w:rsidRPr="00374B74">
              <w:rPr>
                <w:rFonts w:ascii="Times New Roman" w:hAnsi="Times New Roman"/>
                <w:sz w:val="24"/>
                <w:szCs w:val="24"/>
              </w:rPr>
              <w:t xml:space="preserve"> кошторис</w:t>
            </w:r>
            <w:r>
              <w:rPr>
                <w:rFonts w:ascii="Times New Roman" w:hAnsi="Times New Roman"/>
                <w:sz w:val="24"/>
                <w:szCs w:val="24"/>
              </w:rPr>
              <w:t>ів.</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 по підприємству</w:t>
            </w:r>
            <w:r w:rsidRPr="00374B74">
              <w:rPr>
                <w:rFonts w:ascii="Times New Roman" w:hAnsi="Times New Roman"/>
                <w:sz w:val="24"/>
                <w:szCs w:val="24"/>
              </w:rPr>
              <w:t>;</w:t>
            </w:r>
          </w:p>
          <w:p w:rsidR="006E1B89" w:rsidRPr="00374B74" w:rsidRDefault="006E1B89" w:rsidP="006E1B89">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E1B89" w:rsidRPr="00920012"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4</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hAnsi="Times New Roman" w:cs="Times New Roman"/>
                <w:color w:val="auto"/>
                <w:sz w:val="24"/>
                <w:szCs w:val="24"/>
                <w:lang w:val="uk-UA"/>
              </w:rPr>
              <w:t>4.1. Істотні умови договору про закупівлю</w:t>
            </w:r>
            <w:r>
              <w:rPr>
                <w:rFonts w:ascii="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hAnsi="Times New Roman" w:cs="Times New Roman"/>
                <w:color w:val="auto"/>
                <w:sz w:val="24"/>
                <w:szCs w:val="24"/>
                <w:lang w:val="uk-UA"/>
              </w:rPr>
              <w:t xml:space="preserve">Додатку №5 </w:t>
            </w:r>
            <w:r>
              <w:rPr>
                <w:rFonts w:ascii="Times New Roman" w:hAnsi="Times New Roman" w:cs="Times New Roman"/>
                <w:color w:val="auto"/>
                <w:sz w:val="24"/>
                <w:szCs w:val="24"/>
                <w:lang w:val="uk-UA"/>
              </w:rPr>
              <w:t>до цієї тендерної документації.</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2</w:t>
            </w:r>
            <w:r w:rsidRPr="003D5C5E">
              <w:rPr>
                <w:rFonts w:ascii="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hAnsi="Times New Roman" w:cs="Times New Roman"/>
                <w:color w:val="auto"/>
                <w:sz w:val="24"/>
                <w:szCs w:val="24"/>
                <w:lang w:val="uk-UA"/>
              </w:rPr>
              <w:t xml:space="preserve">ї переможця процедури закупівлі, </w:t>
            </w:r>
            <w:r w:rsidRPr="00210FF1">
              <w:rPr>
                <w:rFonts w:ascii="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4.3. </w:t>
            </w:r>
            <w:r w:rsidRPr="003D5C5E">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1) зменшення обсягів закупівлі, зокрема з урахуванням фактич</w:t>
            </w:r>
            <w:r>
              <w:rPr>
                <w:rFonts w:ascii="Times New Roman" w:hAnsi="Times New Roman" w:cs="Times New Roman"/>
                <w:color w:val="auto"/>
                <w:sz w:val="24"/>
                <w:szCs w:val="24"/>
                <w:lang w:val="uk-UA"/>
              </w:rPr>
              <w:t>ного обсягу видатків замовника;</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color w:val="auto"/>
                <w:sz w:val="24"/>
                <w:szCs w:val="24"/>
                <w:lang w:val="uk-UA"/>
              </w:rPr>
              <w:t>півлю на момент його укладення;</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cs="Times New Roman"/>
                <w:color w:val="auto"/>
                <w:sz w:val="24"/>
                <w:szCs w:val="24"/>
                <w:lang w:val="uk-UA"/>
              </w:rPr>
              <w:t>ченої в договорі про закупівлю;</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color w:val="auto"/>
                <w:sz w:val="24"/>
                <w:szCs w:val="24"/>
                <w:lang w:val="uk-UA"/>
              </w:rPr>
              <w:t>ченої в договорі про закупівлю;</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hAnsi="Times New Roman" w:cs="Times New Roman"/>
                <w:color w:val="auto"/>
                <w:sz w:val="24"/>
                <w:szCs w:val="24"/>
                <w:lang w:val="uk-UA"/>
              </w:rPr>
              <w:t>кості товарів, робіт і послуг);</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hAnsi="Times New Roman" w:cs="Times New Roman"/>
                <w:color w:val="auto"/>
                <w:sz w:val="24"/>
                <w:szCs w:val="24"/>
                <w:lang w:val="uk-UA"/>
              </w:rPr>
              <w:t>пропорційно</w:t>
            </w:r>
            <w:proofErr w:type="spellEnd"/>
            <w:r w:rsidRPr="00361823">
              <w:rPr>
                <w:rFonts w:ascii="Times New Roman" w:hAnsi="Times New Roman" w:cs="Times New Roman"/>
                <w:color w:val="auto"/>
                <w:sz w:val="24"/>
                <w:szCs w:val="24"/>
                <w:lang w:val="uk-UA"/>
              </w:rPr>
              <w:t xml:space="preserve"> до зміни податкового навантаження внаслід</w:t>
            </w:r>
            <w:r>
              <w:rPr>
                <w:rFonts w:ascii="Times New Roman" w:hAnsi="Times New Roman" w:cs="Times New Roman"/>
                <w:color w:val="auto"/>
                <w:sz w:val="24"/>
                <w:szCs w:val="24"/>
                <w:lang w:val="uk-UA"/>
              </w:rPr>
              <w:t>ок зміни системи оподаткування;</w:t>
            </w:r>
          </w:p>
          <w:p w:rsidR="006E1B89" w:rsidRPr="00361823"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 xml:space="preserve">7) зміни встановленого згідно із законодавством органами </w:t>
            </w:r>
            <w:r w:rsidRPr="00361823">
              <w:rPr>
                <w:rFonts w:ascii="Times New Roman" w:hAnsi="Times New Roman" w:cs="Times New Roman"/>
                <w:color w:val="auto"/>
                <w:sz w:val="24"/>
                <w:szCs w:val="24"/>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hAnsi="Times New Roman" w:cs="Times New Roman"/>
                <w:color w:val="auto"/>
                <w:sz w:val="24"/>
                <w:szCs w:val="24"/>
                <w:lang w:val="uk-UA"/>
              </w:rPr>
              <w:t>Platts</w:t>
            </w:r>
            <w:proofErr w:type="spellEnd"/>
            <w:r w:rsidRPr="00361823">
              <w:rPr>
                <w:rFonts w:ascii="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hAnsi="Times New Roman" w:cs="Times New Roman"/>
                <w:color w:val="auto"/>
                <w:sz w:val="24"/>
                <w:szCs w:val="24"/>
                <w:lang w:val="uk-UA"/>
              </w:rPr>
              <w:t>порядку зміни ціни;</w:t>
            </w:r>
          </w:p>
          <w:p w:rsidR="006E1B8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61823">
              <w:rPr>
                <w:rFonts w:ascii="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6E1B89" w:rsidRPr="003D5C5E" w:rsidRDefault="006E1B89" w:rsidP="006E1B89">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6E1B89" w:rsidRPr="003D5C5E" w:rsidTr="00BD395E">
        <w:trPr>
          <w:trHeight w:val="137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t>5</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rsidR="006E1B89" w:rsidRPr="00DA2329"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6E1B89" w:rsidRPr="003D5C5E" w:rsidTr="00BD395E">
        <w:trPr>
          <w:trHeight w:val="520"/>
          <w:jc w:val="center"/>
        </w:trPr>
        <w:tc>
          <w:tcPr>
            <w:tcW w:w="566"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6</w:t>
            </w:r>
          </w:p>
        </w:tc>
        <w:tc>
          <w:tcPr>
            <w:tcW w:w="2977" w:type="dxa"/>
          </w:tcPr>
          <w:p w:rsidR="006E1B89" w:rsidRPr="003D5C5E" w:rsidRDefault="006E1B89" w:rsidP="006E1B89">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Забезпечення виконання договору про закупівлю</w:t>
            </w:r>
          </w:p>
        </w:tc>
        <w:tc>
          <w:tcPr>
            <w:tcW w:w="7228" w:type="dxa"/>
          </w:tcPr>
          <w:p w:rsidR="006E1B89" w:rsidRPr="003D5C5E" w:rsidRDefault="006E1B89" w:rsidP="006E1B89">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Не вимагається</w:t>
            </w:r>
          </w:p>
        </w:tc>
      </w:tr>
    </w:tbl>
    <w:p w:rsidR="00CA5316" w:rsidRPr="003D5C5E" w:rsidRDefault="00CA5316" w:rsidP="007A3135">
      <w:pPr>
        <w:pStyle w:val="1b"/>
        <w:widowControl w:val="0"/>
        <w:spacing w:line="240" w:lineRule="auto"/>
        <w:jc w:val="center"/>
        <w:rPr>
          <w:rFonts w:ascii="Times New Roman" w:hAnsi="Times New Roman" w:cs="Times New Roman"/>
          <w:color w:val="auto"/>
          <w:sz w:val="24"/>
          <w:szCs w:val="24"/>
          <w:lang w:val="uk-UA"/>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346981" w:rsidRDefault="00346981">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DE1786" w:rsidRDefault="00DE178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Default="00CA5316">
      <w:pPr>
        <w:tabs>
          <w:tab w:val="left" w:pos="0"/>
          <w:tab w:val="center" w:pos="4153"/>
          <w:tab w:val="right" w:pos="8306"/>
        </w:tabs>
        <w:ind w:firstLine="540"/>
        <w:jc w:val="right"/>
        <w:rPr>
          <w:rFonts w:ascii="Times New Roman" w:hAnsi="Times New Roman" w:cs="Times New Roman"/>
          <w:b/>
          <w:bCs/>
        </w:rPr>
      </w:pPr>
    </w:p>
    <w:p w:rsidR="00CA5316" w:rsidRPr="003F262E" w:rsidRDefault="00CA5316" w:rsidP="009842FF">
      <w:pPr>
        <w:tabs>
          <w:tab w:val="left" w:pos="0"/>
          <w:tab w:val="center" w:pos="4153"/>
          <w:tab w:val="right" w:pos="8306"/>
        </w:tabs>
        <w:ind w:firstLine="540"/>
        <w:jc w:val="right"/>
        <w:outlineLvl w:val="0"/>
        <w:rPr>
          <w:rFonts w:ascii="Times New Roman" w:hAnsi="Times New Roman" w:cs="Times New Roman"/>
          <w:b/>
          <w:bCs/>
        </w:rPr>
      </w:pPr>
      <w:r>
        <w:rPr>
          <w:rFonts w:ascii="Times New Roman" w:hAnsi="Times New Roman" w:cs="Times New Roman"/>
          <w:b/>
          <w:bCs/>
        </w:rPr>
        <w:t>ДОДАТОК №</w:t>
      </w:r>
      <w:r w:rsidRPr="003F262E">
        <w:rPr>
          <w:rFonts w:ascii="Times New Roman" w:hAnsi="Times New Roman" w:cs="Times New Roman"/>
          <w:b/>
          <w:bCs/>
        </w:rPr>
        <w:t xml:space="preserve"> 1 до ТД</w:t>
      </w:r>
    </w:p>
    <w:p w:rsidR="00CA5316" w:rsidRPr="003F262E" w:rsidRDefault="00CA5316">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CA5316" w:rsidRPr="003F262E" w:rsidRDefault="00CA5316">
      <w:pPr>
        <w:jc w:val="center"/>
        <w:rPr>
          <w:rFonts w:ascii="Times New Roman" w:hAnsi="Times New Roman" w:cs="Times New Roman"/>
          <w:b/>
          <w:bCs/>
        </w:rPr>
      </w:pPr>
    </w:p>
    <w:p w:rsidR="00CA5316" w:rsidRPr="003F262E" w:rsidRDefault="00CA5316">
      <w:pPr>
        <w:jc w:val="center"/>
        <w:rPr>
          <w:rFonts w:ascii="Times New Roman" w:hAnsi="Times New Roman" w:cs="Times New Roman"/>
          <w:b/>
        </w:rPr>
      </w:pPr>
      <w:r w:rsidRPr="003F262E">
        <w:rPr>
          <w:rFonts w:ascii="Times New Roman" w:hAnsi="Times New Roman" w:cs="Times New Roman"/>
          <w:b/>
        </w:rPr>
        <w:lastRenderedPageBreak/>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0A0" w:firstRow="1" w:lastRow="0" w:firstColumn="1" w:lastColumn="0" w:noHBand="0" w:noVBand="0"/>
      </w:tblPr>
      <w:tblGrid>
        <w:gridCol w:w="573"/>
        <w:gridCol w:w="3285"/>
        <w:gridCol w:w="6612"/>
      </w:tblGrid>
      <w:tr w:rsidR="00CA5316" w:rsidRPr="003F262E" w:rsidTr="00DC658A">
        <w:trPr>
          <w:trHeight w:val="627"/>
          <w:tblHeader/>
        </w:trPr>
        <w:tc>
          <w:tcPr>
            <w:tcW w:w="573"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tcPr>
          <w:p w:rsidR="00CA5316" w:rsidRPr="003F262E" w:rsidRDefault="00CA5316">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CA5316" w:rsidTr="00DC658A">
        <w:trPr>
          <w:trHeight w:val="376"/>
        </w:trPr>
        <w:tc>
          <w:tcPr>
            <w:tcW w:w="573" w:type="dxa"/>
            <w:tcBorders>
              <w:top w:val="single" w:sz="4" w:space="0" w:color="000000"/>
              <w:left w:val="single" w:sz="4" w:space="0" w:color="000000"/>
              <w:bottom w:val="single" w:sz="4" w:space="0" w:color="000000"/>
              <w:right w:val="nil"/>
            </w:tcBorders>
          </w:tcPr>
          <w:p w:rsidR="00CA5316" w:rsidRPr="003F262E" w:rsidRDefault="00CA5316" w:rsidP="004054B9">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tcPr>
          <w:p w:rsidR="00CA5316" w:rsidRPr="003F262E" w:rsidRDefault="00CA5316" w:rsidP="004054B9">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tcPr>
          <w:p w:rsidR="00CA5316" w:rsidRPr="00B10161" w:rsidRDefault="00CA5316" w:rsidP="004054B9">
            <w:pPr>
              <w:spacing w:after="0"/>
              <w:jc w:val="both"/>
              <w:rPr>
                <w:rFonts w:ascii="Times New Roman" w:hAnsi="Times New Roman" w:cs="Times New Roman"/>
                <w:sz w:val="24"/>
                <w:szCs w:val="24"/>
              </w:rPr>
            </w:pPr>
            <w:r w:rsidRPr="00B10161">
              <w:rPr>
                <w:rFonts w:ascii="Times New Roman" w:hAnsi="Times New Roman" w:cs="Times New Roman"/>
                <w:sz w:val="24"/>
                <w:szCs w:val="24"/>
              </w:rPr>
              <w:t xml:space="preserve">Відомості подаються у таблиці довільної форми про наявність матеріально-технічної бази учасника. До переліку техніки включаються транспортні засоби, машини та механізми, які необхідно використовувати при виконанні робіт, кількість техніки має бути достатньою для виконання робіт у повному обсязі. </w:t>
            </w:r>
            <w:r w:rsidRPr="009842FF">
              <w:rPr>
                <w:rFonts w:ascii="Times New Roman" w:hAnsi="Times New Roman" w:cs="Times New Roman"/>
                <w:sz w:val="24"/>
                <w:szCs w:val="24"/>
              </w:rPr>
              <w:t>До матеріальної бази включаються приміщення (склад, та/або офіс, та/або виробниче приміщення)</w:t>
            </w:r>
          </w:p>
          <w:p w:rsidR="00CA5316" w:rsidRPr="00B10161" w:rsidRDefault="00CA5316"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На підтвердження вказаної в довідці наявності приміщень (склад, та/або офіс, та/або виробниче приміщення), транспортних засобів, машин, механізмів, обладнання,</w:t>
            </w:r>
            <w:r w:rsidRPr="00B10161">
              <w:rPr>
                <w:rFonts w:ascii="Times New Roman" w:hAnsi="Times New Roman" w:cs="Times New Roman"/>
                <w:color w:val="FF0000"/>
                <w:sz w:val="24"/>
                <w:szCs w:val="24"/>
              </w:rPr>
              <w:t xml:space="preserve"> </w:t>
            </w:r>
            <w:r w:rsidRPr="00B10161">
              <w:rPr>
                <w:rFonts w:ascii="Times New Roman" w:hAnsi="Times New Roman" w:cs="Times New Roman"/>
                <w:sz w:val="24"/>
                <w:szCs w:val="24"/>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r w:rsidR="00602281">
              <w:rPr>
                <w:rFonts w:ascii="Times New Roman" w:hAnsi="Times New Roman" w:cs="Times New Roman"/>
                <w:sz w:val="24"/>
                <w:szCs w:val="24"/>
              </w:rPr>
              <w:t>.</w:t>
            </w:r>
          </w:p>
          <w:p w:rsidR="00CA5316" w:rsidRPr="00B10161" w:rsidRDefault="00CA5316" w:rsidP="0058793F">
            <w:pPr>
              <w:spacing w:after="0" w:line="240" w:lineRule="auto"/>
              <w:ind w:left="284"/>
              <w:jc w:val="both"/>
              <w:rPr>
                <w:rFonts w:ascii="Times New Roman" w:hAnsi="Times New Roman" w:cs="Times New Roman"/>
                <w:sz w:val="24"/>
                <w:szCs w:val="24"/>
              </w:rPr>
            </w:pPr>
            <w:r w:rsidRPr="00B10161">
              <w:rPr>
                <w:rFonts w:ascii="Times New Roman" w:hAnsi="Times New Roman" w:cs="Times New Roman"/>
                <w:sz w:val="24"/>
                <w:szCs w:val="24"/>
              </w:rPr>
              <w:t>Договори оренди, лізингу чи надання послуг повинні бути належно оформлені, та укладені на строк, не менший ніж строк виконання робіт по предмету закупівлі;</w:t>
            </w:r>
          </w:p>
          <w:p w:rsidR="00CA5316" w:rsidRPr="00206B6F" w:rsidRDefault="00CA5316" w:rsidP="00EC7EC9">
            <w:pPr>
              <w:pStyle w:val="af9"/>
              <w:spacing w:after="0" w:line="259" w:lineRule="auto"/>
              <w:ind w:left="0"/>
              <w:jc w:val="both"/>
              <w:rPr>
                <w:rFonts w:ascii="Times New Roman" w:hAnsi="Times New Roman"/>
                <w:sz w:val="24"/>
                <w:szCs w:val="24"/>
              </w:rPr>
            </w:pPr>
            <w:r w:rsidRPr="00B10161">
              <w:rPr>
                <w:rFonts w:ascii="Times New Roman" w:hAnsi="Times New Roman"/>
                <w:sz w:val="24"/>
                <w:szCs w:val="24"/>
                <w:lang w:val="uk-UA" w:eastAsia="en-US"/>
              </w:rPr>
              <w:t xml:space="preserve"> </w:t>
            </w:r>
          </w:p>
        </w:tc>
      </w:tr>
      <w:tr w:rsidR="00CA5316" w:rsidTr="00DC658A">
        <w:trPr>
          <w:trHeight w:val="1316"/>
        </w:trPr>
        <w:tc>
          <w:tcPr>
            <w:tcW w:w="573" w:type="dxa"/>
            <w:tcBorders>
              <w:top w:val="single" w:sz="4" w:space="0" w:color="000000"/>
              <w:left w:val="single" w:sz="4" w:space="0" w:color="000000"/>
              <w:bottom w:val="single" w:sz="4" w:space="0" w:color="000000"/>
              <w:right w:val="nil"/>
            </w:tcBorders>
          </w:tcPr>
          <w:p w:rsidR="00CA5316" w:rsidRDefault="00CA5316">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tcPr>
          <w:p w:rsidR="00CA5316" w:rsidRPr="00906074" w:rsidRDefault="00CA5316">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tcPr>
          <w:p w:rsidR="00CA5316" w:rsidRPr="00A57716" w:rsidRDefault="00CA5316" w:rsidP="00346981">
            <w:pPr>
              <w:spacing w:after="0" w:line="240" w:lineRule="auto"/>
              <w:jc w:val="both"/>
              <w:rPr>
                <w:rFonts w:ascii="Times New Roman" w:hAnsi="Times New Roman" w:cs="Times New Roman"/>
                <w:sz w:val="24"/>
                <w:szCs w:val="24"/>
              </w:rPr>
            </w:pPr>
            <w:r w:rsidRPr="00A57716">
              <w:rPr>
                <w:rFonts w:ascii="Times New Roman" w:hAnsi="Times New Roman" w:cs="Times New Roman"/>
                <w:sz w:val="24"/>
                <w:szCs w:val="24"/>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rsidR="00CA5316" w:rsidRPr="00AF4B59" w:rsidRDefault="00CA5316" w:rsidP="000801DD">
            <w:pPr>
              <w:spacing w:after="0"/>
              <w:jc w:val="both"/>
              <w:rPr>
                <w:rFonts w:ascii="Times New Roman" w:hAnsi="Times New Roman" w:cs="Times New Roman"/>
                <w:color w:val="000000"/>
                <w:sz w:val="24"/>
                <w:szCs w:val="24"/>
              </w:rPr>
            </w:pPr>
          </w:p>
        </w:tc>
      </w:tr>
      <w:tr w:rsidR="00CA5316" w:rsidTr="000F49CA">
        <w:trPr>
          <w:trHeight w:val="561"/>
        </w:trPr>
        <w:tc>
          <w:tcPr>
            <w:tcW w:w="573" w:type="dxa"/>
            <w:tcBorders>
              <w:top w:val="single" w:sz="4" w:space="0" w:color="000000"/>
              <w:left w:val="single" w:sz="4" w:space="0" w:color="000000"/>
              <w:bottom w:val="single" w:sz="4" w:space="0" w:color="000000"/>
              <w:right w:val="nil"/>
            </w:tcBorders>
          </w:tcPr>
          <w:p w:rsidR="00CA5316" w:rsidRDefault="00CA5316">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tcPr>
          <w:p w:rsidR="00CA5316" w:rsidRPr="003F262E" w:rsidRDefault="00CA5316">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tcPr>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Досвід виконання аналогічних договорів на пам’ятках архітектури місцевого та національного значення не ме</w:t>
            </w:r>
            <w:r w:rsidR="00314E12">
              <w:rPr>
                <w:rFonts w:ascii="Times New Roman" w:hAnsi="Times New Roman" w:cs="Times New Roman"/>
                <w:sz w:val="24"/>
                <w:szCs w:val="24"/>
              </w:rPr>
              <w:t xml:space="preserve">нше 15 років. Підтвердити </w:t>
            </w:r>
            <w:proofErr w:type="spellStart"/>
            <w:r w:rsidR="00314E12">
              <w:rPr>
                <w:rFonts w:ascii="Times New Roman" w:hAnsi="Times New Roman" w:cs="Times New Roman"/>
                <w:sz w:val="24"/>
                <w:szCs w:val="24"/>
              </w:rPr>
              <w:t>скан</w:t>
            </w:r>
            <w:proofErr w:type="spellEnd"/>
            <w:r w:rsidR="00314E12">
              <w:rPr>
                <w:rFonts w:ascii="Times New Roman" w:hAnsi="Times New Roman" w:cs="Times New Roman"/>
                <w:sz w:val="24"/>
                <w:szCs w:val="24"/>
              </w:rPr>
              <w:t>-</w:t>
            </w:r>
            <w:r w:rsidRPr="00602281">
              <w:rPr>
                <w:rFonts w:ascii="Times New Roman" w:hAnsi="Times New Roman" w:cs="Times New Roman"/>
                <w:sz w:val="24"/>
                <w:szCs w:val="24"/>
              </w:rPr>
              <w:t>копіями ліцензій попередніх років.</w:t>
            </w:r>
          </w:p>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Надати Довідку, у довільній формі, про наявність в учасника процедури закупівлі досвіду виконання аналогічних договорів на пам’ятках архітектури місцевого та національного значення. Вказати не менше десяти договорів </w:t>
            </w:r>
            <w:proofErr w:type="spellStart"/>
            <w:r w:rsidRPr="00602281">
              <w:rPr>
                <w:rFonts w:ascii="Times New Roman" w:hAnsi="Times New Roman" w:cs="Times New Roman"/>
                <w:sz w:val="24"/>
                <w:szCs w:val="24"/>
              </w:rPr>
              <w:t>підряду</w:t>
            </w:r>
            <w:proofErr w:type="spellEnd"/>
            <w:r w:rsidRPr="00602281">
              <w:rPr>
                <w:rFonts w:ascii="Times New Roman" w:hAnsi="Times New Roman" w:cs="Times New Roman"/>
                <w:sz w:val="24"/>
                <w:szCs w:val="24"/>
              </w:rPr>
              <w:t xml:space="preserve"> у якості генпідрядника із зазначенням номера договору, дати, адреси та назви об’єкту, ЄДРПОУ суб’єкта господарювання державної, або комунальної форми власності.</w:t>
            </w:r>
            <w:r w:rsidR="00314E12">
              <w:rPr>
                <w:rFonts w:ascii="Times New Roman" w:hAnsi="Times New Roman" w:cs="Times New Roman"/>
                <w:sz w:val="24"/>
                <w:szCs w:val="24"/>
              </w:rPr>
              <w:t xml:space="preserve"> </w:t>
            </w:r>
            <w:r w:rsidR="003D03A4">
              <w:rPr>
                <w:rFonts w:ascii="Times New Roman" w:hAnsi="Times New Roman" w:cs="Times New Roman"/>
                <w:sz w:val="24"/>
                <w:szCs w:val="24"/>
              </w:rPr>
              <w:t>На</w:t>
            </w:r>
            <w:r w:rsidR="00371102">
              <w:rPr>
                <w:rFonts w:ascii="Times New Roman" w:hAnsi="Times New Roman" w:cs="Times New Roman"/>
                <w:sz w:val="24"/>
                <w:szCs w:val="24"/>
              </w:rPr>
              <w:t xml:space="preserve"> підтвердження </w:t>
            </w:r>
            <w:r w:rsidR="00314E12">
              <w:rPr>
                <w:rFonts w:ascii="Times New Roman" w:hAnsi="Times New Roman" w:cs="Times New Roman"/>
                <w:sz w:val="24"/>
                <w:szCs w:val="24"/>
              </w:rPr>
              <w:t xml:space="preserve">надати </w:t>
            </w:r>
            <w:proofErr w:type="spellStart"/>
            <w:r w:rsidR="00314E12">
              <w:rPr>
                <w:rFonts w:ascii="Times New Roman" w:hAnsi="Times New Roman" w:cs="Times New Roman"/>
                <w:sz w:val="24"/>
                <w:szCs w:val="24"/>
              </w:rPr>
              <w:t>скан</w:t>
            </w:r>
            <w:proofErr w:type="spellEnd"/>
            <w:r w:rsidR="00314E12">
              <w:rPr>
                <w:rFonts w:ascii="Times New Roman" w:hAnsi="Times New Roman" w:cs="Times New Roman"/>
                <w:sz w:val="24"/>
                <w:szCs w:val="24"/>
              </w:rPr>
              <w:t>-копії договорів.</w:t>
            </w:r>
          </w:p>
          <w:p w:rsidR="00CA5316" w:rsidRPr="00602281" w:rsidRDefault="00CA5316" w:rsidP="000F49CA">
            <w:pPr>
              <w:tabs>
                <w:tab w:val="left" w:pos="1080"/>
              </w:tabs>
              <w:spacing w:after="0" w:line="240" w:lineRule="auto"/>
              <w:jc w:val="both"/>
              <w:rPr>
                <w:rFonts w:ascii="Times New Roman" w:hAnsi="Times New Roman" w:cs="Times New Roman"/>
                <w:sz w:val="24"/>
                <w:szCs w:val="24"/>
              </w:rPr>
            </w:pPr>
            <w:r w:rsidRPr="00602281">
              <w:rPr>
                <w:rFonts w:ascii="Times New Roman" w:hAnsi="Times New Roman" w:cs="Times New Roman"/>
                <w:sz w:val="24"/>
                <w:szCs w:val="24"/>
              </w:rPr>
              <w:t xml:space="preserve"> </w:t>
            </w:r>
          </w:p>
        </w:tc>
      </w:tr>
      <w:tr w:rsidR="00CA5316" w:rsidRPr="0031621A" w:rsidTr="00DC658A">
        <w:trPr>
          <w:trHeight w:val="561"/>
        </w:trPr>
        <w:tc>
          <w:tcPr>
            <w:tcW w:w="573" w:type="dxa"/>
            <w:tcBorders>
              <w:top w:val="single" w:sz="4" w:space="0" w:color="000000"/>
              <w:left w:val="single" w:sz="4" w:space="0" w:color="000000"/>
              <w:bottom w:val="single" w:sz="4" w:space="0" w:color="000000"/>
              <w:right w:val="nil"/>
            </w:tcBorders>
          </w:tcPr>
          <w:p w:rsidR="00CA5316" w:rsidRPr="0031621A" w:rsidRDefault="00CA5316">
            <w:pPr>
              <w:tabs>
                <w:tab w:val="left" w:pos="1080"/>
              </w:tabs>
              <w:jc w:val="center"/>
              <w:rPr>
                <w:b/>
                <w:bCs/>
              </w:rPr>
            </w:pPr>
            <w:r w:rsidRPr="0031621A">
              <w:rPr>
                <w:b/>
                <w:bCs/>
              </w:rPr>
              <w:t>4.</w:t>
            </w:r>
          </w:p>
        </w:tc>
        <w:tc>
          <w:tcPr>
            <w:tcW w:w="3285" w:type="dxa"/>
            <w:tcBorders>
              <w:top w:val="single" w:sz="4" w:space="0" w:color="000000"/>
              <w:left w:val="single" w:sz="4" w:space="0" w:color="000000"/>
              <w:bottom w:val="single" w:sz="4" w:space="0" w:color="000000"/>
              <w:right w:val="nil"/>
            </w:tcBorders>
          </w:tcPr>
          <w:p w:rsidR="00CA5316" w:rsidRPr="0031621A" w:rsidRDefault="00CA5316">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tcPr>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t>4.1. Обсяг річного доходу (виручки) учасника за 2023, 2022, 2021 роки повинен становити не менше 4,0 млн грн за кожен рік підтверджується наступними документами:</w:t>
            </w:r>
          </w:p>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t>- Копія Балансу підприємства</w:t>
            </w:r>
            <w:r w:rsidRPr="00602281">
              <w:rPr>
                <w:rFonts w:ascii="Times New Roman" w:hAnsi="Times New Roman"/>
                <w:sz w:val="24"/>
                <w:szCs w:val="24"/>
              </w:rPr>
              <w:t xml:space="preserve"> за </w:t>
            </w:r>
            <w:r w:rsidRPr="00602281">
              <w:rPr>
                <w:rFonts w:ascii="Times New Roman" w:hAnsi="Times New Roman"/>
                <w:sz w:val="24"/>
                <w:szCs w:val="24"/>
                <w:lang w:val="uk-UA"/>
              </w:rPr>
              <w:t>2023, 2022, 2021 роки</w:t>
            </w:r>
          </w:p>
          <w:p w:rsidR="00CA5316" w:rsidRPr="00602281" w:rsidRDefault="00CA5316">
            <w:pPr>
              <w:pStyle w:val="210"/>
              <w:spacing w:after="0" w:line="240" w:lineRule="auto"/>
              <w:ind w:left="0" w:firstLine="269"/>
              <w:jc w:val="both"/>
              <w:rPr>
                <w:rFonts w:ascii="Times New Roman" w:hAnsi="Times New Roman"/>
                <w:sz w:val="24"/>
                <w:szCs w:val="24"/>
              </w:rPr>
            </w:pPr>
            <w:r w:rsidRPr="00602281">
              <w:rPr>
                <w:rFonts w:ascii="Times New Roman" w:hAnsi="Times New Roman"/>
                <w:sz w:val="24"/>
                <w:szCs w:val="24"/>
                <w:lang w:val="uk-UA"/>
              </w:rPr>
              <w:t xml:space="preserve">- Копія Звіту про </w:t>
            </w:r>
            <w:proofErr w:type="spellStart"/>
            <w:r w:rsidRPr="00602281">
              <w:rPr>
                <w:rFonts w:ascii="Times New Roman" w:hAnsi="Times New Roman"/>
                <w:sz w:val="24"/>
                <w:szCs w:val="24"/>
              </w:rPr>
              <w:t>фінансові</w:t>
            </w:r>
            <w:proofErr w:type="spellEnd"/>
            <w:r w:rsidRPr="00602281">
              <w:rPr>
                <w:rFonts w:ascii="Times New Roman" w:hAnsi="Times New Roman"/>
                <w:sz w:val="24"/>
                <w:szCs w:val="24"/>
              </w:rPr>
              <w:t xml:space="preserve"> </w:t>
            </w:r>
            <w:proofErr w:type="spellStart"/>
            <w:r w:rsidRPr="00602281">
              <w:rPr>
                <w:rFonts w:ascii="Times New Roman" w:hAnsi="Times New Roman"/>
                <w:sz w:val="24"/>
                <w:szCs w:val="24"/>
              </w:rPr>
              <w:t>результати</w:t>
            </w:r>
            <w:proofErr w:type="spellEnd"/>
            <w:r w:rsidRPr="00602281">
              <w:rPr>
                <w:rFonts w:ascii="Times New Roman" w:hAnsi="Times New Roman"/>
                <w:sz w:val="24"/>
                <w:szCs w:val="24"/>
              </w:rPr>
              <w:t xml:space="preserve"> за </w:t>
            </w:r>
            <w:r w:rsidRPr="00602281">
              <w:rPr>
                <w:rFonts w:ascii="Times New Roman" w:hAnsi="Times New Roman"/>
                <w:sz w:val="24"/>
                <w:szCs w:val="24"/>
                <w:lang w:val="uk-UA"/>
              </w:rPr>
              <w:t>2023, 2022, 2021 роки</w:t>
            </w:r>
          </w:p>
          <w:p w:rsidR="00CA5316" w:rsidRPr="00602281" w:rsidRDefault="00CA5316">
            <w:pPr>
              <w:pStyle w:val="210"/>
              <w:spacing w:after="0" w:line="240" w:lineRule="auto"/>
              <w:ind w:left="0" w:firstLine="269"/>
              <w:jc w:val="both"/>
              <w:rPr>
                <w:rFonts w:ascii="Times New Roman" w:hAnsi="Times New Roman"/>
                <w:sz w:val="24"/>
                <w:szCs w:val="24"/>
              </w:rPr>
            </w:pPr>
          </w:p>
        </w:tc>
      </w:tr>
    </w:tbl>
    <w:p w:rsidR="00CA5316" w:rsidRPr="0031621A" w:rsidRDefault="00CA5316">
      <w:pPr>
        <w:jc w:val="both"/>
        <w:rPr>
          <w:b/>
          <w:bCs/>
          <w:i/>
          <w:iCs/>
        </w:rPr>
      </w:pPr>
    </w:p>
    <w:p w:rsidR="00CA5316" w:rsidRPr="002A6AEB" w:rsidRDefault="00CA5316">
      <w:pPr>
        <w:jc w:val="both"/>
        <w:rPr>
          <w:b/>
          <w:bCs/>
          <w:i/>
          <w:iCs/>
          <w:color w:val="FF0000"/>
          <w:sz w:val="28"/>
          <w:szCs w:val="28"/>
        </w:rPr>
      </w:pPr>
    </w:p>
    <w:p w:rsidR="00CA5316" w:rsidRPr="00C90337" w:rsidRDefault="00CA5316">
      <w:pPr>
        <w:tabs>
          <w:tab w:val="left" w:pos="1080"/>
        </w:tabs>
        <w:rPr>
          <w:rFonts w:ascii="Times New Roman" w:hAnsi="Times New Roman" w:cs="Times New Roman"/>
          <w:b/>
        </w:rPr>
      </w:pPr>
      <w:r w:rsidRPr="00C90337">
        <w:rPr>
          <w:rFonts w:ascii="Times New Roman" w:hAnsi="Times New Roman" w:cs="Times New Roman"/>
          <w:b/>
        </w:rPr>
        <w:lastRenderedPageBreak/>
        <w:t>2. Інші документи:</w:t>
      </w:r>
    </w:p>
    <w:tbl>
      <w:tblPr>
        <w:tblW w:w="4900" w:type="pct"/>
        <w:tblLook w:val="00A0" w:firstRow="1" w:lastRow="0" w:firstColumn="1" w:lastColumn="0" w:noHBand="0" w:noVBand="0"/>
      </w:tblPr>
      <w:tblGrid>
        <w:gridCol w:w="582"/>
        <w:gridCol w:w="2720"/>
        <w:gridCol w:w="6964"/>
      </w:tblGrid>
      <w:tr w:rsidR="00CA5316" w:rsidRPr="0031621A">
        <w:trPr>
          <w:trHeight w:val="375"/>
        </w:trPr>
        <w:tc>
          <w:tcPr>
            <w:tcW w:w="283" w:type="pct"/>
            <w:tcBorders>
              <w:top w:val="single" w:sz="4" w:space="0" w:color="000000"/>
              <w:left w:val="single" w:sz="4" w:space="0" w:color="000000"/>
              <w:bottom w:val="single" w:sz="4" w:space="0" w:color="000000"/>
              <w:right w:val="nil"/>
            </w:tcBorders>
          </w:tcPr>
          <w:p w:rsidR="00CA5316" w:rsidRPr="0031621A" w:rsidRDefault="00CA5316">
            <w:pPr>
              <w:jc w:val="center"/>
            </w:pPr>
            <w:r w:rsidRPr="0031621A">
              <w:rPr>
                <w:b/>
                <w:bCs/>
              </w:rPr>
              <w:t>1.</w:t>
            </w:r>
          </w:p>
        </w:tc>
        <w:tc>
          <w:tcPr>
            <w:tcW w:w="1325" w:type="pct"/>
            <w:tcBorders>
              <w:top w:val="single" w:sz="4" w:space="0" w:color="000000"/>
              <w:left w:val="single" w:sz="4" w:space="0" w:color="000000"/>
              <w:bottom w:val="single" w:sz="4" w:space="0" w:color="000000"/>
              <w:right w:val="nil"/>
            </w:tcBorders>
          </w:tcPr>
          <w:p w:rsidR="00CA5316" w:rsidRPr="0031621A" w:rsidRDefault="00CA5316">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A5316" w:rsidRPr="0031621A" w:rsidRDefault="00CA5316">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rsidR="00CA5316" w:rsidRPr="0031621A" w:rsidRDefault="00CA5316" w:rsidP="008E4091">
            <w:pPr>
              <w:widowControl w:val="0"/>
              <w:numPr>
                <w:ilvl w:val="1"/>
                <w:numId w:val="9"/>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rsidR="00CA5316" w:rsidRDefault="00CA5316" w:rsidP="008E4091">
            <w:pPr>
              <w:pStyle w:val="af9"/>
              <w:numPr>
                <w:ilvl w:val="1"/>
                <w:numId w:val="9"/>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rsidR="00CA5316" w:rsidRPr="0031621A" w:rsidRDefault="00CA5316">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rsidR="00CA5316" w:rsidRPr="0031621A" w:rsidRDefault="00CA5316">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CA5316" w:rsidRPr="0031621A" w:rsidRDefault="00CA5316">
            <w:pPr>
              <w:spacing w:after="0"/>
              <w:ind w:firstLine="284"/>
              <w:jc w:val="both"/>
            </w:pP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spacing w:after="0"/>
              <w:ind w:left="142"/>
              <w:rPr>
                <w:b/>
                <w:bCs/>
              </w:rPr>
            </w:pPr>
            <w:r>
              <w:rPr>
                <w:b/>
                <w:bCs/>
              </w:rPr>
              <w:t>2.</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rsidR="00CA5316" w:rsidRDefault="00CA5316">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rsidR="00CA5316" w:rsidRDefault="00CA5316" w:rsidP="008E4091">
            <w:pPr>
              <w:pStyle w:val="aff5"/>
              <w:numPr>
                <w:ilvl w:val="0"/>
                <w:numId w:val="8"/>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rsidR="00CA5316" w:rsidRDefault="00CA5316">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rsidR="00CA5316" w:rsidRDefault="00CA5316">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rsidR="00CA5316" w:rsidRDefault="00CA5316">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 копія свідоцтва про сплату єдиного податку або копія витягу з реєстру платників єдиного податку.</w:t>
            </w:r>
          </w:p>
          <w:p w:rsidR="00CA5316" w:rsidRDefault="00CA5316">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jc w:val="center"/>
              <w:rPr>
                <w:b/>
                <w:bCs/>
              </w:rPr>
            </w:pPr>
            <w:r>
              <w:rPr>
                <w:b/>
                <w:bCs/>
              </w:rPr>
              <w:lastRenderedPageBreak/>
              <w:t>4.</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A5316" w:rsidRPr="009C3F46" w:rsidRDefault="00CA5316" w:rsidP="00425011">
            <w:pPr>
              <w:pStyle w:val="af5"/>
              <w:jc w:val="both"/>
              <w:rPr>
                <w:rFonts w:ascii="Times New Roman" w:hAnsi="Times New Roman" w:cs="Times New Roman CYR"/>
              </w:rPr>
            </w:pPr>
            <w:proofErr w:type="spellStart"/>
            <w:r w:rsidRPr="009C3F46">
              <w:rPr>
                <w:rFonts w:ascii="Times New Roman" w:hAnsi="Times New Roman" w:cs="Times New Roman CYR"/>
              </w:rPr>
              <w:t>Довідка</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відповідно</w:t>
            </w:r>
            <w:proofErr w:type="spellEnd"/>
            <w:r w:rsidRPr="009C3F46">
              <w:rPr>
                <w:rFonts w:ascii="Times New Roman" w:hAnsi="Times New Roman" w:cs="Times New Roman CYR"/>
              </w:rPr>
              <w:t xml:space="preserve"> до </w:t>
            </w:r>
            <w:proofErr w:type="spellStart"/>
            <w:r w:rsidRPr="009C3F46">
              <w:rPr>
                <w:rFonts w:ascii="Times New Roman" w:hAnsi="Times New Roman" w:cs="Times New Roman CYR"/>
              </w:rPr>
              <w:t>взірця</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що</w:t>
            </w:r>
            <w:proofErr w:type="spellEnd"/>
            <w:r w:rsidRPr="009C3F46">
              <w:rPr>
                <w:rFonts w:ascii="Times New Roman" w:hAnsi="Times New Roman" w:cs="Times New Roman CYR"/>
              </w:rPr>
              <w:t xml:space="preserve"> наведений в </w:t>
            </w:r>
            <w:proofErr w:type="spellStart"/>
            <w:r w:rsidRPr="009C3F46">
              <w:rPr>
                <w:rFonts w:ascii="Times New Roman" w:hAnsi="Times New Roman" w:cs="Times New Roman CYR"/>
                <w:b/>
              </w:rPr>
              <w:t>Додатку</w:t>
            </w:r>
            <w:proofErr w:type="spellEnd"/>
            <w:r w:rsidRPr="009C3F46">
              <w:rPr>
                <w:rFonts w:ascii="Times New Roman" w:hAnsi="Times New Roman" w:cs="Times New Roman CYR"/>
                <w:b/>
              </w:rPr>
              <w:t xml:space="preserve"> </w:t>
            </w:r>
            <w:r w:rsidRPr="009C3F46">
              <w:rPr>
                <w:rFonts w:ascii="Times New Roman" w:hAnsi="Times New Roman" w:cs="Times New Roman CYR"/>
                <w:b/>
                <w:lang w:val="uk-UA"/>
              </w:rPr>
              <w:t>№</w:t>
            </w:r>
            <w:r w:rsidRPr="009C3F46">
              <w:rPr>
                <w:rFonts w:ascii="Times New Roman" w:hAnsi="Times New Roman" w:cs="Times New Roman CYR"/>
                <w:b/>
              </w:rPr>
              <w:t>6</w:t>
            </w:r>
            <w:r w:rsidRPr="009C3F46">
              <w:rPr>
                <w:rFonts w:ascii="Times New Roman" w:hAnsi="Times New Roman" w:cs="Times New Roman CYR"/>
              </w:rPr>
              <w:t xml:space="preserve"> до </w:t>
            </w:r>
            <w:proofErr w:type="spellStart"/>
            <w:r w:rsidRPr="009C3F46">
              <w:rPr>
                <w:rFonts w:ascii="Times New Roman" w:hAnsi="Times New Roman" w:cs="Times New Roman CYR"/>
              </w:rPr>
              <w:t>даної</w:t>
            </w:r>
            <w:proofErr w:type="spellEnd"/>
            <w:r w:rsidRPr="009C3F46">
              <w:rPr>
                <w:rFonts w:ascii="Times New Roman" w:hAnsi="Times New Roman" w:cs="Times New Roman CYR"/>
              </w:rPr>
              <w:t xml:space="preserve"> </w:t>
            </w:r>
            <w:proofErr w:type="spellStart"/>
            <w:r w:rsidRPr="009C3F46">
              <w:rPr>
                <w:rFonts w:ascii="Times New Roman" w:hAnsi="Times New Roman" w:cs="Times New Roman CYR"/>
              </w:rPr>
              <w:t>документації</w:t>
            </w:r>
            <w:proofErr w:type="spellEnd"/>
            <w:r w:rsidRPr="009C3F46">
              <w:rPr>
                <w:rFonts w:ascii="Times New Roman" w:hAnsi="Times New Roman" w:cs="Times New Roman CYR"/>
              </w:rPr>
              <w:t xml:space="preserve">, повинна бути </w:t>
            </w:r>
            <w:proofErr w:type="spellStart"/>
            <w:r w:rsidRPr="009C3F46">
              <w:rPr>
                <w:rFonts w:ascii="Times New Roman" w:hAnsi="Times New Roman" w:cs="Times New Roman CYR"/>
              </w:rPr>
              <w:t>підписана</w:t>
            </w:r>
            <w:proofErr w:type="spellEnd"/>
            <w:r w:rsidRPr="009C3F46">
              <w:rPr>
                <w:rFonts w:ascii="Times New Roman" w:hAnsi="Times New Roman" w:cs="Times New Roman CYR"/>
              </w:rPr>
              <w:t xml:space="preserve"> </w:t>
            </w:r>
            <w:r w:rsidR="00425011">
              <w:rPr>
                <w:rFonts w:ascii="Times New Roman" w:hAnsi="Times New Roman" w:cs="Times New Roman CYR"/>
                <w:lang w:val="uk-UA"/>
              </w:rPr>
              <w:t xml:space="preserve">керівником </w:t>
            </w:r>
            <w:r w:rsidRPr="009C3F46">
              <w:rPr>
                <w:rFonts w:ascii="Times New Roman" w:hAnsi="Times New Roman" w:cs="Times New Roman CYR"/>
                <w:lang w:val="uk-UA"/>
              </w:rPr>
              <w:t>Учасник</w:t>
            </w:r>
            <w:r w:rsidR="00425011">
              <w:rPr>
                <w:rFonts w:ascii="Times New Roman" w:hAnsi="Times New Roman" w:cs="Times New Roman CYR"/>
                <w:lang w:val="uk-UA"/>
              </w:rPr>
              <w:t>а</w:t>
            </w:r>
            <w:r w:rsidRPr="009C3F46">
              <w:rPr>
                <w:rFonts w:ascii="Times New Roman" w:hAnsi="Times New Roman" w:cs="Times New Roman CYR"/>
              </w:rPr>
              <w:t>.</w:t>
            </w:r>
          </w:p>
        </w:tc>
      </w:tr>
      <w:tr w:rsidR="00CA5316">
        <w:trPr>
          <w:trHeight w:val="375"/>
        </w:trPr>
        <w:tc>
          <w:tcPr>
            <w:tcW w:w="283" w:type="pct"/>
            <w:tcBorders>
              <w:top w:val="single" w:sz="4" w:space="0" w:color="000000"/>
              <w:left w:val="single" w:sz="4" w:space="0" w:color="000000"/>
              <w:bottom w:val="single" w:sz="4" w:space="0" w:color="000000"/>
              <w:right w:val="nil"/>
            </w:tcBorders>
          </w:tcPr>
          <w:p w:rsidR="00CA5316" w:rsidRDefault="00CA5316">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tcPr>
          <w:p w:rsidR="00CA5316" w:rsidRPr="00241081" w:rsidRDefault="00CA5316">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A5316" w:rsidRPr="009C3F46" w:rsidRDefault="00CA5316" w:rsidP="00A2548F">
            <w:pPr>
              <w:pStyle w:val="af5"/>
              <w:ind w:firstLine="284"/>
              <w:jc w:val="both"/>
              <w:rPr>
                <w:rFonts w:ascii="Times New Roman" w:hAnsi="Times New Roman" w:cs="Times New Roman CYR"/>
                <w:color w:val="000000"/>
              </w:rPr>
            </w:pPr>
            <w:r w:rsidRPr="009C3F46">
              <w:rPr>
                <w:rFonts w:ascii="Times New Roman" w:hAnsi="Times New Roman" w:cs="Times New Roman CYR"/>
                <w:color w:val="000000"/>
              </w:rPr>
              <w:t xml:space="preserve">Проект договору, з </w:t>
            </w:r>
            <w:proofErr w:type="spellStart"/>
            <w:r w:rsidRPr="009C3F46">
              <w:rPr>
                <w:rFonts w:ascii="Times New Roman" w:hAnsi="Times New Roman" w:cs="Times New Roman CYR"/>
                <w:color w:val="000000"/>
              </w:rPr>
              <w:t>печаткою</w:t>
            </w:r>
            <w:proofErr w:type="spellEnd"/>
            <w:r w:rsidRPr="009C3F46">
              <w:rPr>
                <w:rFonts w:ascii="Times New Roman" w:hAnsi="Times New Roman" w:cs="Times New Roman CYR"/>
                <w:color w:val="000000"/>
              </w:rPr>
              <w:t xml:space="preserve"> та </w:t>
            </w:r>
            <w:proofErr w:type="spellStart"/>
            <w:r w:rsidRPr="009C3F46">
              <w:rPr>
                <w:rFonts w:ascii="Times New Roman" w:hAnsi="Times New Roman" w:cs="Times New Roman CYR"/>
                <w:color w:val="000000"/>
              </w:rPr>
              <w:t>підписом</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уповноваженої</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осби</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учасника</w:t>
            </w:r>
            <w:proofErr w:type="spellEnd"/>
            <w:r w:rsidRPr="009C3F46">
              <w:rPr>
                <w:rFonts w:ascii="Times New Roman" w:hAnsi="Times New Roman" w:cs="Times New Roman CYR"/>
                <w:color w:val="000000"/>
              </w:rPr>
              <w:t xml:space="preserve">, наведений </w:t>
            </w:r>
            <w:r w:rsidRPr="009C3F46">
              <w:rPr>
                <w:rFonts w:ascii="Times New Roman" w:hAnsi="Times New Roman" w:cs="Times New Roman CYR"/>
                <w:b/>
                <w:color w:val="000000"/>
              </w:rPr>
              <w:t xml:space="preserve">у </w:t>
            </w:r>
            <w:proofErr w:type="spellStart"/>
            <w:r w:rsidRPr="009C3F46">
              <w:rPr>
                <w:rFonts w:ascii="Times New Roman" w:hAnsi="Times New Roman" w:cs="Times New Roman CYR"/>
                <w:b/>
                <w:color w:val="000000"/>
              </w:rPr>
              <w:t>Додатку</w:t>
            </w:r>
            <w:proofErr w:type="spellEnd"/>
            <w:r w:rsidRPr="009C3F46">
              <w:rPr>
                <w:rFonts w:ascii="Times New Roman" w:hAnsi="Times New Roman" w:cs="Times New Roman CYR"/>
                <w:b/>
                <w:color w:val="000000"/>
              </w:rPr>
              <w:t xml:space="preserve"> №5 </w:t>
            </w:r>
            <w:proofErr w:type="spellStart"/>
            <w:r w:rsidRPr="009C3F46">
              <w:rPr>
                <w:rFonts w:ascii="Times New Roman" w:hAnsi="Times New Roman" w:cs="Times New Roman CYR"/>
                <w:color w:val="000000"/>
              </w:rPr>
              <w:t>тендерної</w:t>
            </w:r>
            <w:proofErr w:type="spellEnd"/>
            <w:r w:rsidRPr="009C3F46">
              <w:rPr>
                <w:rFonts w:ascii="Times New Roman" w:hAnsi="Times New Roman" w:cs="Times New Roman CYR"/>
                <w:color w:val="000000"/>
              </w:rPr>
              <w:t xml:space="preserve"> </w:t>
            </w:r>
            <w:proofErr w:type="spellStart"/>
            <w:r w:rsidRPr="009C3F46">
              <w:rPr>
                <w:rFonts w:ascii="Times New Roman" w:hAnsi="Times New Roman" w:cs="Times New Roman CYR"/>
                <w:color w:val="000000"/>
              </w:rPr>
              <w:t>документації</w:t>
            </w:r>
            <w:proofErr w:type="spellEnd"/>
            <w:r w:rsidRPr="009C3F46">
              <w:rPr>
                <w:rFonts w:ascii="Times New Roman" w:hAnsi="Times New Roman" w:cs="Times New Roman CYR"/>
                <w:color w:val="000000"/>
              </w:rPr>
              <w:t>.</w:t>
            </w:r>
          </w:p>
          <w:p w:rsidR="00CA5316" w:rsidRPr="009C3F46" w:rsidRDefault="00CA5316" w:rsidP="00A2548F">
            <w:pPr>
              <w:pStyle w:val="af5"/>
              <w:ind w:firstLine="284"/>
              <w:jc w:val="both"/>
              <w:rPr>
                <w:rFonts w:ascii="Times New Roman" w:hAnsi="Times New Roman" w:cs="Times New Roman CYR"/>
                <w:bCs/>
                <w:color w:val="000000"/>
              </w:rPr>
            </w:pPr>
            <w:r w:rsidRPr="009C3F46">
              <w:rPr>
                <w:rFonts w:ascii="Times New Roman" w:hAnsi="Times New Roman" w:cs="Times New Roman CYR"/>
                <w:bCs/>
                <w:color w:val="000000"/>
              </w:rPr>
              <w:t>Скан-</w:t>
            </w:r>
            <w:proofErr w:type="spellStart"/>
            <w:r w:rsidRPr="009C3F46">
              <w:rPr>
                <w:rFonts w:ascii="Times New Roman" w:hAnsi="Times New Roman" w:cs="Times New Roman CYR"/>
                <w:bCs/>
                <w:color w:val="000000"/>
              </w:rPr>
              <w:t>копія</w:t>
            </w:r>
            <w:proofErr w:type="spellEnd"/>
            <w:r w:rsidRPr="009C3F46">
              <w:rPr>
                <w:rFonts w:ascii="Times New Roman" w:hAnsi="Times New Roman" w:cs="Times New Roman CYR"/>
                <w:bCs/>
                <w:color w:val="000000"/>
              </w:rPr>
              <w:t xml:space="preserve"> проекту договору з </w:t>
            </w:r>
            <w:proofErr w:type="spellStart"/>
            <w:r w:rsidRPr="009C3F46">
              <w:rPr>
                <w:rFonts w:ascii="Times New Roman" w:hAnsi="Times New Roman" w:cs="Times New Roman CYR"/>
                <w:bCs/>
                <w:color w:val="000000"/>
              </w:rPr>
              <w:t>підписами</w:t>
            </w:r>
            <w:proofErr w:type="spellEnd"/>
            <w:r w:rsidRPr="009C3F46">
              <w:rPr>
                <w:rFonts w:ascii="Times New Roman" w:hAnsi="Times New Roman" w:cs="Times New Roman CYR"/>
                <w:bCs/>
                <w:color w:val="000000"/>
              </w:rPr>
              <w:t xml:space="preserve"> та печатками </w:t>
            </w:r>
            <w:proofErr w:type="spellStart"/>
            <w:r w:rsidRPr="009C3F46">
              <w:rPr>
                <w:rFonts w:ascii="Times New Roman" w:hAnsi="Times New Roman" w:cs="Times New Roman CYR"/>
                <w:bCs/>
                <w:color w:val="000000"/>
              </w:rPr>
              <w:t>Учасника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торгів</w:t>
            </w:r>
            <w:proofErr w:type="spellEnd"/>
            <w:r w:rsidRPr="009C3F46">
              <w:rPr>
                <w:rFonts w:ascii="Times New Roman" w:hAnsi="Times New Roman" w:cs="Times New Roman CYR"/>
                <w:bCs/>
                <w:color w:val="000000"/>
              </w:rPr>
              <w:t xml:space="preserve"> на </w:t>
            </w:r>
            <w:proofErr w:type="spellStart"/>
            <w:r w:rsidRPr="009C3F46">
              <w:rPr>
                <w:rFonts w:ascii="Times New Roman" w:hAnsi="Times New Roman" w:cs="Times New Roman CYR"/>
                <w:bCs/>
                <w:color w:val="000000"/>
              </w:rPr>
              <w:t>кожній</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сторінці</w:t>
            </w:r>
            <w:proofErr w:type="spellEnd"/>
            <w:r w:rsidRPr="009C3F46">
              <w:rPr>
                <w:rFonts w:ascii="Times New Roman" w:hAnsi="Times New Roman" w:cs="Times New Roman CYR"/>
                <w:bCs/>
                <w:color w:val="000000"/>
              </w:rPr>
              <w:t xml:space="preserve"> проекту-договору. </w:t>
            </w:r>
            <w:proofErr w:type="spellStart"/>
            <w:r w:rsidRPr="009C3F46">
              <w:rPr>
                <w:rFonts w:ascii="Times New Roman" w:hAnsi="Times New Roman" w:cs="Times New Roman CYR"/>
                <w:bCs/>
                <w:color w:val="000000"/>
              </w:rPr>
              <w:t>Кожна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сторінка</w:t>
            </w:r>
            <w:proofErr w:type="spellEnd"/>
            <w:r w:rsidRPr="009C3F46">
              <w:rPr>
                <w:rFonts w:ascii="Times New Roman" w:hAnsi="Times New Roman" w:cs="Times New Roman CYR"/>
                <w:bCs/>
                <w:color w:val="000000"/>
              </w:rPr>
              <w:t xml:space="preserve"> проекту договору повинна бути </w:t>
            </w:r>
            <w:proofErr w:type="spellStart"/>
            <w:r w:rsidRPr="009C3F46">
              <w:rPr>
                <w:rFonts w:ascii="Times New Roman" w:hAnsi="Times New Roman" w:cs="Times New Roman CYR"/>
                <w:bCs/>
                <w:color w:val="000000"/>
              </w:rPr>
              <w:t>засвідчена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написом</w:t>
            </w:r>
            <w:proofErr w:type="spellEnd"/>
            <w:r w:rsidRPr="009C3F46">
              <w:rPr>
                <w:rFonts w:ascii="Times New Roman" w:hAnsi="Times New Roman" w:cs="Times New Roman CYR"/>
                <w:bCs/>
                <w:color w:val="000000"/>
              </w:rPr>
              <w:t xml:space="preserve">  «З </w:t>
            </w:r>
            <w:proofErr w:type="spellStart"/>
            <w:r w:rsidRPr="009C3F46">
              <w:rPr>
                <w:rFonts w:ascii="Times New Roman" w:hAnsi="Times New Roman" w:cs="Times New Roman CYR"/>
                <w:bCs/>
                <w:color w:val="000000"/>
              </w:rPr>
              <w:t>умовами</w:t>
            </w:r>
            <w:proofErr w:type="spellEnd"/>
            <w:r w:rsidRPr="009C3F46">
              <w:rPr>
                <w:rFonts w:ascii="Times New Roman" w:hAnsi="Times New Roman" w:cs="Times New Roman CYR"/>
                <w:bCs/>
                <w:color w:val="000000"/>
              </w:rPr>
              <w:t xml:space="preserve"> договору </w:t>
            </w:r>
            <w:proofErr w:type="spellStart"/>
            <w:r w:rsidRPr="009C3F46">
              <w:rPr>
                <w:rFonts w:ascii="Times New Roman" w:hAnsi="Times New Roman" w:cs="Times New Roman CYR"/>
                <w:bCs/>
                <w:color w:val="000000"/>
              </w:rPr>
              <w:t>згідні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підписом</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уповноваженої</w:t>
            </w:r>
            <w:proofErr w:type="spellEnd"/>
            <w:r w:rsidRPr="009C3F46">
              <w:rPr>
                <w:rFonts w:ascii="Times New Roman" w:hAnsi="Times New Roman" w:cs="Times New Roman CYR"/>
                <w:bCs/>
                <w:color w:val="000000"/>
              </w:rPr>
              <w:t xml:space="preserve"> особи </w:t>
            </w:r>
            <w:proofErr w:type="spellStart"/>
            <w:r w:rsidRPr="009C3F46">
              <w:rPr>
                <w:rFonts w:ascii="Times New Roman" w:hAnsi="Times New Roman" w:cs="Times New Roman CYR"/>
                <w:bCs/>
                <w:color w:val="000000"/>
              </w:rPr>
              <w:t>із</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зазначенням</w:t>
            </w:r>
            <w:proofErr w:type="spellEnd"/>
            <w:r w:rsidRPr="009C3F46">
              <w:rPr>
                <w:rFonts w:ascii="Times New Roman" w:hAnsi="Times New Roman" w:cs="Times New Roman CYR"/>
                <w:bCs/>
                <w:color w:val="000000"/>
              </w:rPr>
              <w:t xml:space="preserve"> посади, </w:t>
            </w:r>
            <w:proofErr w:type="spellStart"/>
            <w:r w:rsidRPr="009C3F46">
              <w:rPr>
                <w:rFonts w:ascii="Times New Roman" w:hAnsi="Times New Roman" w:cs="Times New Roman CYR"/>
                <w:bCs/>
                <w:color w:val="000000"/>
              </w:rPr>
              <w:t>прізвища</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ініціалів</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скріплена</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печаткою</w:t>
            </w:r>
            <w:proofErr w:type="spellEnd"/>
            <w:r w:rsidRPr="009C3F46">
              <w:rPr>
                <w:rFonts w:ascii="Times New Roman" w:hAnsi="Times New Roman" w:cs="Times New Roman CYR"/>
                <w:bCs/>
                <w:color w:val="000000"/>
              </w:rPr>
              <w:t xml:space="preserve"> (за </w:t>
            </w:r>
            <w:proofErr w:type="spellStart"/>
            <w:r w:rsidRPr="009C3F46">
              <w:rPr>
                <w:rFonts w:ascii="Times New Roman" w:hAnsi="Times New Roman" w:cs="Times New Roman CYR"/>
                <w:bCs/>
                <w:color w:val="000000"/>
              </w:rPr>
              <w:t>наявності</w:t>
            </w:r>
            <w:proofErr w:type="spellEnd"/>
            <w:r w:rsidRPr="009C3F46">
              <w:rPr>
                <w:rFonts w:ascii="Times New Roman" w:hAnsi="Times New Roman" w:cs="Times New Roman CYR"/>
                <w:bCs/>
                <w:color w:val="000000"/>
              </w:rPr>
              <w:t>).</w:t>
            </w:r>
          </w:p>
          <w:p w:rsidR="00CA5316" w:rsidRPr="009C3F46" w:rsidRDefault="00CA5316" w:rsidP="00A2548F">
            <w:pPr>
              <w:pStyle w:val="af5"/>
              <w:ind w:firstLine="284"/>
              <w:jc w:val="both"/>
              <w:rPr>
                <w:rFonts w:ascii="Times New Roman" w:hAnsi="Times New Roman" w:cs="Times New Roman CYR"/>
                <w:color w:val="000000"/>
              </w:rPr>
            </w:pPr>
            <w:r w:rsidRPr="009C3F46">
              <w:rPr>
                <w:rFonts w:ascii="Times New Roman" w:hAnsi="Times New Roman" w:cs="Times New Roman CYR"/>
                <w:bCs/>
                <w:color w:val="000000"/>
              </w:rPr>
              <w:t>Лист –</w:t>
            </w:r>
            <w:r w:rsidRPr="009C3F46">
              <w:rPr>
                <w:rFonts w:ascii="Times New Roman" w:hAnsi="Times New Roman" w:cs="Times New Roman CYR"/>
                <w:bCs/>
                <w:color w:val="000000"/>
                <w:lang w:val="uk-UA"/>
              </w:rPr>
              <w:t xml:space="preserve"> </w:t>
            </w:r>
            <w:proofErr w:type="spellStart"/>
            <w:r w:rsidRPr="009C3F46">
              <w:rPr>
                <w:rFonts w:ascii="Times New Roman" w:hAnsi="Times New Roman" w:cs="Times New Roman CYR"/>
                <w:bCs/>
                <w:color w:val="000000"/>
              </w:rPr>
              <w:t>згода</w:t>
            </w:r>
            <w:proofErr w:type="spellEnd"/>
            <w:r w:rsidRPr="009C3F46">
              <w:rPr>
                <w:rFonts w:ascii="Times New Roman" w:hAnsi="Times New Roman" w:cs="Times New Roman CYR"/>
                <w:bCs/>
                <w:color w:val="000000"/>
              </w:rPr>
              <w:t xml:space="preserve"> про те, </w:t>
            </w:r>
            <w:proofErr w:type="spellStart"/>
            <w:r w:rsidRPr="009C3F46">
              <w:rPr>
                <w:rFonts w:ascii="Times New Roman" w:hAnsi="Times New Roman" w:cs="Times New Roman CYR"/>
                <w:bCs/>
                <w:color w:val="000000"/>
              </w:rPr>
              <w:t>що</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учасник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погоджується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відкоригувати</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графік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фінансування</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графік</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виконання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робіт</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відповідно</w:t>
            </w:r>
            <w:proofErr w:type="spellEnd"/>
            <w:r w:rsidRPr="009C3F46">
              <w:rPr>
                <w:rFonts w:ascii="Times New Roman" w:hAnsi="Times New Roman" w:cs="Times New Roman CYR"/>
                <w:bCs/>
                <w:color w:val="000000"/>
              </w:rPr>
              <w:t xml:space="preserve"> до </w:t>
            </w:r>
            <w:proofErr w:type="spellStart"/>
            <w:r w:rsidRPr="009C3F46">
              <w:rPr>
                <w:rFonts w:ascii="Times New Roman" w:hAnsi="Times New Roman" w:cs="Times New Roman CYR"/>
                <w:bCs/>
                <w:color w:val="000000"/>
              </w:rPr>
              <w:t>поданої</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цінової</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пропозиції</w:t>
            </w:r>
            <w:proofErr w:type="spellEnd"/>
            <w:r w:rsidRPr="009C3F46">
              <w:rPr>
                <w:rFonts w:ascii="Times New Roman" w:hAnsi="Times New Roman" w:cs="Times New Roman CYR"/>
                <w:bCs/>
                <w:color w:val="000000"/>
              </w:rPr>
              <w:t xml:space="preserve"> в межах </w:t>
            </w:r>
            <w:proofErr w:type="spellStart"/>
            <w:r w:rsidRPr="009C3F46">
              <w:rPr>
                <w:rFonts w:ascii="Times New Roman" w:hAnsi="Times New Roman" w:cs="Times New Roman CYR"/>
                <w:bCs/>
                <w:color w:val="000000"/>
              </w:rPr>
              <w:t>фінансування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передбаченого</w:t>
            </w:r>
            <w:proofErr w:type="spellEnd"/>
            <w:r w:rsidRPr="009C3F46">
              <w:rPr>
                <w:rFonts w:ascii="Times New Roman" w:hAnsi="Times New Roman" w:cs="Times New Roman CYR"/>
                <w:bCs/>
                <w:color w:val="000000"/>
              </w:rPr>
              <w:t xml:space="preserve"> на </w:t>
            </w:r>
            <w:proofErr w:type="spellStart"/>
            <w:r w:rsidRPr="009C3F46">
              <w:rPr>
                <w:rFonts w:ascii="Times New Roman" w:hAnsi="Times New Roman" w:cs="Times New Roman CYR"/>
                <w:bCs/>
                <w:color w:val="000000"/>
              </w:rPr>
              <w:t>поточний</w:t>
            </w:r>
            <w:proofErr w:type="spellEnd"/>
            <w:r w:rsidRPr="009C3F46">
              <w:rPr>
                <w:rFonts w:ascii="Times New Roman" w:hAnsi="Times New Roman" w:cs="Times New Roman CYR"/>
                <w:bCs/>
                <w:color w:val="000000"/>
              </w:rPr>
              <w:t xml:space="preserve"> та </w:t>
            </w:r>
            <w:proofErr w:type="spellStart"/>
            <w:r w:rsidRPr="009C3F46">
              <w:rPr>
                <w:rFonts w:ascii="Times New Roman" w:hAnsi="Times New Roman" w:cs="Times New Roman CYR"/>
                <w:bCs/>
                <w:color w:val="000000"/>
              </w:rPr>
              <w:t>майбутні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бюджетні</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періоди</w:t>
            </w:r>
            <w:proofErr w:type="spellEnd"/>
            <w:r w:rsidRPr="009C3F46">
              <w:rPr>
                <w:rFonts w:ascii="Times New Roman" w:hAnsi="Times New Roman" w:cs="Times New Roman CYR"/>
                <w:bCs/>
                <w:color w:val="000000"/>
              </w:rPr>
              <w:t xml:space="preserve"> з </w:t>
            </w:r>
            <w:proofErr w:type="spellStart"/>
            <w:r w:rsidRPr="009C3F46">
              <w:rPr>
                <w:rFonts w:ascii="Times New Roman" w:hAnsi="Times New Roman" w:cs="Times New Roman CYR"/>
                <w:bCs/>
                <w:color w:val="000000"/>
              </w:rPr>
              <w:t>врахування</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фактичних</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бюджетних</w:t>
            </w:r>
            <w:proofErr w:type="spellEnd"/>
            <w:r w:rsidRPr="009C3F46">
              <w:rPr>
                <w:rFonts w:ascii="Times New Roman" w:hAnsi="Times New Roman" w:cs="Times New Roman CYR"/>
                <w:bCs/>
                <w:color w:val="000000"/>
              </w:rPr>
              <w:t xml:space="preserve"> </w:t>
            </w:r>
            <w:proofErr w:type="spellStart"/>
            <w:r w:rsidRPr="009C3F46">
              <w:rPr>
                <w:rFonts w:ascii="Times New Roman" w:hAnsi="Times New Roman" w:cs="Times New Roman CYR"/>
                <w:bCs/>
                <w:color w:val="000000"/>
              </w:rPr>
              <w:t>асигнувань</w:t>
            </w:r>
            <w:proofErr w:type="spellEnd"/>
            <w:r w:rsidRPr="009C3F46">
              <w:rPr>
                <w:rFonts w:ascii="Times New Roman" w:hAnsi="Times New Roman" w:cs="Times New Roman CYR"/>
                <w:bCs/>
                <w:color w:val="000000"/>
              </w:rPr>
              <w:t xml:space="preserve">  </w:t>
            </w:r>
          </w:p>
        </w:tc>
      </w:tr>
      <w:tr w:rsidR="00CA5316" w:rsidTr="006F25F8">
        <w:trPr>
          <w:trHeight w:val="375"/>
        </w:trPr>
        <w:tc>
          <w:tcPr>
            <w:tcW w:w="283" w:type="pct"/>
            <w:tcBorders>
              <w:top w:val="single" w:sz="4" w:space="0" w:color="000000"/>
              <w:left w:val="single" w:sz="4" w:space="0" w:color="000000"/>
              <w:bottom w:val="single" w:sz="4" w:space="0" w:color="000000"/>
              <w:right w:val="nil"/>
            </w:tcBorders>
          </w:tcPr>
          <w:p w:rsidR="00CA5316" w:rsidRPr="0041432B" w:rsidRDefault="00CA5316" w:rsidP="006F25F8">
            <w:pPr>
              <w:jc w:val="center"/>
              <w:rPr>
                <w:b/>
                <w:bCs/>
                <w:lang w:val="en-US"/>
              </w:rPr>
            </w:pPr>
            <w:r w:rsidRPr="0041432B">
              <w:rPr>
                <w:b/>
                <w:bCs/>
                <w:lang w:val="en-US"/>
              </w:rPr>
              <w:t>6</w:t>
            </w:r>
          </w:p>
        </w:tc>
        <w:tc>
          <w:tcPr>
            <w:tcW w:w="1325" w:type="pct"/>
            <w:tcBorders>
              <w:top w:val="single" w:sz="4" w:space="0" w:color="000000"/>
              <w:left w:val="single" w:sz="4" w:space="0" w:color="000000"/>
              <w:bottom w:val="single" w:sz="4" w:space="0" w:color="000000"/>
              <w:right w:val="nil"/>
            </w:tcBorders>
          </w:tcPr>
          <w:p w:rsidR="00CA5316" w:rsidRPr="0041432B" w:rsidRDefault="00CA531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rsidR="00CA5316" w:rsidRPr="002205E0" w:rsidRDefault="00CA5316" w:rsidP="00A2548F">
            <w:pPr>
              <w:pStyle w:val="TableParagraph"/>
              <w:spacing w:line="274" w:lineRule="exact"/>
              <w:ind w:left="11"/>
              <w:jc w:val="both"/>
              <w:rPr>
                <w:sz w:val="24"/>
                <w:szCs w:val="24"/>
              </w:rPr>
            </w:pPr>
            <w:r w:rsidRPr="002205E0">
              <w:rPr>
                <w:sz w:val="24"/>
                <w:szCs w:val="24"/>
              </w:rPr>
              <w:t>Відвідування об’єкта:</w:t>
            </w:r>
          </w:p>
          <w:p w:rsidR="00CA5316" w:rsidRPr="002205E0" w:rsidRDefault="00CA5316" w:rsidP="00A2548F">
            <w:pPr>
              <w:spacing w:after="0"/>
              <w:jc w:val="both"/>
              <w:rPr>
                <w:rFonts w:ascii="Times New Roman" w:hAnsi="Times New Roman"/>
                <w:sz w:val="24"/>
                <w:szCs w:val="24"/>
              </w:rPr>
            </w:pPr>
            <w:r w:rsidRPr="002205E0">
              <w:rPr>
                <w:rFonts w:ascii="Times New Roman" w:hAnsi="Times New Roman"/>
                <w:sz w:val="24"/>
                <w:szCs w:val="24"/>
              </w:rPr>
              <w:t xml:space="preserve">Для повноти розуміння предмету закупівлі та його об’єму, Учаснику в період </w:t>
            </w:r>
            <w:r w:rsidR="006651C7">
              <w:rPr>
                <w:rFonts w:ascii="Times New Roman" w:hAnsi="Times New Roman"/>
                <w:sz w:val="24"/>
                <w:szCs w:val="24"/>
              </w:rPr>
              <w:t>уточнення</w:t>
            </w:r>
            <w:r w:rsidRPr="002205E0">
              <w:rPr>
                <w:rFonts w:ascii="Times New Roman" w:hAnsi="Times New Roman"/>
                <w:sz w:val="24"/>
                <w:szCs w:val="24"/>
              </w:rPr>
              <w:t xml:space="preserve">, зазначеної замовником в оголошенні про проведення тендерної процедури закупівлі, необхідно особисто відвідати та оглянути об’єкт, оцінити технічні умови виконання будівельних робіт, їх види, перелік та обсяги у робочі дні з 12 до 14 години. </w:t>
            </w:r>
          </w:p>
          <w:p w:rsidR="00DB4606" w:rsidRDefault="00CA5316" w:rsidP="00A2548F">
            <w:pPr>
              <w:spacing w:after="0"/>
              <w:jc w:val="both"/>
              <w:rPr>
                <w:rFonts w:ascii="Times New Roman" w:hAnsi="Times New Roman" w:cs="Times New Roman"/>
                <w:sz w:val="24"/>
                <w:szCs w:val="24"/>
              </w:rPr>
            </w:pPr>
            <w:r w:rsidRPr="002205E0">
              <w:rPr>
                <w:rFonts w:ascii="Times New Roman" w:hAnsi="Times New Roman"/>
                <w:sz w:val="24"/>
                <w:szCs w:val="24"/>
              </w:rPr>
              <w:t>Виконання цих вимог повинно бути документально зафіксовано Актом огляду об’єкту у довіл</w:t>
            </w:r>
            <w:r w:rsidR="00DB4606">
              <w:rPr>
                <w:rFonts w:ascii="Times New Roman" w:hAnsi="Times New Roman"/>
                <w:sz w:val="24"/>
                <w:szCs w:val="24"/>
              </w:rPr>
              <w:t>ьній формі за підписами сторін.</w:t>
            </w:r>
            <w:r w:rsidRPr="002205E0">
              <w:rPr>
                <w:rFonts w:ascii="Times New Roman" w:hAnsi="Times New Roman" w:cs="Times New Roman"/>
                <w:sz w:val="24"/>
                <w:szCs w:val="24"/>
              </w:rPr>
              <w:t xml:space="preserve"> Витрати на відвідування об’єкту несе Учасник.</w:t>
            </w:r>
          </w:p>
          <w:p w:rsidR="00AF4B59" w:rsidRDefault="00AF4B59" w:rsidP="00A2548F">
            <w:pPr>
              <w:spacing w:after="0"/>
              <w:jc w:val="both"/>
              <w:rPr>
                <w:rFonts w:ascii="Times New Roman" w:hAnsi="Times New Roman"/>
                <w:sz w:val="24"/>
                <w:szCs w:val="24"/>
              </w:rPr>
            </w:pPr>
            <w:r>
              <w:rPr>
                <w:rFonts w:ascii="Times New Roman" w:hAnsi="Times New Roman" w:cs="Times New Roman"/>
                <w:sz w:val="24"/>
                <w:szCs w:val="24"/>
              </w:rPr>
              <w:t xml:space="preserve">Також, </w:t>
            </w:r>
            <w:r>
              <w:rPr>
                <w:rFonts w:ascii="Times New Roman" w:hAnsi="Times New Roman"/>
                <w:sz w:val="24"/>
                <w:szCs w:val="24"/>
              </w:rPr>
              <w:t xml:space="preserve">у складі пропозиції Учасник повинен </w:t>
            </w:r>
            <w:r w:rsidR="00346981">
              <w:rPr>
                <w:rFonts w:ascii="Times New Roman" w:hAnsi="Times New Roman"/>
                <w:sz w:val="24"/>
                <w:szCs w:val="24"/>
              </w:rPr>
              <w:t>в</w:t>
            </w:r>
            <w:r w:rsidRPr="008C4701">
              <w:rPr>
                <w:rFonts w:ascii="Times New Roman" w:hAnsi="Times New Roman"/>
                <w:sz w:val="24"/>
                <w:szCs w:val="24"/>
              </w:rPr>
              <w:t xml:space="preserve">ідповідно до </w:t>
            </w:r>
            <w:r w:rsidRPr="008C4701">
              <w:rPr>
                <w:rFonts w:ascii="Times New Roman" w:hAnsi="Times New Roman"/>
                <w:sz w:val="24"/>
                <w:szCs w:val="24"/>
                <w:lang w:eastAsia="ru-RU"/>
              </w:rPr>
              <w:t>ДБН А</w:t>
            </w:r>
            <w:r>
              <w:rPr>
                <w:rFonts w:ascii="Times New Roman" w:hAnsi="Times New Roman"/>
                <w:sz w:val="24"/>
                <w:szCs w:val="24"/>
                <w:lang w:eastAsia="ru-RU"/>
              </w:rPr>
              <w:t>.3.1-5:2016 розробити</w:t>
            </w:r>
            <w:r w:rsidRPr="008C4701">
              <w:rPr>
                <w:rFonts w:ascii="Times New Roman" w:hAnsi="Times New Roman"/>
                <w:sz w:val="24"/>
                <w:szCs w:val="24"/>
                <w:lang w:eastAsia="ru-RU"/>
              </w:rPr>
              <w:t xml:space="preserve"> </w:t>
            </w:r>
            <w:r w:rsidR="00346981">
              <w:rPr>
                <w:rFonts w:ascii="Times New Roman" w:hAnsi="Times New Roman"/>
                <w:sz w:val="24"/>
                <w:szCs w:val="24"/>
                <w:lang w:eastAsia="ru-RU"/>
              </w:rPr>
              <w:t>проект виконання робіт</w:t>
            </w:r>
            <w:r w:rsidRPr="008C4701">
              <w:rPr>
                <w:rFonts w:ascii="Times New Roman" w:hAnsi="Times New Roman"/>
                <w:sz w:val="24"/>
                <w:szCs w:val="24"/>
                <w:lang w:eastAsia="ru-RU"/>
              </w:rPr>
              <w:t>.</w:t>
            </w:r>
            <w:r w:rsidRPr="008C4701">
              <w:rPr>
                <w:rFonts w:ascii="Times New Roman" w:hAnsi="Times New Roman"/>
                <w:sz w:val="24"/>
                <w:szCs w:val="24"/>
              </w:rPr>
              <w:t xml:space="preserve"> </w:t>
            </w:r>
          </w:p>
          <w:p w:rsidR="00AF4B59" w:rsidRPr="002205E0" w:rsidRDefault="00AF4B59" w:rsidP="00DD52F8">
            <w:pPr>
              <w:spacing w:after="0"/>
              <w:jc w:val="both"/>
              <w:rPr>
                <w:rFonts w:ascii="Times New Roman" w:hAnsi="Times New Roman"/>
                <w:sz w:val="24"/>
                <w:szCs w:val="24"/>
                <w:lang w:eastAsia="ru-RU"/>
              </w:rPr>
            </w:pPr>
            <w:r w:rsidRPr="008C4701">
              <w:rPr>
                <w:rFonts w:ascii="Times New Roman" w:hAnsi="Times New Roman"/>
                <w:sz w:val="24"/>
                <w:szCs w:val="24"/>
              </w:rPr>
              <w:t>Технологічна</w:t>
            </w:r>
            <w:r>
              <w:rPr>
                <w:rFonts w:ascii="Times New Roman" w:hAnsi="Times New Roman"/>
                <w:sz w:val="24"/>
                <w:szCs w:val="24"/>
              </w:rPr>
              <w:t xml:space="preserve"> </w:t>
            </w:r>
            <w:r w:rsidRPr="008C4701">
              <w:rPr>
                <w:rFonts w:ascii="Times New Roman" w:hAnsi="Times New Roman"/>
                <w:sz w:val="24"/>
                <w:szCs w:val="24"/>
              </w:rPr>
              <w:t>послідовність виконання запланованих ремонтно-будівельних та реставраційних робіт</w:t>
            </w:r>
            <w:r>
              <w:rPr>
                <w:rFonts w:ascii="Times New Roman" w:hAnsi="Times New Roman"/>
                <w:sz w:val="24"/>
                <w:szCs w:val="24"/>
              </w:rPr>
              <w:t xml:space="preserve"> </w:t>
            </w:r>
            <w:r w:rsidRPr="008C4701">
              <w:rPr>
                <w:rFonts w:ascii="Times New Roman" w:hAnsi="Times New Roman"/>
                <w:sz w:val="24"/>
                <w:szCs w:val="24"/>
              </w:rPr>
              <w:t xml:space="preserve">повинна враховувати </w:t>
            </w:r>
            <w:r>
              <w:rPr>
                <w:rFonts w:ascii="Times New Roman" w:hAnsi="Times New Roman"/>
                <w:sz w:val="24"/>
                <w:szCs w:val="24"/>
              </w:rPr>
              <w:t xml:space="preserve">умови </w:t>
            </w:r>
            <w:r w:rsidRPr="008C4701">
              <w:rPr>
                <w:rFonts w:ascii="Times New Roman" w:hAnsi="Times New Roman"/>
                <w:sz w:val="24"/>
                <w:szCs w:val="24"/>
              </w:rPr>
              <w:t>виконання робіт під час проведення робочого процесу</w:t>
            </w:r>
            <w:r>
              <w:rPr>
                <w:rFonts w:ascii="Times New Roman" w:hAnsi="Times New Roman"/>
                <w:sz w:val="24"/>
                <w:szCs w:val="24"/>
              </w:rPr>
              <w:t xml:space="preserve"> суду</w:t>
            </w:r>
            <w:r w:rsidRPr="008C4701">
              <w:rPr>
                <w:rFonts w:ascii="Times New Roman" w:hAnsi="Times New Roman"/>
                <w:sz w:val="24"/>
                <w:szCs w:val="24"/>
              </w:rPr>
              <w:t>.</w:t>
            </w:r>
            <w:r>
              <w:rPr>
                <w:rFonts w:ascii="Times New Roman" w:hAnsi="Times New Roman"/>
                <w:sz w:val="24"/>
                <w:szCs w:val="24"/>
              </w:rPr>
              <w:t xml:space="preserve"> </w:t>
            </w:r>
            <w:r w:rsidR="00DD52F8">
              <w:rPr>
                <w:rFonts w:ascii="Times New Roman" w:hAnsi="Times New Roman"/>
                <w:sz w:val="24"/>
                <w:szCs w:val="24"/>
              </w:rPr>
              <w:t xml:space="preserve">Пропозиції </w:t>
            </w:r>
            <w:r w:rsidR="00346981" w:rsidRPr="002205E0">
              <w:rPr>
                <w:rFonts w:ascii="Times New Roman" w:hAnsi="Times New Roman" w:cs="Times New Roman"/>
                <w:sz w:val="24"/>
                <w:szCs w:val="24"/>
              </w:rPr>
              <w:t>Учасників, які не були присутні на об’єкті</w:t>
            </w:r>
            <w:r w:rsidR="00DD52F8">
              <w:rPr>
                <w:rFonts w:ascii="Times New Roman" w:hAnsi="Times New Roman" w:cs="Times New Roman"/>
                <w:sz w:val="24"/>
                <w:szCs w:val="24"/>
              </w:rPr>
              <w:t xml:space="preserve">, а також </w:t>
            </w:r>
            <w:r w:rsidR="00346981">
              <w:rPr>
                <w:rFonts w:ascii="Times New Roman" w:hAnsi="Times New Roman" w:cs="Times New Roman"/>
                <w:sz w:val="24"/>
                <w:szCs w:val="24"/>
              </w:rPr>
              <w:t xml:space="preserve">не надали проект виконання робіт </w:t>
            </w:r>
            <w:r w:rsidR="00346981" w:rsidRPr="002205E0">
              <w:rPr>
                <w:rFonts w:ascii="Times New Roman" w:hAnsi="Times New Roman" w:cs="Times New Roman"/>
                <w:sz w:val="24"/>
                <w:szCs w:val="24"/>
              </w:rPr>
              <w:t>відхиляються з підстави, що пропозиція Учасника не відповідає умовам визначеним в оголошені</w:t>
            </w:r>
          </w:p>
        </w:tc>
      </w:tr>
    </w:tbl>
    <w:p w:rsidR="002205E0" w:rsidRDefault="002205E0">
      <w:pPr>
        <w:spacing w:after="0"/>
        <w:ind w:left="900" w:hanging="360"/>
        <w:jc w:val="both"/>
        <w:rPr>
          <w:rFonts w:ascii="Times New Roman" w:hAnsi="Times New Roman" w:cs="Times New Roman"/>
          <w:i/>
          <w:iCs/>
          <w:sz w:val="24"/>
          <w:szCs w:val="24"/>
        </w:rPr>
      </w:pPr>
    </w:p>
    <w:p w:rsidR="00CA5316" w:rsidRPr="00241081" w:rsidRDefault="00CA5316">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w:t>
      </w:r>
      <w:r w:rsidRPr="00241081">
        <w:rPr>
          <w:rFonts w:ascii="Times New Roman" w:hAnsi="Times New Roman" w:cs="Times New Roman"/>
          <w:bCs/>
          <w:iCs/>
        </w:rPr>
        <w:lastRenderedPageBreak/>
        <w:t>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CA5316" w:rsidRPr="00241081" w:rsidRDefault="00CA5316" w:rsidP="008E4091">
      <w:pPr>
        <w:numPr>
          <w:ilvl w:val="0"/>
          <w:numId w:val="7"/>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A5316" w:rsidRDefault="00CA5316">
      <w:pPr>
        <w:jc w:val="both"/>
        <w:rPr>
          <w:bCs/>
          <w:iCs/>
        </w:rPr>
      </w:pPr>
    </w:p>
    <w:p w:rsidR="00CA5316" w:rsidRDefault="00CA5316">
      <w:pPr>
        <w:spacing w:after="200"/>
        <w:ind w:left="708" w:firstLine="708"/>
        <w:contextualSpacing/>
        <w:jc w:val="both"/>
        <w:rPr>
          <w:rFonts w:ascii="Times New Roman" w:hAnsi="Times New Roman" w:cs="Times New Roman"/>
          <w:b/>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b/>
          <w:i/>
        </w:rPr>
      </w:pPr>
    </w:p>
    <w:p w:rsidR="00CA5316" w:rsidRDefault="00CA5316">
      <w:pPr>
        <w:spacing w:after="200"/>
        <w:ind w:left="708" w:firstLine="708"/>
        <w:contextualSpacing/>
        <w:jc w:val="both"/>
        <w:rPr>
          <w:rFonts w:ascii="Times New Roman" w:hAnsi="Times New Roman" w:cs="Times New Roman"/>
          <w:i/>
        </w:rPr>
      </w:pPr>
    </w:p>
    <w:p w:rsidR="00CA5316" w:rsidRDefault="00CA5316">
      <w:pPr>
        <w:jc w:val="both"/>
        <w:rPr>
          <w:bCs/>
          <w:iCs/>
        </w:rPr>
      </w:pPr>
    </w:p>
    <w:sectPr w:rsidR="00CA5316" w:rsidSect="00367CF1">
      <w:footerReference w:type="even" r:id="rId7"/>
      <w:footerReference w:type="default" r:id="rId8"/>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3D" w:rsidRDefault="00946D3D">
      <w:pPr>
        <w:spacing w:after="0" w:line="240" w:lineRule="auto"/>
      </w:pPr>
      <w:r>
        <w:separator/>
      </w:r>
    </w:p>
  </w:endnote>
  <w:endnote w:type="continuationSeparator" w:id="0">
    <w:p w:rsidR="00946D3D" w:rsidRDefault="0094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F" w:rsidRDefault="00A2548F">
    <w:pPr>
      <w:pStyle w:val="afd"/>
      <w:framePr w:wrap="around" w:vAnchor="text" w:hAnchor="margin" w:xAlign="right" w:y="1"/>
      <w:rPr>
        <w:rStyle w:val="aff"/>
        <w:rFonts w:cs="Times New Roman CYR"/>
      </w:rPr>
    </w:pPr>
    <w:r>
      <w:rPr>
        <w:rStyle w:val="aff"/>
        <w:rFonts w:cs="Times New Roman CYR"/>
      </w:rPr>
      <w:fldChar w:fldCharType="begin"/>
    </w:r>
    <w:r>
      <w:rPr>
        <w:rStyle w:val="aff"/>
        <w:rFonts w:cs="Times New Roman CYR"/>
      </w:rPr>
      <w:instrText xml:space="preserve">PAGE  </w:instrText>
    </w:r>
    <w:r>
      <w:rPr>
        <w:rStyle w:val="aff"/>
        <w:rFonts w:cs="Times New Roman CYR"/>
      </w:rPr>
      <w:fldChar w:fldCharType="end"/>
    </w:r>
  </w:p>
  <w:p w:rsidR="00A2548F" w:rsidRDefault="00A2548F">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F" w:rsidRDefault="00A2548F">
    <w:pPr>
      <w:pStyle w:val="afd"/>
      <w:framePr w:wrap="around" w:vAnchor="text" w:hAnchor="margin" w:xAlign="right" w:y="1"/>
      <w:rPr>
        <w:rStyle w:val="aff"/>
        <w:rFonts w:cs="Times New Roman CYR"/>
      </w:rPr>
    </w:pPr>
    <w:r>
      <w:rPr>
        <w:rStyle w:val="aff"/>
        <w:rFonts w:cs="Times New Roman CYR"/>
      </w:rPr>
      <w:fldChar w:fldCharType="begin"/>
    </w:r>
    <w:r>
      <w:rPr>
        <w:rStyle w:val="aff"/>
        <w:rFonts w:cs="Times New Roman CYR"/>
      </w:rPr>
      <w:instrText xml:space="preserve">PAGE  </w:instrText>
    </w:r>
    <w:r>
      <w:rPr>
        <w:rStyle w:val="aff"/>
        <w:rFonts w:cs="Times New Roman CYR"/>
      </w:rPr>
      <w:fldChar w:fldCharType="separate"/>
    </w:r>
    <w:r w:rsidR="00EB5BC4">
      <w:rPr>
        <w:rStyle w:val="aff"/>
        <w:rFonts w:cs="Times New Roman CYR"/>
        <w:noProof/>
      </w:rPr>
      <w:t>24</w:t>
    </w:r>
    <w:r>
      <w:rPr>
        <w:rStyle w:val="aff"/>
        <w:rFonts w:cs="Times New Roman CYR"/>
      </w:rPr>
      <w:fldChar w:fldCharType="end"/>
    </w:r>
  </w:p>
  <w:p w:rsidR="00A2548F" w:rsidRDefault="00A2548F">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3D" w:rsidRDefault="00946D3D">
      <w:pPr>
        <w:spacing w:after="0" w:line="240" w:lineRule="auto"/>
      </w:pPr>
      <w:r>
        <w:separator/>
      </w:r>
    </w:p>
  </w:footnote>
  <w:footnote w:type="continuationSeparator" w:id="0">
    <w:p w:rsidR="00946D3D" w:rsidRDefault="0094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C00FC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D9AE9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hint="default"/>
        <w:color w:val="000000"/>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hint="default"/>
        <w:sz w:val="24"/>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hint="default"/>
        <w:color w:val="000000"/>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1" w15:restartNumberingAfterBreak="0">
    <w:nsid w:val="0000000E"/>
    <w:multiLevelType w:val="multilevel"/>
    <w:tmpl w:val="04220023"/>
    <w:lvl w:ilvl="0">
      <w:start w:val="1"/>
      <w:numFmt w:val="upperRoman"/>
      <w:pStyle w:val="1"/>
      <w:lvlText w:val="Статья %1."/>
      <w:lvlJc w:val="left"/>
      <w:pPr>
        <w:tabs>
          <w:tab w:val="left" w:pos="1440"/>
        </w:tabs>
      </w:pPr>
      <w:rPr>
        <w:rFonts w:cs="Times New Roman"/>
      </w:rPr>
    </w:lvl>
    <w:lvl w:ilvl="1">
      <w:start w:val="1"/>
      <w:numFmt w:val="decimalZero"/>
      <w:pStyle w:val="2"/>
      <w:isLgl/>
      <w:lvlText w:val="Раздел %1.%2"/>
      <w:lvlJc w:val="left"/>
      <w:pPr>
        <w:tabs>
          <w:tab w:val="left" w:pos="1080"/>
        </w:tabs>
      </w:pPr>
      <w:rPr>
        <w:rFonts w:cs="Times New Roman"/>
      </w:rPr>
    </w:lvl>
    <w:lvl w:ilvl="2">
      <w:start w:val="1"/>
      <w:numFmt w:val="lowerLetter"/>
      <w:pStyle w:val="3"/>
      <w:lvlText w:val="(%3)"/>
      <w:lvlJc w:val="left"/>
      <w:pPr>
        <w:tabs>
          <w:tab w:val="left" w:pos="720"/>
        </w:tabs>
        <w:ind w:left="720" w:hanging="432"/>
      </w:pPr>
      <w:rPr>
        <w:rFonts w:cs="Times New Roman"/>
      </w:rPr>
    </w:lvl>
    <w:lvl w:ilvl="3">
      <w:start w:val="1"/>
      <w:numFmt w:val="lowerRoman"/>
      <w:pStyle w:val="4"/>
      <w:lvlText w:val="(%4)"/>
      <w:lvlJc w:val="right"/>
      <w:pPr>
        <w:tabs>
          <w:tab w:val="left" w:pos="864"/>
        </w:tabs>
        <w:ind w:left="864" w:hanging="144"/>
      </w:pPr>
      <w:rPr>
        <w:rFonts w:cs="Times New Roman"/>
      </w:rPr>
    </w:lvl>
    <w:lvl w:ilvl="4">
      <w:start w:val="1"/>
      <w:numFmt w:val="decimal"/>
      <w:pStyle w:val="5"/>
      <w:lvlText w:val="%5)"/>
      <w:lvlJc w:val="left"/>
      <w:pPr>
        <w:tabs>
          <w:tab w:val="left" w:pos="1008"/>
        </w:tabs>
        <w:ind w:left="1008" w:hanging="432"/>
      </w:pPr>
      <w:rPr>
        <w:rFonts w:cs="Times New Roman"/>
      </w:rPr>
    </w:lvl>
    <w:lvl w:ilvl="5">
      <w:start w:val="1"/>
      <w:numFmt w:val="lowerLetter"/>
      <w:pStyle w:val="6"/>
      <w:lvlText w:val="%6)"/>
      <w:lvlJc w:val="left"/>
      <w:pPr>
        <w:tabs>
          <w:tab w:val="left" w:pos="1152"/>
        </w:tabs>
        <w:ind w:left="1152" w:hanging="432"/>
      </w:pPr>
      <w:rPr>
        <w:rFonts w:cs="Times New Roman"/>
      </w:rPr>
    </w:lvl>
    <w:lvl w:ilvl="6">
      <w:start w:val="1"/>
      <w:numFmt w:val="lowerRoman"/>
      <w:pStyle w:val="7"/>
      <w:lvlText w:val="%7)"/>
      <w:lvlJc w:val="right"/>
      <w:pPr>
        <w:tabs>
          <w:tab w:val="left" w:pos="1296"/>
        </w:tabs>
        <w:ind w:left="1296" w:hanging="288"/>
      </w:pPr>
      <w:rPr>
        <w:rFonts w:cs="Times New Roman"/>
      </w:rPr>
    </w:lvl>
    <w:lvl w:ilvl="7">
      <w:start w:val="1"/>
      <w:numFmt w:val="lowerLetter"/>
      <w:pStyle w:val="8"/>
      <w:lvlText w:val="%8."/>
      <w:lvlJc w:val="left"/>
      <w:pPr>
        <w:tabs>
          <w:tab w:val="left" w:pos="1440"/>
        </w:tabs>
        <w:ind w:left="1440" w:hanging="432"/>
      </w:pPr>
      <w:rPr>
        <w:rFonts w:cs="Times New Roman"/>
      </w:rPr>
    </w:lvl>
    <w:lvl w:ilvl="8">
      <w:start w:val="1"/>
      <w:numFmt w:val="lowerRoman"/>
      <w:pStyle w:val="9"/>
      <w:lvlText w:val="%9."/>
      <w:lvlJc w:val="right"/>
      <w:pPr>
        <w:tabs>
          <w:tab w:val="left" w:pos="1584"/>
        </w:tabs>
        <w:ind w:left="1584" w:hanging="144"/>
      </w:pPr>
      <w:rPr>
        <w:rFonts w:cs="Times New Roman"/>
      </w:rPr>
    </w:lvl>
  </w:abstractNum>
  <w:abstractNum w:abstractNumId="12"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cs="Times New Roman" w:hint="default"/>
        <w:u w:val="none"/>
      </w:rPr>
    </w:lvl>
    <w:lvl w:ilvl="1" w:tplc="04220019" w:tentative="1">
      <w:start w:val="1"/>
      <w:numFmt w:val="lowerLetter"/>
      <w:lvlText w:val="%2."/>
      <w:lvlJc w:val="left"/>
      <w:pPr>
        <w:tabs>
          <w:tab w:val="left" w:pos="1440"/>
        </w:tabs>
        <w:ind w:left="1440" w:hanging="360"/>
      </w:pPr>
      <w:rPr>
        <w:rFonts w:cs="Times New Roman"/>
      </w:rPr>
    </w:lvl>
    <w:lvl w:ilvl="2" w:tplc="0422001B" w:tentative="1">
      <w:start w:val="1"/>
      <w:numFmt w:val="lowerRoman"/>
      <w:lvlText w:val="%3."/>
      <w:lvlJc w:val="right"/>
      <w:pPr>
        <w:tabs>
          <w:tab w:val="left" w:pos="2160"/>
        </w:tabs>
        <w:ind w:left="2160" w:hanging="180"/>
      </w:pPr>
      <w:rPr>
        <w:rFonts w:cs="Times New Roman"/>
      </w:rPr>
    </w:lvl>
    <w:lvl w:ilvl="3" w:tplc="0422000F" w:tentative="1">
      <w:start w:val="1"/>
      <w:numFmt w:val="decimal"/>
      <w:lvlText w:val="%4."/>
      <w:lvlJc w:val="left"/>
      <w:pPr>
        <w:tabs>
          <w:tab w:val="left" w:pos="2880"/>
        </w:tabs>
        <w:ind w:left="2880" w:hanging="360"/>
      </w:pPr>
      <w:rPr>
        <w:rFonts w:cs="Times New Roman"/>
      </w:rPr>
    </w:lvl>
    <w:lvl w:ilvl="4" w:tplc="04220019" w:tentative="1">
      <w:start w:val="1"/>
      <w:numFmt w:val="lowerLetter"/>
      <w:lvlText w:val="%5."/>
      <w:lvlJc w:val="left"/>
      <w:pPr>
        <w:tabs>
          <w:tab w:val="left" w:pos="3600"/>
        </w:tabs>
        <w:ind w:left="3600" w:hanging="360"/>
      </w:pPr>
      <w:rPr>
        <w:rFonts w:cs="Times New Roman"/>
      </w:rPr>
    </w:lvl>
    <w:lvl w:ilvl="5" w:tplc="0422001B" w:tentative="1">
      <w:start w:val="1"/>
      <w:numFmt w:val="lowerRoman"/>
      <w:lvlText w:val="%6."/>
      <w:lvlJc w:val="right"/>
      <w:pPr>
        <w:tabs>
          <w:tab w:val="left" w:pos="4320"/>
        </w:tabs>
        <w:ind w:left="4320" w:hanging="180"/>
      </w:pPr>
      <w:rPr>
        <w:rFonts w:cs="Times New Roman"/>
      </w:rPr>
    </w:lvl>
    <w:lvl w:ilvl="6" w:tplc="0422000F" w:tentative="1">
      <w:start w:val="1"/>
      <w:numFmt w:val="decimal"/>
      <w:lvlText w:val="%7."/>
      <w:lvlJc w:val="left"/>
      <w:pPr>
        <w:tabs>
          <w:tab w:val="left" w:pos="5040"/>
        </w:tabs>
        <w:ind w:left="5040" w:hanging="360"/>
      </w:pPr>
      <w:rPr>
        <w:rFonts w:cs="Times New Roman"/>
      </w:rPr>
    </w:lvl>
    <w:lvl w:ilvl="7" w:tplc="04220019" w:tentative="1">
      <w:start w:val="1"/>
      <w:numFmt w:val="lowerLetter"/>
      <w:lvlText w:val="%8."/>
      <w:lvlJc w:val="left"/>
      <w:pPr>
        <w:tabs>
          <w:tab w:val="left" w:pos="5760"/>
        </w:tabs>
        <w:ind w:left="5760" w:hanging="360"/>
      </w:pPr>
      <w:rPr>
        <w:rFonts w:cs="Times New Roman"/>
      </w:rPr>
    </w:lvl>
    <w:lvl w:ilvl="8" w:tplc="0422001B" w:tentative="1">
      <w:start w:val="1"/>
      <w:numFmt w:val="lowerRoman"/>
      <w:lvlText w:val="%9."/>
      <w:lvlJc w:val="right"/>
      <w:pPr>
        <w:tabs>
          <w:tab w:val="left" w:pos="6480"/>
        </w:tabs>
        <w:ind w:left="6480" w:hanging="180"/>
      </w:pPr>
      <w:rPr>
        <w:rFonts w:cs="Times New Roman"/>
      </w:rPr>
    </w:lvl>
  </w:abstractNum>
  <w:abstractNum w:abstractNumId="14" w15:restartNumberingAfterBreak="0">
    <w:nsid w:val="00000022"/>
    <w:multiLevelType w:val="hybridMultilevel"/>
    <w:tmpl w:val="6846E32E"/>
    <w:lvl w:ilvl="0" w:tplc="F73A10B2">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5"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0E3029"/>
    <w:multiLevelType w:val="multilevel"/>
    <w:tmpl w:val="A9C6B1AC"/>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80557"/>
    <w:multiLevelType w:val="hybridMultilevel"/>
    <w:tmpl w:val="FF0CF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F327AA5"/>
    <w:multiLevelType w:val="multilevel"/>
    <w:tmpl w:val="94980A58"/>
    <w:lvl w:ilvl="0">
      <w:start w:val="1"/>
      <w:numFmt w:val="decimal"/>
      <w:lvlText w:val="%1."/>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 w:numId="3">
    <w:abstractNumId w:val="0"/>
  </w:num>
  <w:num w:numId="4">
    <w:abstractNumId w:val="1"/>
  </w:num>
  <w:num w:numId="5">
    <w:abstractNumId w:val="11"/>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6"/>
  </w:num>
  <w:num w:numId="12">
    <w:abstractNumId w:val="19"/>
  </w:num>
  <w:num w:numId="13">
    <w:abstractNumId w:val="18"/>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05A66"/>
    <w:rsid w:val="000301AC"/>
    <w:rsid w:val="000333EF"/>
    <w:rsid w:val="00035970"/>
    <w:rsid w:val="00036C5B"/>
    <w:rsid w:val="000372B3"/>
    <w:rsid w:val="000424C3"/>
    <w:rsid w:val="00046009"/>
    <w:rsid w:val="00052A74"/>
    <w:rsid w:val="00053D14"/>
    <w:rsid w:val="000570FB"/>
    <w:rsid w:val="000768F4"/>
    <w:rsid w:val="000801DD"/>
    <w:rsid w:val="00080CB7"/>
    <w:rsid w:val="00094475"/>
    <w:rsid w:val="00095806"/>
    <w:rsid w:val="000A39AA"/>
    <w:rsid w:val="000B22AA"/>
    <w:rsid w:val="000B6013"/>
    <w:rsid w:val="000C0D25"/>
    <w:rsid w:val="000C4BB1"/>
    <w:rsid w:val="000C5A6E"/>
    <w:rsid w:val="000D159A"/>
    <w:rsid w:val="000D4EFC"/>
    <w:rsid w:val="000F49CA"/>
    <w:rsid w:val="00101DC9"/>
    <w:rsid w:val="00103F56"/>
    <w:rsid w:val="00110E19"/>
    <w:rsid w:val="0011286F"/>
    <w:rsid w:val="00121DF3"/>
    <w:rsid w:val="00137A67"/>
    <w:rsid w:val="0015380F"/>
    <w:rsid w:val="00155AFF"/>
    <w:rsid w:val="00162F73"/>
    <w:rsid w:val="0017143F"/>
    <w:rsid w:val="00171829"/>
    <w:rsid w:val="00174F0E"/>
    <w:rsid w:val="0017510C"/>
    <w:rsid w:val="0018011F"/>
    <w:rsid w:val="00180F98"/>
    <w:rsid w:val="00195642"/>
    <w:rsid w:val="001A2023"/>
    <w:rsid w:val="001A21F6"/>
    <w:rsid w:val="001A44A7"/>
    <w:rsid w:val="001A4BD7"/>
    <w:rsid w:val="001A6D29"/>
    <w:rsid w:val="001C0982"/>
    <w:rsid w:val="001C45EC"/>
    <w:rsid w:val="001D48CA"/>
    <w:rsid w:val="001E3300"/>
    <w:rsid w:val="001E3CE8"/>
    <w:rsid w:val="001E4421"/>
    <w:rsid w:val="001E5210"/>
    <w:rsid w:val="001F3964"/>
    <w:rsid w:val="002017E3"/>
    <w:rsid w:val="00206B6F"/>
    <w:rsid w:val="00210FF1"/>
    <w:rsid w:val="00215F2D"/>
    <w:rsid w:val="002205E0"/>
    <w:rsid w:val="00225176"/>
    <w:rsid w:val="002301C0"/>
    <w:rsid w:val="00235C09"/>
    <w:rsid w:val="0023654E"/>
    <w:rsid w:val="00241081"/>
    <w:rsid w:val="002438DF"/>
    <w:rsid w:val="00245777"/>
    <w:rsid w:val="00253534"/>
    <w:rsid w:val="00255E2F"/>
    <w:rsid w:val="002576FE"/>
    <w:rsid w:val="00264387"/>
    <w:rsid w:val="0026770B"/>
    <w:rsid w:val="00277C34"/>
    <w:rsid w:val="002863EB"/>
    <w:rsid w:val="002942C3"/>
    <w:rsid w:val="00295A31"/>
    <w:rsid w:val="002A5467"/>
    <w:rsid w:val="002A6AEB"/>
    <w:rsid w:val="002B186E"/>
    <w:rsid w:val="002B2111"/>
    <w:rsid w:val="002C05A2"/>
    <w:rsid w:val="002C2CA7"/>
    <w:rsid w:val="002E10FC"/>
    <w:rsid w:val="002F4AD5"/>
    <w:rsid w:val="00302B77"/>
    <w:rsid w:val="00310DAD"/>
    <w:rsid w:val="00314173"/>
    <w:rsid w:val="00314E12"/>
    <w:rsid w:val="00315E67"/>
    <w:rsid w:val="0031621A"/>
    <w:rsid w:val="00324329"/>
    <w:rsid w:val="003321F4"/>
    <w:rsid w:val="0034098F"/>
    <w:rsid w:val="00346981"/>
    <w:rsid w:val="00355EF6"/>
    <w:rsid w:val="00361823"/>
    <w:rsid w:val="00366976"/>
    <w:rsid w:val="00366AEF"/>
    <w:rsid w:val="00367CF1"/>
    <w:rsid w:val="00371102"/>
    <w:rsid w:val="00372863"/>
    <w:rsid w:val="00372CD7"/>
    <w:rsid w:val="00374340"/>
    <w:rsid w:val="00374B74"/>
    <w:rsid w:val="00384305"/>
    <w:rsid w:val="00390427"/>
    <w:rsid w:val="0039180D"/>
    <w:rsid w:val="003B3332"/>
    <w:rsid w:val="003D03A4"/>
    <w:rsid w:val="003D5C5E"/>
    <w:rsid w:val="003D6CA8"/>
    <w:rsid w:val="003E0BD0"/>
    <w:rsid w:val="003E190D"/>
    <w:rsid w:val="003F262E"/>
    <w:rsid w:val="003F3048"/>
    <w:rsid w:val="004054B9"/>
    <w:rsid w:val="004066A3"/>
    <w:rsid w:val="00410DC8"/>
    <w:rsid w:val="0041432B"/>
    <w:rsid w:val="00417E2D"/>
    <w:rsid w:val="00423A91"/>
    <w:rsid w:val="00425011"/>
    <w:rsid w:val="00427708"/>
    <w:rsid w:val="00427DE8"/>
    <w:rsid w:val="004312A4"/>
    <w:rsid w:val="00433CAE"/>
    <w:rsid w:val="004356DA"/>
    <w:rsid w:val="00450DCE"/>
    <w:rsid w:val="00450EBC"/>
    <w:rsid w:val="004746DE"/>
    <w:rsid w:val="0047678D"/>
    <w:rsid w:val="004839E4"/>
    <w:rsid w:val="00483A57"/>
    <w:rsid w:val="00487DA6"/>
    <w:rsid w:val="00490FA8"/>
    <w:rsid w:val="004943A5"/>
    <w:rsid w:val="00495855"/>
    <w:rsid w:val="00497F7B"/>
    <w:rsid w:val="004A0E60"/>
    <w:rsid w:val="004A6177"/>
    <w:rsid w:val="004B0055"/>
    <w:rsid w:val="004B2406"/>
    <w:rsid w:val="004B759D"/>
    <w:rsid w:val="004C03C8"/>
    <w:rsid w:val="004E4A77"/>
    <w:rsid w:val="004E4D48"/>
    <w:rsid w:val="004E6F6E"/>
    <w:rsid w:val="0050787C"/>
    <w:rsid w:val="00513062"/>
    <w:rsid w:val="00530254"/>
    <w:rsid w:val="00532555"/>
    <w:rsid w:val="005354FF"/>
    <w:rsid w:val="00542F7E"/>
    <w:rsid w:val="00545724"/>
    <w:rsid w:val="0055435B"/>
    <w:rsid w:val="005560FF"/>
    <w:rsid w:val="005607D3"/>
    <w:rsid w:val="00562547"/>
    <w:rsid w:val="0056727E"/>
    <w:rsid w:val="00567ACA"/>
    <w:rsid w:val="005831E7"/>
    <w:rsid w:val="0058793F"/>
    <w:rsid w:val="005958E9"/>
    <w:rsid w:val="00596BEC"/>
    <w:rsid w:val="00597073"/>
    <w:rsid w:val="005A072A"/>
    <w:rsid w:val="005A442A"/>
    <w:rsid w:val="005C0FE6"/>
    <w:rsid w:val="005C5A6D"/>
    <w:rsid w:val="005F2FAC"/>
    <w:rsid w:val="005F3568"/>
    <w:rsid w:val="00602281"/>
    <w:rsid w:val="00603BB7"/>
    <w:rsid w:val="00611F32"/>
    <w:rsid w:val="0063007E"/>
    <w:rsid w:val="006454FD"/>
    <w:rsid w:val="00657D19"/>
    <w:rsid w:val="00660676"/>
    <w:rsid w:val="00660707"/>
    <w:rsid w:val="00661785"/>
    <w:rsid w:val="006651C7"/>
    <w:rsid w:val="0067679E"/>
    <w:rsid w:val="00681F60"/>
    <w:rsid w:val="0069259E"/>
    <w:rsid w:val="006A222E"/>
    <w:rsid w:val="006A7E9B"/>
    <w:rsid w:val="006B1959"/>
    <w:rsid w:val="006B2A98"/>
    <w:rsid w:val="006B339F"/>
    <w:rsid w:val="006B5CD0"/>
    <w:rsid w:val="006C7111"/>
    <w:rsid w:val="006D115F"/>
    <w:rsid w:val="006D3917"/>
    <w:rsid w:val="006E0A33"/>
    <w:rsid w:val="006E1B89"/>
    <w:rsid w:val="006E5B36"/>
    <w:rsid w:val="006F1D6C"/>
    <w:rsid w:val="006F25F8"/>
    <w:rsid w:val="006F4971"/>
    <w:rsid w:val="006F5CDD"/>
    <w:rsid w:val="0070622D"/>
    <w:rsid w:val="00707D6D"/>
    <w:rsid w:val="007126C4"/>
    <w:rsid w:val="00712973"/>
    <w:rsid w:val="0071747C"/>
    <w:rsid w:val="00724FE5"/>
    <w:rsid w:val="00726304"/>
    <w:rsid w:val="00726898"/>
    <w:rsid w:val="007270F9"/>
    <w:rsid w:val="00735D84"/>
    <w:rsid w:val="00736619"/>
    <w:rsid w:val="007429F4"/>
    <w:rsid w:val="007442AD"/>
    <w:rsid w:val="00757A0F"/>
    <w:rsid w:val="00760448"/>
    <w:rsid w:val="00760B24"/>
    <w:rsid w:val="00765D66"/>
    <w:rsid w:val="00771049"/>
    <w:rsid w:val="007862D2"/>
    <w:rsid w:val="00786C6C"/>
    <w:rsid w:val="00787ED7"/>
    <w:rsid w:val="0079081D"/>
    <w:rsid w:val="007A1661"/>
    <w:rsid w:val="007A2950"/>
    <w:rsid w:val="007A3135"/>
    <w:rsid w:val="007C1CF1"/>
    <w:rsid w:val="007D1F6A"/>
    <w:rsid w:val="007E1DE7"/>
    <w:rsid w:val="007E289A"/>
    <w:rsid w:val="007E770C"/>
    <w:rsid w:val="007F12A0"/>
    <w:rsid w:val="007F2586"/>
    <w:rsid w:val="007F3AF5"/>
    <w:rsid w:val="00804B9D"/>
    <w:rsid w:val="008063D3"/>
    <w:rsid w:val="008073CF"/>
    <w:rsid w:val="008103F4"/>
    <w:rsid w:val="008130F4"/>
    <w:rsid w:val="00813752"/>
    <w:rsid w:val="00815ADE"/>
    <w:rsid w:val="00826624"/>
    <w:rsid w:val="008267D1"/>
    <w:rsid w:val="00832C64"/>
    <w:rsid w:val="00833BE4"/>
    <w:rsid w:val="008357D8"/>
    <w:rsid w:val="00847B57"/>
    <w:rsid w:val="00874786"/>
    <w:rsid w:val="0087588D"/>
    <w:rsid w:val="00882E37"/>
    <w:rsid w:val="008906D9"/>
    <w:rsid w:val="00896E68"/>
    <w:rsid w:val="0089701C"/>
    <w:rsid w:val="00897E9A"/>
    <w:rsid w:val="008B6FD7"/>
    <w:rsid w:val="008B74AA"/>
    <w:rsid w:val="008C4701"/>
    <w:rsid w:val="008C48EF"/>
    <w:rsid w:val="008D1094"/>
    <w:rsid w:val="008D241F"/>
    <w:rsid w:val="008E0C5C"/>
    <w:rsid w:val="008E4091"/>
    <w:rsid w:val="008F5664"/>
    <w:rsid w:val="00901A2C"/>
    <w:rsid w:val="0090416B"/>
    <w:rsid w:val="00906074"/>
    <w:rsid w:val="0091328D"/>
    <w:rsid w:val="0091389C"/>
    <w:rsid w:val="00920012"/>
    <w:rsid w:val="009247A7"/>
    <w:rsid w:val="0094254A"/>
    <w:rsid w:val="0094443B"/>
    <w:rsid w:val="00946D3D"/>
    <w:rsid w:val="00947F0B"/>
    <w:rsid w:val="00954CBF"/>
    <w:rsid w:val="00960CA8"/>
    <w:rsid w:val="00966A1E"/>
    <w:rsid w:val="009714E2"/>
    <w:rsid w:val="00971990"/>
    <w:rsid w:val="00971F48"/>
    <w:rsid w:val="00973A28"/>
    <w:rsid w:val="00977E4E"/>
    <w:rsid w:val="0098368E"/>
    <w:rsid w:val="00983B59"/>
    <w:rsid w:val="009842FF"/>
    <w:rsid w:val="0099037D"/>
    <w:rsid w:val="009A359C"/>
    <w:rsid w:val="009A3758"/>
    <w:rsid w:val="009C3F46"/>
    <w:rsid w:val="009D4DFD"/>
    <w:rsid w:val="009D69E7"/>
    <w:rsid w:val="009D6B3E"/>
    <w:rsid w:val="009E1A5C"/>
    <w:rsid w:val="009E2CD9"/>
    <w:rsid w:val="009E43EB"/>
    <w:rsid w:val="00A03C8C"/>
    <w:rsid w:val="00A16534"/>
    <w:rsid w:val="00A2548F"/>
    <w:rsid w:val="00A260D2"/>
    <w:rsid w:val="00A26644"/>
    <w:rsid w:val="00A27281"/>
    <w:rsid w:val="00A3385E"/>
    <w:rsid w:val="00A43DAC"/>
    <w:rsid w:val="00A5141D"/>
    <w:rsid w:val="00A52EAA"/>
    <w:rsid w:val="00A57716"/>
    <w:rsid w:val="00A6161B"/>
    <w:rsid w:val="00A653D5"/>
    <w:rsid w:val="00A66456"/>
    <w:rsid w:val="00A700C5"/>
    <w:rsid w:val="00A75C71"/>
    <w:rsid w:val="00A8383C"/>
    <w:rsid w:val="00A937BF"/>
    <w:rsid w:val="00A93D24"/>
    <w:rsid w:val="00AB45BE"/>
    <w:rsid w:val="00AC3866"/>
    <w:rsid w:val="00AC620A"/>
    <w:rsid w:val="00AD04EA"/>
    <w:rsid w:val="00AD1037"/>
    <w:rsid w:val="00AE0B9B"/>
    <w:rsid w:val="00AE6FB9"/>
    <w:rsid w:val="00AF1793"/>
    <w:rsid w:val="00AF2A0B"/>
    <w:rsid w:val="00AF4B59"/>
    <w:rsid w:val="00B00BAD"/>
    <w:rsid w:val="00B04A47"/>
    <w:rsid w:val="00B06955"/>
    <w:rsid w:val="00B10161"/>
    <w:rsid w:val="00B10F96"/>
    <w:rsid w:val="00B178B9"/>
    <w:rsid w:val="00B2035F"/>
    <w:rsid w:val="00B30023"/>
    <w:rsid w:val="00B331D6"/>
    <w:rsid w:val="00B367A6"/>
    <w:rsid w:val="00B44970"/>
    <w:rsid w:val="00B45F3C"/>
    <w:rsid w:val="00B53F03"/>
    <w:rsid w:val="00B66EE8"/>
    <w:rsid w:val="00B6715F"/>
    <w:rsid w:val="00B67D40"/>
    <w:rsid w:val="00B73D2E"/>
    <w:rsid w:val="00B8248C"/>
    <w:rsid w:val="00B82AD8"/>
    <w:rsid w:val="00B856D3"/>
    <w:rsid w:val="00B86B89"/>
    <w:rsid w:val="00B907F8"/>
    <w:rsid w:val="00B911BE"/>
    <w:rsid w:val="00B92900"/>
    <w:rsid w:val="00B95E7A"/>
    <w:rsid w:val="00BA2AC2"/>
    <w:rsid w:val="00BB3B81"/>
    <w:rsid w:val="00BB4349"/>
    <w:rsid w:val="00BB7056"/>
    <w:rsid w:val="00BD131B"/>
    <w:rsid w:val="00BD1B2B"/>
    <w:rsid w:val="00BD385D"/>
    <w:rsid w:val="00BD395E"/>
    <w:rsid w:val="00BE32FA"/>
    <w:rsid w:val="00BE3C20"/>
    <w:rsid w:val="00BE4F33"/>
    <w:rsid w:val="00BE66B8"/>
    <w:rsid w:val="00BF3BDA"/>
    <w:rsid w:val="00BF5D49"/>
    <w:rsid w:val="00C1590E"/>
    <w:rsid w:val="00C2158F"/>
    <w:rsid w:val="00C355CB"/>
    <w:rsid w:val="00C35BB4"/>
    <w:rsid w:val="00C363D7"/>
    <w:rsid w:val="00C42247"/>
    <w:rsid w:val="00C426B9"/>
    <w:rsid w:val="00C46273"/>
    <w:rsid w:val="00C4775B"/>
    <w:rsid w:val="00C5008F"/>
    <w:rsid w:val="00C5246D"/>
    <w:rsid w:val="00C52D5C"/>
    <w:rsid w:val="00C61CE5"/>
    <w:rsid w:val="00C660B1"/>
    <w:rsid w:val="00C6740A"/>
    <w:rsid w:val="00C83538"/>
    <w:rsid w:val="00C85912"/>
    <w:rsid w:val="00C9022E"/>
    <w:rsid w:val="00C90337"/>
    <w:rsid w:val="00C93D2D"/>
    <w:rsid w:val="00C9683F"/>
    <w:rsid w:val="00CA1C5F"/>
    <w:rsid w:val="00CA472B"/>
    <w:rsid w:val="00CA5316"/>
    <w:rsid w:val="00CA5D42"/>
    <w:rsid w:val="00CB4042"/>
    <w:rsid w:val="00CB527F"/>
    <w:rsid w:val="00CF11FC"/>
    <w:rsid w:val="00CF6360"/>
    <w:rsid w:val="00D01F71"/>
    <w:rsid w:val="00D0393C"/>
    <w:rsid w:val="00D2086B"/>
    <w:rsid w:val="00D26C75"/>
    <w:rsid w:val="00D30973"/>
    <w:rsid w:val="00D31926"/>
    <w:rsid w:val="00D36E7D"/>
    <w:rsid w:val="00D40312"/>
    <w:rsid w:val="00D408AF"/>
    <w:rsid w:val="00D469F1"/>
    <w:rsid w:val="00D62C3C"/>
    <w:rsid w:val="00D64749"/>
    <w:rsid w:val="00D652B3"/>
    <w:rsid w:val="00D65853"/>
    <w:rsid w:val="00D65B25"/>
    <w:rsid w:val="00D82694"/>
    <w:rsid w:val="00D87991"/>
    <w:rsid w:val="00DA2329"/>
    <w:rsid w:val="00DB4606"/>
    <w:rsid w:val="00DC0735"/>
    <w:rsid w:val="00DC1DE3"/>
    <w:rsid w:val="00DC22BB"/>
    <w:rsid w:val="00DC36E6"/>
    <w:rsid w:val="00DC658A"/>
    <w:rsid w:val="00DD52F8"/>
    <w:rsid w:val="00DE093B"/>
    <w:rsid w:val="00DE1786"/>
    <w:rsid w:val="00DE1E76"/>
    <w:rsid w:val="00DE3EF9"/>
    <w:rsid w:val="00DE542B"/>
    <w:rsid w:val="00DE545E"/>
    <w:rsid w:val="00DF252E"/>
    <w:rsid w:val="00DF258F"/>
    <w:rsid w:val="00DF6661"/>
    <w:rsid w:val="00E00AD8"/>
    <w:rsid w:val="00E03918"/>
    <w:rsid w:val="00E058E7"/>
    <w:rsid w:val="00E06A8E"/>
    <w:rsid w:val="00E123C3"/>
    <w:rsid w:val="00E14F99"/>
    <w:rsid w:val="00E15DD8"/>
    <w:rsid w:val="00E15DE5"/>
    <w:rsid w:val="00E2550C"/>
    <w:rsid w:val="00E33CA3"/>
    <w:rsid w:val="00E37115"/>
    <w:rsid w:val="00E6038A"/>
    <w:rsid w:val="00E60D03"/>
    <w:rsid w:val="00E665A4"/>
    <w:rsid w:val="00E71B2F"/>
    <w:rsid w:val="00E749D1"/>
    <w:rsid w:val="00E75475"/>
    <w:rsid w:val="00E97509"/>
    <w:rsid w:val="00EA06DA"/>
    <w:rsid w:val="00EB4D9A"/>
    <w:rsid w:val="00EB502A"/>
    <w:rsid w:val="00EB5BC4"/>
    <w:rsid w:val="00EC009E"/>
    <w:rsid w:val="00EC0956"/>
    <w:rsid w:val="00EC7EC9"/>
    <w:rsid w:val="00ED76F9"/>
    <w:rsid w:val="00EE0CEC"/>
    <w:rsid w:val="00EE3152"/>
    <w:rsid w:val="00EE326E"/>
    <w:rsid w:val="00EE58A0"/>
    <w:rsid w:val="00EF428B"/>
    <w:rsid w:val="00EF60AB"/>
    <w:rsid w:val="00F006BB"/>
    <w:rsid w:val="00F0558C"/>
    <w:rsid w:val="00F23D7F"/>
    <w:rsid w:val="00F24208"/>
    <w:rsid w:val="00F27ED0"/>
    <w:rsid w:val="00F30A49"/>
    <w:rsid w:val="00F337C2"/>
    <w:rsid w:val="00F346A1"/>
    <w:rsid w:val="00F505B8"/>
    <w:rsid w:val="00F514C8"/>
    <w:rsid w:val="00F5222B"/>
    <w:rsid w:val="00F548C8"/>
    <w:rsid w:val="00F64D1E"/>
    <w:rsid w:val="00F77912"/>
    <w:rsid w:val="00F80498"/>
    <w:rsid w:val="00F81380"/>
    <w:rsid w:val="00FA79ED"/>
    <w:rsid w:val="00FB1223"/>
    <w:rsid w:val="00FB39BD"/>
    <w:rsid w:val="00FB4180"/>
    <w:rsid w:val="00FD6B80"/>
    <w:rsid w:val="00F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A4F458-7C30-41E2-86A2-07F5EB69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7CF1"/>
    <w:pPr>
      <w:spacing w:after="160" w:line="259" w:lineRule="auto"/>
    </w:pPr>
    <w:rPr>
      <w:sz w:val="22"/>
      <w:szCs w:val="22"/>
      <w:lang w:eastAsia="en-US"/>
    </w:rPr>
  </w:style>
  <w:style w:type="paragraph" w:styleId="1">
    <w:name w:val="heading 1"/>
    <w:basedOn w:val="a0"/>
    <w:next w:val="a0"/>
    <w:link w:val="10"/>
    <w:uiPriority w:val="99"/>
    <w:qFormat/>
    <w:rsid w:val="00367CF1"/>
    <w:pPr>
      <w:widowControl w:val="0"/>
      <w:numPr>
        <w:numId w:val="5"/>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uiPriority w:val="99"/>
    <w:qFormat/>
    <w:rsid w:val="00367CF1"/>
    <w:pPr>
      <w:widowControl w:val="0"/>
      <w:numPr>
        <w:ilvl w:val="1"/>
        <w:numId w:val="5"/>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uiPriority w:val="99"/>
    <w:qFormat/>
    <w:rsid w:val="00367CF1"/>
    <w:pPr>
      <w:widowControl w:val="0"/>
      <w:numPr>
        <w:ilvl w:val="2"/>
        <w:numId w:val="5"/>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uiPriority w:val="99"/>
    <w:qFormat/>
    <w:rsid w:val="00367CF1"/>
    <w:pPr>
      <w:widowControl w:val="0"/>
      <w:numPr>
        <w:ilvl w:val="3"/>
        <w:numId w:val="5"/>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uiPriority w:val="99"/>
    <w:qFormat/>
    <w:rsid w:val="00367CF1"/>
    <w:pPr>
      <w:widowControl w:val="0"/>
      <w:numPr>
        <w:ilvl w:val="4"/>
        <w:numId w:val="5"/>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uiPriority w:val="99"/>
    <w:qFormat/>
    <w:rsid w:val="00367CF1"/>
    <w:pPr>
      <w:widowControl w:val="0"/>
      <w:numPr>
        <w:ilvl w:val="5"/>
        <w:numId w:val="5"/>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uiPriority w:val="99"/>
    <w:qFormat/>
    <w:rsid w:val="00367CF1"/>
    <w:pPr>
      <w:keepNext/>
      <w:widowControl w:val="0"/>
      <w:numPr>
        <w:ilvl w:val="6"/>
        <w:numId w:val="5"/>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uiPriority w:val="99"/>
    <w:qFormat/>
    <w:rsid w:val="00367CF1"/>
    <w:pPr>
      <w:keepNext/>
      <w:widowControl w:val="0"/>
      <w:numPr>
        <w:ilvl w:val="7"/>
        <w:numId w:val="5"/>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uiPriority w:val="99"/>
    <w:qFormat/>
    <w:rsid w:val="00367CF1"/>
    <w:pPr>
      <w:keepNext/>
      <w:widowControl w:val="0"/>
      <w:numPr>
        <w:ilvl w:val="8"/>
        <w:numId w:val="5"/>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7CF1"/>
    <w:rPr>
      <w:rFonts w:ascii="Times New Roman CYR" w:eastAsia="Times New Roman" w:hAnsi="Times New Roman CYR" w:cs="Times New Roman CYR"/>
      <w:sz w:val="24"/>
      <w:szCs w:val="24"/>
    </w:rPr>
  </w:style>
  <w:style w:type="character" w:customStyle="1" w:styleId="20">
    <w:name w:val="Заголовок 2 Знак"/>
    <w:link w:val="2"/>
    <w:uiPriority w:val="99"/>
    <w:locked/>
    <w:rsid w:val="00367CF1"/>
    <w:rPr>
      <w:rFonts w:ascii="Times New Roman CYR" w:eastAsia="Times New Roman" w:hAnsi="Times New Roman CYR" w:cs="Times New Roman CYR"/>
      <w:sz w:val="24"/>
      <w:szCs w:val="24"/>
    </w:rPr>
  </w:style>
  <w:style w:type="character" w:customStyle="1" w:styleId="30">
    <w:name w:val="Заголовок 3 Знак"/>
    <w:link w:val="3"/>
    <w:uiPriority w:val="99"/>
    <w:locked/>
    <w:rsid w:val="00367CF1"/>
    <w:rPr>
      <w:rFonts w:ascii="Times New Roman CYR" w:eastAsia="Times New Roman" w:hAnsi="Times New Roman CYR" w:cs="Times New Roman CYR"/>
      <w:sz w:val="24"/>
      <w:szCs w:val="24"/>
    </w:rPr>
  </w:style>
  <w:style w:type="character" w:customStyle="1" w:styleId="40">
    <w:name w:val="Заголовок 4 Знак"/>
    <w:link w:val="4"/>
    <w:uiPriority w:val="99"/>
    <w:locked/>
    <w:rsid w:val="00367CF1"/>
    <w:rPr>
      <w:rFonts w:ascii="Times New Roman CYR" w:eastAsia="Times New Roman" w:hAnsi="Times New Roman CYR" w:cs="Times New Roman CYR"/>
      <w:sz w:val="24"/>
      <w:szCs w:val="24"/>
    </w:rPr>
  </w:style>
  <w:style w:type="character" w:customStyle="1" w:styleId="50">
    <w:name w:val="Заголовок 5 Знак"/>
    <w:link w:val="5"/>
    <w:uiPriority w:val="99"/>
    <w:locked/>
    <w:rsid w:val="00367CF1"/>
    <w:rPr>
      <w:rFonts w:ascii="Times New Roman CYR" w:eastAsia="Times New Roman" w:hAnsi="Times New Roman CYR" w:cs="Times New Roman CYR"/>
      <w:b/>
      <w:bCs/>
      <w:i/>
      <w:iCs/>
      <w:sz w:val="26"/>
      <w:szCs w:val="26"/>
    </w:rPr>
  </w:style>
  <w:style w:type="character" w:customStyle="1" w:styleId="60">
    <w:name w:val="Заголовок 6 Знак"/>
    <w:link w:val="6"/>
    <w:uiPriority w:val="99"/>
    <w:locked/>
    <w:rsid w:val="00367CF1"/>
    <w:rPr>
      <w:rFonts w:ascii="Times New Roman CYR" w:eastAsia="Times New Roman" w:hAnsi="Times New Roman CYR" w:cs="Times New Roman CYR"/>
      <w:b/>
      <w:bCs/>
    </w:rPr>
  </w:style>
  <w:style w:type="character" w:customStyle="1" w:styleId="70">
    <w:name w:val="Заголовок 7 Знак"/>
    <w:link w:val="7"/>
    <w:uiPriority w:val="99"/>
    <w:locked/>
    <w:rsid w:val="00367CF1"/>
    <w:rPr>
      <w:rFonts w:ascii="Times New Roman CYR" w:eastAsia="Times New Roman" w:hAnsi="Times New Roman CYR" w:cs="Times New Roman CYR"/>
      <w:sz w:val="28"/>
      <w:szCs w:val="28"/>
      <w:lang w:val="uk-UA"/>
    </w:rPr>
  </w:style>
  <w:style w:type="character" w:customStyle="1" w:styleId="80">
    <w:name w:val="Заголовок 8 Знак"/>
    <w:link w:val="8"/>
    <w:uiPriority w:val="99"/>
    <w:locked/>
    <w:rsid w:val="00367CF1"/>
    <w:rPr>
      <w:rFonts w:ascii="Times New Roman CYR" w:eastAsia="Times New Roman" w:hAnsi="Times New Roman CYR" w:cs="Times New Roman CYR"/>
      <w:color w:val="000000"/>
      <w:sz w:val="28"/>
      <w:szCs w:val="28"/>
      <w:lang w:val="uk-UA"/>
    </w:rPr>
  </w:style>
  <w:style w:type="character" w:customStyle="1" w:styleId="90">
    <w:name w:val="Заголовок 9 Знак"/>
    <w:link w:val="9"/>
    <w:uiPriority w:val="99"/>
    <w:locked/>
    <w:rsid w:val="00367CF1"/>
    <w:rPr>
      <w:rFonts w:ascii="Times New Roman CYR" w:eastAsia="Times New Roman" w:hAnsi="Times New Roman CYR" w:cs="Times New Roman CYR"/>
      <w:b/>
      <w:color w:val="000000"/>
      <w:spacing w:val="-1"/>
      <w:sz w:val="24"/>
      <w:szCs w:val="24"/>
      <w:shd w:val="clear" w:color="auto" w:fill="FFFFFF"/>
      <w:lang w:val="uk-UA"/>
    </w:rPr>
  </w:style>
  <w:style w:type="character" w:customStyle="1" w:styleId="16">
    <w:name w:val="Знак16"/>
    <w:uiPriority w:val="99"/>
    <w:rsid w:val="00367CF1"/>
    <w:rPr>
      <w:rFonts w:ascii="Times New Roman CYR" w:hAnsi="Times New Roman CYR"/>
      <w:sz w:val="24"/>
      <w:lang w:val="ru-RU"/>
    </w:rPr>
  </w:style>
  <w:style w:type="character" w:customStyle="1" w:styleId="15">
    <w:name w:val="Знак15"/>
    <w:uiPriority w:val="99"/>
    <w:rsid w:val="00367CF1"/>
    <w:rPr>
      <w:rFonts w:ascii="Times New Roman CYR" w:hAnsi="Times New Roman CYR"/>
      <w:sz w:val="24"/>
      <w:lang w:val="ru-RU"/>
    </w:rPr>
  </w:style>
  <w:style w:type="character" w:customStyle="1" w:styleId="14">
    <w:name w:val="Знак14"/>
    <w:uiPriority w:val="99"/>
    <w:rsid w:val="00367CF1"/>
    <w:rPr>
      <w:rFonts w:ascii="Cambria" w:hAnsi="Cambria"/>
      <w:b/>
      <w:sz w:val="26"/>
    </w:rPr>
  </w:style>
  <w:style w:type="character" w:customStyle="1" w:styleId="13">
    <w:name w:val="Знак13"/>
    <w:uiPriority w:val="99"/>
    <w:rsid w:val="00367CF1"/>
    <w:rPr>
      <w:rFonts w:ascii="Calibri" w:hAnsi="Calibri"/>
      <w:b/>
      <w:sz w:val="28"/>
    </w:rPr>
  </w:style>
  <w:style w:type="character" w:customStyle="1" w:styleId="12">
    <w:name w:val="Знак12"/>
    <w:uiPriority w:val="99"/>
    <w:rsid w:val="00367CF1"/>
    <w:rPr>
      <w:rFonts w:ascii="Calibri" w:hAnsi="Calibri"/>
      <w:b/>
      <w:i/>
      <w:sz w:val="26"/>
    </w:rPr>
  </w:style>
  <w:style w:type="character" w:customStyle="1" w:styleId="11">
    <w:name w:val="Знак11"/>
    <w:uiPriority w:val="99"/>
    <w:rsid w:val="00367CF1"/>
    <w:rPr>
      <w:rFonts w:ascii="Calibri" w:hAnsi="Calibri"/>
      <w:b/>
    </w:rPr>
  </w:style>
  <w:style w:type="character" w:customStyle="1" w:styleId="100">
    <w:name w:val="Знак10"/>
    <w:uiPriority w:val="99"/>
    <w:rsid w:val="00367CF1"/>
    <w:rPr>
      <w:rFonts w:ascii="Calibri" w:hAnsi="Calibri"/>
      <w:sz w:val="24"/>
    </w:rPr>
  </w:style>
  <w:style w:type="character" w:customStyle="1" w:styleId="91">
    <w:name w:val="Знак9"/>
    <w:uiPriority w:val="99"/>
    <w:rsid w:val="00367CF1"/>
    <w:rPr>
      <w:rFonts w:ascii="Calibri" w:hAnsi="Calibri"/>
      <w:i/>
      <w:sz w:val="24"/>
    </w:rPr>
  </w:style>
  <w:style w:type="paragraph" w:styleId="a4">
    <w:name w:val="Plain Text"/>
    <w:basedOn w:val="a0"/>
    <w:link w:val="a5"/>
    <w:uiPriority w:val="99"/>
    <w:rsid w:val="00367CF1"/>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link w:val="a4"/>
    <w:uiPriority w:val="99"/>
    <w:locked/>
    <w:rsid w:val="00367CF1"/>
    <w:rPr>
      <w:rFonts w:ascii="Courier New" w:hAnsi="Courier New" w:cs="Courier New"/>
      <w:color w:val="000000"/>
      <w:sz w:val="20"/>
      <w:szCs w:val="20"/>
      <w:lang w:val="ru-RU" w:eastAsia="ru-RU"/>
    </w:rPr>
  </w:style>
  <w:style w:type="character" w:customStyle="1" w:styleId="71">
    <w:name w:val="Знак7"/>
    <w:uiPriority w:val="99"/>
    <w:rsid w:val="00367CF1"/>
    <w:rPr>
      <w:rFonts w:ascii="Courier New" w:hAnsi="Courier New"/>
      <w:sz w:val="20"/>
    </w:rPr>
  </w:style>
  <w:style w:type="paragraph" w:customStyle="1" w:styleId="FR1">
    <w:name w:val="FR1"/>
    <w:uiPriority w:val="99"/>
    <w:rsid w:val="00367CF1"/>
    <w:pPr>
      <w:widowControl w:val="0"/>
      <w:autoSpaceDE w:val="0"/>
      <w:autoSpaceDN w:val="0"/>
      <w:snapToGrid w:val="0"/>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uiPriority w:val="99"/>
    <w:rsid w:val="00367CF1"/>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link w:val="a6"/>
    <w:uiPriority w:val="99"/>
    <w:locked/>
    <w:rsid w:val="00367CF1"/>
    <w:rPr>
      <w:rFonts w:ascii="Arial" w:hAnsi="Arial" w:cs="Arial"/>
      <w:sz w:val="24"/>
      <w:szCs w:val="24"/>
      <w:lang w:val="ru-RU" w:eastAsia="ru-RU"/>
    </w:rPr>
  </w:style>
  <w:style w:type="character" w:customStyle="1" w:styleId="61">
    <w:name w:val="Знак6"/>
    <w:uiPriority w:val="99"/>
    <w:rsid w:val="00367CF1"/>
    <w:rPr>
      <w:rFonts w:ascii="Arial" w:hAnsi="Arial"/>
      <w:sz w:val="24"/>
      <w:lang w:val="ru-RU"/>
    </w:rPr>
  </w:style>
  <w:style w:type="paragraph" w:customStyle="1" w:styleId="BodyText1">
    <w:name w:val="Body Text1"/>
    <w:basedOn w:val="a0"/>
    <w:uiPriority w:val="99"/>
    <w:rsid w:val="00367CF1"/>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sid w:val="00367CF1"/>
    <w:rPr>
      <w:rFonts w:cs="Times New Roman"/>
      <w:color w:val="0000FF"/>
      <w:u w:val="single"/>
    </w:rPr>
  </w:style>
  <w:style w:type="paragraph" w:styleId="21">
    <w:name w:val="Body Text 2"/>
    <w:basedOn w:val="a0"/>
    <w:link w:val="22"/>
    <w:uiPriority w:val="99"/>
    <w:rsid w:val="00367CF1"/>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link w:val="21"/>
    <w:uiPriority w:val="99"/>
    <w:locked/>
    <w:rsid w:val="00367CF1"/>
    <w:rPr>
      <w:rFonts w:ascii="Times New Roman CYR" w:hAnsi="Times New Roman CYR" w:cs="Times New Roman CYR"/>
      <w:sz w:val="24"/>
      <w:szCs w:val="24"/>
      <w:lang w:val="ru-RU" w:eastAsia="ru-RU"/>
    </w:rPr>
  </w:style>
  <w:style w:type="character" w:customStyle="1" w:styleId="51">
    <w:name w:val="Знак5"/>
    <w:uiPriority w:val="99"/>
    <w:rsid w:val="00367CF1"/>
    <w:rPr>
      <w:rFonts w:ascii="Times New Roman CYR" w:hAnsi="Times New Roman CYR"/>
      <w:sz w:val="24"/>
    </w:rPr>
  </w:style>
  <w:style w:type="paragraph" w:styleId="23">
    <w:name w:val="Body Text Indent 2"/>
    <w:basedOn w:val="a0"/>
    <w:link w:val="24"/>
    <w:uiPriority w:val="99"/>
    <w:rsid w:val="00367CF1"/>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link w:val="23"/>
    <w:uiPriority w:val="99"/>
    <w:locked/>
    <w:rsid w:val="00367CF1"/>
    <w:rPr>
      <w:rFonts w:ascii="Times New Roman CYR" w:hAnsi="Times New Roman CYR" w:cs="Times New Roman CYR"/>
      <w:sz w:val="24"/>
      <w:szCs w:val="24"/>
      <w:lang w:val="ru-RU" w:eastAsia="ru-RU"/>
    </w:rPr>
  </w:style>
  <w:style w:type="character" w:customStyle="1" w:styleId="41">
    <w:name w:val="Знак4"/>
    <w:uiPriority w:val="99"/>
    <w:rsid w:val="00367CF1"/>
    <w:rPr>
      <w:rFonts w:ascii="Times New Roman CYR" w:hAnsi="Times New Roman CYR"/>
      <w:sz w:val="24"/>
      <w:lang w:val="ru-RU"/>
    </w:rPr>
  </w:style>
  <w:style w:type="paragraph" w:styleId="a9">
    <w:name w:val="Title"/>
    <w:basedOn w:val="a0"/>
    <w:link w:val="25"/>
    <w:uiPriority w:val="99"/>
    <w:qFormat/>
    <w:rsid w:val="00367CF1"/>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link w:val="a9"/>
    <w:uiPriority w:val="99"/>
    <w:locked/>
    <w:rsid w:val="00367CF1"/>
    <w:rPr>
      <w:rFonts w:ascii="Times New Roman CYR" w:hAnsi="Times New Roman CYR" w:cs="Times New Roman CYR"/>
      <w:b/>
      <w:bCs/>
      <w:lang w:eastAsia="ru-RU"/>
    </w:rPr>
  </w:style>
  <w:style w:type="character" w:customStyle="1" w:styleId="31">
    <w:name w:val="Знак3"/>
    <w:uiPriority w:val="99"/>
    <w:rsid w:val="00367CF1"/>
    <w:rPr>
      <w:rFonts w:ascii="Times New Roman CYR" w:hAnsi="Times New Roman CYR"/>
      <w:b/>
      <w:sz w:val="22"/>
      <w:lang w:val="uk-UA"/>
    </w:rPr>
  </w:style>
  <w:style w:type="paragraph" w:styleId="32">
    <w:name w:val="List 3"/>
    <w:basedOn w:val="a0"/>
    <w:uiPriority w:val="99"/>
    <w:rsid w:val="00367CF1"/>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uiPriority w:val="99"/>
    <w:rsid w:val="00367CF1"/>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uiPriority w:val="99"/>
    <w:rsid w:val="00367CF1"/>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uiPriority w:val="99"/>
    <w:rsid w:val="00367CF1"/>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uiPriority w:val="99"/>
    <w:rsid w:val="00367CF1"/>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uiPriority w:val="99"/>
    <w:rsid w:val="00367CF1"/>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uiPriority w:val="99"/>
    <w:rsid w:val="00367CF1"/>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link w:val="34"/>
    <w:uiPriority w:val="99"/>
    <w:locked/>
    <w:rsid w:val="00367CF1"/>
    <w:rPr>
      <w:rFonts w:ascii="Times New Roman CYR" w:hAnsi="Times New Roman CYR" w:cs="Times New Roman CYR"/>
      <w:color w:val="000000"/>
      <w:sz w:val="24"/>
      <w:szCs w:val="24"/>
      <w:lang w:eastAsia="ru-RU"/>
    </w:rPr>
  </w:style>
  <w:style w:type="character" w:customStyle="1" w:styleId="27">
    <w:name w:val="Знак2"/>
    <w:uiPriority w:val="99"/>
    <w:rsid w:val="00367CF1"/>
    <w:rPr>
      <w:rFonts w:ascii="Times New Roman CYR" w:hAnsi="Times New Roman CYR"/>
      <w:sz w:val="16"/>
    </w:rPr>
  </w:style>
  <w:style w:type="paragraph" w:styleId="ab">
    <w:name w:val="Body Text Indent"/>
    <w:basedOn w:val="a0"/>
    <w:link w:val="ac"/>
    <w:uiPriority w:val="99"/>
    <w:rsid w:val="00367CF1"/>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link w:val="ab"/>
    <w:uiPriority w:val="99"/>
    <w:locked/>
    <w:rsid w:val="00367CF1"/>
    <w:rPr>
      <w:rFonts w:ascii="Bookman Old Style" w:hAnsi="Bookman Old Style" w:cs="Bookman Old Style"/>
      <w:color w:val="000000"/>
      <w:sz w:val="24"/>
      <w:szCs w:val="24"/>
      <w:lang w:val="ru-RU" w:eastAsia="ru-RU"/>
    </w:rPr>
  </w:style>
  <w:style w:type="character" w:customStyle="1" w:styleId="17">
    <w:name w:val="Знак1"/>
    <w:uiPriority w:val="99"/>
    <w:rsid w:val="00367CF1"/>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w:basedOn w:val="a0"/>
    <w:uiPriority w:val="99"/>
    <w:rsid w:val="00367CF1"/>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uiPriority w:val="99"/>
    <w:rsid w:val="00367CF1"/>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uiPriority w:val="99"/>
    <w:rsid w:val="00367CF1"/>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uiPriority w:val="99"/>
    <w:rsid w:val="00367CF1"/>
    <w:pPr>
      <w:spacing w:after="0" w:line="240" w:lineRule="auto"/>
    </w:pPr>
    <w:rPr>
      <w:rFonts w:ascii="Verdana" w:eastAsia="Times New Roman" w:hAnsi="Verdana" w:cs="Verdana"/>
      <w:sz w:val="20"/>
      <w:szCs w:val="20"/>
      <w:lang w:val="en-US"/>
    </w:rPr>
  </w:style>
  <w:style w:type="character" w:styleId="ae">
    <w:name w:val="FollowedHyperlink"/>
    <w:uiPriority w:val="99"/>
    <w:rsid w:val="00367CF1"/>
    <w:rPr>
      <w:rFonts w:cs="Times New Roman"/>
      <w:color w:val="800080"/>
      <w:u w:val="single"/>
    </w:rPr>
  </w:style>
  <w:style w:type="paragraph" w:styleId="af">
    <w:name w:val="Balloon Text"/>
    <w:basedOn w:val="a0"/>
    <w:link w:val="af0"/>
    <w:uiPriority w:val="99"/>
    <w:rsid w:val="00367CF1"/>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link w:val="af"/>
    <w:uiPriority w:val="99"/>
    <w:locked/>
    <w:rsid w:val="00367CF1"/>
    <w:rPr>
      <w:rFonts w:ascii="Tahoma" w:hAnsi="Tahoma" w:cs="Tahoma"/>
      <w:sz w:val="16"/>
      <w:szCs w:val="16"/>
      <w:lang w:val="ru-RU" w:eastAsia="ru-RU"/>
    </w:rPr>
  </w:style>
  <w:style w:type="character" w:customStyle="1" w:styleId="af1">
    <w:name w:val="Знак"/>
    <w:uiPriority w:val="99"/>
    <w:rsid w:val="00367CF1"/>
    <w:rPr>
      <w:rFonts w:ascii="Tahoma" w:hAnsi="Tahoma"/>
      <w:sz w:val="16"/>
    </w:rPr>
  </w:style>
  <w:style w:type="paragraph" w:customStyle="1" w:styleId="81">
    <w:name w:val="Знак8"/>
    <w:basedOn w:val="a0"/>
    <w:uiPriority w:val="99"/>
    <w:rsid w:val="00367CF1"/>
    <w:pPr>
      <w:spacing w:after="0" w:line="240" w:lineRule="auto"/>
    </w:pPr>
    <w:rPr>
      <w:rFonts w:ascii="Verdana" w:eastAsia="Times New Roman" w:hAnsi="Verdana" w:cs="Verdana"/>
      <w:sz w:val="20"/>
      <w:szCs w:val="20"/>
      <w:lang w:val="en-US"/>
    </w:rPr>
  </w:style>
  <w:style w:type="paragraph" w:customStyle="1" w:styleId="18">
    <w:name w:val="Без интервала1"/>
    <w:uiPriority w:val="99"/>
    <w:rsid w:val="00367CF1"/>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uiPriority w:val="99"/>
    <w:rsid w:val="00367CF1"/>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link w:val="z-"/>
    <w:uiPriority w:val="99"/>
    <w:locked/>
    <w:rsid w:val="00367CF1"/>
    <w:rPr>
      <w:rFonts w:ascii="Arial" w:hAnsi="Arial" w:cs="Arial"/>
      <w:vanish/>
      <w:sz w:val="16"/>
      <w:szCs w:val="16"/>
      <w:lang w:val="ru-RU" w:eastAsia="ru-RU"/>
    </w:rPr>
  </w:style>
  <w:style w:type="paragraph" w:styleId="af2">
    <w:name w:val="footnote text"/>
    <w:basedOn w:val="a0"/>
    <w:link w:val="af3"/>
    <w:uiPriority w:val="99"/>
    <w:rsid w:val="00367CF1"/>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link w:val="af2"/>
    <w:uiPriority w:val="99"/>
    <w:locked/>
    <w:rsid w:val="00367CF1"/>
    <w:rPr>
      <w:rFonts w:ascii="Times New Roman CYR" w:hAnsi="Times New Roman CYR" w:cs="Times New Roman CYR"/>
      <w:sz w:val="20"/>
      <w:szCs w:val="20"/>
      <w:lang w:val="ru-RU" w:eastAsia="ru-RU"/>
    </w:rPr>
  </w:style>
  <w:style w:type="character" w:styleId="af4">
    <w:name w:val="footnote reference"/>
    <w:uiPriority w:val="99"/>
    <w:rsid w:val="00367CF1"/>
    <w:rPr>
      <w:rFonts w:cs="Times New Roman"/>
      <w:vertAlign w:val="superscript"/>
    </w:rPr>
  </w:style>
  <w:style w:type="paragraph" w:customStyle="1" w:styleId="37">
    <w:name w:val="Знак Знак3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uiPriority w:val="99"/>
    <w:rsid w:val="00367CF1"/>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link w:val="z-1"/>
    <w:uiPriority w:val="99"/>
    <w:locked/>
    <w:rsid w:val="00367CF1"/>
    <w:rPr>
      <w:rFonts w:ascii="Arial"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36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367CF1"/>
    <w:rPr>
      <w:rFonts w:ascii="Courier New" w:hAnsi="Courier New" w:cs="Courier New"/>
      <w:sz w:val="20"/>
      <w:szCs w:val="20"/>
      <w:lang w:val="ru-RU" w:eastAsia="ru-RU"/>
    </w:rPr>
  </w:style>
  <w:style w:type="paragraph" w:customStyle="1" w:styleId="19">
    <w:name w:val="Основной текст1"/>
    <w:basedOn w:val="a0"/>
    <w:uiPriority w:val="99"/>
    <w:rsid w:val="00367CF1"/>
    <w:pPr>
      <w:widowControl w:val="0"/>
      <w:spacing w:after="0" w:line="240" w:lineRule="auto"/>
    </w:pPr>
    <w:rPr>
      <w:rFonts w:ascii="Arial" w:eastAsia="Times New Roman" w:hAnsi="Arial" w:cs="Times New Roman"/>
      <w:sz w:val="24"/>
      <w:szCs w:val="20"/>
      <w:lang w:val="ru-RU" w:eastAsia="ru-RU"/>
    </w:rPr>
  </w:style>
  <w:style w:type="paragraph" w:styleId="af5">
    <w:name w:val="No Spacing"/>
    <w:link w:val="af6"/>
    <w:uiPriority w:val="99"/>
    <w:qFormat/>
    <w:rsid w:val="00367CF1"/>
    <w:pPr>
      <w:widowControl w:val="0"/>
      <w:autoSpaceDE w:val="0"/>
      <w:autoSpaceDN w:val="0"/>
    </w:pPr>
    <w:rPr>
      <w:rFonts w:ascii="Times New Roman CYR" w:eastAsia="Times New Roman" w:hAnsi="Times New Roman CYR" w:cs="Times New Roman"/>
      <w:sz w:val="24"/>
      <w:szCs w:val="24"/>
      <w:lang w:val="ru-RU" w:eastAsia="ru-RU"/>
    </w:rPr>
  </w:style>
  <w:style w:type="paragraph" w:styleId="af7">
    <w:name w:val="Normal (Web)"/>
    <w:aliases w:val="Обычный (веб)1,Знак17,Знак18 Знак,Знак17 Знак1,Знак2 Знак,Обычный (веб) Знак Знак1,Обычный (Web) Знак Знак Знак Знак,Обычный (веб) Знак Знак Знак,Обычный (Web),Обычный (Web) Знак Знак Знак"/>
    <w:basedOn w:val="a0"/>
    <w:link w:val="af8"/>
    <w:uiPriority w:val="99"/>
    <w:rsid w:val="00367C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paragraph" w:styleId="a">
    <w:name w:val="List Bullet"/>
    <w:basedOn w:val="a0"/>
    <w:uiPriority w:val="99"/>
    <w:rsid w:val="00367CF1"/>
    <w:pPr>
      <w:widowControl w:val="0"/>
      <w:numPr>
        <w:numId w:val="6"/>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uiPriority w:val="99"/>
    <w:rsid w:val="00367CF1"/>
    <w:pPr>
      <w:spacing w:after="0" w:line="240" w:lineRule="auto"/>
    </w:pPr>
    <w:rPr>
      <w:rFonts w:ascii="Verdana" w:eastAsia="Times New Roman" w:hAnsi="Verdana" w:cs="Verdana"/>
      <w:sz w:val="20"/>
      <w:szCs w:val="20"/>
      <w:lang w:val="en-US"/>
    </w:rPr>
  </w:style>
  <w:style w:type="character" w:customStyle="1" w:styleId="postbody">
    <w:name w:val="postbody"/>
    <w:uiPriority w:val="99"/>
    <w:rsid w:val="00367CF1"/>
    <w:rPr>
      <w:rFonts w:cs="Times New Roman"/>
    </w:rPr>
  </w:style>
  <w:style w:type="paragraph" w:styleId="af9">
    <w:name w:val="List Paragraph"/>
    <w:aliases w:val="EBRD List,CA bullets"/>
    <w:basedOn w:val="a0"/>
    <w:uiPriority w:val="99"/>
    <w:qFormat/>
    <w:rsid w:val="00367CF1"/>
    <w:pPr>
      <w:spacing w:after="200" w:line="276" w:lineRule="auto"/>
      <w:ind w:left="720"/>
      <w:contextualSpacing/>
    </w:pPr>
    <w:rPr>
      <w:rFonts w:eastAsia="Times New Roman" w:cs="Times New Roman"/>
      <w:lang w:val="ru-RU" w:eastAsia="ru-RU"/>
    </w:rPr>
  </w:style>
  <w:style w:type="table" w:styleId="afa">
    <w:name w:val="Table Grid"/>
    <w:basedOn w:val="a2"/>
    <w:uiPriority w:val="99"/>
    <w:rsid w:val="00367C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367CF1"/>
    <w:rPr>
      <w:rFonts w:cs="Times New Roman"/>
      <w:b/>
    </w:rPr>
  </w:style>
  <w:style w:type="character" w:styleId="afc">
    <w:name w:val="Emphasis"/>
    <w:uiPriority w:val="99"/>
    <w:qFormat/>
    <w:rsid w:val="00367CF1"/>
    <w:rPr>
      <w:rFonts w:cs="Times New Roman"/>
      <w:i/>
    </w:rPr>
  </w:style>
  <w:style w:type="paragraph" w:styleId="afd">
    <w:name w:val="footer"/>
    <w:basedOn w:val="a0"/>
    <w:link w:val="afe"/>
    <w:uiPriority w:val="99"/>
    <w:rsid w:val="00367CF1"/>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link w:val="afd"/>
    <w:uiPriority w:val="99"/>
    <w:locked/>
    <w:rsid w:val="00367CF1"/>
    <w:rPr>
      <w:rFonts w:ascii="Times New Roman CYR" w:hAnsi="Times New Roman CYR" w:cs="Times New Roman CYR"/>
      <w:sz w:val="24"/>
      <w:szCs w:val="24"/>
      <w:lang w:val="ru-RU" w:eastAsia="ru-RU"/>
    </w:rPr>
  </w:style>
  <w:style w:type="character" w:styleId="aff">
    <w:name w:val="page number"/>
    <w:uiPriority w:val="99"/>
    <w:rsid w:val="00367CF1"/>
    <w:rPr>
      <w:rFonts w:cs="Times New Roman"/>
    </w:rPr>
  </w:style>
  <w:style w:type="paragraph" w:customStyle="1" w:styleId="84">
    <w:name w:val="Знак8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styleId="HTML1">
    <w:name w:val="HTML Cite"/>
    <w:uiPriority w:val="99"/>
    <w:rsid w:val="00367CF1"/>
    <w:rPr>
      <w:rFonts w:cs="Times New Roman"/>
      <w:i/>
    </w:rPr>
  </w:style>
  <w:style w:type="character" w:customStyle="1" w:styleId="apple-converted-space">
    <w:name w:val="apple-converted-space"/>
    <w:uiPriority w:val="99"/>
    <w:rsid w:val="00367CF1"/>
  </w:style>
  <w:style w:type="character" w:customStyle="1" w:styleId="rvts0">
    <w:name w:val="rvts0"/>
    <w:uiPriority w:val="99"/>
    <w:rsid w:val="00367CF1"/>
    <w:rPr>
      <w:rFonts w:cs="Times New Roman"/>
    </w:rPr>
  </w:style>
  <w:style w:type="paragraph" w:customStyle="1" w:styleId="1a">
    <w:name w:val="Абзац списка1"/>
    <w:basedOn w:val="a0"/>
    <w:uiPriority w:val="99"/>
    <w:rsid w:val="00367CF1"/>
    <w:pPr>
      <w:spacing w:after="200" w:line="276" w:lineRule="auto"/>
      <w:ind w:left="720"/>
    </w:pPr>
    <w:rPr>
      <w:rFonts w:eastAsia="Times New Roman" w:cs="Times New Roman"/>
    </w:rPr>
  </w:style>
  <w:style w:type="paragraph" w:customStyle="1" w:styleId="rvps2">
    <w:name w:val="rvps2"/>
    <w:basedOn w:val="a0"/>
    <w:uiPriority w:val="99"/>
    <w:rsid w:val="00367C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uiPriority w:val="99"/>
    <w:rsid w:val="00367CF1"/>
    <w:rPr>
      <w:rFonts w:cs="Times New Roman"/>
    </w:rPr>
  </w:style>
  <w:style w:type="character" w:customStyle="1" w:styleId="rvts11">
    <w:name w:val="rvts11"/>
    <w:uiPriority w:val="99"/>
    <w:rsid w:val="00367CF1"/>
    <w:rPr>
      <w:rFonts w:cs="Times New Roman"/>
    </w:rPr>
  </w:style>
  <w:style w:type="character" w:customStyle="1" w:styleId="rvts46">
    <w:name w:val="rvts46"/>
    <w:uiPriority w:val="99"/>
    <w:rsid w:val="00367CF1"/>
    <w:rPr>
      <w:rFonts w:cs="Times New Roman"/>
    </w:rPr>
  </w:style>
  <w:style w:type="character" w:styleId="aff0">
    <w:name w:val="annotation reference"/>
    <w:uiPriority w:val="99"/>
    <w:rsid w:val="00367CF1"/>
    <w:rPr>
      <w:rFonts w:cs="Times New Roman"/>
      <w:sz w:val="16"/>
    </w:rPr>
  </w:style>
  <w:style w:type="paragraph" w:styleId="aff1">
    <w:name w:val="annotation text"/>
    <w:basedOn w:val="a0"/>
    <w:link w:val="aff2"/>
    <w:uiPriority w:val="99"/>
    <w:rsid w:val="00367CF1"/>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link w:val="aff1"/>
    <w:uiPriority w:val="99"/>
    <w:locked/>
    <w:rsid w:val="00367CF1"/>
    <w:rPr>
      <w:rFonts w:ascii="Times New Roman CYR" w:hAnsi="Times New Roman CYR" w:cs="Times New Roman CYR"/>
      <w:sz w:val="20"/>
      <w:szCs w:val="20"/>
      <w:lang w:val="ru-RU" w:eastAsia="ru-RU"/>
    </w:rPr>
  </w:style>
  <w:style w:type="paragraph" w:styleId="aff3">
    <w:name w:val="annotation subject"/>
    <w:basedOn w:val="aff1"/>
    <w:next w:val="aff1"/>
    <w:link w:val="aff4"/>
    <w:uiPriority w:val="99"/>
    <w:rsid w:val="00367CF1"/>
    <w:rPr>
      <w:b/>
      <w:bCs/>
    </w:rPr>
  </w:style>
  <w:style w:type="character" w:customStyle="1" w:styleId="aff4">
    <w:name w:val="Тема примечания Знак"/>
    <w:link w:val="aff3"/>
    <w:uiPriority w:val="99"/>
    <w:locked/>
    <w:rsid w:val="00367CF1"/>
    <w:rPr>
      <w:rFonts w:ascii="Times New Roman CYR" w:hAnsi="Times New Roman CYR" w:cs="Times New Roman CYR"/>
      <w:b/>
      <w:bCs/>
      <w:sz w:val="20"/>
      <w:szCs w:val="20"/>
      <w:lang w:val="ru-RU" w:eastAsia="ru-RU"/>
    </w:rPr>
  </w:style>
  <w:style w:type="character" w:customStyle="1" w:styleId="FontStyle18">
    <w:name w:val="Font Style18"/>
    <w:uiPriority w:val="99"/>
    <w:rsid w:val="00367CF1"/>
    <w:rPr>
      <w:rFonts w:ascii="Times New Roman" w:hAnsi="Times New Roman"/>
      <w:sz w:val="22"/>
    </w:rPr>
  </w:style>
  <w:style w:type="paragraph" w:customStyle="1" w:styleId="Style7">
    <w:name w:val="Style7"/>
    <w:basedOn w:val="a0"/>
    <w:uiPriority w:val="99"/>
    <w:rsid w:val="00367CF1"/>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uiPriority w:val="99"/>
    <w:locked/>
    <w:rsid w:val="00367CF1"/>
    <w:rPr>
      <w:rFonts w:ascii="Times New Roman" w:hAnsi="Times New Roman"/>
      <w:sz w:val="24"/>
      <w:lang w:val="ru-RU" w:eastAsia="ru-RU"/>
    </w:rPr>
  </w:style>
  <w:style w:type="character" w:customStyle="1" w:styleId="st">
    <w:name w:val="st"/>
    <w:uiPriority w:val="99"/>
    <w:rsid w:val="00367CF1"/>
    <w:rPr>
      <w:rFonts w:cs="Times New Roman"/>
    </w:rPr>
  </w:style>
  <w:style w:type="character" w:customStyle="1" w:styleId="rvts9">
    <w:name w:val="rvts9"/>
    <w:uiPriority w:val="99"/>
    <w:rsid w:val="00367CF1"/>
    <w:rPr>
      <w:rFonts w:cs="Times New Roman"/>
    </w:rPr>
  </w:style>
  <w:style w:type="character" w:customStyle="1" w:styleId="text-light">
    <w:name w:val="text-light"/>
    <w:uiPriority w:val="99"/>
    <w:rsid w:val="00367CF1"/>
    <w:rPr>
      <w:rFonts w:cs="Times New Roman"/>
    </w:rPr>
  </w:style>
  <w:style w:type="character" w:styleId="HTML2">
    <w:name w:val="HTML Code"/>
    <w:uiPriority w:val="99"/>
    <w:rsid w:val="00367CF1"/>
    <w:rPr>
      <w:rFonts w:ascii="Courier New" w:hAnsi="Courier New" w:cs="Times New Roman"/>
      <w:sz w:val="20"/>
    </w:rPr>
  </w:style>
  <w:style w:type="character" w:customStyle="1" w:styleId="180">
    <w:name w:val="Знак18 Знак Знак"/>
    <w:uiPriority w:val="99"/>
    <w:rsid w:val="00367CF1"/>
    <w:rPr>
      <w:sz w:val="24"/>
      <w:lang w:val="ru-RU" w:eastAsia="ru-RU"/>
    </w:rPr>
  </w:style>
  <w:style w:type="paragraph" w:customStyle="1" w:styleId="1b">
    <w:name w:val="Обычный1"/>
    <w:uiPriority w:val="99"/>
    <w:rsid w:val="00367CF1"/>
    <w:pPr>
      <w:spacing w:line="276" w:lineRule="auto"/>
    </w:pPr>
    <w:rPr>
      <w:rFonts w:ascii="Arial" w:hAnsi="Arial" w:cs="Arial"/>
      <w:color w:val="000000"/>
      <w:sz w:val="22"/>
      <w:szCs w:val="22"/>
      <w:lang w:val="ru-RU" w:eastAsia="ru-RU"/>
    </w:rPr>
  </w:style>
  <w:style w:type="paragraph" w:customStyle="1" w:styleId="1c">
    <w:name w:val="Знак Знак Знак Знак Знак Знак Знак Знак Знак Знак Знак Знак1 Знак"/>
    <w:basedOn w:val="a0"/>
    <w:uiPriority w:val="99"/>
    <w:rsid w:val="00367CF1"/>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uiPriority w:val="99"/>
    <w:rsid w:val="00367CF1"/>
    <w:pPr>
      <w:widowControl w:val="0"/>
      <w:spacing w:after="0" w:line="240" w:lineRule="auto"/>
    </w:pPr>
    <w:rPr>
      <w:rFonts w:ascii="Arial" w:eastAsia="Times New Roman" w:hAnsi="Arial" w:cs="Times New Roman"/>
      <w:sz w:val="24"/>
      <w:szCs w:val="20"/>
      <w:lang w:val="ru-RU" w:eastAsia="ru-RU"/>
    </w:rPr>
  </w:style>
  <w:style w:type="character" w:customStyle="1" w:styleId="af6">
    <w:name w:val="Без интервала Знак"/>
    <w:link w:val="af5"/>
    <w:uiPriority w:val="99"/>
    <w:locked/>
    <w:rsid w:val="00367CF1"/>
    <w:rPr>
      <w:rFonts w:ascii="Times New Roman CYR" w:hAnsi="Times New Roman CYR"/>
      <w:sz w:val="24"/>
      <w:lang w:val="ru-RU" w:eastAsia="ru-RU"/>
    </w:rPr>
  </w:style>
  <w:style w:type="paragraph" w:customStyle="1" w:styleId="aff5">
    <w:name w:val="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customStyle="1" w:styleId="dat0">
    <w:name w:val="dat0"/>
    <w:uiPriority w:val="99"/>
    <w:rsid w:val="00367CF1"/>
  </w:style>
  <w:style w:type="paragraph" w:customStyle="1" w:styleId="LO-normal">
    <w:name w:val="LO-normal"/>
    <w:uiPriority w:val="99"/>
    <w:rsid w:val="00367CF1"/>
    <w:pPr>
      <w:spacing w:line="276" w:lineRule="auto"/>
    </w:pPr>
    <w:rPr>
      <w:rFonts w:ascii="Arial" w:hAnsi="Arial" w:cs="Arial"/>
      <w:color w:val="000000"/>
      <w:sz w:val="22"/>
      <w:szCs w:val="22"/>
      <w:lang w:val="ru-RU" w:eastAsia="zh-CN"/>
    </w:rPr>
  </w:style>
  <w:style w:type="paragraph" w:styleId="aff6">
    <w:name w:val="header"/>
    <w:basedOn w:val="a0"/>
    <w:link w:val="aff7"/>
    <w:uiPriority w:val="99"/>
    <w:rsid w:val="00367CF1"/>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link w:val="aff6"/>
    <w:uiPriority w:val="99"/>
    <w:locked/>
    <w:rsid w:val="00367CF1"/>
    <w:rPr>
      <w:rFonts w:ascii="Times New Roman CYR" w:hAnsi="Times New Roman CYR" w:cs="Times New Roman CYR"/>
      <w:sz w:val="24"/>
      <w:szCs w:val="24"/>
      <w:lang w:val="ru-RU" w:eastAsia="ru-RU"/>
    </w:rPr>
  </w:style>
  <w:style w:type="character" w:customStyle="1" w:styleId="161">
    <w:name w:val="Знак161"/>
    <w:uiPriority w:val="99"/>
    <w:rsid w:val="00367CF1"/>
    <w:rPr>
      <w:rFonts w:ascii="Times New Roman CYR" w:hAnsi="Times New Roman CYR"/>
      <w:sz w:val="24"/>
      <w:lang w:val="ru-RU"/>
    </w:rPr>
  </w:style>
  <w:style w:type="character" w:customStyle="1" w:styleId="72">
    <w:name w:val="Основной текст + 7"/>
    <w:uiPriority w:val="99"/>
    <w:rsid w:val="00367CF1"/>
    <w:rPr>
      <w:rFonts w:ascii="Bookman Old Style" w:hAnsi="Bookman Old Style"/>
      <w:i/>
      <w:smallCaps/>
      <w:spacing w:val="0"/>
      <w:sz w:val="15"/>
    </w:rPr>
  </w:style>
  <w:style w:type="paragraph" w:customStyle="1" w:styleId="140">
    <w:name w:val="Знак Знак14 Знак Знак Знак Знак Знак Знак Знак Знак Знак Знак Знак Знак Знак Знак Знак Знак"/>
    <w:basedOn w:val="a0"/>
    <w:uiPriority w:val="99"/>
    <w:rsid w:val="00367CF1"/>
    <w:pPr>
      <w:spacing w:after="0" w:line="240" w:lineRule="auto"/>
    </w:pPr>
    <w:rPr>
      <w:rFonts w:ascii="Verdana" w:eastAsia="Times New Roman" w:hAnsi="Verdana" w:cs="Verdana"/>
      <w:sz w:val="20"/>
      <w:szCs w:val="20"/>
      <w:lang w:val="en-US"/>
    </w:rPr>
  </w:style>
  <w:style w:type="character" w:styleId="aff8">
    <w:name w:val="Placeholder Text"/>
    <w:uiPriority w:val="99"/>
    <w:rsid w:val="00367CF1"/>
    <w:rPr>
      <w:color w:val="808080"/>
    </w:rPr>
  </w:style>
  <w:style w:type="paragraph" w:customStyle="1" w:styleId="1e">
    <w:name w:val="Без інтервалів1"/>
    <w:uiPriority w:val="99"/>
    <w:rsid w:val="00367CF1"/>
    <w:pPr>
      <w:widowControl w:val="0"/>
      <w:autoSpaceDE w:val="0"/>
      <w:autoSpaceDN w:val="0"/>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uiPriority w:val="99"/>
    <w:rsid w:val="00367CF1"/>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sid w:val="00367CF1"/>
    <w:rPr>
      <w:rFonts w:ascii="Times New Roman" w:hAnsi="Times New Roman"/>
      <w:sz w:val="24"/>
      <w:lang w:eastAsia="zh-CN"/>
    </w:rPr>
  </w:style>
  <w:style w:type="paragraph" w:customStyle="1" w:styleId="210">
    <w:name w:val="Основной текст с отступом 21"/>
    <w:basedOn w:val="a0"/>
    <w:uiPriority w:val="99"/>
    <w:rsid w:val="00367CF1"/>
    <w:pPr>
      <w:suppressAutoHyphens/>
      <w:spacing w:after="120" w:line="480" w:lineRule="auto"/>
      <w:ind w:left="283"/>
    </w:pPr>
    <w:rPr>
      <w:rFonts w:eastAsia="Times New Roman" w:cs="Times New Roman"/>
      <w:lang w:val="ru-RU" w:eastAsia="zh-CN"/>
    </w:rPr>
  </w:style>
  <w:style w:type="character" w:customStyle="1" w:styleId="WW8Num1z0">
    <w:name w:val="WW8Num1z0"/>
    <w:uiPriority w:val="99"/>
    <w:rsid w:val="00367CF1"/>
  </w:style>
  <w:style w:type="character" w:customStyle="1" w:styleId="WW8Num1z1">
    <w:name w:val="WW8Num1z1"/>
    <w:uiPriority w:val="99"/>
    <w:rsid w:val="00367CF1"/>
  </w:style>
  <w:style w:type="character" w:customStyle="1" w:styleId="WW8Num1z2">
    <w:name w:val="WW8Num1z2"/>
    <w:uiPriority w:val="99"/>
    <w:rsid w:val="00367CF1"/>
  </w:style>
  <w:style w:type="character" w:customStyle="1" w:styleId="WW8Num1z3">
    <w:name w:val="WW8Num1z3"/>
    <w:uiPriority w:val="99"/>
    <w:rsid w:val="00367CF1"/>
  </w:style>
  <w:style w:type="character" w:customStyle="1" w:styleId="WW8Num1z4">
    <w:name w:val="WW8Num1z4"/>
    <w:uiPriority w:val="99"/>
    <w:rsid w:val="00367CF1"/>
  </w:style>
  <w:style w:type="character" w:customStyle="1" w:styleId="WW8Num1z5">
    <w:name w:val="WW8Num1z5"/>
    <w:uiPriority w:val="99"/>
    <w:rsid w:val="00367CF1"/>
  </w:style>
  <w:style w:type="character" w:customStyle="1" w:styleId="WW8Num1z6">
    <w:name w:val="WW8Num1z6"/>
    <w:uiPriority w:val="99"/>
    <w:rsid w:val="00367CF1"/>
  </w:style>
  <w:style w:type="character" w:customStyle="1" w:styleId="WW8Num1z7">
    <w:name w:val="WW8Num1z7"/>
    <w:uiPriority w:val="99"/>
    <w:rsid w:val="00367CF1"/>
  </w:style>
  <w:style w:type="character" w:customStyle="1" w:styleId="WW8Num1z8">
    <w:name w:val="WW8Num1z8"/>
    <w:uiPriority w:val="99"/>
    <w:rsid w:val="00367CF1"/>
  </w:style>
  <w:style w:type="character" w:customStyle="1" w:styleId="WW8Num2z0">
    <w:name w:val="WW8Num2z0"/>
    <w:uiPriority w:val="99"/>
    <w:rsid w:val="00367CF1"/>
  </w:style>
  <w:style w:type="character" w:customStyle="1" w:styleId="WW8Num3z0">
    <w:name w:val="WW8Num3z0"/>
    <w:uiPriority w:val="99"/>
    <w:rsid w:val="00367CF1"/>
    <w:rPr>
      <w:rFonts w:ascii="Times New Roman CYR" w:hAnsi="Times New Roman CYR"/>
    </w:rPr>
  </w:style>
  <w:style w:type="character" w:customStyle="1" w:styleId="WW8Num3z1">
    <w:name w:val="WW8Num3z1"/>
    <w:uiPriority w:val="99"/>
    <w:rsid w:val="00367CF1"/>
  </w:style>
  <w:style w:type="character" w:customStyle="1" w:styleId="WW8Num3z2">
    <w:name w:val="WW8Num3z2"/>
    <w:uiPriority w:val="99"/>
    <w:rsid w:val="00367CF1"/>
  </w:style>
  <w:style w:type="character" w:customStyle="1" w:styleId="WW8Num3z3">
    <w:name w:val="WW8Num3z3"/>
    <w:uiPriority w:val="99"/>
    <w:rsid w:val="00367CF1"/>
  </w:style>
  <w:style w:type="character" w:customStyle="1" w:styleId="WW8Num3z4">
    <w:name w:val="WW8Num3z4"/>
    <w:uiPriority w:val="99"/>
    <w:rsid w:val="00367CF1"/>
  </w:style>
  <w:style w:type="character" w:customStyle="1" w:styleId="WW8Num3z5">
    <w:name w:val="WW8Num3z5"/>
    <w:uiPriority w:val="99"/>
    <w:rsid w:val="00367CF1"/>
  </w:style>
  <w:style w:type="character" w:customStyle="1" w:styleId="WW8Num3z6">
    <w:name w:val="WW8Num3z6"/>
    <w:uiPriority w:val="99"/>
    <w:rsid w:val="00367CF1"/>
  </w:style>
  <w:style w:type="character" w:customStyle="1" w:styleId="WW8Num3z7">
    <w:name w:val="WW8Num3z7"/>
    <w:uiPriority w:val="99"/>
    <w:rsid w:val="00367CF1"/>
  </w:style>
  <w:style w:type="character" w:customStyle="1" w:styleId="WW8Num3z8">
    <w:name w:val="WW8Num3z8"/>
    <w:uiPriority w:val="99"/>
    <w:rsid w:val="00367CF1"/>
  </w:style>
  <w:style w:type="character" w:customStyle="1" w:styleId="WW8Num4z0">
    <w:name w:val="WW8Num4z0"/>
    <w:uiPriority w:val="99"/>
    <w:rsid w:val="00367CF1"/>
    <w:rPr>
      <w:rFonts w:ascii="Symbol" w:hAnsi="Symbol"/>
    </w:rPr>
  </w:style>
  <w:style w:type="character" w:customStyle="1" w:styleId="WW8Num5z0">
    <w:name w:val="WW8Num5z0"/>
    <w:uiPriority w:val="99"/>
    <w:rsid w:val="00367CF1"/>
    <w:rPr>
      <w:rFonts w:ascii="Times New Roman" w:hAnsi="Times New Roman"/>
      <w:lang w:val="uk-UA"/>
    </w:rPr>
  </w:style>
  <w:style w:type="character" w:customStyle="1" w:styleId="WW8Num6z0">
    <w:name w:val="WW8Num6z0"/>
    <w:uiPriority w:val="99"/>
    <w:rsid w:val="00367CF1"/>
    <w:rPr>
      <w:rFonts w:ascii="Arial" w:hAnsi="Arial"/>
      <w:color w:val="000000"/>
      <w:lang w:val="uk-UA"/>
    </w:rPr>
  </w:style>
  <w:style w:type="character" w:customStyle="1" w:styleId="WW8Num7z0">
    <w:name w:val="WW8Num7z0"/>
    <w:uiPriority w:val="99"/>
    <w:rsid w:val="00367CF1"/>
    <w:rPr>
      <w:rFonts w:ascii="Arial Narrow" w:hAnsi="Arial Narrow"/>
      <w:color w:val="000000"/>
      <w:lang w:val="uk-UA"/>
    </w:rPr>
  </w:style>
  <w:style w:type="character" w:customStyle="1" w:styleId="WW8Num8z0">
    <w:name w:val="WW8Num8z0"/>
    <w:uiPriority w:val="99"/>
    <w:rsid w:val="00367CF1"/>
    <w:rPr>
      <w:rFonts w:ascii="Times New Roman" w:hAnsi="Times New Roman"/>
      <w:u w:val="none"/>
      <w:lang w:val="uk-UA"/>
    </w:rPr>
  </w:style>
  <w:style w:type="character" w:customStyle="1" w:styleId="WW8Num9z0">
    <w:name w:val="WW8Num9z0"/>
    <w:uiPriority w:val="99"/>
    <w:rsid w:val="00367CF1"/>
    <w:rPr>
      <w:rFonts w:ascii="Wingdings" w:hAnsi="Wingdings"/>
      <w:color w:val="000000"/>
    </w:rPr>
  </w:style>
  <w:style w:type="character" w:customStyle="1" w:styleId="WW8Num10z0">
    <w:name w:val="WW8Num10z0"/>
    <w:uiPriority w:val="99"/>
    <w:rsid w:val="00367CF1"/>
    <w:rPr>
      <w:rFonts w:ascii="Vivaldi" w:hAnsi="Vivaldi"/>
    </w:rPr>
  </w:style>
  <w:style w:type="character" w:customStyle="1" w:styleId="WW8Num10z1">
    <w:name w:val="WW8Num10z1"/>
    <w:uiPriority w:val="99"/>
    <w:rsid w:val="00367CF1"/>
    <w:rPr>
      <w:rFonts w:ascii="Courier New" w:hAnsi="Courier New"/>
    </w:rPr>
  </w:style>
  <w:style w:type="character" w:customStyle="1" w:styleId="WW8Num10z2">
    <w:name w:val="WW8Num10z2"/>
    <w:uiPriority w:val="99"/>
    <w:rsid w:val="00367CF1"/>
    <w:rPr>
      <w:rFonts w:ascii="Wingdings" w:hAnsi="Wingdings"/>
    </w:rPr>
  </w:style>
  <w:style w:type="character" w:customStyle="1" w:styleId="WW8Num10z3">
    <w:name w:val="WW8Num10z3"/>
    <w:uiPriority w:val="99"/>
    <w:rsid w:val="00367CF1"/>
    <w:rPr>
      <w:rFonts w:ascii="Symbol" w:hAnsi="Symbol"/>
    </w:rPr>
  </w:style>
  <w:style w:type="character" w:customStyle="1" w:styleId="WW8Num11z0">
    <w:name w:val="WW8Num11z0"/>
    <w:uiPriority w:val="99"/>
    <w:rsid w:val="00367CF1"/>
    <w:rPr>
      <w:rFonts w:ascii="Symbol" w:hAnsi="Symbol"/>
    </w:rPr>
  </w:style>
  <w:style w:type="character" w:customStyle="1" w:styleId="WW8Num11z1">
    <w:name w:val="WW8Num11z1"/>
    <w:uiPriority w:val="99"/>
    <w:rsid w:val="00367CF1"/>
    <w:rPr>
      <w:rFonts w:ascii="Courier New" w:hAnsi="Courier New"/>
    </w:rPr>
  </w:style>
  <w:style w:type="character" w:customStyle="1" w:styleId="WW8Num11z2">
    <w:name w:val="WW8Num11z2"/>
    <w:uiPriority w:val="99"/>
    <w:rsid w:val="00367CF1"/>
    <w:rPr>
      <w:rFonts w:ascii="Wingdings" w:hAnsi="Wingdings"/>
    </w:rPr>
  </w:style>
  <w:style w:type="character" w:customStyle="1" w:styleId="WW8Num12z0">
    <w:name w:val="WW8Num12z0"/>
    <w:uiPriority w:val="99"/>
    <w:rsid w:val="00367CF1"/>
    <w:rPr>
      <w:rFonts w:ascii="Wingdings" w:hAnsi="Wingdings"/>
    </w:rPr>
  </w:style>
  <w:style w:type="character" w:customStyle="1" w:styleId="WW8Num12z1">
    <w:name w:val="WW8Num12z1"/>
    <w:uiPriority w:val="99"/>
    <w:rsid w:val="00367CF1"/>
    <w:rPr>
      <w:rFonts w:ascii="Courier New" w:hAnsi="Courier New"/>
    </w:rPr>
  </w:style>
  <w:style w:type="character" w:customStyle="1" w:styleId="WW8Num12z3">
    <w:name w:val="WW8Num12z3"/>
    <w:uiPriority w:val="99"/>
    <w:rsid w:val="00367CF1"/>
    <w:rPr>
      <w:rFonts w:ascii="Symbol" w:hAnsi="Symbol"/>
    </w:rPr>
  </w:style>
  <w:style w:type="character" w:customStyle="1" w:styleId="WW8Num13z0">
    <w:name w:val="WW8Num13z0"/>
    <w:uiPriority w:val="99"/>
    <w:rsid w:val="00367CF1"/>
    <w:rPr>
      <w:rFonts w:ascii="Symbol" w:hAnsi="Symbol"/>
    </w:rPr>
  </w:style>
  <w:style w:type="character" w:customStyle="1" w:styleId="WW8Num13z1">
    <w:name w:val="WW8Num13z1"/>
    <w:uiPriority w:val="99"/>
    <w:rsid w:val="00367CF1"/>
    <w:rPr>
      <w:rFonts w:ascii="Courier New" w:hAnsi="Courier New"/>
    </w:rPr>
  </w:style>
  <w:style w:type="character" w:customStyle="1" w:styleId="WW8Num13z2">
    <w:name w:val="WW8Num13z2"/>
    <w:uiPriority w:val="99"/>
    <w:rsid w:val="00367CF1"/>
    <w:rPr>
      <w:rFonts w:ascii="Wingdings" w:hAnsi="Wingdings"/>
    </w:rPr>
  </w:style>
  <w:style w:type="character" w:customStyle="1" w:styleId="WW8Num14z0">
    <w:name w:val="WW8Num14z0"/>
    <w:uiPriority w:val="99"/>
    <w:rsid w:val="00367CF1"/>
    <w:rPr>
      <w:rFonts w:ascii="Symbol" w:hAnsi="Symbol"/>
      <w:sz w:val="24"/>
      <w:lang w:val="uk-UA"/>
    </w:rPr>
  </w:style>
  <w:style w:type="character" w:customStyle="1" w:styleId="WW8Num14z1">
    <w:name w:val="WW8Num14z1"/>
    <w:uiPriority w:val="99"/>
    <w:rsid w:val="00367CF1"/>
    <w:rPr>
      <w:rFonts w:ascii="Courier New" w:hAnsi="Courier New"/>
    </w:rPr>
  </w:style>
  <w:style w:type="character" w:customStyle="1" w:styleId="WW8Num14z2">
    <w:name w:val="WW8Num14z2"/>
    <w:uiPriority w:val="99"/>
    <w:rsid w:val="00367CF1"/>
    <w:rPr>
      <w:rFonts w:ascii="Wingdings" w:hAnsi="Wingdings"/>
    </w:rPr>
  </w:style>
  <w:style w:type="character" w:customStyle="1" w:styleId="WW8Num15z0">
    <w:name w:val="WW8Num15z0"/>
    <w:uiPriority w:val="99"/>
    <w:rsid w:val="00367CF1"/>
    <w:rPr>
      <w:rFonts w:ascii="Symbol" w:hAnsi="Symbol"/>
      <w:color w:val="000000"/>
      <w:lang w:val="uk-UA"/>
    </w:rPr>
  </w:style>
  <w:style w:type="character" w:customStyle="1" w:styleId="WW8Num15z1">
    <w:name w:val="WW8Num15z1"/>
    <w:uiPriority w:val="99"/>
    <w:rsid w:val="00367CF1"/>
    <w:rPr>
      <w:rFonts w:ascii="Times New Roman" w:hAnsi="Times New Roman"/>
    </w:rPr>
  </w:style>
  <w:style w:type="character" w:customStyle="1" w:styleId="WW8Num15z2">
    <w:name w:val="WW8Num15z2"/>
    <w:uiPriority w:val="99"/>
    <w:rsid w:val="00367CF1"/>
    <w:rPr>
      <w:rFonts w:ascii="Wingdings" w:hAnsi="Wingdings"/>
    </w:rPr>
  </w:style>
  <w:style w:type="character" w:customStyle="1" w:styleId="WW8Num15z4">
    <w:name w:val="WW8Num15z4"/>
    <w:uiPriority w:val="99"/>
    <w:rsid w:val="00367CF1"/>
    <w:rPr>
      <w:rFonts w:ascii="Courier New" w:hAnsi="Courier New"/>
    </w:rPr>
  </w:style>
  <w:style w:type="character" w:customStyle="1" w:styleId="WW8Num16z0">
    <w:name w:val="WW8Num16z0"/>
    <w:uiPriority w:val="99"/>
    <w:rsid w:val="00367CF1"/>
    <w:rPr>
      <w:rFonts w:ascii="Vivaldi" w:hAnsi="Vivaldi"/>
    </w:rPr>
  </w:style>
  <w:style w:type="character" w:customStyle="1" w:styleId="WW8Num16z1">
    <w:name w:val="WW8Num16z1"/>
    <w:uiPriority w:val="99"/>
    <w:rsid w:val="00367CF1"/>
    <w:rPr>
      <w:rFonts w:ascii="Courier New" w:hAnsi="Courier New"/>
    </w:rPr>
  </w:style>
  <w:style w:type="character" w:customStyle="1" w:styleId="WW8Num16z2">
    <w:name w:val="WW8Num16z2"/>
    <w:uiPriority w:val="99"/>
    <w:rsid w:val="00367CF1"/>
    <w:rPr>
      <w:rFonts w:ascii="Wingdings" w:hAnsi="Wingdings"/>
    </w:rPr>
  </w:style>
  <w:style w:type="character" w:customStyle="1" w:styleId="WW8Num16z3">
    <w:name w:val="WW8Num16z3"/>
    <w:uiPriority w:val="99"/>
    <w:rsid w:val="00367CF1"/>
    <w:rPr>
      <w:rFonts w:ascii="Symbol" w:hAnsi="Symbol"/>
    </w:rPr>
  </w:style>
  <w:style w:type="character" w:customStyle="1" w:styleId="38">
    <w:name w:val="Основной шрифт абзаца3"/>
    <w:uiPriority w:val="99"/>
    <w:rsid w:val="00367CF1"/>
  </w:style>
  <w:style w:type="character" w:customStyle="1" w:styleId="WW8Num4z1">
    <w:name w:val="WW8Num4z1"/>
    <w:uiPriority w:val="99"/>
    <w:rsid w:val="00367CF1"/>
  </w:style>
  <w:style w:type="character" w:customStyle="1" w:styleId="WW8Num4z2">
    <w:name w:val="WW8Num4z2"/>
    <w:uiPriority w:val="99"/>
    <w:rsid w:val="00367CF1"/>
  </w:style>
  <w:style w:type="character" w:customStyle="1" w:styleId="WW8Num4z3">
    <w:name w:val="WW8Num4z3"/>
    <w:uiPriority w:val="99"/>
    <w:rsid w:val="00367CF1"/>
  </w:style>
  <w:style w:type="character" w:customStyle="1" w:styleId="WW8Num4z4">
    <w:name w:val="WW8Num4z4"/>
    <w:uiPriority w:val="99"/>
    <w:rsid w:val="00367CF1"/>
  </w:style>
  <w:style w:type="character" w:customStyle="1" w:styleId="WW8Num4z5">
    <w:name w:val="WW8Num4z5"/>
    <w:uiPriority w:val="99"/>
    <w:rsid w:val="00367CF1"/>
  </w:style>
  <w:style w:type="character" w:customStyle="1" w:styleId="WW8Num4z6">
    <w:name w:val="WW8Num4z6"/>
    <w:uiPriority w:val="99"/>
    <w:rsid w:val="00367CF1"/>
  </w:style>
  <w:style w:type="character" w:customStyle="1" w:styleId="WW8Num4z7">
    <w:name w:val="WW8Num4z7"/>
    <w:uiPriority w:val="99"/>
    <w:rsid w:val="00367CF1"/>
  </w:style>
  <w:style w:type="character" w:customStyle="1" w:styleId="WW8Num4z8">
    <w:name w:val="WW8Num4z8"/>
    <w:uiPriority w:val="99"/>
    <w:rsid w:val="00367CF1"/>
  </w:style>
  <w:style w:type="character" w:customStyle="1" w:styleId="WW8Num5z1">
    <w:name w:val="WW8Num5z1"/>
    <w:uiPriority w:val="99"/>
    <w:rsid w:val="00367CF1"/>
  </w:style>
  <w:style w:type="character" w:customStyle="1" w:styleId="WW8Num5z2">
    <w:name w:val="WW8Num5z2"/>
    <w:uiPriority w:val="99"/>
    <w:rsid w:val="00367CF1"/>
  </w:style>
  <w:style w:type="character" w:customStyle="1" w:styleId="WW8Num5z3">
    <w:name w:val="WW8Num5z3"/>
    <w:uiPriority w:val="99"/>
    <w:rsid w:val="00367CF1"/>
  </w:style>
  <w:style w:type="character" w:customStyle="1" w:styleId="WW8Num5z4">
    <w:name w:val="WW8Num5z4"/>
    <w:uiPriority w:val="99"/>
    <w:rsid w:val="00367CF1"/>
  </w:style>
  <w:style w:type="character" w:customStyle="1" w:styleId="WW8Num5z5">
    <w:name w:val="WW8Num5z5"/>
    <w:uiPriority w:val="99"/>
    <w:rsid w:val="00367CF1"/>
  </w:style>
  <w:style w:type="character" w:customStyle="1" w:styleId="WW8Num5z6">
    <w:name w:val="WW8Num5z6"/>
    <w:uiPriority w:val="99"/>
    <w:rsid w:val="00367CF1"/>
  </w:style>
  <w:style w:type="character" w:customStyle="1" w:styleId="WW8Num5z7">
    <w:name w:val="WW8Num5z7"/>
    <w:uiPriority w:val="99"/>
    <w:rsid w:val="00367CF1"/>
  </w:style>
  <w:style w:type="character" w:customStyle="1" w:styleId="WW8Num5z8">
    <w:name w:val="WW8Num5z8"/>
    <w:uiPriority w:val="99"/>
    <w:rsid w:val="00367CF1"/>
  </w:style>
  <w:style w:type="character" w:customStyle="1" w:styleId="WW8Num6z1">
    <w:name w:val="WW8Num6z1"/>
    <w:uiPriority w:val="99"/>
    <w:rsid w:val="00367CF1"/>
    <w:rPr>
      <w:rFonts w:ascii="Courier New" w:hAnsi="Courier New"/>
    </w:rPr>
  </w:style>
  <w:style w:type="character" w:customStyle="1" w:styleId="WW8Num6z2">
    <w:name w:val="WW8Num6z2"/>
    <w:uiPriority w:val="99"/>
    <w:rsid w:val="00367CF1"/>
    <w:rPr>
      <w:rFonts w:ascii="Wingdings" w:hAnsi="Wingdings"/>
    </w:rPr>
  </w:style>
  <w:style w:type="character" w:customStyle="1" w:styleId="WW8Num7z1">
    <w:name w:val="WW8Num7z1"/>
    <w:uiPriority w:val="99"/>
    <w:rsid w:val="00367CF1"/>
  </w:style>
  <w:style w:type="character" w:customStyle="1" w:styleId="WW8Num7z2">
    <w:name w:val="WW8Num7z2"/>
    <w:uiPriority w:val="99"/>
    <w:rsid w:val="00367CF1"/>
  </w:style>
  <w:style w:type="character" w:customStyle="1" w:styleId="WW8Num7z3">
    <w:name w:val="WW8Num7z3"/>
    <w:uiPriority w:val="99"/>
    <w:rsid w:val="00367CF1"/>
  </w:style>
  <w:style w:type="character" w:customStyle="1" w:styleId="WW8Num7z4">
    <w:name w:val="WW8Num7z4"/>
    <w:uiPriority w:val="99"/>
    <w:rsid w:val="00367CF1"/>
  </w:style>
  <w:style w:type="character" w:customStyle="1" w:styleId="WW8Num7z5">
    <w:name w:val="WW8Num7z5"/>
    <w:uiPriority w:val="99"/>
    <w:rsid w:val="00367CF1"/>
  </w:style>
  <w:style w:type="character" w:customStyle="1" w:styleId="WW8Num7z6">
    <w:name w:val="WW8Num7z6"/>
    <w:uiPriority w:val="99"/>
    <w:rsid w:val="00367CF1"/>
  </w:style>
  <w:style w:type="character" w:customStyle="1" w:styleId="WW8Num7z7">
    <w:name w:val="WW8Num7z7"/>
    <w:uiPriority w:val="99"/>
    <w:rsid w:val="00367CF1"/>
  </w:style>
  <w:style w:type="character" w:customStyle="1" w:styleId="WW8Num7z8">
    <w:name w:val="WW8Num7z8"/>
    <w:uiPriority w:val="99"/>
    <w:rsid w:val="00367CF1"/>
  </w:style>
  <w:style w:type="character" w:customStyle="1" w:styleId="WW8Num8z1">
    <w:name w:val="WW8Num8z1"/>
    <w:uiPriority w:val="99"/>
    <w:rsid w:val="00367CF1"/>
    <w:rPr>
      <w:rFonts w:ascii="Courier New" w:hAnsi="Courier New"/>
    </w:rPr>
  </w:style>
  <w:style w:type="character" w:customStyle="1" w:styleId="WW8Num9z1">
    <w:name w:val="WW8Num9z1"/>
    <w:uiPriority w:val="99"/>
    <w:rsid w:val="00367CF1"/>
    <w:rPr>
      <w:rFonts w:ascii="Courier New" w:hAnsi="Courier New"/>
    </w:rPr>
  </w:style>
  <w:style w:type="character" w:customStyle="1" w:styleId="WW8Num9z2">
    <w:name w:val="WW8Num9z2"/>
    <w:uiPriority w:val="99"/>
    <w:rsid w:val="00367CF1"/>
    <w:rPr>
      <w:rFonts w:ascii="Wingdings" w:hAnsi="Wingdings"/>
    </w:rPr>
  </w:style>
  <w:style w:type="character" w:customStyle="1" w:styleId="WW8Num11z3">
    <w:name w:val="WW8Num11z3"/>
    <w:uiPriority w:val="99"/>
    <w:rsid w:val="00367CF1"/>
  </w:style>
  <w:style w:type="character" w:customStyle="1" w:styleId="WW8Num11z4">
    <w:name w:val="WW8Num11z4"/>
    <w:uiPriority w:val="99"/>
    <w:rsid w:val="00367CF1"/>
  </w:style>
  <w:style w:type="character" w:customStyle="1" w:styleId="WW8Num11z5">
    <w:name w:val="WW8Num11z5"/>
    <w:uiPriority w:val="99"/>
    <w:rsid w:val="00367CF1"/>
  </w:style>
  <w:style w:type="character" w:customStyle="1" w:styleId="WW8Num11z6">
    <w:name w:val="WW8Num11z6"/>
    <w:uiPriority w:val="99"/>
    <w:rsid w:val="00367CF1"/>
  </w:style>
  <w:style w:type="character" w:customStyle="1" w:styleId="WW8Num11z7">
    <w:name w:val="WW8Num11z7"/>
    <w:uiPriority w:val="99"/>
    <w:rsid w:val="00367CF1"/>
  </w:style>
  <w:style w:type="character" w:customStyle="1" w:styleId="WW8Num11z8">
    <w:name w:val="WW8Num11z8"/>
    <w:uiPriority w:val="99"/>
    <w:rsid w:val="00367CF1"/>
  </w:style>
  <w:style w:type="character" w:customStyle="1" w:styleId="WW8Num12z2">
    <w:name w:val="WW8Num12z2"/>
    <w:uiPriority w:val="99"/>
    <w:rsid w:val="00367CF1"/>
    <w:rPr>
      <w:rFonts w:ascii="Wingdings" w:hAnsi="Wingdings"/>
    </w:rPr>
  </w:style>
  <w:style w:type="character" w:customStyle="1" w:styleId="WW8Num13z3">
    <w:name w:val="WW8Num13z3"/>
    <w:uiPriority w:val="99"/>
    <w:rsid w:val="00367CF1"/>
  </w:style>
  <w:style w:type="character" w:customStyle="1" w:styleId="WW8Num13z4">
    <w:name w:val="WW8Num13z4"/>
    <w:uiPriority w:val="99"/>
    <w:rsid w:val="00367CF1"/>
  </w:style>
  <w:style w:type="character" w:customStyle="1" w:styleId="WW8Num13z5">
    <w:name w:val="WW8Num13z5"/>
    <w:uiPriority w:val="99"/>
    <w:rsid w:val="00367CF1"/>
  </w:style>
  <w:style w:type="character" w:customStyle="1" w:styleId="WW8Num13z6">
    <w:name w:val="WW8Num13z6"/>
    <w:uiPriority w:val="99"/>
    <w:rsid w:val="00367CF1"/>
  </w:style>
  <w:style w:type="character" w:customStyle="1" w:styleId="WW8Num13z7">
    <w:name w:val="WW8Num13z7"/>
    <w:uiPriority w:val="99"/>
    <w:rsid w:val="00367CF1"/>
  </w:style>
  <w:style w:type="character" w:customStyle="1" w:styleId="WW8Num13z8">
    <w:name w:val="WW8Num13z8"/>
    <w:uiPriority w:val="99"/>
    <w:rsid w:val="00367CF1"/>
  </w:style>
  <w:style w:type="character" w:customStyle="1" w:styleId="WW8Num14z3">
    <w:name w:val="WW8Num14z3"/>
    <w:uiPriority w:val="99"/>
    <w:rsid w:val="00367CF1"/>
    <w:rPr>
      <w:rFonts w:ascii="Symbol" w:hAnsi="Symbol"/>
    </w:rPr>
  </w:style>
  <w:style w:type="character" w:customStyle="1" w:styleId="WW8Num17z0">
    <w:name w:val="WW8Num17z0"/>
    <w:uiPriority w:val="99"/>
    <w:rsid w:val="00367CF1"/>
  </w:style>
  <w:style w:type="character" w:customStyle="1" w:styleId="WW8Num17z1">
    <w:name w:val="WW8Num17z1"/>
    <w:uiPriority w:val="99"/>
    <w:rsid w:val="00367CF1"/>
  </w:style>
  <w:style w:type="character" w:customStyle="1" w:styleId="WW8Num17z2">
    <w:name w:val="WW8Num17z2"/>
    <w:uiPriority w:val="99"/>
    <w:rsid w:val="00367CF1"/>
  </w:style>
  <w:style w:type="character" w:customStyle="1" w:styleId="WW8Num17z3">
    <w:name w:val="WW8Num17z3"/>
    <w:uiPriority w:val="99"/>
    <w:rsid w:val="00367CF1"/>
  </w:style>
  <w:style w:type="character" w:customStyle="1" w:styleId="WW8Num17z4">
    <w:name w:val="WW8Num17z4"/>
    <w:uiPriority w:val="99"/>
    <w:rsid w:val="00367CF1"/>
  </w:style>
  <w:style w:type="character" w:customStyle="1" w:styleId="WW8Num17z5">
    <w:name w:val="WW8Num17z5"/>
    <w:uiPriority w:val="99"/>
    <w:rsid w:val="00367CF1"/>
  </w:style>
  <w:style w:type="character" w:customStyle="1" w:styleId="WW8Num17z6">
    <w:name w:val="WW8Num17z6"/>
    <w:uiPriority w:val="99"/>
    <w:rsid w:val="00367CF1"/>
  </w:style>
  <w:style w:type="character" w:customStyle="1" w:styleId="WW8Num17z7">
    <w:name w:val="WW8Num17z7"/>
    <w:uiPriority w:val="99"/>
    <w:rsid w:val="00367CF1"/>
  </w:style>
  <w:style w:type="character" w:customStyle="1" w:styleId="WW8Num17z8">
    <w:name w:val="WW8Num17z8"/>
    <w:uiPriority w:val="99"/>
    <w:rsid w:val="00367CF1"/>
  </w:style>
  <w:style w:type="character" w:customStyle="1" w:styleId="WW8Num18z0">
    <w:name w:val="WW8Num18z0"/>
    <w:uiPriority w:val="99"/>
    <w:rsid w:val="00367CF1"/>
    <w:rPr>
      <w:rFonts w:ascii="Symbol" w:hAnsi="Symbol"/>
    </w:rPr>
  </w:style>
  <w:style w:type="character" w:customStyle="1" w:styleId="WW8Num18z1">
    <w:name w:val="WW8Num18z1"/>
    <w:uiPriority w:val="99"/>
    <w:rsid w:val="00367CF1"/>
  </w:style>
  <w:style w:type="character" w:customStyle="1" w:styleId="WW8Num18z2">
    <w:name w:val="WW8Num18z2"/>
    <w:uiPriority w:val="99"/>
    <w:rsid w:val="00367CF1"/>
  </w:style>
  <w:style w:type="character" w:customStyle="1" w:styleId="WW8Num18z3">
    <w:name w:val="WW8Num18z3"/>
    <w:uiPriority w:val="99"/>
    <w:rsid w:val="00367CF1"/>
  </w:style>
  <w:style w:type="character" w:customStyle="1" w:styleId="WW8Num18z4">
    <w:name w:val="WW8Num18z4"/>
    <w:uiPriority w:val="99"/>
    <w:rsid w:val="00367CF1"/>
  </w:style>
  <w:style w:type="character" w:customStyle="1" w:styleId="WW8Num18z5">
    <w:name w:val="WW8Num18z5"/>
    <w:uiPriority w:val="99"/>
    <w:rsid w:val="00367CF1"/>
  </w:style>
  <w:style w:type="character" w:customStyle="1" w:styleId="WW8Num18z6">
    <w:name w:val="WW8Num18z6"/>
    <w:uiPriority w:val="99"/>
    <w:rsid w:val="00367CF1"/>
  </w:style>
  <w:style w:type="character" w:customStyle="1" w:styleId="WW8Num18z7">
    <w:name w:val="WW8Num18z7"/>
    <w:uiPriority w:val="99"/>
    <w:rsid w:val="00367CF1"/>
  </w:style>
  <w:style w:type="character" w:customStyle="1" w:styleId="WW8Num18z8">
    <w:name w:val="WW8Num18z8"/>
    <w:uiPriority w:val="99"/>
    <w:rsid w:val="00367CF1"/>
  </w:style>
  <w:style w:type="character" w:customStyle="1" w:styleId="WW8Num19z0">
    <w:name w:val="WW8Num19z0"/>
    <w:uiPriority w:val="99"/>
    <w:rsid w:val="00367CF1"/>
    <w:rPr>
      <w:rFonts w:ascii="Symbol" w:hAnsi="Symbol"/>
    </w:rPr>
  </w:style>
  <w:style w:type="character" w:customStyle="1" w:styleId="WW8Num19z1">
    <w:name w:val="WW8Num19z1"/>
    <w:uiPriority w:val="99"/>
    <w:rsid w:val="00367CF1"/>
    <w:rPr>
      <w:rFonts w:ascii="Courier New" w:hAnsi="Courier New"/>
    </w:rPr>
  </w:style>
  <w:style w:type="character" w:customStyle="1" w:styleId="WW8Num19z2">
    <w:name w:val="WW8Num19z2"/>
    <w:uiPriority w:val="99"/>
    <w:rsid w:val="00367CF1"/>
    <w:rPr>
      <w:rFonts w:ascii="Wingdings" w:hAnsi="Wingdings"/>
    </w:rPr>
  </w:style>
  <w:style w:type="character" w:customStyle="1" w:styleId="WW8Num20z0">
    <w:name w:val="WW8Num20z0"/>
    <w:uiPriority w:val="99"/>
    <w:rsid w:val="00367CF1"/>
  </w:style>
  <w:style w:type="character" w:customStyle="1" w:styleId="WW8Num20z1">
    <w:name w:val="WW8Num20z1"/>
    <w:uiPriority w:val="99"/>
    <w:rsid w:val="00367CF1"/>
  </w:style>
  <w:style w:type="character" w:customStyle="1" w:styleId="WW8Num20z2">
    <w:name w:val="WW8Num20z2"/>
    <w:uiPriority w:val="99"/>
    <w:rsid w:val="00367CF1"/>
  </w:style>
  <w:style w:type="character" w:customStyle="1" w:styleId="WW8Num20z3">
    <w:name w:val="WW8Num20z3"/>
    <w:uiPriority w:val="99"/>
    <w:rsid w:val="00367CF1"/>
  </w:style>
  <w:style w:type="character" w:customStyle="1" w:styleId="WW8Num20z4">
    <w:name w:val="WW8Num20z4"/>
    <w:uiPriority w:val="99"/>
    <w:rsid w:val="00367CF1"/>
  </w:style>
  <w:style w:type="character" w:customStyle="1" w:styleId="WW8Num20z5">
    <w:name w:val="WW8Num20z5"/>
    <w:uiPriority w:val="99"/>
    <w:rsid w:val="00367CF1"/>
  </w:style>
  <w:style w:type="character" w:customStyle="1" w:styleId="WW8Num20z6">
    <w:name w:val="WW8Num20z6"/>
    <w:uiPriority w:val="99"/>
    <w:rsid w:val="00367CF1"/>
  </w:style>
  <w:style w:type="character" w:customStyle="1" w:styleId="WW8Num20z7">
    <w:name w:val="WW8Num20z7"/>
    <w:uiPriority w:val="99"/>
    <w:rsid w:val="00367CF1"/>
  </w:style>
  <w:style w:type="character" w:customStyle="1" w:styleId="WW8Num20z8">
    <w:name w:val="WW8Num20z8"/>
    <w:uiPriority w:val="99"/>
    <w:rsid w:val="00367CF1"/>
  </w:style>
  <w:style w:type="character" w:customStyle="1" w:styleId="WW8Num21z0">
    <w:name w:val="WW8Num21z0"/>
    <w:uiPriority w:val="99"/>
    <w:rsid w:val="00367CF1"/>
  </w:style>
  <w:style w:type="character" w:customStyle="1" w:styleId="WW8Num21z1">
    <w:name w:val="WW8Num21z1"/>
    <w:uiPriority w:val="99"/>
    <w:rsid w:val="00367CF1"/>
  </w:style>
  <w:style w:type="character" w:customStyle="1" w:styleId="WW8Num22z0">
    <w:name w:val="WW8Num22z0"/>
    <w:uiPriority w:val="99"/>
    <w:rsid w:val="00367CF1"/>
  </w:style>
  <w:style w:type="character" w:customStyle="1" w:styleId="WW8Num22z1">
    <w:name w:val="WW8Num22z1"/>
    <w:uiPriority w:val="99"/>
    <w:rsid w:val="00367CF1"/>
  </w:style>
  <w:style w:type="character" w:customStyle="1" w:styleId="WW8Num22z2">
    <w:name w:val="WW8Num22z2"/>
    <w:uiPriority w:val="99"/>
    <w:rsid w:val="00367CF1"/>
  </w:style>
  <w:style w:type="character" w:customStyle="1" w:styleId="WW8Num22z3">
    <w:name w:val="WW8Num22z3"/>
    <w:uiPriority w:val="99"/>
    <w:rsid w:val="00367CF1"/>
  </w:style>
  <w:style w:type="character" w:customStyle="1" w:styleId="WW8Num22z4">
    <w:name w:val="WW8Num22z4"/>
    <w:uiPriority w:val="99"/>
    <w:rsid w:val="00367CF1"/>
  </w:style>
  <w:style w:type="character" w:customStyle="1" w:styleId="WW8Num22z5">
    <w:name w:val="WW8Num22z5"/>
    <w:uiPriority w:val="99"/>
    <w:rsid w:val="00367CF1"/>
  </w:style>
  <w:style w:type="character" w:customStyle="1" w:styleId="WW8Num22z6">
    <w:name w:val="WW8Num22z6"/>
    <w:uiPriority w:val="99"/>
    <w:rsid w:val="00367CF1"/>
  </w:style>
  <w:style w:type="character" w:customStyle="1" w:styleId="WW8Num22z7">
    <w:name w:val="WW8Num22z7"/>
    <w:uiPriority w:val="99"/>
    <w:rsid w:val="00367CF1"/>
  </w:style>
  <w:style w:type="character" w:customStyle="1" w:styleId="WW8Num22z8">
    <w:name w:val="WW8Num22z8"/>
    <w:uiPriority w:val="99"/>
    <w:rsid w:val="00367CF1"/>
  </w:style>
  <w:style w:type="character" w:customStyle="1" w:styleId="WW8Num23z0">
    <w:name w:val="WW8Num23z0"/>
    <w:uiPriority w:val="99"/>
    <w:rsid w:val="00367CF1"/>
  </w:style>
  <w:style w:type="character" w:customStyle="1" w:styleId="WW8Num23z1">
    <w:name w:val="WW8Num23z1"/>
    <w:uiPriority w:val="99"/>
    <w:rsid w:val="00367CF1"/>
  </w:style>
  <w:style w:type="character" w:customStyle="1" w:styleId="WW8Num23z2">
    <w:name w:val="WW8Num23z2"/>
    <w:uiPriority w:val="99"/>
    <w:rsid w:val="00367CF1"/>
  </w:style>
  <w:style w:type="character" w:customStyle="1" w:styleId="WW8Num23z3">
    <w:name w:val="WW8Num23z3"/>
    <w:uiPriority w:val="99"/>
    <w:rsid w:val="00367CF1"/>
  </w:style>
  <w:style w:type="character" w:customStyle="1" w:styleId="WW8Num23z4">
    <w:name w:val="WW8Num23z4"/>
    <w:uiPriority w:val="99"/>
    <w:rsid w:val="00367CF1"/>
  </w:style>
  <w:style w:type="character" w:customStyle="1" w:styleId="WW8Num23z5">
    <w:name w:val="WW8Num23z5"/>
    <w:uiPriority w:val="99"/>
    <w:rsid w:val="00367CF1"/>
  </w:style>
  <w:style w:type="character" w:customStyle="1" w:styleId="WW8Num23z6">
    <w:name w:val="WW8Num23z6"/>
    <w:uiPriority w:val="99"/>
    <w:rsid w:val="00367CF1"/>
  </w:style>
  <w:style w:type="character" w:customStyle="1" w:styleId="WW8Num23z7">
    <w:name w:val="WW8Num23z7"/>
    <w:uiPriority w:val="99"/>
    <w:rsid w:val="00367CF1"/>
  </w:style>
  <w:style w:type="character" w:customStyle="1" w:styleId="WW8Num23z8">
    <w:name w:val="WW8Num23z8"/>
    <w:uiPriority w:val="99"/>
    <w:rsid w:val="00367CF1"/>
  </w:style>
  <w:style w:type="character" w:customStyle="1" w:styleId="WW8Num24z0">
    <w:name w:val="WW8Num24z0"/>
    <w:uiPriority w:val="99"/>
    <w:rsid w:val="00367CF1"/>
    <w:rPr>
      <w:rFonts w:ascii="Symbol" w:hAnsi="Symbol"/>
    </w:rPr>
  </w:style>
  <w:style w:type="character" w:customStyle="1" w:styleId="WW8Num24z1">
    <w:name w:val="WW8Num24z1"/>
    <w:uiPriority w:val="99"/>
    <w:rsid w:val="00367CF1"/>
    <w:rPr>
      <w:rFonts w:ascii="Times New Roman" w:hAnsi="Times New Roman"/>
    </w:rPr>
  </w:style>
  <w:style w:type="character" w:customStyle="1" w:styleId="WW8Num24z2">
    <w:name w:val="WW8Num24z2"/>
    <w:uiPriority w:val="99"/>
    <w:rsid w:val="00367CF1"/>
  </w:style>
  <w:style w:type="character" w:customStyle="1" w:styleId="WW8Num25z0">
    <w:name w:val="WW8Num25z0"/>
    <w:uiPriority w:val="99"/>
    <w:rsid w:val="00367CF1"/>
    <w:rPr>
      <w:rFonts w:ascii="Arial" w:hAnsi="Arial"/>
      <w:lang w:val="uk-UA"/>
    </w:rPr>
  </w:style>
  <w:style w:type="character" w:customStyle="1" w:styleId="WW8Num25z1">
    <w:name w:val="WW8Num25z1"/>
    <w:uiPriority w:val="99"/>
    <w:rsid w:val="00367CF1"/>
    <w:rPr>
      <w:rFonts w:ascii="Courier New" w:hAnsi="Courier New"/>
    </w:rPr>
  </w:style>
  <w:style w:type="character" w:customStyle="1" w:styleId="WW8Num25z2">
    <w:name w:val="WW8Num25z2"/>
    <w:uiPriority w:val="99"/>
    <w:rsid w:val="00367CF1"/>
    <w:rPr>
      <w:rFonts w:ascii="Wingdings" w:hAnsi="Wingdings"/>
    </w:rPr>
  </w:style>
  <w:style w:type="character" w:customStyle="1" w:styleId="WW8Num25z3">
    <w:name w:val="WW8Num25z3"/>
    <w:uiPriority w:val="99"/>
    <w:rsid w:val="00367CF1"/>
    <w:rPr>
      <w:rFonts w:ascii="Symbol" w:hAnsi="Symbol"/>
    </w:rPr>
  </w:style>
  <w:style w:type="character" w:customStyle="1" w:styleId="WW8Num26z0">
    <w:name w:val="WW8Num26z0"/>
    <w:uiPriority w:val="99"/>
    <w:rsid w:val="00367CF1"/>
    <w:rPr>
      <w:rFonts w:ascii="Symbol" w:hAnsi="Symbol"/>
    </w:rPr>
  </w:style>
  <w:style w:type="character" w:customStyle="1" w:styleId="WW8Num26z1">
    <w:name w:val="WW8Num26z1"/>
    <w:uiPriority w:val="99"/>
    <w:rsid w:val="00367CF1"/>
    <w:rPr>
      <w:rFonts w:ascii="Courier New" w:hAnsi="Courier New"/>
    </w:rPr>
  </w:style>
  <w:style w:type="character" w:customStyle="1" w:styleId="WW8Num26z2">
    <w:name w:val="WW8Num26z2"/>
    <w:uiPriority w:val="99"/>
    <w:rsid w:val="00367CF1"/>
    <w:rPr>
      <w:rFonts w:ascii="Wingdings" w:hAnsi="Wingdings"/>
    </w:rPr>
  </w:style>
  <w:style w:type="character" w:customStyle="1" w:styleId="WW8Num27z0">
    <w:name w:val="WW8Num27z0"/>
    <w:uiPriority w:val="99"/>
    <w:rsid w:val="00367CF1"/>
    <w:rPr>
      <w:rFonts w:ascii="Arial Narrow" w:hAnsi="Arial Narrow"/>
      <w:lang w:val="uk-UA"/>
    </w:rPr>
  </w:style>
  <w:style w:type="character" w:customStyle="1" w:styleId="WW8Num27z1">
    <w:name w:val="WW8Num27z1"/>
    <w:uiPriority w:val="99"/>
    <w:rsid w:val="00367CF1"/>
    <w:rPr>
      <w:rFonts w:ascii="Courier New" w:hAnsi="Courier New"/>
    </w:rPr>
  </w:style>
  <w:style w:type="character" w:customStyle="1" w:styleId="WW8Num27z2">
    <w:name w:val="WW8Num27z2"/>
    <w:uiPriority w:val="99"/>
    <w:rsid w:val="00367CF1"/>
    <w:rPr>
      <w:rFonts w:ascii="Wingdings" w:hAnsi="Wingdings"/>
    </w:rPr>
  </w:style>
  <w:style w:type="character" w:customStyle="1" w:styleId="WW8Num27z3">
    <w:name w:val="WW8Num27z3"/>
    <w:uiPriority w:val="99"/>
    <w:rsid w:val="00367CF1"/>
    <w:rPr>
      <w:rFonts w:ascii="Symbol" w:hAnsi="Symbol"/>
    </w:rPr>
  </w:style>
  <w:style w:type="character" w:customStyle="1" w:styleId="WW8Num28z0">
    <w:name w:val="WW8Num28z0"/>
    <w:uiPriority w:val="99"/>
    <w:rsid w:val="00367CF1"/>
    <w:rPr>
      <w:b/>
    </w:rPr>
  </w:style>
  <w:style w:type="character" w:customStyle="1" w:styleId="WW8Num28z1">
    <w:name w:val="WW8Num28z1"/>
    <w:uiPriority w:val="99"/>
    <w:rsid w:val="00367CF1"/>
  </w:style>
  <w:style w:type="character" w:customStyle="1" w:styleId="WW8Num29z0">
    <w:name w:val="WW8Num29z0"/>
    <w:uiPriority w:val="99"/>
    <w:rsid w:val="00367CF1"/>
    <w:rPr>
      <w:rFonts w:ascii="Times New Roman" w:hAnsi="Times New Roman"/>
      <w:u w:val="none"/>
      <w:lang w:val="uk-UA"/>
    </w:rPr>
  </w:style>
  <w:style w:type="character" w:customStyle="1" w:styleId="WW8Num29z1">
    <w:name w:val="WW8Num29z1"/>
    <w:uiPriority w:val="99"/>
    <w:rsid w:val="00367CF1"/>
  </w:style>
  <w:style w:type="character" w:customStyle="1" w:styleId="WW8Num29z2">
    <w:name w:val="WW8Num29z2"/>
    <w:uiPriority w:val="99"/>
    <w:rsid w:val="00367CF1"/>
  </w:style>
  <w:style w:type="character" w:customStyle="1" w:styleId="WW8Num29z3">
    <w:name w:val="WW8Num29z3"/>
    <w:uiPriority w:val="99"/>
    <w:rsid w:val="00367CF1"/>
  </w:style>
  <w:style w:type="character" w:customStyle="1" w:styleId="WW8Num29z4">
    <w:name w:val="WW8Num29z4"/>
    <w:uiPriority w:val="99"/>
    <w:rsid w:val="00367CF1"/>
  </w:style>
  <w:style w:type="character" w:customStyle="1" w:styleId="WW8Num29z5">
    <w:name w:val="WW8Num29z5"/>
    <w:uiPriority w:val="99"/>
    <w:rsid w:val="00367CF1"/>
  </w:style>
  <w:style w:type="character" w:customStyle="1" w:styleId="WW8Num29z6">
    <w:name w:val="WW8Num29z6"/>
    <w:uiPriority w:val="99"/>
    <w:rsid w:val="00367CF1"/>
  </w:style>
  <w:style w:type="character" w:customStyle="1" w:styleId="WW8Num29z7">
    <w:name w:val="WW8Num29z7"/>
    <w:uiPriority w:val="99"/>
    <w:rsid w:val="00367CF1"/>
  </w:style>
  <w:style w:type="character" w:customStyle="1" w:styleId="WW8Num29z8">
    <w:name w:val="WW8Num29z8"/>
    <w:uiPriority w:val="99"/>
    <w:rsid w:val="00367CF1"/>
  </w:style>
  <w:style w:type="character" w:customStyle="1" w:styleId="WW8Num30z0">
    <w:name w:val="WW8Num30z0"/>
    <w:uiPriority w:val="99"/>
    <w:rsid w:val="00367CF1"/>
    <w:rPr>
      <w:b/>
    </w:rPr>
  </w:style>
  <w:style w:type="character" w:customStyle="1" w:styleId="WW8Num30z1">
    <w:name w:val="WW8Num30z1"/>
    <w:uiPriority w:val="99"/>
    <w:rsid w:val="00367CF1"/>
  </w:style>
  <w:style w:type="character" w:customStyle="1" w:styleId="WW8Num30z2">
    <w:name w:val="WW8Num30z2"/>
    <w:uiPriority w:val="99"/>
    <w:rsid w:val="00367CF1"/>
  </w:style>
  <w:style w:type="character" w:customStyle="1" w:styleId="WW8Num30z3">
    <w:name w:val="WW8Num30z3"/>
    <w:uiPriority w:val="99"/>
    <w:rsid w:val="00367CF1"/>
  </w:style>
  <w:style w:type="character" w:customStyle="1" w:styleId="WW8Num30z4">
    <w:name w:val="WW8Num30z4"/>
    <w:uiPriority w:val="99"/>
    <w:rsid w:val="00367CF1"/>
  </w:style>
  <w:style w:type="character" w:customStyle="1" w:styleId="WW8Num30z5">
    <w:name w:val="WW8Num30z5"/>
    <w:uiPriority w:val="99"/>
    <w:rsid w:val="00367CF1"/>
  </w:style>
  <w:style w:type="character" w:customStyle="1" w:styleId="WW8Num30z6">
    <w:name w:val="WW8Num30z6"/>
    <w:uiPriority w:val="99"/>
    <w:rsid w:val="00367CF1"/>
  </w:style>
  <w:style w:type="character" w:customStyle="1" w:styleId="WW8Num30z7">
    <w:name w:val="WW8Num30z7"/>
    <w:uiPriority w:val="99"/>
    <w:rsid w:val="00367CF1"/>
  </w:style>
  <w:style w:type="character" w:customStyle="1" w:styleId="WW8Num30z8">
    <w:name w:val="WW8Num30z8"/>
    <w:uiPriority w:val="99"/>
    <w:rsid w:val="00367CF1"/>
  </w:style>
  <w:style w:type="character" w:customStyle="1" w:styleId="WW8Num31z0">
    <w:name w:val="WW8Num31z0"/>
    <w:uiPriority w:val="99"/>
    <w:rsid w:val="00367CF1"/>
    <w:rPr>
      <w:rFonts w:ascii="Symbol" w:hAnsi="Symbol"/>
    </w:rPr>
  </w:style>
  <w:style w:type="character" w:customStyle="1" w:styleId="WW8Num31z1">
    <w:name w:val="WW8Num31z1"/>
    <w:uiPriority w:val="99"/>
    <w:rsid w:val="00367CF1"/>
    <w:rPr>
      <w:rFonts w:ascii="Courier New" w:hAnsi="Courier New"/>
    </w:rPr>
  </w:style>
  <w:style w:type="character" w:customStyle="1" w:styleId="WW8Num31z2">
    <w:name w:val="WW8Num31z2"/>
    <w:uiPriority w:val="99"/>
    <w:rsid w:val="00367CF1"/>
    <w:rPr>
      <w:rFonts w:ascii="Wingdings" w:hAnsi="Wingdings"/>
    </w:rPr>
  </w:style>
  <w:style w:type="character" w:customStyle="1" w:styleId="WW8Num32z0">
    <w:name w:val="WW8Num32z0"/>
    <w:uiPriority w:val="99"/>
    <w:rsid w:val="00367CF1"/>
    <w:rPr>
      <w:rFonts w:ascii="Times New Roman" w:hAnsi="Times New Roman"/>
    </w:rPr>
  </w:style>
  <w:style w:type="character" w:customStyle="1" w:styleId="WW8Num32z1">
    <w:name w:val="WW8Num32z1"/>
    <w:uiPriority w:val="99"/>
    <w:rsid w:val="00367CF1"/>
    <w:rPr>
      <w:rFonts w:ascii="Courier New" w:hAnsi="Courier New"/>
    </w:rPr>
  </w:style>
  <w:style w:type="character" w:customStyle="1" w:styleId="WW8Num32z2">
    <w:name w:val="WW8Num32z2"/>
    <w:uiPriority w:val="99"/>
    <w:rsid w:val="00367CF1"/>
    <w:rPr>
      <w:rFonts w:ascii="Wingdings" w:hAnsi="Wingdings"/>
    </w:rPr>
  </w:style>
  <w:style w:type="character" w:customStyle="1" w:styleId="WW8Num32z3">
    <w:name w:val="WW8Num32z3"/>
    <w:uiPriority w:val="99"/>
    <w:rsid w:val="00367CF1"/>
    <w:rPr>
      <w:rFonts w:ascii="Symbol" w:hAnsi="Symbol"/>
    </w:rPr>
  </w:style>
  <w:style w:type="character" w:customStyle="1" w:styleId="WW8Num33z0">
    <w:name w:val="WW8Num33z0"/>
    <w:uiPriority w:val="99"/>
    <w:rsid w:val="00367CF1"/>
    <w:rPr>
      <w:rFonts w:ascii="Symbol" w:hAnsi="Symbol"/>
    </w:rPr>
  </w:style>
  <w:style w:type="character" w:customStyle="1" w:styleId="WW8Num33z1">
    <w:name w:val="WW8Num33z1"/>
    <w:uiPriority w:val="99"/>
    <w:rsid w:val="00367CF1"/>
    <w:rPr>
      <w:rFonts w:ascii="Courier New" w:hAnsi="Courier New"/>
    </w:rPr>
  </w:style>
  <w:style w:type="character" w:customStyle="1" w:styleId="WW8Num33z2">
    <w:name w:val="WW8Num33z2"/>
    <w:uiPriority w:val="99"/>
    <w:rsid w:val="00367CF1"/>
    <w:rPr>
      <w:rFonts w:ascii="Wingdings" w:hAnsi="Wingdings"/>
    </w:rPr>
  </w:style>
  <w:style w:type="character" w:customStyle="1" w:styleId="WW8Num34z0">
    <w:name w:val="WW8Num34z0"/>
    <w:uiPriority w:val="99"/>
    <w:rsid w:val="00367CF1"/>
  </w:style>
  <w:style w:type="character" w:customStyle="1" w:styleId="WW8Num34z1">
    <w:name w:val="WW8Num34z1"/>
    <w:uiPriority w:val="99"/>
    <w:rsid w:val="00367CF1"/>
  </w:style>
  <w:style w:type="character" w:customStyle="1" w:styleId="WW8Num34z2">
    <w:name w:val="WW8Num34z2"/>
    <w:uiPriority w:val="99"/>
    <w:rsid w:val="00367CF1"/>
  </w:style>
  <w:style w:type="character" w:customStyle="1" w:styleId="WW8Num34z3">
    <w:name w:val="WW8Num34z3"/>
    <w:uiPriority w:val="99"/>
    <w:rsid w:val="00367CF1"/>
  </w:style>
  <w:style w:type="character" w:customStyle="1" w:styleId="WW8Num34z4">
    <w:name w:val="WW8Num34z4"/>
    <w:uiPriority w:val="99"/>
    <w:rsid w:val="00367CF1"/>
  </w:style>
  <w:style w:type="character" w:customStyle="1" w:styleId="WW8Num34z5">
    <w:name w:val="WW8Num34z5"/>
    <w:uiPriority w:val="99"/>
    <w:rsid w:val="00367CF1"/>
  </w:style>
  <w:style w:type="character" w:customStyle="1" w:styleId="WW8Num34z6">
    <w:name w:val="WW8Num34z6"/>
    <w:uiPriority w:val="99"/>
    <w:rsid w:val="00367CF1"/>
  </w:style>
  <w:style w:type="character" w:customStyle="1" w:styleId="WW8Num34z7">
    <w:name w:val="WW8Num34z7"/>
    <w:uiPriority w:val="99"/>
    <w:rsid w:val="00367CF1"/>
  </w:style>
  <w:style w:type="character" w:customStyle="1" w:styleId="WW8Num34z8">
    <w:name w:val="WW8Num34z8"/>
    <w:uiPriority w:val="99"/>
    <w:rsid w:val="00367CF1"/>
  </w:style>
  <w:style w:type="character" w:customStyle="1" w:styleId="WW8Num35z0">
    <w:name w:val="WW8Num35z0"/>
    <w:uiPriority w:val="99"/>
    <w:rsid w:val="00367CF1"/>
  </w:style>
  <w:style w:type="character" w:customStyle="1" w:styleId="WW8Num35z1">
    <w:name w:val="WW8Num35z1"/>
    <w:uiPriority w:val="99"/>
    <w:rsid w:val="00367CF1"/>
  </w:style>
  <w:style w:type="character" w:customStyle="1" w:styleId="WW8Num35z2">
    <w:name w:val="WW8Num35z2"/>
    <w:uiPriority w:val="99"/>
    <w:rsid w:val="00367CF1"/>
  </w:style>
  <w:style w:type="character" w:customStyle="1" w:styleId="WW8Num35z3">
    <w:name w:val="WW8Num35z3"/>
    <w:uiPriority w:val="99"/>
    <w:rsid w:val="00367CF1"/>
  </w:style>
  <w:style w:type="character" w:customStyle="1" w:styleId="WW8Num35z4">
    <w:name w:val="WW8Num35z4"/>
    <w:uiPriority w:val="99"/>
    <w:rsid w:val="00367CF1"/>
  </w:style>
  <w:style w:type="character" w:customStyle="1" w:styleId="WW8Num35z5">
    <w:name w:val="WW8Num35z5"/>
    <w:uiPriority w:val="99"/>
    <w:rsid w:val="00367CF1"/>
  </w:style>
  <w:style w:type="character" w:customStyle="1" w:styleId="WW8Num35z6">
    <w:name w:val="WW8Num35z6"/>
    <w:uiPriority w:val="99"/>
    <w:rsid w:val="00367CF1"/>
  </w:style>
  <w:style w:type="character" w:customStyle="1" w:styleId="WW8Num35z7">
    <w:name w:val="WW8Num35z7"/>
    <w:uiPriority w:val="99"/>
    <w:rsid w:val="00367CF1"/>
  </w:style>
  <w:style w:type="character" w:customStyle="1" w:styleId="WW8Num35z8">
    <w:name w:val="WW8Num35z8"/>
    <w:uiPriority w:val="99"/>
    <w:rsid w:val="00367CF1"/>
  </w:style>
  <w:style w:type="character" w:customStyle="1" w:styleId="WW8Num36z0">
    <w:name w:val="WW8Num36z0"/>
    <w:uiPriority w:val="99"/>
    <w:rsid w:val="00367CF1"/>
  </w:style>
  <w:style w:type="character" w:customStyle="1" w:styleId="WW8Num36z1">
    <w:name w:val="WW8Num36z1"/>
    <w:uiPriority w:val="99"/>
    <w:rsid w:val="00367CF1"/>
    <w:rPr>
      <w:rFonts w:ascii="Times New Roman" w:hAnsi="Times New Roman"/>
    </w:rPr>
  </w:style>
  <w:style w:type="character" w:customStyle="1" w:styleId="WW8Num36z2">
    <w:name w:val="WW8Num36z2"/>
    <w:uiPriority w:val="99"/>
    <w:rsid w:val="00367CF1"/>
  </w:style>
  <w:style w:type="character" w:customStyle="1" w:styleId="WW8Num36z3">
    <w:name w:val="WW8Num36z3"/>
    <w:uiPriority w:val="99"/>
    <w:rsid w:val="00367CF1"/>
  </w:style>
  <w:style w:type="character" w:customStyle="1" w:styleId="WW8Num36z4">
    <w:name w:val="WW8Num36z4"/>
    <w:uiPriority w:val="99"/>
    <w:rsid w:val="00367CF1"/>
  </w:style>
  <w:style w:type="character" w:customStyle="1" w:styleId="WW8Num36z5">
    <w:name w:val="WW8Num36z5"/>
    <w:uiPriority w:val="99"/>
    <w:rsid w:val="00367CF1"/>
  </w:style>
  <w:style w:type="character" w:customStyle="1" w:styleId="WW8Num36z6">
    <w:name w:val="WW8Num36z6"/>
    <w:uiPriority w:val="99"/>
    <w:rsid w:val="00367CF1"/>
  </w:style>
  <w:style w:type="character" w:customStyle="1" w:styleId="WW8Num36z7">
    <w:name w:val="WW8Num36z7"/>
    <w:uiPriority w:val="99"/>
    <w:rsid w:val="00367CF1"/>
  </w:style>
  <w:style w:type="character" w:customStyle="1" w:styleId="WW8Num36z8">
    <w:name w:val="WW8Num36z8"/>
    <w:uiPriority w:val="99"/>
    <w:rsid w:val="00367CF1"/>
  </w:style>
  <w:style w:type="character" w:customStyle="1" w:styleId="WW8Num37z0">
    <w:name w:val="WW8Num37z0"/>
    <w:uiPriority w:val="99"/>
    <w:rsid w:val="00367CF1"/>
    <w:rPr>
      <w:rFonts w:ascii="Times New Roman" w:hAnsi="Times New Roman"/>
    </w:rPr>
  </w:style>
  <w:style w:type="character" w:customStyle="1" w:styleId="WW8Num37z1">
    <w:name w:val="WW8Num37z1"/>
    <w:uiPriority w:val="99"/>
    <w:rsid w:val="00367CF1"/>
    <w:rPr>
      <w:rFonts w:ascii="Courier New" w:hAnsi="Courier New"/>
    </w:rPr>
  </w:style>
  <w:style w:type="character" w:customStyle="1" w:styleId="WW8Num37z2">
    <w:name w:val="WW8Num37z2"/>
    <w:uiPriority w:val="99"/>
    <w:rsid w:val="00367CF1"/>
    <w:rPr>
      <w:rFonts w:ascii="Wingdings" w:hAnsi="Wingdings"/>
    </w:rPr>
  </w:style>
  <w:style w:type="character" w:customStyle="1" w:styleId="WW8Num37z3">
    <w:name w:val="WW8Num37z3"/>
    <w:uiPriority w:val="99"/>
    <w:rsid w:val="00367CF1"/>
    <w:rPr>
      <w:rFonts w:ascii="Symbol" w:hAnsi="Symbol"/>
    </w:rPr>
  </w:style>
  <w:style w:type="character" w:customStyle="1" w:styleId="WW8Num38z0">
    <w:name w:val="WW8Num38z0"/>
    <w:uiPriority w:val="99"/>
    <w:rsid w:val="00367CF1"/>
  </w:style>
  <w:style w:type="character" w:customStyle="1" w:styleId="WW8Num38z1">
    <w:name w:val="WW8Num38z1"/>
    <w:uiPriority w:val="99"/>
    <w:rsid w:val="00367CF1"/>
  </w:style>
  <w:style w:type="character" w:customStyle="1" w:styleId="WW8Num38z2">
    <w:name w:val="WW8Num38z2"/>
    <w:uiPriority w:val="99"/>
    <w:rsid w:val="00367CF1"/>
  </w:style>
  <w:style w:type="character" w:customStyle="1" w:styleId="WW8Num38z3">
    <w:name w:val="WW8Num38z3"/>
    <w:uiPriority w:val="99"/>
    <w:rsid w:val="00367CF1"/>
  </w:style>
  <w:style w:type="character" w:customStyle="1" w:styleId="WW8Num38z4">
    <w:name w:val="WW8Num38z4"/>
    <w:uiPriority w:val="99"/>
    <w:rsid w:val="00367CF1"/>
  </w:style>
  <w:style w:type="character" w:customStyle="1" w:styleId="WW8Num38z5">
    <w:name w:val="WW8Num38z5"/>
    <w:uiPriority w:val="99"/>
    <w:rsid w:val="00367CF1"/>
  </w:style>
  <w:style w:type="character" w:customStyle="1" w:styleId="WW8Num38z6">
    <w:name w:val="WW8Num38z6"/>
    <w:uiPriority w:val="99"/>
    <w:rsid w:val="00367CF1"/>
  </w:style>
  <w:style w:type="character" w:customStyle="1" w:styleId="WW8Num38z7">
    <w:name w:val="WW8Num38z7"/>
    <w:uiPriority w:val="99"/>
    <w:rsid w:val="00367CF1"/>
  </w:style>
  <w:style w:type="character" w:customStyle="1" w:styleId="WW8Num38z8">
    <w:name w:val="WW8Num38z8"/>
    <w:uiPriority w:val="99"/>
    <w:rsid w:val="00367CF1"/>
  </w:style>
  <w:style w:type="character" w:customStyle="1" w:styleId="WW8Num39z0">
    <w:name w:val="WW8Num39z0"/>
    <w:uiPriority w:val="99"/>
    <w:rsid w:val="00367CF1"/>
    <w:rPr>
      <w:rFonts w:ascii="Times New Roman" w:hAnsi="Times New Roman"/>
    </w:rPr>
  </w:style>
  <w:style w:type="character" w:customStyle="1" w:styleId="WW8Num39z1">
    <w:name w:val="WW8Num39z1"/>
    <w:uiPriority w:val="99"/>
    <w:rsid w:val="00367CF1"/>
    <w:rPr>
      <w:rFonts w:ascii="Courier New" w:hAnsi="Courier New"/>
    </w:rPr>
  </w:style>
  <w:style w:type="character" w:customStyle="1" w:styleId="WW8Num39z2">
    <w:name w:val="WW8Num39z2"/>
    <w:uiPriority w:val="99"/>
    <w:rsid w:val="00367CF1"/>
    <w:rPr>
      <w:rFonts w:ascii="Wingdings" w:hAnsi="Wingdings"/>
    </w:rPr>
  </w:style>
  <w:style w:type="character" w:customStyle="1" w:styleId="WW8Num39z3">
    <w:name w:val="WW8Num39z3"/>
    <w:uiPriority w:val="99"/>
    <w:rsid w:val="00367CF1"/>
    <w:rPr>
      <w:rFonts w:ascii="Symbol" w:hAnsi="Symbol"/>
    </w:rPr>
  </w:style>
  <w:style w:type="character" w:customStyle="1" w:styleId="WW8Num40z0">
    <w:name w:val="WW8Num40z0"/>
    <w:uiPriority w:val="99"/>
    <w:rsid w:val="00367CF1"/>
  </w:style>
  <w:style w:type="character" w:customStyle="1" w:styleId="WW8Num40z1">
    <w:name w:val="WW8Num40z1"/>
    <w:uiPriority w:val="99"/>
    <w:rsid w:val="00367CF1"/>
  </w:style>
  <w:style w:type="character" w:customStyle="1" w:styleId="WW8Num40z2">
    <w:name w:val="WW8Num40z2"/>
    <w:uiPriority w:val="99"/>
    <w:rsid w:val="00367CF1"/>
  </w:style>
  <w:style w:type="character" w:customStyle="1" w:styleId="WW8Num40z3">
    <w:name w:val="WW8Num40z3"/>
    <w:uiPriority w:val="99"/>
    <w:rsid w:val="00367CF1"/>
  </w:style>
  <w:style w:type="character" w:customStyle="1" w:styleId="WW8Num40z4">
    <w:name w:val="WW8Num40z4"/>
    <w:uiPriority w:val="99"/>
    <w:rsid w:val="00367CF1"/>
  </w:style>
  <w:style w:type="character" w:customStyle="1" w:styleId="WW8Num40z5">
    <w:name w:val="WW8Num40z5"/>
    <w:uiPriority w:val="99"/>
    <w:rsid w:val="00367CF1"/>
  </w:style>
  <w:style w:type="character" w:customStyle="1" w:styleId="WW8Num40z6">
    <w:name w:val="WW8Num40z6"/>
    <w:uiPriority w:val="99"/>
    <w:rsid w:val="00367CF1"/>
  </w:style>
  <w:style w:type="character" w:customStyle="1" w:styleId="WW8Num40z7">
    <w:name w:val="WW8Num40z7"/>
    <w:uiPriority w:val="99"/>
    <w:rsid w:val="00367CF1"/>
  </w:style>
  <w:style w:type="character" w:customStyle="1" w:styleId="WW8Num40z8">
    <w:name w:val="WW8Num40z8"/>
    <w:uiPriority w:val="99"/>
    <w:rsid w:val="00367CF1"/>
  </w:style>
  <w:style w:type="character" w:customStyle="1" w:styleId="WW8Num41z0">
    <w:name w:val="WW8Num41z0"/>
    <w:uiPriority w:val="99"/>
    <w:rsid w:val="00367CF1"/>
    <w:rPr>
      <w:rFonts w:ascii="Symbol" w:hAnsi="Symbol"/>
    </w:rPr>
  </w:style>
  <w:style w:type="character" w:customStyle="1" w:styleId="WW8Num41z1">
    <w:name w:val="WW8Num41z1"/>
    <w:uiPriority w:val="99"/>
    <w:rsid w:val="00367CF1"/>
    <w:rPr>
      <w:rFonts w:ascii="Courier New" w:hAnsi="Courier New"/>
    </w:rPr>
  </w:style>
  <w:style w:type="character" w:customStyle="1" w:styleId="WW8Num41z2">
    <w:name w:val="WW8Num41z2"/>
    <w:uiPriority w:val="99"/>
    <w:rsid w:val="00367CF1"/>
    <w:rPr>
      <w:rFonts w:ascii="Wingdings" w:hAnsi="Wingdings"/>
    </w:rPr>
  </w:style>
  <w:style w:type="character" w:customStyle="1" w:styleId="WW8Num42z0">
    <w:name w:val="WW8Num42z0"/>
    <w:uiPriority w:val="99"/>
    <w:rsid w:val="00367CF1"/>
    <w:rPr>
      <w:rFonts w:ascii="Symbol" w:hAnsi="Symbol"/>
    </w:rPr>
  </w:style>
  <w:style w:type="character" w:customStyle="1" w:styleId="WW8Num42z1">
    <w:name w:val="WW8Num42z1"/>
    <w:uiPriority w:val="99"/>
    <w:rsid w:val="00367CF1"/>
    <w:rPr>
      <w:rFonts w:ascii="Courier New" w:hAnsi="Courier New"/>
    </w:rPr>
  </w:style>
  <w:style w:type="character" w:customStyle="1" w:styleId="WW8Num42z2">
    <w:name w:val="WW8Num42z2"/>
    <w:uiPriority w:val="99"/>
    <w:rsid w:val="00367CF1"/>
    <w:rPr>
      <w:rFonts w:ascii="Wingdings" w:hAnsi="Wingdings"/>
    </w:rPr>
  </w:style>
  <w:style w:type="character" w:customStyle="1" w:styleId="WW8Num43z0">
    <w:name w:val="WW8Num43z0"/>
    <w:uiPriority w:val="99"/>
    <w:rsid w:val="00367CF1"/>
    <w:rPr>
      <w:rFonts w:ascii="Symbol" w:hAnsi="Symbol"/>
    </w:rPr>
  </w:style>
  <w:style w:type="character" w:customStyle="1" w:styleId="WW8Num43z1">
    <w:name w:val="WW8Num43z1"/>
    <w:uiPriority w:val="99"/>
    <w:rsid w:val="00367CF1"/>
    <w:rPr>
      <w:rFonts w:ascii="Courier New" w:hAnsi="Courier New"/>
    </w:rPr>
  </w:style>
  <w:style w:type="character" w:customStyle="1" w:styleId="WW8Num43z2">
    <w:name w:val="WW8Num43z2"/>
    <w:uiPriority w:val="99"/>
    <w:rsid w:val="00367CF1"/>
    <w:rPr>
      <w:rFonts w:ascii="Wingdings" w:hAnsi="Wingdings"/>
    </w:rPr>
  </w:style>
  <w:style w:type="character" w:customStyle="1" w:styleId="WW8Num44z0">
    <w:name w:val="WW8Num44z0"/>
    <w:uiPriority w:val="99"/>
    <w:rsid w:val="00367CF1"/>
  </w:style>
  <w:style w:type="character" w:customStyle="1" w:styleId="WW8Num44z1">
    <w:name w:val="WW8Num44z1"/>
    <w:uiPriority w:val="99"/>
    <w:rsid w:val="00367CF1"/>
    <w:rPr>
      <w:rFonts w:ascii="Arial" w:hAnsi="Arial"/>
    </w:rPr>
  </w:style>
  <w:style w:type="character" w:customStyle="1" w:styleId="WW8Num44z2">
    <w:name w:val="WW8Num44z2"/>
    <w:uiPriority w:val="99"/>
    <w:rsid w:val="00367CF1"/>
  </w:style>
  <w:style w:type="character" w:customStyle="1" w:styleId="WW8Num44z3">
    <w:name w:val="WW8Num44z3"/>
    <w:uiPriority w:val="99"/>
    <w:rsid w:val="00367CF1"/>
  </w:style>
  <w:style w:type="character" w:customStyle="1" w:styleId="WW8Num44z4">
    <w:name w:val="WW8Num44z4"/>
    <w:uiPriority w:val="99"/>
    <w:rsid w:val="00367CF1"/>
  </w:style>
  <w:style w:type="character" w:customStyle="1" w:styleId="WW8Num44z5">
    <w:name w:val="WW8Num44z5"/>
    <w:uiPriority w:val="99"/>
    <w:rsid w:val="00367CF1"/>
  </w:style>
  <w:style w:type="character" w:customStyle="1" w:styleId="WW8Num44z6">
    <w:name w:val="WW8Num44z6"/>
    <w:uiPriority w:val="99"/>
    <w:rsid w:val="00367CF1"/>
  </w:style>
  <w:style w:type="character" w:customStyle="1" w:styleId="WW8Num44z7">
    <w:name w:val="WW8Num44z7"/>
    <w:uiPriority w:val="99"/>
    <w:rsid w:val="00367CF1"/>
  </w:style>
  <w:style w:type="character" w:customStyle="1" w:styleId="WW8Num44z8">
    <w:name w:val="WW8Num44z8"/>
    <w:uiPriority w:val="99"/>
    <w:rsid w:val="00367CF1"/>
  </w:style>
  <w:style w:type="character" w:customStyle="1" w:styleId="WW8Num45z0">
    <w:name w:val="WW8Num45z0"/>
    <w:uiPriority w:val="99"/>
    <w:rsid w:val="00367CF1"/>
  </w:style>
  <w:style w:type="character" w:customStyle="1" w:styleId="1f0">
    <w:name w:val="Основной шрифт абзаца1"/>
    <w:uiPriority w:val="99"/>
    <w:rsid w:val="00367CF1"/>
  </w:style>
  <w:style w:type="character" w:customStyle="1" w:styleId="aff9">
    <w:name w:val="Текст концевой сноски Знак"/>
    <w:uiPriority w:val="99"/>
    <w:rsid w:val="00367CF1"/>
    <w:rPr>
      <w:sz w:val="24"/>
      <w:lang w:val="uk-UA"/>
    </w:rPr>
  </w:style>
  <w:style w:type="character" w:customStyle="1" w:styleId="FontStyle12">
    <w:name w:val="Font Style12"/>
    <w:uiPriority w:val="99"/>
    <w:rsid w:val="00367CF1"/>
    <w:rPr>
      <w:rFonts w:ascii="Times New Roman" w:hAnsi="Times New Roman"/>
      <w:b/>
      <w:sz w:val="24"/>
    </w:rPr>
  </w:style>
  <w:style w:type="character" w:customStyle="1" w:styleId="style13226436090000000618024195508-30112011">
    <w:name w:val="style_13226436090000000618024195508-30112011"/>
    <w:uiPriority w:val="99"/>
    <w:rsid w:val="00367CF1"/>
    <w:rPr>
      <w:rFonts w:cs="Times New Roman"/>
    </w:rPr>
  </w:style>
  <w:style w:type="character" w:customStyle="1" w:styleId="RTFNum31">
    <w:name w:val="RTF_Num 3 1"/>
    <w:uiPriority w:val="99"/>
    <w:rsid w:val="00367CF1"/>
    <w:rPr>
      <w:rFonts w:ascii="Times New Roman CYR" w:hAnsi="Times New Roman CYR"/>
    </w:rPr>
  </w:style>
  <w:style w:type="character" w:customStyle="1" w:styleId="affa">
    <w:name w:val="Основной текст + Полужирный"/>
    <w:uiPriority w:val="99"/>
    <w:rsid w:val="00367CF1"/>
    <w:rPr>
      <w:rFonts w:ascii="Times New Roman CYR" w:hAnsi="Times New Roman CYR"/>
      <w:b/>
      <w:i/>
      <w:sz w:val="24"/>
      <w:lang w:val="ru-RU"/>
    </w:rPr>
  </w:style>
  <w:style w:type="character" w:customStyle="1" w:styleId="62">
    <w:name w:val="Основной текст + 6"/>
    <w:uiPriority w:val="99"/>
    <w:rsid w:val="00367CF1"/>
    <w:rPr>
      <w:rFonts w:ascii="Times New Roman CYR" w:hAnsi="Times New Roman CYR"/>
      <w:b/>
      <w:sz w:val="13"/>
      <w:lang w:val="ru-RU"/>
    </w:rPr>
  </w:style>
  <w:style w:type="character" w:customStyle="1" w:styleId="Corbel">
    <w:name w:val="Основной текст + Corbel"/>
    <w:uiPriority w:val="99"/>
    <w:rsid w:val="00367CF1"/>
    <w:rPr>
      <w:rFonts w:ascii="Corbel" w:hAnsi="Corbel"/>
      <w:sz w:val="21"/>
      <w:lang w:val="ru-RU"/>
    </w:rPr>
  </w:style>
  <w:style w:type="character" w:customStyle="1" w:styleId="73">
    <w:name w:val="Знак Знак7"/>
    <w:uiPriority w:val="99"/>
    <w:rsid w:val="00367CF1"/>
    <w:rPr>
      <w:rFonts w:ascii="Times New Roman CYR" w:hAnsi="Times New Roman CYR"/>
      <w:b/>
      <w:i/>
      <w:sz w:val="26"/>
      <w:lang w:val="ru-RU"/>
    </w:rPr>
  </w:style>
  <w:style w:type="character" w:customStyle="1" w:styleId="affb">
    <w:name w:val="Название Знак"/>
    <w:uiPriority w:val="99"/>
    <w:rsid w:val="00367CF1"/>
    <w:rPr>
      <w:sz w:val="28"/>
      <w:lang w:val="uk-UA"/>
    </w:rPr>
  </w:style>
  <w:style w:type="character" w:customStyle="1" w:styleId="affc">
    <w:name w:val="Подзаголовок Знак"/>
    <w:uiPriority w:val="99"/>
    <w:rsid w:val="00367CF1"/>
    <w:rPr>
      <w:rFonts w:ascii="Cambria" w:hAnsi="Cambria"/>
      <w:sz w:val="24"/>
      <w:lang w:eastAsia="zh-CN"/>
    </w:rPr>
  </w:style>
  <w:style w:type="character" w:customStyle="1" w:styleId="211">
    <w:name w:val="Основной текст с отступом 2 Знак1"/>
    <w:uiPriority w:val="99"/>
    <w:rsid w:val="00367CF1"/>
    <w:rPr>
      <w:rFonts w:ascii="Times New Roman CYR" w:hAnsi="Times New Roman CYR"/>
      <w:sz w:val="24"/>
      <w:lang w:eastAsia="zh-CN"/>
    </w:rPr>
  </w:style>
  <w:style w:type="character" w:customStyle="1" w:styleId="1f1">
    <w:name w:val="Название Знак1"/>
    <w:uiPriority w:val="99"/>
    <w:rsid w:val="00367CF1"/>
    <w:rPr>
      <w:rFonts w:ascii="Cambria" w:hAnsi="Cambria"/>
      <w:b/>
      <w:kern w:val="1"/>
      <w:sz w:val="32"/>
      <w:lang w:eastAsia="zh-CN"/>
    </w:rPr>
  </w:style>
  <w:style w:type="character" w:customStyle="1" w:styleId="28">
    <w:name w:val="Основной шрифт абзаца2"/>
    <w:uiPriority w:val="99"/>
    <w:rsid w:val="00367CF1"/>
  </w:style>
  <w:style w:type="character" w:customStyle="1" w:styleId="WW8Num2z1">
    <w:name w:val="WW8Num2z1"/>
    <w:uiPriority w:val="99"/>
    <w:rsid w:val="00367CF1"/>
  </w:style>
  <w:style w:type="character" w:customStyle="1" w:styleId="WW8Num2z2">
    <w:name w:val="WW8Num2z2"/>
    <w:uiPriority w:val="99"/>
    <w:rsid w:val="00367CF1"/>
  </w:style>
  <w:style w:type="character" w:customStyle="1" w:styleId="WW8Num2z3">
    <w:name w:val="WW8Num2z3"/>
    <w:uiPriority w:val="99"/>
    <w:rsid w:val="00367CF1"/>
  </w:style>
  <w:style w:type="character" w:customStyle="1" w:styleId="WW8Num2z4">
    <w:name w:val="WW8Num2z4"/>
    <w:uiPriority w:val="99"/>
    <w:rsid w:val="00367CF1"/>
  </w:style>
  <w:style w:type="character" w:customStyle="1" w:styleId="WW8Num2z5">
    <w:name w:val="WW8Num2z5"/>
    <w:uiPriority w:val="99"/>
    <w:rsid w:val="00367CF1"/>
  </w:style>
  <w:style w:type="character" w:customStyle="1" w:styleId="WW8Num2z6">
    <w:name w:val="WW8Num2z6"/>
    <w:uiPriority w:val="99"/>
    <w:rsid w:val="00367CF1"/>
  </w:style>
  <w:style w:type="character" w:customStyle="1" w:styleId="WW8Num2z7">
    <w:name w:val="WW8Num2z7"/>
    <w:uiPriority w:val="99"/>
    <w:rsid w:val="00367CF1"/>
  </w:style>
  <w:style w:type="character" w:customStyle="1" w:styleId="WW8Num2z8">
    <w:name w:val="WW8Num2z8"/>
    <w:uiPriority w:val="99"/>
    <w:rsid w:val="00367CF1"/>
  </w:style>
  <w:style w:type="character" w:customStyle="1" w:styleId="WW8Num6z3">
    <w:name w:val="WW8Num6z3"/>
    <w:uiPriority w:val="99"/>
    <w:rsid w:val="00367CF1"/>
    <w:rPr>
      <w:rFonts w:ascii="Symbol" w:hAnsi="Symbol"/>
    </w:rPr>
  </w:style>
  <w:style w:type="character" w:customStyle="1" w:styleId="WW8Num8z2">
    <w:name w:val="WW8Num8z2"/>
    <w:uiPriority w:val="99"/>
    <w:rsid w:val="00367CF1"/>
  </w:style>
  <w:style w:type="character" w:customStyle="1" w:styleId="WW8Num8z3">
    <w:name w:val="WW8Num8z3"/>
    <w:uiPriority w:val="99"/>
    <w:rsid w:val="00367CF1"/>
  </w:style>
  <w:style w:type="character" w:customStyle="1" w:styleId="WW8Num8z4">
    <w:name w:val="WW8Num8z4"/>
    <w:uiPriority w:val="99"/>
    <w:rsid w:val="00367CF1"/>
  </w:style>
  <w:style w:type="character" w:customStyle="1" w:styleId="WW8Num8z5">
    <w:name w:val="WW8Num8z5"/>
    <w:uiPriority w:val="99"/>
    <w:rsid w:val="00367CF1"/>
  </w:style>
  <w:style w:type="character" w:customStyle="1" w:styleId="WW8Num8z6">
    <w:name w:val="WW8Num8z6"/>
    <w:uiPriority w:val="99"/>
    <w:rsid w:val="00367CF1"/>
  </w:style>
  <w:style w:type="character" w:customStyle="1" w:styleId="WW8Num8z7">
    <w:name w:val="WW8Num8z7"/>
    <w:uiPriority w:val="99"/>
    <w:rsid w:val="00367CF1"/>
  </w:style>
  <w:style w:type="character" w:customStyle="1" w:styleId="WW8Num8z8">
    <w:name w:val="WW8Num8z8"/>
    <w:uiPriority w:val="99"/>
    <w:rsid w:val="00367CF1"/>
  </w:style>
  <w:style w:type="character" w:customStyle="1" w:styleId="rvts23">
    <w:name w:val="rvts23"/>
    <w:uiPriority w:val="99"/>
    <w:rsid w:val="00367CF1"/>
    <w:rPr>
      <w:rFonts w:cs="Times New Roman"/>
    </w:rPr>
  </w:style>
  <w:style w:type="character" w:customStyle="1" w:styleId="rvts90">
    <w:name w:val="rvts90"/>
    <w:uiPriority w:val="99"/>
    <w:rsid w:val="00367CF1"/>
    <w:rPr>
      <w:rFonts w:cs="Times New Roman"/>
    </w:rPr>
  </w:style>
  <w:style w:type="character" w:customStyle="1" w:styleId="rvts82">
    <w:name w:val="rvts82"/>
    <w:uiPriority w:val="99"/>
    <w:rsid w:val="00367CF1"/>
    <w:rPr>
      <w:rFonts w:cs="Times New Roman"/>
    </w:rPr>
  </w:style>
  <w:style w:type="character" w:customStyle="1" w:styleId="rvts106">
    <w:name w:val="rvts106"/>
    <w:uiPriority w:val="99"/>
    <w:rsid w:val="00367CF1"/>
    <w:rPr>
      <w:rFonts w:cs="Times New Roman"/>
    </w:rPr>
  </w:style>
  <w:style w:type="character" w:customStyle="1" w:styleId="rvts44">
    <w:name w:val="rvts44"/>
    <w:uiPriority w:val="99"/>
    <w:rsid w:val="00367CF1"/>
    <w:rPr>
      <w:rFonts w:cs="Times New Roman"/>
    </w:rPr>
  </w:style>
  <w:style w:type="character" w:customStyle="1" w:styleId="rvts15">
    <w:name w:val="rvts15"/>
    <w:uiPriority w:val="99"/>
    <w:rsid w:val="00367CF1"/>
    <w:rPr>
      <w:rFonts w:cs="Times New Roman"/>
    </w:rPr>
  </w:style>
  <w:style w:type="paragraph" w:styleId="affd">
    <w:name w:val="caption"/>
    <w:basedOn w:val="a0"/>
    <w:uiPriority w:val="99"/>
    <w:qFormat/>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uiPriority w:val="99"/>
    <w:rsid w:val="00367CF1"/>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uiPriority w:val="99"/>
    <w:rsid w:val="00367CF1"/>
    <w:pPr>
      <w:spacing w:after="120" w:line="480" w:lineRule="auto"/>
      <w:ind w:left="283"/>
    </w:pPr>
    <w:rPr>
      <w:rFonts w:eastAsia="Times New Roman" w:cs="Calibri"/>
      <w:lang w:val="ru-RU" w:eastAsia="zh-CN"/>
    </w:rPr>
  </w:style>
  <w:style w:type="paragraph" w:styleId="afff">
    <w:name w:val="Subtitle"/>
    <w:basedOn w:val="a0"/>
    <w:next w:val="a0"/>
    <w:link w:val="1f2"/>
    <w:uiPriority w:val="99"/>
    <w:qFormat/>
    <w:rsid w:val="00367CF1"/>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link w:val="afff"/>
    <w:uiPriority w:val="99"/>
    <w:locked/>
    <w:rsid w:val="00367CF1"/>
    <w:rPr>
      <w:rFonts w:ascii="Cambria" w:hAnsi="Cambria" w:cs="Times New Roman"/>
      <w:sz w:val="24"/>
      <w:szCs w:val="24"/>
      <w:lang w:eastAsia="zh-CN"/>
    </w:rPr>
  </w:style>
  <w:style w:type="paragraph" w:customStyle="1" w:styleId="WW-">
    <w:name w:val="WW-Заголовок"/>
    <w:basedOn w:val="a0"/>
    <w:next w:val="a6"/>
    <w:uiPriority w:val="99"/>
    <w:rsid w:val="00367CF1"/>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uiPriority w:val="99"/>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uiPriority w:val="99"/>
    <w:rsid w:val="00367CF1"/>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uiPriority w:val="99"/>
    <w:rsid w:val="00367CF1"/>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link w:val="afff0"/>
    <w:uiPriority w:val="99"/>
    <w:locked/>
    <w:rsid w:val="00367CF1"/>
    <w:rPr>
      <w:rFonts w:ascii="Times New Roman" w:hAnsi="Times New Roman" w:cs="Times New Roman"/>
      <w:sz w:val="24"/>
      <w:szCs w:val="24"/>
      <w:lang w:eastAsia="zh-CN"/>
    </w:rPr>
  </w:style>
  <w:style w:type="paragraph" w:customStyle="1" w:styleId="1f4">
    <w:name w:val="Цитата1"/>
    <w:basedOn w:val="a0"/>
    <w:uiPriority w:val="99"/>
    <w:rsid w:val="00367CF1"/>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uiPriority w:val="99"/>
    <w:rsid w:val="00367CF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uiPriority w:val="99"/>
    <w:rsid w:val="00367CF1"/>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uiPriority w:val="99"/>
    <w:rsid w:val="00367CF1"/>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uiPriority w:val="99"/>
    <w:rsid w:val="00367CF1"/>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uiPriority w:val="99"/>
    <w:rsid w:val="00367CF1"/>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uiPriority w:val="99"/>
    <w:rsid w:val="00367CF1"/>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uiPriority w:val="99"/>
    <w:rsid w:val="00367CF1"/>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uiPriority w:val="99"/>
    <w:rsid w:val="00367CF1"/>
    <w:pPr>
      <w:jc w:val="center"/>
    </w:pPr>
    <w:rPr>
      <w:b/>
      <w:bCs/>
    </w:rPr>
  </w:style>
  <w:style w:type="paragraph" w:customStyle="1" w:styleId="contract">
    <w:name w:val="contract"/>
    <w:basedOn w:val="a0"/>
    <w:uiPriority w:val="99"/>
    <w:rsid w:val="00367CF1"/>
    <w:pPr>
      <w:spacing w:after="0" w:line="300" w:lineRule="exact"/>
      <w:jc w:val="both"/>
    </w:pPr>
    <w:rPr>
      <w:rFonts w:ascii="UkrainianBaltica" w:eastAsia="Times New Roman" w:hAnsi="UkrainianBaltica" w:cs="Times New Roman"/>
      <w:sz w:val="24"/>
      <w:szCs w:val="20"/>
      <w:lang w:val="ru-RU" w:eastAsia="zh-CN"/>
    </w:rPr>
  </w:style>
  <w:style w:type="paragraph" w:customStyle="1" w:styleId="181">
    <w:name w:val="Знак18"/>
    <w:basedOn w:val="a0"/>
    <w:uiPriority w:val="99"/>
    <w:rsid w:val="00367CF1"/>
    <w:pPr>
      <w:spacing w:after="0" w:line="240" w:lineRule="auto"/>
    </w:pPr>
    <w:rPr>
      <w:rFonts w:ascii="Verdana" w:eastAsia="Times New Roman" w:hAnsi="Verdana" w:cs="Verdana"/>
      <w:sz w:val="20"/>
      <w:szCs w:val="20"/>
      <w:lang w:val="en-US" w:eastAsia="zh-CN"/>
    </w:rPr>
  </w:style>
  <w:style w:type="paragraph" w:customStyle="1" w:styleId="LO-normal1">
    <w:name w:val="LO-normal1"/>
    <w:uiPriority w:val="99"/>
    <w:rsid w:val="00367CF1"/>
    <w:pPr>
      <w:suppressAutoHyphens/>
      <w:spacing w:line="276" w:lineRule="auto"/>
    </w:pPr>
    <w:rPr>
      <w:rFonts w:ascii="Arial" w:hAnsi="Arial" w:cs="Arial"/>
      <w:color w:val="000000"/>
      <w:sz w:val="22"/>
      <w:szCs w:val="22"/>
      <w:lang w:val="ru-RU" w:eastAsia="zh-CN"/>
    </w:rPr>
  </w:style>
  <w:style w:type="paragraph" w:customStyle="1" w:styleId="LO-Normal10">
    <w:name w:val="LO-Normal1"/>
    <w:uiPriority w:val="99"/>
    <w:rsid w:val="00367CF1"/>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1f6">
    <w:name w:val="Название объекта1"/>
    <w:basedOn w:val="a0"/>
    <w:uiPriority w:val="99"/>
    <w:rsid w:val="00367CF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uiPriority w:val="99"/>
    <w:rsid w:val="00367CF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uiPriority w:val="99"/>
    <w:rsid w:val="00367CF1"/>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uiPriority w:val="99"/>
    <w:rsid w:val="00367CF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6">
    <w:name w:val="Содержимое таблицы"/>
    <w:basedOn w:val="a0"/>
    <w:uiPriority w:val="99"/>
    <w:rsid w:val="00367CF1"/>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uiPriority w:val="99"/>
    <w:rsid w:val="00367CF1"/>
    <w:pPr>
      <w:spacing w:after="120" w:line="480" w:lineRule="auto"/>
      <w:ind w:left="283"/>
    </w:pPr>
    <w:rPr>
      <w:rFonts w:eastAsia="Times New Roman" w:cs="Calibri"/>
      <w:lang w:val="ru-RU" w:eastAsia="zh-CN"/>
    </w:rPr>
  </w:style>
  <w:style w:type="paragraph" w:customStyle="1" w:styleId="Standard">
    <w:name w:val="Standard"/>
    <w:uiPriority w:val="99"/>
    <w:rsid w:val="00367CF1"/>
    <w:pPr>
      <w:suppressAutoHyphens/>
    </w:pPr>
    <w:rPr>
      <w:rFonts w:ascii="Arial" w:eastAsia="Times New Roman" w:hAnsi="Arial" w:cs="Arial"/>
      <w:kern w:val="1"/>
      <w:sz w:val="24"/>
      <w:szCs w:val="24"/>
      <w:lang w:val="ru-RU" w:eastAsia="zh-CN"/>
    </w:rPr>
  </w:style>
  <w:style w:type="paragraph" w:customStyle="1" w:styleId="FR4">
    <w:name w:val="FR4"/>
    <w:uiPriority w:val="99"/>
    <w:rsid w:val="00367CF1"/>
    <w:pPr>
      <w:widowControl w:val="0"/>
      <w:suppressAutoHyphens/>
      <w:spacing w:before="40" w:line="300" w:lineRule="auto"/>
      <w:jc w:val="both"/>
    </w:pPr>
    <w:rPr>
      <w:rFonts w:ascii="Times New Roman" w:eastAsia="Times New Roman" w:hAnsi="Times New Roman" w:cs="Times New Roman"/>
      <w:kern w:val="1"/>
      <w:sz w:val="22"/>
      <w:lang w:eastAsia="zh-CN"/>
    </w:rPr>
  </w:style>
  <w:style w:type="paragraph" w:customStyle="1" w:styleId="230">
    <w:name w:val="Основной текст с отступом 23"/>
    <w:basedOn w:val="a0"/>
    <w:uiPriority w:val="99"/>
    <w:rsid w:val="00367CF1"/>
    <w:pPr>
      <w:spacing w:after="120" w:line="480" w:lineRule="auto"/>
      <w:ind w:left="283"/>
    </w:pPr>
    <w:rPr>
      <w:rFonts w:eastAsia="Times New Roman" w:cs="Calibri"/>
      <w:lang w:eastAsia="zh-CN"/>
    </w:rPr>
  </w:style>
  <w:style w:type="character" w:customStyle="1" w:styleId="2a">
    <w:name w:val="Основний текст (2) + Напівжирний"/>
    <w:uiPriority w:val="99"/>
    <w:rsid w:val="00367CF1"/>
    <w:rPr>
      <w:rFonts w:ascii="Times New Roman" w:hAnsi="Times New Roman"/>
      <w:b/>
      <w:color w:val="000000"/>
      <w:spacing w:val="0"/>
      <w:w w:val="100"/>
      <w:position w:val="0"/>
      <w:sz w:val="24"/>
      <w:u w:val="none"/>
      <w:lang w:val="uk-UA" w:eastAsia="uk-UA"/>
    </w:rPr>
  </w:style>
  <w:style w:type="paragraph" w:customStyle="1" w:styleId="2b">
    <w:name w:val="Абзац списка2"/>
    <w:basedOn w:val="a0"/>
    <w:uiPriority w:val="99"/>
    <w:rsid w:val="00367CF1"/>
    <w:pPr>
      <w:widowControl w:val="0"/>
      <w:suppressAutoHyphens/>
      <w:spacing w:after="0" w:line="240" w:lineRule="auto"/>
      <w:ind w:left="720" w:firstLine="567"/>
    </w:pPr>
    <w:rPr>
      <w:rFonts w:ascii="Arial" w:hAnsi="Arial" w:cs="Mangal"/>
      <w:kern w:val="1"/>
      <w:sz w:val="20"/>
      <w:szCs w:val="24"/>
      <w:lang w:eastAsia="hi-IN" w:bidi="hi-IN"/>
    </w:rPr>
  </w:style>
  <w:style w:type="paragraph" w:customStyle="1" w:styleId="tj">
    <w:name w:val="tj"/>
    <w:basedOn w:val="a0"/>
    <w:uiPriority w:val="99"/>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7">
    <w:name w:val="Document Map"/>
    <w:basedOn w:val="a0"/>
    <w:link w:val="afff8"/>
    <w:uiPriority w:val="99"/>
    <w:semiHidden/>
    <w:rsid w:val="009842FF"/>
    <w:pPr>
      <w:shd w:val="clear" w:color="auto" w:fill="000080"/>
    </w:pPr>
    <w:rPr>
      <w:rFonts w:ascii="Tahoma" w:hAnsi="Tahoma" w:cs="Tahoma"/>
      <w:sz w:val="20"/>
      <w:szCs w:val="20"/>
    </w:rPr>
  </w:style>
  <w:style w:type="character" w:customStyle="1" w:styleId="afff8">
    <w:name w:val="Схема документа Знак"/>
    <w:link w:val="afff7"/>
    <w:uiPriority w:val="99"/>
    <w:semiHidden/>
    <w:rsid w:val="00F808D6"/>
    <w:rPr>
      <w:rFonts w:ascii="Times New Roman" w:hAnsi="Times New Roman" w:cs="Times New Roman"/>
      <w:sz w:val="0"/>
      <w:szCs w:val="0"/>
      <w:lang w:val="uk-UA" w:eastAsia="en-US"/>
    </w:rPr>
  </w:style>
  <w:style w:type="paragraph" w:customStyle="1" w:styleId="TableParagraph">
    <w:name w:val="Table Paragraph"/>
    <w:basedOn w:val="a0"/>
    <w:uiPriority w:val="99"/>
    <w:rsid w:val="0094254A"/>
    <w:pPr>
      <w:widowControl w:val="0"/>
      <w:autoSpaceDE w:val="0"/>
      <w:autoSpaceDN w:val="0"/>
      <w:spacing w:after="0" w:line="240" w:lineRule="auto"/>
    </w:pPr>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3273">
      <w:bodyDiv w:val="1"/>
      <w:marLeft w:val="0"/>
      <w:marRight w:val="0"/>
      <w:marTop w:val="0"/>
      <w:marBottom w:val="0"/>
      <w:divBdr>
        <w:top w:val="none" w:sz="0" w:space="0" w:color="auto"/>
        <w:left w:val="none" w:sz="0" w:space="0" w:color="auto"/>
        <w:bottom w:val="none" w:sz="0" w:space="0" w:color="auto"/>
        <w:right w:val="none" w:sz="0" w:space="0" w:color="auto"/>
      </w:divBdr>
    </w:div>
    <w:div w:id="325862454">
      <w:marLeft w:val="0"/>
      <w:marRight w:val="0"/>
      <w:marTop w:val="0"/>
      <w:marBottom w:val="0"/>
      <w:divBdr>
        <w:top w:val="none" w:sz="0" w:space="0" w:color="auto"/>
        <w:left w:val="none" w:sz="0" w:space="0" w:color="auto"/>
        <w:bottom w:val="none" w:sz="0" w:space="0" w:color="auto"/>
        <w:right w:val="none" w:sz="0" w:space="0" w:color="auto"/>
      </w:divBdr>
    </w:div>
    <w:div w:id="325862455">
      <w:marLeft w:val="0"/>
      <w:marRight w:val="0"/>
      <w:marTop w:val="0"/>
      <w:marBottom w:val="0"/>
      <w:divBdr>
        <w:top w:val="none" w:sz="0" w:space="0" w:color="auto"/>
        <w:left w:val="none" w:sz="0" w:space="0" w:color="auto"/>
        <w:bottom w:val="none" w:sz="0" w:space="0" w:color="auto"/>
        <w:right w:val="none" w:sz="0" w:space="0" w:color="auto"/>
      </w:divBdr>
    </w:div>
    <w:div w:id="325862456">
      <w:marLeft w:val="0"/>
      <w:marRight w:val="0"/>
      <w:marTop w:val="0"/>
      <w:marBottom w:val="0"/>
      <w:divBdr>
        <w:top w:val="none" w:sz="0" w:space="0" w:color="auto"/>
        <w:left w:val="none" w:sz="0" w:space="0" w:color="auto"/>
        <w:bottom w:val="none" w:sz="0" w:space="0" w:color="auto"/>
        <w:right w:val="none" w:sz="0" w:space="0" w:color="auto"/>
      </w:divBdr>
    </w:div>
    <w:div w:id="325862457">
      <w:marLeft w:val="0"/>
      <w:marRight w:val="0"/>
      <w:marTop w:val="0"/>
      <w:marBottom w:val="0"/>
      <w:divBdr>
        <w:top w:val="none" w:sz="0" w:space="0" w:color="auto"/>
        <w:left w:val="none" w:sz="0" w:space="0" w:color="auto"/>
        <w:bottom w:val="none" w:sz="0" w:space="0" w:color="auto"/>
        <w:right w:val="none" w:sz="0" w:space="0" w:color="auto"/>
      </w:divBdr>
    </w:div>
    <w:div w:id="325862458">
      <w:marLeft w:val="0"/>
      <w:marRight w:val="0"/>
      <w:marTop w:val="0"/>
      <w:marBottom w:val="0"/>
      <w:divBdr>
        <w:top w:val="none" w:sz="0" w:space="0" w:color="auto"/>
        <w:left w:val="none" w:sz="0" w:space="0" w:color="auto"/>
        <w:bottom w:val="none" w:sz="0" w:space="0" w:color="auto"/>
        <w:right w:val="none" w:sz="0" w:space="0" w:color="auto"/>
      </w:divBdr>
    </w:div>
    <w:div w:id="325862459">
      <w:marLeft w:val="0"/>
      <w:marRight w:val="0"/>
      <w:marTop w:val="0"/>
      <w:marBottom w:val="0"/>
      <w:divBdr>
        <w:top w:val="none" w:sz="0" w:space="0" w:color="auto"/>
        <w:left w:val="none" w:sz="0" w:space="0" w:color="auto"/>
        <w:bottom w:val="none" w:sz="0" w:space="0" w:color="auto"/>
        <w:right w:val="none" w:sz="0" w:space="0" w:color="auto"/>
      </w:divBdr>
    </w:div>
    <w:div w:id="325862460">
      <w:marLeft w:val="0"/>
      <w:marRight w:val="0"/>
      <w:marTop w:val="0"/>
      <w:marBottom w:val="0"/>
      <w:divBdr>
        <w:top w:val="none" w:sz="0" w:space="0" w:color="auto"/>
        <w:left w:val="none" w:sz="0" w:space="0" w:color="auto"/>
        <w:bottom w:val="none" w:sz="0" w:space="0" w:color="auto"/>
        <w:right w:val="none" w:sz="0" w:space="0" w:color="auto"/>
      </w:divBdr>
    </w:div>
    <w:div w:id="325862461">
      <w:marLeft w:val="0"/>
      <w:marRight w:val="0"/>
      <w:marTop w:val="0"/>
      <w:marBottom w:val="0"/>
      <w:divBdr>
        <w:top w:val="none" w:sz="0" w:space="0" w:color="auto"/>
        <w:left w:val="none" w:sz="0" w:space="0" w:color="auto"/>
        <w:bottom w:val="none" w:sz="0" w:space="0" w:color="auto"/>
        <w:right w:val="none" w:sz="0" w:space="0" w:color="auto"/>
      </w:divBdr>
    </w:div>
    <w:div w:id="1450317299">
      <w:bodyDiv w:val="1"/>
      <w:marLeft w:val="0"/>
      <w:marRight w:val="0"/>
      <w:marTop w:val="0"/>
      <w:marBottom w:val="0"/>
      <w:divBdr>
        <w:top w:val="none" w:sz="0" w:space="0" w:color="auto"/>
        <w:left w:val="none" w:sz="0" w:space="0" w:color="auto"/>
        <w:bottom w:val="none" w:sz="0" w:space="0" w:color="auto"/>
        <w:right w:val="none" w:sz="0" w:space="0" w:color="auto"/>
      </w:divBdr>
    </w:div>
    <w:div w:id="17615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26</Pages>
  <Words>45494</Words>
  <Characters>25932</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Слободяник Сергій Миколайович</dc:creator>
  <cp:keywords/>
  <dc:description/>
  <cp:lastModifiedBy>Слободяник Сергій Миколайович</cp:lastModifiedBy>
  <cp:revision>28</cp:revision>
  <cp:lastPrinted>2023-04-13T06:40:00Z</cp:lastPrinted>
  <dcterms:created xsi:type="dcterms:W3CDTF">2024-04-18T11:11:00Z</dcterms:created>
  <dcterms:modified xsi:type="dcterms:W3CDTF">2024-04-29T11:12:00Z</dcterms:modified>
</cp:coreProperties>
</file>