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1F3B86" w:rsidRPr="009C2459" w:rsidRDefault="001F3B86" w:rsidP="001F3B8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sidR="007C05AF">
        <w:rPr>
          <w:sz w:val="24"/>
          <w:lang w:val="uk-UA"/>
        </w:rPr>
        <w:t>до 13.04</w:t>
      </w:r>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lastRenderedPageBreak/>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7C05AF" w:rsidRDefault="007C05AF" w:rsidP="007C05AF">
            <w:pPr>
              <w:pStyle w:val="1fb"/>
              <w:jc w:val="both"/>
              <w:rPr>
                <w:sz w:val="24"/>
                <w:lang w:val="uk-UA"/>
              </w:rPr>
            </w:pPr>
            <w:r w:rsidRPr="009C2459">
              <w:rPr>
                <w:sz w:val="24"/>
                <w:lang w:val="uk-UA"/>
              </w:rPr>
              <w:t xml:space="preserve">UA </w:t>
            </w:r>
            <w:r w:rsidRPr="007D6D2A">
              <w:rPr>
                <w:sz w:val="24"/>
                <w:lang w:val="uk-UA"/>
              </w:rPr>
              <w:t xml:space="preserve">493052990000026006011207565 </w:t>
            </w:r>
          </w:p>
          <w:p w:rsidR="007C05AF" w:rsidRDefault="007C05AF" w:rsidP="007C05AF">
            <w:pPr>
              <w:pStyle w:val="1fb"/>
              <w:jc w:val="both"/>
              <w:rPr>
                <w:sz w:val="24"/>
                <w:lang w:val="uk-UA"/>
              </w:rPr>
            </w:pPr>
            <w:r w:rsidRPr="007D6D2A">
              <w:rPr>
                <w:sz w:val="24"/>
                <w:lang w:val="uk-UA"/>
              </w:rPr>
              <w:t>ПГРУ КБ «Приватбанк»</w:t>
            </w:r>
          </w:p>
          <w:p w:rsidR="001F3B86" w:rsidRPr="009C2459" w:rsidRDefault="001F3B86" w:rsidP="00FB2CD3">
            <w:pPr>
              <w:pStyle w:val="1fb"/>
              <w:jc w:val="both"/>
              <w:rPr>
                <w:sz w:val="24"/>
                <w:lang w:val="uk-UA"/>
              </w:rPr>
            </w:pPr>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240055" w:rsidRDefault="00240055" w:rsidP="001F3B86">
      <w:pPr>
        <w:pStyle w:val="1fb"/>
        <w:ind w:left="600"/>
        <w:jc w:val="right"/>
        <w:rPr>
          <w:sz w:val="24"/>
          <w:lang w:val="uk-UA"/>
        </w:rPr>
      </w:pPr>
    </w:p>
    <w:p w:rsidR="00240055" w:rsidRDefault="00240055" w:rsidP="001F3B86">
      <w:pPr>
        <w:pStyle w:val="1fb"/>
        <w:ind w:left="600"/>
        <w:jc w:val="right"/>
        <w:rPr>
          <w:sz w:val="24"/>
          <w:lang w:val="uk-UA"/>
        </w:rPr>
      </w:pPr>
    </w:p>
    <w:p w:rsidR="00240055" w:rsidRDefault="00240055" w:rsidP="001F3B86">
      <w:pPr>
        <w:pStyle w:val="1fb"/>
        <w:ind w:left="600"/>
        <w:jc w:val="right"/>
        <w:rPr>
          <w:sz w:val="24"/>
          <w:lang w:val="uk-UA"/>
        </w:rPr>
      </w:pPr>
      <w:bookmarkStart w:id="0" w:name="_GoBack"/>
      <w:bookmarkEnd w:id="0"/>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lastRenderedPageBreak/>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2011" w:type="pct"/>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240055">
          <w:rPr>
            <w:noProof/>
          </w:rPr>
          <w:t>8</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055"/>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05AF"/>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90AB36"/>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C314-6D77-4D48-A425-F72348D5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94</cp:revision>
  <cp:lastPrinted>2022-10-24T11:30:00Z</cp:lastPrinted>
  <dcterms:created xsi:type="dcterms:W3CDTF">2021-10-08T13:42:00Z</dcterms:created>
  <dcterms:modified xsi:type="dcterms:W3CDTF">2024-03-13T11:36:00Z</dcterms:modified>
</cp:coreProperties>
</file>