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9B7B2E">
      <w:pPr>
        <w:tabs>
          <w:tab w:val="left" w:pos="567"/>
        </w:tabs>
        <w:spacing w:after="0"/>
        <w:ind w:right="708"/>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537E7C60"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0F5C68">
              <w:rPr>
                <w:rFonts w:ascii="Times New Roman" w:hAnsi="Times New Roman"/>
                <w:bCs/>
                <w:sz w:val="24"/>
                <w:szCs w:val="24"/>
              </w:rPr>
              <w:t>№</w:t>
            </w:r>
            <w:r w:rsidR="001E37E2" w:rsidRPr="000F5C68">
              <w:rPr>
                <w:rFonts w:ascii="Times New Roman" w:hAnsi="Times New Roman"/>
                <w:bCs/>
                <w:sz w:val="24"/>
                <w:szCs w:val="24"/>
              </w:rPr>
              <w:t xml:space="preserve"> </w:t>
            </w:r>
            <w:r w:rsidR="00842656" w:rsidRPr="00842656">
              <w:rPr>
                <w:rFonts w:ascii="Times New Roman" w:hAnsi="Times New Roman"/>
                <w:bCs/>
                <w:sz w:val="24"/>
                <w:szCs w:val="24"/>
              </w:rPr>
              <w:t>130</w:t>
            </w:r>
            <w:r w:rsidR="004E2543" w:rsidRPr="00842656">
              <w:rPr>
                <w:rFonts w:ascii="Times New Roman" w:hAnsi="Times New Roman"/>
                <w:bCs/>
                <w:sz w:val="24"/>
                <w:szCs w:val="24"/>
                <w:lang w:val="en-US"/>
              </w:rPr>
              <w:t xml:space="preserve"> </w:t>
            </w:r>
            <w:r w:rsidR="005B3C8B" w:rsidRPr="00842656">
              <w:rPr>
                <w:rFonts w:ascii="Times New Roman" w:hAnsi="Times New Roman"/>
                <w:bCs/>
                <w:sz w:val="24"/>
                <w:szCs w:val="24"/>
              </w:rPr>
              <w:t>від</w:t>
            </w:r>
            <w:r w:rsidR="00721088" w:rsidRPr="00842656">
              <w:rPr>
                <w:rFonts w:ascii="Times New Roman" w:hAnsi="Times New Roman"/>
                <w:bCs/>
                <w:sz w:val="24"/>
                <w:szCs w:val="24"/>
              </w:rPr>
              <w:t xml:space="preserve"> </w:t>
            </w:r>
            <w:r w:rsidR="00842656">
              <w:rPr>
                <w:rFonts w:ascii="Times New Roman" w:hAnsi="Times New Roman"/>
                <w:bCs/>
                <w:sz w:val="24"/>
                <w:szCs w:val="24"/>
              </w:rPr>
              <w:t>16.04</w:t>
            </w:r>
            <w:r w:rsidR="005B3C8B" w:rsidRPr="001146BF">
              <w:rPr>
                <w:rFonts w:ascii="Times New Roman" w:hAnsi="Times New Roman"/>
                <w:bCs/>
                <w:sz w:val="24"/>
                <w:szCs w:val="24"/>
              </w:rPr>
              <w:t>.202</w:t>
            </w:r>
            <w:r w:rsidR="00931417" w:rsidRPr="001146BF">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931417">
      <w:pPr>
        <w:spacing w:after="0"/>
        <w:ind w:right="-1"/>
        <w:jc w:val="center"/>
        <w:rPr>
          <w:rFonts w:ascii="Times New Roman" w:hAnsi="Times New Roman"/>
          <w:b/>
          <w:sz w:val="28"/>
          <w:szCs w:val="28"/>
        </w:rPr>
      </w:pPr>
    </w:p>
    <w:p w14:paraId="43A860E5" w14:textId="647E7C31"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F27B39">
        <w:rPr>
          <w:rFonts w:ascii="Times New Roman" w:hAnsi="Times New Roman"/>
          <w:sz w:val="28"/>
          <w:szCs w:val="28"/>
        </w:rPr>
        <w:t>робіт</w:t>
      </w:r>
      <w:r w:rsidR="006951BA">
        <w:rPr>
          <w:rFonts w:ascii="Times New Roman" w:hAnsi="Times New Roman"/>
          <w:sz w:val="28"/>
          <w:szCs w:val="28"/>
        </w:rPr>
        <w:t xml:space="preserve">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6EBA548A" w14:textId="28D2D090" w:rsidR="00F27B39" w:rsidRPr="00F4290A" w:rsidRDefault="00CB118B" w:rsidP="00F27B39">
      <w:pPr>
        <w:tabs>
          <w:tab w:val="left" w:pos="4245"/>
        </w:tabs>
        <w:spacing w:after="0"/>
        <w:ind w:right="-1"/>
        <w:jc w:val="center"/>
        <w:rPr>
          <w:rFonts w:ascii="Times New Roman" w:hAnsi="Times New Roman"/>
          <w:sz w:val="32"/>
          <w:szCs w:val="32"/>
        </w:rPr>
      </w:pPr>
      <w:bookmarkStart w:id="0" w:name="_Hlk145943973"/>
      <w:r w:rsidRPr="00F27B39">
        <w:rPr>
          <w:rFonts w:ascii="Times New Roman" w:hAnsi="Times New Roman"/>
          <w:sz w:val="32"/>
          <w:szCs w:val="32"/>
        </w:rPr>
        <w:t>за кодом ДК 021:2015:</w:t>
      </w:r>
      <w:r w:rsidR="00F27B39" w:rsidRPr="00F27B39">
        <w:rPr>
          <w:rFonts w:ascii="Times New Roman" w:hAnsi="Times New Roman"/>
          <w:sz w:val="32"/>
          <w:szCs w:val="32"/>
        </w:rPr>
        <w:t xml:space="preserve"> </w:t>
      </w:r>
      <w:r w:rsidR="00F27B39" w:rsidRPr="00F4290A">
        <w:rPr>
          <w:rFonts w:ascii="Times New Roman" w:hAnsi="Times New Roman"/>
          <w:sz w:val="32"/>
          <w:szCs w:val="32"/>
        </w:rPr>
        <w:t xml:space="preserve">45259000-7-Ремонт і технічне обслуговування установок </w:t>
      </w:r>
    </w:p>
    <w:p w14:paraId="3F8D7AAE" w14:textId="7D4A13E9" w:rsidR="00CB118B" w:rsidRDefault="00CB118B" w:rsidP="00F27B39">
      <w:pPr>
        <w:pStyle w:val="2c"/>
        <w:shd w:val="clear" w:color="auto" w:fill="auto"/>
        <w:spacing w:before="0" w:line="278" w:lineRule="exact"/>
        <w:ind w:left="2410" w:right="140" w:hanging="1559"/>
        <w:jc w:val="center"/>
        <w:rPr>
          <w:sz w:val="28"/>
          <w:szCs w:val="28"/>
        </w:rPr>
      </w:pPr>
    </w:p>
    <w:p w14:paraId="65794F1B" w14:textId="5F73DA99" w:rsidR="00F27B39" w:rsidRPr="00D41DA4" w:rsidRDefault="00D41DA4" w:rsidP="00360AAF">
      <w:pPr>
        <w:pStyle w:val="2c"/>
        <w:tabs>
          <w:tab w:val="left" w:pos="567"/>
        </w:tabs>
        <w:spacing w:before="0" w:line="240" w:lineRule="auto"/>
        <w:jc w:val="center"/>
        <w:rPr>
          <w:rFonts w:eastAsia="Calibri"/>
          <w:b/>
          <w:color w:val="auto"/>
          <w:sz w:val="32"/>
          <w:szCs w:val="32"/>
          <w:lang w:eastAsia="zh-CN" w:bidi="ar-SA"/>
        </w:rPr>
      </w:pPr>
      <w:bookmarkStart w:id="1" w:name="_Hlk155878067"/>
      <w:bookmarkEnd w:id="0"/>
      <w:r w:rsidRPr="00D41DA4">
        <w:rPr>
          <w:rFonts w:cs="Calibri"/>
          <w:b/>
          <w:sz w:val="32"/>
          <w:szCs w:val="32"/>
        </w:rPr>
        <w:t xml:space="preserve">Середній ремонт котлоагрегату  ТП-13 ст.№9 та </w:t>
      </w:r>
      <w:proofErr w:type="spellStart"/>
      <w:r w:rsidRPr="00D41DA4">
        <w:rPr>
          <w:rFonts w:cs="Calibri"/>
          <w:b/>
          <w:sz w:val="32"/>
          <w:szCs w:val="32"/>
        </w:rPr>
        <w:t>пилосистеми</w:t>
      </w:r>
      <w:proofErr w:type="spellEnd"/>
      <w:r w:rsidRPr="00D41DA4">
        <w:rPr>
          <w:rFonts w:cs="Calibri"/>
          <w:b/>
          <w:sz w:val="32"/>
          <w:szCs w:val="32"/>
        </w:rPr>
        <w:t xml:space="preserve"> 9-А,Б</w:t>
      </w:r>
      <w:r w:rsidR="00F27B39" w:rsidRPr="00D41DA4">
        <w:rPr>
          <w:rFonts w:eastAsia="Calibri"/>
          <w:b/>
          <w:color w:val="auto"/>
          <w:sz w:val="32"/>
          <w:szCs w:val="32"/>
          <w:lang w:eastAsia="zh-CN" w:bidi="ar-SA"/>
        </w:rPr>
        <w:t xml:space="preserve"> </w:t>
      </w:r>
      <w:bookmarkEnd w:id="1"/>
    </w:p>
    <w:p w14:paraId="58DCF4DD" w14:textId="77777777" w:rsidR="00F27B39" w:rsidRPr="00360AAF" w:rsidRDefault="00F27B39" w:rsidP="00931417">
      <w:pPr>
        <w:pStyle w:val="2c"/>
        <w:tabs>
          <w:tab w:val="left" w:pos="567"/>
        </w:tabs>
        <w:spacing w:before="0" w:line="240" w:lineRule="auto"/>
        <w:jc w:val="center"/>
        <w:rPr>
          <w:sz w:val="36"/>
          <w:szCs w:val="36"/>
        </w:rPr>
      </w:pPr>
    </w:p>
    <w:p w14:paraId="5BCBCE2D" w14:textId="0A14BE80" w:rsidR="004E28C3" w:rsidRPr="002239C1" w:rsidRDefault="004E28C3" w:rsidP="00931417">
      <w:pPr>
        <w:pStyle w:val="2c"/>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c"/>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c"/>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1199"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654"/>
      </w:tblGrid>
      <w:tr w:rsidR="00A42154" w:rsidRPr="00A3193B" w14:paraId="5A52B74A"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49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E2C18">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EE2C18">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26DB435C"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F27B39">
              <w:rPr>
                <w:rFonts w:ascii="Times New Roman" w:hAnsi="Times New Roman"/>
                <w:sz w:val="24"/>
                <w:szCs w:val="24"/>
              </w:rPr>
              <w:t>Наталья</w:t>
            </w:r>
            <w:proofErr w:type="spellEnd"/>
            <w:r w:rsidR="00F27B39">
              <w:rPr>
                <w:rFonts w:ascii="Times New Roman" w:hAnsi="Times New Roman"/>
                <w:sz w:val="24"/>
                <w:szCs w:val="24"/>
              </w:rPr>
              <w:t xml:space="preserve">  ПЕТРОЧЕНКОВА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b"/>
                  <w:rFonts w:ascii="Times New Roman" w:hAnsi="Times New Roman"/>
                  <w:sz w:val="24"/>
                  <w:szCs w:val="24"/>
                </w:rPr>
                <w:t>dog.dtec@gmail.com</w:t>
              </w:r>
            </w:hyperlink>
            <w:r w:rsidR="00CB118B">
              <w:rPr>
                <w:rFonts w:ascii="Times New Roman" w:hAnsi="Times New Roman"/>
                <w:sz w:val="24"/>
                <w:szCs w:val="24"/>
              </w:rPr>
              <w:t xml:space="preserve">  </w:t>
            </w:r>
          </w:p>
          <w:p w14:paraId="2A120EC9" w14:textId="5D6E4A91" w:rsidR="00D90B3A" w:rsidRPr="003553B3" w:rsidRDefault="00F27B39" w:rsidP="003553B3">
            <w:pPr>
              <w:pStyle w:val="213"/>
              <w:shd w:val="clear" w:color="auto" w:fill="auto"/>
              <w:spacing w:before="0" w:line="276" w:lineRule="auto"/>
              <w:jc w:val="left"/>
            </w:pPr>
            <w:r>
              <w:rPr>
                <w:b/>
                <w:color w:val="000000" w:themeColor="text1"/>
                <w:sz w:val="24"/>
                <w:szCs w:val="24"/>
              </w:rPr>
              <w:t xml:space="preserve">    З</w:t>
            </w:r>
            <w:r w:rsidR="00CB118B" w:rsidRPr="00B2579D">
              <w:rPr>
                <w:b/>
                <w:color w:val="000000" w:themeColor="text1"/>
                <w:sz w:val="24"/>
                <w:szCs w:val="24"/>
              </w:rPr>
              <w:t xml:space="preserve"> </w:t>
            </w:r>
            <w:r w:rsidR="00CB118B" w:rsidRPr="00B2579D">
              <w:rPr>
                <w:rFonts w:cs="font284"/>
                <w:b/>
                <w:color w:val="000000"/>
                <w:kern w:val="1"/>
                <w:sz w:val="24"/>
                <w:szCs w:val="24"/>
                <w:lang w:eastAsia="uk-UA" w:bidi="uk-UA"/>
              </w:rPr>
              <w:t>технічних питань</w:t>
            </w:r>
            <w:r w:rsidR="00CB118B" w:rsidRPr="00D661F9">
              <w:rPr>
                <w:rFonts w:cs="font284"/>
                <w:bCs/>
                <w:color w:val="000000"/>
                <w:kern w:val="1"/>
                <w:sz w:val="24"/>
                <w:szCs w:val="24"/>
                <w:lang w:eastAsia="uk-UA" w:bidi="uk-UA"/>
              </w:rPr>
              <w:t>:</w:t>
            </w:r>
            <w:r w:rsidR="00CB118B" w:rsidRPr="00D661F9">
              <w:rPr>
                <w:rFonts w:cs="font284"/>
                <w:color w:val="000000"/>
                <w:kern w:val="1"/>
                <w:sz w:val="24"/>
                <w:szCs w:val="24"/>
                <w:lang w:eastAsia="uk-UA" w:bidi="uk-UA"/>
              </w:rPr>
              <w:t xml:space="preserve"> </w:t>
            </w:r>
            <w:r w:rsidRPr="00134E34">
              <w:rPr>
                <w:bCs/>
                <w:sz w:val="24"/>
                <w:szCs w:val="24"/>
              </w:rPr>
              <w:t>в.о</w:t>
            </w:r>
            <w:r>
              <w:rPr>
                <w:b/>
                <w:sz w:val="24"/>
                <w:szCs w:val="24"/>
              </w:rPr>
              <w:t xml:space="preserve">. </w:t>
            </w:r>
            <w:r>
              <w:rPr>
                <w:sz w:val="24"/>
                <w:szCs w:val="24"/>
              </w:rPr>
              <w:t xml:space="preserve">начальника </w:t>
            </w:r>
            <w:r w:rsidR="00D41DA4" w:rsidRPr="002E3401">
              <w:rPr>
                <w:sz w:val="24"/>
                <w:szCs w:val="24"/>
              </w:rPr>
              <w:t>КТЦ Олександр Поліщук</w:t>
            </w:r>
            <w:r w:rsidR="00D41DA4">
              <w:rPr>
                <w:sz w:val="24"/>
                <w:szCs w:val="24"/>
              </w:rPr>
              <w:t>,</w:t>
            </w:r>
            <w:r w:rsidR="00D41DA4" w:rsidRPr="002E3401">
              <w:rPr>
                <w:sz w:val="24"/>
                <w:szCs w:val="24"/>
              </w:rPr>
              <w:t xml:space="preserve"> </w:t>
            </w:r>
            <w:proofErr w:type="spellStart"/>
            <w:r w:rsidR="00D41DA4" w:rsidRPr="002E3401">
              <w:rPr>
                <w:sz w:val="24"/>
                <w:szCs w:val="24"/>
              </w:rPr>
              <w:t>тел</w:t>
            </w:r>
            <w:proofErr w:type="spellEnd"/>
            <w:r w:rsidR="00D41DA4" w:rsidRPr="002E3401">
              <w:rPr>
                <w:sz w:val="24"/>
                <w:szCs w:val="24"/>
              </w:rPr>
              <w:t>. (096) 731-72-41</w:t>
            </w:r>
          </w:p>
        </w:tc>
      </w:tr>
      <w:tr w:rsidR="00A42154" w:rsidRPr="00A3193B" w14:paraId="59E4BF76" w14:textId="77777777" w:rsidTr="00EE2C18">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E2C18">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EE2C18">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0658ADC0" w:rsidR="001B4C4A" w:rsidRPr="00CB118B" w:rsidRDefault="00D41DA4" w:rsidP="00EE2C18">
            <w:pPr>
              <w:pStyle w:val="2c"/>
              <w:shd w:val="clear" w:color="auto" w:fill="auto"/>
              <w:spacing w:before="0" w:line="278" w:lineRule="exact"/>
              <w:ind w:right="140"/>
              <w:jc w:val="left"/>
              <w:rPr>
                <w:bCs/>
                <w:iCs/>
              </w:rPr>
            </w:pPr>
            <w:bookmarkStart w:id="2" w:name="_Hlk158275105"/>
            <w:r w:rsidRPr="00D41DA4">
              <w:rPr>
                <w:rFonts w:cs="Calibri"/>
                <w:b/>
              </w:rPr>
              <w:t xml:space="preserve">Середній ремонт котлоагрегату  ТП-13 ст.№9 та </w:t>
            </w:r>
            <w:proofErr w:type="spellStart"/>
            <w:r w:rsidRPr="00D41DA4">
              <w:rPr>
                <w:rFonts w:cs="Calibri"/>
                <w:b/>
              </w:rPr>
              <w:t>пилосистеми</w:t>
            </w:r>
            <w:proofErr w:type="spellEnd"/>
            <w:r w:rsidRPr="00D41DA4">
              <w:rPr>
                <w:rFonts w:cs="Calibri"/>
                <w:b/>
              </w:rPr>
              <w:t xml:space="preserve"> 9-А,Б</w:t>
            </w:r>
            <w:r w:rsidR="00CB118B">
              <w:t xml:space="preserve"> </w:t>
            </w:r>
            <w:r w:rsidR="00CB118B" w:rsidRPr="00AD2B07">
              <w:t xml:space="preserve">за </w:t>
            </w:r>
            <w:r w:rsidR="00CB118B" w:rsidRPr="00AD2B07">
              <w:rPr>
                <w:lang w:eastAsia="ru-RU"/>
              </w:rPr>
              <w:t xml:space="preserve">кодом ДК </w:t>
            </w:r>
            <w:r w:rsidR="00CB118B" w:rsidRPr="00AD2B07">
              <w:t>021:2015:</w:t>
            </w:r>
            <w:r w:rsidR="00CB118B" w:rsidRPr="00AD2B07">
              <w:rPr>
                <w:lang w:eastAsia="ru-RU"/>
              </w:rPr>
              <w:t xml:space="preserve"> </w:t>
            </w:r>
            <w:r w:rsidR="00F27B39" w:rsidRPr="002E2266">
              <w:rPr>
                <w:bCs/>
                <w:lang w:eastAsia="ru-RU"/>
              </w:rPr>
              <w:t>45259000-7</w:t>
            </w:r>
            <w:r w:rsidR="00F27B39" w:rsidRPr="002E2266">
              <w:rPr>
                <w:bCs/>
              </w:rPr>
              <w:t xml:space="preserve"> </w:t>
            </w:r>
            <w:r w:rsidR="00F27B39" w:rsidRPr="002E2266">
              <w:rPr>
                <w:bCs/>
                <w:lang w:eastAsia="ru-RU"/>
              </w:rPr>
              <w:t>Ремонт і технічне обслуговування установок</w:t>
            </w:r>
            <w:r w:rsidR="00F27B39" w:rsidRPr="00CB118B">
              <w:rPr>
                <w:bCs/>
                <w:iCs/>
              </w:rPr>
              <w:t xml:space="preserve"> </w:t>
            </w:r>
            <w:bookmarkEnd w:id="2"/>
          </w:p>
        </w:tc>
      </w:tr>
      <w:tr w:rsidR="00A42154" w:rsidRPr="00A3193B" w14:paraId="5ACBF7A5"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E2C18">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9410F4" w14:textId="77777777" w:rsidR="00210405" w:rsidRPr="00210405" w:rsidRDefault="00924FCD" w:rsidP="00210405">
            <w:pPr>
              <w:pStyle w:val="2c"/>
              <w:shd w:val="clear" w:color="auto" w:fill="auto"/>
              <w:spacing w:before="0" w:line="278" w:lineRule="exact"/>
              <w:ind w:right="140"/>
              <w:jc w:val="left"/>
              <w:rPr>
                <w:rFonts w:cs="Calibri"/>
                <w:b/>
              </w:rPr>
            </w:pPr>
            <w:r w:rsidRPr="00210405">
              <w:rPr>
                <w:rFonts w:cs="Calibri"/>
                <w:b/>
              </w:rPr>
              <w:t xml:space="preserve">Місце </w:t>
            </w:r>
            <w:r w:rsidR="00210405" w:rsidRPr="00210405">
              <w:rPr>
                <w:rFonts w:cs="Calibri"/>
                <w:b/>
              </w:rPr>
              <w:t>виконання робіт</w:t>
            </w:r>
            <w:r w:rsidRPr="00210405">
              <w:rPr>
                <w:rFonts w:cs="Calibri"/>
                <w:b/>
              </w:rPr>
              <w:t xml:space="preserve"> –</w:t>
            </w:r>
            <w:r w:rsidR="00210405" w:rsidRPr="00210405">
              <w:rPr>
                <w:rFonts w:cs="Calibri"/>
                <w:b/>
              </w:rPr>
              <w:t xml:space="preserve"> </w:t>
            </w:r>
            <w:r w:rsidR="00210405" w:rsidRPr="00210405">
              <w:rPr>
                <w:rFonts w:cs="Calibri"/>
                <w:bCs/>
              </w:rPr>
              <w:t xml:space="preserve">02094, вул. </w:t>
            </w:r>
            <w:proofErr w:type="spellStart"/>
            <w:r w:rsidR="00210405" w:rsidRPr="00210405">
              <w:rPr>
                <w:rFonts w:cs="Calibri"/>
                <w:bCs/>
              </w:rPr>
              <w:t>Гната</w:t>
            </w:r>
            <w:proofErr w:type="spellEnd"/>
            <w:r w:rsidR="00210405" w:rsidRPr="00210405">
              <w:rPr>
                <w:rFonts w:cs="Calibri"/>
                <w:bCs/>
              </w:rPr>
              <w:t xml:space="preserve"> Хоткевича, буд. 20, м. Київ,  </w:t>
            </w:r>
            <w:r w:rsidR="006034B1" w:rsidRPr="00210405">
              <w:rPr>
                <w:rFonts w:cs="Calibri"/>
                <w:bCs/>
              </w:rPr>
              <w:t>ТОВ «ЄВРО-РЕКОНСТРУКЦІЯ»</w:t>
            </w:r>
          </w:p>
          <w:p w14:paraId="403C3B1B" w14:textId="58655C55" w:rsidR="00CF7A19" w:rsidRPr="00A5584B" w:rsidRDefault="00924FCD" w:rsidP="00210405">
            <w:pPr>
              <w:pStyle w:val="2c"/>
              <w:shd w:val="clear" w:color="auto" w:fill="auto"/>
              <w:spacing w:before="0" w:line="278" w:lineRule="exact"/>
              <w:ind w:right="140"/>
              <w:jc w:val="left"/>
            </w:pPr>
            <w:r w:rsidRPr="00210405">
              <w:rPr>
                <w:rFonts w:cs="Calibri"/>
                <w:b/>
              </w:rPr>
              <w:t>Обсяг</w:t>
            </w:r>
            <w:r w:rsidR="00BF7D77" w:rsidRPr="00210405">
              <w:rPr>
                <w:rFonts w:cs="Calibri"/>
                <w:b/>
              </w:rPr>
              <w:t xml:space="preserve"> </w:t>
            </w:r>
            <w:r w:rsidR="00210405" w:rsidRPr="00210405">
              <w:rPr>
                <w:rFonts w:cs="Calibri"/>
                <w:b/>
              </w:rPr>
              <w:t>виконання робіт</w:t>
            </w:r>
            <w:r w:rsidR="008E05BE" w:rsidRPr="00210405">
              <w:rPr>
                <w:rFonts w:cs="Calibri"/>
                <w:bCs/>
              </w:rPr>
              <w:t xml:space="preserve">: </w:t>
            </w:r>
            <w:r w:rsidR="0069376A" w:rsidRPr="00210405">
              <w:rPr>
                <w:rFonts w:cs="Calibri"/>
                <w:bCs/>
              </w:rPr>
              <w:t xml:space="preserve">згідно Додатку </w:t>
            </w:r>
            <w:r w:rsidR="00C521A1" w:rsidRPr="00210405">
              <w:rPr>
                <w:rFonts w:cs="Calibri"/>
                <w:bCs/>
              </w:rPr>
              <w:t>3</w:t>
            </w:r>
            <w:r w:rsidR="0069376A" w:rsidRPr="00210405">
              <w:rPr>
                <w:rFonts w:cs="Calibri"/>
                <w:bCs/>
              </w:rPr>
              <w:t xml:space="preserve"> тендерної документації</w:t>
            </w:r>
          </w:p>
        </w:tc>
      </w:tr>
      <w:tr w:rsidR="00A42154" w:rsidRPr="00A3193B" w14:paraId="5763B9A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0A97B60" w:rsidR="002F256F" w:rsidRPr="00A3193B" w:rsidRDefault="00CB118B" w:rsidP="00664E03">
            <w:pPr>
              <w:pStyle w:val="rvps2"/>
              <w:shd w:val="clear" w:color="auto" w:fill="FFFFFF"/>
              <w:spacing w:before="0" w:after="0"/>
              <w:ind w:right="112"/>
              <w:jc w:val="both"/>
              <w:textAlignment w:val="baseline"/>
              <w:rPr>
                <w:sz w:val="22"/>
                <w:szCs w:val="22"/>
              </w:rPr>
            </w:pPr>
            <w:bookmarkStart w:id="3" w:name="_Hlk133493562"/>
            <w:r w:rsidRPr="00210405">
              <w:rPr>
                <w:b/>
                <w:bCs/>
              </w:rPr>
              <w:t xml:space="preserve">до </w:t>
            </w:r>
            <w:r w:rsidRPr="0093503E">
              <w:rPr>
                <w:b/>
                <w:bCs/>
              </w:rPr>
              <w:t>31.</w:t>
            </w:r>
            <w:r w:rsidR="00931417" w:rsidRPr="0093503E">
              <w:rPr>
                <w:b/>
                <w:bCs/>
              </w:rPr>
              <w:t>12</w:t>
            </w:r>
            <w:r w:rsidRPr="0093503E">
              <w:rPr>
                <w:b/>
                <w:bCs/>
              </w:rPr>
              <w:t>.202</w:t>
            </w:r>
            <w:bookmarkEnd w:id="3"/>
            <w:r w:rsidRPr="0093503E">
              <w:rPr>
                <w:b/>
                <w:bCs/>
              </w:rPr>
              <w:t>4 року</w:t>
            </w:r>
          </w:p>
        </w:tc>
      </w:tr>
      <w:tr w:rsidR="00A42154" w:rsidRPr="00A3193B" w14:paraId="35ACA02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1C44BC77" w:rsidR="00B0272E" w:rsidRPr="00A3193B" w:rsidRDefault="00B0272E" w:rsidP="00D41DA4">
            <w:pPr>
              <w:widowControl w:val="0"/>
              <w:spacing w:after="0" w:line="240" w:lineRule="auto"/>
              <w:ind w:left="105" w:right="11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12938C8A" w:rsidR="007459A5" w:rsidRPr="00A3193B" w:rsidRDefault="007459A5" w:rsidP="00E85B7B">
            <w:pPr>
              <w:spacing w:after="0" w:line="240" w:lineRule="auto"/>
              <w:ind w:left="105" w:right="112" w:firstLine="142"/>
              <w:contextualSpacing/>
              <w:jc w:val="both"/>
              <w:rPr>
                <w:rFonts w:ascii="Times New Roman" w:hAnsi="Times New Roman"/>
                <w:bCs/>
                <w:iCs/>
                <w:sz w:val="24"/>
                <w:szCs w:val="24"/>
              </w:rPr>
            </w:pPr>
          </w:p>
        </w:tc>
      </w:tr>
      <w:tr w:rsidR="00A42154" w:rsidRPr="00A3193B" w14:paraId="0C2ABCF5"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 саме в оголошенні про проведення відкритих торгів, таким </w:t>
            </w:r>
            <w:r w:rsidRPr="00A3193B">
              <w:rPr>
                <w:rFonts w:ascii="Times New Roman" w:eastAsia="Times New Roman" w:hAnsi="Times New Roman"/>
                <w:sz w:val="24"/>
                <w:szCs w:val="24"/>
                <w:highlight w:val="white"/>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e"/>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4" w:name="_heading=h.3znysh7" w:colFirst="0" w:colLast="0"/>
            <w:bookmarkEnd w:id="4"/>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2et92p0" w:colFirst="0" w:colLast="0"/>
            <w:bookmarkEnd w:id="5"/>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6" w:name="_heading=h.hjqm8skarbdr" w:colFirst="0" w:colLast="0"/>
            <w:bookmarkEnd w:id="6"/>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7" w:name="_heading=h.ftj7vaqoric" w:colFirst="0" w:colLast="0"/>
            <w:bookmarkEnd w:id="7"/>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E2C18">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9F244B"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Забезпечення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0E4C30"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0E4C30">
              <w:rPr>
                <w:rFonts w:ascii="Times New Roman" w:hAnsi="Times New Roman"/>
                <w:sz w:val="24"/>
                <w:szCs w:val="24"/>
                <w:lang w:eastAsia="uk-UA"/>
              </w:rPr>
              <w:t xml:space="preserve">Не </w:t>
            </w:r>
            <w:r w:rsidR="00CB118B" w:rsidRPr="000E4C30">
              <w:rPr>
                <w:rFonts w:ascii="Times New Roman" w:hAnsi="Times New Roman"/>
                <w:sz w:val="24"/>
                <w:szCs w:val="24"/>
                <w:lang w:eastAsia="uk-UA"/>
              </w:rPr>
              <w:t xml:space="preserve">вимагається </w:t>
            </w:r>
          </w:p>
        </w:tc>
      </w:tr>
      <w:tr w:rsidR="00CB118B" w:rsidRPr="00A3193B" w14:paraId="5CDF69E2"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9F244B"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Умови повернення чи неповернення забезпечення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0E4C30"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0E4C30">
              <w:rPr>
                <w:rFonts w:ascii="Times New Roman" w:hAnsi="Times New Roman"/>
                <w:sz w:val="24"/>
                <w:szCs w:val="24"/>
                <w:lang w:eastAsia="uk-UA"/>
              </w:rPr>
              <w:t>Не передбачається</w:t>
            </w:r>
          </w:p>
        </w:tc>
      </w:tr>
      <w:tr w:rsidR="00CB118B" w:rsidRPr="00A3193B" w14:paraId="211E9896" w14:textId="77777777" w:rsidTr="00EE2C18">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E2C18">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lastRenderedPageBreak/>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C971D2">
              <w:rPr>
                <w:rFonts w:ascii="Times New Roman" w:eastAsia="Times New Roman" w:hAnsi="Times New Roman"/>
                <w:sz w:val="24"/>
                <w:szCs w:val="24"/>
                <w:lang w:eastAsia="uk-UA"/>
              </w:rPr>
              <w:lastRenderedPageBreak/>
              <w:t xml:space="preserve">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971D2">
              <w:rPr>
                <w:rFonts w:ascii="Times New Roman" w:eastAsia="Times New Roman" w:hAnsi="Times New Roman"/>
                <w:sz w:val="24"/>
                <w:szCs w:val="24"/>
                <w:lang w:eastAsia="uk-UA"/>
              </w:rPr>
              <w:lastRenderedPageBreak/>
              <w:t xml:space="preserve">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E2C18">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6086E0AE" w:rsidR="00CB118B" w:rsidRPr="00A3193B" w:rsidRDefault="00D41DA4" w:rsidP="00CB118B">
            <w:pPr>
              <w:spacing w:after="0" w:line="240" w:lineRule="auto"/>
              <w:ind w:firstLine="389"/>
              <w:jc w:val="both"/>
              <w:rPr>
                <w:rFonts w:ascii="Times New Roman" w:hAnsi="Times New Roman"/>
                <w:sz w:val="24"/>
                <w:szCs w:val="24"/>
                <w:highlight w:val="cyan"/>
                <w:lang w:eastAsia="uk-UA"/>
              </w:rPr>
            </w:pPr>
            <w:r>
              <w:rPr>
                <w:rFonts w:ascii="Times New Roman" w:hAnsi="Times New Roman"/>
                <w:sz w:val="24"/>
                <w:szCs w:val="24"/>
                <w:lang w:eastAsia="uk-UA"/>
              </w:rPr>
              <w:t>Відповідно до п.12 Додатка 2 до тендерної документації</w:t>
            </w:r>
          </w:p>
        </w:tc>
      </w:tr>
      <w:tr w:rsidR="00CB118B" w:rsidRPr="00A3193B" w14:paraId="1407461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69544B47"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842656" w:rsidRPr="00842656">
              <w:rPr>
                <w:rFonts w:ascii="Times New Roman" w:hAnsi="Times New Roman"/>
                <w:b/>
                <w:sz w:val="24"/>
                <w:szCs w:val="24"/>
                <w:lang w:val="ru-RU" w:eastAsia="uk-UA"/>
              </w:rPr>
              <w:t>01.05</w:t>
            </w:r>
            <w:r w:rsidRPr="00842656">
              <w:rPr>
                <w:rFonts w:ascii="Times New Roman" w:hAnsi="Times New Roman"/>
                <w:b/>
                <w:sz w:val="24"/>
                <w:szCs w:val="24"/>
                <w:lang w:eastAsia="uk-UA"/>
              </w:rPr>
              <w:t>.</w:t>
            </w:r>
            <w:r w:rsidRPr="001146BF">
              <w:rPr>
                <w:rFonts w:ascii="Times New Roman" w:hAnsi="Times New Roman"/>
                <w:b/>
                <w:sz w:val="24"/>
                <w:szCs w:val="24"/>
                <w:lang w:eastAsia="uk-UA"/>
              </w:rPr>
              <w:t>202</w:t>
            </w:r>
            <w:r w:rsidR="00BA126D" w:rsidRPr="001146BF">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w:t>
            </w:r>
            <w:r w:rsidRPr="00A3193B">
              <w:rPr>
                <w:rFonts w:ascii="Times New Roman" w:eastAsia="Times New Roman" w:hAnsi="Times New Roman"/>
                <w:sz w:val="24"/>
                <w:szCs w:val="24"/>
              </w:rPr>
              <w:lastRenderedPageBreak/>
              <w:t>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C971D2">
              <w:rPr>
                <w:rFonts w:ascii="Times New Roman" w:hAnsi="Times New Roman"/>
                <w:sz w:val="24"/>
                <w:szCs w:val="24"/>
                <w:lang w:eastAsia="uk-UA"/>
              </w:rPr>
              <w:lastRenderedPageBreak/>
              <w:t xml:space="preserve">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971D2">
              <w:rPr>
                <w:rFonts w:ascii="Times New Roman" w:hAnsi="Times New Roman"/>
                <w:sz w:val="24"/>
                <w:szCs w:val="24"/>
                <w:lang w:eastAsia="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A3193B">
              <w:rPr>
                <w:rFonts w:ascii="Times New Roman" w:eastAsia="Times New Roman" w:hAnsi="Times New Roman"/>
                <w:sz w:val="24"/>
                <w:szCs w:val="24"/>
              </w:rPr>
              <w:lastRenderedPageBreak/>
              <w:t>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03733E97"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41DA4">
              <w:rPr>
                <w:highlight w:val="white"/>
              </w:rPr>
              <w:t>/ Ісламська Республіка Іран</w:t>
            </w:r>
            <w:r w:rsidRPr="00A3193B">
              <w:rPr>
                <w:highlight w:val="white"/>
              </w:rPr>
              <w:t>, громадянин Російської Федерації/Республіки Білорусь</w:t>
            </w:r>
            <w:r w:rsidR="00D41DA4">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w:t>
            </w:r>
            <w:r w:rsidRPr="00A3193B">
              <w:rPr>
                <w:highlight w:val="white"/>
              </w:rPr>
              <w:lastRenderedPageBreak/>
              <w:t>відповідно до законодавства Російської Федерації/Республіки Білорусь</w:t>
            </w:r>
            <w:r w:rsidR="00D41DA4">
              <w:rPr>
                <w:highlight w:val="white"/>
              </w:rPr>
              <w:t>/ Ісламська Республіка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13F8BC3C"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41DA4">
              <w:rPr>
                <w:rFonts w:ascii="Times New Roman" w:eastAsia="Times New Roman" w:hAnsi="Times New Roman"/>
                <w:sz w:val="24"/>
                <w:szCs w:val="24"/>
                <w:highlight w:val="white"/>
              </w:rPr>
              <w:t>/</w:t>
            </w:r>
            <w:r w:rsidR="00D41DA4">
              <w:rPr>
                <w:highlight w:val="white"/>
              </w:rPr>
              <w:t xml:space="preserve"> Ісламська Республіка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41DA4">
              <w:rPr>
                <w:rFonts w:ascii="Times New Roman" w:eastAsia="Times New Roman" w:hAnsi="Times New Roman"/>
                <w:sz w:val="24"/>
                <w:szCs w:val="24"/>
                <w:highlight w:val="white"/>
              </w:rPr>
              <w:t>/</w:t>
            </w:r>
            <w:r w:rsidR="00D41DA4">
              <w:rPr>
                <w:highlight w:val="white"/>
              </w:rPr>
              <w:t xml:space="preserve"> Ісламська Республіка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D41DA4">
              <w:rPr>
                <w:rFonts w:ascii="Times New Roman" w:eastAsia="Times New Roman" w:hAnsi="Times New Roman"/>
                <w:sz w:val="24"/>
                <w:szCs w:val="24"/>
                <w:highlight w:val="white"/>
              </w:rPr>
              <w:t>/</w:t>
            </w:r>
            <w:r w:rsidR="00D41DA4">
              <w:rPr>
                <w:highlight w:val="white"/>
              </w:rPr>
              <w:t xml:space="preserve"> 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41DA4">
              <w:rPr>
                <w:rFonts w:ascii="Times New Roman" w:eastAsia="Times New Roman" w:hAnsi="Times New Roman"/>
                <w:sz w:val="24"/>
                <w:szCs w:val="24"/>
                <w:highlight w:val="white"/>
              </w:rPr>
              <w:t>/</w:t>
            </w:r>
            <w:r w:rsidR="00D41DA4">
              <w:rPr>
                <w:highlight w:val="white"/>
              </w:rPr>
              <w:t xml:space="preserve"> Ісламська Республіка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41DA4">
              <w:rPr>
                <w:rFonts w:ascii="Times New Roman" w:eastAsia="Times New Roman" w:hAnsi="Times New Roman"/>
                <w:sz w:val="24"/>
                <w:szCs w:val="24"/>
                <w:highlight w:val="white"/>
              </w:rPr>
              <w:t>/</w:t>
            </w:r>
            <w:r w:rsidR="00D41DA4">
              <w:rPr>
                <w:highlight w:val="white"/>
              </w:rPr>
              <w:t xml:space="preserve"> Ісламська Республіка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A3193B">
              <w:rPr>
                <w:rFonts w:ascii="Times New Roman" w:eastAsia="Times New Roman" w:hAnsi="Times New Roman"/>
                <w:sz w:val="24"/>
                <w:szCs w:val="24"/>
                <w:highlight w:val="white"/>
              </w:rPr>
              <w:lastRenderedPageBreak/>
              <w:t xml:space="preserve">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E2C18">
        <w:trPr>
          <w:trHeight w:val="373"/>
        </w:trPr>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EE2C18">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E2C18">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Забезпечення виконання договору про закупівлю</w:t>
            </w:r>
            <w:r w:rsidRPr="00E20F18">
              <w:rPr>
                <w:rFonts w:ascii="Times New Roman" w:hAnsi="Times New Roman"/>
                <w:sz w:val="24"/>
                <w:szCs w:val="24"/>
                <w:lang w:eastAsia="uk-UA"/>
              </w:rPr>
              <w:t xml:space="preserve">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4B05530" w:rsidR="00CB118B" w:rsidRPr="00E20F18" w:rsidRDefault="009F244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r>
              <w:rPr>
                <w:rFonts w:ascii="Times New Roman" w:hAnsi="Times New Roman"/>
                <w:sz w:val="24"/>
                <w:szCs w:val="24"/>
                <w:lang w:eastAsia="uk-UA"/>
              </w:rPr>
              <w:t>Не вимагається</w:t>
            </w:r>
            <w:r w:rsidRPr="00E20F18">
              <w:rPr>
                <w:rFonts w:ascii="Times New Roman" w:hAnsi="Times New Roman"/>
                <w:sz w:val="24"/>
                <w:szCs w:val="24"/>
                <w:lang w:eastAsia="uk-UA"/>
              </w:rPr>
              <w:t xml:space="preserve"> </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c"/>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480" w:type="dxa"/>
        <w:jc w:val="center"/>
        <w:tblLayout w:type="fixed"/>
        <w:tblLook w:val="0400" w:firstRow="0" w:lastRow="0" w:firstColumn="0" w:lastColumn="0" w:noHBand="0" w:noVBand="1"/>
      </w:tblPr>
      <w:tblGrid>
        <w:gridCol w:w="516"/>
        <w:gridCol w:w="2396"/>
        <w:gridCol w:w="7568"/>
      </w:tblGrid>
      <w:tr w:rsidR="00EE0ABA" w:rsidRPr="00E425A2" w14:paraId="0C821937" w14:textId="77777777" w:rsidTr="00CB6EF7">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CB6EF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AA07A1" w:rsidRDefault="00EE0ABA" w:rsidP="00732C50">
            <w:pPr>
              <w:spacing w:after="0" w:line="240" w:lineRule="auto"/>
              <w:rPr>
                <w:rFonts w:ascii="Times New Roman" w:eastAsia="Times New Roman" w:hAnsi="Times New Roman"/>
                <w:b/>
                <w:lang w:val="en-US"/>
              </w:rPr>
            </w:pPr>
            <w:r w:rsidRPr="00AA07A1">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AA07A1" w:rsidRDefault="00EE0ABA" w:rsidP="00732C50">
            <w:pPr>
              <w:spacing w:after="0" w:line="240" w:lineRule="auto"/>
              <w:rPr>
                <w:rFonts w:ascii="Times New Roman" w:eastAsia="Times New Roman" w:hAnsi="Times New Roman"/>
                <w:b/>
              </w:rPr>
            </w:pPr>
            <w:r w:rsidRPr="00AA07A1">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53BA22" w14:textId="0E553045" w:rsidR="0072343A" w:rsidRPr="0072343A" w:rsidRDefault="0072343A" w:rsidP="0072343A">
            <w:pPr>
              <w:spacing w:after="0"/>
              <w:ind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1.1.</w:t>
            </w:r>
            <w:r w:rsidRPr="0072343A">
              <w:rPr>
                <w:rFonts w:ascii="Times New Roman" w:eastAsia="Times New Roman" w:hAnsi="Times New Roman"/>
                <w:b/>
                <w:sz w:val="20"/>
                <w:szCs w:val="20"/>
              </w:rPr>
              <w:t xml:space="preserve"> </w:t>
            </w:r>
            <w:r w:rsidRPr="0072343A">
              <w:rPr>
                <w:rFonts w:ascii="Times New Roman" w:eastAsia="Times New Roman" w:hAnsi="Times New Roman"/>
                <w:bCs/>
                <w:sz w:val="20"/>
                <w:szCs w:val="20"/>
              </w:rPr>
              <w:t>Довідки в довільній формі щодо наявності у Учасника та/або у субпідрядника (у разі залучення до виконання робіт субпідрядника) обладнання та матеріально-технічної бази в обсязі, необхідному для виконання робіт.</w:t>
            </w:r>
          </w:p>
          <w:p w14:paraId="287E1F34" w14:textId="2A0BC365" w:rsidR="00CB118B" w:rsidRPr="0072343A" w:rsidRDefault="00CB118B" w:rsidP="001B00CD">
            <w:pPr>
              <w:shd w:val="clear" w:color="auto" w:fill="FFFFFF" w:themeFill="background1"/>
              <w:spacing w:after="0" w:line="240" w:lineRule="auto"/>
              <w:ind w:right="113"/>
              <w:jc w:val="both"/>
              <w:rPr>
                <w:rFonts w:ascii="Times New Roman" w:eastAsia="Times New Roman" w:hAnsi="Times New Roman"/>
                <w:b/>
                <w:sz w:val="20"/>
                <w:szCs w:val="20"/>
              </w:rPr>
            </w:pPr>
          </w:p>
        </w:tc>
      </w:tr>
      <w:tr w:rsidR="0072343A" w:rsidRPr="00E425A2" w14:paraId="4847677B" w14:textId="77777777" w:rsidTr="00CB6EF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4D5D" w14:textId="3DE736C5" w:rsidR="0072343A" w:rsidRPr="00AA07A1" w:rsidRDefault="0072343A" w:rsidP="00732C50">
            <w:pPr>
              <w:spacing w:after="0" w:line="240" w:lineRule="auto"/>
              <w:rPr>
                <w:rFonts w:ascii="Times New Roman" w:eastAsia="Times New Roman" w:hAnsi="Times New Roman"/>
                <w:b/>
                <w:lang w:val="en-US"/>
              </w:rPr>
            </w:pPr>
            <w:r>
              <w:rPr>
                <w:rFonts w:ascii="Times New Roman" w:eastAsia="Times New Roman" w:hAnsi="Times New Roman"/>
                <w:b/>
                <w:lang w:val="en-US"/>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D941" w14:textId="6840A4C2" w:rsidR="0072343A" w:rsidRPr="00AA07A1" w:rsidRDefault="0072343A" w:rsidP="00732C50">
            <w:pPr>
              <w:spacing w:after="0" w:line="240" w:lineRule="auto"/>
              <w:rPr>
                <w:rFonts w:ascii="Times New Roman" w:eastAsia="Times New Roman" w:hAnsi="Times New Roman"/>
                <w:b/>
              </w:rPr>
            </w:pPr>
            <w:r w:rsidRPr="0072343A">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EEAD6" w14:textId="77777777" w:rsidR="0072343A" w:rsidRPr="0072343A" w:rsidRDefault="0072343A" w:rsidP="0072343A">
            <w:pPr>
              <w:spacing w:after="0" w:line="240" w:lineRule="auto"/>
              <w:ind w:left="37" w:right="112"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 xml:space="preserve">2.1. Довідка за встановленою формою про наявність працівників відповідної  кваліфікації (інженерно-технічних працівників, робітників відповідної кваліфікації), які мають необхідні знання та досвід. В разі необхідності проведення перевірки викладеної в довідці інформації. </w:t>
            </w:r>
          </w:p>
          <w:tbl>
            <w:tblPr>
              <w:tblW w:w="728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1453"/>
              <w:gridCol w:w="1272"/>
              <w:gridCol w:w="2127"/>
              <w:gridCol w:w="1985"/>
            </w:tblGrid>
            <w:tr w:rsidR="00CB6EF7" w:rsidRPr="0072343A" w14:paraId="5C0CCDA0" w14:textId="77777777" w:rsidTr="00CB6EF7">
              <w:trPr>
                <w:trHeight w:val="479"/>
              </w:trPr>
              <w:tc>
                <w:tcPr>
                  <w:tcW w:w="309" w:type="pct"/>
                  <w:shd w:val="clear" w:color="auto" w:fill="auto"/>
                </w:tcPr>
                <w:p w14:paraId="4893CF63"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w:t>
                  </w:r>
                </w:p>
                <w:p w14:paraId="6987D2EB"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з/п</w:t>
                  </w:r>
                </w:p>
              </w:tc>
              <w:tc>
                <w:tcPr>
                  <w:tcW w:w="997" w:type="pct"/>
                  <w:shd w:val="clear" w:color="auto" w:fill="auto"/>
                </w:tcPr>
                <w:p w14:paraId="1AB365ED"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 xml:space="preserve">П.І.Б. </w:t>
                  </w:r>
                </w:p>
              </w:tc>
              <w:tc>
                <w:tcPr>
                  <w:tcW w:w="873" w:type="pct"/>
                  <w:shd w:val="clear" w:color="auto" w:fill="auto"/>
                </w:tcPr>
                <w:p w14:paraId="6F5A05CB"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Посада</w:t>
                  </w:r>
                </w:p>
              </w:tc>
              <w:tc>
                <w:tcPr>
                  <w:tcW w:w="1459" w:type="pct"/>
                  <w:shd w:val="clear" w:color="auto" w:fill="auto"/>
                </w:tcPr>
                <w:p w14:paraId="6B9D2EA2" w14:textId="77777777" w:rsidR="0072343A" w:rsidRPr="0072343A" w:rsidRDefault="0072343A" w:rsidP="0072343A">
                  <w:pPr>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Форма працевлаштування (постійна / тимчасова)/ субпідрядник</w:t>
                  </w:r>
                </w:p>
              </w:tc>
              <w:tc>
                <w:tcPr>
                  <w:tcW w:w="1362" w:type="pct"/>
                </w:tcPr>
                <w:p w14:paraId="081300A7" w14:textId="77777777" w:rsidR="0072343A" w:rsidRPr="0072343A" w:rsidRDefault="0072343A" w:rsidP="00CB6EF7">
                  <w:pPr>
                    <w:spacing w:after="0" w:line="240" w:lineRule="auto"/>
                    <w:rPr>
                      <w:rFonts w:ascii="Times New Roman" w:eastAsia="Times New Roman" w:hAnsi="Times New Roman"/>
                      <w:bCs/>
                      <w:sz w:val="20"/>
                      <w:szCs w:val="20"/>
                    </w:rPr>
                  </w:pPr>
                  <w:r w:rsidRPr="0072343A">
                    <w:rPr>
                      <w:rFonts w:ascii="Times New Roman" w:eastAsia="Times New Roman" w:hAnsi="Times New Roman"/>
                      <w:bCs/>
                      <w:sz w:val="20"/>
                      <w:szCs w:val="20"/>
                    </w:rPr>
                    <w:t>Загальний стаж роботи за фахом</w:t>
                  </w:r>
                </w:p>
              </w:tc>
            </w:tr>
            <w:tr w:rsidR="00CB6EF7" w:rsidRPr="0072343A" w14:paraId="35E7BE4C" w14:textId="77777777" w:rsidTr="00CB6EF7">
              <w:trPr>
                <w:trHeight w:val="109"/>
              </w:trPr>
              <w:tc>
                <w:tcPr>
                  <w:tcW w:w="309" w:type="pct"/>
                  <w:shd w:val="clear" w:color="auto" w:fill="auto"/>
                  <w:vAlign w:val="center"/>
                </w:tcPr>
                <w:p w14:paraId="72394D7C"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1</w:t>
                  </w:r>
                </w:p>
              </w:tc>
              <w:tc>
                <w:tcPr>
                  <w:tcW w:w="997" w:type="pct"/>
                  <w:shd w:val="clear" w:color="auto" w:fill="auto"/>
                  <w:vAlign w:val="center"/>
                </w:tcPr>
                <w:p w14:paraId="1B5E9080"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2</w:t>
                  </w:r>
                </w:p>
              </w:tc>
              <w:tc>
                <w:tcPr>
                  <w:tcW w:w="873" w:type="pct"/>
                  <w:shd w:val="clear" w:color="auto" w:fill="auto"/>
                  <w:vAlign w:val="center"/>
                </w:tcPr>
                <w:p w14:paraId="15DA3B1F"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3</w:t>
                  </w:r>
                </w:p>
              </w:tc>
              <w:tc>
                <w:tcPr>
                  <w:tcW w:w="1459" w:type="pct"/>
                  <w:shd w:val="clear" w:color="auto" w:fill="auto"/>
                  <w:vAlign w:val="center"/>
                </w:tcPr>
                <w:p w14:paraId="701AC5B6"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4</w:t>
                  </w:r>
                </w:p>
              </w:tc>
              <w:tc>
                <w:tcPr>
                  <w:tcW w:w="1362" w:type="pct"/>
                </w:tcPr>
                <w:p w14:paraId="4E1FD2D3" w14:textId="77777777" w:rsidR="0072343A" w:rsidRPr="0072343A" w:rsidRDefault="0072343A" w:rsidP="00146D51">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5</w:t>
                  </w:r>
                </w:p>
              </w:tc>
            </w:tr>
            <w:tr w:rsidR="00CB6EF7" w:rsidRPr="0072343A" w14:paraId="446A3DC5" w14:textId="77777777" w:rsidTr="00CB6EF7">
              <w:trPr>
                <w:trHeight w:val="225"/>
              </w:trPr>
              <w:tc>
                <w:tcPr>
                  <w:tcW w:w="309" w:type="pct"/>
                  <w:shd w:val="clear" w:color="auto" w:fill="auto"/>
                  <w:vAlign w:val="center"/>
                </w:tcPr>
                <w:p w14:paraId="167C34B1"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1</w:t>
                  </w:r>
                </w:p>
              </w:tc>
              <w:tc>
                <w:tcPr>
                  <w:tcW w:w="997" w:type="pct"/>
                  <w:shd w:val="clear" w:color="auto" w:fill="auto"/>
                  <w:vAlign w:val="center"/>
                </w:tcPr>
                <w:p w14:paraId="35FE1DED"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873" w:type="pct"/>
                  <w:shd w:val="clear" w:color="auto" w:fill="auto"/>
                  <w:vAlign w:val="center"/>
                </w:tcPr>
                <w:p w14:paraId="70CEECB4"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1459" w:type="pct"/>
                  <w:shd w:val="clear" w:color="auto" w:fill="auto"/>
                  <w:vAlign w:val="center"/>
                </w:tcPr>
                <w:p w14:paraId="4D5BACE7"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w:t>
                  </w:r>
                </w:p>
              </w:tc>
              <w:tc>
                <w:tcPr>
                  <w:tcW w:w="1362" w:type="pct"/>
                </w:tcPr>
                <w:p w14:paraId="5104E8F7" w14:textId="77777777" w:rsidR="0072343A" w:rsidRPr="0072343A" w:rsidRDefault="0072343A" w:rsidP="00CB6EF7">
                  <w:pPr>
                    <w:snapToGrid w:val="0"/>
                    <w:spacing w:after="0" w:line="240" w:lineRule="auto"/>
                    <w:rPr>
                      <w:rFonts w:ascii="Times New Roman" w:eastAsia="Times New Roman" w:hAnsi="Times New Roman"/>
                      <w:bCs/>
                      <w:sz w:val="20"/>
                      <w:szCs w:val="20"/>
                    </w:rPr>
                  </w:pPr>
                </w:p>
              </w:tc>
            </w:tr>
            <w:tr w:rsidR="00CB6EF7" w:rsidRPr="0072343A" w14:paraId="2F062F49" w14:textId="77777777" w:rsidTr="00CB6EF7">
              <w:trPr>
                <w:trHeight w:val="225"/>
              </w:trPr>
              <w:tc>
                <w:tcPr>
                  <w:tcW w:w="309" w:type="pct"/>
                  <w:shd w:val="clear" w:color="auto" w:fill="auto"/>
                  <w:vAlign w:val="center"/>
                </w:tcPr>
                <w:p w14:paraId="3AD099F0"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2</w:t>
                  </w:r>
                </w:p>
              </w:tc>
              <w:tc>
                <w:tcPr>
                  <w:tcW w:w="997" w:type="pct"/>
                  <w:shd w:val="clear" w:color="auto" w:fill="auto"/>
                  <w:vAlign w:val="center"/>
                </w:tcPr>
                <w:p w14:paraId="6FAE7130"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873" w:type="pct"/>
                  <w:shd w:val="clear" w:color="auto" w:fill="auto"/>
                  <w:vAlign w:val="center"/>
                </w:tcPr>
                <w:p w14:paraId="123938F3"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p>
              </w:tc>
              <w:tc>
                <w:tcPr>
                  <w:tcW w:w="1459" w:type="pct"/>
                  <w:shd w:val="clear" w:color="auto" w:fill="auto"/>
                  <w:vAlign w:val="center"/>
                </w:tcPr>
                <w:p w14:paraId="384A7528" w14:textId="77777777" w:rsidR="0072343A" w:rsidRPr="0072343A" w:rsidRDefault="0072343A" w:rsidP="0072343A">
                  <w:pPr>
                    <w:snapToGrid w:val="0"/>
                    <w:spacing w:after="0" w:line="240" w:lineRule="auto"/>
                    <w:jc w:val="center"/>
                    <w:rPr>
                      <w:rFonts w:ascii="Times New Roman" w:eastAsia="Times New Roman" w:hAnsi="Times New Roman"/>
                      <w:bCs/>
                      <w:sz w:val="20"/>
                      <w:szCs w:val="20"/>
                    </w:rPr>
                  </w:pPr>
                  <w:r w:rsidRPr="0072343A">
                    <w:rPr>
                      <w:rFonts w:ascii="Times New Roman" w:eastAsia="Times New Roman" w:hAnsi="Times New Roman"/>
                      <w:bCs/>
                      <w:sz w:val="20"/>
                      <w:szCs w:val="20"/>
                    </w:rPr>
                    <w:t>/</w:t>
                  </w:r>
                </w:p>
              </w:tc>
              <w:tc>
                <w:tcPr>
                  <w:tcW w:w="1362" w:type="pct"/>
                </w:tcPr>
                <w:p w14:paraId="1B7D3FD3" w14:textId="77777777" w:rsidR="0072343A" w:rsidRPr="0072343A" w:rsidRDefault="0072343A" w:rsidP="00CB6EF7">
                  <w:pPr>
                    <w:snapToGrid w:val="0"/>
                    <w:spacing w:after="0" w:line="240" w:lineRule="auto"/>
                    <w:rPr>
                      <w:rFonts w:ascii="Times New Roman" w:eastAsia="Times New Roman" w:hAnsi="Times New Roman"/>
                      <w:bCs/>
                      <w:sz w:val="20"/>
                      <w:szCs w:val="20"/>
                    </w:rPr>
                  </w:pPr>
                </w:p>
              </w:tc>
            </w:tr>
          </w:tbl>
          <w:p w14:paraId="1B50CEC0" w14:textId="77777777" w:rsidR="0072343A" w:rsidRPr="0072343A" w:rsidRDefault="0072343A" w:rsidP="0072343A">
            <w:pPr>
              <w:shd w:val="clear" w:color="auto" w:fill="FFFFFF"/>
              <w:tabs>
                <w:tab w:val="left" w:pos="264"/>
              </w:tabs>
              <w:spacing w:after="0"/>
              <w:ind w:right="24"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2.2. Копії посвідчень працівників та посадових осіб, які будуть залучені до виконання робіт, про перевірку знань з питань охорони праці, документи, що засвідчують допуск їх до виконання спеціальних видів робіт.</w:t>
            </w:r>
          </w:p>
          <w:p w14:paraId="38763732" w14:textId="77777777" w:rsidR="0072343A" w:rsidRDefault="0072343A" w:rsidP="0072343A">
            <w:pPr>
              <w:shd w:val="clear" w:color="auto" w:fill="FFFFFF"/>
              <w:tabs>
                <w:tab w:val="left" w:pos="259"/>
              </w:tabs>
              <w:spacing w:after="0"/>
              <w:ind w:right="24" w:firstLine="426"/>
              <w:jc w:val="both"/>
              <w:rPr>
                <w:rFonts w:ascii="Times New Roman" w:eastAsia="Times New Roman" w:hAnsi="Times New Roman"/>
                <w:bCs/>
                <w:sz w:val="20"/>
                <w:szCs w:val="20"/>
              </w:rPr>
            </w:pPr>
            <w:r w:rsidRPr="0072343A">
              <w:rPr>
                <w:rFonts w:ascii="Times New Roman" w:eastAsia="Times New Roman" w:hAnsi="Times New Roman"/>
                <w:bCs/>
                <w:sz w:val="20"/>
                <w:szCs w:val="20"/>
              </w:rPr>
              <w:t>2.3. Копії посвідчень про проходження навчання та перевірку знань з питань пожежної безпеки для посадових осіб та працівників, які будуть залучені до виконання робіт, що виконують роботи підвищеної пожежної небезпеки.</w:t>
            </w:r>
          </w:p>
          <w:p w14:paraId="1AA85EBE" w14:textId="7B376C4C" w:rsidR="00080124" w:rsidRPr="0072343A" w:rsidRDefault="00080124" w:rsidP="0072343A">
            <w:pPr>
              <w:shd w:val="clear" w:color="auto" w:fill="FFFFFF"/>
              <w:tabs>
                <w:tab w:val="left" w:pos="259"/>
              </w:tabs>
              <w:spacing w:after="0"/>
              <w:ind w:right="24" w:firstLine="426"/>
              <w:jc w:val="both"/>
              <w:rPr>
                <w:rFonts w:ascii="Times New Roman" w:eastAsia="Times New Roman" w:hAnsi="Times New Roman"/>
                <w:bCs/>
                <w:sz w:val="20"/>
                <w:szCs w:val="20"/>
              </w:rPr>
            </w:pPr>
          </w:p>
        </w:tc>
      </w:tr>
      <w:tr w:rsidR="00EE0ABA" w:rsidRPr="007752C7" w14:paraId="1F5CA67D" w14:textId="77777777" w:rsidTr="00CB6EF7">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3756C10B" w:rsidR="00EE0ABA" w:rsidRPr="009279B0" w:rsidRDefault="00FD20AA"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062D" w14:textId="77777777" w:rsidR="007752C7" w:rsidRDefault="007752C7" w:rsidP="007752C7">
            <w:pPr>
              <w:shd w:val="clear" w:color="auto" w:fill="FFFFFF"/>
              <w:tabs>
                <w:tab w:val="left" w:pos="264"/>
              </w:tabs>
              <w:spacing w:after="0"/>
              <w:ind w:right="24" w:firstLine="426"/>
              <w:rPr>
                <w:rFonts w:ascii="Times New Roman" w:eastAsia="Times New Roman" w:hAnsi="Times New Roman"/>
                <w:bCs/>
                <w:sz w:val="20"/>
                <w:szCs w:val="20"/>
              </w:rPr>
            </w:pPr>
            <w:r w:rsidRPr="007752C7">
              <w:rPr>
                <w:rFonts w:ascii="Times New Roman" w:eastAsia="Times New Roman" w:hAnsi="Times New Roman"/>
                <w:bCs/>
                <w:sz w:val="20"/>
                <w:szCs w:val="20"/>
              </w:rPr>
              <w:t>3.1.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учасником та/або субпідрядником (у разі залучення до виконання робіт субпідрядника) процедури закупівлі має надати довідку за формою:</w:t>
            </w:r>
          </w:p>
          <w:tbl>
            <w:tblPr>
              <w:tblW w:w="7319" w:type="dxa"/>
              <w:tblLayout w:type="fixed"/>
              <w:tblLook w:val="0000" w:firstRow="0" w:lastRow="0" w:firstColumn="0" w:lastColumn="0" w:noHBand="0" w:noVBand="0"/>
            </w:tblPr>
            <w:tblGrid>
              <w:gridCol w:w="538"/>
              <w:gridCol w:w="2465"/>
              <w:gridCol w:w="1080"/>
              <w:gridCol w:w="1080"/>
              <w:gridCol w:w="2156"/>
            </w:tblGrid>
            <w:tr w:rsidR="007752C7" w:rsidRPr="00E425A2" w14:paraId="1B0CE81F" w14:textId="77777777" w:rsidTr="00080124">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6DC96890"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62BD5AF1"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1556A87E"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388AB48D"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3C3D69B4"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44AD2D97" w14:textId="5ADBF5E1" w:rsidR="007752C7" w:rsidRPr="0038533C" w:rsidRDefault="007752C7" w:rsidP="007752C7">
            <w:pPr>
              <w:shd w:val="clear" w:color="auto" w:fill="FFFFFF"/>
              <w:tabs>
                <w:tab w:val="left" w:pos="264"/>
              </w:tabs>
              <w:spacing w:after="0"/>
              <w:ind w:right="24" w:firstLine="426"/>
              <w:jc w:val="both"/>
              <w:rPr>
                <w:rFonts w:ascii="Times New Roman" w:eastAsia="Times New Roman" w:hAnsi="Times New Roman"/>
                <w:bCs/>
                <w:sz w:val="20"/>
                <w:szCs w:val="20"/>
              </w:rPr>
            </w:pPr>
            <w:r w:rsidRPr="007752C7">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7752C7">
              <w:rPr>
                <w:rFonts w:ascii="Times New Roman" w:eastAsia="Times New Roman" w:hAnsi="Times New Roman"/>
                <w:bCs/>
                <w:sz w:val="20"/>
                <w:szCs w:val="20"/>
              </w:rPr>
              <w:t>их</w:t>
            </w:r>
            <w:proofErr w:type="spellEnd"/>
            <w:r w:rsidRPr="007752C7">
              <w:rPr>
                <w:rFonts w:ascii="Times New Roman" w:eastAsia="Times New Roman" w:hAnsi="Times New Roman"/>
                <w:bCs/>
                <w:sz w:val="20"/>
                <w:szCs w:val="20"/>
              </w:rPr>
              <w:t>) договору(</w:t>
            </w:r>
            <w:proofErr w:type="spellStart"/>
            <w:r w:rsidRPr="007752C7">
              <w:rPr>
                <w:rFonts w:ascii="Times New Roman" w:eastAsia="Times New Roman" w:hAnsi="Times New Roman"/>
                <w:bCs/>
                <w:sz w:val="20"/>
                <w:szCs w:val="20"/>
              </w:rPr>
              <w:t>ів</w:t>
            </w:r>
            <w:proofErr w:type="spellEnd"/>
            <w:r w:rsidRPr="007752C7">
              <w:rPr>
                <w:rFonts w:ascii="Times New Roman" w:eastAsia="Times New Roman" w:hAnsi="Times New Roman"/>
                <w:bCs/>
                <w:sz w:val="20"/>
                <w:szCs w:val="20"/>
              </w:rPr>
              <w:t>), укладеного (</w:t>
            </w:r>
            <w:proofErr w:type="spellStart"/>
            <w:r w:rsidRPr="007752C7">
              <w:rPr>
                <w:rFonts w:ascii="Times New Roman" w:eastAsia="Times New Roman" w:hAnsi="Times New Roman"/>
                <w:bCs/>
                <w:sz w:val="20"/>
                <w:szCs w:val="20"/>
              </w:rPr>
              <w:t>их</w:t>
            </w:r>
            <w:proofErr w:type="spellEnd"/>
            <w:r w:rsidRPr="007752C7">
              <w:rPr>
                <w:rFonts w:ascii="Times New Roman" w:eastAsia="Times New Roman" w:hAnsi="Times New Roman"/>
                <w:bCs/>
                <w:sz w:val="20"/>
                <w:szCs w:val="20"/>
              </w:rPr>
              <w:t xml:space="preserve">) з усіма додатками до нього та копію документів, що підтверджують його виконання в повному обсязі: акт звірки, або актів приймання виконаних робіт (форма № КБ-2в) та Довідки про вартість виконаних робіт та витрат (форма № КБ-3), або актів надання послуг, або видаткових накладних на продукцію, або відгук із зазначенням інформації про повне виконання договору, виданий суб’єктом господарювання, з яким було укладено аналогічний договір про виконання учасником та/або субпідрядником (у разі залучення до виконання робіт субпідрядника) </w:t>
            </w:r>
            <w:r w:rsidR="0038533C" w:rsidRPr="0038533C">
              <w:rPr>
                <w:rFonts w:ascii="Times New Roman" w:eastAsia="Times New Roman" w:hAnsi="Times New Roman"/>
                <w:b/>
                <w:color w:val="000000" w:themeColor="text1"/>
                <w:sz w:val="20"/>
                <w:szCs w:val="20"/>
                <w:lang w:eastAsia="uk-UA"/>
              </w:rPr>
              <w:t xml:space="preserve">ремонту котлоагрегату ТП-13 та його </w:t>
            </w:r>
            <w:proofErr w:type="spellStart"/>
            <w:r w:rsidR="0038533C" w:rsidRPr="0038533C">
              <w:rPr>
                <w:rFonts w:ascii="Times New Roman" w:eastAsia="Times New Roman" w:hAnsi="Times New Roman"/>
                <w:b/>
                <w:color w:val="000000" w:themeColor="text1"/>
                <w:sz w:val="20"/>
                <w:szCs w:val="20"/>
                <w:lang w:eastAsia="uk-UA"/>
              </w:rPr>
              <w:t>пилосистеми</w:t>
            </w:r>
            <w:proofErr w:type="spellEnd"/>
            <w:r w:rsidRPr="0038533C">
              <w:rPr>
                <w:rFonts w:ascii="Times New Roman" w:eastAsia="Times New Roman" w:hAnsi="Times New Roman"/>
                <w:bCs/>
                <w:sz w:val="20"/>
                <w:szCs w:val="20"/>
              </w:rPr>
              <w:t>.</w:t>
            </w:r>
          </w:p>
          <w:p w14:paraId="1C706843" w14:textId="49E80ACF" w:rsidR="00CC7EDF" w:rsidRPr="007752C7" w:rsidRDefault="007752C7" w:rsidP="00D92F6D">
            <w:pPr>
              <w:shd w:val="clear" w:color="auto" w:fill="FFFFFF"/>
              <w:tabs>
                <w:tab w:val="left" w:pos="264"/>
              </w:tabs>
              <w:spacing w:after="0"/>
              <w:ind w:right="24" w:firstLine="426"/>
              <w:jc w:val="both"/>
              <w:rPr>
                <w:bCs/>
                <w:sz w:val="20"/>
                <w:szCs w:val="20"/>
              </w:rPr>
            </w:pPr>
            <w:r w:rsidRPr="007752C7">
              <w:rPr>
                <w:rFonts w:ascii="Times New Roman" w:eastAsia="Times New Roman" w:hAnsi="Times New Roman"/>
                <w:bCs/>
                <w:sz w:val="20"/>
                <w:szCs w:val="20"/>
              </w:rPr>
              <w:t xml:space="preserve">Для цілей цієї Документації під аналогічним договором розуміється договір, предметом закупівлі якого було </w:t>
            </w:r>
            <w:r w:rsidR="0038533C" w:rsidRPr="0038533C">
              <w:rPr>
                <w:rFonts w:ascii="Times New Roman" w:hAnsi="Times New Roman"/>
                <w:b/>
                <w:sz w:val="20"/>
                <w:szCs w:val="20"/>
              </w:rPr>
              <w:t>робіт</w:t>
            </w:r>
            <w:r w:rsidR="0038533C" w:rsidRPr="0038533C">
              <w:rPr>
                <w:rFonts w:ascii="Times New Roman" w:hAnsi="Times New Roman"/>
                <w:bCs/>
                <w:sz w:val="20"/>
                <w:szCs w:val="20"/>
              </w:rPr>
              <w:t xml:space="preserve"> </w:t>
            </w:r>
            <w:r w:rsidR="0038533C" w:rsidRPr="0038533C">
              <w:rPr>
                <w:rFonts w:ascii="Times New Roman" w:hAnsi="Times New Roman"/>
                <w:b/>
                <w:bCs/>
                <w:sz w:val="20"/>
                <w:szCs w:val="20"/>
              </w:rPr>
              <w:t xml:space="preserve">з ремонту енергетичних котлів ТП-13, ТП-15, ТП-47, ТП-170 та/або котлів паропродуктивністю не менше 170 т/год та їх </w:t>
            </w:r>
            <w:proofErr w:type="spellStart"/>
            <w:r w:rsidR="0038533C" w:rsidRPr="0038533C">
              <w:rPr>
                <w:rFonts w:ascii="Times New Roman" w:hAnsi="Times New Roman"/>
                <w:b/>
                <w:bCs/>
                <w:sz w:val="20"/>
                <w:szCs w:val="20"/>
              </w:rPr>
              <w:t>пилосистем</w:t>
            </w:r>
            <w:proofErr w:type="spellEnd"/>
            <w:r w:rsidR="00664E03" w:rsidRPr="0038533C">
              <w:rPr>
                <w:rFonts w:ascii="Times New Roman" w:hAnsi="Times New Roman"/>
                <w:b/>
                <w:bCs/>
                <w:sz w:val="20"/>
                <w:szCs w:val="20"/>
              </w:rPr>
              <w:t>.</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lastRenderedPageBreak/>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54156942" w14:textId="05A19834" w:rsidR="008F698D" w:rsidRDefault="008F698D">
      <w:pPr>
        <w:suppressAutoHyphens w:val="0"/>
        <w:spacing w:after="160" w:line="259" w:lineRule="auto"/>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f0"/>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f0"/>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f0"/>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f0"/>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8"/>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8"/>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8"/>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f0"/>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3EAB00CB"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8F698D">
              <w:rPr>
                <w:rFonts w:ascii="Times New Roman" w:eastAsia="Times New Roman" w:hAnsi="Times New Roman"/>
                <w:bCs/>
                <w:sz w:val="20"/>
                <w:szCs w:val="20"/>
              </w:rPr>
              <w:t>виконати</w:t>
            </w:r>
            <w:r w:rsidR="00DC1706">
              <w:rPr>
                <w:rFonts w:ascii="Times New Roman" w:eastAsia="Times New Roman" w:hAnsi="Times New Roman"/>
                <w:bCs/>
                <w:sz w:val="20"/>
                <w:szCs w:val="20"/>
              </w:rPr>
              <w:t xml:space="preserve"> </w:t>
            </w:r>
            <w:r w:rsidRPr="00E425A2">
              <w:rPr>
                <w:rFonts w:ascii="Times New Roman" w:eastAsia="Times New Roman" w:hAnsi="Times New Roman"/>
                <w:bCs/>
                <w:sz w:val="20"/>
                <w:szCs w:val="20"/>
              </w:rPr>
              <w:t xml:space="preserve">Замовнику </w:t>
            </w:r>
            <w:r w:rsidR="008F698D">
              <w:rPr>
                <w:rFonts w:ascii="Times New Roman" w:eastAsia="Times New Roman" w:hAnsi="Times New Roman"/>
                <w:bCs/>
                <w:sz w:val="20"/>
                <w:szCs w:val="20"/>
              </w:rPr>
              <w:t>роботи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77ADB73B"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 xml:space="preserve">дотримання та забезпечення під час </w:t>
            </w:r>
            <w:r w:rsidR="008B41D7">
              <w:rPr>
                <w:rFonts w:ascii="Times New Roman" w:hAnsi="Times New Roman"/>
                <w:spacing w:val="2"/>
                <w:sz w:val="20"/>
                <w:szCs w:val="20"/>
              </w:rPr>
              <w:t>виконання робіт</w:t>
            </w:r>
            <w:r w:rsidRPr="00625E45">
              <w:rPr>
                <w:rFonts w:ascii="Times New Roman" w:hAnsi="Times New Roman"/>
                <w:spacing w:val="2"/>
                <w:sz w:val="20"/>
                <w:szCs w:val="20"/>
              </w:rPr>
              <w:t xml:space="preserve">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18A82" w14:textId="169C104A" w:rsidR="0022646C" w:rsidRPr="0022646C" w:rsidRDefault="00FC269A" w:rsidP="0022646C">
            <w:pPr>
              <w:spacing w:after="0" w:line="240" w:lineRule="auto"/>
              <w:jc w:val="both"/>
              <w:rPr>
                <w:rFonts w:ascii="Times New Roman" w:eastAsia="Times New Roman" w:hAnsi="Times New Roman"/>
                <w:bCs/>
                <w:sz w:val="20"/>
                <w:szCs w:val="20"/>
              </w:rPr>
            </w:pPr>
            <w:r w:rsidRPr="00FC269A">
              <w:rPr>
                <w:rFonts w:ascii="Times New Roman" w:eastAsia="Times New Roman" w:hAnsi="Times New Roman"/>
                <w:bCs/>
                <w:sz w:val="20"/>
                <w:szCs w:val="20"/>
              </w:rPr>
              <w:t>О</w:t>
            </w:r>
            <w:r w:rsidR="0022646C" w:rsidRPr="00FC269A">
              <w:rPr>
                <w:rFonts w:ascii="Times New Roman" w:eastAsia="Times New Roman" w:hAnsi="Times New Roman"/>
                <w:bCs/>
                <w:sz w:val="20"/>
                <w:szCs w:val="20"/>
              </w:rPr>
              <w:t>ригінал або завірену копію сканованої діючої на період виконання робіт Ліцензії господарської діяльності, на виконання робіт, на які проводиться закупівля, з переліком видів робіт (клас наслідків (відповідальності) належать до об’єктів з середніми та значними наслідками), виданої в порядку, що визначається Кабінетом Міністрів України.</w:t>
            </w:r>
          </w:p>
          <w:p w14:paraId="04C55252" w14:textId="404336E0"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e"/>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660028">
      <w:pPr>
        <w:spacing w:after="0" w:line="240" w:lineRule="auto"/>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4484197A" w14:textId="77777777" w:rsidR="00501A9D" w:rsidRDefault="00501A9D" w:rsidP="005209F3">
      <w:pPr>
        <w:spacing w:after="0" w:line="240" w:lineRule="auto"/>
        <w:ind w:left="7371" w:firstLine="567"/>
        <w:jc w:val="right"/>
        <w:rPr>
          <w:rFonts w:ascii="Times New Roman" w:eastAsia="Times New Roman" w:hAnsi="Times New Roman"/>
          <w:b/>
          <w:sz w:val="20"/>
          <w:szCs w:val="20"/>
        </w:rPr>
      </w:pPr>
    </w:p>
    <w:p w14:paraId="2317E0D3" w14:textId="3B083272"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t>ДОДАТОК 3</w:t>
      </w:r>
    </w:p>
    <w:p w14:paraId="404A4BA4" w14:textId="2D6819DE" w:rsidR="00F051CE" w:rsidRDefault="00F051CE" w:rsidP="006D11DB">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6D11DB">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4BF6AE5" w14:textId="77777777" w:rsidR="00D41DA4" w:rsidRPr="00DC678D" w:rsidRDefault="00D41DA4" w:rsidP="00D41DA4">
      <w:pPr>
        <w:spacing w:after="0"/>
        <w:jc w:val="center"/>
        <w:rPr>
          <w:rFonts w:ascii="Times New Roman" w:hAnsi="Times New Roman"/>
          <w:b/>
          <w:bCs/>
          <w:sz w:val="28"/>
          <w:szCs w:val="28"/>
        </w:rPr>
      </w:pPr>
      <w:r w:rsidRPr="00DC678D">
        <w:rPr>
          <w:rFonts w:ascii="Times New Roman" w:hAnsi="Times New Roman"/>
          <w:b/>
          <w:bCs/>
          <w:sz w:val="28"/>
          <w:szCs w:val="28"/>
        </w:rPr>
        <w:t>ТЕХНІЧНІ ВИМОГИ</w:t>
      </w:r>
    </w:p>
    <w:p w14:paraId="3E74882B" w14:textId="4D70A1E4" w:rsidR="00D41DA4" w:rsidRPr="00AC4044" w:rsidRDefault="00315386" w:rsidP="00D41DA4">
      <w:pPr>
        <w:spacing w:after="0"/>
        <w:jc w:val="center"/>
        <w:rPr>
          <w:rFonts w:ascii="Times New Roman" w:hAnsi="Times New Roman"/>
          <w:sz w:val="28"/>
          <w:szCs w:val="28"/>
        </w:rPr>
      </w:pPr>
      <w:r>
        <w:rPr>
          <w:rFonts w:ascii="Times New Roman" w:hAnsi="Times New Roman"/>
          <w:sz w:val="28"/>
          <w:szCs w:val="28"/>
        </w:rPr>
        <w:t>За предметом закупівлі</w:t>
      </w:r>
    </w:p>
    <w:p w14:paraId="17989D36" w14:textId="77777777" w:rsidR="00D41DA4" w:rsidRPr="00F7722C" w:rsidRDefault="00D41DA4" w:rsidP="00D41DA4">
      <w:pPr>
        <w:widowControl w:val="0"/>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14:paraId="54D3CDF3" w14:textId="342D52AD" w:rsidR="00D41DA4" w:rsidRPr="00B63DE5" w:rsidRDefault="00D41DA4" w:rsidP="00315386">
      <w:pPr>
        <w:suppressAutoHyphens w:val="0"/>
        <w:spacing w:after="0" w:line="240" w:lineRule="auto"/>
        <w:jc w:val="both"/>
        <w:rPr>
          <w:rFonts w:ascii="Times New Roman" w:hAnsi="Times New Roman"/>
          <w:sz w:val="24"/>
          <w:szCs w:val="24"/>
        </w:rPr>
      </w:pPr>
      <w:bookmarkStart w:id="16" w:name="_Hlk159852979"/>
      <w:r>
        <w:rPr>
          <w:rFonts w:ascii="Times New Roman" w:eastAsia="Times New Roman" w:hAnsi="Times New Roman"/>
          <w:b/>
          <w:color w:val="000000" w:themeColor="text1"/>
          <w:sz w:val="24"/>
          <w:szCs w:val="24"/>
          <w:lang w:eastAsia="uk-UA"/>
        </w:rPr>
        <w:t xml:space="preserve"> </w:t>
      </w:r>
      <w:r w:rsidRPr="00B63DE5">
        <w:rPr>
          <w:rFonts w:ascii="Times New Roman" w:eastAsia="Times New Roman" w:hAnsi="Times New Roman"/>
          <w:b/>
          <w:color w:val="000000" w:themeColor="text1"/>
          <w:sz w:val="24"/>
          <w:szCs w:val="24"/>
          <w:lang w:eastAsia="uk-UA"/>
        </w:rPr>
        <w:t>Середній ремонт котлоагрегату</w:t>
      </w:r>
      <w:r>
        <w:rPr>
          <w:rFonts w:ascii="Times New Roman" w:eastAsia="Times New Roman" w:hAnsi="Times New Roman"/>
          <w:b/>
          <w:color w:val="000000" w:themeColor="text1"/>
          <w:sz w:val="24"/>
          <w:szCs w:val="24"/>
          <w:lang w:eastAsia="uk-UA"/>
        </w:rPr>
        <w:t xml:space="preserve"> </w:t>
      </w:r>
      <w:r w:rsidRPr="00B63DE5">
        <w:rPr>
          <w:rFonts w:ascii="Times New Roman" w:eastAsia="Times New Roman" w:hAnsi="Times New Roman"/>
          <w:b/>
          <w:color w:val="000000" w:themeColor="text1"/>
          <w:sz w:val="24"/>
          <w:szCs w:val="24"/>
          <w:lang w:eastAsia="uk-UA"/>
        </w:rPr>
        <w:t xml:space="preserve">ТП-13 ст.№9 та </w:t>
      </w:r>
      <w:proofErr w:type="spellStart"/>
      <w:r w:rsidRPr="00B63DE5">
        <w:rPr>
          <w:rFonts w:ascii="Times New Roman" w:eastAsia="Times New Roman" w:hAnsi="Times New Roman"/>
          <w:b/>
          <w:color w:val="000000" w:themeColor="text1"/>
          <w:sz w:val="24"/>
          <w:szCs w:val="24"/>
          <w:lang w:eastAsia="uk-UA"/>
        </w:rPr>
        <w:t>пилосистеми</w:t>
      </w:r>
      <w:proofErr w:type="spellEnd"/>
      <w:r w:rsidRPr="00B63DE5">
        <w:rPr>
          <w:rFonts w:ascii="Times New Roman" w:eastAsia="Times New Roman" w:hAnsi="Times New Roman"/>
          <w:b/>
          <w:color w:val="000000" w:themeColor="text1"/>
          <w:sz w:val="24"/>
          <w:szCs w:val="24"/>
          <w:lang w:eastAsia="uk-UA"/>
        </w:rPr>
        <w:t xml:space="preserve"> 9-А,Б</w:t>
      </w:r>
      <w:bookmarkEnd w:id="16"/>
      <w:r w:rsidRPr="00A56025">
        <w:rPr>
          <w:rFonts w:ascii="Times New Roman" w:eastAsia="Times New Roman" w:hAnsi="Times New Roman"/>
          <w:b/>
          <w:color w:val="000000" w:themeColor="text1"/>
          <w:sz w:val="24"/>
          <w:szCs w:val="24"/>
          <w:lang w:val="ru-RU" w:eastAsia="uk-UA"/>
        </w:rPr>
        <w:t xml:space="preserve"> </w:t>
      </w:r>
      <w:r w:rsidRPr="00B63DE5">
        <w:rPr>
          <w:rFonts w:ascii="Times New Roman" w:hAnsi="Times New Roman"/>
          <w:bCs/>
          <w:sz w:val="24"/>
          <w:szCs w:val="24"/>
        </w:rPr>
        <w:t>(</w:t>
      </w:r>
      <w:r w:rsidRPr="00B63DE5">
        <w:rPr>
          <w:rFonts w:ascii="Times New Roman" w:eastAsia="Times New Roman" w:hAnsi="Times New Roman"/>
          <w:bCs/>
          <w:color w:val="000000" w:themeColor="text1"/>
          <w:sz w:val="24"/>
          <w:szCs w:val="24"/>
          <w:lang w:eastAsia="ru-RU"/>
        </w:rPr>
        <w:t>45259000-7</w:t>
      </w:r>
      <w:r w:rsidRPr="00B63DE5">
        <w:rPr>
          <w:rFonts w:ascii="Times New Roman" w:hAnsi="Times New Roman"/>
          <w:bCs/>
          <w:sz w:val="24"/>
          <w:szCs w:val="24"/>
        </w:rPr>
        <w:t xml:space="preserve"> </w:t>
      </w:r>
      <w:r w:rsidRPr="00B63DE5">
        <w:rPr>
          <w:rFonts w:ascii="Times New Roman" w:eastAsia="Times New Roman" w:hAnsi="Times New Roman"/>
          <w:bCs/>
          <w:color w:val="000000" w:themeColor="text1"/>
          <w:sz w:val="24"/>
          <w:szCs w:val="24"/>
          <w:lang w:eastAsia="ru-RU"/>
        </w:rPr>
        <w:t>Ремонт і технічне обслуговування установок</w:t>
      </w:r>
      <w:r w:rsidRPr="00B63DE5">
        <w:rPr>
          <w:rFonts w:ascii="Times New Roman" w:hAnsi="Times New Roman"/>
          <w:bCs/>
          <w:sz w:val="24"/>
          <w:szCs w:val="24"/>
        </w:rPr>
        <w:t>)</w:t>
      </w:r>
      <w:r w:rsidRPr="00B63DE5">
        <w:rPr>
          <w:rFonts w:ascii="Times New Roman" w:hAnsi="Times New Roman"/>
          <w:sz w:val="24"/>
          <w:szCs w:val="24"/>
        </w:rPr>
        <w:t>.</w:t>
      </w:r>
    </w:p>
    <w:p w14:paraId="5C90B8FE" w14:textId="77777777" w:rsidR="00D41DA4" w:rsidRPr="00841000" w:rsidRDefault="00D41DA4" w:rsidP="00D41DA4">
      <w:pPr>
        <w:widowControl w:val="0"/>
        <w:autoSpaceDE w:val="0"/>
        <w:autoSpaceDN w:val="0"/>
        <w:adjustRightInd w:val="0"/>
        <w:spacing w:after="0" w:line="240" w:lineRule="auto"/>
        <w:ind w:firstLine="425"/>
        <w:jc w:val="both"/>
        <w:rPr>
          <w:rFonts w:ascii="Times New Roman" w:eastAsia="Times New Roman" w:hAnsi="Times New Roman"/>
          <w:b/>
          <w:bCs/>
          <w:color w:val="000000" w:themeColor="text1"/>
          <w:lang w:eastAsia="ru-RU"/>
        </w:rPr>
      </w:pPr>
    </w:p>
    <w:tbl>
      <w:tblPr>
        <w:tblW w:w="9913" w:type="dxa"/>
        <w:tblInd w:w="-147" w:type="dxa"/>
        <w:tblLook w:val="04A0" w:firstRow="1" w:lastRow="0" w:firstColumn="1" w:lastColumn="0" w:noHBand="0" w:noVBand="1"/>
      </w:tblPr>
      <w:tblGrid>
        <w:gridCol w:w="576"/>
        <w:gridCol w:w="6882"/>
        <w:gridCol w:w="1181"/>
        <w:gridCol w:w="1274"/>
      </w:tblGrid>
      <w:tr w:rsidR="00D41DA4" w:rsidRPr="00130B65" w14:paraId="74A8B1EC" w14:textId="77777777" w:rsidTr="00435ACC">
        <w:trPr>
          <w:cantSplit/>
          <w:trHeight w:val="68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E0AF" w14:textId="77777777" w:rsidR="00D41DA4" w:rsidRPr="00130B65" w:rsidRDefault="00D41DA4" w:rsidP="00435ACC">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w:t>
            </w:r>
            <w:r w:rsidRPr="00130B65">
              <w:rPr>
                <w:rFonts w:ascii="Times New Roman" w:eastAsia="Times New Roman" w:hAnsi="Times New Roman"/>
                <w:color w:val="000000"/>
              </w:rPr>
              <w:br/>
              <w:t>п/п</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D596F71"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Найменування робіт та витрат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B152209" w14:textId="77777777" w:rsidR="00D41DA4" w:rsidRPr="00130B65" w:rsidRDefault="00D41DA4" w:rsidP="00435ACC">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Одиниця</w:t>
            </w:r>
            <w:r w:rsidRPr="00130B65">
              <w:rPr>
                <w:rFonts w:ascii="Times New Roman" w:eastAsia="Times New Roman" w:hAnsi="Times New Roman"/>
                <w:color w:val="000000"/>
              </w:rPr>
              <w:br/>
              <w:t>виміру</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4C780E6" w14:textId="77777777" w:rsidR="00D41DA4" w:rsidRPr="00130B65" w:rsidRDefault="00D41DA4" w:rsidP="00435ACC">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 xml:space="preserve"> Кількість</w:t>
            </w:r>
          </w:p>
        </w:tc>
      </w:tr>
      <w:tr w:rsidR="00D41DA4" w:rsidRPr="00130B65" w14:paraId="0DE4D736"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E97AF" w14:textId="77777777" w:rsidR="00D41DA4" w:rsidRPr="00130B65" w:rsidRDefault="00D41DA4" w:rsidP="00435ACC">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8CDCC3F"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2</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A216526" w14:textId="77777777" w:rsidR="00D41DA4" w:rsidRPr="00130B65" w:rsidRDefault="00D41DA4" w:rsidP="00435ACC">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E3261F6" w14:textId="77777777" w:rsidR="00D41DA4" w:rsidRPr="00130B65" w:rsidRDefault="00D41DA4" w:rsidP="00435ACC">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4</w:t>
            </w:r>
          </w:p>
        </w:tc>
      </w:tr>
      <w:tr w:rsidR="00D41DA4" w:rsidRPr="00A56025" w14:paraId="4EFC57CD"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F20F8FA" w14:textId="77777777" w:rsidR="00D41DA4" w:rsidRPr="000506DD" w:rsidRDefault="00D41DA4" w:rsidP="00435ACC">
            <w:pPr>
              <w:suppressAutoHyphens w:val="0"/>
              <w:spacing w:after="0" w:line="240" w:lineRule="auto"/>
              <w:jc w:val="center"/>
              <w:rPr>
                <w:rFonts w:ascii="Times New Roman" w:eastAsia="Times New Roman" w:hAnsi="Times New Roman"/>
                <w:color w:val="FFC000" w:themeColor="accent4"/>
                <w:sz w:val="24"/>
                <w:szCs w:val="24"/>
              </w:rPr>
            </w:pPr>
            <w:r w:rsidRPr="00A56025">
              <w:rPr>
                <w:rFonts w:ascii="Times New Roman" w:eastAsia="Times New Roman" w:hAnsi="Times New Roman"/>
                <w:color w:val="000000"/>
                <w:sz w:val="24"/>
                <w:szCs w:val="24"/>
              </w:rPr>
              <w:t> </w:t>
            </w:r>
            <w:r w:rsidRPr="00A56025">
              <w:rPr>
                <w:rFonts w:ascii="Times New Roman" w:eastAsia="Times New Roman" w:hAnsi="Times New Roman"/>
                <w:b/>
                <w:bCs/>
                <w:color w:val="000000"/>
              </w:rPr>
              <w:t>Відділ 1.</w:t>
            </w:r>
            <w:r>
              <w:rPr>
                <w:rFonts w:ascii="Times New Roman" w:eastAsia="Times New Roman" w:hAnsi="Times New Roman"/>
                <w:b/>
                <w:bCs/>
                <w:color w:val="000000"/>
              </w:rPr>
              <w:t xml:space="preserve"> </w:t>
            </w:r>
            <w:r w:rsidRPr="00A56025">
              <w:rPr>
                <w:rFonts w:ascii="Times New Roman" w:eastAsia="Times New Roman" w:hAnsi="Times New Roman"/>
                <w:b/>
                <w:bCs/>
                <w:color w:val="000000"/>
                <w:sz w:val="24"/>
                <w:szCs w:val="24"/>
              </w:rPr>
              <w:t xml:space="preserve">Типовий ремонт </w:t>
            </w:r>
            <w:r w:rsidRPr="00B63DE5">
              <w:rPr>
                <w:rFonts w:ascii="Times New Roman" w:eastAsia="Times New Roman" w:hAnsi="Times New Roman"/>
                <w:b/>
                <w:color w:val="000000" w:themeColor="text1"/>
                <w:sz w:val="24"/>
                <w:szCs w:val="24"/>
                <w:lang w:eastAsia="uk-UA"/>
              </w:rPr>
              <w:t>котлоагрегату</w:t>
            </w:r>
            <w:r w:rsidRPr="00A56025">
              <w:rPr>
                <w:rFonts w:ascii="Times New Roman" w:eastAsia="Times New Roman" w:hAnsi="Times New Roman"/>
                <w:b/>
                <w:bCs/>
                <w:color w:val="000000"/>
                <w:sz w:val="24"/>
                <w:szCs w:val="24"/>
              </w:rPr>
              <w:t xml:space="preserve"> ТП-13 ст.№9</w:t>
            </w:r>
            <w:r w:rsidRPr="00A56025">
              <w:rPr>
                <w:rFonts w:ascii="Times New Roman" w:eastAsia="Times New Roman" w:hAnsi="Times New Roman"/>
                <w:color w:val="000000"/>
                <w:sz w:val="24"/>
                <w:szCs w:val="24"/>
              </w:rPr>
              <w:t> </w:t>
            </w:r>
          </w:p>
        </w:tc>
      </w:tr>
      <w:tr w:rsidR="00D41DA4" w:rsidRPr="00A56025" w14:paraId="2A7B6D2B"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12A2A" w14:textId="77777777" w:rsidR="00D41DA4" w:rsidRPr="00DF542A"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w:t>
            </w:r>
            <w:proofErr w:type="spellStart"/>
            <w:r w:rsidRPr="00A56025">
              <w:rPr>
                <w:rFonts w:ascii="Times New Roman" w:eastAsia="Times New Roman" w:hAnsi="Times New Roman"/>
                <w:b/>
                <w:bCs/>
                <w:color w:val="000000"/>
              </w:rPr>
              <w:t>Роздiл</w:t>
            </w:r>
            <w:proofErr w:type="spellEnd"/>
            <w:r w:rsidRPr="00A56025">
              <w:rPr>
                <w:rFonts w:ascii="Times New Roman" w:eastAsia="Times New Roman" w:hAnsi="Times New Roman"/>
                <w:b/>
                <w:bCs/>
                <w:color w:val="000000"/>
              </w:rPr>
              <w:t xml:space="preserve"> 1. Топка котла</w:t>
            </w:r>
            <w:r w:rsidRPr="00A56025">
              <w:rPr>
                <w:rFonts w:ascii="Times New Roman" w:eastAsia="Times New Roman" w:hAnsi="Times New Roman"/>
                <w:color w:val="000000"/>
              </w:rPr>
              <w:t> </w:t>
            </w:r>
          </w:p>
        </w:tc>
      </w:tr>
      <w:tr w:rsidR="00D41DA4" w:rsidRPr="00A56025" w14:paraId="25A9EE9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7D147"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8C475A6" w14:textId="77777777" w:rsidR="00D41DA4" w:rsidRPr="00A56025" w:rsidRDefault="00D41DA4" w:rsidP="00435ACC">
            <w:pPr>
              <w:suppressAutoHyphens w:val="0"/>
              <w:spacing w:after="0" w:line="240" w:lineRule="auto"/>
              <w:rPr>
                <w:rFonts w:ascii="Times New Roman" w:eastAsia="Times New Roman" w:hAnsi="Times New Roman"/>
                <w:color w:val="000000"/>
              </w:rPr>
            </w:pPr>
            <w:proofErr w:type="spellStart"/>
            <w:r w:rsidRPr="00A56025">
              <w:rPr>
                <w:rFonts w:ascii="Times New Roman" w:eastAsia="Times New Roman" w:hAnsi="Times New Roman"/>
                <w:color w:val="000000"/>
              </w:rPr>
              <w:t>Підготовчо</w:t>
            </w:r>
            <w:proofErr w:type="spellEnd"/>
            <w:r w:rsidRPr="00A56025">
              <w:rPr>
                <w:rFonts w:ascii="Times New Roman" w:eastAsia="Times New Roman" w:hAnsi="Times New Roman"/>
                <w:color w:val="000000"/>
              </w:rPr>
              <w:t>-заключні роботи. Підготовка до ремонту,</w:t>
            </w:r>
            <w:r>
              <w:rPr>
                <w:rFonts w:ascii="Times New Roman" w:eastAsia="Times New Roman" w:hAnsi="Times New Roman"/>
                <w:color w:val="000000"/>
              </w:rPr>
              <w:t xml:space="preserve"> </w:t>
            </w:r>
            <w:proofErr w:type="spellStart"/>
            <w:r w:rsidRPr="00A56025">
              <w:rPr>
                <w:rFonts w:ascii="Times New Roman" w:eastAsia="Times New Roman" w:hAnsi="Times New Roman"/>
                <w:color w:val="000000"/>
              </w:rPr>
              <w:t>паровидатність</w:t>
            </w:r>
            <w:proofErr w:type="spellEnd"/>
            <w:r w:rsidRPr="00A56025">
              <w:rPr>
                <w:rFonts w:ascii="Times New Roman" w:eastAsia="Times New Roman" w:hAnsi="Times New Roman"/>
                <w:color w:val="000000"/>
              </w:rPr>
              <w:t xml:space="preserve"> котла до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3E22783"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612ADFF"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w:t>
            </w:r>
          </w:p>
        </w:tc>
      </w:tr>
      <w:tr w:rsidR="00D41DA4" w:rsidRPr="00A56025" w14:paraId="6CA6F0E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23634"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856103B"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Поверхні нагріву. Транспортування інвентарних</w:t>
            </w:r>
            <w:r>
              <w:rPr>
                <w:rFonts w:ascii="Times New Roman" w:eastAsia="Times New Roman" w:hAnsi="Times New Roman"/>
                <w:color w:val="000000"/>
              </w:rPr>
              <w:t xml:space="preserve"> </w:t>
            </w:r>
            <w:r w:rsidRPr="00A56025">
              <w:rPr>
                <w:rFonts w:ascii="Times New Roman" w:eastAsia="Times New Roman" w:hAnsi="Times New Roman"/>
                <w:color w:val="000000"/>
              </w:rPr>
              <w:t>риштувань. Спосіб навантаження, розвантаження</w:t>
            </w:r>
            <w:r>
              <w:rPr>
                <w:rFonts w:ascii="Times New Roman" w:eastAsia="Times New Roman" w:hAnsi="Times New Roman"/>
                <w:color w:val="000000"/>
              </w:rPr>
              <w:t xml:space="preserve"> </w:t>
            </w:r>
            <w:r w:rsidRPr="00A56025">
              <w:rPr>
                <w:rFonts w:ascii="Times New Roman" w:eastAsia="Times New Roman" w:hAnsi="Times New Roman"/>
                <w:color w:val="000000"/>
              </w:rPr>
              <w:t>ручний (у двох напрямках)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8B968C6"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BF54D65"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12,8</w:t>
            </w:r>
          </w:p>
        </w:tc>
      </w:tr>
      <w:tr w:rsidR="00D41DA4" w:rsidRPr="00A56025" w14:paraId="71E8EFB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3FC18"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B9B1770"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Поверхні нагріву. Складання і розбирання інвентарних</w:t>
            </w:r>
            <w:r>
              <w:rPr>
                <w:rFonts w:ascii="Times New Roman" w:eastAsia="Times New Roman" w:hAnsi="Times New Roman"/>
                <w:color w:val="000000"/>
              </w:rPr>
              <w:t xml:space="preserve"> </w:t>
            </w:r>
            <w:r w:rsidRPr="00A56025">
              <w:rPr>
                <w:rFonts w:ascii="Times New Roman" w:eastAsia="Times New Roman" w:hAnsi="Times New Roman"/>
                <w:color w:val="000000"/>
              </w:rPr>
              <w:t>металевих риштувань</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7DEDAAF"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B7851DB"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6,4</w:t>
            </w:r>
          </w:p>
        </w:tc>
      </w:tr>
      <w:tr w:rsidR="00D41DA4" w:rsidRPr="00A56025" w14:paraId="6DCAD97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0F8F4"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79B6868"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Заміна елементів каркаса котла і тепломеханічного</w:t>
            </w:r>
            <w:r>
              <w:rPr>
                <w:rFonts w:ascii="Times New Roman" w:eastAsia="Times New Roman" w:hAnsi="Times New Roman"/>
                <w:color w:val="000000"/>
              </w:rPr>
              <w:t xml:space="preserve"> </w:t>
            </w:r>
            <w:r w:rsidRPr="00A56025">
              <w:rPr>
                <w:rFonts w:ascii="Times New Roman" w:eastAsia="Times New Roman" w:hAnsi="Times New Roman"/>
                <w:color w:val="000000"/>
              </w:rPr>
              <w:t>обладнання. Маса елемента понад 0,05 до 0,10 т.</w:t>
            </w:r>
            <w:r>
              <w:rPr>
                <w:rFonts w:ascii="Times New Roman" w:eastAsia="Times New Roman" w:hAnsi="Times New Roman"/>
                <w:color w:val="000000"/>
              </w:rPr>
              <w:t xml:space="preserve"> </w:t>
            </w:r>
            <w:r w:rsidRPr="00A56025">
              <w:rPr>
                <w:rFonts w:ascii="Times New Roman" w:eastAsia="Times New Roman" w:hAnsi="Times New Roman"/>
                <w:color w:val="000000"/>
              </w:rPr>
              <w:t>[при  демонтажу]</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001275D"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74FDC80"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0,88</w:t>
            </w:r>
          </w:p>
        </w:tc>
      </w:tr>
      <w:tr w:rsidR="00D41DA4" w:rsidRPr="00A56025" w14:paraId="33B68A5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8DB5"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BBD2183"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Виготовлення елементів каркаса та інших</w:t>
            </w:r>
            <w:r>
              <w:rPr>
                <w:rFonts w:ascii="Times New Roman" w:eastAsia="Times New Roman" w:hAnsi="Times New Roman"/>
                <w:color w:val="000000"/>
              </w:rPr>
              <w:t xml:space="preserve"> </w:t>
            </w:r>
            <w:r w:rsidRPr="00A56025">
              <w:rPr>
                <w:rFonts w:ascii="Times New Roman" w:eastAsia="Times New Roman" w:hAnsi="Times New Roman"/>
                <w:color w:val="000000"/>
              </w:rPr>
              <w:t>металоконструкцій котла і тепломеханічного обладнання.</w:t>
            </w:r>
            <w:r>
              <w:rPr>
                <w:rFonts w:ascii="Times New Roman" w:eastAsia="Times New Roman" w:hAnsi="Times New Roman"/>
                <w:color w:val="000000"/>
              </w:rPr>
              <w:t xml:space="preserve"> </w:t>
            </w:r>
            <w:r w:rsidRPr="00A56025">
              <w:rPr>
                <w:rFonts w:ascii="Times New Roman" w:eastAsia="Times New Roman" w:hAnsi="Times New Roman"/>
                <w:color w:val="000000"/>
              </w:rPr>
              <w:t xml:space="preserve"> Маса елемента понад 0,05 до 0,10 т. (поду холодної</w:t>
            </w:r>
            <w:r>
              <w:rPr>
                <w:rFonts w:ascii="Times New Roman" w:eastAsia="Times New Roman" w:hAnsi="Times New Roman"/>
                <w:color w:val="000000"/>
              </w:rPr>
              <w:t xml:space="preserve"> </w:t>
            </w:r>
            <w:r w:rsidRPr="00A56025">
              <w:rPr>
                <w:rFonts w:ascii="Times New Roman" w:eastAsia="Times New Roman" w:hAnsi="Times New Roman"/>
                <w:color w:val="000000"/>
              </w:rPr>
              <w:t>воронки топкової камери та льотки рідкого</w:t>
            </w:r>
            <w:r w:rsidRPr="00A56025">
              <w:rPr>
                <w:rFonts w:ascii="Times New Roman" w:eastAsia="Times New Roman" w:hAnsi="Times New Roman"/>
                <w:color w:val="000000"/>
              </w:rPr>
              <w:br/>
              <w:t>шлаковидалення)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1BB6060"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6D2F25"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0,88</w:t>
            </w:r>
          </w:p>
        </w:tc>
      </w:tr>
      <w:tr w:rsidR="00D41DA4" w:rsidRPr="00A56025" w14:paraId="4B5FFFE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5F4A8"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CE7D50F"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Заміна елементів каркаса котла і тепломеханічного</w:t>
            </w:r>
            <w:r>
              <w:rPr>
                <w:rFonts w:ascii="Times New Roman" w:eastAsia="Times New Roman" w:hAnsi="Times New Roman"/>
                <w:color w:val="000000"/>
              </w:rPr>
              <w:t xml:space="preserve"> </w:t>
            </w:r>
            <w:r w:rsidRPr="00A56025">
              <w:rPr>
                <w:rFonts w:ascii="Times New Roman" w:eastAsia="Times New Roman" w:hAnsi="Times New Roman"/>
                <w:color w:val="000000"/>
              </w:rPr>
              <w:t>обладнання. Маса елемента понад 0,05 до 0,10 т.</w:t>
            </w:r>
            <w:r>
              <w:rPr>
                <w:rFonts w:ascii="Times New Roman" w:eastAsia="Times New Roman" w:hAnsi="Times New Roman"/>
                <w:color w:val="000000"/>
              </w:rPr>
              <w:t xml:space="preserve"> </w:t>
            </w:r>
            <w:r w:rsidRPr="00A56025">
              <w:rPr>
                <w:rFonts w:ascii="Times New Roman" w:eastAsia="Times New Roman" w:hAnsi="Times New Roman"/>
                <w:color w:val="000000"/>
              </w:rPr>
              <w:t>[при монтажу]</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4E55607"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D21F925"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0,88</w:t>
            </w:r>
          </w:p>
        </w:tc>
      </w:tr>
      <w:tr w:rsidR="00D41DA4" w:rsidRPr="00A56025" w14:paraId="4A0C9C63"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8CCFB" w14:textId="77777777" w:rsidR="00D41DA4" w:rsidRPr="00A56025"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A56025">
              <w:rPr>
                <w:rFonts w:ascii="Times New Roman" w:eastAsia="Times New Roman" w:hAnsi="Times New Roman"/>
                <w:b/>
                <w:bCs/>
                <w:color w:val="000000"/>
              </w:rPr>
              <w:t>Роздiл</w:t>
            </w:r>
            <w:proofErr w:type="spellEnd"/>
            <w:r w:rsidRPr="00A56025">
              <w:rPr>
                <w:rFonts w:ascii="Times New Roman" w:eastAsia="Times New Roman" w:hAnsi="Times New Roman"/>
                <w:b/>
                <w:bCs/>
                <w:color w:val="000000"/>
              </w:rPr>
              <w:t xml:space="preserve"> 2. Пальники</w:t>
            </w:r>
          </w:p>
        </w:tc>
      </w:tr>
      <w:tr w:rsidR="00D41DA4" w:rsidRPr="00A56025" w14:paraId="74FB24D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6EAF"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A1B1EEA"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 xml:space="preserve">Пальники. Ремонт прямоточних комбінованих </w:t>
            </w:r>
            <w:proofErr w:type="spellStart"/>
            <w:r w:rsidRPr="00A56025">
              <w:rPr>
                <w:rFonts w:ascii="Times New Roman" w:eastAsia="Times New Roman" w:hAnsi="Times New Roman"/>
                <w:color w:val="000000"/>
              </w:rPr>
              <w:t>пилогазомазутних</w:t>
            </w:r>
            <w:proofErr w:type="spellEnd"/>
            <w:r w:rsidRPr="00A56025">
              <w:rPr>
                <w:rFonts w:ascii="Times New Roman" w:eastAsia="Times New Roman" w:hAnsi="Times New Roman"/>
                <w:color w:val="000000"/>
              </w:rPr>
              <w:t xml:space="preserve"> пальників. Теплова видатність понад 25 до</w:t>
            </w:r>
            <w:r>
              <w:rPr>
                <w:rFonts w:ascii="Times New Roman" w:eastAsia="Times New Roman" w:hAnsi="Times New Roman"/>
                <w:color w:val="000000"/>
              </w:rPr>
              <w:t xml:space="preserve"> </w:t>
            </w:r>
            <w:r w:rsidRPr="00A56025">
              <w:rPr>
                <w:rFonts w:ascii="Times New Roman" w:eastAsia="Times New Roman" w:hAnsi="Times New Roman"/>
                <w:color w:val="000000"/>
              </w:rPr>
              <w:t>50 т/год.</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D7DF411"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пальник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408E9B8"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8</w:t>
            </w:r>
          </w:p>
        </w:tc>
      </w:tr>
      <w:tr w:rsidR="00D41DA4" w:rsidRPr="00A56025" w14:paraId="6B9B2036"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21723"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DFE866F"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Пальники. Ремонт скидних пальників [щілинних].</w:t>
            </w:r>
            <w:r>
              <w:rPr>
                <w:rFonts w:ascii="Times New Roman" w:eastAsia="Times New Roman" w:hAnsi="Times New Roman"/>
                <w:color w:val="000000"/>
              </w:rPr>
              <w:t xml:space="preserve"> </w:t>
            </w:r>
            <w:r w:rsidRPr="00A56025">
              <w:rPr>
                <w:rFonts w:ascii="Times New Roman" w:eastAsia="Times New Roman" w:hAnsi="Times New Roman"/>
                <w:color w:val="000000"/>
              </w:rPr>
              <w:t>Проведення робіт без зняття завитки.</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8783FAB"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пальник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82F59F7"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4</w:t>
            </w:r>
          </w:p>
        </w:tc>
      </w:tr>
      <w:tr w:rsidR="00D41DA4" w:rsidRPr="00A56025" w14:paraId="1FD7464C" w14:textId="77777777" w:rsidTr="00435ACC">
        <w:trPr>
          <w:cantSplit/>
          <w:trHeight w:val="31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F9C66"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28FB45E"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Пальники. Виготовлення деталей пальників.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E0766A6"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 </w:t>
            </w:r>
            <w:proofErr w:type="spellStart"/>
            <w:r w:rsidRPr="00A56025">
              <w:rPr>
                <w:rFonts w:ascii="Times New Roman" w:eastAsia="Times New Roman" w:hAnsi="Times New Roman"/>
                <w:color w:val="000000"/>
              </w:rPr>
              <w:t>детал</w:t>
            </w:r>
            <w:proofErr w:type="spellEnd"/>
            <w:r w:rsidRPr="00A56025">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CF9A261"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0,48</w:t>
            </w:r>
          </w:p>
        </w:tc>
      </w:tr>
      <w:tr w:rsidR="00D41DA4" w:rsidRPr="00A56025" w14:paraId="49345629"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08A08"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FAC2621"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Пальники. Заміна деталей пальників.</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A3F95EE"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467B269"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0,48</w:t>
            </w:r>
          </w:p>
        </w:tc>
      </w:tr>
      <w:tr w:rsidR="00D41DA4" w:rsidRPr="00B6200A" w14:paraId="0D89253E"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A5203" w14:textId="77777777" w:rsidR="00D41DA4" w:rsidRPr="00A56025"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A56025">
              <w:rPr>
                <w:rFonts w:ascii="Times New Roman" w:eastAsia="Times New Roman" w:hAnsi="Times New Roman"/>
                <w:b/>
                <w:bCs/>
                <w:color w:val="000000"/>
              </w:rPr>
              <w:t>Роздiл</w:t>
            </w:r>
            <w:proofErr w:type="spellEnd"/>
            <w:r w:rsidRPr="00A56025">
              <w:rPr>
                <w:rFonts w:ascii="Times New Roman" w:eastAsia="Times New Roman" w:hAnsi="Times New Roman"/>
                <w:b/>
                <w:bCs/>
                <w:color w:val="000000"/>
              </w:rPr>
              <w:t xml:space="preserve"> 3. Шлаковий комод</w:t>
            </w:r>
          </w:p>
        </w:tc>
      </w:tr>
      <w:tr w:rsidR="00D41DA4" w:rsidRPr="00A56025" w14:paraId="276E9136"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68194"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486049A" w14:textId="77777777" w:rsidR="00D41DA4" w:rsidRPr="00A56025" w:rsidRDefault="00D41DA4" w:rsidP="00435ACC">
            <w:pPr>
              <w:suppressAutoHyphens w:val="0"/>
              <w:spacing w:after="0" w:line="240" w:lineRule="auto"/>
              <w:rPr>
                <w:rFonts w:ascii="Times New Roman" w:eastAsia="Times New Roman" w:hAnsi="Times New Roman"/>
                <w:color w:val="000000"/>
              </w:rPr>
            </w:pPr>
            <w:proofErr w:type="spellStart"/>
            <w:r w:rsidRPr="00A56025">
              <w:rPr>
                <w:rFonts w:ascii="Times New Roman" w:eastAsia="Times New Roman" w:hAnsi="Times New Roman"/>
                <w:color w:val="000000"/>
              </w:rPr>
              <w:t>Шлакозоловидалення</w:t>
            </w:r>
            <w:proofErr w:type="spellEnd"/>
            <w:r w:rsidRPr="00A56025">
              <w:rPr>
                <w:rFonts w:ascii="Times New Roman" w:eastAsia="Times New Roman" w:hAnsi="Times New Roman"/>
                <w:color w:val="000000"/>
              </w:rPr>
              <w:t xml:space="preserve">. Ремонт </w:t>
            </w:r>
            <w:proofErr w:type="spellStart"/>
            <w:r w:rsidRPr="00A56025">
              <w:rPr>
                <w:rFonts w:ascii="Times New Roman" w:eastAsia="Times New Roman" w:hAnsi="Times New Roman"/>
                <w:color w:val="000000"/>
              </w:rPr>
              <w:t>гідрозатвора</w:t>
            </w:r>
            <w:proofErr w:type="spellEnd"/>
            <w:r w:rsidRPr="00A56025">
              <w:rPr>
                <w:rFonts w:ascii="Times New Roman" w:eastAsia="Times New Roman" w:hAnsi="Times New Roman"/>
                <w:color w:val="000000"/>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46B48C3"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w:t>
            </w:r>
            <w:proofErr w:type="spellStart"/>
            <w:r w:rsidRPr="00A56025">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2D318E2"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w:t>
            </w:r>
          </w:p>
        </w:tc>
      </w:tr>
      <w:tr w:rsidR="00D41DA4" w:rsidRPr="00A56025" w14:paraId="579974F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88E0"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20E56C"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Виготовлення елементів каркаса та інших</w:t>
            </w:r>
            <w:r>
              <w:rPr>
                <w:rFonts w:ascii="Times New Roman" w:eastAsia="Times New Roman" w:hAnsi="Times New Roman"/>
                <w:color w:val="000000"/>
              </w:rPr>
              <w:t xml:space="preserve"> </w:t>
            </w:r>
            <w:r w:rsidRPr="00A56025">
              <w:rPr>
                <w:rFonts w:ascii="Times New Roman" w:eastAsia="Times New Roman" w:hAnsi="Times New Roman"/>
                <w:color w:val="000000"/>
              </w:rPr>
              <w:t>металоконструкцій котла і тепломеханічного обладнання.</w:t>
            </w:r>
            <w:r>
              <w:rPr>
                <w:rFonts w:ascii="Times New Roman" w:eastAsia="Times New Roman" w:hAnsi="Times New Roman"/>
                <w:color w:val="000000"/>
              </w:rPr>
              <w:t xml:space="preserve"> </w:t>
            </w:r>
            <w:r w:rsidRPr="00A56025">
              <w:rPr>
                <w:rFonts w:ascii="Times New Roman" w:eastAsia="Times New Roman" w:hAnsi="Times New Roman"/>
                <w:color w:val="000000"/>
              </w:rPr>
              <w:t xml:space="preserve"> Маса елемента понад 0,02 до 0,05 т. (непридатних для</w:t>
            </w:r>
            <w:r>
              <w:rPr>
                <w:rFonts w:ascii="Times New Roman" w:eastAsia="Times New Roman" w:hAnsi="Times New Roman"/>
                <w:color w:val="000000"/>
              </w:rPr>
              <w:t xml:space="preserve"> </w:t>
            </w:r>
            <w:r w:rsidRPr="00A56025">
              <w:rPr>
                <w:rFonts w:ascii="Times New Roman" w:eastAsia="Times New Roman" w:hAnsi="Times New Roman"/>
                <w:color w:val="000000"/>
              </w:rPr>
              <w:t>роботи ділянок)</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90E373B"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169817D"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0,48</w:t>
            </w:r>
          </w:p>
        </w:tc>
      </w:tr>
      <w:tr w:rsidR="00D41DA4" w:rsidRPr="00A56025" w14:paraId="3C3322E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84E44"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64F6530"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Заміна елементів каркаса котла і тепломеханічного</w:t>
            </w:r>
            <w:r>
              <w:rPr>
                <w:rFonts w:ascii="Times New Roman" w:eastAsia="Times New Roman" w:hAnsi="Times New Roman"/>
                <w:color w:val="000000"/>
              </w:rPr>
              <w:t xml:space="preserve"> </w:t>
            </w:r>
            <w:r w:rsidRPr="00A56025">
              <w:rPr>
                <w:rFonts w:ascii="Times New Roman" w:eastAsia="Times New Roman" w:hAnsi="Times New Roman"/>
                <w:color w:val="000000"/>
              </w:rPr>
              <w:t>обладнання. Маса елемента понад 0,02 до 0,05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EE9BE27"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8309E3C"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0,48</w:t>
            </w:r>
          </w:p>
        </w:tc>
      </w:tr>
      <w:tr w:rsidR="00D41DA4" w:rsidRPr="00A56025" w14:paraId="0B3E6B5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E360F"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1FC9DE3"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Виготовлення елементів каркаса та інших</w:t>
            </w:r>
            <w:r>
              <w:rPr>
                <w:rFonts w:ascii="Times New Roman" w:eastAsia="Times New Roman" w:hAnsi="Times New Roman"/>
                <w:color w:val="000000"/>
              </w:rPr>
              <w:t xml:space="preserve"> </w:t>
            </w:r>
            <w:r w:rsidRPr="00A56025">
              <w:rPr>
                <w:rFonts w:ascii="Times New Roman" w:eastAsia="Times New Roman" w:hAnsi="Times New Roman"/>
                <w:color w:val="000000"/>
              </w:rPr>
              <w:t>металоконструкцій котла і тепломеханічного обладнання.</w:t>
            </w:r>
            <w:r>
              <w:rPr>
                <w:rFonts w:ascii="Times New Roman" w:eastAsia="Times New Roman" w:hAnsi="Times New Roman"/>
                <w:color w:val="000000"/>
              </w:rPr>
              <w:t xml:space="preserve"> </w:t>
            </w:r>
            <w:r w:rsidRPr="00A56025">
              <w:rPr>
                <w:rFonts w:ascii="Times New Roman" w:eastAsia="Times New Roman" w:hAnsi="Times New Roman"/>
                <w:color w:val="000000"/>
              </w:rPr>
              <w:t xml:space="preserve"> Маса елемента понад 0,02 до 0,05 т.</w:t>
            </w:r>
            <w:r w:rsidRPr="00A56025">
              <w:rPr>
                <w:rFonts w:ascii="Times New Roman" w:eastAsia="Times New Roman" w:hAnsi="Times New Roman"/>
                <w:color w:val="000000"/>
              </w:rPr>
              <w:br/>
              <w:t>(металоконструкцій поду)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341EF65"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89DF0A"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0,38</w:t>
            </w:r>
          </w:p>
        </w:tc>
      </w:tr>
      <w:tr w:rsidR="00D41DA4" w:rsidRPr="00A56025" w14:paraId="2AF703DF"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78618"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9D04319" w14:textId="77777777" w:rsidR="00D41DA4" w:rsidRPr="00A56025" w:rsidRDefault="00D41DA4" w:rsidP="00435ACC">
            <w:pPr>
              <w:suppressAutoHyphens w:val="0"/>
              <w:spacing w:after="0" w:line="240" w:lineRule="auto"/>
              <w:rPr>
                <w:rFonts w:ascii="Times New Roman" w:eastAsia="Times New Roman" w:hAnsi="Times New Roman"/>
                <w:color w:val="000000"/>
              </w:rPr>
            </w:pPr>
            <w:r w:rsidRPr="00A56025">
              <w:rPr>
                <w:rFonts w:ascii="Times New Roman" w:eastAsia="Times New Roman" w:hAnsi="Times New Roman"/>
                <w:color w:val="000000"/>
              </w:rPr>
              <w:t>Заміна елементів каркаса котла і тепломеханічного</w:t>
            </w:r>
            <w:r>
              <w:rPr>
                <w:rFonts w:ascii="Times New Roman" w:eastAsia="Times New Roman" w:hAnsi="Times New Roman"/>
                <w:color w:val="000000"/>
              </w:rPr>
              <w:t xml:space="preserve"> </w:t>
            </w:r>
            <w:r w:rsidRPr="00A56025">
              <w:rPr>
                <w:rFonts w:ascii="Times New Roman" w:eastAsia="Times New Roman" w:hAnsi="Times New Roman"/>
                <w:color w:val="000000"/>
              </w:rPr>
              <w:t>обладнання. Маса елемента понад 0,02 до 0,05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5AB0401"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CC55FC0"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0,38</w:t>
            </w:r>
          </w:p>
        </w:tc>
      </w:tr>
      <w:tr w:rsidR="00D41DA4" w:rsidRPr="00B6200A" w14:paraId="2B4B9943"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C418D" w14:textId="77777777" w:rsidR="00D41DA4" w:rsidRPr="00A56025"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A56025">
              <w:rPr>
                <w:rFonts w:ascii="Times New Roman" w:eastAsia="Times New Roman" w:hAnsi="Times New Roman"/>
                <w:b/>
                <w:bCs/>
                <w:color w:val="000000"/>
              </w:rPr>
              <w:t>Роздiл</w:t>
            </w:r>
            <w:proofErr w:type="spellEnd"/>
            <w:r w:rsidRPr="00A56025">
              <w:rPr>
                <w:rFonts w:ascii="Times New Roman" w:eastAsia="Times New Roman" w:hAnsi="Times New Roman"/>
                <w:b/>
                <w:bCs/>
                <w:color w:val="000000"/>
              </w:rPr>
              <w:t xml:space="preserve"> 4. Шибери повітряного тракту</w:t>
            </w:r>
          </w:p>
        </w:tc>
      </w:tr>
      <w:tr w:rsidR="00D41DA4" w:rsidRPr="00A56025" w14:paraId="6747AA51"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36D6B"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BC95FB0" w14:textId="77777777" w:rsidR="00D41DA4" w:rsidRPr="00A56025" w:rsidRDefault="00D41DA4" w:rsidP="00435ACC">
            <w:pPr>
              <w:suppressAutoHyphens w:val="0"/>
              <w:spacing w:after="0" w:line="240" w:lineRule="auto"/>
              <w:rPr>
                <w:rFonts w:ascii="Times New Roman" w:eastAsia="Times New Roman" w:hAnsi="Times New Roman"/>
                <w:color w:val="000000"/>
              </w:rPr>
            </w:pPr>
            <w:proofErr w:type="spellStart"/>
            <w:r w:rsidRPr="00A56025">
              <w:rPr>
                <w:rFonts w:ascii="Times New Roman" w:eastAsia="Times New Roman" w:hAnsi="Times New Roman"/>
                <w:color w:val="000000"/>
              </w:rPr>
              <w:t>Газоповітропроводи</w:t>
            </w:r>
            <w:proofErr w:type="spellEnd"/>
            <w:r w:rsidRPr="00A56025">
              <w:rPr>
                <w:rFonts w:ascii="Times New Roman" w:eastAsia="Times New Roman" w:hAnsi="Times New Roman"/>
                <w:color w:val="000000"/>
              </w:rPr>
              <w:t>. Перевірка і усунення дрібних</w:t>
            </w:r>
            <w:r>
              <w:rPr>
                <w:rFonts w:ascii="Times New Roman" w:eastAsia="Times New Roman" w:hAnsi="Times New Roman"/>
                <w:color w:val="000000"/>
              </w:rPr>
              <w:t xml:space="preserve"> </w:t>
            </w:r>
            <w:r w:rsidRPr="00A56025">
              <w:rPr>
                <w:rFonts w:ascii="Times New Roman" w:eastAsia="Times New Roman" w:hAnsi="Times New Roman"/>
                <w:color w:val="000000"/>
              </w:rPr>
              <w:t>дефектів клапанів. Вид клапана: прямокутні</w:t>
            </w:r>
            <w:r>
              <w:rPr>
                <w:rFonts w:ascii="Times New Roman" w:eastAsia="Times New Roman" w:hAnsi="Times New Roman"/>
                <w:color w:val="000000"/>
              </w:rPr>
              <w:t xml:space="preserve"> </w:t>
            </w:r>
            <w:r w:rsidRPr="00A56025">
              <w:rPr>
                <w:rFonts w:ascii="Times New Roman" w:eastAsia="Times New Roman" w:hAnsi="Times New Roman"/>
                <w:color w:val="000000"/>
              </w:rPr>
              <w:t>[</w:t>
            </w:r>
            <w:proofErr w:type="spellStart"/>
            <w:r w:rsidRPr="00A56025">
              <w:rPr>
                <w:rFonts w:ascii="Times New Roman" w:eastAsia="Times New Roman" w:hAnsi="Times New Roman"/>
                <w:color w:val="000000"/>
              </w:rPr>
              <w:t>чотиристулкові</w:t>
            </w:r>
            <w:proofErr w:type="spellEnd"/>
            <w:r w:rsidRPr="00A56025">
              <w:rPr>
                <w:rFonts w:ascii="Times New Roman" w:eastAsia="Times New Roman" w:hAnsi="Times New Roman"/>
                <w:color w:val="000000"/>
              </w:rPr>
              <w:t xml:space="preserve">]. Площа перерізу понад 1,50 до 2,50 </w:t>
            </w:r>
            <w:proofErr w:type="spellStart"/>
            <w:r w:rsidRPr="00A56025">
              <w:rPr>
                <w:rFonts w:ascii="Times New Roman" w:eastAsia="Times New Roman" w:hAnsi="Times New Roman"/>
                <w:color w:val="000000"/>
              </w:rPr>
              <w:t>кв.м</w:t>
            </w:r>
            <w:proofErr w:type="spellEnd"/>
            <w:r w:rsidRPr="00A56025">
              <w:rPr>
                <w:rFonts w:ascii="Times New Roman" w:eastAsia="Times New Roman" w:hAnsi="Times New Roman"/>
                <w:color w:val="000000"/>
              </w:rPr>
              <w:t>.</w:t>
            </w:r>
            <w:r>
              <w:rPr>
                <w:rFonts w:ascii="Times New Roman" w:eastAsia="Times New Roman" w:hAnsi="Times New Roman"/>
                <w:color w:val="000000"/>
              </w:rPr>
              <w:t xml:space="preserve"> </w:t>
            </w:r>
            <w:r w:rsidRPr="00A56025">
              <w:rPr>
                <w:rFonts w:ascii="Times New Roman" w:eastAsia="Times New Roman" w:hAnsi="Times New Roman"/>
                <w:color w:val="000000"/>
              </w:rPr>
              <w:t xml:space="preserve"> (групових, чотиривісних шиберів)</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768B729"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74759AA"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2</w:t>
            </w:r>
          </w:p>
        </w:tc>
      </w:tr>
      <w:tr w:rsidR="00D41DA4" w:rsidRPr="00A56025" w14:paraId="0CB1698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E448"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17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40B657E" w14:textId="77777777" w:rsidR="00D41DA4" w:rsidRPr="00A56025" w:rsidRDefault="00D41DA4" w:rsidP="00435ACC">
            <w:pPr>
              <w:suppressAutoHyphens w:val="0"/>
              <w:spacing w:after="0" w:line="240" w:lineRule="auto"/>
              <w:rPr>
                <w:rFonts w:ascii="Times New Roman" w:eastAsia="Times New Roman" w:hAnsi="Times New Roman"/>
                <w:color w:val="000000"/>
              </w:rPr>
            </w:pPr>
            <w:proofErr w:type="spellStart"/>
            <w:r w:rsidRPr="00A56025">
              <w:rPr>
                <w:rFonts w:ascii="Times New Roman" w:eastAsia="Times New Roman" w:hAnsi="Times New Roman"/>
                <w:color w:val="000000"/>
              </w:rPr>
              <w:t>Газоповiтропроводи</w:t>
            </w:r>
            <w:proofErr w:type="spellEnd"/>
            <w:r w:rsidRPr="00A56025">
              <w:rPr>
                <w:rFonts w:ascii="Times New Roman" w:eastAsia="Times New Roman" w:hAnsi="Times New Roman"/>
                <w:color w:val="000000"/>
              </w:rPr>
              <w:t xml:space="preserve">. </w:t>
            </w:r>
            <w:proofErr w:type="spellStart"/>
            <w:r w:rsidRPr="00A56025">
              <w:rPr>
                <w:rFonts w:ascii="Times New Roman" w:eastAsia="Times New Roman" w:hAnsi="Times New Roman"/>
                <w:color w:val="000000"/>
              </w:rPr>
              <w:t>Перевiрка</w:t>
            </w:r>
            <w:proofErr w:type="spellEnd"/>
            <w:r w:rsidRPr="00A56025">
              <w:rPr>
                <w:rFonts w:ascii="Times New Roman" w:eastAsia="Times New Roman" w:hAnsi="Times New Roman"/>
                <w:color w:val="000000"/>
              </w:rPr>
              <w:t xml:space="preserve"> i усунення </w:t>
            </w:r>
            <w:proofErr w:type="spellStart"/>
            <w:r w:rsidRPr="00A56025">
              <w:rPr>
                <w:rFonts w:ascii="Times New Roman" w:eastAsia="Times New Roman" w:hAnsi="Times New Roman"/>
                <w:color w:val="000000"/>
              </w:rPr>
              <w:t>дрiбних</w:t>
            </w:r>
            <w:proofErr w:type="spellEnd"/>
            <w:r>
              <w:rPr>
                <w:rFonts w:ascii="Times New Roman" w:eastAsia="Times New Roman" w:hAnsi="Times New Roman"/>
                <w:color w:val="000000"/>
              </w:rPr>
              <w:t xml:space="preserve"> </w:t>
            </w:r>
            <w:proofErr w:type="spellStart"/>
            <w:r w:rsidRPr="00A56025">
              <w:rPr>
                <w:rFonts w:ascii="Times New Roman" w:eastAsia="Times New Roman" w:hAnsi="Times New Roman"/>
                <w:color w:val="000000"/>
              </w:rPr>
              <w:t>дефектiв</w:t>
            </w:r>
            <w:proofErr w:type="spellEnd"/>
            <w:r w:rsidRPr="00A56025">
              <w:rPr>
                <w:rFonts w:ascii="Times New Roman" w:eastAsia="Times New Roman" w:hAnsi="Times New Roman"/>
                <w:color w:val="000000"/>
              </w:rPr>
              <w:t xml:space="preserve"> </w:t>
            </w:r>
            <w:proofErr w:type="spellStart"/>
            <w:r w:rsidRPr="00A56025">
              <w:rPr>
                <w:rFonts w:ascii="Times New Roman" w:eastAsia="Times New Roman" w:hAnsi="Times New Roman"/>
                <w:color w:val="000000"/>
              </w:rPr>
              <w:t>клапанiв</w:t>
            </w:r>
            <w:proofErr w:type="spellEnd"/>
            <w:r w:rsidRPr="00A56025">
              <w:rPr>
                <w:rFonts w:ascii="Times New Roman" w:eastAsia="Times New Roman" w:hAnsi="Times New Roman"/>
                <w:color w:val="000000"/>
              </w:rPr>
              <w:t xml:space="preserve">. Вид клапана: </w:t>
            </w:r>
            <w:proofErr w:type="spellStart"/>
            <w:r w:rsidRPr="00A56025">
              <w:rPr>
                <w:rFonts w:ascii="Times New Roman" w:eastAsia="Times New Roman" w:hAnsi="Times New Roman"/>
                <w:color w:val="000000"/>
              </w:rPr>
              <w:t>прямокутнi</w:t>
            </w:r>
            <w:proofErr w:type="spellEnd"/>
            <w:r w:rsidRPr="00A56025">
              <w:rPr>
                <w:rFonts w:ascii="Times New Roman" w:eastAsia="Times New Roman" w:hAnsi="Times New Roman"/>
                <w:color w:val="000000"/>
              </w:rPr>
              <w:t xml:space="preserve"> </w:t>
            </w:r>
            <w:proofErr w:type="spellStart"/>
            <w:r w:rsidRPr="00A56025">
              <w:rPr>
                <w:rFonts w:ascii="Times New Roman" w:eastAsia="Times New Roman" w:hAnsi="Times New Roman"/>
                <w:color w:val="000000"/>
              </w:rPr>
              <w:t>одновiснi</w:t>
            </w:r>
            <w:proofErr w:type="spellEnd"/>
            <w:r>
              <w:rPr>
                <w:rFonts w:ascii="Times New Roman" w:eastAsia="Times New Roman" w:hAnsi="Times New Roman"/>
                <w:color w:val="000000"/>
              </w:rPr>
              <w:t xml:space="preserve"> </w:t>
            </w:r>
            <w:r w:rsidRPr="00A56025">
              <w:rPr>
                <w:rFonts w:ascii="Times New Roman" w:eastAsia="Times New Roman" w:hAnsi="Times New Roman"/>
                <w:color w:val="000000"/>
              </w:rPr>
              <w:t>[</w:t>
            </w:r>
            <w:proofErr w:type="spellStart"/>
            <w:r w:rsidRPr="00A56025">
              <w:rPr>
                <w:rFonts w:ascii="Times New Roman" w:eastAsia="Times New Roman" w:hAnsi="Times New Roman"/>
                <w:color w:val="000000"/>
              </w:rPr>
              <w:t>одностулковi</w:t>
            </w:r>
            <w:proofErr w:type="spellEnd"/>
            <w:r w:rsidRPr="00A56025">
              <w:rPr>
                <w:rFonts w:ascii="Times New Roman" w:eastAsia="Times New Roman" w:hAnsi="Times New Roman"/>
                <w:color w:val="000000"/>
              </w:rPr>
              <w:t xml:space="preserve">]. Площа </w:t>
            </w:r>
            <w:proofErr w:type="spellStart"/>
            <w:r w:rsidRPr="00A56025">
              <w:rPr>
                <w:rFonts w:ascii="Times New Roman" w:eastAsia="Times New Roman" w:hAnsi="Times New Roman"/>
                <w:color w:val="000000"/>
              </w:rPr>
              <w:t>перерiзу</w:t>
            </w:r>
            <w:proofErr w:type="spellEnd"/>
            <w:r w:rsidRPr="00A56025">
              <w:rPr>
                <w:rFonts w:ascii="Times New Roman" w:eastAsia="Times New Roman" w:hAnsi="Times New Roman"/>
                <w:color w:val="000000"/>
              </w:rPr>
              <w:t xml:space="preserve"> понад 0,25 до 0,50 </w:t>
            </w:r>
            <w:proofErr w:type="spellStart"/>
            <w:r w:rsidRPr="00A56025">
              <w:rPr>
                <w:rFonts w:ascii="Times New Roman" w:eastAsia="Times New Roman" w:hAnsi="Times New Roman"/>
                <w:color w:val="000000"/>
              </w:rPr>
              <w:t>кв.м</w:t>
            </w:r>
            <w:proofErr w:type="spellEnd"/>
            <w:r w:rsidRPr="00A56025">
              <w:rPr>
                <w:rFonts w:ascii="Times New Roman" w:eastAsia="Times New Roman" w:hAnsi="Times New Roman"/>
                <w:color w:val="000000"/>
              </w:rPr>
              <w:t>.</w:t>
            </w:r>
            <w:r>
              <w:rPr>
                <w:rFonts w:ascii="Times New Roman" w:eastAsia="Times New Roman" w:hAnsi="Times New Roman"/>
                <w:color w:val="000000"/>
              </w:rPr>
              <w:t xml:space="preserve"> </w:t>
            </w:r>
            <w:r w:rsidRPr="00A56025">
              <w:rPr>
                <w:rFonts w:ascii="Times New Roman" w:eastAsia="Times New Roman" w:hAnsi="Times New Roman"/>
                <w:color w:val="000000"/>
              </w:rPr>
              <w:t>(одновісних шиберів на пальниках)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4414341"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6BDDC19" w14:textId="77777777" w:rsidR="00D41DA4" w:rsidRPr="00A56025"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rPr>
              <w:t>8</w:t>
            </w:r>
          </w:p>
        </w:tc>
      </w:tr>
      <w:tr w:rsidR="00D41DA4" w:rsidRPr="008A18EB" w14:paraId="7BC0C22F"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912BE"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r w:rsidRPr="008A18EB">
              <w:rPr>
                <w:rFonts w:ascii="Times New Roman" w:eastAsia="Times New Roman" w:hAnsi="Times New Roman"/>
                <w:b/>
                <w:bCs/>
                <w:color w:val="000000"/>
              </w:rPr>
              <w:t> </w:t>
            </w: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5. </w:t>
            </w:r>
            <w:proofErr w:type="spellStart"/>
            <w:r w:rsidRPr="008A18EB">
              <w:rPr>
                <w:rFonts w:ascii="Times New Roman" w:eastAsia="Times New Roman" w:hAnsi="Times New Roman"/>
                <w:b/>
                <w:bCs/>
                <w:color w:val="000000"/>
              </w:rPr>
              <w:t>Повітропідігрівач</w:t>
            </w:r>
            <w:proofErr w:type="spellEnd"/>
          </w:p>
        </w:tc>
      </w:tr>
      <w:tr w:rsidR="00D41DA4" w:rsidRPr="008A18EB" w14:paraId="24B44F51"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68A0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lastRenderedPageBreak/>
              <w:t>18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348DE78"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Рекуперативні трубчасті повітропідігрівники. Відкриття,</w:t>
            </w:r>
            <w:r>
              <w:rPr>
                <w:rFonts w:ascii="Times New Roman" w:eastAsia="Times New Roman" w:hAnsi="Times New Roman"/>
                <w:color w:val="000000"/>
              </w:rPr>
              <w:t xml:space="preserve"> </w:t>
            </w:r>
            <w:r w:rsidRPr="008A18EB">
              <w:rPr>
                <w:rFonts w:ascii="Times New Roman" w:eastAsia="Times New Roman" w:hAnsi="Times New Roman"/>
                <w:color w:val="000000"/>
              </w:rPr>
              <w:t>обстеження повітропідігрівника, площа поверхні нагріву</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понад 12000 до 15000 </w:t>
            </w:r>
            <w:proofErr w:type="spellStart"/>
            <w:r w:rsidRPr="008A18EB">
              <w:rPr>
                <w:rFonts w:ascii="Times New Roman" w:eastAsia="Times New Roman" w:hAnsi="Times New Roman"/>
                <w:color w:val="000000"/>
              </w:rPr>
              <w:t>кв.м</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D8B6B7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підігр</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8A6DE8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7BEDADE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3A19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76A8BB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Рекуперативні трубчасті повітропідігрівники. Заглушення</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дефектних труб встановленням заглушок з їх </w:t>
            </w:r>
            <w:proofErr w:type="spellStart"/>
            <w:r w:rsidRPr="008A18EB">
              <w:rPr>
                <w:rFonts w:ascii="Times New Roman" w:eastAsia="Times New Roman" w:hAnsi="Times New Roman"/>
                <w:color w:val="000000"/>
              </w:rPr>
              <w:t>обваркою</w:t>
            </w:r>
            <w:proofErr w:type="spellEnd"/>
            <w:r w:rsidRPr="008A18EB">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D7F13B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труб</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F23653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1900</w:t>
            </w:r>
          </w:p>
        </w:tc>
      </w:tr>
      <w:tr w:rsidR="00D41DA4" w:rsidRPr="008A18EB" w14:paraId="67DFD91A"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4DA4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EA760C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Рекуперативні трубчасті повітропідігрівники. Огляд та</w:t>
            </w:r>
            <w:r>
              <w:rPr>
                <w:rFonts w:ascii="Times New Roman" w:eastAsia="Times New Roman" w:hAnsi="Times New Roman"/>
                <w:color w:val="000000"/>
              </w:rPr>
              <w:t xml:space="preserve"> </w:t>
            </w:r>
            <w:r w:rsidRPr="008A18EB">
              <w:rPr>
                <w:rFonts w:ascii="Times New Roman" w:eastAsia="Times New Roman" w:hAnsi="Times New Roman"/>
                <w:color w:val="000000"/>
              </w:rPr>
              <w:t>перевірка труб для виявлення корозії і зношення золою</w:t>
            </w:r>
            <w:r>
              <w:rPr>
                <w:rFonts w:ascii="Times New Roman" w:eastAsia="Times New Roman" w:hAnsi="Times New Roman"/>
                <w:color w:val="000000"/>
              </w:rPr>
              <w:t xml:space="preserve"> </w:t>
            </w:r>
            <w:r w:rsidRPr="008A18EB">
              <w:rPr>
                <w:rFonts w:ascii="Times New Roman" w:eastAsia="Times New Roman" w:hAnsi="Times New Roman"/>
                <w:color w:val="000000"/>
              </w:rPr>
              <w:t>повітропідігрівника, площа поверхні нагріву понад 12000</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до 15000 </w:t>
            </w:r>
            <w:proofErr w:type="spellStart"/>
            <w:r w:rsidRPr="008A18EB">
              <w:rPr>
                <w:rFonts w:ascii="Times New Roman" w:eastAsia="Times New Roman" w:hAnsi="Times New Roman"/>
                <w:color w:val="000000"/>
              </w:rPr>
              <w:t>кв.м</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637F9C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підігр</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C76E29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303BF36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8AC4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9155CC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Рекуперативні трубчасті повітропідігрівники. Перевірка</w:t>
            </w:r>
            <w:r>
              <w:rPr>
                <w:rFonts w:ascii="Times New Roman" w:eastAsia="Times New Roman" w:hAnsi="Times New Roman"/>
                <w:color w:val="000000"/>
              </w:rPr>
              <w:t xml:space="preserve"> </w:t>
            </w:r>
            <w:r w:rsidRPr="008A18EB">
              <w:rPr>
                <w:rFonts w:ascii="Times New Roman" w:eastAsia="Times New Roman" w:hAnsi="Times New Roman"/>
                <w:color w:val="000000"/>
              </w:rPr>
              <w:t>та дрібний ремонт компенсаторів, ущільнювальних штаб,</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 насадок на трубах, обшивки і повітряних коробів</w:t>
            </w:r>
            <w:r>
              <w:rPr>
                <w:rFonts w:ascii="Times New Roman" w:eastAsia="Times New Roman" w:hAnsi="Times New Roman"/>
                <w:color w:val="000000"/>
              </w:rPr>
              <w:t xml:space="preserve"> </w:t>
            </w:r>
            <w:r w:rsidRPr="008A18EB">
              <w:rPr>
                <w:rFonts w:ascii="Times New Roman" w:eastAsia="Times New Roman" w:hAnsi="Times New Roman"/>
                <w:color w:val="000000"/>
              </w:rPr>
              <w:t>повітропідігрівника, площа поверхні нагріву понад 12000</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до 15000 </w:t>
            </w:r>
            <w:proofErr w:type="spellStart"/>
            <w:r w:rsidRPr="008A18EB">
              <w:rPr>
                <w:rFonts w:ascii="Times New Roman" w:eastAsia="Times New Roman" w:hAnsi="Times New Roman"/>
                <w:color w:val="000000"/>
              </w:rPr>
              <w:t>кв.м</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3963C3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підігр</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59069E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6C1204CC"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47AA7"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6. Арматура</w:t>
            </w:r>
          </w:p>
        </w:tc>
      </w:tr>
      <w:tr w:rsidR="00D41DA4" w:rsidRPr="008A18EB" w14:paraId="10BBB8BA"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F05C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49DDDA5" w14:textId="77777777" w:rsidR="00D41DA4"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Клапани регулюючі і дросельні шиберні високого і</w:t>
            </w:r>
            <w:r>
              <w:rPr>
                <w:rFonts w:ascii="Times New Roman" w:eastAsia="Times New Roman" w:hAnsi="Times New Roman"/>
                <w:color w:val="000000"/>
              </w:rPr>
              <w:t xml:space="preserve"> </w:t>
            </w:r>
            <w:r w:rsidRPr="008A18EB">
              <w:rPr>
                <w:rFonts w:ascii="Times New Roman" w:eastAsia="Times New Roman" w:hAnsi="Times New Roman"/>
                <w:color w:val="000000"/>
              </w:rPr>
              <w:t>надвисокого. Діаметр умовного проходу 100 мм. Група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складності ремонту І </w:t>
            </w:r>
          </w:p>
          <w:p w14:paraId="074CAC75"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(Ду-100Е)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380A9B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9FCC26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7723629A"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A64F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F0A781" w14:textId="77777777" w:rsidR="00D41DA4" w:rsidRPr="008A18EB" w:rsidRDefault="00D41DA4" w:rsidP="00435ACC">
            <w:pPr>
              <w:suppressAutoHyphens w:val="0"/>
              <w:spacing w:after="0" w:line="240" w:lineRule="auto"/>
              <w:ind w:right="-150"/>
              <w:rPr>
                <w:rFonts w:ascii="Times New Roman" w:eastAsia="Times New Roman" w:hAnsi="Times New Roman"/>
                <w:color w:val="000000"/>
              </w:rPr>
            </w:pPr>
            <w:r w:rsidRPr="008A18EB">
              <w:rPr>
                <w:rFonts w:ascii="Times New Roman" w:eastAsia="Times New Roman" w:hAnsi="Times New Roman"/>
                <w:color w:val="000000"/>
              </w:rPr>
              <w:t>Клапани регулюючі і дросельні шиберні високого і</w:t>
            </w:r>
            <w:r>
              <w:rPr>
                <w:rFonts w:ascii="Times New Roman" w:eastAsia="Times New Roman" w:hAnsi="Times New Roman"/>
                <w:color w:val="000000"/>
              </w:rPr>
              <w:t xml:space="preserve"> </w:t>
            </w:r>
            <w:r w:rsidRPr="008A18EB">
              <w:rPr>
                <w:rFonts w:ascii="Times New Roman" w:eastAsia="Times New Roman" w:hAnsi="Times New Roman"/>
                <w:color w:val="000000"/>
              </w:rPr>
              <w:t>надвисокого. Діаметр умовного проходу 175 мм. Група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складності ремонту І (175-Е)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E56F42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8E1526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2573CA7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AB3D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B222FBA" w14:textId="77777777" w:rsidR="00D41DA4"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Клапани регулюючі і дросельні шиберні високого і</w:t>
            </w:r>
            <w:r>
              <w:rPr>
                <w:rFonts w:ascii="Times New Roman" w:eastAsia="Times New Roman" w:hAnsi="Times New Roman"/>
                <w:color w:val="000000"/>
              </w:rPr>
              <w:t xml:space="preserve"> </w:t>
            </w:r>
            <w:r w:rsidRPr="008A18EB">
              <w:rPr>
                <w:rFonts w:ascii="Times New Roman" w:eastAsia="Times New Roman" w:hAnsi="Times New Roman"/>
                <w:color w:val="000000"/>
              </w:rPr>
              <w:t>надвисокого. Діаметр умовного проходу 65 мм. Група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складності ремонту І </w:t>
            </w:r>
          </w:p>
          <w:p w14:paraId="098DA64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(АС-91,92-Е)</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A308BA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36A05F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6B7D037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A389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CCA46D4"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Засувки для пари і води </w:t>
            </w:r>
            <w:proofErr w:type="spellStart"/>
            <w:r w:rsidRPr="008A18EB">
              <w:rPr>
                <w:rFonts w:ascii="Times New Roman" w:eastAsia="Times New Roman" w:hAnsi="Times New Roman"/>
                <w:color w:val="000000"/>
              </w:rPr>
              <w:t>вварні</w:t>
            </w:r>
            <w:proofErr w:type="spellEnd"/>
            <w:r w:rsidRPr="008A18EB">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тиску з </w:t>
            </w:r>
            <w:proofErr w:type="spellStart"/>
            <w:r w:rsidRPr="008A18EB">
              <w:rPr>
                <w:rFonts w:ascii="Times New Roman" w:eastAsia="Times New Roman" w:hAnsi="Times New Roman"/>
                <w:color w:val="000000"/>
              </w:rPr>
              <w:t>безфланцевим</w:t>
            </w:r>
            <w:proofErr w:type="spellEnd"/>
            <w:r w:rsidRPr="008A18EB">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умовного проходу 100 мм. Група складності</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ремонту І (ВА-91,92-Е, ВП-958)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70C3FE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BFB872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w:t>
            </w:r>
          </w:p>
        </w:tc>
      </w:tr>
      <w:tr w:rsidR="00D41DA4" w:rsidRPr="008A18EB" w14:paraId="5216B451"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9CDD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B5A3ED1"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Засувки для пари і води </w:t>
            </w:r>
            <w:proofErr w:type="spellStart"/>
            <w:r w:rsidRPr="008A18EB">
              <w:rPr>
                <w:rFonts w:ascii="Times New Roman" w:eastAsia="Times New Roman" w:hAnsi="Times New Roman"/>
                <w:color w:val="000000"/>
              </w:rPr>
              <w:t>вварні</w:t>
            </w:r>
            <w:proofErr w:type="spellEnd"/>
            <w:r w:rsidRPr="008A18EB">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тиску з </w:t>
            </w:r>
            <w:proofErr w:type="spellStart"/>
            <w:r w:rsidRPr="008A18EB">
              <w:rPr>
                <w:rFonts w:ascii="Times New Roman" w:eastAsia="Times New Roman" w:hAnsi="Times New Roman"/>
                <w:color w:val="000000"/>
              </w:rPr>
              <w:t>безфланцевим</w:t>
            </w:r>
            <w:proofErr w:type="spellEnd"/>
            <w:r w:rsidRPr="008A18EB">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умовного проходу 65 мм. Група складності</w:t>
            </w:r>
            <w:r>
              <w:rPr>
                <w:rFonts w:ascii="Times New Roman" w:eastAsia="Times New Roman" w:hAnsi="Times New Roman"/>
                <w:color w:val="000000"/>
              </w:rPr>
              <w:t xml:space="preserve"> </w:t>
            </w:r>
            <w:r w:rsidRPr="008A18EB">
              <w:rPr>
                <w:rFonts w:ascii="Times New Roman" w:eastAsia="Times New Roman" w:hAnsi="Times New Roman"/>
                <w:color w:val="000000"/>
              </w:rPr>
              <w:t>ремонту І (ВП-961 рециркуляція)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028BAF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59A0DF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22AA540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05D5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ADAC61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Засувки для пари і води </w:t>
            </w:r>
            <w:proofErr w:type="spellStart"/>
            <w:r w:rsidRPr="008A18EB">
              <w:rPr>
                <w:rFonts w:ascii="Times New Roman" w:eastAsia="Times New Roman" w:hAnsi="Times New Roman"/>
                <w:color w:val="000000"/>
              </w:rPr>
              <w:t>вварні</w:t>
            </w:r>
            <w:proofErr w:type="spellEnd"/>
            <w:r w:rsidRPr="008A18EB">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тиску з </w:t>
            </w:r>
            <w:proofErr w:type="spellStart"/>
            <w:r w:rsidRPr="008A18EB">
              <w:rPr>
                <w:rFonts w:ascii="Times New Roman" w:eastAsia="Times New Roman" w:hAnsi="Times New Roman"/>
                <w:color w:val="000000"/>
              </w:rPr>
              <w:t>безфланцевим</w:t>
            </w:r>
            <w:proofErr w:type="spellEnd"/>
            <w:r w:rsidRPr="008A18EB">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умовного проходу 225 мм. Група складності</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ремонту І (ППВТ-91-Е)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5EE9CF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E07F76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766B140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659D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090BFDB"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Вентилі запірні, регулюючі і дросельні для пари і води</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високого і надвисокого тиску </w:t>
            </w:r>
            <w:proofErr w:type="spellStart"/>
            <w:r w:rsidRPr="008A18EB">
              <w:rPr>
                <w:rFonts w:ascii="Times New Roman" w:eastAsia="Times New Roman" w:hAnsi="Times New Roman"/>
                <w:color w:val="000000"/>
              </w:rPr>
              <w:t>вварні</w:t>
            </w:r>
            <w:proofErr w:type="spellEnd"/>
            <w:r w:rsidRPr="008A18EB">
              <w:rPr>
                <w:rFonts w:ascii="Times New Roman" w:eastAsia="Times New Roman" w:hAnsi="Times New Roman"/>
                <w:color w:val="000000"/>
              </w:rPr>
              <w:t xml:space="preserve"> з </w:t>
            </w:r>
            <w:proofErr w:type="spellStart"/>
            <w:r w:rsidRPr="008A18EB">
              <w:rPr>
                <w:rFonts w:ascii="Times New Roman" w:eastAsia="Times New Roman" w:hAnsi="Times New Roman"/>
                <w:color w:val="000000"/>
              </w:rPr>
              <w:t>безфланцевим</w:t>
            </w:r>
            <w:proofErr w:type="spellEnd"/>
            <w:r>
              <w:rPr>
                <w:rFonts w:ascii="Times New Roman" w:eastAsia="Times New Roman" w:hAnsi="Times New Roman"/>
                <w:color w:val="000000"/>
              </w:rPr>
              <w:t xml:space="preserve"> </w:t>
            </w:r>
            <w:r w:rsidRPr="008A18EB">
              <w:rPr>
                <w:rFonts w:ascii="Times New Roman" w:eastAsia="Times New Roman" w:hAnsi="Times New Roman"/>
                <w:color w:val="000000"/>
              </w:rPr>
              <w:t>різьбовим з'єднанням бугеля з корпусом. Діаметр</w:t>
            </w:r>
            <w:r>
              <w:rPr>
                <w:rFonts w:ascii="Times New Roman" w:eastAsia="Times New Roman" w:hAnsi="Times New Roman"/>
                <w:color w:val="000000"/>
              </w:rPr>
              <w:t xml:space="preserve"> </w:t>
            </w:r>
            <w:r w:rsidRPr="008A18EB">
              <w:rPr>
                <w:rFonts w:ascii="Times New Roman" w:eastAsia="Times New Roman" w:hAnsi="Times New Roman"/>
                <w:color w:val="000000"/>
              </w:rPr>
              <w:t>умовного проходу 20 мм. Група складності ремонту І</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(вентиля </w:t>
            </w:r>
            <w:proofErr w:type="spellStart"/>
            <w:r w:rsidRPr="008A18EB">
              <w:rPr>
                <w:rFonts w:ascii="Times New Roman" w:eastAsia="Times New Roman" w:hAnsi="Times New Roman"/>
                <w:color w:val="000000"/>
              </w:rPr>
              <w:t>байпасу</w:t>
            </w:r>
            <w:proofErr w:type="spellEnd"/>
            <w:r w:rsidRPr="008A18EB">
              <w:rPr>
                <w:rFonts w:ascii="Times New Roman" w:eastAsia="Times New Roman" w:hAnsi="Times New Roman"/>
                <w:color w:val="000000"/>
              </w:rPr>
              <w:t xml:space="preserve"> зниженого вузла живлення)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C1D040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031829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48E93ED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CF79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1E40134"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Засувки для пари і води </w:t>
            </w:r>
            <w:proofErr w:type="spellStart"/>
            <w:r w:rsidRPr="008A18EB">
              <w:rPr>
                <w:rFonts w:ascii="Times New Roman" w:eastAsia="Times New Roman" w:hAnsi="Times New Roman"/>
                <w:color w:val="000000"/>
              </w:rPr>
              <w:t>вварні</w:t>
            </w:r>
            <w:proofErr w:type="spellEnd"/>
            <w:r w:rsidRPr="008A18EB">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тиску з </w:t>
            </w:r>
            <w:proofErr w:type="spellStart"/>
            <w:r w:rsidRPr="008A18EB">
              <w:rPr>
                <w:rFonts w:ascii="Times New Roman" w:eastAsia="Times New Roman" w:hAnsi="Times New Roman"/>
                <w:color w:val="000000"/>
              </w:rPr>
              <w:t>безфланцевим</w:t>
            </w:r>
            <w:proofErr w:type="spellEnd"/>
            <w:r w:rsidRPr="008A18EB">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умовного проходу 175 мм. Група складності</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ремонту І (ВП-960, 955)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30EE01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CB78EA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5E1BFF2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D911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453A295"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Вентилі запірні, регулюючі і дросельні для пари і води</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високого і надвисокого тиску </w:t>
            </w:r>
            <w:proofErr w:type="spellStart"/>
            <w:r w:rsidRPr="008A18EB">
              <w:rPr>
                <w:rFonts w:ascii="Times New Roman" w:eastAsia="Times New Roman" w:hAnsi="Times New Roman"/>
                <w:color w:val="000000"/>
              </w:rPr>
              <w:t>вварні</w:t>
            </w:r>
            <w:proofErr w:type="spellEnd"/>
            <w:r w:rsidRPr="008A18EB">
              <w:rPr>
                <w:rFonts w:ascii="Times New Roman" w:eastAsia="Times New Roman" w:hAnsi="Times New Roman"/>
                <w:color w:val="000000"/>
              </w:rPr>
              <w:t xml:space="preserve"> з </w:t>
            </w:r>
            <w:proofErr w:type="spellStart"/>
            <w:r w:rsidRPr="008A18EB">
              <w:rPr>
                <w:rFonts w:ascii="Times New Roman" w:eastAsia="Times New Roman" w:hAnsi="Times New Roman"/>
                <w:color w:val="000000"/>
              </w:rPr>
              <w:t>безфланцевим</w:t>
            </w:r>
            <w:proofErr w:type="spellEnd"/>
            <w:r>
              <w:rPr>
                <w:rFonts w:ascii="Times New Roman" w:eastAsia="Times New Roman" w:hAnsi="Times New Roman"/>
                <w:color w:val="000000"/>
              </w:rPr>
              <w:t xml:space="preserve"> </w:t>
            </w:r>
            <w:r w:rsidRPr="008A18EB">
              <w:rPr>
                <w:rFonts w:ascii="Times New Roman" w:eastAsia="Times New Roman" w:hAnsi="Times New Roman"/>
                <w:color w:val="000000"/>
              </w:rPr>
              <w:t>різьбовим з'єднанням бугеля з корпусом. Діаметр</w:t>
            </w:r>
            <w:r>
              <w:rPr>
                <w:rFonts w:ascii="Times New Roman" w:eastAsia="Times New Roman" w:hAnsi="Times New Roman"/>
                <w:color w:val="000000"/>
              </w:rPr>
              <w:t xml:space="preserve"> </w:t>
            </w:r>
            <w:r w:rsidRPr="008A18EB">
              <w:rPr>
                <w:rFonts w:ascii="Times New Roman" w:eastAsia="Times New Roman" w:hAnsi="Times New Roman"/>
                <w:color w:val="000000"/>
              </w:rPr>
              <w:t>умовного проходу 20 мм. Група складності ремонту І</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(вентилі періодичного продування)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790DA5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B14F58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32</w:t>
            </w:r>
          </w:p>
        </w:tc>
      </w:tr>
      <w:tr w:rsidR="00D41DA4" w:rsidRPr="008A18EB" w14:paraId="0A8DD25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957F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50407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Ремонт привода дистанційного [редуктора] засувки.</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умовного проходу арматури від 150 до 300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7C54BB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привод</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6F6F12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7</w:t>
            </w:r>
          </w:p>
        </w:tc>
      </w:tr>
      <w:tr w:rsidR="00D41DA4" w:rsidRPr="00386040" w14:paraId="15B2B9FC"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BFCEB"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7. Барабан</w:t>
            </w:r>
          </w:p>
        </w:tc>
      </w:tr>
      <w:tr w:rsidR="00D41DA4" w:rsidRPr="008A18EB" w14:paraId="4FE4691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5C0B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00E9029"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Барабани. Ремонт барабанів без розбирання</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внутрішньобарабанних</w:t>
            </w:r>
            <w:proofErr w:type="spellEnd"/>
            <w:r w:rsidRPr="008A18EB">
              <w:rPr>
                <w:rFonts w:ascii="Times New Roman" w:eastAsia="Times New Roman" w:hAnsi="Times New Roman"/>
                <w:color w:val="000000"/>
              </w:rPr>
              <w:t xml:space="preserve"> пристроїв, довжина барабана</w:t>
            </w:r>
            <w:r>
              <w:rPr>
                <w:rFonts w:ascii="Times New Roman" w:eastAsia="Times New Roman" w:hAnsi="Times New Roman"/>
                <w:color w:val="000000"/>
              </w:rPr>
              <w:t xml:space="preserve"> </w:t>
            </w:r>
            <w:r w:rsidRPr="008A18EB">
              <w:rPr>
                <w:rFonts w:ascii="Times New Roman" w:eastAsia="Times New Roman" w:hAnsi="Times New Roman"/>
                <w:color w:val="000000"/>
              </w:rPr>
              <w:t>понад 10,0 до 18,0 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9BD356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барабан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AB6BFA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30689F0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FE94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9C5076E"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Барабани. Усунення дефектів металу для усіх типів</w:t>
            </w:r>
            <w:r>
              <w:rPr>
                <w:rFonts w:ascii="Times New Roman" w:eastAsia="Times New Roman" w:hAnsi="Times New Roman"/>
                <w:color w:val="000000"/>
              </w:rPr>
              <w:t xml:space="preserve"> </w:t>
            </w:r>
            <w:r w:rsidRPr="008A18EB">
              <w:rPr>
                <w:rFonts w:ascii="Times New Roman" w:eastAsia="Times New Roman" w:hAnsi="Times New Roman"/>
                <w:color w:val="000000"/>
              </w:rPr>
              <w:t>барабанних котлів та в посудинах, що працюють під</w:t>
            </w:r>
            <w:r>
              <w:rPr>
                <w:rFonts w:ascii="Times New Roman" w:eastAsia="Times New Roman" w:hAnsi="Times New Roman"/>
                <w:color w:val="000000"/>
              </w:rPr>
              <w:t xml:space="preserve"> </w:t>
            </w:r>
            <w:r w:rsidRPr="008A18EB">
              <w:rPr>
                <w:rFonts w:ascii="Times New Roman" w:eastAsia="Times New Roman" w:hAnsi="Times New Roman"/>
                <w:color w:val="000000"/>
              </w:rPr>
              <w:t>тиском</w:t>
            </w:r>
            <w:r>
              <w:rPr>
                <w:rFonts w:ascii="Times New Roman" w:eastAsia="Times New Roman" w:hAnsi="Times New Roman"/>
                <w:color w:val="000000"/>
              </w:rPr>
              <w:t xml:space="preserve"> </w:t>
            </w:r>
            <w:r w:rsidRPr="008A18EB">
              <w:rPr>
                <w:rFonts w:ascii="Times New Roman" w:eastAsia="Times New Roman" w:hAnsi="Times New Roman"/>
                <w:color w:val="000000"/>
              </w:rPr>
              <w:t>при ремонті підрядником обладнання [вузлів] без послуг</w:t>
            </w:r>
            <w:r>
              <w:rPr>
                <w:rFonts w:ascii="Times New Roman" w:eastAsia="Times New Roman" w:hAnsi="Times New Roman"/>
                <w:color w:val="000000"/>
              </w:rPr>
              <w:t xml:space="preserve"> </w:t>
            </w:r>
            <w:r w:rsidRPr="008A18EB">
              <w:rPr>
                <w:rFonts w:ascii="Times New Roman" w:eastAsia="Times New Roman" w:hAnsi="Times New Roman"/>
                <w:color w:val="000000"/>
              </w:rPr>
              <w:t>по контролю за металом, в разі наявності у складі робіт</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вказаних послуг [або в складі бригади - </w:t>
            </w:r>
            <w:proofErr w:type="spellStart"/>
            <w:r w:rsidRPr="008A18EB">
              <w:rPr>
                <w:rFonts w:ascii="Times New Roman" w:eastAsia="Times New Roman" w:hAnsi="Times New Roman"/>
                <w:color w:val="000000"/>
              </w:rPr>
              <w:t>дефектоскопіста</w:t>
            </w:r>
            <w:proofErr w:type="spellEnd"/>
            <w:r w:rsidRPr="008A18EB">
              <w:rPr>
                <w:rFonts w:ascii="Times New Roman" w:eastAsia="Times New Roman" w:hAnsi="Times New Roman"/>
                <w:color w:val="000000"/>
              </w:rPr>
              <w:t>]</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6BB017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дм3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F3431D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0,4</w:t>
            </w:r>
          </w:p>
        </w:tc>
      </w:tr>
      <w:tr w:rsidR="00D41DA4" w:rsidRPr="00386040" w14:paraId="64B36E25"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9C9E7"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8. Котел (обмурівка, ізоляція)</w:t>
            </w:r>
          </w:p>
        </w:tc>
      </w:tr>
      <w:tr w:rsidR="00D41DA4" w:rsidRPr="008A18EB" w14:paraId="4F1BF5DA"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5695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8F81284"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Інші роботи, що виконуються при ремонті котла.</w:t>
            </w:r>
            <w:r>
              <w:rPr>
                <w:rFonts w:ascii="Times New Roman" w:eastAsia="Times New Roman" w:hAnsi="Times New Roman"/>
                <w:color w:val="000000"/>
              </w:rPr>
              <w:t xml:space="preserve"> </w:t>
            </w:r>
            <w:r w:rsidRPr="008A18EB">
              <w:rPr>
                <w:rFonts w:ascii="Times New Roman" w:eastAsia="Times New Roman" w:hAnsi="Times New Roman"/>
                <w:color w:val="000000"/>
              </w:rPr>
              <w:t>Складання і розбирання дерев'яних риштувань, висота</w:t>
            </w:r>
            <w:r>
              <w:rPr>
                <w:rFonts w:ascii="Times New Roman" w:eastAsia="Times New Roman" w:hAnsi="Times New Roman"/>
                <w:color w:val="000000"/>
              </w:rPr>
              <w:t xml:space="preserve"> </w:t>
            </w:r>
            <w:r w:rsidRPr="008A18EB">
              <w:rPr>
                <w:rFonts w:ascii="Times New Roman" w:eastAsia="Times New Roman" w:hAnsi="Times New Roman"/>
                <w:color w:val="000000"/>
              </w:rPr>
              <w:t>риштувань понад 3 до 6 м (внутрішні)</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FEB23D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ACB2A2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22</w:t>
            </w:r>
          </w:p>
        </w:tc>
      </w:tr>
      <w:tr w:rsidR="00D41DA4" w:rsidRPr="008A18EB" w14:paraId="5D073A1A"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791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6388F51"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Поверхні нагріву. Транспортування інвентарних</w:t>
            </w:r>
            <w:r>
              <w:rPr>
                <w:rFonts w:ascii="Times New Roman" w:eastAsia="Times New Roman" w:hAnsi="Times New Roman"/>
                <w:color w:val="000000"/>
              </w:rPr>
              <w:t xml:space="preserve"> </w:t>
            </w:r>
            <w:r w:rsidRPr="008A18EB">
              <w:rPr>
                <w:rFonts w:ascii="Times New Roman" w:eastAsia="Times New Roman" w:hAnsi="Times New Roman"/>
                <w:color w:val="000000"/>
              </w:rPr>
              <w:t>риштувань. Спосіб навантаження, розвантаження</w:t>
            </w:r>
            <w:r>
              <w:rPr>
                <w:rFonts w:ascii="Times New Roman" w:eastAsia="Times New Roman" w:hAnsi="Times New Roman"/>
                <w:color w:val="000000"/>
              </w:rPr>
              <w:t xml:space="preserve"> </w:t>
            </w:r>
            <w:r w:rsidRPr="008A18EB">
              <w:rPr>
                <w:rFonts w:ascii="Times New Roman" w:eastAsia="Times New Roman" w:hAnsi="Times New Roman"/>
                <w:color w:val="000000"/>
              </w:rPr>
              <w:t>ручний.</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2DEDFE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B418E9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1,6</w:t>
            </w:r>
          </w:p>
        </w:tc>
      </w:tr>
      <w:tr w:rsidR="00D41DA4" w:rsidRPr="008A18EB" w14:paraId="6FE7E40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CD7B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3FCE41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Поверхні нагріву. Складання і розбирання інвентарних</w:t>
            </w:r>
            <w:r>
              <w:rPr>
                <w:rFonts w:ascii="Times New Roman" w:eastAsia="Times New Roman" w:hAnsi="Times New Roman"/>
                <w:color w:val="000000"/>
              </w:rPr>
              <w:t xml:space="preserve"> </w:t>
            </w:r>
            <w:r w:rsidRPr="008A18EB">
              <w:rPr>
                <w:rFonts w:ascii="Times New Roman" w:eastAsia="Times New Roman" w:hAnsi="Times New Roman"/>
                <w:color w:val="000000"/>
              </w:rPr>
              <w:t>металевих риштувань</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7C656C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EFC4B7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0,8</w:t>
            </w:r>
          </w:p>
        </w:tc>
      </w:tr>
      <w:tr w:rsidR="00D41DA4" w:rsidRPr="00386040" w14:paraId="2E4455A9"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3CB8B"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9. </w:t>
            </w:r>
            <w:proofErr w:type="spellStart"/>
            <w:r w:rsidRPr="008A18EB">
              <w:rPr>
                <w:rFonts w:ascii="Times New Roman" w:eastAsia="Times New Roman" w:hAnsi="Times New Roman"/>
                <w:b/>
                <w:bCs/>
                <w:color w:val="000000"/>
              </w:rPr>
              <w:t>Димосмокти</w:t>
            </w:r>
            <w:proofErr w:type="spellEnd"/>
            <w:r w:rsidRPr="008A18EB">
              <w:rPr>
                <w:rFonts w:ascii="Times New Roman" w:eastAsia="Times New Roman" w:hAnsi="Times New Roman"/>
                <w:b/>
                <w:bCs/>
                <w:color w:val="000000"/>
              </w:rPr>
              <w:t xml:space="preserve"> 9А,Б (тип Д-20, Д</w:t>
            </w:r>
            <w:r>
              <w:rPr>
                <w:rFonts w:ascii="Times New Roman" w:eastAsia="Times New Roman" w:hAnsi="Times New Roman"/>
                <w:b/>
                <w:bCs/>
                <w:color w:val="000000"/>
              </w:rPr>
              <w:t xml:space="preserve"> </w:t>
            </w:r>
            <w:proofErr w:type="spellStart"/>
            <w:r w:rsidRPr="008A18EB">
              <w:rPr>
                <w:rFonts w:ascii="Times New Roman" w:eastAsia="Times New Roman" w:hAnsi="Times New Roman"/>
                <w:b/>
                <w:bCs/>
                <w:color w:val="000000"/>
              </w:rPr>
              <w:t>роб.колеса</w:t>
            </w:r>
            <w:proofErr w:type="spellEnd"/>
            <w:r w:rsidRPr="008A18EB">
              <w:rPr>
                <w:rFonts w:ascii="Times New Roman" w:eastAsia="Times New Roman" w:hAnsi="Times New Roman"/>
                <w:b/>
                <w:bCs/>
                <w:color w:val="000000"/>
              </w:rPr>
              <w:t>=2600мм)</w:t>
            </w:r>
          </w:p>
        </w:tc>
      </w:tr>
      <w:tr w:rsidR="00D41DA4" w:rsidRPr="008A18EB" w14:paraId="3B39BF3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F6C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lastRenderedPageBreak/>
              <w:t>37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862DF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Підготовка димососа до ремонту, діаметр робочого</w:t>
            </w:r>
            <w:r>
              <w:rPr>
                <w:rFonts w:ascii="Times New Roman" w:eastAsia="Times New Roman" w:hAnsi="Times New Roman"/>
                <w:color w:val="000000"/>
              </w:rPr>
              <w:t xml:space="preserve"> </w:t>
            </w:r>
            <w:r w:rsidRPr="008A18EB">
              <w:rPr>
                <w:rFonts w:ascii="Times New Roman" w:eastAsia="Times New Roman" w:hAnsi="Times New Roman"/>
                <w:color w:val="000000"/>
              </w:rPr>
              <w:t>колеса понад 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69D8E3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565534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4C2AE72B"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864D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CF13BC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Димососи двостороннього всмоктування. Розбирання</w:t>
            </w:r>
            <w:r>
              <w:rPr>
                <w:rFonts w:ascii="Times New Roman" w:eastAsia="Times New Roman" w:hAnsi="Times New Roman"/>
                <w:color w:val="000000"/>
              </w:rPr>
              <w:t xml:space="preserve"> </w:t>
            </w:r>
            <w:r w:rsidRPr="008A18EB">
              <w:rPr>
                <w:rFonts w:ascii="Times New Roman" w:eastAsia="Times New Roman" w:hAnsi="Times New Roman"/>
                <w:color w:val="000000"/>
              </w:rPr>
              <w:t>димососа із зняттям знімних частин завитки і</w:t>
            </w:r>
            <w:r>
              <w:rPr>
                <w:rFonts w:ascii="Times New Roman" w:eastAsia="Times New Roman" w:hAnsi="Times New Roman"/>
                <w:color w:val="000000"/>
              </w:rPr>
              <w:t xml:space="preserve"> </w:t>
            </w:r>
            <w:r w:rsidRPr="008A18EB">
              <w:rPr>
                <w:rFonts w:ascii="Times New Roman" w:eastAsia="Times New Roman" w:hAnsi="Times New Roman"/>
                <w:color w:val="000000"/>
              </w:rPr>
              <w:t>всмоктувальних карманів, діаметр робітника колеса</w:t>
            </w:r>
            <w:r>
              <w:rPr>
                <w:rFonts w:ascii="Times New Roman" w:eastAsia="Times New Roman" w:hAnsi="Times New Roman"/>
                <w:color w:val="000000"/>
              </w:rPr>
              <w:t xml:space="preserve"> </w:t>
            </w:r>
            <w:r w:rsidRPr="008A18EB">
              <w:rPr>
                <w:rFonts w:ascii="Times New Roman" w:eastAsia="Times New Roman" w:hAnsi="Times New Roman"/>
                <w:color w:val="000000"/>
              </w:rPr>
              <w:t>понад 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D8E6F6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C54616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715588CF"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429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34EC997"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Зачищення до металевого блиску поверхонь металу для</w:t>
            </w:r>
            <w:r>
              <w:rPr>
                <w:rFonts w:ascii="Times New Roman" w:eastAsia="Times New Roman" w:hAnsi="Times New Roman"/>
                <w:color w:val="000000"/>
              </w:rPr>
              <w:t xml:space="preserve"> </w:t>
            </w:r>
            <w:r w:rsidRPr="008A18EB">
              <w:rPr>
                <w:rFonts w:ascii="Times New Roman" w:eastAsia="Times New Roman" w:hAnsi="Times New Roman"/>
                <w:color w:val="000000"/>
              </w:rPr>
              <w:t>неруйнуючого контролю</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0986FD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3063CC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12</w:t>
            </w:r>
          </w:p>
        </w:tc>
      </w:tr>
      <w:tr w:rsidR="00D41DA4" w:rsidRPr="008A18EB" w14:paraId="3625CB3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E5F1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A42D2CB"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змійовика охолодження масла в ходовій частині</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робочого колеса понад 2000 до 3230 мм (зняття,</w:t>
            </w:r>
            <w:r>
              <w:rPr>
                <w:rFonts w:ascii="Times New Roman" w:eastAsia="Times New Roman" w:hAnsi="Times New Roman"/>
                <w:color w:val="000000"/>
              </w:rPr>
              <w:t xml:space="preserve"> </w:t>
            </w:r>
            <w:r w:rsidRPr="008A18EB">
              <w:rPr>
                <w:rFonts w:ascii="Times New Roman" w:eastAsia="Times New Roman" w:hAnsi="Times New Roman"/>
                <w:color w:val="000000"/>
              </w:rPr>
              <w:t>ремонт змійовиків, 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09D7CB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4C5DFC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43BE061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466E"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41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D27E12C"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Димососи двостороннього всмоктування. Ремонт ротора</w:t>
            </w:r>
            <w:r>
              <w:rPr>
                <w:rFonts w:ascii="Times New Roman" w:eastAsia="Times New Roman" w:hAnsi="Times New Roman"/>
                <w:color w:val="000000"/>
              </w:rPr>
              <w:t xml:space="preserve"> </w:t>
            </w:r>
            <w:r w:rsidRPr="008A18EB">
              <w:rPr>
                <w:rFonts w:ascii="Times New Roman" w:eastAsia="Times New Roman" w:hAnsi="Times New Roman"/>
                <w:color w:val="000000"/>
              </w:rPr>
              <w:t>без заміни робочого колеса [з заміною підшипників</w:t>
            </w:r>
            <w:r>
              <w:rPr>
                <w:rFonts w:ascii="Times New Roman" w:eastAsia="Times New Roman" w:hAnsi="Times New Roman"/>
                <w:color w:val="000000"/>
              </w:rPr>
              <w:t xml:space="preserve"> </w:t>
            </w:r>
            <w:r w:rsidRPr="008A18EB">
              <w:rPr>
                <w:rFonts w:ascii="Times New Roman" w:eastAsia="Times New Roman" w:hAnsi="Times New Roman"/>
                <w:color w:val="000000"/>
              </w:rPr>
              <w:t>кочення], діаметр робочого колеса понад 2200 до 2600</w:t>
            </w:r>
            <w:r>
              <w:rPr>
                <w:rFonts w:ascii="Times New Roman" w:eastAsia="Times New Roman" w:hAnsi="Times New Roman"/>
                <w:color w:val="000000"/>
              </w:rPr>
              <w:t xml:space="preserve"> </w:t>
            </w:r>
            <w:r w:rsidRPr="008A18EB">
              <w:rPr>
                <w:rFonts w:ascii="Times New Roman" w:eastAsia="Times New Roman" w:hAnsi="Times New Roman"/>
                <w:color w:val="000000"/>
              </w:rPr>
              <w:t>мм (Д-9Б)</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DF62E7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860C6F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215394E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C6CB4"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42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DE3391D"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Димососи двостороннього всмоктування. Ремонт ротора</w:t>
            </w:r>
            <w:r>
              <w:rPr>
                <w:rFonts w:ascii="Times New Roman" w:eastAsia="Times New Roman" w:hAnsi="Times New Roman"/>
                <w:color w:val="000000"/>
              </w:rPr>
              <w:t xml:space="preserve"> </w:t>
            </w:r>
            <w:r w:rsidRPr="008A18EB">
              <w:rPr>
                <w:rFonts w:ascii="Times New Roman" w:eastAsia="Times New Roman" w:hAnsi="Times New Roman"/>
                <w:color w:val="000000"/>
              </w:rPr>
              <w:t>без заміни робочого колеса і підшипників кочення,</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робочого колеса понад 2200 до 2600 мм (Д-9А)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112F3F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F2609D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3ECE1AE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629E"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43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16B09F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Інші роботи, що виконуються при ремонті вентиляторів</w:t>
            </w:r>
            <w:r>
              <w:rPr>
                <w:rFonts w:ascii="Times New Roman" w:eastAsia="Times New Roman" w:hAnsi="Times New Roman"/>
                <w:color w:val="000000"/>
              </w:rPr>
              <w:t xml:space="preserve"> </w:t>
            </w:r>
            <w:r w:rsidRPr="008A18EB">
              <w:rPr>
                <w:rFonts w:ascii="Times New Roman" w:eastAsia="Times New Roman" w:hAnsi="Times New Roman"/>
                <w:color w:val="000000"/>
              </w:rPr>
              <w:t>[димососів]. Виготовлення гумових втулок на пальці</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268FB0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0740AC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4F9C7E8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A187C"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44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6BA125B"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Димососи двостороннього всмоктування. Ремонт</w:t>
            </w:r>
            <w:r>
              <w:rPr>
                <w:rFonts w:ascii="Times New Roman" w:eastAsia="Times New Roman" w:hAnsi="Times New Roman"/>
                <w:color w:val="000000"/>
              </w:rPr>
              <w:t xml:space="preserve"> </w:t>
            </w:r>
            <w:r w:rsidRPr="008A18EB">
              <w:rPr>
                <w:rFonts w:ascii="Times New Roman" w:eastAsia="Times New Roman" w:hAnsi="Times New Roman"/>
                <w:color w:val="000000"/>
              </w:rPr>
              <w:t>шиберних напрямних апаратів, діаметр робочого колеса</w:t>
            </w:r>
            <w:r>
              <w:rPr>
                <w:rFonts w:ascii="Times New Roman" w:eastAsia="Times New Roman" w:hAnsi="Times New Roman"/>
                <w:color w:val="000000"/>
              </w:rPr>
              <w:t xml:space="preserve"> </w:t>
            </w:r>
            <w:r w:rsidRPr="008A18EB">
              <w:rPr>
                <w:rFonts w:ascii="Times New Roman" w:eastAsia="Times New Roman" w:hAnsi="Times New Roman"/>
                <w:color w:val="000000"/>
              </w:rPr>
              <w:t>понад 2200 до 2600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B5F079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7B2561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30D00F7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FBFCA"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4</w:t>
            </w:r>
            <w:r>
              <w:rPr>
                <w:rFonts w:ascii="Times New Roman" w:hAnsi="Times New Roman"/>
                <w:color w:val="000000"/>
              </w:rPr>
              <w:t>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E5D76B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Зачищення до металевого блиску поверхонь металу для</w:t>
            </w:r>
            <w:r w:rsidRPr="008A18EB">
              <w:rPr>
                <w:rFonts w:ascii="Times New Roman" w:eastAsia="Times New Roman" w:hAnsi="Times New Roman"/>
                <w:color w:val="000000"/>
              </w:rPr>
              <w:br/>
              <w:t>неруйнуючого контролю (вхідних воронок, робочих коліс)</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29EEA4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58F2D7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12</w:t>
            </w:r>
          </w:p>
        </w:tc>
      </w:tr>
      <w:tr w:rsidR="00D41DA4" w:rsidRPr="008A18EB" w14:paraId="61A8856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EFF69"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4</w:t>
            </w:r>
            <w:r>
              <w:rPr>
                <w:rFonts w:ascii="Times New Roman" w:hAnsi="Times New Roman"/>
                <w:color w:val="000000"/>
              </w:rPr>
              <w:t>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3C9202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Виготовлення елементів каркаса та інших</w:t>
            </w:r>
            <w:r>
              <w:rPr>
                <w:rFonts w:ascii="Times New Roman" w:eastAsia="Times New Roman" w:hAnsi="Times New Roman"/>
                <w:color w:val="000000"/>
              </w:rPr>
              <w:t xml:space="preserve"> </w:t>
            </w:r>
            <w:r w:rsidRPr="008A18EB">
              <w:rPr>
                <w:rFonts w:ascii="Times New Roman" w:eastAsia="Times New Roman" w:hAnsi="Times New Roman"/>
                <w:color w:val="000000"/>
              </w:rPr>
              <w:t>металоконструкцій котла і тепломеханічного обладнання</w:t>
            </w:r>
            <w:r>
              <w:rPr>
                <w:rFonts w:ascii="Times New Roman" w:eastAsia="Times New Roman" w:hAnsi="Times New Roman"/>
                <w:color w:val="000000"/>
              </w:rPr>
              <w:t xml:space="preserve"> </w:t>
            </w:r>
            <w:r w:rsidRPr="008A18EB">
              <w:rPr>
                <w:rFonts w:ascii="Times New Roman" w:eastAsia="Times New Roman" w:hAnsi="Times New Roman"/>
                <w:color w:val="000000"/>
              </w:rPr>
              <w:t>[дефектних деталей завитки]. Маса елемента до 0,02 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5E4780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8DD6CE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1,5</w:t>
            </w:r>
          </w:p>
        </w:tc>
      </w:tr>
      <w:tr w:rsidR="00D41DA4" w:rsidRPr="008A18EB" w14:paraId="31CED32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2C15F"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4</w:t>
            </w:r>
            <w:r>
              <w:rPr>
                <w:rFonts w:ascii="Times New Roman" w:hAnsi="Times New Roman"/>
                <w:color w:val="000000"/>
              </w:rPr>
              <w:t>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91242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елементів каркаса котла і тепломеханічного</w:t>
            </w:r>
            <w:r>
              <w:rPr>
                <w:rFonts w:ascii="Times New Roman" w:eastAsia="Times New Roman" w:hAnsi="Times New Roman"/>
                <w:color w:val="000000"/>
              </w:rPr>
              <w:t xml:space="preserve"> </w:t>
            </w:r>
            <w:r w:rsidRPr="008A18EB">
              <w:rPr>
                <w:rFonts w:ascii="Times New Roman" w:eastAsia="Times New Roman" w:hAnsi="Times New Roman"/>
                <w:color w:val="000000"/>
              </w:rPr>
              <w:t>обладнання [дефектних деталей завитки]. Маса</w:t>
            </w:r>
            <w:r>
              <w:rPr>
                <w:rFonts w:ascii="Times New Roman" w:eastAsia="Times New Roman" w:hAnsi="Times New Roman"/>
                <w:color w:val="000000"/>
              </w:rPr>
              <w:t xml:space="preserve"> </w:t>
            </w:r>
            <w:r w:rsidRPr="008A18EB">
              <w:rPr>
                <w:rFonts w:ascii="Times New Roman" w:eastAsia="Times New Roman" w:hAnsi="Times New Roman"/>
                <w:color w:val="000000"/>
              </w:rPr>
              <w:t>елемента до 0,02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E244F9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20F58C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1,5</w:t>
            </w:r>
          </w:p>
        </w:tc>
      </w:tr>
      <w:tr w:rsidR="00D41DA4" w:rsidRPr="008A18EB" w14:paraId="5DCACA3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F307"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4</w:t>
            </w:r>
            <w:r>
              <w:rPr>
                <w:rFonts w:ascii="Times New Roman" w:hAnsi="Times New Roman"/>
                <w:color w:val="000000"/>
              </w:rPr>
              <w:t>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2264369"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Димососи двостороннього всмоктування. </w:t>
            </w:r>
            <w:proofErr w:type="spellStart"/>
            <w:r w:rsidRPr="008A18EB">
              <w:rPr>
                <w:rFonts w:ascii="Times New Roman" w:eastAsia="Times New Roman" w:hAnsi="Times New Roman"/>
                <w:color w:val="000000"/>
              </w:rPr>
              <w:t>Підплавлення</w:t>
            </w:r>
            <w:proofErr w:type="spellEnd"/>
            <w:r>
              <w:rPr>
                <w:rFonts w:ascii="Times New Roman" w:eastAsia="Times New Roman" w:hAnsi="Times New Roman"/>
                <w:color w:val="000000"/>
              </w:rPr>
              <w:t xml:space="preserve"> </w:t>
            </w:r>
            <w:r w:rsidRPr="008A18EB">
              <w:rPr>
                <w:rFonts w:ascii="Times New Roman" w:eastAsia="Times New Roman" w:hAnsi="Times New Roman"/>
                <w:color w:val="000000"/>
              </w:rPr>
              <w:t>лопаток робочого колеса зносостійкими електродами,</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робочого колеса понад 2200 до 2600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0F4F44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лопатка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04B24A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48</w:t>
            </w:r>
          </w:p>
        </w:tc>
      </w:tr>
      <w:tr w:rsidR="00D41DA4" w:rsidRPr="008A18EB" w14:paraId="3FBC517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C0010"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Pr>
                <w:rFonts w:ascii="Times New Roman" w:hAnsi="Times New Roman"/>
                <w:color w:val="000000"/>
              </w:rPr>
              <w:t>49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25B3F81"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Димососи двостороннього всмоктування. Ревізія</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масловказівника</w:t>
            </w:r>
            <w:proofErr w:type="spellEnd"/>
            <w:r w:rsidRPr="008A18EB">
              <w:rPr>
                <w:rFonts w:ascii="Times New Roman" w:eastAsia="Times New Roman" w:hAnsi="Times New Roman"/>
                <w:color w:val="000000"/>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19FFB9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масловк</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183FE3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1913D7E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DC84D"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5</w:t>
            </w:r>
            <w:r>
              <w:rPr>
                <w:rFonts w:ascii="Times New Roman" w:hAnsi="Times New Roman"/>
                <w:color w:val="000000"/>
              </w:rPr>
              <w:t>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84A0C4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Димососи двостороннього всмоктування. Заміна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прокладки в </w:t>
            </w:r>
            <w:proofErr w:type="spellStart"/>
            <w:r w:rsidRPr="008A18EB">
              <w:rPr>
                <w:rFonts w:ascii="Times New Roman" w:eastAsia="Times New Roman" w:hAnsi="Times New Roman"/>
                <w:color w:val="000000"/>
              </w:rPr>
              <w:t>масловказівнику</w:t>
            </w:r>
            <w:proofErr w:type="spellEnd"/>
            <w:r w:rsidRPr="008A18EB">
              <w:rPr>
                <w:rFonts w:ascii="Times New Roman" w:eastAsia="Times New Roman" w:hAnsi="Times New Roman"/>
                <w:color w:val="000000"/>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BC53B7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прокл</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86DE8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6C11150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DAFBA"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5</w:t>
            </w:r>
            <w:r>
              <w:rPr>
                <w:rFonts w:ascii="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45B360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Димососи двостороннього всмоктування. Складання</w:t>
            </w:r>
            <w:r>
              <w:rPr>
                <w:rFonts w:ascii="Times New Roman" w:eastAsia="Times New Roman" w:hAnsi="Times New Roman"/>
                <w:color w:val="000000"/>
              </w:rPr>
              <w:t xml:space="preserve"> </w:t>
            </w:r>
            <w:r w:rsidRPr="008A18EB">
              <w:rPr>
                <w:rFonts w:ascii="Times New Roman" w:eastAsia="Times New Roman" w:hAnsi="Times New Roman"/>
                <w:color w:val="000000"/>
              </w:rPr>
              <w:t>підшипників димососа центрування, установлення</w:t>
            </w:r>
            <w:r>
              <w:rPr>
                <w:rFonts w:ascii="Times New Roman" w:eastAsia="Times New Roman" w:hAnsi="Times New Roman"/>
                <w:color w:val="000000"/>
              </w:rPr>
              <w:t xml:space="preserve"> </w:t>
            </w:r>
            <w:r w:rsidRPr="008A18EB">
              <w:rPr>
                <w:rFonts w:ascii="Times New Roman" w:eastAsia="Times New Roman" w:hAnsi="Times New Roman"/>
                <w:color w:val="000000"/>
              </w:rPr>
              <w:t>знімних частин, діаметр робочого колеса понад 2200 до</w:t>
            </w:r>
            <w:r>
              <w:rPr>
                <w:rFonts w:ascii="Times New Roman" w:eastAsia="Times New Roman" w:hAnsi="Times New Roman"/>
                <w:color w:val="000000"/>
              </w:rPr>
              <w:t xml:space="preserve"> </w:t>
            </w:r>
            <w:r w:rsidRPr="008A18EB">
              <w:rPr>
                <w:rFonts w:ascii="Times New Roman" w:eastAsia="Times New Roman" w:hAnsi="Times New Roman"/>
                <w:color w:val="000000"/>
              </w:rPr>
              <w:t>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A33B07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C06630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26EF04E9"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06417"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5</w:t>
            </w:r>
            <w:r>
              <w:rPr>
                <w:rFonts w:ascii="Times New Roman" w:hAnsi="Times New Roman"/>
                <w:color w:val="000000"/>
              </w:rPr>
              <w:t>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AECA93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Димососи двостороннього всмоктування. Зняття</w:t>
            </w:r>
            <w:r>
              <w:rPr>
                <w:rFonts w:ascii="Times New Roman" w:eastAsia="Times New Roman" w:hAnsi="Times New Roman"/>
                <w:color w:val="000000"/>
              </w:rPr>
              <w:t xml:space="preserve"> </w:t>
            </w:r>
            <w:r w:rsidRPr="008A18EB">
              <w:rPr>
                <w:rFonts w:ascii="Times New Roman" w:eastAsia="Times New Roman" w:hAnsi="Times New Roman"/>
                <w:color w:val="000000"/>
              </w:rPr>
              <w:t>заглушки, закриття лазів, діаметр робочого колеса понад</w:t>
            </w:r>
            <w:r>
              <w:rPr>
                <w:rFonts w:ascii="Times New Roman" w:eastAsia="Times New Roman" w:hAnsi="Times New Roman"/>
                <w:color w:val="000000"/>
              </w:rPr>
              <w:t xml:space="preserve"> </w:t>
            </w:r>
            <w:r w:rsidRPr="008A18EB">
              <w:rPr>
                <w:rFonts w:ascii="Times New Roman" w:eastAsia="Times New Roman" w:hAnsi="Times New Roman"/>
                <w:color w:val="000000"/>
              </w:rPr>
              <w:t>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423605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C32E10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2EF36B9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C29CC"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5</w:t>
            </w:r>
            <w:r>
              <w:rPr>
                <w:rFonts w:ascii="Times New Roman" w:hAnsi="Times New Roman"/>
                <w:color w:val="000000"/>
              </w:rPr>
              <w:t>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3FC581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Димососи двостороннього всмоктування. Випробування</w:t>
            </w:r>
            <w:r>
              <w:rPr>
                <w:rFonts w:ascii="Times New Roman" w:eastAsia="Times New Roman" w:hAnsi="Times New Roman"/>
                <w:color w:val="000000"/>
              </w:rPr>
              <w:t xml:space="preserve"> </w:t>
            </w:r>
            <w:r w:rsidRPr="008A18EB">
              <w:rPr>
                <w:rFonts w:ascii="Times New Roman" w:eastAsia="Times New Roman" w:hAnsi="Times New Roman"/>
                <w:color w:val="000000"/>
              </w:rPr>
              <w:t>димососа, прибирання такелажних пристроїв,</w:t>
            </w:r>
            <w:r>
              <w:rPr>
                <w:rFonts w:ascii="Times New Roman" w:eastAsia="Times New Roman" w:hAnsi="Times New Roman"/>
                <w:color w:val="000000"/>
              </w:rPr>
              <w:t xml:space="preserve"> </w:t>
            </w:r>
            <w:r w:rsidRPr="008A18EB">
              <w:rPr>
                <w:rFonts w:ascii="Times New Roman" w:eastAsia="Times New Roman" w:hAnsi="Times New Roman"/>
                <w:color w:val="000000"/>
              </w:rPr>
              <w:t>оснащення, інструменту, діаметр робочого колеса понад</w:t>
            </w:r>
            <w:r>
              <w:rPr>
                <w:rFonts w:ascii="Times New Roman" w:eastAsia="Times New Roman" w:hAnsi="Times New Roman"/>
                <w:color w:val="000000"/>
              </w:rPr>
              <w:t xml:space="preserve"> </w:t>
            </w:r>
            <w:r w:rsidRPr="008A18EB">
              <w:rPr>
                <w:rFonts w:ascii="Times New Roman" w:eastAsia="Times New Roman" w:hAnsi="Times New Roman"/>
                <w:color w:val="000000"/>
              </w:rPr>
              <w:t>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2CB5FA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F21CE4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7FFAFC0A"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41624"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Pr>
                <w:rFonts w:ascii="Times New Roman" w:hAnsi="Times New Roman"/>
                <w:color w:val="000000"/>
              </w:rPr>
              <w:t>54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F822E15"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Ремонт допоміжного устаткування. Ремонт сходів,</w:t>
            </w:r>
            <w:r>
              <w:rPr>
                <w:rFonts w:ascii="Times New Roman" w:eastAsia="Times New Roman" w:hAnsi="Times New Roman"/>
                <w:color w:val="000000"/>
              </w:rPr>
              <w:t xml:space="preserve"> </w:t>
            </w:r>
            <w:r w:rsidRPr="008A18EB">
              <w:rPr>
                <w:rFonts w:ascii="Times New Roman" w:eastAsia="Times New Roman" w:hAnsi="Times New Roman"/>
                <w:color w:val="000000"/>
              </w:rPr>
              <w:t>майданчиків, перил</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02EAEA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9EEFA0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0,2</w:t>
            </w:r>
          </w:p>
        </w:tc>
      </w:tr>
      <w:tr w:rsidR="00D41DA4" w:rsidRPr="00386040" w14:paraId="63745E4E"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A412DC"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10. Дуттьові вентилятори (тип  ВД-20)</w:t>
            </w:r>
          </w:p>
        </w:tc>
      </w:tr>
      <w:tr w:rsidR="00D41DA4" w:rsidRPr="008A18EB" w14:paraId="660977A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2D51E"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55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EC6A04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Вентилятори одностороннього всмоктування. Підготовка</w:t>
            </w:r>
            <w:r>
              <w:rPr>
                <w:rFonts w:ascii="Times New Roman" w:eastAsia="Times New Roman" w:hAnsi="Times New Roman"/>
                <w:color w:val="000000"/>
              </w:rPr>
              <w:t xml:space="preserve"> </w:t>
            </w:r>
            <w:r w:rsidRPr="008A18EB">
              <w:rPr>
                <w:rFonts w:ascii="Times New Roman" w:eastAsia="Times New Roman" w:hAnsi="Times New Roman"/>
                <w:color w:val="000000"/>
              </w:rPr>
              <w:t>вентилятора до ремонту, діаметр робочого колеса понад</w:t>
            </w:r>
            <w:r>
              <w:rPr>
                <w:rFonts w:ascii="Times New Roman" w:eastAsia="Times New Roman" w:hAnsi="Times New Roman"/>
                <w:color w:val="000000"/>
              </w:rPr>
              <w:t xml:space="preserve"> </w:t>
            </w:r>
            <w:r w:rsidRPr="008A18EB">
              <w:rPr>
                <w:rFonts w:ascii="Times New Roman" w:eastAsia="Times New Roman" w:hAnsi="Times New Roman"/>
                <w:color w:val="000000"/>
              </w:rPr>
              <w:t>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4FF054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67B5F7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49F3487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FEFFA"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56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3E60709"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Вентилятори одностороннього всмоктування.</w:t>
            </w:r>
            <w:r>
              <w:rPr>
                <w:rFonts w:ascii="Times New Roman" w:eastAsia="Times New Roman" w:hAnsi="Times New Roman"/>
                <w:color w:val="000000"/>
              </w:rPr>
              <w:t xml:space="preserve"> </w:t>
            </w:r>
            <w:r w:rsidRPr="008A18EB">
              <w:rPr>
                <w:rFonts w:ascii="Times New Roman" w:eastAsia="Times New Roman" w:hAnsi="Times New Roman"/>
                <w:color w:val="000000"/>
              </w:rPr>
              <w:t>Розбирання вентилятора із зняттям знімної частини</w:t>
            </w:r>
            <w:r>
              <w:rPr>
                <w:rFonts w:ascii="Times New Roman" w:eastAsia="Times New Roman" w:hAnsi="Times New Roman"/>
                <w:color w:val="000000"/>
              </w:rPr>
              <w:t xml:space="preserve"> </w:t>
            </w:r>
            <w:r w:rsidRPr="008A18EB">
              <w:rPr>
                <w:rFonts w:ascii="Times New Roman" w:eastAsia="Times New Roman" w:hAnsi="Times New Roman"/>
                <w:color w:val="000000"/>
              </w:rPr>
              <w:t>завитки, діаметр робочого 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AA8CD7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8DF4F5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01FFE2F1"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F0BB8"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57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8E13E3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Вентилятори одностороннього всмоктування. Ремонт</w:t>
            </w:r>
            <w:r>
              <w:rPr>
                <w:rFonts w:ascii="Times New Roman" w:eastAsia="Times New Roman" w:hAnsi="Times New Roman"/>
                <w:color w:val="000000"/>
              </w:rPr>
              <w:t xml:space="preserve"> </w:t>
            </w:r>
            <w:r w:rsidRPr="008A18EB">
              <w:rPr>
                <w:rFonts w:ascii="Times New Roman" w:eastAsia="Times New Roman" w:hAnsi="Times New Roman"/>
                <w:color w:val="000000"/>
              </w:rPr>
              <w:t>ротора з перевіркою кріплення лопаток робочого колеса,</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робочого колеса понад 1550 до 2000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41C18C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4EE38A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11AE42A4"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1F896"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58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69A85C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Перевірення і ремонт </w:t>
            </w:r>
            <w:proofErr w:type="spellStart"/>
            <w:r w:rsidRPr="008A18EB">
              <w:rPr>
                <w:rFonts w:ascii="Times New Roman" w:eastAsia="Times New Roman" w:hAnsi="Times New Roman"/>
                <w:color w:val="000000"/>
              </w:rPr>
              <w:t>півмуфт</w:t>
            </w:r>
            <w:proofErr w:type="spellEnd"/>
            <w:r w:rsidRPr="008A18EB">
              <w:rPr>
                <w:rFonts w:ascii="Times New Roman" w:eastAsia="Times New Roman" w:hAnsi="Times New Roman"/>
                <w:color w:val="000000"/>
              </w:rPr>
              <w:t>, діаметр робочого колеса</w:t>
            </w:r>
            <w:r>
              <w:rPr>
                <w:rFonts w:ascii="Times New Roman" w:eastAsia="Times New Roman" w:hAnsi="Times New Roman"/>
                <w:color w:val="000000"/>
              </w:rPr>
              <w:t xml:space="preserve"> </w:t>
            </w:r>
            <w:r w:rsidRPr="008A18EB">
              <w:rPr>
                <w:rFonts w:ascii="Times New Roman" w:eastAsia="Times New Roman" w:hAnsi="Times New Roman"/>
                <w:color w:val="000000"/>
              </w:rPr>
              <w:t>вентилятора понад 1550 мм до 2200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10C359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C7077B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7A6BE7F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F3643"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59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5119A61"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Інші роботи, що виконуються при ремонті вентиляторів</w:t>
            </w:r>
            <w:r>
              <w:rPr>
                <w:rFonts w:ascii="Times New Roman" w:eastAsia="Times New Roman" w:hAnsi="Times New Roman"/>
                <w:color w:val="000000"/>
              </w:rPr>
              <w:t xml:space="preserve"> </w:t>
            </w:r>
            <w:r w:rsidRPr="008A18EB">
              <w:rPr>
                <w:rFonts w:ascii="Times New Roman" w:eastAsia="Times New Roman" w:hAnsi="Times New Roman"/>
                <w:color w:val="000000"/>
              </w:rPr>
              <w:t>[димососів]. Виготовлення гумових втулок на пальці</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F5C669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6D953A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3BB1047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FD471"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60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C75AC8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змійовика охолодження масла в ходовій частині</w:t>
            </w:r>
            <w:r>
              <w:rPr>
                <w:rFonts w:ascii="Times New Roman" w:eastAsia="Times New Roman" w:hAnsi="Times New Roman"/>
                <w:color w:val="000000"/>
              </w:rPr>
              <w:t xml:space="preserve"> </w:t>
            </w:r>
            <w:r w:rsidRPr="008A18EB">
              <w:rPr>
                <w:rFonts w:ascii="Times New Roman" w:eastAsia="Times New Roman" w:hAnsi="Times New Roman"/>
                <w:color w:val="000000"/>
              </w:rPr>
              <w:t>[при розібраному вентиляторі], діаметр робочого колеса</w:t>
            </w:r>
            <w:r>
              <w:rPr>
                <w:rFonts w:ascii="Times New Roman" w:eastAsia="Times New Roman" w:hAnsi="Times New Roman"/>
                <w:color w:val="000000"/>
              </w:rPr>
              <w:t xml:space="preserve"> </w:t>
            </w:r>
            <w:r w:rsidRPr="008A18EB">
              <w:rPr>
                <w:rFonts w:ascii="Times New Roman" w:eastAsia="Times New Roman" w:hAnsi="Times New Roman"/>
                <w:color w:val="000000"/>
              </w:rPr>
              <w:t>понад 1550 до 2000 мм (зняття, ремонт та 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968505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1E00F1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03814E29"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4E16F"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lastRenderedPageBreak/>
              <w:t>61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3492C81"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Вентилятори одностороннього всмоктування. Заміна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підшипників ходової частини, діаметр </w:t>
            </w:r>
            <w:proofErr w:type="spellStart"/>
            <w:r w:rsidRPr="008A18EB">
              <w:rPr>
                <w:rFonts w:ascii="Times New Roman" w:eastAsia="Times New Roman" w:hAnsi="Times New Roman"/>
                <w:color w:val="000000"/>
              </w:rPr>
              <w:t>робочего</w:t>
            </w:r>
            <w:proofErr w:type="spellEnd"/>
            <w:r w:rsidRPr="008A18EB">
              <w:rPr>
                <w:rFonts w:ascii="Times New Roman" w:eastAsia="Times New Roman" w:hAnsi="Times New Roman"/>
                <w:color w:val="000000"/>
              </w:rPr>
              <w:t xml:space="preserve"> колеса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понад 1550 до 2000 мм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93D07C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підшипн</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560895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7A3BB04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02AED"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62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59B8A2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Вентилятори одностороннього всмоктування. Ремонт</w:t>
            </w:r>
            <w:r>
              <w:rPr>
                <w:rFonts w:ascii="Times New Roman" w:eastAsia="Times New Roman" w:hAnsi="Times New Roman"/>
                <w:color w:val="000000"/>
              </w:rPr>
              <w:t xml:space="preserve"> </w:t>
            </w:r>
            <w:r w:rsidRPr="008A18EB">
              <w:rPr>
                <w:rFonts w:ascii="Times New Roman" w:eastAsia="Times New Roman" w:hAnsi="Times New Roman"/>
                <w:color w:val="000000"/>
              </w:rPr>
              <w:t>напрямного апарату, діаметр робочого колеса понад</w:t>
            </w:r>
            <w:r>
              <w:rPr>
                <w:rFonts w:ascii="Times New Roman" w:eastAsia="Times New Roman" w:hAnsi="Times New Roman"/>
                <w:color w:val="000000"/>
              </w:rPr>
              <w:t xml:space="preserve"> </w:t>
            </w:r>
            <w:r w:rsidRPr="008A18EB">
              <w:rPr>
                <w:rFonts w:ascii="Times New Roman" w:eastAsia="Times New Roman" w:hAnsi="Times New Roman"/>
                <w:color w:val="000000"/>
              </w:rPr>
              <w:t>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B0F117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1EF22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66A0CAC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6A155"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63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C8185D"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Вентилятори одностороннього всмоктування. Ремонт</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робочого колеса, діаметр робочого колеса до 3230 мм </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 (перевірка стану робочих коліс та усунення виявлених</w:t>
            </w:r>
            <w:r>
              <w:rPr>
                <w:rFonts w:ascii="Times New Roman" w:eastAsia="Times New Roman" w:hAnsi="Times New Roman"/>
                <w:color w:val="000000"/>
              </w:rPr>
              <w:t xml:space="preserve"> </w:t>
            </w:r>
            <w:r w:rsidRPr="008A18EB">
              <w:rPr>
                <w:rFonts w:ascii="Times New Roman" w:eastAsia="Times New Roman" w:hAnsi="Times New Roman"/>
                <w:color w:val="000000"/>
              </w:rPr>
              <w:t>дефектів, без заміни зношених елементів)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75B838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колесо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CD0858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233BC159"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F98F2"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64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CEB4A4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Інші роботи, що виконуються при ремонті вентиляторів</w:t>
            </w:r>
            <w:r>
              <w:rPr>
                <w:rFonts w:ascii="Times New Roman" w:eastAsia="Times New Roman" w:hAnsi="Times New Roman"/>
                <w:color w:val="000000"/>
              </w:rPr>
              <w:t xml:space="preserve"> </w:t>
            </w:r>
            <w:r w:rsidRPr="008A18EB">
              <w:rPr>
                <w:rFonts w:ascii="Times New Roman" w:eastAsia="Times New Roman" w:hAnsi="Times New Roman"/>
                <w:color w:val="000000"/>
              </w:rPr>
              <w:t>[димососів]. Ремонт шиберів рециркуляції всмоктування</w:t>
            </w:r>
            <w:r>
              <w:rPr>
                <w:rFonts w:ascii="Times New Roman" w:eastAsia="Times New Roman" w:hAnsi="Times New Roman"/>
                <w:color w:val="000000"/>
              </w:rPr>
              <w:t xml:space="preserve"> </w:t>
            </w:r>
            <w:r w:rsidRPr="008A18EB">
              <w:rPr>
                <w:rFonts w:ascii="Times New Roman" w:eastAsia="Times New Roman" w:hAnsi="Times New Roman"/>
                <w:color w:val="000000"/>
              </w:rPr>
              <w:t>вентилятора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98DD29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шибер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0D4152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6DFA33B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540CF"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65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B4417F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Вентилятори одностороннього всмоктування. Складання</w:t>
            </w:r>
            <w:r>
              <w:rPr>
                <w:rFonts w:ascii="Times New Roman" w:eastAsia="Times New Roman" w:hAnsi="Times New Roman"/>
                <w:color w:val="000000"/>
              </w:rPr>
              <w:t xml:space="preserve"> </w:t>
            </w:r>
            <w:r w:rsidRPr="008A18EB">
              <w:rPr>
                <w:rFonts w:ascii="Times New Roman" w:eastAsia="Times New Roman" w:hAnsi="Times New Roman"/>
                <w:color w:val="000000"/>
              </w:rPr>
              <w:t>з установленням знімної частини завитки, діаметр</w:t>
            </w:r>
            <w:r>
              <w:rPr>
                <w:rFonts w:ascii="Times New Roman" w:eastAsia="Times New Roman" w:hAnsi="Times New Roman"/>
                <w:color w:val="000000"/>
              </w:rPr>
              <w:t xml:space="preserve"> </w:t>
            </w:r>
            <w:r w:rsidRPr="008A18EB">
              <w:rPr>
                <w:rFonts w:ascii="Times New Roman" w:eastAsia="Times New Roman" w:hAnsi="Times New Roman"/>
                <w:color w:val="000000"/>
              </w:rPr>
              <w:t>робочого 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E59607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5D66C0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1FBCA8E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F972D"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66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F77782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Вентилятори одностороннього всмоктування.</w:t>
            </w:r>
            <w:r>
              <w:rPr>
                <w:rFonts w:ascii="Times New Roman" w:eastAsia="Times New Roman" w:hAnsi="Times New Roman"/>
                <w:color w:val="000000"/>
              </w:rPr>
              <w:t xml:space="preserve"> </w:t>
            </w:r>
            <w:r w:rsidRPr="008A18EB">
              <w:rPr>
                <w:rFonts w:ascii="Times New Roman" w:eastAsia="Times New Roman" w:hAnsi="Times New Roman"/>
                <w:color w:val="000000"/>
              </w:rPr>
              <w:t>Випробування вентилятора, прибирання такелажних</w:t>
            </w:r>
            <w:r>
              <w:rPr>
                <w:rFonts w:ascii="Times New Roman" w:eastAsia="Times New Roman" w:hAnsi="Times New Roman"/>
                <w:color w:val="000000"/>
              </w:rPr>
              <w:t xml:space="preserve"> </w:t>
            </w:r>
            <w:r w:rsidRPr="008A18EB">
              <w:rPr>
                <w:rFonts w:ascii="Times New Roman" w:eastAsia="Times New Roman" w:hAnsi="Times New Roman"/>
                <w:color w:val="000000"/>
              </w:rPr>
              <w:t>пристроїв і ремонтного оснащення, діаметр робочого</w:t>
            </w:r>
            <w:r>
              <w:rPr>
                <w:rFonts w:ascii="Times New Roman" w:eastAsia="Times New Roman" w:hAnsi="Times New Roman"/>
                <w:color w:val="000000"/>
              </w:rPr>
              <w:t xml:space="preserve"> </w:t>
            </w:r>
            <w:r w:rsidRPr="008A18EB">
              <w:rPr>
                <w:rFonts w:ascii="Times New Roman" w:eastAsia="Times New Roman" w:hAnsi="Times New Roman"/>
                <w:color w:val="000000"/>
              </w:rPr>
              <w:t>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548819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99FBA5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386040" w14:paraId="2C861845"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A92F3E"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11. </w:t>
            </w:r>
            <w:proofErr w:type="spellStart"/>
            <w:r w:rsidRPr="00A70530">
              <w:rPr>
                <w:rFonts w:ascii="Times New Roman" w:eastAsia="Times New Roman" w:hAnsi="Times New Roman"/>
                <w:b/>
                <w:bCs/>
                <w:color w:val="000000"/>
              </w:rPr>
              <w:t>Підготовчо</w:t>
            </w:r>
            <w:proofErr w:type="spellEnd"/>
            <w:r w:rsidRPr="00A70530">
              <w:rPr>
                <w:rFonts w:ascii="Times New Roman" w:eastAsia="Times New Roman" w:hAnsi="Times New Roman"/>
                <w:b/>
                <w:bCs/>
                <w:color w:val="000000"/>
              </w:rPr>
              <w:t>-заключні роботи</w:t>
            </w:r>
          </w:p>
        </w:tc>
      </w:tr>
      <w:tr w:rsidR="00D41DA4" w:rsidRPr="008A18EB" w14:paraId="06B50BEF"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DD22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67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D530545"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Підготовчо</w:t>
            </w:r>
            <w:proofErr w:type="spellEnd"/>
            <w:r w:rsidRPr="008A18EB">
              <w:rPr>
                <w:rFonts w:ascii="Times New Roman" w:eastAsia="Times New Roman" w:hAnsi="Times New Roman"/>
                <w:color w:val="000000"/>
              </w:rPr>
              <w:t>-заключні роботи. Гідравлічне випробування</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котла після ремонту робочим тиском, </w:t>
            </w:r>
            <w:proofErr w:type="spellStart"/>
            <w:r w:rsidRPr="008A18EB">
              <w:rPr>
                <w:rFonts w:ascii="Times New Roman" w:eastAsia="Times New Roman" w:hAnsi="Times New Roman"/>
                <w:color w:val="000000"/>
              </w:rPr>
              <w:t>паровидатність</w:t>
            </w:r>
            <w:proofErr w:type="spellEnd"/>
            <w:r>
              <w:rPr>
                <w:rFonts w:ascii="Times New Roman" w:eastAsia="Times New Roman" w:hAnsi="Times New Roman"/>
                <w:color w:val="000000"/>
              </w:rPr>
              <w:t xml:space="preserve"> </w:t>
            </w:r>
            <w:r w:rsidRPr="008A18EB">
              <w:rPr>
                <w:rFonts w:ascii="Times New Roman" w:eastAsia="Times New Roman" w:hAnsi="Times New Roman"/>
                <w:color w:val="000000"/>
              </w:rPr>
              <w:t>котла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4FDF44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D90CA7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5437FD6E"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803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68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11F17F2"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Підготовчо</w:t>
            </w:r>
            <w:proofErr w:type="spellEnd"/>
            <w:r w:rsidRPr="008A18EB">
              <w:rPr>
                <w:rFonts w:ascii="Times New Roman" w:eastAsia="Times New Roman" w:hAnsi="Times New Roman"/>
                <w:color w:val="000000"/>
              </w:rPr>
              <w:t>-заключні роботи. Здавання котла</w:t>
            </w:r>
            <w:r>
              <w:rPr>
                <w:rFonts w:ascii="Times New Roman" w:eastAsia="Times New Roman" w:hAnsi="Times New Roman"/>
                <w:color w:val="000000"/>
              </w:rPr>
              <w:t xml:space="preserve"> </w:t>
            </w:r>
            <w:r w:rsidRPr="008A18EB">
              <w:rPr>
                <w:rFonts w:ascii="Times New Roman" w:eastAsia="Times New Roman" w:hAnsi="Times New Roman"/>
                <w:color w:val="000000"/>
              </w:rPr>
              <w:t>приймальній комісії, експерту ЕТЦ та інспектору ГНОТ,</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прибирання, </w:t>
            </w:r>
            <w:proofErr w:type="spellStart"/>
            <w:r w:rsidRPr="008A18EB">
              <w:rPr>
                <w:rFonts w:ascii="Times New Roman" w:eastAsia="Times New Roman" w:hAnsi="Times New Roman"/>
                <w:color w:val="000000"/>
              </w:rPr>
              <w:t>паровидатність</w:t>
            </w:r>
            <w:proofErr w:type="spellEnd"/>
            <w:r w:rsidRPr="008A18EB">
              <w:rPr>
                <w:rFonts w:ascii="Times New Roman" w:eastAsia="Times New Roman" w:hAnsi="Times New Roman"/>
                <w:color w:val="000000"/>
              </w:rPr>
              <w:t xml:space="preserve"> котла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0E687D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6F51BC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386040" w14:paraId="0BFBA470"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25821"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w:t>
            </w:r>
            <w:r>
              <w:rPr>
                <w:rFonts w:ascii="Times New Roman" w:eastAsia="Times New Roman" w:hAnsi="Times New Roman"/>
                <w:b/>
                <w:bCs/>
                <w:color w:val="000000"/>
              </w:rPr>
              <w:t>12</w:t>
            </w:r>
            <w:r w:rsidRPr="008A18EB">
              <w:rPr>
                <w:rFonts w:ascii="Times New Roman" w:eastAsia="Times New Roman" w:hAnsi="Times New Roman"/>
                <w:b/>
                <w:bCs/>
                <w:color w:val="000000"/>
              </w:rPr>
              <w:t xml:space="preserve">. </w:t>
            </w:r>
            <w:r>
              <w:rPr>
                <w:rFonts w:ascii="Times New Roman" w:eastAsia="Times New Roman" w:hAnsi="Times New Roman"/>
                <w:b/>
                <w:bCs/>
                <w:color w:val="000000"/>
              </w:rPr>
              <w:t>Спеціальні роботи (</w:t>
            </w:r>
            <w:r w:rsidRPr="008A18EB">
              <w:rPr>
                <w:rFonts w:ascii="Times New Roman" w:eastAsia="Times New Roman" w:hAnsi="Times New Roman"/>
                <w:b/>
                <w:bCs/>
                <w:color w:val="000000"/>
              </w:rPr>
              <w:t>екрани</w:t>
            </w:r>
            <w:r>
              <w:rPr>
                <w:rFonts w:ascii="Times New Roman" w:eastAsia="Times New Roman" w:hAnsi="Times New Roman"/>
                <w:b/>
                <w:bCs/>
                <w:color w:val="000000"/>
              </w:rPr>
              <w:t xml:space="preserve"> котла)</w:t>
            </w:r>
          </w:p>
        </w:tc>
      </w:tr>
      <w:tr w:rsidR="00D41DA4" w:rsidRPr="008A18EB" w14:paraId="42B8AAF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003E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69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001992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Поверхні нагріву. Заміна вставки [контрольний зразок],</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труби 60 мм</w:t>
            </w:r>
            <w:r>
              <w:rPr>
                <w:rFonts w:ascii="Times New Roman" w:eastAsia="Times New Roman" w:hAnsi="Times New Roman"/>
                <w:color w:val="000000"/>
              </w:rPr>
              <w:t xml:space="preserve"> </w:t>
            </w:r>
            <w:r w:rsidRPr="008A18EB">
              <w:rPr>
                <w:rFonts w:ascii="Times New Roman" w:eastAsia="Times New Roman" w:hAnsi="Times New Roman"/>
                <w:color w:val="000000"/>
              </w:rPr>
              <w:t>при ремонті підрядником обладнання [вузлів] без послуг</w:t>
            </w:r>
            <w:r>
              <w:rPr>
                <w:rFonts w:ascii="Times New Roman" w:eastAsia="Times New Roman" w:hAnsi="Times New Roman"/>
                <w:color w:val="000000"/>
              </w:rPr>
              <w:t xml:space="preserve"> </w:t>
            </w:r>
            <w:r w:rsidRPr="008A18EB">
              <w:rPr>
                <w:rFonts w:ascii="Times New Roman" w:eastAsia="Times New Roman" w:hAnsi="Times New Roman"/>
                <w:color w:val="000000"/>
              </w:rPr>
              <w:t>по контролю за металом, в разі наявності у складі робіт</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вказаних послуг [або в складі бригади - </w:t>
            </w:r>
            <w:proofErr w:type="spellStart"/>
            <w:r w:rsidRPr="008A18EB">
              <w:rPr>
                <w:rFonts w:ascii="Times New Roman" w:eastAsia="Times New Roman" w:hAnsi="Times New Roman"/>
                <w:color w:val="000000"/>
              </w:rPr>
              <w:t>дефектоскопіста</w:t>
            </w:r>
            <w:proofErr w:type="spellEnd"/>
            <w:r w:rsidRPr="008A18EB">
              <w:rPr>
                <w:rFonts w:ascii="Times New Roman" w:eastAsia="Times New Roman" w:hAnsi="Times New Roman"/>
                <w:color w:val="000000"/>
              </w:rPr>
              <w:t>]</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85C861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вставка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090166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6</w:t>
            </w:r>
          </w:p>
        </w:tc>
      </w:tr>
      <w:tr w:rsidR="00D41DA4" w:rsidRPr="008A18EB" w14:paraId="1176C62C"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4748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w:t>
            </w:r>
            <w:r>
              <w:rPr>
                <w:rFonts w:ascii="Times New Roman" w:eastAsia="Times New Roman" w:hAnsi="Times New Roman"/>
                <w:b/>
                <w:bCs/>
                <w:color w:val="000000"/>
              </w:rPr>
              <w:t>13</w:t>
            </w:r>
            <w:r w:rsidRPr="008A18EB">
              <w:rPr>
                <w:rFonts w:ascii="Times New Roman" w:eastAsia="Times New Roman" w:hAnsi="Times New Roman"/>
                <w:b/>
                <w:bCs/>
                <w:color w:val="000000"/>
              </w:rPr>
              <w:t>.</w:t>
            </w:r>
            <w:r w:rsidRPr="008A18EB">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Матеріали виконавця</w:t>
            </w:r>
          </w:p>
        </w:tc>
      </w:tr>
      <w:tr w:rsidR="00D41DA4" w:rsidRPr="008A18EB" w14:paraId="268E545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49D2DC6" w14:textId="77777777" w:rsidR="00D41DA4" w:rsidRPr="00170FFD" w:rsidRDefault="00D41DA4" w:rsidP="00435ACC">
            <w:pPr>
              <w:suppressAutoHyphens w:val="0"/>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70</w:t>
            </w:r>
          </w:p>
        </w:tc>
        <w:tc>
          <w:tcPr>
            <w:tcW w:w="6882" w:type="dxa"/>
            <w:tcBorders>
              <w:top w:val="single" w:sz="4" w:space="0" w:color="auto"/>
              <w:left w:val="nil"/>
              <w:bottom w:val="single" w:sz="4" w:space="0" w:color="auto"/>
              <w:right w:val="single" w:sz="4" w:space="0" w:color="auto"/>
            </w:tcBorders>
            <w:shd w:val="clear" w:color="auto" w:fill="auto"/>
            <w:vAlign w:val="center"/>
          </w:tcPr>
          <w:p w14:paraId="6CF1C9B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12D4419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73E4AB5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52D2BCE0" w14:textId="77777777" w:rsidTr="00435ACC">
        <w:trPr>
          <w:cantSplit/>
          <w:trHeight w:val="339"/>
        </w:trPr>
        <w:tc>
          <w:tcPr>
            <w:tcW w:w="9913"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D4673B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A56025">
              <w:rPr>
                <w:rFonts w:ascii="Times New Roman" w:eastAsia="Times New Roman" w:hAnsi="Times New Roman"/>
                <w:color w:val="000000"/>
                <w:sz w:val="24"/>
                <w:szCs w:val="24"/>
              </w:rPr>
              <w:t> </w:t>
            </w:r>
            <w:r w:rsidRPr="00A56025">
              <w:rPr>
                <w:rFonts w:ascii="Times New Roman" w:eastAsia="Times New Roman" w:hAnsi="Times New Roman"/>
                <w:b/>
                <w:bCs/>
                <w:color w:val="000000"/>
              </w:rPr>
              <w:t xml:space="preserve">Відділ </w:t>
            </w:r>
            <w:r>
              <w:rPr>
                <w:rFonts w:ascii="Times New Roman" w:eastAsia="Times New Roman" w:hAnsi="Times New Roman"/>
                <w:b/>
                <w:bCs/>
                <w:color w:val="000000"/>
              </w:rPr>
              <w:t>2</w:t>
            </w:r>
            <w:r w:rsidRPr="00A56025">
              <w:rPr>
                <w:rFonts w:ascii="Times New Roman" w:eastAsia="Times New Roman" w:hAnsi="Times New Roman"/>
                <w:b/>
                <w:bCs/>
                <w:color w:val="000000"/>
              </w:rPr>
              <w:t>.</w:t>
            </w:r>
            <w:r>
              <w:rPr>
                <w:rFonts w:ascii="Times New Roman" w:eastAsia="Times New Roman" w:hAnsi="Times New Roman"/>
                <w:b/>
                <w:bCs/>
                <w:color w:val="000000"/>
              </w:rPr>
              <w:t xml:space="preserve"> </w:t>
            </w:r>
            <w:r>
              <w:rPr>
                <w:rFonts w:ascii="Times New Roman" w:eastAsia="Times New Roman" w:hAnsi="Times New Roman"/>
                <w:b/>
                <w:bCs/>
                <w:color w:val="000000"/>
                <w:sz w:val="24"/>
                <w:szCs w:val="24"/>
              </w:rPr>
              <w:t>З</w:t>
            </w:r>
            <w:r w:rsidRPr="008A18EB">
              <w:rPr>
                <w:rFonts w:ascii="Times New Roman" w:eastAsia="Times New Roman" w:hAnsi="Times New Roman"/>
                <w:b/>
                <w:bCs/>
                <w:color w:val="000000"/>
                <w:sz w:val="24"/>
                <w:szCs w:val="24"/>
              </w:rPr>
              <w:t>аміна засувки ВП-955</w:t>
            </w:r>
          </w:p>
        </w:tc>
      </w:tr>
      <w:tr w:rsidR="00D41DA4" w:rsidRPr="00386040" w14:paraId="4137B215"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4C572"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sz w:val="24"/>
                <w:szCs w:val="24"/>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w:t>
            </w:r>
            <w:r>
              <w:rPr>
                <w:rFonts w:ascii="Times New Roman" w:eastAsia="Times New Roman" w:hAnsi="Times New Roman"/>
                <w:b/>
                <w:bCs/>
                <w:color w:val="000000"/>
              </w:rPr>
              <w:t>1</w:t>
            </w:r>
            <w:r w:rsidRPr="008A18EB">
              <w:rPr>
                <w:rFonts w:ascii="Times New Roman" w:eastAsia="Times New Roman" w:hAnsi="Times New Roman"/>
                <w:b/>
                <w:bCs/>
                <w:color w:val="000000"/>
              </w:rPr>
              <w:t>.</w:t>
            </w:r>
            <w:r w:rsidRPr="008A18EB">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З</w:t>
            </w:r>
            <w:r w:rsidRPr="008A18EB">
              <w:rPr>
                <w:rFonts w:ascii="Times New Roman" w:eastAsia="Times New Roman" w:hAnsi="Times New Roman"/>
                <w:b/>
                <w:bCs/>
                <w:color w:val="000000"/>
                <w:sz w:val="24"/>
                <w:szCs w:val="24"/>
              </w:rPr>
              <w:t>асувк</w:t>
            </w:r>
            <w:r>
              <w:rPr>
                <w:rFonts w:ascii="Times New Roman" w:eastAsia="Times New Roman" w:hAnsi="Times New Roman"/>
                <w:b/>
                <w:bCs/>
                <w:color w:val="000000"/>
                <w:sz w:val="24"/>
                <w:szCs w:val="24"/>
              </w:rPr>
              <w:t xml:space="preserve">а </w:t>
            </w:r>
            <w:r w:rsidRPr="008A18EB">
              <w:rPr>
                <w:rFonts w:ascii="Times New Roman" w:eastAsia="Times New Roman" w:hAnsi="Times New Roman"/>
                <w:b/>
                <w:bCs/>
                <w:color w:val="000000"/>
              </w:rPr>
              <w:t>Ду-175, тип 1012-175Е, Ру-235кг/см2, Т-250С</w:t>
            </w:r>
          </w:p>
        </w:tc>
      </w:tr>
      <w:tr w:rsidR="00D41DA4" w:rsidRPr="008A18EB" w14:paraId="3EC219D6"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994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7</w:t>
            </w:r>
            <w:r>
              <w:rPr>
                <w:rFonts w:ascii="Times New Roman" w:eastAsia="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E804E3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Трубопроводи. Розкріплення трубопроводу, діаметр</w:t>
            </w:r>
            <w:r>
              <w:rPr>
                <w:rFonts w:ascii="Times New Roman" w:eastAsia="Times New Roman" w:hAnsi="Times New Roman"/>
                <w:color w:val="000000"/>
              </w:rPr>
              <w:t xml:space="preserve"> </w:t>
            </w:r>
            <w:r w:rsidRPr="008A18EB">
              <w:rPr>
                <w:rFonts w:ascii="Times New Roman" w:eastAsia="Times New Roman" w:hAnsi="Times New Roman"/>
                <w:color w:val="000000"/>
              </w:rPr>
              <w:t>труби понад 133   до 245 мм, товщина стінки понад 20 до</w:t>
            </w:r>
            <w:r>
              <w:rPr>
                <w:rFonts w:ascii="Times New Roman" w:eastAsia="Times New Roman" w:hAnsi="Times New Roman"/>
                <w:color w:val="000000"/>
              </w:rPr>
              <w:t xml:space="preserve"> </w:t>
            </w:r>
            <w:r w:rsidRPr="008A18EB">
              <w:rPr>
                <w:rFonts w:ascii="Times New Roman" w:eastAsia="Times New Roman" w:hAnsi="Times New Roman"/>
                <w:color w:val="000000"/>
              </w:rPr>
              <w:t>36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B44DBB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BAD9F3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38338DB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EF3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7</w:t>
            </w:r>
            <w:r>
              <w:rPr>
                <w:rFonts w:ascii="Times New Roman" w:eastAsia="Times New Roman" w:hAnsi="Times New Roman"/>
                <w:color w:val="000000"/>
              </w:rPr>
              <w:t>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C9643CE"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Засувки для пари і води </w:t>
            </w:r>
            <w:proofErr w:type="spellStart"/>
            <w:r w:rsidRPr="008A18EB">
              <w:rPr>
                <w:rFonts w:ascii="Times New Roman" w:eastAsia="Times New Roman" w:hAnsi="Times New Roman"/>
                <w:color w:val="000000"/>
              </w:rPr>
              <w:t>вварні</w:t>
            </w:r>
            <w:proofErr w:type="spellEnd"/>
            <w:r w:rsidRPr="008A18EB">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тиску з </w:t>
            </w:r>
            <w:proofErr w:type="spellStart"/>
            <w:r w:rsidRPr="008A18EB">
              <w:rPr>
                <w:rFonts w:ascii="Times New Roman" w:eastAsia="Times New Roman" w:hAnsi="Times New Roman"/>
                <w:color w:val="000000"/>
              </w:rPr>
              <w:t>безфланцевим</w:t>
            </w:r>
            <w:proofErr w:type="spellEnd"/>
            <w:r w:rsidRPr="008A18EB">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Діаметр умовного проходу 175 мм. Зняття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BB40C3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545F77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6F3AC72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48A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7</w:t>
            </w:r>
            <w:r>
              <w:rPr>
                <w:rFonts w:ascii="Times New Roman" w:eastAsia="Times New Roman" w:hAnsi="Times New Roman"/>
                <w:color w:val="000000"/>
              </w:rPr>
              <w:t>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3DD02F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Засувки для пари і води </w:t>
            </w:r>
            <w:proofErr w:type="spellStart"/>
            <w:r w:rsidRPr="008A18EB">
              <w:rPr>
                <w:rFonts w:ascii="Times New Roman" w:eastAsia="Times New Roman" w:hAnsi="Times New Roman"/>
                <w:color w:val="000000"/>
              </w:rPr>
              <w:t>вварні</w:t>
            </w:r>
            <w:proofErr w:type="spellEnd"/>
            <w:r w:rsidRPr="008A18EB">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тиску з </w:t>
            </w:r>
            <w:proofErr w:type="spellStart"/>
            <w:r w:rsidRPr="008A18EB">
              <w:rPr>
                <w:rFonts w:ascii="Times New Roman" w:eastAsia="Times New Roman" w:hAnsi="Times New Roman"/>
                <w:color w:val="000000"/>
              </w:rPr>
              <w:t>безфланцевим</w:t>
            </w:r>
            <w:proofErr w:type="spellEnd"/>
            <w:r w:rsidRPr="008A18EB">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умовного проходу 175 мм. Група складності</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ремонту ІІ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0C77E7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04B990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377965D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590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7</w:t>
            </w:r>
            <w:r>
              <w:rPr>
                <w:rFonts w:ascii="Times New Roman" w:eastAsia="Times New Roman" w:hAnsi="Times New Roman"/>
                <w:color w:val="000000"/>
              </w:rPr>
              <w:t>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1C21E4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Засувки для пари і води </w:t>
            </w:r>
            <w:proofErr w:type="spellStart"/>
            <w:r w:rsidRPr="008A18EB">
              <w:rPr>
                <w:rFonts w:ascii="Times New Roman" w:eastAsia="Times New Roman" w:hAnsi="Times New Roman"/>
                <w:color w:val="000000"/>
              </w:rPr>
              <w:t>вварні</w:t>
            </w:r>
            <w:proofErr w:type="spellEnd"/>
            <w:r w:rsidRPr="008A18EB">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тиску з </w:t>
            </w:r>
            <w:proofErr w:type="spellStart"/>
            <w:r w:rsidRPr="008A18EB">
              <w:rPr>
                <w:rFonts w:ascii="Times New Roman" w:eastAsia="Times New Roman" w:hAnsi="Times New Roman"/>
                <w:color w:val="000000"/>
              </w:rPr>
              <w:t>безфланцевим</w:t>
            </w:r>
            <w:proofErr w:type="spellEnd"/>
            <w:r w:rsidRPr="008A18EB">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Діаметр умовного проходу 175 мм. Встановлення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F11A27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292093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4616B1C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4CC8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7</w:t>
            </w:r>
            <w:r>
              <w:rPr>
                <w:rFonts w:ascii="Times New Roman" w:eastAsia="Times New Roman" w:hAnsi="Times New Roman"/>
                <w:color w:val="000000"/>
              </w:rPr>
              <w:t>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5679609"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Трубопроводи. Виготовлення прямих ділянок</w:t>
            </w:r>
            <w:r>
              <w:rPr>
                <w:rFonts w:ascii="Times New Roman" w:eastAsia="Times New Roman" w:hAnsi="Times New Roman"/>
                <w:color w:val="000000"/>
              </w:rPr>
              <w:t xml:space="preserve"> </w:t>
            </w:r>
            <w:r w:rsidRPr="008A18EB">
              <w:rPr>
                <w:rFonts w:ascii="Times New Roman" w:eastAsia="Times New Roman" w:hAnsi="Times New Roman"/>
                <w:color w:val="000000"/>
              </w:rPr>
              <w:t>трубопроводу. Діаметр трубопроводу до 194 мм.</w:t>
            </w:r>
            <w:r>
              <w:rPr>
                <w:rFonts w:ascii="Times New Roman" w:eastAsia="Times New Roman" w:hAnsi="Times New Roman"/>
                <w:color w:val="000000"/>
              </w:rPr>
              <w:t xml:space="preserve"> </w:t>
            </w:r>
            <w:r w:rsidRPr="008A18EB">
              <w:rPr>
                <w:rFonts w:ascii="Times New Roman" w:eastAsia="Times New Roman" w:hAnsi="Times New Roman"/>
                <w:color w:val="000000"/>
              </w:rPr>
              <w:t>Товщина стінки 26 мм. Довжина ділянки трубопроводу</w:t>
            </w:r>
            <w:r>
              <w:rPr>
                <w:rFonts w:ascii="Times New Roman" w:eastAsia="Times New Roman" w:hAnsi="Times New Roman"/>
                <w:color w:val="000000"/>
              </w:rPr>
              <w:t xml:space="preserve"> </w:t>
            </w:r>
            <w:r w:rsidRPr="008A18EB">
              <w:rPr>
                <w:rFonts w:ascii="Times New Roman" w:eastAsia="Times New Roman" w:hAnsi="Times New Roman"/>
                <w:color w:val="000000"/>
              </w:rPr>
              <w:t>до 1 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1F3B12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участок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CE130B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6BA7E57F"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DE15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7</w:t>
            </w:r>
            <w:r>
              <w:rPr>
                <w:rFonts w:ascii="Times New Roman" w:eastAsia="Times New Roman" w:hAnsi="Times New Roman"/>
                <w:color w:val="000000"/>
              </w:rPr>
              <w:t>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CAB01EC"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Трубопроводи. Заміна прямих ділянок трубопроводів і</w:t>
            </w:r>
            <w:r>
              <w:rPr>
                <w:rFonts w:ascii="Times New Roman" w:eastAsia="Times New Roman" w:hAnsi="Times New Roman"/>
                <w:color w:val="000000"/>
              </w:rPr>
              <w:t xml:space="preserve"> </w:t>
            </w:r>
            <w:r w:rsidRPr="008A18EB">
              <w:rPr>
                <w:rFonts w:ascii="Times New Roman" w:eastAsia="Times New Roman" w:hAnsi="Times New Roman"/>
                <w:color w:val="000000"/>
              </w:rPr>
              <w:t>колекторів, діаметр трубопроводу до 194 мм, товщина</w:t>
            </w:r>
            <w:r>
              <w:rPr>
                <w:rFonts w:ascii="Times New Roman" w:eastAsia="Times New Roman" w:hAnsi="Times New Roman"/>
                <w:color w:val="000000"/>
              </w:rPr>
              <w:t xml:space="preserve"> </w:t>
            </w:r>
            <w:r w:rsidRPr="008A18EB">
              <w:rPr>
                <w:rFonts w:ascii="Times New Roman" w:eastAsia="Times New Roman" w:hAnsi="Times New Roman"/>
                <w:color w:val="000000"/>
              </w:rPr>
              <w:t>стінки до 26 мм, довжина ділянки трубопроводу понад 1</w:t>
            </w:r>
            <w:r>
              <w:rPr>
                <w:rFonts w:ascii="Times New Roman" w:eastAsia="Times New Roman" w:hAnsi="Times New Roman"/>
                <w:color w:val="000000"/>
              </w:rPr>
              <w:t xml:space="preserve"> </w:t>
            </w:r>
            <w:r w:rsidRPr="008A18EB">
              <w:rPr>
                <w:rFonts w:ascii="Times New Roman" w:eastAsia="Times New Roman" w:hAnsi="Times New Roman"/>
                <w:color w:val="000000"/>
              </w:rPr>
              <w:t>до 3 м</w:t>
            </w:r>
            <w:r w:rsidRPr="008A18EB">
              <w:rPr>
                <w:rFonts w:ascii="Times New Roman" w:eastAsia="Times New Roman" w:hAnsi="Times New Roman"/>
                <w:color w:val="000000"/>
              </w:rPr>
              <w:br/>
              <w:t xml:space="preserve"> встановлення [електрозварник].</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775BED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B26D43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30D8C374"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C16B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77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7A08C1B"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Трубопроводи. Виготовлення підкладних </w:t>
            </w:r>
            <w:proofErr w:type="spellStart"/>
            <w:r w:rsidRPr="008A18EB">
              <w:rPr>
                <w:rFonts w:ascii="Times New Roman" w:eastAsia="Times New Roman" w:hAnsi="Times New Roman"/>
                <w:color w:val="000000"/>
              </w:rPr>
              <w:t>кілець</w:t>
            </w:r>
            <w:proofErr w:type="spellEnd"/>
            <w:r w:rsidRPr="008A18EB">
              <w:rPr>
                <w:rFonts w:ascii="Times New Roman" w:eastAsia="Times New Roman" w:hAnsi="Times New Roman"/>
                <w:color w:val="000000"/>
              </w:rPr>
              <w:t>. Діаметр</w:t>
            </w:r>
            <w:r>
              <w:rPr>
                <w:rFonts w:ascii="Times New Roman" w:eastAsia="Times New Roman" w:hAnsi="Times New Roman"/>
                <w:color w:val="000000"/>
              </w:rPr>
              <w:t xml:space="preserve"> </w:t>
            </w:r>
            <w:r w:rsidRPr="008A18EB">
              <w:rPr>
                <w:rFonts w:ascii="Times New Roman" w:eastAsia="Times New Roman" w:hAnsi="Times New Roman"/>
                <w:color w:val="000000"/>
              </w:rPr>
              <w:t>трубопроводу понад 159 до 219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52B939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кольцо</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3C8FE8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w:t>
            </w:r>
          </w:p>
        </w:tc>
      </w:tr>
      <w:tr w:rsidR="00D41DA4" w:rsidRPr="008A18EB" w14:paraId="4DA0DE5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F072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78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F51CD4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Трубопроводи. Електродугове зварювання</w:t>
            </w:r>
            <w:r>
              <w:rPr>
                <w:rFonts w:ascii="Times New Roman" w:eastAsia="Times New Roman" w:hAnsi="Times New Roman"/>
                <w:color w:val="000000"/>
              </w:rPr>
              <w:t xml:space="preserve"> </w:t>
            </w:r>
            <w:r w:rsidRPr="008A18EB">
              <w:rPr>
                <w:rFonts w:ascii="Times New Roman" w:eastAsia="Times New Roman" w:hAnsi="Times New Roman"/>
                <w:color w:val="000000"/>
              </w:rPr>
              <w:t>трубопроводів. Діаметр трубопроводу понад 159 до 194</w:t>
            </w:r>
            <w:r>
              <w:rPr>
                <w:rFonts w:ascii="Times New Roman" w:eastAsia="Times New Roman" w:hAnsi="Times New Roman"/>
                <w:color w:val="000000"/>
              </w:rPr>
              <w:t xml:space="preserve"> </w:t>
            </w:r>
            <w:r w:rsidRPr="008A18EB">
              <w:rPr>
                <w:rFonts w:ascii="Times New Roman" w:eastAsia="Times New Roman" w:hAnsi="Times New Roman"/>
                <w:color w:val="000000"/>
              </w:rPr>
              <w:t>мм. Товщина стінки трубопроводу понад 15 до 22 мм.</w:t>
            </w:r>
            <w:r>
              <w:rPr>
                <w:rFonts w:ascii="Times New Roman" w:eastAsia="Times New Roman" w:hAnsi="Times New Roman"/>
                <w:color w:val="000000"/>
              </w:rPr>
              <w:t xml:space="preserve"> </w:t>
            </w:r>
            <w:r w:rsidRPr="008A18EB">
              <w:rPr>
                <w:rFonts w:ascii="Times New Roman" w:eastAsia="Times New Roman" w:hAnsi="Times New Roman"/>
                <w:color w:val="000000"/>
              </w:rPr>
              <w:t>Тип шва горизонтальний.</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03D683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стик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ED4327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42E62DD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D902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79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103A59"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Трубопроводи. Зачищення </w:t>
            </w:r>
            <w:proofErr w:type="spellStart"/>
            <w:r w:rsidRPr="008A18EB">
              <w:rPr>
                <w:rFonts w:ascii="Times New Roman" w:eastAsia="Times New Roman" w:hAnsi="Times New Roman"/>
                <w:color w:val="000000"/>
              </w:rPr>
              <w:t>пришовної</w:t>
            </w:r>
            <w:proofErr w:type="spellEnd"/>
            <w:r w:rsidRPr="008A18EB">
              <w:rPr>
                <w:rFonts w:ascii="Times New Roman" w:eastAsia="Times New Roman" w:hAnsi="Times New Roman"/>
                <w:color w:val="000000"/>
              </w:rPr>
              <w:t xml:space="preserve"> зони</w:t>
            </w:r>
            <w:r>
              <w:rPr>
                <w:rFonts w:ascii="Times New Roman" w:eastAsia="Times New Roman" w:hAnsi="Times New Roman"/>
                <w:color w:val="000000"/>
              </w:rPr>
              <w:t xml:space="preserve"> </w:t>
            </w:r>
            <w:r w:rsidRPr="008A18EB">
              <w:rPr>
                <w:rFonts w:ascii="Times New Roman" w:eastAsia="Times New Roman" w:hAnsi="Times New Roman"/>
                <w:color w:val="000000"/>
              </w:rPr>
              <w:t>трубопроводів для УЗД. Діаметр трубопроводу понад</w:t>
            </w:r>
            <w:r>
              <w:rPr>
                <w:rFonts w:ascii="Times New Roman" w:eastAsia="Times New Roman" w:hAnsi="Times New Roman"/>
                <w:color w:val="000000"/>
              </w:rPr>
              <w:t xml:space="preserve"> </w:t>
            </w:r>
            <w:r w:rsidRPr="008A18EB">
              <w:rPr>
                <w:rFonts w:ascii="Times New Roman" w:eastAsia="Times New Roman" w:hAnsi="Times New Roman"/>
                <w:color w:val="000000"/>
              </w:rPr>
              <w:t>159 до 219 мм. Товщина стінки трубопроводу до 45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C9B772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шов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336A85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w:t>
            </w:r>
          </w:p>
        </w:tc>
      </w:tr>
      <w:tr w:rsidR="00D41DA4" w:rsidRPr="008A18EB" w14:paraId="508C3FF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A399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8</w:t>
            </w:r>
            <w:r>
              <w:rPr>
                <w:rFonts w:ascii="Times New Roman" w:eastAsia="Times New Roman" w:hAnsi="Times New Roman"/>
                <w:color w:val="000000"/>
              </w:rPr>
              <w:t>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30072E8"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Трубопроводи. Зняття розкріплення трубопроводу,</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труби понад 133   до 245 мм, товщина стінки</w:t>
            </w:r>
            <w:r>
              <w:rPr>
                <w:rFonts w:ascii="Times New Roman" w:eastAsia="Times New Roman" w:hAnsi="Times New Roman"/>
                <w:color w:val="000000"/>
              </w:rPr>
              <w:t xml:space="preserve"> </w:t>
            </w:r>
            <w:r w:rsidRPr="008A18EB">
              <w:rPr>
                <w:rFonts w:ascii="Times New Roman" w:eastAsia="Times New Roman" w:hAnsi="Times New Roman"/>
                <w:color w:val="000000"/>
              </w:rPr>
              <w:t>понад 20 до 36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344FD5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8B7718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386040" w14:paraId="22DB43E0"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F7E7F02"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2. Лінія гідравліки</w:t>
            </w:r>
          </w:p>
        </w:tc>
      </w:tr>
      <w:tr w:rsidR="00D41DA4" w:rsidRPr="008A18EB" w14:paraId="7F97AF5A"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79B2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lastRenderedPageBreak/>
              <w:t>8</w:t>
            </w:r>
            <w:r>
              <w:rPr>
                <w:rFonts w:ascii="Times New Roman" w:eastAsia="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498ED09"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Трубопроводи. Виготовлення прямих ділянок</w:t>
            </w:r>
            <w:r>
              <w:rPr>
                <w:rFonts w:ascii="Times New Roman" w:eastAsia="Times New Roman" w:hAnsi="Times New Roman"/>
                <w:color w:val="000000"/>
              </w:rPr>
              <w:t xml:space="preserve"> </w:t>
            </w:r>
            <w:r w:rsidRPr="008A18EB">
              <w:rPr>
                <w:rFonts w:ascii="Times New Roman" w:eastAsia="Times New Roman" w:hAnsi="Times New Roman"/>
                <w:color w:val="000000"/>
              </w:rPr>
              <w:t>трубопроводу. Діаметр трубопроводу до 42 мм. Товщина</w:t>
            </w:r>
            <w:r>
              <w:rPr>
                <w:rFonts w:ascii="Times New Roman" w:eastAsia="Times New Roman" w:hAnsi="Times New Roman"/>
                <w:color w:val="000000"/>
              </w:rPr>
              <w:t xml:space="preserve"> </w:t>
            </w:r>
            <w:r w:rsidRPr="008A18EB">
              <w:rPr>
                <w:rFonts w:ascii="Times New Roman" w:eastAsia="Times New Roman" w:hAnsi="Times New Roman"/>
                <w:color w:val="000000"/>
              </w:rPr>
              <w:t>стінки 6 мм. Довжина ділянки трубопроводу понад 3 до 6</w:t>
            </w:r>
            <w:r>
              <w:rPr>
                <w:rFonts w:ascii="Times New Roman" w:eastAsia="Times New Roman" w:hAnsi="Times New Roman"/>
                <w:color w:val="000000"/>
              </w:rPr>
              <w:t xml:space="preserve"> </w:t>
            </w:r>
            <w:r w:rsidRPr="008A18EB">
              <w:rPr>
                <w:rFonts w:ascii="Times New Roman" w:eastAsia="Times New Roman" w:hAnsi="Times New Roman"/>
                <w:color w:val="000000"/>
              </w:rPr>
              <w:t>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9CA240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участок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AD4C50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D41DA4" w:rsidRPr="008A18EB" w14:paraId="001716AE"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EFBD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8</w:t>
            </w:r>
            <w:r>
              <w:rPr>
                <w:rFonts w:ascii="Times New Roman" w:eastAsia="Times New Roman" w:hAnsi="Times New Roman"/>
                <w:color w:val="000000"/>
              </w:rPr>
              <w:t>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A7F5EF7"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Трубопроводи. Заміна прямих ділянок трубопроводів і</w:t>
            </w:r>
            <w:r>
              <w:rPr>
                <w:rFonts w:ascii="Times New Roman" w:eastAsia="Times New Roman" w:hAnsi="Times New Roman"/>
                <w:color w:val="000000"/>
              </w:rPr>
              <w:t xml:space="preserve"> </w:t>
            </w:r>
            <w:r w:rsidRPr="008A18EB">
              <w:rPr>
                <w:rFonts w:ascii="Times New Roman" w:eastAsia="Times New Roman" w:hAnsi="Times New Roman"/>
                <w:color w:val="000000"/>
              </w:rPr>
              <w:t>колекторів, діаметр трубопроводу до 42 мм, товщина</w:t>
            </w:r>
            <w:r>
              <w:rPr>
                <w:rFonts w:ascii="Times New Roman" w:eastAsia="Times New Roman" w:hAnsi="Times New Roman"/>
                <w:color w:val="000000"/>
              </w:rPr>
              <w:t xml:space="preserve"> </w:t>
            </w:r>
            <w:r w:rsidRPr="008A18EB">
              <w:rPr>
                <w:rFonts w:ascii="Times New Roman" w:eastAsia="Times New Roman" w:hAnsi="Times New Roman"/>
                <w:color w:val="000000"/>
              </w:rPr>
              <w:t>стінки до 6 мм, довжина ділянки трубопроводу понад 3</w:t>
            </w:r>
            <w:r>
              <w:rPr>
                <w:rFonts w:ascii="Times New Roman" w:eastAsia="Times New Roman" w:hAnsi="Times New Roman"/>
                <w:color w:val="000000"/>
              </w:rPr>
              <w:t xml:space="preserve"> </w:t>
            </w:r>
            <w:r w:rsidRPr="008A18EB">
              <w:rPr>
                <w:rFonts w:ascii="Times New Roman" w:eastAsia="Times New Roman" w:hAnsi="Times New Roman"/>
                <w:color w:val="000000"/>
              </w:rPr>
              <w:t>до 6 м (монтаж та демонтаж для гідравлічних</w:t>
            </w:r>
            <w:r>
              <w:rPr>
                <w:rFonts w:ascii="Times New Roman" w:eastAsia="Times New Roman" w:hAnsi="Times New Roman"/>
                <w:color w:val="000000"/>
              </w:rPr>
              <w:t xml:space="preserve"> </w:t>
            </w:r>
            <w:r w:rsidRPr="008A18EB">
              <w:rPr>
                <w:rFonts w:ascii="Times New Roman" w:eastAsia="Times New Roman" w:hAnsi="Times New Roman"/>
                <w:color w:val="000000"/>
              </w:rPr>
              <w:t>випробувань трубопроводу)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36ADBB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57B8E8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D41DA4" w:rsidRPr="008A18EB" w14:paraId="77DE55E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DB19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8</w:t>
            </w:r>
            <w:r>
              <w:rPr>
                <w:rFonts w:ascii="Times New Roman" w:eastAsia="Times New Roman" w:hAnsi="Times New Roman"/>
                <w:color w:val="000000"/>
              </w:rPr>
              <w:t>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E226697"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Трубопроводи. Випробування газових трубопроводів.</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Метод випробування: </w:t>
            </w:r>
            <w:r>
              <w:rPr>
                <w:rFonts w:ascii="Times New Roman" w:eastAsia="Times New Roman" w:hAnsi="Times New Roman"/>
                <w:color w:val="000000"/>
              </w:rPr>
              <w:t>водою</w:t>
            </w:r>
            <w:r w:rsidRPr="008A18EB">
              <w:rPr>
                <w:rFonts w:ascii="Times New Roman" w:eastAsia="Times New Roman" w:hAnsi="Times New Roman"/>
                <w:color w:val="000000"/>
              </w:rPr>
              <w:t>.</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Паровидатність</w:t>
            </w:r>
            <w:proofErr w:type="spellEnd"/>
            <w:r w:rsidRPr="008A18EB">
              <w:rPr>
                <w:rFonts w:ascii="Times New Roman" w:eastAsia="Times New Roman" w:hAnsi="Times New Roman"/>
                <w:color w:val="000000"/>
              </w:rPr>
              <w:t xml:space="preserve"> котла до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8C67E9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1F38FB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386040" w14:paraId="2CAD2C13"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7922549"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3. </w:t>
            </w:r>
            <w:r>
              <w:rPr>
                <w:rFonts w:ascii="Times New Roman" w:eastAsia="Times New Roman" w:hAnsi="Times New Roman"/>
                <w:b/>
                <w:bCs/>
                <w:color w:val="000000"/>
                <w:sz w:val="24"/>
                <w:szCs w:val="24"/>
              </w:rPr>
              <w:t>Матеріали виконавця</w:t>
            </w:r>
          </w:p>
        </w:tc>
      </w:tr>
      <w:tr w:rsidR="00D41DA4" w:rsidRPr="008A18EB" w14:paraId="745E2842" w14:textId="77777777" w:rsidTr="00435ACC">
        <w:trPr>
          <w:cantSplit/>
          <w:trHeight w:val="38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0A47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8</w:t>
            </w:r>
            <w:r>
              <w:rPr>
                <w:rFonts w:ascii="Times New Roman" w:eastAsia="Times New Roman" w:hAnsi="Times New Roman"/>
                <w:color w:val="000000"/>
              </w:rPr>
              <w:t>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432B26B"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7F35B0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DF8298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386040" w14:paraId="0E0A7A67"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B3B74B8" w14:textId="77777777" w:rsidR="00D41DA4" w:rsidRDefault="00D41DA4" w:rsidP="00435ACC">
            <w:pPr>
              <w:suppressAutoHyphens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Відділ 3. Р</w:t>
            </w:r>
            <w:r w:rsidRPr="008A18EB">
              <w:rPr>
                <w:rFonts w:ascii="Times New Roman" w:eastAsia="Times New Roman" w:hAnsi="Times New Roman"/>
                <w:b/>
                <w:bCs/>
                <w:color w:val="000000"/>
                <w:sz w:val="24"/>
                <w:szCs w:val="24"/>
              </w:rPr>
              <w:t>емонт</w:t>
            </w:r>
            <w:r>
              <w:rPr>
                <w:rFonts w:ascii="Times New Roman" w:eastAsia="Times New Roman" w:hAnsi="Times New Roman"/>
                <w:b/>
                <w:bCs/>
                <w:color w:val="000000"/>
                <w:sz w:val="24"/>
                <w:szCs w:val="24"/>
              </w:rPr>
              <w:t xml:space="preserve"> </w:t>
            </w:r>
            <w:r w:rsidRPr="008A18EB">
              <w:rPr>
                <w:rFonts w:ascii="Times New Roman" w:eastAsia="Times New Roman" w:hAnsi="Times New Roman"/>
                <w:b/>
                <w:bCs/>
                <w:color w:val="000000"/>
                <w:sz w:val="24"/>
                <w:szCs w:val="24"/>
              </w:rPr>
              <w:t>металоконструкцій труб "</w:t>
            </w:r>
            <w:proofErr w:type="spellStart"/>
            <w:r w:rsidRPr="008A18EB">
              <w:rPr>
                <w:rFonts w:ascii="Times New Roman" w:eastAsia="Times New Roman" w:hAnsi="Times New Roman"/>
                <w:b/>
                <w:bCs/>
                <w:color w:val="000000"/>
                <w:sz w:val="24"/>
                <w:szCs w:val="24"/>
              </w:rPr>
              <w:t>Вентурі</w:t>
            </w:r>
            <w:proofErr w:type="spellEnd"/>
            <w:r w:rsidRPr="008A18EB">
              <w:rPr>
                <w:rFonts w:ascii="Times New Roman" w:eastAsia="Times New Roman" w:hAnsi="Times New Roman"/>
                <w:b/>
                <w:bCs/>
                <w:color w:val="000000"/>
                <w:sz w:val="24"/>
                <w:szCs w:val="24"/>
              </w:rPr>
              <w:t xml:space="preserve">", </w:t>
            </w:r>
          </w:p>
          <w:p w14:paraId="12F9A3B8"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sz w:val="24"/>
                <w:szCs w:val="24"/>
              </w:rPr>
            </w:pPr>
            <w:r w:rsidRPr="008A18EB">
              <w:rPr>
                <w:rFonts w:ascii="Times New Roman" w:eastAsia="Times New Roman" w:hAnsi="Times New Roman"/>
                <w:b/>
                <w:bCs/>
                <w:color w:val="000000"/>
                <w:sz w:val="24"/>
                <w:szCs w:val="24"/>
              </w:rPr>
              <w:t>перехідних газоходів</w:t>
            </w:r>
            <w:r>
              <w:rPr>
                <w:rFonts w:ascii="Times New Roman" w:eastAsia="Times New Roman" w:hAnsi="Times New Roman"/>
                <w:b/>
                <w:bCs/>
                <w:color w:val="000000"/>
                <w:sz w:val="24"/>
                <w:szCs w:val="24"/>
              </w:rPr>
              <w:t xml:space="preserve"> </w:t>
            </w:r>
            <w:r w:rsidRPr="008A18EB">
              <w:rPr>
                <w:rFonts w:ascii="Times New Roman" w:eastAsia="Times New Roman" w:hAnsi="Times New Roman"/>
                <w:b/>
                <w:bCs/>
                <w:color w:val="000000"/>
                <w:sz w:val="24"/>
                <w:szCs w:val="24"/>
              </w:rPr>
              <w:t xml:space="preserve">та скруберів (4 </w:t>
            </w:r>
            <w:proofErr w:type="spellStart"/>
            <w:r w:rsidRPr="008A18EB">
              <w:rPr>
                <w:rFonts w:ascii="Times New Roman" w:eastAsia="Times New Roman" w:hAnsi="Times New Roman"/>
                <w:b/>
                <w:bCs/>
                <w:color w:val="000000"/>
                <w:sz w:val="24"/>
                <w:szCs w:val="24"/>
              </w:rPr>
              <w:t>шт</w:t>
            </w:r>
            <w:proofErr w:type="spellEnd"/>
            <w:r w:rsidRPr="008A18EB">
              <w:rPr>
                <w:rFonts w:ascii="Times New Roman" w:eastAsia="Times New Roman" w:hAnsi="Times New Roman"/>
                <w:b/>
                <w:bCs/>
                <w:color w:val="000000"/>
                <w:sz w:val="24"/>
                <w:szCs w:val="24"/>
              </w:rPr>
              <w:t>)</w:t>
            </w:r>
          </w:p>
        </w:tc>
      </w:tr>
      <w:tr w:rsidR="00D41DA4" w:rsidRPr="00386040" w14:paraId="680A5A85"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3066981"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1. Ремонт металоконструкцій</w:t>
            </w:r>
          </w:p>
        </w:tc>
      </w:tr>
      <w:tr w:rsidR="00D41DA4" w:rsidRPr="008A18EB" w14:paraId="19156B2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F864B"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85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0FCD4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Поверхні нагріву. Транспортування інвентарних</w:t>
            </w:r>
            <w:r>
              <w:rPr>
                <w:rFonts w:ascii="Times New Roman" w:eastAsia="Times New Roman" w:hAnsi="Times New Roman"/>
                <w:color w:val="000000"/>
              </w:rPr>
              <w:t xml:space="preserve"> </w:t>
            </w:r>
            <w:r w:rsidRPr="008A18EB">
              <w:rPr>
                <w:rFonts w:ascii="Times New Roman" w:eastAsia="Times New Roman" w:hAnsi="Times New Roman"/>
                <w:color w:val="000000"/>
              </w:rPr>
              <w:t>риштувань. Спосіб навантаження, розвантаження</w:t>
            </w:r>
            <w:r>
              <w:rPr>
                <w:rFonts w:ascii="Times New Roman" w:eastAsia="Times New Roman" w:hAnsi="Times New Roman"/>
                <w:color w:val="000000"/>
              </w:rPr>
              <w:t xml:space="preserve"> </w:t>
            </w:r>
            <w:r w:rsidRPr="008A18EB">
              <w:rPr>
                <w:rFonts w:ascii="Times New Roman" w:eastAsia="Times New Roman" w:hAnsi="Times New Roman"/>
                <w:color w:val="000000"/>
              </w:rPr>
              <w:t>ручний.</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942009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41C9F3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3,2</w:t>
            </w:r>
          </w:p>
        </w:tc>
      </w:tr>
      <w:tr w:rsidR="00D41DA4" w:rsidRPr="008A18EB" w14:paraId="2479DEF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BC2E1"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86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F300F2C"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Поверхні нагріву. Складання і розбирання інвентарних</w:t>
            </w:r>
            <w:r>
              <w:rPr>
                <w:rFonts w:ascii="Times New Roman" w:eastAsia="Times New Roman" w:hAnsi="Times New Roman"/>
                <w:color w:val="000000"/>
              </w:rPr>
              <w:t xml:space="preserve"> </w:t>
            </w:r>
            <w:r w:rsidRPr="008A18EB">
              <w:rPr>
                <w:rFonts w:ascii="Times New Roman" w:eastAsia="Times New Roman" w:hAnsi="Times New Roman"/>
                <w:color w:val="000000"/>
              </w:rPr>
              <w:t>металевих риштувань</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1C2F83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FB9C2F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1,6</w:t>
            </w:r>
          </w:p>
        </w:tc>
      </w:tr>
      <w:tr w:rsidR="00D41DA4" w:rsidRPr="008A18EB" w14:paraId="5F0F831B"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B8404"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87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1B488F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Виготовлення елементів каркаса та інших</w:t>
            </w:r>
            <w:r>
              <w:rPr>
                <w:rFonts w:ascii="Times New Roman" w:eastAsia="Times New Roman" w:hAnsi="Times New Roman"/>
                <w:color w:val="000000"/>
              </w:rPr>
              <w:t xml:space="preserve"> </w:t>
            </w:r>
            <w:r w:rsidRPr="008A18EB">
              <w:rPr>
                <w:rFonts w:ascii="Times New Roman" w:eastAsia="Times New Roman" w:hAnsi="Times New Roman"/>
                <w:color w:val="000000"/>
              </w:rPr>
              <w:t>металоконструкцій котла і тепломеханічного обладнання</w:t>
            </w:r>
            <w:r>
              <w:rPr>
                <w:rFonts w:ascii="Times New Roman" w:eastAsia="Times New Roman" w:hAnsi="Times New Roman"/>
                <w:color w:val="000000"/>
              </w:rPr>
              <w:t xml:space="preserve"> </w:t>
            </w:r>
            <w:r w:rsidRPr="008A18EB">
              <w:rPr>
                <w:rFonts w:ascii="Times New Roman" w:eastAsia="Times New Roman" w:hAnsi="Times New Roman"/>
                <w:color w:val="000000"/>
              </w:rPr>
              <w:t>[колон, стояків, ферм, балок, ригелів, опорних</w:t>
            </w:r>
            <w:r>
              <w:rPr>
                <w:rFonts w:ascii="Times New Roman" w:eastAsia="Times New Roman" w:hAnsi="Times New Roman"/>
                <w:color w:val="000000"/>
              </w:rPr>
              <w:t xml:space="preserve"> </w:t>
            </w:r>
            <w:r w:rsidRPr="008A18EB">
              <w:rPr>
                <w:rFonts w:ascii="Times New Roman" w:eastAsia="Times New Roman" w:hAnsi="Times New Roman"/>
                <w:color w:val="000000"/>
              </w:rPr>
              <w:t>конструкцій]. Маса елемента до 0,02 т. (м/к захисних</w:t>
            </w:r>
            <w:r w:rsidRPr="008A18EB">
              <w:rPr>
                <w:rFonts w:ascii="Times New Roman" w:eastAsia="Times New Roman" w:hAnsi="Times New Roman"/>
                <w:color w:val="000000"/>
              </w:rPr>
              <w:br/>
              <w:t>козирків та косинок)</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5F61FD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E30BEA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0,49</w:t>
            </w:r>
          </w:p>
        </w:tc>
      </w:tr>
      <w:tr w:rsidR="00D41DA4" w:rsidRPr="008A18EB" w14:paraId="1749E53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8CAE"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88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892E24D"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елементів каркаса котла і тепломеханічного</w:t>
            </w:r>
            <w:r>
              <w:rPr>
                <w:rFonts w:ascii="Times New Roman" w:eastAsia="Times New Roman" w:hAnsi="Times New Roman"/>
                <w:color w:val="000000"/>
              </w:rPr>
              <w:t xml:space="preserve"> </w:t>
            </w:r>
            <w:r w:rsidRPr="008A18EB">
              <w:rPr>
                <w:rFonts w:ascii="Times New Roman" w:eastAsia="Times New Roman" w:hAnsi="Times New Roman"/>
                <w:color w:val="000000"/>
              </w:rPr>
              <w:t>обладнання [колон, стояків, ферм, балок, ригелів,</w:t>
            </w:r>
            <w:r>
              <w:rPr>
                <w:rFonts w:ascii="Times New Roman" w:eastAsia="Times New Roman" w:hAnsi="Times New Roman"/>
                <w:color w:val="000000"/>
              </w:rPr>
              <w:t xml:space="preserve"> </w:t>
            </w:r>
            <w:r w:rsidRPr="008A18EB">
              <w:rPr>
                <w:rFonts w:ascii="Times New Roman" w:eastAsia="Times New Roman" w:hAnsi="Times New Roman"/>
                <w:color w:val="000000"/>
              </w:rPr>
              <w:t>кронштейнів, рам, косинок, накладок, опорних</w:t>
            </w:r>
            <w:r>
              <w:rPr>
                <w:rFonts w:ascii="Times New Roman" w:eastAsia="Times New Roman" w:hAnsi="Times New Roman"/>
                <w:color w:val="000000"/>
              </w:rPr>
              <w:t xml:space="preserve"> </w:t>
            </w:r>
            <w:r w:rsidRPr="008A18EB">
              <w:rPr>
                <w:rFonts w:ascii="Times New Roman" w:eastAsia="Times New Roman" w:hAnsi="Times New Roman"/>
                <w:color w:val="000000"/>
              </w:rPr>
              <w:t>конструкцій тощо]. Маса елемента до 0,02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6007DD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BE7663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0,49</w:t>
            </w:r>
          </w:p>
        </w:tc>
      </w:tr>
      <w:tr w:rsidR="00D41DA4" w:rsidRPr="008A18EB" w14:paraId="76CDAF7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A30AB"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89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B59B58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Виготовлення елементів каркаса та інших</w:t>
            </w:r>
            <w:r>
              <w:rPr>
                <w:rFonts w:ascii="Times New Roman" w:eastAsia="Times New Roman" w:hAnsi="Times New Roman"/>
                <w:color w:val="000000"/>
              </w:rPr>
              <w:t xml:space="preserve">  </w:t>
            </w:r>
            <w:r w:rsidRPr="008A18EB">
              <w:rPr>
                <w:rFonts w:ascii="Times New Roman" w:eastAsia="Times New Roman" w:hAnsi="Times New Roman"/>
                <w:color w:val="000000"/>
              </w:rPr>
              <w:t>металоконструкцій котла і тепломеханічного обладнання</w:t>
            </w:r>
            <w:r>
              <w:rPr>
                <w:rFonts w:ascii="Times New Roman" w:eastAsia="Times New Roman" w:hAnsi="Times New Roman"/>
                <w:color w:val="000000"/>
              </w:rPr>
              <w:t xml:space="preserve"> </w:t>
            </w:r>
            <w:r w:rsidRPr="008A18EB">
              <w:rPr>
                <w:rFonts w:ascii="Times New Roman" w:eastAsia="Times New Roman" w:hAnsi="Times New Roman"/>
                <w:color w:val="000000"/>
              </w:rPr>
              <w:t>[колон, стояків, ферм, балок, ригелів, опорних</w:t>
            </w:r>
            <w:r>
              <w:rPr>
                <w:rFonts w:ascii="Times New Roman" w:eastAsia="Times New Roman" w:hAnsi="Times New Roman"/>
                <w:color w:val="000000"/>
              </w:rPr>
              <w:t xml:space="preserve"> </w:t>
            </w:r>
            <w:r w:rsidRPr="008A18EB">
              <w:rPr>
                <w:rFonts w:ascii="Times New Roman" w:eastAsia="Times New Roman" w:hAnsi="Times New Roman"/>
                <w:color w:val="000000"/>
              </w:rPr>
              <w:t>конструкцій]. Маса елемента понад 0,02 до 0,05 т.</w:t>
            </w:r>
            <w:r w:rsidRPr="008A18EB">
              <w:rPr>
                <w:rFonts w:ascii="Times New Roman" w:eastAsia="Times New Roman" w:hAnsi="Times New Roman"/>
                <w:color w:val="000000"/>
              </w:rPr>
              <w:br/>
              <w:t xml:space="preserve">(елементів м/к корпусів скруберів /в </w:t>
            </w:r>
            <w:proofErr w:type="spellStart"/>
            <w:r w:rsidRPr="008A18EB">
              <w:rPr>
                <w:rFonts w:ascii="Times New Roman" w:eastAsia="Times New Roman" w:hAnsi="Times New Roman"/>
                <w:color w:val="000000"/>
              </w:rPr>
              <w:t>т.ч</w:t>
            </w:r>
            <w:proofErr w:type="spellEnd"/>
            <w:r w:rsidRPr="008A18EB">
              <w:rPr>
                <w:rFonts w:ascii="Times New Roman" w:eastAsia="Times New Roman" w:hAnsi="Times New Roman"/>
                <w:color w:val="000000"/>
              </w:rPr>
              <w:t>. для посилення їх</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несучої спроможності/, труб </w:t>
            </w:r>
            <w:proofErr w:type="spellStart"/>
            <w:r w:rsidRPr="008A18EB">
              <w:rPr>
                <w:rFonts w:ascii="Times New Roman" w:eastAsia="Times New Roman" w:hAnsi="Times New Roman"/>
                <w:color w:val="000000"/>
              </w:rPr>
              <w:t>Вентурі</w:t>
            </w:r>
            <w:proofErr w:type="spellEnd"/>
            <w:r w:rsidRPr="008A18EB">
              <w:rPr>
                <w:rFonts w:ascii="Times New Roman" w:eastAsia="Times New Roman" w:hAnsi="Times New Roman"/>
                <w:color w:val="000000"/>
              </w:rPr>
              <w:t xml:space="preserve"> та перехідних</w:t>
            </w:r>
            <w:r>
              <w:rPr>
                <w:rFonts w:ascii="Times New Roman" w:eastAsia="Times New Roman" w:hAnsi="Times New Roman"/>
                <w:color w:val="000000"/>
              </w:rPr>
              <w:t xml:space="preserve"> </w:t>
            </w:r>
            <w:r w:rsidRPr="008A18EB">
              <w:rPr>
                <w:rFonts w:ascii="Times New Roman" w:eastAsia="Times New Roman" w:hAnsi="Times New Roman"/>
                <w:color w:val="000000"/>
              </w:rPr>
              <w:t>газоходів)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B952E9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528519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1,4</w:t>
            </w:r>
          </w:p>
        </w:tc>
      </w:tr>
      <w:tr w:rsidR="00D41DA4" w:rsidRPr="008A18EB" w14:paraId="04CC6DF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1643D"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90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AFF435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елементів каркаса котла і тепломеханічного</w:t>
            </w:r>
            <w:r>
              <w:rPr>
                <w:rFonts w:ascii="Times New Roman" w:eastAsia="Times New Roman" w:hAnsi="Times New Roman"/>
                <w:color w:val="000000"/>
              </w:rPr>
              <w:t xml:space="preserve"> </w:t>
            </w:r>
            <w:r w:rsidRPr="008A18EB">
              <w:rPr>
                <w:rFonts w:ascii="Times New Roman" w:eastAsia="Times New Roman" w:hAnsi="Times New Roman"/>
                <w:color w:val="000000"/>
              </w:rPr>
              <w:t>обладнання [колон, стояків, ферм, балок, ригелів,</w:t>
            </w:r>
            <w:r>
              <w:rPr>
                <w:rFonts w:ascii="Times New Roman" w:eastAsia="Times New Roman" w:hAnsi="Times New Roman"/>
                <w:color w:val="000000"/>
              </w:rPr>
              <w:t xml:space="preserve"> </w:t>
            </w:r>
            <w:r w:rsidRPr="008A18EB">
              <w:rPr>
                <w:rFonts w:ascii="Times New Roman" w:eastAsia="Times New Roman" w:hAnsi="Times New Roman"/>
                <w:color w:val="000000"/>
              </w:rPr>
              <w:t>кронштейнів, рам, косинок, накладок, опорних</w:t>
            </w:r>
            <w:r>
              <w:rPr>
                <w:rFonts w:ascii="Times New Roman" w:eastAsia="Times New Roman" w:hAnsi="Times New Roman"/>
                <w:color w:val="000000"/>
              </w:rPr>
              <w:t xml:space="preserve"> </w:t>
            </w:r>
            <w:r w:rsidRPr="008A18EB">
              <w:rPr>
                <w:rFonts w:ascii="Times New Roman" w:eastAsia="Times New Roman" w:hAnsi="Times New Roman"/>
                <w:color w:val="000000"/>
              </w:rPr>
              <w:t>конструкцій тощо]. Маса елемента понад 0,02 до 0,05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DC6350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7ECDC4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1,4</w:t>
            </w:r>
          </w:p>
        </w:tc>
      </w:tr>
      <w:tr w:rsidR="00D41DA4" w:rsidRPr="008A18EB" w14:paraId="1913A8F6" w14:textId="77777777" w:rsidTr="00435ACC">
        <w:trPr>
          <w:cantSplit/>
          <w:trHeight w:val="39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23C3F"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91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7EE0F3C"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Шлакозоловидалення</w:t>
            </w:r>
            <w:proofErr w:type="spellEnd"/>
            <w:r w:rsidRPr="008A18EB">
              <w:rPr>
                <w:rFonts w:ascii="Times New Roman" w:eastAsia="Times New Roman" w:hAnsi="Times New Roman"/>
                <w:color w:val="000000"/>
              </w:rPr>
              <w:t xml:space="preserve">. Ремонт </w:t>
            </w:r>
            <w:proofErr w:type="spellStart"/>
            <w:r w:rsidRPr="008A18EB">
              <w:rPr>
                <w:rFonts w:ascii="Times New Roman" w:eastAsia="Times New Roman" w:hAnsi="Times New Roman"/>
                <w:color w:val="000000"/>
              </w:rPr>
              <w:t>золозмивного</w:t>
            </w:r>
            <w:proofErr w:type="spellEnd"/>
            <w:r w:rsidRPr="008A18EB">
              <w:rPr>
                <w:rFonts w:ascii="Times New Roman" w:eastAsia="Times New Roman" w:hAnsi="Times New Roman"/>
                <w:color w:val="000000"/>
              </w:rPr>
              <w:t xml:space="preserve"> пристрою</w:t>
            </w:r>
            <w:r>
              <w:rPr>
                <w:rFonts w:ascii="Times New Roman" w:eastAsia="Times New Roman" w:hAnsi="Times New Roman"/>
                <w:color w:val="000000"/>
              </w:rPr>
              <w:t xml:space="preserve"> </w:t>
            </w:r>
            <w:r w:rsidRPr="008A18EB">
              <w:rPr>
                <w:rFonts w:ascii="Times New Roman" w:eastAsia="Times New Roman" w:hAnsi="Times New Roman"/>
                <w:color w:val="000000"/>
              </w:rPr>
              <w:t>типу "чайник".</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2CB3C2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пристрій</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9D059D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66543B9E"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591A7" w14:textId="77777777" w:rsidR="00D41DA4" w:rsidRPr="002A1455" w:rsidRDefault="00D41DA4" w:rsidP="00435ACC">
            <w:pPr>
              <w:suppressAutoHyphens w:val="0"/>
              <w:spacing w:after="0" w:line="240" w:lineRule="auto"/>
              <w:jc w:val="center"/>
              <w:rPr>
                <w:rFonts w:ascii="Times New Roman" w:eastAsia="Times New Roman" w:hAnsi="Times New Roman"/>
                <w:color w:val="000000"/>
              </w:rPr>
            </w:pPr>
            <w:r w:rsidRPr="002A1455">
              <w:rPr>
                <w:rFonts w:ascii="Times New Roman" w:hAnsi="Times New Roman"/>
                <w:color w:val="000000"/>
              </w:rPr>
              <w:t>92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1F1748E"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Виготовлення елементів каркаса та інших</w:t>
            </w:r>
            <w:r>
              <w:rPr>
                <w:rFonts w:ascii="Times New Roman" w:eastAsia="Times New Roman" w:hAnsi="Times New Roman"/>
                <w:color w:val="000000"/>
              </w:rPr>
              <w:t xml:space="preserve"> </w:t>
            </w:r>
            <w:r w:rsidRPr="008A18EB">
              <w:rPr>
                <w:rFonts w:ascii="Times New Roman" w:eastAsia="Times New Roman" w:hAnsi="Times New Roman"/>
                <w:color w:val="000000"/>
              </w:rPr>
              <w:t>металоконструкцій котла і тепломеханічного обладнання</w:t>
            </w:r>
            <w:r>
              <w:rPr>
                <w:rFonts w:ascii="Times New Roman" w:eastAsia="Times New Roman" w:hAnsi="Times New Roman"/>
                <w:color w:val="000000"/>
              </w:rPr>
              <w:t xml:space="preserve"> </w:t>
            </w:r>
            <w:r w:rsidRPr="008A18EB">
              <w:rPr>
                <w:rFonts w:ascii="Times New Roman" w:eastAsia="Times New Roman" w:hAnsi="Times New Roman"/>
                <w:color w:val="000000"/>
              </w:rPr>
              <w:t>[колон, стояків, ферм, балок, ригелів, опорних</w:t>
            </w:r>
            <w:r>
              <w:rPr>
                <w:rFonts w:ascii="Times New Roman" w:eastAsia="Times New Roman" w:hAnsi="Times New Roman"/>
                <w:color w:val="000000"/>
              </w:rPr>
              <w:t xml:space="preserve"> </w:t>
            </w:r>
            <w:r w:rsidRPr="008A18EB">
              <w:rPr>
                <w:rFonts w:ascii="Times New Roman" w:eastAsia="Times New Roman" w:hAnsi="Times New Roman"/>
                <w:color w:val="000000"/>
              </w:rPr>
              <w:t>конструкцій]. Маса елемента до 0,02 т. (дефектних</w:t>
            </w:r>
            <w:r>
              <w:rPr>
                <w:rFonts w:ascii="Times New Roman" w:eastAsia="Times New Roman" w:hAnsi="Times New Roman"/>
                <w:color w:val="000000"/>
              </w:rPr>
              <w:t xml:space="preserve"> </w:t>
            </w:r>
            <w:r w:rsidRPr="008A18EB">
              <w:rPr>
                <w:rFonts w:ascii="Times New Roman" w:eastAsia="Times New Roman" w:hAnsi="Times New Roman"/>
                <w:color w:val="000000"/>
              </w:rPr>
              <w:t>ділянок пристрою)</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71150F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E5BE45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0,18</w:t>
            </w:r>
          </w:p>
        </w:tc>
      </w:tr>
      <w:tr w:rsidR="00D41DA4" w:rsidRPr="008A18EB" w14:paraId="15B5888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FFDF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9</w:t>
            </w:r>
            <w:r>
              <w:rPr>
                <w:rFonts w:ascii="Times New Roman" w:eastAsia="Times New Roman" w:hAnsi="Times New Roman"/>
                <w:color w:val="000000"/>
              </w:rPr>
              <w:t>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13E668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елементів каркаса котла і тепломеханічного</w:t>
            </w:r>
            <w:r>
              <w:rPr>
                <w:rFonts w:ascii="Times New Roman" w:eastAsia="Times New Roman" w:hAnsi="Times New Roman"/>
                <w:color w:val="000000"/>
              </w:rPr>
              <w:t xml:space="preserve"> </w:t>
            </w:r>
            <w:r w:rsidRPr="008A18EB">
              <w:rPr>
                <w:rFonts w:ascii="Times New Roman" w:eastAsia="Times New Roman" w:hAnsi="Times New Roman"/>
                <w:color w:val="000000"/>
              </w:rPr>
              <w:t>обладнання [колон, стояків, ферм, балок, ригелів,</w:t>
            </w:r>
            <w:r>
              <w:rPr>
                <w:rFonts w:ascii="Times New Roman" w:eastAsia="Times New Roman" w:hAnsi="Times New Roman"/>
                <w:color w:val="000000"/>
              </w:rPr>
              <w:t xml:space="preserve"> </w:t>
            </w:r>
            <w:r w:rsidRPr="008A18EB">
              <w:rPr>
                <w:rFonts w:ascii="Times New Roman" w:eastAsia="Times New Roman" w:hAnsi="Times New Roman"/>
                <w:color w:val="000000"/>
              </w:rPr>
              <w:t>кронштейнів, рам, косинок, накладок, опорних</w:t>
            </w:r>
            <w:r>
              <w:rPr>
                <w:rFonts w:ascii="Times New Roman" w:eastAsia="Times New Roman" w:hAnsi="Times New Roman"/>
                <w:color w:val="000000"/>
              </w:rPr>
              <w:t xml:space="preserve"> </w:t>
            </w:r>
            <w:r w:rsidRPr="008A18EB">
              <w:rPr>
                <w:rFonts w:ascii="Times New Roman" w:eastAsia="Times New Roman" w:hAnsi="Times New Roman"/>
                <w:color w:val="000000"/>
              </w:rPr>
              <w:t>конструкцій тощо]. Маса елемента до 0,02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1EF868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D07F7A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0,18</w:t>
            </w:r>
          </w:p>
        </w:tc>
      </w:tr>
      <w:tr w:rsidR="00D41DA4" w:rsidRPr="00386040" w14:paraId="4AE06C69"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042B9D7"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2. </w:t>
            </w:r>
            <w:r>
              <w:rPr>
                <w:rFonts w:ascii="Times New Roman" w:eastAsia="Times New Roman" w:hAnsi="Times New Roman"/>
                <w:b/>
                <w:bCs/>
                <w:color w:val="000000"/>
                <w:sz w:val="24"/>
                <w:szCs w:val="24"/>
              </w:rPr>
              <w:t>Матеріали виконавця</w:t>
            </w:r>
          </w:p>
        </w:tc>
      </w:tr>
      <w:tr w:rsidR="00D41DA4" w:rsidRPr="008A18EB" w14:paraId="7BEEDFA1" w14:textId="77777777" w:rsidTr="00435ACC">
        <w:trPr>
          <w:cantSplit/>
          <w:trHeight w:val="3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BC30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9</w:t>
            </w:r>
            <w:r>
              <w:rPr>
                <w:rFonts w:ascii="Times New Roman" w:eastAsia="Times New Roman" w:hAnsi="Times New Roman"/>
                <w:color w:val="000000"/>
              </w:rPr>
              <w:t>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E649C1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4C4BD9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AAA8CF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386040" w14:paraId="04F00AEA" w14:textId="77777777" w:rsidTr="00435ACC">
        <w:trPr>
          <w:cantSplit/>
          <w:trHeight w:val="365"/>
        </w:trPr>
        <w:tc>
          <w:tcPr>
            <w:tcW w:w="9913"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6062617"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Відділ 4. Т</w:t>
            </w:r>
            <w:r w:rsidRPr="008A18EB">
              <w:rPr>
                <w:rFonts w:ascii="Times New Roman" w:eastAsia="Times New Roman" w:hAnsi="Times New Roman"/>
                <w:b/>
                <w:bCs/>
                <w:color w:val="000000"/>
                <w:sz w:val="24"/>
                <w:szCs w:val="24"/>
              </w:rPr>
              <w:t>иповий ремонт ПС-9А,Б</w:t>
            </w:r>
          </w:p>
        </w:tc>
      </w:tr>
      <w:tr w:rsidR="00D41DA4" w:rsidRPr="00386040" w14:paraId="1EE1A670"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7DF5C39"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1. Млини 9 А,Б (тип ШБМ287/470, Д-16т/ч)</w:t>
            </w:r>
          </w:p>
        </w:tc>
      </w:tr>
      <w:tr w:rsidR="00D41DA4" w:rsidRPr="008A18EB" w14:paraId="2439F53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AE53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95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9F8303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Підготовка млина до ремонту,</w:t>
            </w:r>
            <w:r>
              <w:rPr>
                <w:rFonts w:ascii="Times New Roman" w:eastAsia="Times New Roman" w:hAnsi="Times New Roman"/>
                <w:color w:val="000000"/>
              </w:rPr>
              <w:t xml:space="preserve"> </w:t>
            </w:r>
            <w:r w:rsidRPr="008A18EB">
              <w:rPr>
                <w:rFonts w:ascii="Times New Roman" w:eastAsia="Times New Roman" w:hAnsi="Times New Roman"/>
                <w:color w:val="000000"/>
              </w:rPr>
              <w:t>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15F9C6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BFF179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38A032AE" w14:textId="77777777" w:rsidTr="00435ACC">
        <w:trPr>
          <w:cantSplit/>
          <w:trHeight w:val="33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04F1C"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96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B67DE1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Млини кульові барабанні. Огляд і </w:t>
            </w:r>
            <w:proofErr w:type="spellStart"/>
            <w:r w:rsidRPr="008A18EB">
              <w:rPr>
                <w:rFonts w:ascii="Times New Roman" w:eastAsia="Times New Roman" w:hAnsi="Times New Roman"/>
                <w:color w:val="000000"/>
              </w:rPr>
              <w:t>дефектація</w:t>
            </w:r>
            <w:proofErr w:type="spellEnd"/>
            <w:r w:rsidRPr="008A18EB">
              <w:rPr>
                <w:rFonts w:ascii="Times New Roman" w:eastAsia="Times New Roman" w:hAnsi="Times New Roman"/>
                <w:color w:val="000000"/>
              </w:rPr>
              <w:t xml:space="preserve"> млина, тип</w:t>
            </w:r>
            <w:r>
              <w:rPr>
                <w:rFonts w:ascii="Times New Roman" w:eastAsia="Times New Roman" w:hAnsi="Times New Roman"/>
                <w:color w:val="000000"/>
              </w:rPr>
              <w:t xml:space="preserve"> </w:t>
            </w:r>
            <w:r w:rsidRPr="008A18EB">
              <w:rPr>
                <w:rFonts w:ascii="Times New Roman" w:eastAsia="Times New Roman" w:hAnsi="Times New Roman"/>
                <w:color w:val="000000"/>
              </w:rPr>
              <w:t>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AC0921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8B165E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2EB98759"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5012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97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4CAC528"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Зняття і установлення кожуха</w:t>
            </w:r>
            <w:r>
              <w:rPr>
                <w:rFonts w:ascii="Times New Roman" w:eastAsia="Times New Roman" w:hAnsi="Times New Roman"/>
                <w:color w:val="000000"/>
              </w:rPr>
              <w:t xml:space="preserve"> </w:t>
            </w:r>
            <w:r w:rsidRPr="008A18EB">
              <w:rPr>
                <w:rFonts w:ascii="Times New Roman" w:eastAsia="Times New Roman" w:hAnsi="Times New Roman"/>
                <w:color w:val="000000"/>
              </w:rPr>
              <w:t>вінцевої і приводної шестерні, тип млина Ш-16</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1FA772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кожух</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0BA1B6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1A64446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A27D8"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98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5273A0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Ремонт кожуха вінцевої і</w:t>
            </w:r>
            <w:r>
              <w:rPr>
                <w:rFonts w:ascii="Times New Roman" w:eastAsia="Times New Roman" w:hAnsi="Times New Roman"/>
                <w:color w:val="000000"/>
              </w:rPr>
              <w:t xml:space="preserve"> </w:t>
            </w:r>
            <w:r w:rsidRPr="008A18EB">
              <w:rPr>
                <w:rFonts w:ascii="Times New Roman" w:eastAsia="Times New Roman" w:hAnsi="Times New Roman"/>
                <w:color w:val="000000"/>
              </w:rPr>
              <w:t>приводної шестерні,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CE9C6A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кожух</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F75EF2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45C01E06"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19EF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99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A5BC790" w14:textId="77777777" w:rsidR="00D41DA4" w:rsidRPr="008A18EB" w:rsidRDefault="00D41DA4" w:rsidP="00435ACC">
            <w:pPr>
              <w:suppressAutoHyphens w:val="0"/>
              <w:spacing w:after="0" w:line="240" w:lineRule="auto"/>
              <w:ind w:right="-157"/>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Складання та встановлення в</w:t>
            </w:r>
            <w:r>
              <w:rPr>
                <w:rFonts w:ascii="Times New Roman" w:eastAsia="Times New Roman" w:hAnsi="Times New Roman"/>
                <w:color w:val="000000"/>
              </w:rPr>
              <w:t xml:space="preserve"> </w:t>
            </w:r>
            <w:r w:rsidRPr="008A18EB">
              <w:rPr>
                <w:rFonts w:ascii="Times New Roman" w:eastAsia="Times New Roman" w:hAnsi="Times New Roman"/>
                <w:color w:val="000000"/>
              </w:rPr>
              <w:t>барабані млина пристосувань для вивантаження та</w:t>
            </w:r>
            <w:r>
              <w:rPr>
                <w:rFonts w:ascii="Times New Roman" w:eastAsia="Times New Roman" w:hAnsi="Times New Roman"/>
                <w:color w:val="000000"/>
              </w:rPr>
              <w:t xml:space="preserve"> </w:t>
            </w:r>
            <w:r w:rsidRPr="008A18EB">
              <w:rPr>
                <w:rFonts w:ascii="Times New Roman" w:eastAsia="Times New Roman" w:hAnsi="Times New Roman"/>
                <w:color w:val="000000"/>
              </w:rPr>
              <w:t>сортування куль,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E03BFB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пристос</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0DFD37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255AA76A"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CA2F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100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51404C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Вивантаження куль з барабану</w:t>
            </w:r>
            <w:r>
              <w:rPr>
                <w:rFonts w:ascii="Times New Roman" w:eastAsia="Times New Roman" w:hAnsi="Times New Roman"/>
                <w:color w:val="000000"/>
              </w:rPr>
              <w:t xml:space="preserve"> </w:t>
            </w:r>
            <w:r w:rsidRPr="008A18EB">
              <w:rPr>
                <w:rFonts w:ascii="Times New Roman" w:eastAsia="Times New Roman" w:hAnsi="Times New Roman"/>
                <w:color w:val="000000"/>
              </w:rPr>
              <w:t>млина з одночасним їх сортуванням, навантаження</w:t>
            </w:r>
            <w:r>
              <w:rPr>
                <w:rFonts w:ascii="Times New Roman" w:eastAsia="Times New Roman" w:hAnsi="Times New Roman"/>
                <w:color w:val="000000"/>
              </w:rPr>
              <w:t xml:space="preserve"> </w:t>
            </w:r>
            <w:r w:rsidRPr="008A18EB">
              <w:rPr>
                <w:rFonts w:ascii="Times New Roman" w:eastAsia="Times New Roman" w:hAnsi="Times New Roman"/>
                <w:color w:val="000000"/>
              </w:rPr>
              <w:t>дріб’язку і металолому на транспортний засіб, тип млина</w:t>
            </w:r>
            <w:r>
              <w:rPr>
                <w:rFonts w:ascii="Times New Roman" w:eastAsia="Times New Roman" w:hAnsi="Times New Roman"/>
                <w:color w:val="000000"/>
              </w:rPr>
              <w:t xml:space="preserve"> </w:t>
            </w:r>
            <w:r w:rsidRPr="008A18EB">
              <w:rPr>
                <w:rFonts w:ascii="Times New Roman" w:eastAsia="Times New Roman" w:hAnsi="Times New Roman"/>
                <w:color w:val="000000"/>
              </w:rPr>
              <w:t>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C08A25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 куль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249695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40</w:t>
            </w:r>
          </w:p>
        </w:tc>
      </w:tr>
      <w:tr w:rsidR="00D41DA4" w:rsidRPr="008A18EB" w14:paraId="3F060AB4" w14:textId="77777777" w:rsidTr="00435ACC">
        <w:trPr>
          <w:cantSplit/>
          <w:trHeight w:val="39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5569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lastRenderedPageBreak/>
              <w:t>101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066AFF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Завантаження куль в млин,</w:t>
            </w:r>
            <w:r>
              <w:rPr>
                <w:rFonts w:ascii="Times New Roman" w:eastAsia="Times New Roman" w:hAnsi="Times New Roman"/>
                <w:color w:val="000000"/>
              </w:rPr>
              <w:t xml:space="preserve"> </w:t>
            </w:r>
            <w:r w:rsidRPr="008A18EB">
              <w:rPr>
                <w:rFonts w:ascii="Times New Roman" w:eastAsia="Times New Roman" w:hAnsi="Times New Roman"/>
                <w:color w:val="000000"/>
              </w:rPr>
              <w:t>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E79BF3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 куль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FAA9AE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40</w:t>
            </w:r>
          </w:p>
        </w:tc>
      </w:tr>
      <w:tr w:rsidR="00D41DA4" w:rsidRPr="008A18EB" w14:paraId="4CEEB8A4"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5735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102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8B74D57"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Розбирання та прибирання</w:t>
            </w:r>
            <w:r>
              <w:rPr>
                <w:rFonts w:ascii="Times New Roman" w:eastAsia="Times New Roman" w:hAnsi="Times New Roman"/>
                <w:color w:val="000000"/>
              </w:rPr>
              <w:t xml:space="preserve"> </w:t>
            </w:r>
            <w:r w:rsidRPr="008A18EB">
              <w:rPr>
                <w:rFonts w:ascii="Times New Roman" w:eastAsia="Times New Roman" w:hAnsi="Times New Roman"/>
                <w:color w:val="000000"/>
              </w:rPr>
              <w:t>пристосувань для вивантаження і сортування, тип млина</w:t>
            </w:r>
            <w:r>
              <w:rPr>
                <w:rFonts w:ascii="Times New Roman" w:eastAsia="Times New Roman" w:hAnsi="Times New Roman"/>
                <w:color w:val="000000"/>
              </w:rPr>
              <w:t xml:space="preserve"> </w:t>
            </w:r>
            <w:r w:rsidRPr="008A18EB">
              <w:rPr>
                <w:rFonts w:ascii="Times New Roman" w:eastAsia="Times New Roman" w:hAnsi="Times New Roman"/>
                <w:color w:val="000000"/>
              </w:rPr>
              <w:t>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B1ECFE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пристос</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81BC8A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3D48827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E47F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103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38BA725" w14:textId="77777777" w:rsidR="00D41DA4" w:rsidRPr="008A18EB" w:rsidRDefault="00D41DA4" w:rsidP="00435ACC">
            <w:pPr>
              <w:suppressAutoHyphens w:val="0"/>
              <w:spacing w:after="0" w:line="240" w:lineRule="auto"/>
              <w:ind w:right="-157"/>
              <w:rPr>
                <w:rFonts w:ascii="Times New Roman" w:eastAsia="Times New Roman" w:hAnsi="Times New Roman"/>
                <w:color w:val="000000"/>
              </w:rPr>
            </w:pPr>
            <w:r w:rsidRPr="008A18EB">
              <w:rPr>
                <w:rFonts w:ascii="Times New Roman" w:eastAsia="Times New Roman" w:hAnsi="Times New Roman"/>
                <w:color w:val="000000"/>
              </w:rPr>
              <w:t>Виготовлення елементів каркаса та інших</w:t>
            </w:r>
            <w:r>
              <w:rPr>
                <w:rFonts w:ascii="Times New Roman" w:eastAsia="Times New Roman" w:hAnsi="Times New Roman"/>
                <w:color w:val="000000"/>
              </w:rPr>
              <w:t xml:space="preserve"> </w:t>
            </w:r>
            <w:r w:rsidRPr="008A18EB">
              <w:rPr>
                <w:rFonts w:ascii="Times New Roman" w:eastAsia="Times New Roman" w:hAnsi="Times New Roman"/>
                <w:color w:val="000000"/>
              </w:rPr>
              <w:t>металоконструкцій котла і тепломеханічного обладнання.</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 Маса елемента до 0,02 т. (анкерних болтів та</w:t>
            </w:r>
            <w:r>
              <w:rPr>
                <w:rFonts w:ascii="Times New Roman" w:eastAsia="Times New Roman" w:hAnsi="Times New Roman"/>
                <w:color w:val="000000"/>
              </w:rPr>
              <w:t xml:space="preserve"> </w:t>
            </w:r>
            <w:r w:rsidRPr="008A18EB">
              <w:rPr>
                <w:rFonts w:ascii="Times New Roman" w:eastAsia="Times New Roman" w:hAnsi="Times New Roman"/>
                <w:color w:val="000000"/>
              </w:rPr>
              <w:t>металоконструкцій фундаментної рами привідної</w:t>
            </w:r>
            <w:r>
              <w:rPr>
                <w:rFonts w:ascii="Times New Roman" w:eastAsia="Times New Roman" w:hAnsi="Times New Roman"/>
                <w:color w:val="000000"/>
              </w:rPr>
              <w:t xml:space="preserve"> </w:t>
            </w:r>
            <w:r w:rsidRPr="008A18EB">
              <w:rPr>
                <w:rFonts w:ascii="Times New Roman" w:eastAsia="Times New Roman" w:hAnsi="Times New Roman"/>
                <w:color w:val="000000"/>
              </w:rPr>
              <w:t>шестерні)</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F981D2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9A3D5A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0,4</w:t>
            </w:r>
          </w:p>
        </w:tc>
      </w:tr>
      <w:tr w:rsidR="00D41DA4" w:rsidRPr="008A18EB" w14:paraId="640CAA3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219C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104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639527"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елементів каркаса котла і тепломеханічного</w:t>
            </w:r>
            <w:r>
              <w:rPr>
                <w:rFonts w:ascii="Times New Roman" w:eastAsia="Times New Roman" w:hAnsi="Times New Roman"/>
                <w:color w:val="000000"/>
              </w:rPr>
              <w:t xml:space="preserve"> </w:t>
            </w:r>
            <w:r w:rsidRPr="008A18EB">
              <w:rPr>
                <w:rFonts w:ascii="Times New Roman" w:eastAsia="Times New Roman" w:hAnsi="Times New Roman"/>
                <w:color w:val="000000"/>
              </w:rPr>
              <w:t>обладнання. Маса елемента до 0,02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D5DB2F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EA67CC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0,4</w:t>
            </w:r>
          </w:p>
        </w:tc>
      </w:tr>
      <w:tr w:rsidR="00D41DA4" w:rsidRPr="008A18EB" w14:paraId="2B90BF4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D3D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105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62B4F6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Ремонт привода з</w:t>
            </w:r>
            <w:r>
              <w:rPr>
                <w:rFonts w:ascii="Times New Roman" w:eastAsia="Times New Roman" w:hAnsi="Times New Roman"/>
                <w:color w:val="000000"/>
              </w:rPr>
              <w:t xml:space="preserve"> </w:t>
            </w:r>
            <w:r w:rsidRPr="008A18EB">
              <w:rPr>
                <w:rFonts w:ascii="Times New Roman" w:eastAsia="Times New Roman" w:hAnsi="Times New Roman"/>
                <w:color w:val="000000"/>
              </w:rPr>
              <w:t>розбиранням, розворотом [заміною] привідної шестерні</w:t>
            </w:r>
            <w:r>
              <w:rPr>
                <w:rFonts w:ascii="Times New Roman" w:eastAsia="Times New Roman" w:hAnsi="Times New Roman"/>
                <w:color w:val="000000"/>
              </w:rPr>
              <w:t xml:space="preserve"> </w:t>
            </w:r>
            <w:r w:rsidRPr="008A18EB">
              <w:rPr>
                <w:rFonts w:ascii="Times New Roman" w:eastAsia="Times New Roman" w:hAnsi="Times New Roman"/>
                <w:color w:val="000000"/>
              </w:rPr>
              <w:t>в зборі з валом і підшипниками, усуненням дефектів і</w:t>
            </w:r>
            <w:r>
              <w:rPr>
                <w:rFonts w:ascii="Times New Roman" w:eastAsia="Times New Roman" w:hAnsi="Times New Roman"/>
                <w:color w:val="000000"/>
              </w:rPr>
              <w:t xml:space="preserve"> </w:t>
            </w:r>
            <w:r w:rsidRPr="008A18EB">
              <w:rPr>
                <w:rFonts w:ascii="Times New Roman" w:eastAsia="Times New Roman" w:hAnsi="Times New Roman"/>
                <w:color w:val="000000"/>
              </w:rPr>
              <w:t>складанням, тип млина Ш-16 (заміна на М-9А,Б)</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691E9E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привід</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6C7017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2A97EBC4"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7AADC"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106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032BB7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Ремонт барабана з розтином і</w:t>
            </w:r>
            <w:r>
              <w:rPr>
                <w:rFonts w:ascii="Times New Roman" w:eastAsia="Times New Roman" w:hAnsi="Times New Roman"/>
                <w:color w:val="000000"/>
              </w:rPr>
              <w:t xml:space="preserve"> </w:t>
            </w:r>
            <w:r w:rsidRPr="008A18EB">
              <w:rPr>
                <w:rFonts w:ascii="Times New Roman" w:eastAsia="Times New Roman" w:hAnsi="Times New Roman"/>
                <w:color w:val="000000"/>
              </w:rPr>
              <w:t>закриттям люків, тип млина Ш-16 (М-9А,Б)</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54EED0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барабан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FE8A1E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11B4A7D6"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C97A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107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C935051"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Обтягування болтів кріплення</w:t>
            </w:r>
            <w:r>
              <w:rPr>
                <w:rFonts w:ascii="Times New Roman" w:eastAsia="Times New Roman" w:hAnsi="Times New Roman"/>
                <w:color w:val="000000"/>
              </w:rPr>
              <w:t xml:space="preserve"> </w:t>
            </w:r>
            <w:r w:rsidRPr="008A18EB">
              <w:rPr>
                <w:rFonts w:ascii="Times New Roman" w:eastAsia="Times New Roman" w:hAnsi="Times New Roman"/>
                <w:color w:val="000000"/>
              </w:rPr>
              <w:t>броні барабана із заміною ущільнення</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7CFB0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7B83AC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86</w:t>
            </w:r>
          </w:p>
        </w:tc>
      </w:tr>
      <w:tr w:rsidR="00D41DA4" w:rsidRPr="008A18EB" w14:paraId="3369272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77CA8"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108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096108D"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Млини кульові барабанні. Заміна підшипника </w:t>
            </w:r>
            <w:proofErr w:type="spellStart"/>
            <w:r w:rsidRPr="008A18EB">
              <w:rPr>
                <w:rFonts w:ascii="Times New Roman" w:eastAsia="Times New Roman" w:hAnsi="Times New Roman"/>
                <w:color w:val="000000"/>
              </w:rPr>
              <w:t>вала</w:t>
            </w:r>
            <w:proofErr w:type="spellEnd"/>
            <w:r>
              <w:rPr>
                <w:rFonts w:ascii="Times New Roman" w:eastAsia="Times New Roman" w:hAnsi="Times New Roman"/>
                <w:color w:val="000000"/>
              </w:rPr>
              <w:t xml:space="preserve"> </w:t>
            </w:r>
            <w:r w:rsidRPr="008A18EB">
              <w:rPr>
                <w:rFonts w:ascii="Times New Roman" w:eastAsia="Times New Roman" w:hAnsi="Times New Roman"/>
                <w:color w:val="000000"/>
              </w:rPr>
              <w:t>привода з перевіркою і зачисткою посадочного місця</w:t>
            </w:r>
            <w:r>
              <w:rPr>
                <w:rFonts w:ascii="Times New Roman" w:eastAsia="Times New Roman" w:hAnsi="Times New Roman"/>
                <w:color w:val="000000"/>
              </w:rPr>
              <w:t xml:space="preserve"> </w:t>
            </w:r>
            <w:r w:rsidRPr="008A18EB">
              <w:rPr>
                <w:rFonts w:ascii="Times New Roman" w:eastAsia="Times New Roman" w:hAnsi="Times New Roman"/>
                <w:color w:val="000000"/>
              </w:rPr>
              <w:t>валу, тип млина Ш-16 (на валах зубчатих пар редукторів</w:t>
            </w:r>
            <w:r>
              <w:rPr>
                <w:rFonts w:ascii="Times New Roman" w:eastAsia="Times New Roman" w:hAnsi="Times New Roman"/>
                <w:color w:val="000000"/>
              </w:rPr>
              <w:t xml:space="preserve"> </w:t>
            </w:r>
            <w:r w:rsidRPr="008A18EB">
              <w:rPr>
                <w:rFonts w:ascii="Times New Roman" w:eastAsia="Times New Roman" w:hAnsi="Times New Roman"/>
                <w:color w:val="000000"/>
              </w:rPr>
              <w:t>М-9А,Б)</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805AAB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підшипн</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C722E5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2A1A09D7" w14:textId="77777777" w:rsidTr="00435ACC">
        <w:trPr>
          <w:cantSplit/>
          <w:trHeight w:val="32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0977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109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B8F959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Виготовлення гумових втулок на пальці </w:t>
            </w:r>
            <w:proofErr w:type="spellStart"/>
            <w:r w:rsidRPr="008A18EB">
              <w:rPr>
                <w:rFonts w:ascii="Times New Roman" w:eastAsia="Times New Roman" w:hAnsi="Times New Roman"/>
                <w:color w:val="000000"/>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E69E26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F1F2D4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1DDD2D64"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444A"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110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66093C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Інші роботи, що виконуються при ремонті. Заміна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гумових втулок пальців </w:t>
            </w:r>
            <w:proofErr w:type="spellStart"/>
            <w:r w:rsidRPr="008A18EB">
              <w:rPr>
                <w:rFonts w:ascii="Times New Roman" w:eastAsia="Times New Roman" w:hAnsi="Times New Roman"/>
                <w:color w:val="000000"/>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2127C1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A2FFBD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525E453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177D"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11</w:t>
            </w:r>
            <w:r>
              <w:rPr>
                <w:rFonts w:ascii="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248FF28"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Центрівка барабана млина і</w:t>
            </w:r>
            <w:r>
              <w:rPr>
                <w:rFonts w:ascii="Times New Roman" w:eastAsia="Times New Roman" w:hAnsi="Times New Roman"/>
                <w:color w:val="000000"/>
              </w:rPr>
              <w:t xml:space="preserve"> </w:t>
            </w:r>
            <w:r w:rsidRPr="008A18EB">
              <w:rPr>
                <w:rFonts w:ascii="Times New Roman" w:eastAsia="Times New Roman" w:hAnsi="Times New Roman"/>
                <w:color w:val="000000"/>
              </w:rPr>
              <w:t>привода з переміщенням привода і поворотом барабана,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5719F3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2F4BF5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7F167E7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19D6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11</w:t>
            </w:r>
            <w:r>
              <w:rPr>
                <w:rFonts w:ascii="Times New Roman" w:hAnsi="Times New Roman"/>
                <w:color w:val="000000"/>
              </w:rPr>
              <w:t>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E4F62A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Центрівка валів редуктора і</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привода по </w:t>
            </w:r>
            <w:proofErr w:type="spellStart"/>
            <w:r w:rsidRPr="008A18EB">
              <w:rPr>
                <w:rFonts w:ascii="Times New Roman" w:eastAsia="Times New Roman" w:hAnsi="Times New Roman"/>
                <w:color w:val="000000"/>
              </w:rPr>
              <w:t>напівмуфтах</w:t>
            </w:r>
            <w:proofErr w:type="spellEnd"/>
            <w:r w:rsidRPr="008A18EB">
              <w:rPr>
                <w:rFonts w:ascii="Times New Roman" w:eastAsia="Times New Roman" w:hAnsi="Times New Roman"/>
                <w:color w:val="000000"/>
              </w:rPr>
              <w:t xml:space="preserve">, з'єднання </w:t>
            </w:r>
            <w:proofErr w:type="spellStart"/>
            <w:r w:rsidRPr="008A18EB">
              <w:rPr>
                <w:rFonts w:ascii="Times New Roman" w:eastAsia="Times New Roman" w:hAnsi="Times New Roman"/>
                <w:color w:val="000000"/>
              </w:rPr>
              <w:t>напівмуфт</w:t>
            </w:r>
            <w:proofErr w:type="spellEnd"/>
            <w:r w:rsidRPr="008A18EB">
              <w:rPr>
                <w:rFonts w:ascii="Times New Roman" w:eastAsia="Times New Roman" w:hAnsi="Times New Roman"/>
                <w:color w:val="000000"/>
              </w:rPr>
              <w:t>, тип</w:t>
            </w:r>
            <w:r>
              <w:rPr>
                <w:rFonts w:ascii="Times New Roman" w:eastAsia="Times New Roman" w:hAnsi="Times New Roman"/>
                <w:color w:val="000000"/>
              </w:rPr>
              <w:t xml:space="preserve"> </w:t>
            </w:r>
            <w:r w:rsidRPr="008A18EB">
              <w:rPr>
                <w:rFonts w:ascii="Times New Roman" w:eastAsia="Times New Roman" w:hAnsi="Times New Roman"/>
                <w:color w:val="000000"/>
              </w:rPr>
              <w:t>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687DD3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53F0E5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25B5D2AE"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D9689"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11</w:t>
            </w:r>
            <w:r>
              <w:rPr>
                <w:rFonts w:ascii="Times New Roman" w:hAnsi="Times New Roman"/>
                <w:color w:val="000000"/>
              </w:rPr>
              <w:t>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784C56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Центрівка валів</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електродвигуна і редуктора по </w:t>
            </w:r>
            <w:proofErr w:type="spellStart"/>
            <w:r w:rsidRPr="008A18EB">
              <w:rPr>
                <w:rFonts w:ascii="Times New Roman" w:eastAsia="Times New Roman" w:hAnsi="Times New Roman"/>
                <w:color w:val="000000"/>
              </w:rPr>
              <w:t>напівмуфтах</w:t>
            </w:r>
            <w:proofErr w:type="spellEnd"/>
            <w:r w:rsidRPr="008A18EB">
              <w:rPr>
                <w:rFonts w:ascii="Times New Roman" w:eastAsia="Times New Roman" w:hAnsi="Times New Roman"/>
                <w:color w:val="000000"/>
              </w:rPr>
              <w:t>, тип млина</w:t>
            </w:r>
            <w:r>
              <w:rPr>
                <w:rFonts w:ascii="Times New Roman" w:eastAsia="Times New Roman" w:hAnsi="Times New Roman"/>
                <w:color w:val="000000"/>
              </w:rPr>
              <w:t xml:space="preserve"> </w:t>
            </w:r>
            <w:r w:rsidRPr="008A18EB">
              <w:rPr>
                <w:rFonts w:ascii="Times New Roman" w:eastAsia="Times New Roman" w:hAnsi="Times New Roman"/>
                <w:color w:val="000000"/>
              </w:rPr>
              <w:t>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B95229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35D84A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5780D84B"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02DE9"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11</w:t>
            </w:r>
            <w:r>
              <w:rPr>
                <w:rFonts w:ascii="Times New Roman" w:hAnsi="Times New Roman"/>
                <w:color w:val="000000"/>
              </w:rPr>
              <w:t>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3CE0F2C"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Обтягування болтів кріплення</w:t>
            </w:r>
            <w:r>
              <w:rPr>
                <w:rFonts w:ascii="Times New Roman" w:eastAsia="Times New Roman" w:hAnsi="Times New Roman"/>
                <w:color w:val="000000"/>
              </w:rPr>
              <w:t xml:space="preserve"> </w:t>
            </w:r>
            <w:r w:rsidRPr="008A18EB">
              <w:rPr>
                <w:rFonts w:ascii="Times New Roman" w:eastAsia="Times New Roman" w:hAnsi="Times New Roman"/>
                <w:color w:val="000000"/>
              </w:rPr>
              <w:t>вінцевих шестірень до барабана та четвертин між собою</w:t>
            </w:r>
            <w:r>
              <w:rPr>
                <w:rFonts w:ascii="Times New Roman" w:eastAsia="Times New Roman" w:hAnsi="Times New Roman"/>
                <w:color w:val="000000"/>
              </w:rPr>
              <w:t xml:space="preserve"> </w:t>
            </w:r>
            <w:r w:rsidRPr="008A18EB">
              <w:rPr>
                <w:rFonts w:ascii="Times New Roman" w:eastAsia="Times New Roman" w:hAnsi="Times New Roman"/>
                <w:color w:val="000000"/>
              </w:rPr>
              <w:t>із заміною ущільнення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328E86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3693E1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52</w:t>
            </w:r>
          </w:p>
        </w:tc>
      </w:tr>
      <w:tr w:rsidR="00D41DA4" w:rsidRPr="008A18EB" w14:paraId="1258930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957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11</w:t>
            </w:r>
            <w:r>
              <w:rPr>
                <w:rFonts w:ascii="Times New Roman" w:hAnsi="Times New Roman"/>
                <w:color w:val="000000"/>
              </w:rPr>
              <w:t>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2D065AD"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Обтягування болтів кріплення</w:t>
            </w:r>
            <w:r>
              <w:rPr>
                <w:rFonts w:ascii="Times New Roman" w:eastAsia="Times New Roman" w:hAnsi="Times New Roman"/>
                <w:color w:val="000000"/>
              </w:rPr>
              <w:t xml:space="preserve"> </w:t>
            </w:r>
            <w:r w:rsidRPr="008A18EB">
              <w:rPr>
                <w:rFonts w:ascii="Times New Roman" w:eastAsia="Times New Roman" w:hAnsi="Times New Roman"/>
                <w:color w:val="000000"/>
              </w:rPr>
              <w:t>торцевих кришок, анкерних болтів млинів, привода,</w:t>
            </w:r>
            <w:r>
              <w:rPr>
                <w:rFonts w:ascii="Times New Roman" w:eastAsia="Times New Roman" w:hAnsi="Times New Roman"/>
                <w:color w:val="000000"/>
              </w:rPr>
              <w:t xml:space="preserve"> </w:t>
            </w:r>
            <w:r w:rsidRPr="008A18EB">
              <w:rPr>
                <w:rFonts w:ascii="Times New Roman" w:eastAsia="Times New Roman" w:hAnsi="Times New Roman"/>
                <w:color w:val="000000"/>
              </w:rPr>
              <w:t>редуктора із заміною ущільнення</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FD94BD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E3FD84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360</w:t>
            </w:r>
          </w:p>
        </w:tc>
      </w:tr>
      <w:tr w:rsidR="00D41DA4" w:rsidRPr="008A18EB" w14:paraId="04CFACDF"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D43B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11</w:t>
            </w:r>
            <w:r>
              <w:rPr>
                <w:rFonts w:ascii="Times New Roman" w:hAnsi="Times New Roman"/>
                <w:color w:val="000000"/>
              </w:rPr>
              <w:t>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6EBAAF4"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Ремонт редуктора з повним</w:t>
            </w:r>
            <w:r>
              <w:rPr>
                <w:rFonts w:ascii="Times New Roman" w:eastAsia="Times New Roman" w:hAnsi="Times New Roman"/>
                <w:color w:val="000000"/>
              </w:rPr>
              <w:t xml:space="preserve"> </w:t>
            </w:r>
            <w:r w:rsidRPr="008A18EB">
              <w:rPr>
                <w:rFonts w:ascii="Times New Roman" w:eastAsia="Times New Roman" w:hAnsi="Times New Roman"/>
                <w:color w:val="000000"/>
              </w:rPr>
              <w:t>розбиранням, заміною дефектних деталей і складанням,</w:t>
            </w:r>
            <w:r>
              <w:rPr>
                <w:rFonts w:ascii="Times New Roman" w:eastAsia="Times New Roman" w:hAnsi="Times New Roman"/>
                <w:color w:val="000000"/>
              </w:rPr>
              <w:t xml:space="preserve"> </w:t>
            </w:r>
            <w:r w:rsidRPr="008A18EB">
              <w:rPr>
                <w:rFonts w:ascii="Times New Roman" w:eastAsia="Times New Roman" w:hAnsi="Times New Roman"/>
                <w:color w:val="000000"/>
              </w:rPr>
              <w:t>тип млина Ш-16</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A0A4D0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редуктор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838C44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3CA7B147" w14:textId="77777777" w:rsidTr="00435ACC">
        <w:trPr>
          <w:cantSplit/>
          <w:trHeight w:val="53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793E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11</w:t>
            </w:r>
            <w:r>
              <w:rPr>
                <w:rFonts w:ascii="Times New Roman" w:hAnsi="Times New Roman"/>
                <w:color w:val="000000"/>
              </w:rPr>
              <w:t>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F618A77"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Розбирання ущільнення</w:t>
            </w:r>
            <w:r>
              <w:rPr>
                <w:rFonts w:ascii="Times New Roman" w:eastAsia="Times New Roman" w:hAnsi="Times New Roman"/>
                <w:color w:val="000000"/>
              </w:rPr>
              <w:t xml:space="preserve"> </w:t>
            </w:r>
            <w:r w:rsidRPr="008A18EB">
              <w:rPr>
                <w:rFonts w:ascii="Times New Roman" w:eastAsia="Times New Roman" w:hAnsi="Times New Roman"/>
                <w:color w:val="000000"/>
              </w:rPr>
              <w:t>горловини і зняття патрубка з установленням заглушки</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на </w:t>
            </w:r>
            <w:proofErr w:type="spellStart"/>
            <w:r w:rsidRPr="008A18EB">
              <w:rPr>
                <w:rFonts w:ascii="Times New Roman" w:eastAsia="Times New Roman" w:hAnsi="Times New Roman"/>
                <w:color w:val="000000"/>
              </w:rPr>
              <w:t>протічці</w:t>
            </w:r>
            <w:proofErr w:type="spellEnd"/>
            <w:r w:rsidRPr="008A18EB">
              <w:rPr>
                <w:rFonts w:ascii="Times New Roman" w:eastAsia="Times New Roman" w:hAnsi="Times New Roman"/>
                <w:color w:val="000000"/>
              </w:rPr>
              <w:t>, тип млина Ш-16</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C09BBA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патрубок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C70563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3DBFB1E0" w14:textId="77777777" w:rsidTr="00435ACC">
        <w:trPr>
          <w:cantSplit/>
          <w:trHeight w:val="55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8C6F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11</w:t>
            </w:r>
            <w:r>
              <w:rPr>
                <w:rFonts w:ascii="Times New Roman" w:hAnsi="Times New Roman"/>
                <w:color w:val="000000"/>
              </w:rPr>
              <w:t>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B05A0DC"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Виготовлення з листової сталі</w:t>
            </w:r>
            <w:r>
              <w:rPr>
                <w:rFonts w:ascii="Times New Roman" w:eastAsia="Times New Roman" w:hAnsi="Times New Roman"/>
                <w:color w:val="000000"/>
              </w:rPr>
              <w:t xml:space="preserve"> </w:t>
            </w:r>
            <w:r w:rsidRPr="008A18EB">
              <w:rPr>
                <w:rFonts w:ascii="Times New Roman" w:eastAsia="Times New Roman" w:hAnsi="Times New Roman"/>
                <w:color w:val="000000"/>
              </w:rPr>
              <w:t>броні патрубків і сушильної камери,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1F8FB6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7D266D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0,2</w:t>
            </w:r>
          </w:p>
        </w:tc>
      </w:tr>
      <w:tr w:rsidR="00D41DA4" w:rsidRPr="008A18EB" w14:paraId="5560325A" w14:textId="77777777" w:rsidTr="00435ACC">
        <w:trPr>
          <w:cantSplit/>
          <w:trHeight w:val="40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7B69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w:t>
            </w:r>
            <w:r>
              <w:rPr>
                <w:rFonts w:ascii="Times New Roman" w:hAnsi="Times New Roman"/>
                <w:color w:val="000000"/>
              </w:rPr>
              <w:t>19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EC3AA7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Заміна броні патрубка, тип</w:t>
            </w:r>
            <w:r>
              <w:rPr>
                <w:rFonts w:ascii="Times New Roman" w:eastAsia="Times New Roman" w:hAnsi="Times New Roman"/>
                <w:color w:val="000000"/>
              </w:rPr>
              <w:t xml:space="preserve"> </w:t>
            </w:r>
            <w:r w:rsidRPr="008A18EB">
              <w:rPr>
                <w:rFonts w:ascii="Times New Roman" w:eastAsia="Times New Roman" w:hAnsi="Times New Roman"/>
                <w:color w:val="000000"/>
              </w:rPr>
              <w:t>млина Ш-16</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370B17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554E84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0,2</w:t>
            </w:r>
          </w:p>
        </w:tc>
      </w:tr>
      <w:tr w:rsidR="00D41DA4" w:rsidRPr="008A18EB" w14:paraId="1B23CBF8" w14:textId="77777777" w:rsidTr="00435ACC">
        <w:trPr>
          <w:cantSplit/>
          <w:trHeight w:val="56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88E0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12</w:t>
            </w:r>
            <w:r>
              <w:rPr>
                <w:rFonts w:ascii="Times New Roman" w:hAnsi="Times New Roman"/>
                <w:color w:val="000000"/>
              </w:rPr>
              <w:t>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ED422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Складання ущільнення</w:t>
            </w:r>
            <w:r>
              <w:rPr>
                <w:rFonts w:ascii="Times New Roman" w:eastAsia="Times New Roman" w:hAnsi="Times New Roman"/>
                <w:color w:val="000000"/>
              </w:rPr>
              <w:t xml:space="preserve"> </w:t>
            </w:r>
            <w:r w:rsidRPr="008A18EB">
              <w:rPr>
                <w:rFonts w:ascii="Times New Roman" w:eastAsia="Times New Roman" w:hAnsi="Times New Roman"/>
                <w:color w:val="000000"/>
              </w:rPr>
              <w:t>горловини і установлення патрубка. Зняття заглушки на</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протічці</w:t>
            </w:r>
            <w:proofErr w:type="spellEnd"/>
            <w:r w:rsidRPr="008A18EB">
              <w:rPr>
                <w:rFonts w:ascii="Times New Roman" w:eastAsia="Times New Roman" w:hAnsi="Times New Roman"/>
                <w:color w:val="000000"/>
              </w:rPr>
              <w:t>, тип млина Ш-16</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E1011C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патрубок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9862AC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6775353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49AF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12</w:t>
            </w:r>
            <w:r>
              <w:rPr>
                <w:rFonts w:ascii="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3CB016E"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Ремонт втулки порожнистої</w:t>
            </w:r>
            <w:r>
              <w:rPr>
                <w:rFonts w:ascii="Times New Roman" w:eastAsia="Times New Roman" w:hAnsi="Times New Roman"/>
                <w:color w:val="000000"/>
              </w:rPr>
              <w:t xml:space="preserve"> </w:t>
            </w:r>
            <w:r w:rsidRPr="008A18EB">
              <w:rPr>
                <w:rFonts w:ascii="Times New Roman" w:eastAsia="Times New Roman" w:hAnsi="Times New Roman"/>
                <w:color w:val="000000"/>
              </w:rPr>
              <w:t>цапфи,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E0295C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втулка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439C63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472ACC4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7831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12</w:t>
            </w:r>
            <w:r>
              <w:rPr>
                <w:rFonts w:ascii="Times New Roman" w:hAnsi="Times New Roman"/>
                <w:color w:val="000000"/>
              </w:rPr>
              <w:t>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7BC7905"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Вентилі фланцеві для пари, води, мазуту, газу на тиск до</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6,4 МПа [64 </w:t>
            </w:r>
            <w:proofErr w:type="spellStart"/>
            <w:r w:rsidRPr="008A18EB">
              <w:rPr>
                <w:rFonts w:ascii="Times New Roman" w:eastAsia="Times New Roman" w:hAnsi="Times New Roman"/>
                <w:color w:val="000000"/>
              </w:rPr>
              <w:t>кгс</w:t>
            </w:r>
            <w:proofErr w:type="spellEnd"/>
            <w:r w:rsidRPr="008A18EB">
              <w:rPr>
                <w:rFonts w:ascii="Times New Roman" w:eastAsia="Times New Roman" w:hAnsi="Times New Roman"/>
                <w:color w:val="000000"/>
              </w:rPr>
              <w:t>/см2]. Діаметр умовного проходу 25,32 мм.</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 Група складності ремонту ІІ (арматури трубопроводів</w:t>
            </w:r>
            <w:r>
              <w:rPr>
                <w:rFonts w:ascii="Times New Roman" w:eastAsia="Times New Roman" w:hAnsi="Times New Roman"/>
                <w:color w:val="000000"/>
              </w:rPr>
              <w:t xml:space="preserve"> </w:t>
            </w:r>
            <w:r w:rsidRPr="008A18EB">
              <w:rPr>
                <w:rFonts w:ascii="Times New Roman" w:eastAsia="Times New Roman" w:hAnsi="Times New Roman"/>
                <w:color w:val="000000"/>
              </w:rPr>
              <w:t>технічної води)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47B9E1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56CBA1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6</w:t>
            </w:r>
          </w:p>
        </w:tc>
      </w:tr>
      <w:tr w:rsidR="00D41DA4" w:rsidRPr="008A18EB" w14:paraId="3BB5DF59"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ACEA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12</w:t>
            </w:r>
            <w:r>
              <w:rPr>
                <w:rFonts w:ascii="Times New Roman" w:hAnsi="Times New Roman"/>
                <w:color w:val="000000"/>
              </w:rPr>
              <w:t>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E06ABDD"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Вентилі фланцеві для пари, води, мазуту, газу на тиск до</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6,4 МПа [64 </w:t>
            </w:r>
            <w:proofErr w:type="spellStart"/>
            <w:r w:rsidRPr="008A18EB">
              <w:rPr>
                <w:rFonts w:ascii="Times New Roman" w:eastAsia="Times New Roman" w:hAnsi="Times New Roman"/>
                <w:color w:val="000000"/>
              </w:rPr>
              <w:t>кгс</w:t>
            </w:r>
            <w:proofErr w:type="spellEnd"/>
            <w:r w:rsidRPr="008A18EB">
              <w:rPr>
                <w:rFonts w:ascii="Times New Roman" w:eastAsia="Times New Roman" w:hAnsi="Times New Roman"/>
                <w:color w:val="000000"/>
              </w:rPr>
              <w:t>/см2]. Діаметр умовного проходу 25,32 мм.</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 ТО (ревізія арматури по маслу)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0FC3D4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7C7167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07EBC4E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266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12</w:t>
            </w:r>
            <w:r>
              <w:rPr>
                <w:rFonts w:ascii="Times New Roman" w:hAnsi="Times New Roman"/>
                <w:color w:val="000000"/>
              </w:rPr>
              <w:t>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D3D46A4"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Ремонт трубопроводів рідкого</w:t>
            </w:r>
            <w:r>
              <w:rPr>
                <w:rFonts w:ascii="Times New Roman" w:eastAsia="Times New Roman" w:hAnsi="Times New Roman"/>
                <w:color w:val="000000"/>
              </w:rPr>
              <w:t xml:space="preserve"> </w:t>
            </w:r>
            <w:r w:rsidRPr="008A18EB">
              <w:rPr>
                <w:rFonts w:ascii="Times New Roman" w:eastAsia="Times New Roman" w:hAnsi="Times New Roman"/>
                <w:color w:val="000000"/>
              </w:rPr>
              <w:t>мащення,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2CBE50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31D58F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1BFEF22E"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36A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12</w:t>
            </w:r>
            <w:r>
              <w:rPr>
                <w:rFonts w:ascii="Times New Roman" w:hAnsi="Times New Roman"/>
                <w:color w:val="000000"/>
              </w:rPr>
              <w:t>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9562D48"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Млини кульові барабанні. Ремонт </w:t>
            </w:r>
            <w:proofErr w:type="spellStart"/>
            <w:r w:rsidRPr="008A18EB">
              <w:rPr>
                <w:rFonts w:ascii="Times New Roman" w:eastAsia="Times New Roman" w:hAnsi="Times New Roman"/>
                <w:color w:val="000000"/>
              </w:rPr>
              <w:t>маслостанції</w:t>
            </w:r>
            <w:proofErr w:type="spellEnd"/>
            <w:r w:rsidRPr="008A18EB">
              <w:rPr>
                <w:rFonts w:ascii="Times New Roman" w:eastAsia="Times New Roman" w:hAnsi="Times New Roman"/>
                <w:color w:val="000000"/>
              </w:rPr>
              <w:t xml:space="preserve"> рідкого</w:t>
            </w:r>
            <w:r>
              <w:rPr>
                <w:rFonts w:ascii="Times New Roman" w:eastAsia="Times New Roman" w:hAnsi="Times New Roman"/>
                <w:color w:val="000000"/>
              </w:rPr>
              <w:t xml:space="preserve"> </w:t>
            </w:r>
            <w:r w:rsidRPr="008A18EB">
              <w:rPr>
                <w:rFonts w:ascii="Times New Roman" w:eastAsia="Times New Roman" w:hAnsi="Times New Roman"/>
                <w:color w:val="000000"/>
              </w:rPr>
              <w:t>мащення,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A141F2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станція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0FC596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5D2E7EB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8AE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12</w:t>
            </w:r>
            <w:r>
              <w:rPr>
                <w:rFonts w:ascii="Times New Roman" w:hAnsi="Times New Roman"/>
                <w:color w:val="000000"/>
              </w:rPr>
              <w:t>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CE5AE1C"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Трубопроводи. Виготовлення прямих ділянок</w:t>
            </w:r>
            <w:r>
              <w:rPr>
                <w:rFonts w:ascii="Times New Roman" w:eastAsia="Times New Roman" w:hAnsi="Times New Roman"/>
                <w:color w:val="000000"/>
              </w:rPr>
              <w:t xml:space="preserve"> </w:t>
            </w:r>
            <w:r w:rsidRPr="008A18EB">
              <w:rPr>
                <w:rFonts w:ascii="Times New Roman" w:eastAsia="Times New Roman" w:hAnsi="Times New Roman"/>
                <w:color w:val="000000"/>
              </w:rPr>
              <w:t>трубопроводу. Діаметр трубопроводу до 42 мм. Товщина</w:t>
            </w:r>
            <w:r>
              <w:rPr>
                <w:rFonts w:ascii="Times New Roman" w:eastAsia="Times New Roman" w:hAnsi="Times New Roman"/>
                <w:color w:val="000000"/>
              </w:rPr>
              <w:t xml:space="preserve"> </w:t>
            </w:r>
            <w:r w:rsidRPr="008A18EB">
              <w:rPr>
                <w:rFonts w:ascii="Times New Roman" w:eastAsia="Times New Roman" w:hAnsi="Times New Roman"/>
                <w:color w:val="000000"/>
              </w:rPr>
              <w:t>стінки 6 мм. Довжина ділянки трубопроводу понад 3 до 6</w:t>
            </w:r>
            <w:r>
              <w:rPr>
                <w:rFonts w:ascii="Times New Roman" w:eastAsia="Times New Roman" w:hAnsi="Times New Roman"/>
                <w:color w:val="000000"/>
              </w:rPr>
              <w:t xml:space="preserve"> </w:t>
            </w:r>
            <w:r w:rsidRPr="008A18EB">
              <w:rPr>
                <w:rFonts w:ascii="Times New Roman" w:eastAsia="Times New Roman" w:hAnsi="Times New Roman"/>
                <w:color w:val="000000"/>
              </w:rPr>
              <w:t>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2552FE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участок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91A9E1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w:t>
            </w:r>
          </w:p>
        </w:tc>
      </w:tr>
      <w:tr w:rsidR="00D41DA4" w:rsidRPr="008A18EB" w14:paraId="51FC0D4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F0C9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lastRenderedPageBreak/>
              <w:t>12</w:t>
            </w:r>
            <w:r>
              <w:rPr>
                <w:rFonts w:ascii="Times New Roman" w:hAnsi="Times New Roman"/>
                <w:color w:val="000000"/>
              </w:rPr>
              <w:t>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B52D0D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Трубопроводи. Заміна прямих ділянок трубопроводів і</w:t>
            </w:r>
            <w:r>
              <w:rPr>
                <w:rFonts w:ascii="Times New Roman" w:eastAsia="Times New Roman" w:hAnsi="Times New Roman"/>
                <w:color w:val="000000"/>
              </w:rPr>
              <w:t xml:space="preserve"> </w:t>
            </w:r>
            <w:r w:rsidRPr="008A18EB">
              <w:rPr>
                <w:rFonts w:ascii="Times New Roman" w:eastAsia="Times New Roman" w:hAnsi="Times New Roman"/>
                <w:color w:val="000000"/>
              </w:rPr>
              <w:t>колекторів, діаметр трубопроводу до 42 мм, товщина</w:t>
            </w:r>
            <w:r>
              <w:rPr>
                <w:rFonts w:ascii="Times New Roman" w:eastAsia="Times New Roman" w:hAnsi="Times New Roman"/>
                <w:color w:val="000000"/>
              </w:rPr>
              <w:t xml:space="preserve"> </w:t>
            </w:r>
            <w:r w:rsidRPr="008A18EB">
              <w:rPr>
                <w:rFonts w:ascii="Times New Roman" w:eastAsia="Times New Roman" w:hAnsi="Times New Roman"/>
                <w:color w:val="000000"/>
              </w:rPr>
              <w:t>стінки до 6 мм, довжина ділянки трубопроводу понад 3</w:t>
            </w:r>
            <w:r>
              <w:rPr>
                <w:rFonts w:ascii="Times New Roman" w:eastAsia="Times New Roman" w:hAnsi="Times New Roman"/>
                <w:color w:val="000000"/>
              </w:rPr>
              <w:t xml:space="preserve"> </w:t>
            </w:r>
            <w:r w:rsidRPr="008A18EB">
              <w:rPr>
                <w:rFonts w:ascii="Times New Roman" w:eastAsia="Times New Roman" w:hAnsi="Times New Roman"/>
                <w:color w:val="000000"/>
              </w:rPr>
              <w:t>до 6 м (ф32х3,5мм - для очищення маслопроводів</w:t>
            </w:r>
            <w:r>
              <w:rPr>
                <w:rFonts w:ascii="Times New Roman" w:eastAsia="Times New Roman" w:hAnsi="Times New Roman"/>
                <w:color w:val="000000"/>
              </w:rPr>
              <w:t xml:space="preserve"> </w:t>
            </w:r>
            <w:r w:rsidRPr="008A18EB">
              <w:rPr>
                <w:rFonts w:ascii="Times New Roman" w:eastAsia="Times New Roman" w:hAnsi="Times New Roman"/>
                <w:color w:val="000000"/>
              </w:rPr>
              <w:t>паром)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323066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1BA452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w:t>
            </w:r>
          </w:p>
        </w:tc>
      </w:tr>
      <w:tr w:rsidR="00D41DA4" w:rsidRPr="008A18EB" w14:paraId="77E0D60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953C"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12</w:t>
            </w:r>
            <w:r>
              <w:rPr>
                <w:rFonts w:ascii="Times New Roman" w:hAnsi="Times New Roman"/>
                <w:color w:val="000000"/>
              </w:rPr>
              <w:t>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E8B0D16"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Газоповiтропроводи</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Перевiрка</w:t>
            </w:r>
            <w:proofErr w:type="spellEnd"/>
            <w:r w:rsidRPr="008A18EB">
              <w:rPr>
                <w:rFonts w:ascii="Times New Roman" w:eastAsia="Times New Roman" w:hAnsi="Times New Roman"/>
                <w:color w:val="000000"/>
              </w:rPr>
              <w:t xml:space="preserve"> i усунення </w:t>
            </w:r>
            <w:proofErr w:type="spellStart"/>
            <w:r w:rsidRPr="008A18EB">
              <w:rPr>
                <w:rFonts w:ascii="Times New Roman" w:eastAsia="Times New Roman" w:hAnsi="Times New Roman"/>
                <w:color w:val="000000"/>
              </w:rPr>
              <w:t>дрiбних</w:t>
            </w:r>
            <w:proofErr w:type="spellEnd"/>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дефектiв</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клапанiв</w:t>
            </w:r>
            <w:proofErr w:type="spellEnd"/>
            <w:r w:rsidRPr="008A18EB">
              <w:rPr>
                <w:rFonts w:ascii="Times New Roman" w:eastAsia="Times New Roman" w:hAnsi="Times New Roman"/>
                <w:color w:val="000000"/>
              </w:rPr>
              <w:t xml:space="preserve">. Вид клапана: </w:t>
            </w:r>
            <w:proofErr w:type="spellStart"/>
            <w:r w:rsidRPr="008A18EB">
              <w:rPr>
                <w:rFonts w:ascii="Times New Roman" w:eastAsia="Times New Roman" w:hAnsi="Times New Roman"/>
                <w:color w:val="000000"/>
              </w:rPr>
              <w:t>прямокутнi</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одновiснi</w:t>
            </w:r>
            <w:proofErr w:type="spellEnd"/>
            <w:r>
              <w:rPr>
                <w:rFonts w:ascii="Times New Roman" w:eastAsia="Times New Roman" w:hAnsi="Times New Roman"/>
                <w:color w:val="000000"/>
              </w:rPr>
              <w:t xml:space="preserve"> </w:t>
            </w:r>
            <w:r w:rsidRPr="008A18EB">
              <w:rPr>
                <w:rFonts w:ascii="Times New Roman" w:eastAsia="Times New Roman" w:hAnsi="Times New Roman"/>
                <w:color w:val="000000"/>
              </w:rPr>
              <w:t>[</w:t>
            </w:r>
            <w:proofErr w:type="spellStart"/>
            <w:r w:rsidRPr="008A18EB">
              <w:rPr>
                <w:rFonts w:ascii="Times New Roman" w:eastAsia="Times New Roman" w:hAnsi="Times New Roman"/>
                <w:color w:val="000000"/>
              </w:rPr>
              <w:t>одностулковi</w:t>
            </w:r>
            <w:proofErr w:type="spellEnd"/>
            <w:r w:rsidRPr="008A18EB">
              <w:rPr>
                <w:rFonts w:ascii="Times New Roman" w:eastAsia="Times New Roman" w:hAnsi="Times New Roman"/>
                <w:color w:val="000000"/>
              </w:rPr>
              <w:t xml:space="preserve">]. Площа </w:t>
            </w:r>
            <w:proofErr w:type="spellStart"/>
            <w:r w:rsidRPr="008A18EB">
              <w:rPr>
                <w:rFonts w:ascii="Times New Roman" w:eastAsia="Times New Roman" w:hAnsi="Times New Roman"/>
                <w:color w:val="000000"/>
              </w:rPr>
              <w:t>перерiзу</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кв.м</w:t>
            </w:r>
            <w:proofErr w:type="spellEnd"/>
            <w:r w:rsidRPr="008A18EB">
              <w:rPr>
                <w:rFonts w:ascii="Times New Roman" w:eastAsia="Times New Roman" w:hAnsi="Times New Roman"/>
                <w:color w:val="000000"/>
              </w:rPr>
              <w:t>: до 0,25. (шиберів</w:t>
            </w:r>
            <w:r>
              <w:rPr>
                <w:rFonts w:ascii="Times New Roman" w:eastAsia="Times New Roman" w:hAnsi="Times New Roman"/>
                <w:color w:val="000000"/>
              </w:rPr>
              <w:t xml:space="preserve"> </w:t>
            </w:r>
            <w:r w:rsidRPr="008A18EB">
              <w:rPr>
                <w:rFonts w:ascii="Times New Roman" w:eastAsia="Times New Roman" w:hAnsi="Times New Roman"/>
                <w:color w:val="000000"/>
              </w:rPr>
              <w:t>подачі гарячого повітря на млини)</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782139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436081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6C57CA19" w14:textId="77777777" w:rsidTr="00435ACC">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EF66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w:t>
            </w:r>
            <w:r>
              <w:rPr>
                <w:rFonts w:ascii="Times New Roman" w:hAnsi="Times New Roman"/>
                <w:color w:val="000000"/>
              </w:rPr>
              <w:t>29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CBF81A5"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Виготовлення протічок палива, прямі ділянки</w:t>
            </w:r>
            <w:r>
              <w:rPr>
                <w:rFonts w:ascii="Times New Roman" w:eastAsia="Times New Roman" w:hAnsi="Times New Roman"/>
                <w:color w:val="000000"/>
              </w:rPr>
              <w:t xml:space="preserve"> </w:t>
            </w:r>
            <w:r w:rsidRPr="008A18EB">
              <w:rPr>
                <w:rFonts w:ascii="Times New Roman" w:eastAsia="Times New Roman" w:hAnsi="Times New Roman"/>
                <w:color w:val="000000"/>
              </w:rPr>
              <w:t>прямокутного перерізу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9DD619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CF4F49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0,45</w:t>
            </w:r>
          </w:p>
        </w:tc>
      </w:tr>
      <w:tr w:rsidR="00D41DA4" w:rsidRPr="008A18EB" w14:paraId="170CD785" w14:textId="77777777" w:rsidTr="00435ACC">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1165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13</w:t>
            </w:r>
            <w:r>
              <w:rPr>
                <w:rFonts w:ascii="Times New Roman" w:hAnsi="Times New Roman"/>
                <w:color w:val="000000"/>
              </w:rPr>
              <w:t>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1F31227"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дефектних ділянок бункерів і протічок палива</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50C101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AD2763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0,45</w:t>
            </w:r>
          </w:p>
        </w:tc>
      </w:tr>
      <w:tr w:rsidR="00D41DA4" w:rsidRPr="008A18EB" w14:paraId="3E361F0F"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4D91D"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13</w:t>
            </w:r>
            <w:r>
              <w:rPr>
                <w:rFonts w:ascii="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EFA1888"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Зачищення до металевого блиску поверхонь металу для</w:t>
            </w:r>
            <w:r w:rsidRPr="008A18EB">
              <w:rPr>
                <w:rFonts w:ascii="Times New Roman" w:eastAsia="Times New Roman" w:hAnsi="Times New Roman"/>
                <w:color w:val="000000"/>
              </w:rPr>
              <w:br/>
              <w:t>неруйнуючого контролю</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B8C01E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532F03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6</w:t>
            </w:r>
          </w:p>
        </w:tc>
      </w:tr>
      <w:tr w:rsidR="00D41DA4" w:rsidRPr="008A18EB" w14:paraId="226954B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25B6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13</w:t>
            </w:r>
            <w:r>
              <w:rPr>
                <w:rFonts w:ascii="Times New Roman" w:hAnsi="Times New Roman"/>
                <w:color w:val="000000"/>
              </w:rPr>
              <w:t>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B88D61C"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Виготовлення </w:t>
            </w:r>
            <w:proofErr w:type="spellStart"/>
            <w:r w:rsidRPr="008A18EB">
              <w:rPr>
                <w:rFonts w:ascii="Times New Roman" w:eastAsia="Times New Roman" w:hAnsi="Times New Roman"/>
                <w:color w:val="000000"/>
              </w:rPr>
              <w:t>газоповітропроводів</w:t>
            </w:r>
            <w:proofErr w:type="spellEnd"/>
            <w:r w:rsidRPr="008A18EB">
              <w:rPr>
                <w:rFonts w:ascii="Times New Roman" w:eastAsia="Times New Roman" w:hAnsi="Times New Roman"/>
                <w:color w:val="000000"/>
              </w:rPr>
              <w:t>. Конфігурація</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газоповітропроводу</w:t>
            </w:r>
            <w:proofErr w:type="spellEnd"/>
            <w:r w:rsidRPr="008A18EB">
              <w:rPr>
                <w:rFonts w:ascii="Times New Roman" w:eastAsia="Times New Roman" w:hAnsi="Times New Roman"/>
                <w:color w:val="000000"/>
              </w:rPr>
              <w:t>: пряма ділянка прямокутного і</w:t>
            </w:r>
            <w:r>
              <w:rPr>
                <w:rFonts w:ascii="Times New Roman" w:eastAsia="Times New Roman" w:hAnsi="Times New Roman"/>
                <w:color w:val="000000"/>
              </w:rPr>
              <w:t xml:space="preserve"> </w:t>
            </w:r>
            <w:r w:rsidRPr="008A18EB">
              <w:rPr>
                <w:rFonts w:ascii="Times New Roman" w:eastAsia="Times New Roman" w:hAnsi="Times New Roman"/>
                <w:color w:val="000000"/>
              </w:rPr>
              <w:t>круглого перерізів. (</w:t>
            </w:r>
            <w:proofErr w:type="spellStart"/>
            <w:r w:rsidRPr="008A18EB">
              <w:rPr>
                <w:rFonts w:ascii="Times New Roman" w:eastAsia="Times New Roman" w:hAnsi="Times New Roman"/>
                <w:color w:val="000000"/>
              </w:rPr>
              <w:t>пилоповітроводів</w:t>
            </w:r>
            <w:proofErr w:type="spellEnd"/>
            <w:r w:rsidRPr="008A18EB">
              <w:rPr>
                <w:rFonts w:ascii="Times New Roman" w:eastAsia="Times New Roman" w:hAnsi="Times New Roman"/>
                <w:color w:val="000000"/>
              </w:rPr>
              <w:t xml:space="preserve"> за М-9А,Б)</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B8AAE4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24D169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0,72</w:t>
            </w:r>
          </w:p>
        </w:tc>
      </w:tr>
      <w:tr w:rsidR="00D41DA4" w:rsidRPr="008A18EB" w14:paraId="0081BF1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29AA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13</w:t>
            </w:r>
            <w:r>
              <w:rPr>
                <w:rFonts w:ascii="Times New Roman" w:hAnsi="Times New Roman"/>
                <w:color w:val="000000"/>
              </w:rPr>
              <w:t>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53299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Заміна ділянок </w:t>
            </w:r>
            <w:proofErr w:type="spellStart"/>
            <w:r w:rsidRPr="008A18EB">
              <w:rPr>
                <w:rFonts w:ascii="Times New Roman" w:eastAsia="Times New Roman" w:hAnsi="Times New Roman"/>
                <w:color w:val="000000"/>
              </w:rPr>
              <w:t>газоповітропроводів</w:t>
            </w:r>
            <w:proofErr w:type="spellEnd"/>
            <w:r w:rsidRPr="008A18EB">
              <w:rPr>
                <w:rFonts w:ascii="Times New Roman" w:eastAsia="Times New Roman" w:hAnsi="Times New Roman"/>
                <w:color w:val="000000"/>
              </w:rPr>
              <w:t>. Конфігурація</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газоповітропроводу</w:t>
            </w:r>
            <w:proofErr w:type="spellEnd"/>
            <w:r w:rsidRPr="008A18EB">
              <w:rPr>
                <w:rFonts w:ascii="Times New Roman" w:eastAsia="Times New Roman" w:hAnsi="Times New Roman"/>
                <w:color w:val="000000"/>
              </w:rPr>
              <w:t>: пряма. Вага монтажних блоків до 0,5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6707A6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414796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0,72</w:t>
            </w:r>
          </w:p>
        </w:tc>
      </w:tr>
      <w:tr w:rsidR="00D41DA4" w:rsidRPr="008A18EB" w14:paraId="3FDB0A1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D371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13</w:t>
            </w:r>
            <w:r>
              <w:rPr>
                <w:rFonts w:ascii="Times New Roman" w:hAnsi="Times New Roman"/>
                <w:color w:val="000000"/>
              </w:rPr>
              <w:t>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088383E"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Перевірка і ремонт мембранних вибухових клапанів на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газопроводах і </w:t>
            </w:r>
            <w:proofErr w:type="spellStart"/>
            <w:r w:rsidRPr="008A18EB">
              <w:rPr>
                <w:rFonts w:ascii="Times New Roman" w:eastAsia="Times New Roman" w:hAnsi="Times New Roman"/>
                <w:color w:val="000000"/>
              </w:rPr>
              <w:t>пилопроводах</w:t>
            </w:r>
            <w:proofErr w:type="spellEnd"/>
            <w:r w:rsidRPr="008A18EB">
              <w:rPr>
                <w:rFonts w:ascii="Times New Roman" w:eastAsia="Times New Roman" w:hAnsi="Times New Roman"/>
                <w:color w:val="000000"/>
              </w:rPr>
              <w:t>. Діаметр понад 700 до</w:t>
            </w:r>
            <w:r>
              <w:rPr>
                <w:rFonts w:ascii="Times New Roman" w:eastAsia="Times New Roman" w:hAnsi="Times New Roman"/>
                <w:color w:val="000000"/>
              </w:rPr>
              <w:t xml:space="preserve"> </w:t>
            </w:r>
            <w:r w:rsidRPr="008A18EB">
              <w:rPr>
                <w:rFonts w:ascii="Times New Roman" w:eastAsia="Times New Roman" w:hAnsi="Times New Roman"/>
                <w:color w:val="000000"/>
              </w:rPr>
              <w:t>1000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4E2664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C7B438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7D367E1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F0DB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Pr>
                <w:rFonts w:ascii="Times New Roman" w:hAnsi="Times New Roman"/>
                <w:color w:val="000000"/>
              </w:rPr>
              <w:t>135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F5D7F6B"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Млини кульові барабанні. Установлення огороджень і</w:t>
            </w:r>
            <w:r>
              <w:rPr>
                <w:rFonts w:ascii="Times New Roman" w:eastAsia="Times New Roman" w:hAnsi="Times New Roman"/>
                <w:color w:val="000000"/>
              </w:rPr>
              <w:t xml:space="preserve"> </w:t>
            </w:r>
            <w:r w:rsidRPr="008A18EB">
              <w:rPr>
                <w:rFonts w:ascii="Times New Roman" w:eastAsia="Times New Roman" w:hAnsi="Times New Roman"/>
                <w:color w:val="000000"/>
              </w:rPr>
              <w:t>випробування млина, тип млина Ш-16</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0EDFB3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4CB7AE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386040" w14:paraId="75B04F98"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E8FABC5" w14:textId="77777777" w:rsidR="00D41DA4"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2. Млинові вентилятори 9-А, Б (тип ВМ-50/1000-ІБ; </w:t>
            </w:r>
          </w:p>
          <w:p w14:paraId="58BD6AA0"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Дроб</w:t>
            </w:r>
            <w:proofErr w:type="spellEnd"/>
            <w:r w:rsidRPr="008A18EB">
              <w:rPr>
                <w:rFonts w:ascii="Times New Roman" w:eastAsia="Times New Roman" w:hAnsi="Times New Roman"/>
                <w:b/>
                <w:bCs/>
                <w:color w:val="000000"/>
              </w:rPr>
              <w:t>. колеса - 1620мм)</w:t>
            </w:r>
          </w:p>
        </w:tc>
      </w:tr>
      <w:tr w:rsidR="00D41DA4" w:rsidRPr="00386040" w14:paraId="45A73E2D" w14:textId="77777777" w:rsidTr="00435ACC">
        <w:trPr>
          <w:cantSplit/>
          <w:trHeight w:val="328"/>
        </w:trPr>
        <w:tc>
          <w:tcPr>
            <w:tcW w:w="99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EA6166"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2.1. </w:t>
            </w:r>
            <w:r w:rsidRPr="008A18EB">
              <w:rPr>
                <w:rFonts w:ascii="Times New Roman" w:eastAsia="Times New Roman" w:hAnsi="Times New Roman"/>
                <w:b/>
                <w:bCs/>
                <w:color w:val="000000"/>
              </w:rPr>
              <w:t>Ремонт МВ-9А</w:t>
            </w:r>
          </w:p>
        </w:tc>
      </w:tr>
      <w:tr w:rsidR="00D41DA4" w:rsidRPr="008A18EB" w14:paraId="52A04C2F"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9200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136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51FC5E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Млинові вентилятори. Підготовчі роботи. Підготовка</w:t>
            </w:r>
            <w:r>
              <w:rPr>
                <w:rFonts w:ascii="Times New Roman" w:eastAsia="Times New Roman" w:hAnsi="Times New Roman"/>
                <w:color w:val="000000"/>
              </w:rPr>
              <w:t xml:space="preserve"> </w:t>
            </w:r>
            <w:r w:rsidRPr="008A18EB">
              <w:rPr>
                <w:rFonts w:ascii="Times New Roman" w:eastAsia="Times New Roman" w:hAnsi="Times New Roman"/>
                <w:color w:val="000000"/>
              </w:rPr>
              <w:t>вентилятора до ремонту, діаметр робочого колеса понад</w:t>
            </w:r>
            <w:r>
              <w:rPr>
                <w:rFonts w:ascii="Times New Roman" w:eastAsia="Times New Roman" w:hAnsi="Times New Roman"/>
                <w:color w:val="000000"/>
              </w:rPr>
              <w:t xml:space="preserve"> </w:t>
            </w:r>
            <w:r w:rsidRPr="008A18EB">
              <w:rPr>
                <w:rFonts w:ascii="Times New Roman" w:eastAsia="Times New Roman" w:hAnsi="Times New Roman"/>
                <w:color w:val="000000"/>
              </w:rPr>
              <w:t>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EF707D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вентил</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5F4279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516BCCE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8FF9"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137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37B28A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Млинові вентилятори. Підготовчі роботи. Розбирання</w:t>
            </w:r>
            <w:r>
              <w:rPr>
                <w:rFonts w:ascii="Times New Roman" w:eastAsia="Times New Roman" w:hAnsi="Times New Roman"/>
                <w:color w:val="000000"/>
              </w:rPr>
              <w:t xml:space="preserve"> </w:t>
            </w:r>
            <w:r w:rsidRPr="008A18EB">
              <w:rPr>
                <w:rFonts w:ascii="Times New Roman" w:eastAsia="Times New Roman" w:hAnsi="Times New Roman"/>
                <w:color w:val="000000"/>
              </w:rPr>
              <w:t>вентилятора із зняттям знімної частини завитки, діаметр</w:t>
            </w:r>
            <w:r>
              <w:rPr>
                <w:rFonts w:ascii="Times New Roman" w:eastAsia="Times New Roman" w:hAnsi="Times New Roman"/>
                <w:color w:val="000000"/>
              </w:rPr>
              <w:t xml:space="preserve"> </w:t>
            </w:r>
            <w:r w:rsidRPr="008A18EB">
              <w:rPr>
                <w:rFonts w:ascii="Times New Roman" w:eastAsia="Times New Roman" w:hAnsi="Times New Roman"/>
                <w:color w:val="000000"/>
              </w:rPr>
              <w:t>робочого 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6D4AAA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вентил</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7A288E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29C4C27E"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0ADD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138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2399E25" w14:textId="77777777" w:rsidR="00D41DA4" w:rsidRPr="008A18EB" w:rsidRDefault="00D41DA4" w:rsidP="00435ACC">
            <w:pPr>
              <w:suppressAutoHyphens w:val="0"/>
              <w:spacing w:after="0" w:line="240" w:lineRule="auto"/>
              <w:ind w:right="-150"/>
              <w:rPr>
                <w:rFonts w:ascii="Times New Roman" w:eastAsia="Times New Roman" w:hAnsi="Times New Roman"/>
                <w:color w:val="000000"/>
              </w:rPr>
            </w:pPr>
            <w:r w:rsidRPr="008A18EB">
              <w:rPr>
                <w:rFonts w:ascii="Times New Roman" w:eastAsia="Times New Roman" w:hAnsi="Times New Roman"/>
                <w:color w:val="000000"/>
              </w:rPr>
              <w:t>Млинові вентилятори. Промивання і перевірка стану</w:t>
            </w:r>
            <w:r>
              <w:rPr>
                <w:rFonts w:ascii="Times New Roman" w:eastAsia="Times New Roman" w:hAnsi="Times New Roman"/>
                <w:color w:val="000000"/>
              </w:rPr>
              <w:t xml:space="preserve"> </w:t>
            </w:r>
            <w:r w:rsidRPr="008A18EB">
              <w:rPr>
                <w:rFonts w:ascii="Times New Roman" w:eastAsia="Times New Roman" w:hAnsi="Times New Roman"/>
                <w:color w:val="000000"/>
              </w:rPr>
              <w:t>підшипників з вимірюванням зазорів, діаметр робочого</w:t>
            </w:r>
            <w:r>
              <w:rPr>
                <w:rFonts w:ascii="Times New Roman" w:eastAsia="Times New Roman" w:hAnsi="Times New Roman"/>
                <w:color w:val="000000"/>
              </w:rPr>
              <w:t xml:space="preserve"> </w:t>
            </w:r>
            <w:r w:rsidRPr="008A18EB">
              <w:rPr>
                <w:rFonts w:ascii="Times New Roman" w:eastAsia="Times New Roman" w:hAnsi="Times New Roman"/>
                <w:color w:val="000000"/>
              </w:rPr>
              <w:t>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774BC2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вентил</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462B4F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512AE99B"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62B0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139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68E4BF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змійовика охолодження масла в ходовій частині</w:t>
            </w:r>
            <w:r>
              <w:rPr>
                <w:rFonts w:ascii="Times New Roman" w:eastAsia="Times New Roman" w:hAnsi="Times New Roman"/>
                <w:color w:val="000000"/>
              </w:rPr>
              <w:t xml:space="preserve"> </w:t>
            </w:r>
            <w:r w:rsidRPr="008A18EB">
              <w:rPr>
                <w:rFonts w:ascii="Times New Roman" w:eastAsia="Times New Roman" w:hAnsi="Times New Roman"/>
                <w:color w:val="000000"/>
              </w:rPr>
              <w:t>[при розібраному вентиляторі], діаметр робочого колеса</w:t>
            </w:r>
            <w:r>
              <w:rPr>
                <w:rFonts w:ascii="Times New Roman" w:eastAsia="Times New Roman" w:hAnsi="Times New Roman"/>
                <w:color w:val="000000"/>
              </w:rPr>
              <w:t xml:space="preserve"> </w:t>
            </w:r>
            <w:r w:rsidRPr="008A18EB">
              <w:rPr>
                <w:rFonts w:ascii="Times New Roman" w:eastAsia="Times New Roman" w:hAnsi="Times New Roman"/>
                <w:color w:val="000000"/>
              </w:rPr>
              <w:t>понад 1550 до 2000 мм (зняття, ремонт змійовиків,</w:t>
            </w:r>
            <w:r>
              <w:rPr>
                <w:rFonts w:ascii="Times New Roman" w:eastAsia="Times New Roman" w:hAnsi="Times New Roman"/>
                <w:color w:val="000000"/>
              </w:rPr>
              <w:t xml:space="preserve"> </w:t>
            </w:r>
            <w:r w:rsidRPr="008A18EB">
              <w:rPr>
                <w:rFonts w:ascii="Times New Roman" w:eastAsia="Times New Roman" w:hAnsi="Times New Roman"/>
                <w:color w:val="000000"/>
              </w:rPr>
              <w:t>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C043BA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970A30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76FC5C29" w14:textId="77777777" w:rsidTr="00435ACC">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0C3A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140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36E266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Ревізія </w:t>
            </w:r>
            <w:proofErr w:type="spellStart"/>
            <w:r w:rsidRPr="008A18EB">
              <w:rPr>
                <w:rFonts w:ascii="Times New Roman" w:eastAsia="Times New Roman" w:hAnsi="Times New Roman"/>
                <w:color w:val="000000"/>
              </w:rPr>
              <w:t>масловказівника</w:t>
            </w:r>
            <w:proofErr w:type="spellEnd"/>
            <w:r w:rsidRPr="008A18EB">
              <w:rPr>
                <w:rFonts w:ascii="Times New Roman" w:eastAsia="Times New Roman" w:hAnsi="Times New Roman"/>
                <w:color w:val="000000"/>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3C2E28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масловк</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67A257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5AEC78A2" w14:textId="77777777" w:rsidTr="00435ACC">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87C7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141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57CC15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Заміна прокладки в </w:t>
            </w:r>
            <w:proofErr w:type="spellStart"/>
            <w:r w:rsidRPr="008A18EB">
              <w:rPr>
                <w:rFonts w:ascii="Times New Roman" w:eastAsia="Times New Roman" w:hAnsi="Times New Roman"/>
                <w:color w:val="000000"/>
              </w:rPr>
              <w:t>масловказівнику</w:t>
            </w:r>
            <w:proofErr w:type="spellEnd"/>
            <w:r w:rsidRPr="008A18EB">
              <w:rPr>
                <w:rFonts w:ascii="Times New Roman" w:eastAsia="Times New Roman" w:hAnsi="Times New Roman"/>
                <w:color w:val="000000"/>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E112E9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прокл</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434715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340D3F04"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CC5E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142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CA01935"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Перевірення і ремонт </w:t>
            </w:r>
            <w:proofErr w:type="spellStart"/>
            <w:r w:rsidRPr="008A18EB">
              <w:rPr>
                <w:rFonts w:ascii="Times New Roman" w:eastAsia="Times New Roman" w:hAnsi="Times New Roman"/>
                <w:color w:val="000000"/>
              </w:rPr>
              <w:t>півмуфт</w:t>
            </w:r>
            <w:proofErr w:type="spellEnd"/>
            <w:r w:rsidRPr="008A18EB">
              <w:rPr>
                <w:rFonts w:ascii="Times New Roman" w:eastAsia="Times New Roman" w:hAnsi="Times New Roman"/>
                <w:color w:val="000000"/>
              </w:rPr>
              <w:t>, діаметр робочого колеса</w:t>
            </w:r>
            <w:r>
              <w:rPr>
                <w:rFonts w:ascii="Times New Roman" w:eastAsia="Times New Roman" w:hAnsi="Times New Roman"/>
                <w:color w:val="000000"/>
              </w:rPr>
              <w:t xml:space="preserve"> </w:t>
            </w:r>
            <w:r w:rsidRPr="008A18EB">
              <w:rPr>
                <w:rFonts w:ascii="Times New Roman" w:eastAsia="Times New Roman" w:hAnsi="Times New Roman"/>
                <w:color w:val="000000"/>
              </w:rPr>
              <w:t>понад 1550 мм до 2200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4F4099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12142D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4FA6C2B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7564A"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143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4F64CEC"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Інші роботи, що виконуються при ремонті вентиляторів</w:t>
            </w:r>
            <w:r>
              <w:rPr>
                <w:rFonts w:ascii="Times New Roman" w:eastAsia="Times New Roman" w:hAnsi="Times New Roman"/>
                <w:color w:val="000000"/>
              </w:rPr>
              <w:t xml:space="preserve"> </w:t>
            </w:r>
            <w:r w:rsidRPr="008A18EB">
              <w:rPr>
                <w:rFonts w:ascii="Times New Roman" w:eastAsia="Times New Roman" w:hAnsi="Times New Roman"/>
                <w:color w:val="000000"/>
              </w:rPr>
              <w:t>[димососів]. Виготовлення гумових втулок на пальці</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7F1ACE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D8342C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69F85924"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88CD8"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144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90144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Млинові вентилятори. Виготовлення броні завитки,</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робочого 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267EC5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7E3D1E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w:t>
            </w:r>
          </w:p>
        </w:tc>
      </w:tr>
      <w:tr w:rsidR="00D41DA4" w:rsidRPr="008A18EB" w14:paraId="26CE05E4" w14:textId="77777777" w:rsidTr="00435ACC">
        <w:trPr>
          <w:cantSplit/>
          <w:trHeight w:val="42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0AC3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145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E5AC625"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Млинові вентилятори. Заміна дефектних ділянок броні</w:t>
            </w:r>
            <w:r>
              <w:rPr>
                <w:rFonts w:ascii="Times New Roman" w:eastAsia="Times New Roman" w:hAnsi="Times New Roman"/>
                <w:color w:val="000000"/>
              </w:rPr>
              <w:t xml:space="preserve"> </w:t>
            </w:r>
            <w:r w:rsidRPr="008A18EB">
              <w:rPr>
                <w:rFonts w:ascii="Times New Roman" w:eastAsia="Times New Roman" w:hAnsi="Times New Roman"/>
                <w:color w:val="000000"/>
              </w:rPr>
              <w:t>завитки</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B70341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A8BF8A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w:t>
            </w:r>
          </w:p>
        </w:tc>
      </w:tr>
      <w:tr w:rsidR="00D41DA4" w:rsidRPr="008A18EB" w14:paraId="76613A5F"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C7A8"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146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02C4AF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Млинові вентилятори. Наплавлення зношених лопаток</w:t>
            </w:r>
            <w:r>
              <w:rPr>
                <w:rFonts w:ascii="Times New Roman" w:eastAsia="Times New Roman" w:hAnsi="Times New Roman"/>
                <w:color w:val="000000"/>
              </w:rPr>
              <w:t xml:space="preserve"> </w:t>
            </w:r>
            <w:r w:rsidRPr="008A18EB">
              <w:rPr>
                <w:rFonts w:ascii="Times New Roman" w:eastAsia="Times New Roman" w:hAnsi="Times New Roman"/>
                <w:color w:val="000000"/>
              </w:rPr>
              <w:t>робочого колеса зносостійкими електродами, діаметр</w:t>
            </w:r>
            <w:r>
              <w:rPr>
                <w:rFonts w:ascii="Times New Roman" w:eastAsia="Times New Roman" w:hAnsi="Times New Roman"/>
                <w:color w:val="000000"/>
              </w:rPr>
              <w:t xml:space="preserve"> </w:t>
            </w:r>
            <w:r w:rsidRPr="008A18EB">
              <w:rPr>
                <w:rFonts w:ascii="Times New Roman" w:eastAsia="Times New Roman" w:hAnsi="Times New Roman"/>
                <w:color w:val="000000"/>
              </w:rPr>
              <w:t>робочого колеса понад 1500 до 1700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E45359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0256A0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1,5</w:t>
            </w:r>
          </w:p>
        </w:tc>
      </w:tr>
      <w:tr w:rsidR="00D41DA4" w:rsidRPr="008A18EB" w14:paraId="2D8922CB" w14:textId="77777777" w:rsidTr="00435ACC">
        <w:trPr>
          <w:cantSplit/>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8A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147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09BE2F5"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Млинові вентилятори. Складання з установленням</w:t>
            </w:r>
            <w:r>
              <w:rPr>
                <w:rFonts w:ascii="Times New Roman" w:eastAsia="Times New Roman" w:hAnsi="Times New Roman"/>
                <w:color w:val="000000"/>
              </w:rPr>
              <w:t xml:space="preserve"> </w:t>
            </w:r>
            <w:r w:rsidRPr="008A18EB">
              <w:rPr>
                <w:rFonts w:ascii="Times New Roman" w:eastAsia="Times New Roman" w:hAnsi="Times New Roman"/>
                <w:color w:val="000000"/>
              </w:rPr>
              <w:t>знімної частини завитки, діаметр робочого колеса понад</w:t>
            </w:r>
            <w:r>
              <w:rPr>
                <w:rFonts w:ascii="Times New Roman" w:eastAsia="Times New Roman" w:hAnsi="Times New Roman"/>
                <w:color w:val="000000"/>
              </w:rPr>
              <w:t xml:space="preserve"> </w:t>
            </w:r>
            <w:r w:rsidRPr="008A18EB">
              <w:rPr>
                <w:rFonts w:ascii="Times New Roman" w:eastAsia="Times New Roman" w:hAnsi="Times New Roman"/>
                <w:color w:val="000000"/>
              </w:rPr>
              <w:t>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75E790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вентил</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E55682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41F7CD5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870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148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F303995"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Млинові вентилятори. Випробування вентилятора,</w:t>
            </w:r>
            <w:r>
              <w:rPr>
                <w:rFonts w:ascii="Times New Roman" w:eastAsia="Times New Roman" w:hAnsi="Times New Roman"/>
                <w:color w:val="000000"/>
              </w:rPr>
              <w:t xml:space="preserve"> </w:t>
            </w:r>
            <w:r w:rsidRPr="008A18EB">
              <w:rPr>
                <w:rFonts w:ascii="Times New Roman" w:eastAsia="Times New Roman" w:hAnsi="Times New Roman"/>
                <w:color w:val="000000"/>
              </w:rPr>
              <w:t>прибирання такелажних пристроїв і ремонтного</w:t>
            </w:r>
            <w:r>
              <w:rPr>
                <w:rFonts w:ascii="Times New Roman" w:eastAsia="Times New Roman" w:hAnsi="Times New Roman"/>
                <w:color w:val="000000"/>
              </w:rPr>
              <w:t xml:space="preserve"> </w:t>
            </w:r>
            <w:r w:rsidRPr="008A18EB">
              <w:rPr>
                <w:rFonts w:ascii="Times New Roman" w:eastAsia="Times New Roman" w:hAnsi="Times New Roman"/>
                <w:color w:val="000000"/>
              </w:rPr>
              <w:t>оснащення, діаметр робочого колеса понад 1500 до</w:t>
            </w:r>
            <w:r>
              <w:rPr>
                <w:rFonts w:ascii="Times New Roman" w:eastAsia="Times New Roman" w:hAnsi="Times New Roman"/>
                <w:color w:val="000000"/>
              </w:rPr>
              <w:t xml:space="preserve"> </w:t>
            </w:r>
            <w:r w:rsidRPr="008A18EB">
              <w:rPr>
                <w:rFonts w:ascii="Times New Roman" w:eastAsia="Times New Roman" w:hAnsi="Times New Roman"/>
                <w:color w:val="000000"/>
              </w:rPr>
              <w:t>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81DEB8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вентил</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EE0D27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5DD30C7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D6AD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149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E483A4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Вентилі фланцеві для пари, води, мазуту, газу на тиск до</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6,4 МПа [64 </w:t>
            </w:r>
            <w:proofErr w:type="spellStart"/>
            <w:r w:rsidRPr="008A18EB">
              <w:rPr>
                <w:rFonts w:ascii="Times New Roman" w:eastAsia="Times New Roman" w:hAnsi="Times New Roman"/>
                <w:color w:val="000000"/>
              </w:rPr>
              <w:t>кгс</w:t>
            </w:r>
            <w:proofErr w:type="spellEnd"/>
            <w:r w:rsidRPr="008A18EB">
              <w:rPr>
                <w:rFonts w:ascii="Times New Roman" w:eastAsia="Times New Roman" w:hAnsi="Times New Roman"/>
                <w:color w:val="000000"/>
              </w:rPr>
              <w:t>/см2]. Діаметр умовного проходу 25,32 мм.</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 ТО (ревізія арматури на трубопроводах технічної води)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3EFB76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E5B40D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6</w:t>
            </w:r>
          </w:p>
        </w:tc>
      </w:tr>
      <w:tr w:rsidR="00D41DA4" w:rsidRPr="008A18EB" w14:paraId="645C43C5"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2DA7A"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150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0D41D3D"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Газоповiтропроводи</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Перевiрка</w:t>
            </w:r>
            <w:proofErr w:type="spellEnd"/>
            <w:r w:rsidRPr="008A18EB">
              <w:rPr>
                <w:rFonts w:ascii="Times New Roman" w:eastAsia="Times New Roman" w:hAnsi="Times New Roman"/>
                <w:color w:val="000000"/>
              </w:rPr>
              <w:t xml:space="preserve"> i усунення </w:t>
            </w:r>
            <w:proofErr w:type="spellStart"/>
            <w:r w:rsidRPr="008A18EB">
              <w:rPr>
                <w:rFonts w:ascii="Times New Roman" w:eastAsia="Times New Roman" w:hAnsi="Times New Roman"/>
                <w:color w:val="000000"/>
              </w:rPr>
              <w:t>дрiбних</w:t>
            </w:r>
            <w:proofErr w:type="spellEnd"/>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дефектiв</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клапанiв</w:t>
            </w:r>
            <w:proofErr w:type="spellEnd"/>
            <w:r w:rsidRPr="008A18EB">
              <w:rPr>
                <w:rFonts w:ascii="Times New Roman" w:eastAsia="Times New Roman" w:hAnsi="Times New Roman"/>
                <w:color w:val="000000"/>
              </w:rPr>
              <w:t xml:space="preserve">. Вид клапана: </w:t>
            </w:r>
            <w:proofErr w:type="spellStart"/>
            <w:r w:rsidRPr="008A18EB">
              <w:rPr>
                <w:rFonts w:ascii="Times New Roman" w:eastAsia="Times New Roman" w:hAnsi="Times New Roman"/>
                <w:color w:val="000000"/>
              </w:rPr>
              <w:t>прямокутнi</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одновiснi</w:t>
            </w:r>
            <w:proofErr w:type="spellEnd"/>
            <w:r>
              <w:rPr>
                <w:rFonts w:ascii="Times New Roman" w:eastAsia="Times New Roman" w:hAnsi="Times New Roman"/>
                <w:color w:val="000000"/>
              </w:rPr>
              <w:t xml:space="preserve"> </w:t>
            </w:r>
            <w:r w:rsidRPr="008A18EB">
              <w:rPr>
                <w:rFonts w:ascii="Times New Roman" w:eastAsia="Times New Roman" w:hAnsi="Times New Roman"/>
                <w:color w:val="000000"/>
              </w:rPr>
              <w:t>[</w:t>
            </w:r>
            <w:proofErr w:type="spellStart"/>
            <w:r w:rsidRPr="008A18EB">
              <w:rPr>
                <w:rFonts w:ascii="Times New Roman" w:eastAsia="Times New Roman" w:hAnsi="Times New Roman"/>
                <w:color w:val="000000"/>
              </w:rPr>
              <w:t>одностулковi</w:t>
            </w:r>
            <w:proofErr w:type="spellEnd"/>
            <w:r w:rsidRPr="008A18EB">
              <w:rPr>
                <w:rFonts w:ascii="Times New Roman" w:eastAsia="Times New Roman" w:hAnsi="Times New Roman"/>
                <w:color w:val="000000"/>
              </w:rPr>
              <w:t xml:space="preserve">]. Площа </w:t>
            </w:r>
            <w:proofErr w:type="spellStart"/>
            <w:r w:rsidRPr="008A18EB">
              <w:rPr>
                <w:rFonts w:ascii="Times New Roman" w:eastAsia="Times New Roman" w:hAnsi="Times New Roman"/>
                <w:color w:val="000000"/>
              </w:rPr>
              <w:t>перерiзу</w:t>
            </w:r>
            <w:proofErr w:type="spellEnd"/>
            <w:r w:rsidRPr="008A18EB">
              <w:rPr>
                <w:rFonts w:ascii="Times New Roman" w:eastAsia="Times New Roman" w:hAnsi="Times New Roman"/>
                <w:color w:val="000000"/>
              </w:rPr>
              <w:t xml:space="preserve"> понад 0,25 до 0,50 </w:t>
            </w:r>
            <w:proofErr w:type="spellStart"/>
            <w:r w:rsidRPr="008A18EB">
              <w:rPr>
                <w:rFonts w:ascii="Times New Roman" w:eastAsia="Times New Roman" w:hAnsi="Times New Roman"/>
                <w:color w:val="000000"/>
              </w:rPr>
              <w:t>кв.м</w:t>
            </w:r>
            <w:proofErr w:type="spellEnd"/>
            <w:r w:rsidRPr="008A18EB">
              <w:rPr>
                <w:rFonts w:ascii="Times New Roman" w:eastAsia="Times New Roman" w:hAnsi="Times New Roman"/>
                <w:color w:val="000000"/>
              </w:rPr>
              <w:t>.</w:t>
            </w:r>
            <w:r>
              <w:rPr>
                <w:rFonts w:ascii="Times New Roman" w:eastAsia="Times New Roman" w:hAnsi="Times New Roman"/>
                <w:color w:val="000000"/>
              </w:rPr>
              <w:t xml:space="preserve"> </w:t>
            </w:r>
            <w:r w:rsidRPr="008A18EB">
              <w:rPr>
                <w:rFonts w:ascii="Times New Roman" w:eastAsia="Times New Roman" w:hAnsi="Times New Roman"/>
                <w:color w:val="000000"/>
              </w:rPr>
              <w:t>(на всмоктуванні МВ)</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472795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6A6B43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21D95067" w14:textId="77777777" w:rsidTr="00435ACC">
        <w:trPr>
          <w:cantSplit/>
          <w:trHeight w:val="65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0D9B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lastRenderedPageBreak/>
              <w:t>151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FCC688B"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Виготовлення </w:t>
            </w:r>
            <w:proofErr w:type="spellStart"/>
            <w:r w:rsidRPr="008A18EB">
              <w:rPr>
                <w:rFonts w:ascii="Times New Roman" w:eastAsia="Times New Roman" w:hAnsi="Times New Roman"/>
                <w:color w:val="000000"/>
              </w:rPr>
              <w:t>газоповітропроводів</w:t>
            </w:r>
            <w:proofErr w:type="spellEnd"/>
            <w:r w:rsidRPr="008A18EB">
              <w:rPr>
                <w:rFonts w:ascii="Times New Roman" w:eastAsia="Times New Roman" w:hAnsi="Times New Roman"/>
                <w:color w:val="000000"/>
              </w:rPr>
              <w:t>. Конфігурація</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газоповітропроводу</w:t>
            </w:r>
            <w:proofErr w:type="spellEnd"/>
            <w:r w:rsidRPr="008A18EB">
              <w:rPr>
                <w:rFonts w:ascii="Times New Roman" w:eastAsia="Times New Roman" w:hAnsi="Times New Roman"/>
                <w:color w:val="000000"/>
              </w:rPr>
              <w:t xml:space="preserve">: пряма ділянка </w:t>
            </w:r>
            <w:proofErr w:type="spellStart"/>
            <w:r w:rsidRPr="008A18EB">
              <w:rPr>
                <w:rFonts w:ascii="Times New Roman" w:eastAsia="Times New Roman" w:hAnsi="Times New Roman"/>
                <w:color w:val="000000"/>
              </w:rPr>
              <w:t>газоповітропроводу</w:t>
            </w:r>
            <w:proofErr w:type="spellEnd"/>
            <w:r>
              <w:rPr>
                <w:rFonts w:ascii="Times New Roman" w:eastAsia="Times New Roman" w:hAnsi="Times New Roman"/>
                <w:color w:val="000000"/>
              </w:rPr>
              <w:t xml:space="preserve"> </w:t>
            </w:r>
            <w:r w:rsidRPr="008A18EB">
              <w:rPr>
                <w:rFonts w:ascii="Times New Roman" w:eastAsia="Times New Roman" w:hAnsi="Times New Roman"/>
                <w:color w:val="000000"/>
              </w:rPr>
              <w:t>прямокутного і круглого перерізів.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FD35F0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AF19B2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0,86</w:t>
            </w:r>
          </w:p>
        </w:tc>
      </w:tr>
      <w:tr w:rsidR="00D41DA4" w:rsidRPr="008A18EB" w14:paraId="7604081C"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E4C5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152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8F4A0E4"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Заміна ділянок </w:t>
            </w:r>
            <w:proofErr w:type="spellStart"/>
            <w:r w:rsidRPr="008A18EB">
              <w:rPr>
                <w:rFonts w:ascii="Times New Roman" w:eastAsia="Times New Roman" w:hAnsi="Times New Roman"/>
                <w:color w:val="000000"/>
              </w:rPr>
              <w:t>газоповітропроводів</w:t>
            </w:r>
            <w:proofErr w:type="spellEnd"/>
            <w:r w:rsidRPr="008A18EB">
              <w:rPr>
                <w:rFonts w:ascii="Times New Roman" w:eastAsia="Times New Roman" w:hAnsi="Times New Roman"/>
                <w:color w:val="000000"/>
              </w:rPr>
              <w:t>. Конфігурація</w:t>
            </w:r>
            <w:r w:rsidRPr="008A18EB">
              <w:rPr>
                <w:rFonts w:ascii="Times New Roman" w:eastAsia="Times New Roman" w:hAnsi="Times New Roman"/>
                <w:color w:val="000000"/>
              </w:rPr>
              <w:br/>
            </w:r>
            <w:proofErr w:type="spellStart"/>
            <w:r w:rsidRPr="008A18EB">
              <w:rPr>
                <w:rFonts w:ascii="Times New Roman" w:eastAsia="Times New Roman" w:hAnsi="Times New Roman"/>
                <w:color w:val="000000"/>
              </w:rPr>
              <w:t>газоповітропроводу</w:t>
            </w:r>
            <w:proofErr w:type="spellEnd"/>
            <w:r w:rsidRPr="008A18EB">
              <w:rPr>
                <w:rFonts w:ascii="Times New Roman" w:eastAsia="Times New Roman" w:hAnsi="Times New Roman"/>
                <w:color w:val="000000"/>
              </w:rPr>
              <w:t>: пряма. Вага монтажних блоків до 0,5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BCD368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AB0A70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0,86</w:t>
            </w:r>
          </w:p>
        </w:tc>
      </w:tr>
      <w:tr w:rsidR="00D41DA4" w:rsidRPr="008A18EB" w14:paraId="17C0588A"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81B3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153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8F84547"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Газоповiтропроводи</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Перевiрка</w:t>
            </w:r>
            <w:proofErr w:type="spellEnd"/>
            <w:r w:rsidRPr="008A18EB">
              <w:rPr>
                <w:rFonts w:ascii="Times New Roman" w:eastAsia="Times New Roman" w:hAnsi="Times New Roman"/>
                <w:color w:val="000000"/>
              </w:rPr>
              <w:t xml:space="preserve"> i усунення </w:t>
            </w:r>
            <w:proofErr w:type="spellStart"/>
            <w:r w:rsidRPr="008A18EB">
              <w:rPr>
                <w:rFonts w:ascii="Times New Roman" w:eastAsia="Times New Roman" w:hAnsi="Times New Roman"/>
                <w:color w:val="000000"/>
              </w:rPr>
              <w:t>дрiбних</w:t>
            </w:r>
            <w:proofErr w:type="spellEnd"/>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дефектiв</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клапанiв</w:t>
            </w:r>
            <w:proofErr w:type="spellEnd"/>
            <w:r w:rsidRPr="008A18EB">
              <w:rPr>
                <w:rFonts w:ascii="Times New Roman" w:eastAsia="Times New Roman" w:hAnsi="Times New Roman"/>
                <w:color w:val="000000"/>
              </w:rPr>
              <w:t xml:space="preserve">. Вид клапана: </w:t>
            </w:r>
            <w:proofErr w:type="spellStart"/>
            <w:r w:rsidRPr="008A18EB">
              <w:rPr>
                <w:rFonts w:ascii="Times New Roman" w:eastAsia="Times New Roman" w:hAnsi="Times New Roman"/>
                <w:color w:val="000000"/>
              </w:rPr>
              <w:t>прямокутнi</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одновiснi</w:t>
            </w:r>
            <w:proofErr w:type="spellEnd"/>
            <w:r>
              <w:rPr>
                <w:rFonts w:ascii="Times New Roman" w:eastAsia="Times New Roman" w:hAnsi="Times New Roman"/>
                <w:color w:val="000000"/>
              </w:rPr>
              <w:t xml:space="preserve"> </w:t>
            </w:r>
            <w:r w:rsidRPr="008A18EB">
              <w:rPr>
                <w:rFonts w:ascii="Times New Roman" w:eastAsia="Times New Roman" w:hAnsi="Times New Roman"/>
                <w:color w:val="000000"/>
              </w:rPr>
              <w:t>[</w:t>
            </w:r>
            <w:proofErr w:type="spellStart"/>
            <w:r w:rsidRPr="008A18EB">
              <w:rPr>
                <w:rFonts w:ascii="Times New Roman" w:eastAsia="Times New Roman" w:hAnsi="Times New Roman"/>
                <w:color w:val="000000"/>
              </w:rPr>
              <w:t>одностулковi</w:t>
            </w:r>
            <w:proofErr w:type="spellEnd"/>
            <w:r w:rsidRPr="008A18EB">
              <w:rPr>
                <w:rFonts w:ascii="Times New Roman" w:eastAsia="Times New Roman" w:hAnsi="Times New Roman"/>
                <w:color w:val="000000"/>
              </w:rPr>
              <w:t xml:space="preserve">]. Площа </w:t>
            </w:r>
            <w:proofErr w:type="spellStart"/>
            <w:r w:rsidRPr="008A18EB">
              <w:rPr>
                <w:rFonts w:ascii="Times New Roman" w:eastAsia="Times New Roman" w:hAnsi="Times New Roman"/>
                <w:color w:val="000000"/>
              </w:rPr>
              <w:t>перерiзу</w:t>
            </w:r>
            <w:proofErr w:type="spellEnd"/>
            <w:r w:rsidRPr="008A18EB">
              <w:rPr>
                <w:rFonts w:ascii="Times New Roman" w:eastAsia="Times New Roman" w:hAnsi="Times New Roman"/>
                <w:color w:val="000000"/>
              </w:rPr>
              <w:t xml:space="preserve"> понад 0,25 до 0,50 </w:t>
            </w:r>
            <w:proofErr w:type="spellStart"/>
            <w:r w:rsidRPr="008A18EB">
              <w:rPr>
                <w:rFonts w:ascii="Times New Roman" w:eastAsia="Times New Roman" w:hAnsi="Times New Roman"/>
                <w:color w:val="000000"/>
              </w:rPr>
              <w:t>кв.м</w:t>
            </w:r>
            <w:proofErr w:type="spellEnd"/>
            <w:r w:rsidRPr="008A18EB">
              <w:rPr>
                <w:rFonts w:ascii="Times New Roman" w:eastAsia="Times New Roman" w:hAnsi="Times New Roman"/>
                <w:color w:val="000000"/>
              </w:rPr>
              <w:t>.</w:t>
            </w:r>
            <w:r>
              <w:rPr>
                <w:rFonts w:ascii="Times New Roman" w:eastAsia="Times New Roman" w:hAnsi="Times New Roman"/>
                <w:color w:val="000000"/>
              </w:rPr>
              <w:t xml:space="preserve"> </w:t>
            </w:r>
            <w:r w:rsidRPr="008A18EB">
              <w:rPr>
                <w:rFonts w:ascii="Times New Roman" w:eastAsia="Times New Roman" w:hAnsi="Times New Roman"/>
                <w:color w:val="000000"/>
              </w:rPr>
              <w:t>(перед напірним коробом МВ)</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7866EC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B55057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23F7CA61"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16E9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154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CCC632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Перевірка і ремонт мембранних вибухових клапанів на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газопроводах і </w:t>
            </w:r>
            <w:proofErr w:type="spellStart"/>
            <w:r w:rsidRPr="008A18EB">
              <w:rPr>
                <w:rFonts w:ascii="Times New Roman" w:eastAsia="Times New Roman" w:hAnsi="Times New Roman"/>
                <w:color w:val="000000"/>
              </w:rPr>
              <w:t>пилопроводах</w:t>
            </w:r>
            <w:proofErr w:type="spellEnd"/>
            <w:r w:rsidRPr="008A18EB">
              <w:rPr>
                <w:rFonts w:ascii="Times New Roman" w:eastAsia="Times New Roman" w:hAnsi="Times New Roman"/>
                <w:color w:val="000000"/>
              </w:rPr>
              <w:t>. Діаметр понад 700 до</w:t>
            </w:r>
            <w:r>
              <w:rPr>
                <w:rFonts w:ascii="Times New Roman" w:eastAsia="Times New Roman" w:hAnsi="Times New Roman"/>
                <w:color w:val="000000"/>
              </w:rPr>
              <w:t xml:space="preserve"> </w:t>
            </w:r>
            <w:r w:rsidRPr="008A18EB">
              <w:rPr>
                <w:rFonts w:ascii="Times New Roman" w:eastAsia="Times New Roman" w:hAnsi="Times New Roman"/>
                <w:color w:val="000000"/>
              </w:rPr>
              <w:t>1000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803E5B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891946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386040" w14:paraId="6411B3BA" w14:textId="77777777" w:rsidTr="00435ACC">
        <w:trPr>
          <w:cantSplit/>
          <w:trHeight w:val="311"/>
        </w:trPr>
        <w:tc>
          <w:tcPr>
            <w:tcW w:w="99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1BA83A"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2.2. </w:t>
            </w:r>
            <w:r w:rsidRPr="008A18EB">
              <w:rPr>
                <w:rFonts w:ascii="Times New Roman" w:eastAsia="Times New Roman" w:hAnsi="Times New Roman"/>
                <w:b/>
                <w:bCs/>
                <w:color w:val="000000"/>
              </w:rPr>
              <w:t>Заміна МВ-9Б</w:t>
            </w:r>
          </w:p>
        </w:tc>
      </w:tr>
      <w:tr w:rsidR="00D41DA4" w:rsidRPr="008A18EB" w14:paraId="5279631A" w14:textId="77777777" w:rsidTr="00435ACC">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8CDC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155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669F6CC"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(Демонтаж) Монтаж вентилятора млинового, маса 1,9 т</w:t>
            </w:r>
            <w:r>
              <w:rPr>
                <w:rFonts w:ascii="Times New Roman" w:eastAsia="Times New Roman" w:hAnsi="Times New Roman"/>
                <w:color w:val="000000"/>
              </w:rPr>
              <w:t xml:space="preserve">  </w:t>
            </w:r>
            <w:r w:rsidRPr="008A18EB">
              <w:rPr>
                <w:rFonts w:ascii="Times New Roman" w:eastAsia="Times New Roman" w:hAnsi="Times New Roman"/>
                <w:color w:val="000000"/>
              </w:rPr>
              <w:t>(2,21т)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A2DC4D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E5C9B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1559CCA5" w14:textId="77777777" w:rsidTr="00435ACC">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B79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156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91DBDFF"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(Демонтаж) Монтаж двигуна </w:t>
            </w:r>
            <w:r w:rsidRPr="002A1455">
              <w:rPr>
                <w:rFonts w:ascii="Times New Roman" w:eastAsia="Times New Roman" w:hAnsi="Times New Roman"/>
                <w:color w:val="000000"/>
              </w:rPr>
              <w:t>вентилятора млинового</w:t>
            </w:r>
            <w:r w:rsidRPr="008A18EB">
              <w:rPr>
                <w:rFonts w:ascii="Times New Roman" w:eastAsia="Times New Roman" w:hAnsi="Times New Roman"/>
                <w:color w:val="000000"/>
              </w:rPr>
              <w:t>, маса устаткування 2</w:t>
            </w:r>
            <w:r>
              <w:rPr>
                <w:rFonts w:ascii="Times New Roman" w:eastAsia="Times New Roman" w:hAnsi="Times New Roman"/>
                <w:color w:val="000000"/>
              </w:rPr>
              <w:t xml:space="preserve"> </w:t>
            </w:r>
            <w:r w:rsidRPr="008A18EB">
              <w:rPr>
                <w:rFonts w:ascii="Times New Roman" w:eastAsia="Times New Roman" w:hAnsi="Times New Roman"/>
                <w:color w:val="000000"/>
              </w:rPr>
              <w:t>т (2,36т)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50E995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C1D267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4583854F"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A3D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157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CF751E4"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Дрібні металоконструкції різного призначення, маса</w:t>
            </w:r>
            <w:r>
              <w:rPr>
                <w:rFonts w:ascii="Times New Roman" w:eastAsia="Times New Roman" w:hAnsi="Times New Roman"/>
                <w:color w:val="000000"/>
              </w:rPr>
              <w:t xml:space="preserve"> </w:t>
            </w:r>
            <w:r w:rsidRPr="008A18EB">
              <w:rPr>
                <w:rFonts w:ascii="Times New Roman" w:eastAsia="Times New Roman" w:hAnsi="Times New Roman"/>
                <w:color w:val="000000"/>
              </w:rPr>
              <w:t>конструкції до 0,02 т, демонтаж без застосування</w:t>
            </w:r>
            <w:r>
              <w:rPr>
                <w:rFonts w:ascii="Times New Roman" w:eastAsia="Times New Roman" w:hAnsi="Times New Roman"/>
                <w:color w:val="000000"/>
              </w:rPr>
              <w:t xml:space="preserve"> </w:t>
            </w:r>
            <w:r w:rsidRPr="008A18EB">
              <w:rPr>
                <w:rFonts w:ascii="Times New Roman" w:eastAsia="Times New Roman" w:hAnsi="Times New Roman"/>
                <w:color w:val="000000"/>
              </w:rPr>
              <w:t>електрозварювання (рами)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70D744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A331A4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0,327</w:t>
            </w:r>
          </w:p>
        </w:tc>
      </w:tr>
      <w:tr w:rsidR="00D41DA4" w:rsidRPr="008A18EB" w14:paraId="4FC2E9BE"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E0309"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158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5E75A39"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Розбирання фундаментів і </w:t>
            </w:r>
            <w:proofErr w:type="spellStart"/>
            <w:r w:rsidRPr="008A18EB">
              <w:rPr>
                <w:rFonts w:ascii="Times New Roman" w:eastAsia="Times New Roman" w:hAnsi="Times New Roman"/>
                <w:color w:val="000000"/>
              </w:rPr>
              <w:t>перекриттів</w:t>
            </w:r>
            <w:proofErr w:type="spellEnd"/>
            <w:r w:rsidRPr="008A18EB">
              <w:rPr>
                <w:rFonts w:ascii="Times New Roman" w:eastAsia="Times New Roman" w:hAnsi="Times New Roman"/>
                <w:color w:val="000000"/>
              </w:rPr>
              <w:t xml:space="preserve"> залізобетонних</w:t>
            </w:r>
            <w:r>
              <w:rPr>
                <w:rFonts w:ascii="Times New Roman" w:eastAsia="Times New Roman" w:hAnsi="Times New Roman"/>
                <w:color w:val="000000"/>
              </w:rPr>
              <w:t xml:space="preserve"> </w:t>
            </w:r>
            <w:r w:rsidRPr="008A18EB">
              <w:rPr>
                <w:rFonts w:ascii="Times New Roman" w:eastAsia="Times New Roman" w:hAnsi="Times New Roman"/>
                <w:color w:val="000000"/>
              </w:rPr>
              <w:t>молотками, що працюють від компресорів стаціонарних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77CEA0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E2B575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1,8</w:t>
            </w:r>
          </w:p>
        </w:tc>
      </w:tr>
      <w:tr w:rsidR="00D41DA4" w:rsidRPr="008A18EB" w14:paraId="68C8FE91"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DF3E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159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7D251CF" w14:textId="77777777" w:rsidR="00D41DA4" w:rsidRPr="008A18EB" w:rsidRDefault="00D41DA4" w:rsidP="00435ACC">
            <w:pPr>
              <w:suppressAutoHyphens w:val="0"/>
              <w:spacing w:after="0" w:line="240" w:lineRule="auto"/>
              <w:ind w:right="-157"/>
              <w:rPr>
                <w:rFonts w:ascii="Times New Roman" w:eastAsia="Times New Roman" w:hAnsi="Times New Roman"/>
                <w:color w:val="000000"/>
              </w:rPr>
            </w:pPr>
            <w:r w:rsidRPr="008A18EB">
              <w:rPr>
                <w:rFonts w:ascii="Times New Roman" w:eastAsia="Times New Roman" w:hAnsi="Times New Roman"/>
                <w:color w:val="000000"/>
              </w:rPr>
              <w:t>Виготовлення індивідуальних металоконструкцій різного</w:t>
            </w:r>
            <w:r>
              <w:rPr>
                <w:rFonts w:ascii="Times New Roman" w:eastAsia="Times New Roman" w:hAnsi="Times New Roman"/>
                <w:color w:val="000000"/>
              </w:rPr>
              <w:t xml:space="preserve"> </w:t>
            </w:r>
            <w:r w:rsidRPr="008A18EB">
              <w:rPr>
                <w:rFonts w:ascii="Times New Roman" w:eastAsia="Times New Roman" w:hAnsi="Times New Roman"/>
                <w:color w:val="000000"/>
              </w:rPr>
              <w:t>призначення</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 з перевагою сортового прокату, маса</w:t>
            </w:r>
            <w:r>
              <w:rPr>
                <w:rFonts w:ascii="Times New Roman" w:eastAsia="Times New Roman" w:hAnsi="Times New Roman"/>
                <w:color w:val="000000"/>
              </w:rPr>
              <w:t xml:space="preserve"> </w:t>
            </w:r>
            <w:r w:rsidRPr="008A18EB">
              <w:rPr>
                <w:rFonts w:ascii="Times New Roman" w:eastAsia="Times New Roman" w:hAnsi="Times New Roman"/>
                <w:color w:val="000000"/>
              </w:rPr>
              <w:t>відправного елемента до 0,4 т (рами двигуна та</w:t>
            </w:r>
            <w:r>
              <w:rPr>
                <w:rFonts w:ascii="Times New Roman" w:eastAsia="Times New Roman" w:hAnsi="Times New Roman"/>
                <w:color w:val="000000"/>
              </w:rPr>
              <w:t xml:space="preserve"> </w:t>
            </w:r>
            <w:r w:rsidRPr="008A18EB">
              <w:rPr>
                <w:rFonts w:ascii="Times New Roman" w:eastAsia="Times New Roman" w:hAnsi="Times New Roman"/>
                <w:color w:val="000000"/>
              </w:rPr>
              <w:t>млинового вентилятора, каркас для ж/б конструкцій)</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A99663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9F2202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0,327</w:t>
            </w:r>
          </w:p>
        </w:tc>
      </w:tr>
      <w:tr w:rsidR="00D41DA4" w:rsidRPr="008A18EB" w14:paraId="0DCBB6B1"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ADE9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160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49904A4"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Дрібні металоконструкції різного призначення, маса</w:t>
            </w:r>
            <w:r>
              <w:rPr>
                <w:rFonts w:ascii="Times New Roman" w:eastAsia="Times New Roman" w:hAnsi="Times New Roman"/>
                <w:color w:val="000000"/>
              </w:rPr>
              <w:t xml:space="preserve"> </w:t>
            </w:r>
            <w:r w:rsidRPr="008A18EB">
              <w:rPr>
                <w:rFonts w:ascii="Times New Roman" w:eastAsia="Times New Roman" w:hAnsi="Times New Roman"/>
                <w:color w:val="000000"/>
              </w:rPr>
              <w:t>конструкції до 0,4 т, монтаж із застосуванням</w:t>
            </w:r>
            <w:r>
              <w:rPr>
                <w:rFonts w:ascii="Times New Roman" w:eastAsia="Times New Roman" w:hAnsi="Times New Roman"/>
                <w:color w:val="000000"/>
              </w:rPr>
              <w:t xml:space="preserve"> </w:t>
            </w:r>
            <w:r w:rsidRPr="008A18EB">
              <w:rPr>
                <w:rFonts w:ascii="Times New Roman" w:eastAsia="Times New Roman" w:hAnsi="Times New Roman"/>
                <w:color w:val="000000"/>
              </w:rPr>
              <w:t>електрозварювання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D53E89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70FA22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0,327</w:t>
            </w:r>
          </w:p>
        </w:tc>
      </w:tr>
      <w:tr w:rsidR="00D41DA4" w:rsidRPr="008A18EB" w14:paraId="5CA4F83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C4A9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161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D3655BA"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Улаштування бетонних фундаментів під устаткування в</w:t>
            </w:r>
            <w:r>
              <w:rPr>
                <w:rFonts w:ascii="Times New Roman" w:eastAsia="Times New Roman" w:hAnsi="Times New Roman"/>
                <w:color w:val="000000"/>
              </w:rPr>
              <w:t xml:space="preserve"> </w:t>
            </w:r>
            <w:r w:rsidRPr="008A18EB">
              <w:rPr>
                <w:rFonts w:ascii="Times New Roman" w:eastAsia="Times New Roman" w:hAnsi="Times New Roman"/>
                <w:color w:val="000000"/>
              </w:rPr>
              <w:t>дерев’яній опалубці об’ємом до 5 м3</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883965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B2C46C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3,5</w:t>
            </w:r>
          </w:p>
        </w:tc>
      </w:tr>
      <w:tr w:rsidR="00D41DA4" w:rsidRPr="008A18EB" w14:paraId="4993C52C" w14:textId="77777777" w:rsidTr="00435ACC">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35CB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162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A982F7F" w14:textId="77777777" w:rsidR="00D41DA4" w:rsidRPr="008A18EB" w:rsidRDefault="00D41DA4" w:rsidP="00435ACC">
            <w:pPr>
              <w:suppressAutoHyphens w:val="0"/>
              <w:spacing w:after="0" w:line="240" w:lineRule="auto"/>
              <w:ind w:right="-150"/>
              <w:rPr>
                <w:rFonts w:ascii="Times New Roman" w:eastAsia="Times New Roman" w:hAnsi="Times New Roman"/>
                <w:color w:val="000000"/>
              </w:rPr>
            </w:pPr>
            <w:r w:rsidRPr="008A18EB">
              <w:rPr>
                <w:rFonts w:ascii="Times New Roman" w:eastAsia="Times New Roman" w:hAnsi="Times New Roman"/>
                <w:color w:val="000000"/>
              </w:rPr>
              <w:t xml:space="preserve">Монтаж двигуна </w:t>
            </w:r>
            <w:r w:rsidRPr="002A1455">
              <w:rPr>
                <w:rFonts w:ascii="Times New Roman" w:eastAsia="Times New Roman" w:hAnsi="Times New Roman"/>
                <w:color w:val="000000"/>
              </w:rPr>
              <w:t>вентилятора млинового</w:t>
            </w:r>
            <w:r w:rsidRPr="008A18EB">
              <w:rPr>
                <w:rFonts w:ascii="Times New Roman" w:eastAsia="Times New Roman" w:hAnsi="Times New Roman"/>
                <w:color w:val="000000"/>
              </w:rPr>
              <w:t>, маса устаткування 2 т (2,36т)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B62E74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C4EE42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8A18EB" w14:paraId="5172CF23" w14:textId="77777777" w:rsidTr="00435ACC">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FFF6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163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BF4F04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Монтаж вентилятора млинового, маса 1,9 т (2,21т)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EB2849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194B86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386040" w14:paraId="421713A8"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C814064" w14:textId="77777777" w:rsidR="00D41DA4"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3. Циклони вугільного пилу 9-А,Б (ТКЗ; Дкорпуса-2400мм),  </w:t>
            </w:r>
          </w:p>
          <w:p w14:paraId="45900B87"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r w:rsidRPr="008A18EB">
              <w:rPr>
                <w:rFonts w:ascii="Times New Roman" w:eastAsia="Times New Roman" w:hAnsi="Times New Roman"/>
                <w:b/>
                <w:bCs/>
                <w:color w:val="000000"/>
              </w:rPr>
              <w:t>Сепаратори вугільного пилу 9-А,Б (ТКЗ;</w:t>
            </w:r>
            <w:r>
              <w:rPr>
                <w:rFonts w:ascii="Times New Roman" w:eastAsia="Times New Roman" w:hAnsi="Times New Roman"/>
                <w:b/>
                <w:bCs/>
                <w:color w:val="000000"/>
              </w:rPr>
              <w:t xml:space="preserve"> </w:t>
            </w:r>
            <w:r w:rsidRPr="008A18EB">
              <w:rPr>
                <w:rFonts w:ascii="Times New Roman" w:eastAsia="Times New Roman" w:hAnsi="Times New Roman"/>
                <w:b/>
                <w:bCs/>
                <w:color w:val="000000"/>
              </w:rPr>
              <w:t>Дкорпуса-2850мм)</w:t>
            </w:r>
          </w:p>
        </w:tc>
      </w:tr>
      <w:tr w:rsidR="00D41DA4" w:rsidRPr="008A18EB" w14:paraId="0BBC8C84"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9F72A"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164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86BC5A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Сепаратори пилу. Підготовчі роботи. Підготовка до</w:t>
            </w:r>
            <w:r>
              <w:rPr>
                <w:rFonts w:ascii="Times New Roman" w:eastAsia="Times New Roman" w:hAnsi="Times New Roman"/>
                <w:color w:val="000000"/>
              </w:rPr>
              <w:t xml:space="preserve"> </w:t>
            </w:r>
            <w:r w:rsidRPr="008A18EB">
              <w:rPr>
                <w:rFonts w:ascii="Times New Roman" w:eastAsia="Times New Roman" w:hAnsi="Times New Roman"/>
                <w:color w:val="000000"/>
              </w:rPr>
              <w:t>ремонту, діаметр корпусу понад 3000 мм до 4000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98A3E6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сепарат</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788F21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468FED9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758DA"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165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6C8862D"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Циклони пилу. Підготовчі роботи. Підготовка до ремонту,</w:t>
            </w:r>
            <w:r>
              <w:rPr>
                <w:rFonts w:ascii="Times New Roman" w:eastAsia="Times New Roman" w:hAnsi="Times New Roman"/>
                <w:color w:val="000000"/>
              </w:rPr>
              <w:t xml:space="preserve"> </w:t>
            </w:r>
            <w:r w:rsidRPr="008A18EB">
              <w:rPr>
                <w:rFonts w:ascii="Times New Roman" w:eastAsia="Times New Roman" w:hAnsi="Times New Roman"/>
                <w:color w:val="000000"/>
              </w:rPr>
              <w:t>діаметр корпусу понад 3000 мм до 4250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5D0442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циклон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1D3D49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6F6DC55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A84F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166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4EA9ED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Виготовлення </w:t>
            </w:r>
            <w:proofErr w:type="spellStart"/>
            <w:r w:rsidRPr="008A18EB">
              <w:rPr>
                <w:rFonts w:ascii="Times New Roman" w:eastAsia="Times New Roman" w:hAnsi="Times New Roman"/>
                <w:color w:val="000000"/>
              </w:rPr>
              <w:t>елементiв</w:t>
            </w:r>
            <w:proofErr w:type="spellEnd"/>
            <w:r w:rsidRPr="008A18EB">
              <w:rPr>
                <w:rFonts w:ascii="Times New Roman" w:eastAsia="Times New Roman" w:hAnsi="Times New Roman"/>
                <w:color w:val="000000"/>
              </w:rPr>
              <w:t xml:space="preserve"> каркаса та </w:t>
            </w:r>
            <w:proofErr w:type="spellStart"/>
            <w:r w:rsidRPr="008A18EB">
              <w:rPr>
                <w:rFonts w:ascii="Times New Roman" w:eastAsia="Times New Roman" w:hAnsi="Times New Roman"/>
                <w:color w:val="000000"/>
              </w:rPr>
              <w:t>iнших</w:t>
            </w:r>
            <w:proofErr w:type="spellEnd"/>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металоконструкцiй</w:t>
            </w:r>
            <w:proofErr w:type="spellEnd"/>
            <w:r w:rsidRPr="008A18EB">
              <w:rPr>
                <w:rFonts w:ascii="Times New Roman" w:eastAsia="Times New Roman" w:hAnsi="Times New Roman"/>
                <w:color w:val="000000"/>
              </w:rPr>
              <w:t xml:space="preserve"> котла i </w:t>
            </w:r>
            <w:proofErr w:type="spellStart"/>
            <w:r w:rsidRPr="008A18EB">
              <w:rPr>
                <w:rFonts w:ascii="Times New Roman" w:eastAsia="Times New Roman" w:hAnsi="Times New Roman"/>
                <w:color w:val="000000"/>
              </w:rPr>
              <w:t>тепломеханiчного</w:t>
            </w:r>
            <w:proofErr w:type="spellEnd"/>
            <w:r w:rsidRPr="008A18EB">
              <w:rPr>
                <w:rFonts w:ascii="Times New Roman" w:eastAsia="Times New Roman" w:hAnsi="Times New Roman"/>
                <w:color w:val="000000"/>
              </w:rPr>
              <w:t xml:space="preserve"> обладнання.</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 Маса елемента понад 0,02 до 0,05 т. (</w:t>
            </w:r>
            <w:proofErr w:type="spellStart"/>
            <w:r w:rsidRPr="008A18EB">
              <w:rPr>
                <w:rFonts w:ascii="Times New Roman" w:eastAsia="Times New Roman" w:hAnsi="Times New Roman"/>
                <w:color w:val="000000"/>
              </w:rPr>
              <w:t>металоконструкцiї</w:t>
            </w:r>
            <w:proofErr w:type="spellEnd"/>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пилоповітряного</w:t>
            </w:r>
            <w:proofErr w:type="spellEnd"/>
            <w:r w:rsidRPr="008A18EB">
              <w:rPr>
                <w:rFonts w:ascii="Times New Roman" w:eastAsia="Times New Roman" w:hAnsi="Times New Roman"/>
                <w:color w:val="000000"/>
              </w:rPr>
              <w:t xml:space="preserve"> тракту)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7DB712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891762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0,81</w:t>
            </w:r>
          </w:p>
        </w:tc>
      </w:tr>
      <w:tr w:rsidR="00D41DA4" w:rsidRPr="008A18EB" w14:paraId="1E981924"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7EC39"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167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6E3647"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елементів каркаса котла і тепломеханічного</w:t>
            </w:r>
            <w:r>
              <w:rPr>
                <w:rFonts w:ascii="Times New Roman" w:eastAsia="Times New Roman" w:hAnsi="Times New Roman"/>
                <w:color w:val="000000"/>
              </w:rPr>
              <w:t xml:space="preserve"> </w:t>
            </w:r>
            <w:r w:rsidRPr="008A18EB">
              <w:rPr>
                <w:rFonts w:ascii="Times New Roman" w:eastAsia="Times New Roman" w:hAnsi="Times New Roman"/>
                <w:color w:val="000000"/>
              </w:rPr>
              <w:t>обладнання. Маса елемента понад 0,02 до 0,05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425070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B8B6B1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0,81</w:t>
            </w:r>
          </w:p>
        </w:tc>
      </w:tr>
      <w:tr w:rsidR="00D41DA4" w:rsidRPr="008A18EB" w14:paraId="55ABADD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92E0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168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736B17C"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Гарнітура котла. </w:t>
            </w:r>
            <w:proofErr w:type="spellStart"/>
            <w:r w:rsidRPr="008A18EB">
              <w:rPr>
                <w:rFonts w:ascii="Times New Roman" w:eastAsia="Times New Roman" w:hAnsi="Times New Roman"/>
                <w:color w:val="000000"/>
              </w:rPr>
              <w:t>Перевiрка</w:t>
            </w:r>
            <w:proofErr w:type="spellEnd"/>
            <w:r w:rsidRPr="008A18EB">
              <w:rPr>
                <w:rFonts w:ascii="Times New Roman" w:eastAsia="Times New Roman" w:hAnsi="Times New Roman"/>
                <w:color w:val="000000"/>
              </w:rPr>
              <w:t xml:space="preserve"> i ремонт мембранних</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вибухових </w:t>
            </w:r>
            <w:proofErr w:type="spellStart"/>
            <w:r w:rsidRPr="008A18EB">
              <w:rPr>
                <w:rFonts w:ascii="Times New Roman" w:eastAsia="Times New Roman" w:hAnsi="Times New Roman"/>
                <w:color w:val="000000"/>
              </w:rPr>
              <w:t>клапанiв</w:t>
            </w:r>
            <w:proofErr w:type="spellEnd"/>
            <w:r w:rsidRPr="008A18EB">
              <w:rPr>
                <w:rFonts w:ascii="Times New Roman" w:eastAsia="Times New Roman" w:hAnsi="Times New Roman"/>
                <w:color w:val="000000"/>
              </w:rPr>
              <w:t xml:space="preserve"> на газопроводах i </w:t>
            </w:r>
            <w:proofErr w:type="spellStart"/>
            <w:r w:rsidRPr="008A18EB">
              <w:rPr>
                <w:rFonts w:ascii="Times New Roman" w:eastAsia="Times New Roman" w:hAnsi="Times New Roman"/>
                <w:color w:val="000000"/>
              </w:rPr>
              <w:t>пилопроводах</w:t>
            </w:r>
            <w:proofErr w:type="spellEnd"/>
            <w:r w:rsidRPr="008A18EB">
              <w:rPr>
                <w:rFonts w:ascii="Times New Roman" w:eastAsia="Times New Roman" w:hAnsi="Times New Roman"/>
                <w:color w:val="000000"/>
              </w:rPr>
              <w:t>.</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Дiаметр</w:t>
            </w:r>
            <w:proofErr w:type="spellEnd"/>
            <w:r w:rsidRPr="008A18EB">
              <w:rPr>
                <w:rFonts w:ascii="Times New Roman" w:eastAsia="Times New Roman" w:hAnsi="Times New Roman"/>
                <w:color w:val="000000"/>
              </w:rPr>
              <w:t xml:space="preserve"> до 500 мм. (ф380мм на сепараторах)</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43A2B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5C5F09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16</w:t>
            </w:r>
          </w:p>
        </w:tc>
      </w:tr>
      <w:tr w:rsidR="00D41DA4" w:rsidRPr="008A18EB" w14:paraId="5666ADDD" w14:textId="77777777" w:rsidTr="00435ACC">
        <w:trPr>
          <w:cantSplit/>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8FAE8"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169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2FE5C0A"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Перевiрка</w:t>
            </w:r>
            <w:proofErr w:type="spellEnd"/>
            <w:r w:rsidRPr="008A18EB">
              <w:rPr>
                <w:rFonts w:ascii="Times New Roman" w:eastAsia="Times New Roman" w:hAnsi="Times New Roman"/>
                <w:color w:val="000000"/>
              </w:rPr>
              <w:t xml:space="preserve"> i ремонт мембранних вибухових </w:t>
            </w:r>
            <w:proofErr w:type="spellStart"/>
            <w:r w:rsidRPr="008A18EB">
              <w:rPr>
                <w:rFonts w:ascii="Times New Roman" w:eastAsia="Times New Roman" w:hAnsi="Times New Roman"/>
                <w:color w:val="000000"/>
              </w:rPr>
              <w:t>клапанiв</w:t>
            </w:r>
            <w:proofErr w:type="spellEnd"/>
            <w:r w:rsidRPr="008A18EB">
              <w:rPr>
                <w:rFonts w:ascii="Times New Roman" w:eastAsia="Times New Roman" w:hAnsi="Times New Roman"/>
                <w:color w:val="000000"/>
              </w:rPr>
              <w:t xml:space="preserve"> на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газопроводах i </w:t>
            </w:r>
            <w:proofErr w:type="spellStart"/>
            <w:r w:rsidRPr="008A18EB">
              <w:rPr>
                <w:rFonts w:ascii="Times New Roman" w:eastAsia="Times New Roman" w:hAnsi="Times New Roman"/>
                <w:color w:val="000000"/>
              </w:rPr>
              <w:t>пилопроводах</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Дiаметр</w:t>
            </w:r>
            <w:proofErr w:type="spellEnd"/>
            <w:r w:rsidRPr="008A18EB">
              <w:rPr>
                <w:rFonts w:ascii="Times New Roman" w:eastAsia="Times New Roman" w:hAnsi="Times New Roman"/>
                <w:color w:val="000000"/>
              </w:rPr>
              <w:t xml:space="preserve"> понад 500 до 700</w:t>
            </w:r>
            <w:r>
              <w:rPr>
                <w:rFonts w:ascii="Times New Roman" w:eastAsia="Times New Roman" w:hAnsi="Times New Roman"/>
                <w:color w:val="000000"/>
              </w:rPr>
              <w:t xml:space="preserve"> </w:t>
            </w:r>
            <w:r w:rsidRPr="008A18EB">
              <w:rPr>
                <w:rFonts w:ascii="Times New Roman" w:eastAsia="Times New Roman" w:hAnsi="Times New Roman"/>
                <w:color w:val="000000"/>
              </w:rPr>
              <w:t>мм. (ф650мм на сепараторах)</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31DC99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8CB9D8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4</w:t>
            </w:r>
          </w:p>
        </w:tc>
      </w:tr>
      <w:tr w:rsidR="00D41DA4" w:rsidRPr="008A18EB" w14:paraId="792FDE19"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8DA1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170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6447AC8"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Гарнітура котла. </w:t>
            </w:r>
            <w:proofErr w:type="spellStart"/>
            <w:r w:rsidRPr="008A18EB">
              <w:rPr>
                <w:rFonts w:ascii="Times New Roman" w:eastAsia="Times New Roman" w:hAnsi="Times New Roman"/>
                <w:color w:val="000000"/>
              </w:rPr>
              <w:t>Перевiрка</w:t>
            </w:r>
            <w:proofErr w:type="spellEnd"/>
            <w:r w:rsidRPr="008A18EB">
              <w:rPr>
                <w:rFonts w:ascii="Times New Roman" w:eastAsia="Times New Roman" w:hAnsi="Times New Roman"/>
                <w:color w:val="000000"/>
              </w:rPr>
              <w:t xml:space="preserve"> i ремонт мембранних</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вибухових </w:t>
            </w:r>
            <w:proofErr w:type="spellStart"/>
            <w:r w:rsidRPr="008A18EB">
              <w:rPr>
                <w:rFonts w:ascii="Times New Roman" w:eastAsia="Times New Roman" w:hAnsi="Times New Roman"/>
                <w:color w:val="000000"/>
              </w:rPr>
              <w:t>клапанiв</w:t>
            </w:r>
            <w:proofErr w:type="spellEnd"/>
            <w:r w:rsidRPr="008A18EB">
              <w:rPr>
                <w:rFonts w:ascii="Times New Roman" w:eastAsia="Times New Roman" w:hAnsi="Times New Roman"/>
                <w:color w:val="000000"/>
              </w:rPr>
              <w:t xml:space="preserve"> на газопроводах i </w:t>
            </w:r>
            <w:proofErr w:type="spellStart"/>
            <w:r w:rsidRPr="008A18EB">
              <w:rPr>
                <w:rFonts w:ascii="Times New Roman" w:eastAsia="Times New Roman" w:hAnsi="Times New Roman"/>
                <w:color w:val="000000"/>
              </w:rPr>
              <w:t>пилопроводах</w:t>
            </w:r>
            <w:proofErr w:type="spellEnd"/>
            <w:r w:rsidRPr="008A18EB">
              <w:rPr>
                <w:rFonts w:ascii="Times New Roman" w:eastAsia="Times New Roman" w:hAnsi="Times New Roman"/>
                <w:color w:val="000000"/>
              </w:rPr>
              <w:t>.</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Дiаметр</w:t>
            </w:r>
            <w:proofErr w:type="spellEnd"/>
            <w:r w:rsidRPr="008A18EB">
              <w:rPr>
                <w:rFonts w:ascii="Times New Roman" w:eastAsia="Times New Roman" w:hAnsi="Times New Roman"/>
                <w:color w:val="000000"/>
              </w:rPr>
              <w:t xml:space="preserve"> до 500 мм. (ф300мм на циклонах)</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C2701E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F7FE98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8</w:t>
            </w:r>
          </w:p>
        </w:tc>
      </w:tr>
      <w:tr w:rsidR="00D41DA4" w:rsidRPr="008A18EB" w14:paraId="1437EAC2"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6C6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171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D13870F"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Перевiрка</w:t>
            </w:r>
            <w:proofErr w:type="spellEnd"/>
            <w:r w:rsidRPr="008A18EB">
              <w:rPr>
                <w:rFonts w:ascii="Times New Roman" w:eastAsia="Times New Roman" w:hAnsi="Times New Roman"/>
                <w:color w:val="000000"/>
              </w:rPr>
              <w:t xml:space="preserve"> i ремонт мембранних вибухових </w:t>
            </w:r>
            <w:proofErr w:type="spellStart"/>
            <w:r w:rsidRPr="008A18EB">
              <w:rPr>
                <w:rFonts w:ascii="Times New Roman" w:eastAsia="Times New Roman" w:hAnsi="Times New Roman"/>
                <w:color w:val="000000"/>
              </w:rPr>
              <w:t>клапанiв</w:t>
            </w:r>
            <w:proofErr w:type="spellEnd"/>
            <w:r w:rsidRPr="008A18EB">
              <w:rPr>
                <w:rFonts w:ascii="Times New Roman" w:eastAsia="Times New Roman" w:hAnsi="Times New Roman"/>
                <w:color w:val="000000"/>
              </w:rPr>
              <w:t xml:space="preserve"> на</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газопроводах i </w:t>
            </w:r>
            <w:proofErr w:type="spellStart"/>
            <w:r w:rsidRPr="008A18EB">
              <w:rPr>
                <w:rFonts w:ascii="Times New Roman" w:eastAsia="Times New Roman" w:hAnsi="Times New Roman"/>
                <w:color w:val="000000"/>
              </w:rPr>
              <w:t>пилопроводах</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Дiаметр</w:t>
            </w:r>
            <w:proofErr w:type="spellEnd"/>
            <w:r w:rsidRPr="008A18EB">
              <w:rPr>
                <w:rFonts w:ascii="Times New Roman" w:eastAsia="Times New Roman" w:hAnsi="Times New Roman"/>
                <w:color w:val="000000"/>
              </w:rPr>
              <w:t xml:space="preserve"> понад 500 до 700</w:t>
            </w:r>
            <w:r>
              <w:rPr>
                <w:rFonts w:ascii="Times New Roman" w:eastAsia="Times New Roman" w:hAnsi="Times New Roman"/>
                <w:color w:val="000000"/>
              </w:rPr>
              <w:t xml:space="preserve"> </w:t>
            </w:r>
            <w:r w:rsidRPr="008A18EB">
              <w:rPr>
                <w:rFonts w:ascii="Times New Roman" w:eastAsia="Times New Roman" w:hAnsi="Times New Roman"/>
                <w:color w:val="000000"/>
              </w:rPr>
              <w:t>мм. (ф700мм на циклонах)</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131038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061D51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6</w:t>
            </w:r>
          </w:p>
        </w:tc>
      </w:tr>
      <w:tr w:rsidR="00D41DA4" w:rsidRPr="008A18EB" w14:paraId="3A6BADF4"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5D87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172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CBD10DC"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Перевiрка</w:t>
            </w:r>
            <w:proofErr w:type="spellEnd"/>
            <w:r w:rsidRPr="008A18EB">
              <w:rPr>
                <w:rFonts w:ascii="Times New Roman" w:eastAsia="Times New Roman" w:hAnsi="Times New Roman"/>
                <w:color w:val="000000"/>
              </w:rPr>
              <w:t xml:space="preserve"> i ремонт мембранних вибухових </w:t>
            </w:r>
            <w:proofErr w:type="spellStart"/>
            <w:r w:rsidRPr="008A18EB">
              <w:rPr>
                <w:rFonts w:ascii="Times New Roman" w:eastAsia="Times New Roman" w:hAnsi="Times New Roman"/>
                <w:color w:val="000000"/>
              </w:rPr>
              <w:t>клапанiв</w:t>
            </w:r>
            <w:proofErr w:type="spellEnd"/>
            <w:r w:rsidRPr="008A18EB">
              <w:rPr>
                <w:rFonts w:ascii="Times New Roman" w:eastAsia="Times New Roman" w:hAnsi="Times New Roman"/>
                <w:color w:val="000000"/>
              </w:rPr>
              <w:t>.</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Дiаметр</w:t>
            </w:r>
            <w:proofErr w:type="spellEnd"/>
            <w:r w:rsidRPr="008A18EB">
              <w:rPr>
                <w:rFonts w:ascii="Times New Roman" w:eastAsia="Times New Roman" w:hAnsi="Times New Roman"/>
                <w:color w:val="000000"/>
              </w:rPr>
              <w:t xml:space="preserve"> понад 700 до 1000 мм. (ф800мм на циклонах)</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C3CAF6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F21B00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258E4F9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D2B3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173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E6F4142"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Перевiрка</w:t>
            </w:r>
            <w:proofErr w:type="spellEnd"/>
            <w:r w:rsidRPr="008A18EB">
              <w:rPr>
                <w:rFonts w:ascii="Times New Roman" w:eastAsia="Times New Roman" w:hAnsi="Times New Roman"/>
                <w:color w:val="000000"/>
              </w:rPr>
              <w:t xml:space="preserve"> i ремонт мембранних вибухових </w:t>
            </w:r>
            <w:proofErr w:type="spellStart"/>
            <w:r w:rsidRPr="008A18EB">
              <w:rPr>
                <w:rFonts w:ascii="Times New Roman" w:eastAsia="Times New Roman" w:hAnsi="Times New Roman"/>
                <w:color w:val="000000"/>
              </w:rPr>
              <w:t>клапанiв</w:t>
            </w:r>
            <w:proofErr w:type="spellEnd"/>
            <w:r w:rsidRPr="008A18EB">
              <w:rPr>
                <w:rFonts w:ascii="Times New Roman" w:eastAsia="Times New Roman" w:hAnsi="Times New Roman"/>
                <w:color w:val="000000"/>
              </w:rPr>
              <w:t>.</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Дiаметр</w:t>
            </w:r>
            <w:proofErr w:type="spellEnd"/>
            <w:r w:rsidRPr="008A18EB">
              <w:rPr>
                <w:rFonts w:ascii="Times New Roman" w:eastAsia="Times New Roman" w:hAnsi="Times New Roman"/>
                <w:color w:val="000000"/>
              </w:rPr>
              <w:t xml:space="preserve"> понад 1000 до 1500 мм. (ф1200мм на циклонах)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D2752D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8A3234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3C03564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F144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174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F093D16" w14:textId="77777777" w:rsidR="00D41DA4"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Сепаратори пилу. Лопатковий апарат. Ремонт</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лопаткового апарата і приводного </w:t>
            </w:r>
            <w:proofErr w:type="spellStart"/>
            <w:r w:rsidRPr="008A18EB">
              <w:rPr>
                <w:rFonts w:ascii="Times New Roman" w:eastAsia="Times New Roman" w:hAnsi="Times New Roman"/>
                <w:color w:val="000000"/>
              </w:rPr>
              <w:t>механізма</w:t>
            </w:r>
            <w:proofErr w:type="spellEnd"/>
            <w:r w:rsidRPr="008A18EB">
              <w:rPr>
                <w:rFonts w:ascii="Times New Roman" w:eastAsia="Times New Roman" w:hAnsi="Times New Roman"/>
                <w:color w:val="000000"/>
              </w:rPr>
              <w:t>, діаметр</w:t>
            </w:r>
            <w:r>
              <w:rPr>
                <w:rFonts w:ascii="Times New Roman" w:eastAsia="Times New Roman" w:hAnsi="Times New Roman"/>
                <w:color w:val="000000"/>
              </w:rPr>
              <w:t xml:space="preserve"> </w:t>
            </w:r>
            <w:r w:rsidRPr="008A18EB">
              <w:rPr>
                <w:rFonts w:ascii="Times New Roman" w:eastAsia="Times New Roman" w:hAnsi="Times New Roman"/>
                <w:color w:val="000000"/>
              </w:rPr>
              <w:t>корпусу понад 3000 мм до 4000 мм</w:t>
            </w:r>
            <w:r>
              <w:rPr>
                <w:rFonts w:ascii="Times New Roman" w:eastAsia="Times New Roman" w:hAnsi="Times New Roman"/>
                <w:color w:val="000000"/>
              </w:rPr>
              <w:t xml:space="preserve"> </w:t>
            </w:r>
          </w:p>
          <w:p w14:paraId="70793A4C" w14:textId="77777777" w:rsidR="00D41DA4" w:rsidRPr="008A18EB" w:rsidRDefault="00D41DA4" w:rsidP="00435ACC">
            <w:pPr>
              <w:suppressAutoHyphens w:val="0"/>
              <w:spacing w:after="0" w:line="240" w:lineRule="auto"/>
              <w:rPr>
                <w:rFonts w:ascii="Times New Roman" w:eastAsia="Times New Roman" w:hAnsi="Times New Roman"/>
                <w:color w:val="000000"/>
              </w:rPr>
            </w:pP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5BE767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апарат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6D45D1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6CDE5EAE"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1BA5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175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2729B9"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Циклони пилу. Заключні та інші роботи. Перевірка</w:t>
            </w:r>
            <w:r>
              <w:rPr>
                <w:rFonts w:ascii="Times New Roman" w:eastAsia="Times New Roman" w:hAnsi="Times New Roman"/>
                <w:color w:val="000000"/>
              </w:rPr>
              <w:t xml:space="preserve"> </w:t>
            </w:r>
            <w:r w:rsidRPr="008A18EB">
              <w:rPr>
                <w:rFonts w:ascii="Times New Roman" w:eastAsia="Times New Roman" w:hAnsi="Times New Roman"/>
                <w:color w:val="000000"/>
              </w:rPr>
              <w:t>щільності циклону, діаметр корпусу понад 3000 мм до</w:t>
            </w:r>
            <w:r>
              <w:rPr>
                <w:rFonts w:ascii="Times New Roman" w:eastAsia="Times New Roman" w:hAnsi="Times New Roman"/>
                <w:color w:val="000000"/>
              </w:rPr>
              <w:t xml:space="preserve"> </w:t>
            </w:r>
            <w:r w:rsidRPr="008A18EB">
              <w:rPr>
                <w:rFonts w:ascii="Times New Roman" w:eastAsia="Times New Roman" w:hAnsi="Times New Roman"/>
                <w:color w:val="000000"/>
              </w:rPr>
              <w:t>4250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F7870E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циклон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A91225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0658DEE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3309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176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BCB3885"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Сепаратори пилу. Заключні та інші роботи. Перевірка</w:t>
            </w:r>
            <w:r>
              <w:rPr>
                <w:rFonts w:ascii="Times New Roman" w:eastAsia="Times New Roman" w:hAnsi="Times New Roman"/>
                <w:color w:val="000000"/>
              </w:rPr>
              <w:t xml:space="preserve"> </w:t>
            </w:r>
            <w:r w:rsidRPr="008A18EB">
              <w:rPr>
                <w:rFonts w:ascii="Times New Roman" w:eastAsia="Times New Roman" w:hAnsi="Times New Roman"/>
                <w:color w:val="000000"/>
              </w:rPr>
              <w:t>щільності сепаратора, діаметр корпусу понад 3000 мм</w:t>
            </w:r>
            <w:r>
              <w:rPr>
                <w:rFonts w:ascii="Times New Roman" w:eastAsia="Times New Roman" w:hAnsi="Times New Roman"/>
                <w:color w:val="000000"/>
              </w:rPr>
              <w:t xml:space="preserve"> </w:t>
            </w:r>
            <w:r w:rsidRPr="008A18EB">
              <w:rPr>
                <w:rFonts w:ascii="Times New Roman" w:eastAsia="Times New Roman" w:hAnsi="Times New Roman"/>
                <w:color w:val="000000"/>
              </w:rPr>
              <w:t>до 4000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E43F3E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сепарат</w:t>
            </w:r>
            <w:proofErr w:type="spellEnd"/>
            <w:r w:rsidRPr="008A18EB">
              <w:rPr>
                <w:rFonts w:ascii="Times New Roman" w:eastAsia="Times New Roman" w:hAnsi="Times New Roman"/>
                <w:color w:val="000000"/>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FEF9CA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w:t>
            </w:r>
          </w:p>
        </w:tc>
      </w:tr>
      <w:tr w:rsidR="00D41DA4" w:rsidRPr="008A18EB" w14:paraId="3E42F349" w14:textId="77777777" w:rsidTr="00435ACC">
        <w:trPr>
          <w:cantSplit/>
          <w:trHeight w:val="53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BF48D"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lastRenderedPageBreak/>
              <w:t>177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A917447"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Виготовлення </w:t>
            </w:r>
            <w:proofErr w:type="spellStart"/>
            <w:r w:rsidRPr="008A18EB">
              <w:rPr>
                <w:rFonts w:ascii="Times New Roman" w:eastAsia="Times New Roman" w:hAnsi="Times New Roman"/>
                <w:color w:val="000000"/>
              </w:rPr>
              <w:t>газоповiтропроводiв</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Конфiгурацiя</w:t>
            </w:r>
            <w:proofErr w:type="spellEnd"/>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газоповiтропроводу</w:t>
            </w:r>
            <w:proofErr w:type="spellEnd"/>
            <w:r w:rsidRPr="008A18EB">
              <w:rPr>
                <w:rFonts w:ascii="Times New Roman" w:eastAsia="Times New Roman" w:hAnsi="Times New Roman"/>
                <w:color w:val="000000"/>
              </w:rPr>
              <w:t xml:space="preserve">: пряма </w:t>
            </w:r>
            <w:proofErr w:type="spellStart"/>
            <w:r w:rsidRPr="008A18EB">
              <w:rPr>
                <w:rFonts w:ascii="Times New Roman" w:eastAsia="Times New Roman" w:hAnsi="Times New Roman"/>
                <w:color w:val="000000"/>
              </w:rPr>
              <w:t>дiлянка</w:t>
            </w:r>
            <w:proofErr w:type="spellEnd"/>
            <w:r w:rsidRPr="008A18EB">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газоповiтропроводу</w:t>
            </w:r>
            <w:proofErr w:type="spellEnd"/>
            <w:r>
              <w:rPr>
                <w:rFonts w:ascii="Times New Roman" w:eastAsia="Times New Roman" w:hAnsi="Times New Roman"/>
                <w:color w:val="000000"/>
              </w:rPr>
              <w:t xml:space="preserve"> </w:t>
            </w:r>
            <w:r w:rsidRPr="008A18EB">
              <w:rPr>
                <w:rFonts w:ascii="Times New Roman" w:eastAsia="Times New Roman" w:hAnsi="Times New Roman"/>
                <w:color w:val="000000"/>
              </w:rPr>
              <w:t xml:space="preserve">прямокутного i круглого </w:t>
            </w:r>
            <w:proofErr w:type="spellStart"/>
            <w:r w:rsidRPr="008A18EB">
              <w:rPr>
                <w:rFonts w:ascii="Times New Roman" w:eastAsia="Times New Roman" w:hAnsi="Times New Roman"/>
                <w:color w:val="000000"/>
              </w:rPr>
              <w:t>перерiзiв</w:t>
            </w:r>
            <w:proofErr w:type="spellEnd"/>
            <w:r w:rsidRPr="008A18EB">
              <w:rPr>
                <w:rFonts w:ascii="Times New Roman" w:eastAsia="Times New Roman" w:hAnsi="Times New Roman"/>
                <w:color w:val="000000"/>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926A45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A7B10D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0,79</w:t>
            </w:r>
          </w:p>
        </w:tc>
      </w:tr>
      <w:tr w:rsidR="00D41DA4" w:rsidRPr="008A18EB" w14:paraId="17FD44BE"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BFAC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178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4518F0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Заміна ділянок </w:t>
            </w:r>
            <w:proofErr w:type="spellStart"/>
            <w:r w:rsidRPr="008A18EB">
              <w:rPr>
                <w:rFonts w:ascii="Times New Roman" w:eastAsia="Times New Roman" w:hAnsi="Times New Roman"/>
                <w:color w:val="000000"/>
              </w:rPr>
              <w:t>газоповітропроводів</w:t>
            </w:r>
            <w:proofErr w:type="spellEnd"/>
            <w:r w:rsidRPr="008A18EB">
              <w:rPr>
                <w:rFonts w:ascii="Times New Roman" w:eastAsia="Times New Roman" w:hAnsi="Times New Roman"/>
                <w:color w:val="000000"/>
              </w:rPr>
              <w:t>. Конфігурація</w:t>
            </w:r>
            <w:r>
              <w:rPr>
                <w:rFonts w:ascii="Times New Roman" w:eastAsia="Times New Roman" w:hAnsi="Times New Roman"/>
                <w:color w:val="000000"/>
              </w:rPr>
              <w:t xml:space="preserve"> </w:t>
            </w:r>
            <w:proofErr w:type="spellStart"/>
            <w:r w:rsidRPr="008A18EB">
              <w:rPr>
                <w:rFonts w:ascii="Times New Roman" w:eastAsia="Times New Roman" w:hAnsi="Times New Roman"/>
                <w:color w:val="000000"/>
              </w:rPr>
              <w:t>газоповітропроводу</w:t>
            </w:r>
            <w:proofErr w:type="spellEnd"/>
            <w:r w:rsidRPr="008A18EB">
              <w:rPr>
                <w:rFonts w:ascii="Times New Roman" w:eastAsia="Times New Roman" w:hAnsi="Times New Roman"/>
                <w:color w:val="000000"/>
              </w:rPr>
              <w:t>: пряма. Вага монтажних блоків до 0,5 т.</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7E8990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143255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0,79</w:t>
            </w:r>
          </w:p>
        </w:tc>
      </w:tr>
      <w:tr w:rsidR="00D41DA4" w:rsidRPr="008A18EB" w14:paraId="3086038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EC5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hAnsi="Times New Roman"/>
                <w:color w:val="000000"/>
              </w:rPr>
              <w:t>179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4718BBE"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Інші роботи, що виконуються при ремонті котла.</w:t>
            </w:r>
            <w:r>
              <w:rPr>
                <w:rFonts w:ascii="Times New Roman" w:eastAsia="Times New Roman" w:hAnsi="Times New Roman"/>
                <w:color w:val="000000"/>
              </w:rPr>
              <w:t xml:space="preserve"> </w:t>
            </w:r>
            <w:r w:rsidRPr="008A18EB">
              <w:rPr>
                <w:rFonts w:ascii="Times New Roman" w:eastAsia="Times New Roman" w:hAnsi="Times New Roman"/>
                <w:color w:val="000000"/>
              </w:rPr>
              <w:t>Складання і розбирання дерев'яних риштувань, висота</w:t>
            </w:r>
            <w:r>
              <w:rPr>
                <w:rFonts w:ascii="Times New Roman" w:eastAsia="Times New Roman" w:hAnsi="Times New Roman"/>
                <w:color w:val="000000"/>
              </w:rPr>
              <w:t xml:space="preserve"> </w:t>
            </w:r>
            <w:r w:rsidRPr="008A18EB">
              <w:rPr>
                <w:rFonts w:ascii="Times New Roman" w:eastAsia="Times New Roman" w:hAnsi="Times New Roman"/>
                <w:color w:val="000000"/>
              </w:rPr>
              <w:t>риштувань понад 3 до 6 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30AAC1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B791E2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32</w:t>
            </w:r>
          </w:p>
        </w:tc>
      </w:tr>
      <w:tr w:rsidR="00D41DA4" w:rsidRPr="00386040" w14:paraId="7C118D25"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04116B9"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4. </w:t>
            </w:r>
            <w:proofErr w:type="spellStart"/>
            <w:r w:rsidRPr="008A18EB">
              <w:rPr>
                <w:rFonts w:ascii="Times New Roman" w:eastAsia="Times New Roman" w:hAnsi="Times New Roman"/>
                <w:b/>
                <w:bCs/>
                <w:color w:val="000000"/>
              </w:rPr>
              <w:t>Пилопроводи</w:t>
            </w:r>
            <w:proofErr w:type="spellEnd"/>
            <w:r w:rsidRPr="008A18EB">
              <w:rPr>
                <w:rFonts w:ascii="Times New Roman" w:eastAsia="Times New Roman" w:hAnsi="Times New Roman"/>
                <w:b/>
                <w:bCs/>
                <w:color w:val="000000"/>
              </w:rPr>
              <w:t xml:space="preserve">  (8шт.-основних, 4шт.-скидних),</w:t>
            </w:r>
            <w:r>
              <w:rPr>
                <w:rFonts w:ascii="Times New Roman" w:eastAsia="Times New Roman" w:hAnsi="Times New Roman"/>
                <w:b/>
                <w:bCs/>
                <w:color w:val="000000"/>
              </w:rPr>
              <w:t xml:space="preserve"> </w:t>
            </w:r>
            <w:r w:rsidRPr="008A18EB">
              <w:rPr>
                <w:rFonts w:ascii="Times New Roman" w:eastAsia="Times New Roman" w:hAnsi="Times New Roman"/>
                <w:b/>
                <w:bCs/>
                <w:color w:val="000000"/>
              </w:rPr>
              <w:t>ф377х10мм</w:t>
            </w:r>
          </w:p>
        </w:tc>
      </w:tr>
      <w:tr w:rsidR="00D41DA4" w:rsidRPr="008A18EB" w14:paraId="141F1676" w14:textId="77777777" w:rsidTr="00435ACC">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D1C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18</w:t>
            </w:r>
            <w:r>
              <w:rPr>
                <w:rFonts w:ascii="Times New Roman" w:eastAsia="Times New Roman" w:hAnsi="Times New Roman"/>
                <w:color w:val="000000"/>
              </w:rPr>
              <w:t>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55BC922"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Пилопроводи</w:t>
            </w:r>
            <w:proofErr w:type="spellEnd"/>
            <w:r w:rsidRPr="008A18EB">
              <w:rPr>
                <w:rFonts w:ascii="Times New Roman" w:eastAsia="Times New Roman" w:hAnsi="Times New Roman"/>
                <w:color w:val="000000"/>
              </w:rPr>
              <w:t xml:space="preserve">. Вирізання люків на </w:t>
            </w:r>
            <w:proofErr w:type="spellStart"/>
            <w:r w:rsidRPr="008A18EB">
              <w:rPr>
                <w:rFonts w:ascii="Times New Roman" w:eastAsia="Times New Roman" w:hAnsi="Times New Roman"/>
                <w:color w:val="000000"/>
              </w:rPr>
              <w:t>пилопроводі</w:t>
            </w:r>
            <w:proofErr w:type="spellEnd"/>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D3FE60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люк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768A21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16</w:t>
            </w:r>
          </w:p>
        </w:tc>
      </w:tr>
      <w:tr w:rsidR="00D41DA4" w:rsidRPr="008A18EB" w14:paraId="225826F1" w14:textId="77777777" w:rsidTr="00435ACC">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D790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18</w:t>
            </w:r>
            <w:r>
              <w:rPr>
                <w:rFonts w:ascii="Times New Roman" w:eastAsia="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5079718" w14:textId="77777777" w:rsidR="00D41DA4" w:rsidRPr="008A18EB" w:rsidRDefault="00D41DA4" w:rsidP="00435ACC">
            <w:pPr>
              <w:suppressAutoHyphens w:val="0"/>
              <w:spacing w:after="0" w:line="240" w:lineRule="auto"/>
              <w:rPr>
                <w:rFonts w:ascii="Times New Roman" w:eastAsia="Times New Roman" w:hAnsi="Times New Roman"/>
                <w:color w:val="000000"/>
              </w:rPr>
            </w:pPr>
            <w:proofErr w:type="spellStart"/>
            <w:r w:rsidRPr="008A18EB">
              <w:rPr>
                <w:rFonts w:ascii="Times New Roman" w:eastAsia="Times New Roman" w:hAnsi="Times New Roman"/>
                <w:color w:val="000000"/>
              </w:rPr>
              <w:t>Пилопроводи</w:t>
            </w:r>
            <w:proofErr w:type="spellEnd"/>
            <w:r w:rsidRPr="008A18EB">
              <w:rPr>
                <w:rFonts w:ascii="Times New Roman" w:eastAsia="Times New Roman" w:hAnsi="Times New Roman"/>
                <w:color w:val="000000"/>
              </w:rPr>
              <w:t xml:space="preserve">. Встановлення люків на </w:t>
            </w:r>
            <w:proofErr w:type="spellStart"/>
            <w:r w:rsidRPr="008A18EB">
              <w:rPr>
                <w:rFonts w:ascii="Times New Roman" w:eastAsia="Times New Roman" w:hAnsi="Times New Roman"/>
                <w:color w:val="000000"/>
              </w:rPr>
              <w:t>пилопроводі</w:t>
            </w:r>
            <w:proofErr w:type="spellEnd"/>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F3C3FFF"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люк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56FF008"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16</w:t>
            </w:r>
          </w:p>
        </w:tc>
      </w:tr>
      <w:tr w:rsidR="00D41DA4" w:rsidRPr="008A18EB" w14:paraId="723C680D"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C2B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r>
              <w:rPr>
                <w:rFonts w:ascii="Times New Roman" w:eastAsia="Times New Roman" w:hAnsi="Times New Roman"/>
                <w:color w:val="000000"/>
              </w:rPr>
              <w:t>82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56BE3A8"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Поверхні нагріву. Складання і розбирання інвентарних</w:t>
            </w:r>
            <w:r>
              <w:rPr>
                <w:rFonts w:ascii="Times New Roman" w:eastAsia="Times New Roman" w:hAnsi="Times New Roman"/>
                <w:color w:val="000000"/>
              </w:rPr>
              <w:t xml:space="preserve"> </w:t>
            </w:r>
            <w:r w:rsidRPr="008A18EB">
              <w:rPr>
                <w:rFonts w:ascii="Times New Roman" w:eastAsia="Times New Roman" w:hAnsi="Times New Roman"/>
                <w:color w:val="000000"/>
              </w:rPr>
              <w:t>металевих риштувань</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709785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159EF4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0,9</w:t>
            </w:r>
          </w:p>
        </w:tc>
      </w:tr>
      <w:tr w:rsidR="00D41DA4" w:rsidRPr="00386040" w14:paraId="099A94FE"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70B9F5"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5. Бункери сирого вугілля 9-А,Б</w:t>
            </w:r>
          </w:p>
        </w:tc>
      </w:tr>
      <w:tr w:rsidR="00D41DA4" w:rsidRPr="008A18EB" w14:paraId="574D56F9"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957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r>
              <w:rPr>
                <w:rFonts w:ascii="Times New Roman" w:eastAsia="Times New Roman" w:hAnsi="Times New Roman"/>
                <w:color w:val="000000"/>
              </w:rPr>
              <w:t>83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D3CAAC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Поверхні нагріву. Транспортування інвентарних</w:t>
            </w:r>
            <w:r>
              <w:rPr>
                <w:rFonts w:ascii="Times New Roman" w:eastAsia="Times New Roman" w:hAnsi="Times New Roman"/>
                <w:color w:val="000000"/>
              </w:rPr>
              <w:t xml:space="preserve"> </w:t>
            </w:r>
            <w:r w:rsidRPr="008A18EB">
              <w:rPr>
                <w:rFonts w:ascii="Times New Roman" w:eastAsia="Times New Roman" w:hAnsi="Times New Roman"/>
                <w:color w:val="000000"/>
              </w:rPr>
              <w:t>риштувань. Спосіб навантаження, розвантаження</w:t>
            </w:r>
            <w:r>
              <w:rPr>
                <w:rFonts w:ascii="Times New Roman" w:eastAsia="Times New Roman" w:hAnsi="Times New Roman"/>
                <w:color w:val="000000"/>
              </w:rPr>
              <w:t xml:space="preserve"> </w:t>
            </w:r>
            <w:r w:rsidRPr="008A18EB">
              <w:rPr>
                <w:rFonts w:ascii="Times New Roman" w:eastAsia="Times New Roman" w:hAnsi="Times New Roman"/>
                <w:color w:val="000000"/>
              </w:rPr>
              <w:t>ручний. (у двох напрямках)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B6F949E"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2A5377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1,9</w:t>
            </w:r>
          </w:p>
        </w:tc>
      </w:tr>
      <w:tr w:rsidR="00D41DA4" w:rsidRPr="008A18EB" w14:paraId="4063C893"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75A2"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r>
              <w:rPr>
                <w:rFonts w:ascii="Times New Roman" w:eastAsia="Times New Roman" w:hAnsi="Times New Roman"/>
                <w:color w:val="000000"/>
              </w:rPr>
              <w:t>84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EC3A643"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Поверхні нагріву. Складання і розбирання інвентарних</w:t>
            </w:r>
            <w:r>
              <w:rPr>
                <w:rFonts w:ascii="Times New Roman" w:eastAsia="Times New Roman" w:hAnsi="Times New Roman"/>
                <w:color w:val="000000"/>
              </w:rPr>
              <w:t xml:space="preserve"> </w:t>
            </w:r>
            <w:r w:rsidRPr="008A18EB">
              <w:rPr>
                <w:rFonts w:ascii="Times New Roman" w:eastAsia="Times New Roman" w:hAnsi="Times New Roman"/>
                <w:color w:val="000000"/>
              </w:rPr>
              <w:t>металевих риштувань</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2CE2D1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AA4692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0,95</w:t>
            </w:r>
          </w:p>
        </w:tc>
      </w:tr>
      <w:tr w:rsidR="00D41DA4" w:rsidRPr="008A18EB" w14:paraId="7BF91438"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2987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r>
              <w:rPr>
                <w:rFonts w:ascii="Times New Roman" w:eastAsia="Times New Roman" w:hAnsi="Times New Roman"/>
                <w:color w:val="000000"/>
              </w:rPr>
              <w:t>85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76F66F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Бункери і протічки палива. Виготовлення ділянок</w:t>
            </w:r>
            <w:r>
              <w:rPr>
                <w:rFonts w:ascii="Times New Roman" w:eastAsia="Times New Roman" w:hAnsi="Times New Roman"/>
                <w:color w:val="000000"/>
              </w:rPr>
              <w:t xml:space="preserve"> </w:t>
            </w:r>
            <w:r w:rsidRPr="008A18EB">
              <w:rPr>
                <w:rFonts w:ascii="Times New Roman" w:eastAsia="Times New Roman" w:hAnsi="Times New Roman"/>
                <w:color w:val="000000"/>
              </w:rPr>
              <w:t>бункерів і протічок палива, які підлягають заміні</w:t>
            </w:r>
            <w:r>
              <w:rPr>
                <w:rFonts w:ascii="Times New Roman" w:eastAsia="Times New Roman" w:hAnsi="Times New Roman"/>
                <w:color w:val="000000"/>
              </w:rPr>
              <w:t xml:space="preserve"> </w:t>
            </w:r>
            <w:r w:rsidRPr="008A18EB">
              <w:rPr>
                <w:rFonts w:ascii="Times New Roman" w:eastAsia="Times New Roman" w:hAnsi="Times New Roman"/>
                <w:color w:val="000000"/>
              </w:rPr>
              <w:t>(Часткова заміна металевої частини)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7CD0C5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05FF2F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1,6</w:t>
            </w:r>
          </w:p>
        </w:tc>
      </w:tr>
      <w:tr w:rsidR="00D41DA4" w:rsidRPr="008A18EB" w14:paraId="59A5C39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9996A"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r>
              <w:rPr>
                <w:rFonts w:ascii="Times New Roman" w:eastAsia="Times New Roman" w:hAnsi="Times New Roman"/>
                <w:color w:val="000000"/>
              </w:rPr>
              <w:t>86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2CF3D1E"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Заміна дефектних ділянок бункерів і протічок палива</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36877ED"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9CD7245"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1,6</w:t>
            </w:r>
          </w:p>
        </w:tc>
      </w:tr>
      <w:tr w:rsidR="00D41DA4" w:rsidRPr="008A18EB" w14:paraId="494B3697"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61E1"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r>
              <w:rPr>
                <w:rFonts w:ascii="Times New Roman" w:eastAsia="Times New Roman" w:hAnsi="Times New Roman"/>
                <w:color w:val="000000"/>
              </w:rPr>
              <w:t>87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EB0CF66"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Різання брухту по габаритних розмірах і прибирання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0117403"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89C8FF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1,6</w:t>
            </w:r>
          </w:p>
        </w:tc>
      </w:tr>
      <w:tr w:rsidR="00D41DA4" w:rsidRPr="008A18EB" w14:paraId="0E102F70" w14:textId="77777777" w:rsidTr="00435ACC">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A2C7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r>
              <w:rPr>
                <w:rFonts w:ascii="Times New Roman" w:eastAsia="Times New Roman" w:hAnsi="Times New Roman"/>
                <w:color w:val="000000"/>
              </w:rPr>
              <w:t>88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B091432"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Парові котли промислових </w:t>
            </w:r>
            <w:proofErr w:type="spellStart"/>
            <w:r w:rsidRPr="008A18EB">
              <w:rPr>
                <w:rFonts w:ascii="Times New Roman" w:eastAsia="Times New Roman" w:hAnsi="Times New Roman"/>
                <w:color w:val="000000"/>
              </w:rPr>
              <w:t>котелень</w:t>
            </w:r>
            <w:proofErr w:type="spellEnd"/>
            <w:r w:rsidRPr="008A18EB">
              <w:rPr>
                <w:rFonts w:ascii="Times New Roman" w:eastAsia="Times New Roman" w:hAnsi="Times New Roman"/>
                <w:color w:val="000000"/>
              </w:rPr>
              <w:t>. Зачищення до</w:t>
            </w:r>
            <w:r>
              <w:rPr>
                <w:rFonts w:ascii="Times New Roman" w:eastAsia="Times New Roman" w:hAnsi="Times New Roman"/>
                <w:color w:val="000000"/>
              </w:rPr>
              <w:t xml:space="preserve"> </w:t>
            </w:r>
            <w:r w:rsidRPr="008A18EB">
              <w:rPr>
                <w:rFonts w:ascii="Times New Roman" w:eastAsia="Times New Roman" w:hAnsi="Times New Roman"/>
                <w:color w:val="000000"/>
              </w:rPr>
              <w:t>металевого блиску поверхонь металу для неруйнуючого</w:t>
            </w:r>
            <w:r>
              <w:rPr>
                <w:rFonts w:ascii="Times New Roman" w:eastAsia="Times New Roman" w:hAnsi="Times New Roman"/>
                <w:color w:val="000000"/>
              </w:rPr>
              <w:t xml:space="preserve"> </w:t>
            </w:r>
            <w:r w:rsidRPr="008A18EB">
              <w:rPr>
                <w:rFonts w:ascii="Times New Roman" w:eastAsia="Times New Roman" w:hAnsi="Times New Roman"/>
                <w:color w:val="000000"/>
              </w:rPr>
              <w:t>контролю</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6588DC4"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дм2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E437C9B"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50</w:t>
            </w:r>
          </w:p>
        </w:tc>
      </w:tr>
      <w:tr w:rsidR="00D41DA4" w:rsidRPr="00386040" w14:paraId="62B03A67" w14:textId="77777777" w:rsidTr="00435ACC">
        <w:trPr>
          <w:cantSplit/>
          <w:trHeight w:val="255"/>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DF88919" w14:textId="77777777" w:rsidR="00D41DA4" w:rsidRPr="008A18EB"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8A18EB">
              <w:rPr>
                <w:rFonts w:ascii="Times New Roman" w:eastAsia="Times New Roman" w:hAnsi="Times New Roman"/>
                <w:b/>
                <w:bCs/>
                <w:color w:val="000000"/>
              </w:rPr>
              <w:t>Роздiл</w:t>
            </w:r>
            <w:proofErr w:type="spellEnd"/>
            <w:r w:rsidRPr="008A18EB">
              <w:rPr>
                <w:rFonts w:ascii="Times New Roman" w:eastAsia="Times New Roman" w:hAnsi="Times New Roman"/>
                <w:b/>
                <w:bCs/>
                <w:color w:val="000000"/>
              </w:rPr>
              <w:t xml:space="preserve"> 6. Напірний короб млинових вентиляторів</w:t>
            </w:r>
          </w:p>
        </w:tc>
      </w:tr>
      <w:tr w:rsidR="00D41DA4" w:rsidRPr="008A18EB" w14:paraId="74AC56E8" w14:textId="77777777" w:rsidTr="00435ACC">
        <w:trPr>
          <w:cantSplit/>
          <w:trHeight w:val="33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D75B6"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r>
              <w:rPr>
                <w:rFonts w:ascii="Times New Roman" w:eastAsia="Times New Roman" w:hAnsi="Times New Roman"/>
                <w:color w:val="000000"/>
              </w:rPr>
              <w:t>89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8597700"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 xml:space="preserve">Виявлення і усунення </w:t>
            </w:r>
            <w:proofErr w:type="spellStart"/>
            <w:r w:rsidRPr="008A18EB">
              <w:rPr>
                <w:rFonts w:ascii="Times New Roman" w:eastAsia="Times New Roman" w:hAnsi="Times New Roman"/>
                <w:color w:val="000000"/>
              </w:rPr>
              <w:t>нещільностей</w:t>
            </w:r>
            <w:proofErr w:type="spellEnd"/>
            <w:r w:rsidRPr="008A18EB">
              <w:rPr>
                <w:rFonts w:ascii="Times New Roman" w:eastAsia="Times New Roman" w:hAnsi="Times New Roman"/>
                <w:color w:val="000000"/>
              </w:rPr>
              <w:t xml:space="preserve"> по повітропроводах</w:t>
            </w:r>
            <w:r>
              <w:rPr>
                <w:rFonts w:ascii="Times New Roman" w:eastAsia="Times New Roman" w:hAnsi="Times New Roman"/>
                <w:color w:val="000000"/>
              </w:rPr>
              <w:t xml:space="preserve"> </w:t>
            </w:r>
            <w:r w:rsidRPr="008A18EB">
              <w:rPr>
                <w:rFonts w:ascii="Times New Roman" w:eastAsia="Times New Roman" w:hAnsi="Times New Roman"/>
                <w:color w:val="000000"/>
              </w:rPr>
              <w:t xml:space="preserve">і люках.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B36F11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місце</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5CC2B7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20</w:t>
            </w:r>
          </w:p>
        </w:tc>
      </w:tr>
      <w:tr w:rsidR="00D41DA4" w:rsidRPr="007049B0" w14:paraId="14A3F21C" w14:textId="77777777" w:rsidTr="00435ACC">
        <w:trPr>
          <w:cantSplit/>
          <w:trHeight w:val="277"/>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8F0AF4" w14:textId="77777777" w:rsidR="00D41DA4" w:rsidRPr="007049B0"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7049B0">
              <w:rPr>
                <w:rFonts w:ascii="Times New Roman" w:eastAsia="Times New Roman" w:hAnsi="Times New Roman"/>
                <w:b/>
                <w:bCs/>
                <w:color w:val="000000"/>
              </w:rPr>
              <w:t>Роздiл</w:t>
            </w:r>
            <w:proofErr w:type="spellEnd"/>
            <w:r w:rsidRPr="007049B0">
              <w:rPr>
                <w:rFonts w:ascii="Times New Roman" w:eastAsia="Times New Roman" w:hAnsi="Times New Roman"/>
                <w:b/>
                <w:bCs/>
                <w:color w:val="000000"/>
              </w:rPr>
              <w:t xml:space="preserve"> 7. Матеріали виконавця</w:t>
            </w:r>
          </w:p>
        </w:tc>
      </w:tr>
      <w:tr w:rsidR="00D41DA4" w:rsidRPr="008A18EB" w14:paraId="0AAA41B4"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C9E0"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190</w:t>
            </w:r>
          </w:p>
        </w:tc>
        <w:tc>
          <w:tcPr>
            <w:tcW w:w="6882" w:type="dxa"/>
            <w:tcBorders>
              <w:top w:val="single" w:sz="4" w:space="0" w:color="auto"/>
              <w:left w:val="nil"/>
              <w:bottom w:val="single" w:sz="4" w:space="0" w:color="auto"/>
              <w:right w:val="single" w:sz="4" w:space="0" w:color="auto"/>
            </w:tcBorders>
            <w:shd w:val="clear" w:color="auto" w:fill="auto"/>
            <w:vAlign w:val="center"/>
          </w:tcPr>
          <w:p w14:paraId="3DCC8EEF" w14:textId="77777777" w:rsidR="00D41DA4" w:rsidRPr="00273358" w:rsidRDefault="00D41DA4" w:rsidP="00435ACC">
            <w:pPr>
              <w:suppressAutoHyphens w:val="0"/>
              <w:spacing w:after="0" w:line="240" w:lineRule="auto"/>
              <w:rPr>
                <w:rFonts w:ascii="Times New Roman" w:eastAsia="Times New Roman" w:hAnsi="Times New Roman"/>
                <w:color w:val="000000"/>
              </w:rPr>
            </w:pPr>
            <w:r w:rsidRPr="00273358">
              <w:rPr>
                <w:rFonts w:ascii="Times New Roman" w:eastAsia="Times New Roman" w:hAnsi="Times New Roman"/>
                <w:color w:val="000000"/>
              </w:rPr>
              <w:t>Суміші бетонні готові важкі, клас бетону В25 [М350], крупність заповнювача більше 20 до 40 мм</w:t>
            </w:r>
          </w:p>
        </w:tc>
        <w:tc>
          <w:tcPr>
            <w:tcW w:w="1181" w:type="dxa"/>
            <w:tcBorders>
              <w:top w:val="single" w:sz="4" w:space="0" w:color="auto"/>
              <w:left w:val="nil"/>
              <w:bottom w:val="single" w:sz="4" w:space="0" w:color="auto"/>
              <w:right w:val="single" w:sz="4" w:space="0" w:color="auto"/>
            </w:tcBorders>
            <w:shd w:val="clear" w:color="auto" w:fill="auto"/>
            <w:vAlign w:val="center"/>
          </w:tcPr>
          <w:p w14:paraId="6B944AB4" w14:textId="77777777" w:rsidR="00D41DA4" w:rsidRPr="00273358" w:rsidRDefault="00D41DA4" w:rsidP="00435ACC">
            <w:pPr>
              <w:suppressAutoHyphens w:val="0"/>
              <w:spacing w:after="0" w:line="240" w:lineRule="auto"/>
              <w:jc w:val="center"/>
              <w:rPr>
                <w:rFonts w:ascii="Times New Roman" w:eastAsia="Times New Roman" w:hAnsi="Times New Roman"/>
                <w:color w:val="000000"/>
              </w:rPr>
            </w:pPr>
            <w:r w:rsidRPr="00273358">
              <w:rPr>
                <w:rFonts w:ascii="Times New Roman" w:eastAsia="Times New Roman" w:hAnsi="Times New Roman"/>
                <w:color w:val="000000"/>
              </w:rPr>
              <w:t xml:space="preserve">  м3</w:t>
            </w:r>
          </w:p>
        </w:tc>
        <w:tc>
          <w:tcPr>
            <w:tcW w:w="1274" w:type="dxa"/>
            <w:tcBorders>
              <w:top w:val="single" w:sz="4" w:space="0" w:color="auto"/>
              <w:left w:val="nil"/>
              <w:bottom w:val="single" w:sz="4" w:space="0" w:color="auto"/>
              <w:right w:val="single" w:sz="4" w:space="0" w:color="auto"/>
            </w:tcBorders>
            <w:shd w:val="clear" w:color="auto" w:fill="auto"/>
            <w:vAlign w:val="center"/>
          </w:tcPr>
          <w:p w14:paraId="3302BA1A" w14:textId="77777777" w:rsidR="00D41DA4" w:rsidRPr="00273358" w:rsidRDefault="00D41DA4" w:rsidP="00435ACC">
            <w:pPr>
              <w:suppressAutoHyphens w:val="0"/>
              <w:spacing w:after="0" w:line="240" w:lineRule="auto"/>
              <w:jc w:val="center"/>
              <w:rPr>
                <w:rFonts w:ascii="Times New Roman" w:eastAsia="Times New Roman" w:hAnsi="Times New Roman"/>
                <w:color w:val="000000"/>
              </w:rPr>
            </w:pPr>
            <w:r w:rsidRPr="00273358">
              <w:rPr>
                <w:rFonts w:ascii="Times New Roman" w:eastAsia="Times New Roman" w:hAnsi="Times New Roman"/>
                <w:color w:val="000000"/>
              </w:rPr>
              <w:t>3,57</w:t>
            </w:r>
          </w:p>
        </w:tc>
      </w:tr>
      <w:tr w:rsidR="00D41DA4" w:rsidRPr="008A18EB" w14:paraId="4642750C"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74A17"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191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CD23AEE" w14:textId="77777777" w:rsidR="00D41DA4" w:rsidRPr="008A18EB" w:rsidRDefault="00D41DA4" w:rsidP="00435ACC">
            <w:pPr>
              <w:suppressAutoHyphens w:val="0"/>
              <w:spacing w:after="0" w:line="240" w:lineRule="auto"/>
              <w:rPr>
                <w:rFonts w:ascii="Times New Roman" w:eastAsia="Times New Roman" w:hAnsi="Times New Roman"/>
                <w:color w:val="000000"/>
              </w:rPr>
            </w:pPr>
            <w:r w:rsidRPr="008A18EB">
              <w:rPr>
                <w:rFonts w:ascii="Times New Roman" w:eastAsia="Times New Roman" w:hAnsi="Times New Roman"/>
                <w:color w:val="000000"/>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82BAFD9"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 xml:space="preserve"> </w:t>
            </w:r>
            <w:r>
              <w:rPr>
                <w:rFonts w:ascii="Times New Roman" w:eastAsia="Times New Roman" w:hAnsi="Times New Roman"/>
                <w:color w:val="000000"/>
              </w:rPr>
              <w:t>к</w:t>
            </w:r>
            <w:r w:rsidRPr="008A18EB">
              <w:rPr>
                <w:rFonts w:ascii="Times New Roman" w:eastAsia="Times New Roman" w:hAnsi="Times New Roman"/>
                <w:color w:val="000000"/>
              </w:rPr>
              <w:t>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F060D8C" w14:textId="77777777" w:rsidR="00D41DA4" w:rsidRPr="008A18EB" w:rsidRDefault="00D41DA4" w:rsidP="00435ACC">
            <w:pPr>
              <w:suppressAutoHyphens w:val="0"/>
              <w:spacing w:after="0" w:line="240" w:lineRule="auto"/>
              <w:jc w:val="center"/>
              <w:rPr>
                <w:rFonts w:ascii="Times New Roman" w:eastAsia="Times New Roman" w:hAnsi="Times New Roman"/>
                <w:color w:val="000000"/>
              </w:rPr>
            </w:pPr>
            <w:r w:rsidRPr="008A18EB">
              <w:rPr>
                <w:rFonts w:ascii="Times New Roman" w:eastAsia="Times New Roman" w:hAnsi="Times New Roman"/>
                <w:color w:val="000000"/>
              </w:rPr>
              <w:t>1</w:t>
            </w:r>
          </w:p>
        </w:tc>
      </w:tr>
      <w:tr w:rsidR="00D41DA4" w:rsidRPr="00F45CC3" w14:paraId="21C1DF64" w14:textId="77777777" w:rsidTr="00435ACC">
        <w:trPr>
          <w:cantSplit/>
          <w:trHeight w:val="309"/>
        </w:trPr>
        <w:tc>
          <w:tcPr>
            <w:tcW w:w="9913"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91283E"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sz w:val="24"/>
                <w:szCs w:val="24"/>
              </w:rPr>
            </w:pPr>
            <w:r w:rsidRPr="00F45CC3">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 xml:space="preserve">Відділ 5. </w:t>
            </w:r>
            <w:r w:rsidRPr="00F45CC3">
              <w:rPr>
                <w:rFonts w:ascii="Times New Roman" w:eastAsia="Times New Roman" w:hAnsi="Times New Roman"/>
                <w:b/>
                <w:bCs/>
                <w:color w:val="000000"/>
                <w:sz w:val="24"/>
                <w:szCs w:val="24"/>
              </w:rPr>
              <w:t>Заміна засувки ППВТ-92</w:t>
            </w:r>
          </w:p>
        </w:tc>
      </w:tr>
      <w:tr w:rsidR="00D41DA4" w:rsidRPr="00F45CC3" w14:paraId="16D83A70" w14:textId="77777777" w:rsidTr="00435ACC">
        <w:trPr>
          <w:cantSplit/>
          <w:trHeight w:val="309"/>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5A3C563"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r w:rsidRPr="00F45CC3">
              <w:rPr>
                <w:rFonts w:ascii="Times New Roman" w:eastAsia="Times New Roman" w:hAnsi="Times New Roman"/>
                <w:b/>
                <w:bCs/>
                <w:color w:val="000000"/>
              </w:rPr>
              <w:t> </w:t>
            </w:r>
            <w:proofErr w:type="spellStart"/>
            <w:r w:rsidRPr="00F45CC3">
              <w:rPr>
                <w:rFonts w:ascii="Times New Roman" w:eastAsia="Times New Roman" w:hAnsi="Times New Roman"/>
                <w:b/>
                <w:bCs/>
                <w:color w:val="000000"/>
              </w:rPr>
              <w:t>Роздiл</w:t>
            </w:r>
            <w:proofErr w:type="spellEnd"/>
            <w:r w:rsidRPr="00F45CC3">
              <w:rPr>
                <w:rFonts w:ascii="Times New Roman" w:eastAsia="Times New Roman" w:hAnsi="Times New Roman"/>
                <w:b/>
                <w:bCs/>
                <w:color w:val="000000"/>
              </w:rPr>
              <w:t xml:space="preserve"> 1. Засувка </w:t>
            </w:r>
            <w:r w:rsidRPr="00BD5DDC">
              <w:rPr>
                <w:rFonts w:ascii="Times New Roman" w:eastAsia="Times New Roman" w:hAnsi="Times New Roman"/>
                <w:b/>
                <w:bCs/>
                <w:color w:val="000000"/>
              </w:rPr>
              <w:t>ППВТ-92</w:t>
            </w:r>
            <w:r>
              <w:rPr>
                <w:rFonts w:ascii="Times New Roman" w:eastAsia="Times New Roman" w:hAnsi="Times New Roman"/>
                <w:b/>
                <w:bCs/>
                <w:color w:val="000000"/>
                <w:sz w:val="24"/>
                <w:szCs w:val="24"/>
              </w:rPr>
              <w:t xml:space="preserve"> (</w:t>
            </w:r>
            <w:r w:rsidRPr="00F45CC3">
              <w:rPr>
                <w:rFonts w:ascii="Times New Roman" w:eastAsia="Times New Roman" w:hAnsi="Times New Roman"/>
                <w:b/>
                <w:bCs/>
                <w:color w:val="000000"/>
              </w:rPr>
              <w:t>Ду-225, тип 885-225 КЗ, Ру-98кг/см2, Т-540С  </w:t>
            </w:r>
          </w:p>
        </w:tc>
      </w:tr>
      <w:tr w:rsidR="00D41DA4" w:rsidRPr="00F45CC3" w14:paraId="255EEBD7"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69B8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192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FC85BE9"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Розкріплення трубопроводу, діаметр</w:t>
            </w:r>
            <w:r>
              <w:rPr>
                <w:rFonts w:ascii="Times New Roman" w:eastAsia="Times New Roman" w:hAnsi="Times New Roman"/>
                <w:color w:val="000000"/>
              </w:rPr>
              <w:t xml:space="preserve"> </w:t>
            </w:r>
            <w:r w:rsidRPr="00F45CC3">
              <w:rPr>
                <w:rFonts w:ascii="Times New Roman" w:eastAsia="Times New Roman" w:hAnsi="Times New Roman"/>
                <w:color w:val="000000"/>
              </w:rPr>
              <w:t>труби понад 245   до 325 мм, товщина стінки понад 20</w:t>
            </w:r>
            <w:r>
              <w:rPr>
                <w:rFonts w:ascii="Times New Roman" w:eastAsia="Times New Roman" w:hAnsi="Times New Roman"/>
                <w:color w:val="000000"/>
              </w:rPr>
              <w:t xml:space="preserve"> </w:t>
            </w:r>
            <w:r w:rsidRPr="00F45CC3">
              <w:rPr>
                <w:rFonts w:ascii="Times New Roman" w:eastAsia="Times New Roman" w:hAnsi="Times New Roman"/>
                <w:color w:val="000000"/>
              </w:rPr>
              <w:t>до 36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47ACE6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64CA4E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08ACF977"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A5A3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193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7B4CCC5"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Засувки для пари і води </w:t>
            </w:r>
            <w:proofErr w:type="spellStart"/>
            <w:r w:rsidRPr="00F45CC3">
              <w:rPr>
                <w:rFonts w:ascii="Times New Roman" w:eastAsia="Times New Roman" w:hAnsi="Times New Roman"/>
                <w:color w:val="000000"/>
              </w:rPr>
              <w:t>вварні</w:t>
            </w:r>
            <w:proofErr w:type="spellEnd"/>
            <w:r w:rsidRPr="00F45CC3">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тиску з </w:t>
            </w:r>
            <w:proofErr w:type="spellStart"/>
            <w:r w:rsidRPr="00F45CC3">
              <w:rPr>
                <w:rFonts w:ascii="Times New Roman" w:eastAsia="Times New Roman" w:hAnsi="Times New Roman"/>
                <w:color w:val="000000"/>
              </w:rPr>
              <w:t>безфланцевим</w:t>
            </w:r>
            <w:proofErr w:type="spellEnd"/>
            <w:r w:rsidRPr="00F45CC3">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F45CC3">
              <w:rPr>
                <w:rFonts w:ascii="Times New Roman" w:eastAsia="Times New Roman" w:hAnsi="Times New Roman"/>
                <w:color w:val="000000"/>
              </w:rPr>
              <w:t>Діаметр умовного проходу 225 мм. Зняття</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E20900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24192E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3312FA93"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0C6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194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A474114"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Засувки для пари і води </w:t>
            </w:r>
            <w:proofErr w:type="spellStart"/>
            <w:r w:rsidRPr="00F45CC3">
              <w:rPr>
                <w:rFonts w:ascii="Times New Roman" w:eastAsia="Times New Roman" w:hAnsi="Times New Roman"/>
                <w:color w:val="000000"/>
              </w:rPr>
              <w:t>вварні</w:t>
            </w:r>
            <w:proofErr w:type="spellEnd"/>
            <w:r w:rsidRPr="00F45CC3">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тиску з </w:t>
            </w:r>
            <w:proofErr w:type="spellStart"/>
            <w:r w:rsidRPr="00F45CC3">
              <w:rPr>
                <w:rFonts w:ascii="Times New Roman" w:eastAsia="Times New Roman" w:hAnsi="Times New Roman"/>
                <w:color w:val="000000"/>
              </w:rPr>
              <w:t>безфланцевим</w:t>
            </w:r>
            <w:proofErr w:type="spellEnd"/>
            <w:r w:rsidRPr="00F45CC3">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F45CC3">
              <w:rPr>
                <w:rFonts w:ascii="Times New Roman" w:eastAsia="Times New Roman" w:hAnsi="Times New Roman"/>
                <w:color w:val="000000"/>
              </w:rPr>
              <w:t>Діаметр умовного проходу 225 мм. Група складності</w:t>
            </w:r>
            <w:r>
              <w:rPr>
                <w:rFonts w:ascii="Times New Roman" w:eastAsia="Times New Roman" w:hAnsi="Times New Roman"/>
                <w:color w:val="000000"/>
              </w:rPr>
              <w:t xml:space="preserve"> </w:t>
            </w:r>
            <w:r w:rsidRPr="00F45CC3">
              <w:rPr>
                <w:rFonts w:ascii="Times New Roman" w:eastAsia="Times New Roman" w:hAnsi="Times New Roman"/>
                <w:color w:val="000000"/>
              </w:rPr>
              <w:t>ремонту II</w:t>
            </w:r>
            <w:r>
              <w:rPr>
                <w:rFonts w:ascii="Times New Roman" w:eastAsia="Times New Roman" w:hAnsi="Times New Roman"/>
                <w:color w:val="000000"/>
              </w:rPr>
              <w:t xml:space="preserve"> (</w:t>
            </w:r>
            <w:r w:rsidRPr="00F45CC3">
              <w:rPr>
                <w:rFonts w:ascii="Times New Roman" w:eastAsia="Times New Roman" w:hAnsi="Times New Roman"/>
                <w:color w:val="000000"/>
              </w:rPr>
              <w:t>при проведенні вхідного контролю засувок</w:t>
            </w:r>
            <w:r>
              <w:rPr>
                <w:rFonts w:ascii="Times New Roman" w:eastAsia="Times New Roman" w:hAnsi="Times New Roman"/>
                <w:color w:val="000000"/>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9873B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59BBF9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51B4FEF9"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39BA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195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316ABEF"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Засувки для пари і води </w:t>
            </w:r>
            <w:proofErr w:type="spellStart"/>
            <w:r w:rsidRPr="00F45CC3">
              <w:rPr>
                <w:rFonts w:ascii="Times New Roman" w:eastAsia="Times New Roman" w:hAnsi="Times New Roman"/>
                <w:color w:val="000000"/>
              </w:rPr>
              <w:t>вварні</w:t>
            </w:r>
            <w:proofErr w:type="spellEnd"/>
            <w:r w:rsidRPr="00F45CC3">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тиску з </w:t>
            </w:r>
            <w:proofErr w:type="spellStart"/>
            <w:r w:rsidRPr="00F45CC3">
              <w:rPr>
                <w:rFonts w:ascii="Times New Roman" w:eastAsia="Times New Roman" w:hAnsi="Times New Roman"/>
                <w:color w:val="000000"/>
              </w:rPr>
              <w:t>безфланцевим</w:t>
            </w:r>
            <w:proofErr w:type="spellEnd"/>
            <w:r w:rsidRPr="00F45CC3">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F45CC3">
              <w:rPr>
                <w:rFonts w:ascii="Times New Roman" w:eastAsia="Times New Roman" w:hAnsi="Times New Roman"/>
                <w:color w:val="000000"/>
              </w:rPr>
              <w:t>Діаметр умовного проходу 225 мм. Встановлення</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7CEC31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21E5BD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1FBEBD1F"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66A1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196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6405004" w14:textId="77777777" w:rsidR="00D41DA4" w:rsidRPr="00F45CC3" w:rsidRDefault="00D41DA4" w:rsidP="00435ACC">
            <w:pPr>
              <w:suppressAutoHyphens w:val="0"/>
              <w:spacing w:after="0" w:line="240" w:lineRule="auto"/>
              <w:ind w:right="-157"/>
              <w:rPr>
                <w:rFonts w:ascii="Times New Roman" w:eastAsia="Times New Roman" w:hAnsi="Times New Roman"/>
                <w:color w:val="000000"/>
              </w:rPr>
            </w:pPr>
            <w:r w:rsidRPr="00F45CC3">
              <w:rPr>
                <w:rFonts w:ascii="Times New Roman" w:eastAsia="Times New Roman" w:hAnsi="Times New Roman"/>
                <w:color w:val="000000"/>
              </w:rPr>
              <w:t xml:space="preserve">Виготовлення прямих </w:t>
            </w:r>
            <w:proofErr w:type="spellStart"/>
            <w:r w:rsidRPr="00F45CC3">
              <w:rPr>
                <w:rFonts w:ascii="Times New Roman" w:eastAsia="Times New Roman" w:hAnsi="Times New Roman"/>
                <w:color w:val="000000"/>
              </w:rPr>
              <w:t>дiлянок</w:t>
            </w:r>
            <w:proofErr w:type="spellEnd"/>
            <w:r w:rsidRPr="00F45CC3">
              <w:rPr>
                <w:rFonts w:ascii="Times New Roman" w:eastAsia="Times New Roman" w:hAnsi="Times New Roman"/>
                <w:color w:val="000000"/>
              </w:rPr>
              <w:t xml:space="preserve"> трубопроводу. </w:t>
            </w:r>
            <w:proofErr w:type="spellStart"/>
            <w:r w:rsidRPr="00F45CC3">
              <w:rPr>
                <w:rFonts w:ascii="Times New Roman" w:eastAsia="Times New Roman" w:hAnsi="Times New Roman"/>
                <w:color w:val="000000"/>
              </w:rPr>
              <w:t>Дiаметр</w:t>
            </w:r>
            <w:proofErr w:type="spellEnd"/>
            <w:r>
              <w:rPr>
                <w:rFonts w:ascii="Times New Roman" w:eastAsia="Times New Roman" w:hAnsi="Times New Roman"/>
                <w:color w:val="000000"/>
              </w:rPr>
              <w:t xml:space="preserve"> </w:t>
            </w:r>
            <w:r w:rsidRPr="00F45CC3">
              <w:rPr>
                <w:rFonts w:ascii="Times New Roman" w:eastAsia="Times New Roman" w:hAnsi="Times New Roman"/>
                <w:color w:val="000000"/>
              </w:rPr>
              <w:t>трубопроводу</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до 273 мм. Товщина </w:t>
            </w:r>
            <w:proofErr w:type="spellStart"/>
            <w:r w:rsidRPr="00F45CC3">
              <w:rPr>
                <w:rFonts w:ascii="Times New Roman" w:eastAsia="Times New Roman" w:hAnsi="Times New Roman"/>
                <w:color w:val="000000"/>
              </w:rPr>
              <w:t>стiнки</w:t>
            </w:r>
            <w:proofErr w:type="spellEnd"/>
            <w:r w:rsidRPr="00F45CC3">
              <w:rPr>
                <w:rFonts w:ascii="Times New Roman" w:eastAsia="Times New Roman" w:hAnsi="Times New Roman"/>
                <w:color w:val="000000"/>
              </w:rPr>
              <w:t xml:space="preserve"> 26 мм.</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Довжина </w:t>
            </w:r>
            <w:proofErr w:type="spellStart"/>
            <w:r w:rsidRPr="00F45CC3">
              <w:rPr>
                <w:rFonts w:ascii="Times New Roman" w:eastAsia="Times New Roman" w:hAnsi="Times New Roman"/>
                <w:color w:val="000000"/>
              </w:rPr>
              <w:t>дiлянки</w:t>
            </w:r>
            <w:proofErr w:type="spellEnd"/>
            <w:r w:rsidRPr="00F45CC3">
              <w:rPr>
                <w:rFonts w:ascii="Times New Roman" w:eastAsia="Times New Roman" w:hAnsi="Times New Roman"/>
                <w:color w:val="000000"/>
              </w:rPr>
              <w:t xml:space="preserve"> трубопроводу до 1 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C4A7F9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участок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10ECC4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119DD243"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A0A2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197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61372D9"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Колектори і камери. Заміна штуцерів і </w:t>
            </w:r>
            <w:proofErr w:type="spellStart"/>
            <w:r w:rsidRPr="00F45CC3">
              <w:rPr>
                <w:rFonts w:ascii="Times New Roman" w:eastAsia="Times New Roman" w:hAnsi="Times New Roman"/>
                <w:color w:val="000000"/>
              </w:rPr>
              <w:t>дренажів</w:t>
            </w:r>
            <w:proofErr w:type="spellEnd"/>
            <w:r>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колектора</w:t>
            </w:r>
            <w:proofErr w:type="spellEnd"/>
            <w:r w:rsidRPr="00F45CC3">
              <w:rPr>
                <w:rFonts w:ascii="Times New Roman" w:eastAsia="Times New Roman" w:hAnsi="Times New Roman"/>
                <w:color w:val="000000"/>
              </w:rPr>
              <w:t>, діаметр штуцера [дренажу] до 60 мм (штуцер</w:t>
            </w:r>
            <w:r>
              <w:rPr>
                <w:rFonts w:ascii="Times New Roman" w:eastAsia="Times New Roman" w:hAnsi="Times New Roman"/>
                <w:color w:val="000000"/>
              </w:rPr>
              <w:t xml:space="preserve"> </w:t>
            </w:r>
            <w:r w:rsidRPr="00F45CC3">
              <w:rPr>
                <w:rFonts w:ascii="Times New Roman" w:eastAsia="Times New Roman" w:hAnsi="Times New Roman"/>
                <w:color w:val="000000"/>
              </w:rPr>
              <w:t>Ду60, Ду20)</w:t>
            </w:r>
            <w:r>
              <w:rPr>
                <w:rFonts w:ascii="Times New Roman" w:eastAsia="Times New Roman" w:hAnsi="Times New Roman"/>
                <w:color w:val="000000"/>
              </w:rPr>
              <w:t xml:space="preserve"> </w:t>
            </w:r>
            <w:r w:rsidRPr="00F45CC3">
              <w:rPr>
                <w:rFonts w:ascii="Times New Roman" w:eastAsia="Times New Roman" w:hAnsi="Times New Roman"/>
                <w:color w:val="000000"/>
              </w:rPr>
              <w:t>[при монтажу]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329C72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4CAC2B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w:t>
            </w:r>
          </w:p>
        </w:tc>
      </w:tr>
      <w:tr w:rsidR="00D41DA4" w:rsidRPr="00F45CC3" w14:paraId="352424C2"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02A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198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8AA5785"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Заміна прямих ділянок трубопроводів, діаметр до 273</w:t>
            </w:r>
            <w:r>
              <w:rPr>
                <w:rFonts w:ascii="Times New Roman" w:eastAsia="Times New Roman" w:hAnsi="Times New Roman"/>
                <w:color w:val="000000"/>
              </w:rPr>
              <w:t xml:space="preserve"> </w:t>
            </w:r>
            <w:r w:rsidRPr="00F45CC3">
              <w:rPr>
                <w:rFonts w:ascii="Times New Roman" w:eastAsia="Times New Roman" w:hAnsi="Times New Roman"/>
                <w:color w:val="000000"/>
              </w:rPr>
              <w:t>мм, товщина стінки до 26 мм, довжина ділянки до 1 м</w:t>
            </w:r>
            <w:r>
              <w:rPr>
                <w:rFonts w:ascii="Times New Roman" w:eastAsia="Times New Roman" w:hAnsi="Times New Roman"/>
                <w:color w:val="000000"/>
              </w:rPr>
              <w:t xml:space="preserve"> </w:t>
            </w:r>
            <w:r w:rsidRPr="00F45CC3">
              <w:rPr>
                <w:rFonts w:ascii="Times New Roman" w:eastAsia="Times New Roman" w:hAnsi="Times New Roman"/>
                <w:color w:val="000000"/>
              </w:rPr>
              <w:t>встановлення [електрозварник].</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9EC7298"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EF4EC9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4F8ACDD9"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2F52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199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4A3A85D"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Електродугове зварювання </w:t>
            </w:r>
            <w:proofErr w:type="spellStart"/>
            <w:r w:rsidRPr="00F45CC3">
              <w:rPr>
                <w:rFonts w:ascii="Times New Roman" w:eastAsia="Times New Roman" w:hAnsi="Times New Roman"/>
                <w:color w:val="000000"/>
              </w:rPr>
              <w:t>трубопроводiв</w:t>
            </w:r>
            <w:proofErr w:type="spellEnd"/>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Дiаметр</w:t>
            </w:r>
            <w:proofErr w:type="spellEnd"/>
            <w:r>
              <w:rPr>
                <w:rFonts w:ascii="Times New Roman" w:eastAsia="Times New Roman" w:hAnsi="Times New Roman"/>
                <w:color w:val="000000"/>
              </w:rPr>
              <w:t xml:space="preserve"> </w:t>
            </w:r>
            <w:r w:rsidRPr="00F45CC3">
              <w:rPr>
                <w:rFonts w:ascii="Times New Roman" w:eastAsia="Times New Roman" w:hAnsi="Times New Roman"/>
                <w:color w:val="000000"/>
              </w:rPr>
              <w:t xml:space="preserve">трубопроводу понад 245 до 273 мм. Товщина </w:t>
            </w:r>
            <w:proofErr w:type="spellStart"/>
            <w:r w:rsidRPr="00F45CC3">
              <w:rPr>
                <w:rFonts w:ascii="Times New Roman" w:eastAsia="Times New Roman" w:hAnsi="Times New Roman"/>
                <w:color w:val="000000"/>
              </w:rPr>
              <w:t>стiнки</w:t>
            </w:r>
            <w:proofErr w:type="spellEnd"/>
            <w:r>
              <w:rPr>
                <w:rFonts w:ascii="Times New Roman" w:eastAsia="Times New Roman" w:hAnsi="Times New Roman"/>
                <w:color w:val="000000"/>
              </w:rPr>
              <w:t xml:space="preserve"> </w:t>
            </w:r>
            <w:r w:rsidRPr="00F45CC3">
              <w:rPr>
                <w:rFonts w:ascii="Times New Roman" w:eastAsia="Times New Roman" w:hAnsi="Times New Roman"/>
                <w:color w:val="000000"/>
              </w:rPr>
              <w:t>трубопроводу понад 15 до 32 мм. Тип шва</w:t>
            </w:r>
            <w:r>
              <w:rPr>
                <w:rFonts w:ascii="Times New Roman" w:eastAsia="Times New Roman" w:hAnsi="Times New Roman"/>
                <w:color w:val="000000"/>
              </w:rPr>
              <w:t xml:space="preserve"> </w:t>
            </w:r>
            <w:r w:rsidRPr="00F45CC3">
              <w:rPr>
                <w:rFonts w:ascii="Times New Roman" w:eastAsia="Times New Roman" w:hAnsi="Times New Roman"/>
                <w:color w:val="000000"/>
              </w:rPr>
              <w:t>горизонтальний.</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57EF7C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стик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2F3D6F9"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w:t>
            </w:r>
          </w:p>
        </w:tc>
      </w:tr>
      <w:tr w:rsidR="00D41DA4" w:rsidRPr="00F45CC3" w14:paraId="5E329164"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7CAF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200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5010925" w14:textId="77777777" w:rsidR="00D41DA4" w:rsidRPr="00F45CC3" w:rsidRDefault="00D41DA4" w:rsidP="00435ACC">
            <w:pPr>
              <w:suppressAutoHyphens w:val="0"/>
              <w:spacing w:after="0" w:line="240" w:lineRule="auto"/>
              <w:ind w:right="-150"/>
              <w:rPr>
                <w:rFonts w:ascii="Times New Roman" w:eastAsia="Times New Roman" w:hAnsi="Times New Roman"/>
                <w:color w:val="000000"/>
              </w:rPr>
            </w:pPr>
            <w:r w:rsidRPr="00F45CC3">
              <w:rPr>
                <w:rFonts w:ascii="Times New Roman" w:eastAsia="Times New Roman" w:hAnsi="Times New Roman"/>
                <w:color w:val="000000"/>
              </w:rPr>
              <w:t xml:space="preserve">Виготовлення </w:t>
            </w:r>
            <w:proofErr w:type="spellStart"/>
            <w:r w:rsidRPr="00F45CC3">
              <w:rPr>
                <w:rFonts w:ascii="Times New Roman" w:eastAsia="Times New Roman" w:hAnsi="Times New Roman"/>
                <w:color w:val="000000"/>
              </w:rPr>
              <w:t>пiдкладних</w:t>
            </w:r>
            <w:proofErr w:type="spellEnd"/>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кiлець</w:t>
            </w:r>
            <w:proofErr w:type="spellEnd"/>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Дiаметр</w:t>
            </w:r>
            <w:proofErr w:type="spellEnd"/>
            <w:r w:rsidRPr="00F45CC3">
              <w:rPr>
                <w:rFonts w:ascii="Times New Roman" w:eastAsia="Times New Roman" w:hAnsi="Times New Roman"/>
                <w:color w:val="000000"/>
              </w:rPr>
              <w:t xml:space="preserve"> трубопроводу</w:t>
            </w:r>
            <w:r>
              <w:rPr>
                <w:rFonts w:ascii="Times New Roman" w:eastAsia="Times New Roman" w:hAnsi="Times New Roman"/>
                <w:color w:val="000000"/>
              </w:rPr>
              <w:t xml:space="preserve"> </w:t>
            </w:r>
            <w:r w:rsidRPr="00F45CC3">
              <w:rPr>
                <w:rFonts w:ascii="Times New Roman" w:eastAsia="Times New Roman" w:hAnsi="Times New Roman"/>
                <w:color w:val="000000"/>
              </w:rPr>
              <w:t>245 до 273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3C88D8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кольцо</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FE98F7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3</w:t>
            </w:r>
          </w:p>
        </w:tc>
      </w:tr>
      <w:tr w:rsidR="00D41DA4" w:rsidRPr="00F45CC3" w14:paraId="0A6EFAD8"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0812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201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F673DCA"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Транспортування обладнання</w:t>
            </w:r>
            <w:r>
              <w:rPr>
                <w:rFonts w:ascii="Times New Roman" w:eastAsia="Times New Roman" w:hAnsi="Times New Roman"/>
                <w:color w:val="000000"/>
              </w:rPr>
              <w:t xml:space="preserve"> </w:t>
            </w:r>
            <w:r w:rsidRPr="00F45CC3">
              <w:rPr>
                <w:rFonts w:ascii="Times New Roman" w:eastAsia="Times New Roman" w:hAnsi="Times New Roman"/>
                <w:color w:val="000000"/>
              </w:rPr>
              <w:t>термообробки. Діаметр трубопроводу до 273 мм.</w:t>
            </w:r>
            <w:r>
              <w:rPr>
                <w:rFonts w:ascii="Times New Roman" w:eastAsia="Times New Roman" w:hAnsi="Times New Roman"/>
                <w:color w:val="000000"/>
              </w:rPr>
              <w:t xml:space="preserve"> </w:t>
            </w:r>
            <w:r w:rsidRPr="00F45CC3">
              <w:rPr>
                <w:rFonts w:ascii="Times New Roman" w:eastAsia="Times New Roman" w:hAnsi="Times New Roman"/>
                <w:color w:val="000000"/>
              </w:rPr>
              <w:t>Товщина стінки понад 20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6BA1D9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місце</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D0DEDF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4B2A57D6"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9E95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202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1998346" w14:textId="77777777" w:rsidR="00D41DA4" w:rsidRPr="00F45CC3" w:rsidRDefault="00D41DA4" w:rsidP="00435ACC">
            <w:pPr>
              <w:suppressAutoHyphens w:val="0"/>
              <w:spacing w:after="0" w:line="240" w:lineRule="auto"/>
              <w:rPr>
                <w:rFonts w:ascii="Times New Roman" w:eastAsia="Times New Roman" w:hAnsi="Times New Roman"/>
                <w:color w:val="000000"/>
              </w:rPr>
            </w:pPr>
            <w:proofErr w:type="spellStart"/>
            <w:r w:rsidRPr="00F45CC3">
              <w:rPr>
                <w:rFonts w:ascii="Times New Roman" w:eastAsia="Times New Roman" w:hAnsi="Times New Roman"/>
                <w:color w:val="000000"/>
              </w:rPr>
              <w:t>Термiчна</w:t>
            </w:r>
            <w:proofErr w:type="spellEnd"/>
            <w:r w:rsidRPr="00F45CC3">
              <w:rPr>
                <w:rFonts w:ascii="Times New Roman" w:eastAsia="Times New Roman" w:hAnsi="Times New Roman"/>
                <w:color w:val="000000"/>
              </w:rPr>
              <w:t xml:space="preserve"> обробка зварних </w:t>
            </w:r>
            <w:proofErr w:type="spellStart"/>
            <w:r w:rsidRPr="00F45CC3">
              <w:rPr>
                <w:rFonts w:ascii="Times New Roman" w:eastAsia="Times New Roman" w:hAnsi="Times New Roman"/>
                <w:color w:val="000000"/>
              </w:rPr>
              <w:t>швiв</w:t>
            </w:r>
            <w:proofErr w:type="spellEnd"/>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трубопроводiв</w:t>
            </w:r>
            <w:proofErr w:type="spellEnd"/>
            <w:r w:rsidRPr="00F45CC3">
              <w:rPr>
                <w:rFonts w:ascii="Times New Roman" w:eastAsia="Times New Roman" w:hAnsi="Times New Roman"/>
                <w:color w:val="000000"/>
              </w:rPr>
              <w:t>, литих</w:t>
            </w:r>
            <w:r>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вiдводiв</w:t>
            </w:r>
            <w:proofErr w:type="spellEnd"/>
            <w:r w:rsidRPr="00F45CC3">
              <w:rPr>
                <w:rFonts w:ascii="Times New Roman" w:eastAsia="Times New Roman" w:hAnsi="Times New Roman"/>
                <w:color w:val="000000"/>
              </w:rPr>
              <w:t xml:space="preserve"> i </w:t>
            </w:r>
            <w:proofErr w:type="spellStart"/>
            <w:r w:rsidRPr="00F45CC3">
              <w:rPr>
                <w:rFonts w:ascii="Times New Roman" w:eastAsia="Times New Roman" w:hAnsi="Times New Roman"/>
                <w:color w:val="000000"/>
              </w:rPr>
              <w:t>колекторiв</w:t>
            </w:r>
            <w:proofErr w:type="spellEnd"/>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Дiаметр</w:t>
            </w:r>
            <w:proofErr w:type="spellEnd"/>
            <w:r w:rsidRPr="00F45CC3">
              <w:rPr>
                <w:rFonts w:ascii="Times New Roman" w:eastAsia="Times New Roman" w:hAnsi="Times New Roman"/>
                <w:color w:val="000000"/>
              </w:rPr>
              <w:t xml:space="preserve"> трубопроводу понад 194</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до 273 мм. Товщина </w:t>
            </w:r>
            <w:proofErr w:type="spellStart"/>
            <w:r w:rsidRPr="00F45CC3">
              <w:rPr>
                <w:rFonts w:ascii="Times New Roman" w:eastAsia="Times New Roman" w:hAnsi="Times New Roman"/>
                <w:color w:val="000000"/>
              </w:rPr>
              <w:t>стiнки</w:t>
            </w:r>
            <w:proofErr w:type="spellEnd"/>
            <w:r w:rsidRPr="00F45CC3">
              <w:rPr>
                <w:rFonts w:ascii="Times New Roman" w:eastAsia="Times New Roman" w:hAnsi="Times New Roman"/>
                <w:color w:val="000000"/>
              </w:rPr>
              <w:t xml:space="preserve"> понад 20 до 45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94DF80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стик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F304DE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3</w:t>
            </w:r>
          </w:p>
        </w:tc>
      </w:tr>
      <w:tr w:rsidR="00D41DA4" w:rsidRPr="00F45CC3" w14:paraId="7751D424"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8854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lastRenderedPageBreak/>
              <w:t>203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49EF600"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Трубопроводи. Зачищення </w:t>
            </w:r>
            <w:proofErr w:type="spellStart"/>
            <w:r w:rsidRPr="00F45CC3">
              <w:rPr>
                <w:rFonts w:ascii="Times New Roman" w:eastAsia="Times New Roman" w:hAnsi="Times New Roman"/>
                <w:color w:val="000000"/>
              </w:rPr>
              <w:t>пришовної</w:t>
            </w:r>
            <w:proofErr w:type="spellEnd"/>
            <w:r w:rsidRPr="00F45CC3">
              <w:rPr>
                <w:rFonts w:ascii="Times New Roman" w:eastAsia="Times New Roman" w:hAnsi="Times New Roman"/>
                <w:color w:val="000000"/>
              </w:rPr>
              <w:t xml:space="preserve"> зони</w:t>
            </w:r>
            <w:r>
              <w:rPr>
                <w:rFonts w:ascii="Times New Roman" w:eastAsia="Times New Roman" w:hAnsi="Times New Roman"/>
                <w:color w:val="000000"/>
              </w:rPr>
              <w:t xml:space="preserve"> </w:t>
            </w:r>
            <w:r w:rsidRPr="00F45CC3">
              <w:rPr>
                <w:rFonts w:ascii="Times New Roman" w:eastAsia="Times New Roman" w:hAnsi="Times New Roman"/>
                <w:color w:val="000000"/>
              </w:rPr>
              <w:t>трубопроводів для УЗД. Діаметр трубопроводу понад</w:t>
            </w:r>
            <w:r>
              <w:rPr>
                <w:rFonts w:ascii="Times New Roman" w:eastAsia="Times New Roman" w:hAnsi="Times New Roman"/>
                <w:color w:val="000000"/>
              </w:rPr>
              <w:t xml:space="preserve"> </w:t>
            </w:r>
            <w:r w:rsidRPr="00F45CC3">
              <w:rPr>
                <w:rFonts w:ascii="Times New Roman" w:eastAsia="Times New Roman" w:hAnsi="Times New Roman"/>
                <w:color w:val="000000"/>
              </w:rPr>
              <w:t>245 до 273 мм. Товщина стінки трубопроводу до 36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15030B8"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шов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C69F11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3</w:t>
            </w:r>
          </w:p>
        </w:tc>
      </w:tr>
      <w:tr w:rsidR="00D41DA4" w:rsidRPr="00F45CC3" w14:paraId="35739267"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6769"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204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03FE435"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Зняття розкріплення трубопроводу,</w:t>
            </w:r>
            <w:r>
              <w:rPr>
                <w:rFonts w:ascii="Times New Roman" w:eastAsia="Times New Roman" w:hAnsi="Times New Roman"/>
                <w:color w:val="000000"/>
              </w:rPr>
              <w:t xml:space="preserve"> </w:t>
            </w:r>
            <w:r w:rsidRPr="00F45CC3">
              <w:rPr>
                <w:rFonts w:ascii="Times New Roman" w:eastAsia="Times New Roman" w:hAnsi="Times New Roman"/>
                <w:color w:val="000000"/>
              </w:rPr>
              <w:t>діаметр труби понад 245   до 325 мм, товщина стінки</w:t>
            </w:r>
            <w:r>
              <w:rPr>
                <w:rFonts w:ascii="Times New Roman" w:eastAsia="Times New Roman" w:hAnsi="Times New Roman"/>
                <w:color w:val="000000"/>
              </w:rPr>
              <w:t xml:space="preserve"> </w:t>
            </w:r>
            <w:r w:rsidRPr="00F45CC3">
              <w:rPr>
                <w:rFonts w:ascii="Times New Roman" w:eastAsia="Times New Roman" w:hAnsi="Times New Roman"/>
                <w:color w:val="000000"/>
              </w:rPr>
              <w:t>понад 20 до 36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E22C6E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73488D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5ACE7F97"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C446AC"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c>
          <w:tcPr>
            <w:tcW w:w="6882"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5DD7F260"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F45CC3">
              <w:rPr>
                <w:rFonts w:ascii="Times New Roman" w:eastAsia="Times New Roman" w:hAnsi="Times New Roman"/>
                <w:b/>
                <w:bCs/>
                <w:color w:val="000000"/>
              </w:rPr>
              <w:t>Роздiл</w:t>
            </w:r>
            <w:proofErr w:type="spellEnd"/>
            <w:r w:rsidRPr="00F45CC3">
              <w:rPr>
                <w:rFonts w:ascii="Times New Roman" w:eastAsia="Times New Roman" w:hAnsi="Times New Roman"/>
                <w:b/>
                <w:bCs/>
                <w:color w:val="000000"/>
              </w:rPr>
              <w:t xml:space="preserve"> 2. Лінія гідравліки</w:t>
            </w:r>
          </w:p>
        </w:tc>
        <w:tc>
          <w:tcPr>
            <w:tcW w:w="1181"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407A2810"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c>
          <w:tcPr>
            <w:tcW w:w="1274"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295FC9D3"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r>
      <w:tr w:rsidR="00D41DA4" w:rsidRPr="00F45CC3" w14:paraId="4781FC09"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198D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205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B50AFBE"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Виготовлення прямих ділянок</w:t>
            </w:r>
            <w:r>
              <w:rPr>
                <w:rFonts w:ascii="Times New Roman" w:eastAsia="Times New Roman" w:hAnsi="Times New Roman"/>
                <w:color w:val="000000"/>
              </w:rPr>
              <w:t xml:space="preserve"> </w:t>
            </w:r>
            <w:r w:rsidRPr="00F45CC3">
              <w:rPr>
                <w:rFonts w:ascii="Times New Roman" w:eastAsia="Times New Roman" w:hAnsi="Times New Roman"/>
                <w:color w:val="000000"/>
              </w:rPr>
              <w:t>трубопроводу. Діаметр трубопроводу до 42 мм.</w:t>
            </w:r>
            <w:r>
              <w:rPr>
                <w:rFonts w:ascii="Times New Roman" w:eastAsia="Times New Roman" w:hAnsi="Times New Roman"/>
                <w:color w:val="000000"/>
              </w:rPr>
              <w:t xml:space="preserve"> </w:t>
            </w:r>
            <w:r w:rsidRPr="00F45CC3">
              <w:rPr>
                <w:rFonts w:ascii="Times New Roman" w:eastAsia="Times New Roman" w:hAnsi="Times New Roman"/>
                <w:color w:val="000000"/>
              </w:rPr>
              <w:t>Товщина стінки 6 мм. Довжина ділянки трубопроводу</w:t>
            </w:r>
            <w:r>
              <w:rPr>
                <w:rFonts w:ascii="Times New Roman" w:eastAsia="Times New Roman" w:hAnsi="Times New Roman"/>
                <w:color w:val="000000"/>
              </w:rPr>
              <w:t xml:space="preserve"> </w:t>
            </w:r>
            <w:r w:rsidRPr="00F45CC3">
              <w:rPr>
                <w:rFonts w:ascii="Times New Roman" w:eastAsia="Times New Roman" w:hAnsi="Times New Roman"/>
                <w:color w:val="000000"/>
              </w:rPr>
              <w:t>понад 3 до 6 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172E4B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участок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FBE02E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5</w:t>
            </w:r>
          </w:p>
        </w:tc>
      </w:tr>
      <w:tr w:rsidR="00D41DA4" w:rsidRPr="00F45CC3" w14:paraId="7AE119AF"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EADE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206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8514497"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Заміна прямих ділянок трубопроводів і</w:t>
            </w:r>
            <w:r>
              <w:rPr>
                <w:rFonts w:ascii="Times New Roman" w:eastAsia="Times New Roman" w:hAnsi="Times New Roman"/>
                <w:color w:val="000000"/>
              </w:rPr>
              <w:t xml:space="preserve"> </w:t>
            </w:r>
            <w:r w:rsidRPr="00F45CC3">
              <w:rPr>
                <w:rFonts w:ascii="Times New Roman" w:eastAsia="Times New Roman" w:hAnsi="Times New Roman"/>
                <w:color w:val="000000"/>
              </w:rPr>
              <w:t>колекторів, діаметр трубопроводу до 42 мм, товщина</w:t>
            </w:r>
            <w:r>
              <w:rPr>
                <w:rFonts w:ascii="Times New Roman" w:eastAsia="Times New Roman" w:hAnsi="Times New Roman"/>
                <w:color w:val="000000"/>
              </w:rPr>
              <w:t xml:space="preserve"> </w:t>
            </w:r>
            <w:r w:rsidRPr="00F45CC3">
              <w:rPr>
                <w:rFonts w:ascii="Times New Roman" w:eastAsia="Times New Roman" w:hAnsi="Times New Roman"/>
                <w:color w:val="000000"/>
              </w:rPr>
              <w:t>стінки до 6 мм, довжина ділянки трубопроводу понад 3</w:t>
            </w:r>
            <w:r>
              <w:rPr>
                <w:rFonts w:ascii="Times New Roman" w:eastAsia="Times New Roman" w:hAnsi="Times New Roman"/>
                <w:color w:val="000000"/>
              </w:rPr>
              <w:t xml:space="preserve"> </w:t>
            </w:r>
            <w:r w:rsidRPr="00F45CC3">
              <w:rPr>
                <w:rFonts w:ascii="Times New Roman" w:eastAsia="Times New Roman" w:hAnsi="Times New Roman"/>
                <w:color w:val="000000"/>
              </w:rPr>
              <w:t>до 6 м (монтаж та демонтаж для гідравлічних</w:t>
            </w:r>
            <w:r>
              <w:rPr>
                <w:rFonts w:ascii="Times New Roman" w:eastAsia="Times New Roman" w:hAnsi="Times New Roman"/>
                <w:color w:val="000000"/>
              </w:rPr>
              <w:t xml:space="preserve"> </w:t>
            </w:r>
            <w:r w:rsidRPr="00F45CC3">
              <w:rPr>
                <w:rFonts w:ascii="Times New Roman" w:eastAsia="Times New Roman" w:hAnsi="Times New Roman"/>
                <w:color w:val="000000"/>
              </w:rPr>
              <w:t>випробувань трубопроводу)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0C1230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C68C88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5</w:t>
            </w:r>
          </w:p>
        </w:tc>
      </w:tr>
      <w:tr w:rsidR="00D41DA4" w:rsidRPr="00F45CC3" w14:paraId="34A49001"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3557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207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D11CE75"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Вентилі запірні, регулюючі і дросельні для пари і води</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високого і надвисокого тиску </w:t>
            </w:r>
            <w:proofErr w:type="spellStart"/>
            <w:r w:rsidRPr="00F45CC3">
              <w:rPr>
                <w:rFonts w:ascii="Times New Roman" w:eastAsia="Times New Roman" w:hAnsi="Times New Roman"/>
                <w:color w:val="000000"/>
              </w:rPr>
              <w:t>вварні</w:t>
            </w:r>
            <w:proofErr w:type="spellEnd"/>
            <w:r w:rsidRPr="00F45CC3">
              <w:rPr>
                <w:rFonts w:ascii="Times New Roman" w:eastAsia="Times New Roman" w:hAnsi="Times New Roman"/>
                <w:color w:val="000000"/>
              </w:rPr>
              <w:t xml:space="preserve"> з </w:t>
            </w:r>
            <w:proofErr w:type="spellStart"/>
            <w:r w:rsidRPr="00F45CC3">
              <w:rPr>
                <w:rFonts w:ascii="Times New Roman" w:eastAsia="Times New Roman" w:hAnsi="Times New Roman"/>
                <w:color w:val="000000"/>
              </w:rPr>
              <w:t>безфланцевим</w:t>
            </w:r>
            <w:proofErr w:type="spellEnd"/>
            <w:r>
              <w:rPr>
                <w:rFonts w:ascii="Times New Roman" w:eastAsia="Times New Roman" w:hAnsi="Times New Roman"/>
                <w:color w:val="000000"/>
              </w:rPr>
              <w:t xml:space="preserve"> </w:t>
            </w:r>
            <w:r w:rsidRPr="00F45CC3">
              <w:rPr>
                <w:rFonts w:ascii="Times New Roman" w:eastAsia="Times New Roman" w:hAnsi="Times New Roman"/>
                <w:color w:val="000000"/>
              </w:rPr>
              <w:t>різьбовим з'єднанням бугеля з корпусом. Діаметр</w:t>
            </w:r>
            <w:r>
              <w:rPr>
                <w:rFonts w:ascii="Times New Roman" w:eastAsia="Times New Roman" w:hAnsi="Times New Roman"/>
                <w:color w:val="000000"/>
              </w:rPr>
              <w:t xml:space="preserve"> </w:t>
            </w:r>
            <w:r w:rsidRPr="00F45CC3">
              <w:rPr>
                <w:rFonts w:ascii="Times New Roman" w:eastAsia="Times New Roman" w:hAnsi="Times New Roman"/>
                <w:color w:val="000000"/>
              </w:rPr>
              <w:t>умовного проходу 20 мм. 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F2A226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E761F89"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3</w:t>
            </w:r>
          </w:p>
        </w:tc>
      </w:tr>
      <w:tr w:rsidR="00D41DA4" w:rsidRPr="00F45CC3" w14:paraId="3AD90A28"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549E9"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208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F61376E"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Вентилі запірні, регулюючі і дросельні для пари і води</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високого і надвисокого тиску </w:t>
            </w:r>
            <w:proofErr w:type="spellStart"/>
            <w:r w:rsidRPr="00F45CC3">
              <w:rPr>
                <w:rFonts w:ascii="Times New Roman" w:eastAsia="Times New Roman" w:hAnsi="Times New Roman"/>
                <w:color w:val="000000"/>
              </w:rPr>
              <w:t>вварні</w:t>
            </w:r>
            <w:proofErr w:type="spellEnd"/>
            <w:r w:rsidRPr="00F45CC3">
              <w:rPr>
                <w:rFonts w:ascii="Times New Roman" w:eastAsia="Times New Roman" w:hAnsi="Times New Roman"/>
                <w:color w:val="000000"/>
              </w:rPr>
              <w:t xml:space="preserve"> з </w:t>
            </w:r>
            <w:proofErr w:type="spellStart"/>
            <w:r w:rsidRPr="00F45CC3">
              <w:rPr>
                <w:rFonts w:ascii="Times New Roman" w:eastAsia="Times New Roman" w:hAnsi="Times New Roman"/>
                <w:color w:val="000000"/>
              </w:rPr>
              <w:t>безфланцевим</w:t>
            </w:r>
            <w:proofErr w:type="spellEnd"/>
            <w:r>
              <w:rPr>
                <w:rFonts w:ascii="Times New Roman" w:eastAsia="Times New Roman" w:hAnsi="Times New Roman"/>
                <w:color w:val="000000"/>
              </w:rPr>
              <w:t xml:space="preserve"> </w:t>
            </w:r>
            <w:r w:rsidRPr="00F45CC3">
              <w:rPr>
                <w:rFonts w:ascii="Times New Roman" w:eastAsia="Times New Roman" w:hAnsi="Times New Roman"/>
                <w:color w:val="000000"/>
              </w:rPr>
              <w:t>різьбовим з'єднанням бугеля з корпусом. Діаметр</w:t>
            </w:r>
            <w:r>
              <w:rPr>
                <w:rFonts w:ascii="Times New Roman" w:eastAsia="Times New Roman" w:hAnsi="Times New Roman"/>
                <w:color w:val="000000"/>
              </w:rPr>
              <w:t xml:space="preserve"> </w:t>
            </w:r>
            <w:r w:rsidRPr="00F45CC3">
              <w:rPr>
                <w:rFonts w:ascii="Times New Roman" w:eastAsia="Times New Roman" w:hAnsi="Times New Roman"/>
                <w:color w:val="000000"/>
              </w:rPr>
              <w:t>умовного проходу 20 мм. Зняття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F982AE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BB21B9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3</w:t>
            </w:r>
          </w:p>
        </w:tc>
      </w:tr>
      <w:tr w:rsidR="00D41DA4" w:rsidRPr="00F45CC3" w14:paraId="60E24621"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710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209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267105A"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Випробування газових трубопроводів.</w:t>
            </w:r>
            <w:r>
              <w:rPr>
                <w:rFonts w:ascii="Times New Roman" w:eastAsia="Times New Roman" w:hAnsi="Times New Roman"/>
                <w:color w:val="000000"/>
              </w:rPr>
              <w:t xml:space="preserve"> </w:t>
            </w:r>
            <w:r w:rsidRPr="00F45CC3">
              <w:rPr>
                <w:rFonts w:ascii="Times New Roman" w:eastAsia="Times New Roman" w:hAnsi="Times New Roman"/>
                <w:color w:val="000000"/>
              </w:rPr>
              <w:t>Метод випробування: стисненим повітрям.</w:t>
            </w:r>
            <w:r>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Паровидатність</w:t>
            </w:r>
            <w:proofErr w:type="spellEnd"/>
            <w:r w:rsidRPr="00F45CC3">
              <w:rPr>
                <w:rFonts w:ascii="Times New Roman" w:eastAsia="Times New Roman" w:hAnsi="Times New Roman"/>
                <w:color w:val="000000"/>
              </w:rPr>
              <w:t xml:space="preserve"> котла до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6EB102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2D6AE1C"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66528581"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957A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210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2945837" w14:textId="77777777" w:rsidR="00D41DA4" w:rsidRPr="00F45CC3" w:rsidRDefault="00D41DA4" w:rsidP="00435ACC">
            <w:pPr>
              <w:suppressAutoHyphens w:val="0"/>
              <w:spacing w:after="0" w:line="240" w:lineRule="auto"/>
              <w:rPr>
                <w:rFonts w:ascii="Times New Roman" w:eastAsia="Times New Roman" w:hAnsi="Times New Roman"/>
                <w:color w:val="000000"/>
              </w:rPr>
            </w:pPr>
            <w:proofErr w:type="spellStart"/>
            <w:r w:rsidRPr="00F45CC3">
              <w:rPr>
                <w:rFonts w:ascii="Times New Roman" w:eastAsia="Times New Roman" w:hAnsi="Times New Roman"/>
                <w:color w:val="000000"/>
              </w:rPr>
              <w:t>Підготовчо</w:t>
            </w:r>
            <w:proofErr w:type="spellEnd"/>
            <w:r w:rsidRPr="00F45CC3">
              <w:rPr>
                <w:rFonts w:ascii="Times New Roman" w:eastAsia="Times New Roman" w:hAnsi="Times New Roman"/>
                <w:color w:val="000000"/>
              </w:rPr>
              <w:t>-заключні роботи. Здавання паропроводу</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приймальній комісії, </w:t>
            </w:r>
            <w:proofErr w:type="spellStart"/>
            <w:r w:rsidRPr="00F45CC3">
              <w:rPr>
                <w:rFonts w:ascii="Times New Roman" w:eastAsia="Times New Roman" w:hAnsi="Times New Roman"/>
                <w:color w:val="000000"/>
              </w:rPr>
              <w:t>паровидатність</w:t>
            </w:r>
            <w:proofErr w:type="spellEnd"/>
            <w:r w:rsidRPr="00F45CC3">
              <w:rPr>
                <w:rFonts w:ascii="Times New Roman" w:eastAsia="Times New Roman" w:hAnsi="Times New Roman"/>
                <w:color w:val="000000"/>
              </w:rPr>
              <w:t xml:space="preserve"> котла 230 т/год</w:t>
            </w:r>
            <w:r>
              <w:rPr>
                <w:rFonts w:ascii="Times New Roman" w:eastAsia="Times New Roman" w:hAnsi="Times New Roman"/>
                <w:color w:val="000000"/>
              </w:rPr>
              <w:t xml:space="preserve"> </w:t>
            </w:r>
            <w:r w:rsidRPr="00F45CC3">
              <w:rPr>
                <w:rFonts w:ascii="Times New Roman" w:eastAsia="Times New Roman" w:hAnsi="Times New Roman"/>
                <w:color w:val="000000"/>
              </w:rPr>
              <w:t>(комісії станції, експерту ЕТЦ та інспектору ГНОТ)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00918D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809AD8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1BFE1690"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6D89CEE"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c>
          <w:tcPr>
            <w:tcW w:w="6882"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3F08FBA0"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F45CC3">
              <w:rPr>
                <w:rFonts w:ascii="Times New Roman" w:eastAsia="Times New Roman" w:hAnsi="Times New Roman"/>
                <w:b/>
                <w:bCs/>
                <w:color w:val="000000"/>
              </w:rPr>
              <w:t>Роздiл</w:t>
            </w:r>
            <w:proofErr w:type="spellEnd"/>
            <w:r w:rsidRPr="00F45CC3">
              <w:rPr>
                <w:rFonts w:ascii="Times New Roman" w:eastAsia="Times New Roman" w:hAnsi="Times New Roman"/>
                <w:b/>
                <w:bCs/>
                <w:color w:val="000000"/>
              </w:rPr>
              <w:t xml:space="preserve"> 3. Матеріали виконавця</w:t>
            </w:r>
          </w:p>
        </w:tc>
        <w:tc>
          <w:tcPr>
            <w:tcW w:w="1181"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56AA068F"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c>
          <w:tcPr>
            <w:tcW w:w="1274"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53CA8932"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r>
      <w:tr w:rsidR="00D41DA4" w:rsidRPr="00F45CC3" w14:paraId="78837ADD"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44C2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211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8DA7D11"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0FCA34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70FE9A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09989D79" w14:textId="77777777" w:rsidTr="00435ACC">
        <w:trPr>
          <w:cantSplit/>
          <w:trHeight w:val="309"/>
        </w:trPr>
        <w:tc>
          <w:tcPr>
            <w:tcW w:w="9913"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70D7043"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Відділ 6. </w:t>
            </w:r>
            <w:r w:rsidRPr="00F45CC3">
              <w:rPr>
                <w:rFonts w:ascii="Times New Roman" w:eastAsia="Times New Roman" w:hAnsi="Times New Roman"/>
                <w:b/>
                <w:bCs/>
                <w:color w:val="000000"/>
                <w:sz w:val="24"/>
                <w:szCs w:val="24"/>
              </w:rPr>
              <w:t>Заміна засувки ВП-951</w:t>
            </w:r>
          </w:p>
        </w:tc>
      </w:tr>
      <w:tr w:rsidR="00D41DA4" w:rsidRPr="00F45CC3" w14:paraId="6274256E" w14:textId="77777777" w:rsidTr="00435ACC">
        <w:trPr>
          <w:cantSplit/>
          <w:trHeight w:val="309"/>
        </w:trPr>
        <w:tc>
          <w:tcPr>
            <w:tcW w:w="9913"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EDDEA59"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F45CC3">
              <w:rPr>
                <w:rFonts w:ascii="Times New Roman" w:eastAsia="Times New Roman" w:hAnsi="Times New Roman"/>
                <w:b/>
                <w:bCs/>
                <w:color w:val="000000"/>
              </w:rPr>
              <w:t>Роздiл</w:t>
            </w:r>
            <w:proofErr w:type="spellEnd"/>
            <w:r w:rsidRPr="00F45CC3">
              <w:rPr>
                <w:rFonts w:ascii="Times New Roman" w:eastAsia="Times New Roman" w:hAnsi="Times New Roman"/>
                <w:b/>
                <w:bCs/>
                <w:color w:val="000000"/>
              </w:rPr>
              <w:t xml:space="preserve"> 1. Засувка </w:t>
            </w:r>
            <w:r w:rsidRPr="00BD5DDC">
              <w:rPr>
                <w:rFonts w:ascii="Times New Roman" w:eastAsia="Times New Roman" w:hAnsi="Times New Roman"/>
                <w:b/>
                <w:bCs/>
                <w:color w:val="000000"/>
              </w:rPr>
              <w:t>ВП-951</w:t>
            </w:r>
            <w:r>
              <w:rPr>
                <w:rFonts w:ascii="Times New Roman" w:eastAsia="Times New Roman" w:hAnsi="Times New Roman"/>
                <w:b/>
                <w:bCs/>
                <w:color w:val="000000"/>
                <w:sz w:val="24"/>
                <w:szCs w:val="24"/>
              </w:rPr>
              <w:t xml:space="preserve"> (</w:t>
            </w:r>
            <w:r w:rsidRPr="00F45CC3">
              <w:rPr>
                <w:rFonts w:ascii="Times New Roman" w:eastAsia="Times New Roman" w:hAnsi="Times New Roman"/>
                <w:b/>
                <w:bCs/>
                <w:color w:val="000000"/>
              </w:rPr>
              <w:t>Ду-225, тип 1012-225Е, Ру-235кг/см2, Т-250С</w:t>
            </w:r>
            <w:r>
              <w:rPr>
                <w:rFonts w:ascii="Times New Roman" w:eastAsia="Times New Roman" w:hAnsi="Times New Roman"/>
                <w:b/>
                <w:bCs/>
                <w:color w:val="000000"/>
              </w:rPr>
              <w:t>)</w:t>
            </w:r>
          </w:p>
        </w:tc>
      </w:tr>
      <w:tr w:rsidR="00D41DA4" w:rsidRPr="00F45CC3" w14:paraId="09CC0964"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CE9A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212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C2C1C01"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Розкріплення трубопроводу, діаметр</w:t>
            </w:r>
            <w:r>
              <w:rPr>
                <w:rFonts w:ascii="Times New Roman" w:eastAsia="Times New Roman" w:hAnsi="Times New Roman"/>
                <w:color w:val="000000"/>
              </w:rPr>
              <w:t xml:space="preserve"> </w:t>
            </w:r>
            <w:r w:rsidRPr="00F45CC3">
              <w:rPr>
                <w:rFonts w:ascii="Times New Roman" w:eastAsia="Times New Roman" w:hAnsi="Times New Roman"/>
                <w:color w:val="000000"/>
              </w:rPr>
              <w:t>труби понад 245   до 325 мм, товщина стінки понад 20</w:t>
            </w:r>
            <w:r>
              <w:rPr>
                <w:rFonts w:ascii="Times New Roman" w:eastAsia="Times New Roman" w:hAnsi="Times New Roman"/>
                <w:color w:val="000000"/>
              </w:rPr>
              <w:t xml:space="preserve"> </w:t>
            </w:r>
            <w:r w:rsidRPr="00F45CC3">
              <w:rPr>
                <w:rFonts w:ascii="Times New Roman" w:eastAsia="Times New Roman" w:hAnsi="Times New Roman"/>
                <w:color w:val="000000"/>
              </w:rPr>
              <w:t>до 36 мм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33B53FD"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611F40A"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361C0826"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0E81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213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923AA7F"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Засувки для пари і води </w:t>
            </w:r>
            <w:proofErr w:type="spellStart"/>
            <w:r w:rsidRPr="00F45CC3">
              <w:rPr>
                <w:rFonts w:ascii="Times New Roman" w:eastAsia="Times New Roman" w:hAnsi="Times New Roman"/>
                <w:color w:val="000000"/>
              </w:rPr>
              <w:t>вварні</w:t>
            </w:r>
            <w:proofErr w:type="spellEnd"/>
            <w:r w:rsidRPr="00F45CC3">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тиску з </w:t>
            </w:r>
            <w:proofErr w:type="spellStart"/>
            <w:r w:rsidRPr="00F45CC3">
              <w:rPr>
                <w:rFonts w:ascii="Times New Roman" w:eastAsia="Times New Roman" w:hAnsi="Times New Roman"/>
                <w:color w:val="000000"/>
              </w:rPr>
              <w:t>безфланцевим</w:t>
            </w:r>
            <w:proofErr w:type="spellEnd"/>
            <w:r w:rsidRPr="00F45CC3">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Діаметр умовного проходу 225 мм. Зняття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850873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45FB128"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72FA727C"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719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214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720B61B" w14:textId="77777777" w:rsidR="00D41DA4"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Засувки для пари і води </w:t>
            </w:r>
            <w:proofErr w:type="spellStart"/>
            <w:r w:rsidRPr="00F45CC3">
              <w:rPr>
                <w:rFonts w:ascii="Times New Roman" w:eastAsia="Times New Roman" w:hAnsi="Times New Roman"/>
                <w:color w:val="000000"/>
              </w:rPr>
              <w:t>вварні</w:t>
            </w:r>
            <w:proofErr w:type="spellEnd"/>
            <w:r w:rsidRPr="00F45CC3">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тиску з </w:t>
            </w:r>
            <w:proofErr w:type="spellStart"/>
            <w:r w:rsidRPr="00F45CC3">
              <w:rPr>
                <w:rFonts w:ascii="Times New Roman" w:eastAsia="Times New Roman" w:hAnsi="Times New Roman"/>
                <w:color w:val="000000"/>
              </w:rPr>
              <w:t>безфланцевим</w:t>
            </w:r>
            <w:proofErr w:type="spellEnd"/>
            <w:r w:rsidRPr="00F45CC3">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F45CC3">
              <w:rPr>
                <w:rFonts w:ascii="Times New Roman" w:eastAsia="Times New Roman" w:hAnsi="Times New Roman"/>
                <w:color w:val="000000"/>
              </w:rPr>
              <w:t>Діаметр умовного проходу 225 мм. Група складності</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ремонту ІІ </w:t>
            </w:r>
          </w:p>
          <w:p w14:paraId="1CF6FF74" w14:textId="77777777" w:rsidR="00D41DA4" w:rsidRPr="00F45CC3" w:rsidRDefault="00D41DA4" w:rsidP="00435ACC">
            <w:pPr>
              <w:suppressAutoHyphens w:val="0"/>
              <w:spacing w:after="0" w:line="240" w:lineRule="auto"/>
              <w:rPr>
                <w:rFonts w:ascii="Times New Roman" w:eastAsia="Times New Roman" w:hAnsi="Times New Roman"/>
                <w:color w:val="000000"/>
              </w:rPr>
            </w:pPr>
            <w:r>
              <w:rPr>
                <w:rFonts w:ascii="Times New Roman" w:eastAsia="Times New Roman" w:hAnsi="Times New Roman"/>
                <w:color w:val="000000"/>
              </w:rPr>
              <w:t>(</w:t>
            </w:r>
            <w:r w:rsidRPr="00F45CC3">
              <w:rPr>
                <w:rFonts w:ascii="Times New Roman" w:eastAsia="Times New Roman" w:hAnsi="Times New Roman"/>
                <w:color w:val="000000"/>
              </w:rPr>
              <w:t>при проведенні вхідного контролю засувок</w:t>
            </w:r>
            <w:r>
              <w:rPr>
                <w:rFonts w:ascii="Times New Roman" w:eastAsia="Times New Roman" w:hAnsi="Times New Roman"/>
                <w:color w:val="000000"/>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AB2D038"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8EACE5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1E282B6D"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F69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215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F2D9AFF"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Засувки для пари і води </w:t>
            </w:r>
            <w:proofErr w:type="spellStart"/>
            <w:r w:rsidRPr="00F45CC3">
              <w:rPr>
                <w:rFonts w:ascii="Times New Roman" w:eastAsia="Times New Roman" w:hAnsi="Times New Roman"/>
                <w:color w:val="000000"/>
              </w:rPr>
              <w:t>вварні</w:t>
            </w:r>
            <w:proofErr w:type="spellEnd"/>
            <w:r w:rsidRPr="00F45CC3">
              <w:rPr>
                <w:rFonts w:ascii="Times New Roman" w:eastAsia="Times New Roman" w:hAnsi="Times New Roman"/>
                <w:color w:val="000000"/>
              </w:rPr>
              <w:t xml:space="preserve"> високого і надвисокого</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тиску з </w:t>
            </w:r>
            <w:proofErr w:type="spellStart"/>
            <w:r w:rsidRPr="00F45CC3">
              <w:rPr>
                <w:rFonts w:ascii="Times New Roman" w:eastAsia="Times New Roman" w:hAnsi="Times New Roman"/>
                <w:color w:val="000000"/>
              </w:rPr>
              <w:t>безфланцевим</w:t>
            </w:r>
            <w:proofErr w:type="spellEnd"/>
            <w:r w:rsidRPr="00F45CC3">
              <w:rPr>
                <w:rFonts w:ascii="Times New Roman" w:eastAsia="Times New Roman" w:hAnsi="Times New Roman"/>
                <w:color w:val="000000"/>
              </w:rPr>
              <w:t xml:space="preserve"> з'єднанням корпусу з кришкою.</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Діаметр умовного проходу 225 мм. Встановлення </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3A01AAD"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02C4A38"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7B01788E"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6A95A"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216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6B9061"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Виготовлення прямих ділянок</w:t>
            </w:r>
            <w:r>
              <w:rPr>
                <w:rFonts w:ascii="Times New Roman" w:eastAsia="Times New Roman" w:hAnsi="Times New Roman"/>
                <w:color w:val="000000"/>
              </w:rPr>
              <w:t xml:space="preserve"> </w:t>
            </w:r>
            <w:r w:rsidRPr="00F45CC3">
              <w:rPr>
                <w:rFonts w:ascii="Times New Roman" w:eastAsia="Times New Roman" w:hAnsi="Times New Roman"/>
                <w:color w:val="000000"/>
              </w:rPr>
              <w:t>трубопроводу. Діаметр трубопроводу до 273 мм.</w:t>
            </w:r>
            <w:r>
              <w:rPr>
                <w:rFonts w:ascii="Times New Roman" w:eastAsia="Times New Roman" w:hAnsi="Times New Roman"/>
                <w:color w:val="000000"/>
              </w:rPr>
              <w:t xml:space="preserve"> </w:t>
            </w:r>
            <w:r w:rsidRPr="00F45CC3">
              <w:rPr>
                <w:rFonts w:ascii="Times New Roman" w:eastAsia="Times New Roman" w:hAnsi="Times New Roman"/>
                <w:color w:val="000000"/>
              </w:rPr>
              <w:t>Товщина стінки до 26 мм. Довжина ділянки</w:t>
            </w:r>
            <w:r w:rsidRPr="00F45CC3">
              <w:rPr>
                <w:rFonts w:ascii="Times New Roman" w:eastAsia="Times New Roman" w:hAnsi="Times New Roman"/>
                <w:color w:val="000000"/>
              </w:rPr>
              <w:br/>
              <w:t>трубопроводу до 1 м.</w:t>
            </w:r>
            <w:r>
              <w:rPr>
                <w:rFonts w:ascii="Times New Roman" w:eastAsia="Times New Roman" w:hAnsi="Times New Roman"/>
                <w:color w:val="000000"/>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F8E92E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участок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BA7AF6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4A7BFD3D"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D3E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217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D1F0E9E"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Колектори і камери. Заміна штуцерів і </w:t>
            </w:r>
            <w:proofErr w:type="spellStart"/>
            <w:r w:rsidRPr="00F45CC3">
              <w:rPr>
                <w:rFonts w:ascii="Times New Roman" w:eastAsia="Times New Roman" w:hAnsi="Times New Roman"/>
                <w:color w:val="000000"/>
              </w:rPr>
              <w:t>дренажів</w:t>
            </w:r>
            <w:proofErr w:type="spellEnd"/>
            <w:r>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колектора</w:t>
            </w:r>
            <w:proofErr w:type="spellEnd"/>
            <w:r w:rsidRPr="00F45CC3">
              <w:rPr>
                <w:rFonts w:ascii="Times New Roman" w:eastAsia="Times New Roman" w:hAnsi="Times New Roman"/>
                <w:color w:val="000000"/>
              </w:rPr>
              <w:t>, діаметр штуцера [дренажу] до 60 мм (штуцер</w:t>
            </w:r>
            <w:r>
              <w:rPr>
                <w:rFonts w:ascii="Times New Roman" w:eastAsia="Times New Roman" w:hAnsi="Times New Roman"/>
                <w:color w:val="000000"/>
              </w:rPr>
              <w:t xml:space="preserve"> </w:t>
            </w:r>
            <w:r w:rsidRPr="00F45CC3">
              <w:rPr>
                <w:rFonts w:ascii="Times New Roman" w:eastAsia="Times New Roman" w:hAnsi="Times New Roman"/>
                <w:color w:val="000000"/>
              </w:rPr>
              <w:t>Ду20)</w:t>
            </w:r>
            <w:r>
              <w:rPr>
                <w:rFonts w:ascii="Times New Roman" w:eastAsia="Times New Roman" w:hAnsi="Times New Roman"/>
                <w:color w:val="000000"/>
              </w:rPr>
              <w:t xml:space="preserve"> </w:t>
            </w:r>
            <w:r w:rsidRPr="00F45CC3">
              <w:rPr>
                <w:rFonts w:ascii="Times New Roman" w:eastAsia="Times New Roman" w:hAnsi="Times New Roman"/>
                <w:color w:val="000000"/>
              </w:rPr>
              <w:t>[при монтажу]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B809FDC"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081B14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w:t>
            </w:r>
          </w:p>
        </w:tc>
      </w:tr>
      <w:tr w:rsidR="00D41DA4" w:rsidRPr="00F45CC3" w14:paraId="1C89FA24"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EE95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218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E39D8A9"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Заміна прямих ділянок трубопроводів і</w:t>
            </w:r>
            <w:r>
              <w:rPr>
                <w:rFonts w:ascii="Times New Roman" w:eastAsia="Times New Roman" w:hAnsi="Times New Roman"/>
                <w:color w:val="000000"/>
              </w:rPr>
              <w:t xml:space="preserve"> </w:t>
            </w:r>
            <w:r w:rsidRPr="00F45CC3">
              <w:rPr>
                <w:rFonts w:ascii="Times New Roman" w:eastAsia="Times New Roman" w:hAnsi="Times New Roman"/>
                <w:color w:val="000000"/>
              </w:rPr>
              <w:t>колекторів, діаметр трубопроводу до 273 мм, товщина</w:t>
            </w:r>
            <w:r>
              <w:rPr>
                <w:rFonts w:ascii="Times New Roman" w:eastAsia="Times New Roman" w:hAnsi="Times New Roman"/>
                <w:color w:val="000000"/>
              </w:rPr>
              <w:t xml:space="preserve"> </w:t>
            </w:r>
            <w:r w:rsidRPr="00F45CC3">
              <w:rPr>
                <w:rFonts w:ascii="Times New Roman" w:eastAsia="Times New Roman" w:hAnsi="Times New Roman"/>
                <w:color w:val="000000"/>
              </w:rPr>
              <w:t>стінки до 26 мм, довжина ділянки трубопроводу до 1 м</w:t>
            </w:r>
            <w:r>
              <w:rPr>
                <w:rFonts w:ascii="Times New Roman" w:eastAsia="Times New Roman" w:hAnsi="Times New Roman"/>
                <w:color w:val="000000"/>
              </w:rPr>
              <w:t xml:space="preserve"> </w:t>
            </w:r>
            <w:r w:rsidRPr="00F45CC3">
              <w:rPr>
                <w:rFonts w:ascii="Times New Roman" w:eastAsia="Times New Roman" w:hAnsi="Times New Roman"/>
                <w:color w:val="000000"/>
              </w:rPr>
              <w:t>встановлення [електрозварник].</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C39BE7D"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E4D74E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2E4DC249"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EA1A"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219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C1ADC08"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Трубопроводи. Виготовлення підкладних </w:t>
            </w:r>
            <w:proofErr w:type="spellStart"/>
            <w:r w:rsidRPr="00F45CC3">
              <w:rPr>
                <w:rFonts w:ascii="Times New Roman" w:eastAsia="Times New Roman" w:hAnsi="Times New Roman"/>
                <w:color w:val="000000"/>
              </w:rPr>
              <w:t>кілець</w:t>
            </w:r>
            <w:proofErr w:type="spellEnd"/>
            <w:r w:rsidRPr="00F45CC3">
              <w:rPr>
                <w:rFonts w:ascii="Times New Roman" w:eastAsia="Times New Roman" w:hAnsi="Times New Roman"/>
                <w:color w:val="000000"/>
              </w:rPr>
              <w:t>.</w:t>
            </w:r>
            <w:r>
              <w:rPr>
                <w:rFonts w:ascii="Times New Roman" w:eastAsia="Times New Roman" w:hAnsi="Times New Roman"/>
                <w:color w:val="000000"/>
              </w:rPr>
              <w:t xml:space="preserve"> </w:t>
            </w:r>
            <w:r w:rsidRPr="00F45CC3">
              <w:rPr>
                <w:rFonts w:ascii="Times New Roman" w:eastAsia="Times New Roman" w:hAnsi="Times New Roman"/>
                <w:color w:val="000000"/>
              </w:rPr>
              <w:t>Діаметр трубопроводу понад 219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D78110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кольцо</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231DF3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3</w:t>
            </w:r>
          </w:p>
        </w:tc>
      </w:tr>
      <w:tr w:rsidR="00D41DA4" w:rsidRPr="00F45CC3" w14:paraId="7BF9012E"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33AEA"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220</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A981F63"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Електродугове зварювання</w:t>
            </w:r>
            <w:r>
              <w:rPr>
                <w:rFonts w:ascii="Times New Roman" w:eastAsia="Times New Roman" w:hAnsi="Times New Roman"/>
                <w:color w:val="000000"/>
              </w:rPr>
              <w:t xml:space="preserve"> </w:t>
            </w:r>
            <w:r w:rsidRPr="00F45CC3">
              <w:rPr>
                <w:rFonts w:ascii="Times New Roman" w:eastAsia="Times New Roman" w:hAnsi="Times New Roman"/>
                <w:color w:val="000000"/>
              </w:rPr>
              <w:t>трубопроводів. Діаметр трубопроводу понад 245 до 273</w:t>
            </w:r>
            <w:r>
              <w:rPr>
                <w:rFonts w:ascii="Times New Roman" w:eastAsia="Times New Roman" w:hAnsi="Times New Roman"/>
                <w:color w:val="000000"/>
              </w:rPr>
              <w:t xml:space="preserve"> </w:t>
            </w:r>
            <w:r w:rsidRPr="00F45CC3">
              <w:rPr>
                <w:rFonts w:ascii="Times New Roman" w:eastAsia="Times New Roman" w:hAnsi="Times New Roman"/>
                <w:color w:val="000000"/>
              </w:rPr>
              <w:t>мм. Товщина стінки трубопроводу понад 15 до 32 мм.</w:t>
            </w:r>
            <w:r>
              <w:rPr>
                <w:rFonts w:ascii="Times New Roman" w:eastAsia="Times New Roman" w:hAnsi="Times New Roman"/>
                <w:color w:val="000000"/>
              </w:rPr>
              <w:t xml:space="preserve"> </w:t>
            </w:r>
            <w:r w:rsidRPr="00F45CC3">
              <w:rPr>
                <w:rFonts w:ascii="Times New Roman" w:eastAsia="Times New Roman" w:hAnsi="Times New Roman"/>
                <w:color w:val="000000"/>
              </w:rPr>
              <w:t>Тип шва горизонтальний.</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8F906E3"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стик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489F7EC"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w:t>
            </w:r>
          </w:p>
        </w:tc>
      </w:tr>
      <w:tr w:rsidR="00D41DA4" w:rsidRPr="00F45CC3" w14:paraId="5113C20D"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F49DC"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221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1B1320C"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 xml:space="preserve">Трубопроводи. Зачищення </w:t>
            </w:r>
            <w:proofErr w:type="spellStart"/>
            <w:r w:rsidRPr="00F45CC3">
              <w:rPr>
                <w:rFonts w:ascii="Times New Roman" w:eastAsia="Times New Roman" w:hAnsi="Times New Roman"/>
                <w:color w:val="000000"/>
              </w:rPr>
              <w:t>пришовної</w:t>
            </w:r>
            <w:proofErr w:type="spellEnd"/>
            <w:r w:rsidRPr="00F45CC3">
              <w:rPr>
                <w:rFonts w:ascii="Times New Roman" w:eastAsia="Times New Roman" w:hAnsi="Times New Roman"/>
                <w:color w:val="000000"/>
              </w:rPr>
              <w:t xml:space="preserve"> зони</w:t>
            </w:r>
            <w:r>
              <w:rPr>
                <w:rFonts w:ascii="Times New Roman" w:eastAsia="Times New Roman" w:hAnsi="Times New Roman"/>
                <w:color w:val="000000"/>
              </w:rPr>
              <w:t xml:space="preserve"> </w:t>
            </w:r>
            <w:r w:rsidRPr="00F45CC3">
              <w:rPr>
                <w:rFonts w:ascii="Times New Roman" w:eastAsia="Times New Roman" w:hAnsi="Times New Roman"/>
                <w:color w:val="000000"/>
              </w:rPr>
              <w:t>трубопроводів для УЗД. Діаметр трубопроводу понад</w:t>
            </w:r>
            <w:r>
              <w:rPr>
                <w:rFonts w:ascii="Times New Roman" w:eastAsia="Times New Roman" w:hAnsi="Times New Roman"/>
                <w:color w:val="000000"/>
              </w:rPr>
              <w:t xml:space="preserve"> </w:t>
            </w:r>
            <w:r w:rsidRPr="00F45CC3">
              <w:rPr>
                <w:rFonts w:ascii="Times New Roman" w:eastAsia="Times New Roman" w:hAnsi="Times New Roman"/>
                <w:color w:val="000000"/>
              </w:rPr>
              <w:t>245 до 273 мм. Товщина стінки трубопроводу до 36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5D9C7E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шов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ED5F48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3</w:t>
            </w:r>
          </w:p>
        </w:tc>
      </w:tr>
      <w:tr w:rsidR="00D41DA4" w:rsidRPr="00F45CC3" w14:paraId="14C20421"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5E1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222</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20E6B61"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Зняття розкріплення трубопроводу,</w:t>
            </w:r>
            <w:r>
              <w:rPr>
                <w:rFonts w:ascii="Times New Roman" w:eastAsia="Times New Roman" w:hAnsi="Times New Roman"/>
                <w:color w:val="000000"/>
              </w:rPr>
              <w:t xml:space="preserve"> </w:t>
            </w:r>
            <w:r w:rsidRPr="00F45CC3">
              <w:rPr>
                <w:rFonts w:ascii="Times New Roman" w:eastAsia="Times New Roman" w:hAnsi="Times New Roman"/>
                <w:color w:val="000000"/>
              </w:rPr>
              <w:t>діаметр труби понад 245   до 325 мм, товщина стінки</w:t>
            </w:r>
            <w:r>
              <w:rPr>
                <w:rFonts w:ascii="Times New Roman" w:eastAsia="Times New Roman" w:hAnsi="Times New Roman"/>
                <w:color w:val="000000"/>
              </w:rPr>
              <w:t xml:space="preserve"> </w:t>
            </w:r>
            <w:r w:rsidRPr="00F45CC3">
              <w:rPr>
                <w:rFonts w:ascii="Times New Roman" w:eastAsia="Times New Roman" w:hAnsi="Times New Roman"/>
                <w:color w:val="000000"/>
              </w:rPr>
              <w:t>понад 20 до 36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E3A259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7C17C1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101D8029"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22518F0"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c>
          <w:tcPr>
            <w:tcW w:w="6882"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143A9CD0"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F45CC3">
              <w:rPr>
                <w:rFonts w:ascii="Times New Roman" w:eastAsia="Times New Roman" w:hAnsi="Times New Roman"/>
                <w:b/>
                <w:bCs/>
                <w:color w:val="000000"/>
              </w:rPr>
              <w:t>Роздiл</w:t>
            </w:r>
            <w:proofErr w:type="spellEnd"/>
            <w:r w:rsidRPr="00F45CC3">
              <w:rPr>
                <w:rFonts w:ascii="Times New Roman" w:eastAsia="Times New Roman" w:hAnsi="Times New Roman"/>
                <w:b/>
                <w:bCs/>
                <w:color w:val="000000"/>
              </w:rPr>
              <w:t xml:space="preserve"> 2. Лінія гідравліки</w:t>
            </w:r>
          </w:p>
        </w:tc>
        <w:tc>
          <w:tcPr>
            <w:tcW w:w="1181"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279E8126"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c>
          <w:tcPr>
            <w:tcW w:w="1274"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06CD6161"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r>
      <w:tr w:rsidR="00D41DA4" w:rsidRPr="00F45CC3" w14:paraId="71C48160"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A680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223</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05CB28"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Виготовлення прямих ділянок</w:t>
            </w:r>
            <w:r>
              <w:rPr>
                <w:rFonts w:ascii="Times New Roman" w:eastAsia="Times New Roman" w:hAnsi="Times New Roman"/>
                <w:color w:val="000000"/>
              </w:rPr>
              <w:t xml:space="preserve"> </w:t>
            </w:r>
            <w:r w:rsidRPr="00F45CC3">
              <w:rPr>
                <w:rFonts w:ascii="Times New Roman" w:eastAsia="Times New Roman" w:hAnsi="Times New Roman"/>
                <w:color w:val="000000"/>
              </w:rPr>
              <w:t>трубопроводу. Діаметр трубопроводу до 42 мм.</w:t>
            </w:r>
            <w:r>
              <w:rPr>
                <w:rFonts w:ascii="Times New Roman" w:eastAsia="Times New Roman" w:hAnsi="Times New Roman"/>
                <w:color w:val="000000"/>
              </w:rPr>
              <w:t xml:space="preserve"> </w:t>
            </w:r>
            <w:r w:rsidRPr="00F45CC3">
              <w:rPr>
                <w:rFonts w:ascii="Times New Roman" w:eastAsia="Times New Roman" w:hAnsi="Times New Roman"/>
                <w:color w:val="000000"/>
              </w:rPr>
              <w:t>Товщина стінки 6 мм. Довжина ділянки трубопроводу</w:t>
            </w:r>
            <w:r>
              <w:rPr>
                <w:rFonts w:ascii="Times New Roman" w:eastAsia="Times New Roman" w:hAnsi="Times New Roman"/>
                <w:color w:val="000000"/>
              </w:rPr>
              <w:t xml:space="preserve"> </w:t>
            </w:r>
            <w:r w:rsidRPr="00F45CC3">
              <w:rPr>
                <w:rFonts w:ascii="Times New Roman" w:eastAsia="Times New Roman" w:hAnsi="Times New Roman"/>
                <w:color w:val="000000"/>
              </w:rPr>
              <w:t>понад 3 до 6 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F4F859D"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участок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8C5A7D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5</w:t>
            </w:r>
          </w:p>
        </w:tc>
      </w:tr>
      <w:tr w:rsidR="00D41DA4" w:rsidRPr="00F45CC3" w14:paraId="377722A0"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286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224</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6AEB9E2"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Заміна прямих ділянок трубопроводів і</w:t>
            </w:r>
            <w:r>
              <w:rPr>
                <w:rFonts w:ascii="Times New Roman" w:eastAsia="Times New Roman" w:hAnsi="Times New Roman"/>
                <w:color w:val="000000"/>
              </w:rPr>
              <w:t xml:space="preserve"> </w:t>
            </w:r>
            <w:r w:rsidRPr="00F45CC3">
              <w:rPr>
                <w:rFonts w:ascii="Times New Roman" w:eastAsia="Times New Roman" w:hAnsi="Times New Roman"/>
                <w:color w:val="000000"/>
              </w:rPr>
              <w:t>колекторів, діаметр трубопроводу до 42 мм, товщина</w:t>
            </w:r>
            <w:r>
              <w:rPr>
                <w:rFonts w:ascii="Times New Roman" w:eastAsia="Times New Roman" w:hAnsi="Times New Roman"/>
                <w:color w:val="000000"/>
              </w:rPr>
              <w:t xml:space="preserve"> </w:t>
            </w:r>
            <w:r w:rsidRPr="00F45CC3">
              <w:rPr>
                <w:rFonts w:ascii="Times New Roman" w:eastAsia="Times New Roman" w:hAnsi="Times New Roman"/>
                <w:color w:val="000000"/>
              </w:rPr>
              <w:t>стінки до 6 мм, довжина ділянки трубопроводу понад 3</w:t>
            </w:r>
            <w:r>
              <w:rPr>
                <w:rFonts w:ascii="Times New Roman" w:eastAsia="Times New Roman" w:hAnsi="Times New Roman"/>
                <w:color w:val="000000"/>
              </w:rPr>
              <w:t xml:space="preserve"> </w:t>
            </w:r>
            <w:r w:rsidRPr="00F45CC3">
              <w:rPr>
                <w:rFonts w:ascii="Times New Roman" w:eastAsia="Times New Roman" w:hAnsi="Times New Roman"/>
                <w:color w:val="000000"/>
              </w:rPr>
              <w:t>до 6 м (монтаж та демонтаж для гідравлічних</w:t>
            </w:r>
            <w:r>
              <w:rPr>
                <w:rFonts w:ascii="Times New Roman" w:eastAsia="Times New Roman" w:hAnsi="Times New Roman"/>
                <w:color w:val="000000"/>
              </w:rPr>
              <w:t xml:space="preserve"> </w:t>
            </w:r>
            <w:r w:rsidRPr="00F45CC3">
              <w:rPr>
                <w:rFonts w:ascii="Times New Roman" w:eastAsia="Times New Roman" w:hAnsi="Times New Roman"/>
                <w:color w:val="000000"/>
              </w:rPr>
              <w:t>випробувань трубопроводу)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81DCB00"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A0185CF"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5</w:t>
            </w:r>
          </w:p>
        </w:tc>
      </w:tr>
      <w:tr w:rsidR="00D41DA4" w:rsidRPr="00F45CC3" w14:paraId="2BD2D1CB"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83874"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225</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F1A9C4C"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Вентилі запірні, регулюючі і дросельні для пари і води</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високого і надвисокого тиску </w:t>
            </w:r>
            <w:proofErr w:type="spellStart"/>
            <w:r w:rsidRPr="00F45CC3">
              <w:rPr>
                <w:rFonts w:ascii="Times New Roman" w:eastAsia="Times New Roman" w:hAnsi="Times New Roman"/>
                <w:color w:val="000000"/>
              </w:rPr>
              <w:t>вварні</w:t>
            </w:r>
            <w:proofErr w:type="spellEnd"/>
            <w:r w:rsidRPr="00F45CC3">
              <w:rPr>
                <w:rFonts w:ascii="Times New Roman" w:eastAsia="Times New Roman" w:hAnsi="Times New Roman"/>
                <w:color w:val="000000"/>
              </w:rPr>
              <w:t xml:space="preserve"> з </w:t>
            </w:r>
            <w:proofErr w:type="spellStart"/>
            <w:r w:rsidRPr="00F45CC3">
              <w:rPr>
                <w:rFonts w:ascii="Times New Roman" w:eastAsia="Times New Roman" w:hAnsi="Times New Roman"/>
                <w:color w:val="000000"/>
              </w:rPr>
              <w:t>безфланцевим</w:t>
            </w:r>
            <w:proofErr w:type="spellEnd"/>
            <w:r>
              <w:rPr>
                <w:rFonts w:ascii="Times New Roman" w:eastAsia="Times New Roman" w:hAnsi="Times New Roman"/>
                <w:color w:val="000000"/>
              </w:rPr>
              <w:t xml:space="preserve"> </w:t>
            </w:r>
            <w:r w:rsidRPr="00F45CC3">
              <w:rPr>
                <w:rFonts w:ascii="Times New Roman" w:eastAsia="Times New Roman" w:hAnsi="Times New Roman"/>
                <w:color w:val="000000"/>
              </w:rPr>
              <w:t>різьбовим з'єднанням бугеля з корпусом. Діаметр</w:t>
            </w:r>
            <w:r>
              <w:rPr>
                <w:rFonts w:ascii="Times New Roman" w:eastAsia="Times New Roman" w:hAnsi="Times New Roman"/>
                <w:color w:val="000000"/>
              </w:rPr>
              <w:t xml:space="preserve"> </w:t>
            </w:r>
            <w:r w:rsidRPr="00F45CC3">
              <w:rPr>
                <w:rFonts w:ascii="Times New Roman" w:eastAsia="Times New Roman" w:hAnsi="Times New Roman"/>
                <w:color w:val="000000"/>
              </w:rPr>
              <w:t>умовного проходу 20 мм. 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AEAE7A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0C5B58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3</w:t>
            </w:r>
          </w:p>
        </w:tc>
      </w:tr>
      <w:tr w:rsidR="00D41DA4" w:rsidRPr="00F45CC3" w14:paraId="18479AB0"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71DF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226</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ED5F9BA"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Вентилі запірні, регулюючі і дросельні для пари і води</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високого і надвисокого тиску </w:t>
            </w:r>
            <w:proofErr w:type="spellStart"/>
            <w:r w:rsidRPr="00F45CC3">
              <w:rPr>
                <w:rFonts w:ascii="Times New Roman" w:eastAsia="Times New Roman" w:hAnsi="Times New Roman"/>
                <w:color w:val="000000"/>
              </w:rPr>
              <w:t>вварні</w:t>
            </w:r>
            <w:proofErr w:type="spellEnd"/>
            <w:r w:rsidRPr="00F45CC3">
              <w:rPr>
                <w:rFonts w:ascii="Times New Roman" w:eastAsia="Times New Roman" w:hAnsi="Times New Roman"/>
                <w:color w:val="000000"/>
              </w:rPr>
              <w:t xml:space="preserve"> з </w:t>
            </w:r>
            <w:proofErr w:type="spellStart"/>
            <w:r w:rsidRPr="00F45CC3">
              <w:rPr>
                <w:rFonts w:ascii="Times New Roman" w:eastAsia="Times New Roman" w:hAnsi="Times New Roman"/>
                <w:color w:val="000000"/>
              </w:rPr>
              <w:t>безфланцевим</w:t>
            </w:r>
            <w:proofErr w:type="spellEnd"/>
            <w:r>
              <w:rPr>
                <w:rFonts w:ascii="Times New Roman" w:eastAsia="Times New Roman" w:hAnsi="Times New Roman"/>
                <w:color w:val="000000"/>
              </w:rPr>
              <w:t xml:space="preserve"> </w:t>
            </w:r>
            <w:r w:rsidRPr="00F45CC3">
              <w:rPr>
                <w:rFonts w:ascii="Times New Roman" w:eastAsia="Times New Roman" w:hAnsi="Times New Roman"/>
                <w:color w:val="000000"/>
              </w:rPr>
              <w:t>різьбовим з'єднанням бугеля з корпусом. Діаметр</w:t>
            </w:r>
            <w:r>
              <w:rPr>
                <w:rFonts w:ascii="Times New Roman" w:eastAsia="Times New Roman" w:hAnsi="Times New Roman"/>
                <w:color w:val="000000"/>
              </w:rPr>
              <w:t xml:space="preserve"> </w:t>
            </w:r>
            <w:r w:rsidRPr="00F45CC3">
              <w:rPr>
                <w:rFonts w:ascii="Times New Roman" w:eastAsia="Times New Roman" w:hAnsi="Times New Roman"/>
                <w:color w:val="000000"/>
              </w:rPr>
              <w:t>умовного проходу 20 мм. Зняття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1DA42B7"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D3E40C5"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3</w:t>
            </w:r>
          </w:p>
        </w:tc>
      </w:tr>
      <w:tr w:rsidR="00D41DA4" w:rsidRPr="00F45CC3" w14:paraId="6040712E"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6129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227</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A046E6C"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Трубопроводи. Випробування газових трубопроводів.</w:t>
            </w:r>
            <w:r>
              <w:rPr>
                <w:rFonts w:ascii="Times New Roman" w:eastAsia="Times New Roman" w:hAnsi="Times New Roman"/>
                <w:color w:val="000000"/>
              </w:rPr>
              <w:t xml:space="preserve"> </w:t>
            </w:r>
            <w:r w:rsidRPr="00F45CC3">
              <w:rPr>
                <w:rFonts w:ascii="Times New Roman" w:eastAsia="Times New Roman" w:hAnsi="Times New Roman"/>
                <w:color w:val="000000"/>
              </w:rPr>
              <w:t>Метод випробування: стисненим повітрям.</w:t>
            </w:r>
            <w:r>
              <w:rPr>
                <w:rFonts w:ascii="Times New Roman" w:eastAsia="Times New Roman" w:hAnsi="Times New Roman"/>
                <w:color w:val="000000"/>
              </w:rPr>
              <w:t xml:space="preserve"> </w:t>
            </w:r>
            <w:proofErr w:type="spellStart"/>
            <w:r w:rsidRPr="00F45CC3">
              <w:rPr>
                <w:rFonts w:ascii="Times New Roman" w:eastAsia="Times New Roman" w:hAnsi="Times New Roman"/>
                <w:color w:val="000000"/>
              </w:rPr>
              <w:t>Паровидатність</w:t>
            </w:r>
            <w:proofErr w:type="spellEnd"/>
            <w:r w:rsidRPr="00F45CC3">
              <w:rPr>
                <w:rFonts w:ascii="Times New Roman" w:eastAsia="Times New Roman" w:hAnsi="Times New Roman"/>
                <w:color w:val="000000"/>
              </w:rPr>
              <w:t xml:space="preserve"> котла до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70CDBDC"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35B4A5D"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26707D1C"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2CFAC"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228</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525CAC8" w14:textId="77777777" w:rsidR="00D41DA4" w:rsidRPr="00F45CC3" w:rsidRDefault="00D41DA4" w:rsidP="00435ACC">
            <w:pPr>
              <w:suppressAutoHyphens w:val="0"/>
              <w:spacing w:after="0" w:line="240" w:lineRule="auto"/>
              <w:rPr>
                <w:rFonts w:ascii="Times New Roman" w:eastAsia="Times New Roman" w:hAnsi="Times New Roman"/>
                <w:color w:val="000000"/>
              </w:rPr>
            </w:pPr>
            <w:proofErr w:type="spellStart"/>
            <w:r w:rsidRPr="00F45CC3">
              <w:rPr>
                <w:rFonts w:ascii="Times New Roman" w:eastAsia="Times New Roman" w:hAnsi="Times New Roman"/>
                <w:color w:val="000000"/>
              </w:rPr>
              <w:t>Підготовчо</w:t>
            </w:r>
            <w:proofErr w:type="spellEnd"/>
            <w:r w:rsidRPr="00F45CC3">
              <w:rPr>
                <w:rFonts w:ascii="Times New Roman" w:eastAsia="Times New Roman" w:hAnsi="Times New Roman"/>
                <w:color w:val="000000"/>
              </w:rPr>
              <w:t>-заключні роботи. Здавання паропроводу</w:t>
            </w:r>
            <w:r>
              <w:rPr>
                <w:rFonts w:ascii="Times New Roman" w:eastAsia="Times New Roman" w:hAnsi="Times New Roman"/>
                <w:color w:val="000000"/>
              </w:rPr>
              <w:t xml:space="preserve"> </w:t>
            </w:r>
            <w:r w:rsidRPr="00F45CC3">
              <w:rPr>
                <w:rFonts w:ascii="Times New Roman" w:eastAsia="Times New Roman" w:hAnsi="Times New Roman"/>
                <w:color w:val="000000"/>
              </w:rPr>
              <w:t xml:space="preserve">приймальній комісії, </w:t>
            </w:r>
            <w:proofErr w:type="spellStart"/>
            <w:r w:rsidRPr="00F45CC3">
              <w:rPr>
                <w:rFonts w:ascii="Times New Roman" w:eastAsia="Times New Roman" w:hAnsi="Times New Roman"/>
                <w:color w:val="000000"/>
              </w:rPr>
              <w:t>паровидатність</w:t>
            </w:r>
            <w:proofErr w:type="spellEnd"/>
            <w:r w:rsidRPr="00F45CC3">
              <w:rPr>
                <w:rFonts w:ascii="Times New Roman" w:eastAsia="Times New Roman" w:hAnsi="Times New Roman"/>
                <w:color w:val="000000"/>
              </w:rPr>
              <w:t xml:space="preserve"> котла 230 т/год</w:t>
            </w:r>
            <w:r>
              <w:rPr>
                <w:rFonts w:ascii="Times New Roman" w:eastAsia="Times New Roman" w:hAnsi="Times New Roman"/>
                <w:color w:val="000000"/>
              </w:rPr>
              <w:t xml:space="preserve"> </w:t>
            </w:r>
            <w:r w:rsidRPr="00F45CC3">
              <w:rPr>
                <w:rFonts w:ascii="Times New Roman" w:eastAsia="Times New Roman" w:hAnsi="Times New Roman"/>
                <w:color w:val="000000"/>
              </w:rPr>
              <w:t>(комісії станції, експерту ЕТЦ та інспектору ГНОТ)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5E13792"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C1D9881"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r w:rsidR="00D41DA4" w:rsidRPr="00F45CC3" w14:paraId="10A23E8C"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47C5265"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c>
          <w:tcPr>
            <w:tcW w:w="6882"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7071C182"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roofErr w:type="spellStart"/>
            <w:r w:rsidRPr="00F45CC3">
              <w:rPr>
                <w:rFonts w:ascii="Times New Roman" w:eastAsia="Times New Roman" w:hAnsi="Times New Roman"/>
                <w:b/>
                <w:bCs/>
                <w:color w:val="000000"/>
              </w:rPr>
              <w:t>Роздiл</w:t>
            </w:r>
            <w:proofErr w:type="spellEnd"/>
            <w:r w:rsidRPr="00F45CC3">
              <w:rPr>
                <w:rFonts w:ascii="Times New Roman" w:eastAsia="Times New Roman" w:hAnsi="Times New Roman"/>
                <w:b/>
                <w:bCs/>
                <w:color w:val="000000"/>
              </w:rPr>
              <w:t xml:space="preserve"> 3. Матеріали виконавця</w:t>
            </w:r>
          </w:p>
        </w:tc>
        <w:tc>
          <w:tcPr>
            <w:tcW w:w="1181"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571989BE"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c>
          <w:tcPr>
            <w:tcW w:w="1274"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09C61F0F" w14:textId="77777777" w:rsidR="00D41DA4" w:rsidRPr="00F45CC3" w:rsidRDefault="00D41DA4" w:rsidP="00435ACC">
            <w:pPr>
              <w:suppressAutoHyphens w:val="0"/>
              <w:spacing w:after="0" w:line="240" w:lineRule="auto"/>
              <w:jc w:val="center"/>
              <w:rPr>
                <w:rFonts w:ascii="Times New Roman" w:eastAsia="Times New Roman" w:hAnsi="Times New Roman"/>
                <w:b/>
                <w:bCs/>
                <w:color w:val="000000"/>
              </w:rPr>
            </w:pPr>
          </w:p>
        </w:tc>
      </w:tr>
      <w:tr w:rsidR="00D41DA4" w:rsidRPr="00F45CC3" w14:paraId="3D27FBCE" w14:textId="77777777" w:rsidTr="00435ACC">
        <w:trPr>
          <w:cantSplit/>
          <w:trHeight w:val="30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627E6"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229</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D756E63" w14:textId="77777777" w:rsidR="00D41DA4" w:rsidRPr="00F45CC3" w:rsidRDefault="00D41DA4" w:rsidP="00435ACC">
            <w:pPr>
              <w:suppressAutoHyphens w:val="0"/>
              <w:spacing w:after="0" w:line="240" w:lineRule="auto"/>
              <w:rPr>
                <w:rFonts w:ascii="Times New Roman" w:eastAsia="Times New Roman" w:hAnsi="Times New Roman"/>
                <w:color w:val="000000"/>
              </w:rPr>
            </w:pPr>
            <w:r w:rsidRPr="00F45CC3">
              <w:rPr>
                <w:rFonts w:ascii="Times New Roman" w:eastAsia="Times New Roman" w:hAnsi="Times New Roman"/>
                <w:color w:val="000000"/>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D18788B"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ED56F9E" w14:textId="77777777" w:rsidR="00D41DA4" w:rsidRPr="00F45CC3" w:rsidRDefault="00D41DA4" w:rsidP="00435ACC">
            <w:pPr>
              <w:suppressAutoHyphens w:val="0"/>
              <w:spacing w:after="0" w:line="240" w:lineRule="auto"/>
              <w:jc w:val="center"/>
              <w:rPr>
                <w:rFonts w:ascii="Times New Roman" w:eastAsia="Times New Roman" w:hAnsi="Times New Roman"/>
                <w:color w:val="000000"/>
              </w:rPr>
            </w:pPr>
            <w:r w:rsidRPr="00F45CC3">
              <w:rPr>
                <w:rFonts w:ascii="Times New Roman" w:eastAsia="Times New Roman" w:hAnsi="Times New Roman"/>
                <w:color w:val="000000"/>
              </w:rPr>
              <w:t>1</w:t>
            </w:r>
          </w:p>
        </w:tc>
      </w:tr>
    </w:tbl>
    <w:p w14:paraId="41F3EDE5" w14:textId="77777777" w:rsidR="00D41DA4" w:rsidRDefault="00D41DA4" w:rsidP="00D41DA4">
      <w:pPr>
        <w:pStyle w:val="afe"/>
        <w:tabs>
          <w:tab w:val="left" w:pos="0"/>
        </w:tabs>
        <w:spacing w:after="0"/>
        <w:ind w:left="0" w:right="-2"/>
        <w:jc w:val="both"/>
        <w:rPr>
          <w:rFonts w:ascii="Times New Roman" w:hAnsi="Times New Roman"/>
          <w:bCs/>
          <w:sz w:val="24"/>
          <w:szCs w:val="24"/>
        </w:rPr>
      </w:pPr>
    </w:p>
    <w:p w14:paraId="45FA3EC9" w14:textId="77777777" w:rsidR="00D41DA4" w:rsidRDefault="00D41DA4" w:rsidP="00D41DA4">
      <w:pPr>
        <w:pStyle w:val="afe"/>
        <w:tabs>
          <w:tab w:val="left" w:pos="0"/>
        </w:tabs>
        <w:spacing w:after="0"/>
        <w:ind w:left="0" w:right="-2"/>
        <w:jc w:val="both"/>
        <w:rPr>
          <w:rFonts w:ascii="Times New Roman" w:hAnsi="Times New Roman"/>
          <w:bCs/>
          <w:sz w:val="24"/>
          <w:szCs w:val="24"/>
        </w:rPr>
      </w:pPr>
    </w:p>
    <w:p w14:paraId="2C4781A2" w14:textId="77777777" w:rsidR="00D41DA4" w:rsidRPr="007F5B8C" w:rsidRDefault="00D41DA4" w:rsidP="00743933">
      <w:pPr>
        <w:pStyle w:val="afe"/>
        <w:numPr>
          <w:ilvl w:val="0"/>
          <w:numId w:val="18"/>
        </w:numPr>
        <w:pBdr>
          <w:top w:val="nil"/>
          <w:left w:val="nil"/>
          <w:bottom w:val="nil"/>
          <w:right w:val="nil"/>
        </w:pBdr>
        <w:tabs>
          <w:tab w:val="clear" w:pos="720"/>
          <w:tab w:val="left" w:pos="0"/>
          <w:tab w:val="num" w:pos="851"/>
        </w:tabs>
        <w:suppressAutoHyphens w:val="0"/>
        <w:spacing w:after="0" w:line="240" w:lineRule="auto"/>
        <w:ind w:left="0" w:right="45" w:firstLine="567"/>
        <w:jc w:val="both"/>
        <w:rPr>
          <w:rFonts w:ascii="Times New Roman" w:hAnsi="Times New Roman"/>
          <w:b/>
          <w:sz w:val="24"/>
          <w:szCs w:val="24"/>
        </w:rPr>
      </w:pPr>
      <w:r>
        <w:rPr>
          <w:rFonts w:ascii="Times New Roman" w:hAnsi="Times New Roman"/>
          <w:bCs/>
          <w:sz w:val="24"/>
          <w:szCs w:val="24"/>
        </w:rPr>
        <w:t xml:space="preserve"> </w:t>
      </w:r>
      <w:r w:rsidRPr="007F5B8C">
        <w:rPr>
          <w:rFonts w:ascii="Times New Roman" w:hAnsi="Times New Roman"/>
          <w:bCs/>
          <w:sz w:val="24"/>
          <w:szCs w:val="24"/>
        </w:rPr>
        <w:t xml:space="preserve">Результатом робіт є належним чином виконаний середній ремонт котлоагрегату </w:t>
      </w:r>
      <w:r w:rsidRPr="007F5B8C">
        <w:rPr>
          <w:rFonts w:ascii="Times New Roman" w:hAnsi="Times New Roman"/>
          <w:color w:val="000000"/>
          <w:sz w:val="24"/>
          <w:szCs w:val="24"/>
        </w:rPr>
        <w:t xml:space="preserve">ТП-13 ст.№9 та </w:t>
      </w:r>
      <w:proofErr w:type="spellStart"/>
      <w:r w:rsidRPr="007F5B8C">
        <w:rPr>
          <w:rFonts w:ascii="Times New Roman" w:hAnsi="Times New Roman"/>
          <w:color w:val="000000"/>
          <w:sz w:val="24"/>
          <w:szCs w:val="24"/>
        </w:rPr>
        <w:t>пилосистеми</w:t>
      </w:r>
      <w:proofErr w:type="spellEnd"/>
      <w:r w:rsidRPr="007F5B8C">
        <w:rPr>
          <w:rFonts w:ascii="Times New Roman" w:hAnsi="Times New Roman"/>
          <w:color w:val="000000"/>
          <w:sz w:val="24"/>
          <w:szCs w:val="24"/>
        </w:rPr>
        <w:t xml:space="preserve"> 9-А,Б </w:t>
      </w:r>
      <w:r w:rsidRPr="007F5B8C">
        <w:rPr>
          <w:rFonts w:ascii="Times New Roman" w:hAnsi="Times New Roman"/>
          <w:bCs/>
          <w:sz w:val="24"/>
          <w:szCs w:val="24"/>
        </w:rPr>
        <w:t>згідно з обсягами робіт, зазначеними у п.1 цих Технічних вимог, що має відповідати вимогам ГКД 34.20.</w:t>
      </w:r>
      <w:r w:rsidRPr="007F5B8C">
        <w:rPr>
          <w:rFonts w:ascii="Times New Roman" w:eastAsia="Times New Roman" w:hAnsi="Times New Roman"/>
          <w:sz w:val="24"/>
          <w:szCs w:val="24"/>
        </w:rPr>
        <w:t>661-2003 та не повинно наносити шкоди довкіллю.</w:t>
      </w:r>
    </w:p>
    <w:p w14:paraId="4E44EACF" w14:textId="77777777" w:rsidR="00D41DA4" w:rsidRPr="007F5B8C" w:rsidRDefault="00D41DA4" w:rsidP="00743933">
      <w:pPr>
        <w:pStyle w:val="afe"/>
        <w:numPr>
          <w:ilvl w:val="0"/>
          <w:numId w:val="18"/>
        </w:numPr>
        <w:tabs>
          <w:tab w:val="clear" w:pos="720"/>
          <w:tab w:val="num"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7F5B8C">
        <w:rPr>
          <w:rFonts w:ascii="Times New Roman" w:hAnsi="Times New Roman"/>
          <w:sz w:val="24"/>
          <w:szCs w:val="24"/>
        </w:rPr>
        <w:t xml:space="preserve">Місце виконання робіт: </w:t>
      </w:r>
      <w:r w:rsidRPr="007F5B8C">
        <w:rPr>
          <w:rFonts w:ascii="Times New Roman" w:hAnsi="Times New Roman"/>
          <w:sz w:val="24"/>
          <w:szCs w:val="24"/>
          <w:lang w:eastAsia="uk-UA"/>
        </w:rPr>
        <w:t xml:space="preserve">територія </w:t>
      </w:r>
      <w:r w:rsidRPr="007F5B8C">
        <w:rPr>
          <w:rFonts w:ascii="Times New Roman" w:hAnsi="Times New Roman"/>
          <w:b/>
          <w:sz w:val="24"/>
          <w:szCs w:val="24"/>
          <w:lang w:eastAsia="uk-UA"/>
        </w:rPr>
        <w:t xml:space="preserve">Замовника </w:t>
      </w:r>
      <w:r w:rsidRPr="007F5B8C">
        <w:rPr>
          <w:rFonts w:ascii="Times New Roman" w:hAnsi="Times New Roman"/>
          <w:bCs/>
          <w:sz w:val="24"/>
          <w:szCs w:val="24"/>
          <w:lang w:eastAsia="uk-UA"/>
        </w:rPr>
        <w:t>(</w:t>
      </w:r>
      <w:r w:rsidRPr="007F5B8C">
        <w:rPr>
          <w:rFonts w:ascii="Times New Roman" w:eastAsia="Times New Roman" w:hAnsi="Times New Roman"/>
          <w:bCs/>
          <w:sz w:val="24"/>
          <w:szCs w:val="24"/>
          <w:lang w:eastAsia="uk-UA"/>
        </w:rPr>
        <w:t xml:space="preserve">вул. </w:t>
      </w:r>
      <w:proofErr w:type="spellStart"/>
      <w:r w:rsidRPr="007F5B8C">
        <w:rPr>
          <w:rFonts w:ascii="Times New Roman" w:eastAsia="Times New Roman" w:hAnsi="Times New Roman"/>
          <w:bCs/>
          <w:sz w:val="24"/>
          <w:szCs w:val="24"/>
          <w:lang w:eastAsia="uk-UA"/>
        </w:rPr>
        <w:t>Гната</w:t>
      </w:r>
      <w:proofErr w:type="spellEnd"/>
      <w:r w:rsidRPr="007F5B8C">
        <w:rPr>
          <w:rFonts w:ascii="Times New Roman" w:eastAsia="Times New Roman" w:hAnsi="Times New Roman"/>
          <w:bCs/>
          <w:sz w:val="24"/>
          <w:szCs w:val="24"/>
          <w:lang w:eastAsia="uk-UA"/>
        </w:rPr>
        <w:t xml:space="preserve"> Хоткевича, 20, м. Київ)</w:t>
      </w:r>
      <w:r w:rsidRPr="007F5B8C">
        <w:rPr>
          <w:rFonts w:ascii="Times New Roman" w:hAnsi="Times New Roman"/>
          <w:bCs/>
          <w:sz w:val="24"/>
          <w:szCs w:val="24"/>
          <w:lang w:eastAsia="uk-UA"/>
        </w:rPr>
        <w:t>.</w:t>
      </w:r>
    </w:p>
    <w:p w14:paraId="44F0E190" w14:textId="77777777" w:rsidR="00D41DA4" w:rsidRPr="007F5B8C" w:rsidRDefault="00D41DA4" w:rsidP="00743933">
      <w:pPr>
        <w:pStyle w:val="afe"/>
        <w:numPr>
          <w:ilvl w:val="0"/>
          <w:numId w:val="18"/>
        </w:numPr>
        <w:tabs>
          <w:tab w:val="clear" w:pos="720"/>
          <w:tab w:val="num" w:pos="851"/>
          <w:tab w:val="left" w:pos="993"/>
        </w:tabs>
        <w:spacing w:after="0" w:line="240" w:lineRule="auto"/>
        <w:ind w:left="0" w:right="-2" w:firstLine="567"/>
        <w:jc w:val="both"/>
        <w:rPr>
          <w:rFonts w:ascii="Times New Roman" w:hAnsi="Times New Roman"/>
          <w:sz w:val="24"/>
          <w:szCs w:val="24"/>
        </w:rPr>
      </w:pPr>
      <w:r>
        <w:rPr>
          <w:rFonts w:ascii="Times New Roman" w:eastAsia="Times New Roman" w:hAnsi="Times New Roman"/>
          <w:color w:val="000000" w:themeColor="text1"/>
          <w:kern w:val="1"/>
          <w:sz w:val="24"/>
          <w:szCs w:val="24"/>
          <w:lang w:eastAsia="uk-UA"/>
        </w:rPr>
        <w:t xml:space="preserve"> </w:t>
      </w:r>
      <w:r w:rsidRPr="007F5B8C">
        <w:rPr>
          <w:rFonts w:ascii="Times New Roman" w:eastAsia="Times New Roman" w:hAnsi="Times New Roman"/>
          <w:color w:val="000000" w:themeColor="text1"/>
          <w:kern w:val="1"/>
          <w:sz w:val="24"/>
          <w:szCs w:val="24"/>
          <w:lang w:eastAsia="uk-UA"/>
        </w:rPr>
        <w:t>Строк виконання Робіт: протягом 4</w:t>
      </w:r>
      <w:r w:rsidRPr="00A56025">
        <w:rPr>
          <w:rFonts w:ascii="Times New Roman" w:eastAsia="Times New Roman" w:hAnsi="Times New Roman"/>
          <w:color w:val="000000" w:themeColor="text1"/>
          <w:kern w:val="1"/>
          <w:sz w:val="24"/>
          <w:szCs w:val="24"/>
          <w:lang w:val="ru-RU" w:eastAsia="uk-UA"/>
        </w:rPr>
        <w:t>1</w:t>
      </w:r>
      <w:r w:rsidRPr="007F5B8C">
        <w:rPr>
          <w:rFonts w:ascii="Times New Roman" w:eastAsia="Times New Roman" w:hAnsi="Times New Roman"/>
          <w:color w:val="000000" w:themeColor="text1"/>
          <w:kern w:val="1"/>
          <w:sz w:val="24"/>
          <w:szCs w:val="24"/>
          <w:lang w:eastAsia="uk-UA"/>
        </w:rPr>
        <w:t xml:space="preserve"> (сорока</w:t>
      </w:r>
      <w:r>
        <w:rPr>
          <w:rFonts w:ascii="Times New Roman" w:eastAsia="Times New Roman" w:hAnsi="Times New Roman"/>
          <w:color w:val="000000" w:themeColor="text1"/>
          <w:kern w:val="1"/>
          <w:sz w:val="24"/>
          <w:szCs w:val="24"/>
          <w:lang w:eastAsia="uk-UA"/>
        </w:rPr>
        <w:t xml:space="preserve"> одного</w:t>
      </w:r>
      <w:r w:rsidRPr="007F5B8C">
        <w:rPr>
          <w:rFonts w:ascii="Times New Roman" w:eastAsia="Times New Roman" w:hAnsi="Times New Roman"/>
          <w:color w:val="000000" w:themeColor="text1"/>
          <w:kern w:val="1"/>
          <w:sz w:val="24"/>
          <w:szCs w:val="24"/>
          <w:lang w:eastAsia="uk-UA"/>
        </w:rPr>
        <w:t>) календарн</w:t>
      </w:r>
      <w:r>
        <w:rPr>
          <w:rFonts w:ascii="Times New Roman" w:eastAsia="Times New Roman" w:hAnsi="Times New Roman"/>
          <w:color w:val="000000" w:themeColor="text1"/>
          <w:kern w:val="1"/>
          <w:sz w:val="24"/>
          <w:szCs w:val="24"/>
          <w:lang w:eastAsia="uk-UA"/>
        </w:rPr>
        <w:t>ого</w:t>
      </w:r>
      <w:r w:rsidRPr="007F5B8C">
        <w:rPr>
          <w:rFonts w:ascii="Times New Roman" w:eastAsia="Times New Roman" w:hAnsi="Times New Roman"/>
          <w:color w:val="000000" w:themeColor="text1"/>
          <w:kern w:val="1"/>
          <w:sz w:val="24"/>
          <w:szCs w:val="24"/>
          <w:lang w:eastAsia="uk-UA"/>
        </w:rPr>
        <w:t xml:space="preserve"> дн</w:t>
      </w:r>
      <w:r>
        <w:rPr>
          <w:rFonts w:ascii="Times New Roman" w:eastAsia="Times New Roman" w:hAnsi="Times New Roman"/>
          <w:color w:val="000000" w:themeColor="text1"/>
          <w:kern w:val="1"/>
          <w:sz w:val="24"/>
          <w:szCs w:val="24"/>
          <w:lang w:eastAsia="uk-UA"/>
        </w:rPr>
        <w:t>я</w:t>
      </w:r>
      <w:r w:rsidRPr="007F5B8C">
        <w:rPr>
          <w:rFonts w:ascii="Times New Roman" w:eastAsia="Times New Roman" w:hAnsi="Times New Roman"/>
          <w:color w:val="000000" w:themeColor="text1"/>
          <w:kern w:val="1"/>
          <w:sz w:val="24"/>
          <w:szCs w:val="24"/>
          <w:lang w:eastAsia="uk-UA"/>
        </w:rPr>
        <w:t xml:space="preserve"> з 14.05.2024р. </w:t>
      </w:r>
      <w:r w:rsidRPr="007F5B8C">
        <w:rPr>
          <w:rFonts w:ascii="Times New Roman" w:hAnsi="Times New Roman"/>
          <w:color w:val="000000" w:themeColor="text1"/>
          <w:sz w:val="24"/>
          <w:szCs w:val="24"/>
        </w:rPr>
        <w:t>у відповідності до графіку ремонтів основного обладнання ТОВ «ЄВРО-РЕКОНСТРУКЦІЯ». Графік ремонтів може бути змінений наказом Міненерго України.</w:t>
      </w:r>
      <w:bookmarkStart w:id="17" w:name="_Hlk129093174"/>
    </w:p>
    <w:p w14:paraId="680A2D66" w14:textId="77777777" w:rsidR="00D41DA4" w:rsidRPr="007F5B8C" w:rsidRDefault="00D41DA4" w:rsidP="00743933">
      <w:pPr>
        <w:pStyle w:val="afe"/>
        <w:numPr>
          <w:ilvl w:val="0"/>
          <w:numId w:val="18"/>
        </w:numPr>
        <w:tabs>
          <w:tab w:val="clear" w:pos="720"/>
          <w:tab w:val="num" w:pos="851"/>
          <w:tab w:val="left" w:pos="993"/>
        </w:tabs>
        <w:spacing w:after="0" w:line="240" w:lineRule="auto"/>
        <w:ind w:left="0" w:right="-2" w:firstLine="567"/>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 </w:t>
      </w:r>
      <w:r w:rsidRPr="007F5B8C">
        <w:rPr>
          <w:rFonts w:ascii="Times New Roman" w:eastAsia="Times New Roman" w:hAnsi="Times New Roman"/>
          <w:color w:val="000000" w:themeColor="text1"/>
          <w:sz w:val="24"/>
          <w:szCs w:val="24"/>
          <w:lang w:eastAsia="ru-RU"/>
        </w:rPr>
        <w:t xml:space="preserve">Для виконання робіт учасник повинен мати </w:t>
      </w:r>
      <w:bookmarkStart w:id="18" w:name="_Hlk129092969"/>
      <w:bookmarkStart w:id="19" w:name="_Hlk129093098"/>
      <w:bookmarkStart w:id="20" w:name="_Hlk129093135"/>
      <w:r w:rsidRPr="007F5B8C">
        <w:rPr>
          <w:rFonts w:ascii="Times New Roman" w:hAnsi="Times New Roman"/>
          <w:bCs/>
          <w:sz w:val="24"/>
          <w:szCs w:val="24"/>
        </w:rPr>
        <w:t xml:space="preserve">та надати у складі тендерної пропозиції </w:t>
      </w:r>
      <w:bookmarkEnd w:id="18"/>
      <w:r w:rsidRPr="007F5B8C">
        <w:rPr>
          <w:rFonts w:ascii="Times New Roman" w:hAnsi="Times New Roman"/>
          <w:bCs/>
          <w:sz w:val="24"/>
          <w:szCs w:val="24"/>
        </w:rPr>
        <w:t>належним чином отримані та оформлені 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7F5B8C">
        <w:rPr>
          <w:rFonts w:ascii="Times New Roman" w:hAnsi="Times New Roman"/>
          <w:bCs/>
          <w:i/>
          <w:sz w:val="24"/>
          <w:szCs w:val="24"/>
        </w:rPr>
        <w:t>на період дії воєнного стан</w:t>
      </w:r>
      <w:bookmarkEnd w:id="19"/>
      <w:r w:rsidRPr="007F5B8C">
        <w:rPr>
          <w:rFonts w:ascii="Times New Roman" w:hAnsi="Times New Roman"/>
          <w:bCs/>
          <w:i/>
          <w:sz w:val="24"/>
          <w:szCs w:val="24"/>
        </w:rPr>
        <w:t>у</w:t>
      </w:r>
      <w:r w:rsidRPr="007F5B8C">
        <w:rPr>
          <w:rFonts w:ascii="Times New Roman" w:hAnsi="Times New Roman"/>
          <w:bCs/>
          <w:sz w:val="24"/>
          <w:szCs w:val="24"/>
        </w:rPr>
        <w:t>), які чинні при поданні тендерної пропозиції та діють до завершення виконання робіт, а саме:</w:t>
      </w:r>
    </w:p>
    <w:bookmarkEnd w:id="20"/>
    <w:p w14:paraId="697C84F5" w14:textId="5D66A9AB" w:rsidR="00D41DA4" w:rsidRPr="007F5B8C" w:rsidRDefault="00D41DA4" w:rsidP="001976FC">
      <w:pPr>
        <w:pStyle w:val="afe"/>
        <w:numPr>
          <w:ilvl w:val="1"/>
          <w:numId w:val="25"/>
        </w:numPr>
        <w:shd w:val="clear" w:color="auto" w:fill="FFFFFF"/>
        <w:tabs>
          <w:tab w:val="num" w:pos="851"/>
        </w:tabs>
        <w:spacing w:after="0" w:line="240" w:lineRule="auto"/>
        <w:ind w:left="0" w:right="-2" w:firstLine="567"/>
        <w:jc w:val="both"/>
        <w:rPr>
          <w:rFonts w:ascii="Times New Roman" w:hAnsi="Times New Roman"/>
          <w:sz w:val="24"/>
          <w:szCs w:val="24"/>
        </w:rPr>
      </w:pPr>
      <w:r w:rsidRPr="007F5B8C">
        <w:rPr>
          <w:rFonts w:ascii="Times New Roman" w:hAnsi="Times New Roman"/>
          <w:sz w:val="24"/>
          <w:szCs w:val="24"/>
        </w:rPr>
        <w:t xml:space="preserve">Перелік видів робіт підвищеної небезпеки, які виконуються на підставі </w:t>
      </w:r>
      <w:bookmarkStart w:id="21" w:name="_Hlk159853011"/>
      <w:r w:rsidRPr="007F5B8C">
        <w:rPr>
          <w:rFonts w:ascii="Times New Roman" w:hAnsi="Times New Roman"/>
          <w:b/>
          <w:sz w:val="24"/>
          <w:szCs w:val="24"/>
        </w:rPr>
        <w:t>Дозволу та Декларації відповідності матеріально-технічної бази вимогам законодавства з питань охорони праці</w:t>
      </w:r>
      <w:r w:rsidRPr="007F5B8C">
        <w:rPr>
          <w:rFonts w:ascii="Times New Roman" w:hAnsi="Times New Roman"/>
          <w:sz w:val="24"/>
          <w:szCs w:val="24"/>
        </w:rPr>
        <w:t>:</w:t>
      </w:r>
      <w:bookmarkEnd w:id="21"/>
    </w:p>
    <w:p w14:paraId="6905A236" w14:textId="77777777" w:rsidR="00D41DA4" w:rsidRPr="00604255" w:rsidRDefault="00D41DA4" w:rsidP="00743933">
      <w:pPr>
        <w:widowControl w:val="0"/>
        <w:numPr>
          <w:ilvl w:val="0"/>
          <w:numId w:val="19"/>
        </w:numPr>
        <w:tabs>
          <w:tab w:val="left" w:pos="0"/>
          <w:tab w:val="left" w:pos="284"/>
          <w:tab w:val="num" w:pos="851"/>
          <w:tab w:val="left" w:pos="1560"/>
        </w:tabs>
        <w:suppressAutoHyphens w:val="0"/>
        <w:autoSpaceDE w:val="0"/>
        <w:autoSpaceDN w:val="0"/>
        <w:adjustRightInd w:val="0"/>
        <w:spacing w:after="0" w:line="240" w:lineRule="auto"/>
        <w:ind w:left="0" w:right="-2" w:firstLine="567"/>
        <w:contextualSpacing/>
        <w:jc w:val="both"/>
        <w:rPr>
          <w:rFonts w:ascii="Times New Roman" w:hAnsi="Times New Roman"/>
          <w:i/>
          <w:sz w:val="24"/>
          <w:szCs w:val="24"/>
          <w:lang w:eastAsia="uk-UA"/>
        </w:rPr>
      </w:pPr>
      <w:r w:rsidRPr="007B3F59">
        <w:rPr>
          <w:rFonts w:ascii="Times New Roman" w:hAnsi="Times New Roman"/>
          <w:i/>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w:t>
      </w:r>
      <w:r w:rsidRPr="007B3F59">
        <w:rPr>
          <w:rFonts w:ascii="Times New Roman" w:hAnsi="Times New Roman"/>
          <w:i/>
          <w:sz w:val="24"/>
          <w:szCs w:val="24"/>
          <w:u w:val="single"/>
          <w:lang w:eastAsia="uk-UA"/>
        </w:rPr>
        <w:t xml:space="preserve"> обладнання, що працює під тиском</w:t>
      </w:r>
      <w:r w:rsidRPr="007B3F59">
        <w:rPr>
          <w:rFonts w:ascii="Times New Roman" w:hAnsi="Times New Roman"/>
          <w:i/>
          <w:sz w:val="24"/>
          <w:szCs w:val="24"/>
          <w:lang w:eastAsia="uk-UA"/>
        </w:rPr>
        <w:t>, яке зазначене у </w:t>
      </w:r>
      <w:r w:rsidRPr="007B3F59">
        <w:rPr>
          <w:rFonts w:ascii="Times New Roman" w:hAnsi="Times New Roman"/>
          <w:i/>
          <w:sz w:val="24"/>
          <w:szCs w:val="24"/>
          <w:u w:val="single"/>
          <w:lang w:eastAsia="uk-UA"/>
        </w:rPr>
        <w:t>Технічному регламенті обладнання, що працює під тиском</w:t>
      </w:r>
      <w:r w:rsidRPr="007B3F59">
        <w:rPr>
          <w:rFonts w:ascii="Times New Roman" w:hAnsi="Times New Roman"/>
          <w:i/>
          <w:sz w:val="24"/>
          <w:szCs w:val="24"/>
          <w:lang w:eastAsia="uk-UA"/>
        </w:rPr>
        <w:t>, затвердженому постановою Кабінету Міністрів України від 16 січня 2019 р. №27 (Офіційний вісник України, 2019 р., №9, ст. 325);</w:t>
      </w:r>
    </w:p>
    <w:p w14:paraId="182CF173" w14:textId="77777777" w:rsidR="00D41DA4" w:rsidRPr="007B3F59" w:rsidRDefault="00D41DA4" w:rsidP="00743933">
      <w:pPr>
        <w:widowControl w:val="0"/>
        <w:numPr>
          <w:ilvl w:val="0"/>
          <w:numId w:val="19"/>
        </w:numPr>
        <w:tabs>
          <w:tab w:val="left" w:pos="0"/>
          <w:tab w:val="left" w:pos="284"/>
          <w:tab w:val="num" w:pos="851"/>
          <w:tab w:val="left" w:pos="1560"/>
        </w:tabs>
        <w:suppressAutoHyphens w:val="0"/>
        <w:autoSpaceDE w:val="0"/>
        <w:autoSpaceDN w:val="0"/>
        <w:adjustRightInd w:val="0"/>
        <w:spacing w:after="0" w:line="240" w:lineRule="auto"/>
        <w:ind w:left="0" w:right="-2" w:firstLine="567"/>
        <w:contextualSpacing/>
        <w:jc w:val="both"/>
        <w:rPr>
          <w:rFonts w:ascii="Times New Roman" w:hAnsi="Times New Roman"/>
          <w:i/>
          <w:sz w:val="24"/>
          <w:szCs w:val="24"/>
          <w:lang w:eastAsia="uk-UA"/>
        </w:rPr>
      </w:pPr>
      <w:r w:rsidRPr="007B3F59">
        <w:rPr>
          <w:rFonts w:ascii="Times New Roman" w:hAnsi="Times New Roman"/>
          <w:bCs/>
          <w:i/>
          <w:sz w:val="24"/>
          <w:szCs w:val="24"/>
        </w:rPr>
        <w:t xml:space="preserve">газонебезпечні роботи та роботи у </w:t>
      </w:r>
      <w:proofErr w:type="spellStart"/>
      <w:r w:rsidRPr="007B3F59">
        <w:rPr>
          <w:rFonts w:ascii="Times New Roman" w:hAnsi="Times New Roman"/>
          <w:bCs/>
          <w:i/>
          <w:sz w:val="24"/>
          <w:szCs w:val="24"/>
        </w:rPr>
        <w:t>вибухопожежонебезпечних</w:t>
      </w:r>
      <w:proofErr w:type="spellEnd"/>
      <w:r w:rsidRPr="007B3F59">
        <w:rPr>
          <w:rFonts w:ascii="Times New Roman" w:hAnsi="Times New Roman"/>
          <w:bCs/>
          <w:i/>
          <w:sz w:val="24"/>
          <w:szCs w:val="24"/>
        </w:rPr>
        <w:t xml:space="preserve"> зонах;</w:t>
      </w:r>
    </w:p>
    <w:p w14:paraId="0F37779C" w14:textId="77777777" w:rsidR="00D41DA4" w:rsidRPr="007B3F59" w:rsidRDefault="00D41DA4" w:rsidP="00743933">
      <w:pPr>
        <w:widowControl w:val="0"/>
        <w:numPr>
          <w:ilvl w:val="0"/>
          <w:numId w:val="19"/>
        </w:numPr>
        <w:tabs>
          <w:tab w:val="left" w:pos="0"/>
          <w:tab w:val="left" w:pos="284"/>
          <w:tab w:val="num" w:pos="851"/>
          <w:tab w:val="left" w:pos="1560"/>
        </w:tabs>
        <w:suppressAutoHyphens w:val="0"/>
        <w:autoSpaceDE w:val="0"/>
        <w:autoSpaceDN w:val="0"/>
        <w:adjustRightInd w:val="0"/>
        <w:spacing w:after="0" w:line="240" w:lineRule="auto"/>
        <w:ind w:left="0" w:right="-2" w:firstLine="567"/>
        <w:contextualSpacing/>
        <w:jc w:val="both"/>
        <w:rPr>
          <w:rFonts w:ascii="Times New Roman" w:hAnsi="Times New Roman"/>
          <w:i/>
          <w:sz w:val="24"/>
          <w:szCs w:val="24"/>
          <w:lang w:eastAsia="uk-UA"/>
        </w:rPr>
      </w:pPr>
      <w:r w:rsidRPr="007B3F59">
        <w:rPr>
          <w:rFonts w:ascii="Times New Roman" w:hAnsi="Times New Roman"/>
          <w:i/>
          <w:sz w:val="24"/>
          <w:szCs w:val="24"/>
          <w:lang w:eastAsia="uk-UA"/>
        </w:rPr>
        <w:t>роботи в камерах, бункерах, колекторах, замкнутому просторі (</w:t>
      </w:r>
      <w:proofErr w:type="spellStart"/>
      <w:r w:rsidRPr="007B3F59">
        <w:rPr>
          <w:rFonts w:ascii="Times New Roman" w:hAnsi="Times New Roman"/>
          <w:i/>
          <w:sz w:val="24"/>
          <w:szCs w:val="24"/>
          <w:lang w:eastAsia="uk-UA"/>
        </w:rPr>
        <w:t>ємностях</w:t>
      </w:r>
      <w:proofErr w:type="spellEnd"/>
      <w:r w:rsidRPr="007B3F59">
        <w:rPr>
          <w:rFonts w:ascii="Times New Roman" w:hAnsi="Times New Roman"/>
          <w:i/>
          <w:sz w:val="24"/>
          <w:szCs w:val="24"/>
          <w:lang w:eastAsia="uk-UA"/>
        </w:rPr>
        <w:t>, боксах, топках, трубопроводах тощо).</w:t>
      </w:r>
    </w:p>
    <w:p w14:paraId="5DF4634D" w14:textId="77777777" w:rsidR="00D41DA4" w:rsidRPr="007B3F59" w:rsidRDefault="00D41DA4" w:rsidP="00743933">
      <w:pPr>
        <w:widowControl w:val="0"/>
        <w:numPr>
          <w:ilvl w:val="0"/>
          <w:numId w:val="19"/>
        </w:numPr>
        <w:tabs>
          <w:tab w:val="left" w:pos="284"/>
          <w:tab w:val="num" w:pos="851"/>
          <w:tab w:val="left" w:pos="1560"/>
        </w:tabs>
        <w:suppressAutoHyphens w:val="0"/>
        <w:autoSpaceDE w:val="0"/>
        <w:autoSpaceDN w:val="0"/>
        <w:adjustRightInd w:val="0"/>
        <w:spacing w:after="0" w:line="240" w:lineRule="auto"/>
        <w:ind w:left="0" w:firstLine="567"/>
        <w:contextualSpacing/>
        <w:jc w:val="both"/>
        <w:rPr>
          <w:rFonts w:ascii="Times New Roman" w:hAnsi="Times New Roman"/>
          <w:i/>
          <w:sz w:val="24"/>
          <w:szCs w:val="24"/>
          <w:lang w:eastAsia="uk-UA"/>
        </w:rPr>
      </w:pPr>
      <w:r w:rsidRPr="007B3F59">
        <w:rPr>
          <w:rFonts w:ascii="Times New Roman" w:hAnsi="Times New Roman"/>
          <w:i/>
          <w:sz w:val="24"/>
          <w:szCs w:val="24"/>
          <w:lang w:eastAsia="uk-UA"/>
        </w:rPr>
        <w:t xml:space="preserve">зварювальні, </w:t>
      </w:r>
      <w:proofErr w:type="spellStart"/>
      <w:r w:rsidRPr="007B3F59">
        <w:rPr>
          <w:rFonts w:ascii="Times New Roman" w:hAnsi="Times New Roman"/>
          <w:i/>
          <w:sz w:val="24"/>
          <w:szCs w:val="24"/>
          <w:lang w:eastAsia="uk-UA"/>
        </w:rPr>
        <w:t>газополум’яні</w:t>
      </w:r>
      <w:proofErr w:type="spellEnd"/>
      <w:r w:rsidRPr="007B3F59">
        <w:rPr>
          <w:rFonts w:ascii="Times New Roman" w:hAnsi="Times New Roman"/>
          <w:i/>
          <w:sz w:val="24"/>
          <w:szCs w:val="24"/>
          <w:lang w:eastAsia="uk-UA"/>
        </w:rPr>
        <w:t>, а також наплавочні і паяльні роботи, що виконуються із застосуванням відкритого полум’я;</w:t>
      </w:r>
    </w:p>
    <w:p w14:paraId="039273B1" w14:textId="77777777" w:rsidR="00D41DA4" w:rsidRPr="007B3F59" w:rsidRDefault="00D41DA4" w:rsidP="00743933">
      <w:pPr>
        <w:widowControl w:val="0"/>
        <w:numPr>
          <w:ilvl w:val="0"/>
          <w:numId w:val="19"/>
        </w:numPr>
        <w:tabs>
          <w:tab w:val="left" w:pos="284"/>
          <w:tab w:val="num" w:pos="851"/>
          <w:tab w:val="left" w:pos="1560"/>
        </w:tabs>
        <w:suppressAutoHyphens w:val="0"/>
        <w:autoSpaceDE w:val="0"/>
        <w:autoSpaceDN w:val="0"/>
        <w:adjustRightInd w:val="0"/>
        <w:spacing w:after="0" w:line="240" w:lineRule="auto"/>
        <w:ind w:left="0" w:firstLine="567"/>
        <w:contextualSpacing/>
        <w:jc w:val="both"/>
        <w:rPr>
          <w:rFonts w:ascii="Times New Roman" w:hAnsi="Times New Roman"/>
          <w:i/>
          <w:sz w:val="24"/>
          <w:szCs w:val="24"/>
          <w:lang w:eastAsia="uk-UA"/>
        </w:rPr>
      </w:pPr>
      <w:r w:rsidRPr="007B3F59">
        <w:rPr>
          <w:rFonts w:ascii="Times New Roman" w:hAnsi="Times New Roman"/>
          <w:i/>
          <w:sz w:val="24"/>
          <w:szCs w:val="24"/>
        </w:rPr>
        <w:t>роботи, що виконуються на висоті понад 1,3 метра.</w:t>
      </w:r>
    </w:p>
    <w:p w14:paraId="246D044D" w14:textId="77777777" w:rsidR="00D41DA4" w:rsidRPr="007F5B8C" w:rsidRDefault="00D41DA4" w:rsidP="00D41DA4">
      <w:pPr>
        <w:widowControl w:val="0"/>
        <w:tabs>
          <w:tab w:val="left" w:pos="0"/>
          <w:tab w:val="left" w:pos="284"/>
          <w:tab w:val="num" w:pos="851"/>
          <w:tab w:val="left" w:pos="993"/>
        </w:tabs>
        <w:autoSpaceDE w:val="0"/>
        <w:autoSpaceDN w:val="0"/>
        <w:adjustRightInd w:val="0"/>
        <w:spacing w:after="0" w:line="240" w:lineRule="auto"/>
        <w:ind w:firstLine="567"/>
        <w:jc w:val="both"/>
        <w:rPr>
          <w:rFonts w:ascii="Times New Roman" w:hAnsi="Times New Roman"/>
          <w:b/>
          <w:i/>
          <w:sz w:val="24"/>
          <w:szCs w:val="24"/>
          <w:u w:val="single"/>
        </w:rPr>
      </w:pPr>
      <w:r w:rsidRPr="007F5B8C">
        <w:rPr>
          <w:rFonts w:ascii="Times New Roman" w:hAnsi="Times New Roman"/>
          <w:b/>
          <w:i/>
          <w:sz w:val="24"/>
          <w:szCs w:val="24"/>
          <w:u w:val="single"/>
        </w:rPr>
        <w:t>Примітка:</w:t>
      </w:r>
    </w:p>
    <w:p w14:paraId="054ABDE4" w14:textId="77777777" w:rsidR="00D41DA4" w:rsidRPr="007F5B8C" w:rsidRDefault="00D41DA4" w:rsidP="00D41DA4">
      <w:pPr>
        <w:widowControl w:val="0"/>
        <w:tabs>
          <w:tab w:val="left" w:pos="0"/>
          <w:tab w:val="left" w:pos="284"/>
          <w:tab w:val="num" w:pos="851"/>
          <w:tab w:val="left" w:pos="993"/>
        </w:tabs>
        <w:autoSpaceDE w:val="0"/>
        <w:autoSpaceDN w:val="0"/>
        <w:adjustRightInd w:val="0"/>
        <w:spacing w:after="0" w:line="240" w:lineRule="auto"/>
        <w:ind w:firstLine="567"/>
        <w:jc w:val="both"/>
        <w:rPr>
          <w:rFonts w:ascii="Times New Roman" w:hAnsi="Times New Roman"/>
          <w:i/>
          <w:sz w:val="24"/>
          <w:szCs w:val="24"/>
        </w:rPr>
      </w:pPr>
      <w:r w:rsidRPr="007F5B8C">
        <w:rPr>
          <w:rFonts w:ascii="Times New Roman" w:hAnsi="Times New Roman"/>
          <w:i/>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p>
    <w:p w14:paraId="1F6384FC" w14:textId="77777777" w:rsidR="00D41DA4" w:rsidRPr="007F5B8C" w:rsidRDefault="00D41DA4" w:rsidP="00D41DA4">
      <w:pPr>
        <w:widowControl w:val="0"/>
        <w:tabs>
          <w:tab w:val="left" w:pos="0"/>
          <w:tab w:val="left" w:pos="284"/>
          <w:tab w:val="num" w:pos="851"/>
          <w:tab w:val="left" w:pos="993"/>
        </w:tabs>
        <w:autoSpaceDE w:val="0"/>
        <w:autoSpaceDN w:val="0"/>
        <w:adjustRightInd w:val="0"/>
        <w:spacing w:after="0" w:line="240" w:lineRule="auto"/>
        <w:ind w:firstLine="567"/>
        <w:jc w:val="both"/>
        <w:rPr>
          <w:rFonts w:ascii="Times New Roman" w:hAnsi="Times New Roman"/>
          <w:i/>
          <w:iCs/>
          <w:sz w:val="24"/>
          <w:szCs w:val="24"/>
        </w:rPr>
      </w:pPr>
      <w:r w:rsidRPr="007F5B8C">
        <w:rPr>
          <w:rFonts w:ascii="Times New Roman" w:hAnsi="Times New Roman"/>
          <w:i/>
          <w:iCs/>
          <w:sz w:val="24"/>
          <w:szCs w:val="24"/>
        </w:rPr>
        <w:t xml:space="preserve">Переможець процедури закупівлі після укладання договору та не пізніше ніж 5 календарних днів </w:t>
      </w:r>
      <w:r w:rsidRPr="007F5B8C">
        <w:rPr>
          <w:rFonts w:ascii="Times New Roman" w:hAnsi="Times New Roman"/>
          <w:i/>
          <w:iCs/>
          <w:sz w:val="24"/>
          <w:szCs w:val="24"/>
        </w:rPr>
        <w:lastRenderedPageBreak/>
        <w:t xml:space="preserve">до початку виконання робіт повинен надати </w:t>
      </w:r>
      <w:r w:rsidRPr="007F5B8C">
        <w:rPr>
          <w:rFonts w:ascii="Times New Roman" w:hAnsi="Times New Roman"/>
          <w:b/>
          <w:i/>
          <w:iCs/>
          <w:sz w:val="24"/>
          <w:szCs w:val="24"/>
        </w:rPr>
        <w:t>Замовнику</w:t>
      </w:r>
      <w:r w:rsidRPr="007F5B8C">
        <w:rPr>
          <w:rFonts w:ascii="Times New Roman" w:hAnsi="Times New Roman"/>
          <w:i/>
          <w:iCs/>
          <w:sz w:val="24"/>
          <w:szCs w:val="24"/>
        </w:rPr>
        <w:t xml:space="preserve"> завірену Виконавцем копію </w:t>
      </w:r>
      <w:r w:rsidRPr="007F5B8C">
        <w:rPr>
          <w:rFonts w:ascii="Times New Roman" w:hAnsi="Times New Roman"/>
          <w:i/>
          <w:sz w:val="24"/>
          <w:szCs w:val="24"/>
        </w:rPr>
        <w:t>Декларації відповідності матеріально-технічної бази вимогам законодавства з питань охорони праці, отриманої на підставі даного договору.</w:t>
      </w:r>
    </w:p>
    <w:p w14:paraId="47F17104" w14:textId="77777777" w:rsidR="00D41DA4" w:rsidRPr="007F5B8C" w:rsidRDefault="00D41DA4" w:rsidP="00743933">
      <w:pPr>
        <w:pStyle w:val="afe"/>
        <w:numPr>
          <w:ilvl w:val="0"/>
          <w:numId w:val="18"/>
        </w:numPr>
        <w:tabs>
          <w:tab w:val="clear" w:pos="720"/>
          <w:tab w:val="num" w:pos="851"/>
          <w:tab w:val="left" w:pos="993"/>
        </w:tabs>
        <w:spacing w:after="0" w:line="240" w:lineRule="auto"/>
        <w:ind w:left="0" w:right="-2" w:firstLine="567"/>
        <w:jc w:val="both"/>
        <w:rPr>
          <w:rFonts w:ascii="Times New Roman" w:hAnsi="Times New Roman"/>
          <w:b/>
          <w:sz w:val="24"/>
          <w:szCs w:val="24"/>
        </w:rPr>
      </w:pPr>
      <w:r>
        <w:rPr>
          <w:rFonts w:ascii="Times New Roman" w:hAnsi="Times New Roman"/>
          <w:sz w:val="24"/>
          <w:szCs w:val="24"/>
        </w:rPr>
        <w:t xml:space="preserve"> </w:t>
      </w:r>
      <w:r w:rsidRPr="007F5B8C">
        <w:rPr>
          <w:rFonts w:ascii="Times New Roman" w:hAnsi="Times New Roman"/>
          <w:sz w:val="24"/>
          <w:szCs w:val="24"/>
        </w:rPr>
        <w:t>Порядок використання матеріалів при виконанні робіт:</w:t>
      </w:r>
      <w:r w:rsidRPr="007F5B8C">
        <w:rPr>
          <w:rFonts w:ascii="Times New Roman" w:hAnsi="Times New Roman"/>
          <w:b/>
          <w:sz w:val="24"/>
          <w:szCs w:val="24"/>
        </w:rPr>
        <w:t xml:space="preserve"> </w:t>
      </w:r>
    </w:p>
    <w:p w14:paraId="14898C82" w14:textId="5FFB425F" w:rsidR="00D41DA4" w:rsidRPr="00391857" w:rsidRDefault="00D41DA4" w:rsidP="001976FC">
      <w:pPr>
        <w:pStyle w:val="afe"/>
        <w:numPr>
          <w:ilvl w:val="1"/>
          <w:numId w:val="26"/>
        </w:numPr>
        <w:tabs>
          <w:tab w:val="num" w:pos="851"/>
        </w:tabs>
        <w:spacing w:after="0" w:line="240" w:lineRule="auto"/>
        <w:ind w:left="0" w:right="-2" w:firstLine="567"/>
        <w:jc w:val="both"/>
        <w:rPr>
          <w:rFonts w:ascii="Times New Roman" w:hAnsi="Times New Roman"/>
          <w:iCs/>
          <w:sz w:val="24"/>
          <w:szCs w:val="24"/>
        </w:rPr>
      </w:pPr>
      <w:r w:rsidRPr="00391857">
        <w:rPr>
          <w:rFonts w:ascii="Times New Roman" w:hAnsi="Times New Roman"/>
          <w:b/>
          <w:sz w:val="24"/>
          <w:szCs w:val="24"/>
        </w:rPr>
        <w:t>Виконавець</w:t>
      </w:r>
      <w:r w:rsidRPr="00391857">
        <w:rPr>
          <w:rFonts w:ascii="Times New Roman" w:hAnsi="Times New Roman"/>
          <w:sz w:val="24"/>
          <w:szCs w:val="24"/>
        </w:rPr>
        <w:t xml:space="preserve"> зобов`язаний виконати роботи з використанням матеріалів </w:t>
      </w:r>
      <w:r w:rsidRPr="00391857">
        <w:rPr>
          <w:rFonts w:ascii="Times New Roman" w:hAnsi="Times New Roman"/>
          <w:b/>
          <w:bCs/>
          <w:sz w:val="24"/>
          <w:szCs w:val="24"/>
        </w:rPr>
        <w:t>Замовника</w:t>
      </w:r>
      <w:r w:rsidRPr="00391857">
        <w:rPr>
          <w:rFonts w:ascii="Times New Roman" w:hAnsi="Times New Roman"/>
          <w:sz w:val="24"/>
          <w:szCs w:val="24"/>
        </w:rPr>
        <w:t xml:space="preserve"> та власних матеріалів</w:t>
      </w:r>
      <w:r w:rsidRPr="00391857">
        <w:rPr>
          <w:rFonts w:ascii="Times New Roman" w:hAnsi="Times New Roman"/>
          <w:iCs/>
          <w:sz w:val="24"/>
          <w:szCs w:val="24"/>
        </w:rPr>
        <w:t>;</w:t>
      </w:r>
    </w:p>
    <w:p w14:paraId="7BE019D6" w14:textId="09EDFE5B" w:rsidR="00D41DA4" w:rsidRPr="00391857" w:rsidRDefault="00D41DA4" w:rsidP="001976FC">
      <w:pPr>
        <w:pStyle w:val="afe"/>
        <w:numPr>
          <w:ilvl w:val="1"/>
          <w:numId w:val="26"/>
        </w:numPr>
        <w:tabs>
          <w:tab w:val="left" w:pos="567"/>
          <w:tab w:val="num" w:pos="851"/>
        </w:tabs>
        <w:spacing w:after="0" w:line="240" w:lineRule="auto"/>
        <w:ind w:left="0" w:right="-2" w:firstLine="567"/>
        <w:jc w:val="both"/>
        <w:rPr>
          <w:rFonts w:ascii="Times New Roman" w:hAnsi="Times New Roman"/>
          <w:iCs/>
          <w:sz w:val="24"/>
          <w:szCs w:val="24"/>
        </w:rPr>
      </w:pPr>
      <w:r w:rsidRPr="00391857">
        <w:rPr>
          <w:rFonts w:ascii="Times New Roman" w:hAnsi="Times New Roman"/>
          <w:iCs/>
          <w:sz w:val="24"/>
          <w:szCs w:val="24"/>
        </w:rPr>
        <w:t xml:space="preserve">До комплектів витратних матеріалів </w:t>
      </w:r>
      <w:r w:rsidRPr="00391857">
        <w:rPr>
          <w:rFonts w:ascii="Times New Roman" w:hAnsi="Times New Roman"/>
          <w:b/>
          <w:bCs/>
          <w:iCs/>
          <w:sz w:val="24"/>
          <w:szCs w:val="24"/>
        </w:rPr>
        <w:t xml:space="preserve">Виконавця </w:t>
      </w:r>
      <w:r w:rsidRPr="00391857">
        <w:rPr>
          <w:rFonts w:ascii="Times New Roman" w:hAnsi="Times New Roman"/>
          <w:iCs/>
          <w:sz w:val="24"/>
          <w:szCs w:val="24"/>
        </w:rPr>
        <w:t>мають бути внесені витратні матеріали в кількості і номенклатурі необхідній для виконання всього обсягу робіт,</w:t>
      </w:r>
      <w:r w:rsidRPr="00391857">
        <w:rPr>
          <w:rFonts w:ascii="Times New Roman" w:hAnsi="Times New Roman"/>
          <w:sz w:val="24"/>
          <w:szCs w:val="24"/>
        </w:rPr>
        <w:t xml:space="preserve"> зазначеного у п.1 цих Технічних вимог, а саме: електроди, круги абразивні відрізні, круги абразивні зачисні, круги шліфувальні, полотно наждачне.</w:t>
      </w:r>
    </w:p>
    <w:p w14:paraId="5F4C12F0" w14:textId="77777777" w:rsidR="00D41DA4" w:rsidRPr="00391857" w:rsidRDefault="00D41DA4" w:rsidP="001976FC">
      <w:pPr>
        <w:pStyle w:val="afe"/>
        <w:numPr>
          <w:ilvl w:val="1"/>
          <w:numId w:val="26"/>
        </w:numPr>
        <w:tabs>
          <w:tab w:val="num" w:pos="851"/>
          <w:tab w:val="left" w:pos="993"/>
        </w:tabs>
        <w:spacing w:after="0" w:line="240" w:lineRule="auto"/>
        <w:ind w:left="0" w:right="-2" w:firstLine="567"/>
        <w:jc w:val="both"/>
        <w:rPr>
          <w:rFonts w:ascii="Times New Roman" w:eastAsia="Times New Roman" w:hAnsi="Times New Roman"/>
          <w:kern w:val="1"/>
          <w:sz w:val="24"/>
          <w:szCs w:val="24"/>
          <w:lang w:eastAsia="uk-UA"/>
        </w:rPr>
      </w:pPr>
      <w:bookmarkStart w:id="22" w:name="_Hlk161058610"/>
      <w:r w:rsidRPr="00391857">
        <w:rPr>
          <w:rFonts w:ascii="Times New Roman" w:hAnsi="Times New Roman"/>
          <w:sz w:val="24"/>
          <w:szCs w:val="24"/>
          <w:lang w:eastAsia="uk-UA"/>
        </w:rPr>
        <w:t xml:space="preserve">Вартість матеріалів </w:t>
      </w:r>
      <w:r w:rsidRPr="00391857">
        <w:rPr>
          <w:rFonts w:ascii="Times New Roman" w:hAnsi="Times New Roman"/>
          <w:b/>
          <w:sz w:val="24"/>
          <w:szCs w:val="24"/>
          <w:lang w:eastAsia="uk-UA"/>
        </w:rPr>
        <w:t>Виконавця</w:t>
      </w:r>
      <w:r w:rsidRPr="00391857">
        <w:rPr>
          <w:rFonts w:ascii="Times New Roman" w:hAnsi="Times New Roman"/>
          <w:sz w:val="24"/>
          <w:szCs w:val="24"/>
          <w:lang w:eastAsia="uk-UA"/>
        </w:rPr>
        <w:t xml:space="preserve"> входить до загальної вартості робіт</w:t>
      </w:r>
      <w:bookmarkEnd w:id="22"/>
      <w:r w:rsidRPr="00391857">
        <w:rPr>
          <w:rFonts w:ascii="Times New Roman" w:hAnsi="Times New Roman"/>
          <w:sz w:val="24"/>
          <w:szCs w:val="24"/>
          <w:lang w:eastAsia="uk-UA"/>
        </w:rPr>
        <w:t>.</w:t>
      </w:r>
    </w:p>
    <w:p w14:paraId="047F661F" w14:textId="77777777" w:rsidR="00D41DA4" w:rsidRPr="007F5B8C" w:rsidRDefault="00D41DA4" w:rsidP="001976FC">
      <w:pPr>
        <w:pStyle w:val="afe"/>
        <w:numPr>
          <w:ilvl w:val="0"/>
          <w:numId w:val="26"/>
        </w:numPr>
        <w:tabs>
          <w:tab w:val="num" w:pos="851"/>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Pr="007F5B8C">
        <w:rPr>
          <w:rFonts w:ascii="Times New Roman" w:hAnsi="Times New Roman"/>
          <w:bCs/>
          <w:sz w:val="24"/>
          <w:szCs w:val="24"/>
        </w:rPr>
        <w:t xml:space="preserve">Виконавець відповідає за доброякісність використаних ним матеріалів. </w:t>
      </w:r>
      <w:r w:rsidRPr="007F5B8C">
        <w:rPr>
          <w:rFonts w:ascii="Times New Roman" w:hAnsi="Times New Roman"/>
          <w:sz w:val="24"/>
          <w:szCs w:val="24"/>
        </w:rPr>
        <w:t>Всі матеріали та запчастини повинні відповідати діючим на момент виконання робіт ДСТУ, ТУ, ГОСТ. Виконавець повинен мати сертифікати відповідності або інші документи, що підтверджують якість ТМЦ.</w:t>
      </w:r>
    </w:p>
    <w:p w14:paraId="267D5A14" w14:textId="77777777" w:rsidR="00D41DA4" w:rsidRPr="007F5B8C" w:rsidRDefault="00D41DA4" w:rsidP="001976FC">
      <w:pPr>
        <w:pStyle w:val="afe"/>
        <w:numPr>
          <w:ilvl w:val="0"/>
          <w:numId w:val="26"/>
        </w:numPr>
        <w:tabs>
          <w:tab w:val="num" w:pos="360"/>
          <w:tab w:val="num" w:pos="502"/>
          <w:tab w:val="num" w:pos="851"/>
        </w:tabs>
        <w:spacing w:after="0" w:line="240" w:lineRule="auto"/>
        <w:ind w:left="0" w:firstLine="567"/>
        <w:jc w:val="both"/>
        <w:rPr>
          <w:rFonts w:ascii="Times New Roman" w:hAnsi="Times New Roman"/>
          <w:sz w:val="24"/>
          <w:szCs w:val="24"/>
        </w:rPr>
      </w:pPr>
      <w:r>
        <w:rPr>
          <w:rFonts w:ascii="Times New Roman" w:hAnsi="Times New Roman"/>
          <w:bCs/>
          <w:iCs/>
          <w:sz w:val="24"/>
          <w:szCs w:val="24"/>
        </w:rPr>
        <w:t xml:space="preserve"> </w:t>
      </w:r>
      <w:r w:rsidRPr="007F5B8C">
        <w:rPr>
          <w:rFonts w:ascii="Times New Roman" w:hAnsi="Times New Roman"/>
          <w:bCs/>
          <w:iCs/>
          <w:sz w:val="24"/>
          <w:szCs w:val="24"/>
        </w:rPr>
        <w:t>Усі роботи виконуються з використанням інструменту, пристосувань та механізмів Виконавця</w:t>
      </w:r>
      <w:r w:rsidRPr="007F5B8C">
        <w:rPr>
          <w:rFonts w:ascii="Times New Roman" w:hAnsi="Times New Roman"/>
          <w:bCs/>
          <w:iCs/>
          <w:sz w:val="24"/>
          <w:szCs w:val="24"/>
          <w:lang w:val="ru-RU"/>
        </w:rPr>
        <w:t>.</w:t>
      </w:r>
    </w:p>
    <w:p w14:paraId="31F56830" w14:textId="77777777" w:rsidR="00D41DA4" w:rsidRPr="007B3F59" w:rsidRDefault="00D41DA4" w:rsidP="001976FC">
      <w:pPr>
        <w:pStyle w:val="afe"/>
        <w:numPr>
          <w:ilvl w:val="0"/>
          <w:numId w:val="26"/>
        </w:numPr>
        <w:tabs>
          <w:tab w:val="left" w:pos="0"/>
          <w:tab w:val="left" w:pos="426"/>
          <w:tab w:val="num" w:pos="851"/>
        </w:tabs>
        <w:spacing w:after="0" w:line="240" w:lineRule="auto"/>
        <w:ind w:left="0" w:firstLine="567"/>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 </w:t>
      </w:r>
      <w:r w:rsidRPr="007B3F59">
        <w:rPr>
          <w:rFonts w:ascii="Times New Roman" w:eastAsia="Times New Roman" w:hAnsi="Times New Roman"/>
          <w:color w:val="000000" w:themeColor="text1"/>
          <w:sz w:val="24"/>
          <w:szCs w:val="24"/>
          <w:lang w:eastAsia="ru-RU"/>
        </w:rPr>
        <w:t>Виконавець повинен виконувати роботи згідно з:</w:t>
      </w:r>
    </w:p>
    <w:p w14:paraId="2EAAD8BF"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bookmarkStart w:id="23" w:name="_Hlk161058950"/>
      <w:r w:rsidRPr="007B3F59">
        <w:rPr>
          <w:rFonts w:ascii="Times New Roman" w:eastAsia="Times New Roman" w:hAnsi="Times New Roman"/>
          <w:color w:val="000000" w:themeColor="text1"/>
          <w:sz w:val="24"/>
          <w:szCs w:val="24"/>
          <w:lang w:eastAsia="ru-RU"/>
        </w:rPr>
        <w:t xml:space="preserve">проектно-кошторисною документацією, погодженою із Замовником; </w:t>
      </w:r>
    </w:p>
    <w:p w14:paraId="6B49F306"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0EFD0CA4"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розробленою та узгодженою із Замовником технологією ремонту;</w:t>
      </w:r>
    </w:p>
    <w:p w14:paraId="1CDAB2F1"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технологічних карт, погоджених із Замовником, а також необхідне оснащення, пристосування, риштування і т. ін.;</w:t>
      </w:r>
    </w:p>
    <w:p w14:paraId="0D0F8658"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графіком виконання робіт погодженим із Замовником;</w:t>
      </w:r>
    </w:p>
    <w:p w14:paraId="27A199B0"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галузевим керівним документом ГКД 34.20.507-2003 «Технічна експлуатація електричних станцій і мереж. Правила» (ПТЕ);</w:t>
      </w:r>
    </w:p>
    <w:p w14:paraId="7D91C5DB" w14:textId="77777777" w:rsidR="00D41DA4" w:rsidRPr="007B3F59" w:rsidRDefault="00D41DA4" w:rsidP="00743933">
      <w:pPr>
        <w:pStyle w:val="afe"/>
        <w:widowControl w:val="0"/>
        <w:numPr>
          <w:ilvl w:val="1"/>
          <w:numId w:val="20"/>
        </w:numPr>
        <w:tabs>
          <w:tab w:val="left" w:pos="426"/>
          <w:tab w:val="num" w:pos="851"/>
        </w:tabs>
        <w:autoSpaceDE w:val="0"/>
        <w:autoSpaceDN w:val="0"/>
        <w:adjustRightInd w:val="0"/>
        <w:spacing w:after="0" w:line="240" w:lineRule="auto"/>
        <w:ind w:left="0" w:firstLine="567"/>
        <w:jc w:val="both"/>
        <w:rPr>
          <w:rFonts w:ascii="Times New Roman" w:eastAsia="Times New Roman" w:hAnsi="Times New Roman"/>
          <w:bCs/>
          <w:color w:val="000000" w:themeColor="text1"/>
          <w:sz w:val="24"/>
          <w:szCs w:val="24"/>
          <w:lang w:eastAsia="uk-UA"/>
        </w:rPr>
      </w:pPr>
      <w:r w:rsidRPr="007B3F59">
        <w:rPr>
          <w:rFonts w:ascii="Times New Roman" w:eastAsia="Times New Roman" w:hAnsi="Times New Roman"/>
          <w:color w:val="000000" w:themeColor="text1"/>
          <w:sz w:val="24"/>
          <w:szCs w:val="24"/>
          <w:lang w:eastAsia="ru-RU"/>
        </w:rPr>
        <w:t xml:space="preserve">Правилами пожежної безпеки в компаніях, на підприємствах та в організаціях енергетичної галузі України. </w:t>
      </w:r>
      <w:r w:rsidRPr="007B3F59">
        <w:rPr>
          <w:rFonts w:ascii="Times New Roman" w:eastAsia="Times New Roman" w:hAnsi="Times New Roman"/>
          <w:bCs/>
          <w:color w:val="000000" w:themeColor="text1"/>
          <w:sz w:val="24"/>
          <w:szCs w:val="24"/>
          <w:lang w:eastAsia="uk-UA"/>
        </w:rPr>
        <w:t xml:space="preserve">(наказ </w:t>
      </w:r>
      <w:proofErr w:type="spellStart"/>
      <w:r w:rsidRPr="007B3F59">
        <w:rPr>
          <w:rFonts w:ascii="Times New Roman" w:eastAsia="Times New Roman" w:hAnsi="Times New Roman"/>
          <w:bCs/>
          <w:color w:val="000000" w:themeColor="text1"/>
          <w:sz w:val="24"/>
          <w:szCs w:val="24"/>
          <w:lang w:eastAsia="uk-UA"/>
        </w:rPr>
        <w:t>Міненерговугілля</w:t>
      </w:r>
      <w:proofErr w:type="spellEnd"/>
      <w:r w:rsidRPr="007B3F59">
        <w:rPr>
          <w:rFonts w:ascii="Times New Roman" w:eastAsia="Times New Roman" w:hAnsi="Times New Roman"/>
          <w:bCs/>
          <w:color w:val="000000" w:themeColor="text1"/>
          <w:sz w:val="24"/>
          <w:szCs w:val="24"/>
          <w:lang w:eastAsia="uk-UA"/>
        </w:rPr>
        <w:t xml:space="preserve"> України від 26.09.2018 № 491</w:t>
      </w:r>
      <w:r w:rsidRPr="007B3F59">
        <w:rPr>
          <w:rFonts w:ascii="Times New Roman" w:eastAsia="Times New Roman" w:hAnsi="Times New Roman"/>
          <w:color w:val="000000" w:themeColor="text1"/>
          <w:sz w:val="24"/>
          <w:szCs w:val="24"/>
          <w:lang w:eastAsia="uk-UA"/>
        </w:rPr>
        <w:t>)</w:t>
      </w:r>
      <w:r w:rsidRPr="007B3F59">
        <w:rPr>
          <w:rFonts w:ascii="Times New Roman" w:hAnsi="Times New Roman"/>
          <w:color w:val="000000" w:themeColor="text1"/>
          <w:sz w:val="24"/>
          <w:szCs w:val="24"/>
        </w:rPr>
        <w:t>;</w:t>
      </w:r>
      <w:r w:rsidRPr="007B3F59">
        <w:rPr>
          <w:rFonts w:ascii="Times New Roman" w:eastAsia="Times New Roman" w:hAnsi="Times New Roman"/>
          <w:bCs/>
          <w:color w:val="000000" w:themeColor="text1"/>
          <w:sz w:val="24"/>
          <w:szCs w:val="24"/>
          <w:lang w:eastAsia="uk-UA"/>
        </w:rPr>
        <w:t xml:space="preserve"> </w:t>
      </w:r>
    </w:p>
    <w:p w14:paraId="5C60695A"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Правилами пожежної безпеки в Україні. НАПБ А.01-001-2015;</w:t>
      </w:r>
    </w:p>
    <w:p w14:paraId="79B69934"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Правилами безпечної експлуатації електроустановок. НПАОП 40.1-1.01-97;</w:t>
      </w:r>
    </w:p>
    <w:p w14:paraId="6D20553A"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Правилами охорони праці під час виконання робіт на висоті. НПАОП 0.00-1.15-07;</w:t>
      </w:r>
    </w:p>
    <w:p w14:paraId="0C727D4C"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Правил охорони праці під час роботи з інструментом та пристроями НПАОП 0.00-1.71-13;</w:t>
      </w:r>
    </w:p>
    <w:p w14:paraId="1F3D7D64"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 xml:space="preserve">Правилами охорони праці під час експлуатації тепломеханічного обладнання електростанцій, теплових мереж і </w:t>
      </w:r>
      <w:proofErr w:type="spellStart"/>
      <w:r w:rsidRPr="007B3F59">
        <w:rPr>
          <w:rFonts w:ascii="Times New Roman" w:eastAsia="Times New Roman" w:hAnsi="Times New Roman"/>
          <w:color w:val="000000" w:themeColor="text1"/>
          <w:sz w:val="24"/>
          <w:szCs w:val="24"/>
          <w:lang w:eastAsia="ru-RU"/>
        </w:rPr>
        <w:t>тепловикористовувальних</w:t>
      </w:r>
      <w:proofErr w:type="spellEnd"/>
      <w:r w:rsidRPr="007B3F59">
        <w:rPr>
          <w:rFonts w:ascii="Times New Roman" w:eastAsia="Times New Roman" w:hAnsi="Times New Roman"/>
          <w:color w:val="000000" w:themeColor="text1"/>
          <w:sz w:val="24"/>
          <w:szCs w:val="24"/>
          <w:lang w:eastAsia="ru-RU"/>
        </w:rPr>
        <w:t xml:space="preserve"> установок. НПАОП 0.00-1.69-13;</w:t>
      </w:r>
    </w:p>
    <w:p w14:paraId="15002253" w14:textId="77777777" w:rsidR="00D41DA4" w:rsidRPr="007B3F59" w:rsidRDefault="00D41DA4" w:rsidP="00743933">
      <w:pPr>
        <w:pStyle w:val="afe"/>
        <w:widowControl w:val="0"/>
        <w:numPr>
          <w:ilvl w:val="1"/>
          <w:numId w:val="20"/>
        </w:numPr>
        <w:tabs>
          <w:tab w:val="left" w:pos="142"/>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Правила охорони праці під час експлуатації вантажопідіймальних кранів, підіймальних пристроїв і відповідного обладнання.  НПАОП 0.00-1.80-18;</w:t>
      </w:r>
    </w:p>
    <w:p w14:paraId="41317815" w14:textId="77777777" w:rsidR="00D41DA4" w:rsidRPr="007B3F59" w:rsidRDefault="00D41DA4" w:rsidP="00743933">
      <w:pPr>
        <w:pStyle w:val="afe"/>
        <w:widowControl w:val="0"/>
        <w:numPr>
          <w:ilvl w:val="1"/>
          <w:numId w:val="20"/>
        </w:numPr>
        <w:tabs>
          <w:tab w:val="left" w:pos="426"/>
          <w:tab w:val="num" w:pos="851"/>
        </w:tabs>
        <w:autoSpaceDE w:val="0"/>
        <w:autoSpaceDN w:val="0"/>
        <w:adjustRightInd w:val="0"/>
        <w:spacing w:after="0" w:line="240" w:lineRule="auto"/>
        <w:ind w:left="0" w:firstLine="567"/>
        <w:jc w:val="both"/>
        <w:rPr>
          <w:rFonts w:ascii="Times New Roman" w:eastAsia="Times New Roman" w:hAnsi="Times New Roman"/>
          <w:bCs/>
          <w:color w:val="000000" w:themeColor="text1"/>
          <w:sz w:val="24"/>
          <w:szCs w:val="24"/>
          <w:lang w:eastAsia="uk-UA"/>
        </w:rPr>
      </w:pPr>
      <w:r w:rsidRPr="007B3F59">
        <w:rPr>
          <w:rFonts w:ascii="Times New Roman" w:eastAsia="Times New Roman" w:hAnsi="Times New Roman"/>
          <w:bCs/>
          <w:color w:val="000000" w:themeColor="text1"/>
          <w:sz w:val="24"/>
          <w:szCs w:val="24"/>
          <w:lang w:eastAsia="uk-UA"/>
        </w:rPr>
        <w:t>Правила охорони праці під час експлуатації обладнання, що працює під тиском.                                         НПАОП 0.00-1.81-18.</w:t>
      </w:r>
    </w:p>
    <w:p w14:paraId="21D8A4BB" w14:textId="77777777" w:rsidR="00D41DA4" w:rsidRPr="007B3F59" w:rsidRDefault="00D41DA4" w:rsidP="00743933">
      <w:pPr>
        <w:pStyle w:val="afe"/>
        <w:widowControl w:val="0"/>
        <w:numPr>
          <w:ilvl w:val="1"/>
          <w:numId w:val="20"/>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7B3F59">
        <w:rPr>
          <w:rFonts w:ascii="Times New Roman" w:eastAsia="Times New Roman" w:hAnsi="Times New Roman"/>
          <w:color w:val="000000" w:themeColor="text1"/>
          <w:sz w:val="24"/>
          <w:szCs w:val="24"/>
          <w:lang w:eastAsia="ru-RU"/>
        </w:rPr>
        <w:t>Діючими нормами часу на ремонт енергетичного обладнання та чинними нормативними документами Мінпаливенерго України.</w:t>
      </w:r>
    </w:p>
    <w:bookmarkEnd w:id="23"/>
    <w:p w14:paraId="0F347161" w14:textId="77777777" w:rsidR="00D41DA4" w:rsidRPr="007B3F59" w:rsidRDefault="00D41DA4" w:rsidP="001976FC">
      <w:pPr>
        <w:pStyle w:val="afe"/>
        <w:numPr>
          <w:ilvl w:val="0"/>
          <w:numId w:val="26"/>
        </w:numPr>
        <w:tabs>
          <w:tab w:val="left" w:pos="0"/>
          <w:tab w:val="left" w:pos="426"/>
          <w:tab w:val="num"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7B3F59">
        <w:rPr>
          <w:rFonts w:ascii="Times New Roman" w:hAnsi="Times New Roman"/>
          <w:sz w:val="24"/>
          <w:szCs w:val="24"/>
        </w:rPr>
        <w:t xml:space="preserve">Документи, що надаються </w:t>
      </w:r>
      <w:r w:rsidRPr="007B3F59">
        <w:rPr>
          <w:rFonts w:ascii="Times New Roman" w:hAnsi="Times New Roman"/>
          <w:b/>
          <w:sz w:val="24"/>
          <w:szCs w:val="24"/>
        </w:rPr>
        <w:t>Виконавцем</w:t>
      </w:r>
      <w:r w:rsidRPr="007B3F59">
        <w:rPr>
          <w:rFonts w:ascii="Times New Roman" w:hAnsi="Times New Roman"/>
          <w:sz w:val="24"/>
          <w:szCs w:val="24"/>
        </w:rPr>
        <w:t xml:space="preserve"> при передачі результату робіт:</w:t>
      </w:r>
    </w:p>
    <w:p w14:paraId="69EE48BD" w14:textId="77777777" w:rsidR="00D41DA4" w:rsidRPr="007B3F59" w:rsidRDefault="00D41DA4" w:rsidP="00743933">
      <w:pPr>
        <w:numPr>
          <w:ilvl w:val="0"/>
          <w:numId w:val="21"/>
        </w:numPr>
        <w:tabs>
          <w:tab w:val="clear" w:pos="720"/>
          <w:tab w:val="num" w:pos="851"/>
        </w:tabs>
        <w:suppressAutoHyphens w:val="0"/>
        <w:spacing w:after="0" w:line="240" w:lineRule="auto"/>
        <w:ind w:left="0" w:firstLine="567"/>
        <w:jc w:val="both"/>
        <w:rPr>
          <w:rFonts w:ascii="Times New Roman" w:hAnsi="Times New Roman"/>
          <w:i/>
          <w:iCs/>
          <w:sz w:val="24"/>
          <w:szCs w:val="24"/>
        </w:rPr>
      </w:pPr>
      <w:r w:rsidRPr="007B3F59">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w:t>
      </w:r>
      <w:r w:rsidRPr="007B3F59">
        <w:rPr>
          <w:rFonts w:ascii="Times New Roman" w:hAnsi="Times New Roman"/>
          <w:sz w:val="24"/>
          <w:szCs w:val="24"/>
          <w:lang w:val="ru-RU"/>
        </w:rPr>
        <w:t xml:space="preserve"> </w:t>
      </w:r>
      <w:r w:rsidRPr="007B3F59">
        <w:rPr>
          <w:rFonts w:ascii="Times New Roman" w:hAnsi="Times New Roman"/>
          <w:sz w:val="24"/>
          <w:szCs w:val="24"/>
        </w:rPr>
        <w:t>у 2 (двох) примірниках;</w:t>
      </w:r>
    </w:p>
    <w:p w14:paraId="756964D5" w14:textId="77777777" w:rsidR="00D41DA4" w:rsidRPr="007B3F59" w:rsidRDefault="00D41DA4" w:rsidP="00743933">
      <w:pPr>
        <w:pStyle w:val="afe"/>
        <w:numPr>
          <w:ilvl w:val="0"/>
          <w:numId w:val="21"/>
        </w:numPr>
        <w:tabs>
          <w:tab w:val="clear" w:pos="720"/>
          <w:tab w:val="left" w:pos="0"/>
          <w:tab w:val="left" w:pos="426"/>
          <w:tab w:val="num" w:pos="851"/>
        </w:tabs>
        <w:spacing w:after="0" w:line="240" w:lineRule="auto"/>
        <w:ind w:left="0" w:firstLine="567"/>
        <w:jc w:val="both"/>
        <w:rPr>
          <w:rFonts w:ascii="Times New Roman" w:hAnsi="Times New Roman"/>
          <w:sz w:val="24"/>
          <w:szCs w:val="24"/>
        </w:rPr>
      </w:pPr>
      <w:r w:rsidRPr="007B3F59">
        <w:rPr>
          <w:rFonts w:ascii="Times New Roman" w:eastAsia="Times New Roman" w:hAnsi="Times New Roman"/>
          <w:color w:val="000000" w:themeColor="text1"/>
          <w:sz w:val="24"/>
          <w:szCs w:val="24"/>
          <w:lang w:eastAsia="ru-RU"/>
        </w:rPr>
        <w:t>ремонтно-технічна</w:t>
      </w:r>
      <w:r w:rsidRPr="007B3F59">
        <w:rPr>
          <w:rFonts w:ascii="Times New Roman" w:hAnsi="Times New Roman"/>
          <w:sz w:val="24"/>
          <w:szCs w:val="24"/>
        </w:rPr>
        <w:t xml:space="preserve"> документація в обсязі та в терміни визначені ГКД 34.20.661-2003;</w:t>
      </w:r>
    </w:p>
    <w:p w14:paraId="674E27FA" w14:textId="77777777" w:rsidR="00D41DA4" w:rsidRPr="007F5B8C" w:rsidRDefault="00D41DA4" w:rsidP="00743933">
      <w:pPr>
        <w:pStyle w:val="afe"/>
        <w:numPr>
          <w:ilvl w:val="0"/>
          <w:numId w:val="21"/>
        </w:numPr>
        <w:tabs>
          <w:tab w:val="clear" w:pos="720"/>
          <w:tab w:val="num" w:pos="851"/>
        </w:tabs>
        <w:suppressAutoHyphens w:val="0"/>
        <w:spacing w:after="0" w:line="240" w:lineRule="auto"/>
        <w:ind w:left="0" w:firstLine="567"/>
        <w:jc w:val="both"/>
        <w:rPr>
          <w:rFonts w:ascii="Times New Roman" w:hAnsi="Times New Roman"/>
          <w:sz w:val="24"/>
          <w:szCs w:val="24"/>
        </w:rPr>
      </w:pPr>
      <w:r w:rsidRPr="007F5B8C">
        <w:rPr>
          <w:rFonts w:ascii="Times New Roman" w:hAnsi="Times New Roman"/>
          <w:sz w:val="24"/>
          <w:szCs w:val="24"/>
        </w:rPr>
        <w:t>завірені копії первинних документів, що підтверджують вартість використаних матеріалів та запчастин, у тому числі довідки про ціни на ТМЦ Виконавця та/або субпідрядних організацій</w:t>
      </w:r>
      <w:r w:rsidRPr="007F5B8C">
        <w:rPr>
          <w:rFonts w:ascii="Times New Roman" w:hAnsi="Times New Roman"/>
          <w:bCs/>
          <w:sz w:val="24"/>
          <w:szCs w:val="24"/>
        </w:rPr>
        <w:t xml:space="preserve">, </w:t>
      </w:r>
      <w:r w:rsidRPr="007F5B8C">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sidRPr="007F5B8C">
        <w:rPr>
          <w:rFonts w:ascii="Times New Roman" w:hAnsi="Times New Roman"/>
          <w:bCs/>
          <w:sz w:val="24"/>
          <w:szCs w:val="24"/>
        </w:rPr>
        <w:t xml:space="preserve">Виконавця, </w:t>
      </w:r>
      <w:r w:rsidRPr="007F5B8C">
        <w:rPr>
          <w:rFonts w:ascii="Times New Roman" w:hAnsi="Times New Roman"/>
          <w:sz w:val="24"/>
          <w:szCs w:val="24"/>
        </w:rPr>
        <w:t xml:space="preserve">завірені печаткою, </w:t>
      </w:r>
      <w:r w:rsidRPr="007F5B8C">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7F5B8C">
        <w:rPr>
          <w:rFonts w:ascii="Times New Roman" w:hAnsi="Times New Roman"/>
          <w:sz w:val="24"/>
          <w:szCs w:val="24"/>
        </w:rPr>
        <w:t xml:space="preserve">. Виконавець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Виконавця.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Виконавця, що буде відображено у розпорядчому документі органу державного нагляду (контролю), Виконавець </w:t>
      </w:r>
      <w:r w:rsidRPr="007F5B8C">
        <w:rPr>
          <w:rStyle w:val="shorttext"/>
          <w:iCs/>
          <w:sz w:val="24"/>
          <w:szCs w:val="24"/>
        </w:rPr>
        <w:t xml:space="preserve">зобов'язаний </w:t>
      </w:r>
      <w:r w:rsidRPr="007F5B8C">
        <w:rPr>
          <w:rFonts w:ascii="Times New Roman" w:hAnsi="Times New Roman"/>
          <w:sz w:val="24"/>
          <w:szCs w:val="24"/>
        </w:rPr>
        <w:t xml:space="preserve">відшкодувати Замовнику всі понесені збитки. Виконавець </w:t>
      </w:r>
      <w:r w:rsidRPr="007F5B8C">
        <w:rPr>
          <w:rStyle w:val="shorttext"/>
          <w:sz w:val="24"/>
          <w:szCs w:val="24"/>
        </w:rPr>
        <w:t xml:space="preserve">зобов'язаний </w:t>
      </w:r>
      <w:r w:rsidRPr="007F5B8C">
        <w:rPr>
          <w:rFonts w:ascii="Times New Roman" w:hAnsi="Times New Roman"/>
          <w:sz w:val="24"/>
          <w:szCs w:val="24"/>
        </w:rPr>
        <w:lastRenderedPageBreak/>
        <w:t>протягом 10 робочих днів від дати отримання від Замовника відповідної вимоги сплатити Замовнику понесені збитки;</w:t>
      </w:r>
    </w:p>
    <w:p w14:paraId="3C60918A" w14:textId="77777777" w:rsidR="00D41DA4" w:rsidRPr="007B3F59" w:rsidRDefault="00D41DA4" w:rsidP="00743933">
      <w:pPr>
        <w:numPr>
          <w:ilvl w:val="0"/>
          <w:numId w:val="21"/>
        </w:numPr>
        <w:tabs>
          <w:tab w:val="clear" w:pos="720"/>
          <w:tab w:val="num" w:pos="851"/>
        </w:tabs>
        <w:suppressAutoHyphens w:val="0"/>
        <w:spacing w:after="0" w:line="240" w:lineRule="auto"/>
        <w:ind w:left="0" w:firstLine="567"/>
        <w:jc w:val="both"/>
        <w:rPr>
          <w:rFonts w:ascii="Times New Roman" w:hAnsi="Times New Roman"/>
          <w:sz w:val="24"/>
          <w:szCs w:val="24"/>
        </w:rPr>
      </w:pPr>
      <w:r w:rsidRPr="007B3F59">
        <w:rPr>
          <w:rFonts w:ascii="Times New Roman" w:hAnsi="Times New Roman"/>
          <w:sz w:val="24"/>
          <w:szCs w:val="24"/>
        </w:rPr>
        <w:t>оригінали або завірені копії документів, що підтверджують якість використаних матеріалів (паспорти, сертифікати якості, сертифікати відповідності);</w:t>
      </w:r>
    </w:p>
    <w:p w14:paraId="5FBC2E4D" w14:textId="77777777" w:rsidR="00D41DA4" w:rsidRPr="007B3F59" w:rsidRDefault="00D41DA4" w:rsidP="00743933">
      <w:pPr>
        <w:numPr>
          <w:ilvl w:val="0"/>
          <w:numId w:val="21"/>
        </w:numPr>
        <w:tabs>
          <w:tab w:val="clear" w:pos="720"/>
          <w:tab w:val="num" w:pos="851"/>
        </w:tabs>
        <w:suppressAutoHyphens w:val="0"/>
        <w:spacing w:after="0" w:line="240" w:lineRule="auto"/>
        <w:ind w:left="0" w:firstLine="567"/>
        <w:jc w:val="both"/>
        <w:rPr>
          <w:rFonts w:ascii="Times New Roman" w:hAnsi="Times New Roman"/>
          <w:sz w:val="24"/>
          <w:szCs w:val="24"/>
        </w:rPr>
      </w:pPr>
      <w:r w:rsidRPr="007B3F59">
        <w:rPr>
          <w:rFonts w:ascii="Times New Roman" w:hAnsi="Times New Roman"/>
          <w:sz w:val="24"/>
          <w:szCs w:val="24"/>
        </w:rPr>
        <w:t>первинні документи, що підтверджують витрати Виконавця</w:t>
      </w:r>
      <w:r w:rsidRPr="007B3F59">
        <w:rPr>
          <w:rFonts w:ascii="Times New Roman" w:hAnsi="Times New Roman"/>
          <w:b/>
          <w:sz w:val="24"/>
          <w:szCs w:val="24"/>
        </w:rPr>
        <w:t xml:space="preserve"> </w:t>
      </w:r>
      <w:r w:rsidRPr="007B3F59">
        <w:rPr>
          <w:rFonts w:ascii="Times New Roman" w:hAnsi="Times New Roman"/>
          <w:bCs/>
          <w:sz w:val="24"/>
          <w:szCs w:val="24"/>
        </w:rPr>
        <w:t xml:space="preserve">на відрядження </w:t>
      </w:r>
      <w:r w:rsidRPr="007B3F59">
        <w:rPr>
          <w:rFonts w:ascii="Times New Roman" w:hAnsi="Times New Roman"/>
          <w:sz w:val="24"/>
          <w:szCs w:val="24"/>
        </w:rPr>
        <w:t>(табель обліку робочого часу, а також завірені Виконавцем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514931A3" w14:textId="77777777" w:rsidR="00D41DA4" w:rsidRPr="00D16F28" w:rsidRDefault="00D41DA4" w:rsidP="001976FC">
      <w:pPr>
        <w:pStyle w:val="afe"/>
        <w:widowControl w:val="0"/>
        <w:numPr>
          <w:ilvl w:val="0"/>
          <w:numId w:val="26"/>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 xml:space="preserve"> Г</w:t>
      </w:r>
      <w:r w:rsidRPr="00D16F28">
        <w:rPr>
          <w:rFonts w:ascii="Times New Roman" w:hAnsi="Times New Roman"/>
          <w:color w:val="000000" w:themeColor="text1"/>
          <w:sz w:val="24"/>
          <w:szCs w:val="24"/>
        </w:rPr>
        <w:t xml:space="preserve">арантійний строк на виконані роботи становить 12 місяців з дати підписання обома Сторонами останнього </w:t>
      </w:r>
      <w:proofErr w:type="spellStart"/>
      <w:r w:rsidRPr="00D16F28">
        <w:rPr>
          <w:rFonts w:ascii="Times New Roman" w:hAnsi="Times New Roman"/>
          <w:color w:val="000000" w:themeColor="text1"/>
          <w:sz w:val="24"/>
          <w:szCs w:val="24"/>
        </w:rPr>
        <w:t>Акта</w:t>
      </w:r>
      <w:proofErr w:type="spellEnd"/>
      <w:r w:rsidRPr="00D16F28">
        <w:rPr>
          <w:rFonts w:ascii="Times New Roman" w:hAnsi="Times New Roman"/>
          <w:color w:val="000000" w:themeColor="text1"/>
          <w:sz w:val="24"/>
          <w:szCs w:val="24"/>
        </w:rPr>
        <w:t xml:space="preserve"> приймання виконаних робіт за формою КБ-2в та Довідки про вартість виконаних робіт та витрати за формою КБ-3. Гарантійні зобов’язання Підрядника зазначаються в Акті приймання-здавання з ремонту обладнання згідно з ГКД 34.20.661-2003, СОУ-Н ЕЕ20.622:2008.</w:t>
      </w:r>
    </w:p>
    <w:p w14:paraId="0002291D" w14:textId="77777777" w:rsidR="00D41DA4" w:rsidRPr="007B3F59" w:rsidRDefault="00D41DA4" w:rsidP="001976FC">
      <w:pPr>
        <w:pStyle w:val="afe"/>
        <w:widowControl w:val="0"/>
        <w:numPr>
          <w:ilvl w:val="0"/>
          <w:numId w:val="26"/>
        </w:numPr>
        <w:tabs>
          <w:tab w:val="num"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r w:rsidRPr="007B3F59">
        <w:rPr>
          <w:rFonts w:ascii="Times New Roman" w:eastAsia="Times New Roman" w:hAnsi="Times New Roman"/>
          <w:b/>
          <w:color w:val="000000" w:themeColor="text1"/>
          <w:sz w:val="24"/>
          <w:szCs w:val="24"/>
          <w:lang w:eastAsia="ru-RU"/>
        </w:rPr>
        <w:t>Вимоги до кошторисної документації:</w:t>
      </w:r>
    </w:p>
    <w:p w14:paraId="6DEFEA6A" w14:textId="77777777" w:rsidR="00D41DA4" w:rsidRPr="007F5B8C" w:rsidRDefault="00D41DA4" w:rsidP="001976FC">
      <w:pPr>
        <w:pStyle w:val="afe"/>
        <w:widowControl w:val="0"/>
        <w:numPr>
          <w:ilvl w:val="1"/>
          <w:numId w:val="26"/>
        </w:numPr>
        <w:tabs>
          <w:tab w:val="left" w:pos="0"/>
          <w:tab w:val="num"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F5B8C">
        <w:rPr>
          <w:rFonts w:ascii="Times New Roman" w:hAnsi="Times New Roman"/>
          <w:color w:val="000000" w:themeColor="text1"/>
          <w:sz w:val="24"/>
          <w:szCs w:val="24"/>
        </w:rPr>
        <w:t xml:space="preserve">Цінова пропозиція (договірна ціна) розраховується відповідно до Кошторисних норм України, прийнятих наказом Міністерства розвитку громад та територій України від 01.11.2021р. № 281, згідно з нормативним документом «Порядок визначення вартості ремонту основного і допоміжного енергетичного обладнання, передавальних пристроїв і споруд» ГКД 34.08.601-2003 (далі - ГКД 34.08.601-2003) і надається у </w:t>
      </w:r>
      <w:r w:rsidRPr="007F5B8C">
        <w:rPr>
          <w:rFonts w:ascii="Times New Roman" w:hAnsi="Times New Roman"/>
          <w:sz w:val="24"/>
          <w:szCs w:val="24"/>
        </w:rPr>
        <w:t>форматі *.</w:t>
      </w:r>
      <w:proofErr w:type="spellStart"/>
      <w:r w:rsidRPr="007F5B8C">
        <w:rPr>
          <w:rFonts w:ascii="Times New Roman" w:hAnsi="Times New Roman"/>
          <w:sz w:val="24"/>
          <w:szCs w:val="24"/>
        </w:rPr>
        <w:t>imd</w:t>
      </w:r>
      <w:proofErr w:type="spellEnd"/>
      <w:r w:rsidRPr="007F5B8C">
        <w:rPr>
          <w:rFonts w:ascii="Times New Roman" w:hAnsi="Times New Roman"/>
          <w:sz w:val="24"/>
          <w:szCs w:val="24"/>
        </w:rPr>
        <w:t xml:space="preserve"> програмного комплексу «АВК-5» редакції не нижче 3.8.2.</w:t>
      </w:r>
    </w:p>
    <w:p w14:paraId="2800DD25" w14:textId="77777777" w:rsidR="00D41DA4" w:rsidRPr="007F5B8C" w:rsidRDefault="00D41DA4" w:rsidP="001976FC">
      <w:pPr>
        <w:pStyle w:val="afe"/>
        <w:widowControl w:val="0"/>
        <w:numPr>
          <w:ilvl w:val="1"/>
          <w:numId w:val="26"/>
        </w:numPr>
        <w:tabs>
          <w:tab w:val="left" w:pos="0"/>
          <w:tab w:val="num"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F5B8C">
        <w:rPr>
          <w:rFonts w:ascii="Times New Roman" w:hAnsi="Times New Roman"/>
          <w:color w:val="000000" w:themeColor="text1"/>
          <w:sz w:val="24"/>
          <w:szCs w:val="24"/>
        </w:rPr>
        <w:t xml:space="preserve">Заробітна плата в складі прямих витрат визначається на підставі нормативних трудовитрат на ремонт основного і допоміжного енергетичного обладнання. </w:t>
      </w:r>
      <w:r w:rsidRPr="007F5B8C">
        <w:rPr>
          <w:rFonts w:ascii="Times New Roman" w:hAnsi="Times New Roman"/>
          <w:color w:val="000000" w:themeColor="text1"/>
          <w:sz w:val="24"/>
          <w:szCs w:val="24"/>
          <w:shd w:val="clear" w:color="auto" w:fill="FFFFFF"/>
        </w:rPr>
        <w:t>Розмір кошторисної заробітної плати, який враховується при складанні ціни пропозиції учасника (виконавця ремонтних робіт), визначається замовником на рівні 12</w:t>
      </w:r>
      <w:r w:rsidRPr="000071D9">
        <w:rPr>
          <w:rFonts w:ascii="Times New Roman" w:hAnsi="Times New Roman"/>
          <w:color w:val="000000" w:themeColor="text1"/>
          <w:sz w:val="24"/>
          <w:szCs w:val="24"/>
          <w:shd w:val="clear" w:color="auto" w:fill="FFFFFF"/>
        </w:rPr>
        <w:t xml:space="preserve"> </w:t>
      </w:r>
      <w:r w:rsidRPr="007F5B8C">
        <w:rPr>
          <w:rFonts w:ascii="Times New Roman" w:hAnsi="Times New Roman"/>
          <w:color w:val="000000" w:themeColor="text1"/>
          <w:sz w:val="24"/>
          <w:szCs w:val="24"/>
          <w:shd w:val="clear" w:color="auto" w:fill="FFFFFF"/>
        </w:rPr>
        <w:t>5</w:t>
      </w:r>
      <w:r>
        <w:rPr>
          <w:rFonts w:ascii="Times New Roman" w:hAnsi="Times New Roman"/>
          <w:color w:val="000000" w:themeColor="text1"/>
          <w:sz w:val="24"/>
          <w:szCs w:val="24"/>
          <w:shd w:val="clear" w:color="auto" w:fill="FFFFFF"/>
        </w:rPr>
        <w:t>5</w:t>
      </w:r>
      <w:r w:rsidRPr="007F5B8C">
        <w:rPr>
          <w:rFonts w:ascii="Times New Roman" w:hAnsi="Times New Roman"/>
          <w:color w:val="000000" w:themeColor="text1"/>
          <w:sz w:val="24"/>
          <w:szCs w:val="24"/>
          <w:shd w:val="clear" w:color="auto" w:fill="FFFFFF"/>
        </w:rPr>
        <w:t>8,80 грн/міс для розряду 3,8 (нормальні умови) при середньомісячній тривалості робочого часу 17</w:t>
      </w:r>
      <w:r>
        <w:rPr>
          <w:rFonts w:ascii="Times New Roman" w:hAnsi="Times New Roman"/>
          <w:color w:val="000000" w:themeColor="text1"/>
          <w:sz w:val="24"/>
          <w:szCs w:val="24"/>
          <w:shd w:val="clear" w:color="auto" w:fill="FFFFFF"/>
        </w:rPr>
        <w:t>0,25</w:t>
      </w:r>
      <w:r w:rsidRPr="007F5B8C">
        <w:rPr>
          <w:rFonts w:ascii="Times New Roman" w:hAnsi="Times New Roman"/>
          <w:color w:val="000000" w:themeColor="text1"/>
          <w:sz w:val="24"/>
          <w:szCs w:val="24"/>
          <w:shd w:val="clear" w:color="auto" w:fill="FFFFFF"/>
        </w:rPr>
        <w:t xml:space="preserve"> люд/год.</w:t>
      </w:r>
    </w:p>
    <w:p w14:paraId="4430A6CA" w14:textId="77777777" w:rsidR="00D41DA4" w:rsidRPr="007F5B8C" w:rsidRDefault="00D41DA4" w:rsidP="001976FC">
      <w:pPr>
        <w:pStyle w:val="afe"/>
        <w:widowControl w:val="0"/>
        <w:numPr>
          <w:ilvl w:val="1"/>
          <w:numId w:val="26"/>
        </w:numPr>
        <w:tabs>
          <w:tab w:val="left" w:pos="0"/>
          <w:tab w:val="num"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F5B8C">
        <w:rPr>
          <w:rFonts w:ascii="Times New Roman" w:hAnsi="Times New Roman"/>
          <w:color w:val="000000" w:themeColor="text1"/>
          <w:sz w:val="24"/>
          <w:szCs w:val="24"/>
        </w:rPr>
        <w:t>У вартості підрядних 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w:t>
      </w:r>
    </w:p>
    <w:p w14:paraId="197B5EC3" w14:textId="77777777" w:rsidR="00D41DA4" w:rsidRPr="007F5B8C" w:rsidRDefault="00D41DA4" w:rsidP="001976FC">
      <w:pPr>
        <w:pStyle w:val="afe"/>
        <w:widowControl w:val="0"/>
        <w:numPr>
          <w:ilvl w:val="1"/>
          <w:numId w:val="26"/>
        </w:numPr>
        <w:tabs>
          <w:tab w:val="left" w:pos="0"/>
          <w:tab w:val="num"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F5B8C">
        <w:rPr>
          <w:rFonts w:ascii="Times New Roman" w:hAnsi="Times New Roman"/>
          <w:sz w:val="24"/>
          <w:szCs w:val="24"/>
        </w:rPr>
        <w:t>Розмір кошторисного прибутку та адміністративних витрат, які враховуються при складанні пропозиції учасника, визначаються на рівні 4,21 грн/год та 0,93 грн/год відповідно.</w:t>
      </w:r>
    </w:p>
    <w:p w14:paraId="2CEF2E57" w14:textId="77777777" w:rsidR="00D41DA4" w:rsidRPr="007F5B8C" w:rsidRDefault="00D41DA4" w:rsidP="001976FC">
      <w:pPr>
        <w:pStyle w:val="afe"/>
        <w:widowControl w:val="0"/>
        <w:numPr>
          <w:ilvl w:val="1"/>
          <w:numId w:val="26"/>
        </w:numPr>
        <w:tabs>
          <w:tab w:val="left" w:pos="0"/>
          <w:tab w:val="num"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F5B8C">
        <w:rPr>
          <w:rFonts w:ascii="Times New Roman" w:hAnsi="Times New Roman"/>
          <w:color w:val="000000" w:themeColor="text1"/>
          <w:sz w:val="24"/>
          <w:szCs w:val="24"/>
        </w:rPr>
        <w:t xml:space="preserve">Перелік документів, необхідних для підтвердження цінової пропозиції при укладенні договору: </w:t>
      </w:r>
    </w:p>
    <w:p w14:paraId="6ED18EBA" w14:textId="77777777" w:rsidR="00D41DA4" w:rsidRPr="007B3F59" w:rsidRDefault="00D41DA4" w:rsidP="00743933">
      <w:pPr>
        <w:pStyle w:val="afe"/>
        <w:widowControl w:val="0"/>
        <w:numPr>
          <w:ilvl w:val="1"/>
          <w:numId w:val="22"/>
        </w:numPr>
        <w:tabs>
          <w:tab w:val="left" w:pos="0"/>
          <w:tab w:val="num"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B3F59">
        <w:rPr>
          <w:rFonts w:ascii="Times New Roman" w:hAnsi="Times New Roman"/>
          <w:color w:val="000000" w:themeColor="text1"/>
          <w:sz w:val="24"/>
          <w:szCs w:val="24"/>
        </w:rPr>
        <w:t xml:space="preserve">Розрахунки договірних цін, локальні кошторисні розрахунки, відомості ресурсів до них, розрахунки загально-виробничих витрат і т. ін., що розроблені в програмному комплексі «АВК-5» </w:t>
      </w:r>
      <w:r w:rsidRPr="007B3F59">
        <w:rPr>
          <w:rFonts w:ascii="Times New Roman" w:hAnsi="Times New Roman"/>
          <w:sz w:val="24"/>
          <w:szCs w:val="24"/>
        </w:rPr>
        <w:t>редакції не нижче 3.8.2</w:t>
      </w:r>
      <w:r w:rsidRPr="007B3F59">
        <w:rPr>
          <w:rFonts w:ascii="Times New Roman" w:hAnsi="Times New Roman"/>
          <w:color w:val="000000" w:themeColor="text1"/>
          <w:sz w:val="24"/>
          <w:szCs w:val="24"/>
        </w:rPr>
        <w:t>, а також інформаційну модель договірної ціни в форматі з розширенням *</w:t>
      </w:r>
      <w:proofErr w:type="spellStart"/>
      <w:r w:rsidRPr="007B3F59">
        <w:rPr>
          <w:rFonts w:ascii="Times New Roman" w:hAnsi="Times New Roman"/>
          <w:color w:val="000000" w:themeColor="text1"/>
          <w:sz w:val="24"/>
          <w:szCs w:val="24"/>
        </w:rPr>
        <w:t>imd</w:t>
      </w:r>
      <w:proofErr w:type="spellEnd"/>
      <w:r w:rsidRPr="007B3F59">
        <w:rPr>
          <w:rFonts w:ascii="Times New Roman" w:hAnsi="Times New Roman"/>
          <w:color w:val="000000" w:themeColor="text1"/>
          <w:sz w:val="24"/>
          <w:szCs w:val="24"/>
        </w:rPr>
        <w:t xml:space="preserve">. </w:t>
      </w:r>
    </w:p>
    <w:p w14:paraId="785D6E94" w14:textId="77777777" w:rsidR="00D41DA4" w:rsidRPr="007F5B8C" w:rsidRDefault="00D41DA4" w:rsidP="00D41DA4">
      <w:pPr>
        <w:widowControl w:val="0"/>
        <w:tabs>
          <w:tab w:val="left" w:pos="0"/>
          <w:tab w:val="num"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A56025">
        <w:rPr>
          <w:rFonts w:ascii="Times New Roman" w:hAnsi="Times New Roman"/>
          <w:color w:val="000000" w:themeColor="text1"/>
          <w:sz w:val="24"/>
          <w:szCs w:val="24"/>
          <w:lang w:val="ru-RU"/>
        </w:rPr>
        <w:t xml:space="preserve">12.6. </w:t>
      </w:r>
      <w:r w:rsidRPr="007F5B8C">
        <w:rPr>
          <w:rFonts w:ascii="Times New Roman" w:hAnsi="Times New Roman"/>
          <w:color w:val="000000" w:themeColor="text1"/>
          <w:sz w:val="24"/>
          <w:szCs w:val="24"/>
        </w:rPr>
        <w:t xml:space="preserve">Вартість матеріально-технічних ресурсів у складі прямих витрат визначається за відповідними обґрунтованими цінами на відповідні ресурси (за необхідності). </w:t>
      </w:r>
    </w:p>
    <w:p w14:paraId="33680B18" w14:textId="77777777" w:rsidR="00D41DA4" w:rsidRPr="007F5B8C" w:rsidRDefault="00D41DA4" w:rsidP="00D41DA4">
      <w:pPr>
        <w:widowControl w:val="0"/>
        <w:tabs>
          <w:tab w:val="left" w:pos="0"/>
          <w:tab w:val="num"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7F5B8C">
        <w:rPr>
          <w:rFonts w:ascii="Times New Roman" w:hAnsi="Times New Roman"/>
          <w:color w:val="000000" w:themeColor="text1"/>
          <w:sz w:val="24"/>
          <w:szCs w:val="24"/>
        </w:rPr>
        <w:t>12.</w:t>
      </w:r>
      <w:r w:rsidRPr="007F5B8C">
        <w:rPr>
          <w:rFonts w:ascii="Times New Roman" w:hAnsi="Times New Roman"/>
          <w:color w:val="000000" w:themeColor="text1"/>
          <w:sz w:val="24"/>
          <w:szCs w:val="24"/>
          <w:lang w:val="ru-RU"/>
        </w:rPr>
        <w:t>7</w:t>
      </w:r>
      <w:r w:rsidRPr="007F5B8C">
        <w:rPr>
          <w:rFonts w:ascii="Times New Roman" w:hAnsi="Times New Roman"/>
          <w:color w:val="000000" w:themeColor="text1"/>
          <w:sz w:val="24"/>
          <w:szCs w:val="24"/>
        </w:rPr>
        <w:t>. У разі не надання зазначених документів, пропозиція повинна містити пояснення (гарантійний лист про зобов’язання їх надання на першу вимогу Замовника).</w:t>
      </w:r>
    </w:p>
    <w:p w14:paraId="397E5DC7" w14:textId="77777777" w:rsidR="00D41DA4" w:rsidRDefault="00D41DA4" w:rsidP="00D41DA4">
      <w:pPr>
        <w:widowControl w:val="0"/>
        <w:tabs>
          <w:tab w:val="left" w:pos="0"/>
          <w:tab w:val="num" w:pos="851"/>
        </w:tab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7F5B8C">
        <w:rPr>
          <w:rFonts w:ascii="Times New Roman" w:hAnsi="Times New Roman"/>
          <w:color w:val="000000" w:themeColor="text1"/>
          <w:sz w:val="24"/>
          <w:szCs w:val="24"/>
          <w:lang w:val="ru-RU"/>
        </w:rPr>
        <w:t xml:space="preserve">12.8. </w:t>
      </w:r>
      <w:r w:rsidRPr="007F5B8C">
        <w:rPr>
          <w:rFonts w:ascii="Times New Roman" w:eastAsia="Times New Roman" w:hAnsi="Times New Roman"/>
          <w:color w:val="000000" w:themeColor="text1"/>
          <w:sz w:val="24"/>
          <w:szCs w:val="24"/>
          <w:lang w:eastAsia="ru-RU"/>
        </w:rPr>
        <w:t xml:space="preserve">Учасник повинен надати у складі тендерної пропозиції (ВР проектно-кошторисної документації) розгорнутий перелік ТМЦ </w:t>
      </w:r>
      <w:r w:rsidRPr="007F5B8C">
        <w:rPr>
          <w:rFonts w:ascii="Times New Roman" w:hAnsi="Times New Roman"/>
          <w:bCs/>
          <w:color w:val="000000"/>
          <w:sz w:val="24"/>
          <w:szCs w:val="24"/>
        </w:rPr>
        <w:t>комплектів</w:t>
      </w:r>
      <w:r w:rsidRPr="007F5B8C">
        <w:rPr>
          <w:rFonts w:ascii="Times New Roman" w:hAnsi="Times New Roman"/>
          <w:bCs/>
          <w:color w:val="000000"/>
          <w:sz w:val="24"/>
          <w:szCs w:val="24"/>
          <w:lang w:val="ru-RU"/>
        </w:rPr>
        <w:t xml:space="preserve"> </w:t>
      </w:r>
      <w:proofErr w:type="spellStart"/>
      <w:r w:rsidRPr="007F5B8C">
        <w:rPr>
          <w:rFonts w:ascii="Times New Roman" w:hAnsi="Times New Roman"/>
          <w:bCs/>
          <w:color w:val="000000"/>
          <w:sz w:val="24"/>
          <w:szCs w:val="24"/>
          <w:lang w:val="ru-RU"/>
        </w:rPr>
        <w:t>витратних</w:t>
      </w:r>
      <w:proofErr w:type="spellEnd"/>
      <w:r w:rsidRPr="007F5B8C">
        <w:rPr>
          <w:rFonts w:ascii="Times New Roman" w:hAnsi="Times New Roman"/>
          <w:bCs/>
          <w:color w:val="000000"/>
          <w:sz w:val="24"/>
          <w:szCs w:val="24"/>
        </w:rPr>
        <w:t xml:space="preserve"> матеріалів</w:t>
      </w:r>
      <w:r w:rsidRPr="007F5B8C">
        <w:rPr>
          <w:rFonts w:ascii="Times New Roman" w:eastAsia="Times New Roman" w:hAnsi="Times New Roman"/>
          <w:color w:val="000000" w:themeColor="text1"/>
          <w:sz w:val="24"/>
          <w:szCs w:val="24"/>
          <w:lang w:eastAsia="ru-RU"/>
        </w:rPr>
        <w:t>;</w:t>
      </w:r>
    </w:p>
    <w:p w14:paraId="3FE06EC3" w14:textId="77777777" w:rsidR="00D41DA4" w:rsidRPr="007F5B8C" w:rsidRDefault="00D41DA4" w:rsidP="00D41DA4">
      <w:pPr>
        <w:widowControl w:val="0"/>
        <w:tabs>
          <w:tab w:val="left" w:pos="0"/>
          <w:tab w:val="num" w:pos="851"/>
        </w:tab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812260">
        <w:rPr>
          <w:rFonts w:ascii="Times New Roman" w:eastAsia="Times New Roman" w:hAnsi="Times New Roman"/>
          <w:color w:val="000000" w:themeColor="text1"/>
          <w:sz w:val="24"/>
          <w:szCs w:val="24"/>
          <w:lang w:eastAsia="ru-RU"/>
        </w:rPr>
        <w:t>12.9. Зведений кошторис (договірна ціна) повинен враховувати 5% від вартості робіт на виконання непередбачуваних робіт, необхідність яких може виникнути в процесі виконання ремонту відповідного обладнання.</w:t>
      </w:r>
    </w:p>
    <w:p w14:paraId="20061605" w14:textId="77777777" w:rsidR="00D41DA4" w:rsidRPr="007B3F59" w:rsidRDefault="00D41DA4" w:rsidP="001976FC">
      <w:pPr>
        <w:pStyle w:val="afe"/>
        <w:numPr>
          <w:ilvl w:val="0"/>
          <w:numId w:val="26"/>
        </w:numPr>
        <w:tabs>
          <w:tab w:val="num" w:pos="851"/>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7B3F59">
        <w:rPr>
          <w:rFonts w:ascii="Times New Roman" w:hAnsi="Times New Roman"/>
          <w:sz w:val="24"/>
          <w:szCs w:val="24"/>
        </w:rPr>
        <w:t>Строк дії Договору: з моменту укладання до 31.12.2024 р., а в частині щодо розрахунків та гарантійних зобов’язань – до повного виконання зобов’язань Сторін.</w:t>
      </w:r>
    </w:p>
    <w:p w14:paraId="248775DD" w14:textId="77777777" w:rsidR="00D41DA4" w:rsidRPr="007B3F59" w:rsidRDefault="00D41DA4" w:rsidP="001976FC">
      <w:pPr>
        <w:pStyle w:val="afe"/>
        <w:numPr>
          <w:ilvl w:val="0"/>
          <w:numId w:val="26"/>
        </w:numPr>
        <w:tabs>
          <w:tab w:val="num" w:pos="851"/>
        </w:tabs>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7B3F59">
        <w:rPr>
          <w:rFonts w:ascii="Times New Roman" w:hAnsi="Times New Roman"/>
          <w:sz w:val="24"/>
          <w:szCs w:val="24"/>
        </w:rPr>
        <w:t>Додаткові умови:</w:t>
      </w:r>
    </w:p>
    <w:p w14:paraId="7BC17407" w14:textId="77777777" w:rsidR="00D41DA4" w:rsidRPr="007B3F59" w:rsidRDefault="00D41DA4" w:rsidP="001976FC">
      <w:pPr>
        <w:pStyle w:val="afe"/>
        <w:numPr>
          <w:ilvl w:val="1"/>
          <w:numId w:val="26"/>
        </w:numPr>
        <w:tabs>
          <w:tab w:val="num" w:pos="851"/>
        </w:tabs>
        <w:suppressAutoHyphens w:val="0"/>
        <w:spacing w:after="0" w:line="240" w:lineRule="auto"/>
        <w:ind w:left="0" w:firstLine="567"/>
        <w:jc w:val="both"/>
        <w:rPr>
          <w:rFonts w:ascii="Times New Roman" w:hAnsi="Times New Roman"/>
          <w:color w:val="000000"/>
          <w:sz w:val="24"/>
          <w:szCs w:val="24"/>
          <w:lang w:val="ru-RU"/>
        </w:rPr>
      </w:pPr>
      <w:r w:rsidRPr="007B3F59">
        <w:rPr>
          <w:rFonts w:ascii="Times New Roman" w:hAnsi="Times New Roman"/>
          <w:color w:val="000000"/>
          <w:sz w:val="24"/>
          <w:szCs w:val="24"/>
        </w:rPr>
        <w:t xml:space="preserve">На етапі підписання Договору сторони мають узгодити та підписати додатком до Договору поетапний графік виконання робіт з </w:t>
      </w:r>
      <w:r>
        <w:rPr>
          <w:rFonts w:ascii="Times New Roman" w:hAnsi="Times New Roman"/>
          <w:color w:val="000000"/>
          <w:sz w:val="24"/>
          <w:szCs w:val="24"/>
        </w:rPr>
        <w:t>середнього</w:t>
      </w:r>
      <w:r w:rsidRPr="007B3F59">
        <w:rPr>
          <w:rFonts w:ascii="Times New Roman" w:hAnsi="Times New Roman"/>
          <w:color w:val="000000"/>
          <w:sz w:val="24"/>
          <w:szCs w:val="24"/>
        </w:rPr>
        <w:t xml:space="preserve"> ремонту котлоагрегату </w:t>
      </w:r>
      <w:r w:rsidRPr="007B3F59">
        <w:rPr>
          <w:rFonts w:ascii="Times New Roman" w:hAnsi="Times New Roman"/>
          <w:color w:val="000000"/>
          <w:sz w:val="24"/>
          <w:szCs w:val="24"/>
          <w:lang w:bidi="uk-UA"/>
        </w:rPr>
        <w:t xml:space="preserve">ТП-13 ст.№9 та </w:t>
      </w:r>
      <w:proofErr w:type="spellStart"/>
      <w:r w:rsidRPr="007B3F59">
        <w:rPr>
          <w:rFonts w:ascii="Times New Roman" w:hAnsi="Times New Roman"/>
          <w:color w:val="000000"/>
          <w:sz w:val="24"/>
          <w:szCs w:val="24"/>
          <w:lang w:bidi="uk-UA"/>
        </w:rPr>
        <w:t>пилосистеми</w:t>
      </w:r>
      <w:proofErr w:type="spellEnd"/>
      <w:r w:rsidRPr="007B3F59">
        <w:rPr>
          <w:rFonts w:ascii="Times New Roman" w:hAnsi="Times New Roman"/>
          <w:color w:val="000000"/>
          <w:sz w:val="24"/>
          <w:szCs w:val="24"/>
          <w:lang w:bidi="uk-UA"/>
        </w:rPr>
        <w:t xml:space="preserve"> 9-А,Б</w:t>
      </w:r>
      <w:r w:rsidRPr="007B3F59">
        <w:rPr>
          <w:rFonts w:ascii="Times New Roman" w:hAnsi="Times New Roman"/>
          <w:color w:val="000000"/>
          <w:sz w:val="24"/>
          <w:szCs w:val="24"/>
        </w:rPr>
        <w:t>.</w:t>
      </w:r>
    </w:p>
    <w:p w14:paraId="478D1B17" w14:textId="77777777" w:rsidR="00D41DA4" w:rsidRPr="007B3F59" w:rsidRDefault="00D41DA4" w:rsidP="001976FC">
      <w:pPr>
        <w:pStyle w:val="afe"/>
        <w:numPr>
          <w:ilvl w:val="1"/>
          <w:numId w:val="26"/>
        </w:numPr>
        <w:tabs>
          <w:tab w:val="num" w:pos="851"/>
        </w:tabs>
        <w:suppressAutoHyphens w:val="0"/>
        <w:spacing w:after="0" w:line="240" w:lineRule="auto"/>
        <w:ind w:left="0" w:firstLine="567"/>
        <w:jc w:val="both"/>
        <w:rPr>
          <w:rFonts w:ascii="Times New Roman" w:hAnsi="Times New Roman"/>
          <w:color w:val="000000"/>
          <w:sz w:val="24"/>
          <w:szCs w:val="24"/>
          <w:lang w:val="ru-RU"/>
        </w:rPr>
      </w:pPr>
      <w:r w:rsidRPr="007B3F59">
        <w:rPr>
          <w:rFonts w:ascii="Times New Roman" w:hAnsi="Times New Roman"/>
          <w:sz w:val="24"/>
          <w:szCs w:val="24"/>
          <w:lang w:eastAsia="uk-UA"/>
        </w:rPr>
        <w:t xml:space="preserve">Прибирання території </w:t>
      </w:r>
      <w:r w:rsidRPr="007B3F59">
        <w:rPr>
          <w:rFonts w:ascii="Times New Roman" w:hAnsi="Times New Roman"/>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Виконавця, здійснюється Виконавцем  із застосуванням автотранспорту та підйомної техніки Замовника.</w:t>
      </w:r>
    </w:p>
    <w:p w14:paraId="0B552696" w14:textId="77777777" w:rsidR="00D41DA4" w:rsidRPr="007B3F59" w:rsidRDefault="00D41DA4" w:rsidP="001976FC">
      <w:pPr>
        <w:pStyle w:val="afe"/>
        <w:numPr>
          <w:ilvl w:val="1"/>
          <w:numId w:val="26"/>
        </w:numPr>
        <w:tabs>
          <w:tab w:val="num" w:pos="851"/>
        </w:tabs>
        <w:suppressAutoHyphens w:val="0"/>
        <w:spacing w:after="0" w:line="240" w:lineRule="auto"/>
        <w:ind w:left="0" w:firstLine="567"/>
        <w:jc w:val="both"/>
        <w:rPr>
          <w:rFonts w:ascii="Times New Roman" w:hAnsi="Times New Roman"/>
          <w:color w:val="000000"/>
          <w:sz w:val="24"/>
          <w:szCs w:val="24"/>
        </w:rPr>
      </w:pPr>
      <w:r w:rsidRPr="007B3F59">
        <w:rPr>
          <w:rFonts w:ascii="Times New Roman" w:hAnsi="Times New Roman"/>
          <w:color w:val="000000" w:themeColor="text1"/>
          <w:sz w:val="24"/>
          <w:szCs w:val="24"/>
        </w:rPr>
        <w:t xml:space="preserve">Представники Виконавця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7B3F59">
        <w:rPr>
          <w:rFonts w:ascii="Times New Roman" w:eastAsia="Times New Roman" w:hAnsi="Times New Roman"/>
          <w:color w:val="000000" w:themeColor="text1"/>
          <w:sz w:val="24"/>
          <w:szCs w:val="24"/>
          <w:lang w:eastAsia="ru-RU"/>
        </w:rPr>
        <w:t>НПАОП 0.00-4.12-05</w:t>
      </w:r>
      <w:r w:rsidRPr="007B3F59">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Виконавець повинен дотримуватись </w:t>
      </w:r>
      <w:r w:rsidRPr="007B3F59">
        <w:rPr>
          <w:rFonts w:ascii="Times New Roman" w:hAnsi="Times New Roman"/>
          <w:color w:val="000000" w:themeColor="text1"/>
          <w:sz w:val="24"/>
          <w:szCs w:val="24"/>
        </w:rPr>
        <w:lastRenderedPageBreak/>
        <w:t xml:space="preserve">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7B3F59">
        <w:rPr>
          <w:rFonts w:ascii="Times New Roman" w:hAnsi="Times New Roman"/>
          <w:color w:val="000000" w:themeColor="text1"/>
          <w:sz w:val="24"/>
          <w:szCs w:val="24"/>
        </w:rPr>
        <w:t>Міненерговугілля</w:t>
      </w:r>
      <w:proofErr w:type="spellEnd"/>
      <w:r w:rsidRPr="007B3F59">
        <w:rPr>
          <w:rFonts w:ascii="Times New Roman" w:hAnsi="Times New Roman"/>
          <w:color w:val="000000" w:themeColor="text1"/>
          <w:sz w:val="24"/>
          <w:szCs w:val="24"/>
        </w:rPr>
        <w:t xml:space="preserve"> України та технічної документації заводів-виробників. </w:t>
      </w:r>
    </w:p>
    <w:p w14:paraId="5CB60B2D" w14:textId="77777777" w:rsidR="00D41DA4" w:rsidRPr="001976FC" w:rsidRDefault="00D41DA4" w:rsidP="001976FC">
      <w:pPr>
        <w:pStyle w:val="afe"/>
        <w:numPr>
          <w:ilvl w:val="0"/>
          <w:numId w:val="26"/>
        </w:numPr>
        <w:tabs>
          <w:tab w:val="num" w:pos="851"/>
        </w:tabs>
        <w:suppressAutoHyphens w:val="0"/>
        <w:spacing w:after="0" w:line="240" w:lineRule="auto"/>
        <w:ind w:left="0" w:firstLine="567"/>
        <w:jc w:val="both"/>
        <w:rPr>
          <w:rFonts w:ascii="Times New Roman" w:hAnsi="Times New Roman"/>
          <w:b/>
          <w:bCs/>
          <w:sz w:val="24"/>
          <w:szCs w:val="24"/>
        </w:rPr>
      </w:pPr>
      <w:r>
        <w:rPr>
          <w:rFonts w:ascii="Times New Roman" w:hAnsi="Times New Roman"/>
          <w:snapToGrid w:val="0"/>
          <w:sz w:val="24"/>
          <w:szCs w:val="24"/>
        </w:rPr>
        <w:t xml:space="preserve"> </w:t>
      </w:r>
      <w:r w:rsidRPr="00B63DE5">
        <w:rPr>
          <w:rFonts w:ascii="Times New Roman" w:hAnsi="Times New Roman"/>
          <w:snapToGrid w:val="0"/>
          <w:sz w:val="24"/>
          <w:szCs w:val="24"/>
        </w:rPr>
        <w:t>В іншому зобов’язання сторін регулюються Договором.</w:t>
      </w:r>
    </w:p>
    <w:p w14:paraId="61915834" w14:textId="77777777" w:rsidR="001976FC" w:rsidRDefault="001976FC" w:rsidP="001976FC">
      <w:pPr>
        <w:pStyle w:val="afe"/>
        <w:tabs>
          <w:tab w:val="num" w:pos="851"/>
        </w:tabs>
        <w:suppressAutoHyphens w:val="0"/>
        <w:spacing w:after="0" w:line="240" w:lineRule="auto"/>
        <w:ind w:left="567"/>
        <w:jc w:val="both"/>
        <w:rPr>
          <w:rFonts w:ascii="Times New Roman" w:hAnsi="Times New Roman"/>
          <w:snapToGrid w:val="0"/>
          <w:sz w:val="24"/>
          <w:szCs w:val="24"/>
        </w:rPr>
      </w:pPr>
    </w:p>
    <w:p w14:paraId="27BCE612" w14:textId="73BF09DD" w:rsidR="001976FC" w:rsidRDefault="001976FC" w:rsidP="001976FC">
      <w:pPr>
        <w:pStyle w:val="afe"/>
        <w:tabs>
          <w:tab w:val="num" w:pos="851"/>
        </w:tabs>
        <w:suppressAutoHyphens w:val="0"/>
        <w:spacing w:after="0" w:line="240" w:lineRule="auto"/>
        <w:ind w:left="567"/>
        <w:jc w:val="both"/>
        <w:rPr>
          <w:rFonts w:ascii="Times New Roman" w:hAnsi="Times New Roman"/>
          <w:spacing w:val="2"/>
          <w:sz w:val="24"/>
          <w:szCs w:val="24"/>
        </w:rPr>
      </w:pPr>
      <w:r>
        <w:rPr>
          <w:rFonts w:ascii="Times New Roman" w:hAnsi="Times New Roman"/>
          <w:b/>
          <w:bCs/>
          <w:spacing w:val="2"/>
          <w:sz w:val="24"/>
          <w:szCs w:val="24"/>
          <w:u w:val="single"/>
        </w:rPr>
        <w:t>Для підтвердження відповідності тендерної пропозиції технічним, якісним, кількісним та іншим вимогам Замовника</w:t>
      </w:r>
      <w:r>
        <w:rPr>
          <w:rFonts w:ascii="Times New Roman" w:hAnsi="Times New Roman"/>
          <w:spacing w:val="2"/>
          <w:sz w:val="24"/>
          <w:szCs w:val="24"/>
        </w:rPr>
        <w:t xml:space="preserve"> Учасник у складі тендерної пропозиції повинен надати:</w:t>
      </w:r>
    </w:p>
    <w:p w14:paraId="2DA9DA55" w14:textId="77777777" w:rsidR="001976FC" w:rsidRDefault="001976FC" w:rsidP="001976FC">
      <w:pPr>
        <w:pStyle w:val="afe"/>
        <w:tabs>
          <w:tab w:val="num" w:pos="851"/>
        </w:tabs>
        <w:suppressAutoHyphens w:val="0"/>
        <w:spacing w:after="0" w:line="240" w:lineRule="auto"/>
        <w:ind w:left="567"/>
        <w:jc w:val="both"/>
        <w:rPr>
          <w:rFonts w:ascii="Times New Roman" w:hAnsi="Times New Roman"/>
          <w:b/>
          <w:bCs/>
          <w:sz w:val="24"/>
          <w:szCs w:val="24"/>
        </w:rPr>
      </w:pPr>
    </w:p>
    <w:p w14:paraId="3825836F" w14:textId="77777777" w:rsidR="001976FC" w:rsidRDefault="001976FC" w:rsidP="001976FC">
      <w:pPr>
        <w:pStyle w:val="afe"/>
        <w:numPr>
          <w:ilvl w:val="0"/>
          <w:numId w:val="27"/>
        </w:numPr>
        <w:tabs>
          <w:tab w:val="left" w:pos="262"/>
        </w:tabs>
        <w:spacing w:after="0" w:line="240" w:lineRule="auto"/>
        <w:ind w:left="0" w:right="113" w:firstLine="426"/>
        <w:jc w:val="both"/>
        <w:rPr>
          <w:rFonts w:ascii="Times New Roman" w:hAnsi="Times New Roman"/>
          <w:spacing w:val="2"/>
          <w:sz w:val="24"/>
          <w:szCs w:val="24"/>
        </w:rPr>
      </w:pPr>
      <w:r>
        <w:rPr>
          <w:rFonts w:ascii="Times New Roman" w:hAnsi="Times New Roman"/>
          <w:spacing w:val="2"/>
          <w:sz w:val="24"/>
          <w:szCs w:val="24"/>
        </w:rPr>
        <w:t>Оригінал або завірену копію сканованої діючої на період виконання робіт Ліцензії господарської діяльності, на виконання робіт, на які проводиться закупівля, з переліком видів робіт (клас наслідків (відповідальності) належать до об’єктів з середніми та значними наслідками), виданої в порядку, що визначається Кабінетом Міністрів України.</w:t>
      </w:r>
    </w:p>
    <w:p w14:paraId="12300E72" w14:textId="77777777" w:rsidR="001976FC" w:rsidRDefault="001976FC" w:rsidP="001976FC">
      <w:pPr>
        <w:pStyle w:val="afe"/>
        <w:numPr>
          <w:ilvl w:val="0"/>
          <w:numId w:val="27"/>
        </w:numPr>
        <w:tabs>
          <w:tab w:val="left" w:pos="262"/>
        </w:tabs>
        <w:spacing w:after="0" w:line="240" w:lineRule="auto"/>
        <w:ind w:left="0" w:right="113" w:firstLine="426"/>
        <w:jc w:val="both"/>
        <w:rPr>
          <w:rFonts w:ascii="Times New Roman" w:hAnsi="Times New Roman"/>
          <w:bCs/>
          <w:sz w:val="24"/>
          <w:szCs w:val="24"/>
        </w:rPr>
      </w:pPr>
      <w:r>
        <w:rPr>
          <w:rFonts w:ascii="Times New Roman" w:hAnsi="Times New Roman"/>
          <w:bCs/>
          <w:color w:val="000000" w:themeColor="text1"/>
          <w:sz w:val="24"/>
          <w:szCs w:val="24"/>
        </w:rPr>
        <w:t xml:space="preserve">Оформлені </w:t>
      </w:r>
      <w:r>
        <w:rPr>
          <w:rFonts w:ascii="Times New Roman" w:hAnsi="Times New Roman"/>
          <w:bCs/>
          <w:sz w:val="24"/>
          <w:szCs w:val="24"/>
        </w:rPr>
        <w:t>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Pr>
          <w:rFonts w:ascii="Times New Roman" w:hAnsi="Times New Roman"/>
          <w:bCs/>
          <w:i/>
          <w:sz w:val="24"/>
          <w:szCs w:val="24"/>
        </w:rPr>
        <w:t>на період дії воєнного стану</w:t>
      </w:r>
      <w:r>
        <w:rPr>
          <w:rFonts w:ascii="Times New Roman" w:hAnsi="Times New Roman"/>
          <w:bCs/>
          <w:sz w:val="24"/>
          <w:szCs w:val="24"/>
        </w:rPr>
        <w:t>), які чинні при поданні тендерної пропозиції та діють до завершення виконання робіт, а саме:</w:t>
      </w:r>
    </w:p>
    <w:p w14:paraId="58A6EC13" w14:textId="77777777" w:rsidR="001976FC" w:rsidRDefault="001976FC" w:rsidP="001976FC">
      <w:pPr>
        <w:pStyle w:val="afe"/>
        <w:numPr>
          <w:ilvl w:val="0"/>
          <w:numId w:val="28"/>
        </w:numPr>
        <w:shd w:val="clear" w:color="auto" w:fill="FFFFFF"/>
        <w:tabs>
          <w:tab w:val="left" w:pos="567"/>
          <w:tab w:val="left" w:pos="851"/>
          <w:tab w:val="left" w:pos="993"/>
        </w:tabs>
        <w:spacing w:after="0" w:line="240" w:lineRule="auto"/>
        <w:ind w:left="0" w:firstLine="425"/>
        <w:jc w:val="both"/>
        <w:rPr>
          <w:rFonts w:ascii="Times New Roman" w:hAnsi="Times New Roman"/>
          <w:sz w:val="24"/>
          <w:szCs w:val="24"/>
        </w:rPr>
      </w:pPr>
      <w:r>
        <w:rPr>
          <w:rFonts w:ascii="Times New Roman" w:hAnsi="Times New Roman"/>
          <w:sz w:val="24"/>
          <w:szCs w:val="24"/>
        </w:rPr>
        <w:t xml:space="preserve">Перелік видів робіт підвищеної небезпеки, які виконуються на підставі </w:t>
      </w:r>
      <w:r>
        <w:rPr>
          <w:rFonts w:ascii="Times New Roman" w:hAnsi="Times New Roman"/>
          <w:b/>
          <w:sz w:val="24"/>
          <w:szCs w:val="24"/>
        </w:rPr>
        <w:t>Дозволу та Декларації відповідності матеріально-технічної бази вимогам законодавства з питань охорони праці</w:t>
      </w:r>
      <w:r>
        <w:rPr>
          <w:rFonts w:ascii="Times New Roman" w:hAnsi="Times New Roman"/>
          <w:sz w:val="24"/>
          <w:szCs w:val="24"/>
        </w:rPr>
        <w:t>:</w:t>
      </w:r>
    </w:p>
    <w:p w14:paraId="16BB8BBE" w14:textId="77777777" w:rsidR="001976FC" w:rsidRDefault="001976FC" w:rsidP="001976FC">
      <w:pPr>
        <w:pStyle w:val="afe"/>
        <w:widowControl w:val="0"/>
        <w:numPr>
          <w:ilvl w:val="0"/>
          <w:numId w:val="29"/>
        </w:numPr>
        <w:tabs>
          <w:tab w:val="left" w:pos="0"/>
          <w:tab w:val="left" w:pos="284"/>
          <w:tab w:val="left" w:pos="709"/>
          <w:tab w:val="left" w:pos="851"/>
        </w:tabs>
        <w:autoSpaceDE w:val="0"/>
        <w:autoSpaceDN w:val="0"/>
        <w:adjustRightInd w:val="0"/>
        <w:spacing w:after="0" w:line="240" w:lineRule="auto"/>
        <w:ind w:left="0" w:firstLine="567"/>
        <w:jc w:val="both"/>
        <w:rPr>
          <w:rFonts w:ascii="Times New Roman" w:hAnsi="Times New Roman"/>
          <w:i/>
          <w:sz w:val="24"/>
          <w:szCs w:val="24"/>
          <w:lang w:eastAsia="uk-UA"/>
        </w:rPr>
      </w:pPr>
      <w:r>
        <w:rPr>
          <w:rFonts w:ascii="Times New Roman" w:hAnsi="Times New Roman"/>
          <w:i/>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 обладнання, що працює під тиском, яке зазначене у Технічному регламенті обладнання, що працює під тиском, затвердженому постановою Кабінету Міністрів України від 16 січня 2019 р. №27 (Офіційний вісник України, 2019 р., №9, ст. 325);</w:t>
      </w:r>
    </w:p>
    <w:p w14:paraId="33ECAEA6" w14:textId="77777777" w:rsidR="001976FC" w:rsidRDefault="001976FC" w:rsidP="001976FC">
      <w:pPr>
        <w:pStyle w:val="afe"/>
        <w:widowControl w:val="0"/>
        <w:numPr>
          <w:ilvl w:val="0"/>
          <w:numId w:val="29"/>
        </w:numPr>
        <w:tabs>
          <w:tab w:val="left" w:pos="0"/>
          <w:tab w:val="left" w:pos="284"/>
          <w:tab w:val="left" w:pos="709"/>
          <w:tab w:val="left" w:pos="851"/>
        </w:tabs>
        <w:autoSpaceDE w:val="0"/>
        <w:autoSpaceDN w:val="0"/>
        <w:adjustRightInd w:val="0"/>
        <w:spacing w:after="0" w:line="240" w:lineRule="auto"/>
        <w:ind w:left="0" w:firstLine="567"/>
        <w:jc w:val="both"/>
        <w:rPr>
          <w:rFonts w:ascii="Times New Roman" w:hAnsi="Times New Roman"/>
          <w:i/>
          <w:sz w:val="24"/>
          <w:szCs w:val="24"/>
          <w:lang w:eastAsia="uk-UA"/>
        </w:rPr>
      </w:pPr>
      <w:r>
        <w:rPr>
          <w:rFonts w:ascii="Times New Roman" w:hAnsi="Times New Roman"/>
          <w:i/>
          <w:sz w:val="24"/>
          <w:szCs w:val="24"/>
          <w:lang w:eastAsia="uk-UA"/>
        </w:rPr>
        <w:t xml:space="preserve">газонебезпечні роботи та роботи у </w:t>
      </w:r>
      <w:proofErr w:type="spellStart"/>
      <w:r>
        <w:rPr>
          <w:rFonts w:ascii="Times New Roman" w:hAnsi="Times New Roman"/>
          <w:i/>
          <w:sz w:val="24"/>
          <w:szCs w:val="24"/>
          <w:lang w:eastAsia="uk-UA"/>
        </w:rPr>
        <w:t>вибухопожежонебезпечних</w:t>
      </w:r>
      <w:proofErr w:type="spellEnd"/>
      <w:r>
        <w:rPr>
          <w:rFonts w:ascii="Times New Roman" w:hAnsi="Times New Roman"/>
          <w:i/>
          <w:sz w:val="24"/>
          <w:szCs w:val="24"/>
          <w:lang w:eastAsia="uk-UA"/>
        </w:rPr>
        <w:t xml:space="preserve"> зонах;</w:t>
      </w:r>
    </w:p>
    <w:p w14:paraId="19F4D9BE" w14:textId="77777777" w:rsidR="001976FC" w:rsidRDefault="001976FC" w:rsidP="001976FC">
      <w:pPr>
        <w:pStyle w:val="afe"/>
        <w:widowControl w:val="0"/>
        <w:numPr>
          <w:ilvl w:val="0"/>
          <w:numId w:val="29"/>
        </w:numPr>
        <w:tabs>
          <w:tab w:val="left" w:pos="0"/>
          <w:tab w:val="left" w:pos="284"/>
          <w:tab w:val="left" w:pos="709"/>
          <w:tab w:val="left" w:pos="851"/>
        </w:tabs>
        <w:autoSpaceDE w:val="0"/>
        <w:autoSpaceDN w:val="0"/>
        <w:adjustRightInd w:val="0"/>
        <w:spacing w:after="0" w:line="240" w:lineRule="auto"/>
        <w:ind w:left="0" w:firstLine="567"/>
        <w:jc w:val="both"/>
        <w:rPr>
          <w:rFonts w:ascii="Times New Roman" w:hAnsi="Times New Roman"/>
          <w:i/>
          <w:sz w:val="24"/>
          <w:szCs w:val="24"/>
          <w:lang w:eastAsia="uk-UA"/>
        </w:rPr>
      </w:pPr>
      <w:r>
        <w:rPr>
          <w:rFonts w:ascii="Times New Roman" w:hAnsi="Times New Roman"/>
          <w:i/>
          <w:sz w:val="24"/>
          <w:szCs w:val="24"/>
          <w:lang w:eastAsia="uk-UA"/>
        </w:rPr>
        <w:t>роботи в камерах, бункерах, колекторах, замкнутому просторі (</w:t>
      </w:r>
      <w:proofErr w:type="spellStart"/>
      <w:r>
        <w:rPr>
          <w:rFonts w:ascii="Times New Roman" w:hAnsi="Times New Roman"/>
          <w:i/>
          <w:sz w:val="24"/>
          <w:szCs w:val="24"/>
          <w:lang w:eastAsia="uk-UA"/>
        </w:rPr>
        <w:t>ємностях</w:t>
      </w:r>
      <w:proofErr w:type="spellEnd"/>
      <w:r>
        <w:rPr>
          <w:rFonts w:ascii="Times New Roman" w:hAnsi="Times New Roman"/>
          <w:i/>
          <w:sz w:val="24"/>
          <w:szCs w:val="24"/>
          <w:lang w:eastAsia="uk-UA"/>
        </w:rPr>
        <w:t>, боксах, топках, трубопроводах тощо).</w:t>
      </w:r>
    </w:p>
    <w:p w14:paraId="615213C8" w14:textId="77777777" w:rsidR="001976FC" w:rsidRDefault="001976FC" w:rsidP="001976FC">
      <w:pPr>
        <w:pStyle w:val="afe"/>
        <w:widowControl w:val="0"/>
        <w:numPr>
          <w:ilvl w:val="0"/>
          <w:numId w:val="29"/>
        </w:numPr>
        <w:tabs>
          <w:tab w:val="left" w:pos="0"/>
          <w:tab w:val="left" w:pos="284"/>
          <w:tab w:val="left" w:pos="709"/>
          <w:tab w:val="left" w:pos="851"/>
        </w:tabs>
        <w:autoSpaceDE w:val="0"/>
        <w:autoSpaceDN w:val="0"/>
        <w:adjustRightInd w:val="0"/>
        <w:spacing w:after="0" w:line="240" w:lineRule="auto"/>
        <w:ind w:left="0" w:firstLine="567"/>
        <w:jc w:val="both"/>
        <w:rPr>
          <w:rFonts w:ascii="Times New Roman" w:hAnsi="Times New Roman"/>
          <w:i/>
          <w:sz w:val="24"/>
          <w:szCs w:val="24"/>
          <w:lang w:eastAsia="uk-UA"/>
        </w:rPr>
      </w:pPr>
      <w:r>
        <w:rPr>
          <w:rFonts w:ascii="Times New Roman" w:hAnsi="Times New Roman"/>
          <w:i/>
          <w:sz w:val="24"/>
          <w:szCs w:val="24"/>
          <w:lang w:eastAsia="uk-UA"/>
        </w:rPr>
        <w:t xml:space="preserve">зварювальні, </w:t>
      </w:r>
      <w:proofErr w:type="spellStart"/>
      <w:r>
        <w:rPr>
          <w:rFonts w:ascii="Times New Roman" w:hAnsi="Times New Roman"/>
          <w:i/>
          <w:sz w:val="24"/>
          <w:szCs w:val="24"/>
          <w:lang w:eastAsia="uk-UA"/>
        </w:rPr>
        <w:t>газополум’яні</w:t>
      </w:r>
      <w:proofErr w:type="spellEnd"/>
      <w:r>
        <w:rPr>
          <w:rFonts w:ascii="Times New Roman" w:hAnsi="Times New Roman"/>
          <w:i/>
          <w:sz w:val="24"/>
          <w:szCs w:val="24"/>
          <w:lang w:eastAsia="uk-UA"/>
        </w:rPr>
        <w:t>, а також наплавочні і паяльні роботи, що виконуються із застосуванням відкритого полум’я;</w:t>
      </w:r>
    </w:p>
    <w:p w14:paraId="24CDBD9E" w14:textId="77777777" w:rsidR="001976FC" w:rsidRDefault="001976FC" w:rsidP="001976FC">
      <w:pPr>
        <w:pStyle w:val="afe"/>
        <w:widowControl w:val="0"/>
        <w:numPr>
          <w:ilvl w:val="0"/>
          <w:numId w:val="29"/>
        </w:numPr>
        <w:tabs>
          <w:tab w:val="left" w:pos="0"/>
          <w:tab w:val="left" w:pos="284"/>
          <w:tab w:val="left" w:pos="709"/>
          <w:tab w:val="left" w:pos="851"/>
        </w:tabs>
        <w:autoSpaceDE w:val="0"/>
        <w:autoSpaceDN w:val="0"/>
        <w:adjustRightInd w:val="0"/>
        <w:spacing w:after="0" w:line="240" w:lineRule="auto"/>
        <w:ind w:left="0" w:firstLine="567"/>
        <w:jc w:val="both"/>
        <w:rPr>
          <w:rFonts w:ascii="Times New Roman" w:hAnsi="Times New Roman"/>
          <w:i/>
          <w:sz w:val="24"/>
          <w:szCs w:val="24"/>
          <w:lang w:eastAsia="uk-UA"/>
        </w:rPr>
      </w:pPr>
      <w:r>
        <w:rPr>
          <w:rFonts w:ascii="Times New Roman" w:hAnsi="Times New Roman"/>
          <w:i/>
          <w:sz w:val="24"/>
          <w:szCs w:val="24"/>
          <w:lang w:eastAsia="uk-UA"/>
        </w:rPr>
        <w:t>роботи, що виконуються на висоті понад 1,3 метра.</w:t>
      </w:r>
    </w:p>
    <w:p w14:paraId="03F027B3" w14:textId="77777777" w:rsidR="001976FC" w:rsidRDefault="001976FC" w:rsidP="001976FC">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
          <w:sz w:val="24"/>
          <w:szCs w:val="24"/>
          <w:u w:val="single"/>
          <w:lang w:eastAsia="en-US"/>
        </w:rPr>
      </w:pPr>
      <w:r>
        <w:rPr>
          <w:rFonts w:ascii="Times New Roman" w:hAnsi="Times New Roman"/>
          <w:b/>
          <w:i/>
          <w:sz w:val="24"/>
          <w:szCs w:val="24"/>
          <w:u w:val="single"/>
        </w:rPr>
        <w:t>Примітка:</w:t>
      </w:r>
    </w:p>
    <w:p w14:paraId="2F2FB494" w14:textId="77777777" w:rsidR="001976FC" w:rsidRDefault="001976FC" w:rsidP="001976FC">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i/>
          <w:sz w:val="20"/>
        </w:rPr>
      </w:pPr>
      <w:r>
        <w:rPr>
          <w:rFonts w:ascii="Times New Roman" w:hAnsi="Times New Roman"/>
          <w:i/>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r>
        <w:rPr>
          <w:i/>
          <w:sz w:val="20"/>
        </w:rPr>
        <w:t>.</w:t>
      </w:r>
    </w:p>
    <w:p w14:paraId="542F4E3B" w14:textId="77777777" w:rsidR="001976FC" w:rsidRDefault="001976FC" w:rsidP="001976FC">
      <w:pPr>
        <w:widowControl w:val="0"/>
        <w:tabs>
          <w:tab w:val="left" w:pos="284"/>
          <w:tab w:val="left" w:pos="567"/>
          <w:tab w:val="left" w:pos="709"/>
          <w:tab w:val="left" w:pos="851"/>
          <w:tab w:val="left" w:pos="1560"/>
        </w:tabs>
        <w:autoSpaceDE w:val="0"/>
        <w:autoSpaceDN w:val="0"/>
        <w:adjustRightInd w:val="0"/>
        <w:spacing w:after="0" w:line="240" w:lineRule="auto"/>
        <w:jc w:val="both"/>
        <w:rPr>
          <w:rFonts w:ascii="Times New Roman" w:hAnsi="Times New Roman"/>
          <w:i/>
          <w:sz w:val="24"/>
          <w:szCs w:val="24"/>
        </w:rPr>
      </w:pPr>
      <w:r>
        <w:rPr>
          <w:rFonts w:ascii="Times New Roman" w:hAnsi="Times New Roman"/>
          <w:i/>
          <w:iCs/>
          <w:sz w:val="24"/>
          <w:szCs w:val="24"/>
        </w:rPr>
        <w:t xml:space="preserve">       Переможець процедури закупівлі після укладання договору та не пізніше ніж 5 календарних днів до початку виконання робіт повинен надати </w:t>
      </w:r>
      <w:r>
        <w:rPr>
          <w:rFonts w:ascii="Times New Roman" w:hAnsi="Times New Roman"/>
          <w:b/>
          <w:i/>
          <w:iCs/>
          <w:sz w:val="24"/>
          <w:szCs w:val="24"/>
        </w:rPr>
        <w:t>Замовнику</w:t>
      </w:r>
      <w:r>
        <w:rPr>
          <w:rFonts w:ascii="Times New Roman" w:hAnsi="Times New Roman"/>
          <w:i/>
          <w:iCs/>
          <w:sz w:val="24"/>
          <w:szCs w:val="24"/>
        </w:rPr>
        <w:t xml:space="preserve"> завірену Виконавцем копію </w:t>
      </w:r>
      <w:r>
        <w:rPr>
          <w:rFonts w:ascii="Times New Roman" w:hAnsi="Times New Roman"/>
          <w:i/>
          <w:sz w:val="24"/>
          <w:szCs w:val="24"/>
        </w:rPr>
        <w:t>Декларації відповідності матеріально-технічної бази вимогам законодавства з питань охорони праці, отриманої на підставі даного договору.</w:t>
      </w:r>
    </w:p>
    <w:p w14:paraId="35D91DAD" w14:textId="77777777" w:rsidR="001976FC" w:rsidRDefault="001976FC" w:rsidP="001976FC">
      <w:pPr>
        <w:pStyle w:val="afe"/>
        <w:numPr>
          <w:ilvl w:val="0"/>
          <w:numId w:val="27"/>
        </w:numPr>
        <w:tabs>
          <w:tab w:val="left" w:pos="262"/>
        </w:tabs>
        <w:spacing w:after="0" w:line="240" w:lineRule="auto"/>
        <w:ind w:left="0" w:right="113" w:firstLine="426"/>
        <w:jc w:val="both"/>
        <w:rPr>
          <w:rFonts w:ascii="Times New Roman" w:hAnsi="Times New Roman"/>
          <w:color w:val="000000" w:themeColor="text1"/>
          <w:sz w:val="24"/>
          <w:szCs w:val="24"/>
          <w:lang w:eastAsia="uk-UA"/>
        </w:rPr>
      </w:pPr>
      <w:r>
        <w:rPr>
          <w:rFonts w:ascii="Times New Roman" w:eastAsia="Times New Roman" w:hAnsi="Times New Roman"/>
          <w:bCs/>
          <w:color w:val="000000"/>
          <w:sz w:val="24"/>
          <w:szCs w:val="24"/>
          <w:lang w:eastAsia="ru-RU"/>
        </w:rPr>
        <w:t>Проектно-кошторисну документацію, що має містити:</w:t>
      </w:r>
    </w:p>
    <w:p w14:paraId="6554536E" w14:textId="77777777" w:rsidR="001976FC" w:rsidRDefault="001976FC" w:rsidP="001976FC">
      <w:pPr>
        <w:pStyle w:val="afe"/>
        <w:tabs>
          <w:tab w:val="left" w:pos="567"/>
          <w:tab w:val="left" w:pos="851"/>
          <w:tab w:val="left" w:pos="8460"/>
        </w:tabs>
        <w:spacing w:after="0"/>
        <w:ind w:left="284" w:firstLine="283"/>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договірну ціну (підписану скановану копію та у форматі Excel);</w:t>
      </w:r>
    </w:p>
    <w:p w14:paraId="6F119E24" w14:textId="77777777" w:rsidR="001976FC" w:rsidRDefault="001976FC" w:rsidP="001976FC">
      <w:pPr>
        <w:pStyle w:val="afe"/>
        <w:tabs>
          <w:tab w:val="left" w:pos="567"/>
          <w:tab w:val="left" w:pos="851"/>
        </w:tabs>
        <w:spacing w:after="0"/>
        <w:ind w:left="284" w:firstLine="283"/>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локальні кошториси (в форматі Excel);</w:t>
      </w:r>
    </w:p>
    <w:p w14:paraId="11ECBC99" w14:textId="77777777" w:rsidR="001976FC" w:rsidRDefault="001976FC" w:rsidP="001976FC">
      <w:pPr>
        <w:pStyle w:val="afe"/>
        <w:tabs>
          <w:tab w:val="left" w:pos="567"/>
          <w:tab w:val="left" w:pos="851"/>
        </w:tabs>
        <w:spacing w:after="0"/>
        <w:ind w:left="284" w:firstLine="283"/>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відомість ресурсів (в форматі Excel);</w:t>
      </w:r>
    </w:p>
    <w:p w14:paraId="49A2A15D" w14:textId="420BF440" w:rsidR="001976FC" w:rsidRPr="00B63DE5" w:rsidRDefault="001976FC" w:rsidP="001976FC">
      <w:pPr>
        <w:pStyle w:val="afe"/>
        <w:tabs>
          <w:tab w:val="num" w:pos="851"/>
        </w:tabs>
        <w:suppressAutoHyphens w:val="0"/>
        <w:spacing w:after="0" w:line="240" w:lineRule="auto"/>
        <w:ind w:left="567"/>
        <w:jc w:val="both"/>
        <w:rPr>
          <w:rFonts w:ascii="Times New Roman" w:hAnsi="Times New Roman"/>
          <w:b/>
          <w:bCs/>
          <w:sz w:val="24"/>
          <w:szCs w:val="24"/>
        </w:rPr>
      </w:pPr>
      <w:r>
        <w:rPr>
          <w:rFonts w:ascii="Times New Roman" w:hAnsi="Times New Roman"/>
          <w:color w:val="000000" w:themeColor="text1"/>
          <w:sz w:val="24"/>
          <w:szCs w:val="24"/>
          <w:lang w:eastAsia="uk-UA"/>
        </w:rPr>
        <w:t>- інформаційну модель договірної ціни у форматі (*.</w:t>
      </w:r>
      <w:proofErr w:type="spellStart"/>
      <w:r>
        <w:rPr>
          <w:rFonts w:ascii="Times New Roman" w:hAnsi="Times New Roman"/>
          <w:color w:val="000000" w:themeColor="text1"/>
          <w:sz w:val="24"/>
          <w:szCs w:val="24"/>
          <w:lang w:eastAsia="uk-UA"/>
        </w:rPr>
        <w:t>imd</w:t>
      </w:r>
      <w:proofErr w:type="spellEnd"/>
      <w:r>
        <w:rPr>
          <w:rFonts w:ascii="Times New Roman" w:hAnsi="Times New Roman"/>
          <w:color w:val="000000" w:themeColor="text1"/>
          <w:sz w:val="24"/>
          <w:szCs w:val="24"/>
          <w:lang w:eastAsia="uk-UA"/>
        </w:rPr>
        <w:t>) програмного комплексу «АВК-5» редакції не нижче 3.8.2.</w:t>
      </w:r>
    </w:p>
    <w:bookmarkEnd w:id="17"/>
    <w:p w14:paraId="4ED7B083" w14:textId="77777777" w:rsidR="00D41DA4" w:rsidRPr="007B3F59" w:rsidRDefault="00D41DA4" w:rsidP="00D41DA4">
      <w:pPr>
        <w:spacing w:after="0" w:line="240" w:lineRule="auto"/>
        <w:ind w:right="28"/>
        <w:jc w:val="both"/>
        <w:rPr>
          <w:rFonts w:ascii="Times New Roman" w:hAnsi="Times New Roman"/>
          <w:color w:val="000000" w:themeColor="text1"/>
          <w:sz w:val="24"/>
          <w:szCs w:val="24"/>
        </w:rPr>
      </w:pPr>
    </w:p>
    <w:p w14:paraId="5872ECDD" w14:textId="4BCBF626" w:rsidR="00ED51AB" w:rsidRDefault="00ED51AB">
      <w:pPr>
        <w:suppressAutoHyphens w:val="0"/>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7FE6EE2C" w14:textId="77777777" w:rsidR="00ED51AB" w:rsidRDefault="00ED51AB" w:rsidP="00156121">
      <w:pPr>
        <w:spacing w:after="0" w:line="240" w:lineRule="auto"/>
        <w:ind w:left="7371" w:firstLine="567"/>
        <w:rPr>
          <w:rFonts w:ascii="Times New Roman" w:eastAsia="Times New Roman" w:hAnsi="Times New Roman"/>
          <w:b/>
          <w:sz w:val="20"/>
          <w:szCs w:val="20"/>
        </w:rPr>
      </w:pPr>
      <w:bookmarkStart w:id="24" w:name="_Hlk146097246"/>
      <w:bookmarkStart w:id="25" w:name="_Hlk146096235"/>
    </w:p>
    <w:p w14:paraId="555BDE19" w14:textId="77777777" w:rsidR="00ED51AB" w:rsidRDefault="00ED51AB" w:rsidP="00156121">
      <w:pPr>
        <w:spacing w:after="0" w:line="240" w:lineRule="auto"/>
        <w:ind w:left="7371" w:firstLine="567"/>
        <w:rPr>
          <w:rFonts w:ascii="Times New Roman" w:eastAsia="Times New Roman" w:hAnsi="Times New Roman"/>
          <w:b/>
          <w:sz w:val="20"/>
          <w:szCs w:val="20"/>
        </w:rPr>
      </w:pPr>
    </w:p>
    <w:p w14:paraId="4B456F6C" w14:textId="594C0B57"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24"/>
      <w:r w:rsidRPr="00D260A5">
        <w:rPr>
          <w:rFonts w:ascii="Times New Roman" w:eastAsia="Times New Roman" w:hAnsi="Times New Roman"/>
          <w:sz w:val="20"/>
          <w:szCs w:val="20"/>
        </w:rPr>
        <w:t xml:space="preserve"> </w:t>
      </w:r>
      <w:bookmarkEnd w:id="25"/>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6"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b"/>
          <w:color w:val="auto"/>
          <w:sz w:val="20"/>
          <w:szCs w:val="20"/>
          <w:u w:val="none"/>
        </w:rPr>
        <w:t>ліценз</w:t>
      </w:r>
      <w:r w:rsidRPr="009273E0">
        <w:rPr>
          <w:sz w:val="20"/>
          <w:szCs w:val="20"/>
        </w:rPr>
        <w:fldChar w:fldCharType="end"/>
      </w:r>
      <w:bookmarkEnd w:id="26"/>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7"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b"/>
          <w:color w:val="auto"/>
          <w:sz w:val="20"/>
          <w:szCs w:val="20"/>
          <w:u w:val="none"/>
        </w:rPr>
        <w:t>ліценз</w:t>
      </w:r>
      <w:r w:rsidRPr="009273E0">
        <w:rPr>
          <w:sz w:val="20"/>
          <w:szCs w:val="20"/>
        </w:rPr>
        <w:fldChar w:fldCharType="end"/>
      </w:r>
      <w:bookmarkEnd w:id="27"/>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8" w:name="n1765"/>
      <w:bookmarkEnd w:id="28"/>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9" w:name="_heading=h.gjdgxs" w:colFirst="0" w:colLast="0"/>
      <w:bookmarkEnd w:id="29"/>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6D017048" w:rsidR="00625E45" w:rsidRPr="00CD3824" w:rsidRDefault="00625E45" w:rsidP="004042E0">
      <w:pPr>
        <w:pStyle w:val="2c"/>
        <w:tabs>
          <w:tab w:val="left" w:pos="567"/>
        </w:tabs>
        <w:spacing w:before="0" w:line="240" w:lineRule="auto"/>
        <w:rPr>
          <w:rFonts w:eastAsia="Calibri"/>
          <w:b/>
          <w:color w:val="auto"/>
          <w:lang w:eastAsia="zh-CN" w:bidi="ar-SA"/>
        </w:rPr>
      </w:pPr>
      <w:r w:rsidRPr="0014486D">
        <w:rPr>
          <w:color w:val="auto"/>
          <w:lang w:eastAsia="zh-CN" w:bidi="ar-SA"/>
        </w:rPr>
        <w:t xml:space="preserve">надаємо свою пропозицію щодо участі у відкритих торгах на закупівлю </w:t>
      </w:r>
      <w:r w:rsidR="004042E0">
        <w:rPr>
          <w:color w:val="auto"/>
          <w:lang w:eastAsia="zh-CN" w:bidi="ar-SA"/>
        </w:rPr>
        <w:t>робіт</w:t>
      </w:r>
      <w:r w:rsidRPr="0014486D">
        <w:rPr>
          <w:color w:val="auto"/>
          <w:lang w:eastAsia="zh-CN" w:bidi="ar-SA"/>
        </w:rPr>
        <w:t xml:space="preserve"> за предметом </w:t>
      </w:r>
      <w:r w:rsidR="00743933" w:rsidRPr="00B63DE5">
        <w:rPr>
          <w:b/>
          <w:color w:val="000000" w:themeColor="text1"/>
        </w:rPr>
        <w:t>Середній ремонт котлоагрегату</w:t>
      </w:r>
      <w:r w:rsidR="00743933">
        <w:rPr>
          <w:b/>
          <w:color w:val="000000" w:themeColor="text1"/>
        </w:rPr>
        <w:t xml:space="preserve"> </w:t>
      </w:r>
      <w:r w:rsidR="00743933" w:rsidRPr="00B63DE5">
        <w:rPr>
          <w:b/>
          <w:color w:val="000000" w:themeColor="text1"/>
        </w:rPr>
        <w:t xml:space="preserve">ТП-13 ст.№9 та </w:t>
      </w:r>
      <w:proofErr w:type="spellStart"/>
      <w:r w:rsidR="00743933" w:rsidRPr="00B63DE5">
        <w:rPr>
          <w:b/>
          <w:color w:val="000000" w:themeColor="text1"/>
        </w:rPr>
        <w:t>пилосистеми</w:t>
      </w:r>
      <w:proofErr w:type="spellEnd"/>
      <w:r w:rsidR="00743933" w:rsidRPr="00B63DE5">
        <w:rPr>
          <w:b/>
          <w:color w:val="000000" w:themeColor="text1"/>
        </w:rPr>
        <w:t xml:space="preserve"> 9-А,Б</w:t>
      </w:r>
      <w:r w:rsidR="00CB3C11">
        <w:rPr>
          <w:b/>
          <w:bCs/>
        </w:rPr>
        <w:t xml:space="preserve"> </w:t>
      </w:r>
      <w:r w:rsidR="00CB3C11" w:rsidRPr="00CB3C11">
        <w:t>за</w:t>
      </w:r>
      <w:r w:rsidRPr="00BB5D2E">
        <w:t xml:space="preserve"> </w:t>
      </w:r>
      <w:r w:rsidRPr="00BB5D2E">
        <w:rPr>
          <w:lang w:eastAsia="ru-RU"/>
        </w:rPr>
        <w:t>код</w:t>
      </w:r>
      <w:r w:rsidR="00CB3C11">
        <w:rPr>
          <w:lang w:eastAsia="ru-RU"/>
        </w:rPr>
        <w:t>ом</w:t>
      </w:r>
      <w:r w:rsidRPr="00BB5D2E">
        <w:rPr>
          <w:lang w:eastAsia="ru-RU"/>
        </w:rPr>
        <w:t xml:space="preserve"> ДК </w:t>
      </w:r>
      <w:r w:rsidRPr="00BB5D2E">
        <w:t xml:space="preserve">021:2015: </w:t>
      </w:r>
      <w:r w:rsidR="004042E0" w:rsidRPr="004042E0">
        <w:rPr>
          <w:color w:val="auto"/>
        </w:rPr>
        <w:t>45259000-7 Ремонт і технічне обслуговування установок</w:t>
      </w:r>
      <w:r w:rsidR="004042E0">
        <w:rPr>
          <w:color w:val="auto"/>
        </w:rPr>
        <w:t>,</w:t>
      </w:r>
      <w:r w:rsidR="004042E0" w:rsidRPr="00931417">
        <w:rPr>
          <w:rFonts w:eastAsia="Calibri"/>
          <w:b/>
          <w:color w:val="auto"/>
          <w:lang w:eastAsia="zh-CN" w:bidi="ar-SA"/>
        </w:rPr>
        <w:t xml:space="preserve"> </w:t>
      </w: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e"/>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635D8F66" w14:textId="77777777" w:rsidR="00743933" w:rsidRPr="00D84A2B" w:rsidRDefault="00743933" w:rsidP="00743933">
      <w:pPr>
        <w:suppressAutoHyphens w:val="0"/>
        <w:spacing w:after="0" w:line="240" w:lineRule="auto"/>
        <w:jc w:val="center"/>
        <w:outlineLvl w:val="0"/>
        <w:rPr>
          <w:rFonts w:ascii="Times New Roman" w:eastAsia="Times New Roman" w:hAnsi="Times New Roman" w:cs="Calibri"/>
          <w:b/>
          <w:sz w:val="24"/>
          <w:szCs w:val="24"/>
          <w:lang w:eastAsia="ru-RU"/>
        </w:rPr>
      </w:pPr>
      <w:r w:rsidRPr="00D84A2B">
        <w:rPr>
          <w:rFonts w:ascii="Times New Roman" w:eastAsia="Times New Roman" w:hAnsi="Times New Roman" w:cs="Calibri"/>
          <w:b/>
          <w:sz w:val="24"/>
          <w:szCs w:val="24"/>
          <w:lang w:eastAsia="ru-RU"/>
        </w:rPr>
        <w:t>ДОГОВІР ПІДРЯДУ № ____________________</w:t>
      </w:r>
    </w:p>
    <w:p w14:paraId="17531DC4" w14:textId="77777777" w:rsidR="00743933" w:rsidRPr="00D84A2B" w:rsidRDefault="00743933" w:rsidP="00743933">
      <w:pPr>
        <w:suppressAutoHyphens w:val="0"/>
        <w:spacing w:after="0" w:line="240" w:lineRule="auto"/>
        <w:jc w:val="center"/>
        <w:outlineLvl w:val="0"/>
        <w:rPr>
          <w:rFonts w:ascii="Times New Roman" w:eastAsia="Times New Roman" w:hAnsi="Times New Roman" w:cs="Calibri"/>
          <w:b/>
          <w:sz w:val="24"/>
          <w:szCs w:val="24"/>
          <w:lang w:eastAsia="ru-RU"/>
        </w:rPr>
      </w:pPr>
    </w:p>
    <w:p w14:paraId="6AA99648" w14:textId="77777777" w:rsidR="00743933" w:rsidRPr="00D84A2B" w:rsidRDefault="00743933" w:rsidP="00743933">
      <w:pPr>
        <w:suppressAutoHyphens w:val="0"/>
        <w:spacing w:after="12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м. Київ</w:t>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r>
      <w:r w:rsidRPr="00D84A2B">
        <w:rPr>
          <w:rFonts w:ascii="Times New Roman" w:eastAsia="Times New Roman" w:hAnsi="Times New Roman" w:cs="Calibri"/>
          <w:sz w:val="24"/>
          <w:szCs w:val="24"/>
          <w:lang w:eastAsia="uk-UA"/>
        </w:rPr>
        <w:tab/>
        <w:t>«___»____________ 2024 р.</w:t>
      </w:r>
    </w:p>
    <w:p w14:paraId="06F73D33" w14:textId="77777777" w:rsidR="00743933" w:rsidRPr="00743933" w:rsidRDefault="00743933" w:rsidP="00743933">
      <w:pPr>
        <w:suppressAutoHyphens w:val="0"/>
        <w:spacing w:after="0" w:line="240" w:lineRule="auto"/>
        <w:ind w:firstLine="708"/>
        <w:jc w:val="both"/>
        <w:rPr>
          <w:rFonts w:ascii="Times New Roman" w:eastAsia="Times New Roman" w:hAnsi="Times New Roman" w:cs="Calibri"/>
          <w:b/>
          <w:color w:val="FF0000"/>
          <w:sz w:val="24"/>
          <w:szCs w:val="24"/>
          <w:lang w:eastAsia="uk-UA"/>
        </w:rPr>
      </w:pPr>
    </w:p>
    <w:p w14:paraId="55F3765D" w14:textId="77777777" w:rsidR="00743933" w:rsidRPr="00D84A2B" w:rsidRDefault="00743933" w:rsidP="00743933">
      <w:pPr>
        <w:suppressAutoHyphens w:val="0"/>
        <w:spacing w:after="0" w:line="240" w:lineRule="auto"/>
        <w:ind w:firstLine="708"/>
        <w:jc w:val="both"/>
        <w:rPr>
          <w:rFonts w:ascii="Times New Roman" w:eastAsia="Times New Roman" w:hAnsi="Times New Roman" w:cs="Calibri"/>
          <w:sz w:val="24"/>
          <w:szCs w:val="24"/>
          <w:lang w:eastAsia="uk-UA"/>
        </w:rPr>
      </w:pPr>
      <w:r w:rsidRPr="00D84A2B">
        <w:rPr>
          <w:rFonts w:ascii="Times New Roman" w:eastAsia="Times New Roman" w:hAnsi="Times New Roman" w:cs="Calibri"/>
          <w:b/>
          <w:sz w:val="24"/>
          <w:szCs w:val="24"/>
          <w:lang w:eastAsia="uk-UA"/>
        </w:rPr>
        <w:t>ТОВАРИСТВО З ОБМЕЖЕНОЮ ВІДПОВІДАЛЬНІСТЮ «ЄВРО-РЕКОНСТРУКЦІЯ»</w:t>
      </w:r>
      <w:r w:rsidRPr="00D84A2B">
        <w:rPr>
          <w:rFonts w:ascii="Times New Roman" w:eastAsia="Times New Roman" w:hAnsi="Times New Roman" w:cs="Calibri"/>
          <w:sz w:val="24"/>
          <w:szCs w:val="24"/>
          <w:lang w:eastAsia="uk-UA"/>
        </w:rPr>
        <w:t xml:space="preserve"> (далі</w:t>
      </w:r>
      <w:r w:rsidRPr="00D84A2B">
        <w:rPr>
          <w:rFonts w:ascii="Times New Roman" w:eastAsia="Times New Roman" w:hAnsi="Times New Roman" w:cs="Calibri"/>
          <w:b/>
          <w:sz w:val="24"/>
          <w:szCs w:val="24"/>
          <w:lang w:eastAsia="uk-UA"/>
        </w:rPr>
        <w:t xml:space="preserve"> – Замовник</w:t>
      </w:r>
      <w:r w:rsidRPr="00D84A2B">
        <w:rPr>
          <w:rFonts w:ascii="Times New Roman" w:eastAsia="Times New Roman" w:hAnsi="Times New Roman" w:cs="Calibri"/>
          <w:sz w:val="24"/>
          <w:szCs w:val="24"/>
          <w:lang w:eastAsia="uk-UA"/>
        </w:rPr>
        <w:t xml:space="preserve">), в особі </w:t>
      </w:r>
      <w:r w:rsidRPr="00D84A2B">
        <w:rPr>
          <w:rFonts w:ascii="Times New Roman" w:eastAsia="Times New Roman" w:hAnsi="Times New Roman" w:cs="Calibri"/>
          <w:b/>
          <w:bCs/>
          <w:sz w:val="24"/>
          <w:szCs w:val="24"/>
          <w:lang w:eastAsia="uk-UA"/>
        </w:rPr>
        <w:t>___________________________________</w:t>
      </w:r>
      <w:r w:rsidRPr="00D84A2B">
        <w:rPr>
          <w:rFonts w:ascii="Times New Roman" w:eastAsia="Times New Roman" w:hAnsi="Times New Roman" w:cs="Calibri"/>
          <w:sz w:val="24"/>
          <w:szCs w:val="24"/>
          <w:lang w:eastAsia="uk-UA"/>
        </w:rPr>
        <w:t xml:space="preserve">, що діє на підставі __________ , та </w:t>
      </w:r>
    </w:p>
    <w:p w14:paraId="7810A765" w14:textId="77777777" w:rsidR="00743933" w:rsidRPr="00D84A2B" w:rsidRDefault="00743933" w:rsidP="00743933">
      <w:pPr>
        <w:suppressAutoHyphens w:val="0"/>
        <w:spacing w:after="0" w:line="240" w:lineRule="auto"/>
        <w:ind w:firstLine="708"/>
        <w:jc w:val="both"/>
        <w:rPr>
          <w:rFonts w:ascii="Times New Roman CYR" w:eastAsia="Times New Roman" w:hAnsi="Times New Roman CYR" w:cs="Times New Roman CYR"/>
          <w:color w:val="00000A"/>
          <w:sz w:val="24"/>
          <w:szCs w:val="24"/>
          <w:lang w:eastAsia="uk-UA"/>
        </w:rPr>
      </w:pPr>
      <w:r w:rsidRPr="00D84A2B">
        <w:rPr>
          <w:rFonts w:ascii="Times New Roman" w:eastAsia="Times New Roman" w:hAnsi="Times New Roman" w:cs="Calibri"/>
          <w:b/>
          <w:sz w:val="24"/>
          <w:szCs w:val="24"/>
          <w:lang w:val="ru-RU" w:eastAsia="uk-UA"/>
        </w:rPr>
        <w:t xml:space="preserve">_________________________________________________________________________________ </w:t>
      </w:r>
      <w:r w:rsidRPr="00D84A2B">
        <w:rPr>
          <w:rFonts w:ascii="Times New Roman" w:eastAsia="Times New Roman" w:hAnsi="Times New Roman" w:cs="Calibri"/>
          <w:sz w:val="24"/>
          <w:szCs w:val="24"/>
          <w:lang w:eastAsia="uk-UA"/>
        </w:rPr>
        <w:t>(далі</w:t>
      </w:r>
      <w:r w:rsidRPr="00D84A2B">
        <w:rPr>
          <w:rFonts w:ascii="Times New Roman" w:eastAsia="Times New Roman" w:hAnsi="Times New Roman" w:cs="Calibri"/>
          <w:b/>
          <w:sz w:val="24"/>
          <w:szCs w:val="24"/>
          <w:lang w:eastAsia="uk-UA"/>
        </w:rPr>
        <w:t xml:space="preserve"> – Підрядник</w:t>
      </w:r>
      <w:r w:rsidRPr="00D84A2B">
        <w:rPr>
          <w:rFonts w:ascii="Times New Roman" w:eastAsia="Times New Roman" w:hAnsi="Times New Roman" w:cs="Calibri"/>
          <w:sz w:val="24"/>
          <w:szCs w:val="24"/>
          <w:lang w:eastAsia="uk-UA"/>
        </w:rPr>
        <w:t>),</w:t>
      </w:r>
      <w:r w:rsidRPr="00D84A2B">
        <w:rPr>
          <w:rFonts w:ascii="Times New Roman" w:eastAsia="Times New Roman" w:hAnsi="Times New Roman" w:cs="Calibri"/>
          <w:b/>
          <w:sz w:val="24"/>
          <w:szCs w:val="24"/>
          <w:lang w:eastAsia="uk-UA"/>
        </w:rPr>
        <w:t xml:space="preserve"> </w:t>
      </w:r>
      <w:r w:rsidRPr="00D84A2B">
        <w:rPr>
          <w:rFonts w:ascii="Times New Roman" w:eastAsia="Times New Roman" w:hAnsi="Times New Roman" w:cs="Calibri"/>
          <w:sz w:val="24"/>
          <w:szCs w:val="24"/>
          <w:lang w:eastAsia="uk-UA"/>
        </w:rPr>
        <w:t>в особі</w:t>
      </w:r>
      <w:r w:rsidRPr="00D84A2B">
        <w:rPr>
          <w:rFonts w:ascii="Times New Roman" w:eastAsia="Times New Roman" w:hAnsi="Times New Roman" w:cs="Calibri"/>
          <w:sz w:val="24"/>
          <w:szCs w:val="24"/>
          <w:lang w:val="ru-RU" w:eastAsia="uk-UA"/>
        </w:rPr>
        <w:t xml:space="preserve"> </w:t>
      </w:r>
      <w:r w:rsidRPr="00D84A2B">
        <w:rPr>
          <w:rFonts w:ascii="Times New Roman" w:eastAsia="Times New Roman" w:hAnsi="Times New Roman" w:cs="Calibri"/>
          <w:b/>
          <w:bCs/>
          <w:sz w:val="24"/>
          <w:szCs w:val="24"/>
          <w:lang w:eastAsia="uk-UA"/>
        </w:rPr>
        <w:t>________________________________________</w:t>
      </w:r>
      <w:r w:rsidRPr="00D84A2B">
        <w:rPr>
          <w:rFonts w:ascii="Times New Roman" w:eastAsia="Times New Roman" w:hAnsi="Times New Roman" w:cs="Calibri"/>
          <w:sz w:val="24"/>
          <w:szCs w:val="24"/>
          <w:lang w:eastAsia="uk-UA"/>
        </w:rPr>
        <w:t>, що діє на підставі __________, з іншої сторони, разом далі – Сторони, а кожна окремо - Сторона, уклали цей Договір про наступне:</w:t>
      </w:r>
    </w:p>
    <w:p w14:paraId="31F2D730" w14:textId="77777777" w:rsidR="00743933" w:rsidRPr="00D84A2B" w:rsidRDefault="00743933" w:rsidP="00743933">
      <w:pPr>
        <w:suppressAutoHyphens w:val="0"/>
        <w:spacing w:after="0" w:line="240" w:lineRule="auto"/>
        <w:ind w:firstLine="708"/>
        <w:jc w:val="both"/>
        <w:rPr>
          <w:rFonts w:ascii="Times New Roman" w:eastAsia="Times New Roman" w:hAnsi="Times New Roman" w:cs="Calibri"/>
          <w:sz w:val="24"/>
          <w:szCs w:val="24"/>
          <w:lang w:eastAsia="uk-UA"/>
        </w:rPr>
      </w:pPr>
    </w:p>
    <w:p w14:paraId="4C360BE7" w14:textId="77777777" w:rsidR="00743933" w:rsidRPr="00D84A2B" w:rsidRDefault="00743933" w:rsidP="00743933">
      <w:pPr>
        <w:numPr>
          <w:ilvl w:val="0"/>
          <w:numId w:val="15"/>
        </w:numPr>
        <w:tabs>
          <w:tab w:val="left" w:pos="360"/>
          <w:tab w:val="left" w:pos="540"/>
        </w:tabs>
        <w:suppressAutoHyphens w:val="0"/>
        <w:spacing w:after="0" w:line="240" w:lineRule="auto"/>
        <w:jc w:val="center"/>
        <w:outlineLvl w:val="0"/>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ПРЕДМЕТ ДОГОВОРУ</w:t>
      </w:r>
    </w:p>
    <w:p w14:paraId="507370FD" w14:textId="77777777" w:rsidR="00743933" w:rsidRPr="00D84A2B" w:rsidRDefault="00743933" w:rsidP="00743933">
      <w:pPr>
        <w:keepLines/>
        <w:numPr>
          <w:ilvl w:val="1"/>
          <w:numId w:val="17"/>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bookmarkStart w:id="30" w:name="_Hlk129685381"/>
      <w:r w:rsidRPr="00D84A2B">
        <w:rPr>
          <w:rFonts w:ascii="Times New Roman" w:eastAsia="Times New Roman" w:hAnsi="Times New Roman" w:cs="Calibri"/>
          <w:sz w:val="24"/>
          <w:szCs w:val="24"/>
          <w:lang w:eastAsia="uk-UA"/>
        </w:rPr>
        <w:t xml:space="preserve">Підрядник зобов'язується виконати, власними та/або залученими силами роботи, зазначені в пункті 1.2. цього Договору (Код ДК 021:2015: </w:t>
      </w:r>
      <w:r w:rsidRPr="00D84A2B">
        <w:rPr>
          <w:rFonts w:ascii="Times New Roman" w:eastAsia="Times New Roman" w:hAnsi="Times New Roman"/>
          <w:bCs/>
          <w:color w:val="000000"/>
          <w:sz w:val="24"/>
          <w:szCs w:val="24"/>
          <w:lang w:eastAsia="ru-RU"/>
        </w:rPr>
        <w:t>45259000-7</w:t>
      </w:r>
      <w:r w:rsidRPr="00D84A2B">
        <w:rPr>
          <w:rFonts w:ascii="Times New Roman" w:hAnsi="Times New Roman"/>
          <w:bCs/>
          <w:sz w:val="24"/>
          <w:szCs w:val="24"/>
        </w:rPr>
        <w:t xml:space="preserve"> </w:t>
      </w:r>
      <w:r w:rsidRPr="00D84A2B">
        <w:rPr>
          <w:rFonts w:ascii="Times New Roman" w:eastAsia="Times New Roman" w:hAnsi="Times New Roman"/>
          <w:bCs/>
          <w:color w:val="000000"/>
          <w:sz w:val="24"/>
          <w:szCs w:val="24"/>
          <w:lang w:eastAsia="ru-RU"/>
        </w:rPr>
        <w:t>Ремонт і технічне обслуговування установок</w:t>
      </w:r>
      <w:r w:rsidRPr="00D84A2B">
        <w:rPr>
          <w:rFonts w:ascii="Times New Roman" w:eastAsia="Times New Roman" w:hAnsi="Times New Roman" w:cs="Calibri"/>
          <w:sz w:val="24"/>
          <w:szCs w:val="24"/>
          <w:lang w:eastAsia="uk-UA"/>
        </w:rPr>
        <w:t xml:space="preserve">), а Замовник зобов'язується прийняти та оплатити виконані роботи на умовах, визначених цим Договором. </w:t>
      </w:r>
    </w:p>
    <w:bookmarkEnd w:id="30"/>
    <w:p w14:paraId="77C26C1A" w14:textId="77777777" w:rsidR="00743933" w:rsidRPr="00D84A2B" w:rsidRDefault="00743933" w:rsidP="00743933">
      <w:pPr>
        <w:keepLines/>
        <w:numPr>
          <w:ilvl w:val="1"/>
          <w:numId w:val="17"/>
        </w:numPr>
        <w:tabs>
          <w:tab w:val="left" w:pos="993"/>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bidi="uk-UA"/>
        </w:rPr>
      </w:pPr>
      <w:r w:rsidRPr="00D84A2B">
        <w:rPr>
          <w:rFonts w:ascii="Times New Roman" w:eastAsia="Times New Roman" w:hAnsi="Times New Roman" w:cs="Calibri"/>
          <w:sz w:val="24"/>
          <w:szCs w:val="24"/>
          <w:lang w:eastAsia="uk-UA"/>
        </w:rPr>
        <w:t xml:space="preserve">Найменування робіт: </w:t>
      </w:r>
      <w:r w:rsidRPr="002E63E2">
        <w:rPr>
          <w:rFonts w:ascii="Times New Roman" w:eastAsia="Times New Roman" w:hAnsi="Times New Roman" w:cs="Calibri"/>
          <w:bCs/>
          <w:color w:val="000000"/>
          <w:sz w:val="24"/>
          <w:szCs w:val="24"/>
          <w:lang w:eastAsia="uk-UA" w:bidi="uk-UA"/>
        </w:rPr>
        <w:t xml:space="preserve">Середній ремонт котлоагрегату </w:t>
      </w:r>
      <w:bookmarkStart w:id="31" w:name="_Hlk161058095"/>
      <w:r w:rsidRPr="002E63E2">
        <w:rPr>
          <w:rFonts w:ascii="Times New Roman" w:eastAsia="Times New Roman" w:hAnsi="Times New Roman" w:cs="Calibri"/>
          <w:bCs/>
          <w:color w:val="000000"/>
          <w:sz w:val="24"/>
          <w:szCs w:val="24"/>
          <w:lang w:eastAsia="uk-UA" w:bidi="uk-UA"/>
        </w:rPr>
        <w:t xml:space="preserve">ТП-13 ст.№9 та </w:t>
      </w:r>
      <w:proofErr w:type="spellStart"/>
      <w:r w:rsidRPr="002E63E2">
        <w:rPr>
          <w:rFonts w:ascii="Times New Roman" w:eastAsia="Times New Roman" w:hAnsi="Times New Roman" w:cs="Calibri"/>
          <w:bCs/>
          <w:color w:val="000000"/>
          <w:sz w:val="24"/>
          <w:szCs w:val="24"/>
          <w:lang w:eastAsia="uk-UA" w:bidi="uk-UA"/>
        </w:rPr>
        <w:t>пилосистеми</w:t>
      </w:r>
      <w:proofErr w:type="spellEnd"/>
      <w:r w:rsidRPr="002E63E2">
        <w:rPr>
          <w:rFonts w:ascii="Times New Roman" w:eastAsia="Times New Roman" w:hAnsi="Times New Roman" w:cs="Calibri"/>
          <w:bCs/>
          <w:color w:val="000000"/>
          <w:sz w:val="24"/>
          <w:szCs w:val="24"/>
          <w:lang w:eastAsia="uk-UA" w:bidi="uk-UA"/>
        </w:rPr>
        <w:t xml:space="preserve"> 9-А,Б, </w:t>
      </w:r>
      <w:bookmarkEnd w:id="31"/>
      <w:r w:rsidRPr="002E63E2">
        <w:rPr>
          <w:rFonts w:ascii="Times New Roman" w:eastAsia="Times New Roman" w:hAnsi="Times New Roman" w:cs="Calibri"/>
          <w:bCs/>
          <w:color w:val="000000"/>
          <w:sz w:val="24"/>
          <w:szCs w:val="24"/>
          <w:lang w:eastAsia="uk-UA" w:bidi="uk-UA"/>
        </w:rPr>
        <w:t xml:space="preserve">згідно Додатку №1 до Договору </w:t>
      </w:r>
      <w:r w:rsidRPr="00D84A2B">
        <w:rPr>
          <w:rFonts w:ascii="Times New Roman" w:eastAsia="Times New Roman" w:hAnsi="Times New Roman" w:cs="Calibri"/>
          <w:bCs/>
          <w:sz w:val="24"/>
          <w:szCs w:val="24"/>
          <w:lang w:eastAsia="uk-UA"/>
        </w:rPr>
        <w:t>(далі – Роботи).</w:t>
      </w:r>
    </w:p>
    <w:p w14:paraId="78BA2B9C" w14:textId="77777777" w:rsidR="00743933" w:rsidRPr="002E63E2" w:rsidRDefault="00743933" w:rsidP="00743933">
      <w:pPr>
        <w:keepLines/>
        <w:numPr>
          <w:ilvl w:val="1"/>
          <w:numId w:val="17"/>
        </w:numPr>
        <w:tabs>
          <w:tab w:val="left" w:pos="180"/>
          <w:tab w:val="left" w:pos="993"/>
        </w:tabs>
        <w:suppressAutoHyphens w:val="0"/>
        <w:spacing w:after="0" w:line="240" w:lineRule="auto"/>
        <w:ind w:left="0" w:firstLine="567"/>
        <w:jc w:val="both"/>
        <w:rPr>
          <w:rFonts w:ascii="Times New Roman" w:eastAsia="Times New Roman" w:hAnsi="Times New Roman" w:cs="Calibri"/>
          <w:bCs/>
          <w:sz w:val="24"/>
          <w:szCs w:val="24"/>
          <w:lang w:eastAsia="uk-UA" w:bidi="uk-UA"/>
        </w:rPr>
      </w:pPr>
      <w:r w:rsidRPr="00D84A2B">
        <w:rPr>
          <w:rFonts w:ascii="Times New Roman" w:eastAsia="Times New Roman" w:hAnsi="Times New Roman" w:cs="Calibri"/>
          <w:sz w:val="24"/>
          <w:szCs w:val="24"/>
          <w:lang w:eastAsia="uk-UA"/>
        </w:rPr>
        <w:t>Об'єктом, щодо якого здійснюються роботи за цим Договором є:</w:t>
      </w:r>
      <w:r w:rsidRPr="00D84A2B">
        <w:rPr>
          <w:rFonts w:ascii="Times New Roman" w:eastAsia="Times New Roman" w:hAnsi="Times New Roman" w:cs="Calibri"/>
          <w:bCs/>
          <w:sz w:val="24"/>
          <w:szCs w:val="24"/>
          <w:lang w:eastAsia="uk-UA" w:bidi="uk-UA"/>
        </w:rPr>
        <w:t xml:space="preserve"> </w:t>
      </w:r>
      <w:r w:rsidRPr="002E63E2">
        <w:rPr>
          <w:rFonts w:ascii="Times New Roman" w:eastAsia="Times New Roman" w:hAnsi="Times New Roman" w:cs="Calibri"/>
          <w:bCs/>
          <w:sz w:val="24"/>
          <w:szCs w:val="24"/>
          <w:lang w:eastAsia="uk-UA" w:bidi="uk-UA"/>
        </w:rPr>
        <w:t xml:space="preserve">котлоагрегат ТП-13 ст.№9 (інвентарний №0063) та </w:t>
      </w:r>
      <w:proofErr w:type="spellStart"/>
      <w:r w:rsidRPr="002E63E2">
        <w:rPr>
          <w:rFonts w:ascii="Times New Roman" w:eastAsia="Times New Roman" w:hAnsi="Times New Roman" w:cs="Calibri"/>
          <w:bCs/>
          <w:sz w:val="24"/>
          <w:szCs w:val="24"/>
          <w:lang w:eastAsia="uk-UA" w:bidi="uk-UA"/>
        </w:rPr>
        <w:t>пилосистема</w:t>
      </w:r>
      <w:proofErr w:type="spellEnd"/>
      <w:r w:rsidRPr="002E63E2">
        <w:rPr>
          <w:rFonts w:ascii="Times New Roman" w:eastAsia="Times New Roman" w:hAnsi="Times New Roman" w:cs="Calibri"/>
          <w:bCs/>
          <w:sz w:val="24"/>
          <w:szCs w:val="24"/>
          <w:lang w:eastAsia="uk-UA" w:bidi="uk-UA"/>
        </w:rPr>
        <w:t xml:space="preserve"> 9-А,Б (інвентарний №0060), (далі-Об’єкт), місце розташування вул. </w:t>
      </w:r>
      <w:proofErr w:type="spellStart"/>
      <w:r w:rsidRPr="002E63E2">
        <w:rPr>
          <w:rFonts w:ascii="Times New Roman" w:eastAsia="Times New Roman" w:hAnsi="Times New Roman" w:cs="Calibri"/>
          <w:bCs/>
          <w:sz w:val="24"/>
          <w:szCs w:val="24"/>
          <w:lang w:eastAsia="uk-UA" w:bidi="uk-UA"/>
        </w:rPr>
        <w:t>Гната</w:t>
      </w:r>
      <w:proofErr w:type="spellEnd"/>
      <w:r w:rsidRPr="002E63E2">
        <w:rPr>
          <w:rFonts w:ascii="Times New Roman" w:eastAsia="Times New Roman" w:hAnsi="Times New Roman" w:cs="Calibri"/>
          <w:bCs/>
          <w:sz w:val="24"/>
          <w:szCs w:val="24"/>
          <w:lang w:eastAsia="uk-UA" w:bidi="uk-UA"/>
        </w:rPr>
        <w:t xml:space="preserve"> Хоткевича, 20, м. Київ</w:t>
      </w:r>
      <w:r w:rsidRPr="002E63E2">
        <w:rPr>
          <w:rFonts w:ascii="Times New Roman" w:eastAsia="Times New Roman" w:hAnsi="Times New Roman" w:cs="Calibri"/>
          <w:bCs/>
          <w:sz w:val="24"/>
          <w:szCs w:val="24"/>
          <w:lang w:eastAsia="uk-UA"/>
        </w:rPr>
        <w:t>.</w:t>
      </w:r>
    </w:p>
    <w:p w14:paraId="1927FDC7" w14:textId="77777777" w:rsidR="00743933" w:rsidRPr="002D7155" w:rsidRDefault="00743933" w:rsidP="00743933">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1.4. Підрядник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Підрядник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Підрядник також гарантує, що кошти, які будуть отримані від Замовника за цим Договором не будуть </w:t>
      </w:r>
      <w:r w:rsidRPr="002D7155">
        <w:rPr>
          <w:rFonts w:ascii="Times New Roman" w:eastAsia="Times New Roman" w:hAnsi="Times New Roman" w:cs="Calibri"/>
          <w:sz w:val="24"/>
          <w:szCs w:val="24"/>
          <w:lang w:eastAsia="uk-UA"/>
        </w:rPr>
        <w:t>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Підрядник зобов’язується відшкодувати Замовник будь-які збитки, що виникли у останнього внаслідок таких дій.</w:t>
      </w:r>
    </w:p>
    <w:p w14:paraId="2E3F89BF" w14:textId="77777777" w:rsidR="00743933" w:rsidRPr="002D7155" w:rsidRDefault="00743933" w:rsidP="00743933">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1.5. Замовник має право зменшити обсяг закупівлі робіт на підставі ч. 1 п.19 Особливостей  здійснення публічних </w:t>
      </w:r>
      <w:proofErr w:type="spellStart"/>
      <w:r w:rsidRPr="002D7155">
        <w:rPr>
          <w:rFonts w:ascii="Times New Roman" w:eastAsia="Times New Roman" w:hAnsi="Times New Roman" w:cs="Calibri"/>
          <w:sz w:val="24"/>
          <w:szCs w:val="24"/>
          <w:lang w:eastAsia="uk-UA"/>
        </w:rPr>
        <w:t>закупівель</w:t>
      </w:r>
      <w:proofErr w:type="spellEnd"/>
      <w:r w:rsidRPr="002D7155">
        <w:rPr>
          <w:rFonts w:ascii="Times New Roman" w:eastAsia="Times New Roman" w:hAnsi="Times New Roman" w:cs="Calibr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p>
    <w:p w14:paraId="56941EAE" w14:textId="77777777" w:rsidR="00743933" w:rsidRPr="002D7155" w:rsidRDefault="00743933" w:rsidP="00743933">
      <w:pPr>
        <w:tabs>
          <w:tab w:val="left" w:pos="900"/>
        </w:tabs>
        <w:suppressAutoHyphens w:val="0"/>
        <w:spacing w:after="0" w:line="240" w:lineRule="auto"/>
        <w:ind w:firstLine="567"/>
        <w:jc w:val="both"/>
        <w:rPr>
          <w:rFonts w:ascii="Times New Roman" w:eastAsia="Times New Roman" w:hAnsi="Times New Roman" w:cs="Calibri"/>
          <w:b/>
          <w:sz w:val="24"/>
          <w:szCs w:val="24"/>
          <w:lang w:eastAsia="uk-UA"/>
        </w:rPr>
      </w:pPr>
    </w:p>
    <w:p w14:paraId="0B69DF31" w14:textId="77777777" w:rsidR="00743933" w:rsidRPr="002D7155" w:rsidRDefault="00743933" w:rsidP="00743933">
      <w:pPr>
        <w:numPr>
          <w:ilvl w:val="0"/>
          <w:numId w:val="17"/>
        </w:numPr>
        <w:tabs>
          <w:tab w:val="left" w:pos="360"/>
          <w:tab w:val="left" w:pos="900"/>
        </w:tabs>
        <w:suppressAutoHyphens w:val="0"/>
        <w:spacing w:after="0" w:line="240" w:lineRule="auto"/>
        <w:ind w:left="0" w:firstLine="567"/>
        <w:contextualSpacing/>
        <w:jc w:val="center"/>
        <w:rPr>
          <w:rFonts w:ascii="Times New Roman" w:eastAsia="Times New Roman" w:hAnsi="Times New Roman" w:cs="Calibri"/>
          <w:b/>
          <w:sz w:val="24"/>
          <w:szCs w:val="24"/>
          <w:u w:val="single"/>
          <w:lang w:eastAsia="uk-UA"/>
        </w:rPr>
      </w:pPr>
      <w:r w:rsidRPr="002D7155">
        <w:rPr>
          <w:rFonts w:ascii="Times New Roman" w:eastAsia="Times New Roman" w:hAnsi="Times New Roman" w:cs="Calibri"/>
          <w:b/>
          <w:sz w:val="24"/>
          <w:szCs w:val="24"/>
          <w:lang w:eastAsia="uk-UA"/>
        </w:rPr>
        <w:t>ЦІНА ДОГОВОРУ</w:t>
      </w:r>
    </w:p>
    <w:p w14:paraId="77A41671" w14:textId="77777777" w:rsidR="00743933" w:rsidRPr="002D7155" w:rsidRDefault="00743933" w:rsidP="00743933">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2.1</w:t>
      </w:r>
      <w:r w:rsidRPr="002D7155">
        <w:rPr>
          <w:rFonts w:ascii="Times New Roman" w:eastAsia="Times New Roman" w:hAnsi="Times New Roman" w:cs="font279"/>
          <w:kern w:val="1"/>
          <w:sz w:val="24"/>
          <w:szCs w:val="24"/>
          <w:lang w:eastAsia="uk-UA"/>
        </w:rPr>
        <w:t xml:space="preserve"> Вартість Робіт визначається Договірною ціною, яка розраховується на підставі кошторису (</w:t>
      </w:r>
      <w:proofErr w:type="spellStart"/>
      <w:r w:rsidRPr="002D7155">
        <w:rPr>
          <w:rFonts w:ascii="Times New Roman" w:eastAsia="Times New Roman" w:hAnsi="Times New Roman" w:cs="font279"/>
          <w:kern w:val="1"/>
          <w:sz w:val="24"/>
          <w:szCs w:val="24"/>
          <w:lang w:eastAsia="uk-UA"/>
        </w:rPr>
        <w:t>ів</w:t>
      </w:r>
      <w:proofErr w:type="spellEnd"/>
      <w:r w:rsidRPr="002D7155">
        <w:rPr>
          <w:rFonts w:ascii="Times New Roman" w:eastAsia="Times New Roman" w:hAnsi="Times New Roman" w:cs="font279"/>
          <w:kern w:val="1"/>
          <w:sz w:val="24"/>
          <w:szCs w:val="24"/>
          <w:lang w:eastAsia="uk-UA"/>
        </w:rPr>
        <w:t>) (Доповнення (</w:t>
      </w:r>
      <w:proofErr w:type="spellStart"/>
      <w:r w:rsidRPr="002D7155">
        <w:rPr>
          <w:rFonts w:ascii="Times New Roman" w:eastAsia="Times New Roman" w:hAnsi="Times New Roman" w:cs="font279"/>
          <w:kern w:val="1"/>
          <w:sz w:val="24"/>
          <w:szCs w:val="24"/>
          <w:lang w:eastAsia="uk-UA"/>
        </w:rPr>
        <w:t>нь</w:t>
      </w:r>
      <w:proofErr w:type="spellEnd"/>
      <w:r w:rsidRPr="002D7155">
        <w:rPr>
          <w:rFonts w:ascii="Times New Roman" w:eastAsia="Times New Roman" w:hAnsi="Times New Roman" w:cs="font279"/>
          <w:kern w:val="1"/>
          <w:sz w:val="24"/>
          <w:szCs w:val="24"/>
          <w:lang w:eastAsia="uk-UA"/>
        </w:rPr>
        <w:t xml:space="preserve">) до Договірної ціни), які разом є </w:t>
      </w:r>
      <w:r w:rsidRPr="002D7155">
        <w:rPr>
          <w:rFonts w:ascii="Times New Roman" w:eastAsia="Times New Roman" w:hAnsi="Times New Roman" w:cs="Calibri"/>
          <w:sz w:val="24"/>
          <w:szCs w:val="24"/>
          <w:lang w:eastAsia="uk-UA"/>
        </w:rPr>
        <w:t>Додатком № 2 і невід’ємною частиною цього Договору,</w:t>
      </w:r>
      <w:r w:rsidRPr="002D7155" w:rsidDel="00D21D22">
        <w:rPr>
          <w:rFonts w:ascii="Times New Roman" w:eastAsia="Times New Roman" w:hAnsi="Times New Roman" w:cs="Calibri"/>
          <w:sz w:val="24"/>
          <w:szCs w:val="24"/>
          <w:lang w:eastAsia="uk-UA"/>
        </w:rPr>
        <w:t xml:space="preserve"> </w:t>
      </w:r>
      <w:r w:rsidRPr="002D7155">
        <w:rPr>
          <w:rFonts w:ascii="Times New Roman" w:eastAsia="Times New Roman" w:hAnsi="Times New Roman" w:cs="Calibri"/>
          <w:sz w:val="24"/>
          <w:szCs w:val="24"/>
          <w:lang w:eastAsia="uk-UA"/>
        </w:rPr>
        <w:t>та складає ________________________, крім того____________________________________. Загальна ціна Договору – _______________________________.</w:t>
      </w:r>
    </w:p>
    <w:p w14:paraId="6CFDDD5E" w14:textId="77777777" w:rsidR="00743933" w:rsidRPr="002D7155" w:rsidRDefault="00743933" w:rsidP="00743933">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2.2.</w:t>
      </w:r>
      <w:r w:rsidRPr="002D7155">
        <w:rPr>
          <w:rFonts w:ascii="Times New Roman" w:eastAsia="Times New Roman" w:hAnsi="Times New Roman" w:cs="Calibri"/>
          <w:sz w:val="24"/>
          <w:szCs w:val="24"/>
          <w:lang w:eastAsia="uk-UA"/>
        </w:rPr>
        <w:tab/>
        <w:t>У разі виникнення обставин, що перешкоджають виконанню Договору в повному обсязі, розрахунок здійснюється за фактично виконані Роботи за цим Договором на підставі підписаного Сторонами Акту приймання виконаних будівельних робіт (форма № КБ-2в) (далі-Акт приймання виконаних робіт) та Довідки про вартість виконаних будівельних робіт та витрат (форма № КБ-3, далі – Довідка №КБ-3).</w:t>
      </w:r>
    </w:p>
    <w:p w14:paraId="622243C6" w14:textId="77777777" w:rsidR="00743933" w:rsidRPr="002D7155" w:rsidRDefault="00743933" w:rsidP="00743933">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2.3. Ціну Договору може бути зменшено за згодою Сторін без зміни кількості (обсягу) та якості Робіт.</w:t>
      </w:r>
    </w:p>
    <w:p w14:paraId="578F0108" w14:textId="77777777" w:rsidR="00743933" w:rsidRPr="002D7155" w:rsidRDefault="00743933" w:rsidP="00743933">
      <w:pPr>
        <w:tabs>
          <w:tab w:val="left" w:pos="993"/>
        </w:tabs>
        <w:spacing w:after="0" w:line="240" w:lineRule="auto"/>
        <w:ind w:firstLine="567"/>
        <w:contextualSpacing/>
        <w:jc w:val="both"/>
        <w:rPr>
          <w:rFonts w:ascii="Times New Roman" w:eastAsia="Times New Roman" w:hAnsi="Times New Roman" w:cs="Calibri"/>
          <w:sz w:val="24"/>
          <w:szCs w:val="24"/>
          <w:lang w:eastAsia="uk-UA"/>
        </w:rPr>
      </w:pPr>
    </w:p>
    <w:p w14:paraId="242784A6" w14:textId="77777777" w:rsidR="00743933" w:rsidRPr="002D7155" w:rsidRDefault="00743933" w:rsidP="00743933">
      <w:pPr>
        <w:numPr>
          <w:ilvl w:val="0"/>
          <w:numId w:val="17"/>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2D7155">
        <w:rPr>
          <w:rFonts w:ascii="Times New Roman" w:eastAsia="Times New Roman" w:hAnsi="Times New Roman" w:cs="Calibri"/>
          <w:b/>
          <w:sz w:val="24"/>
          <w:szCs w:val="24"/>
          <w:lang w:eastAsia="uk-UA"/>
        </w:rPr>
        <w:t>ЯКІСТЬ РОБІТ</w:t>
      </w:r>
    </w:p>
    <w:p w14:paraId="1B1887A2" w14:textId="77777777" w:rsidR="00743933" w:rsidRPr="002D7155" w:rsidRDefault="00743933" w:rsidP="00743933">
      <w:pPr>
        <w:numPr>
          <w:ilvl w:val="1"/>
          <w:numId w:val="23"/>
        </w:numPr>
        <w:suppressLineNumbers/>
        <w:tabs>
          <w:tab w:val="left" w:pos="0"/>
          <w:tab w:val="left" w:pos="993"/>
        </w:tabs>
        <w:suppressAutoHyphens w:val="0"/>
        <w:spacing w:after="0" w:line="240" w:lineRule="auto"/>
        <w:ind w:left="0" w:firstLine="567"/>
        <w:jc w:val="both"/>
        <w:rPr>
          <w:rFonts w:ascii="Times New Roman" w:hAnsi="Times New Roman"/>
          <w:sz w:val="24"/>
          <w:szCs w:val="24"/>
          <w:lang w:eastAsia="uk-UA"/>
        </w:rPr>
      </w:pPr>
      <w:r w:rsidRPr="002D7155">
        <w:rPr>
          <w:rFonts w:ascii="Times New Roman" w:eastAsia="Times New Roman" w:hAnsi="Times New Roman" w:cs="Calibri"/>
          <w:sz w:val="24"/>
          <w:szCs w:val="24"/>
          <w:lang w:eastAsia="uk-UA"/>
        </w:rPr>
        <w:t xml:space="preserve">Підрядник повинен виконати Роботи, якість яких відповідатиме нормативним документам України, які застосовуються для Робіт, передбачених цим Договором. </w:t>
      </w:r>
    </w:p>
    <w:p w14:paraId="17181597" w14:textId="77777777" w:rsidR="00743933" w:rsidRPr="002D7155" w:rsidRDefault="00743933" w:rsidP="00743933">
      <w:pPr>
        <w:numPr>
          <w:ilvl w:val="1"/>
          <w:numId w:val="23"/>
        </w:numPr>
        <w:suppressLineNumbers/>
        <w:tabs>
          <w:tab w:val="left" w:pos="0"/>
          <w:tab w:val="left" w:pos="993"/>
        </w:tabs>
        <w:suppressAutoHyphens w:val="0"/>
        <w:spacing w:after="0" w:line="240" w:lineRule="auto"/>
        <w:ind w:left="0" w:firstLine="567"/>
        <w:jc w:val="both"/>
        <w:rPr>
          <w:rFonts w:ascii="Times New Roman" w:hAnsi="Times New Roman"/>
          <w:sz w:val="24"/>
          <w:szCs w:val="24"/>
          <w:lang w:eastAsia="uk-UA"/>
        </w:rPr>
      </w:pPr>
      <w:r w:rsidRPr="002D7155">
        <w:rPr>
          <w:rFonts w:ascii="Times New Roman" w:eastAsia="Times New Roman" w:hAnsi="Times New Roman" w:cs="Calibri"/>
          <w:sz w:val="24"/>
          <w:szCs w:val="24"/>
          <w:lang w:eastAsia="uk-UA"/>
        </w:rPr>
        <w:t xml:space="preserve">Підрядник гарантує </w:t>
      </w:r>
      <w:r w:rsidRPr="002D7155">
        <w:rPr>
          <w:rFonts w:ascii="Times New Roman" w:hAnsi="Times New Roman"/>
          <w:sz w:val="24"/>
          <w:szCs w:val="20"/>
        </w:rPr>
        <w:t xml:space="preserve">наявність у нього всіх необхідних для виконання Робіт за цим Договором діючих, протягом строку виконання Робіт, дозвільних документів (ліцензій, тощо) перелік яких </w:t>
      </w:r>
      <w:r w:rsidRPr="002D7155">
        <w:rPr>
          <w:rFonts w:ascii="Times New Roman" w:hAnsi="Times New Roman"/>
          <w:sz w:val="24"/>
          <w:szCs w:val="20"/>
        </w:rPr>
        <w:lastRenderedPageBreak/>
        <w:t>зазначається у Додатку № 1 до Договору</w:t>
      </w:r>
      <w:r w:rsidRPr="002D7155">
        <w:rPr>
          <w:rFonts w:ascii="Times New Roman" w:eastAsia="Times New Roman" w:hAnsi="Times New Roman" w:cs="Calibri"/>
          <w:sz w:val="24"/>
          <w:szCs w:val="24"/>
          <w:lang w:eastAsia="uk-UA"/>
        </w:rPr>
        <w:t xml:space="preserve"> та </w:t>
      </w:r>
      <w:r w:rsidRPr="002D7155">
        <w:rPr>
          <w:rFonts w:ascii="Times New Roman" w:hAnsi="Times New Roman"/>
          <w:sz w:val="24"/>
          <w:szCs w:val="20"/>
        </w:rPr>
        <w:t>гарантує наявність у нього досвіду виконання аналогічних Робіт, ресурсів (матеріальних, технічних, фінансових) які дозволяють виконати Роботи належної якості за цим Договором.</w:t>
      </w:r>
    </w:p>
    <w:p w14:paraId="1200FD20" w14:textId="77777777" w:rsidR="00743933" w:rsidRPr="002D7155" w:rsidRDefault="00743933" w:rsidP="00743933">
      <w:pPr>
        <w:numPr>
          <w:ilvl w:val="1"/>
          <w:numId w:val="17"/>
        </w:numPr>
        <w:tabs>
          <w:tab w:val="left" w:pos="0"/>
          <w:tab w:val="left" w:pos="993"/>
        </w:tabs>
        <w:suppressAutoHyphens w:val="0"/>
        <w:spacing w:after="0" w:line="240" w:lineRule="auto"/>
        <w:ind w:left="0" w:firstLine="567"/>
        <w:jc w:val="both"/>
        <w:rPr>
          <w:rFonts w:ascii="Times New Roman" w:eastAsia="Times New Roman" w:hAnsi="Times New Roman" w:cs="Calibri"/>
          <w:bCs/>
          <w:sz w:val="24"/>
          <w:szCs w:val="24"/>
          <w:lang w:eastAsia="uk-UA"/>
        </w:rPr>
      </w:pPr>
      <w:r w:rsidRPr="002D7155">
        <w:rPr>
          <w:rFonts w:ascii="Times New Roman" w:eastAsia="Times New Roman" w:hAnsi="Times New Roman" w:cs="Calibri"/>
          <w:sz w:val="24"/>
          <w:szCs w:val="24"/>
          <w:lang w:eastAsia="uk-UA"/>
        </w:rPr>
        <w:t xml:space="preserve">Результатом робіт є </w:t>
      </w:r>
      <w:r w:rsidRPr="002D7155">
        <w:rPr>
          <w:rFonts w:ascii="Times New Roman" w:eastAsia="Times New Roman" w:hAnsi="Times New Roman" w:cs="Calibri"/>
          <w:bCs/>
          <w:sz w:val="24"/>
          <w:szCs w:val="24"/>
          <w:lang w:eastAsia="uk-UA"/>
        </w:rPr>
        <w:t xml:space="preserve">належним чином виконаний середній ремонт котлоагрегату ТП-13 ст.№9 з ремонтом </w:t>
      </w:r>
      <w:proofErr w:type="spellStart"/>
      <w:r w:rsidRPr="002D7155">
        <w:rPr>
          <w:rFonts w:ascii="Times New Roman" w:eastAsia="Times New Roman" w:hAnsi="Times New Roman" w:cs="Calibri"/>
          <w:bCs/>
          <w:sz w:val="24"/>
          <w:szCs w:val="24"/>
          <w:lang w:eastAsia="uk-UA"/>
        </w:rPr>
        <w:t>пилосистеми</w:t>
      </w:r>
      <w:proofErr w:type="spellEnd"/>
      <w:r w:rsidRPr="002D7155">
        <w:rPr>
          <w:rFonts w:ascii="Times New Roman" w:eastAsia="Times New Roman" w:hAnsi="Times New Roman" w:cs="Calibri"/>
          <w:bCs/>
          <w:sz w:val="24"/>
          <w:szCs w:val="24"/>
          <w:lang w:eastAsia="uk-UA"/>
        </w:rPr>
        <w:t xml:space="preserve"> 9-А,Б згідно з обсягами робіт, зазначеними у п.1 Додатку № 1, що має відповідати вимогам ГКД 34.20.661-2003 та не повинно наносити шкоди довкіллю.</w:t>
      </w:r>
    </w:p>
    <w:p w14:paraId="4AFB821A" w14:textId="77777777" w:rsidR="00743933" w:rsidRPr="002D7155" w:rsidRDefault="00743933" w:rsidP="00743933">
      <w:pPr>
        <w:pStyle w:val="afe"/>
        <w:numPr>
          <w:ilvl w:val="1"/>
          <w:numId w:val="17"/>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Гарантійний строк на виконані роботи становить 12 місяців з дати підписання обома Сторонами останнього </w:t>
      </w:r>
      <w:proofErr w:type="spellStart"/>
      <w:r w:rsidRPr="002D7155">
        <w:rPr>
          <w:rFonts w:ascii="Times New Roman" w:eastAsia="Times New Roman" w:hAnsi="Times New Roman" w:cs="Calibri"/>
          <w:sz w:val="24"/>
          <w:szCs w:val="24"/>
          <w:lang w:eastAsia="uk-UA"/>
        </w:rPr>
        <w:t>Акта</w:t>
      </w:r>
      <w:proofErr w:type="spellEnd"/>
      <w:r w:rsidRPr="002D7155">
        <w:rPr>
          <w:rFonts w:ascii="Times New Roman" w:eastAsia="Times New Roman" w:hAnsi="Times New Roman" w:cs="Calibri"/>
          <w:sz w:val="24"/>
          <w:szCs w:val="24"/>
          <w:lang w:eastAsia="uk-UA"/>
        </w:rPr>
        <w:t xml:space="preserve"> приймання виконаних робіт та Довідки про вартість виконаних робіт та витрати за формою КБ-3. Гарантійні зобов’язання Підрядника зазначаються в Акті приймання-здавання з ремонту обладнання згідно з ГКД 34.20.661-2003, СОУ-Н ЕЕ20.622:2008.</w:t>
      </w:r>
    </w:p>
    <w:p w14:paraId="2DBAF23E" w14:textId="77777777" w:rsidR="00743933" w:rsidRPr="002D7155" w:rsidRDefault="00743933" w:rsidP="00743933">
      <w:pPr>
        <w:pStyle w:val="afe"/>
        <w:numPr>
          <w:ilvl w:val="1"/>
          <w:numId w:val="17"/>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Якщо протягом дії гарантійного строку з причини неякісного виконання робіт за цим Договором станеться зупинка або поломка об’єкту, щодо якого були здійснені роботи, передбачені умовами цього Договору, Підрядник зобов’язується відшкодувати Замовникові всі збитки та упущену вигоду в повному обсязі за кожен день зупинки та/або поломки об’єкту, щодо якого були здійснені роботи, протягом 30 календарних днів з дати отримання відповідної вимоги Замовника.</w:t>
      </w:r>
    </w:p>
    <w:p w14:paraId="77EC0358" w14:textId="77777777" w:rsidR="00743933" w:rsidRPr="002D7155" w:rsidRDefault="00743933" w:rsidP="00743933">
      <w:pPr>
        <w:numPr>
          <w:ilvl w:val="1"/>
          <w:numId w:val="17"/>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При виявленні у межах гарантійного строку недоліків у прийнятих Замовником роботах, що виникли з вини Підрядника та/або зумовлені виконанням робіт з порушенням діючих норм, правил і умов цього Договору, Підрядник зобов’язаний усунути їх у 20-дений термін після підписання Сторонами Дефектного акту або у менший строк, визначений Сторонами письмово. Перелік недоліків визначається Дефектним актом, що підписується Сторонами, з зазначенням дати виявлення недоліків. </w:t>
      </w:r>
    </w:p>
    <w:p w14:paraId="34494A78" w14:textId="77777777" w:rsidR="00743933" w:rsidRPr="002D7155" w:rsidRDefault="00743933" w:rsidP="00743933">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У разі відмови Підрядника від складання та/або підписання Дефектного акту та/або підписання його із зауваженнями (запереченнями), Замовник має право скласти та підписати такий акт із залученням незалежних експертів та надіслати його Підряднику, протягом 5 днів з дати його підписання.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Підрядником. Гарантійний строк пролонгується на період усунення Підрядником недоліків, визначених у підписаному Сторонами Дефектному акті.</w:t>
      </w:r>
    </w:p>
    <w:p w14:paraId="7ABAAF0A" w14:textId="77777777" w:rsidR="00743933" w:rsidRPr="002D7155" w:rsidRDefault="00743933" w:rsidP="00743933">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У разі не усунення недоліків у встановлені першим абзацом цього пункту терміни Підрядник зобов’язується сплатити неустойку у розмірі 0,5 % від загальної ціни робіт, у яких були виявлені недоліки за кожен день прострочення терміну їх усунення.</w:t>
      </w:r>
    </w:p>
    <w:p w14:paraId="66D9FD7B" w14:textId="77777777" w:rsidR="00743933" w:rsidRPr="002D7155" w:rsidRDefault="00743933" w:rsidP="00743933">
      <w:pPr>
        <w:numPr>
          <w:ilvl w:val="1"/>
          <w:numId w:val="17"/>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У разі виявлення недоліків протягом гарантійного строку, зазначеного у п. 3.4. цього Договору, перебіг позовної давності починається з дня спливу терміну усунення недоліків, визначеного п. 3.6. цього Договору.</w:t>
      </w:r>
    </w:p>
    <w:p w14:paraId="53DE326C" w14:textId="77777777" w:rsidR="00743933" w:rsidRPr="002D7155" w:rsidRDefault="00743933" w:rsidP="00743933">
      <w:pPr>
        <w:tabs>
          <w:tab w:val="left" w:pos="360"/>
        </w:tabs>
        <w:suppressAutoHyphens w:val="0"/>
        <w:spacing w:after="0" w:line="240" w:lineRule="auto"/>
        <w:ind w:firstLine="567"/>
        <w:rPr>
          <w:rFonts w:ascii="Times New Roman" w:eastAsia="Times New Roman" w:hAnsi="Times New Roman" w:cs="Calibri"/>
          <w:b/>
          <w:sz w:val="24"/>
          <w:szCs w:val="24"/>
          <w:lang w:eastAsia="uk-UA"/>
        </w:rPr>
      </w:pPr>
    </w:p>
    <w:p w14:paraId="0E4131CE" w14:textId="77777777" w:rsidR="00743933" w:rsidRPr="002D7155" w:rsidRDefault="00743933" w:rsidP="00743933">
      <w:pPr>
        <w:numPr>
          <w:ilvl w:val="0"/>
          <w:numId w:val="17"/>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2D7155">
        <w:rPr>
          <w:rFonts w:ascii="Times New Roman" w:eastAsia="Times New Roman" w:hAnsi="Times New Roman" w:cs="Calibri"/>
          <w:b/>
          <w:sz w:val="24"/>
          <w:szCs w:val="24"/>
          <w:lang w:eastAsia="uk-UA"/>
        </w:rPr>
        <w:t>ПОРЯДОК ЗДІЙСНЕННЯ ОПЛАТИ</w:t>
      </w:r>
    </w:p>
    <w:p w14:paraId="762053C5" w14:textId="77777777" w:rsidR="00743933" w:rsidRPr="002D7155" w:rsidRDefault="00743933" w:rsidP="00743933">
      <w:pPr>
        <w:numPr>
          <w:ilvl w:val="1"/>
          <w:numId w:val="17"/>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Замовник здійснює попередню оплату Підряднику у розмірі 30% від ціни Договору, визначеної в п. 2.1 цього Договору, протягом 15 (п’ятнадцяти) календарних днів з дати отримання від Підрядника рахунку</w:t>
      </w:r>
      <w:r w:rsidRPr="002D7155" w:rsidDel="008F7FC9">
        <w:rPr>
          <w:rFonts w:ascii="Times New Roman" w:eastAsia="Times New Roman" w:hAnsi="Times New Roman" w:cs="Calibri"/>
          <w:sz w:val="24"/>
          <w:szCs w:val="24"/>
          <w:lang w:eastAsia="uk-UA"/>
        </w:rPr>
        <w:t xml:space="preserve"> </w:t>
      </w:r>
      <w:r w:rsidRPr="002D7155">
        <w:rPr>
          <w:rFonts w:ascii="Times New Roman" w:eastAsia="Times New Roman" w:hAnsi="Times New Roman" w:cs="Calibri"/>
          <w:sz w:val="24"/>
          <w:szCs w:val="24"/>
          <w:lang w:eastAsia="uk-UA"/>
        </w:rPr>
        <w:t>на оплату робіт.</w:t>
      </w:r>
    </w:p>
    <w:p w14:paraId="513AA5A6" w14:textId="77777777" w:rsidR="00743933" w:rsidRPr="002D7155" w:rsidRDefault="00743933" w:rsidP="00743933">
      <w:pPr>
        <w:numPr>
          <w:ilvl w:val="1"/>
          <w:numId w:val="17"/>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Оплата виконаних Робіт в розмірі 60% від вартості виконаних робіт (згідно Актів приймання виконаних робіт) здійснюється на підставі виставленого Підрядником рахунку протягом 30 (тридцяти) </w:t>
      </w:r>
      <w:bookmarkStart w:id="32" w:name="_Hlk129616668"/>
      <w:r w:rsidRPr="002D7155">
        <w:rPr>
          <w:rFonts w:ascii="Times New Roman" w:eastAsia="Times New Roman" w:hAnsi="Times New Roman" w:cs="Calibri"/>
          <w:sz w:val="24"/>
          <w:szCs w:val="24"/>
          <w:lang w:eastAsia="uk-UA"/>
        </w:rPr>
        <w:t>календарних</w:t>
      </w:r>
      <w:bookmarkEnd w:id="32"/>
      <w:r w:rsidRPr="002D7155">
        <w:rPr>
          <w:rFonts w:ascii="Times New Roman" w:eastAsia="Times New Roman" w:hAnsi="Times New Roman" w:cs="Calibri"/>
          <w:sz w:val="24"/>
          <w:szCs w:val="24"/>
          <w:lang w:eastAsia="uk-UA"/>
        </w:rPr>
        <w:t xml:space="preserve"> днів з моменту підписання кожного Акту приймання виконаних робіт, за умови реєстрації всіх податкових накладних та реєстраційних карток, що підлягають реєстрації на дату підписання акту.</w:t>
      </w:r>
    </w:p>
    <w:p w14:paraId="51F1BF86" w14:textId="77777777" w:rsidR="00743933" w:rsidRPr="002D7155" w:rsidRDefault="00743933" w:rsidP="00743933">
      <w:pPr>
        <w:numPr>
          <w:ilvl w:val="1"/>
          <w:numId w:val="17"/>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Остаточна оплата в розмірі 10% від вартості виконаних робіт здійснюється на підставі виставленого Підрядником рахунку протягом 15 (п’ятнадцяти) календарних днів з моменту підписання </w:t>
      </w:r>
      <w:r w:rsidRPr="002D7155">
        <w:rPr>
          <w:rFonts w:ascii="Times New Roman" w:hAnsi="Times New Roman"/>
          <w:sz w:val="24"/>
          <w:szCs w:val="24"/>
        </w:rPr>
        <w:t>Акту приймання-здавання з ремонту</w:t>
      </w:r>
      <w:r w:rsidRPr="002D7155">
        <w:rPr>
          <w:rFonts w:ascii="Times New Roman" w:eastAsia="Times New Roman" w:hAnsi="Times New Roman" w:cs="Calibri"/>
          <w:sz w:val="24"/>
          <w:szCs w:val="24"/>
          <w:lang w:eastAsia="uk-UA"/>
        </w:rPr>
        <w:t>, за умови належним чином оформленої та переданої ремонтно-технічної документації (відповідно п.7.9.4 ГКД 34.20.661-2003).</w:t>
      </w:r>
    </w:p>
    <w:p w14:paraId="424D58F0" w14:textId="77777777" w:rsidR="00743933" w:rsidRPr="002D7155" w:rsidRDefault="00743933" w:rsidP="00743933">
      <w:pPr>
        <w:tabs>
          <w:tab w:val="left" w:pos="993"/>
        </w:tabs>
        <w:suppressAutoHyphens w:val="0"/>
        <w:spacing w:after="0" w:line="240" w:lineRule="auto"/>
        <w:ind w:firstLine="567"/>
        <w:jc w:val="both"/>
        <w:rPr>
          <w:rFonts w:ascii="Times New Roman" w:eastAsia="Times New Roman" w:hAnsi="Times New Roman" w:cs="Calibri"/>
          <w:sz w:val="24"/>
          <w:szCs w:val="24"/>
          <w:lang w:eastAsia="uk-UA"/>
        </w:rPr>
      </w:pPr>
    </w:p>
    <w:p w14:paraId="2C59C030" w14:textId="77777777" w:rsidR="00743933" w:rsidRPr="002D7155" w:rsidRDefault="00743933" w:rsidP="00743933">
      <w:pPr>
        <w:numPr>
          <w:ilvl w:val="0"/>
          <w:numId w:val="17"/>
        </w:numPr>
        <w:tabs>
          <w:tab w:val="left" w:pos="360"/>
          <w:tab w:val="left" w:pos="900"/>
        </w:tabs>
        <w:suppressAutoHyphens w:val="0"/>
        <w:spacing w:after="0" w:line="240" w:lineRule="auto"/>
        <w:ind w:left="0" w:firstLine="567"/>
        <w:jc w:val="center"/>
        <w:rPr>
          <w:rFonts w:ascii="Times New Roman" w:eastAsia="Times New Roman" w:hAnsi="Times New Roman" w:cs="Calibri"/>
          <w:b/>
          <w:sz w:val="24"/>
          <w:szCs w:val="24"/>
          <w:lang w:eastAsia="uk-UA"/>
        </w:rPr>
      </w:pPr>
      <w:r w:rsidRPr="002D7155">
        <w:rPr>
          <w:rFonts w:ascii="Times New Roman" w:eastAsia="Times New Roman" w:hAnsi="Times New Roman" w:cs="Calibri"/>
          <w:b/>
          <w:sz w:val="24"/>
          <w:szCs w:val="24"/>
          <w:lang w:eastAsia="uk-UA"/>
        </w:rPr>
        <w:t>ВИКОНАННЯ РОБІТ</w:t>
      </w:r>
    </w:p>
    <w:p w14:paraId="0A2EB27B" w14:textId="77777777" w:rsidR="00743933" w:rsidRPr="002D7155" w:rsidRDefault="00743933" w:rsidP="00743933">
      <w:pPr>
        <w:numPr>
          <w:ilvl w:val="1"/>
          <w:numId w:val="17"/>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Роботи виконуються за місцем знаходження Об’єкту, щодо якого здійснюються роботи за цим Договором. </w:t>
      </w:r>
    </w:p>
    <w:p w14:paraId="3C81BF46" w14:textId="77777777" w:rsidR="00743933" w:rsidRPr="002D7155" w:rsidRDefault="00743933" w:rsidP="00743933">
      <w:pPr>
        <w:suppressAutoHyphens w:val="0"/>
        <w:spacing w:after="0" w:line="240" w:lineRule="auto"/>
        <w:ind w:right="-142"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5.2 Строк виконання Робіт: згідно графіку виконання робіт (Додаток № 4).</w:t>
      </w:r>
    </w:p>
    <w:p w14:paraId="5893A8CF" w14:textId="77777777" w:rsidR="00743933" w:rsidRPr="002D7155" w:rsidRDefault="00743933" w:rsidP="00743933">
      <w:pPr>
        <w:pStyle w:val="afe"/>
        <w:numPr>
          <w:ilvl w:val="1"/>
          <w:numId w:val="24"/>
        </w:numPr>
        <w:tabs>
          <w:tab w:val="left" w:pos="0"/>
          <w:tab w:val="left" w:pos="993"/>
        </w:tabs>
        <w:suppressAutoHyphens w:val="0"/>
        <w:spacing w:after="0" w:line="240" w:lineRule="auto"/>
        <w:ind w:left="0" w:firstLine="567"/>
        <w:jc w:val="both"/>
        <w:rPr>
          <w:rFonts w:ascii="Times New Roman" w:hAnsi="Times New Roman"/>
          <w:sz w:val="24"/>
          <w:szCs w:val="24"/>
          <w:shd w:val="clear" w:color="auto" w:fill="FBFBFB"/>
        </w:rPr>
      </w:pPr>
      <w:r w:rsidRPr="002D7155">
        <w:rPr>
          <w:rFonts w:ascii="Times New Roman" w:eastAsia="Times New Roman" w:hAnsi="Times New Roman" w:cs="Calibri"/>
          <w:sz w:val="24"/>
          <w:szCs w:val="24"/>
          <w:lang w:eastAsia="uk-UA"/>
        </w:rPr>
        <w:t>Рішення про зміну строків виконання Робіт оформлюється Сторонами шляхом підписання відповідної додаткової угоди до цього Договору, з урахуванням вимог Особливостей та Закону України «Про публічні закупівлі».</w:t>
      </w:r>
    </w:p>
    <w:p w14:paraId="33BFF8DF" w14:textId="77777777" w:rsidR="00743933" w:rsidRPr="002D7155" w:rsidRDefault="00743933" w:rsidP="00743933">
      <w:pPr>
        <w:numPr>
          <w:ilvl w:val="1"/>
          <w:numId w:val="24"/>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Підрядник має право за попереднім погодженням з Замовником залучати до виконання Робіт за цим Договором Субпідрядників, які мають право виконання відповідних Робіт, згідно нормативно правових актів стосовно виконання даного виду Робіт.</w:t>
      </w:r>
    </w:p>
    <w:p w14:paraId="66BB5D86" w14:textId="77777777" w:rsidR="00743933" w:rsidRPr="002D7155" w:rsidRDefault="00743933" w:rsidP="00743933">
      <w:pPr>
        <w:numPr>
          <w:ilvl w:val="1"/>
          <w:numId w:val="24"/>
        </w:numPr>
        <w:tabs>
          <w:tab w:val="left" w:pos="0"/>
          <w:tab w:val="left" w:pos="993"/>
        </w:tabs>
        <w:suppressAutoHyphens w:val="0"/>
        <w:spacing w:after="0" w:line="240" w:lineRule="auto"/>
        <w:ind w:left="0" w:firstLine="567"/>
        <w:jc w:val="both"/>
        <w:rPr>
          <w:rFonts w:ascii="Times New Roman" w:hAnsi="Times New Roman"/>
          <w:sz w:val="24"/>
          <w:szCs w:val="24"/>
          <w:shd w:val="clear" w:color="auto" w:fill="FBFBFB"/>
        </w:rPr>
      </w:pPr>
      <w:r w:rsidRPr="002D7155">
        <w:rPr>
          <w:rFonts w:ascii="Times New Roman" w:hAnsi="Times New Roman"/>
          <w:sz w:val="24"/>
          <w:szCs w:val="24"/>
          <w:shd w:val="clear" w:color="auto" w:fill="FBFBFB"/>
        </w:rPr>
        <w:lastRenderedPageBreak/>
        <w:t>Підрядник зобов`язаний виконати роботи з використанням матеріалів Замовника та власних матеріалів.</w:t>
      </w:r>
    </w:p>
    <w:p w14:paraId="3CFFC7B4" w14:textId="77777777" w:rsidR="00743933" w:rsidRPr="002D7155" w:rsidRDefault="00743933" w:rsidP="00743933">
      <w:pPr>
        <w:numPr>
          <w:ilvl w:val="1"/>
          <w:numId w:val="24"/>
        </w:numPr>
        <w:tabs>
          <w:tab w:val="left" w:pos="0"/>
          <w:tab w:val="left" w:pos="993"/>
        </w:tabs>
        <w:suppressAutoHyphens w:val="0"/>
        <w:spacing w:after="0" w:line="240" w:lineRule="auto"/>
        <w:ind w:left="0" w:firstLine="567"/>
        <w:jc w:val="both"/>
        <w:rPr>
          <w:rFonts w:ascii="Times New Roman" w:eastAsia="Times New Roman" w:hAnsi="Times New Roman" w:cs="Calibri"/>
          <w:iCs/>
          <w:color w:val="000000"/>
          <w:sz w:val="24"/>
          <w:szCs w:val="24"/>
          <w:lang w:eastAsia="uk-UA"/>
        </w:rPr>
      </w:pPr>
      <w:r w:rsidRPr="002D7155">
        <w:rPr>
          <w:rFonts w:ascii="Times New Roman" w:eastAsia="Times New Roman" w:hAnsi="Times New Roman" w:cs="Calibri"/>
          <w:iCs/>
          <w:color w:val="000000"/>
          <w:sz w:val="24"/>
          <w:szCs w:val="24"/>
          <w:lang w:eastAsia="uk-UA"/>
        </w:rPr>
        <w:t>Вартість витратних матеріалів Підрядника входить до загальної вартості робіт (ПВР кошторисної документації (Додаток № 2)).</w:t>
      </w:r>
    </w:p>
    <w:p w14:paraId="3B9D1F0E" w14:textId="77777777" w:rsidR="00743933" w:rsidRPr="002D7155" w:rsidRDefault="00743933" w:rsidP="00743933">
      <w:pPr>
        <w:numPr>
          <w:ilvl w:val="1"/>
          <w:numId w:val="24"/>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iCs/>
          <w:color w:val="000000"/>
          <w:sz w:val="24"/>
          <w:szCs w:val="24"/>
          <w:lang w:eastAsia="uk-UA"/>
        </w:rPr>
        <w:t>Підрядник відповідає за доброякісність використаних ним матеріалів. Всі матеріали та запчастини повинні відповідати діючим на момент виконання робіт ДСТУ, ТУ, ГОСТ. Підрядник повинен мати сертифікати відповідності або інші документи, що підтверджують якість ТМЦ.</w:t>
      </w:r>
    </w:p>
    <w:p w14:paraId="15BD2DB0" w14:textId="77777777" w:rsidR="00743933" w:rsidRPr="002D7155" w:rsidRDefault="00743933" w:rsidP="00743933">
      <w:pPr>
        <w:numPr>
          <w:ilvl w:val="1"/>
          <w:numId w:val="24"/>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Підрядник зобов’язується прийняти матеріали, необхідні для виконання Робіт за цим Договором від Замовника за якістю та кількістю відповідно до вимог чинного законодавства та Інструкцій Держарбітражу №П-6 від 15.06.1965, №П-7 від 25.04.1966 з урахуванням змін та доповнень до них про що Сторонами Договору оформляються відповідні документи. Передача матеріалів Підряднику здійснюється за Актом приймання-передачі матеріалів.</w:t>
      </w:r>
    </w:p>
    <w:p w14:paraId="158E6500" w14:textId="77777777" w:rsidR="00743933" w:rsidRPr="002D7155" w:rsidRDefault="00743933" w:rsidP="00743933">
      <w:pPr>
        <w:numPr>
          <w:ilvl w:val="1"/>
          <w:numId w:val="24"/>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Ризик випадкового знищення або випадкового пошкодження (псування) матеріалів, наданих Замовником, несе Підрядник з моменту їх прийняття за умовами цього Договору.</w:t>
      </w:r>
    </w:p>
    <w:p w14:paraId="12C55CFC" w14:textId="77777777" w:rsidR="00743933" w:rsidRPr="002D7155" w:rsidRDefault="00743933" w:rsidP="00743933">
      <w:pPr>
        <w:numPr>
          <w:ilvl w:val="1"/>
          <w:numId w:val="24"/>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Підрядник зобов’язується повернути залишок прийнятих від Замовника матеріалів за Актом приймання-передачі матеріалів протягом 5 (п’яти) робочих днів з дати підписання Сторонами Актів приймання виконаних робіт у випадку, якщо фактичні витрати Підрядника виявилися меншими від тих, які передбачалися при визначенні Кошторису.</w:t>
      </w:r>
    </w:p>
    <w:p w14:paraId="388CFAED" w14:textId="77777777" w:rsidR="00743933" w:rsidRPr="002D7155" w:rsidRDefault="00743933" w:rsidP="00743933">
      <w:pPr>
        <w:numPr>
          <w:ilvl w:val="1"/>
          <w:numId w:val="24"/>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Підрядник зобов’язаний попередити Замовника про неякісні або непридатні матеріали, надані Замовником.</w:t>
      </w:r>
    </w:p>
    <w:p w14:paraId="1383259A" w14:textId="77777777" w:rsidR="00743933" w:rsidRPr="002D7155" w:rsidRDefault="00743933" w:rsidP="00743933">
      <w:pPr>
        <w:numPr>
          <w:ilvl w:val="1"/>
          <w:numId w:val="24"/>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Усі </w:t>
      </w:r>
      <w:r w:rsidRPr="002D7155">
        <w:rPr>
          <w:rFonts w:ascii="Times New Roman" w:eastAsia="Times New Roman" w:hAnsi="Times New Roman" w:cs="Calibri"/>
          <w:bCs/>
          <w:iCs/>
          <w:sz w:val="24"/>
          <w:szCs w:val="24"/>
          <w:lang w:eastAsia="uk-UA"/>
        </w:rPr>
        <w:t xml:space="preserve">роботи виконуються з використанням інструменту, пристосувань та механізмів Підрядника, окрім </w:t>
      </w:r>
      <w:proofErr w:type="spellStart"/>
      <w:r w:rsidRPr="002D7155">
        <w:rPr>
          <w:rFonts w:ascii="Times New Roman" w:eastAsia="Times New Roman" w:hAnsi="Times New Roman" w:cs="Calibri"/>
          <w:bCs/>
          <w:iCs/>
          <w:sz w:val="24"/>
          <w:szCs w:val="24"/>
          <w:lang w:eastAsia="uk-UA"/>
        </w:rPr>
        <w:t>крупногабаритних</w:t>
      </w:r>
      <w:proofErr w:type="spellEnd"/>
      <w:r w:rsidRPr="002D7155">
        <w:rPr>
          <w:rFonts w:ascii="Times New Roman" w:eastAsia="Times New Roman" w:hAnsi="Times New Roman" w:cs="Calibri"/>
          <w:bCs/>
          <w:iCs/>
          <w:sz w:val="24"/>
          <w:szCs w:val="24"/>
          <w:lang w:eastAsia="uk-UA"/>
        </w:rPr>
        <w:t xml:space="preserve"> механізмів, а саме мостових кранів</w:t>
      </w:r>
      <w:r w:rsidRPr="002D7155">
        <w:rPr>
          <w:rFonts w:ascii="Times New Roman" w:eastAsia="Times New Roman" w:hAnsi="Times New Roman" w:cs="Calibri"/>
          <w:bCs/>
          <w:iCs/>
          <w:sz w:val="24"/>
          <w:szCs w:val="24"/>
          <w:lang w:val="ru-RU" w:eastAsia="uk-UA"/>
        </w:rPr>
        <w:t>.</w:t>
      </w:r>
    </w:p>
    <w:p w14:paraId="29462DB5" w14:textId="77777777" w:rsidR="00743933" w:rsidRPr="002D7155" w:rsidRDefault="00743933" w:rsidP="00743933">
      <w:pPr>
        <w:numPr>
          <w:ilvl w:val="1"/>
          <w:numId w:val="24"/>
        </w:numPr>
        <w:tabs>
          <w:tab w:val="left" w:pos="567"/>
          <w:tab w:val="left" w:pos="90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color w:val="000000"/>
          <w:sz w:val="24"/>
          <w:szCs w:val="24"/>
          <w:lang w:eastAsia="uk-UA"/>
        </w:rPr>
        <w:t xml:space="preserve">На час проведення Робіт Замовник забезпечує Підрядника </w:t>
      </w:r>
      <w:r w:rsidRPr="002D7155">
        <w:rPr>
          <w:rFonts w:ascii="Times New Roman" w:eastAsia="Times New Roman" w:hAnsi="Times New Roman" w:cs="Calibri"/>
          <w:sz w:val="24"/>
          <w:szCs w:val="24"/>
          <w:lang w:eastAsia="uk-UA"/>
        </w:rPr>
        <w:t xml:space="preserve">майданчиком (проводить його огородження, освітлення, підключення електроприводів механізмів та інструменту засобів електрозварювання), підсобними приміщеннями, </w:t>
      </w:r>
      <w:r w:rsidRPr="002D7155">
        <w:rPr>
          <w:rFonts w:ascii="Times New Roman" w:eastAsia="Times New Roman" w:hAnsi="Times New Roman" w:cs="Calibri"/>
          <w:color w:val="000000"/>
          <w:sz w:val="24"/>
          <w:szCs w:val="24"/>
          <w:lang w:eastAsia="uk-UA"/>
        </w:rPr>
        <w:t xml:space="preserve">приміщенням для зберігання матеріалів та </w:t>
      </w:r>
      <w:r w:rsidRPr="002D7155">
        <w:rPr>
          <w:rFonts w:ascii="Times New Roman" w:eastAsia="Times New Roman" w:hAnsi="Times New Roman" w:cs="Calibri"/>
          <w:sz w:val="24"/>
          <w:szCs w:val="24"/>
          <w:lang w:eastAsia="uk-UA"/>
        </w:rPr>
        <w:t xml:space="preserve">обладнання, необхідних для проведення робіт за цим Договором. </w:t>
      </w:r>
    </w:p>
    <w:p w14:paraId="04544B67" w14:textId="77777777" w:rsidR="00743933" w:rsidRPr="002D7155" w:rsidRDefault="00743933" w:rsidP="00743933">
      <w:pPr>
        <w:numPr>
          <w:ilvl w:val="1"/>
          <w:numId w:val="24"/>
        </w:numPr>
        <w:tabs>
          <w:tab w:val="left" w:pos="567"/>
          <w:tab w:val="left" w:pos="90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Підрядник за вимогою Замовника зобов’язується надавати останньому ціни та перелік матеріалів і обладнання, перед їх використанням під час надання робіт за цим Договором. Сторони дійшли згоди, що у випадку використання Підрядником матеріалів та устаткування, ціни на які не узгоджені із Замовником, Замовник має право відмовитись від підписання наданого Підрядником Акту приймання виконаних робіт та Довідки № КБ-3.</w:t>
      </w:r>
    </w:p>
    <w:p w14:paraId="30DD6F4F" w14:textId="77777777" w:rsidR="00743933" w:rsidRPr="002D7155" w:rsidRDefault="00743933" w:rsidP="00743933">
      <w:pPr>
        <w:numPr>
          <w:ilvl w:val="1"/>
          <w:numId w:val="24"/>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Підрядник вживає заходів щодо забезпечення збереження результатів Робіт до моменту прийняття їх Замовником.</w:t>
      </w:r>
    </w:p>
    <w:p w14:paraId="3A03E8B7" w14:textId="77777777" w:rsidR="00743933" w:rsidRPr="002D7155" w:rsidRDefault="00743933" w:rsidP="00743933">
      <w:pPr>
        <w:numPr>
          <w:ilvl w:val="1"/>
          <w:numId w:val="24"/>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Підрядник несе відповідальність за збереження виконаних Робіт та отриманих у монтаж матеріалів, наслідки їх пошкодження або повної втрати з власної вини.</w:t>
      </w:r>
    </w:p>
    <w:p w14:paraId="4303851A" w14:textId="77777777" w:rsidR="00743933" w:rsidRPr="002D7155" w:rsidRDefault="00743933" w:rsidP="00743933">
      <w:pPr>
        <w:numPr>
          <w:ilvl w:val="1"/>
          <w:numId w:val="24"/>
        </w:numPr>
        <w:tabs>
          <w:tab w:val="left" w:pos="567"/>
          <w:tab w:val="left" w:pos="90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Підрядник зобов’язується дотримуватись санітарних, протипожежних та будівельних норм під час виконання Робіт</w:t>
      </w:r>
      <w:r w:rsidRPr="002D7155">
        <w:rPr>
          <w:rFonts w:ascii="Times New Roman" w:eastAsia="Times New Roman" w:hAnsi="Times New Roman" w:cs="Calibri"/>
          <w:sz w:val="24"/>
          <w:szCs w:val="24"/>
          <w:lang w:val="ru-RU" w:eastAsia="uk-UA"/>
        </w:rPr>
        <w:t>.</w:t>
      </w:r>
    </w:p>
    <w:p w14:paraId="7916215D" w14:textId="77777777" w:rsidR="00743933" w:rsidRPr="002D7155" w:rsidRDefault="00743933" w:rsidP="00743933">
      <w:pPr>
        <w:numPr>
          <w:ilvl w:val="1"/>
          <w:numId w:val="24"/>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Підрядник відповідає за охорону праці, пожежну безпеку у місці виконання робіт під час виконання робіт ним та Субпідрядником (</w:t>
      </w:r>
      <w:proofErr w:type="spellStart"/>
      <w:r w:rsidRPr="002D7155">
        <w:rPr>
          <w:rFonts w:ascii="Times New Roman" w:eastAsia="Times New Roman" w:hAnsi="Times New Roman" w:cs="Calibri"/>
          <w:sz w:val="24"/>
          <w:szCs w:val="24"/>
          <w:lang w:eastAsia="uk-UA"/>
        </w:rPr>
        <w:t>ами</w:t>
      </w:r>
      <w:proofErr w:type="spellEnd"/>
      <w:r w:rsidRPr="002D7155">
        <w:rPr>
          <w:rFonts w:ascii="Times New Roman" w:eastAsia="Times New Roman" w:hAnsi="Times New Roman" w:cs="Calibri"/>
          <w:sz w:val="24"/>
          <w:szCs w:val="24"/>
          <w:lang w:eastAsia="uk-UA"/>
        </w:rPr>
        <w:t>) (Додаток № 3).</w:t>
      </w:r>
    </w:p>
    <w:p w14:paraId="610AF4B4" w14:textId="77777777" w:rsidR="00743933" w:rsidRPr="002D7155" w:rsidRDefault="00743933" w:rsidP="00743933">
      <w:pPr>
        <w:numPr>
          <w:ilvl w:val="1"/>
          <w:numId w:val="24"/>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Для пропуску працівників Підрядника та Субпідрядника(</w:t>
      </w:r>
      <w:proofErr w:type="spellStart"/>
      <w:r w:rsidRPr="002D7155">
        <w:rPr>
          <w:rFonts w:ascii="Times New Roman" w:eastAsia="Times New Roman" w:hAnsi="Times New Roman" w:cs="Calibri"/>
          <w:sz w:val="24"/>
          <w:szCs w:val="24"/>
          <w:lang w:eastAsia="uk-UA"/>
        </w:rPr>
        <w:t>ів</w:t>
      </w:r>
      <w:proofErr w:type="spellEnd"/>
      <w:r w:rsidRPr="002D7155">
        <w:rPr>
          <w:rFonts w:ascii="Times New Roman" w:eastAsia="Times New Roman" w:hAnsi="Times New Roman" w:cs="Calibri"/>
          <w:sz w:val="24"/>
          <w:szCs w:val="24"/>
          <w:lang w:eastAsia="uk-UA"/>
        </w:rPr>
        <w:t>) на територію Замовника, Підрядник надає Замовнику перелік працівників</w:t>
      </w:r>
      <w:r w:rsidRPr="002D7155">
        <w:rPr>
          <w:rFonts w:ascii="Times New Roman" w:eastAsia="Times New Roman" w:hAnsi="Times New Roman" w:cs="Calibri"/>
          <w:sz w:val="24"/>
          <w:szCs w:val="24"/>
          <w:lang w:val="ru-RU" w:eastAsia="uk-UA"/>
        </w:rPr>
        <w:t xml:space="preserve"> за 3 (три) </w:t>
      </w:r>
      <w:proofErr w:type="spellStart"/>
      <w:r w:rsidRPr="002D7155">
        <w:rPr>
          <w:rFonts w:ascii="Times New Roman" w:eastAsia="Times New Roman" w:hAnsi="Times New Roman" w:cs="Calibri"/>
          <w:sz w:val="24"/>
          <w:szCs w:val="24"/>
          <w:lang w:val="ru-RU" w:eastAsia="uk-UA"/>
        </w:rPr>
        <w:t>робоч</w:t>
      </w:r>
      <w:proofErr w:type="spellEnd"/>
      <w:r w:rsidRPr="002D7155">
        <w:rPr>
          <w:rFonts w:ascii="Times New Roman" w:eastAsia="Times New Roman" w:hAnsi="Times New Roman" w:cs="Calibri"/>
          <w:sz w:val="24"/>
          <w:szCs w:val="24"/>
          <w:lang w:eastAsia="uk-UA"/>
        </w:rPr>
        <w:t>і дні до планованої дати прибуття таких осіб на територію Замовника для проведення Робіт.</w:t>
      </w:r>
    </w:p>
    <w:p w14:paraId="7C5A8A68" w14:textId="77777777" w:rsidR="00743933" w:rsidRPr="002D7155" w:rsidRDefault="00743933" w:rsidP="00743933">
      <w:pPr>
        <w:numPr>
          <w:ilvl w:val="1"/>
          <w:numId w:val="24"/>
        </w:numPr>
        <w:tabs>
          <w:tab w:val="left" w:pos="0"/>
          <w:tab w:val="left" w:pos="567"/>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rPr>
      </w:pPr>
      <w:r w:rsidRPr="002D7155">
        <w:rPr>
          <w:rFonts w:ascii="Times New Roman" w:eastAsia="Times New Roman" w:hAnsi="Times New Roman" w:cs="Calibri"/>
          <w:color w:val="000000"/>
          <w:sz w:val="24"/>
          <w:szCs w:val="24"/>
          <w:lang w:eastAsia="uk-UA"/>
        </w:rPr>
        <w:t>Під час виконання Робіт Підрядник забезпечує підтримання чистоти і порядку на робочих місцях, а по закінченні виконання Робіт, Підрядник у десятиденний термін вивозить з місця виконання Робіт власну техніку, власні невикористані матеріали, відходи.</w:t>
      </w:r>
    </w:p>
    <w:p w14:paraId="387CC300" w14:textId="77777777" w:rsidR="00743933" w:rsidRPr="002D7155" w:rsidRDefault="00743933" w:rsidP="00743933">
      <w:pPr>
        <w:numPr>
          <w:ilvl w:val="1"/>
          <w:numId w:val="24"/>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Для забезпечення контролю за відповідністю Робіт зазначеним вище вимогам, Замовник має право здійснювати технічний нагляд та контроль за виконанням Робіт власними силами або залучати спеціалізовану організацію.</w:t>
      </w:r>
    </w:p>
    <w:p w14:paraId="25519D5C" w14:textId="77777777" w:rsidR="00743933" w:rsidRPr="002D7155" w:rsidRDefault="00743933" w:rsidP="00743933">
      <w:pPr>
        <w:numPr>
          <w:ilvl w:val="1"/>
          <w:numId w:val="24"/>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Замовник в будь-який час має право перевірити хід і якість виконання Робіт за цим Договором без втручання у господарську діяльність Підрядника. У разі виявлення Замовником, що Підрядник витратив меншу кількість матеріалів або здійснив менший обсяг Робіт, ніж передбачено цим Договором, загальна вартість Робіт за цим Договором підлягає перерахунку на підставі протоколу, складеного за участю Замовника та Підрядника, з відповідним зменшенням ціни цього Договору.</w:t>
      </w:r>
    </w:p>
    <w:p w14:paraId="470E9B67" w14:textId="77777777" w:rsidR="00743933" w:rsidRPr="002D7155" w:rsidRDefault="00743933" w:rsidP="00743933">
      <w:pPr>
        <w:numPr>
          <w:ilvl w:val="1"/>
          <w:numId w:val="24"/>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Здавання - приймання Робіт здійснюється відповідно до чинних норм і правил та оформляється Актами приймання виконаних робіт.</w:t>
      </w:r>
    </w:p>
    <w:p w14:paraId="166C951D" w14:textId="77777777" w:rsidR="00743933" w:rsidRPr="002D7155" w:rsidRDefault="00743933" w:rsidP="00743933">
      <w:pPr>
        <w:numPr>
          <w:ilvl w:val="1"/>
          <w:numId w:val="24"/>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Після завершення робіт, передбачених Договором, Підрядник передає Замовнику 2 (два) примірники Актів приймання виконаних робіт та Довідки за формою № КБ-3 з супровідними </w:t>
      </w:r>
      <w:r w:rsidRPr="002D7155">
        <w:rPr>
          <w:rFonts w:ascii="Times New Roman" w:eastAsia="Times New Roman" w:hAnsi="Times New Roman" w:cs="Calibri"/>
          <w:sz w:val="24"/>
          <w:szCs w:val="24"/>
          <w:lang w:eastAsia="uk-UA"/>
        </w:rPr>
        <w:lastRenderedPageBreak/>
        <w:t>документами, визначеними п. 6.3.4. цього Договору, які Замовник протягом 5 робочих днів з дати їх отримання повинен підписати або надати обґрунтовану відмову від його підписання та/або повідомлення з переліком виявлених недоліків.</w:t>
      </w:r>
    </w:p>
    <w:p w14:paraId="5EA13314" w14:textId="77777777" w:rsidR="00743933" w:rsidRPr="002D7155" w:rsidRDefault="00743933" w:rsidP="00743933">
      <w:pPr>
        <w:numPr>
          <w:ilvl w:val="1"/>
          <w:numId w:val="24"/>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У разі відсутності зауважень Замовника до виконаних Підрядником робіт, Замовник підписує відповідні Акти приймання виконаних робіт та Довідки № КБ-3.</w:t>
      </w:r>
    </w:p>
    <w:p w14:paraId="69317349" w14:textId="77777777" w:rsidR="00743933" w:rsidRPr="002D7155" w:rsidRDefault="00743933" w:rsidP="00743933">
      <w:pPr>
        <w:numPr>
          <w:ilvl w:val="1"/>
          <w:numId w:val="24"/>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При виявленні у ході приймання Робіт недоліків, Сторони протягом 5-ти робочих днів складають Акт про виявлені недоліки,  які Підрядник має усунути власними силами та за власний рахунок протягом 10 календарних днів з дати підписання цього Акту.</w:t>
      </w:r>
    </w:p>
    <w:p w14:paraId="29209C60" w14:textId="77777777" w:rsidR="00743933" w:rsidRPr="002D7155" w:rsidRDefault="00743933" w:rsidP="00743933">
      <w:pPr>
        <w:numPr>
          <w:ilvl w:val="1"/>
          <w:numId w:val="24"/>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Недоліки матеріалів та обладнання що використовуються для Робіт, допущені з вини Підрядника, повинні бути усунені Підрядником за його рахунок, без подальшої компенсації таких витрат Замовником.</w:t>
      </w:r>
    </w:p>
    <w:p w14:paraId="631BD515" w14:textId="77777777" w:rsidR="00743933" w:rsidRPr="002D7155" w:rsidRDefault="00743933" w:rsidP="00743933">
      <w:pPr>
        <w:numPr>
          <w:ilvl w:val="1"/>
          <w:numId w:val="24"/>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За вимогою Замовника Підрядник надає Замовнику сертифікат якості (паспорту, тощо) на вказані матеріали.</w:t>
      </w:r>
    </w:p>
    <w:p w14:paraId="3DCA6809" w14:textId="77777777" w:rsidR="00743933" w:rsidRPr="002D7155" w:rsidRDefault="00743933" w:rsidP="00743933">
      <w:pPr>
        <w:tabs>
          <w:tab w:val="left" w:pos="0"/>
          <w:tab w:val="left" w:pos="1134"/>
        </w:tabs>
        <w:suppressAutoHyphens w:val="0"/>
        <w:spacing w:after="0" w:line="240" w:lineRule="auto"/>
        <w:ind w:left="567"/>
        <w:jc w:val="both"/>
        <w:rPr>
          <w:rFonts w:ascii="Times New Roman" w:eastAsia="Times New Roman" w:hAnsi="Times New Roman" w:cs="Calibri"/>
          <w:sz w:val="24"/>
          <w:szCs w:val="24"/>
          <w:lang w:eastAsia="uk-UA"/>
        </w:rPr>
      </w:pPr>
    </w:p>
    <w:p w14:paraId="19060035" w14:textId="77777777" w:rsidR="00743933" w:rsidRPr="002D7155" w:rsidRDefault="00743933" w:rsidP="00743933">
      <w:pPr>
        <w:numPr>
          <w:ilvl w:val="0"/>
          <w:numId w:val="24"/>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2D7155">
        <w:rPr>
          <w:rFonts w:ascii="Times New Roman" w:eastAsia="Times New Roman" w:hAnsi="Times New Roman" w:cs="Calibri"/>
          <w:b/>
          <w:sz w:val="24"/>
          <w:szCs w:val="24"/>
          <w:lang w:eastAsia="uk-UA"/>
        </w:rPr>
        <w:t>ПРАВА ТА ОБОВ’ЯЗКИ СТОРІН</w:t>
      </w:r>
    </w:p>
    <w:p w14:paraId="1642AA0D" w14:textId="77777777" w:rsidR="00743933" w:rsidRPr="002D7155" w:rsidRDefault="00743933" w:rsidP="00743933">
      <w:pPr>
        <w:numPr>
          <w:ilvl w:val="1"/>
          <w:numId w:val="16"/>
        </w:numPr>
        <w:tabs>
          <w:tab w:val="left" w:pos="567"/>
          <w:tab w:val="left" w:pos="709"/>
          <w:tab w:val="left" w:pos="1276"/>
        </w:tabs>
        <w:suppressAutoHyphens w:val="0"/>
        <w:spacing w:after="0" w:line="240" w:lineRule="auto"/>
        <w:ind w:left="0" w:firstLine="567"/>
        <w:contextualSpacing/>
        <w:jc w:val="both"/>
        <w:rPr>
          <w:rFonts w:ascii="Times New Roman" w:eastAsia="Times New Roman" w:hAnsi="Times New Roman" w:cs="Calibri"/>
          <w:b/>
          <w:sz w:val="24"/>
          <w:szCs w:val="24"/>
          <w:lang w:eastAsia="uk-UA"/>
        </w:rPr>
      </w:pPr>
      <w:r w:rsidRPr="002D7155">
        <w:rPr>
          <w:rFonts w:ascii="Times New Roman" w:eastAsia="Times New Roman" w:hAnsi="Times New Roman" w:cs="Calibri"/>
          <w:b/>
          <w:sz w:val="24"/>
          <w:szCs w:val="24"/>
          <w:lang w:eastAsia="uk-UA"/>
        </w:rPr>
        <w:t>Замовник зобов'язаний:</w:t>
      </w:r>
    </w:p>
    <w:p w14:paraId="1682826D" w14:textId="77777777" w:rsidR="00743933" w:rsidRPr="002D7155" w:rsidRDefault="00743933" w:rsidP="00743933">
      <w:pPr>
        <w:numPr>
          <w:ilvl w:val="2"/>
          <w:numId w:val="16"/>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Своєчасно та в повному обсязі здійснювати оплату за Договором.</w:t>
      </w:r>
    </w:p>
    <w:p w14:paraId="27D250F0" w14:textId="77777777" w:rsidR="00743933" w:rsidRPr="002D7155" w:rsidRDefault="00743933" w:rsidP="00743933">
      <w:pPr>
        <w:numPr>
          <w:ilvl w:val="2"/>
          <w:numId w:val="16"/>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Приймати виконані Роботи, відповідно до умов цього Договору.</w:t>
      </w:r>
    </w:p>
    <w:p w14:paraId="4A77C9A6" w14:textId="77777777" w:rsidR="00743933" w:rsidRPr="002D7155" w:rsidRDefault="00743933" w:rsidP="00743933">
      <w:pPr>
        <w:numPr>
          <w:ilvl w:val="2"/>
          <w:numId w:val="16"/>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До початку виконання Робіт надати Підряднику дані, необхідні для виконання Підрядником Робіт, матеріали відповідно до умов цього Договору, а також передати Підряднику на період виконання Робіт придатний для виконання Робіт майданчик, підсобні приміщення, склад для зберігання матеріально-технічних цінностей по акту приймання-передачі. </w:t>
      </w:r>
    </w:p>
    <w:p w14:paraId="707FC390" w14:textId="77777777" w:rsidR="00743933" w:rsidRPr="002D7155" w:rsidRDefault="00743933" w:rsidP="00743933">
      <w:pPr>
        <w:numPr>
          <w:ilvl w:val="2"/>
          <w:numId w:val="16"/>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Допускати у встановленому порядку Підрядника та Субпідрядника (</w:t>
      </w:r>
      <w:proofErr w:type="spellStart"/>
      <w:r w:rsidRPr="002D7155">
        <w:rPr>
          <w:rFonts w:ascii="Times New Roman" w:eastAsia="Times New Roman" w:hAnsi="Times New Roman" w:cs="Calibri"/>
          <w:sz w:val="24"/>
          <w:szCs w:val="24"/>
          <w:lang w:eastAsia="uk-UA"/>
        </w:rPr>
        <w:t>ів</w:t>
      </w:r>
      <w:proofErr w:type="spellEnd"/>
      <w:r w:rsidRPr="002D7155">
        <w:rPr>
          <w:rFonts w:ascii="Times New Roman" w:eastAsia="Times New Roman" w:hAnsi="Times New Roman" w:cs="Calibri"/>
          <w:sz w:val="24"/>
          <w:szCs w:val="24"/>
          <w:lang w:eastAsia="uk-UA"/>
        </w:rPr>
        <w:t>) до місця виконання Робіт.</w:t>
      </w:r>
    </w:p>
    <w:p w14:paraId="707E587B" w14:textId="77777777" w:rsidR="00743933" w:rsidRPr="002D7155" w:rsidRDefault="00743933" w:rsidP="00743933">
      <w:pPr>
        <w:numPr>
          <w:ilvl w:val="2"/>
          <w:numId w:val="16"/>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Підписувати передані Підрядником, згідно з цим Договором, Акти приймання виконаних робіт та Довідки № КБ-3 за умови відсутності претензій до виконаних Підрядником робіт та/або до їх оформлення за цим Договором.</w:t>
      </w:r>
    </w:p>
    <w:p w14:paraId="3A15598D" w14:textId="77777777" w:rsidR="00743933" w:rsidRPr="002D7155" w:rsidRDefault="00743933" w:rsidP="00743933">
      <w:pPr>
        <w:numPr>
          <w:ilvl w:val="2"/>
          <w:numId w:val="16"/>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Надати Підряднику доступ до джерел </w:t>
      </w:r>
      <w:proofErr w:type="spellStart"/>
      <w:r w:rsidRPr="002D7155">
        <w:rPr>
          <w:rFonts w:ascii="Times New Roman" w:eastAsia="Times New Roman" w:hAnsi="Times New Roman" w:cs="Calibri"/>
          <w:sz w:val="24"/>
          <w:szCs w:val="24"/>
          <w:lang w:eastAsia="uk-UA"/>
        </w:rPr>
        <w:t>енерго</w:t>
      </w:r>
      <w:proofErr w:type="spellEnd"/>
      <w:r w:rsidRPr="002D7155">
        <w:rPr>
          <w:rFonts w:ascii="Times New Roman" w:eastAsia="Times New Roman" w:hAnsi="Times New Roman" w:cs="Calibri"/>
          <w:sz w:val="24"/>
          <w:szCs w:val="24"/>
          <w:lang w:eastAsia="uk-UA"/>
        </w:rPr>
        <w:t>- та водопостачання, які необхідні для виконання Робіт.</w:t>
      </w:r>
    </w:p>
    <w:p w14:paraId="60193B3B" w14:textId="77777777" w:rsidR="00743933" w:rsidRPr="002D7155" w:rsidRDefault="00743933" w:rsidP="00743933">
      <w:pPr>
        <w:tabs>
          <w:tab w:val="left" w:pos="567"/>
          <w:tab w:val="left" w:pos="709"/>
          <w:tab w:val="left" w:pos="1260"/>
        </w:tabs>
        <w:suppressAutoHyphens w:val="0"/>
        <w:spacing w:after="0" w:line="240" w:lineRule="auto"/>
        <w:ind w:left="851"/>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 </w:t>
      </w:r>
    </w:p>
    <w:p w14:paraId="43022B70" w14:textId="77777777" w:rsidR="00743933" w:rsidRPr="002D7155" w:rsidRDefault="00743933" w:rsidP="00743933">
      <w:pPr>
        <w:numPr>
          <w:ilvl w:val="1"/>
          <w:numId w:val="16"/>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2D7155">
        <w:rPr>
          <w:rFonts w:ascii="Times New Roman" w:eastAsia="Times New Roman" w:hAnsi="Times New Roman" w:cs="Calibri"/>
          <w:b/>
          <w:sz w:val="24"/>
          <w:szCs w:val="24"/>
          <w:lang w:eastAsia="uk-UA"/>
        </w:rPr>
        <w:t xml:space="preserve">Замовник має право: </w:t>
      </w:r>
    </w:p>
    <w:p w14:paraId="45493BD5" w14:textId="77777777" w:rsidR="00743933" w:rsidRPr="002D7155" w:rsidRDefault="00743933" w:rsidP="00743933">
      <w:pPr>
        <w:numPr>
          <w:ilvl w:val="2"/>
          <w:numId w:val="16"/>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Перевіряти хід, якість та строки виконання Робіт, встановлені цим Договором. </w:t>
      </w:r>
    </w:p>
    <w:p w14:paraId="2589338C" w14:textId="77777777" w:rsidR="00743933" w:rsidRPr="002D7155" w:rsidRDefault="00743933" w:rsidP="00743933">
      <w:pPr>
        <w:numPr>
          <w:ilvl w:val="2"/>
          <w:numId w:val="16"/>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Здійснювати контроль і технічний нагляд за виконанням Робіт на відповідність якості та обсягам Робіт відповідно до кошторисної документації, будівельних норм та правил, а обладнання, матеріалів та будівельних конструкцій – державним стандартам та технічним умовам.</w:t>
      </w:r>
    </w:p>
    <w:p w14:paraId="1B8B3B2F" w14:textId="77777777" w:rsidR="00743933" w:rsidRPr="002D7155" w:rsidRDefault="00743933" w:rsidP="00743933">
      <w:pPr>
        <w:tabs>
          <w:tab w:val="left" w:pos="709"/>
          <w:tab w:val="left" w:pos="1134"/>
        </w:tabs>
        <w:suppressAutoHyphens w:val="0"/>
        <w:spacing w:after="0" w:line="240" w:lineRule="auto"/>
        <w:ind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У разі виявлення відхилень письмово повідомити Підрядника про виявлені недоліки та вимагати їх усунення.</w:t>
      </w:r>
    </w:p>
    <w:p w14:paraId="476A2BD4" w14:textId="77777777" w:rsidR="00743933" w:rsidRPr="002D7155" w:rsidRDefault="00743933" w:rsidP="00743933">
      <w:pPr>
        <w:numPr>
          <w:ilvl w:val="2"/>
          <w:numId w:val="16"/>
        </w:numPr>
        <w:tabs>
          <w:tab w:val="left" w:pos="709"/>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Відмовитися від прийняття Робіт у разі виявлення недоліків, які виключають можливість використання Об'єкта та не можуть бути усунені Підрядником, Замовником або третьою особою та вимагати від Підрядника повернення коштів, сплачених у якості попередньої оплати за цим Договором протягом 5 (п’яти) банківських днів з дати отримання відповідної вимоги від Замовника.</w:t>
      </w:r>
    </w:p>
    <w:p w14:paraId="4F202EDE" w14:textId="77777777" w:rsidR="00743933" w:rsidRPr="002D7155" w:rsidRDefault="00743933" w:rsidP="00743933">
      <w:pPr>
        <w:tabs>
          <w:tab w:val="left" w:pos="709"/>
          <w:tab w:val="left" w:pos="900"/>
        </w:tabs>
        <w:suppressAutoHyphens w:val="0"/>
        <w:spacing w:after="0" w:line="240" w:lineRule="auto"/>
        <w:ind w:left="851"/>
        <w:jc w:val="both"/>
        <w:rPr>
          <w:rFonts w:ascii="Times New Roman" w:eastAsia="Times New Roman" w:hAnsi="Times New Roman" w:cs="Calibri"/>
          <w:sz w:val="24"/>
          <w:szCs w:val="24"/>
          <w:lang w:eastAsia="uk-UA"/>
        </w:rPr>
      </w:pPr>
    </w:p>
    <w:p w14:paraId="20B2E619" w14:textId="77777777" w:rsidR="00743933" w:rsidRPr="002D7155" w:rsidRDefault="00743933" w:rsidP="00743933">
      <w:pPr>
        <w:numPr>
          <w:ilvl w:val="1"/>
          <w:numId w:val="16"/>
        </w:numPr>
        <w:tabs>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2D7155">
        <w:rPr>
          <w:rFonts w:ascii="Times New Roman" w:eastAsia="Times New Roman" w:hAnsi="Times New Roman" w:cs="Calibri"/>
          <w:b/>
          <w:sz w:val="24"/>
          <w:szCs w:val="24"/>
          <w:lang w:eastAsia="uk-UA"/>
        </w:rPr>
        <w:t xml:space="preserve">Підрядник зобов'язаний: </w:t>
      </w:r>
    </w:p>
    <w:p w14:paraId="0A3212B2" w14:textId="77777777" w:rsidR="00743933" w:rsidRPr="002D7155" w:rsidRDefault="00743933" w:rsidP="00743933">
      <w:pPr>
        <w:numPr>
          <w:ilvl w:val="2"/>
          <w:numId w:val="16"/>
        </w:numPr>
        <w:tabs>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Забезпечити виконання Робіт, якість яких відповідає умовам, установленим розділом 3 цього Договору;</w:t>
      </w:r>
    </w:p>
    <w:p w14:paraId="3E03E053" w14:textId="77777777" w:rsidR="00743933" w:rsidRPr="002D7155" w:rsidRDefault="00743933" w:rsidP="00743933">
      <w:pPr>
        <w:numPr>
          <w:ilvl w:val="2"/>
          <w:numId w:val="16"/>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У разі виявлення недоліків у Роботі, які роблять її результат непридатним для використання, усунути власними силами та за свої кошти зазначені недоліки протягом 20 днів з дати підписання Сторонами відповідного Акту про виявлені недоліки, якщо інший строк не встановлений цим Актом.</w:t>
      </w:r>
    </w:p>
    <w:p w14:paraId="35C1A9B1" w14:textId="77777777" w:rsidR="00743933" w:rsidRPr="002D7155" w:rsidRDefault="00743933" w:rsidP="00743933">
      <w:pPr>
        <w:numPr>
          <w:ilvl w:val="2"/>
          <w:numId w:val="16"/>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Виконати Роботи у строк, передбачений п.5.2. цього Договору, таким чином, щоб якість виконаних Робіт відповідала вимогам цього Договору, державним будівельним нормам та іншим нормативним документам України або міжнародним стандартам.</w:t>
      </w:r>
    </w:p>
    <w:p w14:paraId="6197C776" w14:textId="77777777" w:rsidR="00743933" w:rsidRPr="002D7155" w:rsidRDefault="00743933" w:rsidP="00743933">
      <w:pPr>
        <w:numPr>
          <w:ilvl w:val="2"/>
          <w:numId w:val="16"/>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Протягом виконання Робіт надавати Замовнику проміжні Акти приймання виконаних робіт та Довідки № КБ-3. Після остаточного виконання Робіт Підрядник повинен передати Замовнику всю ремонтно-технічну документацію згідно галузевого керівного документа ГКД 34.20.661-2003 «Правила організації технічного обслуговування та ремонту обладнання, будівель і споруд електростанцій та мереж» (в редакції Наказу </w:t>
      </w:r>
      <w:proofErr w:type="spellStart"/>
      <w:r w:rsidRPr="002D7155">
        <w:rPr>
          <w:rFonts w:ascii="Times New Roman" w:eastAsia="Times New Roman" w:hAnsi="Times New Roman" w:cs="Calibri"/>
          <w:sz w:val="24"/>
          <w:szCs w:val="24"/>
          <w:lang w:eastAsia="uk-UA"/>
        </w:rPr>
        <w:t>Міненерговугілля</w:t>
      </w:r>
      <w:proofErr w:type="spellEnd"/>
      <w:r w:rsidRPr="002D7155">
        <w:rPr>
          <w:rFonts w:ascii="Times New Roman" w:eastAsia="Times New Roman" w:hAnsi="Times New Roman" w:cs="Calibri"/>
          <w:sz w:val="24"/>
          <w:szCs w:val="24"/>
          <w:lang w:eastAsia="uk-UA"/>
        </w:rPr>
        <w:t xml:space="preserve"> України від 15.03.2019 р № 124).</w:t>
      </w:r>
    </w:p>
    <w:p w14:paraId="16CBE3BE" w14:textId="77777777" w:rsidR="00743933" w:rsidRPr="002D7155" w:rsidRDefault="00743933" w:rsidP="00743933">
      <w:pPr>
        <w:numPr>
          <w:ilvl w:val="2"/>
          <w:numId w:val="16"/>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lastRenderedPageBreak/>
        <w:t xml:space="preserve">Забезпечити участь уповноваженого представника у роботі комісії із приймання Об’єкта з ремонту, який було виконано на умовах передбачених цим Договором. В останній день роботи комісії Сторонами складається та підписується, при відсутності зауважень, </w:t>
      </w:r>
      <w:r w:rsidRPr="002D7155">
        <w:rPr>
          <w:rFonts w:ascii="Times New Roman" w:hAnsi="Times New Roman"/>
          <w:sz w:val="24"/>
          <w:szCs w:val="24"/>
        </w:rPr>
        <w:t xml:space="preserve">Акт приймання-здавання з ремонту </w:t>
      </w:r>
      <w:r w:rsidRPr="002D7155">
        <w:rPr>
          <w:rFonts w:ascii="Times New Roman" w:eastAsia="Times New Roman" w:hAnsi="Times New Roman" w:cs="Calibri"/>
          <w:sz w:val="24"/>
          <w:szCs w:val="24"/>
          <w:lang w:eastAsia="uk-UA"/>
        </w:rPr>
        <w:t xml:space="preserve">в двох екземплярах для кожної зі Сторін. </w:t>
      </w:r>
    </w:p>
    <w:p w14:paraId="26ECBCC0" w14:textId="77777777" w:rsidR="00743933" w:rsidRPr="002D7155" w:rsidRDefault="00743933" w:rsidP="00743933">
      <w:pPr>
        <w:numPr>
          <w:ilvl w:val="2"/>
          <w:numId w:val="16"/>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Створити для працівників Підрядника умови праці, що відповідають вимогам нормативних актів з охорони праці, а також відповідати за дотримання його персоналом Правил техніки безпеки та пожежної безпеки при виконанні Робіт за цим Договором.</w:t>
      </w:r>
    </w:p>
    <w:p w14:paraId="6311EB96" w14:textId="77777777" w:rsidR="00743933" w:rsidRPr="002D7155" w:rsidRDefault="00743933" w:rsidP="00743933">
      <w:pPr>
        <w:numPr>
          <w:ilvl w:val="2"/>
          <w:numId w:val="16"/>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Дотримуватися Правил внутрішнього трудового розпорядку, що діють у Замовника.</w:t>
      </w:r>
    </w:p>
    <w:p w14:paraId="4187D187" w14:textId="77777777" w:rsidR="00743933" w:rsidRPr="002D7155" w:rsidRDefault="00743933" w:rsidP="00743933">
      <w:pPr>
        <w:numPr>
          <w:ilvl w:val="2"/>
          <w:numId w:val="16"/>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Після закінчення Робіт або при розірванні цього Договору, протягом 10 робочих днів - передати технічну документацію на виконаний обсяг Робіт та повернути проектну (проектно-кошторисну) документацію Замовнику (за наявності). Передача документації третім особам заборонена.</w:t>
      </w:r>
    </w:p>
    <w:p w14:paraId="127E016F" w14:textId="77777777" w:rsidR="00743933" w:rsidRPr="002D7155" w:rsidRDefault="00743933" w:rsidP="00743933">
      <w:pPr>
        <w:numPr>
          <w:ilvl w:val="2"/>
          <w:numId w:val="16"/>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Передати Замовнику все демонтоване обладнання та матеріали за Актом приймання- передачі матеріалів і обладнання, не пізніше ніж за 3 календарні дні до підписання відповідного проміжного Акту приймання виконаних робіт. </w:t>
      </w:r>
    </w:p>
    <w:p w14:paraId="0709CD8E" w14:textId="77777777" w:rsidR="00743933" w:rsidRPr="002D7155"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До підписання остаточного Акту приймання виконаних робіт та Довідки № КБ-3 надати Замовнику звіт про використання матеріалів.</w:t>
      </w:r>
    </w:p>
    <w:p w14:paraId="1E1F65FA" w14:textId="77777777" w:rsidR="00743933" w:rsidRPr="002D7155"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2D7155">
        <w:rPr>
          <w:rFonts w:ascii="Times New Roman" w:eastAsia="Times New Roman" w:hAnsi="Times New Roman" w:cs="Calibri"/>
          <w:sz w:val="24"/>
          <w:szCs w:val="24"/>
          <w:lang w:eastAsia="uk-UA"/>
        </w:rPr>
        <w:t xml:space="preserve">Попередити Замовника про обставини, що перешкоджають виконанню Робіт відповідно до цього Договору та про заходи, необхідні для їх усунення. </w:t>
      </w:r>
    </w:p>
    <w:p w14:paraId="3597F3CC"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Письмово інформувати Замовника про хід виконання робіт з виготовлення кубів та запрошувати представника Замовника на перевірку якості його виконання.</w:t>
      </w:r>
    </w:p>
    <w:p w14:paraId="2170B9FE"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Допускати Замовника для проведення контрольних обмірів відповідності обсягів виконаних Робіт затвердженій кошторисній документації. Невідкладно приступити до виконання Робіт у строк, вказаний в п. 5.2. Договору.</w:t>
      </w:r>
    </w:p>
    <w:p w14:paraId="7C9C19CA"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Прибирати території </w:t>
      </w:r>
      <w:r w:rsidRPr="00D84A2B">
        <w:rPr>
          <w:rFonts w:ascii="Times New Roman" w:eastAsia="Times New Roman" w:hAnsi="Times New Roman" w:cs="Calibri"/>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Підрядника із застосуванням автотранспорту та підйомної техніки Замовника.</w:t>
      </w:r>
    </w:p>
    <w:p w14:paraId="0B965665"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Забезпечити присутність свого відповідального представника при пусках турбін після закінчення ремонту.</w:t>
      </w:r>
    </w:p>
    <w:p w14:paraId="217D057C"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Залучати Субпідрядників тільки після письмового  погодження із Замовником.</w:t>
      </w:r>
    </w:p>
    <w:p w14:paraId="544820A4" w14:textId="77777777" w:rsidR="00743933" w:rsidRPr="00D84A2B" w:rsidRDefault="00743933" w:rsidP="00743933">
      <w:pPr>
        <w:suppressAutoHyphens w:val="0"/>
        <w:spacing w:after="0" w:line="240" w:lineRule="auto"/>
        <w:ind w:left="720"/>
        <w:contextualSpacing/>
        <w:jc w:val="both"/>
        <w:rPr>
          <w:rFonts w:ascii="Times New Roman" w:eastAsia="Times New Roman" w:hAnsi="Times New Roman" w:cs="Calibri"/>
          <w:sz w:val="24"/>
          <w:szCs w:val="24"/>
          <w:lang w:eastAsia="uk-UA"/>
        </w:rPr>
      </w:pPr>
    </w:p>
    <w:p w14:paraId="6E190F10" w14:textId="77777777" w:rsidR="00743933" w:rsidRPr="00D84A2B" w:rsidRDefault="00743933" w:rsidP="00743933">
      <w:pPr>
        <w:numPr>
          <w:ilvl w:val="1"/>
          <w:numId w:val="16"/>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 xml:space="preserve">Підрядник має право: </w:t>
      </w:r>
    </w:p>
    <w:p w14:paraId="5263D0B2" w14:textId="77777777" w:rsidR="00743933" w:rsidRPr="00D84A2B" w:rsidRDefault="00743933" w:rsidP="00743933">
      <w:pPr>
        <w:numPr>
          <w:ilvl w:val="2"/>
          <w:numId w:val="16"/>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На оплату фактично виконаних Робіт, підтверджених належним чином оформленими Актами приймання виконаних робіт та Довідками № КБ-3, у разі, якщо виконання Робіт в повному обсязі стало неможливе з вини Замовника.</w:t>
      </w:r>
    </w:p>
    <w:p w14:paraId="5A4A2E7B" w14:textId="77777777" w:rsidR="00743933" w:rsidRPr="00D84A2B" w:rsidRDefault="00743933" w:rsidP="00743933">
      <w:pPr>
        <w:numPr>
          <w:ilvl w:val="2"/>
          <w:numId w:val="16"/>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Своєчасно та в повному обсязі отримувати плату відповідно до умов цього Договору.</w:t>
      </w:r>
    </w:p>
    <w:p w14:paraId="6AE5FB26" w14:textId="77777777" w:rsidR="00743933" w:rsidRPr="00D84A2B" w:rsidRDefault="00743933" w:rsidP="00743933">
      <w:pPr>
        <w:numPr>
          <w:ilvl w:val="2"/>
          <w:numId w:val="16"/>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На дострокове виконання Робіт за письмовим погодженням із Замовником.</w:t>
      </w:r>
    </w:p>
    <w:p w14:paraId="13E0D22D" w14:textId="77777777" w:rsidR="00743933" w:rsidRPr="00D84A2B" w:rsidRDefault="00743933" w:rsidP="00743933">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32EBB515" w14:textId="77777777" w:rsidR="00743933" w:rsidRPr="00D84A2B" w:rsidRDefault="00743933" w:rsidP="00743933">
      <w:pPr>
        <w:numPr>
          <w:ilvl w:val="0"/>
          <w:numId w:val="16"/>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ВІДПОВІДАЛЬНІСТЬ СТОРІН</w:t>
      </w:r>
    </w:p>
    <w:p w14:paraId="178EAAF7" w14:textId="77777777" w:rsidR="00743933" w:rsidRPr="00D84A2B" w:rsidRDefault="00743933" w:rsidP="00743933">
      <w:pPr>
        <w:numPr>
          <w:ilvl w:val="1"/>
          <w:numId w:val="16"/>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57419262" w14:textId="77777777" w:rsidR="00743933" w:rsidRPr="00D84A2B" w:rsidRDefault="00743933" w:rsidP="00743933">
      <w:pPr>
        <w:numPr>
          <w:ilvl w:val="1"/>
          <w:numId w:val="16"/>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У разі невиконання або несвоєчасного виконання зобов'язань з вини Підрядника, останній сплачує Замовнику, протягом 15 робочих днів з дати отримання відповідної вимоги Замовника, неустойку у розмірі 0,5% від ціни цього Договору за кожен день прострочення виконання зобов’язання. </w:t>
      </w:r>
    </w:p>
    <w:p w14:paraId="09998C7A" w14:textId="77777777" w:rsidR="00743933" w:rsidRPr="00D84A2B" w:rsidRDefault="00743933" w:rsidP="00743933">
      <w:pPr>
        <w:numPr>
          <w:ilvl w:val="1"/>
          <w:numId w:val="16"/>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виконання Підрядником Робіт, не передбачених цим Договором, Замовник має право відмовитись від прийняття та оплати таких Робіт із звільненням останнього від відповідальності у зв’язку з такою відмовою та вимагати повернення протягом 5 (п’яти) банківських днів попередньо сплачених за договором коштів.</w:t>
      </w:r>
    </w:p>
    <w:p w14:paraId="62AED3C0" w14:textId="77777777" w:rsidR="00743933" w:rsidRPr="00D84A2B" w:rsidRDefault="00743933" w:rsidP="00743933">
      <w:pPr>
        <w:numPr>
          <w:ilvl w:val="1"/>
          <w:numId w:val="16"/>
        </w:numPr>
        <w:tabs>
          <w:tab w:val="left" w:pos="1134"/>
        </w:tabs>
        <w:suppressAutoHyphens w:val="0"/>
        <w:spacing w:after="0" w:line="240" w:lineRule="auto"/>
        <w:ind w:left="0" w:firstLine="567"/>
        <w:contextualSpacing/>
        <w:jc w:val="both"/>
        <w:rPr>
          <w:rFonts w:ascii="Times New Roman" w:eastAsia="Times New Roman" w:hAnsi="Times New Roman"/>
          <w:sz w:val="24"/>
          <w:szCs w:val="24"/>
          <w:lang w:eastAsia="uk-UA"/>
        </w:rPr>
      </w:pPr>
      <w:r w:rsidRPr="00D84A2B">
        <w:rPr>
          <w:rFonts w:ascii="Times New Roman" w:eastAsia="Times New Roman" w:hAnsi="Times New Roman"/>
          <w:sz w:val="24"/>
          <w:szCs w:val="24"/>
          <w:lang w:eastAsia="uk-UA"/>
        </w:rPr>
        <w:t>За порушення строку повернення попередньої оплати Підрядником, у випадках, передбачених умовами цього Договору, Підрядник додатково</w:t>
      </w:r>
      <w:r w:rsidRPr="00D84A2B">
        <w:rPr>
          <w:rFonts w:ascii="Times New Roman" w:hAnsi="Times New Roman"/>
          <w:color w:val="000000"/>
        </w:rPr>
        <w:t xml:space="preserve"> </w:t>
      </w:r>
      <w:r w:rsidRPr="00D84A2B">
        <w:rPr>
          <w:rFonts w:ascii="Times New Roman" w:eastAsia="Times New Roman" w:hAnsi="Times New Roman"/>
          <w:sz w:val="24"/>
          <w:szCs w:val="24"/>
          <w:lang w:eastAsia="uk-UA"/>
        </w:rPr>
        <w:t>сплачує пеню у розмірі подвійної облікової ставки НБУ від суми неповерненої попередньої оплати за кожен день прострочення.</w:t>
      </w:r>
    </w:p>
    <w:p w14:paraId="67FE45C3" w14:textId="77777777" w:rsidR="00743933" w:rsidRPr="00D84A2B" w:rsidRDefault="00743933" w:rsidP="00743933">
      <w:pPr>
        <w:numPr>
          <w:ilvl w:val="1"/>
          <w:numId w:val="16"/>
        </w:numPr>
        <w:shd w:val="clear" w:color="auto" w:fill="FFFFFF"/>
        <w:tabs>
          <w:tab w:val="left" w:pos="1134"/>
        </w:tabs>
        <w:suppressAutoHyphens w:val="0"/>
        <w:spacing w:after="0" w:line="240" w:lineRule="auto"/>
        <w:ind w:left="0" w:firstLine="567"/>
        <w:jc w:val="both"/>
        <w:textAlignment w:val="baseline"/>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разі порушення строків остаточної оплати за цим Договором Замовник зобов’язаний сплатити на користь Підрядника</w:t>
      </w:r>
      <w:r w:rsidRPr="00D84A2B">
        <w:rPr>
          <w:rFonts w:ascii="Times New Roman" w:eastAsia="Times New Roman" w:hAnsi="Times New Roman" w:cs="Calibri"/>
          <w:sz w:val="24"/>
          <w:szCs w:val="24"/>
          <w:lang w:val="ru-RU" w:eastAsia="uk-UA"/>
        </w:rPr>
        <w:t xml:space="preserve">, </w:t>
      </w:r>
      <w:r w:rsidRPr="00D84A2B">
        <w:rPr>
          <w:rFonts w:ascii="Times New Roman" w:eastAsia="Times New Roman" w:hAnsi="Times New Roman" w:cs="Calibri"/>
          <w:sz w:val="24"/>
          <w:szCs w:val="24"/>
          <w:lang w:eastAsia="uk-UA"/>
        </w:rPr>
        <w:t xml:space="preserve">за його вимогою, </w:t>
      </w:r>
      <w:r w:rsidRPr="00D84A2B">
        <w:rPr>
          <w:rFonts w:ascii="Times New Roman" w:hAnsi="Times New Roman" w:cs="Calibri"/>
          <w:color w:val="000000"/>
          <w:sz w:val="24"/>
          <w:szCs w:val="24"/>
          <w:lang w:eastAsia="ru-RU"/>
        </w:rPr>
        <w:t>суму боргу з урахуванням встановленого індексу інфляції за весь час прострочення, а також три проценти річних від простроченої суми</w:t>
      </w:r>
      <w:r w:rsidRPr="00D84A2B">
        <w:rPr>
          <w:rFonts w:ascii="Times New Roman" w:eastAsia="Times New Roman" w:hAnsi="Times New Roman" w:cs="Calibri"/>
          <w:color w:val="000000"/>
          <w:sz w:val="24"/>
          <w:szCs w:val="24"/>
          <w:lang w:eastAsia="uk-UA"/>
        </w:rPr>
        <w:t xml:space="preserve">. </w:t>
      </w:r>
    </w:p>
    <w:p w14:paraId="20C741F4" w14:textId="77777777" w:rsidR="00743933" w:rsidRPr="00D84A2B" w:rsidRDefault="00743933" w:rsidP="00743933">
      <w:pPr>
        <w:numPr>
          <w:ilvl w:val="1"/>
          <w:numId w:val="16"/>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зобов’язаний усунути недоліки в Роботі що сталися з його вини та відшкодувати збитки, наслідком яких сталася зупинка та/або поломка Об’єкту, на якому були здійснені Роботи, передбачені умовами цього Договору.</w:t>
      </w:r>
    </w:p>
    <w:p w14:paraId="1739E7A3" w14:textId="77777777" w:rsidR="00743933" w:rsidRPr="00D84A2B" w:rsidRDefault="00743933" w:rsidP="00743933">
      <w:pPr>
        <w:numPr>
          <w:ilvl w:val="1"/>
          <w:numId w:val="16"/>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lastRenderedPageBreak/>
        <w:t>Замовник має право пред’являти вимоги до Підрядника, щодо якості виконаних Робіт, прихованих дефектів, якості використаних матеріалів і устаткування, щодо кількості використаних матеріалів або обсягу здійснених Робіт тощо, а також щодо збитків та упущеної вигоди у разі зупинки та/або поломки Об’єкту, на якому були здійснені Роботи, передбачені умовами цього Договору.</w:t>
      </w:r>
    </w:p>
    <w:p w14:paraId="23782252" w14:textId="77777777" w:rsidR="00743933" w:rsidRPr="00D84A2B" w:rsidRDefault="00743933" w:rsidP="00743933">
      <w:pPr>
        <w:numPr>
          <w:ilvl w:val="1"/>
          <w:numId w:val="16"/>
        </w:numPr>
        <w:tabs>
          <w:tab w:val="left" w:pos="1134"/>
        </w:tabs>
        <w:suppressAutoHyphens w:val="0"/>
        <w:spacing w:after="0" w:line="240" w:lineRule="atLeast"/>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випадку, якщо фактично виконаний обсяг Робіт, обсяг використаних матеріальних цінностей, обсяг фактично відпрацьованих машино – годин, не відповідають обсягам, які зазначені в Актах приймання виконаних робіт, Замовник повертає акт Підряднику без підпису для усунення розбіжностей. За результатами таких виявлених фактів складається протокол між Замовником та Підрядником про виявлення та усунення розбіжностей, з вказівкою кількісних та вартісних показників таких розбіжностей.</w:t>
      </w:r>
    </w:p>
    <w:p w14:paraId="52C96FEA" w14:textId="77777777" w:rsidR="00743933" w:rsidRPr="00D84A2B" w:rsidRDefault="00743933" w:rsidP="00743933">
      <w:pPr>
        <w:numPr>
          <w:ilvl w:val="1"/>
          <w:numId w:val="16"/>
        </w:numPr>
        <w:tabs>
          <w:tab w:val="left" w:pos="0"/>
          <w:tab w:val="left" w:pos="993"/>
        </w:tabs>
        <w:suppressAutoHyphens w:val="0"/>
        <w:spacing w:after="0" w:line="240" w:lineRule="atLeast"/>
        <w:ind w:left="0" w:firstLine="567"/>
        <w:jc w:val="both"/>
        <w:rPr>
          <w:rFonts w:ascii="Times New Roman" w:eastAsia="Times New Roman" w:hAnsi="Times New Roman" w:cs="Calibri"/>
          <w:sz w:val="24"/>
          <w:szCs w:val="24"/>
          <w:lang w:eastAsia="uk-UA"/>
        </w:rPr>
      </w:pPr>
      <w:bookmarkStart w:id="33" w:name="_Hlk163118408"/>
      <w:r w:rsidRPr="00D84A2B">
        <w:rPr>
          <w:rFonts w:ascii="Times New Roman" w:eastAsia="Times New Roman" w:hAnsi="Times New Roman" w:cs="Calibri"/>
          <w:sz w:val="24"/>
          <w:szCs w:val="24"/>
          <w:lang w:eastAsia="uk-UA"/>
        </w:rPr>
        <w:t>Підрядник несе відповідальність за дотримання вимог податкового законодавства України.</w:t>
      </w:r>
    </w:p>
    <w:p w14:paraId="14D752D4" w14:textId="77777777" w:rsidR="00743933" w:rsidRPr="00D84A2B" w:rsidRDefault="00743933" w:rsidP="00743933">
      <w:pPr>
        <w:suppressAutoHyphens w:val="0"/>
        <w:spacing w:after="0" w:line="240" w:lineRule="atLeast"/>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7.9.1. У разі відсутності реєстрації податкової накладної у Єдиному реєстрі податкових накладних (далі – ЄРПН), Підрядник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23915B4B" w14:textId="77777777" w:rsidR="00743933" w:rsidRPr="00D84A2B" w:rsidRDefault="00743933" w:rsidP="00743933">
      <w:pPr>
        <w:suppressAutoHyphens w:val="0"/>
        <w:spacing w:after="0" w:line="240" w:lineRule="atLeast"/>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7.9.2. У разі зупинення реєстрації податкової накладної/розрахунку коригування в ЄРПН згідно з п.201.16 ст. 201 Податкового кодексу України Підрядник зобов’язаний протягом не більше 3-х робочих днів з дати зупинення реєстрації податкової накладної/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накладної/розрахунку коригування в ЄРПН Підрядник зобов’язаний протягом 3-х робочих днів інформувати про це Замовника, та зареєструвати складену ним податкову накладну/розрахунок коригування в ЄРПН.</w:t>
      </w:r>
    </w:p>
    <w:p w14:paraId="1A6822A4" w14:textId="77777777" w:rsidR="00743933" w:rsidRPr="00D84A2B" w:rsidRDefault="00743933" w:rsidP="00743933">
      <w:pPr>
        <w:suppressAutoHyphens w:val="0"/>
        <w:spacing w:after="0" w:line="240" w:lineRule="atLeast"/>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7.9.3. У разі недотримання Підрядником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D84A2B">
        <w:rPr>
          <w:rFonts w:ascii="Times New Roman" w:eastAsia="Times New Roman" w:hAnsi="Times New Roman" w:cs="Calibri"/>
          <w:sz w:val="24"/>
          <w:szCs w:val="24"/>
          <w:lang w:eastAsia="uk-UA"/>
        </w:rPr>
        <w:t>звітностей</w:t>
      </w:r>
      <w:proofErr w:type="spellEnd"/>
      <w:r w:rsidRPr="00D84A2B">
        <w:rPr>
          <w:rFonts w:ascii="Times New Roman" w:eastAsia="Times New Roman" w:hAnsi="Times New Roman" w:cs="Calibri"/>
          <w:sz w:val="24"/>
          <w:szCs w:val="24"/>
          <w:lang w:eastAsia="uk-UA"/>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Підрядника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bookmarkEnd w:id="33"/>
    <w:p w14:paraId="2805B19D" w14:textId="77777777" w:rsidR="00743933" w:rsidRPr="00D84A2B" w:rsidRDefault="00743933" w:rsidP="00743933">
      <w:pPr>
        <w:numPr>
          <w:ilvl w:val="1"/>
          <w:numId w:val="16"/>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Сплата штрафних санкцій не звільняє Сторони від виконання умов цього Договору.</w:t>
      </w:r>
    </w:p>
    <w:p w14:paraId="7D7BAB2C" w14:textId="77777777" w:rsidR="00743933" w:rsidRPr="00D84A2B" w:rsidRDefault="00743933" w:rsidP="00743933">
      <w:pPr>
        <w:numPr>
          <w:ilvl w:val="1"/>
          <w:numId w:val="16"/>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Закінчення строку дії або розірвання цього Договору не звільняє Сторони від відповідальності за його порушення, яке мало місце під час його дії. </w:t>
      </w:r>
    </w:p>
    <w:p w14:paraId="0C62C0B5" w14:textId="77777777" w:rsidR="00743933" w:rsidRPr="00D84A2B" w:rsidRDefault="00743933" w:rsidP="00743933">
      <w:pPr>
        <w:tabs>
          <w:tab w:val="left" w:pos="0"/>
          <w:tab w:val="left" w:pos="567"/>
        </w:tabs>
        <w:suppressAutoHyphens w:val="0"/>
        <w:spacing w:after="0" w:line="240" w:lineRule="auto"/>
        <w:ind w:left="567"/>
        <w:jc w:val="both"/>
        <w:rPr>
          <w:rFonts w:ascii="Times New Roman" w:eastAsia="Times New Roman" w:hAnsi="Times New Roman" w:cs="Calibri"/>
          <w:sz w:val="24"/>
          <w:szCs w:val="24"/>
          <w:lang w:eastAsia="uk-UA"/>
        </w:rPr>
      </w:pPr>
    </w:p>
    <w:p w14:paraId="43878DD6" w14:textId="77777777" w:rsidR="00743933" w:rsidRPr="00D84A2B" w:rsidRDefault="00743933" w:rsidP="00743933">
      <w:pPr>
        <w:numPr>
          <w:ilvl w:val="0"/>
          <w:numId w:val="16"/>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ОБСТАВИНИ НЕПЕРЕБОРНОЇ СИЛИ</w:t>
      </w:r>
    </w:p>
    <w:p w14:paraId="4259196B" w14:textId="77777777" w:rsidR="00743933" w:rsidRPr="00D84A2B" w:rsidRDefault="00743933" w:rsidP="00743933">
      <w:pPr>
        <w:numPr>
          <w:ilvl w:val="1"/>
          <w:numId w:val="16"/>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яка виникла після укладання цього Договору.</w:t>
      </w:r>
    </w:p>
    <w:p w14:paraId="6F30ED11" w14:textId="77777777" w:rsidR="00743933" w:rsidRPr="00D84A2B" w:rsidRDefault="00743933" w:rsidP="00743933">
      <w:pPr>
        <w:numPr>
          <w:ilvl w:val="1"/>
          <w:numId w:val="16"/>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303A527" w14:textId="77777777" w:rsidR="00743933" w:rsidRPr="00D84A2B" w:rsidRDefault="00743933" w:rsidP="00743933">
      <w:pPr>
        <w:numPr>
          <w:ilvl w:val="1"/>
          <w:numId w:val="16"/>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Строк виконання зобов'язань відкладається на строк дії форс-мажорних обставин.</w:t>
      </w:r>
    </w:p>
    <w:p w14:paraId="7DE3AC4B" w14:textId="77777777" w:rsidR="00743933" w:rsidRPr="00D84A2B" w:rsidRDefault="00743933" w:rsidP="00743933">
      <w:pPr>
        <w:numPr>
          <w:ilvl w:val="1"/>
          <w:numId w:val="16"/>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255C55D" w14:textId="77777777" w:rsidR="00743933" w:rsidRPr="00D84A2B" w:rsidRDefault="00743933" w:rsidP="00743933">
      <w:pPr>
        <w:numPr>
          <w:ilvl w:val="1"/>
          <w:numId w:val="16"/>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ab/>
        <w:t>Якщо форс-мажорні обставини тривають більш ніж 2 (два) місяці, будь-яка зі Сторін може ініціювати розірвання Договору.</w:t>
      </w:r>
    </w:p>
    <w:p w14:paraId="4F814E09" w14:textId="77777777" w:rsidR="00743933" w:rsidRPr="00D84A2B" w:rsidRDefault="00743933" w:rsidP="00743933">
      <w:pPr>
        <w:tabs>
          <w:tab w:val="left" w:pos="993"/>
        </w:tabs>
        <w:suppressAutoHyphens w:val="0"/>
        <w:spacing w:after="0" w:line="240" w:lineRule="auto"/>
        <w:jc w:val="both"/>
        <w:rPr>
          <w:rFonts w:ascii="Times New Roman" w:eastAsia="Times New Roman" w:hAnsi="Times New Roman" w:cs="Calibri"/>
          <w:sz w:val="24"/>
          <w:szCs w:val="24"/>
          <w:lang w:eastAsia="uk-UA"/>
        </w:rPr>
      </w:pPr>
    </w:p>
    <w:p w14:paraId="2E9B9386" w14:textId="77777777" w:rsidR="00743933" w:rsidRPr="00D84A2B" w:rsidRDefault="00743933" w:rsidP="00743933">
      <w:pPr>
        <w:numPr>
          <w:ilvl w:val="0"/>
          <w:numId w:val="16"/>
        </w:numPr>
        <w:tabs>
          <w:tab w:val="left" w:pos="360"/>
          <w:tab w:val="left" w:pos="709"/>
        </w:tabs>
        <w:suppressAutoHyphens w:val="0"/>
        <w:spacing w:after="0" w:line="240" w:lineRule="auto"/>
        <w:ind w:left="0" w:firstLine="567"/>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ВИРІШЕННЯ СПОРІВ</w:t>
      </w:r>
    </w:p>
    <w:p w14:paraId="217756DF" w14:textId="77777777" w:rsidR="00743933" w:rsidRPr="00D84A2B" w:rsidRDefault="00743933" w:rsidP="00743933">
      <w:pPr>
        <w:numPr>
          <w:ilvl w:val="1"/>
          <w:numId w:val="16"/>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У випадку виникнення спорів або розбіжностей Сторони намагаються вирішити їх шляхом взаємних переговорів та консультацій. </w:t>
      </w:r>
    </w:p>
    <w:p w14:paraId="7A4C5EA8" w14:textId="77777777" w:rsidR="00743933" w:rsidRPr="00D84A2B" w:rsidRDefault="00743933" w:rsidP="00743933">
      <w:pPr>
        <w:numPr>
          <w:ilvl w:val="1"/>
          <w:numId w:val="16"/>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lastRenderedPageBreak/>
        <w:t>У разі недосягнення Сторонами згоди щодо спорів або розбіжностей, вони вирішуються у судовому порядку згідно чинного законодавства України.</w:t>
      </w:r>
    </w:p>
    <w:p w14:paraId="5ED85554" w14:textId="77777777" w:rsidR="00743933" w:rsidRPr="00D84A2B" w:rsidRDefault="00743933" w:rsidP="00743933">
      <w:pPr>
        <w:tabs>
          <w:tab w:val="left" w:pos="360"/>
          <w:tab w:val="left" w:pos="709"/>
          <w:tab w:val="left" w:pos="900"/>
        </w:tabs>
        <w:suppressAutoHyphens w:val="0"/>
        <w:spacing w:after="0" w:line="240" w:lineRule="auto"/>
        <w:ind w:left="851"/>
        <w:rPr>
          <w:rFonts w:ascii="Times New Roman" w:eastAsia="Times New Roman" w:hAnsi="Times New Roman" w:cs="Calibri"/>
          <w:b/>
          <w:sz w:val="24"/>
          <w:szCs w:val="24"/>
          <w:lang w:eastAsia="uk-UA"/>
        </w:rPr>
      </w:pPr>
    </w:p>
    <w:p w14:paraId="2C4E72ED" w14:textId="77777777" w:rsidR="00743933" w:rsidRPr="00D84A2B" w:rsidRDefault="00743933" w:rsidP="00743933">
      <w:pPr>
        <w:numPr>
          <w:ilvl w:val="0"/>
          <w:numId w:val="16"/>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СТРОК ДІЇ ДОГОВОРУ</w:t>
      </w:r>
    </w:p>
    <w:p w14:paraId="589BA7CB" w14:textId="77777777" w:rsidR="00743933" w:rsidRPr="00D84A2B" w:rsidRDefault="00743933" w:rsidP="00743933">
      <w:pPr>
        <w:numPr>
          <w:ilvl w:val="1"/>
          <w:numId w:val="16"/>
        </w:numPr>
        <w:tabs>
          <w:tab w:val="left" w:pos="1134"/>
        </w:tabs>
        <w:spacing w:after="0"/>
        <w:ind w:left="0" w:firstLine="567"/>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Цей Договір набирає чинності з моменту його підписання Сторонами і діє до «</w:t>
      </w:r>
      <w:r w:rsidRPr="00D84A2B">
        <w:rPr>
          <w:rFonts w:ascii="Times New Roman" w:eastAsia="Times New Roman" w:hAnsi="Times New Roman" w:cs="Calibri"/>
          <w:sz w:val="24"/>
          <w:szCs w:val="24"/>
          <w:lang w:val="ru-RU" w:eastAsia="uk-UA"/>
        </w:rPr>
        <w:t>31</w:t>
      </w:r>
      <w:r w:rsidRPr="00D84A2B">
        <w:rPr>
          <w:rFonts w:ascii="Times New Roman" w:eastAsia="Times New Roman" w:hAnsi="Times New Roman" w:cs="Calibri"/>
          <w:sz w:val="24"/>
          <w:szCs w:val="24"/>
          <w:lang w:eastAsia="uk-UA"/>
        </w:rPr>
        <w:t>»</w:t>
      </w:r>
      <w:r w:rsidRPr="00D84A2B">
        <w:rPr>
          <w:rFonts w:ascii="Times New Roman" w:eastAsia="Times New Roman" w:hAnsi="Times New Roman" w:cs="Calibri"/>
          <w:sz w:val="24"/>
          <w:szCs w:val="24"/>
          <w:lang w:val="ru-RU" w:eastAsia="uk-UA"/>
        </w:rPr>
        <w:t xml:space="preserve"> </w:t>
      </w:r>
      <w:r w:rsidRPr="00D84A2B">
        <w:rPr>
          <w:rFonts w:ascii="Times New Roman" w:eastAsia="Times New Roman" w:hAnsi="Times New Roman" w:cs="Calibri"/>
          <w:sz w:val="24"/>
          <w:szCs w:val="24"/>
          <w:lang w:eastAsia="uk-UA"/>
        </w:rPr>
        <w:t>грудня</w:t>
      </w:r>
      <w:r w:rsidRPr="00D84A2B">
        <w:rPr>
          <w:rFonts w:ascii="Times New Roman" w:eastAsia="Times New Roman" w:hAnsi="Times New Roman" w:cs="Calibri"/>
          <w:sz w:val="24"/>
          <w:szCs w:val="24"/>
          <w:lang w:val="ru-RU" w:eastAsia="uk-UA"/>
        </w:rPr>
        <w:t xml:space="preserve"> 2024 </w:t>
      </w:r>
      <w:r w:rsidRPr="00D84A2B">
        <w:rPr>
          <w:rFonts w:ascii="Times New Roman" w:eastAsia="Times New Roman" w:hAnsi="Times New Roman" w:cs="Calibri"/>
          <w:sz w:val="24"/>
          <w:szCs w:val="24"/>
          <w:lang w:eastAsia="uk-UA"/>
        </w:rPr>
        <w:t>року, а в частині щодо розрахунків та гарантійних зобов’язань – до повного виконання зобов’язань Сторін.</w:t>
      </w:r>
    </w:p>
    <w:p w14:paraId="6680EB57" w14:textId="77777777" w:rsidR="00743933" w:rsidRPr="00D84A2B" w:rsidRDefault="00743933" w:rsidP="00743933">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7AD14537" w14:textId="77777777" w:rsidR="00743933" w:rsidRPr="00D84A2B" w:rsidRDefault="00743933" w:rsidP="00743933">
      <w:pPr>
        <w:numPr>
          <w:ilvl w:val="0"/>
          <w:numId w:val="16"/>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 xml:space="preserve">ІНШІ УМОВИ </w:t>
      </w:r>
    </w:p>
    <w:p w14:paraId="49593C4D" w14:textId="77777777" w:rsidR="00743933" w:rsidRPr="00D84A2B" w:rsidRDefault="00743933" w:rsidP="00743933">
      <w:pPr>
        <w:numPr>
          <w:ilvl w:val="1"/>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КОНФІДЕНЦІЙНІСТЬ:</w:t>
      </w:r>
    </w:p>
    <w:p w14:paraId="7F6B3068"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Сторони вживатимуть заходів для того, щоб зміст цього Договору не став відомим іншим особам. </w:t>
      </w:r>
    </w:p>
    <w:p w14:paraId="4E2D0F33"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Замовник має право без письмового погодження Підрядника знайомити із змістом цього Договору та документами, пов’язаними з його виконанням, банки та інші фінансові установи, у разі, якщо майнові права за цим Договором будуть передаватися  та/або передані в заставу таким банкам або фінансовим установам. Однак Замовник попереджатиме банки та інші фінансові установи, що зазначена інформація є конфіденційною.</w:t>
      </w:r>
    </w:p>
    <w:p w14:paraId="31ACF676"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Протягом дії цього Договору і після його припинення з будь-яких причин жодна Сторона не може без попереднього письмового узгодження з іншою Стороною розголошувати третім особам та/або публікувати, та/або сприяти опублікуванню будь-якої інформації, яка була б надана однією із Сторін за цим Договором або стала відома одній зі Сторін у зв’язку з виконанням  зобов’язань за цим Договором.</w:t>
      </w:r>
    </w:p>
    <w:p w14:paraId="5377EC06"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 цим Договором поняття «конфіденційна інформація» включає в себе всі документи, пов’язані з виконанням цього Договору.</w:t>
      </w:r>
    </w:p>
    <w:p w14:paraId="3AA6963F"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14:paraId="23DEB03A"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Не вважати конфіденційною інформацію, яка на момент її передачі Стороні є загальновідомою внаслідок причин, не пов’язаних з цим Договором.</w:t>
      </w:r>
    </w:p>
    <w:p w14:paraId="311B6388"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14:paraId="02C636AC" w14:textId="77777777" w:rsidR="00743933" w:rsidRPr="00D84A2B" w:rsidRDefault="00743933" w:rsidP="00743933">
      <w:pPr>
        <w:tabs>
          <w:tab w:val="left" w:pos="90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p>
    <w:p w14:paraId="092C04EF" w14:textId="77777777" w:rsidR="00743933" w:rsidRPr="00D84A2B" w:rsidRDefault="00743933" w:rsidP="00743933">
      <w:pPr>
        <w:numPr>
          <w:ilvl w:val="1"/>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ЗАКЛЮЧНІ ПОЛОЖЕННЯ:</w:t>
      </w:r>
    </w:p>
    <w:p w14:paraId="78C5EAE3"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Дострокове розірвання Договору може бути здійснене у таких випадках:</w:t>
      </w:r>
    </w:p>
    <w:p w14:paraId="5BD101C9" w14:textId="77777777" w:rsidR="00743933" w:rsidRPr="00D84A2B" w:rsidRDefault="00743933" w:rsidP="00743933">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w:t>
      </w:r>
      <w:r w:rsidRPr="00D84A2B">
        <w:rPr>
          <w:rFonts w:ascii="Times New Roman" w:eastAsia="Times New Roman" w:hAnsi="Times New Roman" w:cs="Calibri"/>
          <w:sz w:val="24"/>
          <w:szCs w:val="24"/>
          <w:lang w:eastAsia="uk-UA"/>
        </w:rPr>
        <w:tab/>
        <w:t>за згодою обох Сторін, оформленій письмово шляхом підписання угоди між Сторонами про це або шляхом обміну листами;</w:t>
      </w:r>
    </w:p>
    <w:p w14:paraId="7C3E6C55" w14:textId="77777777" w:rsidR="00743933" w:rsidRPr="00D84A2B" w:rsidRDefault="00743933" w:rsidP="00743933">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w:t>
      </w:r>
      <w:r w:rsidRPr="00D84A2B">
        <w:rPr>
          <w:rFonts w:ascii="Times New Roman" w:eastAsia="Times New Roman" w:hAnsi="Times New Roman" w:cs="Calibri"/>
          <w:sz w:val="24"/>
          <w:szCs w:val="24"/>
          <w:lang w:eastAsia="uk-UA"/>
        </w:rPr>
        <w:tab/>
        <w:t>з ініціативи Замовника, оформленої письмово у вигляді повідомлення про розірвання Договору, що має бути відправлено Підряднику не пізніше 15-ти днів до запланованої дати розірвання цього Договору. 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Підрядника, зазначену в розділі 15 цього Договору;</w:t>
      </w:r>
    </w:p>
    <w:p w14:paraId="01CF03CD" w14:textId="77777777" w:rsidR="00743933" w:rsidRPr="00D84A2B" w:rsidRDefault="00743933" w:rsidP="00743933">
      <w:pPr>
        <w:numPr>
          <w:ilvl w:val="2"/>
          <w:numId w:val="16"/>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У разі дострокового розірвання цього Договору Сторони протягом 10 календарних днів до дати розірвання цього Договору, мають погодити усі документи та взаємні розрахунки для здійснення остаточного розрахунку за цим Договором. </w:t>
      </w:r>
    </w:p>
    <w:p w14:paraId="7DD179F4" w14:textId="77777777" w:rsidR="00743933" w:rsidRPr="00D84A2B" w:rsidRDefault="00743933" w:rsidP="00743933">
      <w:pPr>
        <w:numPr>
          <w:ilvl w:val="2"/>
          <w:numId w:val="16"/>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w:t>
      </w:r>
    </w:p>
    <w:p w14:paraId="68408578" w14:textId="77777777" w:rsidR="00743933" w:rsidRPr="00D84A2B" w:rsidRDefault="00743933" w:rsidP="00743933">
      <w:pPr>
        <w:numPr>
          <w:ilvl w:val="2"/>
          <w:numId w:val="16"/>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Страхування Об’єкту, щодо якого проводяться роботи визначається Сторонами за домовленістю.</w:t>
      </w:r>
    </w:p>
    <w:p w14:paraId="0E4D38DE" w14:textId="77777777" w:rsidR="00743933" w:rsidRPr="00D84A2B" w:rsidRDefault="00743933" w:rsidP="00743933">
      <w:pPr>
        <w:numPr>
          <w:ilvl w:val="2"/>
          <w:numId w:val="16"/>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14:paraId="438B622F" w14:textId="77777777" w:rsidR="00743933" w:rsidRPr="00D84A2B" w:rsidRDefault="00743933" w:rsidP="00743933">
      <w:pPr>
        <w:tabs>
          <w:tab w:val="left" w:pos="108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ru-RU"/>
        </w:rPr>
      </w:pPr>
      <w:r w:rsidRPr="00D84A2B">
        <w:rPr>
          <w:rFonts w:ascii="Times New Roman" w:eastAsia="Times New Roman" w:hAnsi="Times New Roman" w:cs="Calibri"/>
          <w:sz w:val="24"/>
          <w:szCs w:val="24"/>
          <w:lang w:eastAsia="ru-RU"/>
        </w:rPr>
        <w:t>У разі неповідомлення про настання зазначених змін, винна Сторона компенсує іншій Стороні понесені нею збитки у зв’язку з таким неповідомленням.</w:t>
      </w:r>
    </w:p>
    <w:p w14:paraId="55426E21" w14:textId="77777777" w:rsidR="00743933" w:rsidRPr="00D84A2B" w:rsidRDefault="00743933" w:rsidP="00743933">
      <w:pPr>
        <w:numPr>
          <w:ilvl w:val="2"/>
          <w:numId w:val="16"/>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lastRenderedPageBreak/>
        <w:t>Договір складено у двох оригінальних примірниках, що мають однакову юридичну силу, по одному примірнику для кожної із Сторін.</w:t>
      </w:r>
    </w:p>
    <w:p w14:paraId="7087C5A5" w14:textId="77777777" w:rsidR="00743933" w:rsidRPr="00D84A2B" w:rsidRDefault="00743933" w:rsidP="00743933">
      <w:pPr>
        <w:numPr>
          <w:ilvl w:val="2"/>
          <w:numId w:val="16"/>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23B64D18" w14:textId="77777777" w:rsidR="00743933" w:rsidRPr="00D84A2B" w:rsidRDefault="00743933" w:rsidP="00743933">
      <w:pPr>
        <w:numPr>
          <w:ilvl w:val="2"/>
          <w:numId w:val="16"/>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та/або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укладення цього Договору.</w:t>
      </w:r>
    </w:p>
    <w:p w14:paraId="23B858D4" w14:textId="77777777" w:rsidR="00743933" w:rsidRPr="00D84A2B" w:rsidRDefault="00743933" w:rsidP="00743933">
      <w:pPr>
        <w:numPr>
          <w:ilvl w:val="2"/>
          <w:numId w:val="16"/>
        </w:numPr>
        <w:tabs>
          <w:tab w:val="left" w:pos="567"/>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кур’єрською доставкою чи посильним).</w:t>
      </w:r>
    </w:p>
    <w:p w14:paraId="72347EF3" w14:textId="77777777" w:rsidR="00743933" w:rsidRPr="00D84A2B" w:rsidRDefault="00743933" w:rsidP="00743933">
      <w:pPr>
        <w:numPr>
          <w:ilvl w:val="2"/>
          <w:numId w:val="16"/>
        </w:numPr>
        <w:tabs>
          <w:tab w:val="left" w:pos="1080"/>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Замовник має статус платника податку на прибуток на </w:t>
      </w:r>
      <w:bookmarkStart w:id="34" w:name="_Hlk136941303"/>
      <w:r w:rsidRPr="00D84A2B">
        <w:rPr>
          <w:rFonts w:ascii="Times New Roman" w:eastAsia="Times New Roman" w:hAnsi="Times New Roman" w:cs="Calibri"/>
          <w:sz w:val="24"/>
          <w:szCs w:val="24"/>
          <w:lang w:eastAsia="uk-UA"/>
        </w:rPr>
        <w:t>загальних підставах.</w:t>
      </w:r>
      <w:bookmarkEnd w:id="34"/>
    </w:p>
    <w:p w14:paraId="62F72A7C" w14:textId="77777777" w:rsidR="00743933" w:rsidRPr="00D84A2B" w:rsidRDefault="00743933" w:rsidP="00743933">
      <w:pPr>
        <w:numPr>
          <w:ilvl w:val="2"/>
          <w:numId w:val="16"/>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Підрядник має статус платника податку _____________________________.</w:t>
      </w:r>
    </w:p>
    <w:p w14:paraId="3F25BAC7" w14:textId="77777777" w:rsidR="00743933" w:rsidRPr="00D84A2B" w:rsidRDefault="00743933" w:rsidP="00743933">
      <w:pPr>
        <w:numPr>
          <w:ilvl w:val="2"/>
          <w:numId w:val="16"/>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w:t>
      </w:r>
    </w:p>
    <w:p w14:paraId="257B3511" w14:textId="77777777" w:rsidR="00743933" w:rsidRPr="00D84A2B" w:rsidRDefault="00743933" w:rsidP="00743933">
      <w:pPr>
        <w:numPr>
          <w:ilvl w:val="2"/>
          <w:numId w:val="16"/>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У випадку зміни своїх персональних даних Сторона повинна надати іншій Стороні за цим Договором оновлену інформацію, направивши письмове повідомлення на її адресу для листування. У разі невиконання Однією із Сторін цієї вимоги, інша Сторона не несе відповідальності за несприятливі наслідки, пов’язані з використанням таких даних.</w:t>
      </w:r>
    </w:p>
    <w:p w14:paraId="02AF9FAD" w14:textId="77777777" w:rsidR="00743933" w:rsidRPr="00D84A2B" w:rsidRDefault="00743933" w:rsidP="00743933">
      <w:pPr>
        <w:numPr>
          <w:ilvl w:val="2"/>
          <w:numId w:val="16"/>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Факсимільні копії документів не мають юридичної сили.</w:t>
      </w:r>
    </w:p>
    <w:p w14:paraId="268D62CD" w14:textId="77777777" w:rsidR="00743933" w:rsidRPr="00D84A2B" w:rsidRDefault="00743933" w:rsidP="00743933">
      <w:pPr>
        <w:tabs>
          <w:tab w:val="left" w:pos="360"/>
          <w:tab w:val="left" w:pos="900"/>
        </w:tabs>
        <w:suppressAutoHyphens w:val="0"/>
        <w:spacing w:after="0" w:line="240" w:lineRule="auto"/>
        <w:ind w:left="360"/>
        <w:jc w:val="both"/>
        <w:rPr>
          <w:rFonts w:ascii="Times New Roman" w:eastAsia="Times New Roman" w:hAnsi="Times New Roman" w:cs="Calibri"/>
          <w:b/>
          <w:sz w:val="24"/>
          <w:szCs w:val="24"/>
          <w:lang w:eastAsia="uk-UA"/>
        </w:rPr>
      </w:pPr>
    </w:p>
    <w:p w14:paraId="191419BC" w14:textId="77777777" w:rsidR="00743933" w:rsidRPr="00D84A2B" w:rsidRDefault="00743933" w:rsidP="00743933">
      <w:pPr>
        <w:numPr>
          <w:ilvl w:val="0"/>
          <w:numId w:val="16"/>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ДОДАТКИ ДО ДОГОВОРУ</w:t>
      </w:r>
    </w:p>
    <w:p w14:paraId="332C01D0" w14:textId="77777777" w:rsidR="00743933" w:rsidRPr="00D84A2B" w:rsidRDefault="00743933" w:rsidP="00743933">
      <w:pPr>
        <w:numPr>
          <w:ilvl w:val="1"/>
          <w:numId w:val="16"/>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Невід'ємною частиною цього Договору є:</w:t>
      </w:r>
    </w:p>
    <w:p w14:paraId="3A4E4B19" w14:textId="77777777" w:rsidR="00743933" w:rsidRPr="00D84A2B" w:rsidRDefault="00743933" w:rsidP="00743933">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Додаток № 1 - Технічні вимоги.</w:t>
      </w:r>
    </w:p>
    <w:p w14:paraId="68A3E34F" w14:textId="77777777" w:rsidR="00743933" w:rsidRPr="00D84A2B" w:rsidRDefault="00743933" w:rsidP="00743933">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Додаток № 2 - Договірна ціна та кошториси.</w:t>
      </w:r>
    </w:p>
    <w:p w14:paraId="725436BF" w14:textId="77777777" w:rsidR="00743933" w:rsidRPr="00D84A2B" w:rsidRDefault="00743933" w:rsidP="00743933">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Додаток № 3</w:t>
      </w:r>
      <w:r w:rsidRPr="00D84A2B">
        <w:rPr>
          <w:rFonts w:ascii="Times New Roman" w:eastAsia="Times New Roman" w:hAnsi="Times New Roman" w:cs="Calibri"/>
          <w:sz w:val="24"/>
          <w:szCs w:val="24"/>
          <w:lang w:val="ru-RU" w:eastAsia="uk-UA"/>
        </w:rPr>
        <w:t xml:space="preserve"> </w:t>
      </w:r>
      <w:r w:rsidRPr="00D84A2B">
        <w:rPr>
          <w:rFonts w:ascii="Times New Roman" w:eastAsia="Times New Roman" w:hAnsi="Times New Roman" w:cs="Calibri"/>
          <w:sz w:val="24"/>
          <w:szCs w:val="24"/>
          <w:lang w:eastAsia="uk-UA"/>
        </w:rPr>
        <w:t>- Охорона праці.</w:t>
      </w:r>
    </w:p>
    <w:p w14:paraId="23C5308E" w14:textId="77777777" w:rsidR="00743933" w:rsidRPr="00D84A2B" w:rsidRDefault="00743933" w:rsidP="00743933">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Додаток № 4 – Графік виконання робіт.</w:t>
      </w:r>
    </w:p>
    <w:p w14:paraId="5EE4721A" w14:textId="77777777" w:rsidR="00743933" w:rsidRPr="00D84A2B" w:rsidRDefault="00743933" w:rsidP="00743933">
      <w:pPr>
        <w:tabs>
          <w:tab w:val="left" w:pos="709"/>
          <w:tab w:val="left" w:pos="900"/>
        </w:tabs>
        <w:suppressAutoHyphens w:val="0"/>
        <w:spacing w:after="0" w:line="240" w:lineRule="auto"/>
        <w:jc w:val="both"/>
        <w:rPr>
          <w:rFonts w:ascii="Times New Roman" w:eastAsia="Times New Roman" w:hAnsi="Times New Roman" w:cs="Calibri"/>
          <w:sz w:val="24"/>
          <w:szCs w:val="24"/>
          <w:lang w:val="ru-RU" w:eastAsia="uk-UA"/>
        </w:rPr>
      </w:pPr>
    </w:p>
    <w:p w14:paraId="7CFA4A53" w14:textId="77777777" w:rsidR="00743933" w:rsidRPr="00D84A2B" w:rsidRDefault="00743933" w:rsidP="00743933">
      <w:pPr>
        <w:numPr>
          <w:ilvl w:val="0"/>
          <w:numId w:val="16"/>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D84A2B">
        <w:rPr>
          <w:rFonts w:ascii="Times New Roman" w:eastAsia="Times New Roman" w:hAnsi="Times New Roman" w:cs="Calibri"/>
          <w:b/>
          <w:sz w:val="24"/>
          <w:szCs w:val="24"/>
          <w:lang w:eastAsia="uk-UA"/>
        </w:rPr>
        <w:t>МІСЦЕЗНАХОДЖЕННЯ ТА БАНКІВСЬКІ РЕКВІЗИТИ СТОРІН</w:t>
      </w:r>
    </w:p>
    <w:tbl>
      <w:tblPr>
        <w:tblW w:w="4881" w:type="dxa"/>
        <w:tblLook w:val="0000" w:firstRow="0" w:lastRow="0" w:firstColumn="0" w:lastColumn="0" w:noHBand="0" w:noVBand="0"/>
      </w:tblPr>
      <w:tblGrid>
        <w:gridCol w:w="4881"/>
      </w:tblGrid>
      <w:tr w:rsidR="00743933" w:rsidRPr="00D84A2B" w14:paraId="16E8B86F" w14:textId="77777777" w:rsidTr="00435ACC">
        <w:trPr>
          <w:trHeight w:val="3594"/>
        </w:trPr>
        <w:tc>
          <w:tcPr>
            <w:tcW w:w="4881" w:type="dxa"/>
            <w:shd w:val="clear" w:color="auto" w:fill="auto"/>
          </w:tcPr>
          <w:p w14:paraId="29024E29" w14:textId="77777777" w:rsidR="00743933" w:rsidRPr="00D84A2B" w:rsidRDefault="00743933" w:rsidP="00435ACC">
            <w:pPr>
              <w:spacing w:after="0" w:line="240" w:lineRule="auto"/>
              <w:jc w:val="center"/>
              <w:rPr>
                <w:rFonts w:ascii="Times New Roman" w:eastAsia="Times New Roman" w:hAnsi="Times New Roman"/>
                <w:b/>
                <w:sz w:val="24"/>
                <w:szCs w:val="24"/>
                <w:u w:val="single"/>
                <w:lang w:eastAsia="uk-UA"/>
              </w:rPr>
            </w:pPr>
          </w:p>
          <w:p w14:paraId="587D460C" w14:textId="77777777" w:rsidR="00743933" w:rsidRPr="00D84A2B" w:rsidRDefault="00743933" w:rsidP="00435ACC">
            <w:pPr>
              <w:suppressAutoHyphens w:val="0"/>
              <w:spacing w:after="0" w:line="240" w:lineRule="auto"/>
              <w:jc w:val="center"/>
              <w:rPr>
                <w:rFonts w:ascii="Times New Roman" w:eastAsia="Times New Roman" w:hAnsi="Times New Roman" w:cs="font279"/>
                <w:b/>
                <w:kern w:val="1"/>
                <w:sz w:val="24"/>
                <w:szCs w:val="24"/>
                <w:u w:val="single"/>
                <w:lang w:eastAsia="uk-UA"/>
              </w:rPr>
            </w:pPr>
            <w:bookmarkStart w:id="35" w:name="_Hlk155360574"/>
            <w:r w:rsidRPr="00D84A2B">
              <w:rPr>
                <w:rFonts w:ascii="Times New Roman" w:eastAsia="Times New Roman" w:hAnsi="Times New Roman" w:cs="font279"/>
                <w:b/>
                <w:kern w:val="1"/>
                <w:sz w:val="24"/>
                <w:szCs w:val="24"/>
                <w:u w:val="single"/>
                <w:lang w:eastAsia="uk-UA"/>
              </w:rPr>
              <w:t>ЗАМОВНИК</w:t>
            </w:r>
          </w:p>
          <w:p w14:paraId="58F51B51" w14:textId="77777777" w:rsidR="00743933" w:rsidRPr="00D84A2B" w:rsidRDefault="00743933" w:rsidP="00435ACC">
            <w:pPr>
              <w:suppressAutoHyphens w:val="0"/>
              <w:spacing w:after="0" w:line="240" w:lineRule="auto"/>
              <w:jc w:val="center"/>
              <w:rPr>
                <w:rFonts w:ascii="Times New Roman" w:eastAsia="Times New Roman" w:hAnsi="Times New Roman" w:cs="font279"/>
                <w:b/>
                <w:kern w:val="1"/>
                <w:sz w:val="24"/>
                <w:szCs w:val="24"/>
                <w:u w:val="single"/>
                <w:lang w:eastAsia="uk-UA"/>
              </w:rPr>
            </w:pPr>
          </w:p>
          <w:p w14:paraId="4E25CDEA" w14:textId="77777777" w:rsidR="00743933" w:rsidRPr="00D84A2B" w:rsidRDefault="00743933" w:rsidP="00435ACC">
            <w:pPr>
              <w:suppressAutoHyphens w:val="0"/>
              <w:spacing w:after="0" w:line="240" w:lineRule="auto"/>
              <w:jc w:val="center"/>
              <w:rPr>
                <w:rFonts w:ascii="Times New Roman" w:eastAsia="Times New Roman" w:hAnsi="Times New Roman" w:cs="font279"/>
                <w:b/>
                <w:kern w:val="1"/>
                <w:sz w:val="24"/>
                <w:szCs w:val="24"/>
                <w:lang w:eastAsia="uk-UA"/>
              </w:rPr>
            </w:pPr>
            <w:r w:rsidRPr="00D84A2B">
              <w:rPr>
                <w:rFonts w:ascii="Times New Roman" w:eastAsia="Times New Roman" w:hAnsi="Times New Roman" w:cs="font279"/>
                <w:b/>
                <w:kern w:val="1"/>
                <w:sz w:val="24"/>
                <w:szCs w:val="24"/>
                <w:lang w:eastAsia="uk-UA"/>
              </w:rPr>
              <w:t>ТОВ «ЄВРО-РЕКОНСТРУКЦІЯ»</w:t>
            </w:r>
          </w:p>
          <w:bookmarkEnd w:id="35"/>
          <w:p w14:paraId="1B595B88"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Місцезнаходження: 02094, м. Київ, </w:t>
            </w:r>
          </w:p>
          <w:p w14:paraId="4E193BDC"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вул. Г. Хоткевича, 20</w:t>
            </w:r>
          </w:p>
          <w:p w14:paraId="391A3D64"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Код ЄДРПОУ 37739041</w:t>
            </w:r>
          </w:p>
          <w:p w14:paraId="3EB1F055"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ІПН 377390426541</w:t>
            </w:r>
          </w:p>
          <w:p w14:paraId="4B5DBFE6"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IBAN UA 05 820172 0355399896000704480</w:t>
            </w:r>
          </w:p>
          <w:p w14:paraId="6697BE48"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Державна казначейська служба України</w:t>
            </w:r>
          </w:p>
          <w:p w14:paraId="666BC74A"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МФО 820172 </w:t>
            </w:r>
          </w:p>
          <w:p w14:paraId="4FC95ABE"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IBAN UA 95 300346 0000026004011750301</w:t>
            </w:r>
          </w:p>
          <w:p w14:paraId="7AAB0456"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АТ «СЕНС БАНК»</w:t>
            </w:r>
          </w:p>
          <w:p w14:paraId="0DD244DE"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МФО 300346</w:t>
            </w:r>
          </w:p>
          <w:p w14:paraId="56A8A23C" w14:textId="77777777" w:rsidR="00743933" w:rsidRPr="00D84A2B"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Телефон: (044) 277-68-00</w:t>
            </w:r>
          </w:p>
          <w:p w14:paraId="1E64AA5F" w14:textId="77777777" w:rsidR="00743933" w:rsidRPr="00045878" w:rsidRDefault="00743933" w:rsidP="00435ACC">
            <w:pPr>
              <w:suppressAutoHyphens w:val="0"/>
              <w:spacing w:after="0" w:line="240" w:lineRule="auto"/>
              <w:rPr>
                <w:rFonts w:ascii="Times New Roman" w:eastAsia="Times New Roman" w:hAnsi="Times New Roman" w:cs="Calibri"/>
                <w:sz w:val="24"/>
                <w:szCs w:val="24"/>
                <w:lang w:eastAsia="uk-UA"/>
              </w:rPr>
            </w:pPr>
            <w:r w:rsidRPr="00D84A2B">
              <w:rPr>
                <w:rFonts w:ascii="Times New Roman" w:eastAsia="Times New Roman" w:hAnsi="Times New Roman" w:cs="Calibri"/>
                <w:sz w:val="24"/>
                <w:szCs w:val="24"/>
                <w:lang w:eastAsia="uk-UA"/>
              </w:rPr>
              <w:t xml:space="preserve">Ел. адреса: </w:t>
            </w:r>
            <w:hyperlink r:id="rId22" w:history="1">
              <w:r w:rsidRPr="00D84A2B">
                <w:rPr>
                  <w:rFonts w:ascii="Times New Roman" w:eastAsia="Times New Roman" w:hAnsi="Times New Roman" w:cs="Calibri"/>
                  <w:color w:val="0000FF"/>
                  <w:sz w:val="24"/>
                  <w:szCs w:val="24"/>
                  <w:u w:val="single"/>
                  <w:lang w:eastAsia="uk-UA"/>
                </w:rPr>
                <w:t>darntec4@gmail.com</w:t>
              </w:r>
            </w:hyperlink>
          </w:p>
        </w:tc>
      </w:tr>
    </w:tbl>
    <w:p w14:paraId="78F83D75" w14:textId="77777777" w:rsidR="00743933" w:rsidRPr="00D84A2B" w:rsidRDefault="00743933" w:rsidP="00743933">
      <w:pPr>
        <w:spacing w:after="0"/>
        <w:jc w:val="right"/>
        <w:rPr>
          <w:rFonts w:ascii="Times New Roman" w:hAnsi="Times New Roman"/>
          <w:sz w:val="24"/>
          <w:szCs w:val="24"/>
        </w:rPr>
      </w:pPr>
      <w:bookmarkStart w:id="36" w:name="_Hlk155878212"/>
    </w:p>
    <w:bookmarkEnd w:id="36"/>
    <w:p w14:paraId="07B882D2" w14:textId="77777777" w:rsidR="00743933" w:rsidRDefault="00743933" w:rsidP="00743933">
      <w:pPr>
        <w:spacing w:after="0"/>
        <w:ind w:left="2880"/>
        <w:jc w:val="right"/>
        <w:rPr>
          <w:rFonts w:ascii="Times New Roman" w:hAnsi="Times New Roman"/>
          <w:sz w:val="24"/>
          <w:szCs w:val="24"/>
        </w:rPr>
      </w:pPr>
    </w:p>
    <w:p w14:paraId="508C4990" w14:textId="77777777" w:rsidR="00743933" w:rsidRDefault="00743933" w:rsidP="00743933">
      <w:pPr>
        <w:spacing w:after="0"/>
        <w:ind w:left="2880"/>
        <w:jc w:val="right"/>
        <w:rPr>
          <w:rFonts w:ascii="Times New Roman" w:hAnsi="Times New Roman"/>
          <w:sz w:val="24"/>
          <w:szCs w:val="24"/>
        </w:rPr>
      </w:pPr>
    </w:p>
    <w:p w14:paraId="58C23E8C" w14:textId="77777777" w:rsidR="00743933" w:rsidRDefault="00743933" w:rsidP="00743933">
      <w:pPr>
        <w:spacing w:after="0"/>
        <w:ind w:left="2880"/>
        <w:jc w:val="right"/>
        <w:rPr>
          <w:rFonts w:ascii="Times New Roman" w:hAnsi="Times New Roman"/>
          <w:sz w:val="24"/>
          <w:szCs w:val="24"/>
        </w:rPr>
      </w:pPr>
    </w:p>
    <w:p w14:paraId="585A3DDE" w14:textId="77777777" w:rsidR="00743933" w:rsidRDefault="00743933" w:rsidP="00743933">
      <w:pPr>
        <w:spacing w:after="0"/>
        <w:ind w:left="2880"/>
        <w:jc w:val="right"/>
        <w:rPr>
          <w:rFonts w:ascii="Times New Roman" w:hAnsi="Times New Roman"/>
          <w:sz w:val="24"/>
          <w:szCs w:val="24"/>
        </w:rPr>
      </w:pPr>
    </w:p>
    <w:p w14:paraId="564E0007" w14:textId="77777777" w:rsidR="00743933" w:rsidRDefault="00743933" w:rsidP="00743933">
      <w:pPr>
        <w:spacing w:after="0"/>
        <w:ind w:left="2880"/>
        <w:jc w:val="right"/>
        <w:rPr>
          <w:rFonts w:ascii="Times New Roman" w:hAnsi="Times New Roman"/>
          <w:sz w:val="24"/>
          <w:szCs w:val="24"/>
        </w:rPr>
      </w:pPr>
    </w:p>
    <w:p w14:paraId="58958EC1" w14:textId="77777777" w:rsidR="00743933" w:rsidRDefault="00743933" w:rsidP="00743933">
      <w:pPr>
        <w:spacing w:after="0"/>
        <w:ind w:left="2880"/>
        <w:jc w:val="right"/>
        <w:rPr>
          <w:rFonts w:ascii="Times New Roman" w:hAnsi="Times New Roman"/>
          <w:sz w:val="24"/>
          <w:szCs w:val="24"/>
        </w:rPr>
      </w:pPr>
    </w:p>
    <w:p w14:paraId="19148C54" w14:textId="77777777" w:rsidR="00743933" w:rsidRDefault="00743933" w:rsidP="00743933">
      <w:pPr>
        <w:spacing w:after="0"/>
        <w:ind w:left="2880"/>
        <w:jc w:val="right"/>
        <w:rPr>
          <w:rFonts w:ascii="Times New Roman" w:hAnsi="Times New Roman"/>
          <w:sz w:val="24"/>
          <w:szCs w:val="24"/>
        </w:rPr>
      </w:pPr>
    </w:p>
    <w:p w14:paraId="665AA81D" w14:textId="7C927161" w:rsidR="00743933" w:rsidRPr="00CD1942" w:rsidRDefault="00743933" w:rsidP="00743933">
      <w:pPr>
        <w:spacing w:after="0"/>
        <w:ind w:left="2880"/>
        <w:jc w:val="right"/>
        <w:rPr>
          <w:rFonts w:ascii="Times New Roman" w:hAnsi="Times New Roman"/>
          <w:sz w:val="24"/>
          <w:szCs w:val="24"/>
        </w:rPr>
      </w:pPr>
      <w:r>
        <w:rPr>
          <w:rFonts w:ascii="Times New Roman" w:hAnsi="Times New Roman"/>
          <w:sz w:val="24"/>
          <w:szCs w:val="24"/>
        </w:rPr>
        <w:t>Д</w:t>
      </w:r>
      <w:r w:rsidRPr="00CD1942">
        <w:rPr>
          <w:rFonts w:ascii="Times New Roman" w:hAnsi="Times New Roman"/>
          <w:sz w:val="24"/>
          <w:szCs w:val="24"/>
        </w:rPr>
        <w:t xml:space="preserve">одаток № </w:t>
      </w:r>
      <w:r>
        <w:rPr>
          <w:rFonts w:ascii="Times New Roman" w:hAnsi="Times New Roman"/>
          <w:sz w:val="24"/>
          <w:szCs w:val="24"/>
        </w:rPr>
        <w:t>1</w:t>
      </w:r>
    </w:p>
    <w:p w14:paraId="3EF04F0E" w14:textId="77777777" w:rsidR="00743933" w:rsidRPr="00CD1942" w:rsidRDefault="00743933" w:rsidP="00743933">
      <w:pPr>
        <w:spacing w:after="0" w:line="240" w:lineRule="auto"/>
        <w:ind w:left="5812" w:firstLine="709"/>
        <w:jc w:val="right"/>
        <w:rPr>
          <w:rFonts w:ascii="Times New Roman" w:hAnsi="Times New Roman"/>
          <w:sz w:val="24"/>
          <w:szCs w:val="24"/>
        </w:rPr>
      </w:pPr>
      <w:r w:rsidRPr="00CD1942">
        <w:rPr>
          <w:rFonts w:ascii="Times New Roman" w:hAnsi="Times New Roman"/>
          <w:sz w:val="24"/>
          <w:szCs w:val="24"/>
        </w:rPr>
        <w:t xml:space="preserve">до Договору № </w:t>
      </w:r>
      <w:r>
        <w:rPr>
          <w:rFonts w:ascii="Times New Roman" w:hAnsi="Times New Roman"/>
          <w:sz w:val="24"/>
          <w:szCs w:val="24"/>
        </w:rPr>
        <w:t>__</w:t>
      </w:r>
      <w:r w:rsidRPr="00CD1942">
        <w:rPr>
          <w:rFonts w:ascii="Times New Roman" w:hAnsi="Times New Roman"/>
          <w:sz w:val="24"/>
          <w:szCs w:val="24"/>
        </w:rPr>
        <w:t>________________</w:t>
      </w:r>
    </w:p>
    <w:p w14:paraId="2415A2DB" w14:textId="77777777" w:rsidR="00743933" w:rsidRPr="00CD1942" w:rsidRDefault="00743933" w:rsidP="00743933">
      <w:pPr>
        <w:spacing w:after="0" w:line="240" w:lineRule="auto"/>
        <w:ind w:left="5812" w:firstLine="709"/>
        <w:jc w:val="center"/>
        <w:rPr>
          <w:rFonts w:ascii="Times New Roman" w:hAnsi="Times New Roman"/>
          <w:sz w:val="24"/>
          <w:szCs w:val="24"/>
        </w:rPr>
      </w:pPr>
      <w:r>
        <w:rPr>
          <w:rFonts w:ascii="Times New Roman" w:hAnsi="Times New Roman"/>
          <w:sz w:val="24"/>
          <w:szCs w:val="24"/>
        </w:rPr>
        <w:t xml:space="preserve"> </w:t>
      </w:r>
      <w:r w:rsidRPr="00CD1942">
        <w:rPr>
          <w:rFonts w:ascii="Times New Roman" w:hAnsi="Times New Roman"/>
          <w:sz w:val="24"/>
          <w:szCs w:val="24"/>
        </w:rPr>
        <w:t>від «___» ____________</w:t>
      </w:r>
      <w:r>
        <w:rPr>
          <w:rFonts w:ascii="Times New Roman" w:hAnsi="Times New Roman"/>
          <w:sz w:val="24"/>
          <w:szCs w:val="24"/>
        </w:rPr>
        <w:t>__</w:t>
      </w:r>
      <w:r w:rsidRPr="00CD1942">
        <w:rPr>
          <w:rFonts w:ascii="Times New Roman" w:hAnsi="Times New Roman"/>
          <w:sz w:val="24"/>
          <w:szCs w:val="24"/>
        </w:rPr>
        <w:t>202</w:t>
      </w:r>
      <w:r w:rsidRPr="00743933">
        <w:rPr>
          <w:rFonts w:ascii="Times New Roman" w:hAnsi="Times New Roman"/>
          <w:sz w:val="24"/>
          <w:szCs w:val="24"/>
          <w:lang w:val="ru-RU"/>
        </w:rPr>
        <w:t>4</w:t>
      </w:r>
      <w:r w:rsidRPr="00CD1942">
        <w:rPr>
          <w:rFonts w:ascii="Times New Roman" w:hAnsi="Times New Roman"/>
          <w:sz w:val="24"/>
          <w:szCs w:val="24"/>
        </w:rPr>
        <w:t xml:space="preserve"> року</w:t>
      </w:r>
    </w:p>
    <w:p w14:paraId="6D156C12" w14:textId="77777777" w:rsidR="00743933" w:rsidRPr="003B7856" w:rsidRDefault="00743933" w:rsidP="00743933">
      <w:pPr>
        <w:suppressAutoHyphens w:val="0"/>
        <w:spacing w:after="160" w:line="259" w:lineRule="auto"/>
        <w:rPr>
          <w:rFonts w:ascii="Times New Roman" w:hAnsi="Times New Roman"/>
          <w:sz w:val="24"/>
          <w:szCs w:val="24"/>
        </w:rPr>
      </w:pPr>
    </w:p>
    <w:p w14:paraId="69DFD770" w14:textId="77777777" w:rsidR="00743933" w:rsidRPr="00DC678D" w:rsidRDefault="00743933" w:rsidP="00743933">
      <w:pPr>
        <w:spacing w:after="0"/>
        <w:jc w:val="center"/>
        <w:rPr>
          <w:rFonts w:ascii="Times New Roman" w:hAnsi="Times New Roman"/>
          <w:b/>
          <w:bCs/>
          <w:sz w:val="28"/>
          <w:szCs w:val="28"/>
        </w:rPr>
      </w:pPr>
      <w:r w:rsidRPr="00DC678D">
        <w:rPr>
          <w:rFonts w:ascii="Times New Roman" w:hAnsi="Times New Roman"/>
          <w:b/>
          <w:bCs/>
          <w:sz w:val="28"/>
          <w:szCs w:val="28"/>
        </w:rPr>
        <w:t>ТЕХНІЧНІ ВИМОГИ</w:t>
      </w:r>
    </w:p>
    <w:p w14:paraId="4B58C8EA" w14:textId="77777777" w:rsidR="00743933" w:rsidRPr="004D7D70" w:rsidRDefault="00743933" w:rsidP="00743933">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14:paraId="2820A20F" w14:textId="77777777" w:rsidR="00743933" w:rsidRDefault="00743933" w:rsidP="00743933">
      <w:pPr>
        <w:pStyle w:val="afe"/>
        <w:rPr>
          <w:rFonts w:ascii="Times New Roman" w:eastAsia="Times New Roman" w:hAnsi="Times New Roman"/>
          <w:bCs/>
          <w:color w:val="000000"/>
          <w:sz w:val="24"/>
          <w:szCs w:val="24"/>
          <w:lang w:eastAsia="uk-UA"/>
        </w:rPr>
      </w:pPr>
      <w:r w:rsidRPr="004D7D70">
        <w:rPr>
          <w:rFonts w:ascii="Times New Roman" w:eastAsia="Times New Roman" w:hAnsi="Times New Roman"/>
          <w:bCs/>
          <w:color w:val="000000"/>
          <w:sz w:val="24"/>
          <w:szCs w:val="24"/>
          <w:lang w:eastAsia="uk-UA"/>
        </w:rPr>
        <w:t xml:space="preserve">Середній ремонт котлоагрегату  ТП-13 ст.№9 та </w:t>
      </w:r>
      <w:proofErr w:type="spellStart"/>
      <w:r w:rsidRPr="004D7D70">
        <w:rPr>
          <w:rFonts w:ascii="Times New Roman" w:eastAsia="Times New Roman" w:hAnsi="Times New Roman"/>
          <w:bCs/>
          <w:color w:val="000000"/>
          <w:sz w:val="24"/>
          <w:szCs w:val="24"/>
          <w:lang w:eastAsia="uk-UA"/>
        </w:rPr>
        <w:t>пилосистеми</w:t>
      </w:r>
      <w:proofErr w:type="spellEnd"/>
      <w:r w:rsidRPr="004D7D70">
        <w:rPr>
          <w:rFonts w:ascii="Times New Roman" w:eastAsia="Times New Roman" w:hAnsi="Times New Roman"/>
          <w:bCs/>
          <w:color w:val="000000"/>
          <w:sz w:val="24"/>
          <w:szCs w:val="24"/>
          <w:lang w:eastAsia="uk-UA"/>
        </w:rPr>
        <w:t xml:space="preserve"> 9-А,Б</w:t>
      </w:r>
    </w:p>
    <w:tbl>
      <w:tblPr>
        <w:tblW w:w="10490" w:type="dxa"/>
        <w:tblInd w:w="108" w:type="dxa"/>
        <w:tblLayout w:type="fixed"/>
        <w:tblLook w:val="04A0" w:firstRow="1" w:lastRow="0" w:firstColumn="1" w:lastColumn="0" w:noHBand="0" w:noVBand="1"/>
      </w:tblPr>
      <w:tblGrid>
        <w:gridCol w:w="546"/>
        <w:gridCol w:w="7534"/>
        <w:gridCol w:w="1134"/>
        <w:gridCol w:w="1276"/>
      </w:tblGrid>
      <w:tr w:rsidR="00743933" w:rsidRPr="00502CE4" w14:paraId="40F051E8" w14:textId="77777777" w:rsidTr="00435ACC">
        <w:trPr>
          <w:cantSplit/>
          <w:trHeight w:val="68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5E64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w:t>
            </w:r>
            <w:r w:rsidRPr="00502CE4">
              <w:rPr>
                <w:rFonts w:ascii="Times New Roman" w:eastAsia="Times New Roman" w:hAnsi="Times New Roman"/>
                <w:color w:val="000000"/>
              </w:rPr>
              <w:br/>
              <w:t>п/п</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28F060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Найменування робіт та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E83B0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Одиниця</w:t>
            </w:r>
            <w:r w:rsidRPr="00502CE4">
              <w:rPr>
                <w:rFonts w:ascii="Times New Roman" w:eastAsia="Times New Roman" w:hAnsi="Times New Roman"/>
                <w:color w:val="000000"/>
              </w:rPr>
              <w:br/>
              <w:t>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2C48C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Кількість</w:t>
            </w:r>
          </w:p>
        </w:tc>
      </w:tr>
      <w:tr w:rsidR="00743933" w:rsidRPr="00502CE4" w14:paraId="22F31517"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30EC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4DB4F9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896FD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95052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69BC15D7"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FFE599"/>
            <w:vAlign w:val="center"/>
            <w:hideMark/>
          </w:tcPr>
          <w:p w14:paraId="627CD31E" w14:textId="77777777" w:rsidR="00743933" w:rsidRPr="00502CE4" w:rsidRDefault="00743933" w:rsidP="00435ACC">
            <w:pPr>
              <w:suppressAutoHyphens w:val="0"/>
              <w:spacing w:after="0" w:line="240" w:lineRule="auto"/>
              <w:jc w:val="center"/>
              <w:rPr>
                <w:rFonts w:ascii="Times New Roman" w:eastAsia="Times New Roman" w:hAnsi="Times New Roman"/>
                <w:color w:val="FFC000"/>
                <w:sz w:val="24"/>
                <w:szCs w:val="24"/>
              </w:rPr>
            </w:pPr>
            <w:r w:rsidRPr="00502CE4">
              <w:rPr>
                <w:rFonts w:ascii="Times New Roman" w:eastAsia="Times New Roman" w:hAnsi="Times New Roman"/>
                <w:color w:val="000000"/>
                <w:sz w:val="24"/>
                <w:szCs w:val="24"/>
              </w:rPr>
              <w:t> </w:t>
            </w:r>
            <w:r w:rsidRPr="00502CE4">
              <w:rPr>
                <w:rFonts w:ascii="Times New Roman" w:eastAsia="Times New Roman" w:hAnsi="Times New Roman"/>
                <w:b/>
                <w:bCs/>
                <w:color w:val="000000"/>
              </w:rPr>
              <w:t xml:space="preserve">Відділ 1. </w:t>
            </w:r>
            <w:r w:rsidRPr="00502CE4">
              <w:rPr>
                <w:rFonts w:ascii="Times New Roman" w:eastAsia="Times New Roman" w:hAnsi="Times New Roman"/>
                <w:b/>
                <w:bCs/>
                <w:color w:val="000000"/>
                <w:sz w:val="24"/>
                <w:szCs w:val="24"/>
              </w:rPr>
              <w:t xml:space="preserve">Типовий ремонт </w:t>
            </w:r>
            <w:r w:rsidRPr="00502CE4">
              <w:rPr>
                <w:rFonts w:ascii="Times New Roman" w:eastAsia="Times New Roman" w:hAnsi="Times New Roman"/>
                <w:b/>
                <w:color w:val="000000"/>
                <w:sz w:val="24"/>
                <w:szCs w:val="24"/>
                <w:lang w:eastAsia="uk-UA"/>
              </w:rPr>
              <w:t>котлоагрегату</w:t>
            </w:r>
            <w:r w:rsidRPr="00502CE4">
              <w:rPr>
                <w:rFonts w:ascii="Times New Roman" w:eastAsia="Times New Roman" w:hAnsi="Times New Roman"/>
                <w:b/>
                <w:bCs/>
                <w:color w:val="000000"/>
                <w:sz w:val="24"/>
                <w:szCs w:val="24"/>
              </w:rPr>
              <w:t xml:space="preserve"> ТП-13 ст.№9</w:t>
            </w:r>
            <w:r w:rsidRPr="00502CE4">
              <w:rPr>
                <w:rFonts w:ascii="Times New Roman" w:eastAsia="Times New Roman" w:hAnsi="Times New Roman"/>
                <w:color w:val="000000"/>
                <w:sz w:val="24"/>
                <w:szCs w:val="24"/>
              </w:rPr>
              <w:t> </w:t>
            </w:r>
          </w:p>
        </w:tc>
      </w:tr>
      <w:tr w:rsidR="00743933" w:rsidRPr="00502CE4" w14:paraId="3865E704"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F9EC12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w:t>
            </w: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1. Топка котла</w:t>
            </w:r>
            <w:r w:rsidRPr="00502CE4">
              <w:rPr>
                <w:rFonts w:ascii="Times New Roman" w:eastAsia="Times New Roman" w:hAnsi="Times New Roman"/>
                <w:color w:val="000000"/>
              </w:rPr>
              <w:t> </w:t>
            </w:r>
          </w:p>
        </w:tc>
      </w:tr>
      <w:tr w:rsidR="00743933" w:rsidRPr="00502CE4" w14:paraId="2CD7BF3A"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C4E1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82D50DA"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Підготовчо</w:t>
            </w:r>
            <w:proofErr w:type="spellEnd"/>
            <w:r w:rsidRPr="00502CE4">
              <w:rPr>
                <w:rFonts w:ascii="Times New Roman" w:eastAsia="Times New Roman" w:hAnsi="Times New Roman"/>
                <w:color w:val="000000"/>
              </w:rPr>
              <w:t xml:space="preserve">-заключні роботи. Підготовка до ремонту, </w:t>
            </w:r>
            <w:proofErr w:type="spellStart"/>
            <w:r w:rsidRPr="00502CE4">
              <w:rPr>
                <w:rFonts w:ascii="Times New Roman" w:eastAsia="Times New Roman" w:hAnsi="Times New Roman"/>
                <w:color w:val="000000"/>
              </w:rPr>
              <w:t>паровидатність</w:t>
            </w:r>
            <w:proofErr w:type="spellEnd"/>
            <w:r w:rsidRPr="00502CE4">
              <w:rPr>
                <w:rFonts w:ascii="Times New Roman" w:eastAsia="Times New Roman" w:hAnsi="Times New Roman"/>
                <w:color w:val="000000"/>
              </w:rPr>
              <w:t xml:space="preserve"> котла до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839C6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котел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12FF4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307FCA80"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FE0A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0EA0C3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Поверхні нагріву. Транспортування інвентарних риштувань. Спосіб навантаження, розвантаження ручний (у двох напрямках)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E3273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65552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12,8</w:t>
            </w:r>
          </w:p>
        </w:tc>
      </w:tr>
      <w:tr w:rsidR="00743933" w:rsidRPr="00502CE4" w14:paraId="50C22438"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85F7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7C3900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Поверхні нагріву. Складання і розбирання інвентарних металевих риштувань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794C0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66D9E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6,4</w:t>
            </w:r>
          </w:p>
        </w:tc>
      </w:tr>
      <w:tr w:rsidR="00743933" w:rsidRPr="00502CE4" w14:paraId="3F5C183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661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4FE445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елементів каркаса котла і тепломеханічного обладнання. Маса елемента понад 0,05 до 0,10 т. [при  демонтажу]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90CDB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2FE47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0,88</w:t>
            </w:r>
          </w:p>
        </w:tc>
      </w:tr>
      <w:tr w:rsidR="00743933" w:rsidRPr="00502CE4" w14:paraId="54DDD41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A13A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26FE7E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Виготовлення елементів каркаса та інших металоконструкцій котла і тепломеханічного обладнання.  Маса елемента понад 0,05 до 0,10 т. (поду холодної воронки топкової камери та льотки рідкого</w:t>
            </w:r>
            <w:r w:rsidRPr="00502CE4">
              <w:rPr>
                <w:rFonts w:ascii="Times New Roman" w:eastAsia="Times New Roman" w:hAnsi="Times New Roman"/>
                <w:color w:val="000000"/>
              </w:rPr>
              <w:br/>
              <w:t>шлаковидалення)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2119C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E7E23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0,88</w:t>
            </w:r>
          </w:p>
        </w:tc>
      </w:tr>
      <w:tr w:rsidR="00743933" w:rsidRPr="00502CE4" w14:paraId="7EA9587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18B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6A83F8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елементів каркаса котла і тепломеханічного обладнання. Маса елемента понад 0,05 до 0,10 т. [при монтажу]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9A570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0A068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0,88</w:t>
            </w:r>
          </w:p>
        </w:tc>
      </w:tr>
      <w:tr w:rsidR="00743933" w:rsidRPr="00502CE4" w14:paraId="1EF00AFB"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1B38487"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2. Пальники</w:t>
            </w:r>
          </w:p>
        </w:tc>
      </w:tr>
      <w:tr w:rsidR="00743933" w:rsidRPr="00502CE4" w14:paraId="0D2EC160"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2142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12BF54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Пальники. Ремонт прямоточних комбінованих </w:t>
            </w:r>
            <w:proofErr w:type="spellStart"/>
            <w:r w:rsidRPr="00502CE4">
              <w:rPr>
                <w:rFonts w:ascii="Times New Roman" w:eastAsia="Times New Roman" w:hAnsi="Times New Roman"/>
                <w:color w:val="000000"/>
              </w:rPr>
              <w:t>пилогазомазутних</w:t>
            </w:r>
            <w:proofErr w:type="spellEnd"/>
            <w:r w:rsidRPr="00502CE4">
              <w:rPr>
                <w:rFonts w:ascii="Times New Roman" w:eastAsia="Times New Roman" w:hAnsi="Times New Roman"/>
                <w:color w:val="000000"/>
              </w:rPr>
              <w:t xml:space="preserve"> пальників. Теплова видатність понад 25 до 50 т/год.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6CBDC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пальник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B8EB7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8</w:t>
            </w:r>
          </w:p>
        </w:tc>
      </w:tr>
      <w:tr w:rsidR="00743933" w:rsidRPr="00502CE4" w14:paraId="49779EC8"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D44B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902B75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Пальники. Ремонт скидних пальників [щілинних]. Проведення робіт без зняття завитки.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41472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пальник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543B6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238D25EB" w14:textId="77777777" w:rsidTr="00435ACC">
        <w:trPr>
          <w:cantSplit/>
          <w:trHeight w:val="314"/>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3399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5964FD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Пальники. Виготовлення деталей пальників.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82DFF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 </w:t>
            </w:r>
            <w:proofErr w:type="spellStart"/>
            <w:r w:rsidRPr="00502CE4">
              <w:rPr>
                <w:rFonts w:ascii="Times New Roman" w:eastAsia="Times New Roman" w:hAnsi="Times New Roman"/>
                <w:color w:val="000000"/>
              </w:rPr>
              <w:t>детал</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D6411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0,48</w:t>
            </w:r>
          </w:p>
        </w:tc>
      </w:tr>
      <w:tr w:rsidR="00743933" w:rsidRPr="00502CE4" w14:paraId="27A24DD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4722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4CCFEF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Пальники. Заміна деталей пальників.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5E22A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64EB4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0,48</w:t>
            </w:r>
          </w:p>
        </w:tc>
      </w:tr>
      <w:tr w:rsidR="00743933" w:rsidRPr="00502CE4" w14:paraId="7034FE76"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8903B05"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3. Шлаковий комод</w:t>
            </w:r>
          </w:p>
        </w:tc>
      </w:tr>
      <w:tr w:rsidR="00743933" w:rsidRPr="00502CE4" w14:paraId="4B456DAA"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2F84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ECC1FCD"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Шлакозоловидалення</w:t>
            </w:r>
            <w:proofErr w:type="spellEnd"/>
            <w:r w:rsidRPr="00502CE4">
              <w:rPr>
                <w:rFonts w:ascii="Times New Roman" w:eastAsia="Times New Roman" w:hAnsi="Times New Roman"/>
                <w:color w:val="000000"/>
              </w:rPr>
              <w:t xml:space="preserve">. Ремонт </w:t>
            </w:r>
            <w:proofErr w:type="spellStart"/>
            <w:r w:rsidRPr="00502CE4">
              <w:rPr>
                <w:rFonts w:ascii="Times New Roman" w:eastAsia="Times New Roman" w:hAnsi="Times New Roman"/>
                <w:color w:val="000000"/>
              </w:rPr>
              <w:t>гідрозатвора</w:t>
            </w:r>
            <w:proofErr w:type="spellEnd"/>
            <w:r w:rsidRPr="00502CE4">
              <w:rPr>
                <w:rFonts w:ascii="Times New Roman" w:eastAsia="Times New Roman" w:hAnsi="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ECCB0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36617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2CDD28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CFA6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86E6375"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Виготовлення елементів каркаса та інших металоконструкцій котла і тепломеханічного обладнання.  Маса елемента понад 0,02 до 0,05 т. (непридатних для роботи ділянок)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EA61E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BA07E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0,48</w:t>
            </w:r>
          </w:p>
        </w:tc>
      </w:tr>
      <w:tr w:rsidR="00743933" w:rsidRPr="00502CE4" w14:paraId="50B6AAEF"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1716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1398F9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елементів каркаса котла і тепломеханічного обладнання. Маса елемента понад 0,02 до 0,05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4716C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42D37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0,48</w:t>
            </w:r>
          </w:p>
        </w:tc>
      </w:tr>
      <w:tr w:rsidR="00743933" w:rsidRPr="00502CE4" w14:paraId="5C2AED5C"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8699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587ACB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Виготовлення елементів каркаса та інших металоконструкцій котла і тепломеханічного обладнання.  Маса елемента понад 0,02 до 0,05 т.</w:t>
            </w:r>
            <w:r w:rsidRPr="00502CE4">
              <w:rPr>
                <w:rFonts w:ascii="Times New Roman" w:eastAsia="Times New Roman" w:hAnsi="Times New Roman"/>
                <w:color w:val="000000"/>
              </w:rPr>
              <w:br/>
              <w:t>(металоконструкцій поду)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FA6AD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E1529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0,38</w:t>
            </w:r>
          </w:p>
        </w:tc>
      </w:tr>
      <w:tr w:rsidR="00743933" w:rsidRPr="00502CE4" w14:paraId="7431DF6E"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0BAB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9683AB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елементів каркаса котла і тепломеханічного обладнання. Маса елемента понад 0,02 до 0,05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A0C9A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6509B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0,38</w:t>
            </w:r>
          </w:p>
        </w:tc>
      </w:tr>
      <w:tr w:rsidR="00743933" w:rsidRPr="00502CE4" w14:paraId="43949913"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8558323"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4. Шибери повітряного тракту</w:t>
            </w:r>
          </w:p>
        </w:tc>
      </w:tr>
      <w:tr w:rsidR="00743933" w:rsidRPr="00502CE4" w14:paraId="279C5B8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530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19C222B"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Газоповітропроводи</w:t>
            </w:r>
            <w:proofErr w:type="spellEnd"/>
            <w:r w:rsidRPr="00502CE4">
              <w:rPr>
                <w:rFonts w:ascii="Times New Roman" w:eastAsia="Times New Roman" w:hAnsi="Times New Roman"/>
                <w:color w:val="000000"/>
              </w:rPr>
              <w:t>. Перевірка і усунення дрібних дефектів клапанів. Вид клапана: прямокутні [</w:t>
            </w:r>
            <w:proofErr w:type="spellStart"/>
            <w:r w:rsidRPr="00502CE4">
              <w:rPr>
                <w:rFonts w:ascii="Times New Roman" w:eastAsia="Times New Roman" w:hAnsi="Times New Roman"/>
                <w:color w:val="000000"/>
              </w:rPr>
              <w:t>чотиристулкові</w:t>
            </w:r>
            <w:proofErr w:type="spellEnd"/>
            <w:r w:rsidRPr="00502CE4">
              <w:rPr>
                <w:rFonts w:ascii="Times New Roman" w:eastAsia="Times New Roman" w:hAnsi="Times New Roman"/>
                <w:color w:val="000000"/>
              </w:rPr>
              <w:t xml:space="preserve">]. Площа перерізу понад 1,50 до 2,50 </w:t>
            </w:r>
            <w:proofErr w:type="spellStart"/>
            <w:r w:rsidRPr="00502CE4">
              <w:rPr>
                <w:rFonts w:ascii="Times New Roman" w:eastAsia="Times New Roman" w:hAnsi="Times New Roman"/>
                <w:color w:val="000000"/>
              </w:rPr>
              <w:t>кв.м</w:t>
            </w:r>
            <w:proofErr w:type="spellEnd"/>
            <w:r w:rsidRPr="00502CE4">
              <w:rPr>
                <w:rFonts w:ascii="Times New Roman" w:eastAsia="Times New Roman" w:hAnsi="Times New Roman"/>
                <w:color w:val="000000"/>
              </w:rPr>
              <w:t xml:space="preserve">.  (групових, чотиривісних шиберів)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D79C8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9D60E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0566C83D"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05EC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5F0C11F"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Газоповiтропроводи</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Перевiрка</w:t>
            </w:r>
            <w:proofErr w:type="spellEnd"/>
            <w:r w:rsidRPr="00502CE4">
              <w:rPr>
                <w:rFonts w:ascii="Times New Roman" w:eastAsia="Times New Roman" w:hAnsi="Times New Roman"/>
                <w:color w:val="000000"/>
              </w:rPr>
              <w:t xml:space="preserve"> i усунення </w:t>
            </w:r>
            <w:proofErr w:type="spellStart"/>
            <w:r w:rsidRPr="00502CE4">
              <w:rPr>
                <w:rFonts w:ascii="Times New Roman" w:eastAsia="Times New Roman" w:hAnsi="Times New Roman"/>
                <w:color w:val="000000"/>
              </w:rPr>
              <w:t>дрiбних</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дефектiв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клапанiв</w:t>
            </w:r>
            <w:proofErr w:type="spellEnd"/>
            <w:r w:rsidRPr="00502CE4">
              <w:rPr>
                <w:rFonts w:ascii="Times New Roman" w:eastAsia="Times New Roman" w:hAnsi="Times New Roman"/>
                <w:color w:val="000000"/>
              </w:rPr>
              <w:t xml:space="preserve">. Вид клапана: </w:t>
            </w:r>
            <w:proofErr w:type="spellStart"/>
            <w:r w:rsidRPr="00502CE4">
              <w:rPr>
                <w:rFonts w:ascii="Times New Roman" w:eastAsia="Times New Roman" w:hAnsi="Times New Roman"/>
                <w:color w:val="000000"/>
              </w:rPr>
              <w:t>прямокутнi</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одновiснi</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одностулковi</w:t>
            </w:r>
            <w:proofErr w:type="spellEnd"/>
            <w:r w:rsidRPr="00502CE4">
              <w:rPr>
                <w:rFonts w:ascii="Times New Roman" w:eastAsia="Times New Roman" w:hAnsi="Times New Roman"/>
                <w:color w:val="000000"/>
              </w:rPr>
              <w:t xml:space="preserve">]. Площа </w:t>
            </w:r>
            <w:proofErr w:type="spellStart"/>
            <w:r w:rsidRPr="00502CE4">
              <w:rPr>
                <w:rFonts w:ascii="Times New Roman" w:eastAsia="Times New Roman" w:hAnsi="Times New Roman"/>
                <w:color w:val="000000"/>
              </w:rPr>
              <w:t>перерiзу</w:t>
            </w:r>
            <w:proofErr w:type="spellEnd"/>
            <w:r w:rsidRPr="00502CE4">
              <w:rPr>
                <w:rFonts w:ascii="Times New Roman" w:eastAsia="Times New Roman" w:hAnsi="Times New Roman"/>
                <w:color w:val="000000"/>
              </w:rPr>
              <w:t xml:space="preserve"> понад 0,25 до 0,50 </w:t>
            </w:r>
            <w:proofErr w:type="spellStart"/>
            <w:r w:rsidRPr="00502CE4">
              <w:rPr>
                <w:rFonts w:ascii="Times New Roman" w:eastAsia="Times New Roman" w:hAnsi="Times New Roman"/>
                <w:color w:val="000000"/>
              </w:rPr>
              <w:t>кв.м</w:t>
            </w:r>
            <w:proofErr w:type="spellEnd"/>
            <w:r w:rsidRPr="00502CE4">
              <w:rPr>
                <w:rFonts w:ascii="Times New Roman" w:eastAsia="Times New Roman" w:hAnsi="Times New Roman"/>
                <w:color w:val="000000"/>
              </w:rPr>
              <w:t>. (одновісних шиберів на пальниках)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2DB16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FABE6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8</w:t>
            </w:r>
          </w:p>
        </w:tc>
      </w:tr>
      <w:tr w:rsidR="00743933" w:rsidRPr="00502CE4" w14:paraId="0A0E22B9"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31C91B1"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r w:rsidRPr="00502CE4">
              <w:rPr>
                <w:rFonts w:ascii="Times New Roman" w:eastAsia="Times New Roman" w:hAnsi="Times New Roman"/>
                <w:b/>
                <w:bCs/>
                <w:color w:val="000000"/>
              </w:rPr>
              <w:t> </w:t>
            </w: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5. </w:t>
            </w:r>
            <w:proofErr w:type="spellStart"/>
            <w:r w:rsidRPr="00502CE4">
              <w:rPr>
                <w:rFonts w:ascii="Times New Roman" w:eastAsia="Times New Roman" w:hAnsi="Times New Roman"/>
                <w:b/>
                <w:bCs/>
                <w:color w:val="000000"/>
              </w:rPr>
              <w:t>Повітропідігрівач</w:t>
            </w:r>
            <w:proofErr w:type="spellEnd"/>
          </w:p>
        </w:tc>
      </w:tr>
      <w:tr w:rsidR="00743933" w:rsidRPr="00502CE4" w14:paraId="0387D464"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6CA8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BA392A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Рекуперативні трубчасті повітропідігрівники. Відкриття, обстеження повітропідігрівника, площа поверхні нагріву понад 12000 до 15000 </w:t>
            </w:r>
            <w:proofErr w:type="spellStart"/>
            <w:r w:rsidRPr="00502CE4">
              <w:rPr>
                <w:rFonts w:ascii="Times New Roman" w:eastAsia="Times New Roman" w:hAnsi="Times New Roman"/>
                <w:color w:val="000000"/>
              </w:rPr>
              <w:t>кв.м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3DD7B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підігр</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88CF5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7603FC8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BD4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lastRenderedPageBreak/>
              <w:t>19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AC7E73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Рекуперативні трубчасті повітропідігрівники. Заглушення дефектних труб встановленням заглушок з їх </w:t>
            </w:r>
            <w:proofErr w:type="spellStart"/>
            <w:r w:rsidRPr="00502CE4">
              <w:rPr>
                <w:rFonts w:ascii="Times New Roman" w:eastAsia="Times New Roman" w:hAnsi="Times New Roman"/>
                <w:color w:val="000000"/>
              </w:rPr>
              <w:t>обваркою</w:t>
            </w:r>
            <w:proofErr w:type="spellEnd"/>
            <w:r w:rsidRPr="00502CE4">
              <w:rPr>
                <w:rFonts w:ascii="Times New Roman" w:eastAsia="Times New Roman" w:hAnsi="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FDEDD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9A282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1900</w:t>
            </w:r>
          </w:p>
        </w:tc>
      </w:tr>
      <w:tr w:rsidR="00743933" w:rsidRPr="00502CE4" w14:paraId="1FEAFA2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B60A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3B85EC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Рекуперативні трубчасті повітропідігрівники. Огляд та перевірка труб для виявлення корозії і зношення золою повітропідігрівника, площа поверхні нагріву понад 12000 до 15000 </w:t>
            </w:r>
            <w:proofErr w:type="spellStart"/>
            <w:r w:rsidRPr="00502CE4">
              <w:rPr>
                <w:rFonts w:ascii="Times New Roman" w:eastAsia="Times New Roman" w:hAnsi="Times New Roman"/>
                <w:color w:val="000000"/>
              </w:rPr>
              <w:t>кв.м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17FBC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підігр</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22462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1AE21C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A7CF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FE7B87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Рекуперативні трубчасті повітропідігрівники. Перевірка та дрібний ремонт компенсаторів, ущільнювальних штаб,  насадок на трубах, обшивки і повітряних коробів повітропідігрівника, площа поверхні нагріву понад 12000 до 15000 </w:t>
            </w:r>
            <w:proofErr w:type="spellStart"/>
            <w:r w:rsidRPr="00502CE4">
              <w:rPr>
                <w:rFonts w:ascii="Times New Roman" w:eastAsia="Times New Roman" w:hAnsi="Times New Roman"/>
                <w:color w:val="000000"/>
              </w:rPr>
              <w:t>кв.м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9C665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підігр</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0E67B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2C272E25"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0530658"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6. Арматура</w:t>
            </w:r>
          </w:p>
        </w:tc>
      </w:tr>
      <w:tr w:rsidR="00743933" w:rsidRPr="00502CE4" w14:paraId="4615D78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2028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1C8D582"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Клапани регулюючі і дросельні шиберні високого і надвисокого. Діаметр умовного проходу 100 мм. Група складності ремонту І </w:t>
            </w:r>
          </w:p>
          <w:p w14:paraId="60B3A07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(Ду-100Е)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20A11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D0ECB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317F736"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A7F4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AF2B9AF" w14:textId="77777777" w:rsidR="00743933" w:rsidRPr="00502CE4" w:rsidRDefault="00743933" w:rsidP="00435ACC">
            <w:pPr>
              <w:suppressAutoHyphens w:val="0"/>
              <w:spacing w:after="0" w:line="240" w:lineRule="auto"/>
              <w:ind w:right="-150"/>
              <w:rPr>
                <w:rFonts w:ascii="Times New Roman" w:eastAsia="Times New Roman" w:hAnsi="Times New Roman"/>
                <w:color w:val="000000"/>
              </w:rPr>
            </w:pPr>
            <w:r w:rsidRPr="00502CE4">
              <w:rPr>
                <w:rFonts w:ascii="Times New Roman" w:eastAsia="Times New Roman" w:hAnsi="Times New Roman"/>
                <w:color w:val="000000"/>
              </w:rPr>
              <w:t xml:space="preserve">Клапани регулюючі і дросельні шиберні високого і надвисокого. Діаметр умовного проходу 175 мм. Група складності ремонту І (175-Е)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CA736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BAD20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490ABF7"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3B3F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6CB493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Клапани регулюючі і дросельні шиберні високого і надвисокого. Діаметр умовного проходу 65 мм. Група складності ремонту І </w:t>
            </w:r>
          </w:p>
          <w:p w14:paraId="7FC5B2C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(АС-91,92-Е)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69562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1B4E1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324EDA97"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1FF1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C44FA5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100 мм. Група складності ремонту І (ВА-91,92-Е, ВП-958)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43B5C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A1E15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237105F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A2B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683AB8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65 мм. Група складності ремонту І (ВП-961 рециркуляція)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588B2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E0001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36851C5C"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DCB3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06AB11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225 мм. Група складності ремонту І (ППВТ-91-Е)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186F3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702D4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13F0E7A6"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DD80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1755FE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Вентилі запірні, регулюючі і дросельні для пари і води високого і надвисокого тиску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різьбовим з'єднанням бугеля з корпусом. Діаметр умовного проходу 20 мм. Група складності ремонту І (вентиля </w:t>
            </w:r>
            <w:proofErr w:type="spellStart"/>
            <w:r w:rsidRPr="00502CE4">
              <w:rPr>
                <w:rFonts w:ascii="Times New Roman" w:eastAsia="Times New Roman" w:hAnsi="Times New Roman"/>
                <w:color w:val="000000"/>
              </w:rPr>
              <w:t>байпасу</w:t>
            </w:r>
            <w:proofErr w:type="spellEnd"/>
            <w:r w:rsidRPr="00502CE4">
              <w:rPr>
                <w:rFonts w:ascii="Times New Roman" w:eastAsia="Times New Roman" w:hAnsi="Times New Roman"/>
                <w:color w:val="000000"/>
              </w:rPr>
              <w:t xml:space="preserve"> зниженого вузла живлення)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EC24A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вентіль</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4847A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24D8DE4B"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7E0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736D19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175 мм. Група складності ремонту І (ВП-960, 955)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149D0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D7D37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114BFF9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4971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CB5683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Вентилі запірні, регулюючі і дросельні для пари і води високого і надвисокого тиску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різьбовим з'єднанням бугеля з корпусом. Діаметр умовного проходу 20 мм. Група складності ремонту І (вентилі періодичного продування)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6C8A9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вентіль</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0D463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32</w:t>
            </w:r>
          </w:p>
        </w:tc>
      </w:tr>
      <w:tr w:rsidR="00743933" w:rsidRPr="00502CE4" w14:paraId="2E67C363"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8A8C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A90D11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Ремонт привода дистанційного [редуктора] засувки. Діаметр умовного проходу арматури від 150 до 300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B2023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привод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0B23C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w:t>
            </w:r>
          </w:p>
        </w:tc>
      </w:tr>
      <w:tr w:rsidR="00743933" w:rsidRPr="00502CE4" w14:paraId="14EE9DAE"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DBF74BF"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7. Барабан</w:t>
            </w:r>
          </w:p>
        </w:tc>
      </w:tr>
      <w:tr w:rsidR="00743933" w:rsidRPr="00502CE4" w14:paraId="43916CE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3CAF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52E4CC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Барабани. Ремонт барабанів без розбирання </w:t>
            </w:r>
            <w:proofErr w:type="spellStart"/>
            <w:r w:rsidRPr="00502CE4">
              <w:rPr>
                <w:rFonts w:ascii="Times New Roman" w:eastAsia="Times New Roman" w:hAnsi="Times New Roman"/>
                <w:color w:val="000000"/>
              </w:rPr>
              <w:t>внутрішньобарабанних</w:t>
            </w:r>
            <w:proofErr w:type="spellEnd"/>
            <w:r w:rsidRPr="00502CE4">
              <w:rPr>
                <w:rFonts w:ascii="Times New Roman" w:eastAsia="Times New Roman" w:hAnsi="Times New Roman"/>
                <w:color w:val="000000"/>
              </w:rPr>
              <w:t xml:space="preserve"> пристроїв, довжина барабана понад 10,0 до 18,0 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37EF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барабан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6A0D6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238D6BF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AD79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3FEA71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Барабани. Усунення дефектів металу для усіх типів барабанних котлів та в посудинах, що працюють під тиском при ремонті підрядником обладнання [вузлів] без послуг по контролю за металом, в разі наявності у складі робіт вказаних послуг [або в складі бригади - </w:t>
            </w:r>
            <w:proofErr w:type="spellStart"/>
            <w:r w:rsidRPr="00502CE4">
              <w:rPr>
                <w:rFonts w:ascii="Times New Roman" w:eastAsia="Times New Roman" w:hAnsi="Times New Roman"/>
                <w:color w:val="000000"/>
              </w:rPr>
              <w:t>дефектоскопіста</w:t>
            </w:r>
            <w:proofErr w:type="spellEnd"/>
            <w:r w:rsidRPr="00502CE4">
              <w:rPr>
                <w:rFonts w:ascii="Times New Roman" w:eastAsia="Times New Roman" w:hAnsi="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5DA76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ECDAA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w:t>
            </w:r>
          </w:p>
        </w:tc>
      </w:tr>
      <w:tr w:rsidR="00743933" w:rsidRPr="00502CE4" w14:paraId="13A9F066"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373FC7D"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8. Котел (обмурівка, ізоляція)</w:t>
            </w:r>
          </w:p>
        </w:tc>
      </w:tr>
      <w:tr w:rsidR="00743933" w:rsidRPr="00502CE4" w14:paraId="659BC02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3A3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45F376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Інші роботи, що виконуються при ремонті котла. Складання і розбирання дерев'яних риштувань, висота риштувань понад 3 до 6 м (внутрішні)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DD9DB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F88F3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w:t>
            </w:r>
          </w:p>
        </w:tc>
      </w:tr>
      <w:tr w:rsidR="00743933" w:rsidRPr="00502CE4" w14:paraId="5D43AB0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32F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1DC152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Поверхні нагріву. Транспортування інвентарних риштувань. Спосіб навантаження, розвантаження ручний.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24AC6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F68B1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1,6</w:t>
            </w:r>
          </w:p>
        </w:tc>
      </w:tr>
      <w:tr w:rsidR="00743933" w:rsidRPr="00502CE4" w14:paraId="509573D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42C8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32D888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Поверхні нагріву. Складання і розбирання інвентарних металевих риштувань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DC113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8E3BB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0,8</w:t>
            </w:r>
          </w:p>
        </w:tc>
      </w:tr>
      <w:tr w:rsidR="00743933" w:rsidRPr="00502CE4" w14:paraId="0805EFD2"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0898D7F"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9. </w:t>
            </w:r>
            <w:proofErr w:type="spellStart"/>
            <w:r w:rsidRPr="00502CE4">
              <w:rPr>
                <w:rFonts w:ascii="Times New Roman" w:eastAsia="Times New Roman" w:hAnsi="Times New Roman"/>
                <w:b/>
                <w:bCs/>
                <w:color w:val="000000"/>
              </w:rPr>
              <w:t>Димосмокти</w:t>
            </w:r>
            <w:proofErr w:type="spellEnd"/>
            <w:r w:rsidRPr="00502CE4">
              <w:rPr>
                <w:rFonts w:ascii="Times New Roman" w:eastAsia="Times New Roman" w:hAnsi="Times New Roman"/>
                <w:b/>
                <w:bCs/>
                <w:color w:val="000000"/>
              </w:rPr>
              <w:t xml:space="preserve"> 9А,Б (тип Д-20, Д </w:t>
            </w:r>
            <w:proofErr w:type="spellStart"/>
            <w:r w:rsidRPr="00502CE4">
              <w:rPr>
                <w:rFonts w:ascii="Times New Roman" w:eastAsia="Times New Roman" w:hAnsi="Times New Roman"/>
                <w:b/>
                <w:bCs/>
                <w:color w:val="000000"/>
              </w:rPr>
              <w:t>роб.колеса</w:t>
            </w:r>
            <w:proofErr w:type="spellEnd"/>
            <w:r w:rsidRPr="00502CE4">
              <w:rPr>
                <w:rFonts w:ascii="Times New Roman" w:eastAsia="Times New Roman" w:hAnsi="Times New Roman"/>
                <w:b/>
                <w:bCs/>
                <w:color w:val="000000"/>
              </w:rPr>
              <w:t>=2600мм)</w:t>
            </w:r>
          </w:p>
        </w:tc>
      </w:tr>
      <w:tr w:rsidR="00743933" w:rsidRPr="00502CE4" w14:paraId="30A7FC57"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E04F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8A20C25"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Підготовка димососа до ремонту,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B89DB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димосос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86564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79A765FC"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871B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87E763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Димососи двостороннього всмоктування. Розбирання димососа із зняттям знімних частин завитки і всмоктувальних карманів, діаметр робітника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89A01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димосос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CFDEE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A7B4B90"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0707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9E7E2F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Зачищення до металевого блиску поверхонь металу для неруйнуючого контролю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FA239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347BB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12</w:t>
            </w:r>
          </w:p>
        </w:tc>
      </w:tr>
      <w:tr w:rsidR="00743933" w:rsidRPr="00502CE4" w14:paraId="00DC1B3C"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EA79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lastRenderedPageBreak/>
              <w:t>40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840CC6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Заміна змійовика охолодження масла в ходовій частині діаметр робочого колеса понад 2000 до 3230 мм (зняття, ремонт змійовиків,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EEAF9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2E65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5B5DBB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D8F0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41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E35159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Димососи двостороннього всмоктування. Ремонт ротора без заміни робочого колеса [з заміною підшипників кочення], діаметр робочого колеса понад 2200 до 2600 мм (Д-9Б)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8B79C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димосос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CC611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8F6704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9E67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42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2CA98C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Димососи двостороннього всмоктування. Ремонт ротора без заміни робочого колеса і підшипників кочення, діаметр робочого колеса понад 2200 до 2600 мм (Д-9А)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52E8D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димосос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BAAFC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22909E5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783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43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49590D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Інші роботи, що виконуються при ремонті вентиляторів [димососів]. Виготовлення гумових втулок на пальці </w:t>
            </w:r>
            <w:proofErr w:type="spellStart"/>
            <w:r w:rsidRPr="00502CE4">
              <w:rPr>
                <w:rFonts w:ascii="Times New Roman" w:eastAsia="Times New Roman" w:hAnsi="Times New Roman"/>
                <w:color w:val="000000"/>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E28C4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2C74F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6B5F18AE"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6813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44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768C5A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Димососи двостороннього всмоктування. Ремонт шиберних напрямних апаратів, діаметр робочого колеса понад 2200 до 2600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73258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димосос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739D1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01B9BB68"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2BF6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45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DB687F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Зачищення до металевого блиску поверхонь металу для</w:t>
            </w:r>
            <w:r w:rsidRPr="00502CE4">
              <w:rPr>
                <w:rFonts w:ascii="Times New Roman" w:eastAsia="Times New Roman" w:hAnsi="Times New Roman"/>
                <w:color w:val="000000"/>
              </w:rPr>
              <w:br/>
              <w:t>неруйнуючого контролю (вхідних воронок, робочих коліс)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8A367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584E1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12</w:t>
            </w:r>
          </w:p>
        </w:tc>
      </w:tr>
      <w:tr w:rsidR="00743933" w:rsidRPr="00502CE4" w14:paraId="1DFEADAD"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7247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46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31F2FC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Виготовлення елементів каркаса та інших металоконструкцій котла і тепломеханічного обладнання [дефектних деталей завитки]. Маса елемента до 0,02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79568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FAA7A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1,5</w:t>
            </w:r>
          </w:p>
        </w:tc>
      </w:tr>
      <w:tr w:rsidR="00743933" w:rsidRPr="00502CE4" w14:paraId="5AF9C1B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90E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47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D19AE1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елементів каркаса котла і тепломеханічного обладнання [дефектних деталей завитки]. Маса елемента до 0,02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38619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05221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1,5</w:t>
            </w:r>
          </w:p>
        </w:tc>
      </w:tr>
      <w:tr w:rsidR="00743933" w:rsidRPr="00502CE4" w14:paraId="5F1D73F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88E6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48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3CAC202"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Димососи двостороннього всмоктування. </w:t>
            </w:r>
            <w:proofErr w:type="spellStart"/>
            <w:r w:rsidRPr="00502CE4">
              <w:rPr>
                <w:rFonts w:ascii="Times New Roman" w:eastAsia="Times New Roman" w:hAnsi="Times New Roman"/>
                <w:color w:val="000000"/>
              </w:rPr>
              <w:t>Підплавлення</w:t>
            </w:r>
            <w:proofErr w:type="spellEnd"/>
            <w:r w:rsidRPr="00502CE4">
              <w:rPr>
                <w:rFonts w:ascii="Times New Roman" w:eastAsia="Times New Roman" w:hAnsi="Times New Roman"/>
                <w:color w:val="000000"/>
              </w:rPr>
              <w:t xml:space="preserve"> лопаток робочого колеса зносостійкими електродами, діаметр робочого колеса понад 2200 до 2600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8184F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лопатка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D7DBF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48</w:t>
            </w:r>
          </w:p>
        </w:tc>
      </w:tr>
      <w:tr w:rsidR="00743933" w:rsidRPr="00502CE4" w14:paraId="4416849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5BD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49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12D244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Димососи двостороннього всмоктування. Ревізія </w:t>
            </w:r>
            <w:proofErr w:type="spellStart"/>
            <w:r w:rsidRPr="00502CE4">
              <w:rPr>
                <w:rFonts w:ascii="Times New Roman" w:eastAsia="Times New Roman" w:hAnsi="Times New Roman"/>
                <w:color w:val="000000"/>
              </w:rPr>
              <w:t>масловказівника</w:t>
            </w:r>
            <w:proofErr w:type="spellEnd"/>
            <w:r w:rsidRPr="00502CE4">
              <w:rPr>
                <w:rFonts w:ascii="Times New Roman" w:eastAsia="Times New Roman" w:hAnsi="Times New Roman"/>
                <w:color w:val="000000"/>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D5E9A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масловк</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724D9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0258CE58"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9C20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50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8C4E48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Димососи двостороннього всмоктування. Заміна прокладки в </w:t>
            </w:r>
            <w:proofErr w:type="spellStart"/>
            <w:r w:rsidRPr="00502CE4">
              <w:rPr>
                <w:rFonts w:ascii="Times New Roman" w:eastAsia="Times New Roman" w:hAnsi="Times New Roman"/>
                <w:color w:val="000000"/>
              </w:rPr>
              <w:t>масловказівнику</w:t>
            </w:r>
            <w:proofErr w:type="spellEnd"/>
            <w:r w:rsidRPr="00502CE4">
              <w:rPr>
                <w:rFonts w:ascii="Times New Roman" w:eastAsia="Times New Roman" w:hAnsi="Times New Roman"/>
                <w:color w:val="000000"/>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7FD70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прокл</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69D68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1A2A3EAF"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0C7C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51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72C236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Димососи двостороннього всмоктування. Складання підшипників димососа центрування, установлення знімних частин,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56698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димосос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1A39D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CF47F8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374E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52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C99682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Димососи двостороннього всмоктування. Зняття заглушки, закриття лазів,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3DD25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димосос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BB77E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0FD331E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D8CB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53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A9B986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Димососи двостороннього всмоктування. Випробування димососа, прибирання такелажних пристроїв, оснащення, інструменту,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31838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димосос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90888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1FA2F83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835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54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770CC2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Ремонт допоміжного устаткування. Ремонт сходів, майданчиків, перил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5525E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9BBCB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0,2</w:t>
            </w:r>
          </w:p>
        </w:tc>
      </w:tr>
      <w:tr w:rsidR="00743933" w:rsidRPr="00502CE4" w14:paraId="21AE202A"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A184F7C"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10. Дуттьові вентилятори (тип  ВД-20)</w:t>
            </w:r>
          </w:p>
        </w:tc>
      </w:tr>
      <w:tr w:rsidR="00743933" w:rsidRPr="00502CE4" w14:paraId="168E0550"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4B61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55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59B3B9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Вентилятори одностороннього всмоктування. Підготовка вентилятора до ремонту,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4B085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8CF48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564AACD"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E83D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56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7C578C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Вентилятори одностороннього всмоктування. Розбирання вентилятора із зняттям знімної частини завитки,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B7F6D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85499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280947CC"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953D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57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513138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Вентилятори одностороннього всмоктування. Ремонт ротора з перевіркою кріплення лопаток робочого колеса, діаметр робочого колеса понад 1550 до 2000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E0545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107FF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33534F6"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431A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58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CC0C322"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Перевірення і ремонт </w:t>
            </w:r>
            <w:proofErr w:type="spellStart"/>
            <w:r w:rsidRPr="00502CE4">
              <w:rPr>
                <w:rFonts w:ascii="Times New Roman" w:eastAsia="Times New Roman" w:hAnsi="Times New Roman"/>
                <w:color w:val="000000"/>
              </w:rPr>
              <w:t>півмуфт</w:t>
            </w:r>
            <w:proofErr w:type="spellEnd"/>
            <w:r w:rsidRPr="00502CE4">
              <w:rPr>
                <w:rFonts w:ascii="Times New Roman" w:eastAsia="Times New Roman" w:hAnsi="Times New Roman"/>
                <w:color w:val="000000"/>
              </w:rPr>
              <w:t>, діаметр робочого колеса вентилятора понад 1550 мм до 2200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0ABA6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димосос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9EE7F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27BEFE7B"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997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59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535F4E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Інші роботи, що виконуються при ремонті вентиляторів [димососів]. Виготовлення гумових втулок на пальці </w:t>
            </w:r>
            <w:proofErr w:type="spellStart"/>
            <w:r w:rsidRPr="00502CE4">
              <w:rPr>
                <w:rFonts w:ascii="Times New Roman" w:eastAsia="Times New Roman" w:hAnsi="Times New Roman"/>
                <w:color w:val="000000"/>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01070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7676F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6A2369F"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58E3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60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29DFCD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Заміна змійовика охолодження масла в ходовій частині [при розібраному вентиляторі], діаметр робочого колеса понад 1550 до 2000 мм (зняття, ремонт та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FABA8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D2736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30B74A3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6436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61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925D2B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Вентилятори одностороннього всмоктування. Заміна підшипників ходової частини, діаметр </w:t>
            </w:r>
            <w:proofErr w:type="spellStart"/>
            <w:r w:rsidRPr="00502CE4">
              <w:rPr>
                <w:rFonts w:ascii="Times New Roman" w:eastAsia="Times New Roman" w:hAnsi="Times New Roman"/>
                <w:color w:val="000000"/>
              </w:rPr>
              <w:t>робочего</w:t>
            </w:r>
            <w:proofErr w:type="spellEnd"/>
            <w:r w:rsidRPr="00502CE4">
              <w:rPr>
                <w:rFonts w:ascii="Times New Roman" w:eastAsia="Times New Roman" w:hAnsi="Times New Roman"/>
                <w:color w:val="000000"/>
              </w:rPr>
              <w:t xml:space="preserve"> колеса понад 1550 до 2000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1184B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підшипн</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1CDF8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79DF1758"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68DC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62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A99B97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Вентилятори одностороннього всмоктування. Ремонт напрямного апарату,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6C466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D67F5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7A18423A"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F91C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63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4D7F44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Вентилятори одностороннього всмоктування. Ремонт робочого колеса, діаметр робочого колеса до 3230 мм   (перевірка стану робочих коліс та усунення виявлених дефектів, без заміни зношених елементів)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C32D2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колесо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A8C19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3959944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1B2F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64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F2C80E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Інші роботи, що виконуються при ремонті вентиляторів [димососів]. Ремонт шиберів рециркуляції всмоктування вентилятора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5B0F5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шибер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675CA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A3B966B"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86E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lastRenderedPageBreak/>
              <w:t>65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8D977C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Вентилятори одностороннього всмоктування. Складання з установленням знімної частини завитки,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D5E78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205A7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6A44200E"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6652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66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F62902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Вентилятори одностороннього всмоктування. Випробування вентилятора, прибирання такелажних пристроїв і ремонтного оснащення,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41415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73CB1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45D1FB4D"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28EA80E"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11. </w:t>
            </w:r>
            <w:proofErr w:type="spellStart"/>
            <w:r w:rsidRPr="00502CE4">
              <w:rPr>
                <w:rFonts w:ascii="Times New Roman" w:eastAsia="Times New Roman" w:hAnsi="Times New Roman"/>
                <w:b/>
                <w:bCs/>
                <w:color w:val="000000"/>
              </w:rPr>
              <w:t>Підготовчо</w:t>
            </w:r>
            <w:proofErr w:type="spellEnd"/>
            <w:r w:rsidRPr="00502CE4">
              <w:rPr>
                <w:rFonts w:ascii="Times New Roman" w:eastAsia="Times New Roman" w:hAnsi="Times New Roman"/>
                <w:b/>
                <w:bCs/>
                <w:color w:val="000000"/>
              </w:rPr>
              <w:t>-заключні роботи</w:t>
            </w:r>
          </w:p>
        </w:tc>
      </w:tr>
      <w:tr w:rsidR="00743933" w:rsidRPr="00502CE4" w14:paraId="591C9CF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872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67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D269B69"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Підготовчо</w:t>
            </w:r>
            <w:proofErr w:type="spellEnd"/>
            <w:r w:rsidRPr="00502CE4">
              <w:rPr>
                <w:rFonts w:ascii="Times New Roman" w:eastAsia="Times New Roman" w:hAnsi="Times New Roman"/>
                <w:color w:val="000000"/>
              </w:rPr>
              <w:t xml:space="preserve">-заключні роботи. Гідравлічне випробування котла після ремонту робочим тиском, </w:t>
            </w:r>
            <w:proofErr w:type="spellStart"/>
            <w:r w:rsidRPr="00502CE4">
              <w:rPr>
                <w:rFonts w:ascii="Times New Roman" w:eastAsia="Times New Roman" w:hAnsi="Times New Roman"/>
                <w:color w:val="000000"/>
              </w:rPr>
              <w:t>паровидатність</w:t>
            </w:r>
            <w:proofErr w:type="spellEnd"/>
            <w:r w:rsidRPr="00502CE4">
              <w:rPr>
                <w:rFonts w:ascii="Times New Roman" w:eastAsia="Times New Roman" w:hAnsi="Times New Roman"/>
                <w:color w:val="000000"/>
              </w:rPr>
              <w:t xml:space="preserve"> котла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24DB3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котел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FBBA0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7CAAEA2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DDA2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68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3674676"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Підготовчо</w:t>
            </w:r>
            <w:proofErr w:type="spellEnd"/>
            <w:r w:rsidRPr="00502CE4">
              <w:rPr>
                <w:rFonts w:ascii="Times New Roman" w:eastAsia="Times New Roman" w:hAnsi="Times New Roman"/>
                <w:color w:val="000000"/>
              </w:rPr>
              <w:t xml:space="preserve">-заключні роботи. Здавання котла приймальній комісії, експерту ЕТЦ та інспектору ГНОТ, прибирання, </w:t>
            </w:r>
            <w:proofErr w:type="spellStart"/>
            <w:r w:rsidRPr="00502CE4">
              <w:rPr>
                <w:rFonts w:ascii="Times New Roman" w:eastAsia="Times New Roman" w:hAnsi="Times New Roman"/>
                <w:color w:val="000000"/>
              </w:rPr>
              <w:t>паровидатність</w:t>
            </w:r>
            <w:proofErr w:type="spellEnd"/>
            <w:r w:rsidRPr="00502CE4">
              <w:rPr>
                <w:rFonts w:ascii="Times New Roman" w:eastAsia="Times New Roman" w:hAnsi="Times New Roman"/>
                <w:color w:val="000000"/>
              </w:rPr>
              <w:t xml:space="preserve"> котла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07087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котел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DC90C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99457F5"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3E59510"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12. Спеціальні роботи (екрани котла)</w:t>
            </w:r>
          </w:p>
        </w:tc>
      </w:tr>
      <w:tr w:rsidR="00743933" w:rsidRPr="00502CE4" w14:paraId="0CDFC278"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475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69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E60BFA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Поверхні нагріву. Заміна вставки [контрольний зразок], діаметр труби 60 мм при ремонті підрядником обладнання [вузлів] без послуг по контролю за металом, в разі наявності у складі робіт вказаних послуг [або в складі бригади - </w:t>
            </w:r>
            <w:proofErr w:type="spellStart"/>
            <w:r w:rsidRPr="00502CE4">
              <w:rPr>
                <w:rFonts w:ascii="Times New Roman" w:eastAsia="Times New Roman" w:hAnsi="Times New Roman"/>
                <w:color w:val="000000"/>
              </w:rPr>
              <w:t>дефектоскопіста</w:t>
            </w:r>
            <w:proofErr w:type="spellEnd"/>
            <w:r w:rsidRPr="00502CE4">
              <w:rPr>
                <w:rFonts w:ascii="Times New Roman" w:eastAsia="Times New Roman" w:hAnsi="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A63F5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вставка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D8D13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6</w:t>
            </w:r>
          </w:p>
        </w:tc>
      </w:tr>
      <w:tr w:rsidR="00743933" w:rsidRPr="00502CE4" w14:paraId="0E0E5731"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F34222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13.</w:t>
            </w:r>
            <w:r w:rsidRPr="00502CE4">
              <w:rPr>
                <w:rFonts w:ascii="Times New Roman" w:eastAsia="Times New Roman" w:hAnsi="Times New Roman"/>
                <w:b/>
                <w:bCs/>
                <w:color w:val="000000"/>
                <w:sz w:val="24"/>
                <w:szCs w:val="24"/>
              </w:rPr>
              <w:t> Матеріали виконавця</w:t>
            </w:r>
          </w:p>
        </w:tc>
      </w:tr>
      <w:tr w:rsidR="00743933" w:rsidRPr="00502CE4" w14:paraId="23C541F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7339A96" w14:textId="77777777" w:rsidR="00743933" w:rsidRPr="00502CE4" w:rsidRDefault="00743933" w:rsidP="00435ACC">
            <w:pPr>
              <w:suppressAutoHyphens w:val="0"/>
              <w:spacing w:after="0" w:line="240" w:lineRule="auto"/>
              <w:jc w:val="center"/>
              <w:rPr>
                <w:rFonts w:ascii="Times New Roman" w:eastAsia="Times New Roman" w:hAnsi="Times New Roman"/>
                <w:color w:val="000000"/>
                <w:lang w:val="en-US"/>
              </w:rPr>
            </w:pPr>
            <w:r w:rsidRPr="00502CE4">
              <w:rPr>
                <w:rFonts w:ascii="Times New Roman" w:eastAsia="Times New Roman" w:hAnsi="Times New Roman"/>
                <w:color w:val="000000"/>
              </w:rPr>
              <w:t>70</w:t>
            </w:r>
          </w:p>
        </w:tc>
        <w:tc>
          <w:tcPr>
            <w:tcW w:w="7534" w:type="dxa"/>
            <w:tcBorders>
              <w:top w:val="single" w:sz="4" w:space="0" w:color="auto"/>
              <w:left w:val="nil"/>
              <w:bottom w:val="single" w:sz="4" w:space="0" w:color="auto"/>
              <w:right w:val="single" w:sz="4" w:space="0" w:color="auto"/>
            </w:tcBorders>
            <w:shd w:val="clear" w:color="auto" w:fill="auto"/>
            <w:vAlign w:val="center"/>
          </w:tcPr>
          <w:p w14:paraId="71BE57A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34FEA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1B136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20822D4A" w14:textId="77777777" w:rsidTr="00435ACC">
        <w:trPr>
          <w:cantSplit/>
          <w:trHeight w:val="339"/>
        </w:trPr>
        <w:tc>
          <w:tcPr>
            <w:tcW w:w="10490" w:type="dxa"/>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6180AD3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sz w:val="24"/>
                <w:szCs w:val="24"/>
              </w:rPr>
              <w:t> </w:t>
            </w:r>
            <w:r w:rsidRPr="00502CE4">
              <w:rPr>
                <w:rFonts w:ascii="Times New Roman" w:eastAsia="Times New Roman" w:hAnsi="Times New Roman"/>
                <w:b/>
                <w:bCs/>
                <w:color w:val="000000"/>
              </w:rPr>
              <w:t xml:space="preserve">Відділ 2. </w:t>
            </w:r>
            <w:r w:rsidRPr="00502CE4">
              <w:rPr>
                <w:rFonts w:ascii="Times New Roman" w:eastAsia="Times New Roman" w:hAnsi="Times New Roman"/>
                <w:b/>
                <w:bCs/>
                <w:color w:val="000000"/>
                <w:sz w:val="24"/>
                <w:szCs w:val="24"/>
              </w:rPr>
              <w:t>Заміна засувки ВП-955</w:t>
            </w:r>
          </w:p>
        </w:tc>
      </w:tr>
      <w:tr w:rsidR="00743933" w:rsidRPr="00502CE4" w14:paraId="314B7986"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D103198"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sz w:val="24"/>
                <w:szCs w:val="24"/>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1.</w:t>
            </w:r>
            <w:r w:rsidRPr="00502CE4">
              <w:rPr>
                <w:rFonts w:ascii="Times New Roman" w:eastAsia="Times New Roman" w:hAnsi="Times New Roman"/>
                <w:b/>
                <w:bCs/>
                <w:color w:val="000000"/>
                <w:sz w:val="24"/>
                <w:szCs w:val="24"/>
              </w:rPr>
              <w:t xml:space="preserve"> Засувка </w:t>
            </w:r>
            <w:r w:rsidRPr="00502CE4">
              <w:rPr>
                <w:rFonts w:ascii="Times New Roman" w:eastAsia="Times New Roman" w:hAnsi="Times New Roman"/>
                <w:b/>
                <w:bCs/>
                <w:color w:val="000000"/>
              </w:rPr>
              <w:t>Ду-175, тип 1012-175Е, Ру-235кг/см2, Т-250С</w:t>
            </w:r>
          </w:p>
        </w:tc>
      </w:tr>
      <w:tr w:rsidR="00743933" w:rsidRPr="00502CE4" w14:paraId="4753D994"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D35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A9552E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Розкріплення трубопроводу, діаметр труби понад 133   до 245 мм, товщина стінки понад 20 до 36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9B08E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B1E96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1BED27B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CF5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6F52ED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175 мм. Зняття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13FB0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910EB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4DBDF538"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87C2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A5FCF9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175 мм. Група складності ремонту ІІ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ACA62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6F2A7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6D77C5D4"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5503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E92426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175 мм. Встановлення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09C0F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3C4D8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4459B6BF"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4B4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86DC6F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Виготовлення прямих ділянок трубопроводу. Діаметр трубопроводу до 194 мм. Товщина стінки 26 мм. Довжина ділянки трубопроводу до 1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7712A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участок</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1456F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169CF66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95E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0B6A012"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Заміна прямих ділянок трубопроводів і колекторів, діаметр трубопроводу до 194 мм, товщина стінки до 26 мм, довжина ділянки трубопроводу понад 1 до 3 м</w:t>
            </w:r>
            <w:r w:rsidRPr="00502CE4">
              <w:rPr>
                <w:rFonts w:ascii="Times New Roman" w:eastAsia="Times New Roman" w:hAnsi="Times New Roman"/>
                <w:color w:val="000000"/>
              </w:rPr>
              <w:br/>
              <w:t xml:space="preserve"> встановлення [електрозварник].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27A96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99DC1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7703B83"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5D96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B916A2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Виготовлення підкладних </w:t>
            </w:r>
            <w:proofErr w:type="spellStart"/>
            <w:r w:rsidRPr="00502CE4">
              <w:rPr>
                <w:rFonts w:ascii="Times New Roman" w:eastAsia="Times New Roman" w:hAnsi="Times New Roman"/>
                <w:color w:val="000000"/>
              </w:rPr>
              <w:t>кілець</w:t>
            </w:r>
            <w:proofErr w:type="spellEnd"/>
            <w:r w:rsidRPr="00502CE4">
              <w:rPr>
                <w:rFonts w:ascii="Times New Roman" w:eastAsia="Times New Roman" w:hAnsi="Times New Roman"/>
                <w:color w:val="000000"/>
              </w:rPr>
              <w:t>. Діаметр трубопроводу понад 159 до 219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A1528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кольцо</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E8A78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5812A43A"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7FD7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2B36EC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Електродугове зварювання трубопроводів. Діаметр трубопроводу понад 159 до 194 мм. Товщина стінки трубопроводу понад 15 до 22 мм. Тип шва горизонтальний.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ADE37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стик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FC534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15A1BCE3"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271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79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B6EF43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Зачищення </w:t>
            </w:r>
            <w:proofErr w:type="spellStart"/>
            <w:r w:rsidRPr="00502CE4">
              <w:rPr>
                <w:rFonts w:ascii="Times New Roman" w:eastAsia="Times New Roman" w:hAnsi="Times New Roman"/>
                <w:color w:val="000000"/>
              </w:rPr>
              <w:t>пришовної</w:t>
            </w:r>
            <w:proofErr w:type="spellEnd"/>
            <w:r w:rsidRPr="00502CE4">
              <w:rPr>
                <w:rFonts w:ascii="Times New Roman" w:eastAsia="Times New Roman" w:hAnsi="Times New Roman"/>
                <w:color w:val="000000"/>
              </w:rPr>
              <w:t xml:space="preserve"> зони трубопроводів для УЗД. Діаметр трубопроводу понад 159 до 219 мм. Товщина стінки трубопроводу до 45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9BECE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шов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DC046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0FBFD73F"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7FF7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80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16F8DF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Зняття розкріплення трубопроводу, діаметр труби понад 133   до 245 мм, товщина стінки понад 20 до 36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A6C0C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3F8AE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2545B409"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4DB148E1"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2. Лінія гідравліки</w:t>
            </w:r>
          </w:p>
        </w:tc>
      </w:tr>
      <w:tr w:rsidR="00743933" w:rsidRPr="00502CE4" w14:paraId="4A8085FC"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87E0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81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CA6EA2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Виготовлення прямих ділянок трубопроводу. Діаметр трубопроводу до 42 мм. Товщина стінки 6 мм. Довжина ділянки трубопроводу понад 3 до 6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724C8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участок</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EFFB1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8485CD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0EC3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82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B92C16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Заміна прямих ділянок трубопроводів і колекторів, діаметр трубопроводу до 42 мм, товщина стінки до 6 мм, довжина ділянки трубопроводу понад 3 до 6 м (монтаж та демонтаж для гідравлічних випробувань трубопроводу)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11D0C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8325A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0DB391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DC65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83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04FFB6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Випробування газових трубопроводів. Метод випробування: водою. </w:t>
            </w:r>
            <w:proofErr w:type="spellStart"/>
            <w:r w:rsidRPr="00502CE4">
              <w:rPr>
                <w:rFonts w:ascii="Times New Roman" w:eastAsia="Times New Roman" w:hAnsi="Times New Roman"/>
                <w:color w:val="000000"/>
              </w:rPr>
              <w:t>Паровидатність</w:t>
            </w:r>
            <w:proofErr w:type="spellEnd"/>
            <w:r w:rsidRPr="00502CE4">
              <w:rPr>
                <w:rFonts w:ascii="Times New Roman" w:eastAsia="Times New Roman" w:hAnsi="Times New Roman"/>
                <w:color w:val="000000"/>
              </w:rPr>
              <w:t xml:space="preserve"> котла до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6DB1C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котел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49309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45914AA9"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052A5F29"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3. </w:t>
            </w:r>
            <w:r w:rsidRPr="00502CE4">
              <w:rPr>
                <w:rFonts w:ascii="Times New Roman" w:eastAsia="Times New Roman" w:hAnsi="Times New Roman"/>
                <w:b/>
                <w:bCs/>
                <w:color w:val="000000"/>
                <w:sz w:val="24"/>
                <w:szCs w:val="24"/>
              </w:rPr>
              <w:t>Матеріали виконавця</w:t>
            </w:r>
          </w:p>
        </w:tc>
      </w:tr>
      <w:tr w:rsidR="00743933" w:rsidRPr="00502CE4" w14:paraId="0911DB9A" w14:textId="77777777" w:rsidTr="00435ACC">
        <w:trPr>
          <w:cantSplit/>
          <w:trHeight w:val="38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A1A0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84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CF52FD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395F6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0D44B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7074BC11"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FFE599"/>
            <w:vAlign w:val="center"/>
            <w:hideMark/>
          </w:tcPr>
          <w:p w14:paraId="0D22627D"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sz w:val="24"/>
                <w:szCs w:val="24"/>
              </w:rPr>
            </w:pPr>
            <w:r w:rsidRPr="00502CE4">
              <w:rPr>
                <w:rFonts w:ascii="Times New Roman" w:eastAsia="Times New Roman" w:hAnsi="Times New Roman"/>
                <w:b/>
                <w:bCs/>
                <w:color w:val="000000"/>
                <w:sz w:val="24"/>
                <w:szCs w:val="24"/>
              </w:rPr>
              <w:lastRenderedPageBreak/>
              <w:t>Відділ 3. Ремонт металоконструкцій труб "</w:t>
            </w:r>
            <w:proofErr w:type="spellStart"/>
            <w:r w:rsidRPr="00502CE4">
              <w:rPr>
                <w:rFonts w:ascii="Times New Roman" w:eastAsia="Times New Roman" w:hAnsi="Times New Roman"/>
                <w:b/>
                <w:bCs/>
                <w:color w:val="000000"/>
                <w:sz w:val="24"/>
                <w:szCs w:val="24"/>
              </w:rPr>
              <w:t>Вентурі</w:t>
            </w:r>
            <w:proofErr w:type="spellEnd"/>
            <w:r w:rsidRPr="00502CE4">
              <w:rPr>
                <w:rFonts w:ascii="Times New Roman" w:eastAsia="Times New Roman" w:hAnsi="Times New Roman"/>
                <w:b/>
                <w:bCs/>
                <w:color w:val="000000"/>
                <w:sz w:val="24"/>
                <w:szCs w:val="24"/>
              </w:rPr>
              <w:t xml:space="preserve">", </w:t>
            </w:r>
          </w:p>
          <w:p w14:paraId="7B290A15"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sz w:val="24"/>
                <w:szCs w:val="24"/>
              </w:rPr>
            </w:pPr>
            <w:r w:rsidRPr="00502CE4">
              <w:rPr>
                <w:rFonts w:ascii="Times New Roman" w:eastAsia="Times New Roman" w:hAnsi="Times New Roman"/>
                <w:b/>
                <w:bCs/>
                <w:color w:val="000000"/>
                <w:sz w:val="24"/>
                <w:szCs w:val="24"/>
              </w:rPr>
              <w:t xml:space="preserve">перехідних газоходів та скруберів (4 </w:t>
            </w:r>
            <w:proofErr w:type="spellStart"/>
            <w:r w:rsidRPr="00502CE4">
              <w:rPr>
                <w:rFonts w:ascii="Times New Roman" w:eastAsia="Times New Roman" w:hAnsi="Times New Roman"/>
                <w:b/>
                <w:bCs/>
                <w:color w:val="000000"/>
                <w:sz w:val="24"/>
                <w:szCs w:val="24"/>
              </w:rPr>
              <w:t>шт</w:t>
            </w:r>
            <w:proofErr w:type="spellEnd"/>
            <w:r w:rsidRPr="00502CE4">
              <w:rPr>
                <w:rFonts w:ascii="Times New Roman" w:eastAsia="Times New Roman" w:hAnsi="Times New Roman"/>
                <w:b/>
                <w:bCs/>
                <w:color w:val="000000"/>
                <w:sz w:val="24"/>
                <w:szCs w:val="24"/>
              </w:rPr>
              <w:t>)</w:t>
            </w:r>
          </w:p>
        </w:tc>
      </w:tr>
      <w:tr w:rsidR="00743933" w:rsidRPr="00502CE4" w14:paraId="78CF8317"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495FBC81"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1. Ремонт металоконструкцій</w:t>
            </w:r>
          </w:p>
        </w:tc>
      </w:tr>
      <w:tr w:rsidR="00743933" w:rsidRPr="00502CE4" w14:paraId="613AA39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50E9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85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D6D1C1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Поверхні нагріву. Транспортування інвентарних риштувань. Спосіб навантаження, розвантаження ручний.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DC179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80F4C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3,2</w:t>
            </w:r>
          </w:p>
        </w:tc>
      </w:tr>
      <w:tr w:rsidR="00743933" w:rsidRPr="00502CE4" w14:paraId="394636F3"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03D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86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F7AF75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Поверхні нагріву. Складання і розбирання інвентарних металевих риштувань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70D94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4CEDA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1,6</w:t>
            </w:r>
          </w:p>
        </w:tc>
      </w:tr>
      <w:tr w:rsidR="00743933" w:rsidRPr="00502CE4" w14:paraId="3ACDE80A"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6D7D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87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283B34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Виготовлення елементів каркаса та інших металоконструкцій котла і тепломеханічного обладнання [колон, стояків, ферм, балок, ригелів, опорних конструкцій]. Маса елемента до 0,02 т. (м/к захисних</w:t>
            </w:r>
            <w:r w:rsidRPr="00502CE4">
              <w:rPr>
                <w:rFonts w:ascii="Times New Roman" w:eastAsia="Times New Roman" w:hAnsi="Times New Roman"/>
                <w:color w:val="000000"/>
              </w:rPr>
              <w:br/>
              <w:t>козирків та косинок)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8209B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BB26D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0,49</w:t>
            </w:r>
          </w:p>
        </w:tc>
      </w:tr>
      <w:tr w:rsidR="00743933" w:rsidRPr="00502CE4" w14:paraId="320A39F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B8A9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88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511B81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елементів каркаса котла і тепломеханічного обладнання [колон, стояків, ферм, балок, ригелів, кронштейнів, рам, косинок, накладок, опорних конструкцій тощо]. Маса елемента до 0,02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CF813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9D5D1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0,49</w:t>
            </w:r>
          </w:p>
        </w:tc>
      </w:tr>
      <w:tr w:rsidR="00743933" w:rsidRPr="00502CE4" w14:paraId="660067C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78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89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A8C2DF5"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Виготовлення елементів каркаса та інших  металоконструкцій котла і тепломеханічного обладнання [колон, стояків, ферм, балок, ригелів, опорних конструкцій]. Маса елемента понад 0,02 до 0,05 т.</w:t>
            </w:r>
            <w:r w:rsidRPr="00502CE4">
              <w:rPr>
                <w:rFonts w:ascii="Times New Roman" w:eastAsia="Times New Roman" w:hAnsi="Times New Roman"/>
                <w:color w:val="000000"/>
              </w:rPr>
              <w:br/>
              <w:t xml:space="preserve">(елементів м/к корпусів скруберів /в </w:t>
            </w:r>
            <w:proofErr w:type="spellStart"/>
            <w:r w:rsidRPr="00502CE4">
              <w:rPr>
                <w:rFonts w:ascii="Times New Roman" w:eastAsia="Times New Roman" w:hAnsi="Times New Roman"/>
                <w:color w:val="000000"/>
              </w:rPr>
              <w:t>т.ч</w:t>
            </w:r>
            <w:proofErr w:type="spellEnd"/>
            <w:r w:rsidRPr="00502CE4">
              <w:rPr>
                <w:rFonts w:ascii="Times New Roman" w:eastAsia="Times New Roman" w:hAnsi="Times New Roman"/>
                <w:color w:val="000000"/>
              </w:rPr>
              <w:t xml:space="preserve">. для посилення їх несучої спроможності/, труб </w:t>
            </w:r>
            <w:proofErr w:type="spellStart"/>
            <w:r w:rsidRPr="00502CE4">
              <w:rPr>
                <w:rFonts w:ascii="Times New Roman" w:eastAsia="Times New Roman" w:hAnsi="Times New Roman"/>
                <w:color w:val="000000"/>
              </w:rPr>
              <w:t>Вентурі</w:t>
            </w:r>
            <w:proofErr w:type="spellEnd"/>
            <w:r w:rsidRPr="00502CE4">
              <w:rPr>
                <w:rFonts w:ascii="Times New Roman" w:eastAsia="Times New Roman" w:hAnsi="Times New Roman"/>
                <w:color w:val="000000"/>
              </w:rPr>
              <w:t xml:space="preserve"> та перехідних газоходів)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CBBDC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3CA12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1,4</w:t>
            </w:r>
          </w:p>
        </w:tc>
      </w:tr>
      <w:tr w:rsidR="00743933" w:rsidRPr="00502CE4" w14:paraId="19D8951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9559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90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D757312"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елементів каркаса котла і тепломеханічного обладнання [колон, стояків, ферм, балок, ригелів, кронштейнів, рам, косинок, накладок, опорних конструкцій тощо]. Маса елемента понад 0,02 до 0,05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CC64F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4B03A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1,4</w:t>
            </w:r>
          </w:p>
        </w:tc>
      </w:tr>
      <w:tr w:rsidR="00743933" w:rsidRPr="00502CE4" w14:paraId="607B3099" w14:textId="77777777" w:rsidTr="00435ACC">
        <w:trPr>
          <w:cantSplit/>
          <w:trHeight w:val="39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C17E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91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A8EBC03"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Шлакозоловидалення</w:t>
            </w:r>
            <w:proofErr w:type="spellEnd"/>
            <w:r w:rsidRPr="00502CE4">
              <w:rPr>
                <w:rFonts w:ascii="Times New Roman" w:eastAsia="Times New Roman" w:hAnsi="Times New Roman"/>
                <w:color w:val="000000"/>
              </w:rPr>
              <w:t xml:space="preserve">. Ремонт </w:t>
            </w:r>
            <w:proofErr w:type="spellStart"/>
            <w:r w:rsidRPr="00502CE4">
              <w:rPr>
                <w:rFonts w:ascii="Times New Roman" w:eastAsia="Times New Roman" w:hAnsi="Times New Roman"/>
                <w:color w:val="000000"/>
              </w:rPr>
              <w:t>золозмивного</w:t>
            </w:r>
            <w:proofErr w:type="spellEnd"/>
            <w:r w:rsidRPr="00502CE4">
              <w:rPr>
                <w:rFonts w:ascii="Times New Roman" w:eastAsia="Times New Roman" w:hAnsi="Times New Roman"/>
                <w:color w:val="000000"/>
              </w:rPr>
              <w:t xml:space="preserve"> пристрою типу "чайник".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CF7B8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пристрій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C3E6D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66C9387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458D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92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ED1023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Виготовлення елементів каркаса та інших металоконструкцій котла і тепломеханічного обладнання [колон, стояків, ферм, балок, ригелів, опорних конструкцій]. Маса елемента до 0,02 т. (дефектних ділянок пристрою)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F47E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866B2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0,18</w:t>
            </w:r>
          </w:p>
        </w:tc>
      </w:tr>
      <w:tr w:rsidR="00743933" w:rsidRPr="00502CE4" w14:paraId="55AD802F"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244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93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B86F6A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елементів каркаса котла і тепломеханічного обладнання [колон, стояків, ферм, балок, ригелів, кронштейнів, рам, косинок, накладок, опорних конструкцій тощо]. Маса елемента до 0,02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B250F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D9195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0,18</w:t>
            </w:r>
          </w:p>
        </w:tc>
      </w:tr>
      <w:tr w:rsidR="00743933" w:rsidRPr="00502CE4" w14:paraId="4370E5DE"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7C1B6EA7"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2. </w:t>
            </w:r>
            <w:r w:rsidRPr="00502CE4">
              <w:rPr>
                <w:rFonts w:ascii="Times New Roman" w:eastAsia="Times New Roman" w:hAnsi="Times New Roman"/>
                <w:b/>
                <w:bCs/>
                <w:color w:val="000000"/>
                <w:sz w:val="24"/>
                <w:szCs w:val="24"/>
              </w:rPr>
              <w:t>Матеріали виконавця</w:t>
            </w:r>
          </w:p>
        </w:tc>
      </w:tr>
      <w:tr w:rsidR="00743933" w:rsidRPr="00502CE4" w14:paraId="729C770B" w14:textId="77777777" w:rsidTr="00435ACC">
        <w:trPr>
          <w:cantSplit/>
          <w:trHeight w:val="34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F506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94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B2BBE8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3935B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CE338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663DAD95" w14:textId="77777777" w:rsidTr="00435ACC">
        <w:trPr>
          <w:cantSplit/>
          <w:trHeight w:val="365"/>
        </w:trPr>
        <w:tc>
          <w:tcPr>
            <w:tcW w:w="10490" w:type="dxa"/>
            <w:gridSpan w:val="4"/>
            <w:tcBorders>
              <w:top w:val="single" w:sz="4" w:space="0" w:color="auto"/>
              <w:left w:val="single" w:sz="4" w:space="0" w:color="auto"/>
              <w:bottom w:val="single" w:sz="4" w:space="0" w:color="auto"/>
              <w:right w:val="single" w:sz="4" w:space="0" w:color="auto"/>
            </w:tcBorders>
            <w:shd w:val="clear" w:color="auto" w:fill="FFE599"/>
            <w:vAlign w:val="center"/>
            <w:hideMark/>
          </w:tcPr>
          <w:p w14:paraId="778FE47E"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sz w:val="24"/>
                <w:szCs w:val="24"/>
              </w:rPr>
            </w:pPr>
            <w:r w:rsidRPr="00502CE4">
              <w:rPr>
                <w:rFonts w:ascii="Times New Roman" w:eastAsia="Times New Roman" w:hAnsi="Times New Roman"/>
                <w:b/>
                <w:bCs/>
                <w:color w:val="000000"/>
                <w:sz w:val="24"/>
                <w:szCs w:val="24"/>
              </w:rPr>
              <w:t>Відділ 4. Типовий ремонт ПС-9А,Б</w:t>
            </w:r>
          </w:p>
        </w:tc>
      </w:tr>
      <w:tr w:rsidR="00743933" w:rsidRPr="00502CE4" w14:paraId="145C8C48"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6739180D"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1. Млини 9 А,Б (тип ШБМ287/470, Д-16т/ч)</w:t>
            </w:r>
          </w:p>
        </w:tc>
      </w:tr>
      <w:tr w:rsidR="00743933" w:rsidRPr="00502CE4" w14:paraId="736159AD"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E6CA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95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61B8CA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Підготовка млина до ремонту,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F0974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млин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E91F4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6BC6BAFE" w14:textId="77777777" w:rsidTr="00435ACC">
        <w:trPr>
          <w:cantSplit/>
          <w:trHeight w:val="33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A4A4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96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DC0F03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Огляд і </w:t>
            </w:r>
            <w:proofErr w:type="spellStart"/>
            <w:r w:rsidRPr="00502CE4">
              <w:rPr>
                <w:rFonts w:ascii="Times New Roman" w:eastAsia="Times New Roman" w:hAnsi="Times New Roman"/>
                <w:color w:val="000000"/>
              </w:rPr>
              <w:t>дефектація</w:t>
            </w:r>
            <w:proofErr w:type="spellEnd"/>
            <w:r w:rsidRPr="00502CE4">
              <w:rPr>
                <w:rFonts w:ascii="Times New Roman" w:eastAsia="Times New Roman" w:hAnsi="Times New Roman"/>
                <w:color w:val="000000"/>
              </w:rPr>
              <w:t xml:space="preserve"> млина,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D620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млин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356DE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00E5C7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08E5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97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A60B6E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Зняття і установлення кожуха вінцевої і приводної шестерні, тип млина Ш-16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56ABD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кожух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0A453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4C6AE9D4"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58D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98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F46A26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Ремонт кожуха вінцевої і приводної шестерні,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D1F36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кожух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73C57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7A28AC5A"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391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99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D2F0CDA" w14:textId="77777777" w:rsidR="00743933" w:rsidRPr="00502CE4" w:rsidRDefault="00743933" w:rsidP="00435ACC">
            <w:pPr>
              <w:suppressAutoHyphens w:val="0"/>
              <w:spacing w:after="0" w:line="240" w:lineRule="auto"/>
              <w:ind w:right="-157"/>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Складання та встановлення в барабані млина пристосувань для вивантаження та сортування куль,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0CF29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пристос</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C289A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31DD1A8F"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8F83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100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707828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Вивантаження куль з барабану млина з одночасним їх сортуванням, навантаження дріб’язку і металолому на транспортний засіб,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27CE2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 куль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1DCA0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40</w:t>
            </w:r>
          </w:p>
        </w:tc>
      </w:tr>
      <w:tr w:rsidR="00743933" w:rsidRPr="00502CE4" w14:paraId="288A084D" w14:textId="77777777" w:rsidTr="00435ACC">
        <w:trPr>
          <w:cantSplit/>
          <w:trHeight w:val="393"/>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09E8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101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1DDFB2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Завантаження куль в млин,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F7FE4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 куль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E2A2B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40</w:t>
            </w:r>
          </w:p>
        </w:tc>
      </w:tr>
      <w:tr w:rsidR="00743933" w:rsidRPr="00502CE4" w14:paraId="76803F4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D2B1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102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11A14C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Розбирання та прибирання пристосувань для вивантаження і сортування,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9AE0F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пристос</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B54E0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1AC9CC6D"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7AE9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103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EC22BE1" w14:textId="77777777" w:rsidR="00743933" w:rsidRPr="00502CE4" w:rsidRDefault="00743933" w:rsidP="00435ACC">
            <w:pPr>
              <w:suppressAutoHyphens w:val="0"/>
              <w:spacing w:after="0" w:line="240" w:lineRule="auto"/>
              <w:ind w:right="-157"/>
              <w:rPr>
                <w:rFonts w:ascii="Times New Roman" w:eastAsia="Times New Roman" w:hAnsi="Times New Roman"/>
                <w:color w:val="000000"/>
              </w:rPr>
            </w:pPr>
            <w:r w:rsidRPr="00502CE4">
              <w:rPr>
                <w:rFonts w:ascii="Times New Roman" w:eastAsia="Times New Roman" w:hAnsi="Times New Roman"/>
                <w:color w:val="000000"/>
              </w:rPr>
              <w:t>Виготовлення елементів каркаса та інших металоконструкцій котла і тепломеханічного обладнання.  Маса елемента до 0,02 т. (анкерних болтів та металоконструкцій фундаментної рами привідної шестерні)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1A19B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59B6E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w:t>
            </w:r>
          </w:p>
        </w:tc>
      </w:tr>
      <w:tr w:rsidR="00743933" w:rsidRPr="00502CE4" w14:paraId="1366DE6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440A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104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020EBF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елементів каркаса котла і тепломеханічного обладнання. Маса елемента до 0,02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09E78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05179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w:t>
            </w:r>
          </w:p>
        </w:tc>
      </w:tr>
      <w:tr w:rsidR="00743933" w:rsidRPr="00502CE4" w14:paraId="3A8E24B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DF45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105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142D9C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Ремонт привода з розбиранням, розворотом [заміною] привідної шестерні в зборі з валом і підшипниками, усуненням дефектів і складанням, тип млина Ш-16 (заміна на М-9А,Б)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A8DDF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привід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5720B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089A7A93"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2F7A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106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A8317C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Ремонт барабана з розтином і закриттям люків, тип млина Ш-16 (М-9А,Б)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3F5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барабан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6E540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743A03BF"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FE5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lastRenderedPageBreak/>
              <w:t>107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F963E7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Обтягування болтів кріплення броні барабана із заміною ущільнення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E887B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AC7CB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86</w:t>
            </w:r>
          </w:p>
        </w:tc>
      </w:tr>
      <w:tr w:rsidR="00743933" w:rsidRPr="00502CE4" w14:paraId="70B9CE5B"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EB33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108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91E41E2"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Заміна підшипника </w:t>
            </w:r>
            <w:proofErr w:type="spellStart"/>
            <w:r w:rsidRPr="00502CE4">
              <w:rPr>
                <w:rFonts w:ascii="Times New Roman" w:eastAsia="Times New Roman" w:hAnsi="Times New Roman"/>
                <w:color w:val="000000"/>
              </w:rPr>
              <w:t>вала</w:t>
            </w:r>
            <w:proofErr w:type="spellEnd"/>
            <w:r w:rsidRPr="00502CE4">
              <w:rPr>
                <w:rFonts w:ascii="Times New Roman" w:eastAsia="Times New Roman" w:hAnsi="Times New Roman"/>
                <w:color w:val="000000"/>
              </w:rPr>
              <w:t xml:space="preserve"> привода з перевіркою і зачисткою посадочного місця валу, тип млина Ш-16 (на валах зубчатих пар редукторів М-9А,Б)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D2738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підшипн</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A63E8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7C442D28" w14:textId="77777777" w:rsidTr="00435ACC">
        <w:trPr>
          <w:cantSplit/>
          <w:trHeight w:val="323"/>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E68E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109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67C2D4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Виготовлення гумових втулок на пальці </w:t>
            </w:r>
            <w:proofErr w:type="spellStart"/>
            <w:r w:rsidRPr="00502CE4">
              <w:rPr>
                <w:rFonts w:ascii="Times New Roman" w:eastAsia="Times New Roman" w:hAnsi="Times New Roman"/>
                <w:color w:val="000000"/>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E1ED3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550F9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196D68C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549C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110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A6CF11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Інші роботи, що виконуються при ремонті. Заміна гумових втулок пальців </w:t>
            </w:r>
            <w:proofErr w:type="spellStart"/>
            <w:r w:rsidRPr="00502CE4">
              <w:rPr>
                <w:rFonts w:ascii="Times New Roman" w:eastAsia="Times New Roman" w:hAnsi="Times New Roman"/>
                <w:color w:val="000000"/>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6A2BB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1AF67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2B4F936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8845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111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FD90DF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Центрівка барабана млина і привода з переміщенням привода і поворотом барабана,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F8C5E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млин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CC010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4471435F"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A81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112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D9D2DA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Центрівка валів редуктора і привода по </w:t>
            </w:r>
            <w:proofErr w:type="spellStart"/>
            <w:r w:rsidRPr="00502CE4">
              <w:rPr>
                <w:rFonts w:ascii="Times New Roman" w:eastAsia="Times New Roman" w:hAnsi="Times New Roman"/>
                <w:color w:val="000000"/>
              </w:rPr>
              <w:t>напівмуфтах</w:t>
            </w:r>
            <w:proofErr w:type="spellEnd"/>
            <w:r w:rsidRPr="00502CE4">
              <w:rPr>
                <w:rFonts w:ascii="Times New Roman" w:eastAsia="Times New Roman" w:hAnsi="Times New Roman"/>
                <w:color w:val="000000"/>
              </w:rPr>
              <w:t xml:space="preserve">, з'єднання </w:t>
            </w:r>
            <w:proofErr w:type="spellStart"/>
            <w:r w:rsidRPr="00502CE4">
              <w:rPr>
                <w:rFonts w:ascii="Times New Roman" w:eastAsia="Times New Roman" w:hAnsi="Times New Roman"/>
                <w:color w:val="000000"/>
              </w:rPr>
              <w:t>напівмуфт</w:t>
            </w:r>
            <w:proofErr w:type="spellEnd"/>
            <w:r w:rsidRPr="00502CE4">
              <w:rPr>
                <w:rFonts w:ascii="Times New Roman" w:eastAsia="Times New Roman" w:hAnsi="Times New Roman"/>
                <w:color w:val="000000"/>
              </w:rPr>
              <w:t>,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ED303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млин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5F920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29A200C3"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7BE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113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3C78E4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Центрівка валів електродвигуна і редуктора по </w:t>
            </w:r>
            <w:proofErr w:type="spellStart"/>
            <w:r w:rsidRPr="00502CE4">
              <w:rPr>
                <w:rFonts w:ascii="Times New Roman" w:eastAsia="Times New Roman" w:hAnsi="Times New Roman"/>
                <w:color w:val="000000"/>
              </w:rPr>
              <w:t>напівмуфтах</w:t>
            </w:r>
            <w:proofErr w:type="spellEnd"/>
            <w:r w:rsidRPr="00502CE4">
              <w:rPr>
                <w:rFonts w:ascii="Times New Roman" w:eastAsia="Times New Roman" w:hAnsi="Times New Roman"/>
                <w:color w:val="000000"/>
              </w:rPr>
              <w:t>,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AA195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млин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9A75B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33DD517"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3FD4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114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F1753D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Обтягування болтів кріплення вінцевих шестірень до барабана та четвертин між собою із заміною ущільнення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F960C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01EF1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52</w:t>
            </w:r>
          </w:p>
        </w:tc>
      </w:tr>
      <w:tr w:rsidR="00743933" w:rsidRPr="00502CE4" w14:paraId="3FB313D3"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4B2B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115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8E9DF4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Обтягування болтів кріплення торцевих кришок, анкерних болтів млинів, привода, редуктора із заміною ущільнення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270F0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78DC9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360</w:t>
            </w:r>
          </w:p>
        </w:tc>
      </w:tr>
      <w:tr w:rsidR="00743933" w:rsidRPr="00502CE4" w14:paraId="4B117116"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C5B5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116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91A1D8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Ремонт редуктора з повним розбиранням, заміною дефектних деталей і складанням, тип млина Ш-16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ECCCD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редуктор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7A4E1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065E41A" w14:textId="77777777" w:rsidTr="00435ACC">
        <w:trPr>
          <w:cantSplit/>
          <w:trHeight w:val="531"/>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C387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117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67E7D5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Розбирання ущільнення горловини і зняття патрубка з установленням заглушки на </w:t>
            </w:r>
            <w:proofErr w:type="spellStart"/>
            <w:r w:rsidRPr="00502CE4">
              <w:rPr>
                <w:rFonts w:ascii="Times New Roman" w:eastAsia="Times New Roman" w:hAnsi="Times New Roman"/>
                <w:color w:val="000000"/>
              </w:rPr>
              <w:t>протічці</w:t>
            </w:r>
            <w:proofErr w:type="spellEnd"/>
            <w:r w:rsidRPr="00502CE4">
              <w:rPr>
                <w:rFonts w:ascii="Times New Roman" w:eastAsia="Times New Roman" w:hAnsi="Times New Roman"/>
                <w:color w:val="000000"/>
              </w:rPr>
              <w:t xml:space="preserve">, тип млина Ш-16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9BBCF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патрубок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AE00E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56FEA036" w14:textId="77777777" w:rsidTr="00435ACC">
        <w:trPr>
          <w:cantSplit/>
          <w:trHeight w:val="553"/>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CA42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118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461EC1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Виготовлення з листової сталі броні патрубків і сушильної камери,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AB27A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1D818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0,2</w:t>
            </w:r>
          </w:p>
        </w:tc>
      </w:tr>
      <w:tr w:rsidR="00743933" w:rsidRPr="00502CE4" w14:paraId="28EEC76D" w14:textId="77777777" w:rsidTr="00435ACC">
        <w:trPr>
          <w:cantSplit/>
          <w:trHeight w:val="40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509B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119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663747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Заміна броні патрубка, тип млина Ш-16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79080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34C17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0,2</w:t>
            </w:r>
          </w:p>
        </w:tc>
      </w:tr>
      <w:tr w:rsidR="00743933" w:rsidRPr="00502CE4" w14:paraId="4C0A4F82" w14:textId="77777777" w:rsidTr="00435ACC">
        <w:trPr>
          <w:cantSplit/>
          <w:trHeight w:val="567"/>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5683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120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C5C6BC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Складання ущільнення горловини і установлення патрубка. Зняття заглушки на </w:t>
            </w:r>
            <w:proofErr w:type="spellStart"/>
            <w:r w:rsidRPr="00502CE4">
              <w:rPr>
                <w:rFonts w:ascii="Times New Roman" w:eastAsia="Times New Roman" w:hAnsi="Times New Roman"/>
                <w:color w:val="000000"/>
              </w:rPr>
              <w:t>протічці</w:t>
            </w:r>
            <w:proofErr w:type="spellEnd"/>
            <w:r w:rsidRPr="00502CE4">
              <w:rPr>
                <w:rFonts w:ascii="Times New Roman" w:eastAsia="Times New Roman" w:hAnsi="Times New Roman"/>
                <w:color w:val="000000"/>
              </w:rPr>
              <w:t xml:space="preserve">, тип млина Ш-16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9FDB7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патрубок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B2DE6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3866B893"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1C5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121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6E242C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Ремонт втулки порожнистої цапфи,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29879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втулка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4392E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33C9D1D0"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3BC6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122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B1F0BC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Вентилі фланцеві для пари, води, мазуту, газу на тиск до 6,4 МПа [64 </w:t>
            </w:r>
            <w:proofErr w:type="spellStart"/>
            <w:r w:rsidRPr="00502CE4">
              <w:rPr>
                <w:rFonts w:ascii="Times New Roman" w:eastAsia="Times New Roman" w:hAnsi="Times New Roman"/>
                <w:color w:val="000000"/>
              </w:rPr>
              <w:t>кгс</w:t>
            </w:r>
            <w:proofErr w:type="spellEnd"/>
            <w:r w:rsidRPr="00502CE4">
              <w:rPr>
                <w:rFonts w:ascii="Times New Roman" w:eastAsia="Times New Roman" w:hAnsi="Times New Roman"/>
                <w:color w:val="000000"/>
              </w:rPr>
              <w:t>/см2]. Діаметр умовного проходу 25,32 мм.  Група складності ремонту ІІ (арматури трубопроводів технічної води)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1323F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вентіль</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57725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6</w:t>
            </w:r>
          </w:p>
        </w:tc>
      </w:tr>
      <w:tr w:rsidR="00743933" w:rsidRPr="00502CE4" w14:paraId="52E623EA"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2F57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123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B1005C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Вентилі фланцеві для пари, води, мазуту, газу на тиск до 6,4 МПа [64 </w:t>
            </w:r>
            <w:proofErr w:type="spellStart"/>
            <w:r w:rsidRPr="00502CE4">
              <w:rPr>
                <w:rFonts w:ascii="Times New Roman" w:eastAsia="Times New Roman" w:hAnsi="Times New Roman"/>
                <w:color w:val="000000"/>
              </w:rPr>
              <w:t>кгс</w:t>
            </w:r>
            <w:proofErr w:type="spellEnd"/>
            <w:r w:rsidRPr="00502CE4">
              <w:rPr>
                <w:rFonts w:ascii="Times New Roman" w:eastAsia="Times New Roman" w:hAnsi="Times New Roman"/>
                <w:color w:val="000000"/>
              </w:rPr>
              <w:t>/см2]. Діаметр умовного проходу 25,32 мм.  ТО (ревізія арматури по маслу)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BAE04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вентіль</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3A47E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72DC987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CB98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124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7662AA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Млини кульові барабанні. Ремонт трубопроводів рідкого мащення,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7E8AB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9BECE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7893FA0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BD5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125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0595765"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Ремонт </w:t>
            </w:r>
            <w:proofErr w:type="spellStart"/>
            <w:r w:rsidRPr="00502CE4">
              <w:rPr>
                <w:rFonts w:ascii="Times New Roman" w:eastAsia="Times New Roman" w:hAnsi="Times New Roman"/>
                <w:color w:val="000000"/>
              </w:rPr>
              <w:t>маслостанції</w:t>
            </w:r>
            <w:proofErr w:type="spellEnd"/>
            <w:r w:rsidRPr="00502CE4">
              <w:rPr>
                <w:rFonts w:ascii="Times New Roman" w:eastAsia="Times New Roman" w:hAnsi="Times New Roman"/>
                <w:color w:val="000000"/>
              </w:rPr>
              <w:t xml:space="preserve"> рідкого мащення,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7A9EA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станція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2521F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F088FC4"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B084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126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6AA494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Виготовлення прямих ділянок трубопроводу. Діаметр трубопроводу до 42 мм. Товщина стінки 6 мм. Довжина ділянки трубопроводу понад 3 до 6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C980A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участок</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5892E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6E156D1C"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048F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127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27C01B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Заміна прямих ділянок трубопроводів і колекторів, діаметр трубопроводу до 42 мм, товщина стінки до 6 мм, довжина ділянки трубопроводу понад 3 до 6 м (ф32х3,5мм - для очищення маслопроводів паром)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5BEA4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389E1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45FDAD8E"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7B11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128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D2100F2"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Газоповiтропроводи</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Перевiрка</w:t>
            </w:r>
            <w:proofErr w:type="spellEnd"/>
            <w:r w:rsidRPr="00502CE4">
              <w:rPr>
                <w:rFonts w:ascii="Times New Roman" w:eastAsia="Times New Roman" w:hAnsi="Times New Roman"/>
                <w:color w:val="000000"/>
              </w:rPr>
              <w:t xml:space="preserve"> i усунення </w:t>
            </w:r>
            <w:proofErr w:type="spellStart"/>
            <w:r w:rsidRPr="00502CE4">
              <w:rPr>
                <w:rFonts w:ascii="Times New Roman" w:eastAsia="Times New Roman" w:hAnsi="Times New Roman"/>
                <w:color w:val="000000"/>
              </w:rPr>
              <w:t>дрiбних</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дефектiв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клапанiв</w:t>
            </w:r>
            <w:proofErr w:type="spellEnd"/>
            <w:r w:rsidRPr="00502CE4">
              <w:rPr>
                <w:rFonts w:ascii="Times New Roman" w:eastAsia="Times New Roman" w:hAnsi="Times New Roman"/>
                <w:color w:val="000000"/>
              </w:rPr>
              <w:t xml:space="preserve">. Вид клапана: </w:t>
            </w:r>
            <w:proofErr w:type="spellStart"/>
            <w:r w:rsidRPr="00502CE4">
              <w:rPr>
                <w:rFonts w:ascii="Times New Roman" w:eastAsia="Times New Roman" w:hAnsi="Times New Roman"/>
                <w:color w:val="000000"/>
              </w:rPr>
              <w:t>прямокутнi</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одновiснi</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одностулковi</w:t>
            </w:r>
            <w:proofErr w:type="spellEnd"/>
            <w:r w:rsidRPr="00502CE4">
              <w:rPr>
                <w:rFonts w:ascii="Times New Roman" w:eastAsia="Times New Roman" w:hAnsi="Times New Roman"/>
                <w:color w:val="000000"/>
              </w:rPr>
              <w:t xml:space="preserve">]. Площа </w:t>
            </w:r>
            <w:proofErr w:type="spellStart"/>
            <w:r w:rsidRPr="00502CE4">
              <w:rPr>
                <w:rFonts w:ascii="Times New Roman" w:eastAsia="Times New Roman" w:hAnsi="Times New Roman"/>
                <w:color w:val="000000"/>
              </w:rPr>
              <w:t>перерiзу</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кв.м</w:t>
            </w:r>
            <w:proofErr w:type="spellEnd"/>
            <w:r w:rsidRPr="00502CE4">
              <w:rPr>
                <w:rFonts w:ascii="Times New Roman" w:eastAsia="Times New Roman" w:hAnsi="Times New Roman"/>
                <w:color w:val="000000"/>
              </w:rPr>
              <w:t xml:space="preserve">: до 0,25. (шиберів подачі гарячого повітря на млини)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2DEBA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B53D4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787047AE" w14:textId="77777777" w:rsidTr="00435ACC">
        <w:trPr>
          <w:cantSplit/>
          <w:trHeight w:val="3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800B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129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8406E6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Виготовлення протічок палива, прямі ділянки прямокутного перерізу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D8644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8B98C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0,45</w:t>
            </w:r>
          </w:p>
        </w:tc>
      </w:tr>
      <w:tr w:rsidR="00743933" w:rsidRPr="00502CE4" w14:paraId="7B0B0C3C" w14:textId="77777777" w:rsidTr="00435ACC">
        <w:trPr>
          <w:cantSplit/>
          <w:trHeight w:val="3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CC0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130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FF31A0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дефектних ділянок бункерів і протічок палива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39D8A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3875C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0,45</w:t>
            </w:r>
          </w:p>
        </w:tc>
      </w:tr>
      <w:tr w:rsidR="00743933" w:rsidRPr="00502CE4" w14:paraId="152E938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5BC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131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D8B80A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Зачищення до металевого блиску поверхонь металу для</w:t>
            </w:r>
            <w:r w:rsidRPr="00502CE4">
              <w:rPr>
                <w:rFonts w:ascii="Times New Roman" w:eastAsia="Times New Roman" w:hAnsi="Times New Roman"/>
                <w:color w:val="000000"/>
              </w:rPr>
              <w:br/>
              <w:t>неруйнуючого контролю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D3043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54CC4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6</w:t>
            </w:r>
          </w:p>
        </w:tc>
      </w:tr>
      <w:tr w:rsidR="00743933" w:rsidRPr="00502CE4" w14:paraId="2FB3DBF7"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E1E3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132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23A406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Виготовлення </w:t>
            </w:r>
            <w:proofErr w:type="spellStart"/>
            <w:r w:rsidRPr="00502CE4">
              <w:rPr>
                <w:rFonts w:ascii="Times New Roman" w:eastAsia="Times New Roman" w:hAnsi="Times New Roman"/>
                <w:color w:val="000000"/>
              </w:rPr>
              <w:t>газоповітропроводів</w:t>
            </w:r>
            <w:proofErr w:type="spellEnd"/>
            <w:r w:rsidRPr="00502CE4">
              <w:rPr>
                <w:rFonts w:ascii="Times New Roman" w:eastAsia="Times New Roman" w:hAnsi="Times New Roman"/>
                <w:color w:val="000000"/>
              </w:rPr>
              <w:t xml:space="preserve">. Конфігурація </w:t>
            </w:r>
            <w:proofErr w:type="spellStart"/>
            <w:r w:rsidRPr="00502CE4">
              <w:rPr>
                <w:rFonts w:ascii="Times New Roman" w:eastAsia="Times New Roman" w:hAnsi="Times New Roman"/>
                <w:color w:val="000000"/>
              </w:rPr>
              <w:t>газоповітропроводу</w:t>
            </w:r>
            <w:proofErr w:type="spellEnd"/>
            <w:r w:rsidRPr="00502CE4">
              <w:rPr>
                <w:rFonts w:ascii="Times New Roman" w:eastAsia="Times New Roman" w:hAnsi="Times New Roman"/>
                <w:color w:val="000000"/>
              </w:rPr>
              <w:t>: пряма ділянка прямокутного і круглого перерізів. (</w:t>
            </w:r>
            <w:proofErr w:type="spellStart"/>
            <w:r w:rsidRPr="00502CE4">
              <w:rPr>
                <w:rFonts w:ascii="Times New Roman" w:eastAsia="Times New Roman" w:hAnsi="Times New Roman"/>
                <w:color w:val="000000"/>
              </w:rPr>
              <w:t>пилоповітроводів</w:t>
            </w:r>
            <w:proofErr w:type="spellEnd"/>
            <w:r w:rsidRPr="00502CE4">
              <w:rPr>
                <w:rFonts w:ascii="Times New Roman" w:eastAsia="Times New Roman" w:hAnsi="Times New Roman"/>
                <w:color w:val="000000"/>
              </w:rPr>
              <w:t xml:space="preserve"> за М-9А,Б)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69FF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F4998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0,72</w:t>
            </w:r>
          </w:p>
        </w:tc>
      </w:tr>
      <w:tr w:rsidR="00743933" w:rsidRPr="00502CE4" w14:paraId="5BEAD40A"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A647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133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3BD7CA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ділянок </w:t>
            </w:r>
            <w:proofErr w:type="spellStart"/>
            <w:r w:rsidRPr="00502CE4">
              <w:rPr>
                <w:rFonts w:ascii="Times New Roman" w:eastAsia="Times New Roman" w:hAnsi="Times New Roman"/>
                <w:color w:val="000000"/>
              </w:rPr>
              <w:t>газоповітропроводів</w:t>
            </w:r>
            <w:proofErr w:type="spellEnd"/>
            <w:r w:rsidRPr="00502CE4">
              <w:rPr>
                <w:rFonts w:ascii="Times New Roman" w:eastAsia="Times New Roman" w:hAnsi="Times New Roman"/>
                <w:color w:val="000000"/>
              </w:rPr>
              <w:t xml:space="preserve">. Конфігурація </w:t>
            </w:r>
            <w:proofErr w:type="spellStart"/>
            <w:r w:rsidRPr="00502CE4">
              <w:rPr>
                <w:rFonts w:ascii="Times New Roman" w:eastAsia="Times New Roman" w:hAnsi="Times New Roman"/>
                <w:color w:val="000000"/>
              </w:rPr>
              <w:t>газоповітропроводу</w:t>
            </w:r>
            <w:proofErr w:type="spellEnd"/>
            <w:r w:rsidRPr="00502CE4">
              <w:rPr>
                <w:rFonts w:ascii="Times New Roman" w:eastAsia="Times New Roman" w:hAnsi="Times New Roman"/>
                <w:color w:val="000000"/>
              </w:rPr>
              <w:t xml:space="preserve">: пряма. Вага монтажних блоків до 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64E95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57948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0,72</w:t>
            </w:r>
          </w:p>
        </w:tc>
      </w:tr>
      <w:tr w:rsidR="00743933" w:rsidRPr="00502CE4" w14:paraId="76B7C49E"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5764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lastRenderedPageBreak/>
              <w:t>134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A2731D2"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Перевірка і ремонт мембранних вибухових клапанів на газопроводах і </w:t>
            </w:r>
            <w:proofErr w:type="spellStart"/>
            <w:r w:rsidRPr="00502CE4">
              <w:rPr>
                <w:rFonts w:ascii="Times New Roman" w:eastAsia="Times New Roman" w:hAnsi="Times New Roman"/>
                <w:color w:val="000000"/>
              </w:rPr>
              <w:t>пилопроводах</w:t>
            </w:r>
            <w:proofErr w:type="spellEnd"/>
            <w:r w:rsidRPr="00502CE4">
              <w:rPr>
                <w:rFonts w:ascii="Times New Roman" w:eastAsia="Times New Roman" w:hAnsi="Times New Roman"/>
                <w:color w:val="000000"/>
              </w:rPr>
              <w:t xml:space="preserve">. Діаметр понад 700 до 1000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AF2FB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C54A1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2BAF9E9C"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DC0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135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64CEC4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Млини кульові барабанні. Установлення огороджень і випробування млина, тип млина Ш-16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0A4C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млин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8D457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20D5862C"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0B64841E"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2. Млинові вентилятори 9-А, Б (тип ВМ-50/1000-ІБ; </w:t>
            </w:r>
          </w:p>
          <w:p w14:paraId="2A2D2447"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Дроб</w:t>
            </w:r>
            <w:proofErr w:type="spellEnd"/>
            <w:r w:rsidRPr="00502CE4">
              <w:rPr>
                <w:rFonts w:ascii="Times New Roman" w:eastAsia="Times New Roman" w:hAnsi="Times New Roman"/>
                <w:b/>
                <w:bCs/>
                <w:color w:val="000000"/>
              </w:rPr>
              <w:t>. колеса - 1620мм)</w:t>
            </w:r>
          </w:p>
        </w:tc>
      </w:tr>
      <w:tr w:rsidR="00743933" w:rsidRPr="00502CE4" w14:paraId="33D135CC" w14:textId="77777777" w:rsidTr="00435ACC">
        <w:trPr>
          <w:cantSplit/>
          <w:trHeight w:val="328"/>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88F950"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r w:rsidRPr="00502CE4">
              <w:rPr>
                <w:rFonts w:ascii="Times New Roman" w:eastAsia="Times New Roman" w:hAnsi="Times New Roman"/>
                <w:b/>
                <w:bCs/>
                <w:color w:val="000000"/>
              </w:rPr>
              <w:t>2.1. Ремонт МВ-9А</w:t>
            </w:r>
          </w:p>
        </w:tc>
      </w:tr>
      <w:tr w:rsidR="00743933" w:rsidRPr="00502CE4" w14:paraId="36949864"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9B4B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136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B67AA8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Млинові вентилятори. Підготовчі роботи. Підготовка вентилятора до ремонту,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04C37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вентил</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CAC92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63B66A5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7146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137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DC5EE9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Млинові вентилятори. Підготовчі роботи. Розбирання вентилятора із зняттям знімної частини завитки,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5DC0A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вентил</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B3FB2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7385C00D"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9A84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138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B587EA2" w14:textId="77777777" w:rsidR="00743933" w:rsidRPr="00502CE4" w:rsidRDefault="00743933" w:rsidP="00435ACC">
            <w:pPr>
              <w:suppressAutoHyphens w:val="0"/>
              <w:spacing w:after="0" w:line="240" w:lineRule="auto"/>
              <w:ind w:right="-150"/>
              <w:rPr>
                <w:rFonts w:ascii="Times New Roman" w:eastAsia="Times New Roman" w:hAnsi="Times New Roman"/>
                <w:color w:val="000000"/>
              </w:rPr>
            </w:pPr>
            <w:r w:rsidRPr="00502CE4">
              <w:rPr>
                <w:rFonts w:ascii="Times New Roman" w:eastAsia="Times New Roman" w:hAnsi="Times New Roman"/>
                <w:color w:val="000000"/>
              </w:rPr>
              <w:t>Млинові вентилятори. Промивання і перевірка стану підшипників з вимірюванням зазорів,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FEEF7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вентил</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3536D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28829C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ACE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139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9680A3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Заміна змійовика охолодження масла в ходовій частині [при розібраному вентиляторі], діаметр робочого колеса понад 1550 до 2000 мм (зняття, ремонт змійовиків,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5BCAA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7A1BC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316F1716" w14:textId="77777777" w:rsidTr="00435ACC">
        <w:trPr>
          <w:cantSplit/>
          <w:trHeight w:val="3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E57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140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F8E1F5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Ревізія </w:t>
            </w:r>
            <w:proofErr w:type="spellStart"/>
            <w:r w:rsidRPr="00502CE4">
              <w:rPr>
                <w:rFonts w:ascii="Times New Roman" w:eastAsia="Times New Roman" w:hAnsi="Times New Roman"/>
                <w:color w:val="000000"/>
              </w:rPr>
              <w:t>масловказівника</w:t>
            </w:r>
            <w:proofErr w:type="spellEnd"/>
            <w:r w:rsidRPr="00502CE4">
              <w:rPr>
                <w:rFonts w:ascii="Times New Roman" w:eastAsia="Times New Roman" w:hAnsi="Times New Roman"/>
                <w:color w:val="000000"/>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53F71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масловк</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39E0B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61DB7D1C" w14:textId="77777777" w:rsidTr="00435ACC">
        <w:trPr>
          <w:cantSplit/>
          <w:trHeight w:val="3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86D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141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3A232B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прокладки в </w:t>
            </w:r>
            <w:proofErr w:type="spellStart"/>
            <w:r w:rsidRPr="00502CE4">
              <w:rPr>
                <w:rFonts w:ascii="Times New Roman" w:eastAsia="Times New Roman" w:hAnsi="Times New Roman"/>
                <w:color w:val="000000"/>
              </w:rPr>
              <w:t>масловказівнику</w:t>
            </w:r>
            <w:proofErr w:type="spellEnd"/>
            <w:r w:rsidRPr="00502CE4">
              <w:rPr>
                <w:rFonts w:ascii="Times New Roman" w:eastAsia="Times New Roman" w:hAnsi="Times New Roman"/>
                <w:color w:val="000000"/>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800C5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прокл</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6737F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7E739AB6"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8EB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142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F7EB96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Перевірення і ремонт </w:t>
            </w:r>
            <w:proofErr w:type="spellStart"/>
            <w:r w:rsidRPr="00502CE4">
              <w:rPr>
                <w:rFonts w:ascii="Times New Roman" w:eastAsia="Times New Roman" w:hAnsi="Times New Roman"/>
                <w:color w:val="000000"/>
              </w:rPr>
              <w:t>півмуфт</w:t>
            </w:r>
            <w:proofErr w:type="spellEnd"/>
            <w:r w:rsidRPr="00502CE4">
              <w:rPr>
                <w:rFonts w:ascii="Times New Roman" w:eastAsia="Times New Roman" w:hAnsi="Times New Roman"/>
                <w:color w:val="000000"/>
              </w:rPr>
              <w:t>, діаметр робочого колеса понад 1550 мм до 2200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9B83B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димосос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19523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04B3F4F8"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321D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143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7361A55"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Інші роботи, що виконуються при ремонті вентиляторів [димососів]. Виготовлення гумових втулок на пальці </w:t>
            </w:r>
            <w:proofErr w:type="spellStart"/>
            <w:r w:rsidRPr="00502CE4">
              <w:rPr>
                <w:rFonts w:ascii="Times New Roman" w:eastAsia="Times New Roman" w:hAnsi="Times New Roman"/>
                <w:color w:val="000000"/>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9D17E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ABD26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39808F2E"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9740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144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974471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Млинові вентилятори. Виготовлення броні завитки,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D9344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B81EC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5235F9D2" w14:textId="77777777" w:rsidTr="00435ACC">
        <w:trPr>
          <w:cantSplit/>
          <w:trHeight w:val="42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1B2F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145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03BDD7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Млинові вентилятори. Заміна дефектних ділянок броні завитки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AAE98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CCCF3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4D7CEBB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DD7C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146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D0B31F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Млинові вентилятори. Наплавлення зношених лопаток робочого колеса зносостійкими електродами, діаметр робочого колеса понад 1500 до 1700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88168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D4744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1,5</w:t>
            </w:r>
          </w:p>
        </w:tc>
      </w:tr>
      <w:tr w:rsidR="00743933" w:rsidRPr="00502CE4" w14:paraId="3196FF25" w14:textId="77777777" w:rsidTr="00435ACC">
        <w:trPr>
          <w:cantSplit/>
          <w:trHeight w:val="63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B4F8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147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BD6C08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Млинові вентилятори. Складання з установленням знімної частини завитки,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A5477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вентил</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B2CE0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60C7315E"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6FA0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148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4735C6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Млинові вентилятори. Випробування вентилятора, прибирання такелажних пристроїв і ремонтного оснащення,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AC9E2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вентил</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3D1E7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202E5D9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D77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149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1FEB9E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Вентилі фланцеві для пари, води, мазуту, газу на тиск до 6,4 МПа [64 </w:t>
            </w:r>
            <w:proofErr w:type="spellStart"/>
            <w:r w:rsidRPr="00502CE4">
              <w:rPr>
                <w:rFonts w:ascii="Times New Roman" w:eastAsia="Times New Roman" w:hAnsi="Times New Roman"/>
                <w:color w:val="000000"/>
              </w:rPr>
              <w:t>кгс</w:t>
            </w:r>
            <w:proofErr w:type="spellEnd"/>
            <w:r w:rsidRPr="00502CE4">
              <w:rPr>
                <w:rFonts w:ascii="Times New Roman" w:eastAsia="Times New Roman" w:hAnsi="Times New Roman"/>
                <w:color w:val="000000"/>
              </w:rPr>
              <w:t>/см2]. Діаметр умовного проходу 25,32 мм.  ТО (ревізія арматури на трубопроводах технічної води)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2FBBE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вентіль</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492C1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6</w:t>
            </w:r>
          </w:p>
        </w:tc>
      </w:tr>
      <w:tr w:rsidR="00743933" w:rsidRPr="00502CE4" w14:paraId="23140AF0"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D91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150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D3C6D5F"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Газоповiтропроводи</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Перевiрка</w:t>
            </w:r>
            <w:proofErr w:type="spellEnd"/>
            <w:r w:rsidRPr="00502CE4">
              <w:rPr>
                <w:rFonts w:ascii="Times New Roman" w:eastAsia="Times New Roman" w:hAnsi="Times New Roman"/>
                <w:color w:val="000000"/>
              </w:rPr>
              <w:t xml:space="preserve"> i усунення </w:t>
            </w:r>
            <w:proofErr w:type="spellStart"/>
            <w:r w:rsidRPr="00502CE4">
              <w:rPr>
                <w:rFonts w:ascii="Times New Roman" w:eastAsia="Times New Roman" w:hAnsi="Times New Roman"/>
                <w:color w:val="000000"/>
              </w:rPr>
              <w:t>дрiбних</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дефектiв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клапанiв</w:t>
            </w:r>
            <w:proofErr w:type="spellEnd"/>
            <w:r w:rsidRPr="00502CE4">
              <w:rPr>
                <w:rFonts w:ascii="Times New Roman" w:eastAsia="Times New Roman" w:hAnsi="Times New Roman"/>
                <w:color w:val="000000"/>
              </w:rPr>
              <w:t xml:space="preserve">. Вид клапана: </w:t>
            </w:r>
            <w:proofErr w:type="spellStart"/>
            <w:r w:rsidRPr="00502CE4">
              <w:rPr>
                <w:rFonts w:ascii="Times New Roman" w:eastAsia="Times New Roman" w:hAnsi="Times New Roman"/>
                <w:color w:val="000000"/>
              </w:rPr>
              <w:t>прямокутнi</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одновiснi</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одностулковi</w:t>
            </w:r>
            <w:proofErr w:type="spellEnd"/>
            <w:r w:rsidRPr="00502CE4">
              <w:rPr>
                <w:rFonts w:ascii="Times New Roman" w:eastAsia="Times New Roman" w:hAnsi="Times New Roman"/>
                <w:color w:val="000000"/>
              </w:rPr>
              <w:t xml:space="preserve">]. Площа </w:t>
            </w:r>
            <w:proofErr w:type="spellStart"/>
            <w:r w:rsidRPr="00502CE4">
              <w:rPr>
                <w:rFonts w:ascii="Times New Roman" w:eastAsia="Times New Roman" w:hAnsi="Times New Roman"/>
                <w:color w:val="000000"/>
              </w:rPr>
              <w:t>перерiзу</w:t>
            </w:r>
            <w:proofErr w:type="spellEnd"/>
            <w:r w:rsidRPr="00502CE4">
              <w:rPr>
                <w:rFonts w:ascii="Times New Roman" w:eastAsia="Times New Roman" w:hAnsi="Times New Roman"/>
                <w:color w:val="000000"/>
              </w:rPr>
              <w:t xml:space="preserve"> понад 0,25 до 0,50 </w:t>
            </w:r>
            <w:proofErr w:type="spellStart"/>
            <w:r w:rsidRPr="00502CE4">
              <w:rPr>
                <w:rFonts w:ascii="Times New Roman" w:eastAsia="Times New Roman" w:hAnsi="Times New Roman"/>
                <w:color w:val="000000"/>
              </w:rPr>
              <w:t>кв.м</w:t>
            </w:r>
            <w:proofErr w:type="spellEnd"/>
            <w:r w:rsidRPr="00502CE4">
              <w:rPr>
                <w:rFonts w:ascii="Times New Roman" w:eastAsia="Times New Roman" w:hAnsi="Times New Roman"/>
                <w:color w:val="000000"/>
              </w:rPr>
              <w:t xml:space="preserve">. (на всмоктуванні МВ)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3C833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82CD8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06F67A16" w14:textId="77777777" w:rsidTr="00435ACC">
        <w:trPr>
          <w:cantSplit/>
          <w:trHeight w:val="6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70E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151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69D28D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Виготовлення </w:t>
            </w:r>
            <w:proofErr w:type="spellStart"/>
            <w:r w:rsidRPr="00502CE4">
              <w:rPr>
                <w:rFonts w:ascii="Times New Roman" w:eastAsia="Times New Roman" w:hAnsi="Times New Roman"/>
                <w:color w:val="000000"/>
              </w:rPr>
              <w:t>газоповітропроводів</w:t>
            </w:r>
            <w:proofErr w:type="spellEnd"/>
            <w:r w:rsidRPr="00502CE4">
              <w:rPr>
                <w:rFonts w:ascii="Times New Roman" w:eastAsia="Times New Roman" w:hAnsi="Times New Roman"/>
                <w:color w:val="000000"/>
              </w:rPr>
              <w:t xml:space="preserve">. Конфігурація </w:t>
            </w:r>
            <w:proofErr w:type="spellStart"/>
            <w:r w:rsidRPr="00502CE4">
              <w:rPr>
                <w:rFonts w:ascii="Times New Roman" w:eastAsia="Times New Roman" w:hAnsi="Times New Roman"/>
                <w:color w:val="000000"/>
              </w:rPr>
              <w:t>газоповітропроводу</w:t>
            </w:r>
            <w:proofErr w:type="spellEnd"/>
            <w:r w:rsidRPr="00502CE4">
              <w:rPr>
                <w:rFonts w:ascii="Times New Roman" w:eastAsia="Times New Roman" w:hAnsi="Times New Roman"/>
                <w:color w:val="000000"/>
              </w:rPr>
              <w:t xml:space="preserve">: пряма ділянка </w:t>
            </w:r>
            <w:proofErr w:type="spellStart"/>
            <w:r w:rsidRPr="00502CE4">
              <w:rPr>
                <w:rFonts w:ascii="Times New Roman" w:eastAsia="Times New Roman" w:hAnsi="Times New Roman"/>
                <w:color w:val="000000"/>
              </w:rPr>
              <w:t>газоповітропроводу</w:t>
            </w:r>
            <w:proofErr w:type="spellEnd"/>
            <w:r w:rsidRPr="00502CE4">
              <w:rPr>
                <w:rFonts w:ascii="Times New Roman" w:eastAsia="Times New Roman" w:hAnsi="Times New Roman"/>
                <w:color w:val="000000"/>
              </w:rPr>
              <w:t xml:space="preserve"> прямокутного і круглого перерізів.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34736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3D2D0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0,86</w:t>
            </w:r>
          </w:p>
        </w:tc>
      </w:tr>
      <w:tr w:rsidR="00743933" w:rsidRPr="00502CE4" w14:paraId="2D4949C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6451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152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385EF9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ділянок </w:t>
            </w:r>
            <w:proofErr w:type="spellStart"/>
            <w:r w:rsidRPr="00502CE4">
              <w:rPr>
                <w:rFonts w:ascii="Times New Roman" w:eastAsia="Times New Roman" w:hAnsi="Times New Roman"/>
                <w:color w:val="000000"/>
              </w:rPr>
              <w:t>газоповітропроводів</w:t>
            </w:r>
            <w:proofErr w:type="spellEnd"/>
            <w:r w:rsidRPr="00502CE4">
              <w:rPr>
                <w:rFonts w:ascii="Times New Roman" w:eastAsia="Times New Roman" w:hAnsi="Times New Roman"/>
                <w:color w:val="000000"/>
              </w:rPr>
              <w:t>. Конфігурація</w:t>
            </w:r>
            <w:r w:rsidRPr="00502CE4">
              <w:rPr>
                <w:rFonts w:ascii="Times New Roman" w:eastAsia="Times New Roman" w:hAnsi="Times New Roman"/>
                <w:color w:val="000000"/>
              </w:rPr>
              <w:br/>
            </w:r>
            <w:proofErr w:type="spellStart"/>
            <w:r w:rsidRPr="00502CE4">
              <w:rPr>
                <w:rFonts w:ascii="Times New Roman" w:eastAsia="Times New Roman" w:hAnsi="Times New Roman"/>
                <w:color w:val="000000"/>
              </w:rPr>
              <w:t>газоповітропроводу</w:t>
            </w:r>
            <w:proofErr w:type="spellEnd"/>
            <w:r w:rsidRPr="00502CE4">
              <w:rPr>
                <w:rFonts w:ascii="Times New Roman" w:eastAsia="Times New Roman" w:hAnsi="Times New Roman"/>
                <w:color w:val="000000"/>
              </w:rPr>
              <w:t xml:space="preserve">: пряма. Вага монтажних блоків до 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45DC2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1AE17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0,86</w:t>
            </w:r>
          </w:p>
        </w:tc>
      </w:tr>
      <w:tr w:rsidR="00743933" w:rsidRPr="00502CE4" w14:paraId="550371B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618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153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6CAA37A"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Газоповiтропроводи</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Перевiрка</w:t>
            </w:r>
            <w:proofErr w:type="spellEnd"/>
            <w:r w:rsidRPr="00502CE4">
              <w:rPr>
                <w:rFonts w:ascii="Times New Roman" w:eastAsia="Times New Roman" w:hAnsi="Times New Roman"/>
                <w:color w:val="000000"/>
              </w:rPr>
              <w:t xml:space="preserve"> i усунення </w:t>
            </w:r>
            <w:proofErr w:type="spellStart"/>
            <w:r w:rsidRPr="00502CE4">
              <w:rPr>
                <w:rFonts w:ascii="Times New Roman" w:eastAsia="Times New Roman" w:hAnsi="Times New Roman"/>
                <w:color w:val="000000"/>
              </w:rPr>
              <w:t>дрiбних</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дефектiв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клапанiв</w:t>
            </w:r>
            <w:proofErr w:type="spellEnd"/>
            <w:r w:rsidRPr="00502CE4">
              <w:rPr>
                <w:rFonts w:ascii="Times New Roman" w:eastAsia="Times New Roman" w:hAnsi="Times New Roman"/>
                <w:color w:val="000000"/>
              </w:rPr>
              <w:t xml:space="preserve">. Вид клапана: </w:t>
            </w:r>
            <w:proofErr w:type="spellStart"/>
            <w:r w:rsidRPr="00502CE4">
              <w:rPr>
                <w:rFonts w:ascii="Times New Roman" w:eastAsia="Times New Roman" w:hAnsi="Times New Roman"/>
                <w:color w:val="000000"/>
              </w:rPr>
              <w:t>прямокутнi</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одновiснi</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одностулковi</w:t>
            </w:r>
            <w:proofErr w:type="spellEnd"/>
            <w:r w:rsidRPr="00502CE4">
              <w:rPr>
                <w:rFonts w:ascii="Times New Roman" w:eastAsia="Times New Roman" w:hAnsi="Times New Roman"/>
                <w:color w:val="000000"/>
              </w:rPr>
              <w:t xml:space="preserve">]. Площа </w:t>
            </w:r>
            <w:proofErr w:type="spellStart"/>
            <w:r w:rsidRPr="00502CE4">
              <w:rPr>
                <w:rFonts w:ascii="Times New Roman" w:eastAsia="Times New Roman" w:hAnsi="Times New Roman"/>
                <w:color w:val="000000"/>
              </w:rPr>
              <w:t>перерiзу</w:t>
            </w:r>
            <w:proofErr w:type="spellEnd"/>
            <w:r w:rsidRPr="00502CE4">
              <w:rPr>
                <w:rFonts w:ascii="Times New Roman" w:eastAsia="Times New Roman" w:hAnsi="Times New Roman"/>
                <w:color w:val="000000"/>
              </w:rPr>
              <w:t xml:space="preserve"> понад 0,25 до 0,50 </w:t>
            </w:r>
            <w:proofErr w:type="spellStart"/>
            <w:r w:rsidRPr="00502CE4">
              <w:rPr>
                <w:rFonts w:ascii="Times New Roman" w:eastAsia="Times New Roman" w:hAnsi="Times New Roman"/>
                <w:color w:val="000000"/>
              </w:rPr>
              <w:t>кв.м</w:t>
            </w:r>
            <w:proofErr w:type="spellEnd"/>
            <w:r w:rsidRPr="00502CE4">
              <w:rPr>
                <w:rFonts w:ascii="Times New Roman" w:eastAsia="Times New Roman" w:hAnsi="Times New Roman"/>
                <w:color w:val="000000"/>
              </w:rPr>
              <w:t xml:space="preserve">. (перед напірним коробом МВ)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EE6FF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49245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4E5E0496"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DA8F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154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2B6A88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Перевірка і ремонт мембранних вибухових клапанів на газопроводах і </w:t>
            </w:r>
            <w:proofErr w:type="spellStart"/>
            <w:r w:rsidRPr="00502CE4">
              <w:rPr>
                <w:rFonts w:ascii="Times New Roman" w:eastAsia="Times New Roman" w:hAnsi="Times New Roman"/>
                <w:color w:val="000000"/>
              </w:rPr>
              <w:t>пилопроводах</w:t>
            </w:r>
            <w:proofErr w:type="spellEnd"/>
            <w:r w:rsidRPr="00502CE4">
              <w:rPr>
                <w:rFonts w:ascii="Times New Roman" w:eastAsia="Times New Roman" w:hAnsi="Times New Roman"/>
                <w:color w:val="000000"/>
              </w:rPr>
              <w:t xml:space="preserve">. Діаметр понад 700 до 1000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6CE6E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E28D9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23DB6327" w14:textId="77777777" w:rsidTr="00435ACC">
        <w:trPr>
          <w:cantSplit/>
          <w:trHeight w:val="311"/>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E2D393"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r w:rsidRPr="00502CE4">
              <w:rPr>
                <w:rFonts w:ascii="Times New Roman" w:eastAsia="Times New Roman" w:hAnsi="Times New Roman"/>
                <w:b/>
                <w:bCs/>
                <w:color w:val="000000"/>
              </w:rPr>
              <w:t>2.2. Заміна МВ-9Б</w:t>
            </w:r>
          </w:p>
        </w:tc>
      </w:tr>
      <w:tr w:rsidR="00743933" w:rsidRPr="00502CE4" w14:paraId="220F3FB8" w14:textId="77777777" w:rsidTr="00435ACC">
        <w:trPr>
          <w:cantSplit/>
          <w:trHeight w:val="3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7A43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155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2E38BA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(Демонтаж) Монтаж вентилятора млинового, маса 1,9 т  (2,21т)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72407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1F0BA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E87EC4D" w14:textId="77777777" w:rsidTr="00435ACC">
        <w:trPr>
          <w:cantSplit/>
          <w:trHeight w:val="3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C29D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156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3AE1F8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(Демонтаж) Монтаж двигуна вентилятора млинового, маса устаткування 2 т (2,36т)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FD6D7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5E4BA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7C060BF2"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1222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157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8075C3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Дрібні металоконструкції різного призначення, маса конструкції до 0,02 т, демонтаж без застосування електрозварювання (рами)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69E9C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3B10F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0,327</w:t>
            </w:r>
          </w:p>
        </w:tc>
      </w:tr>
      <w:tr w:rsidR="00743933" w:rsidRPr="00502CE4" w14:paraId="1FE8702E"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542A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158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7DB686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Розбирання фундаментів і </w:t>
            </w:r>
            <w:proofErr w:type="spellStart"/>
            <w:r w:rsidRPr="00502CE4">
              <w:rPr>
                <w:rFonts w:ascii="Times New Roman" w:eastAsia="Times New Roman" w:hAnsi="Times New Roman"/>
                <w:color w:val="000000"/>
              </w:rPr>
              <w:t>перекриттів</w:t>
            </w:r>
            <w:proofErr w:type="spellEnd"/>
            <w:r w:rsidRPr="00502CE4">
              <w:rPr>
                <w:rFonts w:ascii="Times New Roman" w:eastAsia="Times New Roman" w:hAnsi="Times New Roman"/>
                <w:color w:val="000000"/>
              </w:rPr>
              <w:t xml:space="preserve"> залізобетонних молотками, що працюють від компресорів стаціонарних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41C9F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ED83D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w:t>
            </w:r>
          </w:p>
        </w:tc>
      </w:tr>
      <w:tr w:rsidR="00743933" w:rsidRPr="00502CE4" w14:paraId="4B8A054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465B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lastRenderedPageBreak/>
              <w:t>159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65EB828" w14:textId="77777777" w:rsidR="00743933" w:rsidRPr="00502CE4" w:rsidRDefault="00743933" w:rsidP="00435ACC">
            <w:pPr>
              <w:suppressAutoHyphens w:val="0"/>
              <w:spacing w:after="0" w:line="240" w:lineRule="auto"/>
              <w:ind w:right="-157"/>
              <w:rPr>
                <w:rFonts w:ascii="Times New Roman" w:eastAsia="Times New Roman" w:hAnsi="Times New Roman"/>
                <w:color w:val="000000"/>
              </w:rPr>
            </w:pPr>
            <w:r w:rsidRPr="00502CE4">
              <w:rPr>
                <w:rFonts w:ascii="Times New Roman" w:eastAsia="Times New Roman" w:hAnsi="Times New Roman"/>
                <w:color w:val="000000"/>
              </w:rPr>
              <w:t>Виготовлення індивідуальних металоконструкцій різного призначення  з перевагою сортового прокату, маса відправного елемента до 0,4 т (рами двигуна та млинового вентилятора, каркас для ж/б конструкцій)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CBA37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4B946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0,327</w:t>
            </w:r>
          </w:p>
        </w:tc>
      </w:tr>
      <w:tr w:rsidR="00743933" w:rsidRPr="00502CE4" w14:paraId="48A6B673"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9029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160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3E4DD4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Дрібні металоконструкції різного призначення, маса конструкції до 0,4 т, монтаж із застосуванням електрозварювання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08D94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83A03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0,327</w:t>
            </w:r>
          </w:p>
        </w:tc>
      </w:tr>
      <w:tr w:rsidR="00743933" w:rsidRPr="00502CE4" w14:paraId="660D8A4D"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22A6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161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41175F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Улаштування бетонних фундаментів під устаткування в дерев’яній опалубці об’ємом до 5 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E7D96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8B24B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3,5</w:t>
            </w:r>
          </w:p>
        </w:tc>
      </w:tr>
      <w:tr w:rsidR="00743933" w:rsidRPr="00502CE4" w14:paraId="7B761A58" w14:textId="77777777" w:rsidTr="00435ACC">
        <w:trPr>
          <w:cantSplit/>
          <w:trHeight w:val="3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FA0C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162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B481FAE" w14:textId="77777777" w:rsidR="00743933" w:rsidRPr="00502CE4" w:rsidRDefault="00743933" w:rsidP="00435ACC">
            <w:pPr>
              <w:suppressAutoHyphens w:val="0"/>
              <w:spacing w:after="0" w:line="240" w:lineRule="auto"/>
              <w:ind w:right="-150"/>
              <w:rPr>
                <w:rFonts w:ascii="Times New Roman" w:eastAsia="Times New Roman" w:hAnsi="Times New Roman"/>
                <w:color w:val="000000"/>
              </w:rPr>
            </w:pPr>
            <w:r w:rsidRPr="00502CE4">
              <w:rPr>
                <w:rFonts w:ascii="Times New Roman" w:eastAsia="Times New Roman" w:hAnsi="Times New Roman"/>
                <w:color w:val="000000"/>
              </w:rPr>
              <w:t>Монтаж двигуна вентилятора млинового, маса устаткування 2 т (2,36т)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F415D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F621A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61BCC0D5" w14:textId="77777777" w:rsidTr="00435ACC">
        <w:trPr>
          <w:cantSplit/>
          <w:trHeight w:val="3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DACE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163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F3E515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Монтаж вентилятора млинового, маса 1,9 т (2,21т)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C2439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A8471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52140AA4"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213E860B"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3. Циклони вугільного пилу 9-А,Б (ТКЗ; Дкорпуса-2400мм),  </w:t>
            </w:r>
          </w:p>
          <w:p w14:paraId="76A92597"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r w:rsidRPr="00502CE4">
              <w:rPr>
                <w:rFonts w:ascii="Times New Roman" w:eastAsia="Times New Roman" w:hAnsi="Times New Roman"/>
                <w:b/>
                <w:bCs/>
                <w:color w:val="000000"/>
              </w:rPr>
              <w:t>Сепаратори вугільного пилу 9-А,Б (ТКЗ; Дкорпуса-2850мм)</w:t>
            </w:r>
          </w:p>
        </w:tc>
      </w:tr>
      <w:tr w:rsidR="00743933" w:rsidRPr="00502CE4" w14:paraId="2CD9D128"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907E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164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7E1DA7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Сепаратори пилу. Підготовчі роботи. Підготовка до ремонту, діаметр корпусу понад 3000 мм до 4000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8749D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сепарат</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27CC6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D0F8461"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9AC6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165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E986A4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Циклони пилу. Підготовчі роботи. Підготовка до ремонту, діаметр корпусу понад 3000 мм до 4250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30E9E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циклон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88FAE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7831D07C"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66A4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166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9374AD5"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Виготовлення </w:t>
            </w:r>
            <w:proofErr w:type="spellStart"/>
            <w:r w:rsidRPr="00502CE4">
              <w:rPr>
                <w:rFonts w:ascii="Times New Roman" w:eastAsia="Times New Roman" w:hAnsi="Times New Roman"/>
                <w:color w:val="000000"/>
              </w:rPr>
              <w:t>елементiв</w:t>
            </w:r>
            <w:proofErr w:type="spellEnd"/>
            <w:r w:rsidRPr="00502CE4">
              <w:rPr>
                <w:rFonts w:ascii="Times New Roman" w:eastAsia="Times New Roman" w:hAnsi="Times New Roman"/>
                <w:color w:val="000000"/>
              </w:rPr>
              <w:t xml:space="preserve"> каркаса та </w:t>
            </w:r>
            <w:proofErr w:type="spellStart"/>
            <w:r w:rsidRPr="00502CE4">
              <w:rPr>
                <w:rFonts w:ascii="Times New Roman" w:eastAsia="Times New Roman" w:hAnsi="Times New Roman"/>
                <w:color w:val="000000"/>
              </w:rPr>
              <w:t>iнших</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металоконструкцiй</w:t>
            </w:r>
            <w:proofErr w:type="spellEnd"/>
            <w:r w:rsidRPr="00502CE4">
              <w:rPr>
                <w:rFonts w:ascii="Times New Roman" w:eastAsia="Times New Roman" w:hAnsi="Times New Roman"/>
                <w:color w:val="000000"/>
              </w:rPr>
              <w:t xml:space="preserve"> котла i </w:t>
            </w:r>
            <w:proofErr w:type="spellStart"/>
            <w:r w:rsidRPr="00502CE4">
              <w:rPr>
                <w:rFonts w:ascii="Times New Roman" w:eastAsia="Times New Roman" w:hAnsi="Times New Roman"/>
                <w:color w:val="000000"/>
              </w:rPr>
              <w:t>тепломеханiчного</w:t>
            </w:r>
            <w:proofErr w:type="spellEnd"/>
            <w:r w:rsidRPr="00502CE4">
              <w:rPr>
                <w:rFonts w:ascii="Times New Roman" w:eastAsia="Times New Roman" w:hAnsi="Times New Roman"/>
                <w:color w:val="000000"/>
              </w:rPr>
              <w:t xml:space="preserve"> обладнання.  Маса елемента понад 0,02 до 0,05 т. (</w:t>
            </w:r>
            <w:proofErr w:type="spellStart"/>
            <w:r w:rsidRPr="00502CE4">
              <w:rPr>
                <w:rFonts w:ascii="Times New Roman" w:eastAsia="Times New Roman" w:hAnsi="Times New Roman"/>
                <w:color w:val="000000"/>
              </w:rPr>
              <w:t>металоконструкцiї</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пилоповітряного</w:t>
            </w:r>
            <w:proofErr w:type="spellEnd"/>
            <w:r w:rsidRPr="00502CE4">
              <w:rPr>
                <w:rFonts w:ascii="Times New Roman" w:eastAsia="Times New Roman" w:hAnsi="Times New Roman"/>
                <w:color w:val="000000"/>
              </w:rPr>
              <w:t xml:space="preserve"> тракту)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3E939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B0C2E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0,81</w:t>
            </w:r>
          </w:p>
        </w:tc>
      </w:tr>
      <w:tr w:rsidR="00743933" w:rsidRPr="00502CE4" w14:paraId="5A41934B"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82A9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167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C25F0E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елементів каркаса котла і тепломеханічного обладнання. Маса елемента понад 0,02 до 0,05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972A1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37082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0,81</w:t>
            </w:r>
          </w:p>
        </w:tc>
      </w:tr>
      <w:tr w:rsidR="00743933" w:rsidRPr="00502CE4" w14:paraId="6DDE8D7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C822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168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AD92B1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Гарнітура котла. </w:t>
            </w:r>
            <w:proofErr w:type="spellStart"/>
            <w:r w:rsidRPr="00502CE4">
              <w:rPr>
                <w:rFonts w:ascii="Times New Roman" w:eastAsia="Times New Roman" w:hAnsi="Times New Roman"/>
                <w:color w:val="000000"/>
              </w:rPr>
              <w:t>Перевiрка</w:t>
            </w:r>
            <w:proofErr w:type="spellEnd"/>
            <w:r w:rsidRPr="00502CE4">
              <w:rPr>
                <w:rFonts w:ascii="Times New Roman" w:eastAsia="Times New Roman" w:hAnsi="Times New Roman"/>
                <w:color w:val="000000"/>
              </w:rPr>
              <w:t xml:space="preserve"> i ремонт мембранних вибухових </w:t>
            </w:r>
            <w:proofErr w:type="spellStart"/>
            <w:r w:rsidRPr="00502CE4">
              <w:rPr>
                <w:rFonts w:ascii="Times New Roman" w:eastAsia="Times New Roman" w:hAnsi="Times New Roman"/>
                <w:color w:val="000000"/>
              </w:rPr>
              <w:t>клапанiв</w:t>
            </w:r>
            <w:proofErr w:type="spellEnd"/>
            <w:r w:rsidRPr="00502CE4">
              <w:rPr>
                <w:rFonts w:ascii="Times New Roman" w:eastAsia="Times New Roman" w:hAnsi="Times New Roman"/>
                <w:color w:val="000000"/>
              </w:rPr>
              <w:t xml:space="preserve"> на газопроводах i </w:t>
            </w:r>
            <w:proofErr w:type="spellStart"/>
            <w:r w:rsidRPr="00502CE4">
              <w:rPr>
                <w:rFonts w:ascii="Times New Roman" w:eastAsia="Times New Roman" w:hAnsi="Times New Roman"/>
                <w:color w:val="000000"/>
              </w:rPr>
              <w:t>пилопроводах</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Дiаметр</w:t>
            </w:r>
            <w:proofErr w:type="spellEnd"/>
            <w:r w:rsidRPr="00502CE4">
              <w:rPr>
                <w:rFonts w:ascii="Times New Roman" w:eastAsia="Times New Roman" w:hAnsi="Times New Roman"/>
                <w:color w:val="000000"/>
              </w:rPr>
              <w:t xml:space="preserve"> до 500 мм. (ф380мм на сепараторах)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56076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67381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16</w:t>
            </w:r>
          </w:p>
        </w:tc>
      </w:tr>
      <w:tr w:rsidR="00743933" w:rsidRPr="00502CE4" w14:paraId="169413D1" w14:textId="77777777" w:rsidTr="00435ACC">
        <w:trPr>
          <w:cantSplit/>
          <w:trHeight w:val="63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5C4E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169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2C0A904"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Перевiрка</w:t>
            </w:r>
            <w:proofErr w:type="spellEnd"/>
            <w:r w:rsidRPr="00502CE4">
              <w:rPr>
                <w:rFonts w:ascii="Times New Roman" w:eastAsia="Times New Roman" w:hAnsi="Times New Roman"/>
                <w:color w:val="000000"/>
              </w:rPr>
              <w:t xml:space="preserve"> i ремонт мембранних вибухових </w:t>
            </w:r>
            <w:proofErr w:type="spellStart"/>
            <w:r w:rsidRPr="00502CE4">
              <w:rPr>
                <w:rFonts w:ascii="Times New Roman" w:eastAsia="Times New Roman" w:hAnsi="Times New Roman"/>
                <w:color w:val="000000"/>
              </w:rPr>
              <w:t>клапанiв</w:t>
            </w:r>
            <w:proofErr w:type="spellEnd"/>
            <w:r w:rsidRPr="00502CE4">
              <w:rPr>
                <w:rFonts w:ascii="Times New Roman" w:eastAsia="Times New Roman" w:hAnsi="Times New Roman"/>
                <w:color w:val="000000"/>
              </w:rPr>
              <w:t xml:space="preserve"> на газопроводах i </w:t>
            </w:r>
            <w:proofErr w:type="spellStart"/>
            <w:r w:rsidRPr="00502CE4">
              <w:rPr>
                <w:rFonts w:ascii="Times New Roman" w:eastAsia="Times New Roman" w:hAnsi="Times New Roman"/>
                <w:color w:val="000000"/>
              </w:rPr>
              <w:t>пилопроводах</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Дiаметр</w:t>
            </w:r>
            <w:proofErr w:type="spellEnd"/>
            <w:r w:rsidRPr="00502CE4">
              <w:rPr>
                <w:rFonts w:ascii="Times New Roman" w:eastAsia="Times New Roman" w:hAnsi="Times New Roman"/>
                <w:color w:val="000000"/>
              </w:rPr>
              <w:t xml:space="preserve"> понад 500 до 700 мм. (ф650мм на сепараторах)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20CE0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8CB8A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4</w:t>
            </w:r>
          </w:p>
        </w:tc>
      </w:tr>
      <w:tr w:rsidR="00743933" w:rsidRPr="00502CE4" w14:paraId="48E3C900"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9012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170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F3E394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Гарнітура котла. </w:t>
            </w:r>
            <w:proofErr w:type="spellStart"/>
            <w:r w:rsidRPr="00502CE4">
              <w:rPr>
                <w:rFonts w:ascii="Times New Roman" w:eastAsia="Times New Roman" w:hAnsi="Times New Roman"/>
                <w:color w:val="000000"/>
              </w:rPr>
              <w:t>Перевiрка</w:t>
            </w:r>
            <w:proofErr w:type="spellEnd"/>
            <w:r w:rsidRPr="00502CE4">
              <w:rPr>
                <w:rFonts w:ascii="Times New Roman" w:eastAsia="Times New Roman" w:hAnsi="Times New Roman"/>
                <w:color w:val="000000"/>
              </w:rPr>
              <w:t xml:space="preserve"> i ремонт мембранних вибухових </w:t>
            </w:r>
            <w:proofErr w:type="spellStart"/>
            <w:r w:rsidRPr="00502CE4">
              <w:rPr>
                <w:rFonts w:ascii="Times New Roman" w:eastAsia="Times New Roman" w:hAnsi="Times New Roman"/>
                <w:color w:val="000000"/>
              </w:rPr>
              <w:t>клапанiв</w:t>
            </w:r>
            <w:proofErr w:type="spellEnd"/>
            <w:r w:rsidRPr="00502CE4">
              <w:rPr>
                <w:rFonts w:ascii="Times New Roman" w:eastAsia="Times New Roman" w:hAnsi="Times New Roman"/>
                <w:color w:val="000000"/>
              </w:rPr>
              <w:t xml:space="preserve"> на газопроводах i </w:t>
            </w:r>
            <w:proofErr w:type="spellStart"/>
            <w:r w:rsidRPr="00502CE4">
              <w:rPr>
                <w:rFonts w:ascii="Times New Roman" w:eastAsia="Times New Roman" w:hAnsi="Times New Roman"/>
                <w:color w:val="000000"/>
              </w:rPr>
              <w:t>пилопроводах</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Дiаметр</w:t>
            </w:r>
            <w:proofErr w:type="spellEnd"/>
            <w:r w:rsidRPr="00502CE4">
              <w:rPr>
                <w:rFonts w:ascii="Times New Roman" w:eastAsia="Times New Roman" w:hAnsi="Times New Roman"/>
                <w:color w:val="000000"/>
              </w:rPr>
              <w:t xml:space="preserve"> до 500 мм. (ф300мм на циклонах)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27C87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4219C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8</w:t>
            </w:r>
          </w:p>
        </w:tc>
      </w:tr>
      <w:tr w:rsidR="00743933" w:rsidRPr="00502CE4" w14:paraId="33182AA9"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2D97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171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37CB917"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Перевiрка</w:t>
            </w:r>
            <w:proofErr w:type="spellEnd"/>
            <w:r w:rsidRPr="00502CE4">
              <w:rPr>
                <w:rFonts w:ascii="Times New Roman" w:eastAsia="Times New Roman" w:hAnsi="Times New Roman"/>
                <w:color w:val="000000"/>
              </w:rPr>
              <w:t xml:space="preserve"> i ремонт мембранних вибухових </w:t>
            </w:r>
            <w:proofErr w:type="spellStart"/>
            <w:r w:rsidRPr="00502CE4">
              <w:rPr>
                <w:rFonts w:ascii="Times New Roman" w:eastAsia="Times New Roman" w:hAnsi="Times New Roman"/>
                <w:color w:val="000000"/>
              </w:rPr>
              <w:t>клапанiв</w:t>
            </w:r>
            <w:proofErr w:type="spellEnd"/>
            <w:r w:rsidRPr="00502CE4">
              <w:rPr>
                <w:rFonts w:ascii="Times New Roman" w:eastAsia="Times New Roman" w:hAnsi="Times New Roman"/>
                <w:color w:val="000000"/>
              </w:rPr>
              <w:t xml:space="preserve"> на газопроводах i </w:t>
            </w:r>
            <w:proofErr w:type="spellStart"/>
            <w:r w:rsidRPr="00502CE4">
              <w:rPr>
                <w:rFonts w:ascii="Times New Roman" w:eastAsia="Times New Roman" w:hAnsi="Times New Roman"/>
                <w:color w:val="000000"/>
              </w:rPr>
              <w:t>пилопроводах</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Дiаметр</w:t>
            </w:r>
            <w:proofErr w:type="spellEnd"/>
            <w:r w:rsidRPr="00502CE4">
              <w:rPr>
                <w:rFonts w:ascii="Times New Roman" w:eastAsia="Times New Roman" w:hAnsi="Times New Roman"/>
                <w:color w:val="000000"/>
              </w:rPr>
              <w:t xml:space="preserve"> понад 500 до 700 мм. (ф700мм на циклонах)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D5768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31FF3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6</w:t>
            </w:r>
          </w:p>
        </w:tc>
      </w:tr>
      <w:tr w:rsidR="00743933" w:rsidRPr="00502CE4" w14:paraId="00A0496E"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954C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172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9A6701E"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Перевiрка</w:t>
            </w:r>
            <w:proofErr w:type="spellEnd"/>
            <w:r w:rsidRPr="00502CE4">
              <w:rPr>
                <w:rFonts w:ascii="Times New Roman" w:eastAsia="Times New Roman" w:hAnsi="Times New Roman"/>
                <w:color w:val="000000"/>
              </w:rPr>
              <w:t xml:space="preserve"> i ремонт мембранних вибухових </w:t>
            </w:r>
            <w:proofErr w:type="spellStart"/>
            <w:r w:rsidRPr="00502CE4">
              <w:rPr>
                <w:rFonts w:ascii="Times New Roman" w:eastAsia="Times New Roman" w:hAnsi="Times New Roman"/>
                <w:color w:val="000000"/>
              </w:rPr>
              <w:t>клапанiв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Дiаметр</w:t>
            </w:r>
            <w:proofErr w:type="spellEnd"/>
            <w:r w:rsidRPr="00502CE4">
              <w:rPr>
                <w:rFonts w:ascii="Times New Roman" w:eastAsia="Times New Roman" w:hAnsi="Times New Roman"/>
                <w:color w:val="000000"/>
              </w:rPr>
              <w:t xml:space="preserve"> понад 700 до 1000 мм. (ф800мм на циклонах)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282B9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1CB03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645E7E1B"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DBDB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173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5D46E54"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Перевiрка</w:t>
            </w:r>
            <w:proofErr w:type="spellEnd"/>
            <w:r w:rsidRPr="00502CE4">
              <w:rPr>
                <w:rFonts w:ascii="Times New Roman" w:eastAsia="Times New Roman" w:hAnsi="Times New Roman"/>
                <w:color w:val="000000"/>
              </w:rPr>
              <w:t xml:space="preserve"> i ремонт мембранних вибухових </w:t>
            </w:r>
            <w:proofErr w:type="spellStart"/>
            <w:r w:rsidRPr="00502CE4">
              <w:rPr>
                <w:rFonts w:ascii="Times New Roman" w:eastAsia="Times New Roman" w:hAnsi="Times New Roman"/>
                <w:color w:val="000000"/>
              </w:rPr>
              <w:t>клапанiв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Дiаметр</w:t>
            </w:r>
            <w:proofErr w:type="spellEnd"/>
            <w:r w:rsidRPr="00502CE4">
              <w:rPr>
                <w:rFonts w:ascii="Times New Roman" w:eastAsia="Times New Roman" w:hAnsi="Times New Roman"/>
                <w:color w:val="000000"/>
              </w:rPr>
              <w:t xml:space="preserve"> понад 1000 до 1500 мм. (ф1200мм на циклонах)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993EC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клапан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09571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60EEA4F4"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8C04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174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8944D6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Сепаратори пилу. Лопатковий апарат. Ремонт лопаткового апарата і приводного </w:t>
            </w:r>
            <w:proofErr w:type="spellStart"/>
            <w:r w:rsidRPr="00502CE4">
              <w:rPr>
                <w:rFonts w:ascii="Times New Roman" w:eastAsia="Times New Roman" w:hAnsi="Times New Roman"/>
                <w:color w:val="000000"/>
              </w:rPr>
              <w:t>механізма</w:t>
            </w:r>
            <w:proofErr w:type="spellEnd"/>
            <w:r w:rsidRPr="00502CE4">
              <w:rPr>
                <w:rFonts w:ascii="Times New Roman" w:eastAsia="Times New Roman" w:hAnsi="Times New Roman"/>
                <w:color w:val="000000"/>
              </w:rPr>
              <w:t xml:space="preserve">, діаметр корпусу понад 3000 мм до 4000 мм </w:t>
            </w:r>
          </w:p>
          <w:p w14:paraId="3C6AA025" w14:textId="77777777" w:rsidR="00743933" w:rsidRPr="00502CE4" w:rsidRDefault="00743933" w:rsidP="00435ACC">
            <w:pPr>
              <w:suppressAutoHyphens w:val="0"/>
              <w:spacing w:after="0" w:line="240" w:lineRule="auto"/>
              <w:rPr>
                <w:rFonts w:ascii="Times New Roman" w:eastAsia="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8E6D9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апарат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0F95B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A6EA05A"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B15E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175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BC53DE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Циклони пилу. Заключні та інші роботи. Перевірка щільності циклону, діаметр корпусу понад 3000 мм до 4250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E3A23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циклон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D35B9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1477FFCC"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825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176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B38630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Сепаратори пилу. Заключні та інші роботи. Перевірка щільності сепаратора, діаметр корпусу понад 3000 мм до 4000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3B1E2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сепарат</w:t>
            </w:r>
            <w:proofErr w:type="spellEnd"/>
            <w:r w:rsidRPr="00502CE4">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01146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2B61C3BF" w14:textId="77777777" w:rsidTr="00435ACC">
        <w:trPr>
          <w:cantSplit/>
          <w:trHeight w:val="531"/>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CE2D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177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FB63E1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Виготовлення </w:t>
            </w:r>
            <w:proofErr w:type="spellStart"/>
            <w:r w:rsidRPr="00502CE4">
              <w:rPr>
                <w:rFonts w:ascii="Times New Roman" w:eastAsia="Times New Roman" w:hAnsi="Times New Roman"/>
                <w:color w:val="000000"/>
              </w:rPr>
              <w:t>газоповiтропроводiв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Конфiгурацiя</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газоповiтропроводу</w:t>
            </w:r>
            <w:proofErr w:type="spellEnd"/>
            <w:r w:rsidRPr="00502CE4">
              <w:rPr>
                <w:rFonts w:ascii="Times New Roman" w:eastAsia="Times New Roman" w:hAnsi="Times New Roman"/>
                <w:color w:val="000000"/>
              </w:rPr>
              <w:t xml:space="preserve">: пряма </w:t>
            </w:r>
            <w:proofErr w:type="spellStart"/>
            <w:r w:rsidRPr="00502CE4">
              <w:rPr>
                <w:rFonts w:ascii="Times New Roman" w:eastAsia="Times New Roman" w:hAnsi="Times New Roman"/>
                <w:color w:val="000000"/>
              </w:rPr>
              <w:t>дiлянка</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газоповiтропроводу</w:t>
            </w:r>
            <w:proofErr w:type="spellEnd"/>
            <w:r w:rsidRPr="00502CE4">
              <w:rPr>
                <w:rFonts w:ascii="Times New Roman" w:eastAsia="Times New Roman" w:hAnsi="Times New Roman"/>
                <w:color w:val="000000"/>
              </w:rPr>
              <w:t xml:space="preserve"> прямокутного i круглого </w:t>
            </w:r>
            <w:proofErr w:type="spellStart"/>
            <w:r w:rsidRPr="00502CE4">
              <w:rPr>
                <w:rFonts w:ascii="Times New Roman" w:eastAsia="Times New Roman" w:hAnsi="Times New Roman"/>
                <w:color w:val="000000"/>
              </w:rPr>
              <w:t>перерiзiв</w:t>
            </w:r>
            <w:proofErr w:type="spellEnd"/>
            <w:r w:rsidRPr="00502CE4">
              <w:rPr>
                <w:rFonts w:ascii="Times New Roman" w:eastAsia="Times New Roman" w:hAnsi="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7A0F1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A0D6E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0,79</w:t>
            </w:r>
          </w:p>
        </w:tc>
      </w:tr>
      <w:tr w:rsidR="00743933" w:rsidRPr="00502CE4" w14:paraId="2FEC240D"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F503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178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AD592B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ділянок </w:t>
            </w:r>
            <w:proofErr w:type="spellStart"/>
            <w:r w:rsidRPr="00502CE4">
              <w:rPr>
                <w:rFonts w:ascii="Times New Roman" w:eastAsia="Times New Roman" w:hAnsi="Times New Roman"/>
                <w:color w:val="000000"/>
              </w:rPr>
              <w:t>газоповітропроводів</w:t>
            </w:r>
            <w:proofErr w:type="spellEnd"/>
            <w:r w:rsidRPr="00502CE4">
              <w:rPr>
                <w:rFonts w:ascii="Times New Roman" w:eastAsia="Times New Roman" w:hAnsi="Times New Roman"/>
                <w:color w:val="000000"/>
              </w:rPr>
              <w:t xml:space="preserve">. Конфігурація </w:t>
            </w:r>
            <w:proofErr w:type="spellStart"/>
            <w:r w:rsidRPr="00502CE4">
              <w:rPr>
                <w:rFonts w:ascii="Times New Roman" w:eastAsia="Times New Roman" w:hAnsi="Times New Roman"/>
                <w:color w:val="000000"/>
              </w:rPr>
              <w:t>газоповітропроводу</w:t>
            </w:r>
            <w:proofErr w:type="spellEnd"/>
            <w:r w:rsidRPr="00502CE4">
              <w:rPr>
                <w:rFonts w:ascii="Times New Roman" w:eastAsia="Times New Roman" w:hAnsi="Times New Roman"/>
                <w:color w:val="000000"/>
              </w:rPr>
              <w:t xml:space="preserve">: пряма. Вага монтажних блоків до 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6B5C6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51CB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0,79</w:t>
            </w:r>
          </w:p>
        </w:tc>
      </w:tr>
      <w:tr w:rsidR="00743933" w:rsidRPr="00502CE4" w14:paraId="7B88F0FE"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FD2B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hAnsi="Times New Roman"/>
                <w:color w:val="000000"/>
              </w:rPr>
              <w:t>179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2B2FDE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Інші роботи, що виконуються при ремонті котла. Складання і розбирання дерев'яних риштувань, висота риштувань понад 3 до 6 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C3A82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1728E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32</w:t>
            </w:r>
          </w:p>
        </w:tc>
      </w:tr>
      <w:tr w:rsidR="00743933" w:rsidRPr="00502CE4" w14:paraId="38C619CF"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4F9240A0"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4. </w:t>
            </w:r>
            <w:proofErr w:type="spellStart"/>
            <w:r w:rsidRPr="00502CE4">
              <w:rPr>
                <w:rFonts w:ascii="Times New Roman" w:eastAsia="Times New Roman" w:hAnsi="Times New Roman"/>
                <w:b/>
                <w:bCs/>
                <w:color w:val="000000"/>
              </w:rPr>
              <w:t>Пилопроводи</w:t>
            </w:r>
            <w:proofErr w:type="spellEnd"/>
            <w:r w:rsidRPr="00502CE4">
              <w:rPr>
                <w:rFonts w:ascii="Times New Roman" w:eastAsia="Times New Roman" w:hAnsi="Times New Roman"/>
                <w:b/>
                <w:bCs/>
                <w:color w:val="000000"/>
              </w:rPr>
              <w:t xml:space="preserve">  (8шт.-основних, 4шт.-скидних), ф377х10мм</w:t>
            </w:r>
          </w:p>
        </w:tc>
      </w:tr>
      <w:tr w:rsidR="00743933" w:rsidRPr="00502CE4" w14:paraId="3B75F71E" w14:textId="77777777" w:rsidTr="00435ACC">
        <w:trPr>
          <w:cantSplit/>
          <w:trHeight w:val="3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8F25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7D4D847"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Пилопроводи</w:t>
            </w:r>
            <w:proofErr w:type="spellEnd"/>
            <w:r w:rsidRPr="00502CE4">
              <w:rPr>
                <w:rFonts w:ascii="Times New Roman" w:eastAsia="Times New Roman" w:hAnsi="Times New Roman"/>
                <w:color w:val="000000"/>
              </w:rPr>
              <w:t xml:space="preserve">. Вирізання люків на </w:t>
            </w:r>
            <w:proofErr w:type="spellStart"/>
            <w:r w:rsidRPr="00502CE4">
              <w:rPr>
                <w:rFonts w:ascii="Times New Roman" w:eastAsia="Times New Roman" w:hAnsi="Times New Roman"/>
                <w:color w:val="000000"/>
              </w:rPr>
              <w:t>пилопроводі</w:t>
            </w:r>
            <w:proofErr w:type="spellEnd"/>
            <w:r w:rsidRPr="00502CE4">
              <w:rPr>
                <w:rFonts w:ascii="Times New Roman" w:eastAsia="Times New Roman" w:hAnsi="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7A073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люк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749B4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16</w:t>
            </w:r>
          </w:p>
        </w:tc>
      </w:tr>
      <w:tr w:rsidR="00743933" w:rsidRPr="00502CE4" w14:paraId="7E4B8EEE" w14:textId="77777777" w:rsidTr="00435ACC">
        <w:trPr>
          <w:cantSplit/>
          <w:trHeight w:val="3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60B3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2385A14"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Пилопроводи</w:t>
            </w:r>
            <w:proofErr w:type="spellEnd"/>
            <w:r w:rsidRPr="00502CE4">
              <w:rPr>
                <w:rFonts w:ascii="Times New Roman" w:eastAsia="Times New Roman" w:hAnsi="Times New Roman"/>
                <w:color w:val="000000"/>
              </w:rPr>
              <w:t xml:space="preserve">. Встановлення люків на </w:t>
            </w:r>
            <w:proofErr w:type="spellStart"/>
            <w:r w:rsidRPr="00502CE4">
              <w:rPr>
                <w:rFonts w:ascii="Times New Roman" w:eastAsia="Times New Roman" w:hAnsi="Times New Roman"/>
                <w:color w:val="000000"/>
              </w:rPr>
              <w:t>пилопроводі</w:t>
            </w:r>
            <w:proofErr w:type="spellEnd"/>
            <w:r w:rsidRPr="00502CE4">
              <w:rPr>
                <w:rFonts w:ascii="Times New Roman" w:eastAsia="Times New Roman" w:hAnsi="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E46DB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люк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528F2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16</w:t>
            </w:r>
          </w:p>
        </w:tc>
      </w:tr>
      <w:tr w:rsidR="00743933" w:rsidRPr="00502CE4" w14:paraId="321C21D7"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73BA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777F41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Поверхні нагріву. Складання і розбирання інвентарних металевих риштувань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DC1DA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6B515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0,9</w:t>
            </w:r>
          </w:p>
        </w:tc>
      </w:tr>
      <w:tr w:rsidR="00743933" w:rsidRPr="00502CE4" w14:paraId="656C9863"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7C4B0786"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5. Бункери сирого вугілля 9-А,Б</w:t>
            </w:r>
          </w:p>
        </w:tc>
      </w:tr>
      <w:tr w:rsidR="00743933" w:rsidRPr="00502CE4" w14:paraId="54A0A5F5"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EFFC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A47722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Поверхні нагріву. Транспортування інвентарних риштувань. Спосіб навантаження, розвантаження ручний. (у двох напрямках)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F200A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0EF38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w:t>
            </w:r>
          </w:p>
        </w:tc>
      </w:tr>
      <w:tr w:rsidR="00743933" w:rsidRPr="00502CE4" w14:paraId="61F16C64"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B78C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D253CC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Поверхні нагріву. Складання і розбирання інвентарних металевих риштувань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99EAB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CD9C4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0,95</w:t>
            </w:r>
          </w:p>
        </w:tc>
      </w:tr>
      <w:tr w:rsidR="00743933" w:rsidRPr="00502CE4" w14:paraId="0E3955A0"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82A4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0DB63A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Бункери і протічки палива. Виготовлення ділянок бункерів і протічок палива, які підлягають заміні (Часткова заміна металевої частини)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8AC06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50FB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1,6</w:t>
            </w:r>
          </w:p>
        </w:tc>
      </w:tr>
      <w:tr w:rsidR="00743933" w:rsidRPr="00502CE4" w14:paraId="68F8ECC0"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82B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120702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Заміна дефектних ділянок бункерів і протічок палива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7C712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0E845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1,6</w:t>
            </w:r>
          </w:p>
        </w:tc>
      </w:tr>
      <w:tr w:rsidR="00743933" w:rsidRPr="00502CE4" w14:paraId="1CEA4627"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F837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282BCB9"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Різання брухту по габаритних розмірах і прибирання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8EFF4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E3A97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1,6</w:t>
            </w:r>
          </w:p>
        </w:tc>
      </w:tr>
      <w:tr w:rsidR="00743933" w:rsidRPr="00502CE4" w14:paraId="49E6627B" w14:textId="77777777" w:rsidTr="00435ACC">
        <w:trPr>
          <w:cantSplit/>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217E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9AC4C5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Парові котли промислових </w:t>
            </w:r>
            <w:proofErr w:type="spellStart"/>
            <w:r w:rsidRPr="00502CE4">
              <w:rPr>
                <w:rFonts w:ascii="Times New Roman" w:eastAsia="Times New Roman" w:hAnsi="Times New Roman"/>
                <w:color w:val="000000"/>
              </w:rPr>
              <w:t>котелень</w:t>
            </w:r>
            <w:proofErr w:type="spellEnd"/>
            <w:r w:rsidRPr="00502CE4">
              <w:rPr>
                <w:rFonts w:ascii="Times New Roman" w:eastAsia="Times New Roman" w:hAnsi="Times New Roman"/>
                <w:color w:val="000000"/>
              </w:rPr>
              <w:t>. Зачищення до металевого блиску поверхонь металу для неруйнуючого контролю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A7C4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7D95B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50</w:t>
            </w:r>
          </w:p>
        </w:tc>
      </w:tr>
      <w:tr w:rsidR="00743933" w:rsidRPr="00502CE4" w14:paraId="55D4F696" w14:textId="77777777" w:rsidTr="00435ACC">
        <w:trPr>
          <w:cantSplit/>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265CEBF6"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lastRenderedPageBreak/>
              <w:t>Роздiл</w:t>
            </w:r>
            <w:proofErr w:type="spellEnd"/>
            <w:r w:rsidRPr="00502CE4">
              <w:rPr>
                <w:rFonts w:ascii="Times New Roman" w:eastAsia="Times New Roman" w:hAnsi="Times New Roman"/>
                <w:b/>
                <w:bCs/>
                <w:color w:val="000000"/>
              </w:rPr>
              <w:t xml:space="preserve"> 6. Напірний короб млинових вентиляторів</w:t>
            </w:r>
          </w:p>
        </w:tc>
      </w:tr>
      <w:tr w:rsidR="00743933" w:rsidRPr="00502CE4" w14:paraId="0464258F" w14:textId="77777777" w:rsidTr="00435ACC">
        <w:trPr>
          <w:cantSplit/>
          <w:trHeight w:val="333"/>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4B78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189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E008FA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Виявлення і усунення </w:t>
            </w:r>
            <w:proofErr w:type="spellStart"/>
            <w:r w:rsidRPr="00502CE4">
              <w:rPr>
                <w:rFonts w:ascii="Times New Roman" w:eastAsia="Times New Roman" w:hAnsi="Times New Roman"/>
                <w:color w:val="000000"/>
              </w:rPr>
              <w:t>нещільностей</w:t>
            </w:r>
            <w:proofErr w:type="spellEnd"/>
            <w:r w:rsidRPr="00502CE4">
              <w:rPr>
                <w:rFonts w:ascii="Times New Roman" w:eastAsia="Times New Roman" w:hAnsi="Times New Roman"/>
                <w:color w:val="000000"/>
              </w:rPr>
              <w:t xml:space="preserve"> по повітропроводах і люках.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92DD1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місце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37BD4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w:t>
            </w:r>
          </w:p>
        </w:tc>
      </w:tr>
      <w:tr w:rsidR="00743933" w:rsidRPr="00502CE4" w14:paraId="01EE4D35" w14:textId="77777777" w:rsidTr="00435ACC">
        <w:trPr>
          <w:cantSplit/>
          <w:trHeight w:val="277"/>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1101823E"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7. Матеріали виконавця</w:t>
            </w:r>
          </w:p>
        </w:tc>
      </w:tr>
      <w:tr w:rsidR="00743933" w:rsidRPr="00502CE4" w14:paraId="6F82BFF5"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4A51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190</w:t>
            </w:r>
          </w:p>
        </w:tc>
        <w:tc>
          <w:tcPr>
            <w:tcW w:w="7534" w:type="dxa"/>
            <w:tcBorders>
              <w:top w:val="single" w:sz="4" w:space="0" w:color="auto"/>
              <w:left w:val="nil"/>
              <w:bottom w:val="single" w:sz="4" w:space="0" w:color="auto"/>
              <w:right w:val="single" w:sz="4" w:space="0" w:color="auto"/>
            </w:tcBorders>
            <w:shd w:val="clear" w:color="auto" w:fill="auto"/>
            <w:vAlign w:val="center"/>
          </w:tcPr>
          <w:p w14:paraId="690D93E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Суміші бетонні готові важкі, клас бетону В25 [М350], крупність заповнювача більше 20 до 40 мм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F113F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98946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3,57</w:t>
            </w:r>
          </w:p>
        </w:tc>
      </w:tr>
      <w:tr w:rsidR="00743933" w:rsidRPr="00502CE4" w14:paraId="636216E9"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B1A3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2F934F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73215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D390A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70BB8ABB" w14:textId="77777777" w:rsidTr="00435ACC">
        <w:trPr>
          <w:cantSplit/>
          <w:trHeight w:val="309"/>
        </w:trPr>
        <w:tc>
          <w:tcPr>
            <w:tcW w:w="10490" w:type="dxa"/>
            <w:gridSpan w:val="4"/>
            <w:tcBorders>
              <w:top w:val="single" w:sz="4" w:space="0" w:color="auto"/>
              <w:left w:val="single" w:sz="4" w:space="0" w:color="auto"/>
              <w:bottom w:val="single" w:sz="4" w:space="0" w:color="auto"/>
              <w:right w:val="single" w:sz="4" w:space="0" w:color="auto"/>
            </w:tcBorders>
            <w:shd w:val="clear" w:color="auto" w:fill="FFE599"/>
            <w:vAlign w:val="center"/>
            <w:hideMark/>
          </w:tcPr>
          <w:p w14:paraId="4515CF39"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sz w:val="24"/>
                <w:szCs w:val="24"/>
              </w:rPr>
            </w:pPr>
            <w:r w:rsidRPr="00502CE4">
              <w:rPr>
                <w:rFonts w:ascii="Times New Roman" w:eastAsia="Times New Roman" w:hAnsi="Times New Roman"/>
                <w:b/>
                <w:bCs/>
                <w:color w:val="000000"/>
                <w:sz w:val="24"/>
                <w:szCs w:val="24"/>
              </w:rPr>
              <w:t> Відділ 5. Заміна засувки ППВТ-92</w:t>
            </w:r>
          </w:p>
        </w:tc>
      </w:tr>
      <w:tr w:rsidR="00743933" w:rsidRPr="00502CE4" w14:paraId="7C6C2A90" w14:textId="77777777" w:rsidTr="00435ACC">
        <w:trPr>
          <w:cantSplit/>
          <w:trHeight w:val="309"/>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65C61DA5"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r w:rsidRPr="00502CE4">
              <w:rPr>
                <w:rFonts w:ascii="Times New Roman" w:eastAsia="Times New Roman" w:hAnsi="Times New Roman"/>
                <w:b/>
                <w:bCs/>
                <w:color w:val="000000"/>
              </w:rPr>
              <w:t> </w:t>
            </w: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1. Засувка ППВТ-92</w:t>
            </w:r>
            <w:r w:rsidRPr="00502CE4">
              <w:rPr>
                <w:rFonts w:ascii="Times New Roman" w:eastAsia="Times New Roman" w:hAnsi="Times New Roman"/>
                <w:b/>
                <w:bCs/>
                <w:color w:val="000000"/>
                <w:sz w:val="24"/>
                <w:szCs w:val="24"/>
              </w:rPr>
              <w:t xml:space="preserve"> (</w:t>
            </w:r>
            <w:r w:rsidRPr="00502CE4">
              <w:rPr>
                <w:rFonts w:ascii="Times New Roman" w:eastAsia="Times New Roman" w:hAnsi="Times New Roman"/>
                <w:b/>
                <w:bCs/>
                <w:color w:val="000000"/>
              </w:rPr>
              <w:t>Ду-225, тип 885-225 КЗ, Ру-98кг/см2, Т-540С  </w:t>
            </w:r>
          </w:p>
        </w:tc>
      </w:tr>
      <w:tr w:rsidR="00743933" w:rsidRPr="00502CE4" w14:paraId="5AA3F117"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9DE8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BCAE9E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Розкріплення трубопроводу, діаметр труби понад 245   до 325 мм, товщина стінки понад 20 до 36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7D708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53E5C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66D835E6"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4F6B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259B1E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225 мм. Зняття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09F80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7DF97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33468525"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8B96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10E9AF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225 мм. Група складності ремонту II (при проведенні вхідного контролю засувок)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5C903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15395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735F1ABA"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EA6B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6FDD4B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225 мм. Встановлення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D6CA2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15E0D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7E82936C"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1392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849354D" w14:textId="77777777" w:rsidR="00743933" w:rsidRPr="00502CE4" w:rsidRDefault="00743933" w:rsidP="00435ACC">
            <w:pPr>
              <w:suppressAutoHyphens w:val="0"/>
              <w:spacing w:after="0" w:line="240" w:lineRule="auto"/>
              <w:ind w:right="-157"/>
              <w:rPr>
                <w:rFonts w:ascii="Times New Roman" w:eastAsia="Times New Roman" w:hAnsi="Times New Roman"/>
                <w:color w:val="000000"/>
              </w:rPr>
            </w:pPr>
            <w:r w:rsidRPr="00502CE4">
              <w:rPr>
                <w:rFonts w:ascii="Times New Roman" w:eastAsia="Times New Roman" w:hAnsi="Times New Roman"/>
                <w:color w:val="000000"/>
              </w:rPr>
              <w:t xml:space="preserve">Виготовлення прямих </w:t>
            </w:r>
            <w:proofErr w:type="spellStart"/>
            <w:r w:rsidRPr="00502CE4">
              <w:rPr>
                <w:rFonts w:ascii="Times New Roman" w:eastAsia="Times New Roman" w:hAnsi="Times New Roman"/>
                <w:color w:val="000000"/>
              </w:rPr>
              <w:t>дiлянок</w:t>
            </w:r>
            <w:proofErr w:type="spellEnd"/>
            <w:r w:rsidRPr="00502CE4">
              <w:rPr>
                <w:rFonts w:ascii="Times New Roman" w:eastAsia="Times New Roman" w:hAnsi="Times New Roman"/>
                <w:color w:val="000000"/>
              </w:rPr>
              <w:t xml:space="preserve"> трубопроводу. </w:t>
            </w:r>
            <w:proofErr w:type="spellStart"/>
            <w:r w:rsidRPr="00502CE4">
              <w:rPr>
                <w:rFonts w:ascii="Times New Roman" w:eastAsia="Times New Roman" w:hAnsi="Times New Roman"/>
                <w:color w:val="000000"/>
              </w:rPr>
              <w:t>Дiаметр</w:t>
            </w:r>
            <w:proofErr w:type="spellEnd"/>
            <w:r w:rsidRPr="00502CE4">
              <w:rPr>
                <w:rFonts w:ascii="Times New Roman" w:eastAsia="Times New Roman" w:hAnsi="Times New Roman"/>
                <w:color w:val="000000"/>
              </w:rPr>
              <w:t xml:space="preserve"> трубопроводу до 273 мм. Товщина </w:t>
            </w:r>
            <w:proofErr w:type="spellStart"/>
            <w:r w:rsidRPr="00502CE4">
              <w:rPr>
                <w:rFonts w:ascii="Times New Roman" w:eastAsia="Times New Roman" w:hAnsi="Times New Roman"/>
                <w:color w:val="000000"/>
              </w:rPr>
              <w:t>стiнки</w:t>
            </w:r>
            <w:proofErr w:type="spellEnd"/>
            <w:r w:rsidRPr="00502CE4">
              <w:rPr>
                <w:rFonts w:ascii="Times New Roman" w:eastAsia="Times New Roman" w:hAnsi="Times New Roman"/>
                <w:color w:val="000000"/>
              </w:rPr>
              <w:t xml:space="preserve"> 26 мм. Довжина </w:t>
            </w:r>
            <w:proofErr w:type="spellStart"/>
            <w:r w:rsidRPr="00502CE4">
              <w:rPr>
                <w:rFonts w:ascii="Times New Roman" w:eastAsia="Times New Roman" w:hAnsi="Times New Roman"/>
                <w:color w:val="000000"/>
              </w:rPr>
              <w:t>дiлянки</w:t>
            </w:r>
            <w:proofErr w:type="spellEnd"/>
            <w:r w:rsidRPr="00502CE4">
              <w:rPr>
                <w:rFonts w:ascii="Times New Roman" w:eastAsia="Times New Roman" w:hAnsi="Times New Roman"/>
                <w:color w:val="000000"/>
              </w:rPr>
              <w:t xml:space="preserve"> трубопроводу до 1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8E990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участок</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92458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178F8257"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EA3B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3BAE17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Колектори і камери. Заміна штуцерів і </w:t>
            </w:r>
            <w:proofErr w:type="spellStart"/>
            <w:r w:rsidRPr="00502CE4">
              <w:rPr>
                <w:rFonts w:ascii="Times New Roman" w:eastAsia="Times New Roman" w:hAnsi="Times New Roman"/>
                <w:color w:val="000000"/>
              </w:rPr>
              <w:t>дренажів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колектора</w:t>
            </w:r>
            <w:proofErr w:type="spellEnd"/>
            <w:r w:rsidRPr="00502CE4">
              <w:rPr>
                <w:rFonts w:ascii="Times New Roman" w:eastAsia="Times New Roman" w:hAnsi="Times New Roman"/>
                <w:color w:val="000000"/>
              </w:rPr>
              <w:t>, діаметр штуцера [дренажу] до 60 мм (штуцер Ду60, Ду20) [при монтажу]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68918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A3FF8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07192DCF"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80D6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9774BC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Заміна прямих ділянок трубопроводів, діаметр до 273 мм, товщина стінки до 26 мм, довжина ділянки до 1 м встановлення [електрозварник].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A250C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01D36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0CFFE17F"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F019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199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0EBE753"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Електродугове зварювання </w:t>
            </w:r>
            <w:proofErr w:type="spellStart"/>
            <w:r w:rsidRPr="00502CE4">
              <w:rPr>
                <w:rFonts w:ascii="Times New Roman" w:eastAsia="Times New Roman" w:hAnsi="Times New Roman"/>
                <w:color w:val="000000"/>
              </w:rPr>
              <w:t>трубопроводiв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Дiаметр</w:t>
            </w:r>
            <w:proofErr w:type="spellEnd"/>
            <w:r w:rsidRPr="00502CE4">
              <w:rPr>
                <w:rFonts w:ascii="Times New Roman" w:eastAsia="Times New Roman" w:hAnsi="Times New Roman"/>
                <w:color w:val="000000"/>
              </w:rPr>
              <w:t xml:space="preserve"> трубопроводу понад 245 до 273 мм. Товщина </w:t>
            </w:r>
            <w:proofErr w:type="spellStart"/>
            <w:r w:rsidRPr="00502CE4">
              <w:rPr>
                <w:rFonts w:ascii="Times New Roman" w:eastAsia="Times New Roman" w:hAnsi="Times New Roman"/>
                <w:color w:val="000000"/>
              </w:rPr>
              <w:t>стiнки</w:t>
            </w:r>
            <w:proofErr w:type="spellEnd"/>
            <w:r w:rsidRPr="00502CE4">
              <w:rPr>
                <w:rFonts w:ascii="Times New Roman" w:eastAsia="Times New Roman" w:hAnsi="Times New Roman"/>
                <w:color w:val="000000"/>
              </w:rPr>
              <w:t xml:space="preserve"> трубопроводу понад 15 до 32 мм. Тип шва горизонтальний.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16384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стик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7A4042"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12CEA0DD"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A7D7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92CC84D" w14:textId="77777777" w:rsidR="00743933" w:rsidRPr="00502CE4" w:rsidRDefault="00743933" w:rsidP="00435ACC">
            <w:pPr>
              <w:suppressAutoHyphens w:val="0"/>
              <w:spacing w:after="0" w:line="240" w:lineRule="auto"/>
              <w:ind w:right="-150"/>
              <w:rPr>
                <w:rFonts w:ascii="Times New Roman" w:eastAsia="Times New Roman" w:hAnsi="Times New Roman"/>
                <w:color w:val="000000"/>
              </w:rPr>
            </w:pPr>
            <w:r w:rsidRPr="00502CE4">
              <w:rPr>
                <w:rFonts w:ascii="Times New Roman" w:eastAsia="Times New Roman" w:hAnsi="Times New Roman"/>
                <w:color w:val="000000"/>
              </w:rPr>
              <w:t xml:space="preserve">Виготовлення </w:t>
            </w:r>
            <w:proofErr w:type="spellStart"/>
            <w:r w:rsidRPr="00502CE4">
              <w:rPr>
                <w:rFonts w:ascii="Times New Roman" w:eastAsia="Times New Roman" w:hAnsi="Times New Roman"/>
                <w:color w:val="000000"/>
              </w:rPr>
              <w:t>пiдкладних</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кiлець</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Дiаметр</w:t>
            </w:r>
            <w:proofErr w:type="spellEnd"/>
            <w:r w:rsidRPr="00502CE4">
              <w:rPr>
                <w:rFonts w:ascii="Times New Roman" w:eastAsia="Times New Roman" w:hAnsi="Times New Roman"/>
                <w:color w:val="000000"/>
              </w:rPr>
              <w:t xml:space="preserve"> трубопроводу 245 до 273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0D0C0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кольцо</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939BD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68D93C1B"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DE74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69E299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Транспортування обладнання термообробки. Діаметр трубопроводу до 273 мм. Товщина стінки понад 20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AF6D4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місце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00701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7CBACA23"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CD8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E504EDD"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Термiчна</w:t>
            </w:r>
            <w:proofErr w:type="spellEnd"/>
            <w:r w:rsidRPr="00502CE4">
              <w:rPr>
                <w:rFonts w:ascii="Times New Roman" w:eastAsia="Times New Roman" w:hAnsi="Times New Roman"/>
                <w:color w:val="000000"/>
              </w:rPr>
              <w:t xml:space="preserve"> обробка зварних </w:t>
            </w:r>
            <w:proofErr w:type="spellStart"/>
            <w:r w:rsidRPr="00502CE4">
              <w:rPr>
                <w:rFonts w:ascii="Times New Roman" w:eastAsia="Times New Roman" w:hAnsi="Times New Roman"/>
                <w:color w:val="000000"/>
              </w:rPr>
              <w:t>швiв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трубопроводiв</w:t>
            </w:r>
            <w:proofErr w:type="spellEnd"/>
            <w:r w:rsidRPr="00502CE4">
              <w:rPr>
                <w:rFonts w:ascii="Times New Roman" w:eastAsia="Times New Roman" w:hAnsi="Times New Roman"/>
                <w:color w:val="000000"/>
              </w:rPr>
              <w:t xml:space="preserve">, литих </w:t>
            </w:r>
            <w:proofErr w:type="spellStart"/>
            <w:r w:rsidRPr="00502CE4">
              <w:rPr>
                <w:rFonts w:ascii="Times New Roman" w:eastAsia="Times New Roman" w:hAnsi="Times New Roman"/>
                <w:color w:val="000000"/>
              </w:rPr>
              <w:t>вiдводiв</w:t>
            </w:r>
            <w:proofErr w:type="spellEnd"/>
            <w:r w:rsidRPr="00502CE4">
              <w:rPr>
                <w:rFonts w:ascii="Times New Roman" w:eastAsia="Times New Roman" w:hAnsi="Times New Roman"/>
                <w:color w:val="000000"/>
              </w:rPr>
              <w:t xml:space="preserve"> i </w:t>
            </w:r>
            <w:proofErr w:type="spellStart"/>
            <w:r w:rsidRPr="00502CE4">
              <w:rPr>
                <w:rFonts w:ascii="Times New Roman" w:eastAsia="Times New Roman" w:hAnsi="Times New Roman"/>
                <w:color w:val="000000"/>
              </w:rPr>
              <w:t>колекторiв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Дiаметр</w:t>
            </w:r>
            <w:proofErr w:type="spellEnd"/>
            <w:r w:rsidRPr="00502CE4">
              <w:rPr>
                <w:rFonts w:ascii="Times New Roman" w:eastAsia="Times New Roman" w:hAnsi="Times New Roman"/>
                <w:color w:val="000000"/>
              </w:rPr>
              <w:t xml:space="preserve"> трубопроводу понад 194 до 273 мм. Товщина </w:t>
            </w:r>
            <w:proofErr w:type="spellStart"/>
            <w:r w:rsidRPr="00502CE4">
              <w:rPr>
                <w:rFonts w:ascii="Times New Roman" w:eastAsia="Times New Roman" w:hAnsi="Times New Roman"/>
                <w:color w:val="000000"/>
              </w:rPr>
              <w:t>стiнки</w:t>
            </w:r>
            <w:proofErr w:type="spellEnd"/>
            <w:r w:rsidRPr="00502CE4">
              <w:rPr>
                <w:rFonts w:ascii="Times New Roman" w:eastAsia="Times New Roman" w:hAnsi="Times New Roman"/>
                <w:color w:val="000000"/>
              </w:rPr>
              <w:t xml:space="preserve"> понад 20 до 45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EE75B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стик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25AF1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108FDC87"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9975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05F39A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Зачищення </w:t>
            </w:r>
            <w:proofErr w:type="spellStart"/>
            <w:r w:rsidRPr="00502CE4">
              <w:rPr>
                <w:rFonts w:ascii="Times New Roman" w:eastAsia="Times New Roman" w:hAnsi="Times New Roman"/>
                <w:color w:val="000000"/>
              </w:rPr>
              <w:t>пришовної</w:t>
            </w:r>
            <w:proofErr w:type="spellEnd"/>
            <w:r w:rsidRPr="00502CE4">
              <w:rPr>
                <w:rFonts w:ascii="Times New Roman" w:eastAsia="Times New Roman" w:hAnsi="Times New Roman"/>
                <w:color w:val="000000"/>
              </w:rPr>
              <w:t xml:space="preserve"> зони трубопроводів для УЗД. Діаметр трубопроводу понад 245 до 273 мм. Товщина стінки трубопроводу до 36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34524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шов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44482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6657B081"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E5E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57FF55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Зняття розкріплення трубопроводу, діаметр труби понад 245   до 325 мм, товщина стінки понад 20 до 36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F3A80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82E35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0116A8BE"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D1B3E66"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c>
          <w:tcPr>
            <w:tcW w:w="7534" w:type="dxa"/>
            <w:tcBorders>
              <w:top w:val="single" w:sz="4" w:space="0" w:color="auto"/>
              <w:left w:val="nil"/>
              <w:bottom w:val="single" w:sz="4" w:space="0" w:color="auto"/>
              <w:right w:val="single" w:sz="4" w:space="0" w:color="auto"/>
            </w:tcBorders>
            <w:shd w:val="clear" w:color="auto" w:fill="DBDBDB"/>
            <w:vAlign w:val="center"/>
            <w:hideMark/>
          </w:tcPr>
          <w:p w14:paraId="29359A5C"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2. Лінія гідравліки</w:t>
            </w:r>
          </w:p>
        </w:tc>
        <w:tc>
          <w:tcPr>
            <w:tcW w:w="1134" w:type="dxa"/>
            <w:tcBorders>
              <w:top w:val="single" w:sz="4" w:space="0" w:color="auto"/>
              <w:left w:val="nil"/>
              <w:bottom w:val="single" w:sz="4" w:space="0" w:color="auto"/>
              <w:right w:val="single" w:sz="4" w:space="0" w:color="auto"/>
            </w:tcBorders>
            <w:shd w:val="clear" w:color="auto" w:fill="DBDBDB"/>
            <w:vAlign w:val="center"/>
            <w:hideMark/>
          </w:tcPr>
          <w:p w14:paraId="086F83F5"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DBDBDB"/>
            <w:vAlign w:val="center"/>
            <w:hideMark/>
          </w:tcPr>
          <w:p w14:paraId="3925FAE3"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r>
      <w:tr w:rsidR="00743933" w:rsidRPr="00502CE4" w14:paraId="039758F1"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41F1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F38C928"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Виготовлення прямих ділянок трубопроводу. Діаметр трубопроводу до 42 мм. Товщина стінки 6 мм. Довжина ділянки трубопроводу понад 3 до 6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8A041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участок</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CC745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5</w:t>
            </w:r>
          </w:p>
        </w:tc>
      </w:tr>
      <w:tr w:rsidR="00743933" w:rsidRPr="00502CE4" w14:paraId="2DBAC051"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BBF4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F26340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Заміна прямих ділянок трубопроводів і колекторів, діаметр трубопроводу до 42 мм, товщина стінки до 6 мм, довжина ділянки трубопроводу понад 3 до 6 м (монтаж та демонтаж для гідравлічних випробувань трубопроводу)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A6C89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69E67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5</w:t>
            </w:r>
          </w:p>
        </w:tc>
      </w:tr>
      <w:tr w:rsidR="00743933" w:rsidRPr="00502CE4" w14:paraId="67AF8F71"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0A48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C65160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Вентилі запірні, регулюючі і дросельні для пари і води високого і надвисокого тиску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різьбовим з'єднанням бугеля з корпусом. Діаметр умовного проходу 20 мм.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0BDB5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вентіль</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EAAB0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052189FF"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EDDD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C3110E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Вентилі запірні, регулюючі і дросельні для пари і води високого і надвисокого тиску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різьбовим з'єднанням бугеля з корпусом. Діаметр умовного проходу 20 мм. Зняття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62C75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вентіль</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86F2E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0FF91A26"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7BBB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209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DA8A77C"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Випробування газових трубопроводів. Метод випробування: стисненим повітрям. </w:t>
            </w:r>
            <w:proofErr w:type="spellStart"/>
            <w:r w:rsidRPr="00502CE4">
              <w:rPr>
                <w:rFonts w:ascii="Times New Roman" w:eastAsia="Times New Roman" w:hAnsi="Times New Roman"/>
                <w:color w:val="000000"/>
              </w:rPr>
              <w:t>Паровидатність</w:t>
            </w:r>
            <w:proofErr w:type="spellEnd"/>
            <w:r w:rsidRPr="00502CE4">
              <w:rPr>
                <w:rFonts w:ascii="Times New Roman" w:eastAsia="Times New Roman" w:hAnsi="Times New Roman"/>
                <w:color w:val="000000"/>
              </w:rPr>
              <w:t xml:space="preserve"> котла до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2DF16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котел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93B0F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37C56EEC"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CE79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210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06FE5AA4"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Підготовчо</w:t>
            </w:r>
            <w:proofErr w:type="spellEnd"/>
            <w:r w:rsidRPr="00502CE4">
              <w:rPr>
                <w:rFonts w:ascii="Times New Roman" w:eastAsia="Times New Roman" w:hAnsi="Times New Roman"/>
                <w:color w:val="000000"/>
              </w:rPr>
              <w:t xml:space="preserve">-заключні роботи. Здавання паропроводу приймальній комісії, </w:t>
            </w:r>
            <w:proofErr w:type="spellStart"/>
            <w:r w:rsidRPr="00502CE4">
              <w:rPr>
                <w:rFonts w:ascii="Times New Roman" w:eastAsia="Times New Roman" w:hAnsi="Times New Roman"/>
                <w:color w:val="000000"/>
              </w:rPr>
              <w:t>паровидатність</w:t>
            </w:r>
            <w:proofErr w:type="spellEnd"/>
            <w:r w:rsidRPr="00502CE4">
              <w:rPr>
                <w:rFonts w:ascii="Times New Roman" w:eastAsia="Times New Roman" w:hAnsi="Times New Roman"/>
                <w:color w:val="000000"/>
              </w:rPr>
              <w:t xml:space="preserve"> котла 230 т/год (комісії станції, експерту ЕТЦ та інспектору ГНОТ)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E7E89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котел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D1FC3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245A5279"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C3D1C44"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c>
          <w:tcPr>
            <w:tcW w:w="7534" w:type="dxa"/>
            <w:tcBorders>
              <w:top w:val="single" w:sz="4" w:space="0" w:color="auto"/>
              <w:left w:val="nil"/>
              <w:bottom w:val="single" w:sz="4" w:space="0" w:color="auto"/>
              <w:right w:val="single" w:sz="4" w:space="0" w:color="auto"/>
            </w:tcBorders>
            <w:shd w:val="clear" w:color="auto" w:fill="DBDBDB"/>
            <w:vAlign w:val="center"/>
            <w:hideMark/>
          </w:tcPr>
          <w:p w14:paraId="3F722FF3"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3. Матеріали виконавця</w:t>
            </w:r>
          </w:p>
        </w:tc>
        <w:tc>
          <w:tcPr>
            <w:tcW w:w="1134" w:type="dxa"/>
            <w:tcBorders>
              <w:top w:val="single" w:sz="4" w:space="0" w:color="auto"/>
              <w:left w:val="nil"/>
              <w:bottom w:val="single" w:sz="4" w:space="0" w:color="auto"/>
              <w:right w:val="single" w:sz="4" w:space="0" w:color="auto"/>
            </w:tcBorders>
            <w:shd w:val="clear" w:color="auto" w:fill="DBDBDB"/>
            <w:vAlign w:val="center"/>
            <w:hideMark/>
          </w:tcPr>
          <w:p w14:paraId="1AA64F8D"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DBDBDB"/>
            <w:vAlign w:val="center"/>
            <w:hideMark/>
          </w:tcPr>
          <w:p w14:paraId="794698A1"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r>
      <w:tr w:rsidR="00743933" w:rsidRPr="00502CE4" w14:paraId="1E4B3B95"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BAB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lastRenderedPageBreak/>
              <w:t>211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47987EB"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603E3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401AA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03B5BC68" w14:textId="77777777" w:rsidTr="00435ACC">
        <w:trPr>
          <w:cantSplit/>
          <w:trHeight w:val="309"/>
        </w:trPr>
        <w:tc>
          <w:tcPr>
            <w:tcW w:w="10490" w:type="dxa"/>
            <w:gridSpan w:val="4"/>
            <w:tcBorders>
              <w:top w:val="single" w:sz="4" w:space="0" w:color="auto"/>
              <w:left w:val="single" w:sz="4" w:space="0" w:color="auto"/>
              <w:bottom w:val="single" w:sz="4" w:space="0" w:color="auto"/>
              <w:right w:val="single" w:sz="4" w:space="0" w:color="auto"/>
            </w:tcBorders>
            <w:shd w:val="clear" w:color="auto" w:fill="FFE599"/>
            <w:vAlign w:val="center"/>
            <w:hideMark/>
          </w:tcPr>
          <w:p w14:paraId="47397E79"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sz w:val="24"/>
                <w:szCs w:val="24"/>
              </w:rPr>
            </w:pPr>
            <w:r w:rsidRPr="00502CE4">
              <w:rPr>
                <w:rFonts w:ascii="Times New Roman" w:eastAsia="Times New Roman" w:hAnsi="Times New Roman"/>
                <w:b/>
                <w:bCs/>
                <w:color w:val="000000"/>
                <w:sz w:val="24"/>
                <w:szCs w:val="24"/>
              </w:rPr>
              <w:t>Відділ 6. Заміна засувки ВП-951</w:t>
            </w:r>
          </w:p>
        </w:tc>
      </w:tr>
      <w:tr w:rsidR="00743933" w:rsidRPr="00502CE4" w14:paraId="7F0389EA" w14:textId="77777777" w:rsidTr="00435ACC">
        <w:trPr>
          <w:cantSplit/>
          <w:trHeight w:val="309"/>
        </w:trPr>
        <w:tc>
          <w:tcPr>
            <w:tcW w:w="10490" w:type="dxa"/>
            <w:gridSpan w:val="4"/>
            <w:tcBorders>
              <w:top w:val="single" w:sz="4" w:space="0" w:color="auto"/>
              <w:left w:val="single" w:sz="4" w:space="0" w:color="auto"/>
              <w:bottom w:val="single" w:sz="4" w:space="0" w:color="auto"/>
              <w:right w:val="single" w:sz="4" w:space="0" w:color="auto"/>
            </w:tcBorders>
            <w:shd w:val="clear" w:color="auto" w:fill="DBDBDB"/>
            <w:vAlign w:val="center"/>
            <w:hideMark/>
          </w:tcPr>
          <w:p w14:paraId="6E098A17"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1. Засувка ВП-951</w:t>
            </w:r>
            <w:r w:rsidRPr="00502CE4">
              <w:rPr>
                <w:rFonts w:ascii="Times New Roman" w:eastAsia="Times New Roman" w:hAnsi="Times New Roman"/>
                <w:b/>
                <w:bCs/>
                <w:color w:val="000000"/>
                <w:sz w:val="24"/>
                <w:szCs w:val="24"/>
              </w:rPr>
              <w:t xml:space="preserve"> (</w:t>
            </w:r>
            <w:r w:rsidRPr="00502CE4">
              <w:rPr>
                <w:rFonts w:ascii="Times New Roman" w:eastAsia="Times New Roman" w:hAnsi="Times New Roman"/>
                <w:b/>
                <w:bCs/>
                <w:color w:val="000000"/>
              </w:rPr>
              <w:t>Ду-225, тип 1012-225Е, Ру-235кг/см2, Т-250С)</w:t>
            </w:r>
          </w:p>
        </w:tc>
      </w:tr>
      <w:tr w:rsidR="00743933" w:rsidRPr="00502CE4" w14:paraId="3E2B8C40"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D60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212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AF6E7A0"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Розкріплення трубопроводу, діаметр труби понад 245   до 325 мм, товщина стінки понад 20 до 36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20A75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C1642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46C449E4"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03E8E"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213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2F5C961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225 мм. Зняття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F7D02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F8EDB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47448DFC"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3838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214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5E98165"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225 мм. Група складності ремонту ІІ </w:t>
            </w:r>
          </w:p>
          <w:p w14:paraId="4A15F81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(при проведенні вхідного контролю засувок)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DBD35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46840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61A99078"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7DD4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215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4C0D9B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Засувки для пари і води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високого і надвисокого тиску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з'єднанням корпусу з кришкою. Діаметр умовного проходу 225 мм. Встановлення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6E058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засувка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D7963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43BB46C1"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82E0D"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216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7AB761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Виготовлення прямих ділянок трубопроводу. Діаметр трубопроводу до 273 мм. Товщина стінки до 26 мм. Довжина ділянки</w:t>
            </w:r>
            <w:r w:rsidRPr="00502CE4">
              <w:rPr>
                <w:rFonts w:ascii="Times New Roman" w:eastAsia="Times New Roman" w:hAnsi="Times New Roman"/>
                <w:color w:val="000000"/>
              </w:rPr>
              <w:br/>
              <w:t xml:space="preserve">трубопроводу до 1 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DF757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участок</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A9B61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46DB0518"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62F0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217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569648DA"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Колектори і камери. Заміна штуцерів і </w:t>
            </w:r>
            <w:proofErr w:type="spellStart"/>
            <w:r w:rsidRPr="00502CE4">
              <w:rPr>
                <w:rFonts w:ascii="Times New Roman" w:eastAsia="Times New Roman" w:hAnsi="Times New Roman"/>
                <w:color w:val="000000"/>
              </w:rPr>
              <w:t>дренажів</w:t>
            </w:r>
            <w:proofErr w:type="spellEnd"/>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колектора</w:t>
            </w:r>
            <w:proofErr w:type="spellEnd"/>
            <w:r w:rsidRPr="00502CE4">
              <w:rPr>
                <w:rFonts w:ascii="Times New Roman" w:eastAsia="Times New Roman" w:hAnsi="Times New Roman"/>
                <w:color w:val="000000"/>
              </w:rPr>
              <w:t>, діаметр штуцера [дренажу] до 60 мм (штуцер Ду20) [при монтажу]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75A6F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шт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93456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3969DECB"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F40C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218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0453B6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Заміна прямих ділянок трубопроводів і колекторів, діаметр трубопроводу до 273 мм, товщина стінки до 26 мм, довжина ділянки трубопроводу до 1 м встановлення [електрозварник].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04DD3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A6ADE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23A15AA6"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4D90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219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255CB3D"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Виготовлення підкладних </w:t>
            </w:r>
            <w:proofErr w:type="spellStart"/>
            <w:r w:rsidRPr="00502CE4">
              <w:rPr>
                <w:rFonts w:ascii="Times New Roman" w:eastAsia="Times New Roman" w:hAnsi="Times New Roman"/>
                <w:color w:val="000000"/>
              </w:rPr>
              <w:t>кілець</w:t>
            </w:r>
            <w:proofErr w:type="spellEnd"/>
            <w:r w:rsidRPr="00502CE4">
              <w:rPr>
                <w:rFonts w:ascii="Times New Roman" w:eastAsia="Times New Roman" w:hAnsi="Times New Roman"/>
                <w:color w:val="000000"/>
              </w:rPr>
              <w:t>. Діаметр трубопроводу понад 219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62AEC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кольцо</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D7533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56E23E2F"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F661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220</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F9BC39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Електродугове зварювання трубопроводів. Діаметр трубопроводу понад 245 до 273 мм. Товщина стінки трубопроводу понад 15 до 32 мм. Тип шва горизонтальний.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B45C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стик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A0EE4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w:t>
            </w:r>
          </w:p>
        </w:tc>
      </w:tr>
      <w:tr w:rsidR="00743933" w:rsidRPr="00502CE4" w14:paraId="5B0785E3"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87ED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221</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69A7024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Зачищення </w:t>
            </w:r>
            <w:proofErr w:type="spellStart"/>
            <w:r w:rsidRPr="00502CE4">
              <w:rPr>
                <w:rFonts w:ascii="Times New Roman" w:eastAsia="Times New Roman" w:hAnsi="Times New Roman"/>
                <w:color w:val="000000"/>
              </w:rPr>
              <w:t>пришовної</w:t>
            </w:r>
            <w:proofErr w:type="spellEnd"/>
            <w:r w:rsidRPr="00502CE4">
              <w:rPr>
                <w:rFonts w:ascii="Times New Roman" w:eastAsia="Times New Roman" w:hAnsi="Times New Roman"/>
                <w:color w:val="000000"/>
              </w:rPr>
              <w:t xml:space="preserve"> зони трубопроводів для УЗД. Діаметр трубопроводу понад 245 до 273 мм. Товщина стінки трубопроводу до 36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0F478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шов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37781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4C55EF64"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84CC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222</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595422F"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Зняття розкріплення трубопроводу, діаметр труби понад 245   до 325 мм, товщина стінки понад 20 до 36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18D62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DC37C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6B9AA499"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7CDBE73"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c>
          <w:tcPr>
            <w:tcW w:w="7534" w:type="dxa"/>
            <w:tcBorders>
              <w:top w:val="single" w:sz="4" w:space="0" w:color="auto"/>
              <w:left w:val="nil"/>
              <w:bottom w:val="single" w:sz="4" w:space="0" w:color="auto"/>
              <w:right w:val="single" w:sz="4" w:space="0" w:color="auto"/>
            </w:tcBorders>
            <w:shd w:val="clear" w:color="auto" w:fill="DBDBDB"/>
            <w:vAlign w:val="center"/>
            <w:hideMark/>
          </w:tcPr>
          <w:p w14:paraId="4B100390"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2. Лінія гідравліки</w:t>
            </w:r>
          </w:p>
        </w:tc>
        <w:tc>
          <w:tcPr>
            <w:tcW w:w="1134" w:type="dxa"/>
            <w:tcBorders>
              <w:top w:val="single" w:sz="4" w:space="0" w:color="auto"/>
              <w:left w:val="nil"/>
              <w:bottom w:val="single" w:sz="4" w:space="0" w:color="auto"/>
              <w:right w:val="single" w:sz="4" w:space="0" w:color="auto"/>
            </w:tcBorders>
            <w:shd w:val="clear" w:color="auto" w:fill="DBDBDB"/>
            <w:vAlign w:val="center"/>
            <w:hideMark/>
          </w:tcPr>
          <w:p w14:paraId="40659796"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DBDBDB"/>
            <w:vAlign w:val="center"/>
            <w:hideMark/>
          </w:tcPr>
          <w:p w14:paraId="14751B07"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r>
      <w:tr w:rsidR="00743933" w:rsidRPr="00502CE4" w14:paraId="7083EE18"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95F3F"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223</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AB7A976"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Виготовлення прямих ділянок трубопроводу. Діаметр трубопроводу до 42 мм. Товщина стінки 6 мм. Довжина ділянки трубопроводу понад 3 до 6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ECE8D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участок</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AD32D5"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5</w:t>
            </w:r>
          </w:p>
        </w:tc>
      </w:tr>
      <w:tr w:rsidR="00743933" w:rsidRPr="00502CE4" w14:paraId="76BA8703"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201F6"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224</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521FBEE"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Трубопроводи. Заміна прямих ділянок трубопроводів і колекторів, діаметр трубопроводу до 42 мм, товщина стінки до 6 мм, довжина ділянки трубопроводу понад 3 до 6 м (монтаж та демонтаж для гідравлічних випробувань трубопроводу)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CAB0D3"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ділянка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EE86E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5</w:t>
            </w:r>
          </w:p>
        </w:tc>
      </w:tr>
      <w:tr w:rsidR="00743933" w:rsidRPr="00502CE4" w14:paraId="6C0D080E"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6D4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225</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29F5247"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Вентилі запірні, регулюючі і дросельні для пари і води високого і надвисокого тиску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різьбовим з'єднанням бугеля з корпусом. Діаметр умовного проходу 20 мм.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242FA9"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вентіль</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450CE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676CE44D"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AF0E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226</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17F7C1E1"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Вентилі запірні, регулюючі і дросельні для пари і води високого і надвисокого тиску </w:t>
            </w:r>
            <w:proofErr w:type="spellStart"/>
            <w:r w:rsidRPr="00502CE4">
              <w:rPr>
                <w:rFonts w:ascii="Times New Roman" w:eastAsia="Times New Roman" w:hAnsi="Times New Roman"/>
                <w:color w:val="000000"/>
              </w:rPr>
              <w:t>вварні</w:t>
            </w:r>
            <w:proofErr w:type="spellEnd"/>
            <w:r w:rsidRPr="00502CE4">
              <w:rPr>
                <w:rFonts w:ascii="Times New Roman" w:eastAsia="Times New Roman" w:hAnsi="Times New Roman"/>
                <w:color w:val="000000"/>
              </w:rPr>
              <w:t xml:space="preserve"> з </w:t>
            </w:r>
            <w:proofErr w:type="spellStart"/>
            <w:r w:rsidRPr="00502CE4">
              <w:rPr>
                <w:rFonts w:ascii="Times New Roman" w:eastAsia="Times New Roman" w:hAnsi="Times New Roman"/>
                <w:color w:val="000000"/>
              </w:rPr>
              <w:t>безфланцевим</w:t>
            </w:r>
            <w:proofErr w:type="spellEnd"/>
            <w:r w:rsidRPr="00502CE4">
              <w:rPr>
                <w:rFonts w:ascii="Times New Roman" w:eastAsia="Times New Roman" w:hAnsi="Times New Roman"/>
                <w:color w:val="000000"/>
              </w:rPr>
              <w:t xml:space="preserve"> різьбовим з'єднанням бугеля з корпусом. Діаметр умовного проходу 20 мм. Зняття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D59BE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w:t>
            </w:r>
            <w:proofErr w:type="spellStart"/>
            <w:r w:rsidRPr="00502CE4">
              <w:rPr>
                <w:rFonts w:ascii="Times New Roman" w:eastAsia="Times New Roman" w:hAnsi="Times New Roman"/>
                <w:color w:val="000000"/>
              </w:rPr>
              <w:t>вентіль</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CB75A4"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3</w:t>
            </w:r>
          </w:p>
        </w:tc>
      </w:tr>
      <w:tr w:rsidR="00743933" w:rsidRPr="00502CE4" w14:paraId="2617F9B2"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F4200"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227</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4813E6A5"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 xml:space="preserve">Трубопроводи. Випробування газових трубопроводів. Метод випробування: стисненим повітрям. </w:t>
            </w:r>
            <w:proofErr w:type="spellStart"/>
            <w:r w:rsidRPr="00502CE4">
              <w:rPr>
                <w:rFonts w:ascii="Times New Roman" w:eastAsia="Times New Roman" w:hAnsi="Times New Roman"/>
                <w:color w:val="000000"/>
              </w:rPr>
              <w:t>Паровидатність</w:t>
            </w:r>
            <w:proofErr w:type="spellEnd"/>
            <w:r w:rsidRPr="00502CE4">
              <w:rPr>
                <w:rFonts w:ascii="Times New Roman" w:eastAsia="Times New Roman" w:hAnsi="Times New Roman"/>
                <w:color w:val="000000"/>
              </w:rPr>
              <w:t xml:space="preserve"> котла до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843051"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котел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3E6E3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176D597B"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EBEC"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228</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36B17070" w14:textId="77777777" w:rsidR="00743933" w:rsidRPr="00502CE4" w:rsidRDefault="00743933" w:rsidP="00435ACC">
            <w:pPr>
              <w:suppressAutoHyphens w:val="0"/>
              <w:spacing w:after="0" w:line="240" w:lineRule="auto"/>
              <w:rPr>
                <w:rFonts w:ascii="Times New Roman" w:eastAsia="Times New Roman" w:hAnsi="Times New Roman"/>
                <w:color w:val="000000"/>
              </w:rPr>
            </w:pPr>
            <w:proofErr w:type="spellStart"/>
            <w:r w:rsidRPr="00502CE4">
              <w:rPr>
                <w:rFonts w:ascii="Times New Roman" w:eastAsia="Times New Roman" w:hAnsi="Times New Roman"/>
                <w:color w:val="000000"/>
              </w:rPr>
              <w:t>Підготовчо</w:t>
            </w:r>
            <w:proofErr w:type="spellEnd"/>
            <w:r w:rsidRPr="00502CE4">
              <w:rPr>
                <w:rFonts w:ascii="Times New Roman" w:eastAsia="Times New Roman" w:hAnsi="Times New Roman"/>
                <w:color w:val="000000"/>
              </w:rPr>
              <w:t xml:space="preserve">-заключні роботи. Здавання паропроводу приймальній комісії, </w:t>
            </w:r>
            <w:proofErr w:type="spellStart"/>
            <w:r w:rsidRPr="00502CE4">
              <w:rPr>
                <w:rFonts w:ascii="Times New Roman" w:eastAsia="Times New Roman" w:hAnsi="Times New Roman"/>
                <w:color w:val="000000"/>
              </w:rPr>
              <w:t>паровидатність</w:t>
            </w:r>
            <w:proofErr w:type="spellEnd"/>
            <w:r w:rsidRPr="00502CE4">
              <w:rPr>
                <w:rFonts w:ascii="Times New Roman" w:eastAsia="Times New Roman" w:hAnsi="Times New Roman"/>
                <w:color w:val="000000"/>
              </w:rPr>
              <w:t xml:space="preserve"> котла 230 т/год (комісії станції, експерту ЕТЦ та інспектору ГНОТ)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3338E7"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котел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1ACE6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r w:rsidR="00743933" w:rsidRPr="00502CE4" w14:paraId="6F936F68"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90E7429"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c>
          <w:tcPr>
            <w:tcW w:w="7534" w:type="dxa"/>
            <w:tcBorders>
              <w:top w:val="single" w:sz="4" w:space="0" w:color="auto"/>
              <w:left w:val="nil"/>
              <w:bottom w:val="single" w:sz="4" w:space="0" w:color="auto"/>
              <w:right w:val="single" w:sz="4" w:space="0" w:color="auto"/>
            </w:tcBorders>
            <w:shd w:val="clear" w:color="auto" w:fill="DBDBDB"/>
            <w:vAlign w:val="center"/>
            <w:hideMark/>
          </w:tcPr>
          <w:p w14:paraId="1A8B36BE"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roofErr w:type="spellStart"/>
            <w:r w:rsidRPr="00502CE4">
              <w:rPr>
                <w:rFonts w:ascii="Times New Roman" w:eastAsia="Times New Roman" w:hAnsi="Times New Roman"/>
                <w:b/>
                <w:bCs/>
                <w:color w:val="000000"/>
              </w:rPr>
              <w:t>Роздiл</w:t>
            </w:r>
            <w:proofErr w:type="spellEnd"/>
            <w:r w:rsidRPr="00502CE4">
              <w:rPr>
                <w:rFonts w:ascii="Times New Roman" w:eastAsia="Times New Roman" w:hAnsi="Times New Roman"/>
                <w:b/>
                <w:bCs/>
                <w:color w:val="000000"/>
              </w:rPr>
              <w:t xml:space="preserve"> 3. Матеріали виконавця</w:t>
            </w:r>
          </w:p>
        </w:tc>
        <w:tc>
          <w:tcPr>
            <w:tcW w:w="1134" w:type="dxa"/>
            <w:tcBorders>
              <w:top w:val="single" w:sz="4" w:space="0" w:color="auto"/>
              <w:left w:val="nil"/>
              <w:bottom w:val="single" w:sz="4" w:space="0" w:color="auto"/>
              <w:right w:val="single" w:sz="4" w:space="0" w:color="auto"/>
            </w:tcBorders>
            <w:shd w:val="clear" w:color="auto" w:fill="DBDBDB"/>
            <w:vAlign w:val="center"/>
            <w:hideMark/>
          </w:tcPr>
          <w:p w14:paraId="69BFD570"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c>
          <w:tcPr>
            <w:tcW w:w="1276" w:type="dxa"/>
            <w:tcBorders>
              <w:top w:val="single" w:sz="4" w:space="0" w:color="auto"/>
              <w:left w:val="nil"/>
              <w:bottom w:val="single" w:sz="4" w:space="0" w:color="auto"/>
              <w:right w:val="single" w:sz="4" w:space="0" w:color="auto"/>
            </w:tcBorders>
            <w:shd w:val="clear" w:color="auto" w:fill="DBDBDB"/>
            <w:vAlign w:val="center"/>
            <w:hideMark/>
          </w:tcPr>
          <w:p w14:paraId="7F6C0F49" w14:textId="77777777" w:rsidR="00743933" w:rsidRPr="00502CE4" w:rsidRDefault="00743933" w:rsidP="00435ACC">
            <w:pPr>
              <w:suppressAutoHyphens w:val="0"/>
              <w:spacing w:after="0" w:line="240" w:lineRule="auto"/>
              <w:jc w:val="center"/>
              <w:rPr>
                <w:rFonts w:ascii="Times New Roman" w:eastAsia="Times New Roman" w:hAnsi="Times New Roman"/>
                <w:b/>
                <w:bCs/>
                <w:color w:val="000000"/>
              </w:rPr>
            </w:pPr>
          </w:p>
        </w:tc>
      </w:tr>
      <w:tr w:rsidR="00743933" w:rsidRPr="00502CE4" w14:paraId="4F0CD011" w14:textId="77777777" w:rsidTr="00435ACC">
        <w:trPr>
          <w:cantSplit/>
          <w:trHeight w:val="30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5EDC8"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229</w:t>
            </w:r>
          </w:p>
        </w:tc>
        <w:tc>
          <w:tcPr>
            <w:tcW w:w="7534" w:type="dxa"/>
            <w:tcBorders>
              <w:top w:val="single" w:sz="4" w:space="0" w:color="auto"/>
              <w:left w:val="nil"/>
              <w:bottom w:val="single" w:sz="4" w:space="0" w:color="auto"/>
              <w:right w:val="single" w:sz="4" w:space="0" w:color="auto"/>
            </w:tcBorders>
            <w:shd w:val="clear" w:color="auto" w:fill="auto"/>
            <w:vAlign w:val="center"/>
            <w:hideMark/>
          </w:tcPr>
          <w:p w14:paraId="781FD504" w14:textId="77777777" w:rsidR="00743933" w:rsidRPr="00502CE4" w:rsidRDefault="00743933" w:rsidP="00435ACC">
            <w:pPr>
              <w:suppressAutoHyphens w:val="0"/>
              <w:spacing w:after="0" w:line="240" w:lineRule="auto"/>
              <w:rPr>
                <w:rFonts w:ascii="Times New Roman" w:eastAsia="Times New Roman" w:hAnsi="Times New Roman"/>
                <w:color w:val="000000"/>
              </w:rPr>
            </w:pPr>
            <w:r w:rsidRPr="00502CE4">
              <w:rPr>
                <w:rFonts w:ascii="Times New Roman" w:eastAsia="Times New Roman" w:hAnsi="Times New Roman"/>
                <w:color w:val="000000"/>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3BDF9A"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 xml:space="preserve"> комплект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FE1F8B" w14:textId="77777777" w:rsidR="00743933" w:rsidRPr="00502CE4" w:rsidRDefault="00743933" w:rsidP="00435ACC">
            <w:pPr>
              <w:suppressAutoHyphens w:val="0"/>
              <w:spacing w:after="0" w:line="240" w:lineRule="auto"/>
              <w:jc w:val="center"/>
              <w:rPr>
                <w:rFonts w:ascii="Times New Roman" w:eastAsia="Times New Roman" w:hAnsi="Times New Roman"/>
                <w:color w:val="000000"/>
              </w:rPr>
            </w:pPr>
            <w:r w:rsidRPr="00502CE4">
              <w:rPr>
                <w:rFonts w:ascii="Times New Roman" w:eastAsia="Times New Roman" w:hAnsi="Times New Roman"/>
                <w:color w:val="000000"/>
              </w:rPr>
              <w:t>1</w:t>
            </w:r>
          </w:p>
        </w:tc>
      </w:tr>
    </w:tbl>
    <w:p w14:paraId="3996FB56" w14:textId="77777777" w:rsidR="00743933" w:rsidRDefault="00743933" w:rsidP="00743933">
      <w:pPr>
        <w:pStyle w:val="afe"/>
        <w:rPr>
          <w:rFonts w:ascii="Times New Roman" w:eastAsia="Times New Roman" w:hAnsi="Times New Roman"/>
          <w:bCs/>
          <w:color w:val="000000"/>
          <w:sz w:val="24"/>
          <w:szCs w:val="24"/>
          <w:lang w:eastAsia="uk-UA"/>
        </w:rPr>
      </w:pPr>
    </w:p>
    <w:p w14:paraId="7034DFF1" w14:textId="77777777" w:rsidR="00743933" w:rsidRPr="00E56333" w:rsidRDefault="00743933" w:rsidP="00743933">
      <w:pPr>
        <w:pStyle w:val="afe"/>
        <w:tabs>
          <w:tab w:val="left" w:pos="0"/>
          <w:tab w:val="left" w:pos="284"/>
          <w:tab w:val="left" w:pos="426"/>
          <w:tab w:val="left" w:pos="851"/>
          <w:tab w:val="left" w:pos="993"/>
        </w:tabs>
        <w:spacing w:after="0"/>
        <w:ind w:left="0" w:firstLine="567"/>
        <w:rPr>
          <w:rFonts w:ascii="Times New Roman" w:hAnsi="Times New Roman"/>
          <w:bCs/>
          <w:sz w:val="24"/>
          <w:szCs w:val="24"/>
        </w:rPr>
      </w:pPr>
      <w:r w:rsidRPr="004D7D70">
        <w:rPr>
          <w:rFonts w:ascii="Times New Roman" w:eastAsia="Times New Roman" w:hAnsi="Times New Roman"/>
          <w:b/>
          <w:bCs/>
          <w:color w:val="000000"/>
          <w:sz w:val="24"/>
          <w:szCs w:val="24"/>
          <w:lang w:eastAsia="ru-RU"/>
        </w:rPr>
        <w:t>2.</w:t>
      </w:r>
      <w:r w:rsidRPr="00071D9F">
        <w:rPr>
          <w:rFonts w:ascii="Times New Roman" w:eastAsia="Times New Roman" w:hAnsi="Times New Roman"/>
          <w:color w:val="000000"/>
          <w:sz w:val="24"/>
          <w:szCs w:val="24"/>
          <w:lang w:eastAsia="ru-RU"/>
        </w:rPr>
        <w:t xml:space="preserve"> </w:t>
      </w:r>
      <w:r w:rsidRPr="00E56333">
        <w:rPr>
          <w:rFonts w:ascii="Times New Roman" w:eastAsia="Times New Roman" w:hAnsi="Times New Roman"/>
          <w:color w:val="000000"/>
          <w:sz w:val="24"/>
          <w:szCs w:val="24"/>
          <w:lang w:eastAsia="ru-RU"/>
        </w:rPr>
        <w:t xml:space="preserve">Підрядник </w:t>
      </w:r>
      <w:r w:rsidRPr="00E56333">
        <w:rPr>
          <w:rFonts w:ascii="Times New Roman" w:hAnsi="Times New Roman"/>
          <w:bCs/>
          <w:sz w:val="24"/>
          <w:szCs w:val="24"/>
        </w:rPr>
        <w:t>гарантує наявність у нього всіх необхідних для виконання Робіт за цим Договором діючих, протягом строку виконання Робіт, дозвільних документів, а саме:</w:t>
      </w:r>
    </w:p>
    <w:p w14:paraId="37800841" w14:textId="77777777" w:rsidR="00743933" w:rsidRPr="00E56333" w:rsidRDefault="00743933" w:rsidP="00743933">
      <w:pPr>
        <w:tabs>
          <w:tab w:val="left" w:pos="0"/>
          <w:tab w:val="left" w:pos="284"/>
          <w:tab w:val="left" w:pos="426"/>
          <w:tab w:val="left" w:pos="851"/>
          <w:tab w:val="left" w:pos="993"/>
        </w:tabs>
        <w:spacing w:after="0"/>
        <w:ind w:firstLine="567"/>
        <w:contextualSpacing/>
        <w:rPr>
          <w:rFonts w:ascii="Times New Roman" w:hAnsi="Times New Roman"/>
          <w:bCs/>
          <w:sz w:val="24"/>
          <w:szCs w:val="24"/>
        </w:rPr>
      </w:pPr>
      <w:r w:rsidRPr="00E56333">
        <w:rPr>
          <w:rFonts w:ascii="Times New Roman" w:hAnsi="Times New Roman"/>
          <w:bCs/>
          <w:sz w:val="24"/>
          <w:szCs w:val="24"/>
        </w:rPr>
        <w:t>2.1._________________________________________;</w:t>
      </w:r>
    </w:p>
    <w:p w14:paraId="45C96813" w14:textId="77777777" w:rsidR="00743933" w:rsidRPr="00E56333" w:rsidRDefault="00743933" w:rsidP="00743933">
      <w:pPr>
        <w:tabs>
          <w:tab w:val="left" w:pos="0"/>
          <w:tab w:val="left" w:pos="284"/>
          <w:tab w:val="left" w:pos="426"/>
          <w:tab w:val="left" w:pos="851"/>
          <w:tab w:val="left" w:pos="993"/>
        </w:tabs>
        <w:ind w:firstLine="567"/>
        <w:contextualSpacing/>
        <w:rPr>
          <w:rFonts w:ascii="Times New Roman" w:hAnsi="Times New Roman"/>
          <w:bCs/>
          <w:sz w:val="24"/>
          <w:szCs w:val="24"/>
        </w:rPr>
      </w:pPr>
      <w:r w:rsidRPr="00E56333">
        <w:rPr>
          <w:rFonts w:ascii="Times New Roman" w:hAnsi="Times New Roman"/>
          <w:bCs/>
          <w:sz w:val="24"/>
          <w:szCs w:val="24"/>
        </w:rPr>
        <w:t>2.2._________________________________________</w:t>
      </w:r>
    </w:p>
    <w:p w14:paraId="5AAA7F29" w14:textId="77777777" w:rsidR="00743933" w:rsidRPr="00D9210C" w:rsidRDefault="00743933" w:rsidP="00743933">
      <w:pPr>
        <w:widowControl w:val="0"/>
        <w:tabs>
          <w:tab w:val="left" w:pos="0"/>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4D7D70">
        <w:rPr>
          <w:rFonts w:ascii="Times New Roman" w:eastAsia="Times New Roman" w:hAnsi="Times New Roman"/>
          <w:b/>
          <w:bCs/>
          <w:color w:val="000000"/>
          <w:sz w:val="24"/>
          <w:szCs w:val="24"/>
          <w:lang w:val="ru-RU" w:eastAsia="ru-RU"/>
        </w:rPr>
        <w:lastRenderedPageBreak/>
        <w:t>3.</w:t>
      </w:r>
      <w:r w:rsidRPr="00D9210C">
        <w:rPr>
          <w:rFonts w:ascii="Times New Roman" w:hAnsi="Times New Roman"/>
          <w:sz w:val="24"/>
          <w:szCs w:val="24"/>
        </w:rPr>
        <w:t xml:space="preserve"> </w:t>
      </w:r>
      <w:r w:rsidRPr="00071D9F">
        <w:rPr>
          <w:rFonts w:ascii="Times New Roman" w:eastAsia="Times New Roman" w:hAnsi="Times New Roman"/>
          <w:color w:val="000000"/>
          <w:sz w:val="24"/>
          <w:szCs w:val="24"/>
          <w:lang w:eastAsia="ru-RU"/>
        </w:rPr>
        <w:t>Підрядник виконує роботи згідно з:</w:t>
      </w:r>
    </w:p>
    <w:p w14:paraId="59DD3510"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 xml:space="preserve">- проектно-кошторисною документацією, погодженою із Замовником; </w:t>
      </w:r>
    </w:p>
    <w:p w14:paraId="1649999B"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20968D47"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-розробленою та узгодженою із Замовником технологією ремонту;</w:t>
      </w:r>
    </w:p>
    <w:p w14:paraId="4AB69896"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-технологічних карт, погоджених із Замовником, а також необхідне оснащення, пристосування, риштування і т. ін.;</w:t>
      </w:r>
    </w:p>
    <w:p w14:paraId="5A088A62"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г</w:t>
      </w:r>
      <w:r w:rsidRPr="00EF4038">
        <w:rPr>
          <w:rFonts w:ascii="Times New Roman" w:eastAsia="Times New Roman" w:hAnsi="Times New Roman"/>
          <w:color w:val="000000"/>
          <w:sz w:val="24"/>
          <w:szCs w:val="24"/>
          <w:lang w:eastAsia="ru-RU"/>
        </w:rPr>
        <w:t>рафіком виконання робіт погодженим із Замовником;</w:t>
      </w:r>
    </w:p>
    <w:p w14:paraId="14B1ADEB"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-галузевим керівним документом ГКД 34.20.507-2003 «Технічна експлуатація електричних станцій і мереж. Правила» (ПТЕ);</w:t>
      </w:r>
    </w:p>
    <w:p w14:paraId="7F69BB74"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 xml:space="preserve">-Правилами пожежної безпеки в компаніях, на підприємствах та в організаціях енергетичної галузі України. (наказ </w:t>
      </w:r>
      <w:proofErr w:type="spellStart"/>
      <w:r w:rsidRPr="00EF4038">
        <w:rPr>
          <w:rFonts w:ascii="Times New Roman" w:eastAsia="Times New Roman" w:hAnsi="Times New Roman"/>
          <w:color w:val="000000"/>
          <w:sz w:val="24"/>
          <w:szCs w:val="24"/>
          <w:lang w:eastAsia="ru-RU"/>
        </w:rPr>
        <w:t>Міненерговугілля</w:t>
      </w:r>
      <w:proofErr w:type="spellEnd"/>
      <w:r w:rsidRPr="00EF4038">
        <w:rPr>
          <w:rFonts w:ascii="Times New Roman" w:eastAsia="Times New Roman" w:hAnsi="Times New Roman"/>
          <w:color w:val="000000"/>
          <w:sz w:val="24"/>
          <w:szCs w:val="24"/>
          <w:lang w:eastAsia="ru-RU"/>
        </w:rPr>
        <w:t xml:space="preserve"> України від 26.09.2018 № 491); </w:t>
      </w:r>
    </w:p>
    <w:p w14:paraId="16493BFE"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-Правилами пожежної безпеки в Україні. НАПБ А.01-001-2015;</w:t>
      </w:r>
    </w:p>
    <w:p w14:paraId="128F33A7"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-Правилами безпечної експлуатації електроустановок. НПАОП 40.1-1.01-97;</w:t>
      </w:r>
    </w:p>
    <w:p w14:paraId="1ABD3FDF"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-Правилами охорони праці під час виконання робіт на висоті. НПАОП 0.00-1.15-07;</w:t>
      </w:r>
    </w:p>
    <w:p w14:paraId="69481C4F"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-Правил охорони праці під час роботи з інструментом та пристроями НПАОП 0.00-1.71-13;</w:t>
      </w:r>
    </w:p>
    <w:p w14:paraId="0E72FBC9"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 xml:space="preserve">-Правилами охорони праці під час експлуатації тепломеханічного обладнання електростанцій, теплових мереж і </w:t>
      </w:r>
      <w:proofErr w:type="spellStart"/>
      <w:r w:rsidRPr="00EF4038">
        <w:rPr>
          <w:rFonts w:ascii="Times New Roman" w:eastAsia="Times New Roman" w:hAnsi="Times New Roman"/>
          <w:color w:val="000000"/>
          <w:sz w:val="24"/>
          <w:szCs w:val="24"/>
          <w:lang w:eastAsia="ru-RU"/>
        </w:rPr>
        <w:t>тепловикористовувальних</w:t>
      </w:r>
      <w:proofErr w:type="spellEnd"/>
      <w:r w:rsidRPr="00EF4038">
        <w:rPr>
          <w:rFonts w:ascii="Times New Roman" w:eastAsia="Times New Roman" w:hAnsi="Times New Roman"/>
          <w:color w:val="000000"/>
          <w:sz w:val="24"/>
          <w:szCs w:val="24"/>
          <w:lang w:eastAsia="ru-RU"/>
        </w:rPr>
        <w:t xml:space="preserve"> установок. НПАОП 0.00-1.69-13;</w:t>
      </w:r>
    </w:p>
    <w:p w14:paraId="6C3215E0"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-Правила охорони праці під час експлуатації вантажопідіймальних кранів, підіймальних пристроїв і відповідного обладнання.  НПАОП 0.00-1.80-18;</w:t>
      </w:r>
    </w:p>
    <w:p w14:paraId="587E13A1" w14:textId="77777777" w:rsidR="00743933" w:rsidRPr="00EF4038" w:rsidRDefault="00743933" w:rsidP="00743933">
      <w:pPr>
        <w:pStyle w:val="afe"/>
        <w:tabs>
          <w:tab w:val="left" w:pos="0"/>
          <w:tab w:val="left" w:pos="851"/>
        </w:tabs>
        <w:spacing w:after="0" w:line="240" w:lineRule="auto"/>
        <w:ind w:left="0"/>
        <w:jc w:val="both"/>
        <w:rPr>
          <w:rFonts w:ascii="Times New Roman" w:eastAsia="Times New Roman" w:hAnsi="Times New Roman"/>
          <w:color w:val="000000"/>
          <w:sz w:val="24"/>
          <w:szCs w:val="24"/>
          <w:lang w:eastAsia="ru-RU"/>
        </w:rPr>
      </w:pPr>
      <w:r w:rsidRPr="00EF4038">
        <w:rPr>
          <w:rFonts w:ascii="Times New Roman" w:eastAsia="Times New Roman" w:hAnsi="Times New Roman"/>
          <w:color w:val="000000"/>
          <w:sz w:val="24"/>
          <w:szCs w:val="24"/>
          <w:lang w:eastAsia="ru-RU"/>
        </w:rPr>
        <w:t>-Правила охорони праці під час експлуатації обладнання, що працює під тиском.                                         НПАОП 0.00-1.81-18.</w:t>
      </w:r>
    </w:p>
    <w:p w14:paraId="77C3FEFF" w14:textId="77777777" w:rsidR="00743933" w:rsidRPr="00EF4038" w:rsidRDefault="00743933" w:rsidP="00743933">
      <w:pPr>
        <w:pStyle w:val="afe"/>
        <w:tabs>
          <w:tab w:val="left" w:pos="0"/>
          <w:tab w:val="left" w:pos="851"/>
        </w:tabs>
        <w:spacing w:after="0" w:line="240" w:lineRule="auto"/>
        <w:ind w:left="0"/>
        <w:jc w:val="both"/>
        <w:rPr>
          <w:rFonts w:ascii="Times New Roman" w:hAnsi="Times New Roman"/>
          <w:sz w:val="24"/>
          <w:szCs w:val="24"/>
        </w:rPr>
      </w:pPr>
      <w:r w:rsidRPr="00EF4038">
        <w:rPr>
          <w:rFonts w:ascii="Times New Roman" w:eastAsia="Times New Roman" w:hAnsi="Times New Roman"/>
          <w:color w:val="000000"/>
          <w:sz w:val="24"/>
          <w:szCs w:val="24"/>
          <w:lang w:eastAsia="ru-RU"/>
        </w:rPr>
        <w:t>-Діючими нормами часу на ремонт енергетичного обладнання та чинними нормативними документами Мінпаливенерго України.</w:t>
      </w:r>
    </w:p>
    <w:p w14:paraId="351A71FA" w14:textId="77777777" w:rsidR="00743933" w:rsidRPr="00D9210C" w:rsidRDefault="00743933" w:rsidP="00743933">
      <w:pPr>
        <w:pStyle w:val="afe"/>
        <w:tabs>
          <w:tab w:val="left" w:pos="0"/>
          <w:tab w:val="left" w:pos="851"/>
        </w:tabs>
        <w:spacing w:after="0" w:line="240" w:lineRule="auto"/>
        <w:ind w:left="0" w:firstLine="567"/>
        <w:jc w:val="both"/>
        <w:rPr>
          <w:rFonts w:ascii="Times New Roman" w:hAnsi="Times New Roman"/>
          <w:sz w:val="24"/>
          <w:szCs w:val="24"/>
        </w:rPr>
      </w:pPr>
      <w:r w:rsidRPr="00D9210C">
        <w:rPr>
          <w:rFonts w:ascii="Times New Roman" w:hAnsi="Times New Roman"/>
          <w:sz w:val="24"/>
          <w:szCs w:val="24"/>
        </w:rPr>
        <w:t xml:space="preserve">Документи, що надаються </w:t>
      </w:r>
      <w:r w:rsidRPr="00D9210C">
        <w:rPr>
          <w:rFonts w:ascii="Times New Roman" w:hAnsi="Times New Roman"/>
          <w:bCs/>
          <w:sz w:val="24"/>
          <w:szCs w:val="24"/>
        </w:rPr>
        <w:t xml:space="preserve">Підрядником </w:t>
      </w:r>
      <w:r w:rsidRPr="00D9210C">
        <w:rPr>
          <w:rFonts w:ascii="Times New Roman" w:hAnsi="Times New Roman"/>
          <w:sz w:val="24"/>
          <w:szCs w:val="24"/>
        </w:rPr>
        <w:t>при передачі результату робіт:</w:t>
      </w:r>
    </w:p>
    <w:p w14:paraId="529348AE" w14:textId="77777777" w:rsidR="00743933" w:rsidRPr="00C54AD4" w:rsidRDefault="00743933" w:rsidP="00743933">
      <w:pPr>
        <w:numPr>
          <w:ilvl w:val="0"/>
          <w:numId w:val="6"/>
        </w:numPr>
        <w:tabs>
          <w:tab w:val="num" w:pos="709"/>
        </w:tabs>
        <w:suppressAutoHyphens w:val="0"/>
        <w:spacing w:after="0" w:line="240" w:lineRule="auto"/>
        <w:ind w:left="0" w:firstLine="567"/>
        <w:jc w:val="both"/>
        <w:rPr>
          <w:rFonts w:ascii="Times New Roman" w:hAnsi="Times New Roman"/>
          <w:i/>
          <w:iCs/>
          <w:sz w:val="24"/>
          <w:szCs w:val="24"/>
        </w:rPr>
      </w:pPr>
      <w:r w:rsidRPr="00C54AD4">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w:t>
      </w:r>
      <w:r w:rsidRPr="00C54AD4">
        <w:rPr>
          <w:rFonts w:ascii="Times New Roman" w:hAnsi="Times New Roman"/>
          <w:sz w:val="24"/>
          <w:szCs w:val="24"/>
          <w:lang w:val="ru-RU"/>
        </w:rPr>
        <w:t xml:space="preserve"> </w:t>
      </w:r>
      <w:r w:rsidRPr="00C54AD4">
        <w:rPr>
          <w:rFonts w:ascii="Times New Roman" w:hAnsi="Times New Roman"/>
          <w:sz w:val="24"/>
          <w:szCs w:val="24"/>
        </w:rPr>
        <w:t>у 2 (двох) примірниках</w:t>
      </w:r>
      <w:r>
        <w:rPr>
          <w:rFonts w:ascii="Times New Roman" w:hAnsi="Times New Roman"/>
          <w:sz w:val="24"/>
          <w:szCs w:val="24"/>
        </w:rPr>
        <w:t xml:space="preserve"> </w:t>
      </w:r>
      <w:r w:rsidRPr="00E56333">
        <w:rPr>
          <w:rFonts w:ascii="Times New Roman" w:hAnsi="Times New Roman"/>
          <w:sz w:val="24"/>
          <w:szCs w:val="24"/>
        </w:rPr>
        <w:t>(форма № КБ-3, далі – Довідка №КБ-3)</w:t>
      </w:r>
      <w:r w:rsidRPr="00C54AD4">
        <w:rPr>
          <w:rFonts w:ascii="Times New Roman" w:hAnsi="Times New Roman"/>
          <w:sz w:val="24"/>
          <w:szCs w:val="24"/>
        </w:rPr>
        <w:t>;</w:t>
      </w:r>
    </w:p>
    <w:p w14:paraId="77581246" w14:textId="77777777" w:rsidR="00743933" w:rsidRPr="00C54AD4" w:rsidRDefault="00743933" w:rsidP="00743933">
      <w:pPr>
        <w:pStyle w:val="afe"/>
        <w:numPr>
          <w:ilvl w:val="0"/>
          <w:numId w:val="6"/>
        </w:numPr>
        <w:tabs>
          <w:tab w:val="left" w:pos="0"/>
          <w:tab w:val="left" w:pos="426"/>
        </w:tabs>
        <w:spacing w:after="0"/>
        <w:ind w:left="0" w:firstLine="284"/>
        <w:jc w:val="both"/>
        <w:rPr>
          <w:rFonts w:ascii="Times New Roman" w:hAnsi="Times New Roman"/>
          <w:sz w:val="24"/>
          <w:szCs w:val="24"/>
        </w:rPr>
      </w:pPr>
      <w:r w:rsidRPr="00071D9F">
        <w:rPr>
          <w:rFonts w:ascii="Times New Roman" w:eastAsia="Times New Roman" w:hAnsi="Times New Roman"/>
          <w:color w:val="000000"/>
          <w:sz w:val="24"/>
          <w:szCs w:val="24"/>
          <w:lang w:eastAsia="ru-RU"/>
        </w:rPr>
        <w:t>ремонтно-технічна</w:t>
      </w:r>
      <w:r w:rsidRPr="00C54AD4">
        <w:rPr>
          <w:rFonts w:ascii="Times New Roman" w:hAnsi="Times New Roman"/>
          <w:sz w:val="24"/>
          <w:szCs w:val="24"/>
        </w:rPr>
        <w:t xml:space="preserve"> документація в обсязі та в терміни визначені ГКД 34.20.661-2003;</w:t>
      </w:r>
    </w:p>
    <w:p w14:paraId="08C20A2F" w14:textId="77777777" w:rsidR="00743933" w:rsidRPr="00C54AD4" w:rsidRDefault="00743933" w:rsidP="00743933">
      <w:pPr>
        <w:suppressAutoHyphens w:val="0"/>
        <w:spacing w:after="0"/>
        <w:ind w:firstLine="284"/>
        <w:jc w:val="both"/>
        <w:rPr>
          <w:rFonts w:ascii="Times New Roman" w:hAnsi="Times New Roman"/>
          <w:sz w:val="24"/>
          <w:szCs w:val="24"/>
        </w:rPr>
      </w:pPr>
      <w:r>
        <w:rPr>
          <w:rFonts w:ascii="Times New Roman" w:hAnsi="Times New Roman"/>
          <w:sz w:val="24"/>
          <w:szCs w:val="24"/>
        </w:rPr>
        <w:t>-</w:t>
      </w:r>
      <w:r w:rsidRPr="00C54AD4">
        <w:rPr>
          <w:rFonts w:ascii="Times New Roman" w:hAnsi="Times New Roman"/>
          <w:sz w:val="24"/>
          <w:szCs w:val="24"/>
        </w:rPr>
        <w:t xml:space="preserve">завірені копії первинних документів, що підтверджують вартість використаних матеріалів та запчастин, у тому числі довідки про ціни на ТМЦ </w:t>
      </w:r>
      <w:r>
        <w:rPr>
          <w:rFonts w:ascii="Times New Roman" w:hAnsi="Times New Roman"/>
          <w:sz w:val="24"/>
          <w:szCs w:val="24"/>
        </w:rPr>
        <w:t>Підрядника</w:t>
      </w:r>
      <w:r w:rsidRPr="00C54AD4">
        <w:rPr>
          <w:rFonts w:ascii="Times New Roman" w:hAnsi="Times New Roman"/>
          <w:sz w:val="24"/>
          <w:szCs w:val="24"/>
        </w:rPr>
        <w:t xml:space="preserve"> та/або субпідрядних організацій</w:t>
      </w:r>
      <w:r w:rsidRPr="00C54AD4">
        <w:rPr>
          <w:rFonts w:ascii="Times New Roman" w:hAnsi="Times New Roman"/>
          <w:bCs/>
          <w:sz w:val="24"/>
          <w:szCs w:val="24"/>
        </w:rPr>
        <w:t xml:space="preserve">, </w:t>
      </w:r>
      <w:r w:rsidRPr="00C54AD4">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Pr>
          <w:rFonts w:ascii="Times New Roman" w:hAnsi="Times New Roman"/>
          <w:bCs/>
          <w:sz w:val="24"/>
          <w:szCs w:val="24"/>
        </w:rPr>
        <w:t>Підрядника</w:t>
      </w:r>
      <w:r w:rsidRPr="00C54AD4">
        <w:rPr>
          <w:rFonts w:ascii="Times New Roman" w:hAnsi="Times New Roman"/>
          <w:bCs/>
          <w:sz w:val="24"/>
          <w:szCs w:val="24"/>
        </w:rPr>
        <w:t xml:space="preserve">, </w:t>
      </w:r>
      <w:r w:rsidRPr="00C54AD4">
        <w:rPr>
          <w:rFonts w:ascii="Times New Roman" w:hAnsi="Times New Roman"/>
          <w:sz w:val="24"/>
          <w:szCs w:val="24"/>
        </w:rPr>
        <w:t xml:space="preserve">завірені печаткою, </w:t>
      </w:r>
      <w:r w:rsidRPr="00C54AD4">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C54AD4">
        <w:rPr>
          <w:rFonts w:ascii="Times New Roman" w:hAnsi="Times New Roman"/>
          <w:sz w:val="24"/>
          <w:szCs w:val="24"/>
        </w:rPr>
        <w:t xml:space="preserve">. </w:t>
      </w:r>
      <w:r>
        <w:rPr>
          <w:rFonts w:ascii="Times New Roman" w:hAnsi="Times New Roman"/>
          <w:sz w:val="24"/>
          <w:szCs w:val="24"/>
        </w:rPr>
        <w:t>Підрядник</w:t>
      </w:r>
      <w:r w:rsidRPr="00C54AD4">
        <w:rPr>
          <w:rFonts w:ascii="Times New Roman" w:hAnsi="Times New Roman"/>
          <w:sz w:val="24"/>
          <w:szCs w:val="24"/>
        </w:rPr>
        <w:t xml:space="preserve">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w:t>
      </w:r>
      <w:r>
        <w:rPr>
          <w:rFonts w:ascii="Times New Roman" w:hAnsi="Times New Roman"/>
          <w:sz w:val="24"/>
          <w:szCs w:val="24"/>
        </w:rPr>
        <w:t>Підрядника</w:t>
      </w:r>
      <w:r w:rsidRPr="00C54AD4">
        <w:rPr>
          <w:rFonts w:ascii="Times New Roman" w:hAnsi="Times New Roman"/>
          <w:sz w:val="24"/>
          <w:szCs w:val="24"/>
        </w:rPr>
        <w:t xml:space="preserve">.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w:t>
      </w:r>
      <w:r w:rsidRPr="002E65BE">
        <w:rPr>
          <w:rFonts w:ascii="Times New Roman" w:hAnsi="Times New Roman"/>
          <w:sz w:val="24"/>
          <w:szCs w:val="24"/>
        </w:rPr>
        <w:t>Підрядника</w:t>
      </w:r>
      <w:r w:rsidRPr="00C54AD4">
        <w:rPr>
          <w:rFonts w:ascii="Times New Roman" w:hAnsi="Times New Roman"/>
          <w:sz w:val="24"/>
          <w:szCs w:val="24"/>
        </w:rPr>
        <w:t xml:space="preserve">, що буде відображено у розпорядчому документі органу державного нагляду (контролю), </w:t>
      </w:r>
      <w:r w:rsidRPr="002E65BE">
        <w:rPr>
          <w:rFonts w:ascii="Times New Roman" w:hAnsi="Times New Roman"/>
          <w:sz w:val="24"/>
          <w:szCs w:val="24"/>
        </w:rPr>
        <w:t>Підрядник</w:t>
      </w:r>
      <w:r w:rsidRPr="00C54AD4">
        <w:rPr>
          <w:rFonts w:ascii="Times New Roman" w:hAnsi="Times New Roman"/>
          <w:sz w:val="24"/>
          <w:szCs w:val="24"/>
        </w:rPr>
        <w:t xml:space="preserve"> </w:t>
      </w:r>
      <w:r w:rsidRPr="00C54AD4">
        <w:rPr>
          <w:rStyle w:val="shorttext"/>
          <w:iCs/>
          <w:sz w:val="24"/>
          <w:szCs w:val="24"/>
        </w:rPr>
        <w:t xml:space="preserve">зобов'язаний </w:t>
      </w:r>
      <w:r w:rsidRPr="00C54AD4">
        <w:rPr>
          <w:rFonts w:ascii="Times New Roman" w:hAnsi="Times New Roman"/>
          <w:sz w:val="24"/>
          <w:szCs w:val="24"/>
        </w:rPr>
        <w:t xml:space="preserve">відшкодувати Замовнику всі понесені збитки. </w:t>
      </w:r>
      <w:r w:rsidRPr="002E65BE">
        <w:rPr>
          <w:rFonts w:ascii="Times New Roman" w:hAnsi="Times New Roman"/>
          <w:sz w:val="24"/>
          <w:szCs w:val="24"/>
        </w:rPr>
        <w:t>Підрядник</w:t>
      </w:r>
      <w:r w:rsidRPr="00C54AD4">
        <w:rPr>
          <w:rFonts w:ascii="Times New Roman" w:hAnsi="Times New Roman"/>
          <w:sz w:val="24"/>
          <w:szCs w:val="24"/>
        </w:rPr>
        <w:t xml:space="preserve"> </w:t>
      </w:r>
      <w:r w:rsidRPr="00C54AD4">
        <w:rPr>
          <w:rStyle w:val="shorttext"/>
          <w:sz w:val="24"/>
          <w:szCs w:val="24"/>
        </w:rPr>
        <w:t xml:space="preserve">зобов'язаний </w:t>
      </w:r>
      <w:r w:rsidRPr="00C54AD4">
        <w:rPr>
          <w:rFonts w:ascii="Times New Roman" w:hAnsi="Times New Roman"/>
          <w:sz w:val="24"/>
          <w:szCs w:val="24"/>
        </w:rPr>
        <w:t>протягом 10 робочих днів від дати отримання від Замовника відповідної вимоги сплатити Замовнику понесені збитки;</w:t>
      </w:r>
    </w:p>
    <w:p w14:paraId="170D5F34" w14:textId="77777777" w:rsidR="00743933" w:rsidRPr="00C54AD4" w:rsidRDefault="00743933" w:rsidP="00743933">
      <w:pPr>
        <w:suppressAutoHyphens w:val="0"/>
        <w:spacing w:after="0"/>
        <w:ind w:firstLine="284"/>
        <w:jc w:val="both"/>
        <w:rPr>
          <w:rFonts w:ascii="Times New Roman" w:hAnsi="Times New Roman"/>
          <w:sz w:val="24"/>
          <w:szCs w:val="24"/>
        </w:rPr>
      </w:pPr>
      <w:r>
        <w:rPr>
          <w:rFonts w:ascii="Times New Roman" w:hAnsi="Times New Roman"/>
          <w:sz w:val="24"/>
          <w:szCs w:val="24"/>
        </w:rPr>
        <w:t>-</w:t>
      </w:r>
      <w:r w:rsidRPr="00C54AD4">
        <w:rPr>
          <w:rFonts w:ascii="Times New Roman" w:hAnsi="Times New Roman"/>
          <w:sz w:val="24"/>
          <w:szCs w:val="24"/>
        </w:rPr>
        <w:t>оригінали або завірені копії документів, що підтверджують якість використаних матеріалів (паспорти, сертифікати якості, сертифікати відповідності);</w:t>
      </w:r>
    </w:p>
    <w:p w14:paraId="770A1538" w14:textId="77777777" w:rsidR="00743933" w:rsidRPr="00C54AD4" w:rsidRDefault="00743933" w:rsidP="00743933">
      <w:pPr>
        <w:numPr>
          <w:ilvl w:val="0"/>
          <w:numId w:val="6"/>
        </w:numPr>
        <w:tabs>
          <w:tab w:val="num" w:pos="709"/>
        </w:tabs>
        <w:suppressAutoHyphens w:val="0"/>
        <w:spacing w:after="0"/>
        <w:ind w:left="0" w:firstLine="284"/>
        <w:jc w:val="both"/>
        <w:rPr>
          <w:rFonts w:ascii="Times New Roman" w:hAnsi="Times New Roman"/>
          <w:sz w:val="24"/>
          <w:szCs w:val="24"/>
        </w:rPr>
      </w:pPr>
      <w:r w:rsidRPr="00C54AD4">
        <w:rPr>
          <w:rFonts w:ascii="Times New Roman" w:hAnsi="Times New Roman"/>
          <w:sz w:val="24"/>
          <w:szCs w:val="24"/>
        </w:rPr>
        <w:t xml:space="preserve">первинні документи, що підтверджують витрати </w:t>
      </w:r>
      <w:r w:rsidRPr="002E65BE">
        <w:rPr>
          <w:rFonts w:ascii="Times New Roman" w:hAnsi="Times New Roman"/>
          <w:sz w:val="24"/>
          <w:szCs w:val="24"/>
        </w:rPr>
        <w:t>Підрядника</w:t>
      </w:r>
      <w:r w:rsidRPr="00C54AD4">
        <w:rPr>
          <w:rFonts w:ascii="Times New Roman" w:hAnsi="Times New Roman"/>
          <w:b/>
          <w:sz w:val="24"/>
          <w:szCs w:val="24"/>
        </w:rPr>
        <w:t xml:space="preserve"> </w:t>
      </w:r>
      <w:r w:rsidRPr="00C54AD4">
        <w:rPr>
          <w:rFonts w:ascii="Times New Roman" w:hAnsi="Times New Roman"/>
          <w:bCs/>
          <w:sz w:val="24"/>
          <w:szCs w:val="24"/>
        </w:rPr>
        <w:t xml:space="preserve">на відрядження </w:t>
      </w:r>
      <w:r w:rsidRPr="00C54AD4">
        <w:rPr>
          <w:rFonts w:ascii="Times New Roman" w:hAnsi="Times New Roman"/>
          <w:sz w:val="24"/>
          <w:szCs w:val="24"/>
        </w:rPr>
        <w:t xml:space="preserve">(табель обліку робочого часу, а також завірені </w:t>
      </w:r>
      <w:r w:rsidRPr="002E65BE">
        <w:rPr>
          <w:rFonts w:ascii="Times New Roman" w:hAnsi="Times New Roman"/>
          <w:sz w:val="24"/>
          <w:szCs w:val="24"/>
        </w:rPr>
        <w:t>Підрядник</w:t>
      </w:r>
      <w:r>
        <w:rPr>
          <w:rFonts w:ascii="Times New Roman" w:hAnsi="Times New Roman"/>
          <w:sz w:val="24"/>
          <w:szCs w:val="24"/>
        </w:rPr>
        <w:t>ом</w:t>
      </w:r>
      <w:r w:rsidRPr="00C54AD4">
        <w:rPr>
          <w:rFonts w:ascii="Times New Roman" w:hAnsi="Times New Roman"/>
          <w:sz w:val="24"/>
          <w:szCs w:val="24"/>
        </w:rPr>
        <w:t xml:space="preserve">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58DD028C" w14:textId="77777777" w:rsidR="00743933" w:rsidRPr="00071D9F" w:rsidRDefault="00743933" w:rsidP="00743933">
      <w:pPr>
        <w:spacing w:after="0" w:line="240" w:lineRule="auto"/>
        <w:ind w:right="28"/>
        <w:jc w:val="both"/>
        <w:rPr>
          <w:rFonts w:ascii="Times New Roman" w:hAnsi="Times New Roman"/>
          <w:color w:val="000000"/>
          <w:sz w:val="24"/>
          <w:szCs w:val="24"/>
        </w:rPr>
      </w:pPr>
    </w:p>
    <w:p w14:paraId="31B7A2C8" w14:textId="77777777" w:rsidR="00743933" w:rsidRPr="00071D9F" w:rsidRDefault="00743933" w:rsidP="00743933">
      <w:pPr>
        <w:spacing w:after="0" w:line="240" w:lineRule="auto"/>
        <w:rPr>
          <w:rFonts w:ascii="Times New Roman" w:hAnsi="Times New Roman"/>
          <w:b/>
          <w:bCs/>
          <w:color w:val="000000"/>
          <w:kern w:val="1"/>
          <w:sz w:val="24"/>
          <w:szCs w:val="24"/>
          <w:lang w:eastAsia="en-US"/>
        </w:rPr>
      </w:pPr>
      <w:r w:rsidRPr="00071D9F">
        <w:rPr>
          <w:rFonts w:ascii="Times New Roman" w:hAnsi="Times New Roman"/>
          <w:b/>
          <w:bCs/>
          <w:color w:val="000000"/>
          <w:kern w:val="1"/>
          <w:sz w:val="24"/>
          <w:szCs w:val="24"/>
          <w:lang w:eastAsia="en-US"/>
        </w:rPr>
        <w:t>Замовник:</w:t>
      </w:r>
    </w:p>
    <w:p w14:paraId="6CEC980A" w14:textId="77777777" w:rsidR="00743933" w:rsidRPr="00071D9F" w:rsidRDefault="00743933" w:rsidP="00743933">
      <w:pPr>
        <w:spacing w:after="0" w:line="240" w:lineRule="auto"/>
        <w:rPr>
          <w:rFonts w:ascii="Times New Roman" w:hAnsi="Times New Roman"/>
          <w:b/>
          <w:color w:val="000000"/>
          <w:kern w:val="1"/>
          <w:sz w:val="24"/>
          <w:szCs w:val="24"/>
          <w:lang w:eastAsia="en-US"/>
        </w:rPr>
      </w:pPr>
      <w:bookmarkStart w:id="37" w:name="_Hlk156478806"/>
      <w:r w:rsidRPr="00071D9F">
        <w:rPr>
          <w:rFonts w:ascii="Times New Roman" w:hAnsi="Times New Roman"/>
          <w:b/>
          <w:color w:val="000000"/>
          <w:kern w:val="1"/>
          <w:sz w:val="24"/>
          <w:szCs w:val="24"/>
          <w:lang w:eastAsia="en-US"/>
        </w:rPr>
        <w:t>ТОВ «ЄВРО-РЕКОНСТРУКЦІЯ»</w:t>
      </w:r>
    </w:p>
    <w:p w14:paraId="4B91991D" w14:textId="77777777" w:rsidR="00743933" w:rsidRPr="00071D9F" w:rsidRDefault="00743933" w:rsidP="00743933">
      <w:pPr>
        <w:spacing w:after="0" w:line="240" w:lineRule="auto"/>
        <w:rPr>
          <w:rFonts w:ascii="Times New Roman" w:hAnsi="Times New Roman"/>
          <w:color w:val="000000"/>
          <w:kern w:val="1"/>
          <w:sz w:val="24"/>
          <w:szCs w:val="24"/>
          <w:lang w:eastAsia="en-US"/>
        </w:rPr>
      </w:pPr>
    </w:p>
    <w:bookmarkEnd w:id="37"/>
    <w:p w14:paraId="79DE2A98" w14:textId="77777777" w:rsidR="00743933" w:rsidRPr="00CD1942" w:rsidRDefault="00743933" w:rsidP="00743933">
      <w:pPr>
        <w:suppressAutoHyphens w:val="0"/>
        <w:spacing w:after="0" w:line="259" w:lineRule="auto"/>
        <w:jc w:val="right"/>
        <w:rPr>
          <w:rFonts w:ascii="Times New Roman" w:hAnsi="Times New Roman"/>
          <w:sz w:val="24"/>
          <w:szCs w:val="24"/>
        </w:rPr>
      </w:pPr>
      <w:r w:rsidRPr="00071D9F">
        <w:rPr>
          <w:rFonts w:ascii="Times New Roman" w:hAnsi="Times New Roman"/>
          <w:color w:val="000000"/>
          <w:sz w:val="24"/>
          <w:szCs w:val="24"/>
        </w:rPr>
        <w:br w:type="page"/>
      </w:r>
      <w:bookmarkStart w:id="38" w:name="_Hlk155951972"/>
      <w:r w:rsidRPr="00CD1942">
        <w:rPr>
          <w:rFonts w:ascii="Times New Roman" w:hAnsi="Times New Roman"/>
          <w:sz w:val="24"/>
          <w:szCs w:val="24"/>
        </w:rPr>
        <w:lastRenderedPageBreak/>
        <w:t xml:space="preserve">Додаток № </w:t>
      </w:r>
      <w:r>
        <w:rPr>
          <w:rFonts w:ascii="Times New Roman" w:hAnsi="Times New Roman"/>
          <w:sz w:val="24"/>
          <w:szCs w:val="24"/>
        </w:rPr>
        <w:t>3</w:t>
      </w:r>
    </w:p>
    <w:p w14:paraId="5B14F989" w14:textId="77777777" w:rsidR="00743933" w:rsidRPr="00CD1942" w:rsidRDefault="00743933" w:rsidP="00743933">
      <w:pPr>
        <w:spacing w:after="0" w:line="240" w:lineRule="auto"/>
        <w:ind w:left="5812" w:firstLine="709"/>
        <w:jc w:val="right"/>
        <w:rPr>
          <w:rFonts w:ascii="Times New Roman" w:hAnsi="Times New Roman"/>
          <w:sz w:val="24"/>
          <w:szCs w:val="24"/>
        </w:rPr>
      </w:pPr>
      <w:r w:rsidRPr="00CD1942">
        <w:rPr>
          <w:rFonts w:ascii="Times New Roman" w:hAnsi="Times New Roman"/>
          <w:sz w:val="24"/>
          <w:szCs w:val="24"/>
        </w:rPr>
        <w:t xml:space="preserve">до Договору № </w:t>
      </w:r>
      <w:r>
        <w:rPr>
          <w:rFonts w:ascii="Times New Roman" w:hAnsi="Times New Roman"/>
          <w:sz w:val="24"/>
          <w:szCs w:val="24"/>
        </w:rPr>
        <w:t>__</w:t>
      </w:r>
      <w:r w:rsidRPr="00CD1942">
        <w:rPr>
          <w:rFonts w:ascii="Times New Roman" w:hAnsi="Times New Roman"/>
          <w:sz w:val="24"/>
          <w:szCs w:val="24"/>
        </w:rPr>
        <w:t>________________</w:t>
      </w:r>
    </w:p>
    <w:p w14:paraId="4EB5E166" w14:textId="77777777" w:rsidR="00743933" w:rsidRPr="00CD1942" w:rsidRDefault="00743933" w:rsidP="00743933">
      <w:pPr>
        <w:spacing w:after="0" w:line="240" w:lineRule="auto"/>
        <w:ind w:left="5812" w:firstLine="709"/>
        <w:jc w:val="right"/>
        <w:rPr>
          <w:rFonts w:ascii="Times New Roman" w:hAnsi="Times New Roman"/>
          <w:sz w:val="24"/>
          <w:szCs w:val="24"/>
        </w:rPr>
      </w:pPr>
      <w:r>
        <w:rPr>
          <w:rFonts w:ascii="Times New Roman" w:hAnsi="Times New Roman"/>
          <w:sz w:val="24"/>
          <w:szCs w:val="24"/>
        </w:rPr>
        <w:t xml:space="preserve">  </w:t>
      </w:r>
      <w:r w:rsidRPr="00CD1942">
        <w:rPr>
          <w:rFonts w:ascii="Times New Roman" w:hAnsi="Times New Roman"/>
          <w:sz w:val="24"/>
          <w:szCs w:val="24"/>
        </w:rPr>
        <w:t>від «___» ____________</w:t>
      </w:r>
      <w:r>
        <w:rPr>
          <w:rFonts w:ascii="Times New Roman" w:hAnsi="Times New Roman"/>
          <w:sz w:val="24"/>
          <w:szCs w:val="24"/>
        </w:rPr>
        <w:t>__</w:t>
      </w:r>
      <w:r w:rsidRPr="00CD1942">
        <w:rPr>
          <w:rFonts w:ascii="Times New Roman" w:hAnsi="Times New Roman"/>
          <w:sz w:val="24"/>
          <w:szCs w:val="24"/>
        </w:rPr>
        <w:t>202</w:t>
      </w:r>
      <w:r w:rsidRPr="00E32992">
        <w:rPr>
          <w:rFonts w:ascii="Times New Roman" w:hAnsi="Times New Roman"/>
          <w:sz w:val="24"/>
          <w:szCs w:val="24"/>
        </w:rPr>
        <w:t>4</w:t>
      </w:r>
      <w:r w:rsidRPr="00CD1942">
        <w:rPr>
          <w:rFonts w:ascii="Times New Roman" w:hAnsi="Times New Roman"/>
          <w:sz w:val="24"/>
          <w:szCs w:val="24"/>
        </w:rPr>
        <w:t xml:space="preserve"> року</w:t>
      </w:r>
    </w:p>
    <w:bookmarkEnd w:id="38"/>
    <w:p w14:paraId="3294DDB9" w14:textId="77777777" w:rsidR="00743933" w:rsidRPr="00071D9F" w:rsidRDefault="00743933" w:rsidP="00743933">
      <w:pPr>
        <w:spacing w:after="0" w:line="240" w:lineRule="auto"/>
        <w:jc w:val="center"/>
        <w:rPr>
          <w:rFonts w:ascii="Times New Roman" w:hAnsi="Times New Roman"/>
          <w:b/>
          <w:color w:val="000000"/>
          <w:sz w:val="24"/>
          <w:szCs w:val="24"/>
        </w:rPr>
      </w:pPr>
    </w:p>
    <w:p w14:paraId="140AC99E" w14:textId="77777777" w:rsidR="00743933" w:rsidRPr="00071D9F" w:rsidRDefault="00743933" w:rsidP="00743933">
      <w:pPr>
        <w:spacing w:after="0" w:line="240" w:lineRule="auto"/>
        <w:jc w:val="center"/>
        <w:rPr>
          <w:rFonts w:ascii="Times New Roman" w:hAnsi="Times New Roman"/>
          <w:b/>
          <w:color w:val="000000"/>
          <w:kern w:val="1"/>
          <w:sz w:val="24"/>
          <w:szCs w:val="24"/>
          <w:lang w:eastAsia="en-US"/>
        </w:rPr>
      </w:pPr>
      <w:r w:rsidRPr="00071D9F">
        <w:rPr>
          <w:rFonts w:ascii="Times New Roman" w:hAnsi="Times New Roman"/>
          <w:b/>
          <w:color w:val="000000"/>
          <w:kern w:val="1"/>
          <w:sz w:val="24"/>
          <w:szCs w:val="24"/>
          <w:lang w:eastAsia="en-US"/>
        </w:rPr>
        <w:t>ОХОРОНА ПРАЦІ</w:t>
      </w:r>
    </w:p>
    <w:p w14:paraId="7CE569D8" w14:textId="77777777" w:rsidR="00743933" w:rsidRPr="00071D9F" w:rsidRDefault="00743933" w:rsidP="00743933">
      <w:pPr>
        <w:spacing w:after="0" w:line="240" w:lineRule="auto"/>
        <w:jc w:val="center"/>
        <w:rPr>
          <w:rFonts w:ascii="Times New Roman" w:hAnsi="Times New Roman"/>
          <w:color w:val="000000"/>
          <w:spacing w:val="9"/>
          <w:kern w:val="1"/>
          <w:sz w:val="24"/>
          <w:szCs w:val="24"/>
          <w:lang w:eastAsia="uk-UA"/>
        </w:rPr>
      </w:pPr>
      <w:r w:rsidRPr="00071D9F">
        <w:rPr>
          <w:rFonts w:ascii="Times New Roman" w:hAnsi="Times New Roman"/>
          <w:color w:val="000000"/>
          <w:kern w:val="1"/>
          <w:sz w:val="24"/>
          <w:szCs w:val="24"/>
          <w:lang w:eastAsia="en-US"/>
        </w:rPr>
        <w:t xml:space="preserve">на виконання робіт: </w:t>
      </w:r>
      <w:r w:rsidRPr="00875915">
        <w:rPr>
          <w:rFonts w:ascii="Times New Roman" w:eastAsia="Times New Roman" w:hAnsi="Times New Roman" w:cs="font1205"/>
          <w:color w:val="000000"/>
          <w:kern w:val="1"/>
          <w:sz w:val="24"/>
          <w:szCs w:val="24"/>
          <w:lang w:eastAsia="uk-UA" w:bidi="uk-UA"/>
        </w:rPr>
        <w:t xml:space="preserve">Середній ремонт котлоагрегату ТП-13 ст.№9 та </w:t>
      </w:r>
      <w:proofErr w:type="spellStart"/>
      <w:r w:rsidRPr="00875915">
        <w:rPr>
          <w:rFonts w:ascii="Times New Roman" w:eastAsia="Times New Roman" w:hAnsi="Times New Roman" w:cs="font1205"/>
          <w:color w:val="000000"/>
          <w:kern w:val="1"/>
          <w:sz w:val="24"/>
          <w:szCs w:val="24"/>
          <w:lang w:eastAsia="uk-UA" w:bidi="uk-UA"/>
        </w:rPr>
        <w:t>пилосистеми</w:t>
      </w:r>
      <w:proofErr w:type="spellEnd"/>
      <w:r w:rsidRPr="00875915">
        <w:rPr>
          <w:rFonts w:ascii="Times New Roman" w:eastAsia="Times New Roman" w:hAnsi="Times New Roman" w:cs="font1205"/>
          <w:color w:val="000000"/>
          <w:kern w:val="1"/>
          <w:sz w:val="24"/>
          <w:szCs w:val="24"/>
          <w:lang w:eastAsia="uk-UA" w:bidi="uk-UA"/>
        </w:rPr>
        <w:t xml:space="preserve"> 9-А,Б </w:t>
      </w:r>
      <w:r w:rsidRPr="00176423">
        <w:rPr>
          <w:rFonts w:ascii="Times New Roman" w:eastAsia="Times New Roman" w:hAnsi="Times New Roman"/>
          <w:sz w:val="24"/>
          <w:szCs w:val="24"/>
          <w:lang w:eastAsia="uk-UA"/>
        </w:rPr>
        <w:t>(</w:t>
      </w:r>
      <w:r w:rsidRPr="00E32992">
        <w:rPr>
          <w:rFonts w:ascii="Times New Roman" w:eastAsia="Times New Roman" w:hAnsi="Times New Roman"/>
          <w:sz w:val="24"/>
          <w:szCs w:val="24"/>
          <w:lang w:eastAsia="uk-UA"/>
        </w:rPr>
        <w:t>к</w:t>
      </w:r>
      <w:r w:rsidRPr="00176423">
        <w:rPr>
          <w:rFonts w:ascii="Times New Roman" w:eastAsia="Times New Roman" w:hAnsi="Times New Roman"/>
          <w:sz w:val="24"/>
          <w:szCs w:val="24"/>
          <w:lang w:eastAsia="uk-UA"/>
        </w:rPr>
        <w:t>од ДК 021:2015 45259000-7-Ремонт і технічне обслуговування установок)</w:t>
      </w:r>
      <w:r w:rsidRPr="00071D9F">
        <w:rPr>
          <w:rFonts w:ascii="Times New Roman" w:eastAsia="Times New Roman" w:hAnsi="Times New Roman" w:cs="font1205"/>
          <w:color w:val="000000"/>
          <w:kern w:val="1"/>
          <w:sz w:val="24"/>
          <w:szCs w:val="24"/>
          <w:lang w:eastAsia="uk-UA"/>
        </w:rPr>
        <w:t xml:space="preserve">, </w:t>
      </w:r>
      <w:r w:rsidRPr="00071D9F">
        <w:rPr>
          <w:rFonts w:ascii="Times New Roman" w:hAnsi="Times New Roman"/>
          <w:color w:val="000000"/>
          <w:kern w:val="1"/>
          <w:sz w:val="24"/>
          <w:szCs w:val="24"/>
          <w:lang w:eastAsia="en-US"/>
        </w:rPr>
        <w:t>на території ТОВ «ЄВРО-РЕКОНСТРУКЦІЯ»</w:t>
      </w:r>
    </w:p>
    <w:p w14:paraId="081A6D32" w14:textId="77777777" w:rsidR="00743933" w:rsidRPr="00071D9F" w:rsidRDefault="00743933" w:rsidP="00743933">
      <w:pPr>
        <w:spacing w:after="0" w:line="240" w:lineRule="auto"/>
        <w:jc w:val="center"/>
        <w:rPr>
          <w:rFonts w:ascii="Times New Roman" w:hAnsi="Times New Roman"/>
          <w:color w:val="000000"/>
          <w:kern w:val="1"/>
          <w:sz w:val="24"/>
          <w:szCs w:val="24"/>
          <w:lang w:eastAsia="en-US"/>
        </w:rPr>
      </w:pPr>
    </w:p>
    <w:p w14:paraId="78DBD607"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1.1. До початку виконання робіт представник </w:t>
      </w:r>
      <w:r w:rsidRPr="00071D9F">
        <w:rPr>
          <w:rFonts w:ascii="Times New Roman" w:hAnsi="Times New Roman"/>
          <w:color w:val="000000"/>
          <w:spacing w:val="9"/>
          <w:kern w:val="1"/>
          <w:sz w:val="24"/>
          <w:szCs w:val="24"/>
          <w:lang w:eastAsia="uk-UA"/>
        </w:rPr>
        <w:t xml:space="preserve">Підрядника </w:t>
      </w:r>
      <w:r w:rsidRPr="00071D9F">
        <w:rPr>
          <w:rFonts w:ascii="Times New Roman" w:hAnsi="Times New Roman"/>
          <w:color w:val="000000"/>
          <w:kern w:val="1"/>
          <w:sz w:val="24"/>
          <w:szCs w:val="24"/>
          <w:lang w:eastAsia="en-US"/>
        </w:rPr>
        <w:t>та представник Замовника  складають Акт-допуск на виконання робіт по Договору на території діючого підприємства, в якому  обумовлюються особливості виконання робіт з точки зору безпеки їх надання.</w:t>
      </w:r>
    </w:p>
    <w:p w14:paraId="24AEB398"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1.2. Підрядник призначає уповноваженого представника (1 чи 2 особи) </w:t>
      </w:r>
    </w:p>
    <w:p w14:paraId="5D2C9B2B" w14:textId="77777777" w:rsidR="00743933" w:rsidRPr="00071D9F" w:rsidRDefault="00743933" w:rsidP="00743933">
      <w:pPr>
        <w:spacing w:after="0" w:line="240" w:lineRule="auto"/>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_____________________________________________________________________________________________________________________________________________________________</w:t>
      </w:r>
      <w:r w:rsidRPr="00071D9F">
        <w:rPr>
          <w:rFonts w:ascii="Times New Roman" w:hAnsi="Times New Roman"/>
          <w:color w:val="000000"/>
          <w:kern w:val="1"/>
          <w:sz w:val="24"/>
          <w:szCs w:val="24"/>
          <w:lang w:val="ru-RU" w:eastAsia="en-US"/>
        </w:rPr>
        <w:t>________________</w:t>
      </w:r>
      <w:r w:rsidRPr="00071D9F">
        <w:rPr>
          <w:rFonts w:ascii="Times New Roman" w:hAnsi="Times New Roman"/>
          <w:color w:val="000000"/>
          <w:kern w:val="1"/>
          <w:sz w:val="24"/>
          <w:szCs w:val="24"/>
          <w:lang w:eastAsia="en-US"/>
        </w:rPr>
        <w:t xml:space="preserve">_ </w:t>
      </w:r>
    </w:p>
    <w:p w14:paraId="1349AF5E" w14:textId="77777777" w:rsidR="00743933" w:rsidRPr="00071D9F" w:rsidRDefault="00743933" w:rsidP="00743933">
      <w:pPr>
        <w:spacing w:after="0" w:line="240" w:lineRule="auto"/>
        <w:jc w:val="center"/>
        <w:rPr>
          <w:rFonts w:ascii="Times New Roman" w:hAnsi="Times New Roman"/>
          <w:color w:val="000000"/>
          <w:kern w:val="1"/>
          <w:sz w:val="20"/>
          <w:szCs w:val="20"/>
          <w:lang w:eastAsia="en-US"/>
        </w:rPr>
      </w:pPr>
      <w:r w:rsidRPr="00071D9F">
        <w:rPr>
          <w:rFonts w:ascii="Times New Roman" w:hAnsi="Times New Roman"/>
          <w:color w:val="000000"/>
          <w:kern w:val="1"/>
          <w:sz w:val="20"/>
          <w:szCs w:val="20"/>
          <w:lang w:eastAsia="en-US"/>
        </w:rPr>
        <w:t>(вказати посаду, прізвище, ім'я, по батькові, номер контактного телефону працівника)</w:t>
      </w:r>
    </w:p>
    <w:p w14:paraId="0CD96E76" w14:textId="77777777" w:rsidR="00743933" w:rsidRPr="00071D9F" w:rsidRDefault="00743933" w:rsidP="00743933">
      <w:pPr>
        <w:spacing w:after="0" w:line="240" w:lineRule="auto"/>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в обов'язки яких входить систематичний контроль за безпекою виконуваних робіт і підписання «Акту про порушення». </w:t>
      </w:r>
    </w:p>
    <w:p w14:paraId="0C6F5905"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У разі заміни уповноваженого представника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26B6D87B"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У разі тимчасової відсутності уповноваженого представника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на об'єктах проведення робіт його функції в частині підписання «Акту про порушення» переходять до безпосереднього керівника робіт з боку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w:t>
      </w:r>
    </w:p>
    <w:p w14:paraId="4F9B9AFC"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1.3. Роботи,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виконання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та безпосередньо керівника цеху (дільниці) підприємства.  При виконанні робіт на об’єктах підвищеної небезпеки, таке погодження здійснюється щоденно перед початком робочої зміни шляхом оформлення наряду-допуску встановленого зразка. </w:t>
      </w:r>
    </w:p>
    <w:p w14:paraId="1F958725"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1.4. Роботи, виконання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466E68DD"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1.5. Всі можливі роботи, виконання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14B9B8A2"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1.6. </w:t>
      </w:r>
      <w:r w:rsidRPr="00071D9F">
        <w:rPr>
          <w:rFonts w:ascii="Times New Roman" w:hAnsi="Times New Roman"/>
          <w:color w:val="000000"/>
          <w:spacing w:val="9"/>
          <w:kern w:val="1"/>
          <w:sz w:val="24"/>
          <w:szCs w:val="24"/>
          <w:lang w:eastAsia="uk-UA"/>
        </w:rPr>
        <w:t>Підрядник</w:t>
      </w:r>
      <w:r w:rsidRPr="00071D9F">
        <w:rPr>
          <w:rFonts w:ascii="Times New Roman" w:hAnsi="Times New Roman"/>
          <w:color w:val="000000"/>
          <w:kern w:val="1"/>
          <w:sz w:val="24"/>
          <w:szCs w:val="24"/>
          <w:lang w:eastAsia="en-US"/>
        </w:rPr>
        <w:t xml:space="preserve"> власними силами та за свої кошти забезпечує безпеку виконання робіт для своїх працівників.</w:t>
      </w:r>
    </w:p>
    <w:p w14:paraId="33ECEA3B"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1.7. До початку виконання робіт посадова особа та задіяні у виконанні робіт працівники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22E2A8EF"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Працівники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не допускаються до робіт без ознайомлення під розпис з «Класифікатором порушень» при проведенні вступного та первинного інструктажів.</w:t>
      </w:r>
    </w:p>
    <w:p w14:paraId="6C77A7F2"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До виконання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4572E7EC"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1.8. У випадку виявлення посадовими особами Замовника порушень працівниками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з питань охорони праці, пожежної безпеки, промислової санітарії, про це офіційно повідомляється посадову особу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При цьому, на вимогу Замовника, виконання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згідно Договору може бути </w:t>
      </w:r>
      <w:proofErr w:type="spellStart"/>
      <w:r w:rsidRPr="00071D9F">
        <w:rPr>
          <w:rFonts w:ascii="Times New Roman" w:hAnsi="Times New Roman"/>
          <w:color w:val="000000"/>
          <w:kern w:val="1"/>
          <w:sz w:val="24"/>
          <w:szCs w:val="24"/>
          <w:lang w:eastAsia="en-US"/>
        </w:rPr>
        <w:t>зупинено</w:t>
      </w:r>
      <w:proofErr w:type="spellEnd"/>
      <w:r w:rsidRPr="00071D9F">
        <w:rPr>
          <w:rFonts w:ascii="Times New Roman" w:hAnsi="Times New Roman"/>
          <w:color w:val="000000"/>
          <w:kern w:val="1"/>
          <w:sz w:val="24"/>
          <w:szCs w:val="24"/>
          <w:lang w:eastAsia="en-US"/>
        </w:rPr>
        <w:t xml:space="preserve">, а персонал (що порушив вказані вимоги)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відсторонений від подальшого виконання робіт. </w:t>
      </w:r>
    </w:p>
    <w:p w14:paraId="6438300F"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1.9. Машини, механізми, інструмент, пристосування та приладдя, вимірювальні прилади, електроустаткування та матеріали, що будуть застосовуватись при виконанні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w:t>
      </w:r>
      <w:r w:rsidRPr="00071D9F">
        <w:rPr>
          <w:rFonts w:ascii="Times New Roman" w:hAnsi="Times New Roman"/>
          <w:color w:val="000000"/>
          <w:kern w:val="1"/>
          <w:sz w:val="24"/>
          <w:szCs w:val="24"/>
          <w:lang w:eastAsia="en-US"/>
        </w:rPr>
        <w:lastRenderedPageBreak/>
        <w:t xml:space="preserve">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5A989BCB"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1.10. Підрядник зобов'язується надати до  Договору:</w:t>
      </w:r>
    </w:p>
    <w:p w14:paraId="2B9DAD9D"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копії необхідних ліцензій, дозволів/декларацій, отриманих в компетентних державних органах, на виконувані роботи за договором;</w:t>
      </w:r>
    </w:p>
    <w:p w14:paraId="5B1A24F8"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оформлений «Аркуш оцінки відповідності підрядної організації вимогам безпеки»;</w:t>
      </w:r>
    </w:p>
    <w:p w14:paraId="15091C22"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Заповнений та підписаний керівником підрядної організації Аркуш оцінки та інші документи надається підрядними організаціями на стадії процедури проведення конкурсних торгів. </w:t>
      </w:r>
    </w:p>
    <w:p w14:paraId="1988F642"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1.11.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071D9F">
        <w:rPr>
          <w:rFonts w:ascii="Times New Roman" w:hAnsi="Times New Roman"/>
          <w:bCs/>
          <w:color w:val="000000"/>
          <w:kern w:val="1"/>
          <w:sz w:val="24"/>
          <w:szCs w:val="24"/>
          <w:lang w:eastAsia="en-US"/>
        </w:rPr>
        <w:t>при цьому</w:t>
      </w:r>
      <w:r w:rsidRPr="00071D9F">
        <w:rPr>
          <w:rFonts w:ascii="Times New Roman" w:hAnsi="Times New Roman"/>
          <w:color w:val="000000"/>
          <w:kern w:val="1"/>
          <w:sz w:val="24"/>
          <w:szCs w:val="24"/>
          <w:lang w:eastAsia="en-US"/>
        </w:rPr>
        <w:t xml:space="preserve">, всі пов’язані з цим матеріальні збитки відшкодовуються </w:t>
      </w:r>
      <w:r w:rsidRPr="00071D9F">
        <w:rPr>
          <w:rFonts w:ascii="Times New Roman" w:hAnsi="Times New Roman"/>
          <w:color w:val="000000"/>
          <w:spacing w:val="9"/>
          <w:kern w:val="1"/>
          <w:sz w:val="24"/>
          <w:szCs w:val="24"/>
          <w:lang w:eastAsia="uk-UA"/>
        </w:rPr>
        <w:t>винною стороною</w:t>
      </w:r>
      <w:r w:rsidRPr="00071D9F">
        <w:rPr>
          <w:rFonts w:ascii="Times New Roman" w:hAnsi="Times New Roman"/>
          <w:color w:val="000000"/>
          <w:kern w:val="1"/>
          <w:sz w:val="24"/>
          <w:szCs w:val="24"/>
          <w:lang w:eastAsia="en-US"/>
        </w:rPr>
        <w:t>.</w:t>
      </w:r>
    </w:p>
    <w:p w14:paraId="365BF467"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1.12.</w:t>
      </w:r>
      <w:r w:rsidRPr="00071D9F">
        <w:rPr>
          <w:rFonts w:ascii="Times New Roman" w:eastAsia="Times New Roman" w:hAnsi="Times New Roman"/>
          <w:color w:val="000000"/>
          <w:kern w:val="1"/>
          <w:sz w:val="24"/>
          <w:szCs w:val="24"/>
          <w:lang w:eastAsia="en-US"/>
        </w:rPr>
        <w:tab/>
        <w:t>Підписуючи цей Додаток Підрядник гарантує кваліфікаційну відповідність робітників (своїх та субпідрядників)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00BBF6A1"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1.13. Типові обов’язки з дотримання вимог безпеки, що вносяться до договору </w:t>
      </w:r>
      <w:proofErr w:type="spellStart"/>
      <w:r w:rsidRPr="00071D9F">
        <w:rPr>
          <w:rFonts w:ascii="Times New Roman" w:eastAsia="Times New Roman" w:hAnsi="Times New Roman"/>
          <w:color w:val="000000"/>
          <w:kern w:val="1"/>
          <w:sz w:val="24"/>
          <w:szCs w:val="24"/>
          <w:lang w:eastAsia="en-US"/>
        </w:rPr>
        <w:t>підряду</w:t>
      </w:r>
      <w:proofErr w:type="spellEnd"/>
      <w:r w:rsidRPr="00071D9F">
        <w:rPr>
          <w:rFonts w:ascii="Times New Roman" w:eastAsia="Times New Roman" w:hAnsi="Times New Roman"/>
          <w:color w:val="000000"/>
          <w:kern w:val="1"/>
          <w:sz w:val="24"/>
          <w:szCs w:val="24"/>
          <w:lang w:eastAsia="en-US"/>
        </w:rPr>
        <w:t>:</w:t>
      </w:r>
    </w:p>
    <w:p w14:paraId="45F11E7C"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Під час виконання робіт/надання послуг за договором підрядною організацією на території Замовника, Підрядник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підрядних організацій в ТОВ «ЄВРО-РЕКОНСТРУКЦІЯ» (Положення):</w:t>
      </w:r>
    </w:p>
    <w:p w14:paraId="4E2B4407"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I. Підписання договору підтверджує факт ознайомлення </w:t>
      </w:r>
      <w:r w:rsidRPr="00071D9F">
        <w:rPr>
          <w:rFonts w:ascii="Times New Roman" w:hAnsi="Times New Roman"/>
          <w:color w:val="000000"/>
          <w:spacing w:val="9"/>
          <w:kern w:val="1"/>
          <w:sz w:val="24"/>
          <w:szCs w:val="24"/>
          <w:lang w:eastAsia="uk-UA"/>
        </w:rPr>
        <w:t>Підрядником</w:t>
      </w:r>
      <w:r w:rsidRPr="00071D9F">
        <w:rPr>
          <w:rFonts w:ascii="Times New Roman" w:eastAsia="Times New Roman" w:hAnsi="Times New Roman"/>
          <w:color w:val="000000"/>
          <w:kern w:val="1"/>
          <w:sz w:val="24"/>
          <w:szCs w:val="24"/>
          <w:lang w:eastAsia="en-US"/>
        </w:rPr>
        <w:t xml:space="preserve"> та згоду із вимогами «Положення про безпеку виконання робіт та надання послуг підрядними організаціями в ТОВ «ЄВРО-РЕКОНСТРУКЦІЯ» щодо дотримання персоналом підрядної організації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6CDDA2B2"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II. Підрядна організація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0DB784EC"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III. Контроль за відповідністю робіт (послуг), які виконуються/надаються підрядною організацією, та дотриманням персоналом підрядної організації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547307C2"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IV. У разі виявлення повноважним представником Замовника порушень під час виконання робіт підрядною організацією повноважний представник Замовника за участю представника підрядної організації складає Акт про порушення вимог безпеки під час виконання робіт/надання послуг підрядною організацією і може призупинити виконання робіт за умови, що дане порушення не може бути </w:t>
      </w:r>
      <w:proofErr w:type="spellStart"/>
      <w:r w:rsidRPr="00071D9F">
        <w:rPr>
          <w:rFonts w:ascii="Times New Roman" w:eastAsia="Times New Roman" w:hAnsi="Times New Roman"/>
          <w:color w:val="000000"/>
          <w:kern w:val="1"/>
          <w:sz w:val="24"/>
          <w:szCs w:val="24"/>
          <w:lang w:eastAsia="en-US"/>
        </w:rPr>
        <w:t>усунено</w:t>
      </w:r>
      <w:proofErr w:type="spellEnd"/>
      <w:r w:rsidRPr="00071D9F">
        <w:rPr>
          <w:rFonts w:ascii="Times New Roman" w:eastAsia="Times New Roman" w:hAnsi="Times New Roman"/>
          <w:color w:val="000000"/>
          <w:kern w:val="1"/>
          <w:sz w:val="24"/>
          <w:szCs w:val="24"/>
          <w:lang w:eastAsia="en-US"/>
        </w:rPr>
        <w:t xml:space="preserve"> негайно. Виконання робіт поновлюється після усунення порушення.</w:t>
      </w:r>
    </w:p>
    <w:p w14:paraId="5BFD75E4"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V. Призупинення виконання підрядною організацією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25A0928F"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VI. У разі систематичних порушень підрядною організацією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підрядними організаціями,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w:t>
      </w:r>
      <w:r w:rsidRPr="00071D9F">
        <w:rPr>
          <w:rFonts w:ascii="Times New Roman" w:hAnsi="Times New Roman"/>
          <w:color w:val="000000"/>
          <w:spacing w:val="9"/>
          <w:kern w:val="1"/>
          <w:sz w:val="24"/>
          <w:szCs w:val="24"/>
          <w:lang w:eastAsia="uk-UA"/>
        </w:rPr>
        <w:t>Підряднику</w:t>
      </w:r>
      <w:r w:rsidRPr="00071D9F">
        <w:rPr>
          <w:rFonts w:ascii="Times New Roman" w:eastAsia="Times New Roman" w:hAnsi="Times New Roman"/>
          <w:color w:val="000000"/>
          <w:kern w:val="1"/>
          <w:sz w:val="24"/>
          <w:szCs w:val="24"/>
          <w:lang w:eastAsia="en-US"/>
        </w:rPr>
        <w:t xml:space="preserve">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1C232C8D"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У разі дострокового розірвання Договору Замовником з вини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lang w:eastAsia="en-US"/>
        </w:rPr>
        <w:t xml:space="preserve">, </w:t>
      </w:r>
      <w:r w:rsidRPr="00071D9F">
        <w:rPr>
          <w:rFonts w:ascii="Times New Roman" w:hAnsi="Times New Roman"/>
          <w:color w:val="000000"/>
          <w:spacing w:val="9"/>
          <w:kern w:val="1"/>
          <w:sz w:val="24"/>
          <w:szCs w:val="24"/>
          <w:lang w:eastAsia="uk-UA"/>
        </w:rPr>
        <w:t>Підрядник</w:t>
      </w:r>
      <w:r w:rsidRPr="00071D9F">
        <w:rPr>
          <w:rFonts w:ascii="Times New Roman" w:eastAsia="Times New Roman" w:hAnsi="Times New Roman"/>
          <w:color w:val="000000"/>
          <w:kern w:val="1"/>
          <w:sz w:val="24"/>
          <w:szCs w:val="24"/>
          <w:lang w:eastAsia="en-US"/>
        </w:rPr>
        <w:t xml:space="preserve"> зобов'язаний відшкодувати Замовнику пов'язані з цим витрати та завдані збитки.</w:t>
      </w:r>
    </w:p>
    <w:p w14:paraId="0C70E455"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lastRenderedPageBreak/>
        <w:t xml:space="preserve">VII. У разі порушень </w:t>
      </w:r>
      <w:r w:rsidRPr="00071D9F">
        <w:rPr>
          <w:rFonts w:ascii="Times New Roman" w:hAnsi="Times New Roman"/>
          <w:color w:val="000000"/>
          <w:spacing w:val="9"/>
          <w:kern w:val="1"/>
          <w:sz w:val="24"/>
          <w:szCs w:val="24"/>
          <w:lang w:eastAsia="uk-UA"/>
        </w:rPr>
        <w:t>Підрядником</w:t>
      </w:r>
      <w:r w:rsidRPr="00071D9F">
        <w:rPr>
          <w:rFonts w:ascii="Times New Roman" w:eastAsia="Times New Roman" w:hAnsi="Times New Roman"/>
          <w:color w:val="000000"/>
          <w:kern w:val="1"/>
          <w:sz w:val="24"/>
          <w:szCs w:val="24"/>
          <w:lang w:eastAsia="en-US"/>
        </w:rPr>
        <w:t xml:space="preserve"> чи субпідрядником,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підрядними організаціями»,  </w:t>
      </w:r>
      <w:r w:rsidRPr="00071D9F">
        <w:rPr>
          <w:rFonts w:ascii="Times New Roman" w:hAnsi="Times New Roman"/>
          <w:color w:val="000000"/>
          <w:spacing w:val="9"/>
          <w:kern w:val="1"/>
          <w:sz w:val="24"/>
          <w:szCs w:val="24"/>
          <w:lang w:eastAsia="uk-UA"/>
        </w:rPr>
        <w:t>Підрядник</w:t>
      </w:r>
      <w:r w:rsidRPr="00071D9F">
        <w:rPr>
          <w:rFonts w:ascii="Times New Roman" w:eastAsia="Times New Roman" w:hAnsi="Times New Roman"/>
          <w:color w:val="000000"/>
          <w:kern w:val="1"/>
          <w:sz w:val="24"/>
          <w:szCs w:val="24"/>
          <w:lang w:eastAsia="en-US"/>
        </w:rPr>
        <w:t xml:space="preserve"> сплачує Замовнику штраф у розмірі 5000 (п’ять тисяч) гривень. </w:t>
      </w:r>
    </w:p>
    <w:p w14:paraId="61F452D0"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Сторони домовилися, що сплата </w:t>
      </w:r>
      <w:r w:rsidRPr="00071D9F">
        <w:rPr>
          <w:rFonts w:ascii="Times New Roman" w:hAnsi="Times New Roman"/>
          <w:color w:val="000000"/>
          <w:spacing w:val="9"/>
          <w:kern w:val="1"/>
          <w:sz w:val="24"/>
          <w:szCs w:val="24"/>
          <w:lang w:eastAsia="uk-UA"/>
        </w:rPr>
        <w:t>Підрядником</w:t>
      </w:r>
      <w:r w:rsidRPr="00071D9F">
        <w:rPr>
          <w:rFonts w:ascii="Times New Roman" w:eastAsia="Times New Roman" w:hAnsi="Times New Roman"/>
          <w:color w:val="000000"/>
          <w:kern w:val="1"/>
          <w:sz w:val="24"/>
          <w:szCs w:val="24"/>
          <w:lang w:eastAsia="en-US"/>
        </w:rPr>
        <w:t xml:space="preserve">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7519EFC5"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Замовник повідомляє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lang w:eastAsia="en-US"/>
        </w:rPr>
        <w:t xml:space="preserve">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підрядними організаціями», шляхом направлення відповідного письмового повідомлення.</w:t>
      </w:r>
    </w:p>
    <w:p w14:paraId="7F103C38" w14:textId="77777777" w:rsidR="00743933" w:rsidRPr="00071D9F" w:rsidRDefault="00743933" w:rsidP="00743933">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У разі застосування Замовником утримання із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lang w:eastAsia="en-US"/>
        </w:rPr>
        <w:t xml:space="preserve"> штрафу, за вчинені порушення,  визначені у Додатку Г до Положення про безпеку виконання робіт та надання послуг підрядними організаціями,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2CE320AA" w14:textId="77777777" w:rsidR="00743933" w:rsidRPr="00071D9F" w:rsidRDefault="00743933" w:rsidP="00743933">
      <w:pPr>
        <w:spacing w:after="0" w:line="240" w:lineRule="auto"/>
        <w:ind w:firstLine="851"/>
        <w:jc w:val="both"/>
        <w:rPr>
          <w:rFonts w:ascii="Times New Roman" w:eastAsia="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VIII. У разі залучення субпідрядної організації підрядна організація відповідає за дотримання вимог охорони праці, пожежної безпеки та техногенної безпеки, а також за дотримання персоналом субпідрядної організації вимог Положення про безпеку виконання робіт та надання послуг підрядними організаціями під час виконання робіт/надання послуг субпідрядною організацією.</w:t>
      </w:r>
    </w:p>
    <w:p w14:paraId="2068D807" w14:textId="77777777" w:rsidR="00743933" w:rsidRPr="00071D9F" w:rsidRDefault="00743933" w:rsidP="00743933">
      <w:pPr>
        <w:spacing w:after="0" w:line="240" w:lineRule="auto"/>
        <w:ind w:firstLine="851"/>
        <w:jc w:val="both"/>
        <w:rPr>
          <w:rFonts w:ascii="Times New Roman" w:eastAsia="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val="en-US" w:eastAsia="en-US"/>
        </w:rPr>
        <w:t>IX</w:t>
      </w:r>
      <w:r w:rsidRPr="00071D9F">
        <w:rPr>
          <w:rFonts w:ascii="Times New Roman" w:eastAsia="Times New Roman" w:hAnsi="Times New Roman"/>
          <w:color w:val="000000"/>
          <w:kern w:val="1"/>
          <w:sz w:val="24"/>
          <w:szCs w:val="24"/>
          <w:lang w:val="ru-RU" w:eastAsia="en-US"/>
        </w:rPr>
        <w:t>.</w:t>
      </w:r>
      <w:r w:rsidRPr="00071D9F">
        <w:rPr>
          <w:rFonts w:ascii="Times New Roman" w:eastAsia="Times New Roman" w:hAnsi="Times New Roman"/>
          <w:color w:val="000000"/>
          <w:kern w:val="1"/>
          <w:sz w:val="24"/>
          <w:szCs w:val="24"/>
          <w:lang w:eastAsia="en-US"/>
        </w:rPr>
        <w:t xml:space="preserve"> </w:t>
      </w:r>
      <w:r w:rsidRPr="00071D9F">
        <w:rPr>
          <w:rFonts w:ascii="Times New Roman" w:hAnsi="Times New Roman"/>
          <w:color w:val="000000"/>
          <w:kern w:val="1"/>
          <w:sz w:val="24"/>
          <w:szCs w:val="24"/>
          <w:lang w:eastAsia="en-US"/>
        </w:rPr>
        <w:t xml:space="preserve">У разі появи працівника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713435D8" w14:textId="77777777" w:rsidR="00743933" w:rsidRPr="00071D9F" w:rsidRDefault="00743933" w:rsidP="00743933">
      <w:pPr>
        <w:spacing w:after="0" w:line="240" w:lineRule="auto"/>
        <w:rPr>
          <w:rFonts w:ascii="Times New Roman" w:eastAsia="Times New Roman" w:hAnsi="Times New Roman"/>
          <w:b/>
          <w:color w:val="000000"/>
          <w:kern w:val="1"/>
          <w:sz w:val="24"/>
          <w:szCs w:val="24"/>
        </w:rPr>
      </w:pPr>
      <w:r w:rsidRPr="00071D9F">
        <w:rPr>
          <w:rFonts w:ascii="Times New Roman" w:eastAsia="Times New Roman" w:hAnsi="Times New Roman"/>
          <w:color w:val="000000"/>
          <w:kern w:val="1"/>
          <w:sz w:val="24"/>
          <w:szCs w:val="24"/>
          <w:lang w:eastAsia="en-US"/>
        </w:rPr>
        <w:t xml:space="preserve">1.14. </w:t>
      </w:r>
      <w:r w:rsidRPr="00071D9F">
        <w:rPr>
          <w:rFonts w:ascii="Times New Roman" w:eastAsia="Times New Roman" w:hAnsi="Times New Roman"/>
          <w:b/>
          <w:color w:val="000000"/>
          <w:kern w:val="1"/>
          <w:sz w:val="24"/>
          <w:szCs w:val="24"/>
        </w:rPr>
        <w:t>Класифікатор порушень</w:t>
      </w:r>
    </w:p>
    <w:tbl>
      <w:tblPr>
        <w:tblpPr w:leftFromText="180" w:rightFromText="180" w:vertAnchor="text" w:horzAnchor="margin" w:tblpX="12" w:tblpY="16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8500"/>
        <w:gridCol w:w="1134"/>
      </w:tblGrid>
      <w:tr w:rsidR="00743933" w:rsidRPr="00F24535" w14:paraId="569CF3D3" w14:textId="77777777" w:rsidTr="00435ACC">
        <w:trPr>
          <w:cantSplit/>
          <w:trHeight w:val="699"/>
          <w:tblHeader/>
        </w:trPr>
        <w:tc>
          <w:tcPr>
            <w:tcW w:w="851" w:type="dxa"/>
            <w:tcBorders>
              <w:bottom w:val="single" w:sz="4" w:space="0" w:color="auto"/>
            </w:tcBorders>
            <w:shd w:val="clear" w:color="auto" w:fill="FFFFFF"/>
            <w:vAlign w:val="center"/>
          </w:tcPr>
          <w:p w14:paraId="7B028D3C" w14:textId="77777777" w:rsidR="00743933" w:rsidRPr="00071D9F" w:rsidRDefault="00743933" w:rsidP="00435ACC">
            <w:pPr>
              <w:spacing w:after="0" w:line="240" w:lineRule="auto"/>
              <w:jc w:val="center"/>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w:t>
            </w:r>
          </w:p>
          <w:p w14:paraId="2BF13B0C" w14:textId="77777777" w:rsidR="00743933" w:rsidRPr="00071D9F" w:rsidRDefault="00743933" w:rsidP="00435ACC">
            <w:pPr>
              <w:spacing w:after="0" w:line="240" w:lineRule="auto"/>
              <w:jc w:val="center"/>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з/п</w:t>
            </w:r>
          </w:p>
        </w:tc>
        <w:tc>
          <w:tcPr>
            <w:tcW w:w="8500" w:type="dxa"/>
            <w:tcBorders>
              <w:bottom w:val="single" w:sz="4" w:space="0" w:color="auto"/>
            </w:tcBorders>
            <w:shd w:val="clear" w:color="auto" w:fill="FFFFFF"/>
            <w:vAlign w:val="center"/>
          </w:tcPr>
          <w:p w14:paraId="607305C3" w14:textId="77777777" w:rsidR="00743933" w:rsidRPr="00071D9F" w:rsidRDefault="00743933" w:rsidP="00435ACC">
            <w:pPr>
              <w:spacing w:after="0" w:line="240" w:lineRule="auto"/>
              <w:contextualSpacing/>
              <w:jc w:val="center"/>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Виявленні порушення</w:t>
            </w:r>
          </w:p>
          <w:p w14:paraId="37B0F1D7" w14:textId="77777777" w:rsidR="00743933" w:rsidRPr="00071D9F" w:rsidRDefault="00743933" w:rsidP="00435ACC">
            <w:pPr>
              <w:spacing w:after="0" w:line="240" w:lineRule="auto"/>
              <w:contextualSpacing/>
              <w:jc w:val="center"/>
              <w:rPr>
                <w:rFonts w:ascii="Times New Roman" w:eastAsia="Times New Roman" w:hAnsi="Times New Roman"/>
                <w:color w:val="000000"/>
                <w:kern w:val="1"/>
                <w:sz w:val="24"/>
                <w:szCs w:val="24"/>
              </w:rPr>
            </w:pPr>
            <w:r w:rsidRPr="00071D9F">
              <w:rPr>
                <w:rFonts w:ascii="Times New Roman" w:eastAsia="Times New Roman" w:hAnsi="Times New Roman"/>
                <w:b/>
                <w:color w:val="000000"/>
                <w:kern w:val="1"/>
                <w:sz w:val="24"/>
                <w:szCs w:val="24"/>
              </w:rPr>
              <w:t>при перевірці робочих місць підрядних організацій</w:t>
            </w:r>
          </w:p>
        </w:tc>
        <w:tc>
          <w:tcPr>
            <w:tcW w:w="1134" w:type="dxa"/>
            <w:tcBorders>
              <w:bottom w:val="single" w:sz="4" w:space="0" w:color="auto"/>
            </w:tcBorders>
            <w:shd w:val="clear" w:color="auto" w:fill="FFFFFF"/>
            <w:vAlign w:val="center"/>
          </w:tcPr>
          <w:p w14:paraId="1A3AA371"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Оцінка в балах</w:t>
            </w:r>
          </w:p>
        </w:tc>
      </w:tr>
      <w:tr w:rsidR="00743933" w:rsidRPr="00F24535" w14:paraId="24CE816F" w14:textId="77777777" w:rsidTr="00435ACC">
        <w:trPr>
          <w:cantSplit/>
          <w:trHeight w:val="22"/>
        </w:trPr>
        <w:tc>
          <w:tcPr>
            <w:tcW w:w="851" w:type="dxa"/>
            <w:tcBorders>
              <w:top w:val="single" w:sz="4" w:space="0" w:color="auto"/>
            </w:tcBorders>
            <w:shd w:val="clear" w:color="auto" w:fill="FFFFFF"/>
          </w:tcPr>
          <w:p w14:paraId="5E42D452"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4D8327E"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134" w:type="dxa"/>
            <w:tcBorders>
              <w:top w:val="single" w:sz="4" w:space="0" w:color="auto"/>
            </w:tcBorders>
            <w:shd w:val="clear" w:color="auto" w:fill="FFFFFF"/>
            <w:vAlign w:val="center"/>
          </w:tcPr>
          <w:p w14:paraId="3515EA69"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743933" w:rsidRPr="00F24535" w14:paraId="1E878D5E" w14:textId="77777777" w:rsidTr="00435ACC">
        <w:trPr>
          <w:cantSplit/>
          <w:trHeight w:val="22"/>
        </w:trPr>
        <w:tc>
          <w:tcPr>
            <w:tcW w:w="851" w:type="dxa"/>
            <w:tcBorders>
              <w:top w:val="single" w:sz="4" w:space="0" w:color="auto"/>
            </w:tcBorders>
            <w:shd w:val="clear" w:color="auto" w:fill="FFFFFF"/>
          </w:tcPr>
          <w:p w14:paraId="21483726"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A786CA4"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Відсутність у працівника посвідчення про перевірку знань.</w:t>
            </w:r>
          </w:p>
        </w:tc>
        <w:tc>
          <w:tcPr>
            <w:tcW w:w="1134" w:type="dxa"/>
            <w:tcBorders>
              <w:top w:val="single" w:sz="4" w:space="0" w:color="auto"/>
            </w:tcBorders>
            <w:shd w:val="clear" w:color="auto" w:fill="FFFFFF"/>
            <w:vAlign w:val="center"/>
          </w:tcPr>
          <w:p w14:paraId="28ECC67E"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743933" w:rsidRPr="00F24535" w14:paraId="1996C8C4" w14:textId="77777777" w:rsidTr="00435ACC">
        <w:trPr>
          <w:cantSplit/>
          <w:trHeight w:val="22"/>
        </w:trPr>
        <w:tc>
          <w:tcPr>
            <w:tcW w:w="851" w:type="dxa"/>
            <w:tcBorders>
              <w:top w:val="single" w:sz="4" w:space="0" w:color="auto"/>
            </w:tcBorders>
            <w:shd w:val="clear" w:color="auto" w:fill="FFFFFF"/>
          </w:tcPr>
          <w:p w14:paraId="51470E76"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E02B15D"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134" w:type="dxa"/>
            <w:tcBorders>
              <w:top w:val="single" w:sz="4" w:space="0" w:color="auto"/>
            </w:tcBorders>
            <w:shd w:val="clear" w:color="auto" w:fill="FFFFFF"/>
            <w:vAlign w:val="center"/>
          </w:tcPr>
          <w:p w14:paraId="385B1739"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743933" w:rsidRPr="00F24535" w14:paraId="323F7E62" w14:textId="77777777" w:rsidTr="00435ACC">
        <w:trPr>
          <w:cantSplit/>
          <w:trHeight w:val="22"/>
        </w:trPr>
        <w:tc>
          <w:tcPr>
            <w:tcW w:w="851" w:type="dxa"/>
            <w:tcBorders>
              <w:top w:val="single" w:sz="4" w:space="0" w:color="auto"/>
            </w:tcBorders>
            <w:shd w:val="clear" w:color="auto" w:fill="FFFFFF"/>
          </w:tcPr>
          <w:p w14:paraId="48A0BFA0"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59E42E59"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Виконання робіт без проходження вступного, первинного та цільового інструктажів.</w:t>
            </w:r>
          </w:p>
        </w:tc>
        <w:tc>
          <w:tcPr>
            <w:tcW w:w="1134" w:type="dxa"/>
            <w:tcBorders>
              <w:top w:val="single" w:sz="4" w:space="0" w:color="auto"/>
            </w:tcBorders>
            <w:shd w:val="clear" w:color="auto" w:fill="FFFFFF"/>
            <w:vAlign w:val="center"/>
          </w:tcPr>
          <w:p w14:paraId="21D2E247"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743933" w:rsidRPr="00F24535" w14:paraId="77C5C49A" w14:textId="77777777" w:rsidTr="00435ACC">
        <w:trPr>
          <w:cantSplit/>
          <w:trHeight w:val="22"/>
        </w:trPr>
        <w:tc>
          <w:tcPr>
            <w:tcW w:w="851" w:type="dxa"/>
            <w:tcBorders>
              <w:top w:val="single" w:sz="4" w:space="0" w:color="auto"/>
            </w:tcBorders>
            <w:shd w:val="clear" w:color="auto" w:fill="FFFFFF"/>
          </w:tcPr>
          <w:p w14:paraId="48E03F1B"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5DE1CFEA"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Виконання робіт без оформлення наряду-допуску (акту-допуску).</w:t>
            </w:r>
          </w:p>
        </w:tc>
        <w:tc>
          <w:tcPr>
            <w:tcW w:w="1134" w:type="dxa"/>
            <w:tcBorders>
              <w:top w:val="single" w:sz="4" w:space="0" w:color="auto"/>
            </w:tcBorders>
            <w:shd w:val="clear" w:color="auto" w:fill="FFFFFF"/>
            <w:vAlign w:val="center"/>
          </w:tcPr>
          <w:p w14:paraId="3AF22D6F"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743933" w:rsidRPr="00F24535" w14:paraId="614A9933" w14:textId="77777777" w:rsidTr="00435ACC">
        <w:trPr>
          <w:cantSplit/>
          <w:trHeight w:val="22"/>
        </w:trPr>
        <w:tc>
          <w:tcPr>
            <w:tcW w:w="851" w:type="dxa"/>
            <w:tcBorders>
              <w:top w:val="single" w:sz="4" w:space="0" w:color="auto"/>
            </w:tcBorders>
            <w:shd w:val="clear" w:color="auto" w:fill="FFFFFF"/>
          </w:tcPr>
          <w:p w14:paraId="79143A82"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8158317"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Невиконання заходів безпеки передбачених в наряді-допуску.</w:t>
            </w:r>
          </w:p>
        </w:tc>
        <w:tc>
          <w:tcPr>
            <w:tcW w:w="1134" w:type="dxa"/>
            <w:tcBorders>
              <w:top w:val="single" w:sz="4" w:space="0" w:color="auto"/>
            </w:tcBorders>
            <w:shd w:val="clear" w:color="auto" w:fill="FFFFFF"/>
            <w:vAlign w:val="center"/>
          </w:tcPr>
          <w:p w14:paraId="0C52D88F"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743933" w:rsidRPr="00F24535" w14:paraId="1A33E595" w14:textId="77777777" w:rsidTr="00435ACC">
        <w:trPr>
          <w:cantSplit/>
          <w:trHeight w:val="22"/>
        </w:trPr>
        <w:tc>
          <w:tcPr>
            <w:tcW w:w="851" w:type="dxa"/>
            <w:tcBorders>
              <w:top w:val="single" w:sz="4" w:space="0" w:color="auto"/>
            </w:tcBorders>
            <w:shd w:val="clear" w:color="auto" w:fill="FFFFFF"/>
          </w:tcPr>
          <w:p w14:paraId="05E41CA9"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B2C3EC9"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Виконання робіт без ПВР (технологічних карт).</w:t>
            </w:r>
          </w:p>
        </w:tc>
        <w:tc>
          <w:tcPr>
            <w:tcW w:w="1134" w:type="dxa"/>
            <w:tcBorders>
              <w:top w:val="single" w:sz="4" w:space="0" w:color="auto"/>
            </w:tcBorders>
            <w:shd w:val="clear" w:color="auto" w:fill="FFFFFF"/>
            <w:vAlign w:val="center"/>
          </w:tcPr>
          <w:p w14:paraId="0B717220"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743933" w:rsidRPr="00F24535" w14:paraId="50378895" w14:textId="77777777" w:rsidTr="00435ACC">
        <w:trPr>
          <w:cantSplit/>
          <w:trHeight w:val="22"/>
        </w:trPr>
        <w:tc>
          <w:tcPr>
            <w:tcW w:w="851" w:type="dxa"/>
            <w:tcBorders>
              <w:top w:val="single" w:sz="4" w:space="0" w:color="auto"/>
            </w:tcBorders>
            <w:shd w:val="clear" w:color="auto" w:fill="FFFFFF"/>
          </w:tcPr>
          <w:p w14:paraId="53FB4232"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927536D"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Самовільне проведення робіт, розширення робочого місця та обсягу завдання,  визначених нарядом або розпорядженням.</w:t>
            </w:r>
          </w:p>
        </w:tc>
        <w:tc>
          <w:tcPr>
            <w:tcW w:w="1134" w:type="dxa"/>
            <w:tcBorders>
              <w:top w:val="single" w:sz="4" w:space="0" w:color="auto"/>
            </w:tcBorders>
            <w:shd w:val="clear" w:color="auto" w:fill="FFFFFF"/>
            <w:vAlign w:val="center"/>
          </w:tcPr>
          <w:p w14:paraId="24B85F94"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743933" w:rsidRPr="00F24535" w14:paraId="6C5FDD04" w14:textId="77777777" w:rsidTr="00435ACC">
        <w:trPr>
          <w:cantSplit/>
          <w:trHeight w:val="22"/>
        </w:trPr>
        <w:tc>
          <w:tcPr>
            <w:tcW w:w="851" w:type="dxa"/>
            <w:tcBorders>
              <w:top w:val="single" w:sz="4" w:space="0" w:color="auto"/>
            </w:tcBorders>
            <w:shd w:val="clear" w:color="auto" w:fill="FFFFFF"/>
          </w:tcPr>
          <w:p w14:paraId="7D7F9178"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1FCA487"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134" w:type="dxa"/>
            <w:tcBorders>
              <w:top w:val="single" w:sz="4" w:space="0" w:color="auto"/>
            </w:tcBorders>
            <w:shd w:val="clear" w:color="auto" w:fill="FFFFFF"/>
            <w:vAlign w:val="center"/>
          </w:tcPr>
          <w:p w14:paraId="7440934D"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26AE0B79" w14:textId="77777777" w:rsidTr="00435ACC">
        <w:trPr>
          <w:cantSplit/>
          <w:trHeight w:val="22"/>
        </w:trPr>
        <w:tc>
          <w:tcPr>
            <w:tcW w:w="851" w:type="dxa"/>
            <w:tcBorders>
              <w:top w:val="single" w:sz="4" w:space="0" w:color="auto"/>
            </w:tcBorders>
            <w:shd w:val="clear" w:color="auto" w:fill="FFFFFF"/>
          </w:tcPr>
          <w:p w14:paraId="34AEDFF6"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3D29D6F"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Знаходження на робочому місці сторонніх осіб або виконання робіт особами, які не вказані в наряді. </w:t>
            </w:r>
          </w:p>
        </w:tc>
        <w:tc>
          <w:tcPr>
            <w:tcW w:w="1134" w:type="dxa"/>
            <w:tcBorders>
              <w:top w:val="single" w:sz="4" w:space="0" w:color="auto"/>
            </w:tcBorders>
            <w:shd w:val="clear" w:color="auto" w:fill="FFFFFF"/>
            <w:vAlign w:val="center"/>
          </w:tcPr>
          <w:p w14:paraId="31EE8697"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743933" w:rsidRPr="00F24535" w14:paraId="4D1DEBFB" w14:textId="77777777" w:rsidTr="00435ACC">
        <w:trPr>
          <w:cantSplit/>
          <w:trHeight w:val="22"/>
        </w:trPr>
        <w:tc>
          <w:tcPr>
            <w:tcW w:w="851" w:type="dxa"/>
            <w:tcBorders>
              <w:top w:val="single" w:sz="4" w:space="0" w:color="auto"/>
            </w:tcBorders>
            <w:shd w:val="clear" w:color="auto" w:fill="FFFFFF"/>
          </w:tcPr>
          <w:p w14:paraId="7DFAF8C5"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0269946"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Застосування не випробуваних/пошкоджених </w:t>
            </w:r>
            <w:proofErr w:type="spellStart"/>
            <w:r w:rsidRPr="00071D9F">
              <w:rPr>
                <w:rFonts w:ascii="Times New Roman" w:eastAsia="Times New Roman" w:hAnsi="Times New Roman"/>
                <w:color w:val="000000"/>
                <w:kern w:val="1"/>
                <w:sz w:val="24"/>
                <w:szCs w:val="24"/>
              </w:rPr>
              <w:t>електрозахисних</w:t>
            </w:r>
            <w:proofErr w:type="spellEnd"/>
            <w:r w:rsidRPr="00071D9F">
              <w:rPr>
                <w:rFonts w:ascii="Times New Roman" w:eastAsia="Times New Roman" w:hAnsi="Times New Roman"/>
                <w:color w:val="000000"/>
                <w:kern w:val="1"/>
                <w:sz w:val="24"/>
                <w:szCs w:val="24"/>
              </w:rPr>
              <w:t xml:space="preserve"> засобів, електроінструменту або з простроченим терміном випробування. </w:t>
            </w:r>
          </w:p>
        </w:tc>
        <w:tc>
          <w:tcPr>
            <w:tcW w:w="1134" w:type="dxa"/>
            <w:tcBorders>
              <w:top w:val="single" w:sz="4" w:space="0" w:color="auto"/>
            </w:tcBorders>
            <w:shd w:val="clear" w:color="auto" w:fill="FFFFFF"/>
            <w:vAlign w:val="center"/>
          </w:tcPr>
          <w:p w14:paraId="03D2E814"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12AABA33" w14:textId="77777777" w:rsidTr="00435ACC">
        <w:trPr>
          <w:cantSplit/>
          <w:trHeight w:val="22"/>
        </w:trPr>
        <w:tc>
          <w:tcPr>
            <w:tcW w:w="851" w:type="dxa"/>
            <w:tcBorders>
              <w:top w:val="single" w:sz="4" w:space="0" w:color="auto"/>
            </w:tcBorders>
            <w:shd w:val="clear" w:color="auto" w:fill="FFFFFF"/>
          </w:tcPr>
          <w:p w14:paraId="0FF2D62D"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720F3597"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 застосування ЗІЗ (спецодягу, спецвзуття, каски, окулярів, щитків тощо).</w:t>
            </w:r>
          </w:p>
        </w:tc>
        <w:tc>
          <w:tcPr>
            <w:tcW w:w="1134" w:type="dxa"/>
            <w:tcBorders>
              <w:top w:val="single" w:sz="4" w:space="0" w:color="auto"/>
            </w:tcBorders>
            <w:shd w:val="clear" w:color="auto" w:fill="FFFFFF"/>
            <w:vAlign w:val="center"/>
          </w:tcPr>
          <w:p w14:paraId="4C87D95E"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2EA7C71D" w14:textId="77777777" w:rsidTr="00435ACC">
        <w:trPr>
          <w:cantSplit/>
          <w:trHeight w:val="22"/>
        </w:trPr>
        <w:tc>
          <w:tcPr>
            <w:tcW w:w="851" w:type="dxa"/>
            <w:tcBorders>
              <w:top w:val="single" w:sz="4" w:space="0" w:color="auto"/>
            </w:tcBorders>
            <w:shd w:val="clear" w:color="auto" w:fill="FFFFFF"/>
          </w:tcPr>
          <w:p w14:paraId="3AB60235"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737F7043"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 заземлення обладнання, пристроїв, машин та механізмів згідно вимог нормативних документів з охорони праці.</w:t>
            </w:r>
          </w:p>
        </w:tc>
        <w:tc>
          <w:tcPr>
            <w:tcW w:w="1134" w:type="dxa"/>
            <w:tcBorders>
              <w:top w:val="single" w:sz="4" w:space="0" w:color="auto"/>
            </w:tcBorders>
            <w:shd w:val="clear" w:color="auto" w:fill="FFFFFF"/>
            <w:vAlign w:val="center"/>
          </w:tcPr>
          <w:p w14:paraId="7B029F57"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2FABECAC" w14:textId="77777777" w:rsidTr="00435ACC">
        <w:trPr>
          <w:cantSplit/>
          <w:trHeight w:val="22"/>
        </w:trPr>
        <w:tc>
          <w:tcPr>
            <w:tcW w:w="851" w:type="dxa"/>
            <w:tcBorders>
              <w:top w:val="single" w:sz="4" w:space="0" w:color="auto"/>
            </w:tcBorders>
            <w:shd w:val="clear" w:color="auto" w:fill="FFFFFF"/>
          </w:tcPr>
          <w:p w14:paraId="758E7CC6"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76559E94"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Застосування пошкоджених переносних заземлень або без бирки, де вказується інвентарний номер та переріз.</w:t>
            </w:r>
          </w:p>
        </w:tc>
        <w:tc>
          <w:tcPr>
            <w:tcW w:w="1134" w:type="dxa"/>
            <w:tcBorders>
              <w:top w:val="single" w:sz="4" w:space="0" w:color="auto"/>
            </w:tcBorders>
            <w:shd w:val="clear" w:color="auto" w:fill="FFFFFF"/>
            <w:vAlign w:val="center"/>
          </w:tcPr>
          <w:p w14:paraId="4DB18E46"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743933" w:rsidRPr="00F24535" w14:paraId="4643EBF3" w14:textId="77777777" w:rsidTr="00435ACC">
        <w:trPr>
          <w:cantSplit/>
          <w:trHeight w:val="22"/>
        </w:trPr>
        <w:tc>
          <w:tcPr>
            <w:tcW w:w="851" w:type="dxa"/>
            <w:tcBorders>
              <w:top w:val="single" w:sz="4" w:space="0" w:color="auto"/>
            </w:tcBorders>
            <w:shd w:val="clear" w:color="auto" w:fill="FFFFFF"/>
          </w:tcPr>
          <w:p w14:paraId="71A342C5"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F4579ED"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071D9F">
              <w:rPr>
                <w:rFonts w:ascii="Times New Roman" w:eastAsia="Times New Roman" w:hAnsi="Times New Roman"/>
                <w:color w:val="000000"/>
                <w:kern w:val="1"/>
                <w:sz w:val="24"/>
                <w:szCs w:val="24"/>
              </w:rPr>
              <w:t>опосвідчення</w:t>
            </w:r>
            <w:proofErr w:type="spellEnd"/>
            <w:r w:rsidRPr="00071D9F">
              <w:rPr>
                <w:rFonts w:ascii="Times New Roman" w:eastAsia="Times New Roman" w:hAnsi="Times New Roman"/>
                <w:color w:val="000000"/>
                <w:kern w:val="1"/>
                <w:sz w:val="24"/>
                <w:szCs w:val="24"/>
              </w:rPr>
              <w:t xml:space="preserve"> (ТО) (повне ТО, </w:t>
            </w:r>
            <w:r w:rsidRPr="00071D9F">
              <w:rPr>
                <w:rFonts w:ascii="Times New Roman" w:eastAsia="Times New Roman" w:hAnsi="Times New Roman"/>
                <w:color w:val="000000"/>
                <w:kern w:val="1"/>
                <w:sz w:val="24"/>
                <w:szCs w:val="24"/>
              </w:rPr>
              <w:lastRenderedPageBreak/>
              <w:t>часткове ТО), прострочена дата проведення чергового ТО, на яких відсутня відповідна табличка/бирка (ярлик), які мають дефекти.</w:t>
            </w:r>
          </w:p>
        </w:tc>
        <w:tc>
          <w:tcPr>
            <w:tcW w:w="1134" w:type="dxa"/>
            <w:tcBorders>
              <w:top w:val="single" w:sz="4" w:space="0" w:color="auto"/>
            </w:tcBorders>
            <w:shd w:val="clear" w:color="auto" w:fill="FFFFFF"/>
            <w:vAlign w:val="center"/>
          </w:tcPr>
          <w:p w14:paraId="47634467"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lastRenderedPageBreak/>
              <w:t>20</w:t>
            </w:r>
          </w:p>
        </w:tc>
      </w:tr>
      <w:tr w:rsidR="00743933" w:rsidRPr="00F24535" w14:paraId="56D9496B" w14:textId="77777777" w:rsidTr="00435ACC">
        <w:trPr>
          <w:cantSplit/>
          <w:trHeight w:val="22"/>
        </w:trPr>
        <w:tc>
          <w:tcPr>
            <w:tcW w:w="851" w:type="dxa"/>
            <w:tcBorders>
              <w:top w:val="single" w:sz="4" w:space="0" w:color="auto"/>
            </w:tcBorders>
            <w:shd w:val="clear" w:color="auto" w:fill="FFFFFF"/>
          </w:tcPr>
          <w:p w14:paraId="36BF9C86"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FE492F3"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134" w:type="dxa"/>
            <w:tcBorders>
              <w:top w:val="single" w:sz="4" w:space="0" w:color="auto"/>
            </w:tcBorders>
            <w:shd w:val="clear" w:color="auto" w:fill="FFFFFF"/>
            <w:vAlign w:val="center"/>
          </w:tcPr>
          <w:p w14:paraId="2EE65F0D"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113C3701" w14:textId="77777777" w:rsidTr="00435ACC">
        <w:trPr>
          <w:cantSplit/>
          <w:trHeight w:val="22"/>
        </w:trPr>
        <w:tc>
          <w:tcPr>
            <w:tcW w:w="851" w:type="dxa"/>
            <w:tcBorders>
              <w:top w:val="single" w:sz="4" w:space="0" w:color="auto"/>
            </w:tcBorders>
            <w:shd w:val="clear" w:color="auto" w:fill="FFFFFF"/>
          </w:tcPr>
          <w:p w14:paraId="68E26396"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501369E7"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134" w:type="dxa"/>
            <w:tcBorders>
              <w:top w:val="single" w:sz="4" w:space="0" w:color="auto"/>
            </w:tcBorders>
            <w:shd w:val="clear" w:color="auto" w:fill="FFFFFF"/>
            <w:vAlign w:val="center"/>
          </w:tcPr>
          <w:p w14:paraId="13D298CA"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5</w:t>
            </w:r>
          </w:p>
        </w:tc>
      </w:tr>
      <w:tr w:rsidR="00743933" w:rsidRPr="00F24535" w14:paraId="3325B291" w14:textId="77777777" w:rsidTr="00435ACC">
        <w:trPr>
          <w:cantSplit/>
          <w:trHeight w:val="22"/>
        </w:trPr>
        <w:tc>
          <w:tcPr>
            <w:tcW w:w="851" w:type="dxa"/>
            <w:tcBorders>
              <w:top w:val="single" w:sz="4" w:space="0" w:color="auto"/>
            </w:tcBorders>
            <w:shd w:val="clear" w:color="auto" w:fill="FFFFFF"/>
          </w:tcPr>
          <w:p w14:paraId="4E16EEFD"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0DB40A4"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134" w:type="dxa"/>
            <w:tcBorders>
              <w:top w:val="single" w:sz="4" w:space="0" w:color="auto"/>
            </w:tcBorders>
            <w:shd w:val="clear" w:color="auto" w:fill="FFFFFF"/>
            <w:vAlign w:val="center"/>
          </w:tcPr>
          <w:p w14:paraId="564BC086"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7C5CBA34" w14:textId="77777777" w:rsidTr="00435ACC">
        <w:trPr>
          <w:cantSplit/>
          <w:trHeight w:val="22"/>
        </w:trPr>
        <w:tc>
          <w:tcPr>
            <w:tcW w:w="851" w:type="dxa"/>
            <w:tcBorders>
              <w:top w:val="single" w:sz="4" w:space="0" w:color="auto"/>
            </w:tcBorders>
            <w:shd w:val="clear" w:color="auto" w:fill="FFFFFF"/>
          </w:tcPr>
          <w:p w14:paraId="48402F01"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1581A65"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134" w:type="dxa"/>
            <w:tcBorders>
              <w:top w:val="single" w:sz="4" w:space="0" w:color="auto"/>
            </w:tcBorders>
            <w:shd w:val="clear" w:color="auto" w:fill="FFFFFF"/>
            <w:vAlign w:val="center"/>
          </w:tcPr>
          <w:p w14:paraId="0BF97727"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4ED33727" w14:textId="77777777" w:rsidTr="00435ACC">
        <w:trPr>
          <w:cantSplit/>
          <w:trHeight w:val="22"/>
        </w:trPr>
        <w:tc>
          <w:tcPr>
            <w:tcW w:w="851" w:type="dxa"/>
            <w:tcBorders>
              <w:top w:val="single" w:sz="4" w:space="0" w:color="auto"/>
            </w:tcBorders>
            <w:shd w:val="clear" w:color="auto" w:fill="FFFFFF"/>
          </w:tcPr>
          <w:p w14:paraId="0C604F16"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5C6AB93"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134" w:type="dxa"/>
            <w:tcBorders>
              <w:top w:val="single" w:sz="4" w:space="0" w:color="auto"/>
            </w:tcBorders>
            <w:shd w:val="clear" w:color="auto" w:fill="FFFFFF"/>
            <w:vAlign w:val="center"/>
          </w:tcPr>
          <w:p w14:paraId="11B1032B"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2A1EE7C2" w14:textId="77777777" w:rsidTr="00435ACC">
        <w:trPr>
          <w:cantSplit/>
          <w:trHeight w:val="22"/>
        </w:trPr>
        <w:tc>
          <w:tcPr>
            <w:tcW w:w="851" w:type="dxa"/>
            <w:tcBorders>
              <w:top w:val="single" w:sz="4" w:space="0" w:color="auto"/>
            </w:tcBorders>
            <w:shd w:val="clear" w:color="auto" w:fill="FFFFFF"/>
          </w:tcPr>
          <w:p w14:paraId="17F7A54B"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28CE4B9"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134" w:type="dxa"/>
            <w:tcBorders>
              <w:top w:val="single" w:sz="4" w:space="0" w:color="auto"/>
            </w:tcBorders>
            <w:shd w:val="clear" w:color="auto" w:fill="FFFFFF"/>
            <w:vAlign w:val="center"/>
          </w:tcPr>
          <w:p w14:paraId="422F42B5"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5F59495C" w14:textId="77777777" w:rsidTr="00435ACC">
        <w:trPr>
          <w:cantSplit/>
          <w:trHeight w:val="22"/>
        </w:trPr>
        <w:tc>
          <w:tcPr>
            <w:tcW w:w="851" w:type="dxa"/>
            <w:tcBorders>
              <w:top w:val="single" w:sz="4" w:space="0" w:color="auto"/>
            </w:tcBorders>
            <w:shd w:val="clear" w:color="auto" w:fill="FFFFFF"/>
          </w:tcPr>
          <w:p w14:paraId="7EADB452"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8EBAC7E"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071D9F">
              <w:rPr>
                <w:rFonts w:ascii="Times New Roman" w:eastAsia="Times New Roman" w:hAnsi="Times New Roman"/>
                <w:color w:val="000000"/>
                <w:kern w:val="1"/>
                <w:sz w:val="24"/>
                <w:szCs w:val="24"/>
              </w:rPr>
              <w:t>страхувальних</w:t>
            </w:r>
            <w:proofErr w:type="spellEnd"/>
            <w:r w:rsidRPr="00071D9F">
              <w:rPr>
                <w:rFonts w:ascii="Times New Roman" w:eastAsia="Times New Roman" w:hAnsi="Times New Roman"/>
                <w:color w:val="000000"/>
                <w:kern w:val="1"/>
                <w:sz w:val="24"/>
                <w:szCs w:val="24"/>
              </w:rPr>
              <w:t xml:space="preserve"> канатів.</w:t>
            </w:r>
          </w:p>
        </w:tc>
        <w:tc>
          <w:tcPr>
            <w:tcW w:w="1134" w:type="dxa"/>
            <w:tcBorders>
              <w:top w:val="single" w:sz="4" w:space="0" w:color="auto"/>
            </w:tcBorders>
            <w:shd w:val="clear" w:color="auto" w:fill="FFFFFF"/>
            <w:vAlign w:val="center"/>
          </w:tcPr>
          <w:p w14:paraId="34453D9C"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743933" w:rsidRPr="00F24535" w14:paraId="5FF2A5DE" w14:textId="77777777" w:rsidTr="00435ACC">
        <w:trPr>
          <w:cantSplit/>
          <w:trHeight w:val="22"/>
        </w:trPr>
        <w:tc>
          <w:tcPr>
            <w:tcW w:w="851" w:type="dxa"/>
            <w:tcBorders>
              <w:top w:val="single" w:sz="4" w:space="0" w:color="auto"/>
            </w:tcBorders>
            <w:shd w:val="clear" w:color="auto" w:fill="FFFFFF"/>
          </w:tcPr>
          <w:p w14:paraId="7F603765"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93A09E4"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134" w:type="dxa"/>
            <w:tcBorders>
              <w:top w:val="single" w:sz="4" w:space="0" w:color="auto"/>
            </w:tcBorders>
            <w:shd w:val="clear" w:color="auto" w:fill="FFFFFF"/>
          </w:tcPr>
          <w:p w14:paraId="329A2E65"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743933" w:rsidRPr="00F24535" w14:paraId="101E9A5F" w14:textId="77777777" w:rsidTr="00435ACC">
        <w:trPr>
          <w:cantSplit/>
          <w:trHeight w:val="22"/>
        </w:trPr>
        <w:tc>
          <w:tcPr>
            <w:tcW w:w="851" w:type="dxa"/>
            <w:tcBorders>
              <w:top w:val="single" w:sz="4" w:space="0" w:color="auto"/>
            </w:tcBorders>
            <w:shd w:val="clear" w:color="auto" w:fill="FFFFFF"/>
          </w:tcPr>
          <w:p w14:paraId="7AD212EE"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82D3A22"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071D9F">
              <w:rPr>
                <w:rFonts w:ascii="Times New Roman" w:eastAsia="Times New Roman" w:hAnsi="Times New Roman"/>
                <w:color w:val="000000"/>
                <w:kern w:val="1"/>
                <w:sz w:val="24"/>
                <w:szCs w:val="24"/>
              </w:rPr>
              <w:t>опосвідчення</w:t>
            </w:r>
            <w:proofErr w:type="spellEnd"/>
            <w:r w:rsidRPr="00071D9F">
              <w:rPr>
                <w:rFonts w:ascii="Times New Roman" w:eastAsia="Times New Roman" w:hAnsi="Times New Roman"/>
                <w:color w:val="000000"/>
                <w:kern w:val="1"/>
                <w:sz w:val="24"/>
                <w:szCs w:val="24"/>
              </w:rPr>
              <w:t xml:space="preserve"> та з яких витікає газ.</w:t>
            </w:r>
          </w:p>
        </w:tc>
        <w:tc>
          <w:tcPr>
            <w:tcW w:w="1134" w:type="dxa"/>
            <w:tcBorders>
              <w:top w:val="single" w:sz="4" w:space="0" w:color="auto"/>
            </w:tcBorders>
            <w:shd w:val="clear" w:color="auto" w:fill="FFFFFF"/>
          </w:tcPr>
          <w:p w14:paraId="2A1C05FE"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004423A1" w14:textId="77777777" w:rsidTr="00435ACC">
        <w:trPr>
          <w:cantSplit/>
          <w:trHeight w:val="22"/>
        </w:trPr>
        <w:tc>
          <w:tcPr>
            <w:tcW w:w="851" w:type="dxa"/>
            <w:tcBorders>
              <w:top w:val="single" w:sz="4" w:space="0" w:color="auto"/>
            </w:tcBorders>
            <w:shd w:val="clear" w:color="auto" w:fill="FFFFFF"/>
          </w:tcPr>
          <w:p w14:paraId="0114F1BA"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B8A1D6D"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134" w:type="dxa"/>
            <w:tcBorders>
              <w:top w:val="single" w:sz="4" w:space="0" w:color="auto"/>
            </w:tcBorders>
            <w:shd w:val="clear" w:color="auto" w:fill="FFFFFF"/>
          </w:tcPr>
          <w:p w14:paraId="1C97A290"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743933" w:rsidRPr="00F24535" w14:paraId="74573E62" w14:textId="77777777" w:rsidTr="00435ACC">
        <w:trPr>
          <w:cantSplit/>
          <w:trHeight w:val="22"/>
        </w:trPr>
        <w:tc>
          <w:tcPr>
            <w:tcW w:w="851" w:type="dxa"/>
            <w:tcBorders>
              <w:top w:val="single" w:sz="4" w:space="0" w:color="auto"/>
            </w:tcBorders>
            <w:shd w:val="clear" w:color="auto" w:fill="FFFFFF"/>
          </w:tcPr>
          <w:p w14:paraId="511780E3"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DB858CD"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Паління або застосування відкритого вогню на відстані менше 5 метрів від газових балонів. </w:t>
            </w:r>
          </w:p>
        </w:tc>
        <w:tc>
          <w:tcPr>
            <w:tcW w:w="1134" w:type="dxa"/>
            <w:tcBorders>
              <w:top w:val="single" w:sz="4" w:space="0" w:color="auto"/>
            </w:tcBorders>
            <w:shd w:val="clear" w:color="auto" w:fill="FFFFFF"/>
          </w:tcPr>
          <w:p w14:paraId="74336FDC"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743933" w:rsidRPr="00F24535" w14:paraId="39963930" w14:textId="77777777" w:rsidTr="00435ACC">
        <w:trPr>
          <w:cantSplit/>
          <w:trHeight w:val="22"/>
        </w:trPr>
        <w:tc>
          <w:tcPr>
            <w:tcW w:w="851" w:type="dxa"/>
            <w:tcBorders>
              <w:top w:val="single" w:sz="4" w:space="0" w:color="auto"/>
            </w:tcBorders>
            <w:shd w:val="clear" w:color="auto" w:fill="FFFFFF"/>
          </w:tcPr>
          <w:p w14:paraId="5201325B"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2F5B789" w14:textId="77777777" w:rsidR="00743933" w:rsidRPr="00071D9F" w:rsidRDefault="00743933" w:rsidP="00435ACC">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134" w:type="dxa"/>
            <w:tcBorders>
              <w:top w:val="single" w:sz="4" w:space="0" w:color="auto"/>
            </w:tcBorders>
            <w:shd w:val="clear" w:color="auto" w:fill="FFFFFF"/>
          </w:tcPr>
          <w:p w14:paraId="778EBA83"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743933" w:rsidRPr="00F24535" w14:paraId="5A342733" w14:textId="77777777" w:rsidTr="00435ACC">
        <w:trPr>
          <w:cantSplit/>
          <w:trHeight w:val="22"/>
        </w:trPr>
        <w:tc>
          <w:tcPr>
            <w:tcW w:w="851" w:type="dxa"/>
            <w:tcBorders>
              <w:top w:val="single" w:sz="4" w:space="0" w:color="auto"/>
              <w:bottom w:val="single" w:sz="4" w:space="0" w:color="auto"/>
            </w:tcBorders>
            <w:shd w:val="clear" w:color="auto" w:fill="FFFFFF"/>
          </w:tcPr>
          <w:p w14:paraId="531CBB2E"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bottom w:val="single" w:sz="4" w:space="0" w:color="auto"/>
            </w:tcBorders>
            <w:shd w:val="clear" w:color="auto" w:fill="FFFFFF"/>
            <w:vAlign w:val="center"/>
          </w:tcPr>
          <w:p w14:paraId="1045BE43" w14:textId="77777777" w:rsidR="00743933" w:rsidRPr="00071D9F" w:rsidRDefault="00743933" w:rsidP="00435ACC">
            <w:pPr>
              <w:spacing w:after="0" w:line="240" w:lineRule="auto"/>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134" w:type="dxa"/>
            <w:tcBorders>
              <w:top w:val="single" w:sz="4" w:space="0" w:color="auto"/>
              <w:bottom w:val="single" w:sz="4" w:space="0" w:color="auto"/>
            </w:tcBorders>
            <w:shd w:val="clear" w:color="auto" w:fill="FFFFFF"/>
          </w:tcPr>
          <w:p w14:paraId="5EA0CF0E"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743933" w:rsidRPr="00F24535" w14:paraId="1CF7ED76" w14:textId="77777777" w:rsidTr="00435ACC">
        <w:trPr>
          <w:cantSplit/>
          <w:trHeight w:val="22"/>
        </w:trPr>
        <w:tc>
          <w:tcPr>
            <w:tcW w:w="851" w:type="dxa"/>
            <w:tcBorders>
              <w:top w:val="single" w:sz="4" w:space="0" w:color="auto"/>
            </w:tcBorders>
            <w:shd w:val="clear" w:color="auto" w:fill="FFFFFF"/>
          </w:tcPr>
          <w:p w14:paraId="1DD0A493" w14:textId="77777777" w:rsidR="00743933" w:rsidRPr="00071D9F" w:rsidRDefault="00743933" w:rsidP="00743933">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8465518" w14:textId="77777777" w:rsidR="00743933" w:rsidRPr="00071D9F" w:rsidRDefault="00743933" w:rsidP="00435ACC">
            <w:pPr>
              <w:spacing w:after="0" w:line="240" w:lineRule="auto"/>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Порушення умов договору щодо не прибирання робочих місць в кінці кожної робочої зміни, робочого дня.</w:t>
            </w:r>
          </w:p>
        </w:tc>
        <w:tc>
          <w:tcPr>
            <w:tcW w:w="1134" w:type="dxa"/>
            <w:tcBorders>
              <w:top w:val="single" w:sz="4" w:space="0" w:color="auto"/>
            </w:tcBorders>
            <w:shd w:val="clear" w:color="auto" w:fill="FFFFFF"/>
          </w:tcPr>
          <w:p w14:paraId="6D3B74AC" w14:textId="77777777" w:rsidR="00743933" w:rsidRPr="00071D9F" w:rsidRDefault="00743933" w:rsidP="00435ACC">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bl>
    <w:p w14:paraId="6E5D8ED2" w14:textId="77777777" w:rsidR="00743933" w:rsidRPr="00071D9F" w:rsidRDefault="00743933" w:rsidP="00743933">
      <w:pPr>
        <w:spacing w:after="0" w:line="240" w:lineRule="auto"/>
        <w:jc w:val="both"/>
        <w:rPr>
          <w:rFonts w:ascii="Times New Roman" w:eastAsia="Times New Roman" w:hAnsi="Times New Roman"/>
          <w:color w:val="000000"/>
          <w:kern w:val="1"/>
          <w:sz w:val="24"/>
          <w:szCs w:val="24"/>
        </w:rPr>
      </w:pPr>
    </w:p>
    <w:p w14:paraId="163D0F05" w14:textId="77777777" w:rsidR="00743933" w:rsidRPr="00071D9F" w:rsidRDefault="00743933" w:rsidP="00743933">
      <w:pPr>
        <w:spacing w:after="0" w:line="240" w:lineRule="auto"/>
        <w:ind w:firstLine="851"/>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1.15.</w:t>
      </w:r>
      <w:r w:rsidRPr="00071D9F">
        <w:rPr>
          <w:rFonts w:ascii="Times New Roman" w:eastAsia="Times New Roman" w:hAnsi="Times New Roman"/>
          <w:color w:val="000000"/>
          <w:kern w:val="1"/>
          <w:sz w:val="24"/>
          <w:szCs w:val="24"/>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3F75E8B1" w14:textId="77777777" w:rsidR="00743933" w:rsidRPr="00071D9F" w:rsidRDefault="00743933" w:rsidP="00743933">
      <w:pPr>
        <w:spacing w:after="0" w:line="240" w:lineRule="auto"/>
        <w:ind w:firstLine="851"/>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1.16.</w:t>
      </w:r>
      <w:r w:rsidRPr="00071D9F">
        <w:rPr>
          <w:rFonts w:ascii="Times New Roman" w:eastAsia="Times New Roman" w:hAnsi="Times New Roman"/>
          <w:color w:val="000000"/>
          <w:kern w:val="1"/>
          <w:sz w:val="24"/>
          <w:szCs w:val="24"/>
        </w:rPr>
        <w:tab/>
        <w:t xml:space="preserve">Якщо в результаті однієї із перевірок в акті порушень в підсумку буде </w:t>
      </w:r>
      <w:proofErr w:type="spellStart"/>
      <w:r w:rsidRPr="00071D9F">
        <w:rPr>
          <w:rFonts w:ascii="Times New Roman" w:eastAsia="Times New Roman" w:hAnsi="Times New Roman"/>
          <w:color w:val="000000"/>
          <w:kern w:val="1"/>
          <w:sz w:val="24"/>
          <w:szCs w:val="24"/>
        </w:rPr>
        <w:t>набрано</w:t>
      </w:r>
      <w:proofErr w:type="spellEnd"/>
      <w:r w:rsidRPr="00071D9F">
        <w:rPr>
          <w:rFonts w:ascii="Times New Roman" w:eastAsia="Times New Roman" w:hAnsi="Times New Roman"/>
          <w:color w:val="000000"/>
          <w:kern w:val="1"/>
          <w:sz w:val="24"/>
          <w:szCs w:val="24"/>
        </w:rPr>
        <w:t xml:space="preserve"> 30 і більше балів, то до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rPr>
        <w:t xml:space="preserve"> застосовуються штрафні санкції, вказані в пп.7. п.1.13. Додатку № 3 до Договору. </w:t>
      </w:r>
    </w:p>
    <w:p w14:paraId="296C98C8" w14:textId="77777777" w:rsidR="00743933" w:rsidRPr="00071D9F" w:rsidRDefault="00743933" w:rsidP="00743933">
      <w:pPr>
        <w:spacing w:after="0" w:line="240" w:lineRule="auto"/>
        <w:ind w:firstLine="851"/>
        <w:jc w:val="both"/>
        <w:rPr>
          <w:rFonts w:ascii="Times New Roman" w:eastAsia="Times New Roman" w:hAnsi="Times New Roman"/>
          <w:color w:val="000000"/>
          <w:kern w:val="1"/>
          <w:sz w:val="24"/>
          <w:szCs w:val="24"/>
        </w:rPr>
      </w:pPr>
    </w:p>
    <w:p w14:paraId="462DF943" w14:textId="77777777" w:rsidR="00743933" w:rsidRPr="00071D9F" w:rsidRDefault="00743933" w:rsidP="00743933">
      <w:pPr>
        <w:spacing w:after="0" w:line="240" w:lineRule="auto"/>
        <w:rPr>
          <w:rFonts w:ascii="Times New Roman" w:hAnsi="Times New Roman"/>
          <w:b/>
          <w:color w:val="000000"/>
          <w:kern w:val="1"/>
          <w:sz w:val="24"/>
          <w:szCs w:val="24"/>
          <w:lang w:eastAsia="en-US"/>
        </w:rPr>
      </w:pPr>
      <w:r w:rsidRPr="00071D9F">
        <w:rPr>
          <w:rFonts w:ascii="Times New Roman" w:hAnsi="Times New Roman"/>
          <w:b/>
          <w:color w:val="000000"/>
          <w:kern w:val="1"/>
          <w:sz w:val="24"/>
          <w:szCs w:val="24"/>
          <w:lang w:eastAsia="en-US"/>
        </w:rPr>
        <w:t>ТОВ «ЄВРО-РЕКОНСТРУКЦІЯ»</w:t>
      </w:r>
    </w:p>
    <w:p w14:paraId="75055A61" w14:textId="77777777" w:rsidR="00743933" w:rsidRPr="00071D9F" w:rsidRDefault="00743933" w:rsidP="00743933">
      <w:pPr>
        <w:suppressAutoHyphens w:val="0"/>
        <w:spacing w:after="160" w:line="259" w:lineRule="auto"/>
        <w:rPr>
          <w:rFonts w:ascii="Times New Roman" w:hAnsi="Times New Roman"/>
          <w:b/>
          <w:bCs/>
          <w:color w:val="000000"/>
        </w:rPr>
      </w:pPr>
    </w:p>
    <w:p w14:paraId="36B89CA1" w14:textId="77777777" w:rsidR="00743933" w:rsidRDefault="00743933" w:rsidP="003E5FD2">
      <w:pPr>
        <w:spacing w:after="0" w:line="240" w:lineRule="auto"/>
        <w:ind w:left="5660" w:firstLine="700"/>
        <w:jc w:val="right"/>
        <w:rPr>
          <w:rFonts w:ascii="Times New Roman" w:eastAsia="Times New Roman" w:hAnsi="Times New Roman"/>
          <w:i/>
          <w:sz w:val="20"/>
          <w:szCs w:val="20"/>
        </w:rPr>
      </w:pPr>
    </w:p>
    <w:sectPr w:rsidR="00743933" w:rsidSect="009B7B2E">
      <w:pgSz w:w="11906" w:h="16838"/>
      <w:pgMar w:top="397" w:right="567" w:bottom="709" w:left="709"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T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84">
    <w:altName w:val="Times New Roman"/>
    <w:charset w:val="01"/>
    <w:family w:val="auto"/>
    <w:pitch w:val="variable"/>
  </w:font>
  <w:font w:name="font279">
    <w:altName w:val="Times New Roman"/>
    <w:charset w:val="01"/>
    <w:family w:val="auto"/>
    <w:pitch w:val="variable"/>
  </w:font>
  <w:font w:name="font1205">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1D16C3C"/>
    <w:multiLevelType w:val="singleLevel"/>
    <w:tmpl w:val="1C206E00"/>
    <w:lvl w:ilvl="0">
      <w:start w:val="5"/>
      <w:numFmt w:val="bullet"/>
      <w:pStyle w:val="20"/>
      <w:lvlText w:val="-"/>
      <w:lvlJc w:val="left"/>
      <w:pPr>
        <w:tabs>
          <w:tab w:val="num" w:pos="1636"/>
        </w:tabs>
        <w:ind w:left="720" w:firstLine="556"/>
      </w:pPr>
      <w:rPr>
        <w:rFonts w:hint="default"/>
      </w:rPr>
    </w:lvl>
  </w:abstractNum>
  <w:abstractNum w:abstractNumId="4" w15:restartNumberingAfterBreak="0">
    <w:nsid w:val="0C9E4E8C"/>
    <w:multiLevelType w:val="hybridMultilevel"/>
    <w:tmpl w:val="35240936"/>
    <w:lvl w:ilvl="0" w:tplc="50125094">
      <w:start w:val="1"/>
      <w:numFmt w:val="bullet"/>
      <w:lvlText w:val="-"/>
      <w:lvlJc w:val="left"/>
      <w:pPr>
        <w:ind w:left="1145" w:hanging="360"/>
      </w:pPr>
      <w:rPr>
        <w:rFonts w:ascii="Arial" w:hAnsi="Arial" w:cs="Times New Roman" w:hint="default"/>
      </w:rPr>
    </w:lvl>
    <w:lvl w:ilvl="1" w:tplc="10000003">
      <w:start w:val="1"/>
      <w:numFmt w:val="bullet"/>
      <w:lvlText w:val="o"/>
      <w:lvlJc w:val="left"/>
      <w:pPr>
        <w:ind w:left="1865" w:hanging="360"/>
      </w:pPr>
      <w:rPr>
        <w:rFonts w:ascii="Courier New" w:hAnsi="Courier New" w:cs="Courier New" w:hint="default"/>
      </w:rPr>
    </w:lvl>
    <w:lvl w:ilvl="2" w:tplc="10000005">
      <w:start w:val="1"/>
      <w:numFmt w:val="bullet"/>
      <w:lvlText w:val=""/>
      <w:lvlJc w:val="left"/>
      <w:pPr>
        <w:ind w:left="2585" w:hanging="360"/>
      </w:pPr>
      <w:rPr>
        <w:rFonts w:ascii="Wingdings" w:hAnsi="Wingdings" w:hint="default"/>
      </w:rPr>
    </w:lvl>
    <w:lvl w:ilvl="3" w:tplc="10000001">
      <w:start w:val="1"/>
      <w:numFmt w:val="bullet"/>
      <w:lvlText w:val=""/>
      <w:lvlJc w:val="left"/>
      <w:pPr>
        <w:ind w:left="3305" w:hanging="360"/>
      </w:pPr>
      <w:rPr>
        <w:rFonts w:ascii="Symbol" w:hAnsi="Symbol" w:hint="default"/>
      </w:rPr>
    </w:lvl>
    <w:lvl w:ilvl="4" w:tplc="10000003">
      <w:start w:val="1"/>
      <w:numFmt w:val="bullet"/>
      <w:lvlText w:val="o"/>
      <w:lvlJc w:val="left"/>
      <w:pPr>
        <w:ind w:left="4025" w:hanging="360"/>
      </w:pPr>
      <w:rPr>
        <w:rFonts w:ascii="Courier New" w:hAnsi="Courier New" w:cs="Courier New" w:hint="default"/>
      </w:rPr>
    </w:lvl>
    <w:lvl w:ilvl="5" w:tplc="10000005">
      <w:start w:val="1"/>
      <w:numFmt w:val="bullet"/>
      <w:lvlText w:val=""/>
      <w:lvlJc w:val="left"/>
      <w:pPr>
        <w:ind w:left="4745" w:hanging="360"/>
      </w:pPr>
      <w:rPr>
        <w:rFonts w:ascii="Wingdings" w:hAnsi="Wingdings" w:hint="default"/>
      </w:rPr>
    </w:lvl>
    <w:lvl w:ilvl="6" w:tplc="10000001">
      <w:start w:val="1"/>
      <w:numFmt w:val="bullet"/>
      <w:lvlText w:val=""/>
      <w:lvlJc w:val="left"/>
      <w:pPr>
        <w:ind w:left="5465" w:hanging="360"/>
      </w:pPr>
      <w:rPr>
        <w:rFonts w:ascii="Symbol" w:hAnsi="Symbol" w:hint="default"/>
      </w:rPr>
    </w:lvl>
    <w:lvl w:ilvl="7" w:tplc="10000003">
      <w:start w:val="1"/>
      <w:numFmt w:val="bullet"/>
      <w:lvlText w:val="o"/>
      <w:lvlJc w:val="left"/>
      <w:pPr>
        <w:ind w:left="6185" w:hanging="360"/>
      </w:pPr>
      <w:rPr>
        <w:rFonts w:ascii="Courier New" w:hAnsi="Courier New" w:cs="Courier New" w:hint="default"/>
      </w:rPr>
    </w:lvl>
    <w:lvl w:ilvl="8" w:tplc="10000005">
      <w:start w:val="1"/>
      <w:numFmt w:val="bullet"/>
      <w:lvlText w:val=""/>
      <w:lvlJc w:val="left"/>
      <w:pPr>
        <w:ind w:left="6905" w:hanging="360"/>
      </w:pPr>
      <w:rPr>
        <w:rFonts w:ascii="Wingdings" w:hAnsi="Wingdings" w:hint="default"/>
      </w:r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27133842"/>
    <w:multiLevelType w:val="multilevel"/>
    <w:tmpl w:val="F3BCF904"/>
    <w:name w:val="WW8Num1"/>
    <w:lvl w:ilvl="0">
      <w:start w:val="4"/>
      <w:numFmt w:val="decimal"/>
      <w:lvlText w:val="%1"/>
      <w:lvlJc w:val="left"/>
      <w:pPr>
        <w:tabs>
          <w:tab w:val="num" w:pos="495"/>
        </w:tabs>
        <w:ind w:left="495" w:hanging="495"/>
      </w:pPr>
      <w:rPr>
        <w:rFonts w:cs="Times New Roman" w:hint="default"/>
      </w:rPr>
    </w:lvl>
    <w:lvl w:ilvl="1">
      <w:start w:val="5"/>
      <w:numFmt w:val="decimal"/>
      <w:pStyle w:val="21"/>
      <w:lvlText w:val="%1.%2"/>
      <w:lvlJc w:val="left"/>
      <w:pPr>
        <w:tabs>
          <w:tab w:val="num" w:pos="1204"/>
        </w:tabs>
        <w:ind w:left="1204" w:hanging="495"/>
      </w:pPr>
      <w:rPr>
        <w:rFonts w:cs="Times New Roman" w:hint="default"/>
      </w:rPr>
    </w:lvl>
    <w:lvl w:ilvl="2">
      <w:start w:val="1"/>
      <w:numFmt w:val="decimal"/>
      <w:pStyle w:val="3"/>
      <w:lvlText w:val="%1.%2.%3"/>
      <w:lvlJc w:val="left"/>
      <w:pPr>
        <w:tabs>
          <w:tab w:val="num" w:pos="2325"/>
        </w:tabs>
        <w:ind w:left="2325" w:hanging="1645"/>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15:restartNumberingAfterBreak="0">
    <w:nsid w:val="28E51870"/>
    <w:multiLevelType w:val="hybridMultilevel"/>
    <w:tmpl w:val="492698A0"/>
    <w:lvl w:ilvl="0" w:tplc="A4386A10">
      <w:start w:val="1"/>
      <w:numFmt w:val="decimal"/>
      <w:lvlText w:val="%1."/>
      <w:lvlJc w:val="left"/>
      <w:pPr>
        <w:ind w:left="704" w:hanging="360"/>
      </w:pPr>
    </w:lvl>
    <w:lvl w:ilvl="1" w:tplc="20000019">
      <w:start w:val="1"/>
      <w:numFmt w:val="lowerLetter"/>
      <w:lvlText w:val="%2."/>
      <w:lvlJc w:val="left"/>
      <w:pPr>
        <w:ind w:left="1424" w:hanging="360"/>
      </w:pPr>
    </w:lvl>
    <w:lvl w:ilvl="2" w:tplc="2000001B">
      <w:start w:val="1"/>
      <w:numFmt w:val="lowerRoman"/>
      <w:lvlText w:val="%3."/>
      <w:lvlJc w:val="right"/>
      <w:pPr>
        <w:ind w:left="2144" w:hanging="180"/>
      </w:pPr>
    </w:lvl>
    <w:lvl w:ilvl="3" w:tplc="2000000F">
      <w:start w:val="1"/>
      <w:numFmt w:val="decimal"/>
      <w:lvlText w:val="%4."/>
      <w:lvlJc w:val="left"/>
      <w:pPr>
        <w:ind w:left="2864" w:hanging="360"/>
      </w:pPr>
    </w:lvl>
    <w:lvl w:ilvl="4" w:tplc="20000019">
      <w:start w:val="1"/>
      <w:numFmt w:val="lowerLetter"/>
      <w:lvlText w:val="%5."/>
      <w:lvlJc w:val="left"/>
      <w:pPr>
        <w:ind w:left="3584" w:hanging="360"/>
      </w:pPr>
    </w:lvl>
    <w:lvl w:ilvl="5" w:tplc="2000001B">
      <w:start w:val="1"/>
      <w:numFmt w:val="lowerRoman"/>
      <w:lvlText w:val="%6."/>
      <w:lvlJc w:val="right"/>
      <w:pPr>
        <w:ind w:left="4304" w:hanging="180"/>
      </w:pPr>
    </w:lvl>
    <w:lvl w:ilvl="6" w:tplc="2000000F">
      <w:start w:val="1"/>
      <w:numFmt w:val="decimal"/>
      <w:lvlText w:val="%7."/>
      <w:lvlJc w:val="left"/>
      <w:pPr>
        <w:ind w:left="5024" w:hanging="360"/>
      </w:pPr>
    </w:lvl>
    <w:lvl w:ilvl="7" w:tplc="20000019">
      <w:start w:val="1"/>
      <w:numFmt w:val="lowerLetter"/>
      <w:lvlText w:val="%8."/>
      <w:lvlJc w:val="left"/>
      <w:pPr>
        <w:ind w:left="5744" w:hanging="360"/>
      </w:pPr>
    </w:lvl>
    <w:lvl w:ilvl="8" w:tplc="2000001B">
      <w:start w:val="1"/>
      <w:numFmt w:val="lowerRoman"/>
      <w:lvlText w:val="%9."/>
      <w:lvlJc w:val="right"/>
      <w:pPr>
        <w:ind w:left="6464" w:hanging="180"/>
      </w:pPr>
    </w:lvl>
  </w:abstractNum>
  <w:abstractNum w:abstractNumId="8" w15:restartNumberingAfterBreak="0">
    <w:nsid w:val="2DF551BC"/>
    <w:multiLevelType w:val="singleLevel"/>
    <w:tmpl w:val="4238D1AC"/>
    <w:lvl w:ilvl="0">
      <w:start w:val="1"/>
      <w:numFmt w:val="lowerLetter"/>
      <w:pStyle w:val="a0"/>
      <w:lvlText w:val="%1)"/>
      <w:lvlJc w:val="left"/>
      <w:pPr>
        <w:tabs>
          <w:tab w:val="num" w:pos="1080"/>
        </w:tabs>
        <w:ind w:firstLine="720"/>
      </w:pPr>
      <w:rPr>
        <w:rFonts w:cs="Times New Roman"/>
      </w:rPr>
    </w:lvl>
  </w:abstractNum>
  <w:abstractNum w:abstractNumId="9" w15:restartNumberingAfterBreak="0">
    <w:nsid w:val="32A05C22"/>
    <w:multiLevelType w:val="multilevel"/>
    <w:tmpl w:val="E6BC61C0"/>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859625C"/>
    <w:multiLevelType w:val="hybridMultilevel"/>
    <w:tmpl w:val="B030D1E4"/>
    <w:lvl w:ilvl="0" w:tplc="FFFFFFFF">
      <w:start w:val="6"/>
      <w:numFmt w:val="bullet"/>
      <w:lvlText w:val="-"/>
      <w:lvlJc w:val="left"/>
      <w:pPr>
        <w:ind w:left="720" w:hanging="360"/>
      </w:pPr>
      <w:rPr>
        <w:rFonts w:ascii="Times New Roman" w:eastAsia="Times New Roman" w:hAnsi="Times New Roman" w:cs="Times New Roman" w:hint="default"/>
      </w:rPr>
    </w:lvl>
    <w:lvl w:ilvl="1" w:tplc="3AFE6DF4">
      <w:start w:val="6"/>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BA05B5"/>
    <w:multiLevelType w:val="multilevel"/>
    <w:tmpl w:val="AD948B22"/>
    <w:lvl w:ilvl="0">
      <w:start w:val="1"/>
      <w:numFmt w:val="bullet"/>
      <w:lvlText w:val="-"/>
      <w:lvlJc w:val="left"/>
      <w:pPr>
        <w:tabs>
          <w:tab w:val="num" w:pos="720"/>
        </w:tabs>
        <w:ind w:left="720" w:hanging="360"/>
      </w:pPr>
      <w:rPr>
        <w:rFonts w:ascii="Arial" w:hAnsi="Arial" w:cs="Times New Roman"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013798"/>
    <w:multiLevelType w:val="hybridMultilevel"/>
    <w:tmpl w:val="ECE24FFC"/>
    <w:lvl w:ilvl="0" w:tplc="50125094">
      <w:start w:val="1"/>
      <w:numFmt w:val="bullet"/>
      <w:lvlText w:val="-"/>
      <w:lvlJc w:val="left"/>
      <w:pPr>
        <w:ind w:left="720" w:hanging="360"/>
      </w:pPr>
      <w:rPr>
        <w:rFonts w:ascii="Arial" w:hAnsi="Arial" w:cs="Times New Roman" w:hint="default"/>
      </w:rPr>
    </w:lvl>
    <w:lvl w:ilvl="1" w:tplc="FFFFFFFF">
      <w:start w:val="7"/>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D948B9"/>
    <w:multiLevelType w:val="multilevel"/>
    <w:tmpl w:val="F6B4D89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56D57406"/>
    <w:multiLevelType w:val="multilevel"/>
    <w:tmpl w:val="68AAA55C"/>
    <w:lvl w:ilvl="0">
      <w:start w:val="1"/>
      <w:numFmt w:val="decimal"/>
      <w:pStyle w:val="1"/>
      <w:lvlText w:val="%1"/>
      <w:lvlJc w:val="left"/>
      <w:pPr>
        <w:ind w:left="720" w:hanging="360"/>
      </w:pPr>
      <w:rPr>
        <w:rFonts w:hint="default"/>
      </w:rPr>
    </w:lvl>
    <w:lvl w:ilvl="1">
      <w:start w:val="1"/>
      <w:numFmt w:val="decimal"/>
      <w:pStyle w:val="22"/>
      <w:isLgl/>
      <w:lvlText w:val="%1.%2"/>
      <w:lvlJc w:val="left"/>
      <w:pPr>
        <w:ind w:left="1070" w:hanging="360"/>
      </w:pPr>
      <w:rPr>
        <w:rFonts w:hint="default"/>
      </w:rPr>
    </w:lvl>
    <w:lvl w:ilvl="2">
      <w:start w:val="1"/>
      <w:numFmt w:val="decimal"/>
      <w:pStyle w:val="30"/>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3E650D"/>
    <w:multiLevelType w:val="multilevel"/>
    <w:tmpl w:val="BA840E1E"/>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 w15:restartNumberingAfterBreak="0">
    <w:nsid w:val="59A30B94"/>
    <w:multiLevelType w:val="hybridMultilevel"/>
    <w:tmpl w:val="6AA485DC"/>
    <w:lvl w:ilvl="0" w:tplc="20000001">
      <w:start w:val="1"/>
      <w:numFmt w:val="bullet"/>
      <w:lvlText w:val=""/>
      <w:lvlJc w:val="left"/>
      <w:pPr>
        <w:ind w:left="785" w:hanging="360"/>
      </w:pPr>
      <w:rPr>
        <w:rFonts w:ascii="Symbol" w:hAnsi="Symbol" w:hint="default"/>
      </w:rPr>
    </w:lvl>
    <w:lvl w:ilvl="1" w:tplc="20000003">
      <w:start w:val="1"/>
      <w:numFmt w:val="bullet"/>
      <w:lvlText w:val="o"/>
      <w:lvlJc w:val="left"/>
      <w:pPr>
        <w:ind w:left="1505" w:hanging="360"/>
      </w:pPr>
      <w:rPr>
        <w:rFonts w:ascii="Courier New" w:hAnsi="Courier New" w:cs="Courier New" w:hint="default"/>
      </w:rPr>
    </w:lvl>
    <w:lvl w:ilvl="2" w:tplc="20000005">
      <w:start w:val="1"/>
      <w:numFmt w:val="bullet"/>
      <w:lvlText w:val=""/>
      <w:lvlJc w:val="left"/>
      <w:pPr>
        <w:ind w:left="2225" w:hanging="360"/>
      </w:pPr>
      <w:rPr>
        <w:rFonts w:ascii="Wingdings" w:hAnsi="Wingdings" w:hint="default"/>
      </w:rPr>
    </w:lvl>
    <w:lvl w:ilvl="3" w:tplc="20000001">
      <w:start w:val="1"/>
      <w:numFmt w:val="bullet"/>
      <w:lvlText w:val=""/>
      <w:lvlJc w:val="left"/>
      <w:pPr>
        <w:ind w:left="2945" w:hanging="360"/>
      </w:pPr>
      <w:rPr>
        <w:rFonts w:ascii="Symbol" w:hAnsi="Symbol" w:hint="default"/>
      </w:rPr>
    </w:lvl>
    <w:lvl w:ilvl="4" w:tplc="20000003">
      <w:start w:val="1"/>
      <w:numFmt w:val="bullet"/>
      <w:lvlText w:val="o"/>
      <w:lvlJc w:val="left"/>
      <w:pPr>
        <w:ind w:left="3665" w:hanging="360"/>
      </w:pPr>
      <w:rPr>
        <w:rFonts w:ascii="Courier New" w:hAnsi="Courier New" w:cs="Courier New" w:hint="default"/>
      </w:rPr>
    </w:lvl>
    <w:lvl w:ilvl="5" w:tplc="20000005">
      <w:start w:val="1"/>
      <w:numFmt w:val="bullet"/>
      <w:lvlText w:val=""/>
      <w:lvlJc w:val="left"/>
      <w:pPr>
        <w:ind w:left="4385" w:hanging="360"/>
      </w:pPr>
      <w:rPr>
        <w:rFonts w:ascii="Wingdings" w:hAnsi="Wingdings" w:hint="default"/>
      </w:rPr>
    </w:lvl>
    <w:lvl w:ilvl="6" w:tplc="20000001">
      <w:start w:val="1"/>
      <w:numFmt w:val="bullet"/>
      <w:lvlText w:val=""/>
      <w:lvlJc w:val="left"/>
      <w:pPr>
        <w:ind w:left="5105" w:hanging="360"/>
      </w:pPr>
      <w:rPr>
        <w:rFonts w:ascii="Symbol" w:hAnsi="Symbol" w:hint="default"/>
      </w:rPr>
    </w:lvl>
    <w:lvl w:ilvl="7" w:tplc="20000003">
      <w:start w:val="1"/>
      <w:numFmt w:val="bullet"/>
      <w:lvlText w:val="o"/>
      <w:lvlJc w:val="left"/>
      <w:pPr>
        <w:ind w:left="5825" w:hanging="360"/>
      </w:pPr>
      <w:rPr>
        <w:rFonts w:ascii="Courier New" w:hAnsi="Courier New" w:cs="Courier New" w:hint="default"/>
      </w:rPr>
    </w:lvl>
    <w:lvl w:ilvl="8" w:tplc="20000005">
      <w:start w:val="1"/>
      <w:numFmt w:val="bullet"/>
      <w:lvlText w:val=""/>
      <w:lvlJc w:val="left"/>
      <w:pPr>
        <w:ind w:left="6545" w:hanging="360"/>
      </w:pPr>
      <w:rPr>
        <w:rFonts w:ascii="Wingdings" w:hAnsi="Wingdings" w:hint="default"/>
      </w:rPr>
    </w:lvl>
  </w:abstractNum>
  <w:abstractNum w:abstractNumId="18" w15:restartNumberingAfterBreak="0">
    <w:nsid w:val="5B49432F"/>
    <w:multiLevelType w:val="multilevel"/>
    <w:tmpl w:val="C952FC56"/>
    <w:lvl w:ilvl="0">
      <w:start w:val="1"/>
      <w:numFmt w:val="decimal"/>
      <w:lvlText w:val="%1."/>
      <w:lvlJc w:val="left"/>
      <w:pPr>
        <w:tabs>
          <w:tab w:val="num" w:pos="720"/>
        </w:tabs>
        <w:ind w:left="720" w:hanging="360"/>
      </w:pPr>
      <w:rPr>
        <w:rFonts w:hint="default"/>
        <w:b/>
      </w:rPr>
    </w:lvl>
    <w:lvl w:ilvl="1">
      <w:start w:val="6"/>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802324"/>
    <w:multiLevelType w:val="singleLevel"/>
    <w:tmpl w:val="77186A42"/>
    <w:lvl w:ilvl="0">
      <w:start w:val="1"/>
      <w:numFmt w:val="bullet"/>
      <w:pStyle w:val="10"/>
      <w:lvlText w:val=""/>
      <w:lvlJc w:val="left"/>
      <w:pPr>
        <w:tabs>
          <w:tab w:val="num" w:pos="1080"/>
        </w:tabs>
        <w:ind w:firstLine="720"/>
      </w:pPr>
      <w:rPr>
        <w:rFonts w:ascii="Symbol" w:hAnsi="Symbol" w:hint="default"/>
      </w:rPr>
    </w:lvl>
  </w:abstractNum>
  <w:abstractNum w:abstractNumId="20" w15:restartNumberingAfterBreak="0">
    <w:nsid w:val="623440D2"/>
    <w:multiLevelType w:val="hybridMultilevel"/>
    <w:tmpl w:val="D8AE190A"/>
    <w:lvl w:ilvl="0" w:tplc="08E6C6A4">
      <w:start w:val="1"/>
      <w:numFmt w:val="bullet"/>
      <w:pStyle w:val="a1"/>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7197E5F"/>
    <w:multiLevelType w:val="multilevel"/>
    <w:tmpl w:val="98F0B17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3E3AD7"/>
    <w:multiLevelType w:val="hybridMultilevel"/>
    <w:tmpl w:val="9DA8D738"/>
    <w:lvl w:ilvl="0" w:tplc="3AFE6DF4">
      <w:start w:val="6"/>
      <w:numFmt w:val="bullet"/>
      <w:suff w:val="space"/>
      <w:lvlText w:val="-"/>
      <w:lvlJc w:val="left"/>
      <w:pPr>
        <w:ind w:left="659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05A33"/>
    <w:multiLevelType w:val="hybridMultilevel"/>
    <w:tmpl w:val="B03215D4"/>
    <w:lvl w:ilvl="0" w:tplc="AC141DAE">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676B2C"/>
    <w:multiLevelType w:val="multilevel"/>
    <w:tmpl w:val="7A326E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FC80295"/>
    <w:multiLevelType w:val="hybridMultilevel"/>
    <w:tmpl w:val="37EE0CAA"/>
    <w:lvl w:ilvl="0" w:tplc="FFFFFFFF">
      <w:start w:val="1"/>
      <w:numFmt w:val="decimal"/>
      <w:pStyle w:val="Bibliography2"/>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564756732">
    <w:abstractNumId w:val="0"/>
  </w:num>
  <w:num w:numId="2" w16cid:durableId="196545637">
    <w:abstractNumId w:val="1"/>
  </w:num>
  <w:num w:numId="3" w16cid:durableId="677854155">
    <w:abstractNumId w:val="24"/>
  </w:num>
  <w:num w:numId="4" w16cid:durableId="523905595">
    <w:abstractNumId w:val="22"/>
  </w:num>
  <w:num w:numId="5" w16cid:durableId="268241570">
    <w:abstractNumId w:val="21"/>
  </w:num>
  <w:num w:numId="6" w16cid:durableId="236060771">
    <w:abstractNumId w:val="25"/>
  </w:num>
  <w:num w:numId="7" w16cid:durableId="502088778">
    <w:abstractNumId w:val="5"/>
  </w:num>
  <w:num w:numId="8" w16cid:durableId="1059788061">
    <w:abstractNumId w:val="20"/>
  </w:num>
  <w:num w:numId="9" w16cid:durableId="297423244">
    <w:abstractNumId w:val="15"/>
  </w:num>
  <w:num w:numId="10" w16cid:durableId="1846046958">
    <w:abstractNumId w:val="6"/>
  </w:num>
  <w:num w:numId="11" w16cid:durableId="9333155">
    <w:abstractNumId w:val="19"/>
  </w:num>
  <w:num w:numId="12" w16cid:durableId="1426877282">
    <w:abstractNumId w:val="3"/>
  </w:num>
  <w:num w:numId="13" w16cid:durableId="487750936">
    <w:abstractNumId w:val="8"/>
  </w:num>
  <w:num w:numId="14" w16cid:durableId="1656182320">
    <w:abstractNumId w:val="28"/>
  </w:num>
  <w:num w:numId="15" w16cid:durableId="1280576131">
    <w:abstractNumId w:val="14"/>
  </w:num>
  <w:num w:numId="16" w16cid:durableId="240483366">
    <w:abstractNumId w:val="23"/>
  </w:num>
  <w:num w:numId="17" w16cid:durableId="1418988557">
    <w:abstractNumId w:val="9"/>
  </w:num>
  <w:num w:numId="18" w16cid:durableId="901208550">
    <w:abstractNumId w:val="26"/>
  </w:num>
  <w:num w:numId="19" w16cid:durableId="558057519">
    <w:abstractNumId w:val="12"/>
  </w:num>
  <w:num w:numId="20" w16cid:durableId="1348172739">
    <w:abstractNumId w:val="18"/>
  </w:num>
  <w:num w:numId="21" w16cid:durableId="931428488">
    <w:abstractNumId w:val="11"/>
  </w:num>
  <w:num w:numId="22" w16cid:durableId="2113547666">
    <w:abstractNumId w:val="10"/>
  </w:num>
  <w:num w:numId="23" w16cid:durableId="1453788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2930148">
    <w:abstractNumId w:val="13"/>
  </w:num>
  <w:num w:numId="25" w16cid:durableId="1373001729">
    <w:abstractNumId w:val="27"/>
  </w:num>
  <w:num w:numId="26" w16cid:durableId="1773357141">
    <w:abstractNumId w:val="16"/>
  </w:num>
  <w:num w:numId="27" w16cid:durableId="677924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1170713">
    <w:abstractNumId w:val="17"/>
  </w:num>
  <w:num w:numId="29" w16cid:durableId="1783376122">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124"/>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99E"/>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4C30"/>
    <w:rsid w:val="000E6F3B"/>
    <w:rsid w:val="000E7233"/>
    <w:rsid w:val="000E756C"/>
    <w:rsid w:val="000E7730"/>
    <w:rsid w:val="000F15AB"/>
    <w:rsid w:val="000F1CD3"/>
    <w:rsid w:val="000F2CCD"/>
    <w:rsid w:val="000F5536"/>
    <w:rsid w:val="000F55CB"/>
    <w:rsid w:val="000F5C68"/>
    <w:rsid w:val="000F5DF6"/>
    <w:rsid w:val="000F6441"/>
    <w:rsid w:val="000F665A"/>
    <w:rsid w:val="000F7263"/>
    <w:rsid w:val="000F7B12"/>
    <w:rsid w:val="00101D4A"/>
    <w:rsid w:val="00103552"/>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6BF"/>
    <w:rsid w:val="00114EEA"/>
    <w:rsid w:val="00115C18"/>
    <w:rsid w:val="00115F4F"/>
    <w:rsid w:val="001209C7"/>
    <w:rsid w:val="00122163"/>
    <w:rsid w:val="00122802"/>
    <w:rsid w:val="00122AAA"/>
    <w:rsid w:val="00123B86"/>
    <w:rsid w:val="00124E29"/>
    <w:rsid w:val="00125393"/>
    <w:rsid w:val="001255B7"/>
    <w:rsid w:val="00125B61"/>
    <w:rsid w:val="00126560"/>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46D51"/>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29D7"/>
    <w:rsid w:val="00193190"/>
    <w:rsid w:val="00193AD6"/>
    <w:rsid w:val="00194706"/>
    <w:rsid w:val="001960F5"/>
    <w:rsid w:val="00197076"/>
    <w:rsid w:val="001976FC"/>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405"/>
    <w:rsid w:val="00210B1E"/>
    <w:rsid w:val="002112E8"/>
    <w:rsid w:val="002116BE"/>
    <w:rsid w:val="002120D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646C"/>
    <w:rsid w:val="00227F44"/>
    <w:rsid w:val="0023153F"/>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4BF6"/>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231"/>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386"/>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5DA"/>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0AAF"/>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33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A74DC"/>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2E0"/>
    <w:rsid w:val="004047B7"/>
    <w:rsid w:val="004057BF"/>
    <w:rsid w:val="00405F03"/>
    <w:rsid w:val="00406B1C"/>
    <w:rsid w:val="00406DE8"/>
    <w:rsid w:val="00407801"/>
    <w:rsid w:val="00407BE0"/>
    <w:rsid w:val="00407DEB"/>
    <w:rsid w:val="00407E99"/>
    <w:rsid w:val="00410D90"/>
    <w:rsid w:val="00411613"/>
    <w:rsid w:val="00411F9B"/>
    <w:rsid w:val="00412740"/>
    <w:rsid w:val="004146D9"/>
    <w:rsid w:val="00414BDB"/>
    <w:rsid w:val="004151B6"/>
    <w:rsid w:val="00415D06"/>
    <w:rsid w:val="00416389"/>
    <w:rsid w:val="00416F9C"/>
    <w:rsid w:val="00417BC5"/>
    <w:rsid w:val="00423583"/>
    <w:rsid w:val="00424631"/>
    <w:rsid w:val="00424CC5"/>
    <w:rsid w:val="00425208"/>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B75CE"/>
    <w:rsid w:val="004C0791"/>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2ECD"/>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1A9D"/>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2FE"/>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E7DB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57C5"/>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028"/>
    <w:rsid w:val="00660379"/>
    <w:rsid w:val="00660732"/>
    <w:rsid w:val="006639FC"/>
    <w:rsid w:val="00663CA9"/>
    <w:rsid w:val="00663FB5"/>
    <w:rsid w:val="006645BC"/>
    <w:rsid w:val="00664DA4"/>
    <w:rsid w:val="00664E03"/>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11DB"/>
    <w:rsid w:val="006D1EB1"/>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43A"/>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3933"/>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52C7"/>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656"/>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1D7"/>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698D"/>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473"/>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03E"/>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835"/>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CC8"/>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2E"/>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394"/>
    <w:rsid w:val="009D7743"/>
    <w:rsid w:val="009D79BE"/>
    <w:rsid w:val="009E0B23"/>
    <w:rsid w:val="009E11B9"/>
    <w:rsid w:val="009E1DBA"/>
    <w:rsid w:val="009E4B4C"/>
    <w:rsid w:val="009E4CB7"/>
    <w:rsid w:val="009E6BEE"/>
    <w:rsid w:val="009E7EE9"/>
    <w:rsid w:val="009E7F18"/>
    <w:rsid w:val="009F0103"/>
    <w:rsid w:val="009F244B"/>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5CDE"/>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6A8A"/>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13D"/>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220"/>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4F94"/>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5E16"/>
    <w:rsid w:val="00C36053"/>
    <w:rsid w:val="00C36913"/>
    <w:rsid w:val="00C36EEB"/>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1FDE"/>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3C11"/>
    <w:rsid w:val="00CB5494"/>
    <w:rsid w:val="00CB55F3"/>
    <w:rsid w:val="00CB5E33"/>
    <w:rsid w:val="00CB62FB"/>
    <w:rsid w:val="00CB6EF7"/>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20A8"/>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1DA4"/>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5293"/>
    <w:rsid w:val="00D860D4"/>
    <w:rsid w:val="00D86808"/>
    <w:rsid w:val="00D868EE"/>
    <w:rsid w:val="00D86905"/>
    <w:rsid w:val="00D87DC6"/>
    <w:rsid w:val="00D9087A"/>
    <w:rsid w:val="00D90B3A"/>
    <w:rsid w:val="00D92AFA"/>
    <w:rsid w:val="00D92F6D"/>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01B"/>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3FE"/>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1AB"/>
    <w:rsid w:val="00ED5E1F"/>
    <w:rsid w:val="00ED6798"/>
    <w:rsid w:val="00ED6CDC"/>
    <w:rsid w:val="00ED7442"/>
    <w:rsid w:val="00EE0857"/>
    <w:rsid w:val="00EE0ABA"/>
    <w:rsid w:val="00EE1341"/>
    <w:rsid w:val="00EE157A"/>
    <w:rsid w:val="00EE183B"/>
    <w:rsid w:val="00EE1991"/>
    <w:rsid w:val="00EE2A4D"/>
    <w:rsid w:val="00EE2C18"/>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B39"/>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269A"/>
    <w:rsid w:val="00FC47BB"/>
    <w:rsid w:val="00FC5374"/>
    <w:rsid w:val="00FC56D3"/>
    <w:rsid w:val="00FC6B2C"/>
    <w:rsid w:val="00FC6B3E"/>
    <w:rsid w:val="00FC6DF5"/>
    <w:rsid w:val="00FC6E79"/>
    <w:rsid w:val="00FC7023"/>
    <w:rsid w:val="00FD0B42"/>
    <w:rsid w:val="00FD0C9A"/>
    <w:rsid w:val="00FD139A"/>
    <w:rsid w:val="00FD1660"/>
    <w:rsid w:val="00FD20AA"/>
    <w:rsid w:val="00FD2129"/>
    <w:rsid w:val="00FD3DDA"/>
    <w:rsid w:val="00FD4538"/>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459A5"/>
    <w:pPr>
      <w:suppressAutoHyphens/>
      <w:spacing w:after="200" w:line="276" w:lineRule="auto"/>
    </w:pPr>
    <w:rPr>
      <w:rFonts w:ascii="Calibri" w:eastAsia="Calibri" w:hAnsi="Calibri" w:cs="Times New Roman"/>
      <w:lang w:eastAsia="zh-CN"/>
    </w:rPr>
  </w:style>
  <w:style w:type="paragraph" w:styleId="11">
    <w:name w:val="heading 1"/>
    <w:basedOn w:val="a2"/>
    <w:next w:val="a2"/>
    <w:link w:val="12"/>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2"/>
    <w:next w:val="a2"/>
    <w:link w:val="23"/>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1">
    <w:name w:val="heading 3"/>
    <w:basedOn w:val="a2"/>
    <w:next w:val="a2"/>
    <w:link w:val="32"/>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2"/>
    <w:next w:val="a2"/>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2"/>
    <w:next w:val="a2"/>
    <w:link w:val="50"/>
    <w:uiPriority w:val="9"/>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BB7141"/>
    <w:pPr>
      <w:keepNext/>
      <w:keepLines/>
      <w:spacing w:before="200" w:after="40"/>
      <w:outlineLvl w:val="5"/>
    </w:pPr>
    <w:rPr>
      <w:b/>
      <w:sz w:val="20"/>
      <w:szCs w:val="20"/>
    </w:rPr>
  </w:style>
  <w:style w:type="paragraph" w:styleId="7">
    <w:name w:val="heading 7"/>
    <w:basedOn w:val="a2"/>
    <w:next w:val="a2"/>
    <w:link w:val="70"/>
    <w:qFormat/>
    <w:rsid w:val="004B75CE"/>
    <w:pPr>
      <w:suppressAutoHyphens w:val="0"/>
      <w:spacing w:before="240" w:after="60"/>
      <w:outlineLvl w:val="6"/>
    </w:pPr>
    <w:rPr>
      <w:rFonts w:ascii="Times New Roman" w:eastAsia="Times New Roman" w:hAnsi="Times New Roman"/>
      <w:sz w:val="24"/>
      <w:szCs w:val="24"/>
      <w:lang w:eastAsia="ru-RU"/>
    </w:rPr>
  </w:style>
  <w:style w:type="paragraph" w:styleId="8">
    <w:name w:val="heading 8"/>
    <w:basedOn w:val="a2"/>
    <w:next w:val="a2"/>
    <w:link w:val="80"/>
    <w:qFormat/>
    <w:rsid w:val="004B75CE"/>
    <w:pPr>
      <w:keepNext/>
      <w:suppressAutoHyphens w:val="0"/>
      <w:spacing w:after="0" w:line="264" w:lineRule="auto"/>
      <w:jc w:val="center"/>
      <w:outlineLvl w:val="7"/>
    </w:pPr>
    <w:rPr>
      <w:rFonts w:ascii="Times New Roman" w:eastAsia="Times New Roman" w:hAnsi="Times New Roman"/>
      <w:sz w:val="28"/>
      <w:szCs w:val="24"/>
      <w:lang w:val="ru-RU" w:eastAsia="ru-RU"/>
    </w:rPr>
  </w:style>
  <w:style w:type="paragraph" w:styleId="9">
    <w:name w:val="heading 9"/>
    <w:basedOn w:val="a2"/>
    <w:next w:val="a2"/>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basedOn w:val="a3"/>
    <w:link w:val="2"/>
    <w:uiPriority w:val="9"/>
    <w:qFormat/>
    <w:rsid w:val="007459A5"/>
    <w:rPr>
      <w:rFonts w:ascii="Cambria" w:eastAsia="Calibri" w:hAnsi="Cambria" w:cs="Cambria"/>
      <w:b/>
      <w:bCs/>
      <w:i/>
      <w:iCs/>
      <w:sz w:val="28"/>
      <w:szCs w:val="28"/>
      <w:lang w:val="ru-RU" w:eastAsia="zh-CN"/>
    </w:rPr>
  </w:style>
  <w:style w:type="character" w:customStyle="1" w:styleId="90">
    <w:name w:val="Заголовок 9 Знак"/>
    <w:basedOn w:val="a3"/>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3">
    <w:name w:val="Основной шрифт абзаца1"/>
    <w:link w:val="a6"/>
    <w:qFormat/>
    <w:rsid w:val="007459A5"/>
  </w:style>
  <w:style w:type="character" w:styleId="a7">
    <w:name w:val="Strong"/>
    <w:uiPriority w:val="22"/>
    <w:qFormat/>
    <w:rsid w:val="007459A5"/>
    <w:rPr>
      <w:rFonts w:cs="Times New Roman"/>
      <w:b/>
      <w:bCs/>
    </w:rPr>
  </w:style>
  <w:style w:type="character" w:customStyle="1" w:styleId="a8">
    <w:name w:val="Основной текст Знак"/>
    <w:uiPriority w:val="99"/>
    <w:rsid w:val="007459A5"/>
    <w:rPr>
      <w:rFonts w:ascii="Arial" w:hAnsi="Arial" w:cs="Times New Roman"/>
      <w:sz w:val="20"/>
      <w:szCs w:val="20"/>
      <w:lang w:val="en-GB"/>
    </w:rPr>
  </w:style>
  <w:style w:type="character" w:customStyle="1" w:styleId="a9">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4">
    <w:name w:val="Основной текст с отступом Знак1"/>
    <w:rsid w:val="007459A5"/>
    <w:rPr>
      <w:rFonts w:ascii="Times New Roman" w:hAnsi="Times New Roman" w:cs="Times New Roman"/>
      <w:sz w:val="24"/>
      <w:lang w:val="ru-RU"/>
    </w:rPr>
  </w:style>
  <w:style w:type="character" w:customStyle="1" w:styleId="aa">
    <w:name w:val="Основной текст с отступом Знак"/>
    <w:uiPriority w:val="99"/>
    <w:rsid w:val="007459A5"/>
    <w:rPr>
      <w:rFonts w:cs="Times New Roman"/>
    </w:rPr>
  </w:style>
  <w:style w:type="character" w:styleId="ab">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c">
    <w:name w:val="Знак Знак Знак Знак"/>
    <w:rsid w:val="007459A5"/>
    <w:rPr>
      <w:rFonts w:ascii="Verdana" w:hAnsi="Verdana" w:cs="Verdana"/>
      <w:sz w:val="20"/>
      <w:lang w:val="en-US"/>
    </w:rPr>
  </w:style>
  <w:style w:type="character" w:customStyle="1" w:styleId="33">
    <w:name w:val="Основной текст с отступом 3 Знак"/>
    <w:uiPriority w:val="99"/>
    <w:rsid w:val="007459A5"/>
    <w:rPr>
      <w:rFonts w:ascii="Times New Roman" w:hAnsi="Times New Roman" w:cs="Times New Roman"/>
      <w:sz w:val="16"/>
      <w:szCs w:val="16"/>
    </w:rPr>
  </w:style>
  <w:style w:type="character" w:customStyle="1" w:styleId="24">
    <w:name w:val="Основной текст 2 Знак"/>
    <w:link w:val="25"/>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5">
    <w:name w:val="Основной текст1"/>
    <w:rsid w:val="007459A5"/>
    <w:rPr>
      <w:rFonts w:ascii="Times New Roman" w:hAnsi="Times New Roman" w:cs="Times New Roman"/>
      <w:spacing w:val="0"/>
      <w:sz w:val="24"/>
      <w:u w:val="single"/>
    </w:rPr>
  </w:style>
  <w:style w:type="character" w:customStyle="1" w:styleId="ad">
    <w:name w:val="Заголовок Знак"/>
    <w:link w:val="ae"/>
    <w:uiPriority w:val="99"/>
    <w:rsid w:val="007459A5"/>
    <w:rPr>
      <w:rFonts w:ascii="Times New Roman" w:hAnsi="Times New Roman" w:cs="Times New Roman"/>
      <w:b/>
      <w:bCs/>
      <w:sz w:val="28"/>
      <w:szCs w:val="28"/>
    </w:rPr>
  </w:style>
  <w:style w:type="character" w:customStyle="1" w:styleId="af">
    <w:name w:val="Верхний колонтитул Знак"/>
    <w:uiPriority w:val="99"/>
    <w:rsid w:val="007459A5"/>
    <w:rPr>
      <w:rFonts w:cs="Times New Roman"/>
    </w:rPr>
  </w:style>
  <w:style w:type="character" w:customStyle="1" w:styleId="af0">
    <w:name w:val="Нижний колонтитул Знак"/>
    <w:rsid w:val="007459A5"/>
    <w:rPr>
      <w:rFonts w:cs="Times New Roman"/>
    </w:rPr>
  </w:style>
  <w:style w:type="character" w:customStyle="1" w:styleId="16">
    <w:name w:val="Знак примечания1"/>
    <w:rsid w:val="007459A5"/>
    <w:rPr>
      <w:rFonts w:cs="Times New Roman"/>
      <w:sz w:val="16"/>
      <w:szCs w:val="16"/>
    </w:rPr>
  </w:style>
  <w:style w:type="character" w:customStyle="1" w:styleId="af1">
    <w:name w:val="Текст примечания Знак"/>
    <w:uiPriority w:val="99"/>
    <w:rsid w:val="007459A5"/>
    <w:rPr>
      <w:rFonts w:cs="Times New Roman"/>
      <w:sz w:val="20"/>
      <w:szCs w:val="20"/>
    </w:rPr>
  </w:style>
  <w:style w:type="character" w:customStyle="1" w:styleId="af2">
    <w:name w:val="Тема примечания Знак"/>
    <w:uiPriority w:val="99"/>
    <w:rsid w:val="007459A5"/>
    <w:rPr>
      <w:rFonts w:cs="Times New Roman"/>
      <w:b/>
      <w:bCs/>
      <w:sz w:val="20"/>
      <w:szCs w:val="20"/>
    </w:rPr>
  </w:style>
  <w:style w:type="character" w:customStyle="1" w:styleId="af3">
    <w:name w:val="Подзаголовок Знак"/>
    <w:rsid w:val="007459A5"/>
    <w:rPr>
      <w:rFonts w:ascii="Cambria" w:eastAsia="Times New Roman" w:hAnsi="Cambria" w:cs="Times New Roman"/>
      <w:sz w:val="24"/>
      <w:szCs w:val="24"/>
      <w:lang w:val="uk-UA"/>
    </w:rPr>
  </w:style>
  <w:style w:type="character" w:customStyle="1" w:styleId="26">
    <w:name w:val="Основной текст с отступом 2 Знак"/>
    <w:link w:val="27"/>
    <w:rsid w:val="007459A5"/>
    <w:rPr>
      <w:rFonts w:ascii="Times New Roman" w:hAnsi="Times New Roman" w:cs="Times New Roman"/>
      <w:sz w:val="24"/>
      <w:szCs w:val="24"/>
    </w:rPr>
  </w:style>
  <w:style w:type="character" w:customStyle="1" w:styleId="rvts0">
    <w:name w:val="rvts0"/>
    <w:qFormat/>
    <w:rsid w:val="007459A5"/>
    <w:rPr>
      <w:rFonts w:cs="Times New Roman"/>
    </w:rPr>
  </w:style>
  <w:style w:type="character" w:customStyle="1" w:styleId="af4">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5">
    <w:name w:val="Обычный (веб) Знак"/>
    <w:aliases w:val="Normal (Web) Char Знак Знак Знак"/>
    <w:qFormat/>
    <w:rsid w:val="007459A5"/>
    <w:rPr>
      <w:rFonts w:ascii="Times New Roman" w:eastAsia="Times New Roman" w:hAnsi="Times New Roman" w:cs="Times New Roman"/>
      <w:sz w:val="24"/>
      <w:szCs w:val="24"/>
    </w:rPr>
  </w:style>
  <w:style w:type="character" w:customStyle="1" w:styleId="ListLabel1">
    <w:name w:val="ListLabel 1"/>
    <w:qFormat/>
    <w:rsid w:val="007459A5"/>
    <w:rPr>
      <w:rFonts w:ascii="Times New Roman" w:eastAsia="Times New Roman" w:hAnsi="Times New Roman" w:cs="Times New Roman"/>
      <w:sz w:val="24"/>
    </w:rPr>
  </w:style>
  <w:style w:type="paragraph" w:customStyle="1" w:styleId="Heading">
    <w:name w:val="Heading"/>
    <w:basedOn w:val="a2"/>
    <w:next w:val="af6"/>
    <w:qFormat/>
    <w:rsid w:val="007459A5"/>
    <w:pPr>
      <w:spacing w:after="0" w:line="240" w:lineRule="auto"/>
      <w:jc w:val="center"/>
    </w:pPr>
    <w:rPr>
      <w:rFonts w:ascii="Times New Roman" w:hAnsi="Times New Roman"/>
      <w:b/>
      <w:bCs/>
      <w:sz w:val="28"/>
      <w:szCs w:val="28"/>
    </w:rPr>
  </w:style>
  <w:style w:type="paragraph" w:styleId="af6">
    <w:name w:val="Body Text"/>
    <w:basedOn w:val="a2"/>
    <w:link w:val="17"/>
    <w:uiPriority w:val="99"/>
    <w:rsid w:val="007459A5"/>
    <w:pPr>
      <w:autoSpaceDE w:val="0"/>
      <w:spacing w:after="120" w:line="240" w:lineRule="auto"/>
      <w:jc w:val="both"/>
    </w:pPr>
    <w:rPr>
      <w:rFonts w:ascii="Arial" w:hAnsi="Arial" w:cs="Arial"/>
      <w:sz w:val="20"/>
      <w:szCs w:val="20"/>
      <w:lang w:val="en-GB"/>
    </w:rPr>
  </w:style>
  <w:style w:type="character" w:customStyle="1" w:styleId="17">
    <w:name w:val="Основной текст Знак1"/>
    <w:basedOn w:val="a3"/>
    <w:link w:val="af6"/>
    <w:rsid w:val="007459A5"/>
    <w:rPr>
      <w:rFonts w:ascii="Arial" w:eastAsia="Calibri" w:hAnsi="Arial" w:cs="Arial"/>
      <w:sz w:val="20"/>
      <w:szCs w:val="20"/>
      <w:lang w:val="en-GB" w:eastAsia="zh-CN"/>
    </w:rPr>
  </w:style>
  <w:style w:type="paragraph" w:styleId="af7">
    <w:name w:val="List"/>
    <w:basedOn w:val="af6"/>
    <w:rsid w:val="007459A5"/>
    <w:rPr>
      <w:rFonts w:cs="Lohit Devanagari"/>
    </w:rPr>
  </w:style>
  <w:style w:type="paragraph" w:styleId="af8">
    <w:name w:val="caption"/>
    <w:aliases w:val="Название объекта Знак2,Название объекта1 Знак Знак1,Название объекта1 Знак1,Char Знак Знак,Название объекта1 Знак Знак Знак1,Char Знак1,Название объекта1 Знак Знак Знак Знак,Знак Знак Знак Знак Знак Знак Знак,Ch,Название объекта3"/>
    <w:basedOn w:val="a2"/>
    <w:link w:val="af9"/>
    <w:qFormat/>
    <w:rsid w:val="007459A5"/>
    <w:pPr>
      <w:suppressLineNumbers/>
      <w:spacing w:before="120" w:after="120"/>
    </w:pPr>
    <w:rPr>
      <w:rFonts w:cs="Lohit Devanagari"/>
      <w:i/>
      <w:iCs/>
      <w:sz w:val="24"/>
      <w:szCs w:val="24"/>
    </w:rPr>
  </w:style>
  <w:style w:type="paragraph" w:customStyle="1" w:styleId="Index">
    <w:name w:val="Index"/>
    <w:basedOn w:val="a2"/>
    <w:qFormat/>
    <w:rsid w:val="007459A5"/>
    <w:pPr>
      <w:suppressLineNumbers/>
    </w:pPr>
    <w:rPr>
      <w:rFonts w:cs="Lohit Devanagari"/>
    </w:rPr>
  </w:style>
  <w:style w:type="paragraph" w:styleId="afa">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2"/>
    <w:link w:val="afb"/>
    <w:uiPriority w:val="99"/>
    <w:qFormat/>
    <w:rsid w:val="007459A5"/>
    <w:pPr>
      <w:spacing w:before="280" w:after="280" w:line="240" w:lineRule="auto"/>
    </w:pPr>
    <w:rPr>
      <w:rFonts w:ascii="Times New Roman" w:eastAsia="Times New Roman" w:hAnsi="Times New Roman"/>
      <w:sz w:val="24"/>
      <w:szCs w:val="24"/>
    </w:rPr>
  </w:style>
  <w:style w:type="paragraph" w:styleId="afc">
    <w:name w:val="Balloon Text"/>
    <w:basedOn w:val="a2"/>
    <w:link w:val="18"/>
    <w:uiPriority w:val="99"/>
    <w:qFormat/>
    <w:rsid w:val="007459A5"/>
    <w:pPr>
      <w:spacing w:after="0" w:line="240" w:lineRule="auto"/>
    </w:pPr>
    <w:rPr>
      <w:rFonts w:ascii="Tahoma" w:hAnsi="Tahoma" w:cs="Tahoma"/>
      <w:sz w:val="16"/>
      <w:szCs w:val="16"/>
    </w:rPr>
  </w:style>
  <w:style w:type="character" w:customStyle="1" w:styleId="18">
    <w:name w:val="Текст выноски Знак1"/>
    <w:basedOn w:val="a3"/>
    <w:link w:val="afc"/>
    <w:rsid w:val="007459A5"/>
    <w:rPr>
      <w:rFonts w:ascii="Tahoma" w:eastAsia="Calibri" w:hAnsi="Tahoma" w:cs="Tahoma"/>
      <w:sz w:val="16"/>
      <w:szCs w:val="16"/>
      <w:lang w:eastAsia="zh-CN"/>
    </w:rPr>
  </w:style>
  <w:style w:type="paragraph" w:customStyle="1" w:styleId="19">
    <w:name w:val="Знак Знак1 Знак"/>
    <w:basedOn w:val="a2"/>
    <w:qFormat/>
    <w:rsid w:val="007459A5"/>
    <w:pPr>
      <w:spacing w:after="0" w:line="240" w:lineRule="auto"/>
    </w:pPr>
    <w:rPr>
      <w:rFonts w:ascii="Verdana" w:eastAsia="Times New Roman" w:hAnsi="Verdana" w:cs="Verdana"/>
      <w:sz w:val="20"/>
      <w:szCs w:val="20"/>
      <w:lang w:val="en-US"/>
    </w:rPr>
  </w:style>
  <w:style w:type="paragraph" w:customStyle="1" w:styleId="afd">
    <w:name w:val="Нормальний текст"/>
    <w:basedOn w:val="a2"/>
    <w:qFormat/>
    <w:rsid w:val="007459A5"/>
    <w:pPr>
      <w:spacing w:before="120" w:after="0" w:line="240" w:lineRule="auto"/>
      <w:ind w:firstLine="567"/>
      <w:jc w:val="both"/>
    </w:pPr>
    <w:rPr>
      <w:rFonts w:ascii="Antiqua" w:eastAsia="Times New Roman" w:hAnsi="Antiqua" w:cs="Antiqua"/>
      <w:sz w:val="26"/>
      <w:szCs w:val="20"/>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2"/>
    <w:link w:val="aff"/>
    <w:uiPriority w:val="34"/>
    <w:qFormat/>
    <w:rsid w:val="007459A5"/>
    <w:pPr>
      <w:ind w:left="720"/>
      <w:contextualSpacing/>
    </w:pPr>
  </w:style>
  <w:style w:type="paragraph" w:customStyle="1" w:styleId="aff0">
    <w:name w:val="Знак Знак Знак Знак Знак"/>
    <w:basedOn w:val="a2"/>
    <w:qFormat/>
    <w:rsid w:val="007459A5"/>
    <w:pPr>
      <w:spacing w:after="0" w:line="240" w:lineRule="auto"/>
    </w:pPr>
    <w:rPr>
      <w:rFonts w:ascii="Verdana" w:eastAsia="Times New Roman" w:hAnsi="Verdana" w:cs="Verdana"/>
      <w:sz w:val="20"/>
      <w:szCs w:val="20"/>
      <w:lang w:val="en-US"/>
    </w:rPr>
  </w:style>
  <w:style w:type="paragraph" w:customStyle="1" w:styleId="aff1">
    <w:name w:val="Знак Знак Знак"/>
    <w:basedOn w:val="a2"/>
    <w:uiPriority w:val="99"/>
    <w:qFormat/>
    <w:rsid w:val="007459A5"/>
    <w:pPr>
      <w:spacing w:after="0" w:line="240" w:lineRule="auto"/>
    </w:pPr>
    <w:rPr>
      <w:rFonts w:ascii="Verdana" w:hAnsi="Verdana" w:cs="Verdana"/>
      <w:sz w:val="20"/>
      <w:szCs w:val="20"/>
      <w:lang w:val="en-US"/>
    </w:rPr>
  </w:style>
  <w:style w:type="paragraph" w:styleId="aff2">
    <w:name w:val="Body Text Indent"/>
    <w:basedOn w:val="a2"/>
    <w:link w:val="28"/>
    <w:rsid w:val="007459A5"/>
    <w:pPr>
      <w:spacing w:after="120" w:line="240" w:lineRule="auto"/>
      <w:ind w:left="283"/>
    </w:pPr>
    <w:rPr>
      <w:rFonts w:ascii="Times New Roman" w:hAnsi="Times New Roman"/>
      <w:sz w:val="24"/>
      <w:szCs w:val="20"/>
      <w:lang w:val="ru-RU"/>
    </w:rPr>
  </w:style>
  <w:style w:type="character" w:customStyle="1" w:styleId="28">
    <w:name w:val="Основной текст с отступом Знак2"/>
    <w:basedOn w:val="a3"/>
    <w:link w:val="aff2"/>
    <w:rsid w:val="007459A5"/>
    <w:rPr>
      <w:rFonts w:ascii="Times New Roman" w:eastAsia="Calibri" w:hAnsi="Times New Roman" w:cs="Times New Roman"/>
      <w:sz w:val="24"/>
      <w:szCs w:val="20"/>
      <w:lang w:val="ru-RU" w:eastAsia="zh-CN"/>
    </w:rPr>
  </w:style>
  <w:style w:type="paragraph" w:customStyle="1" w:styleId="Bodytext1">
    <w:name w:val="Body text1"/>
    <w:basedOn w:val="a2"/>
    <w:qFormat/>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2"/>
    <w:qFormat/>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2"/>
    <w:uiPriority w:val="99"/>
    <w:qFormat/>
    <w:rsid w:val="007459A5"/>
    <w:pPr>
      <w:spacing w:after="120" w:line="480" w:lineRule="auto"/>
    </w:pPr>
    <w:rPr>
      <w:rFonts w:ascii="Times New Roman" w:hAnsi="Times New Roman"/>
      <w:sz w:val="24"/>
      <w:szCs w:val="24"/>
    </w:rPr>
  </w:style>
  <w:style w:type="paragraph" w:customStyle="1" w:styleId="Bodytext21">
    <w:name w:val="Body text (2)1"/>
    <w:basedOn w:val="a2"/>
    <w:qFormat/>
    <w:rsid w:val="007459A5"/>
    <w:pPr>
      <w:shd w:val="clear" w:color="auto" w:fill="FFFFFF"/>
      <w:spacing w:after="0" w:line="274" w:lineRule="exact"/>
    </w:pPr>
    <w:rPr>
      <w:b/>
      <w:sz w:val="24"/>
      <w:szCs w:val="20"/>
    </w:rPr>
  </w:style>
  <w:style w:type="paragraph" w:customStyle="1" w:styleId="Heading11">
    <w:name w:val="Heading #11"/>
    <w:basedOn w:val="a2"/>
    <w:qFormat/>
    <w:rsid w:val="007459A5"/>
    <w:pPr>
      <w:shd w:val="clear" w:color="auto" w:fill="FFFFFF"/>
      <w:spacing w:after="0" w:line="264" w:lineRule="exact"/>
      <w:ind w:hanging="280"/>
    </w:pPr>
    <w:rPr>
      <w:b/>
      <w:sz w:val="24"/>
      <w:szCs w:val="20"/>
    </w:rPr>
  </w:style>
  <w:style w:type="paragraph" w:styleId="aff3">
    <w:name w:val="header"/>
    <w:basedOn w:val="a2"/>
    <w:link w:val="1a"/>
    <w:uiPriority w:val="99"/>
    <w:rsid w:val="007459A5"/>
    <w:pPr>
      <w:spacing w:after="0" w:line="240" w:lineRule="auto"/>
    </w:pPr>
    <w:rPr>
      <w:sz w:val="20"/>
      <w:szCs w:val="20"/>
    </w:rPr>
  </w:style>
  <w:style w:type="character" w:customStyle="1" w:styleId="1a">
    <w:name w:val="Верхний колонтитул Знак1"/>
    <w:basedOn w:val="a3"/>
    <w:link w:val="aff3"/>
    <w:uiPriority w:val="99"/>
    <w:rsid w:val="007459A5"/>
    <w:rPr>
      <w:rFonts w:ascii="Calibri" w:eastAsia="Calibri" w:hAnsi="Calibri" w:cs="Times New Roman"/>
      <w:sz w:val="20"/>
      <w:szCs w:val="20"/>
      <w:lang w:eastAsia="zh-CN"/>
    </w:rPr>
  </w:style>
  <w:style w:type="paragraph" w:styleId="aff4">
    <w:name w:val="footer"/>
    <w:basedOn w:val="a2"/>
    <w:link w:val="1b"/>
    <w:rsid w:val="007459A5"/>
    <w:pPr>
      <w:spacing w:after="0" w:line="240" w:lineRule="auto"/>
    </w:pPr>
    <w:rPr>
      <w:sz w:val="20"/>
      <w:szCs w:val="20"/>
    </w:rPr>
  </w:style>
  <w:style w:type="character" w:customStyle="1" w:styleId="1b">
    <w:name w:val="Нижний колонтитул Знак1"/>
    <w:basedOn w:val="a3"/>
    <w:link w:val="aff4"/>
    <w:uiPriority w:val="99"/>
    <w:rsid w:val="007459A5"/>
    <w:rPr>
      <w:rFonts w:ascii="Calibri" w:eastAsia="Calibri" w:hAnsi="Calibri" w:cs="Times New Roman"/>
      <w:sz w:val="20"/>
      <w:szCs w:val="20"/>
      <w:lang w:eastAsia="zh-CN"/>
    </w:rPr>
  </w:style>
  <w:style w:type="paragraph" w:customStyle="1" w:styleId="rvps2">
    <w:name w:val="rvps2"/>
    <w:basedOn w:val="a2"/>
    <w:qFormat/>
    <w:rsid w:val="007459A5"/>
    <w:pPr>
      <w:spacing w:before="280" w:after="280" w:line="240" w:lineRule="auto"/>
    </w:pPr>
    <w:rPr>
      <w:rFonts w:ascii="Times New Roman" w:eastAsia="Times New Roman" w:hAnsi="Times New Roman"/>
      <w:sz w:val="24"/>
      <w:szCs w:val="24"/>
    </w:rPr>
  </w:style>
  <w:style w:type="paragraph" w:customStyle="1" w:styleId="1c">
    <w:name w:val="Текст примечания1"/>
    <w:basedOn w:val="a2"/>
    <w:qFormat/>
    <w:rsid w:val="007459A5"/>
    <w:pPr>
      <w:spacing w:line="240" w:lineRule="auto"/>
    </w:pPr>
    <w:rPr>
      <w:sz w:val="20"/>
      <w:szCs w:val="20"/>
    </w:rPr>
  </w:style>
  <w:style w:type="paragraph" w:styleId="aff5">
    <w:name w:val="annotation text"/>
    <w:basedOn w:val="a2"/>
    <w:link w:val="1d"/>
    <w:uiPriority w:val="99"/>
    <w:unhideWhenUsed/>
    <w:qFormat/>
    <w:rsid w:val="007459A5"/>
    <w:pPr>
      <w:spacing w:line="240" w:lineRule="auto"/>
    </w:pPr>
    <w:rPr>
      <w:sz w:val="20"/>
      <w:szCs w:val="20"/>
    </w:rPr>
  </w:style>
  <w:style w:type="character" w:customStyle="1" w:styleId="1d">
    <w:name w:val="Текст примечания Знак1"/>
    <w:basedOn w:val="a3"/>
    <w:link w:val="aff5"/>
    <w:uiPriority w:val="99"/>
    <w:rsid w:val="007459A5"/>
    <w:rPr>
      <w:rFonts w:ascii="Calibri" w:eastAsia="Calibri" w:hAnsi="Calibri" w:cs="Times New Roman"/>
      <w:sz w:val="20"/>
      <w:szCs w:val="20"/>
      <w:lang w:eastAsia="zh-CN"/>
    </w:rPr>
  </w:style>
  <w:style w:type="paragraph" w:styleId="aff6">
    <w:name w:val="annotation subject"/>
    <w:basedOn w:val="1c"/>
    <w:next w:val="1c"/>
    <w:link w:val="1e"/>
    <w:uiPriority w:val="99"/>
    <w:rsid w:val="007459A5"/>
    <w:rPr>
      <w:b/>
      <w:bCs/>
    </w:rPr>
  </w:style>
  <w:style w:type="character" w:customStyle="1" w:styleId="1e">
    <w:name w:val="Тема примечания Знак1"/>
    <w:basedOn w:val="1d"/>
    <w:link w:val="aff6"/>
    <w:rsid w:val="007459A5"/>
    <w:rPr>
      <w:rFonts w:ascii="Calibri" w:eastAsia="Calibri" w:hAnsi="Calibri" w:cs="Times New Roman"/>
      <w:b/>
      <w:bCs/>
      <w:sz w:val="20"/>
      <w:szCs w:val="20"/>
      <w:lang w:eastAsia="zh-CN"/>
    </w:rPr>
  </w:style>
  <w:style w:type="paragraph" w:styleId="aff7">
    <w:name w:val="Subtitle"/>
    <w:basedOn w:val="a2"/>
    <w:next w:val="a2"/>
    <w:link w:val="1f"/>
    <w:qFormat/>
    <w:rsid w:val="007459A5"/>
    <w:pPr>
      <w:spacing w:after="60"/>
      <w:jc w:val="center"/>
    </w:pPr>
    <w:rPr>
      <w:rFonts w:ascii="Cambria" w:eastAsia="Times New Roman" w:hAnsi="Cambria" w:cs="Cambria"/>
      <w:sz w:val="24"/>
      <w:szCs w:val="24"/>
    </w:rPr>
  </w:style>
  <w:style w:type="character" w:customStyle="1" w:styleId="1f">
    <w:name w:val="Подзаголовок Знак1"/>
    <w:basedOn w:val="a3"/>
    <w:link w:val="aff7"/>
    <w:rsid w:val="007459A5"/>
    <w:rPr>
      <w:rFonts w:ascii="Cambria" w:eastAsia="Times New Roman" w:hAnsi="Cambria" w:cs="Cambria"/>
      <w:sz w:val="24"/>
      <w:szCs w:val="24"/>
      <w:lang w:eastAsia="zh-CN"/>
    </w:rPr>
  </w:style>
  <w:style w:type="paragraph" w:customStyle="1" w:styleId="211">
    <w:name w:val="Основной текст с отступом 21"/>
    <w:basedOn w:val="a2"/>
    <w:qFormat/>
    <w:rsid w:val="007459A5"/>
    <w:pPr>
      <w:spacing w:after="0" w:line="240" w:lineRule="auto"/>
      <w:ind w:firstLine="252"/>
      <w:jc w:val="both"/>
    </w:pPr>
    <w:rPr>
      <w:rFonts w:ascii="Times New Roman" w:hAnsi="Times New Roman"/>
      <w:sz w:val="24"/>
      <w:szCs w:val="24"/>
    </w:rPr>
  </w:style>
  <w:style w:type="paragraph" w:styleId="aff8">
    <w:name w:val="footnote text"/>
    <w:basedOn w:val="a2"/>
    <w:link w:val="1f0"/>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0">
    <w:name w:val="Текст сноски Знак1"/>
    <w:basedOn w:val="a3"/>
    <w:link w:val="aff8"/>
    <w:rsid w:val="007459A5"/>
    <w:rPr>
      <w:rFonts w:ascii="Times New Roman CYR" w:eastAsia="Times New Roman" w:hAnsi="Times New Roman CYR" w:cs="Times New Roman CYR"/>
      <w:sz w:val="20"/>
      <w:szCs w:val="20"/>
      <w:lang w:eastAsia="zh-CN"/>
    </w:rPr>
  </w:style>
  <w:style w:type="paragraph" w:customStyle="1" w:styleId="Default">
    <w:name w:val="Default"/>
    <w:qForma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1">
    <w:name w:val="Абзац списка1"/>
    <w:basedOn w:val="a2"/>
    <w:qFormat/>
    <w:rsid w:val="007459A5"/>
    <w:pPr>
      <w:spacing w:after="0" w:line="240" w:lineRule="auto"/>
      <w:ind w:left="720"/>
    </w:pPr>
    <w:rPr>
      <w:rFonts w:eastAsia="Times New Roman"/>
      <w:lang w:val="ru-RU"/>
    </w:rPr>
  </w:style>
  <w:style w:type="paragraph" w:styleId="aff9">
    <w:name w:val="No Spacing"/>
    <w:link w:val="affa"/>
    <w:uiPriority w:val="1"/>
    <w:qFormat/>
    <w:rsid w:val="007459A5"/>
    <w:pPr>
      <w:suppressAutoHyphens/>
      <w:spacing w:after="0" w:line="240" w:lineRule="auto"/>
    </w:pPr>
    <w:rPr>
      <w:rFonts w:ascii="Calibri" w:eastAsia="Calibri" w:hAnsi="Calibri" w:cs="Times New Roman"/>
      <w:lang w:eastAsia="zh-CN"/>
    </w:rPr>
  </w:style>
  <w:style w:type="paragraph" w:customStyle="1" w:styleId="1f2">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3">
    <w:name w:val="Обычный (веб)1"/>
    <w:basedOn w:val="a2"/>
    <w:qFormat/>
    <w:rsid w:val="007459A5"/>
    <w:pPr>
      <w:spacing w:before="280" w:after="280" w:line="240" w:lineRule="auto"/>
    </w:pPr>
    <w:rPr>
      <w:rFonts w:ascii="Times New Roman" w:eastAsia="Times New Roman" w:hAnsi="Times New Roman"/>
      <w:kern w:val="1"/>
      <w:sz w:val="24"/>
      <w:szCs w:val="24"/>
    </w:rPr>
  </w:style>
  <w:style w:type="paragraph" w:customStyle="1" w:styleId="affb">
    <w:name w:val="a"/>
    <w:basedOn w:val="a2"/>
    <w:qFormat/>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2"/>
    <w:qFormat/>
    <w:rsid w:val="007459A5"/>
    <w:pPr>
      <w:suppressLineNumbers/>
    </w:pPr>
  </w:style>
  <w:style w:type="paragraph" w:customStyle="1" w:styleId="TableHeading">
    <w:name w:val="Table Heading"/>
    <w:basedOn w:val="TableContents"/>
    <w:qFormat/>
    <w:rsid w:val="007459A5"/>
    <w:pPr>
      <w:jc w:val="center"/>
    </w:pPr>
    <w:rPr>
      <w:b/>
      <w:bCs/>
    </w:rPr>
  </w:style>
  <w:style w:type="paragraph" w:customStyle="1" w:styleId="FrameContents">
    <w:name w:val="Frame Contents"/>
    <w:basedOn w:val="a2"/>
    <w:qFormat/>
    <w:rsid w:val="007459A5"/>
  </w:style>
  <w:style w:type="paragraph" w:customStyle="1" w:styleId="311">
    <w:name w:val="Заголовок 31"/>
    <w:basedOn w:val="a2"/>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6">
    <w:name w:val="Знак"/>
    <w:basedOn w:val="a2"/>
    <w:link w:val="13"/>
    <w:rsid w:val="00A5344F"/>
    <w:pPr>
      <w:suppressAutoHyphens w:val="0"/>
      <w:spacing w:after="0" w:line="240" w:lineRule="auto"/>
    </w:pPr>
    <w:rPr>
      <w:rFonts w:asciiTheme="minorHAnsi" w:eastAsiaTheme="minorHAnsi" w:hAnsiTheme="minorHAnsi" w:cstheme="minorBidi"/>
      <w:lang w:eastAsia="en-US"/>
    </w:rPr>
  </w:style>
  <w:style w:type="table" w:styleId="affc">
    <w:name w:val="Table Grid"/>
    <w:basedOn w:val="a4"/>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2"/>
    <w:qFormat/>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3"/>
    <w:rsid w:val="00C53F84"/>
  </w:style>
  <w:style w:type="paragraph" w:customStyle="1" w:styleId="29">
    <w:name w:val="Обычный2"/>
    <w:qFormat/>
    <w:rsid w:val="006C2769"/>
    <w:pPr>
      <w:spacing w:after="0" w:line="276" w:lineRule="auto"/>
    </w:pPr>
    <w:rPr>
      <w:rFonts w:ascii="Arial" w:eastAsia="Arial" w:hAnsi="Arial" w:cs="Arial"/>
      <w:color w:val="000000"/>
      <w:lang w:val="ru-RU" w:eastAsia="ru-RU"/>
    </w:rPr>
  </w:style>
  <w:style w:type="paragraph" w:customStyle="1" w:styleId="affd">
    <w:name w:val="Знак"/>
    <w:basedOn w:val="a2"/>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2"/>
    <w:qFormat/>
    <w:rsid w:val="00BB7B5A"/>
    <w:pPr>
      <w:suppressAutoHyphens w:val="0"/>
      <w:spacing w:after="0" w:line="240" w:lineRule="auto"/>
    </w:pPr>
    <w:rPr>
      <w:rFonts w:ascii="Verdana" w:eastAsia="Times New Roman" w:hAnsi="Verdana" w:cs="Verdana"/>
      <w:sz w:val="20"/>
      <w:szCs w:val="20"/>
      <w:lang w:val="en-US" w:eastAsia="en-US"/>
    </w:rPr>
  </w:style>
  <w:style w:type="paragraph" w:styleId="34">
    <w:name w:val="Body Text Indent 3"/>
    <w:basedOn w:val="a2"/>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3"/>
    <w:link w:val="34"/>
    <w:uiPriority w:val="99"/>
    <w:rsid w:val="00FA6C5A"/>
    <w:rPr>
      <w:rFonts w:ascii="Calibri" w:eastAsia="Calibri" w:hAnsi="Calibri" w:cs="Times New Roman"/>
      <w:sz w:val="16"/>
      <w:szCs w:val="16"/>
      <w:lang w:eastAsia="zh-CN"/>
    </w:rPr>
  </w:style>
  <w:style w:type="character" w:styleId="affe">
    <w:name w:val="page number"/>
    <w:uiPriority w:val="99"/>
    <w:rsid w:val="00FA6C5A"/>
    <w:rPr>
      <w:rFonts w:cs="Times New Roman"/>
    </w:rPr>
  </w:style>
  <w:style w:type="paragraph" w:styleId="ae">
    <w:name w:val="Title"/>
    <w:basedOn w:val="a2"/>
    <w:link w:val="ad"/>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4">
    <w:name w:val="Название Знак1"/>
    <w:basedOn w:val="a3"/>
    <w:link w:val="afff"/>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f0">
    <w:name w:val="annotation reference"/>
    <w:basedOn w:val="a3"/>
    <w:uiPriority w:val="99"/>
    <w:unhideWhenUsed/>
    <w:qFormat/>
    <w:rsid w:val="00733C14"/>
    <w:rPr>
      <w:sz w:val="16"/>
      <w:szCs w:val="16"/>
    </w:rPr>
  </w:style>
  <w:style w:type="character" w:customStyle="1" w:styleId="xfm41723338">
    <w:name w:val="xfm_41723338"/>
    <w:basedOn w:val="a3"/>
    <w:rsid w:val="00030B60"/>
  </w:style>
  <w:style w:type="character" w:customStyle="1" w:styleId="xfm12937284">
    <w:name w:val="xfm_12937284"/>
    <w:basedOn w:val="a3"/>
    <w:rsid w:val="00030B60"/>
  </w:style>
  <w:style w:type="paragraph" w:customStyle="1" w:styleId="1f5">
    <w:name w:val="Название1"/>
    <w:basedOn w:val="a2"/>
    <w:link w:val="afff1"/>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2"/>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3"/>
    <w:link w:val="HTML"/>
    <w:uiPriority w:val="99"/>
    <w:rsid w:val="005A16E4"/>
    <w:rPr>
      <w:rFonts w:ascii="Courier New" w:eastAsia="Times New Roman" w:hAnsi="Courier New" w:cs="Courier New"/>
      <w:sz w:val="20"/>
      <w:szCs w:val="20"/>
      <w:lang w:eastAsia="uk-UA"/>
    </w:rPr>
  </w:style>
  <w:style w:type="table" w:customStyle="1" w:styleId="1f6">
    <w:name w:val="Сетка таблицы1"/>
    <w:basedOn w:val="a4"/>
    <w:next w:val="affc"/>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3"/>
    <w:link w:val="11"/>
    <w:uiPriority w:val="9"/>
    <w:rsid w:val="00BF38C6"/>
    <w:rPr>
      <w:rFonts w:ascii="Cambria" w:eastAsia="Times New Roman" w:hAnsi="Cambria" w:cs="Times New Roman"/>
      <w:b/>
      <w:bCs/>
      <w:kern w:val="32"/>
      <w:sz w:val="32"/>
      <w:szCs w:val="32"/>
      <w:lang w:val="x-none" w:eastAsia="ru-RU"/>
    </w:rPr>
  </w:style>
  <w:style w:type="character" w:customStyle="1" w:styleId="32">
    <w:name w:val="Заголовок 3 Знак"/>
    <w:basedOn w:val="a3"/>
    <w:link w:val="31"/>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3"/>
    <w:link w:val="4"/>
    <w:uiPriority w:val="9"/>
    <w:rsid w:val="00BF38C6"/>
    <w:rPr>
      <w:rFonts w:ascii="Calibri" w:eastAsia="Times New Roman" w:hAnsi="Calibri" w:cs="Times New Roman"/>
      <w:b/>
      <w:bCs/>
      <w:sz w:val="28"/>
      <w:szCs w:val="28"/>
      <w:lang w:val="x-none" w:eastAsia="ru-RU"/>
    </w:rPr>
  </w:style>
  <w:style w:type="paragraph" w:styleId="25">
    <w:name w:val="Body Text 2"/>
    <w:basedOn w:val="a2"/>
    <w:link w:val="24"/>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3"/>
    <w:uiPriority w:val="99"/>
    <w:semiHidden/>
    <w:rsid w:val="00BF38C6"/>
    <w:rPr>
      <w:rFonts w:ascii="Calibri" w:eastAsia="Calibri" w:hAnsi="Calibri" w:cs="Times New Roman"/>
      <w:lang w:eastAsia="zh-CN"/>
    </w:rPr>
  </w:style>
  <w:style w:type="paragraph" w:styleId="afff2">
    <w:name w:val="Plain Text"/>
    <w:basedOn w:val="a2"/>
    <w:link w:val="afff3"/>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3">
    <w:name w:val="Текст Знак"/>
    <w:basedOn w:val="a3"/>
    <w:link w:val="afff2"/>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a">
    <w:name w:val="заголовок 2"/>
    <w:basedOn w:val="a2"/>
    <w:next w:val="a2"/>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7">
    <w:name w:val="Знак1 Знак Знак Знак Знак Знак Знак"/>
    <w:basedOn w:val="a2"/>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8">
    <w:name w:val="Знак1 Знак Знак Знак Знак Знак"/>
    <w:basedOn w:val="a2"/>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4">
    <w:name w:val="Краткий обратный адрес"/>
    <w:basedOn w:val="a2"/>
    <w:uiPriority w:val="99"/>
    <w:rsid w:val="00BF38C6"/>
    <w:pPr>
      <w:spacing w:after="0" w:line="240" w:lineRule="auto"/>
    </w:pPr>
    <w:rPr>
      <w:rFonts w:ascii="Times New Roman" w:eastAsia="Times New Roman" w:hAnsi="Times New Roman"/>
      <w:sz w:val="20"/>
      <w:szCs w:val="20"/>
      <w:lang w:eastAsia="ar-SA"/>
    </w:rPr>
  </w:style>
  <w:style w:type="character" w:customStyle="1" w:styleId="afff1">
    <w:name w:val="Название Знак"/>
    <w:link w:val="1f5"/>
    <w:uiPriority w:val="99"/>
    <w:locked/>
    <w:rsid w:val="00BF38C6"/>
    <w:rPr>
      <w:rFonts w:ascii="Courier New" w:eastAsia="Times New Roman" w:hAnsi="Courier New" w:cs="Times New Roman"/>
      <w:b/>
      <w:sz w:val="32"/>
      <w:szCs w:val="20"/>
      <w:lang w:eastAsia="ru-RU"/>
    </w:rPr>
  </w:style>
  <w:style w:type="paragraph" w:styleId="afff5">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6">
    <w:basedOn w:val="a2"/>
    <w:next w:val="ae"/>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3"/>
    <w:link w:val="5"/>
    <w:uiPriority w:val="9"/>
    <w:rsid w:val="00217F40"/>
    <w:rPr>
      <w:rFonts w:asciiTheme="majorHAnsi" w:eastAsiaTheme="majorEastAsia" w:hAnsiTheme="majorHAnsi" w:cstheme="majorBidi"/>
      <w:color w:val="2E74B5" w:themeColor="accent1" w:themeShade="BF"/>
      <w:lang w:eastAsia="zh-CN"/>
    </w:rPr>
  </w:style>
  <w:style w:type="paragraph" w:customStyle="1" w:styleId="FR1">
    <w:name w:val="FR1"/>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7">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5">
    <w:name w:val="Body Text 3"/>
    <w:basedOn w:val="a2"/>
    <w:link w:val="36"/>
    <w:uiPriority w:val="99"/>
    <w:unhideWhenUsed/>
    <w:rsid w:val="00ED6CDC"/>
    <w:pPr>
      <w:spacing w:after="120"/>
    </w:pPr>
    <w:rPr>
      <w:sz w:val="16"/>
      <w:szCs w:val="16"/>
    </w:rPr>
  </w:style>
  <w:style w:type="character" w:customStyle="1" w:styleId="36">
    <w:name w:val="Основной текст 3 Знак"/>
    <w:basedOn w:val="a3"/>
    <w:link w:val="35"/>
    <w:uiPriority w:val="99"/>
    <w:rsid w:val="00ED6CDC"/>
    <w:rPr>
      <w:rFonts w:ascii="Calibri" w:eastAsia="Calibri" w:hAnsi="Calibri" w:cs="Times New Roman"/>
      <w:sz w:val="16"/>
      <w:szCs w:val="16"/>
      <w:lang w:eastAsia="zh-CN"/>
    </w:rPr>
  </w:style>
  <w:style w:type="character" w:customStyle="1" w:styleId="bx-messenger-message">
    <w:name w:val="bx-messenger-message"/>
    <w:basedOn w:val="a3"/>
    <w:rsid w:val="00001228"/>
  </w:style>
  <w:style w:type="character" w:customStyle="1" w:styleId="bx-messenger-content-item-like">
    <w:name w:val="bx-messenger-content-item-like"/>
    <w:basedOn w:val="a3"/>
    <w:rsid w:val="00001228"/>
  </w:style>
  <w:style w:type="character" w:customStyle="1" w:styleId="bx-messenger-content-like-button">
    <w:name w:val="bx-messenger-content-like-button"/>
    <w:basedOn w:val="a3"/>
    <w:rsid w:val="00001228"/>
  </w:style>
  <w:style w:type="character" w:customStyle="1" w:styleId="bx-messenger-content-item-date">
    <w:name w:val="bx-messenger-content-item-date"/>
    <w:basedOn w:val="a3"/>
    <w:rsid w:val="00001228"/>
  </w:style>
  <w:style w:type="paragraph" w:customStyle="1" w:styleId="msonormal0">
    <w:name w:val="msonormal"/>
    <w:basedOn w:val="a2"/>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b">
    <w:name w:val="Основной текст (2)_"/>
    <w:basedOn w:val="a3"/>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2"/>
    <w:link w:val="2b"/>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8">
    <w:name w:val="Unresolved Mention"/>
    <w:basedOn w:val="a3"/>
    <w:uiPriority w:val="99"/>
    <w:semiHidden/>
    <w:unhideWhenUsed/>
    <w:rsid w:val="007D04D5"/>
    <w:rPr>
      <w:color w:val="605E5C"/>
      <w:shd w:val="clear" w:color="auto" w:fill="E1DFDD"/>
    </w:rPr>
  </w:style>
  <w:style w:type="paragraph" w:customStyle="1" w:styleId="2c">
    <w:name w:val="Основной текст (2)"/>
    <w:basedOn w:val="a2"/>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9">
    <w:name w:val="Без інтервалів1"/>
    <w:qFormat/>
    <w:rsid w:val="005F0A4F"/>
    <w:pPr>
      <w:spacing w:after="0" w:line="240" w:lineRule="auto"/>
    </w:pPr>
    <w:rPr>
      <w:rFonts w:ascii="Calibri" w:eastAsia="Calibri" w:hAnsi="Calibri" w:cs="Times New Roman"/>
      <w:lang w:val="ru-RU"/>
    </w:rPr>
  </w:style>
  <w:style w:type="character" w:customStyle="1" w:styleId="af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qFormat/>
    <w:locked/>
    <w:rsid w:val="00D82E32"/>
    <w:rPr>
      <w:rFonts w:ascii="Calibri" w:eastAsia="Calibri" w:hAnsi="Calibri" w:cs="Times New Roman"/>
      <w:lang w:eastAsia="zh-CN"/>
    </w:rPr>
  </w:style>
  <w:style w:type="character" w:customStyle="1" w:styleId="affa">
    <w:name w:val="Без интервала Знак"/>
    <w:link w:val="aff9"/>
    <w:uiPriority w:val="99"/>
    <w:locked/>
    <w:rsid w:val="00000668"/>
    <w:rPr>
      <w:rFonts w:ascii="Calibri" w:eastAsia="Calibri" w:hAnsi="Calibri" w:cs="Times New Roman"/>
      <w:lang w:eastAsia="zh-CN"/>
    </w:rPr>
  </w:style>
  <w:style w:type="character" w:customStyle="1" w:styleId="afff9">
    <w:name w:val="Основной текст_"/>
    <w:basedOn w:val="a3"/>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d">
    <w:name w:val="Заголовок №2_"/>
    <w:basedOn w:val="a3"/>
    <w:link w:val="2e"/>
    <w:rsid w:val="006066E0"/>
    <w:rPr>
      <w:rFonts w:ascii="Times New Roman" w:eastAsia="Times New Roman" w:hAnsi="Times New Roman" w:cs="Times New Roman"/>
      <w:b/>
      <w:bCs/>
      <w:shd w:val="clear" w:color="auto" w:fill="FFFFFF"/>
    </w:rPr>
  </w:style>
  <w:style w:type="paragraph" w:customStyle="1" w:styleId="2e">
    <w:name w:val="Заголовок №2"/>
    <w:basedOn w:val="a2"/>
    <w:link w:val="2d"/>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a">
    <w:name w:val="Подпись к картинке_"/>
    <w:basedOn w:val="a3"/>
    <w:link w:val="afffb"/>
    <w:rsid w:val="006066E0"/>
    <w:rPr>
      <w:rFonts w:ascii="Times New Roman" w:eastAsia="Times New Roman" w:hAnsi="Times New Roman" w:cs="Times New Roman"/>
      <w:shd w:val="clear" w:color="auto" w:fill="FFFFFF"/>
    </w:rPr>
  </w:style>
  <w:style w:type="paragraph" w:customStyle="1" w:styleId="afffb">
    <w:name w:val="Подпись к картинке"/>
    <w:basedOn w:val="a2"/>
    <w:link w:val="afffa"/>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f">
    <w:basedOn w:val="a2"/>
    <w:next w:val="ae"/>
    <w:link w:val="1f4"/>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c">
    <w:basedOn w:val="a2"/>
    <w:next w:val="ae"/>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d">
    <w:name w:val="Другое_"/>
    <w:link w:val="afffe"/>
    <w:rsid w:val="007326E1"/>
  </w:style>
  <w:style w:type="paragraph" w:customStyle="1" w:styleId="afffe">
    <w:name w:val="Другое"/>
    <w:basedOn w:val="a2"/>
    <w:link w:val="afffd"/>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b">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a"/>
    <w:uiPriority w:val="99"/>
    <w:qFormat/>
    <w:rsid w:val="00F70BDD"/>
    <w:rPr>
      <w:rFonts w:ascii="Times New Roman" w:eastAsia="Times New Roman" w:hAnsi="Times New Roman" w:cs="Times New Roman"/>
      <w:sz w:val="24"/>
      <w:szCs w:val="24"/>
      <w:lang w:eastAsia="zh-CN"/>
    </w:rPr>
  </w:style>
  <w:style w:type="paragraph" w:customStyle="1" w:styleId="formattext">
    <w:name w:val="formattext"/>
    <w:basedOn w:val="a2"/>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3"/>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2"/>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a">
    <w:name w:val="Нет списка1"/>
    <w:next w:val="a5"/>
    <w:uiPriority w:val="99"/>
    <w:semiHidden/>
    <w:unhideWhenUsed/>
    <w:rsid w:val="00FA2EDF"/>
  </w:style>
  <w:style w:type="paragraph" w:customStyle="1" w:styleId="1fb">
    <w:name w:val="Обычный (Интернет)1"/>
    <w:basedOn w:val="a2"/>
    <w:rsid w:val="00EF1CF5"/>
    <w:pPr>
      <w:spacing w:before="280" w:after="280" w:line="240" w:lineRule="auto"/>
    </w:pPr>
    <w:rPr>
      <w:rFonts w:ascii="Times New Roman" w:eastAsia="Times New Roman" w:hAnsi="Times New Roman"/>
      <w:kern w:val="1"/>
      <w:sz w:val="24"/>
      <w:szCs w:val="24"/>
      <w:lang w:eastAsia="uk-UA"/>
    </w:rPr>
  </w:style>
  <w:style w:type="paragraph" w:customStyle="1" w:styleId="2f">
    <w:name w:val="Обычный (Интернет)2"/>
    <w:basedOn w:val="a2"/>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3"/>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f">
    <w:basedOn w:val="a2"/>
    <w:next w:val="afa"/>
    <w:link w:val="2f0"/>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f0">
    <w:name w:val="Название Знак2"/>
    <w:link w:val="affff"/>
    <w:uiPriority w:val="99"/>
    <w:rsid w:val="00BB7141"/>
    <w:rPr>
      <w:rFonts w:ascii="Times New Roman" w:hAnsi="Times New Roman" w:cs="Times New Roman"/>
      <w:b/>
      <w:bCs/>
      <w:sz w:val="28"/>
      <w:szCs w:val="28"/>
    </w:rPr>
  </w:style>
  <w:style w:type="character" w:customStyle="1" w:styleId="y2iqfc">
    <w:name w:val="y2iqfc"/>
    <w:basedOn w:val="a3"/>
    <w:rsid w:val="00BB7141"/>
  </w:style>
  <w:style w:type="character" w:customStyle="1" w:styleId="h-hidden">
    <w:name w:val="h-hidden"/>
    <w:basedOn w:val="a3"/>
    <w:rsid w:val="00BB7141"/>
  </w:style>
  <w:style w:type="character" w:customStyle="1" w:styleId="1fc">
    <w:name w:val="Заголовок №1_"/>
    <w:basedOn w:val="a3"/>
    <w:link w:val="1fd"/>
    <w:locked/>
    <w:rsid w:val="00596261"/>
    <w:rPr>
      <w:rFonts w:ascii="Times New Roman" w:eastAsia="Times New Roman" w:hAnsi="Times New Roman" w:cs="Times New Roman"/>
      <w:shd w:val="clear" w:color="auto" w:fill="FFFFFF"/>
    </w:rPr>
  </w:style>
  <w:style w:type="paragraph" w:customStyle="1" w:styleId="1fd">
    <w:name w:val="Заголовок №1"/>
    <w:basedOn w:val="a2"/>
    <w:link w:val="1fc"/>
    <w:qFormat/>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e">
    <w:name w:val="Стиль1 Знак"/>
    <w:link w:val="1ff"/>
    <w:locked/>
    <w:rsid w:val="00337AB9"/>
    <w:rPr>
      <w:rFonts w:ascii="Calibri" w:eastAsia="Calibri" w:hAnsi="Calibri" w:cs="Calibri"/>
      <w:bCs/>
      <w:sz w:val="24"/>
      <w:szCs w:val="24"/>
      <w:lang w:eastAsia="zh-CN"/>
    </w:rPr>
  </w:style>
  <w:style w:type="paragraph" w:customStyle="1" w:styleId="1ff">
    <w:name w:val="Стиль1"/>
    <w:basedOn w:val="a2"/>
    <w:link w:val="1fe"/>
    <w:qFormat/>
    <w:rsid w:val="00337AB9"/>
    <w:pPr>
      <w:suppressAutoHyphens w:val="0"/>
      <w:spacing w:line="240" w:lineRule="auto"/>
      <w:ind w:firstLine="426"/>
      <w:jc w:val="both"/>
    </w:pPr>
    <w:rPr>
      <w:rFonts w:cs="Calibri"/>
      <w:bCs/>
      <w:sz w:val="24"/>
      <w:szCs w:val="24"/>
    </w:rPr>
  </w:style>
  <w:style w:type="paragraph" w:customStyle="1" w:styleId="37">
    <w:name w:val="Обычный (Интернет)3"/>
    <w:basedOn w:val="a2"/>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f0">
    <w:name w:val="ДинТекстОбыч"/>
    <w:basedOn w:val="a2"/>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f1">
    <w:name w:val="Основной текст2"/>
    <w:basedOn w:val="a2"/>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character" w:customStyle="1" w:styleId="shorttext">
    <w:name w:val="short_text"/>
    <w:rsid w:val="006D11DB"/>
    <w:rPr>
      <w:rFonts w:ascii="Times New Roman" w:hAnsi="Times New Roman" w:cs="Times New Roman" w:hint="default"/>
    </w:rPr>
  </w:style>
  <w:style w:type="character" w:customStyle="1" w:styleId="70">
    <w:name w:val="Заголовок 7 Знак"/>
    <w:basedOn w:val="a3"/>
    <w:link w:val="7"/>
    <w:rsid w:val="004B75C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4B75CE"/>
    <w:rPr>
      <w:rFonts w:ascii="Times New Roman" w:eastAsia="Times New Roman" w:hAnsi="Times New Roman" w:cs="Times New Roman"/>
      <w:sz w:val="28"/>
      <w:szCs w:val="24"/>
      <w:lang w:val="ru-RU" w:eastAsia="ru-RU"/>
    </w:rPr>
  </w:style>
  <w:style w:type="character" w:customStyle="1" w:styleId="1ff0">
    <w:name w:val="Неразрешенное упоминание1"/>
    <w:basedOn w:val="a3"/>
    <w:uiPriority w:val="99"/>
    <w:semiHidden/>
    <w:unhideWhenUsed/>
    <w:rsid w:val="004B75CE"/>
    <w:rPr>
      <w:color w:val="605E5C"/>
      <w:shd w:val="clear" w:color="auto" w:fill="E1DFDD"/>
    </w:rPr>
  </w:style>
  <w:style w:type="table" w:customStyle="1" w:styleId="410">
    <w:name w:val="Таблица простая 41"/>
    <w:basedOn w:val="a4"/>
    <w:uiPriority w:val="44"/>
    <w:rsid w:val="004B75CE"/>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7">
    <w:name w:val="Body Text Indent 2"/>
    <w:basedOn w:val="a2"/>
    <w:link w:val="26"/>
    <w:rsid w:val="004B75CE"/>
    <w:pPr>
      <w:suppressAutoHyphens w:val="0"/>
      <w:spacing w:after="120" w:line="480" w:lineRule="auto"/>
      <w:ind w:left="283"/>
    </w:pPr>
    <w:rPr>
      <w:rFonts w:ascii="Times New Roman" w:eastAsiaTheme="minorHAnsi" w:hAnsi="Times New Roman"/>
      <w:sz w:val="24"/>
      <w:szCs w:val="24"/>
      <w:lang w:eastAsia="en-US"/>
    </w:rPr>
  </w:style>
  <w:style w:type="character" w:customStyle="1" w:styleId="214">
    <w:name w:val="Основной текст с отступом 2 Знак1"/>
    <w:basedOn w:val="a3"/>
    <w:uiPriority w:val="99"/>
    <w:semiHidden/>
    <w:rsid w:val="004B75CE"/>
    <w:rPr>
      <w:rFonts w:ascii="Calibri" w:eastAsia="Calibri" w:hAnsi="Calibri" w:cs="Times New Roman"/>
      <w:lang w:eastAsia="zh-CN"/>
    </w:rPr>
  </w:style>
  <w:style w:type="paragraph" w:customStyle="1" w:styleId="1ff1">
    <w:name w:val="Абзац списку1"/>
    <w:basedOn w:val="a2"/>
    <w:uiPriority w:val="99"/>
    <w:qFormat/>
    <w:rsid w:val="004B75CE"/>
    <w:pPr>
      <w:suppressAutoHyphens w:val="0"/>
      <w:ind w:left="720"/>
      <w:contextualSpacing/>
    </w:pPr>
    <w:rPr>
      <w:lang w:eastAsia="en-US"/>
    </w:rPr>
  </w:style>
  <w:style w:type="character" w:customStyle="1" w:styleId="InternetLink">
    <w:name w:val="Internet Link"/>
    <w:uiPriority w:val="99"/>
    <w:rsid w:val="004B75CE"/>
    <w:rPr>
      <w:color w:val="0000FF"/>
      <w:u w:val="single"/>
    </w:rPr>
  </w:style>
  <w:style w:type="character" w:customStyle="1" w:styleId="ListLabel2">
    <w:name w:val="ListLabel 2"/>
    <w:qFormat/>
    <w:rsid w:val="004B75CE"/>
    <w:rPr>
      <w:rFonts w:cs="Courier New"/>
    </w:rPr>
  </w:style>
  <w:style w:type="character" w:customStyle="1" w:styleId="ListLabel3">
    <w:name w:val="ListLabel 3"/>
    <w:qFormat/>
    <w:rsid w:val="004B75CE"/>
    <w:rPr>
      <w:rFonts w:cs="Courier New"/>
    </w:rPr>
  </w:style>
  <w:style w:type="character" w:customStyle="1" w:styleId="ListLabel4">
    <w:name w:val="ListLabel 4"/>
    <w:qFormat/>
    <w:rsid w:val="004B75CE"/>
    <w:rPr>
      <w:rFonts w:cs="Courier New"/>
    </w:rPr>
  </w:style>
  <w:style w:type="character" w:customStyle="1" w:styleId="ListLabel5">
    <w:name w:val="ListLabel 5"/>
    <w:qFormat/>
    <w:rsid w:val="004B75CE"/>
    <w:rPr>
      <w:rFonts w:ascii="Times New Roman" w:hAnsi="Times New Roman" w:cs="Times New Roman"/>
      <w:b w:val="0"/>
      <w:sz w:val="24"/>
    </w:rPr>
  </w:style>
  <w:style w:type="character" w:customStyle="1" w:styleId="ListLabel6">
    <w:name w:val="ListLabel 6"/>
    <w:qFormat/>
    <w:rsid w:val="004B75CE"/>
    <w:rPr>
      <w:rFonts w:cs="Times New Roman"/>
      <w:sz w:val="24"/>
    </w:rPr>
  </w:style>
  <w:style w:type="character" w:customStyle="1" w:styleId="ListLabel7">
    <w:name w:val="ListLabel 7"/>
    <w:qFormat/>
    <w:rsid w:val="004B75CE"/>
    <w:rPr>
      <w:rFonts w:cs="Courier New"/>
    </w:rPr>
  </w:style>
  <w:style w:type="character" w:customStyle="1" w:styleId="ListLabel8">
    <w:name w:val="ListLabel 8"/>
    <w:qFormat/>
    <w:rsid w:val="004B75CE"/>
    <w:rPr>
      <w:rFonts w:cs="Wingdings"/>
    </w:rPr>
  </w:style>
  <w:style w:type="character" w:customStyle="1" w:styleId="ListLabel9">
    <w:name w:val="ListLabel 9"/>
    <w:qFormat/>
    <w:rsid w:val="004B75CE"/>
    <w:rPr>
      <w:rFonts w:cs="Symbol"/>
    </w:rPr>
  </w:style>
  <w:style w:type="character" w:customStyle="1" w:styleId="ListLabel10">
    <w:name w:val="ListLabel 10"/>
    <w:qFormat/>
    <w:rsid w:val="004B75CE"/>
    <w:rPr>
      <w:rFonts w:cs="Courier New"/>
    </w:rPr>
  </w:style>
  <w:style w:type="character" w:customStyle="1" w:styleId="ListLabel11">
    <w:name w:val="ListLabel 11"/>
    <w:qFormat/>
    <w:rsid w:val="004B75CE"/>
    <w:rPr>
      <w:rFonts w:cs="Wingdings"/>
    </w:rPr>
  </w:style>
  <w:style w:type="character" w:customStyle="1" w:styleId="ListLabel12">
    <w:name w:val="ListLabel 12"/>
    <w:qFormat/>
    <w:rsid w:val="004B75CE"/>
    <w:rPr>
      <w:rFonts w:cs="Symbol"/>
    </w:rPr>
  </w:style>
  <w:style w:type="character" w:customStyle="1" w:styleId="ListLabel13">
    <w:name w:val="ListLabel 13"/>
    <w:qFormat/>
    <w:rsid w:val="004B75CE"/>
    <w:rPr>
      <w:rFonts w:cs="Courier New"/>
    </w:rPr>
  </w:style>
  <w:style w:type="character" w:customStyle="1" w:styleId="ListLabel14">
    <w:name w:val="ListLabel 14"/>
    <w:qFormat/>
    <w:rsid w:val="004B75CE"/>
    <w:rPr>
      <w:rFonts w:cs="Wingdings"/>
    </w:rPr>
  </w:style>
  <w:style w:type="character" w:customStyle="1" w:styleId="ListLabel15">
    <w:name w:val="ListLabel 15"/>
    <w:qFormat/>
    <w:rsid w:val="004B75CE"/>
    <w:rPr>
      <w:rFonts w:ascii="Times New Roman" w:hAnsi="Times New Roman" w:cs="Times New Roman"/>
      <w:b w:val="0"/>
      <w:sz w:val="24"/>
    </w:rPr>
  </w:style>
  <w:style w:type="character" w:customStyle="1" w:styleId="BodyTextIndent3Char">
    <w:name w:val="Body Text Indent 3 Char"/>
    <w:basedOn w:val="a3"/>
    <w:locked/>
    <w:rsid w:val="004B75CE"/>
    <w:rPr>
      <w:rFonts w:cs="Times New Roman"/>
      <w:sz w:val="16"/>
      <w:szCs w:val="16"/>
      <w:lang w:val="uk-UA"/>
    </w:rPr>
  </w:style>
  <w:style w:type="paragraph" w:customStyle="1" w:styleId="xfmc1">
    <w:name w:val="xfmc1"/>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val="ru-RU" w:eastAsia="ru-RU"/>
    </w:rPr>
  </w:style>
  <w:style w:type="table" w:customStyle="1" w:styleId="2f2">
    <w:name w:val="Сетка таблицы2"/>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Гиперссылка1"/>
    <w:basedOn w:val="a3"/>
    <w:uiPriority w:val="99"/>
    <w:unhideWhenUsed/>
    <w:rsid w:val="004B75CE"/>
    <w:rPr>
      <w:color w:val="0000FF"/>
      <w:u w:val="single"/>
    </w:rPr>
  </w:style>
  <w:style w:type="table" w:customStyle="1" w:styleId="61">
    <w:name w:val="Сетка таблицы6"/>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5"/>
    <w:uiPriority w:val="99"/>
    <w:semiHidden/>
    <w:unhideWhenUsed/>
    <w:rsid w:val="004B75CE"/>
  </w:style>
  <w:style w:type="table" w:customStyle="1" w:styleId="81">
    <w:name w:val="Сетка таблицы8"/>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4B75CE"/>
  </w:style>
  <w:style w:type="paragraph" w:customStyle="1" w:styleId="a">
    <w:name w:val="Обычный_с_маркировкой"/>
    <w:uiPriority w:val="99"/>
    <w:qFormat/>
    <w:rsid w:val="004B75CE"/>
    <w:pPr>
      <w:numPr>
        <w:numId w:val="7"/>
      </w:numPr>
      <w:spacing w:after="120" w:line="276" w:lineRule="auto"/>
      <w:jc w:val="both"/>
    </w:pPr>
    <w:rPr>
      <w:rFonts w:ascii="Times New Roman" w:eastAsia="Times New Roman" w:hAnsi="Times New Roman" w:cs="Times New Roman"/>
      <w:sz w:val="24"/>
      <w:szCs w:val="20"/>
      <w:lang w:val="en-US" w:eastAsia="ru-RU"/>
    </w:rPr>
  </w:style>
  <w:style w:type="character" w:styleId="affff1">
    <w:name w:val="footnote reference"/>
    <w:basedOn w:val="a3"/>
    <w:uiPriority w:val="99"/>
    <w:semiHidden/>
    <w:rsid w:val="004B75CE"/>
    <w:rPr>
      <w:rFonts w:cs="Times New Roman"/>
      <w:vertAlign w:val="superscript"/>
    </w:rPr>
  </w:style>
  <w:style w:type="character" w:customStyle="1" w:styleId="apple-style-span">
    <w:name w:val="apple-style-span"/>
    <w:uiPriority w:val="99"/>
    <w:rsid w:val="004B75CE"/>
  </w:style>
  <w:style w:type="table" w:customStyle="1" w:styleId="100">
    <w:name w:val="Сетка таблицы10"/>
    <w:basedOn w:val="a4"/>
    <w:next w:val="affc"/>
    <w:uiPriority w:val="99"/>
    <w:rsid w:val="004B75CE"/>
    <w:pPr>
      <w:spacing w:after="12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3"/>
    <w:uiPriority w:val="99"/>
    <w:rsid w:val="004B75CE"/>
    <w:rPr>
      <w:rFonts w:cs="Times New Roman"/>
    </w:rPr>
  </w:style>
  <w:style w:type="paragraph" w:customStyle="1" w:styleId="rvps6">
    <w:name w:val="rvps6"/>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eastAsia="uk-UA"/>
    </w:rPr>
  </w:style>
  <w:style w:type="character" w:customStyle="1" w:styleId="rvts23">
    <w:name w:val="rvts23"/>
    <w:basedOn w:val="a3"/>
    <w:uiPriority w:val="99"/>
    <w:rsid w:val="004B75CE"/>
    <w:rPr>
      <w:rFonts w:cs="Times New Roman"/>
    </w:rPr>
  </w:style>
  <w:style w:type="table" w:customStyle="1" w:styleId="130">
    <w:name w:val="Сетка таблицы13"/>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eastAsia="uk-UA"/>
    </w:rPr>
  </w:style>
  <w:style w:type="paragraph" w:customStyle="1" w:styleId="2f4">
    <w:name w:val="_Стороны_2"/>
    <w:basedOn w:val="a2"/>
    <w:uiPriority w:val="99"/>
    <w:qFormat/>
    <w:rsid w:val="004B75CE"/>
    <w:pPr>
      <w:keepNext/>
      <w:keepLines/>
      <w:suppressAutoHyphens w:val="0"/>
      <w:spacing w:after="120"/>
      <w:jc w:val="center"/>
    </w:pPr>
    <w:rPr>
      <w:rFonts w:ascii="Courier New" w:eastAsia="MS Mincho" w:hAnsi="Courier New"/>
      <w:szCs w:val="20"/>
      <w:lang w:eastAsia="ru-RU"/>
    </w:rPr>
  </w:style>
  <w:style w:type="table" w:customStyle="1" w:styleId="140">
    <w:name w:val="Сетка таблицы14"/>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Текст примечания Знак2"/>
    <w:basedOn w:val="1d"/>
    <w:qFormat/>
    <w:rsid w:val="004B75CE"/>
    <w:rPr>
      <w:rFonts w:ascii="Calibri" w:eastAsia="Calibri" w:hAnsi="Calibri" w:cs="Times New Roman"/>
      <w:b/>
      <w:bCs/>
      <w:sz w:val="20"/>
      <w:szCs w:val="20"/>
      <w:lang w:eastAsia="zh-CN"/>
    </w:rPr>
  </w:style>
  <w:style w:type="character" w:styleId="affff2">
    <w:name w:val="FollowedHyperlink"/>
    <w:basedOn w:val="a3"/>
    <w:uiPriority w:val="99"/>
    <w:semiHidden/>
    <w:unhideWhenUsed/>
    <w:rsid w:val="004B75CE"/>
    <w:rPr>
      <w:color w:val="954F72" w:themeColor="followedHyperlink"/>
      <w:u w:val="single"/>
    </w:rPr>
  </w:style>
  <w:style w:type="paragraph" w:customStyle="1" w:styleId="affff3">
    <w:name w:val="!Осн текст"/>
    <w:basedOn w:val="a2"/>
    <w:link w:val="affff4"/>
    <w:qFormat/>
    <w:rsid w:val="004B75CE"/>
    <w:pPr>
      <w:suppressAutoHyphens w:val="0"/>
      <w:spacing w:after="120"/>
      <w:ind w:firstLine="709"/>
      <w:jc w:val="both"/>
    </w:pPr>
    <w:rPr>
      <w:rFonts w:ascii="Times New Roman" w:eastAsia="Times New Roman" w:hAnsi="Times New Roman"/>
      <w:sz w:val="24"/>
      <w:szCs w:val="24"/>
      <w:lang w:eastAsia="ru-RU"/>
    </w:rPr>
  </w:style>
  <w:style w:type="character" w:customStyle="1" w:styleId="affff4">
    <w:name w:val="!Осн текст Знак"/>
    <w:basedOn w:val="a3"/>
    <w:link w:val="affff3"/>
    <w:rsid w:val="004B75CE"/>
    <w:rPr>
      <w:rFonts w:ascii="Times New Roman" w:eastAsia="Times New Roman" w:hAnsi="Times New Roman" w:cs="Times New Roman"/>
      <w:sz w:val="24"/>
      <w:szCs w:val="24"/>
      <w:lang w:eastAsia="ru-RU"/>
    </w:rPr>
  </w:style>
  <w:style w:type="paragraph" w:customStyle="1" w:styleId="a1">
    <w:name w:val="!Список тире"/>
    <w:basedOn w:val="a2"/>
    <w:link w:val="affff5"/>
    <w:qFormat/>
    <w:rsid w:val="004B75CE"/>
    <w:pPr>
      <w:numPr>
        <w:numId w:val="8"/>
      </w:numPr>
      <w:tabs>
        <w:tab w:val="left" w:pos="993"/>
      </w:tabs>
      <w:suppressAutoHyphens w:val="0"/>
      <w:spacing w:after="120"/>
      <w:jc w:val="both"/>
    </w:pPr>
    <w:rPr>
      <w:rFonts w:ascii="Times New Roman" w:eastAsia="Times New Roman" w:hAnsi="Times New Roman"/>
      <w:sz w:val="24"/>
      <w:szCs w:val="24"/>
      <w:lang w:eastAsia="ru-RU"/>
    </w:rPr>
  </w:style>
  <w:style w:type="character" w:customStyle="1" w:styleId="affff5">
    <w:name w:val="!Список тире Знак"/>
    <w:link w:val="a1"/>
    <w:locked/>
    <w:rsid w:val="004B75CE"/>
    <w:rPr>
      <w:rFonts w:ascii="Times New Roman" w:eastAsia="Times New Roman" w:hAnsi="Times New Roman" w:cs="Times New Roman"/>
      <w:sz w:val="24"/>
      <w:szCs w:val="24"/>
      <w:lang w:eastAsia="ru-RU"/>
    </w:rPr>
  </w:style>
  <w:style w:type="paragraph" w:customStyle="1" w:styleId="affff6">
    <w:name w:val="!Осн жир"/>
    <w:basedOn w:val="affff3"/>
    <w:link w:val="affff7"/>
    <w:qFormat/>
    <w:rsid w:val="004B75CE"/>
    <w:rPr>
      <w:b/>
    </w:rPr>
  </w:style>
  <w:style w:type="character" w:customStyle="1" w:styleId="affff7">
    <w:name w:val="!Осн жир Знак"/>
    <w:basedOn w:val="affff4"/>
    <w:link w:val="affff6"/>
    <w:rsid w:val="004B75CE"/>
    <w:rPr>
      <w:rFonts w:ascii="Times New Roman" w:eastAsia="Times New Roman" w:hAnsi="Times New Roman" w:cs="Times New Roman"/>
      <w:b/>
      <w:sz w:val="24"/>
      <w:szCs w:val="24"/>
      <w:lang w:eastAsia="ru-RU"/>
    </w:rPr>
  </w:style>
  <w:style w:type="paragraph" w:customStyle="1" w:styleId="45">
    <w:name w:val="Знак Знак4"/>
    <w:basedOn w:val="a2"/>
    <w:uiPriority w:val="99"/>
    <w:qFormat/>
    <w:rsid w:val="004B75CE"/>
    <w:pPr>
      <w:suppressAutoHyphens w:val="0"/>
      <w:spacing w:after="0" w:line="240" w:lineRule="auto"/>
    </w:pPr>
    <w:rPr>
      <w:rFonts w:ascii="Times New Roman" w:eastAsia="Times New Roman" w:hAnsi="Times New Roman"/>
      <w:b/>
      <w:sz w:val="24"/>
      <w:szCs w:val="20"/>
      <w:lang w:val="en-US" w:eastAsia="en-US"/>
    </w:rPr>
  </w:style>
  <w:style w:type="paragraph" w:customStyle="1" w:styleId="TableParagraph">
    <w:name w:val="Table Paragraph"/>
    <w:basedOn w:val="a2"/>
    <w:uiPriority w:val="99"/>
    <w:qFormat/>
    <w:rsid w:val="004B75CE"/>
    <w:pPr>
      <w:widowControl w:val="0"/>
      <w:suppressAutoHyphens w:val="0"/>
      <w:spacing w:after="120"/>
    </w:pPr>
    <w:rPr>
      <w:rFonts w:ascii="Arial" w:eastAsia="Arial" w:hAnsi="Arial" w:cs="Arial"/>
      <w:lang w:val="en-US" w:eastAsia="en-US"/>
    </w:rPr>
  </w:style>
  <w:style w:type="character" w:customStyle="1" w:styleId="m3134013761375858286xfmc1">
    <w:name w:val="m_3134013761375858286xfmc1"/>
    <w:basedOn w:val="a3"/>
    <w:rsid w:val="004B75CE"/>
  </w:style>
  <w:style w:type="paragraph" w:customStyle="1" w:styleId="Normal1">
    <w:name w:val="Normal1"/>
    <w:uiPriority w:val="99"/>
    <w:qFormat/>
    <w:rsid w:val="004B75CE"/>
    <w:pPr>
      <w:spacing w:after="120" w:line="276" w:lineRule="auto"/>
    </w:pPr>
    <w:rPr>
      <w:rFonts w:ascii="NTTimes" w:eastAsia="Times New Roman" w:hAnsi="NTTimes" w:cs="NTTimes"/>
      <w:sz w:val="26"/>
      <w:szCs w:val="20"/>
      <w:lang w:val="en-GB" w:eastAsia="ru-RU"/>
    </w:rPr>
  </w:style>
  <w:style w:type="paragraph" w:customStyle="1" w:styleId="ListParagraph3">
    <w:name w:val="List Paragraph3"/>
    <w:basedOn w:val="a2"/>
    <w:uiPriority w:val="99"/>
    <w:qFormat/>
    <w:rsid w:val="004B75CE"/>
    <w:pPr>
      <w:widowControl w:val="0"/>
      <w:suppressAutoHyphens w:val="0"/>
      <w:autoSpaceDE w:val="0"/>
      <w:autoSpaceDN w:val="0"/>
      <w:spacing w:after="0" w:line="240" w:lineRule="auto"/>
      <w:ind w:left="1108" w:hanging="432"/>
      <w:jc w:val="both"/>
    </w:pPr>
    <w:rPr>
      <w:rFonts w:ascii="Times New Roman" w:hAnsi="Times New Roman"/>
      <w:lang w:eastAsia="en-US"/>
    </w:rPr>
  </w:style>
  <w:style w:type="character" w:customStyle="1" w:styleId="3a">
    <w:name w:val="Знак Знак3"/>
    <w:rsid w:val="004B75CE"/>
    <w:rPr>
      <w:sz w:val="16"/>
    </w:rPr>
  </w:style>
  <w:style w:type="character" w:customStyle="1" w:styleId="2f6">
    <w:name w:val="Знак Знак2"/>
    <w:rsid w:val="004B75CE"/>
    <w:rPr>
      <w:sz w:val="22"/>
      <w:szCs w:val="22"/>
    </w:rPr>
  </w:style>
  <w:style w:type="character" w:customStyle="1" w:styleId="1ff3">
    <w:name w:val="Знак Знак1"/>
    <w:rsid w:val="004B75CE"/>
    <w:rPr>
      <w:sz w:val="24"/>
      <w:lang w:val="uk-UA" w:eastAsia="uk-UA"/>
    </w:rPr>
  </w:style>
  <w:style w:type="character" w:customStyle="1" w:styleId="affff8">
    <w:name w:val="Знак Знак"/>
    <w:rsid w:val="004B75CE"/>
    <w:rPr>
      <w:sz w:val="24"/>
      <w:lang w:val="uk-UA" w:eastAsia="uk-UA"/>
    </w:rPr>
  </w:style>
  <w:style w:type="paragraph" w:customStyle="1" w:styleId="1">
    <w:name w:val="!Заг 1"/>
    <w:basedOn w:val="11"/>
    <w:link w:val="1ff4"/>
    <w:qFormat/>
    <w:rsid w:val="004B75CE"/>
    <w:pPr>
      <w:numPr>
        <w:numId w:val="9"/>
      </w:numPr>
      <w:spacing w:before="0" w:after="120" w:line="276" w:lineRule="auto"/>
      <w:ind w:right="125"/>
    </w:pPr>
    <w:rPr>
      <w:rFonts w:ascii="Times New Roman" w:hAnsi="Times New Roman"/>
      <w:kern w:val="0"/>
      <w:sz w:val="24"/>
      <w:szCs w:val="24"/>
      <w:lang w:val="uk-UA"/>
    </w:rPr>
  </w:style>
  <w:style w:type="paragraph" w:customStyle="1" w:styleId="22">
    <w:name w:val="!Заг 2"/>
    <w:basedOn w:val="2"/>
    <w:link w:val="2f7"/>
    <w:qFormat/>
    <w:rsid w:val="004B75CE"/>
    <w:pPr>
      <w:numPr>
        <w:numId w:val="9"/>
      </w:numPr>
      <w:suppressAutoHyphens w:val="0"/>
      <w:spacing w:before="0" w:after="120" w:line="276" w:lineRule="auto"/>
    </w:pPr>
    <w:rPr>
      <w:rFonts w:ascii="Times New Roman" w:eastAsia="Times New Roman" w:hAnsi="Times New Roman" w:cs="Times New Roman"/>
      <w:i w:val="0"/>
      <w:iCs w:val="0"/>
      <w:sz w:val="24"/>
      <w:szCs w:val="24"/>
      <w:lang w:val="uk-UA" w:eastAsia="ru-RU"/>
    </w:rPr>
  </w:style>
  <w:style w:type="character" w:customStyle="1" w:styleId="2f7">
    <w:name w:val="!Заг 2 Знак"/>
    <w:basedOn w:val="a3"/>
    <w:link w:val="22"/>
    <w:rsid w:val="004B75CE"/>
    <w:rPr>
      <w:rFonts w:ascii="Times New Roman" w:eastAsia="Times New Roman" w:hAnsi="Times New Roman" w:cs="Times New Roman"/>
      <w:b/>
      <w:bCs/>
      <w:sz w:val="24"/>
      <w:szCs w:val="24"/>
      <w:lang w:eastAsia="ru-RU"/>
    </w:rPr>
  </w:style>
  <w:style w:type="paragraph" w:customStyle="1" w:styleId="30">
    <w:name w:val="!Заг 3"/>
    <w:basedOn w:val="affff3"/>
    <w:link w:val="3b"/>
    <w:qFormat/>
    <w:rsid w:val="004B75CE"/>
    <w:pPr>
      <w:numPr>
        <w:ilvl w:val="2"/>
        <w:numId w:val="9"/>
      </w:numPr>
      <w:outlineLvl w:val="2"/>
    </w:pPr>
    <w:rPr>
      <w:b/>
    </w:rPr>
  </w:style>
  <w:style w:type="character" w:customStyle="1" w:styleId="3b">
    <w:name w:val="!Заг 3 Знак"/>
    <w:basedOn w:val="affff4"/>
    <w:link w:val="30"/>
    <w:rsid w:val="004B75CE"/>
    <w:rPr>
      <w:rFonts w:ascii="Times New Roman" w:eastAsia="Times New Roman" w:hAnsi="Times New Roman" w:cs="Times New Roman"/>
      <w:b/>
      <w:sz w:val="24"/>
      <w:szCs w:val="24"/>
      <w:lang w:eastAsia="ru-RU"/>
    </w:rPr>
  </w:style>
  <w:style w:type="character" w:customStyle="1" w:styleId="1ff4">
    <w:name w:val="!Заг 1 Знак"/>
    <w:basedOn w:val="a3"/>
    <w:link w:val="1"/>
    <w:rsid w:val="004B75CE"/>
    <w:rPr>
      <w:rFonts w:ascii="Times New Roman" w:eastAsia="Times New Roman" w:hAnsi="Times New Roman" w:cs="Times New Roman"/>
      <w:b/>
      <w:bCs/>
      <w:sz w:val="24"/>
      <w:szCs w:val="24"/>
      <w:lang w:eastAsia="ru-RU"/>
    </w:rPr>
  </w:style>
  <w:style w:type="character" w:customStyle="1" w:styleId="FontStyle104">
    <w:name w:val="Font Style104"/>
    <w:basedOn w:val="a3"/>
    <w:rsid w:val="004B75CE"/>
    <w:rPr>
      <w:rFonts w:ascii="Times New Roman" w:hAnsi="Times New Roman" w:cs="Times New Roman"/>
      <w:color w:val="000000"/>
      <w:sz w:val="26"/>
      <w:szCs w:val="26"/>
    </w:rPr>
  </w:style>
  <w:style w:type="paragraph" w:customStyle="1" w:styleId="21">
    <w:name w:val="Заг2"/>
    <w:basedOn w:val="a2"/>
    <w:uiPriority w:val="99"/>
    <w:qFormat/>
    <w:rsid w:val="004B75CE"/>
    <w:pPr>
      <w:widowControl w:val="0"/>
      <w:numPr>
        <w:ilvl w:val="1"/>
        <w:numId w:val="10"/>
      </w:numPr>
      <w:tabs>
        <w:tab w:val="left" w:pos="9348"/>
      </w:tabs>
      <w:suppressAutoHyphens w:val="0"/>
      <w:spacing w:after="120"/>
      <w:ind w:right="-8"/>
      <w:jc w:val="both"/>
    </w:pPr>
    <w:rPr>
      <w:rFonts w:ascii="Times New Roman" w:eastAsia="Times New Roman" w:hAnsi="Times New Roman"/>
      <w:sz w:val="24"/>
      <w:szCs w:val="20"/>
      <w:lang w:val="ru-RU" w:eastAsia="ru-RU"/>
    </w:rPr>
  </w:style>
  <w:style w:type="paragraph" w:customStyle="1" w:styleId="3">
    <w:name w:val="Заг3"/>
    <w:basedOn w:val="a2"/>
    <w:uiPriority w:val="99"/>
    <w:qFormat/>
    <w:rsid w:val="004B75CE"/>
    <w:pPr>
      <w:widowControl w:val="0"/>
      <w:numPr>
        <w:ilvl w:val="2"/>
        <w:numId w:val="10"/>
      </w:numPr>
      <w:tabs>
        <w:tab w:val="clear" w:pos="2325"/>
        <w:tab w:val="num" w:pos="360"/>
        <w:tab w:val="num" w:pos="1418"/>
      </w:tabs>
      <w:suppressAutoHyphens w:val="0"/>
      <w:spacing w:after="120"/>
      <w:ind w:left="1418" w:hanging="738"/>
      <w:jc w:val="both"/>
    </w:pPr>
    <w:rPr>
      <w:rFonts w:ascii="Times New Roman" w:eastAsia="Times New Roman" w:hAnsi="Times New Roman"/>
      <w:sz w:val="24"/>
      <w:szCs w:val="20"/>
      <w:lang w:val="ru-RU" w:eastAsia="ru-RU"/>
    </w:rPr>
  </w:style>
  <w:style w:type="paragraph" w:customStyle="1" w:styleId="Style6">
    <w:name w:val="Style6"/>
    <w:basedOn w:val="a2"/>
    <w:uiPriority w:val="99"/>
    <w:qFormat/>
    <w:rsid w:val="004B75CE"/>
    <w:pPr>
      <w:widowControl w:val="0"/>
      <w:suppressAutoHyphens w:val="0"/>
      <w:autoSpaceDE w:val="0"/>
      <w:autoSpaceDN w:val="0"/>
      <w:adjustRightInd w:val="0"/>
      <w:spacing w:after="120" w:line="302" w:lineRule="exact"/>
      <w:jc w:val="both"/>
    </w:pPr>
    <w:rPr>
      <w:rFonts w:ascii="Times New Roman" w:eastAsia="Times New Roman" w:hAnsi="Times New Roman"/>
      <w:sz w:val="24"/>
      <w:szCs w:val="24"/>
      <w:lang w:val="ru-RU" w:eastAsia="ru-RU"/>
    </w:rPr>
  </w:style>
  <w:style w:type="character" w:customStyle="1" w:styleId="FontStyle16">
    <w:name w:val="Font Style16"/>
    <w:rsid w:val="004B75CE"/>
    <w:rPr>
      <w:rFonts w:ascii="Times New Roman" w:hAnsi="Times New Roman" w:cs="Times New Roman"/>
      <w:spacing w:val="10"/>
      <w:sz w:val="22"/>
      <w:szCs w:val="22"/>
    </w:rPr>
  </w:style>
  <w:style w:type="paragraph" w:customStyle="1" w:styleId="Style4">
    <w:name w:val="Style4"/>
    <w:basedOn w:val="a2"/>
    <w:uiPriority w:val="99"/>
    <w:qFormat/>
    <w:rsid w:val="004B75CE"/>
    <w:pPr>
      <w:widowControl w:val="0"/>
      <w:suppressAutoHyphens w:val="0"/>
      <w:autoSpaceDE w:val="0"/>
      <w:autoSpaceDN w:val="0"/>
      <w:adjustRightInd w:val="0"/>
      <w:spacing w:after="120" w:line="276" w:lineRule="exact"/>
    </w:pPr>
    <w:rPr>
      <w:rFonts w:ascii="Times New Roman" w:eastAsia="Times New Roman" w:hAnsi="Times New Roman"/>
      <w:sz w:val="24"/>
      <w:szCs w:val="24"/>
      <w:lang w:val="ru-RU" w:eastAsia="ru-RU"/>
    </w:rPr>
  </w:style>
  <w:style w:type="character" w:customStyle="1" w:styleId="affff9">
    <w:name w:val="Основний текст + Напівжирний"/>
    <w:uiPriority w:val="99"/>
    <w:rsid w:val="004B75CE"/>
    <w:rPr>
      <w:rFonts w:ascii="Times New Roman" w:hAnsi="Times New Roman"/>
      <w:b/>
      <w:spacing w:val="-3"/>
      <w:sz w:val="22"/>
    </w:rPr>
  </w:style>
  <w:style w:type="character" w:customStyle="1" w:styleId="tlid-translation">
    <w:name w:val="tlid-translation"/>
    <w:basedOn w:val="a3"/>
    <w:rsid w:val="004B75CE"/>
  </w:style>
  <w:style w:type="numbering" w:customStyle="1" w:styleId="111">
    <w:name w:val="Нет списка11"/>
    <w:next w:val="a5"/>
    <w:uiPriority w:val="99"/>
    <w:semiHidden/>
    <w:unhideWhenUsed/>
    <w:rsid w:val="004B75CE"/>
  </w:style>
  <w:style w:type="character" w:customStyle="1" w:styleId="1ff5">
    <w:name w:val="Заголовок Знак1"/>
    <w:basedOn w:val="a3"/>
    <w:uiPriority w:val="10"/>
    <w:rsid w:val="004B75CE"/>
    <w:rPr>
      <w:rFonts w:asciiTheme="majorHAnsi" w:eastAsiaTheme="majorEastAsia" w:hAnsiTheme="majorHAnsi" w:cstheme="majorBidi"/>
      <w:spacing w:val="-10"/>
      <w:kern w:val="28"/>
      <w:sz w:val="56"/>
      <w:szCs w:val="56"/>
      <w:lang w:val="uk-UA"/>
    </w:rPr>
  </w:style>
  <w:style w:type="numbering" w:customStyle="1" w:styleId="1110">
    <w:name w:val="Нет списка111"/>
    <w:next w:val="a5"/>
    <w:uiPriority w:val="99"/>
    <w:semiHidden/>
    <w:unhideWhenUsed/>
    <w:rsid w:val="004B75CE"/>
  </w:style>
  <w:style w:type="numbering" w:customStyle="1" w:styleId="215">
    <w:name w:val="Нет списка21"/>
    <w:next w:val="a5"/>
    <w:uiPriority w:val="99"/>
    <w:semiHidden/>
    <w:unhideWhenUsed/>
    <w:rsid w:val="004B75CE"/>
  </w:style>
  <w:style w:type="numbering" w:customStyle="1" w:styleId="313">
    <w:name w:val="Нет списка31"/>
    <w:next w:val="a5"/>
    <w:uiPriority w:val="99"/>
    <w:semiHidden/>
    <w:unhideWhenUsed/>
    <w:rsid w:val="004B75CE"/>
  </w:style>
  <w:style w:type="numbering" w:customStyle="1" w:styleId="121">
    <w:name w:val="Нет списка12"/>
    <w:next w:val="a5"/>
    <w:uiPriority w:val="99"/>
    <w:semiHidden/>
    <w:unhideWhenUsed/>
    <w:rsid w:val="004B75CE"/>
  </w:style>
  <w:style w:type="numbering" w:customStyle="1" w:styleId="2110">
    <w:name w:val="Нет списка211"/>
    <w:next w:val="a5"/>
    <w:uiPriority w:val="99"/>
    <w:semiHidden/>
    <w:unhideWhenUsed/>
    <w:rsid w:val="004B75CE"/>
  </w:style>
  <w:style w:type="character" w:customStyle="1" w:styleId="normal-h1">
    <w:name w:val="normal-h1"/>
    <w:uiPriority w:val="99"/>
    <w:rsid w:val="004B75CE"/>
    <w:rPr>
      <w:rFonts w:ascii="Times New Roman" w:hAnsi="Times New Roman" w:cs="Times New Roman" w:hint="default"/>
      <w:sz w:val="24"/>
      <w:szCs w:val="24"/>
    </w:rPr>
  </w:style>
  <w:style w:type="paragraph" w:customStyle="1" w:styleId="122">
    <w:name w:val="Таблица 12"/>
    <w:basedOn w:val="a2"/>
    <w:uiPriority w:val="99"/>
    <w:qFormat/>
    <w:rsid w:val="004B75CE"/>
    <w:pPr>
      <w:keepLines/>
      <w:suppressAutoHyphens w:val="0"/>
      <w:spacing w:after="0" w:line="240" w:lineRule="auto"/>
    </w:pPr>
    <w:rPr>
      <w:rFonts w:ascii="Times New Roman" w:eastAsia="Times New Roman" w:hAnsi="Times New Roman"/>
      <w:szCs w:val="16"/>
      <w:lang w:val="ru-RU" w:eastAsia="ru-RU"/>
    </w:rPr>
  </w:style>
  <w:style w:type="paragraph" w:customStyle="1" w:styleId="131">
    <w:name w:val="Шапка таблицы 13"/>
    <w:basedOn w:val="aff2"/>
    <w:uiPriority w:val="99"/>
    <w:qFormat/>
    <w:rsid w:val="004B75CE"/>
    <w:pPr>
      <w:suppressAutoHyphens w:val="0"/>
      <w:spacing w:after="0" w:line="264" w:lineRule="auto"/>
      <w:ind w:left="0"/>
      <w:jc w:val="center"/>
    </w:pPr>
    <w:rPr>
      <w:rFonts w:eastAsia="Times New Roman"/>
      <w:b/>
      <w:bCs/>
      <w:sz w:val="26"/>
      <w:lang w:eastAsia="ru-RU"/>
    </w:rPr>
  </w:style>
  <w:style w:type="table" w:customStyle="1" w:styleId="TableNormal1">
    <w:name w:val="Table Normal1"/>
    <w:semiHidden/>
    <w:qFormat/>
    <w:rsid w:val="004B75C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BibliographyChar">
    <w:name w:val="Bibliography Char"/>
    <w:link w:val="Bibliography2"/>
    <w:locked/>
    <w:rsid w:val="004B75CE"/>
    <w:rPr>
      <w:rFonts w:ascii="Times New Roman" w:eastAsia="Times New Roman" w:hAnsi="Times New Roman"/>
      <w:sz w:val="26"/>
      <w:szCs w:val="16"/>
      <w:lang w:val="ru-RU" w:eastAsia="ru-RU"/>
    </w:rPr>
  </w:style>
  <w:style w:type="paragraph" w:customStyle="1" w:styleId="affffa">
    <w:name w:val="Стиль Основной текст"/>
    <w:basedOn w:val="af6"/>
    <w:uiPriority w:val="99"/>
    <w:qFormat/>
    <w:rsid w:val="004B75CE"/>
    <w:pPr>
      <w:widowControl w:val="0"/>
      <w:suppressAutoHyphens w:val="0"/>
      <w:autoSpaceDN w:val="0"/>
      <w:spacing w:after="0"/>
      <w:jc w:val="left"/>
    </w:pPr>
    <w:rPr>
      <w:rFonts w:ascii="Times New Roman" w:hAnsi="Times New Roman" w:cs="Times New Roman"/>
      <w:sz w:val="26"/>
      <w:szCs w:val="26"/>
      <w:lang w:val="uk-UA" w:eastAsia="en-US"/>
    </w:rPr>
  </w:style>
  <w:style w:type="paragraph" w:customStyle="1" w:styleId="10">
    <w:name w:val="Маркированный 1"/>
    <w:basedOn w:val="a2"/>
    <w:link w:val="1ff6"/>
    <w:autoRedefine/>
    <w:qFormat/>
    <w:rsid w:val="004B75CE"/>
    <w:pPr>
      <w:numPr>
        <w:numId w:val="11"/>
      </w:numPr>
      <w:tabs>
        <w:tab w:val="left" w:leader="dot" w:pos="6521"/>
      </w:tabs>
      <w:suppressAutoHyphens w:val="0"/>
      <w:spacing w:after="0" w:line="264" w:lineRule="auto"/>
      <w:jc w:val="both"/>
    </w:pPr>
    <w:rPr>
      <w:rFonts w:ascii="Times New Roman" w:eastAsia="Times New Roman" w:hAnsi="Times New Roman"/>
      <w:sz w:val="26"/>
      <w:szCs w:val="16"/>
      <w:lang w:val="ru-RU" w:eastAsia="ru-RU"/>
    </w:rPr>
  </w:style>
  <w:style w:type="character" w:customStyle="1" w:styleId="1ff6">
    <w:name w:val="Маркированный 1 Знак"/>
    <w:link w:val="10"/>
    <w:locked/>
    <w:rsid w:val="004B75CE"/>
    <w:rPr>
      <w:rFonts w:ascii="Times New Roman" w:eastAsia="Times New Roman" w:hAnsi="Times New Roman" w:cs="Times New Roman"/>
      <w:sz w:val="26"/>
      <w:szCs w:val="16"/>
      <w:lang w:val="ru-RU" w:eastAsia="ru-RU"/>
    </w:rPr>
  </w:style>
  <w:style w:type="paragraph" w:customStyle="1" w:styleId="20">
    <w:name w:val="Маркированный 2"/>
    <w:basedOn w:val="10"/>
    <w:autoRedefine/>
    <w:uiPriority w:val="99"/>
    <w:qFormat/>
    <w:rsid w:val="004B75CE"/>
    <w:pPr>
      <w:numPr>
        <w:numId w:val="12"/>
      </w:numPr>
      <w:tabs>
        <w:tab w:val="clear" w:pos="1636"/>
        <w:tab w:val="num" w:pos="142"/>
        <w:tab w:val="left" w:pos="1843"/>
        <w:tab w:val="left" w:pos="8647"/>
      </w:tabs>
      <w:ind w:left="142" w:hanging="142"/>
    </w:pPr>
  </w:style>
  <w:style w:type="paragraph" w:customStyle="1" w:styleId="132">
    <w:name w:val="Таблица 13 центр"/>
    <w:basedOn w:val="133"/>
    <w:uiPriority w:val="99"/>
    <w:qFormat/>
    <w:rsid w:val="004B75CE"/>
    <w:pPr>
      <w:jc w:val="center"/>
    </w:pPr>
    <w:rPr>
      <w:szCs w:val="20"/>
    </w:rPr>
  </w:style>
  <w:style w:type="paragraph" w:customStyle="1" w:styleId="133">
    <w:name w:val="Таблица 13"/>
    <w:basedOn w:val="a2"/>
    <w:uiPriority w:val="99"/>
    <w:qFormat/>
    <w:rsid w:val="004B75CE"/>
    <w:pPr>
      <w:keepLines/>
      <w:suppressAutoHyphens w:val="0"/>
      <w:spacing w:after="0" w:line="264" w:lineRule="auto"/>
    </w:pPr>
    <w:rPr>
      <w:rFonts w:ascii="Times New Roman" w:eastAsia="Times New Roman" w:hAnsi="Times New Roman"/>
      <w:sz w:val="26"/>
      <w:szCs w:val="16"/>
      <w:lang w:val="ru-RU" w:eastAsia="ru-RU"/>
    </w:rPr>
  </w:style>
  <w:style w:type="paragraph" w:customStyle="1" w:styleId="affffb">
    <w:name w:val="Литература"/>
    <w:basedOn w:val="a2"/>
    <w:next w:val="a2"/>
    <w:link w:val="affffc"/>
    <w:qFormat/>
    <w:rsid w:val="004B75CE"/>
    <w:pPr>
      <w:keepNext/>
      <w:keepLines/>
      <w:pageBreakBefore/>
      <w:suppressAutoHyphens w:val="0"/>
      <w:spacing w:before="240" w:after="120" w:line="264" w:lineRule="auto"/>
      <w:jc w:val="center"/>
      <w:outlineLvl w:val="0"/>
    </w:pPr>
    <w:rPr>
      <w:rFonts w:ascii="Times New Roman" w:eastAsia="Times New Roman" w:hAnsi="Times New Roman"/>
      <w:b/>
      <w:caps/>
      <w:sz w:val="16"/>
      <w:szCs w:val="20"/>
      <w:lang w:val="ru-RU" w:eastAsia="ru-RU"/>
    </w:rPr>
  </w:style>
  <w:style w:type="character" w:customStyle="1" w:styleId="affffc">
    <w:name w:val="Литература Знак"/>
    <w:link w:val="affffb"/>
    <w:locked/>
    <w:rsid w:val="004B75CE"/>
    <w:rPr>
      <w:rFonts w:ascii="Times New Roman" w:eastAsia="Times New Roman" w:hAnsi="Times New Roman" w:cs="Times New Roman"/>
      <w:b/>
      <w:caps/>
      <w:sz w:val="16"/>
      <w:szCs w:val="20"/>
      <w:lang w:val="ru-RU" w:eastAsia="ru-RU"/>
    </w:rPr>
  </w:style>
  <w:style w:type="paragraph" w:styleId="affffd">
    <w:name w:val="List Number"/>
    <w:basedOn w:val="a2"/>
    <w:rsid w:val="004B75CE"/>
    <w:pPr>
      <w:tabs>
        <w:tab w:val="num" w:pos="1636"/>
      </w:tabs>
      <w:suppressAutoHyphens w:val="0"/>
      <w:spacing w:after="0" w:line="264" w:lineRule="auto"/>
      <w:ind w:left="720" w:firstLine="556"/>
      <w:jc w:val="both"/>
    </w:pPr>
    <w:rPr>
      <w:rFonts w:ascii="Times New Roman" w:eastAsia="Times New Roman" w:hAnsi="Times New Roman"/>
      <w:sz w:val="26"/>
      <w:szCs w:val="16"/>
      <w:lang w:val="ru-RU" w:eastAsia="ru-RU"/>
    </w:rPr>
  </w:style>
  <w:style w:type="paragraph" w:styleId="1ff7">
    <w:name w:val="toc 1"/>
    <w:basedOn w:val="a2"/>
    <w:next w:val="a2"/>
    <w:autoRedefine/>
    <w:uiPriority w:val="39"/>
    <w:qFormat/>
    <w:rsid w:val="004B75CE"/>
    <w:pPr>
      <w:tabs>
        <w:tab w:val="left" w:pos="284"/>
        <w:tab w:val="left" w:pos="709"/>
        <w:tab w:val="left" w:leader="dot" w:pos="9214"/>
      </w:tabs>
      <w:spacing w:before="120" w:after="0" w:line="264" w:lineRule="auto"/>
      <w:ind w:right="511"/>
      <w:jc w:val="both"/>
    </w:pPr>
    <w:rPr>
      <w:rFonts w:ascii="Times New Roman" w:eastAsia="Times New Roman" w:hAnsi="Times New Roman"/>
      <w:caps/>
      <w:noProof/>
      <w:sz w:val="26"/>
      <w:szCs w:val="16"/>
      <w:lang w:val="ru-RU" w:eastAsia="ru-RU"/>
    </w:rPr>
  </w:style>
  <w:style w:type="paragraph" w:styleId="2f8">
    <w:name w:val="toc 2"/>
    <w:basedOn w:val="a2"/>
    <w:next w:val="a2"/>
    <w:autoRedefine/>
    <w:uiPriority w:val="39"/>
    <w:qFormat/>
    <w:rsid w:val="004B75CE"/>
    <w:pPr>
      <w:tabs>
        <w:tab w:val="left" w:pos="142"/>
        <w:tab w:val="left" w:pos="284"/>
        <w:tab w:val="left" w:pos="426"/>
        <w:tab w:val="left" w:leader="dot" w:pos="9214"/>
      </w:tabs>
      <w:suppressAutoHyphens w:val="0"/>
      <w:spacing w:after="0" w:line="264" w:lineRule="auto"/>
      <w:ind w:left="221" w:right="511" w:hanging="79"/>
      <w:jc w:val="both"/>
    </w:pPr>
    <w:rPr>
      <w:rFonts w:ascii="Times New Roman" w:eastAsia="Times New Roman" w:hAnsi="Times New Roman"/>
      <w:sz w:val="26"/>
      <w:szCs w:val="24"/>
      <w:lang w:val="ru-RU" w:eastAsia="ru-RU"/>
    </w:rPr>
  </w:style>
  <w:style w:type="paragraph" w:styleId="3c">
    <w:name w:val="toc 3"/>
    <w:basedOn w:val="a2"/>
    <w:next w:val="a2"/>
    <w:autoRedefine/>
    <w:uiPriority w:val="39"/>
    <w:qFormat/>
    <w:rsid w:val="004B75CE"/>
    <w:pPr>
      <w:tabs>
        <w:tab w:val="left" w:pos="426"/>
        <w:tab w:val="left" w:pos="709"/>
        <w:tab w:val="left" w:pos="993"/>
        <w:tab w:val="left" w:leader="dot" w:pos="9214"/>
      </w:tabs>
      <w:suppressAutoHyphens w:val="0"/>
      <w:spacing w:after="0" w:line="264" w:lineRule="auto"/>
      <w:ind w:left="442" w:right="511" w:hanging="158"/>
      <w:jc w:val="both"/>
    </w:pPr>
    <w:rPr>
      <w:rFonts w:ascii="Times New Roman" w:eastAsia="Times New Roman" w:hAnsi="Times New Roman"/>
      <w:sz w:val="26"/>
      <w:szCs w:val="24"/>
      <w:lang w:val="ru-RU" w:eastAsia="ru-RU"/>
    </w:rPr>
  </w:style>
  <w:style w:type="paragraph" w:customStyle="1" w:styleId="affffe">
    <w:name w:val="Содержание"/>
    <w:basedOn w:val="a2"/>
    <w:next w:val="a2"/>
    <w:uiPriority w:val="99"/>
    <w:qFormat/>
    <w:rsid w:val="004B75CE"/>
    <w:pPr>
      <w:keepNext/>
      <w:keepLines/>
      <w:pageBreakBefore/>
      <w:spacing w:before="240" w:after="0" w:line="264" w:lineRule="auto"/>
      <w:ind w:firstLine="720"/>
      <w:jc w:val="center"/>
    </w:pPr>
    <w:rPr>
      <w:rFonts w:ascii="Times New Roman" w:eastAsia="Times New Roman" w:hAnsi="Times New Roman"/>
      <w:b/>
      <w:sz w:val="26"/>
      <w:szCs w:val="20"/>
      <w:lang w:val="ru-RU" w:eastAsia="ru-RU"/>
    </w:rPr>
  </w:style>
  <w:style w:type="paragraph" w:customStyle="1" w:styleId="afffff">
    <w:name w:val="Приложения"/>
    <w:basedOn w:val="affffb"/>
    <w:next w:val="a2"/>
    <w:link w:val="afffff0"/>
    <w:autoRedefine/>
    <w:qFormat/>
    <w:rsid w:val="004B75CE"/>
    <w:pPr>
      <w:suppressAutoHyphens/>
    </w:pPr>
    <w:rPr>
      <w:sz w:val="28"/>
      <w:lang w:val="uk-UA"/>
    </w:rPr>
  </w:style>
  <w:style w:type="character" w:customStyle="1" w:styleId="afffff0">
    <w:name w:val="Приложения Знак"/>
    <w:link w:val="afffff"/>
    <w:locked/>
    <w:rsid w:val="004B75CE"/>
    <w:rPr>
      <w:rFonts w:ascii="Times New Roman" w:eastAsia="Times New Roman" w:hAnsi="Times New Roman" w:cs="Times New Roman"/>
      <w:b/>
      <w:caps/>
      <w:sz w:val="28"/>
      <w:szCs w:val="20"/>
      <w:lang w:eastAsia="ru-RU"/>
    </w:rPr>
  </w:style>
  <w:style w:type="paragraph" w:customStyle="1" w:styleId="afffff1">
    <w:name w:val="Рамка"/>
    <w:basedOn w:val="a2"/>
    <w:link w:val="afffff2"/>
    <w:qFormat/>
    <w:rsid w:val="004B75CE"/>
    <w:pPr>
      <w:spacing w:after="0" w:line="264" w:lineRule="auto"/>
      <w:jc w:val="center"/>
    </w:pPr>
    <w:rPr>
      <w:rFonts w:ascii="Arial" w:eastAsia="Times New Roman" w:hAnsi="Arial"/>
      <w:b/>
      <w:sz w:val="16"/>
      <w:szCs w:val="20"/>
      <w:lang w:val="ru-RU" w:eastAsia="ru-RU"/>
    </w:rPr>
  </w:style>
  <w:style w:type="character" w:customStyle="1" w:styleId="afffff2">
    <w:name w:val="Рамка Знак"/>
    <w:link w:val="afffff1"/>
    <w:locked/>
    <w:rsid w:val="004B75CE"/>
    <w:rPr>
      <w:rFonts w:ascii="Arial" w:eastAsia="Times New Roman" w:hAnsi="Arial" w:cs="Times New Roman"/>
      <w:b/>
      <w:sz w:val="16"/>
      <w:szCs w:val="20"/>
      <w:lang w:val="ru-RU" w:eastAsia="ru-RU"/>
    </w:rPr>
  </w:style>
  <w:style w:type="paragraph" w:customStyle="1" w:styleId="afffff3">
    <w:name w:val="РИСУНОК"/>
    <w:basedOn w:val="a2"/>
    <w:uiPriority w:val="99"/>
    <w:qFormat/>
    <w:rsid w:val="004B75CE"/>
    <w:pPr>
      <w:spacing w:before="120" w:after="120" w:line="264" w:lineRule="auto"/>
      <w:jc w:val="center"/>
    </w:pPr>
    <w:rPr>
      <w:rFonts w:ascii="Times New Roman" w:eastAsia="Times New Roman" w:hAnsi="Times New Roman"/>
      <w:sz w:val="26"/>
      <w:szCs w:val="16"/>
      <w:lang w:val="ru-RU" w:eastAsia="ru-RU"/>
    </w:rPr>
  </w:style>
  <w:style w:type="paragraph" w:customStyle="1" w:styleId="afffff4">
    <w:name w:val="Сокращения"/>
    <w:basedOn w:val="a2"/>
    <w:next w:val="a2"/>
    <w:autoRedefine/>
    <w:uiPriority w:val="99"/>
    <w:qFormat/>
    <w:rsid w:val="004B75CE"/>
    <w:pPr>
      <w:keepNext/>
      <w:keepLines/>
      <w:pageBreakBefore/>
      <w:spacing w:before="240" w:after="0" w:line="264" w:lineRule="auto"/>
      <w:ind w:firstLine="720"/>
      <w:jc w:val="both"/>
      <w:outlineLvl w:val="0"/>
    </w:pPr>
    <w:rPr>
      <w:rFonts w:ascii="Times New Roman" w:eastAsia="Times New Roman" w:hAnsi="Times New Roman"/>
      <w:b/>
      <w:sz w:val="24"/>
      <w:szCs w:val="24"/>
      <w:lang w:eastAsia="ru-RU"/>
    </w:rPr>
  </w:style>
  <w:style w:type="paragraph" w:customStyle="1" w:styleId="afffff5">
    <w:name w:val="Разделы"/>
    <w:basedOn w:val="a2"/>
    <w:uiPriority w:val="99"/>
    <w:qFormat/>
    <w:rsid w:val="004B75CE"/>
    <w:pPr>
      <w:spacing w:before="120" w:after="120" w:line="264" w:lineRule="auto"/>
      <w:jc w:val="center"/>
    </w:pPr>
    <w:rPr>
      <w:rFonts w:ascii="Times New Roman" w:eastAsia="Times New Roman" w:hAnsi="Times New Roman"/>
      <w:b/>
      <w:bCs/>
      <w:sz w:val="28"/>
      <w:szCs w:val="16"/>
      <w:lang w:val="ru-RU" w:eastAsia="ru-RU"/>
    </w:rPr>
  </w:style>
  <w:style w:type="paragraph" w:customStyle="1" w:styleId="160">
    <w:name w:val="Заказчик _16"/>
    <w:basedOn w:val="afffff5"/>
    <w:uiPriority w:val="99"/>
    <w:qFormat/>
    <w:rsid w:val="004B75CE"/>
    <w:rPr>
      <w:sz w:val="32"/>
    </w:rPr>
  </w:style>
  <w:style w:type="paragraph" w:styleId="afffff6">
    <w:name w:val="Document Map"/>
    <w:basedOn w:val="a2"/>
    <w:link w:val="afffff7"/>
    <w:rsid w:val="004B75CE"/>
    <w:pPr>
      <w:shd w:val="clear" w:color="auto" w:fill="000080"/>
      <w:suppressAutoHyphens w:val="0"/>
      <w:spacing w:after="0" w:line="264" w:lineRule="auto"/>
      <w:ind w:firstLine="720"/>
      <w:jc w:val="both"/>
    </w:pPr>
    <w:rPr>
      <w:rFonts w:ascii="Tahoma" w:eastAsia="Times New Roman" w:hAnsi="Tahoma" w:cs="Tahoma"/>
      <w:sz w:val="20"/>
      <w:szCs w:val="20"/>
      <w:lang w:val="ru-RU" w:eastAsia="ru-RU"/>
    </w:rPr>
  </w:style>
  <w:style w:type="character" w:customStyle="1" w:styleId="afffff7">
    <w:name w:val="Схема документа Знак"/>
    <w:basedOn w:val="a3"/>
    <w:link w:val="afffff6"/>
    <w:rsid w:val="004B75CE"/>
    <w:rPr>
      <w:rFonts w:ascii="Tahoma" w:eastAsia="Times New Roman" w:hAnsi="Tahoma" w:cs="Tahoma"/>
      <w:sz w:val="20"/>
      <w:szCs w:val="20"/>
      <w:shd w:val="clear" w:color="auto" w:fill="000080"/>
      <w:lang w:val="ru-RU" w:eastAsia="ru-RU"/>
    </w:rPr>
  </w:style>
  <w:style w:type="paragraph" w:customStyle="1" w:styleId="134">
    <w:name w:val="таблица 13"/>
    <w:basedOn w:val="a2"/>
    <w:link w:val="135"/>
    <w:qFormat/>
    <w:rsid w:val="004B75CE"/>
    <w:pPr>
      <w:keepLines/>
      <w:suppressAutoHyphens w:val="0"/>
      <w:spacing w:after="0" w:line="264" w:lineRule="auto"/>
      <w:jc w:val="both"/>
    </w:pPr>
    <w:rPr>
      <w:rFonts w:ascii="Times New Roman" w:eastAsia="Times New Roman" w:hAnsi="Times New Roman"/>
      <w:sz w:val="16"/>
      <w:szCs w:val="20"/>
      <w:lang w:val="ru-RU" w:eastAsia="ru-RU"/>
    </w:rPr>
  </w:style>
  <w:style w:type="character" w:customStyle="1" w:styleId="135">
    <w:name w:val="таблица 13 Знак Знак"/>
    <w:link w:val="134"/>
    <w:locked/>
    <w:rsid w:val="004B75CE"/>
    <w:rPr>
      <w:rFonts w:ascii="Times New Roman" w:eastAsia="Times New Roman" w:hAnsi="Times New Roman" w:cs="Times New Roman"/>
      <w:sz w:val="16"/>
      <w:szCs w:val="20"/>
      <w:lang w:val="ru-RU" w:eastAsia="ru-RU"/>
    </w:rPr>
  </w:style>
  <w:style w:type="paragraph" w:customStyle="1" w:styleId="afffff8">
    <w:name w:val="текст_заг"/>
    <w:basedOn w:val="a2"/>
    <w:link w:val="afffff9"/>
    <w:qFormat/>
    <w:rsid w:val="004B75CE"/>
    <w:pPr>
      <w:spacing w:after="0" w:line="264" w:lineRule="auto"/>
      <w:jc w:val="center"/>
    </w:pPr>
    <w:rPr>
      <w:rFonts w:ascii="Arial" w:eastAsia="Times New Roman" w:hAnsi="Arial"/>
      <w:b/>
      <w:sz w:val="16"/>
      <w:szCs w:val="20"/>
      <w:lang w:val="ru-RU" w:eastAsia="ru-RU"/>
    </w:rPr>
  </w:style>
  <w:style w:type="character" w:customStyle="1" w:styleId="afffff9">
    <w:name w:val="текст_заг Знак"/>
    <w:link w:val="afffff8"/>
    <w:locked/>
    <w:rsid w:val="004B75CE"/>
    <w:rPr>
      <w:rFonts w:ascii="Arial" w:eastAsia="Times New Roman" w:hAnsi="Arial" w:cs="Times New Roman"/>
      <w:b/>
      <w:sz w:val="16"/>
      <w:szCs w:val="20"/>
      <w:lang w:val="ru-RU" w:eastAsia="ru-RU"/>
    </w:rPr>
  </w:style>
  <w:style w:type="paragraph" w:customStyle="1" w:styleId="afffffa">
    <w:name w:val="Титулы"/>
    <w:basedOn w:val="a2"/>
    <w:next w:val="a2"/>
    <w:uiPriority w:val="99"/>
    <w:qFormat/>
    <w:rsid w:val="004B75CE"/>
    <w:pPr>
      <w:keepNext/>
      <w:keepLines/>
      <w:pageBreakBefore/>
      <w:spacing w:before="240" w:after="0" w:line="264" w:lineRule="auto"/>
      <w:ind w:firstLine="720"/>
      <w:jc w:val="center"/>
      <w:outlineLvl w:val="0"/>
    </w:pPr>
    <w:rPr>
      <w:rFonts w:ascii="Times New Roman" w:eastAsia="Times New Roman" w:hAnsi="Times New Roman"/>
      <w:b/>
      <w:sz w:val="26"/>
      <w:szCs w:val="16"/>
      <w:lang w:val="ru-RU" w:eastAsia="ru-RU"/>
    </w:rPr>
  </w:style>
  <w:style w:type="paragraph" w:customStyle="1" w:styleId="afffffb">
    <w:name w:val="Формула"/>
    <w:basedOn w:val="a2"/>
    <w:uiPriority w:val="99"/>
    <w:qFormat/>
    <w:rsid w:val="004B75CE"/>
    <w:pPr>
      <w:tabs>
        <w:tab w:val="center" w:pos="5103"/>
        <w:tab w:val="right" w:pos="9356"/>
      </w:tabs>
      <w:spacing w:before="120" w:after="120" w:line="264" w:lineRule="auto"/>
      <w:ind w:firstLine="720"/>
      <w:jc w:val="center"/>
    </w:pPr>
    <w:rPr>
      <w:rFonts w:ascii="Times New Roman" w:eastAsia="Times New Roman" w:hAnsi="Times New Roman"/>
      <w:sz w:val="26"/>
      <w:szCs w:val="16"/>
      <w:lang w:val="ru-RU" w:eastAsia="ru-RU"/>
    </w:rPr>
  </w:style>
  <w:style w:type="paragraph" w:customStyle="1" w:styleId="afffffc">
    <w:name w:val="Заверение"/>
    <w:basedOn w:val="a2"/>
    <w:uiPriority w:val="99"/>
    <w:qFormat/>
    <w:rsid w:val="004B75CE"/>
    <w:pPr>
      <w:suppressAutoHyphens w:val="0"/>
      <w:spacing w:before="2640" w:after="1560" w:line="264" w:lineRule="auto"/>
      <w:ind w:firstLine="720"/>
      <w:jc w:val="both"/>
    </w:pPr>
    <w:rPr>
      <w:rFonts w:ascii="Times New Roman" w:eastAsia="Times New Roman" w:hAnsi="Times New Roman"/>
      <w:sz w:val="26"/>
      <w:szCs w:val="24"/>
      <w:lang w:val="ru-RU" w:eastAsia="ru-RU"/>
    </w:rPr>
  </w:style>
  <w:style w:type="paragraph" w:customStyle="1" w:styleId="afffffd">
    <w:name w:val="Проект"/>
    <w:basedOn w:val="a2"/>
    <w:uiPriority w:val="99"/>
    <w:qFormat/>
    <w:rsid w:val="004B75CE"/>
    <w:pPr>
      <w:spacing w:after="0" w:line="264" w:lineRule="auto"/>
      <w:jc w:val="center"/>
    </w:pPr>
    <w:rPr>
      <w:rFonts w:ascii="Times New Roman" w:eastAsia="Times New Roman" w:hAnsi="Times New Roman"/>
      <w:b/>
      <w:bCs/>
      <w:sz w:val="40"/>
      <w:szCs w:val="20"/>
      <w:lang w:val="ru-RU" w:eastAsia="ru-RU"/>
    </w:rPr>
  </w:style>
  <w:style w:type="paragraph" w:customStyle="1" w:styleId="afffffe">
    <w:name w:val="Год"/>
    <w:basedOn w:val="a2"/>
    <w:link w:val="affffff"/>
    <w:qFormat/>
    <w:rsid w:val="004B75CE"/>
    <w:pPr>
      <w:suppressAutoHyphens w:val="0"/>
      <w:spacing w:after="0" w:line="264" w:lineRule="auto"/>
      <w:jc w:val="center"/>
    </w:pPr>
    <w:rPr>
      <w:rFonts w:ascii="Arial" w:eastAsia="Times New Roman" w:hAnsi="Arial"/>
      <w:b/>
      <w:szCs w:val="20"/>
      <w:lang w:val="ru-RU" w:eastAsia="ru-RU"/>
    </w:rPr>
  </w:style>
  <w:style w:type="character" w:customStyle="1" w:styleId="affffff">
    <w:name w:val="Год Знак"/>
    <w:link w:val="afffffe"/>
    <w:locked/>
    <w:rsid w:val="004B75CE"/>
    <w:rPr>
      <w:rFonts w:ascii="Arial" w:eastAsia="Times New Roman" w:hAnsi="Arial" w:cs="Times New Roman"/>
      <w:b/>
      <w:szCs w:val="20"/>
      <w:lang w:val="ru-RU" w:eastAsia="ru-RU"/>
    </w:rPr>
  </w:style>
  <w:style w:type="paragraph" w:customStyle="1" w:styleId="affffff0">
    <w:name w:val="Название документа"/>
    <w:basedOn w:val="a2"/>
    <w:next w:val="a2"/>
    <w:uiPriority w:val="99"/>
    <w:qFormat/>
    <w:rsid w:val="004B75CE"/>
    <w:pPr>
      <w:suppressAutoHyphens w:val="0"/>
      <w:spacing w:before="760" w:after="0" w:line="264" w:lineRule="auto"/>
      <w:jc w:val="center"/>
    </w:pPr>
    <w:rPr>
      <w:rFonts w:ascii="Times New Roman" w:eastAsia="Times New Roman" w:hAnsi="Times New Roman"/>
      <w:b/>
      <w:caps/>
      <w:sz w:val="32"/>
      <w:szCs w:val="28"/>
      <w:lang w:val="ru-RU" w:eastAsia="ru-RU"/>
    </w:rPr>
  </w:style>
  <w:style w:type="paragraph" w:customStyle="1" w:styleId="a0">
    <w:name w:val="Буквенная нумерация"/>
    <w:basedOn w:val="a2"/>
    <w:uiPriority w:val="99"/>
    <w:qFormat/>
    <w:rsid w:val="004B75CE"/>
    <w:pPr>
      <w:numPr>
        <w:numId w:val="13"/>
      </w:numPr>
      <w:tabs>
        <w:tab w:val="left" w:pos="1276"/>
      </w:tabs>
      <w:spacing w:after="0" w:line="240" w:lineRule="auto"/>
      <w:jc w:val="both"/>
    </w:pPr>
    <w:rPr>
      <w:rFonts w:ascii="Times New Roman" w:eastAsia="Times New Roman" w:hAnsi="Times New Roman"/>
      <w:sz w:val="26"/>
      <w:szCs w:val="20"/>
      <w:lang w:val="ru-RU" w:eastAsia="ru-RU"/>
    </w:rPr>
  </w:style>
  <w:style w:type="paragraph" w:customStyle="1" w:styleId="affffff1">
    <w:name w:val="Имя_файла"/>
    <w:basedOn w:val="a2"/>
    <w:uiPriority w:val="99"/>
    <w:qFormat/>
    <w:rsid w:val="004B75CE"/>
    <w:pPr>
      <w:suppressAutoHyphens w:val="0"/>
      <w:spacing w:after="0" w:line="264" w:lineRule="auto"/>
      <w:jc w:val="both"/>
    </w:pPr>
    <w:rPr>
      <w:rFonts w:ascii="Times New Roman" w:eastAsia="Times New Roman" w:hAnsi="Times New Roman"/>
      <w:noProof/>
      <w:sz w:val="16"/>
      <w:szCs w:val="16"/>
      <w:lang w:val="ru-RU" w:eastAsia="ru-RU"/>
    </w:rPr>
  </w:style>
  <w:style w:type="paragraph" w:styleId="46">
    <w:name w:val="toc 4"/>
    <w:basedOn w:val="1ff7"/>
    <w:next w:val="a2"/>
    <w:autoRedefine/>
    <w:rsid w:val="004B75CE"/>
    <w:pPr>
      <w:tabs>
        <w:tab w:val="clear" w:pos="284"/>
      </w:tabs>
      <w:jc w:val="left"/>
    </w:pPr>
    <w:rPr>
      <w:caps w:val="0"/>
    </w:rPr>
  </w:style>
  <w:style w:type="paragraph" w:customStyle="1" w:styleId="affffff2">
    <w:name w:val="АЭС"/>
    <w:basedOn w:val="a2"/>
    <w:link w:val="affffff3"/>
    <w:qFormat/>
    <w:rsid w:val="004B75CE"/>
    <w:pPr>
      <w:suppressAutoHyphens w:val="0"/>
      <w:spacing w:before="600" w:after="1320" w:line="264" w:lineRule="auto"/>
      <w:jc w:val="center"/>
    </w:pPr>
    <w:rPr>
      <w:rFonts w:ascii="Arial" w:eastAsia="Times New Roman" w:hAnsi="Arial"/>
      <w:b/>
      <w:caps/>
      <w:sz w:val="40"/>
      <w:szCs w:val="20"/>
      <w:lang w:eastAsia="ru-RU"/>
    </w:rPr>
  </w:style>
  <w:style w:type="character" w:customStyle="1" w:styleId="affffff3">
    <w:name w:val="АЭС Знак"/>
    <w:link w:val="affffff2"/>
    <w:locked/>
    <w:rsid w:val="004B75CE"/>
    <w:rPr>
      <w:rFonts w:ascii="Arial" w:eastAsia="Times New Roman" w:hAnsi="Arial" w:cs="Times New Roman"/>
      <w:b/>
      <w:caps/>
      <w:sz w:val="40"/>
      <w:szCs w:val="20"/>
      <w:lang w:eastAsia="ru-RU"/>
    </w:rPr>
  </w:style>
  <w:style w:type="paragraph" w:customStyle="1" w:styleId="affffff4">
    <w:name w:val="Вступ"/>
    <w:basedOn w:val="11"/>
    <w:link w:val="affffff5"/>
    <w:qFormat/>
    <w:rsid w:val="004B75CE"/>
    <w:pPr>
      <w:pageBreakBefore/>
      <w:tabs>
        <w:tab w:val="left" w:pos="1276"/>
      </w:tabs>
      <w:spacing w:before="0" w:after="240" w:line="264" w:lineRule="auto"/>
      <w:ind w:left="720"/>
      <w:jc w:val="both"/>
    </w:pPr>
    <w:rPr>
      <w:rFonts w:ascii="Arial" w:hAnsi="Arial"/>
      <w:bCs w:val="0"/>
      <w:caps/>
      <w:szCs w:val="20"/>
      <w:lang w:val="uk-UA"/>
    </w:rPr>
  </w:style>
  <w:style w:type="character" w:customStyle="1" w:styleId="affffff5">
    <w:name w:val="Вступ Знак"/>
    <w:link w:val="affffff4"/>
    <w:locked/>
    <w:rsid w:val="004B75CE"/>
    <w:rPr>
      <w:rFonts w:ascii="Arial" w:eastAsia="Times New Roman" w:hAnsi="Arial" w:cs="Times New Roman"/>
      <w:b/>
      <w:caps/>
      <w:kern w:val="32"/>
      <w:sz w:val="32"/>
      <w:szCs w:val="20"/>
      <w:lang w:eastAsia="ru-RU"/>
    </w:rPr>
  </w:style>
  <w:style w:type="paragraph" w:customStyle="1" w:styleId="affffff6">
    <w:name w:val="Обозначение"/>
    <w:basedOn w:val="afffff5"/>
    <w:uiPriority w:val="99"/>
    <w:qFormat/>
    <w:rsid w:val="004B75CE"/>
    <w:pPr>
      <w:spacing w:before="240" w:after="840"/>
    </w:pPr>
    <w:rPr>
      <w:lang w:val="uk-UA"/>
    </w:rPr>
  </w:style>
  <w:style w:type="paragraph" w:customStyle="1" w:styleId="affffff7">
    <w:name w:val="Подписи"/>
    <w:basedOn w:val="a2"/>
    <w:uiPriority w:val="99"/>
    <w:qFormat/>
    <w:rsid w:val="004B75CE"/>
    <w:pPr>
      <w:suppressAutoHyphens w:val="0"/>
      <w:spacing w:before="120" w:after="360" w:line="264" w:lineRule="auto"/>
      <w:jc w:val="both"/>
    </w:pPr>
    <w:rPr>
      <w:rFonts w:ascii="Times New Roman" w:eastAsia="Times New Roman" w:hAnsi="Times New Roman"/>
      <w:sz w:val="28"/>
      <w:szCs w:val="28"/>
      <w:lang w:eastAsia="ru-RU"/>
    </w:rPr>
  </w:style>
  <w:style w:type="paragraph" w:customStyle="1" w:styleId="123">
    <w:name w:val="12"/>
    <w:basedOn w:val="124"/>
    <w:uiPriority w:val="99"/>
    <w:qFormat/>
    <w:rsid w:val="004B75CE"/>
    <w:pPr>
      <w:ind w:left="-108" w:right="-108"/>
    </w:pPr>
  </w:style>
  <w:style w:type="paragraph" w:customStyle="1" w:styleId="124">
    <w:name w:val="Шапка таблиц 12 жирная"/>
    <w:basedOn w:val="a2"/>
    <w:uiPriority w:val="99"/>
    <w:qFormat/>
    <w:rsid w:val="004B75CE"/>
    <w:pPr>
      <w:keepLines/>
      <w:suppressAutoHyphens w:val="0"/>
      <w:spacing w:after="0" w:line="264" w:lineRule="auto"/>
      <w:jc w:val="center"/>
    </w:pPr>
    <w:rPr>
      <w:rFonts w:ascii="Times New Roman" w:eastAsia="Times New Roman" w:hAnsi="Times New Roman"/>
      <w:b/>
      <w:bCs/>
      <w:sz w:val="24"/>
      <w:szCs w:val="20"/>
      <w:lang w:val="ru-RU" w:eastAsia="ru-RU"/>
    </w:rPr>
  </w:style>
  <w:style w:type="paragraph" w:customStyle="1" w:styleId="112">
    <w:name w:val="Таблица11"/>
    <w:basedOn w:val="a2"/>
    <w:link w:val="113"/>
    <w:qFormat/>
    <w:rsid w:val="004B75CE"/>
    <w:pPr>
      <w:keepLines/>
      <w:suppressAutoHyphens w:val="0"/>
      <w:spacing w:after="0" w:line="264" w:lineRule="auto"/>
      <w:jc w:val="both"/>
    </w:pPr>
    <w:rPr>
      <w:rFonts w:ascii="Times New Roman" w:eastAsia="Times New Roman" w:hAnsi="Times New Roman"/>
      <w:sz w:val="16"/>
      <w:szCs w:val="20"/>
      <w:lang w:val="ru-RU" w:eastAsia="ru-RU"/>
    </w:rPr>
  </w:style>
  <w:style w:type="paragraph" w:customStyle="1" w:styleId="affffff8">
    <w:name w:val="вид документа"/>
    <w:basedOn w:val="a2"/>
    <w:next w:val="a2"/>
    <w:uiPriority w:val="99"/>
    <w:qFormat/>
    <w:rsid w:val="004B75CE"/>
    <w:pPr>
      <w:suppressAutoHyphens w:val="0"/>
      <w:spacing w:after="0" w:line="264" w:lineRule="auto"/>
      <w:jc w:val="center"/>
    </w:pPr>
    <w:rPr>
      <w:rFonts w:ascii="Times New Roman" w:eastAsia="Times New Roman" w:hAnsi="Times New Roman"/>
      <w:b/>
      <w:caps/>
      <w:sz w:val="28"/>
      <w:szCs w:val="28"/>
      <w:lang w:val="ru-RU" w:eastAsia="ru-RU"/>
    </w:rPr>
  </w:style>
  <w:style w:type="paragraph" w:customStyle="1" w:styleId="affffff9">
    <w:name w:val="Министерство"/>
    <w:basedOn w:val="a2"/>
    <w:link w:val="affffffa"/>
    <w:qFormat/>
    <w:rsid w:val="004B75CE"/>
    <w:pPr>
      <w:suppressAutoHyphens w:val="0"/>
      <w:spacing w:after="0" w:line="264" w:lineRule="auto"/>
      <w:jc w:val="center"/>
    </w:pPr>
    <w:rPr>
      <w:rFonts w:ascii="Times New Roman" w:eastAsia="Times New Roman" w:hAnsi="Times New Roman"/>
      <w:b/>
      <w:szCs w:val="20"/>
      <w:lang w:val="ru-RU" w:eastAsia="ru-RU"/>
    </w:rPr>
  </w:style>
  <w:style w:type="character" w:customStyle="1" w:styleId="affffffa">
    <w:name w:val="Министерство Знак"/>
    <w:link w:val="affffff9"/>
    <w:locked/>
    <w:rsid w:val="004B75CE"/>
    <w:rPr>
      <w:rFonts w:ascii="Times New Roman" w:eastAsia="Times New Roman" w:hAnsi="Times New Roman" w:cs="Times New Roman"/>
      <w:b/>
      <w:szCs w:val="20"/>
      <w:lang w:val="ru-RU" w:eastAsia="ru-RU"/>
    </w:rPr>
  </w:style>
  <w:style w:type="paragraph" w:customStyle="1" w:styleId="affffffb">
    <w:name w:val="Утверждение"/>
    <w:basedOn w:val="a2"/>
    <w:uiPriority w:val="99"/>
    <w:qFormat/>
    <w:rsid w:val="004B75CE"/>
    <w:pPr>
      <w:suppressAutoHyphens w:val="0"/>
      <w:spacing w:after="0" w:line="264" w:lineRule="auto"/>
      <w:ind w:left="5280"/>
    </w:pPr>
    <w:rPr>
      <w:rFonts w:ascii="Times New Roman" w:eastAsia="Times New Roman" w:hAnsi="Times New Roman"/>
      <w:sz w:val="28"/>
      <w:szCs w:val="20"/>
      <w:lang w:val="ru-RU" w:eastAsia="ru-RU"/>
    </w:rPr>
  </w:style>
  <w:style w:type="paragraph" w:customStyle="1" w:styleId="affffffc">
    <w:name w:val="Наименование листа"/>
    <w:basedOn w:val="affffff0"/>
    <w:next w:val="a2"/>
    <w:uiPriority w:val="99"/>
    <w:qFormat/>
    <w:rsid w:val="004B75CE"/>
    <w:pPr>
      <w:spacing w:before="0"/>
    </w:pPr>
    <w:rPr>
      <w:szCs w:val="20"/>
    </w:rPr>
  </w:style>
  <w:style w:type="paragraph" w:customStyle="1" w:styleId="affffffd">
    <w:name w:val="Наименование тома"/>
    <w:basedOn w:val="a2"/>
    <w:uiPriority w:val="99"/>
    <w:qFormat/>
    <w:rsid w:val="004B75CE"/>
    <w:pPr>
      <w:spacing w:before="120" w:after="120" w:line="264" w:lineRule="auto"/>
      <w:jc w:val="center"/>
      <w:outlineLvl w:val="0"/>
    </w:pPr>
    <w:rPr>
      <w:rFonts w:ascii="Times New Roman" w:eastAsia="Times New Roman" w:hAnsi="Times New Roman"/>
      <w:b/>
      <w:sz w:val="28"/>
      <w:szCs w:val="20"/>
      <w:lang w:val="ru-RU" w:eastAsia="ru-RU"/>
    </w:rPr>
  </w:style>
  <w:style w:type="paragraph" w:customStyle="1" w:styleId="affffffe">
    <w:name w:val="ТОМ"/>
    <w:basedOn w:val="a2"/>
    <w:uiPriority w:val="99"/>
    <w:qFormat/>
    <w:rsid w:val="004B75CE"/>
    <w:pPr>
      <w:spacing w:after="0" w:line="264" w:lineRule="auto"/>
      <w:jc w:val="center"/>
      <w:outlineLvl w:val="0"/>
    </w:pPr>
    <w:rPr>
      <w:rFonts w:ascii="Times New Roman" w:eastAsia="Times New Roman" w:hAnsi="Times New Roman"/>
      <w:b/>
      <w:sz w:val="28"/>
      <w:szCs w:val="20"/>
      <w:lang w:val="ru-RU" w:eastAsia="ru-RU"/>
    </w:rPr>
  </w:style>
  <w:style w:type="paragraph" w:customStyle="1" w:styleId="afffffff">
    <w:name w:val="Технический отчет"/>
    <w:basedOn w:val="affffff8"/>
    <w:uiPriority w:val="99"/>
    <w:qFormat/>
    <w:rsid w:val="004B75CE"/>
    <w:rPr>
      <w:b w:val="0"/>
      <w:bCs/>
      <w:i/>
      <w:iCs/>
      <w:sz w:val="36"/>
      <w:szCs w:val="20"/>
    </w:rPr>
  </w:style>
  <w:style w:type="paragraph" w:customStyle="1" w:styleId="1816">
    <w:name w:val="Стиль Стиль Наименование + 18 пт + 16 пт"/>
    <w:basedOn w:val="a2"/>
    <w:uiPriority w:val="99"/>
    <w:qFormat/>
    <w:rsid w:val="004B75CE"/>
    <w:pPr>
      <w:spacing w:after="0" w:line="264" w:lineRule="auto"/>
      <w:jc w:val="center"/>
    </w:pPr>
    <w:rPr>
      <w:rFonts w:ascii="Times New Roman" w:eastAsia="Times New Roman" w:hAnsi="Times New Roman"/>
      <w:b/>
      <w:bCs/>
      <w:sz w:val="32"/>
      <w:szCs w:val="16"/>
      <w:lang w:val="ru-RU" w:eastAsia="ru-RU"/>
    </w:rPr>
  </w:style>
  <w:style w:type="paragraph" w:customStyle="1" w:styleId="afffffff0">
    <w:name w:val="Погоджено"/>
    <w:basedOn w:val="a2"/>
    <w:uiPriority w:val="99"/>
    <w:qFormat/>
    <w:rsid w:val="004B75CE"/>
    <w:pPr>
      <w:suppressAutoHyphens w:val="0"/>
      <w:spacing w:after="0" w:line="264" w:lineRule="auto"/>
    </w:pPr>
    <w:rPr>
      <w:rFonts w:ascii="Times New Roman" w:eastAsia="Times New Roman" w:hAnsi="Times New Roman"/>
      <w:b/>
      <w:caps/>
      <w:sz w:val="28"/>
      <w:szCs w:val="24"/>
      <w:lang w:eastAsia="ru-RU"/>
    </w:rPr>
  </w:style>
  <w:style w:type="character" w:customStyle="1" w:styleId="113">
    <w:name w:val="Таблица11 Знак"/>
    <w:link w:val="112"/>
    <w:locked/>
    <w:rsid w:val="004B75CE"/>
    <w:rPr>
      <w:rFonts w:ascii="Times New Roman" w:eastAsia="Times New Roman" w:hAnsi="Times New Roman" w:cs="Times New Roman"/>
      <w:sz w:val="16"/>
      <w:szCs w:val="20"/>
      <w:lang w:val="ru-RU" w:eastAsia="ru-RU"/>
    </w:rPr>
  </w:style>
  <w:style w:type="character" w:customStyle="1" w:styleId="af9">
    <w:name w:val="Название объекта Знак"/>
    <w:aliases w:val="Название объекта Знак2 Знак,Название объекта1 Знак Знак1 Знак,Название объекта1 Знак1 Знак,Char Знак Знак Знак,Название объекта1 Знак Знак Знак1 Знак,Char Знак1 Знак,Название объекта1 Знак Знак Знак Знак Знак,Ch Знак"/>
    <w:link w:val="af8"/>
    <w:locked/>
    <w:rsid w:val="004B75CE"/>
    <w:rPr>
      <w:rFonts w:ascii="Calibri" w:eastAsia="Calibri" w:hAnsi="Calibri" w:cs="Lohit Devanagari"/>
      <w:i/>
      <w:iCs/>
      <w:sz w:val="24"/>
      <w:szCs w:val="24"/>
      <w:lang w:eastAsia="zh-CN"/>
    </w:rPr>
  </w:style>
  <w:style w:type="paragraph" w:customStyle="1" w:styleId="afffffff1">
    <w:name w:val="Звіт"/>
    <w:basedOn w:val="a2"/>
    <w:link w:val="afffffff2"/>
    <w:qFormat/>
    <w:rsid w:val="004B75CE"/>
    <w:pPr>
      <w:suppressAutoHyphens w:val="0"/>
      <w:spacing w:before="1080" w:after="600" w:line="264" w:lineRule="auto"/>
      <w:ind w:firstLine="851"/>
      <w:jc w:val="center"/>
    </w:pPr>
    <w:rPr>
      <w:rFonts w:ascii="Arial" w:eastAsia="Times New Roman" w:hAnsi="Arial"/>
      <w:b/>
      <w:i/>
      <w:kern w:val="28"/>
      <w:sz w:val="32"/>
      <w:szCs w:val="20"/>
      <w:lang w:val="ru-RU" w:eastAsia="ru-RU"/>
    </w:rPr>
  </w:style>
  <w:style w:type="character" w:customStyle="1" w:styleId="afffffff2">
    <w:name w:val="Звіт Знак"/>
    <w:link w:val="afffffff1"/>
    <w:locked/>
    <w:rsid w:val="004B75CE"/>
    <w:rPr>
      <w:rFonts w:ascii="Arial" w:eastAsia="Times New Roman" w:hAnsi="Arial" w:cs="Times New Roman"/>
      <w:b/>
      <w:i/>
      <w:kern w:val="28"/>
      <w:sz w:val="32"/>
      <w:szCs w:val="20"/>
      <w:lang w:val="ru-RU" w:eastAsia="ru-RU"/>
    </w:rPr>
  </w:style>
  <w:style w:type="character" w:customStyle="1" w:styleId="1ff8">
    <w:name w:val="Маркированный 1 Знак Знак"/>
    <w:rsid w:val="004B75CE"/>
    <w:rPr>
      <w:rFonts w:ascii="Arial" w:hAnsi="Arial"/>
      <w:sz w:val="16"/>
      <w:lang w:val="uk-UA" w:eastAsia="en-US"/>
    </w:rPr>
  </w:style>
  <w:style w:type="paragraph" w:styleId="afffffff3">
    <w:name w:val="TOC Heading"/>
    <w:basedOn w:val="11"/>
    <w:next w:val="a2"/>
    <w:uiPriority w:val="39"/>
    <w:semiHidden/>
    <w:unhideWhenUsed/>
    <w:qFormat/>
    <w:rsid w:val="004B75CE"/>
    <w:pPr>
      <w:keepLines/>
      <w:spacing w:before="480" w:after="0" w:line="276" w:lineRule="auto"/>
      <w:outlineLvl w:val="9"/>
    </w:pPr>
    <w:rPr>
      <w:color w:val="365F91"/>
      <w:kern w:val="0"/>
      <w:sz w:val="28"/>
      <w:szCs w:val="28"/>
      <w:lang w:val="uk-UA" w:eastAsia="uk-UA"/>
    </w:rPr>
  </w:style>
  <w:style w:type="character" w:styleId="afffffff4">
    <w:name w:val="Emphasis"/>
    <w:qFormat/>
    <w:rsid w:val="004B75CE"/>
    <w:rPr>
      <w:i/>
      <w:iCs/>
    </w:rPr>
  </w:style>
  <w:style w:type="paragraph" w:customStyle="1" w:styleId="ListParagraph2">
    <w:name w:val="List Paragraph2"/>
    <w:basedOn w:val="a2"/>
    <w:uiPriority w:val="99"/>
    <w:qFormat/>
    <w:rsid w:val="004B75CE"/>
    <w:pPr>
      <w:widowControl w:val="0"/>
      <w:suppressAutoHyphens w:val="0"/>
      <w:autoSpaceDE w:val="0"/>
      <w:autoSpaceDN w:val="0"/>
      <w:spacing w:after="0" w:line="240" w:lineRule="auto"/>
      <w:ind w:left="1108" w:hanging="432"/>
      <w:jc w:val="both"/>
    </w:pPr>
    <w:rPr>
      <w:rFonts w:ascii="Times New Roman" w:hAnsi="Times New Roman"/>
      <w:lang w:eastAsia="en-US"/>
    </w:rPr>
  </w:style>
  <w:style w:type="paragraph" w:customStyle="1" w:styleId="Bibliography1">
    <w:name w:val="Bibliography1"/>
    <w:basedOn w:val="a2"/>
    <w:autoRedefine/>
    <w:uiPriority w:val="99"/>
    <w:qFormat/>
    <w:rsid w:val="004B75CE"/>
    <w:pPr>
      <w:spacing w:after="0" w:line="264" w:lineRule="auto"/>
      <w:jc w:val="center"/>
    </w:pPr>
    <w:rPr>
      <w:rFonts w:ascii="Times New Roman" w:eastAsia="Times New Roman" w:hAnsi="Times New Roman"/>
      <w:sz w:val="26"/>
      <w:szCs w:val="16"/>
      <w:lang w:val="ru-RU" w:eastAsia="ru-RU"/>
    </w:rPr>
  </w:style>
  <w:style w:type="paragraph" w:customStyle="1" w:styleId="Bibliography2">
    <w:name w:val="Bibliography2"/>
    <w:basedOn w:val="a2"/>
    <w:link w:val="BibliographyChar"/>
    <w:autoRedefine/>
    <w:qFormat/>
    <w:rsid w:val="004B75CE"/>
    <w:pPr>
      <w:numPr>
        <w:numId w:val="14"/>
      </w:numPr>
      <w:spacing w:after="0" w:line="264" w:lineRule="auto"/>
      <w:jc w:val="center"/>
    </w:pPr>
    <w:rPr>
      <w:rFonts w:ascii="Times New Roman" w:eastAsia="Times New Roman" w:hAnsi="Times New Roman" w:cstheme="minorBidi"/>
      <w:sz w:val="26"/>
      <w:szCs w:val="16"/>
      <w:lang w:val="ru-RU" w:eastAsia="ru-RU"/>
    </w:rPr>
  </w:style>
  <w:style w:type="character" w:customStyle="1" w:styleId="710">
    <w:name w:val="Заголовок 7 Знак1"/>
    <w:basedOn w:val="a3"/>
    <w:semiHidden/>
    <w:rsid w:val="004B75CE"/>
    <w:rPr>
      <w:rFonts w:asciiTheme="majorHAnsi" w:eastAsiaTheme="majorEastAsia" w:hAnsiTheme="majorHAnsi" w:cstheme="majorBidi"/>
      <w:i/>
      <w:iCs/>
      <w:color w:val="1F4D78" w:themeColor="accent1" w:themeShade="7F"/>
      <w:sz w:val="22"/>
      <w:szCs w:val="22"/>
      <w:lang w:val="uk-UA" w:eastAsia="zh-CN"/>
    </w:rPr>
  </w:style>
  <w:style w:type="character" w:customStyle="1" w:styleId="810">
    <w:name w:val="Заголовок 8 Знак1"/>
    <w:basedOn w:val="a3"/>
    <w:semiHidden/>
    <w:rsid w:val="004B75CE"/>
    <w:rPr>
      <w:rFonts w:asciiTheme="majorHAnsi" w:eastAsiaTheme="majorEastAsia" w:hAnsiTheme="majorHAnsi" w:cstheme="majorBidi"/>
      <w:color w:val="272727" w:themeColor="text1" w:themeTint="D8"/>
      <w:sz w:val="21"/>
      <w:szCs w:val="21"/>
      <w:lang w:val="uk-UA" w:eastAsia="zh-CN"/>
    </w:rPr>
  </w:style>
  <w:style w:type="character" w:customStyle="1" w:styleId="910">
    <w:name w:val="Заголовок 9 Знак1"/>
    <w:basedOn w:val="a3"/>
    <w:semiHidden/>
    <w:rsid w:val="004B75CE"/>
    <w:rPr>
      <w:rFonts w:asciiTheme="majorHAnsi" w:eastAsiaTheme="majorEastAsia" w:hAnsiTheme="majorHAnsi" w:cstheme="majorBidi"/>
      <w:i/>
      <w:iCs/>
      <w:color w:val="272727" w:themeColor="text1" w:themeTint="D8"/>
      <w:sz w:val="21"/>
      <w:szCs w:val="21"/>
      <w:lang w:val="uk-UA" w:eastAsia="zh-CN"/>
    </w:rPr>
  </w:style>
  <w:style w:type="character" w:customStyle="1" w:styleId="314">
    <w:name w:val="Основной текст 3 Знак1"/>
    <w:basedOn w:val="a3"/>
    <w:semiHidden/>
    <w:rsid w:val="004B75CE"/>
    <w:rPr>
      <w:rFonts w:ascii="Calibri" w:eastAsia="Calibri" w:hAnsi="Calibri" w:cs="Times New Roman"/>
      <w:sz w:val="16"/>
      <w:szCs w:val="16"/>
      <w:lang w:val="uk-UA" w:eastAsia="zh-CN"/>
    </w:rPr>
  </w:style>
  <w:style w:type="character" w:customStyle="1" w:styleId="1ff9">
    <w:name w:val="Схема документа Знак1"/>
    <w:basedOn w:val="a3"/>
    <w:semiHidden/>
    <w:rsid w:val="004B75CE"/>
    <w:rPr>
      <w:rFonts w:ascii="Segoe UI" w:eastAsia="Calibri" w:hAnsi="Segoe UI" w:cs="Segoe UI"/>
      <w:sz w:val="16"/>
      <w:szCs w:val="16"/>
      <w:lang w:val="uk-UA" w:eastAsia="zh-CN"/>
    </w:rPr>
  </w:style>
  <w:style w:type="character" w:styleId="afffffff5">
    <w:name w:val="Placeholder Text"/>
    <w:basedOn w:val="a3"/>
    <w:uiPriority w:val="99"/>
    <w:semiHidden/>
    <w:rsid w:val="004B75CE"/>
    <w:rPr>
      <w:color w:val="808080"/>
    </w:rPr>
  </w:style>
  <w:style w:type="numbering" w:customStyle="1" w:styleId="47">
    <w:name w:val="Нет списка4"/>
    <w:next w:val="a5"/>
    <w:uiPriority w:val="99"/>
    <w:semiHidden/>
    <w:unhideWhenUsed/>
    <w:rsid w:val="004B75CE"/>
  </w:style>
  <w:style w:type="table" w:customStyle="1" w:styleId="161">
    <w:name w:val="Сетка таблицы16"/>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fc"/>
    <w:uiPriority w:val="59"/>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5"/>
    <w:uiPriority w:val="99"/>
    <w:semiHidden/>
    <w:unhideWhenUsed/>
    <w:rsid w:val="004B75CE"/>
  </w:style>
  <w:style w:type="numbering" w:customStyle="1" w:styleId="220">
    <w:name w:val="Нет списка22"/>
    <w:next w:val="a5"/>
    <w:uiPriority w:val="99"/>
    <w:semiHidden/>
    <w:unhideWhenUsed/>
    <w:rsid w:val="004B75CE"/>
  </w:style>
  <w:style w:type="numbering" w:customStyle="1" w:styleId="320">
    <w:name w:val="Нет списка32"/>
    <w:next w:val="a5"/>
    <w:uiPriority w:val="99"/>
    <w:semiHidden/>
    <w:unhideWhenUsed/>
    <w:rsid w:val="004B75CE"/>
  </w:style>
  <w:style w:type="numbering" w:customStyle="1" w:styleId="1120">
    <w:name w:val="Нет списка112"/>
    <w:next w:val="a5"/>
    <w:uiPriority w:val="99"/>
    <w:semiHidden/>
    <w:unhideWhenUsed/>
    <w:rsid w:val="004B75CE"/>
  </w:style>
  <w:style w:type="numbering" w:customStyle="1" w:styleId="1111">
    <w:name w:val="Нет списка1111"/>
    <w:next w:val="a5"/>
    <w:uiPriority w:val="99"/>
    <w:semiHidden/>
    <w:unhideWhenUsed/>
    <w:rsid w:val="004B75CE"/>
  </w:style>
  <w:style w:type="numbering" w:customStyle="1" w:styleId="2120">
    <w:name w:val="Нет списка212"/>
    <w:next w:val="a5"/>
    <w:uiPriority w:val="99"/>
    <w:semiHidden/>
    <w:unhideWhenUsed/>
    <w:rsid w:val="004B75CE"/>
  </w:style>
  <w:style w:type="numbering" w:customStyle="1" w:styleId="3110">
    <w:name w:val="Нет списка311"/>
    <w:next w:val="a5"/>
    <w:uiPriority w:val="99"/>
    <w:semiHidden/>
    <w:unhideWhenUsed/>
    <w:rsid w:val="004B75CE"/>
  </w:style>
  <w:style w:type="numbering" w:customStyle="1" w:styleId="1210">
    <w:name w:val="Нет списка121"/>
    <w:next w:val="a5"/>
    <w:uiPriority w:val="99"/>
    <w:semiHidden/>
    <w:unhideWhenUsed/>
    <w:rsid w:val="004B75CE"/>
  </w:style>
  <w:style w:type="numbering" w:customStyle="1" w:styleId="2111">
    <w:name w:val="Нет списка2111"/>
    <w:next w:val="a5"/>
    <w:uiPriority w:val="99"/>
    <w:semiHidden/>
    <w:unhideWhenUsed/>
    <w:rsid w:val="004B75CE"/>
  </w:style>
  <w:style w:type="numbering" w:customStyle="1" w:styleId="52">
    <w:name w:val="Нет списка5"/>
    <w:next w:val="a5"/>
    <w:uiPriority w:val="99"/>
    <w:semiHidden/>
    <w:unhideWhenUsed/>
    <w:rsid w:val="004B75CE"/>
  </w:style>
  <w:style w:type="table" w:customStyle="1" w:styleId="180">
    <w:name w:val="Сетка таблицы18"/>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ffc"/>
    <w:uiPriority w:val="59"/>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5"/>
    <w:uiPriority w:val="99"/>
    <w:semiHidden/>
    <w:unhideWhenUsed/>
    <w:rsid w:val="004B75CE"/>
  </w:style>
  <w:style w:type="numbering" w:customStyle="1" w:styleId="230">
    <w:name w:val="Нет списка23"/>
    <w:next w:val="a5"/>
    <w:uiPriority w:val="99"/>
    <w:semiHidden/>
    <w:unhideWhenUsed/>
    <w:rsid w:val="004B75CE"/>
  </w:style>
  <w:style w:type="numbering" w:customStyle="1" w:styleId="330">
    <w:name w:val="Нет списка33"/>
    <w:next w:val="a5"/>
    <w:uiPriority w:val="99"/>
    <w:semiHidden/>
    <w:unhideWhenUsed/>
    <w:rsid w:val="004B75CE"/>
  </w:style>
  <w:style w:type="numbering" w:customStyle="1" w:styleId="1130">
    <w:name w:val="Нет списка113"/>
    <w:next w:val="a5"/>
    <w:uiPriority w:val="99"/>
    <w:semiHidden/>
    <w:unhideWhenUsed/>
    <w:rsid w:val="004B75CE"/>
  </w:style>
  <w:style w:type="numbering" w:customStyle="1" w:styleId="1112">
    <w:name w:val="Нет списка1112"/>
    <w:next w:val="a5"/>
    <w:uiPriority w:val="99"/>
    <w:semiHidden/>
    <w:unhideWhenUsed/>
    <w:rsid w:val="004B75CE"/>
  </w:style>
  <w:style w:type="numbering" w:customStyle="1" w:styleId="2130">
    <w:name w:val="Нет списка213"/>
    <w:next w:val="a5"/>
    <w:uiPriority w:val="99"/>
    <w:semiHidden/>
    <w:unhideWhenUsed/>
    <w:rsid w:val="004B75CE"/>
  </w:style>
  <w:style w:type="numbering" w:customStyle="1" w:styleId="3120">
    <w:name w:val="Нет списка312"/>
    <w:next w:val="a5"/>
    <w:uiPriority w:val="99"/>
    <w:semiHidden/>
    <w:unhideWhenUsed/>
    <w:rsid w:val="004B75CE"/>
  </w:style>
  <w:style w:type="numbering" w:customStyle="1" w:styleId="1220">
    <w:name w:val="Нет списка122"/>
    <w:next w:val="a5"/>
    <w:uiPriority w:val="99"/>
    <w:semiHidden/>
    <w:unhideWhenUsed/>
    <w:rsid w:val="004B75CE"/>
  </w:style>
  <w:style w:type="numbering" w:customStyle="1" w:styleId="2112">
    <w:name w:val="Нет списка2112"/>
    <w:next w:val="a5"/>
    <w:uiPriority w:val="99"/>
    <w:semiHidden/>
    <w:unhideWhenUsed/>
    <w:rsid w:val="004B75CE"/>
  </w:style>
  <w:style w:type="numbering" w:customStyle="1" w:styleId="62">
    <w:name w:val="Нет списка6"/>
    <w:next w:val="a5"/>
    <w:uiPriority w:val="99"/>
    <w:semiHidden/>
    <w:unhideWhenUsed/>
    <w:rsid w:val="004B75CE"/>
  </w:style>
  <w:style w:type="table" w:styleId="2f9">
    <w:name w:val="Plain Table 2"/>
    <w:basedOn w:val="a4"/>
    <w:uiPriority w:val="42"/>
    <w:rsid w:val="004B75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4B75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ffa">
    <w:name w:val="Знак1"/>
    <w:basedOn w:val="a2"/>
    <w:rsid w:val="00664E03"/>
    <w:pPr>
      <w:suppressAutoHyphens w:val="0"/>
      <w:spacing w:after="0" w:line="240" w:lineRule="auto"/>
    </w:pPr>
    <w:rPr>
      <w:rFonts w:ascii="Verdana" w:eastAsia="Verdana" w:hAnsi="Verdana"/>
      <w:sz w:val="20"/>
      <w:szCs w:val="20"/>
      <w:lang w:eastAsia="uk-UA"/>
    </w:rPr>
  </w:style>
  <w:style w:type="paragraph" w:customStyle="1" w:styleId="1ffb">
    <w:name w:val="1"/>
    <w:basedOn w:val="a2"/>
    <w:next w:val="ae"/>
    <w:uiPriority w:val="99"/>
    <w:qFormat/>
    <w:rsid w:val="00664E03"/>
    <w:pPr>
      <w:tabs>
        <w:tab w:val="left" w:pos="2127"/>
      </w:tabs>
      <w:suppressAutoHyphens w:val="0"/>
      <w:spacing w:after="0" w:line="240" w:lineRule="atLeast"/>
      <w:jc w:val="center"/>
    </w:pPr>
    <w:rPr>
      <w:rFonts w:ascii="Times New Roman" w:hAnsi="Times New Roman"/>
      <w:b/>
      <w:bCs/>
      <w:sz w:val="28"/>
      <w:szCs w:val="28"/>
      <w:lang w:eastAsia="en-US"/>
    </w:rPr>
  </w:style>
  <w:style w:type="paragraph" w:customStyle="1" w:styleId="xl63">
    <w:name w:val="xl63"/>
    <w:basedOn w:val="a2"/>
    <w:rsid w:val="00664E03"/>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2"/>
    <w:rsid w:val="00664E0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2"/>
    <w:rsid w:val="00664E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6">
    <w:name w:val="xl66"/>
    <w:basedOn w:val="a2"/>
    <w:rsid w:val="00664E0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69">
    <w:name w:val="xl69"/>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0">
    <w:name w:val="xl70"/>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1">
    <w:name w:val="xl71"/>
    <w:basedOn w:val="a2"/>
    <w:rsid w:val="00664E03"/>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2">
    <w:name w:val="xl72"/>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3">
    <w:name w:val="xl73"/>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4">
    <w:name w:val="xl74"/>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5">
    <w:name w:val="xl75"/>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6">
    <w:name w:val="xl76"/>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77">
    <w:name w:val="xl77"/>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78">
    <w:name w:val="xl78"/>
    <w:basedOn w:val="a2"/>
    <w:rsid w:val="00664E03"/>
    <w:pPr>
      <w:suppressAutoHyphens w:val="0"/>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79">
    <w:name w:val="xl79"/>
    <w:basedOn w:val="a2"/>
    <w:rsid w:val="00664E03"/>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80">
    <w:name w:val="xl80"/>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1">
    <w:name w:val="xl81"/>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2">
    <w:name w:val="xl82"/>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3">
    <w:name w:val="xl83"/>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4">
    <w:name w:val="xl84"/>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5">
    <w:name w:val="xl85"/>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8">
    <w:name w:val="xl88"/>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9">
    <w:name w:val="xl89"/>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1">
    <w:name w:val="xl91"/>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2">
    <w:name w:val="xl92"/>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3">
    <w:name w:val="xl93"/>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4">
    <w:name w:val="xl94"/>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5">
    <w:name w:val="xl95"/>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6">
    <w:name w:val="xl96"/>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7">
    <w:name w:val="xl97"/>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8">
    <w:name w:val="xl98"/>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9">
    <w:name w:val="xl99"/>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0">
    <w:name w:val="xl100"/>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1">
    <w:name w:val="xl101"/>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2">
    <w:name w:val="xl102"/>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3">
    <w:name w:val="xl103"/>
    <w:basedOn w:val="a2"/>
    <w:rsid w:val="00664E03"/>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4">
    <w:name w:val="xl104"/>
    <w:basedOn w:val="a2"/>
    <w:rsid w:val="00664E03"/>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2"/>
    <w:rsid w:val="00664E0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2"/>
    <w:rsid w:val="00664E03"/>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2fa">
    <w:name w:val="Обычный (веб)2"/>
    <w:basedOn w:val="a2"/>
    <w:rsid w:val="00664E03"/>
    <w:pPr>
      <w:spacing w:before="280" w:after="280" w:line="240" w:lineRule="auto"/>
    </w:pPr>
    <w:rPr>
      <w:rFonts w:ascii="Times New Roman" w:eastAsia="Times New Roman" w:hAnsi="Times New Roman"/>
      <w:kern w:val="1"/>
      <w:sz w:val="24"/>
      <w:szCs w:val="24"/>
      <w:lang w:eastAsia="uk-UA"/>
    </w:rPr>
  </w:style>
  <w:style w:type="table" w:customStyle="1" w:styleId="216">
    <w:name w:val="Таблица простая 21"/>
    <w:basedOn w:val="a4"/>
    <w:uiPriority w:val="42"/>
    <w:rsid w:val="001265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5">
    <w:name w:val="Таблица простая 31"/>
    <w:basedOn w:val="a4"/>
    <w:uiPriority w:val="43"/>
    <w:rsid w:val="00126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00">
    <w:name w:val="Сетка таблицы20"/>
    <w:basedOn w:val="a4"/>
    <w:next w:val="affc"/>
    <w:uiPriority w:val="59"/>
    <w:rsid w:val="007439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fc"/>
    <w:uiPriority w:val="39"/>
    <w:rsid w:val="007439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68094731">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00843202">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6581</TotalTime>
  <Pages>63</Pages>
  <Words>137200</Words>
  <Characters>78205</Characters>
  <Application>Microsoft Office Word</Application>
  <DocSecurity>0</DocSecurity>
  <Lines>651</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395</cp:revision>
  <cp:lastPrinted>2024-04-16T12:43:00Z</cp:lastPrinted>
  <dcterms:created xsi:type="dcterms:W3CDTF">2023-07-14T06:54:00Z</dcterms:created>
  <dcterms:modified xsi:type="dcterms:W3CDTF">2024-04-16T12:50:00Z</dcterms:modified>
</cp:coreProperties>
</file>