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A86B60">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w:t>
      </w:r>
      <w:r w:rsidR="00A86B60">
        <w:rPr>
          <w:b/>
          <w:sz w:val="21"/>
          <w:shd w:val="clear" w:color="auto" w:fill="FFFFFF"/>
          <w:lang w:val="ru-RU"/>
        </w:rPr>
        <w:t xml:space="preserve"> </w:t>
      </w:r>
      <w:r w:rsidRPr="00281BC5">
        <w:rPr>
          <w:b/>
          <w:sz w:val="21"/>
          <w:shd w:val="clear" w:color="auto" w:fill="FFFFFF"/>
        </w:rPr>
        <w:t>Market  (запит ціни пропозицій)</w:t>
      </w:r>
    </w:p>
    <w:p w:rsidR="006D430A" w:rsidRPr="00281BC5" w:rsidRDefault="002F6E32" w:rsidP="004D7E26">
      <w:pPr>
        <w:rPr>
          <w:b/>
          <w:sz w:val="21"/>
          <w:shd w:val="clear" w:color="auto" w:fill="FFFFFF"/>
        </w:rPr>
      </w:pPr>
      <w:r>
        <w:rPr>
          <w:b/>
          <w:sz w:val="21"/>
          <w:shd w:val="clear" w:color="auto" w:fill="FFFFFF"/>
          <w:lang w:val="ru-RU"/>
        </w:rPr>
        <w:t xml:space="preserve">___                          </w:t>
      </w:r>
      <w:r w:rsidR="004D7E26">
        <w:rPr>
          <w:b/>
          <w:sz w:val="21"/>
          <w:shd w:val="clear" w:color="auto" w:fill="FFFFFF"/>
          <w:lang w:val="ru-RU"/>
        </w:rPr>
        <w:t xml:space="preserve">                                 </w:t>
      </w:r>
      <w:r>
        <w:rPr>
          <w:b/>
          <w:sz w:val="21"/>
          <w:shd w:val="clear" w:color="auto" w:fill="FFFFFF"/>
          <w:lang w:val="ru-RU"/>
        </w:rPr>
        <w:t xml:space="preserve">        </w:t>
      </w:r>
      <w:r w:rsidR="006D430A" w:rsidRPr="00281BC5">
        <w:rPr>
          <w:b/>
          <w:sz w:val="21"/>
          <w:szCs w:val="21"/>
          <w:shd w:val="clear" w:color="auto" w:fill="FFFFFF"/>
        </w:rPr>
        <w:tab/>
      </w:r>
      <w:r w:rsidR="004D7E26">
        <w:rPr>
          <w:b/>
          <w:sz w:val="21"/>
          <w:szCs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2023 р.</w:t>
      </w:r>
    </w:p>
    <w:p w:rsidR="006D430A" w:rsidRPr="00281BC5" w:rsidRDefault="006D430A" w:rsidP="004B5D4E">
      <w:pPr>
        <w:jc w:val="both"/>
        <w:rPr>
          <w:b/>
          <w:sz w:val="21"/>
          <w:shd w:val="clear" w:color="auto" w:fill="FFFFFF"/>
        </w:rPr>
      </w:pPr>
    </w:p>
    <w:p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rsidR="00D62384" w:rsidRPr="00281BC5" w:rsidRDefault="00A6779A" w:rsidP="00DA1ED7">
      <w:pPr>
        <w:ind w:firstLine="720"/>
        <w:jc w:val="both"/>
        <w:rPr>
          <w:sz w:val="20"/>
          <w:shd w:val="clear" w:color="auto" w:fill="FFFFFF"/>
        </w:rPr>
      </w:pPr>
      <w:r>
        <w:rPr>
          <w:b/>
          <w:sz w:val="20"/>
          <w:shd w:val="clear" w:color="auto" w:fill="FFFFFF"/>
        </w:rPr>
        <w:t xml:space="preserve">Опорний заклад загальної середньої освіти </w:t>
      </w:r>
      <w:r w:rsidR="00A2328A">
        <w:rPr>
          <w:b/>
          <w:sz w:val="20"/>
          <w:shd w:val="clear" w:color="auto" w:fill="FFFFFF"/>
        </w:rPr>
        <w:t xml:space="preserve">«Любешівський ліцей» </w:t>
      </w:r>
      <w:r w:rsidR="002F6E32" w:rsidRPr="00DD52FD">
        <w:rPr>
          <w:b/>
          <w:sz w:val="20"/>
          <w:shd w:val="clear" w:color="auto" w:fill="FFFFFF"/>
        </w:rPr>
        <w:t>Любешівської селищної ради</w:t>
      </w:r>
      <w:r w:rsidR="00DA1ED7" w:rsidRPr="004B5D4E">
        <w:rPr>
          <w:sz w:val="20"/>
          <w:shd w:val="clear" w:color="auto" w:fill="FFFFFF"/>
        </w:rPr>
        <w:t xml:space="preserve"> </w:t>
      </w:r>
      <w:r w:rsidRPr="00A6779A">
        <w:rPr>
          <w:b/>
          <w:sz w:val="20"/>
          <w:shd w:val="clear" w:color="auto" w:fill="FFFFFF"/>
        </w:rPr>
        <w:t>Волинської області</w:t>
      </w:r>
      <w:r>
        <w:rPr>
          <w:sz w:val="20"/>
          <w:shd w:val="clear" w:color="auto" w:fill="FFFFFF"/>
        </w:rPr>
        <w:t xml:space="preserve"> </w:t>
      </w:r>
      <w:r w:rsidR="00DA1ED7" w:rsidRPr="004B5D4E">
        <w:rPr>
          <w:sz w:val="20"/>
          <w:shd w:val="clear" w:color="auto" w:fill="FFFFFF"/>
        </w:rPr>
        <w:t xml:space="preserve">надалі іменоване Покупець, в особі  </w:t>
      </w:r>
      <w:r w:rsidR="00C00A29">
        <w:rPr>
          <w:sz w:val="20"/>
          <w:shd w:val="clear" w:color="auto" w:fill="FFFFFF"/>
        </w:rPr>
        <w:t>____________________ ______________________</w:t>
      </w:r>
      <w:r w:rsidR="00DA1ED7" w:rsidRPr="004B5D4E">
        <w:rPr>
          <w:sz w:val="20"/>
          <w:shd w:val="clear" w:color="auto" w:fill="FFFFFF"/>
        </w:rPr>
        <w:t>, що діє на підставі</w:t>
      </w:r>
      <w:r w:rsidR="00C00A29">
        <w:rPr>
          <w:sz w:val="20"/>
          <w:shd w:val="clear" w:color="auto" w:fill="FFFFFF"/>
        </w:rPr>
        <w:t xml:space="preserve"> </w:t>
      </w:r>
      <w:r>
        <w:rPr>
          <w:sz w:val="20"/>
          <w:shd w:val="clear" w:color="auto" w:fill="FFFFFF"/>
        </w:rPr>
        <w:t>Статуту</w:t>
      </w:r>
      <w:r w:rsidR="00DA1ED7" w:rsidRPr="004B5D4E">
        <w:rPr>
          <w:sz w:val="20"/>
          <w:shd w:val="clear" w:color="auto" w:fill="FFFFFF"/>
        </w:rPr>
        <w:t xml:space="preserve">, з другої сторони, </w:t>
      </w:r>
    </w:p>
    <w:p w:rsidR="00FD53A7" w:rsidRPr="00C93EB9" w:rsidRDefault="001D15BA" w:rsidP="00C93EB9">
      <w:pPr>
        <w:pStyle w:val="LO-Normal"/>
        <w:ind w:firstLine="851"/>
        <w:jc w:val="both"/>
        <w:rPr>
          <w:shd w:val="clear" w:color="auto" w:fill="FFFFFF"/>
          <w:lang w:val="uk-UA"/>
        </w:rPr>
      </w:pPr>
      <w:r w:rsidRPr="00281BC5">
        <w:rPr>
          <w:lang w:val="uk-UA"/>
        </w:rPr>
        <w:t xml:space="preserve">на підставі постанови Кабінету Міністрів України </w:t>
      </w:r>
      <w:r w:rsidR="00156731" w:rsidRPr="00281BC5">
        <w:rPr>
          <w:lang w:val="uk-UA"/>
        </w:rPr>
        <w:t xml:space="preserve">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необхідних під час воєнного стану,</w:t>
      </w:r>
      <w:r w:rsidR="00D62384" w:rsidRPr="00C93EB9">
        <w:rPr>
          <w:lang w:val="uk-UA"/>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C93EB9">
        <w:rPr>
          <w:lang w:val="uk-UA"/>
        </w:rPr>
        <w:t xml:space="preserve"> уклали</w:t>
      </w:r>
      <w:r w:rsidR="00FD53A7" w:rsidRPr="00C93EB9">
        <w:rPr>
          <w:lang w:val="uk-UA"/>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127797" w:rsidRPr="00281BC5">
        <w:rPr>
          <w:sz w:val="20"/>
          <w:szCs w:val="20"/>
          <w:shd w:val="clear" w:color="auto" w:fill="FFFFFF"/>
        </w:rPr>
        <w:t>(код за ДК 021:2015 - 09130000-9 Нафта і дистиляти), а саме</w:t>
      </w:r>
      <w:r w:rsidR="002F6E32">
        <w:rPr>
          <w:sz w:val="20"/>
          <w:szCs w:val="20"/>
          <w:u w:val="single"/>
          <w:shd w:val="clear" w:color="auto" w:fill="FFFFFF"/>
        </w:rPr>
        <w:t xml:space="preserve">                        </w:t>
      </w:r>
      <w:r w:rsidR="00127797" w:rsidRPr="00281BC5">
        <w:rPr>
          <w:sz w:val="20"/>
          <w:szCs w:val="20"/>
          <w:shd w:val="clear" w:color="auto" w:fill="FFFFFF"/>
        </w:rPr>
        <w:t>,</w:t>
      </w:r>
      <w:r w:rsidR="002F6E32">
        <w:rPr>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 xml:space="preserve">14.1.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p>
    <w:p w:rsidR="00B26645" w:rsidRPr="00281BC5" w:rsidRDefault="00FE3AC8" w:rsidP="00DE0A42">
      <w:pPr>
        <w:ind w:firstLine="709"/>
        <w:jc w:val="both"/>
        <w:rPr>
          <w:rStyle w:val="rvts23"/>
          <w:sz w:val="20"/>
          <w:szCs w:val="20"/>
        </w:rPr>
      </w:pPr>
      <w:r w:rsidRPr="00281BC5">
        <w:rPr>
          <w:sz w:val="20"/>
          <w:szCs w:val="20"/>
          <w:shd w:val="clear" w:color="auto" w:fill="FFFFFF"/>
        </w:rPr>
        <w:t xml:space="preserve">14.2. </w:t>
      </w:r>
      <w:r w:rsidR="00FE2B63" w:rsidRPr="00281BC5">
        <w:rPr>
          <w:sz w:val="20"/>
          <w:szCs w:val="20"/>
          <w:shd w:val="clear" w:color="auto" w:fill="FFFFFF"/>
        </w:rPr>
        <w:t>У випадку, коли Покупець</w:t>
      </w:r>
      <w:r w:rsidR="002F6E32">
        <w:rPr>
          <w:sz w:val="20"/>
          <w:szCs w:val="20"/>
          <w:shd w:val="clear" w:color="auto" w:fill="FFFFFF"/>
        </w:rPr>
        <w:t xml:space="preserve"> </w:t>
      </w:r>
      <w:r w:rsidR="00FE2B63" w:rsidRPr="00281BC5">
        <w:rPr>
          <w:sz w:val="20"/>
          <w:szCs w:val="20"/>
          <w:shd w:val="clear" w:color="auto" w:fill="FFFFFF"/>
        </w:rPr>
        <w:t>відносить</w:t>
      </w:r>
      <w:r w:rsidR="002F6E32">
        <w:rPr>
          <w:sz w:val="20"/>
          <w:szCs w:val="20"/>
          <w:shd w:val="clear" w:color="auto" w:fill="FFFFFF"/>
        </w:rPr>
        <w:t>ся</w:t>
      </w:r>
      <w:r w:rsidR="00FE2B63" w:rsidRPr="00281BC5">
        <w:rPr>
          <w:sz w:val="20"/>
          <w:szCs w:val="20"/>
          <w:shd w:val="clear" w:color="auto" w:fill="FFFFFF"/>
        </w:rPr>
        <w:t xml:space="preserve"> до переліку Замовників, </w:t>
      </w:r>
      <w:r w:rsidRPr="00281BC5">
        <w:rPr>
          <w:sz w:val="20"/>
          <w:szCs w:val="20"/>
          <w:shd w:val="clear" w:color="auto" w:fill="FFFFFF"/>
        </w:rPr>
        <w:t>на якого поширюється</w:t>
      </w:r>
      <w:r w:rsidR="002F6E32">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 xml:space="preserve">14.3.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абз. 1 п. 14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Pr="00281BC5" w:rsidRDefault="00FE2B63" w:rsidP="004F7D32">
      <w:pPr>
        <w:ind w:firstLine="709"/>
        <w:jc w:val="both"/>
        <w:rPr>
          <w:sz w:val="20"/>
          <w:szCs w:val="20"/>
        </w:rPr>
      </w:pPr>
      <w:r w:rsidRPr="00281BC5">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2F6E32">
        <w:rPr>
          <w:bCs/>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2F6E32">
        <w:rPr>
          <w:b/>
          <w:bCs/>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F6E32">
        <w:rPr>
          <w:sz w:val="20"/>
          <w:szCs w:val="20"/>
          <w:shd w:val="clear" w:color="auto" w:fill="FFFFFF"/>
        </w:rPr>
        <w:t xml:space="preserve"> </w:t>
      </w:r>
      <w:r w:rsidR="00127797" w:rsidRPr="00281BC5">
        <w:rPr>
          <w:bCs/>
          <w:sz w:val="20"/>
          <w:szCs w:val="20"/>
          <w:shd w:val="clear" w:color="auto" w:fill="FFFFFF"/>
        </w:rPr>
        <w:t>згідно з видатковими накладними</w:t>
      </w:r>
      <w:r w:rsidR="002F6E32">
        <w:rPr>
          <w:bCs/>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в т.ч ПДВ.</w:t>
      </w:r>
    </w:p>
    <w:p w:rsidR="00FF111A" w:rsidRPr="00281BC5" w:rsidRDefault="00A45414" w:rsidP="00897DB9">
      <w:pPr>
        <w:ind w:firstLine="720"/>
        <w:jc w:val="both"/>
        <w:rPr>
          <w:sz w:val="20"/>
          <w:szCs w:val="20"/>
        </w:rPr>
      </w:pPr>
      <w:r w:rsidRPr="00281BC5">
        <w:rPr>
          <w:b/>
          <w:sz w:val="20"/>
          <w:szCs w:val="20"/>
        </w:rPr>
        <w:t>2.3.</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lastRenderedPageBreak/>
        <w:t>2.3.1.</w:t>
      </w:r>
      <w:r w:rsidR="004442C4" w:rsidRPr="00281BC5">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w:t>
      </w:r>
      <w:r w:rsidR="002F6E32">
        <w:rPr>
          <w:noProof/>
          <w:sz w:val="20"/>
          <w:szCs w:val="20"/>
        </w:rPr>
        <w:t xml:space="preserve">   ________________</w:t>
      </w:r>
      <w:r w:rsidR="002F6E32" w:rsidRPr="00281BC5">
        <w:rPr>
          <w:noProof/>
          <w:sz w:val="20"/>
          <w:szCs w:val="20"/>
        </w:rPr>
        <w:t xml:space="preserve"> </w:t>
      </w:r>
      <w:r w:rsidR="00843B56" w:rsidRPr="00281BC5">
        <w:rPr>
          <w:noProof/>
          <w:sz w:val="20"/>
          <w:szCs w:val="20"/>
        </w:rPr>
        <w:t>/ (середні ціни по Україні, або по відповідній області), або https://</w:t>
      </w:r>
      <w:r w:rsidR="002F6E32">
        <w:rPr>
          <w:noProof/>
          <w:sz w:val="20"/>
          <w:szCs w:val="20"/>
        </w:rPr>
        <w:t>__________</w:t>
      </w:r>
      <w:r w:rsidR="00843B56" w:rsidRPr="00281BC5">
        <w:rPr>
          <w:noProof/>
          <w:sz w:val="20"/>
          <w:szCs w:val="20"/>
        </w:rPr>
        <w:t>/,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002F6E32">
        <w:rPr>
          <w:b/>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w:t>
      </w:r>
      <w:r w:rsidR="002F6E32">
        <w:rPr>
          <w:sz w:val="20"/>
          <w:szCs w:val="20"/>
          <w:shd w:val="clear" w:color="auto" w:fill="FFFFFF"/>
        </w:rPr>
        <w:t xml:space="preserve">кладної на Товар, Постачальник </w:t>
      </w:r>
      <w:r w:rsidRPr="00281BC5">
        <w:rPr>
          <w:sz w:val="20"/>
          <w:szCs w:val="20"/>
          <w:shd w:val="clear" w:color="auto" w:fill="FFFFFF"/>
        </w:rPr>
        <w:t>передає Покупцю за Актом приймання-передачі карток на пальне картку(и) на пальне “</w:t>
      </w:r>
      <w:r w:rsidR="002F6E32">
        <w:rPr>
          <w:sz w:val="20"/>
          <w:szCs w:val="20"/>
          <w:shd w:val="clear" w:color="auto" w:fill="FFFFFF"/>
        </w:rPr>
        <w:t>______</w:t>
      </w:r>
      <w:r w:rsidR="002F6E32" w:rsidRPr="00281BC5">
        <w:rPr>
          <w:sz w:val="20"/>
          <w:szCs w:val="20"/>
          <w:shd w:val="clear" w:color="auto" w:fill="FFFFFF"/>
        </w:rPr>
        <w:t xml:space="preserve"> </w:t>
      </w:r>
      <w:r w:rsidRPr="00281BC5">
        <w:rPr>
          <w:sz w:val="20"/>
          <w:szCs w:val="20"/>
          <w:shd w:val="clear" w:color="auto" w:fill="FFFFFF"/>
        </w:rPr>
        <w:t>”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2F6E32">
        <w:rPr>
          <w:sz w:val="20"/>
          <w:szCs w:val="20"/>
          <w:shd w:val="clear" w:color="auto" w:fill="FFFFFF"/>
        </w:rPr>
        <w:t>_____</w:t>
      </w:r>
      <w:r w:rsidR="002F6E32" w:rsidRPr="00281BC5">
        <w:rPr>
          <w:sz w:val="20"/>
          <w:szCs w:val="20"/>
          <w:shd w:val="clear" w:color="auto" w:fill="FFFFFF"/>
        </w:rPr>
        <w:t xml:space="preserve"> </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Передача Покупцю карток на пальне “</w:t>
      </w:r>
      <w:r w:rsidR="002F6E32">
        <w:rPr>
          <w:sz w:val="20"/>
          <w:szCs w:val="20"/>
          <w:shd w:val="clear" w:color="auto" w:fill="FFFFFF"/>
        </w:rPr>
        <w:t>______</w:t>
      </w:r>
      <w:r w:rsidRPr="00281BC5">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що підтверджується чеком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lastRenderedPageBreak/>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0F054B">
        <w:rPr>
          <w:sz w:val="20"/>
          <w:szCs w:val="20"/>
          <w:shd w:val="clear" w:color="auto" w:fill="FFFFFF"/>
        </w:rPr>
        <w:t>6</w:t>
      </w:r>
      <w:r w:rsidRPr="00281BC5">
        <w:rPr>
          <w:sz w:val="20"/>
          <w:szCs w:val="20"/>
          <w:shd w:val="clear" w:color="auto" w:fill="FFFFFF"/>
        </w:rPr>
        <w:t xml:space="preserve"> календарни</w:t>
      </w:r>
      <w:r w:rsidR="000F054B">
        <w:rPr>
          <w:sz w:val="20"/>
          <w:szCs w:val="20"/>
          <w:shd w:val="clear" w:color="auto" w:fill="FFFFFF"/>
        </w:rPr>
        <w:t>х</w:t>
      </w:r>
      <w:r w:rsidRPr="00281BC5">
        <w:rPr>
          <w:sz w:val="20"/>
          <w:szCs w:val="20"/>
          <w:shd w:val="clear" w:color="auto" w:fill="FFFFFF"/>
        </w:rPr>
        <w:t xml:space="preserve"> місяц</w:t>
      </w:r>
      <w:r w:rsidR="004E15FD">
        <w:rPr>
          <w:sz w:val="20"/>
          <w:szCs w:val="20"/>
          <w:shd w:val="clear" w:color="auto" w:fill="FFFFFF"/>
        </w:rPr>
        <w:t>ів</w:t>
      </w:r>
      <w:r w:rsidRPr="00281BC5">
        <w:rPr>
          <w:sz w:val="20"/>
          <w:szCs w:val="20"/>
          <w:shd w:val="clear" w:color="auto" w:fill="FFFFFF"/>
        </w:rPr>
        <w:t xml:space="preserve"> 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281BC5"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(ів) АЗС</w:t>
      </w:r>
      <w:r w:rsidRPr="00281BC5">
        <w:rPr>
          <w:rStyle w:val="Exact"/>
          <w:rFonts w:eastAsia="Calibri"/>
          <w:sz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Pr="00281BC5">
        <w:rPr>
          <w:rStyle w:val="Exact"/>
          <w:sz w:val="20"/>
        </w:rPr>
        <w:t>. Перелік АЗС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281BC5">
        <w:rPr>
          <w:sz w:val="20"/>
        </w:rPr>
        <w:t>чеком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r w:rsidRPr="00281BC5">
        <w:rPr>
          <w:rStyle w:val="Exact"/>
          <w:sz w:val="20"/>
          <w:szCs w:val="20"/>
        </w:rPr>
        <w:t>отоварення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5C4E6F" w:rsidRPr="00281BC5" w:rsidRDefault="00847E98" w:rsidP="00C93EB9">
      <w:pPr>
        <w:ind w:firstLine="709"/>
        <w:jc w:val="both"/>
        <w:rPr>
          <w:sz w:val="20"/>
          <w:szCs w:val="20"/>
          <w:shd w:val="clear" w:color="auto" w:fill="FFFFFF"/>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t xml:space="preserve">Сторони погодили, що у випадку неоплати Покупцем Товару більше як </w:t>
      </w:r>
      <w:r w:rsidR="000F054B">
        <w:rPr>
          <w:sz w:val="20"/>
          <w:szCs w:val="20"/>
          <w:shd w:val="clear" w:color="auto" w:fill="FFFFFF"/>
        </w:rPr>
        <w:t>7</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2730E8">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анульовується</w:t>
      </w:r>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2730E8">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w:t>
      </w:r>
      <w:r w:rsidRPr="00281BC5">
        <w:rPr>
          <w:bCs/>
          <w:sz w:val="20"/>
          <w:szCs w:val="20"/>
          <w:shd w:val="clear" w:color="auto" w:fill="FFFFFF"/>
        </w:rPr>
        <w:lastRenderedPageBreak/>
        <w:t xml:space="preserve">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A4801" w:rsidRPr="00281BC5" w:rsidRDefault="00873183" w:rsidP="00FD53A7">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lastRenderedPageBreak/>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4325E2">
        <w:rPr>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5C4E6F" w:rsidP="00847E98">
      <w:pPr>
        <w:jc w:val="both"/>
        <w:rPr>
          <w:sz w:val="20"/>
          <w:szCs w:val="20"/>
          <w:shd w:val="clear" w:color="auto" w:fill="FFFFFF"/>
        </w:rPr>
      </w:pPr>
      <w:r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4325E2">
        <w:rPr>
          <w:b/>
          <w:sz w:val="20"/>
          <w:szCs w:val="20"/>
          <w:shd w:val="clear" w:color="auto" w:fill="FFFFFF"/>
        </w:rPr>
        <w:t xml:space="preserve"> </w:t>
      </w:r>
      <w:r w:rsidR="00873183" w:rsidRPr="00281BC5">
        <w:rPr>
          <w:sz w:val="20"/>
          <w:szCs w:val="20"/>
          <w:shd w:val="clear" w:color="auto" w:fill="FFFFFF"/>
        </w:rPr>
        <w:t xml:space="preserve">Даний Договір набирає </w:t>
      </w:r>
      <w:r w:rsidR="004325E2">
        <w:rPr>
          <w:sz w:val="20"/>
          <w:szCs w:val="20"/>
          <w:shd w:val="clear" w:color="auto" w:fill="FFFFFF"/>
        </w:rPr>
        <w:t xml:space="preserve">законної </w:t>
      </w:r>
      <w:r w:rsidR="00873183" w:rsidRPr="00281BC5">
        <w:rPr>
          <w:sz w:val="20"/>
          <w:szCs w:val="20"/>
          <w:shd w:val="clear" w:color="auto" w:fill="FFFFFF"/>
        </w:rPr>
        <w:t xml:space="preserve">сили з моменту його підписання Сторонами та діє </w:t>
      </w:r>
      <w:r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w:t>
      </w:r>
      <w:r w:rsidR="004325E2">
        <w:rPr>
          <w:sz w:val="20"/>
          <w:szCs w:val="20"/>
          <w:shd w:val="clear" w:color="auto" w:fill="FFFFFF"/>
        </w:rPr>
        <w:t xml:space="preserve"> в Україні</w:t>
      </w:r>
      <w:r w:rsidR="002E74E1" w:rsidRPr="00281BC5">
        <w:rPr>
          <w:sz w:val="20"/>
          <w:szCs w:val="20"/>
          <w:shd w:val="clear" w:color="auto" w:fill="FFFFFF"/>
        </w:rPr>
        <w:t>, оголошеного Указом Президента України від 24.02.2022 № 64 «Про введення воєнного стану в Україні» (</w:t>
      </w:r>
      <w:r w:rsidR="004325E2">
        <w:rPr>
          <w:sz w:val="20"/>
          <w:szCs w:val="20"/>
          <w:shd w:val="clear" w:color="auto" w:fill="FFFFFF"/>
        </w:rPr>
        <w:t>зі</w:t>
      </w:r>
      <w:r w:rsidR="002E74E1" w:rsidRPr="00281BC5">
        <w:rPr>
          <w:sz w:val="20"/>
          <w:szCs w:val="20"/>
          <w:shd w:val="clear" w:color="auto" w:fill="FFFFFF"/>
        </w:rPr>
        <w:t xml:space="preserve"> змінами),</w:t>
      </w:r>
      <w:r w:rsidR="004325E2">
        <w:rPr>
          <w:sz w:val="20"/>
          <w:szCs w:val="20"/>
          <w:shd w:val="clear" w:color="auto" w:fill="FFFFFF"/>
        </w:rPr>
        <w:t xml:space="preserve"> але не пізніше ніж до 31.12.2023 року.</w:t>
      </w:r>
      <w:r w:rsidR="002E74E1" w:rsidRPr="00281BC5">
        <w:rPr>
          <w:sz w:val="20"/>
          <w:szCs w:val="20"/>
          <w:shd w:val="clear" w:color="auto" w:fill="FFFFFF"/>
        </w:rPr>
        <w:t xml:space="preserve"> </w:t>
      </w:r>
      <w:r w:rsidR="004325E2">
        <w:rPr>
          <w:sz w:val="20"/>
          <w:szCs w:val="20"/>
          <w:shd w:val="clear" w:color="auto" w:fill="FFFFFF"/>
        </w:rPr>
        <w:t>А</w:t>
      </w:r>
      <w:r w:rsidR="002E74E1" w:rsidRPr="00281BC5">
        <w:rPr>
          <w:sz w:val="20"/>
          <w:szCs w:val="20"/>
          <w:shd w:val="clear" w:color="auto" w:fill="FFFFFF"/>
        </w:rPr>
        <w:t xml:space="preserve"> в частині оплати за поставлений товар — до повного виконання сторонами узятих на себе зобов’язань</w:t>
      </w:r>
      <w:r w:rsidR="004325E2">
        <w:rPr>
          <w:sz w:val="20"/>
          <w:szCs w:val="20"/>
          <w:shd w:val="clear" w:color="auto" w:fill="FFFFFF"/>
        </w:rPr>
        <w:t xml:space="preserve"> та</w:t>
      </w:r>
      <w:r w:rsidR="00873183" w:rsidRPr="00281BC5">
        <w:rPr>
          <w:sz w:val="20"/>
          <w:szCs w:val="20"/>
          <w:shd w:val="clear" w:color="auto" w:fill="FFFFFF"/>
        </w:rPr>
        <w:t xml:space="preserve"> в будь-якому випадку до повного виконання Сторонами своїх зобов’язань по даному Договору.</w:t>
      </w:r>
      <w:r w:rsidR="004325E2">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rsidR="00847E98" w:rsidRPr="00281BC5" w:rsidRDefault="00873183" w:rsidP="00847E98">
      <w:pPr>
        <w:ind w:firstLine="709"/>
        <w:jc w:val="both"/>
        <w:rPr>
          <w:sz w:val="23"/>
          <w:szCs w:val="23"/>
        </w:rPr>
      </w:pPr>
      <w:r w:rsidRPr="00281BC5">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lastRenderedPageBreak/>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Покупець зобов’язується письмово повідомляти Постачальника про зміну стату</w:t>
      </w:r>
      <w:r w:rsidRPr="00281BC5">
        <w:rPr>
          <w:sz w:val="20"/>
        </w:rPr>
        <w:t>c</w:t>
      </w:r>
      <w:r w:rsidRPr="00281BC5">
        <w:rPr>
          <w:sz w:val="20"/>
          <w:szCs w:val="20"/>
        </w:rPr>
        <w:t>у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281BC5" w:rsidRDefault="0029363D" w:rsidP="005C4E6F">
      <w:pPr>
        <w:ind w:firstLine="709"/>
        <w:jc w:val="both"/>
        <w:rPr>
          <w:sz w:val="20"/>
          <w:szCs w:val="20"/>
          <w:shd w:val="clear" w:color="auto" w:fill="FFFFFF"/>
        </w:rPr>
      </w:pPr>
    </w:p>
    <w:p w:rsidR="004325E2" w:rsidRPr="00281BC5" w:rsidRDefault="005C4E6F" w:rsidP="004325E2">
      <w:pPr>
        <w:ind w:firstLine="709"/>
        <w:jc w:val="center"/>
        <w:rPr>
          <w:b/>
          <w:sz w:val="20"/>
          <w:shd w:val="clear" w:color="auto" w:fill="FFFFFF"/>
        </w:rPr>
      </w:pPr>
      <w:r w:rsidRPr="00281BC5">
        <w:rPr>
          <w:b/>
          <w:bCs/>
          <w:sz w:val="20"/>
          <w:szCs w:val="20"/>
          <w:shd w:val="clear" w:color="auto" w:fill="FFFFFF"/>
        </w:rPr>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4325E2" w:rsidRPr="00CF1C12" w:rsidTr="00F35CB4">
        <w:trPr>
          <w:trHeight w:val="2516"/>
        </w:trPr>
        <w:tc>
          <w:tcPr>
            <w:tcW w:w="4570" w:type="dxa"/>
            <w:tcBorders>
              <w:top w:val="nil"/>
              <w:left w:val="nil"/>
              <w:bottom w:val="nil"/>
              <w:right w:val="nil"/>
            </w:tcBorders>
          </w:tcPr>
          <w:p w:rsidR="004325E2" w:rsidRDefault="004325E2" w:rsidP="00F35CB4">
            <w:pPr>
              <w:rPr>
                <w:b/>
              </w:rPr>
            </w:pPr>
          </w:p>
          <w:p w:rsidR="004325E2" w:rsidRPr="00882D2B" w:rsidRDefault="004325E2" w:rsidP="00F35CB4">
            <w:r w:rsidRPr="00882D2B">
              <w:rPr>
                <w:b/>
              </w:rPr>
              <w:t>ПОСТАЧАЛЬНИК</w:t>
            </w:r>
            <w:r w:rsidRPr="00882D2B">
              <w:t>:</w:t>
            </w:r>
          </w:p>
          <w:p w:rsidR="004325E2" w:rsidRPr="00882D2B" w:rsidRDefault="004325E2" w:rsidP="00F35CB4">
            <w:pPr>
              <w:autoSpaceDN w:val="0"/>
              <w:adjustRightInd w:val="0"/>
              <w:jc w:val="both"/>
            </w:pPr>
          </w:p>
          <w:p w:rsidR="004325E2" w:rsidRPr="00882D2B" w:rsidRDefault="004325E2" w:rsidP="00F35CB4">
            <w:pPr>
              <w:autoSpaceDN w:val="0"/>
              <w:adjustRightInd w:val="0"/>
              <w:jc w:val="both"/>
            </w:pPr>
          </w:p>
          <w:p w:rsidR="004325E2" w:rsidRPr="00882D2B" w:rsidRDefault="004325E2" w:rsidP="00F35CB4">
            <w:pPr>
              <w:autoSpaceDN w:val="0"/>
              <w:adjustRightInd w:val="0"/>
              <w:jc w:val="both"/>
            </w:pPr>
          </w:p>
          <w:p w:rsidR="004325E2" w:rsidRDefault="004325E2" w:rsidP="00F35CB4">
            <w:pPr>
              <w:autoSpaceDN w:val="0"/>
              <w:adjustRightInd w:val="0"/>
              <w:jc w:val="both"/>
            </w:pPr>
          </w:p>
          <w:p w:rsidR="004325E2" w:rsidRPr="00882D2B" w:rsidRDefault="004325E2" w:rsidP="00F35CB4">
            <w:pPr>
              <w:autoSpaceDN w:val="0"/>
              <w:adjustRightInd w:val="0"/>
              <w:jc w:val="both"/>
            </w:pPr>
          </w:p>
          <w:p w:rsidR="004325E2" w:rsidRPr="00882D2B" w:rsidRDefault="004325E2" w:rsidP="00F35CB4">
            <w:pPr>
              <w:rPr>
                <w:b/>
              </w:rPr>
            </w:pPr>
          </w:p>
          <w:p w:rsidR="004325E2" w:rsidRPr="00882D2B" w:rsidRDefault="004325E2" w:rsidP="00F35CB4">
            <w:pPr>
              <w:rPr>
                <w:b/>
              </w:rPr>
            </w:pPr>
            <w:r w:rsidRPr="00882D2B">
              <w:rPr>
                <w:b/>
              </w:rPr>
              <w:t xml:space="preserve">_____________________ </w:t>
            </w:r>
          </w:p>
        </w:tc>
        <w:tc>
          <w:tcPr>
            <w:tcW w:w="4820" w:type="dxa"/>
            <w:tcBorders>
              <w:top w:val="nil"/>
              <w:left w:val="nil"/>
              <w:bottom w:val="nil"/>
              <w:right w:val="nil"/>
            </w:tcBorders>
          </w:tcPr>
          <w:p w:rsidR="004325E2" w:rsidRDefault="004325E2" w:rsidP="00F35CB4">
            <w:pPr>
              <w:rPr>
                <w:b/>
              </w:rPr>
            </w:pPr>
          </w:p>
          <w:p w:rsidR="004325E2" w:rsidRDefault="004325E2" w:rsidP="00F35CB4">
            <w:r w:rsidRPr="00882D2B">
              <w:rPr>
                <w:b/>
              </w:rPr>
              <w:t>ПОКУПЕЦЬ</w:t>
            </w:r>
            <w:r w:rsidRPr="00882D2B">
              <w:t>:</w:t>
            </w:r>
          </w:p>
          <w:p w:rsidR="004325E2" w:rsidRPr="007B0FC5" w:rsidRDefault="00A6779A" w:rsidP="00F35CB4">
            <w:pPr>
              <w:rPr>
                <w:b/>
              </w:rPr>
            </w:pPr>
            <w:r>
              <w:rPr>
                <w:b/>
              </w:rPr>
              <w:t>Опорний заклад загальної середньої освіти «Любешівський ліцей»</w:t>
            </w:r>
            <w:r w:rsidR="004325E2" w:rsidRPr="007B0FC5">
              <w:rPr>
                <w:b/>
              </w:rPr>
              <w:t xml:space="preserve"> Любешівської селищної ради</w:t>
            </w:r>
            <w:r>
              <w:rPr>
                <w:b/>
              </w:rPr>
              <w:t xml:space="preserve"> Волинської області</w:t>
            </w:r>
          </w:p>
          <w:p w:rsidR="004325E2" w:rsidRPr="007B0FC5" w:rsidRDefault="004325E2" w:rsidP="00F35CB4">
            <w:r w:rsidRPr="007B0FC5">
              <w:t>вул.</w:t>
            </w:r>
            <w:r w:rsidR="00A6779A">
              <w:t>Незалежності</w:t>
            </w:r>
            <w:r>
              <w:t>,</w:t>
            </w:r>
            <w:r w:rsidR="00A6779A">
              <w:t xml:space="preserve"> 39,</w:t>
            </w:r>
            <w:r w:rsidRPr="007B0FC5">
              <w:t xml:space="preserve"> смт.Любешів, Камінь-Каширський р-н,  Волинська обл., 44201.</w:t>
            </w:r>
          </w:p>
          <w:p w:rsidR="004325E2" w:rsidRPr="00CF1C12" w:rsidRDefault="004325E2" w:rsidP="00F35CB4">
            <w:r w:rsidRPr="00CF1C12">
              <w:t xml:space="preserve">код ЄДРПОУ </w:t>
            </w:r>
            <w:r>
              <w:t>2</w:t>
            </w:r>
            <w:r w:rsidR="00A6779A">
              <w:t>3017227</w:t>
            </w:r>
          </w:p>
          <w:p w:rsidR="00F0727C" w:rsidRDefault="004325E2" w:rsidP="00F0727C">
            <w:r w:rsidRPr="00882D2B">
              <w:t>IBAN</w:t>
            </w:r>
            <w:r w:rsidRPr="005236EA">
              <w:t xml:space="preserve"> рахунок:</w:t>
            </w:r>
            <w:bookmarkStart w:id="0" w:name="К_РасчетныйСчет"/>
            <w:r w:rsidRPr="00882D2B">
              <w:rPr>
                <w:lang w:val="en-US"/>
              </w:rPr>
              <w:t>UA</w:t>
            </w:r>
            <w:r w:rsidR="00A6779A">
              <w:t>09</w:t>
            </w:r>
            <w:r w:rsidR="00F0727C">
              <w:t>8201</w:t>
            </w:r>
            <w:bookmarkStart w:id="1" w:name="К_БанкРасчетногоСчета"/>
            <w:bookmarkEnd w:id="0"/>
            <w:r w:rsidR="00F0727C">
              <w:t>7203442</w:t>
            </w:r>
            <w:r w:rsidR="00A6779A">
              <w:t>6</w:t>
            </w:r>
            <w:r w:rsidR="00F0727C">
              <w:t>000</w:t>
            </w:r>
            <w:r w:rsidR="00A6779A">
              <w:t>3</w:t>
            </w:r>
            <w:r w:rsidR="00F0727C">
              <w:t>0000</w:t>
            </w:r>
            <w:r w:rsidR="00A6779A">
              <w:t>09380</w:t>
            </w:r>
          </w:p>
          <w:p w:rsidR="004325E2" w:rsidRPr="00882D2B" w:rsidRDefault="004325E2" w:rsidP="00F0727C">
            <w:r w:rsidRPr="00882D2B">
              <w:t xml:space="preserve">Банк </w:t>
            </w:r>
            <w:r>
              <w:t>ДКСУ</w:t>
            </w:r>
            <w:r w:rsidRPr="00882D2B">
              <w:t>, м.Київ</w:t>
            </w:r>
          </w:p>
          <w:bookmarkEnd w:id="1"/>
          <w:p w:rsidR="004325E2" w:rsidRDefault="004325E2" w:rsidP="00F35CB4">
            <w:pPr>
              <w:pStyle w:val="a3"/>
              <w:rPr>
                <w:sz w:val="24"/>
                <w:szCs w:val="24"/>
                <w:lang w:val="uk-UA"/>
              </w:rPr>
            </w:pPr>
            <w:r w:rsidRPr="00882D2B">
              <w:rPr>
                <w:sz w:val="24"/>
                <w:szCs w:val="24"/>
                <w:lang w:val="uk-UA"/>
              </w:rPr>
              <w:t>МФО 820172</w:t>
            </w:r>
          </w:p>
          <w:p w:rsidR="004325E2" w:rsidRPr="00882D2B" w:rsidRDefault="004325E2" w:rsidP="00F35CB4">
            <w:pPr>
              <w:pStyle w:val="a3"/>
              <w:rPr>
                <w:sz w:val="24"/>
                <w:szCs w:val="24"/>
              </w:rPr>
            </w:pPr>
          </w:p>
          <w:p w:rsidR="004325E2" w:rsidRDefault="004325E2" w:rsidP="00F35CB4">
            <w:r w:rsidRPr="00882D2B">
              <w:t>_____________ /</w:t>
            </w:r>
            <w:r w:rsidR="00803A28">
              <w:t>Віктор ДУБКО</w:t>
            </w:r>
            <w:r w:rsidRPr="00882D2B">
              <w:t>/</w:t>
            </w:r>
          </w:p>
          <w:p w:rsidR="004325E2" w:rsidRPr="00CF1C12" w:rsidRDefault="004325E2" w:rsidP="00F35CB4">
            <w:r>
              <w:t>м.п.</w:t>
            </w:r>
          </w:p>
        </w:tc>
      </w:tr>
    </w:tbl>
    <w:p w:rsidR="000578F4" w:rsidRPr="00281BC5" w:rsidRDefault="000578F4">
      <w:pPr>
        <w:rPr>
          <w:b/>
          <w:sz w:val="20"/>
          <w:shd w:val="clear" w:color="auto" w:fill="FFFFFF"/>
        </w:rPr>
      </w:pPr>
    </w:p>
    <w:p w:rsidR="000578F4" w:rsidRPr="00281BC5" w:rsidRDefault="000578F4" w:rsidP="000578F4">
      <w:pPr>
        <w:ind w:firstLine="6096"/>
        <w:jc w:val="both"/>
      </w:pPr>
    </w:p>
    <w:p w:rsidR="004E15FD" w:rsidRDefault="004E15FD" w:rsidP="000578F4">
      <w:pPr>
        <w:ind w:firstLine="6096"/>
        <w:jc w:val="both"/>
        <w:rPr>
          <w:sz w:val="20"/>
          <w:szCs w:val="20"/>
        </w:rPr>
      </w:pPr>
    </w:p>
    <w:p w:rsidR="000578F4" w:rsidRPr="00281BC5" w:rsidRDefault="009D25AA" w:rsidP="00136E84">
      <w:pPr>
        <w:ind w:firstLine="6096"/>
        <w:jc w:val="right"/>
        <w:rPr>
          <w:sz w:val="20"/>
          <w:szCs w:val="20"/>
        </w:rPr>
      </w:pPr>
      <w:r>
        <w:rPr>
          <w:sz w:val="20"/>
          <w:szCs w:val="20"/>
        </w:rPr>
        <w:t>д</w:t>
      </w:r>
      <w:r w:rsidR="000578F4" w:rsidRPr="00281BC5">
        <w:rPr>
          <w:sz w:val="20"/>
          <w:szCs w:val="20"/>
        </w:rPr>
        <w:t>одаток № 1 до Договору</w:t>
      </w:r>
    </w:p>
    <w:p w:rsidR="00C00A29" w:rsidRPr="00281BC5" w:rsidRDefault="000578F4" w:rsidP="00C00A29">
      <w:pPr>
        <w:ind w:firstLine="6096"/>
        <w:jc w:val="right"/>
        <w:rPr>
          <w:sz w:val="20"/>
          <w:szCs w:val="20"/>
        </w:rPr>
      </w:pPr>
      <w:r w:rsidRPr="00281BC5">
        <w:rPr>
          <w:sz w:val="20"/>
          <w:szCs w:val="20"/>
        </w:rPr>
        <w:t xml:space="preserve">від </w:t>
      </w:r>
    </w:p>
    <w:p w:rsidR="000578F4" w:rsidRPr="00281BC5" w:rsidRDefault="000578F4" w:rsidP="00136E84">
      <w:pPr>
        <w:ind w:firstLine="6096"/>
        <w:jc w:val="right"/>
        <w:rPr>
          <w:sz w:val="20"/>
          <w:szCs w:val="20"/>
        </w:rPr>
      </w:pP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C00A29"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C00A29" w:rsidRDefault="00C00A29"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00A29" w:rsidRDefault="00C00A29"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C93EB9" w:rsidRDefault="00C93EB9" w:rsidP="000578F4">
      <w:pPr>
        <w:ind w:firstLine="709"/>
        <w:jc w:val="center"/>
        <w:rPr>
          <w:b/>
          <w:bCs/>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ПІДПИСИ СТОРІН:</w:t>
      </w:r>
    </w:p>
    <w:p w:rsidR="000578F4" w:rsidRPr="00281BC5" w:rsidRDefault="000578F4" w:rsidP="000578F4">
      <w:pPr>
        <w:tabs>
          <w:tab w:val="left" w:pos="720"/>
          <w:tab w:val="left" w:pos="1080"/>
          <w:tab w:val="left" w:pos="1260"/>
        </w:tabs>
        <w:jc w:val="both"/>
        <w:rPr>
          <w:b/>
          <w:sz w:val="20"/>
          <w:shd w:val="clear" w:color="auto" w:fill="FFFFFF"/>
        </w:rPr>
      </w:pPr>
    </w:p>
    <w:p w:rsidR="000578F4" w:rsidRPr="00281BC5" w:rsidRDefault="000578F4" w:rsidP="000B573C">
      <w:pPr>
        <w:tabs>
          <w:tab w:val="left" w:pos="720"/>
          <w:tab w:val="left" w:pos="1080"/>
          <w:tab w:val="left" w:pos="1260"/>
        </w:tabs>
        <w:jc w:val="both"/>
        <w:rPr>
          <w:b/>
          <w:sz w:val="20"/>
          <w:shd w:val="clear" w:color="auto" w:fill="FFFFFF"/>
        </w:rPr>
      </w:pPr>
    </w:p>
    <w:sectPr w:rsidR="000578F4"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C8D" w:rsidRDefault="002B1C8D" w:rsidP="000B0573">
      <w:r>
        <w:separator/>
      </w:r>
    </w:p>
  </w:endnote>
  <w:endnote w:type="continuationSeparator" w:id="1">
    <w:p w:rsidR="002B1C8D" w:rsidRDefault="002B1C8D" w:rsidP="000B0573">
      <w:r>
        <w:continuationSeparator/>
      </w:r>
    </w:p>
  </w:endnote>
  <w:endnote w:type="continuationNotice" w:id="2">
    <w:p w:rsidR="002B1C8D" w:rsidRDefault="002B1C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4B" w:rsidRDefault="000F054B" w:rsidP="000F054B">
    <w:pPr>
      <w:pStyle w:val="aa"/>
      <w:jc w:val="center"/>
      <w:rPr>
        <w:sz w:val="20"/>
        <w:szCs w:val="20"/>
      </w:rPr>
    </w:pPr>
  </w:p>
  <w:p w:rsidR="00034ED8" w:rsidRDefault="0089211D" w:rsidP="000F054B">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A2328A" w:rsidRPr="00A2328A">
      <w:rPr>
        <w:noProof/>
        <w:sz w:val="20"/>
        <w:szCs w:val="20"/>
        <w:lang w:val="ru-RU"/>
      </w:rPr>
      <w:t>1</w:t>
    </w:r>
    <w:r w:rsidRPr="00281BC5">
      <w:rPr>
        <w:sz w:val="20"/>
        <w:szCs w:val="20"/>
      </w:rPr>
      <w:fldChar w:fldCharType="end"/>
    </w:r>
  </w:p>
  <w:p w:rsidR="00C00A29" w:rsidRDefault="00C00A29" w:rsidP="000F054B">
    <w:pPr>
      <w:pStyle w:val="aa"/>
      <w:jc w:val="center"/>
      <w:rPr>
        <w:sz w:val="20"/>
        <w:szCs w:val="20"/>
      </w:rPr>
    </w:pPr>
  </w:p>
  <w:p w:rsidR="000F054B" w:rsidRPr="000F054B" w:rsidRDefault="000F054B" w:rsidP="000F054B">
    <w:pPr>
      <w:pStyle w:val="a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C8D" w:rsidRDefault="002B1C8D" w:rsidP="000B0573">
      <w:r>
        <w:separator/>
      </w:r>
    </w:p>
  </w:footnote>
  <w:footnote w:type="continuationSeparator" w:id="1">
    <w:p w:rsidR="002B1C8D" w:rsidRDefault="002B1C8D" w:rsidP="000B0573">
      <w:r>
        <w:continuationSeparator/>
      </w:r>
    </w:p>
  </w:footnote>
  <w:footnote w:type="continuationNotice" w:id="2">
    <w:p w:rsidR="002B1C8D" w:rsidRDefault="002B1C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12290"/>
  </w:hdrShapeDefaults>
  <w:footnotePr>
    <w:footnote w:id="0"/>
    <w:footnote w:id="1"/>
    <w:footnote w:id="2"/>
  </w:footnotePr>
  <w:endnotePr>
    <w:endnote w:id="0"/>
    <w:endnote w:id="1"/>
    <w:endnote w:id="2"/>
  </w:endnotePr>
  <w:compat/>
  <w:rsids>
    <w:rsidRoot w:val="00FD53A7"/>
    <w:rsid w:val="00003124"/>
    <w:rsid w:val="00006DDE"/>
    <w:rsid w:val="000119BF"/>
    <w:rsid w:val="00024BD5"/>
    <w:rsid w:val="00031E21"/>
    <w:rsid w:val="00034ED8"/>
    <w:rsid w:val="00055A0E"/>
    <w:rsid w:val="000564FD"/>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1046"/>
    <w:rsid w:val="00177C13"/>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36A07"/>
    <w:rsid w:val="002433C4"/>
    <w:rsid w:val="00246C13"/>
    <w:rsid w:val="002538EF"/>
    <w:rsid w:val="00256BA7"/>
    <w:rsid w:val="00262582"/>
    <w:rsid w:val="00264C1B"/>
    <w:rsid w:val="00265C6B"/>
    <w:rsid w:val="0026727A"/>
    <w:rsid w:val="002730E8"/>
    <w:rsid w:val="0027664E"/>
    <w:rsid w:val="00277D2A"/>
    <w:rsid w:val="002807FC"/>
    <w:rsid w:val="00281BC5"/>
    <w:rsid w:val="00291F68"/>
    <w:rsid w:val="0029315B"/>
    <w:rsid w:val="0029363D"/>
    <w:rsid w:val="002A13B3"/>
    <w:rsid w:val="002A3B9E"/>
    <w:rsid w:val="002B1410"/>
    <w:rsid w:val="002B1C8D"/>
    <w:rsid w:val="002B401F"/>
    <w:rsid w:val="002B5D88"/>
    <w:rsid w:val="002C376F"/>
    <w:rsid w:val="002C3D52"/>
    <w:rsid w:val="002D6561"/>
    <w:rsid w:val="002E4428"/>
    <w:rsid w:val="002E5216"/>
    <w:rsid w:val="002E74E1"/>
    <w:rsid w:val="002F1663"/>
    <w:rsid w:val="002F4AE7"/>
    <w:rsid w:val="002F6E32"/>
    <w:rsid w:val="00307EA4"/>
    <w:rsid w:val="00311120"/>
    <w:rsid w:val="0032018D"/>
    <w:rsid w:val="003241A6"/>
    <w:rsid w:val="003349F8"/>
    <w:rsid w:val="003470CC"/>
    <w:rsid w:val="003507F0"/>
    <w:rsid w:val="0035794F"/>
    <w:rsid w:val="0035798F"/>
    <w:rsid w:val="003619C7"/>
    <w:rsid w:val="0036623A"/>
    <w:rsid w:val="00370954"/>
    <w:rsid w:val="00371F8F"/>
    <w:rsid w:val="00372ADE"/>
    <w:rsid w:val="00373F75"/>
    <w:rsid w:val="003745F0"/>
    <w:rsid w:val="00382E8E"/>
    <w:rsid w:val="003A086C"/>
    <w:rsid w:val="003A1425"/>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325E2"/>
    <w:rsid w:val="004442C4"/>
    <w:rsid w:val="00446CFD"/>
    <w:rsid w:val="0045237F"/>
    <w:rsid w:val="004616F7"/>
    <w:rsid w:val="00470D2D"/>
    <w:rsid w:val="004807E5"/>
    <w:rsid w:val="0048704B"/>
    <w:rsid w:val="00487E96"/>
    <w:rsid w:val="004B4626"/>
    <w:rsid w:val="004B5D4E"/>
    <w:rsid w:val="004C0C28"/>
    <w:rsid w:val="004C2330"/>
    <w:rsid w:val="004D10A7"/>
    <w:rsid w:val="004D250D"/>
    <w:rsid w:val="004D75EC"/>
    <w:rsid w:val="004D7E26"/>
    <w:rsid w:val="004E0F16"/>
    <w:rsid w:val="004E15FD"/>
    <w:rsid w:val="004E168F"/>
    <w:rsid w:val="004F2B92"/>
    <w:rsid w:val="004F7D32"/>
    <w:rsid w:val="005373E3"/>
    <w:rsid w:val="00552B33"/>
    <w:rsid w:val="0055347D"/>
    <w:rsid w:val="00554B62"/>
    <w:rsid w:val="00555E9D"/>
    <w:rsid w:val="00561148"/>
    <w:rsid w:val="00565859"/>
    <w:rsid w:val="005741F0"/>
    <w:rsid w:val="00574601"/>
    <w:rsid w:val="00576448"/>
    <w:rsid w:val="005902ED"/>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371"/>
    <w:rsid w:val="00723A66"/>
    <w:rsid w:val="00727948"/>
    <w:rsid w:val="0073694A"/>
    <w:rsid w:val="0074055C"/>
    <w:rsid w:val="00742F1E"/>
    <w:rsid w:val="007551D3"/>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3A28"/>
    <w:rsid w:val="00807E0B"/>
    <w:rsid w:val="008103F1"/>
    <w:rsid w:val="00812912"/>
    <w:rsid w:val="00843B56"/>
    <w:rsid w:val="00847E98"/>
    <w:rsid w:val="00851AFD"/>
    <w:rsid w:val="00854937"/>
    <w:rsid w:val="008603A6"/>
    <w:rsid w:val="0086113E"/>
    <w:rsid w:val="00870842"/>
    <w:rsid w:val="00873183"/>
    <w:rsid w:val="0089211D"/>
    <w:rsid w:val="008958BF"/>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55C3"/>
    <w:rsid w:val="00932614"/>
    <w:rsid w:val="00937310"/>
    <w:rsid w:val="009425FF"/>
    <w:rsid w:val="0094633C"/>
    <w:rsid w:val="00956DC3"/>
    <w:rsid w:val="00957A86"/>
    <w:rsid w:val="009637BC"/>
    <w:rsid w:val="00970FDC"/>
    <w:rsid w:val="009820C9"/>
    <w:rsid w:val="0098548D"/>
    <w:rsid w:val="0098562A"/>
    <w:rsid w:val="0099129B"/>
    <w:rsid w:val="009A4C3B"/>
    <w:rsid w:val="009A78C4"/>
    <w:rsid w:val="009D25AA"/>
    <w:rsid w:val="009D6E0E"/>
    <w:rsid w:val="009E03DC"/>
    <w:rsid w:val="009E7038"/>
    <w:rsid w:val="009F38CB"/>
    <w:rsid w:val="009F3A8E"/>
    <w:rsid w:val="009F4384"/>
    <w:rsid w:val="009F71BB"/>
    <w:rsid w:val="00A01F22"/>
    <w:rsid w:val="00A03A41"/>
    <w:rsid w:val="00A11B34"/>
    <w:rsid w:val="00A2328A"/>
    <w:rsid w:val="00A41023"/>
    <w:rsid w:val="00A42A64"/>
    <w:rsid w:val="00A45414"/>
    <w:rsid w:val="00A469CB"/>
    <w:rsid w:val="00A47296"/>
    <w:rsid w:val="00A50A71"/>
    <w:rsid w:val="00A6125C"/>
    <w:rsid w:val="00A6639A"/>
    <w:rsid w:val="00A6779A"/>
    <w:rsid w:val="00A74DAC"/>
    <w:rsid w:val="00A823BD"/>
    <w:rsid w:val="00A85180"/>
    <w:rsid w:val="00A85903"/>
    <w:rsid w:val="00A86B60"/>
    <w:rsid w:val="00A910AB"/>
    <w:rsid w:val="00A95D9D"/>
    <w:rsid w:val="00AA1A6B"/>
    <w:rsid w:val="00AA5E2E"/>
    <w:rsid w:val="00AA674A"/>
    <w:rsid w:val="00AC1FB2"/>
    <w:rsid w:val="00AD1C05"/>
    <w:rsid w:val="00AD775B"/>
    <w:rsid w:val="00AE3E9F"/>
    <w:rsid w:val="00AE4A5F"/>
    <w:rsid w:val="00AF12D9"/>
    <w:rsid w:val="00AF7055"/>
    <w:rsid w:val="00B01556"/>
    <w:rsid w:val="00B0184C"/>
    <w:rsid w:val="00B04625"/>
    <w:rsid w:val="00B0509B"/>
    <w:rsid w:val="00B06FB0"/>
    <w:rsid w:val="00B07806"/>
    <w:rsid w:val="00B13B51"/>
    <w:rsid w:val="00B1532B"/>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610E1"/>
    <w:rsid w:val="00C80DDE"/>
    <w:rsid w:val="00C87454"/>
    <w:rsid w:val="00C93EB9"/>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A5CCA"/>
    <w:rsid w:val="00DB279E"/>
    <w:rsid w:val="00DC3DD3"/>
    <w:rsid w:val="00DD1470"/>
    <w:rsid w:val="00DD52FD"/>
    <w:rsid w:val="00DE0A42"/>
    <w:rsid w:val="00DE6A5B"/>
    <w:rsid w:val="00DF2AEB"/>
    <w:rsid w:val="00DF6169"/>
    <w:rsid w:val="00E07F8A"/>
    <w:rsid w:val="00E659C5"/>
    <w:rsid w:val="00E704CA"/>
    <w:rsid w:val="00E820D0"/>
    <w:rsid w:val="00E8530F"/>
    <w:rsid w:val="00E859D9"/>
    <w:rsid w:val="00EA3739"/>
    <w:rsid w:val="00EB4F05"/>
    <w:rsid w:val="00EC2A09"/>
    <w:rsid w:val="00EC5A9C"/>
    <w:rsid w:val="00EE2DDF"/>
    <w:rsid w:val="00EE36C9"/>
    <w:rsid w:val="00EE53B8"/>
    <w:rsid w:val="00EE678A"/>
    <w:rsid w:val="00F0635F"/>
    <w:rsid w:val="00F0708E"/>
    <w:rsid w:val="00F0727C"/>
    <w:rsid w:val="00F122E5"/>
    <w:rsid w:val="00F3533E"/>
    <w:rsid w:val="00F37F07"/>
    <w:rsid w:val="00F46281"/>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5098</Words>
  <Characters>29059</Characters>
  <Application>Microsoft Office Word</Application>
  <DocSecurity>0</DocSecurity>
  <Lines>242</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34089</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Пользователь</cp:lastModifiedBy>
  <cp:revision>5</cp:revision>
  <cp:lastPrinted>2023-09-27T11:15:00Z</cp:lastPrinted>
  <dcterms:created xsi:type="dcterms:W3CDTF">2023-12-08T10:14:00Z</dcterms:created>
  <dcterms:modified xsi:type="dcterms:W3CDTF">2023-12-08T10:27:00Z</dcterms:modified>
</cp:coreProperties>
</file>