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50C0F" w:rsidRPr="00CE29E6" w:rsidRDefault="00550C0F" w:rsidP="00CE29E6">
      <w:pPr>
        <w:spacing w:line="264" w:lineRule="auto"/>
        <w:ind w:left="7371"/>
        <w:jc w:val="right"/>
        <w:rPr>
          <w:rFonts w:ascii="Times New Roman" w:hAnsi="Times New Roman" w:cs="Times New Roman"/>
          <w:b/>
          <w:color w:val="auto"/>
          <w:sz w:val="24"/>
          <w:szCs w:val="24"/>
          <w:lang w:val="uk-UA"/>
        </w:rPr>
      </w:pPr>
      <w:bookmarkStart w:id="0" w:name="_GoBack"/>
      <w:r w:rsidRPr="00CE29E6">
        <w:rPr>
          <w:rFonts w:ascii="Times New Roman" w:hAnsi="Times New Roman" w:cs="Times New Roman"/>
          <w:b/>
          <w:color w:val="auto"/>
          <w:sz w:val="24"/>
          <w:szCs w:val="24"/>
          <w:lang w:val="uk-UA"/>
        </w:rPr>
        <w:t xml:space="preserve">Додаток </w:t>
      </w:r>
      <w:r w:rsidR="00CE29E6" w:rsidRPr="00CE29E6">
        <w:rPr>
          <w:rFonts w:ascii="Times New Roman" w:hAnsi="Times New Roman" w:cs="Times New Roman"/>
          <w:b/>
          <w:color w:val="auto"/>
          <w:sz w:val="24"/>
          <w:szCs w:val="24"/>
          <w:lang w:val="uk-UA"/>
        </w:rPr>
        <w:t>5</w:t>
      </w:r>
    </w:p>
    <w:bookmarkEnd w:id="0"/>
    <w:p w:rsidR="00550C0F" w:rsidRPr="007B4458" w:rsidRDefault="00550C0F" w:rsidP="00CE29E6">
      <w:pPr>
        <w:spacing w:line="264" w:lineRule="auto"/>
        <w:ind w:left="7371"/>
        <w:jc w:val="right"/>
        <w:rPr>
          <w:rFonts w:ascii="Times New Roman" w:hAnsi="Times New Roman" w:cs="Times New Roman"/>
          <w:color w:val="auto"/>
          <w:sz w:val="24"/>
          <w:szCs w:val="24"/>
          <w:lang w:val="uk-UA"/>
        </w:rPr>
      </w:pPr>
      <w:r w:rsidRPr="007B4458">
        <w:rPr>
          <w:rFonts w:ascii="Times New Roman" w:hAnsi="Times New Roman" w:cs="Times New Roman"/>
          <w:color w:val="auto"/>
          <w:sz w:val="24"/>
          <w:szCs w:val="24"/>
          <w:lang w:val="uk-UA"/>
        </w:rPr>
        <w:t>до тендерної документації</w:t>
      </w:r>
    </w:p>
    <w:p w:rsidR="00550C0F" w:rsidRDefault="00550C0F" w:rsidP="00550C0F">
      <w:pPr>
        <w:spacing w:line="264" w:lineRule="auto"/>
        <w:rPr>
          <w:rFonts w:ascii="Times New Roman" w:hAnsi="Times New Roman" w:cs="Times New Roman"/>
          <w:color w:val="auto"/>
          <w:sz w:val="24"/>
          <w:szCs w:val="24"/>
          <w:lang w:val="uk-UA"/>
        </w:rPr>
      </w:pPr>
    </w:p>
    <w:p w:rsidR="00D75CB5" w:rsidRPr="00D75CB5" w:rsidRDefault="00D75CB5" w:rsidP="00D75CB5">
      <w:pPr>
        <w:ind w:right="196"/>
        <w:jc w:val="both"/>
        <w:rPr>
          <w:rFonts w:ascii="Times New Roman" w:hAnsi="Times New Roman" w:cs="Times New Roman"/>
          <w:b/>
          <w:sz w:val="24"/>
          <w:szCs w:val="24"/>
          <w:lang w:val="uk-UA"/>
        </w:rPr>
      </w:pPr>
      <w:r w:rsidRPr="00D75CB5">
        <w:rPr>
          <w:rFonts w:ascii="Times New Roman" w:hAnsi="Times New Roman" w:cs="Times New Roman"/>
          <w:i/>
          <w:iCs/>
          <w:sz w:val="24"/>
          <w:szCs w:val="24"/>
          <w:lang w:val="uk-UA"/>
        </w:rPr>
        <w:t>Форма «</w:t>
      </w:r>
      <w:proofErr w:type="spellStart"/>
      <w:r>
        <w:rPr>
          <w:rFonts w:ascii="Times New Roman" w:hAnsi="Times New Roman" w:cs="Times New Roman"/>
          <w:i/>
          <w:iCs/>
          <w:sz w:val="24"/>
          <w:szCs w:val="24"/>
          <w:lang w:val="uk-UA"/>
        </w:rPr>
        <w:t>Відомостті</w:t>
      </w:r>
      <w:proofErr w:type="spellEnd"/>
      <w:r>
        <w:rPr>
          <w:rFonts w:ascii="Times New Roman" w:hAnsi="Times New Roman" w:cs="Times New Roman"/>
          <w:i/>
          <w:iCs/>
          <w:sz w:val="24"/>
          <w:szCs w:val="24"/>
          <w:lang w:val="uk-UA"/>
        </w:rPr>
        <w:t xml:space="preserve"> про учасника</w:t>
      </w:r>
      <w:r w:rsidRPr="00D75CB5">
        <w:rPr>
          <w:rFonts w:ascii="Times New Roman" w:hAnsi="Times New Roman" w:cs="Times New Roman"/>
          <w:i/>
          <w:iCs/>
          <w:sz w:val="24"/>
          <w:szCs w:val="24"/>
          <w:lang w:val="uk-UA"/>
        </w:rPr>
        <w:t xml:space="preserve">» подається </w:t>
      </w:r>
      <w:r w:rsidRPr="00D75CB5">
        <w:rPr>
          <w:rFonts w:ascii="Times New Roman" w:hAnsi="Times New Roman" w:cs="Times New Roman"/>
          <w:bCs/>
          <w:i/>
          <w:sz w:val="24"/>
          <w:szCs w:val="24"/>
          <w:lang w:val="uk-UA"/>
        </w:rPr>
        <w:t>на фірмовому бланку</w:t>
      </w:r>
      <w:r w:rsidRPr="00D75CB5">
        <w:rPr>
          <w:rFonts w:ascii="Times New Roman" w:hAnsi="Times New Roman" w:cs="Times New Roman"/>
          <w:i/>
          <w:iCs/>
          <w:sz w:val="24"/>
          <w:szCs w:val="24"/>
          <w:lang w:val="uk-UA"/>
        </w:rPr>
        <w:t xml:space="preserve"> у вигляді, наведеному нижче.</w:t>
      </w:r>
      <w:r>
        <w:rPr>
          <w:rFonts w:ascii="Times New Roman" w:hAnsi="Times New Roman" w:cs="Times New Roman"/>
          <w:i/>
          <w:iCs/>
          <w:sz w:val="24"/>
          <w:szCs w:val="24"/>
          <w:lang w:val="uk-UA"/>
        </w:rPr>
        <w:t xml:space="preserve"> </w:t>
      </w:r>
      <w:r w:rsidRPr="00D75CB5">
        <w:rPr>
          <w:rFonts w:ascii="Times New Roman" w:hAnsi="Times New Roman" w:cs="Times New Roman"/>
          <w:i/>
          <w:iCs/>
          <w:sz w:val="24"/>
          <w:szCs w:val="24"/>
          <w:lang w:val="uk-UA"/>
        </w:rPr>
        <w:t>Учасник не повинен відступати від даної форми.</w:t>
      </w:r>
    </w:p>
    <w:p w:rsidR="00550C0F" w:rsidRPr="00D75CB5" w:rsidRDefault="00550C0F" w:rsidP="00D75CB5">
      <w:pPr>
        <w:spacing w:line="264" w:lineRule="auto"/>
        <w:jc w:val="both"/>
        <w:rPr>
          <w:rFonts w:ascii="Times New Roman" w:hAnsi="Times New Roman" w:cs="Times New Roman"/>
          <w:color w:val="auto"/>
          <w:sz w:val="24"/>
          <w:szCs w:val="24"/>
          <w:lang w:val="uk-UA"/>
        </w:rPr>
      </w:pPr>
    </w:p>
    <w:p w:rsidR="00550C0F" w:rsidRPr="00D75CB5" w:rsidRDefault="00550C0F" w:rsidP="00550C0F">
      <w:pPr>
        <w:jc w:val="center"/>
        <w:rPr>
          <w:rFonts w:ascii="Times New Roman" w:hAnsi="Times New Roman" w:cs="Times New Roman"/>
          <w:b/>
          <w:color w:val="auto"/>
          <w:sz w:val="24"/>
          <w:szCs w:val="24"/>
          <w:lang w:val="uk-UA"/>
        </w:rPr>
      </w:pPr>
      <w:r w:rsidRPr="00D75CB5">
        <w:rPr>
          <w:rFonts w:ascii="Times New Roman" w:hAnsi="Times New Roman" w:cs="Times New Roman"/>
          <w:b/>
          <w:color w:val="auto"/>
          <w:sz w:val="24"/>
          <w:szCs w:val="24"/>
          <w:lang w:val="uk-UA"/>
        </w:rPr>
        <w:t>Форма відомості про учасника</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Повна назва учасника: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Юридична адреса: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Поштова адреса: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Банківські реквізити обслуговуючого банку: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Код ЄДРПОУ: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Індивідуальний податковий номер: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Статус платника податку: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Контактний номер телефону (телефаксу):___________________________________________________________________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Е-</w:t>
      </w:r>
      <w:proofErr w:type="spellStart"/>
      <w:r w:rsidRPr="00D75CB5">
        <w:rPr>
          <w:rFonts w:ascii="Times New Roman" w:eastAsia="Times New Roman" w:hAnsi="Times New Roman" w:cs="Times New Roman"/>
          <w:lang w:val="uk-UA"/>
        </w:rPr>
        <w:t>mail</w:t>
      </w:r>
      <w:proofErr w:type="spellEnd"/>
      <w:r w:rsidRPr="00D75CB5">
        <w:rPr>
          <w:rFonts w:ascii="Times New Roman" w:eastAsia="Times New Roman" w:hAnsi="Times New Roman" w:cs="Times New Roman"/>
          <w:lang w:val="uk-UA"/>
        </w:rPr>
        <w:t>: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 w:val="left" w:pos="462"/>
          <w:tab w:val="left" w:pos="851"/>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 xml:space="preserve">Відомості про керівника (посада, ПІБ, </w:t>
      </w:r>
      <w:proofErr w:type="spellStart"/>
      <w:r w:rsidRPr="00D75CB5">
        <w:rPr>
          <w:rFonts w:ascii="Times New Roman" w:eastAsia="Times New Roman" w:hAnsi="Times New Roman" w:cs="Times New Roman"/>
          <w:lang w:val="uk-UA"/>
        </w:rPr>
        <w:t>тел</w:t>
      </w:r>
      <w:proofErr w:type="spellEnd"/>
      <w:r w:rsidRPr="00D75CB5">
        <w:rPr>
          <w:rFonts w:ascii="Times New Roman" w:eastAsia="Times New Roman" w:hAnsi="Times New Roman" w:cs="Times New Roman"/>
          <w:lang w:val="uk-UA"/>
        </w:rPr>
        <w:t>.):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 w:val="left" w:pos="462"/>
          <w:tab w:val="left" w:pos="851"/>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 xml:space="preserve">Відомості про підписанта договору (посада, ПІБ, </w:t>
      </w:r>
      <w:proofErr w:type="spellStart"/>
      <w:r w:rsidRPr="00D75CB5">
        <w:rPr>
          <w:rFonts w:ascii="Times New Roman" w:eastAsia="Times New Roman" w:hAnsi="Times New Roman" w:cs="Times New Roman"/>
          <w:lang w:val="uk-UA"/>
        </w:rPr>
        <w:t>тел</w:t>
      </w:r>
      <w:proofErr w:type="spellEnd"/>
      <w:r w:rsidRPr="00D75CB5">
        <w:rPr>
          <w:rFonts w:ascii="Times New Roman" w:eastAsia="Times New Roman" w:hAnsi="Times New Roman" w:cs="Times New Roman"/>
          <w:lang w:val="uk-UA"/>
        </w:rPr>
        <w:t>.): ______________________________________________________________________________</w:t>
      </w:r>
    </w:p>
    <w:p w:rsidR="00D75CB5" w:rsidRPr="00D75CB5" w:rsidRDefault="00D75CB5" w:rsidP="00D75CB5">
      <w:pPr>
        <w:widowControl w:val="0"/>
        <w:numPr>
          <w:ilvl w:val="0"/>
          <w:numId w:val="31"/>
        </w:numPr>
        <w:pBdr>
          <w:bottom w:val="single" w:sz="12" w:space="16" w:color="auto"/>
        </w:pBdr>
        <w:shd w:val="clear" w:color="auto" w:fill="FFFFFF"/>
        <w:tabs>
          <w:tab w:val="left" w:pos="426"/>
          <w:tab w:val="left" w:pos="462"/>
          <w:tab w:val="left" w:pos="851"/>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 xml:space="preserve">Відомості про підписанта документів тендерної пропозиції (посада, ПІБ, </w:t>
      </w:r>
      <w:proofErr w:type="spellStart"/>
      <w:r w:rsidRPr="00D75CB5">
        <w:rPr>
          <w:rFonts w:ascii="Times New Roman" w:eastAsia="Times New Roman" w:hAnsi="Times New Roman" w:cs="Times New Roman"/>
          <w:lang w:val="uk-UA"/>
        </w:rPr>
        <w:t>тел</w:t>
      </w:r>
      <w:proofErr w:type="spellEnd"/>
      <w:r w:rsidRPr="00D75CB5">
        <w:rPr>
          <w:rFonts w:ascii="Times New Roman" w:eastAsia="Times New Roman" w:hAnsi="Times New Roman" w:cs="Times New Roman"/>
          <w:lang w:val="uk-UA"/>
        </w:rPr>
        <w:t>.): ______________________________________________________________________________</w:t>
      </w:r>
    </w:p>
    <w:p w:rsidR="00D75CB5" w:rsidRPr="00D75CB5" w:rsidRDefault="00D75CB5" w:rsidP="00D75CB5">
      <w:pPr>
        <w:shd w:val="clear" w:color="auto" w:fill="FFFFFF"/>
        <w:tabs>
          <w:tab w:val="left" w:pos="426"/>
        </w:tabs>
        <w:rPr>
          <w:rFonts w:ascii="Times New Roman" w:eastAsia="Times New Roman" w:hAnsi="Times New Roman" w:cs="Times New Roman"/>
          <w:b/>
          <w:lang w:val="uk-UA"/>
        </w:rPr>
      </w:pPr>
    </w:p>
    <w:p w:rsidR="00D75CB5" w:rsidRDefault="00D75CB5" w:rsidP="00D75CB5">
      <w:pPr>
        <w:shd w:val="clear" w:color="auto" w:fill="FFFFFF"/>
        <w:tabs>
          <w:tab w:val="left" w:pos="426"/>
        </w:tabs>
        <w:jc w:val="center"/>
        <w:rPr>
          <w:rFonts w:eastAsia="Times New Roman"/>
          <w:b/>
          <w:lang w:val="uk-UA"/>
        </w:rPr>
      </w:pPr>
    </w:p>
    <w:p w:rsidR="00D75CB5" w:rsidRPr="007A6917" w:rsidRDefault="00D75CB5" w:rsidP="00D75CB5">
      <w:pPr>
        <w:shd w:val="clear" w:color="auto" w:fill="FFFFFF"/>
        <w:tabs>
          <w:tab w:val="left" w:pos="426"/>
        </w:tabs>
        <w:jc w:val="center"/>
        <w:rPr>
          <w:rFonts w:eastAsia="Times New Roman"/>
          <w:b/>
          <w:lang w:val="uk-UA"/>
        </w:rPr>
      </w:pPr>
    </w:p>
    <w:tbl>
      <w:tblPr>
        <w:tblW w:w="10024" w:type="dxa"/>
        <w:jc w:val="center"/>
        <w:tblLayout w:type="fixed"/>
        <w:tblLook w:val="0400" w:firstRow="0" w:lastRow="0" w:firstColumn="0" w:lastColumn="0" w:noHBand="0" w:noVBand="1"/>
      </w:tblPr>
      <w:tblGrid>
        <w:gridCol w:w="3342"/>
        <w:gridCol w:w="3341"/>
        <w:gridCol w:w="3341"/>
      </w:tblGrid>
      <w:tr w:rsidR="00D75CB5" w:rsidRPr="007A6917" w:rsidTr="00633D7F">
        <w:trPr>
          <w:jc w:val="center"/>
        </w:trPr>
        <w:tc>
          <w:tcPr>
            <w:tcW w:w="3342" w:type="dxa"/>
          </w:tcPr>
          <w:p w:rsidR="00D75CB5" w:rsidRPr="007A6917" w:rsidRDefault="00D75CB5" w:rsidP="00D75CB5">
            <w:pPr>
              <w:shd w:val="clear" w:color="auto" w:fill="FFFFFF"/>
              <w:tabs>
                <w:tab w:val="left" w:pos="426"/>
              </w:tabs>
              <w:jc w:val="center"/>
              <w:rPr>
                <w:lang w:val="uk-UA"/>
              </w:rPr>
            </w:pPr>
            <w:r w:rsidRPr="007A6917">
              <w:rPr>
                <w:sz w:val="20"/>
                <w:szCs w:val="20"/>
                <w:lang w:val="uk-UA"/>
              </w:rPr>
              <w:t>________________________</w:t>
            </w:r>
          </w:p>
        </w:tc>
        <w:tc>
          <w:tcPr>
            <w:tcW w:w="3341" w:type="dxa"/>
          </w:tcPr>
          <w:p w:rsidR="00D75CB5" w:rsidRPr="007A6917" w:rsidRDefault="00D75CB5" w:rsidP="00D75CB5">
            <w:pPr>
              <w:shd w:val="clear" w:color="auto" w:fill="FFFFFF"/>
              <w:tabs>
                <w:tab w:val="left" w:pos="426"/>
              </w:tabs>
              <w:jc w:val="center"/>
              <w:rPr>
                <w:lang w:val="uk-UA"/>
              </w:rPr>
            </w:pPr>
            <w:r w:rsidRPr="007A6917">
              <w:rPr>
                <w:sz w:val="20"/>
                <w:szCs w:val="20"/>
                <w:lang w:val="uk-UA"/>
              </w:rPr>
              <w:t>________________________</w:t>
            </w:r>
          </w:p>
        </w:tc>
        <w:tc>
          <w:tcPr>
            <w:tcW w:w="3341" w:type="dxa"/>
          </w:tcPr>
          <w:p w:rsidR="00D75CB5" w:rsidRPr="007A6917" w:rsidRDefault="00D75CB5" w:rsidP="00D75CB5">
            <w:pPr>
              <w:shd w:val="clear" w:color="auto" w:fill="FFFFFF"/>
              <w:tabs>
                <w:tab w:val="left" w:pos="426"/>
              </w:tabs>
              <w:jc w:val="center"/>
              <w:rPr>
                <w:lang w:val="uk-UA"/>
              </w:rPr>
            </w:pPr>
            <w:r w:rsidRPr="007A6917">
              <w:rPr>
                <w:sz w:val="20"/>
                <w:szCs w:val="20"/>
                <w:lang w:val="uk-UA"/>
              </w:rPr>
              <w:t>________________________</w:t>
            </w:r>
          </w:p>
        </w:tc>
      </w:tr>
      <w:tr w:rsidR="00D75CB5" w:rsidRPr="007A6917" w:rsidTr="00633D7F">
        <w:trPr>
          <w:jc w:val="center"/>
        </w:trPr>
        <w:tc>
          <w:tcPr>
            <w:tcW w:w="3342" w:type="dxa"/>
          </w:tcPr>
          <w:p w:rsidR="00D75CB5" w:rsidRPr="007A6917" w:rsidRDefault="00D75CB5" w:rsidP="00D75CB5">
            <w:pPr>
              <w:shd w:val="clear" w:color="auto" w:fill="FFFFFF"/>
              <w:tabs>
                <w:tab w:val="left" w:pos="426"/>
              </w:tabs>
              <w:jc w:val="center"/>
              <w:rPr>
                <w:lang w:val="uk-UA"/>
              </w:rPr>
            </w:pPr>
            <w:r w:rsidRPr="007A6917">
              <w:rPr>
                <w:i/>
                <w:sz w:val="16"/>
                <w:szCs w:val="16"/>
                <w:lang w:val="uk-UA"/>
              </w:rPr>
              <w:t>посада уповноваженої особи Учасника</w:t>
            </w:r>
          </w:p>
        </w:tc>
        <w:tc>
          <w:tcPr>
            <w:tcW w:w="3341" w:type="dxa"/>
          </w:tcPr>
          <w:p w:rsidR="00D75CB5" w:rsidRPr="007A6917" w:rsidRDefault="00D75CB5" w:rsidP="00D75CB5">
            <w:pPr>
              <w:shd w:val="clear" w:color="auto" w:fill="FFFFFF"/>
              <w:tabs>
                <w:tab w:val="left" w:pos="426"/>
              </w:tabs>
              <w:jc w:val="center"/>
              <w:rPr>
                <w:lang w:val="uk-UA"/>
              </w:rPr>
            </w:pPr>
            <w:r w:rsidRPr="007A6917">
              <w:rPr>
                <w:i/>
                <w:sz w:val="16"/>
                <w:szCs w:val="16"/>
                <w:lang w:val="uk-UA"/>
              </w:rPr>
              <w:t>підпис та печатка (за наявності)</w:t>
            </w:r>
          </w:p>
        </w:tc>
        <w:tc>
          <w:tcPr>
            <w:tcW w:w="3341" w:type="dxa"/>
          </w:tcPr>
          <w:p w:rsidR="00D75CB5" w:rsidRPr="007A6917" w:rsidRDefault="00D75CB5" w:rsidP="00D75CB5">
            <w:pPr>
              <w:shd w:val="clear" w:color="auto" w:fill="FFFFFF"/>
              <w:tabs>
                <w:tab w:val="left" w:pos="426"/>
              </w:tabs>
              <w:jc w:val="center"/>
              <w:rPr>
                <w:lang w:val="uk-UA"/>
              </w:rPr>
            </w:pPr>
            <w:r w:rsidRPr="007A6917">
              <w:rPr>
                <w:i/>
                <w:sz w:val="16"/>
                <w:szCs w:val="16"/>
                <w:lang w:val="uk-UA"/>
              </w:rPr>
              <w:t>прізвище, ініціали</w:t>
            </w:r>
          </w:p>
        </w:tc>
      </w:tr>
    </w:tbl>
    <w:p w:rsidR="00DA6616" w:rsidRPr="001C548E" w:rsidRDefault="00DA6616">
      <w:pPr>
        <w:ind w:firstLine="708"/>
        <w:jc w:val="right"/>
        <w:rPr>
          <w:rFonts w:ascii="Times New Roman" w:hAnsi="Times New Roman" w:cs="Times New Roman"/>
          <w:b/>
          <w:color w:val="538135"/>
          <w:sz w:val="24"/>
          <w:szCs w:val="24"/>
          <w:lang w:val="uk-UA"/>
        </w:rPr>
      </w:pPr>
    </w:p>
    <w:sectPr w:rsidR="00DA6616" w:rsidRPr="001C548E" w:rsidSect="00734925">
      <w:footerReference w:type="default" r:id="rId8"/>
      <w:pgSz w:w="11906" w:h="16838"/>
      <w:pgMar w:top="850" w:right="850" w:bottom="850" w:left="1417" w:header="720" w:footer="720" w:gutter="0"/>
      <w:pgNumType w:start="1"/>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075" w:rsidRDefault="00861075">
      <w:r>
        <w:separator/>
      </w:r>
    </w:p>
  </w:endnote>
  <w:endnote w:type="continuationSeparator" w:id="0">
    <w:p w:rsidR="00861075" w:rsidRDefault="0086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C80" w:rsidRDefault="00D75CB5">
    <w:pPr>
      <w:spacing w:line="252" w:lineRule="auto"/>
      <w:ind w:firstLine="539"/>
      <w:jc w:val="both"/>
    </w:pPr>
    <w:r>
      <w:rPr>
        <w:noProof/>
        <w:lang w:val="uk-UA" w:eastAsia="uk-UA"/>
      </w:rPr>
      <mc:AlternateContent>
        <mc:Choice Requires="wps">
          <w:drawing>
            <wp:anchor distT="0" distB="0" distL="0" distR="0" simplePos="0" relativeHeight="251657728" behindDoc="0" locked="0" layoutInCell="1" allowOverlap="1">
              <wp:simplePos x="0" y="0"/>
              <wp:positionH relativeFrom="page">
                <wp:posOffset>6967855</wp:posOffset>
              </wp:positionH>
              <wp:positionV relativeFrom="paragraph">
                <wp:posOffset>635</wp:posOffset>
              </wp:positionV>
              <wp:extent cx="46990" cy="128905"/>
              <wp:effectExtent l="5080" t="635" r="5080" b="381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128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C80" w:rsidRDefault="004C3C80">
                          <w:pPr>
                            <w:pStyle w:val="af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8.65pt;margin-top:.05pt;width:3.7pt;height:10.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" stroked="f">
              <v:fill opacity="0"/>
              <v:textbox inset="0,0,0,0">
                <w:txbxContent>
                  <w:p w:rsidR="004C3C80" w:rsidRDefault="004C3C80">
                    <w:pPr>
                      <w:pStyle w:val="af0"/>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075" w:rsidRDefault="00861075">
      <w:r>
        <w:separator/>
      </w:r>
    </w:p>
  </w:footnote>
  <w:footnote w:type="continuationSeparator" w:id="0">
    <w:p w:rsidR="00861075" w:rsidRDefault="00861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eastAsia="Lucida Sans Unicode" w:hAnsi="Times New Roman" w:cs="Times New Roman" w:hint="default"/>
      </w:rPr>
    </w:lvl>
    <w:lvl w:ilvl="1">
      <w:start w:val="1"/>
      <w:numFmt w:val="decimal"/>
      <w:lvlText w:val="%2)"/>
      <w:lvlJc w:val="left"/>
      <w:pPr>
        <w:tabs>
          <w:tab w:val="num" w:pos="1080"/>
        </w:tabs>
        <w:ind w:left="1080" w:hanging="360"/>
      </w:pPr>
      <w:rPr>
        <w:rFonts w:ascii="Courier New" w:hAnsi="Courier New" w:cs="Courier New" w:hint="default"/>
        <w:lang w:val="uk-UA"/>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4"/>
    <w:lvl w:ilvl="0">
      <w:start w:val="15"/>
      <w:numFmt w:val="bullet"/>
      <w:lvlText w:val="-"/>
      <w:lvlJc w:val="left"/>
      <w:pPr>
        <w:tabs>
          <w:tab w:val="num" w:pos="1068"/>
        </w:tabs>
        <w:ind w:left="1068" w:hanging="360"/>
      </w:pPr>
      <w:rPr>
        <w:rFonts w:ascii="Times New Roman" w:hAnsi="Times New Roman" w:cs="Times New Roman" w:hint="default"/>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lang w:val="uk-U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lang w:val="uk-U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rPr>
        <w:lang w:val="uk-U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15:restartNumberingAfterBreak="0">
    <w:nsid w:val="03051829"/>
    <w:multiLevelType w:val="hybridMultilevel"/>
    <w:tmpl w:val="CF7445CA"/>
    <w:lvl w:ilvl="0" w:tplc="E070C150">
      <w:start w:val="4"/>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9" w15:restartNumberingAfterBreak="0">
    <w:nsid w:val="04C17E5D"/>
    <w:multiLevelType w:val="hybridMultilevel"/>
    <w:tmpl w:val="5740B444"/>
    <w:lvl w:ilvl="0" w:tplc="575E1768">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0" w15:restartNumberingAfterBreak="0">
    <w:nsid w:val="25BE1102"/>
    <w:multiLevelType w:val="hybridMultilevel"/>
    <w:tmpl w:val="1C5EB9E2"/>
    <w:lvl w:ilvl="0" w:tplc="3E42C51A">
      <w:start w:val="1"/>
      <w:numFmt w:val="decimal"/>
      <w:lvlText w:val="%1."/>
      <w:lvlJc w:val="left"/>
      <w:pPr>
        <w:ind w:left="810" w:hanging="450"/>
      </w:pPr>
      <w:rPr>
        <w:rFonts w:ascii="Arial" w:hAnsi="Arial" w:cs="Times New Roman" w:hint="default"/>
        <w:color w:val="auto"/>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93D4B68"/>
    <w:multiLevelType w:val="hybridMultilevel"/>
    <w:tmpl w:val="BFA6C5CE"/>
    <w:lvl w:ilvl="0" w:tplc="61788D22">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2" w15:restartNumberingAfterBreak="0">
    <w:nsid w:val="29DA42A4"/>
    <w:multiLevelType w:val="hybridMultilevel"/>
    <w:tmpl w:val="5630E8EA"/>
    <w:lvl w:ilvl="0" w:tplc="FFEE17F4">
      <w:numFmt w:val="bullet"/>
      <w:lvlText w:val="-"/>
      <w:lvlJc w:val="left"/>
      <w:pPr>
        <w:tabs>
          <w:tab w:val="num" w:pos="394"/>
        </w:tabs>
        <w:ind w:left="394" w:hanging="360"/>
      </w:pPr>
      <w:rPr>
        <w:rFonts w:ascii="Times New Roman" w:eastAsia="Arial" w:hAnsi="Times New Roman" w:cs="Times New Roman" w:hint="default"/>
      </w:rPr>
    </w:lvl>
    <w:lvl w:ilvl="1" w:tplc="04190003" w:tentative="1">
      <w:start w:val="1"/>
      <w:numFmt w:val="bullet"/>
      <w:lvlText w:val="o"/>
      <w:lvlJc w:val="left"/>
      <w:pPr>
        <w:tabs>
          <w:tab w:val="num" w:pos="1114"/>
        </w:tabs>
        <w:ind w:left="1114" w:hanging="360"/>
      </w:pPr>
      <w:rPr>
        <w:rFonts w:ascii="Courier New" w:hAnsi="Courier New" w:cs="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cs="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cs="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13" w15:restartNumberingAfterBreak="0">
    <w:nsid w:val="3D2E5B62"/>
    <w:multiLevelType w:val="hybridMultilevel"/>
    <w:tmpl w:val="5740B444"/>
    <w:lvl w:ilvl="0" w:tplc="575E1768">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4" w15:restartNumberingAfterBreak="0">
    <w:nsid w:val="416D25E5"/>
    <w:multiLevelType w:val="multilevel"/>
    <w:tmpl w:val="03A6775C"/>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15"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28372E"/>
    <w:multiLevelType w:val="hybridMultilevel"/>
    <w:tmpl w:val="18503530"/>
    <w:lvl w:ilvl="0" w:tplc="04190001">
      <w:start w:val="1"/>
      <w:numFmt w:val="bullet"/>
      <w:lvlText w:val=""/>
      <w:lvlJc w:val="left"/>
      <w:pPr>
        <w:tabs>
          <w:tab w:val="num" w:pos="1697"/>
        </w:tabs>
        <w:ind w:left="1697" w:hanging="360"/>
      </w:pPr>
      <w:rPr>
        <w:rFonts w:ascii="Symbol" w:hAnsi="Symbol" w:hint="default"/>
      </w:rPr>
    </w:lvl>
    <w:lvl w:ilvl="1" w:tplc="04190003" w:tentative="1">
      <w:start w:val="1"/>
      <w:numFmt w:val="bullet"/>
      <w:lvlText w:val="o"/>
      <w:lvlJc w:val="left"/>
      <w:pPr>
        <w:tabs>
          <w:tab w:val="num" w:pos="2417"/>
        </w:tabs>
        <w:ind w:left="2417" w:hanging="360"/>
      </w:pPr>
      <w:rPr>
        <w:rFonts w:ascii="Courier New" w:hAnsi="Courier New" w:cs="Courier New" w:hint="default"/>
      </w:rPr>
    </w:lvl>
    <w:lvl w:ilvl="2" w:tplc="04190005" w:tentative="1">
      <w:start w:val="1"/>
      <w:numFmt w:val="bullet"/>
      <w:lvlText w:val=""/>
      <w:lvlJc w:val="left"/>
      <w:pPr>
        <w:tabs>
          <w:tab w:val="num" w:pos="3137"/>
        </w:tabs>
        <w:ind w:left="3137" w:hanging="360"/>
      </w:pPr>
      <w:rPr>
        <w:rFonts w:ascii="Wingdings" w:hAnsi="Wingdings" w:hint="default"/>
      </w:rPr>
    </w:lvl>
    <w:lvl w:ilvl="3" w:tplc="04190001" w:tentative="1">
      <w:start w:val="1"/>
      <w:numFmt w:val="bullet"/>
      <w:lvlText w:val=""/>
      <w:lvlJc w:val="left"/>
      <w:pPr>
        <w:tabs>
          <w:tab w:val="num" w:pos="3857"/>
        </w:tabs>
        <w:ind w:left="3857" w:hanging="360"/>
      </w:pPr>
      <w:rPr>
        <w:rFonts w:ascii="Symbol" w:hAnsi="Symbol" w:hint="default"/>
      </w:rPr>
    </w:lvl>
    <w:lvl w:ilvl="4" w:tplc="04190003" w:tentative="1">
      <w:start w:val="1"/>
      <w:numFmt w:val="bullet"/>
      <w:lvlText w:val="o"/>
      <w:lvlJc w:val="left"/>
      <w:pPr>
        <w:tabs>
          <w:tab w:val="num" w:pos="4577"/>
        </w:tabs>
        <w:ind w:left="4577" w:hanging="360"/>
      </w:pPr>
      <w:rPr>
        <w:rFonts w:ascii="Courier New" w:hAnsi="Courier New" w:cs="Courier New" w:hint="default"/>
      </w:rPr>
    </w:lvl>
    <w:lvl w:ilvl="5" w:tplc="04190005" w:tentative="1">
      <w:start w:val="1"/>
      <w:numFmt w:val="bullet"/>
      <w:lvlText w:val=""/>
      <w:lvlJc w:val="left"/>
      <w:pPr>
        <w:tabs>
          <w:tab w:val="num" w:pos="5297"/>
        </w:tabs>
        <w:ind w:left="5297" w:hanging="360"/>
      </w:pPr>
      <w:rPr>
        <w:rFonts w:ascii="Wingdings" w:hAnsi="Wingdings" w:hint="default"/>
      </w:rPr>
    </w:lvl>
    <w:lvl w:ilvl="6" w:tplc="04190001" w:tentative="1">
      <w:start w:val="1"/>
      <w:numFmt w:val="bullet"/>
      <w:lvlText w:val=""/>
      <w:lvlJc w:val="left"/>
      <w:pPr>
        <w:tabs>
          <w:tab w:val="num" w:pos="6017"/>
        </w:tabs>
        <w:ind w:left="6017" w:hanging="360"/>
      </w:pPr>
      <w:rPr>
        <w:rFonts w:ascii="Symbol" w:hAnsi="Symbol" w:hint="default"/>
      </w:rPr>
    </w:lvl>
    <w:lvl w:ilvl="7" w:tplc="04190003" w:tentative="1">
      <w:start w:val="1"/>
      <w:numFmt w:val="bullet"/>
      <w:lvlText w:val="o"/>
      <w:lvlJc w:val="left"/>
      <w:pPr>
        <w:tabs>
          <w:tab w:val="num" w:pos="6737"/>
        </w:tabs>
        <w:ind w:left="6737" w:hanging="360"/>
      </w:pPr>
      <w:rPr>
        <w:rFonts w:ascii="Courier New" w:hAnsi="Courier New" w:cs="Courier New" w:hint="default"/>
      </w:rPr>
    </w:lvl>
    <w:lvl w:ilvl="8" w:tplc="04190005" w:tentative="1">
      <w:start w:val="1"/>
      <w:numFmt w:val="bullet"/>
      <w:lvlText w:val=""/>
      <w:lvlJc w:val="left"/>
      <w:pPr>
        <w:tabs>
          <w:tab w:val="num" w:pos="7457"/>
        </w:tabs>
        <w:ind w:left="7457" w:hanging="360"/>
      </w:pPr>
      <w:rPr>
        <w:rFonts w:ascii="Wingdings" w:hAnsi="Wingdings" w:hint="default"/>
      </w:rPr>
    </w:lvl>
  </w:abstractNum>
  <w:abstractNum w:abstractNumId="19" w15:restartNumberingAfterBreak="0">
    <w:nsid w:val="5CAD2D46"/>
    <w:multiLevelType w:val="hybridMultilevel"/>
    <w:tmpl w:val="28CA500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5E147821"/>
    <w:multiLevelType w:val="hybridMultilevel"/>
    <w:tmpl w:val="C8026EA2"/>
    <w:lvl w:ilvl="0" w:tplc="D88E6396">
      <w:start w:val="3"/>
      <w:numFmt w:val="bullet"/>
      <w:lvlText w:val="-"/>
      <w:lvlJc w:val="left"/>
      <w:pPr>
        <w:ind w:left="720" w:hanging="360"/>
      </w:pPr>
      <w:rPr>
        <w:rFonts w:ascii="Arial" w:eastAsia="Times New Roman" w:hAnsi="Arial" w:cs="Aria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1" w15:restartNumberingAfterBreak="0">
    <w:nsid w:val="64D50E96"/>
    <w:multiLevelType w:val="hybridMultilevel"/>
    <w:tmpl w:val="2B526A26"/>
    <w:lvl w:ilvl="0" w:tplc="4C801D3E">
      <w:start w:val="1"/>
      <w:numFmt w:val="decimal"/>
      <w:lvlText w:val="%1)"/>
      <w:lvlJc w:val="left"/>
      <w:pPr>
        <w:ind w:left="735" w:hanging="375"/>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825418"/>
    <w:multiLevelType w:val="hybridMultilevel"/>
    <w:tmpl w:val="AE1041DC"/>
    <w:lvl w:ilvl="0" w:tplc="BDBA392C">
      <w:start w:val="2"/>
      <w:numFmt w:val="decimal"/>
      <w:lvlText w:val="%1."/>
      <w:lvlJc w:val="left"/>
      <w:pPr>
        <w:tabs>
          <w:tab w:val="num" w:pos="840"/>
        </w:tabs>
        <w:ind w:left="840" w:hanging="360"/>
      </w:pPr>
      <w:rPr>
        <w:rFonts w:eastAsia="Times New Roman" w:hint="default"/>
        <w:color w:val="000000"/>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3" w15:restartNumberingAfterBreak="0">
    <w:nsid w:val="66D24CAB"/>
    <w:multiLevelType w:val="hybridMultilevel"/>
    <w:tmpl w:val="88CC60DE"/>
    <w:lvl w:ilvl="0" w:tplc="4782B94E">
      <w:start w:val="6"/>
      <w:numFmt w:val="bullet"/>
      <w:lvlText w:val="-"/>
      <w:lvlJc w:val="left"/>
      <w:pPr>
        <w:tabs>
          <w:tab w:val="num" w:pos="1320"/>
        </w:tabs>
        <w:ind w:left="1320" w:hanging="360"/>
      </w:pPr>
      <w:rPr>
        <w:rFonts w:ascii="Times New Roman" w:eastAsia="Lucida Sans Unicode" w:hAnsi="Times New Roman" w:cs="Times New Roman"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4" w15:restartNumberingAfterBreak="0">
    <w:nsid w:val="67986DBF"/>
    <w:multiLevelType w:val="hybridMultilevel"/>
    <w:tmpl w:val="819A97DC"/>
    <w:lvl w:ilvl="0" w:tplc="0EAE965A">
      <w:start w:val="1"/>
      <w:numFmt w:val="decimal"/>
      <w:lvlText w:val="%1."/>
      <w:lvlJc w:val="left"/>
      <w:pPr>
        <w:ind w:left="840" w:hanging="360"/>
      </w:pPr>
      <w:rPr>
        <w:rFonts w:ascii="Arial" w:hAnsi="Arial" w:cs="Times New Roman" w:hint="default"/>
        <w:color w:val="auto"/>
        <w:sz w:val="22"/>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25"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CF67139"/>
    <w:multiLevelType w:val="multilevel"/>
    <w:tmpl w:val="F50C9926"/>
    <w:lvl w:ilvl="0">
      <w:start w:val="1"/>
      <w:numFmt w:val="decimal"/>
      <w:lvlText w:val="%1."/>
      <w:lvlJc w:val="left"/>
      <w:pPr>
        <w:tabs>
          <w:tab w:val="left" w:pos="1778"/>
        </w:tabs>
        <w:ind w:left="1778" w:hanging="360"/>
      </w:pPr>
      <w:rPr>
        <w:lang w:val="uk-UA"/>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rPr>
        <w:sz w:val="24"/>
        <w:lang w:val="uk-UA"/>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360"/>
        </w:tabs>
        <w:ind w:left="36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7347391F"/>
    <w:multiLevelType w:val="hybridMultilevel"/>
    <w:tmpl w:val="9112CB58"/>
    <w:lvl w:ilvl="0" w:tplc="E96212E8">
      <w:start w:val="15"/>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765737BA"/>
    <w:multiLevelType w:val="hybridMultilevel"/>
    <w:tmpl w:val="227E84E4"/>
    <w:lvl w:ilvl="0" w:tplc="04190001">
      <w:start w:val="1"/>
      <w:numFmt w:val="bullet"/>
      <w:lvlText w:val=""/>
      <w:lvlJc w:val="left"/>
      <w:pPr>
        <w:tabs>
          <w:tab w:val="num" w:pos="1634"/>
        </w:tabs>
        <w:ind w:left="1634" w:hanging="360"/>
      </w:pPr>
      <w:rPr>
        <w:rFonts w:ascii="Symbol" w:hAnsi="Symbol" w:hint="default"/>
      </w:rPr>
    </w:lvl>
    <w:lvl w:ilvl="1" w:tplc="04190003" w:tentative="1">
      <w:start w:val="1"/>
      <w:numFmt w:val="bullet"/>
      <w:lvlText w:val="o"/>
      <w:lvlJc w:val="left"/>
      <w:pPr>
        <w:tabs>
          <w:tab w:val="num" w:pos="2354"/>
        </w:tabs>
        <w:ind w:left="2354" w:hanging="360"/>
      </w:pPr>
      <w:rPr>
        <w:rFonts w:ascii="Courier New" w:hAnsi="Courier New" w:cs="Courier New" w:hint="default"/>
      </w:rPr>
    </w:lvl>
    <w:lvl w:ilvl="2" w:tplc="04190005" w:tentative="1">
      <w:start w:val="1"/>
      <w:numFmt w:val="bullet"/>
      <w:lvlText w:val=""/>
      <w:lvlJc w:val="left"/>
      <w:pPr>
        <w:tabs>
          <w:tab w:val="num" w:pos="3074"/>
        </w:tabs>
        <w:ind w:left="3074" w:hanging="360"/>
      </w:pPr>
      <w:rPr>
        <w:rFonts w:ascii="Wingdings" w:hAnsi="Wingdings" w:hint="default"/>
      </w:rPr>
    </w:lvl>
    <w:lvl w:ilvl="3" w:tplc="04190001" w:tentative="1">
      <w:start w:val="1"/>
      <w:numFmt w:val="bullet"/>
      <w:lvlText w:val=""/>
      <w:lvlJc w:val="left"/>
      <w:pPr>
        <w:tabs>
          <w:tab w:val="num" w:pos="3794"/>
        </w:tabs>
        <w:ind w:left="3794" w:hanging="360"/>
      </w:pPr>
      <w:rPr>
        <w:rFonts w:ascii="Symbol" w:hAnsi="Symbol" w:hint="default"/>
      </w:rPr>
    </w:lvl>
    <w:lvl w:ilvl="4" w:tplc="04190003" w:tentative="1">
      <w:start w:val="1"/>
      <w:numFmt w:val="bullet"/>
      <w:lvlText w:val="o"/>
      <w:lvlJc w:val="left"/>
      <w:pPr>
        <w:tabs>
          <w:tab w:val="num" w:pos="4514"/>
        </w:tabs>
        <w:ind w:left="4514" w:hanging="360"/>
      </w:pPr>
      <w:rPr>
        <w:rFonts w:ascii="Courier New" w:hAnsi="Courier New" w:cs="Courier New" w:hint="default"/>
      </w:rPr>
    </w:lvl>
    <w:lvl w:ilvl="5" w:tplc="04190005" w:tentative="1">
      <w:start w:val="1"/>
      <w:numFmt w:val="bullet"/>
      <w:lvlText w:val=""/>
      <w:lvlJc w:val="left"/>
      <w:pPr>
        <w:tabs>
          <w:tab w:val="num" w:pos="5234"/>
        </w:tabs>
        <w:ind w:left="5234" w:hanging="360"/>
      </w:pPr>
      <w:rPr>
        <w:rFonts w:ascii="Wingdings" w:hAnsi="Wingdings" w:hint="default"/>
      </w:rPr>
    </w:lvl>
    <w:lvl w:ilvl="6" w:tplc="04190001" w:tentative="1">
      <w:start w:val="1"/>
      <w:numFmt w:val="bullet"/>
      <w:lvlText w:val=""/>
      <w:lvlJc w:val="left"/>
      <w:pPr>
        <w:tabs>
          <w:tab w:val="num" w:pos="5954"/>
        </w:tabs>
        <w:ind w:left="5954" w:hanging="360"/>
      </w:pPr>
      <w:rPr>
        <w:rFonts w:ascii="Symbol" w:hAnsi="Symbol" w:hint="default"/>
      </w:rPr>
    </w:lvl>
    <w:lvl w:ilvl="7" w:tplc="04190003" w:tentative="1">
      <w:start w:val="1"/>
      <w:numFmt w:val="bullet"/>
      <w:lvlText w:val="o"/>
      <w:lvlJc w:val="left"/>
      <w:pPr>
        <w:tabs>
          <w:tab w:val="num" w:pos="6674"/>
        </w:tabs>
        <w:ind w:left="6674" w:hanging="360"/>
      </w:pPr>
      <w:rPr>
        <w:rFonts w:ascii="Courier New" w:hAnsi="Courier New" w:cs="Courier New" w:hint="default"/>
      </w:rPr>
    </w:lvl>
    <w:lvl w:ilvl="8" w:tplc="04190005" w:tentative="1">
      <w:start w:val="1"/>
      <w:numFmt w:val="bullet"/>
      <w:lvlText w:val=""/>
      <w:lvlJc w:val="left"/>
      <w:pPr>
        <w:tabs>
          <w:tab w:val="num" w:pos="7394"/>
        </w:tabs>
        <w:ind w:left="7394" w:hanging="360"/>
      </w:pPr>
      <w:rPr>
        <w:rFonts w:ascii="Wingdings" w:hAnsi="Wingdings" w:hint="default"/>
      </w:rPr>
    </w:lvl>
  </w:abstractNum>
  <w:abstractNum w:abstractNumId="29"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7"/>
  </w:num>
  <w:num w:numId="9">
    <w:abstractNumId w:val="22"/>
  </w:num>
  <w:num w:numId="10">
    <w:abstractNumId w:val="8"/>
  </w:num>
  <w:num w:numId="11">
    <w:abstractNumId w:val="18"/>
  </w:num>
  <w:num w:numId="12">
    <w:abstractNumId w:val="28"/>
  </w:num>
  <w:num w:numId="13">
    <w:abstractNumId w:val="19"/>
  </w:num>
  <w:num w:numId="14">
    <w:abstractNumId w:val="23"/>
  </w:num>
  <w:num w:numId="15">
    <w:abstractNumId w:val="12"/>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4"/>
  </w:num>
  <w:num w:numId="19">
    <w:abstractNumId w:val="9"/>
  </w:num>
  <w:num w:numId="20">
    <w:abstractNumId w:val="11"/>
  </w:num>
  <w:num w:numId="21">
    <w:abstractNumId w:val="13"/>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0"/>
  </w:num>
  <w:num w:numId="25">
    <w:abstractNumId w:val="7"/>
  </w:num>
  <w:num w:numId="26">
    <w:abstractNumId w:val="15"/>
  </w:num>
  <w:num w:numId="27">
    <w:abstractNumId w:val="17"/>
  </w:num>
  <w:num w:numId="28">
    <w:abstractNumId w:val="21"/>
  </w:num>
  <w:num w:numId="29">
    <w:abstractNumId w:val="29"/>
  </w:num>
  <w:num w:numId="30">
    <w:abstractNumId w:val="2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E08"/>
    <w:rsid w:val="00003135"/>
    <w:rsid w:val="00006095"/>
    <w:rsid w:val="000069A9"/>
    <w:rsid w:val="00020300"/>
    <w:rsid w:val="0002743B"/>
    <w:rsid w:val="00041E08"/>
    <w:rsid w:val="00053E55"/>
    <w:rsid w:val="0005496C"/>
    <w:rsid w:val="0006177E"/>
    <w:rsid w:val="000639E2"/>
    <w:rsid w:val="00074604"/>
    <w:rsid w:val="00074AE7"/>
    <w:rsid w:val="00075848"/>
    <w:rsid w:val="000768E9"/>
    <w:rsid w:val="00077AFB"/>
    <w:rsid w:val="00082E44"/>
    <w:rsid w:val="00083AE1"/>
    <w:rsid w:val="00092C1F"/>
    <w:rsid w:val="00093106"/>
    <w:rsid w:val="000A1F77"/>
    <w:rsid w:val="000A313D"/>
    <w:rsid w:val="000A7CE5"/>
    <w:rsid w:val="000B0A0B"/>
    <w:rsid w:val="000B0B14"/>
    <w:rsid w:val="000B5831"/>
    <w:rsid w:val="000D0EA8"/>
    <w:rsid w:val="000D13F7"/>
    <w:rsid w:val="000D468A"/>
    <w:rsid w:val="000D6F35"/>
    <w:rsid w:val="000D7801"/>
    <w:rsid w:val="000E1233"/>
    <w:rsid w:val="000E23B5"/>
    <w:rsid w:val="000E269B"/>
    <w:rsid w:val="000F023D"/>
    <w:rsid w:val="000F1E04"/>
    <w:rsid w:val="000F1FA6"/>
    <w:rsid w:val="000F31A9"/>
    <w:rsid w:val="000F6D23"/>
    <w:rsid w:val="00110AD1"/>
    <w:rsid w:val="0012423B"/>
    <w:rsid w:val="0013417E"/>
    <w:rsid w:val="001455DF"/>
    <w:rsid w:val="001468B1"/>
    <w:rsid w:val="0014760A"/>
    <w:rsid w:val="0015248E"/>
    <w:rsid w:val="00152AFC"/>
    <w:rsid w:val="00157F05"/>
    <w:rsid w:val="00166513"/>
    <w:rsid w:val="00166C85"/>
    <w:rsid w:val="00177888"/>
    <w:rsid w:val="00180640"/>
    <w:rsid w:val="00181430"/>
    <w:rsid w:val="0018335F"/>
    <w:rsid w:val="00184B2C"/>
    <w:rsid w:val="00185D4C"/>
    <w:rsid w:val="00187B62"/>
    <w:rsid w:val="00190693"/>
    <w:rsid w:val="0019621C"/>
    <w:rsid w:val="001A2791"/>
    <w:rsid w:val="001A3325"/>
    <w:rsid w:val="001B4687"/>
    <w:rsid w:val="001C548E"/>
    <w:rsid w:val="001D0C0F"/>
    <w:rsid w:val="001E2A6D"/>
    <w:rsid w:val="00203078"/>
    <w:rsid w:val="002147E1"/>
    <w:rsid w:val="002276C0"/>
    <w:rsid w:val="00232AA6"/>
    <w:rsid w:val="00246AE8"/>
    <w:rsid w:val="002547E4"/>
    <w:rsid w:val="002636C6"/>
    <w:rsid w:val="00265DF2"/>
    <w:rsid w:val="00273365"/>
    <w:rsid w:val="00280465"/>
    <w:rsid w:val="00284141"/>
    <w:rsid w:val="002A3CD7"/>
    <w:rsid w:val="002A4643"/>
    <w:rsid w:val="002B5579"/>
    <w:rsid w:val="002C0B28"/>
    <w:rsid w:val="002D117C"/>
    <w:rsid w:val="002D45DD"/>
    <w:rsid w:val="002E28EA"/>
    <w:rsid w:val="002F0A7B"/>
    <w:rsid w:val="002F42A1"/>
    <w:rsid w:val="002F6A78"/>
    <w:rsid w:val="002F79FE"/>
    <w:rsid w:val="00302000"/>
    <w:rsid w:val="00314B14"/>
    <w:rsid w:val="00330856"/>
    <w:rsid w:val="00332AAD"/>
    <w:rsid w:val="00343752"/>
    <w:rsid w:val="00346CBB"/>
    <w:rsid w:val="00353834"/>
    <w:rsid w:val="00362621"/>
    <w:rsid w:val="0036641C"/>
    <w:rsid w:val="003758BB"/>
    <w:rsid w:val="00380C61"/>
    <w:rsid w:val="003860C9"/>
    <w:rsid w:val="00395F9D"/>
    <w:rsid w:val="003A1C31"/>
    <w:rsid w:val="003A3C3B"/>
    <w:rsid w:val="003C10D0"/>
    <w:rsid w:val="003C1EE6"/>
    <w:rsid w:val="003D363D"/>
    <w:rsid w:val="003D754C"/>
    <w:rsid w:val="003E329B"/>
    <w:rsid w:val="003F247A"/>
    <w:rsid w:val="003F50AB"/>
    <w:rsid w:val="004047F2"/>
    <w:rsid w:val="004109B0"/>
    <w:rsid w:val="00416732"/>
    <w:rsid w:val="0042437D"/>
    <w:rsid w:val="00432328"/>
    <w:rsid w:val="004424B0"/>
    <w:rsid w:val="004426B4"/>
    <w:rsid w:val="00454194"/>
    <w:rsid w:val="00464487"/>
    <w:rsid w:val="00475C47"/>
    <w:rsid w:val="00483004"/>
    <w:rsid w:val="00484CCF"/>
    <w:rsid w:val="004A284E"/>
    <w:rsid w:val="004A3259"/>
    <w:rsid w:val="004A46A0"/>
    <w:rsid w:val="004B1114"/>
    <w:rsid w:val="004B6D41"/>
    <w:rsid w:val="004C3C80"/>
    <w:rsid w:val="004D116C"/>
    <w:rsid w:val="004E5913"/>
    <w:rsid w:val="004F0D6C"/>
    <w:rsid w:val="004F1329"/>
    <w:rsid w:val="004F29E6"/>
    <w:rsid w:val="004F350C"/>
    <w:rsid w:val="004F3A04"/>
    <w:rsid w:val="00502B1C"/>
    <w:rsid w:val="00503C1B"/>
    <w:rsid w:val="005047BB"/>
    <w:rsid w:val="00504C23"/>
    <w:rsid w:val="00506334"/>
    <w:rsid w:val="005111A7"/>
    <w:rsid w:val="00517A1B"/>
    <w:rsid w:val="00526FB8"/>
    <w:rsid w:val="00533058"/>
    <w:rsid w:val="0053482E"/>
    <w:rsid w:val="0054541F"/>
    <w:rsid w:val="00546F8C"/>
    <w:rsid w:val="00547370"/>
    <w:rsid w:val="00550C0F"/>
    <w:rsid w:val="005628F6"/>
    <w:rsid w:val="00565FE6"/>
    <w:rsid w:val="00577CA1"/>
    <w:rsid w:val="005819A8"/>
    <w:rsid w:val="0058254A"/>
    <w:rsid w:val="005851AF"/>
    <w:rsid w:val="0059165D"/>
    <w:rsid w:val="005A16B9"/>
    <w:rsid w:val="005A5084"/>
    <w:rsid w:val="005A683C"/>
    <w:rsid w:val="005B08D6"/>
    <w:rsid w:val="005B0BA8"/>
    <w:rsid w:val="005B25E6"/>
    <w:rsid w:val="005B3161"/>
    <w:rsid w:val="005B763B"/>
    <w:rsid w:val="005B7FEE"/>
    <w:rsid w:val="005D04B0"/>
    <w:rsid w:val="005E1FB0"/>
    <w:rsid w:val="005E2195"/>
    <w:rsid w:val="005E5134"/>
    <w:rsid w:val="005F0648"/>
    <w:rsid w:val="005F360B"/>
    <w:rsid w:val="005F5625"/>
    <w:rsid w:val="005F5B29"/>
    <w:rsid w:val="006018DD"/>
    <w:rsid w:val="0061609B"/>
    <w:rsid w:val="0061684F"/>
    <w:rsid w:val="00632E90"/>
    <w:rsid w:val="006366AE"/>
    <w:rsid w:val="00637B4D"/>
    <w:rsid w:val="00654385"/>
    <w:rsid w:val="00655ED0"/>
    <w:rsid w:val="00661B45"/>
    <w:rsid w:val="00662905"/>
    <w:rsid w:val="00667149"/>
    <w:rsid w:val="00670828"/>
    <w:rsid w:val="00672004"/>
    <w:rsid w:val="00685F25"/>
    <w:rsid w:val="00686E94"/>
    <w:rsid w:val="00694165"/>
    <w:rsid w:val="006951D1"/>
    <w:rsid w:val="006A3710"/>
    <w:rsid w:val="006B1BBB"/>
    <w:rsid w:val="006B1DD3"/>
    <w:rsid w:val="006C12A3"/>
    <w:rsid w:val="006C428E"/>
    <w:rsid w:val="006E3F45"/>
    <w:rsid w:val="006E47B2"/>
    <w:rsid w:val="006E7C90"/>
    <w:rsid w:val="006F33E3"/>
    <w:rsid w:val="006F6402"/>
    <w:rsid w:val="006F6F92"/>
    <w:rsid w:val="007011C1"/>
    <w:rsid w:val="00711007"/>
    <w:rsid w:val="00712F41"/>
    <w:rsid w:val="00715E90"/>
    <w:rsid w:val="00721A80"/>
    <w:rsid w:val="0072436C"/>
    <w:rsid w:val="00734925"/>
    <w:rsid w:val="007378F0"/>
    <w:rsid w:val="00741461"/>
    <w:rsid w:val="007628B9"/>
    <w:rsid w:val="00762D4E"/>
    <w:rsid w:val="0077351E"/>
    <w:rsid w:val="00783FFB"/>
    <w:rsid w:val="0078697A"/>
    <w:rsid w:val="007938A3"/>
    <w:rsid w:val="007B2688"/>
    <w:rsid w:val="007B4458"/>
    <w:rsid w:val="007B54EA"/>
    <w:rsid w:val="007C2030"/>
    <w:rsid w:val="007C2204"/>
    <w:rsid w:val="007D307F"/>
    <w:rsid w:val="007E6091"/>
    <w:rsid w:val="007E72E8"/>
    <w:rsid w:val="007F0B93"/>
    <w:rsid w:val="007F7DEF"/>
    <w:rsid w:val="0080272A"/>
    <w:rsid w:val="00827073"/>
    <w:rsid w:val="008351B7"/>
    <w:rsid w:val="00847CCE"/>
    <w:rsid w:val="00851564"/>
    <w:rsid w:val="00851740"/>
    <w:rsid w:val="00861075"/>
    <w:rsid w:val="00875F90"/>
    <w:rsid w:val="00876900"/>
    <w:rsid w:val="0088310C"/>
    <w:rsid w:val="00893364"/>
    <w:rsid w:val="00897BB6"/>
    <w:rsid w:val="008A75D0"/>
    <w:rsid w:val="008B49A4"/>
    <w:rsid w:val="008C1B80"/>
    <w:rsid w:val="008C6FB7"/>
    <w:rsid w:val="008C7292"/>
    <w:rsid w:val="008E2387"/>
    <w:rsid w:val="008E44EE"/>
    <w:rsid w:val="008E4DB8"/>
    <w:rsid w:val="008F176A"/>
    <w:rsid w:val="008F4C34"/>
    <w:rsid w:val="00901070"/>
    <w:rsid w:val="00902242"/>
    <w:rsid w:val="00910E11"/>
    <w:rsid w:val="00926DE8"/>
    <w:rsid w:val="00930C20"/>
    <w:rsid w:val="0094528A"/>
    <w:rsid w:val="00951678"/>
    <w:rsid w:val="009713C9"/>
    <w:rsid w:val="00982F82"/>
    <w:rsid w:val="00984B61"/>
    <w:rsid w:val="009850C5"/>
    <w:rsid w:val="00986401"/>
    <w:rsid w:val="0098688E"/>
    <w:rsid w:val="009939EB"/>
    <w:rsid w:val="009940CD"/>
    <w:rsid w:val="009A119E"/>
    <w:rsid w:val="009B2EB6"/>
    <w:rsid w:val="009C1BD1"/>
    <w:rsid w:val="009C505F"/>
    <w:rsid w:val="009D6D65"/>
    <w:rsid w:val="009E0091"/>
    <w:rsid w:val="009E4AF9"/>
    <w:rsid w:val="009E7FE2"/>
    <w:rsid w:val="009F45CA"/>
    <w:rsid w:val="00A01D6A"/>
    <w:rsid w:val="00A04C12"/>
    <w:rsid w:val="00A22859"/>
    <w:rsid w:val="00A23E12"/>
    <w:rsid w:val="00A25010"/>
    <w:rsid w:val="00A6360D"/>
    <w:rsid w:val="00A704C9"/>
    <w:rsid w:val="00A7239C"/>
    <w:rsid w:val="00A77D36"/>
    <w:rsid w:val="00A81B33"/>
    <w:rsid w:val="00A92F52"/>
    <w:rsid w:val="00AA0E72"/>
    <w:rsid w:val="00AA26BF"/>
    <w:rsid w:val="00AC79F0"/>
    <w:rsid w:val="00AD31AE"/>
    <w:rsid w:val="00AD4076"/>
    <w:rsid w:val="00AD4EF4"/>
    <w:rsid w:val="00AE6793"/>
    <w:rsid w:val="00AE697F"/>
    <w:rsid w:val="00AF426D"/>
    <w:rsid w:val="00AF4308"/>
    <w:rsid w:val="00AF4CC0"/>
    <w:rsid w:val="00B00491"/>
    <w:rsid w:val="00B051C5"/>
    <w:rsid w:val="00B141D5"/>
    <w:rsid w:val="00B1427B"/>
    <w:rsid w:val="00B16A95"/>
    <w:rsid w:val="00B20F2E"/>
    <w:rsid w:val="00B21B49"/>
    <w:rsid w:val="00B230AA"/>
    <w:rsid w:val="00B23C16"/>
    <w:rsid w:val="00B2416E"/>
    <w:rsid w:val="00B31391"/>
    <w:rsid w:val="00B47D4E"/>
    <w:rsid w:val="00B54E08"/>
    <w:rsid w:val="00B64BA2"/>
    <w:rsid w:val="00B64D7F"/>
    <w:rsid w:val="00B700E6"/>
    <w:rsid w:val="00B842F9"/>
    <w:rsid w:val="00B94BCA"/>
    <w:rsid w:val="00B95AFB"/>
    <w:rsid w:val="00BA6A08"/>
    <w:rsid w:val="00BB4B33"/>
    <w:rsid w:val="00BB5F20"/>
    <w:rsid w:val="00BC6282"/>
    <w:rsid w:val="00BC76D1"/>
    <w:rsid w:val="00BD2A39"/>
    <w:rsid w:val="00BD63BA"/>
    <w:rsid w:val="00BD6C87"/>
    <w:rsid w:val="00BE29AD"/>
    <w:rsid w:val="00BE4AE1"/>
    <w:rsid w:val="00BF01FF"/>
    <w:rsid w:val="00BF3435"/>
    <w:rsid w:val="00C07865"/>
    <w:rsid w:val="00C1023A"/>
    <w:rsid w:val="00C167B9"/>
    <w:rsid w:val="00C210EB"/>
    <w:rsid w:val="00C22A44"/>
    <w:rsid w:val="00C322C1"/>
    <w:rsid w:val="00C33DF9"/>
    <w:rsid w:val="00C34635"/>
    <w:rsid w:val="00C36094"/>
    <w:rsid w:val="00C36DB9"/>
    <w:rsid w:val="00C42C17"/>
    <w:rsid w:val="00C618CD"/>
    <w:rsid w:val="00C708DD"/>
    <w:rsid w:val="00C76B86"/>
    <w:rsid w:val="00C771D3"/>
    <w:rsid w:val="00C81F98"/>
    <w:rsid w:val="00C953F3"/>
    <w:rsid w:val="00CA0731"/>
    <w:rsid w:val="00CA6B3E"/>
    <w:rsid w:val="00CA79FF"/>
    <w:rsid w:val="00CB10E9"/>
    <w:rsid w:val="00CB7FB8"/>
    <w:rsid w:val="00CC40B9"/>
    <w:rsid w:val="00CD5007"/>
    <w:rsid w:val="00CD51BA"/>
    <w:rsid w:val="00CE14A2"/>
    <w:rsid w:val="00CE29E6"/>
    <w:rsid w:val="00CE2A30"/>
    <w:rsid w:val="00CE60F8"/>
    <w:rsid w:val="00CE7411"/>
    <w:rsid w:val="00CF4B80"/>
    <w:rsid w:val="00D04983"/>
    <w:rsid w:val="00D21EF8"/>
    <w:rsid w:val="00D43FE7"/>
    <w:rsid w:val="00D46E3B"/>
    <w:rsid w:val="00D50E6D"/>
    <w:rsid w:val="00D51A0E"/>
    <w:rsid w:val="00D51EE8"/>
    <w:rsid w:val="00D53514"/>
    <w:rsid w:val="00D53F8A"/>
    <w:rsid w:val="00D57EA1"/>
    <w:rsid w:val="00D6359A"/>
    <w:rsid w:val="00D66604"/>
    <w:rsid w:val="00D7533A"/>
    <w:rsid w:val="00D75CB5"/>
    <w:rsid w:val="00D8084C"/>
    <w:rsid w:val="00D835D9"/>
    <w:rsid w:val="00D9305D"/>
    <w:rsid w:val="00D97FE5"/>
    <w:rsid w:val="00DA15B7"/>
    <w:rsid w:val="00DA6616"/>
    <w:rsid w:val="00DC1B84"/>
    <w:rsid w:val="00DC7AD4"/>
    <w:rsid w:val="00DD3EA7"/>
    <w:rsid w:val="00DE4A08"/>
    <w:rsid w:val="00DE72C4"/>
    <w:rsid w:val="00DF4CB7"/>
    <w:rsid w:val="00E055DF"/>
    <w:rsid w:val="00E06410"/>
    <w:rsid w:val="00E1706A"/>
    <w:rsid w:val="00E173BA"/>
    <w:rsid w:val="00E24634"/>
    <w:rsid w:val="00E27386"/>
    <w:rsid w:val="00E314A0"/>
    <w:rsid w:val="00E41E40"/>
    <w:rsid w:val="00E43E68"/>
    <w:rsid w:val="00E50EFA"/>
    <w:rsid w:val="00E510CD"/>
    <w:rsid w:val="00E52665"/>
    <w:rsid w:val="00E52672"/>
    <w:rsid w:val="00E55B14"/>
    <w:rsid w:val="00E61AF2"/>
    <w:rsid w:val="00E71019"/>
    <w:rsid w:val="00E758FC"/>
    <w:rsid w:val="00E765C6"/>
    <w:rsid w:val="00E83D60"/>
    <w:rsid w:val="00E84600"/>
    <w:rsid w:val="00E853EA"/>
    <w:rsid w:val="00EB27E8"/>
    <w:rsid w:val="00EB297A"/>
    <w:rsid w:val="00EC3E5C"/>
    <w:rsid w:val="00EC5EF2"/>
    <w:rsid w:val="00EC76BC"/>
    <w:rsid w:val="00EE751B"/>
    <w:rsid w:val="00EF06A9"/>
    <w:rsid w:val="00EF4F05"/>
    <w:rsid w:val="00F04E0E"/>
    <w:rsid w:val="00F12812"/>
    <w:rsid w:val="00F157CE"/>
    <w:rsid w:val="00F222EA"/>
    <w:rsid w:val="00F25396"/>
    <w:rsid w:val="00F359A1"/>
    <w:rsid w:val="00F41DF8"/>
    <w:rsid w:val="00F47FF0"/>
    <w:rsid w:val="00F51D9F"/>
    <w:rsid w:val="00F54B10"/>
    <w:rsid w:val="00F601D2"/>
    <w:rsid w:val="00F67E36"/>
    <w:rsid w:val="00F84687"/>
    <w:rsid w:val="00F90E98"/>
    <w:rsid w:val="00F9302C"/>
    <w:rsid w:val="00FA6E14"/>
    <w:rsid w:val="00FA77E3"/>
    <w:rsid w:val="00FB06DD"/>
    <w:rsid w:val="00FB2C47"/>
    <w:rsid w:val="00FC0D57"/>
    <w:rsid w:val="00FC194D"/>
    <w:rsid w:val="00FC6FA1"/>
    <w:rsid w:val="00FF1D23"/>
    <w:rsid w:val="00FF20F9"/>
    <w:rsid w:val="00FF27FC"/>
    <w:rsid w:val="00FF2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0740D0F-65E6-4CF8-89D2-282F323B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276" w:lineRule="auto"/>
    </w:pPr>
    <w:rPr>
      <w:rFonts w:ascii="Arial" w:eastAsia="Arial" w:hAnsi="Arial" w:cs="Arial"/>
      <w:color w:val="000000"/>
      <w:sz w:val="22"/>
      <w:szCs w:val="22"/>
      <w:lang w:eastAsia="ar-SA"/>
    </w:rPr>
  </w:style>
  <w:style w:type="paragraph" w:styleId="1">
    <w:name w:val="heading 1"/>
    <w:basedOn w:val="10"/>
    <w:next w:val="10"/>
    <w:qFormat/>
    <w:pPr>
      <w:keepNext/>
      <w:keepLines/>
      <w:numPr>
        <w:numId w:val="1"/>
      </w:numPr>
      <w:spacing w:before="480" w:after="120"/>
      <w:outlineLvl w:val="0"/>
    </w:pPr>
    <w:rPr>
      <w:b/>
      <w:sz w:val="48"/>
      <w:szCs w:val="48"/>
    </w:rPr>
  </w:style>
  <w:style w:type="paragraph" w:styleId="2">
    <w:name w:val="heading 2"/>
    <w:basedOn w:val="10"/>
    <w:next w:val="10"/>
    <w:qFormat/>
    <w:pPr>
      <w:keepNext/>
      <w:keepLines/>
      <w:numPr>
        <w:ilvl w:val="1"/>
        <w:numId w:val="1"/>
      </w:numPr>
      <w:spacing w:before="360" w:after="80"/>
      <w:outlineLvl w:val="1"/>
    </w:pPr>
    <w:rPr>
      <w:b/>
      <w:sz w:val="36"/>
      <w:szCs w:val="36"/>
    </w:rPr>
  </w:style>
  <w:style w:type="paragraph" w:styleId="3">
    <w:name w:val="heading 3"/>
    <w:basedOn w:val="10"/>
    <w:next w:val="10"/>
    <w:qFormat/>
    <w:pPr>
      <w:keepNext/>
      <w:keepLines/>
      <w:numPr>
        <w:ilvl w:val="2"/>
        <w:numId w:val="1"/>
      </w:numPr>
      <w:spacing w:before="280" w:after="80"/>
      <w:outlineLvl w:val="2"/>
    </w:pPr>
    <w:rPr>
      <w:b/>
      <w:sz w:val="28"/>
      <w:szCs w:val="28"/>
    </w:rPr>
  </w:style>
  <w:style w:type="paragraph" w:styleId="4">
    <w:name w:val="heading 4"/>
    <w:basedOn w:val="10"/>
    <w:next w:val="10"/>
    <w:qFormat/>
    <w:pPr>
      <w:keepNext/>
      <w:keepLines/>
      <w:numPr>
        <w:ilvl w:val="3"/>
        <w:numId w:val="1"/>
      </w:numPr>
      <w:spacing w:before="240" w:after="40"/>
      <w:outlineLvl w:val="3"/>
    </w:pPr>
    <w:rPr>
      <w:b/>
      <w:sz w:val="24"/>
      <w:szCs w:val="24"/>
    </w:rPr>
  </w:style>
  <w:style w:type="paragraph" w:styleId="5">
    <w:name w:val="heading 5"/>
    <w:basedOn w:val="10"/>
    <w:next w:val="10"/>
    <w:qFormat/>
    <w:pPr>
      <w:keepNext/>
      <w:keepLines/>
      <w:numPr>
        <w:ilvl w:val="4"/>
        <w:numId w:val="1"/>
      </w:numPr>
      <w:spacing w:before="220" w:after="40"/>
      <w:outlineLvl w:val="4"/>
    </w:pPr>
    <w:rPr>
      <w:b/>
    </w:rPr>
  </w:style>
  <w:style w:type="paragraph" w:styleId="6">
    <w:name w:val="heading 6"/>
    <w:basedOn w:val="10"/>
    <w:next w:val="10"/>
    <w:qFormat/>
    <w:pPr>
      <w:keepNext/>
      <w:keepLines/>
      <w:numPr>
        <w:ilvl w:val="5"/>
        <w:numId w:val="1"/>
      </w:numPr>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rPr>
      <w:rFonts w:ascii="Times New Roman" w:eastAsia="Lucida Sans Unicode" w:hAnsi="Times New Roman" w:cs="Times New Roman" w:hint="default"/>
    </w:rPr>
  </w:style>
  <w:style w:type="character" w:customStyle="1" w:styleId="WW8Num2z1">
    <w:name w:val="WW8Num2z1"/>
    <w:rPr>
      <w:rFonts w:ascii="Courier New" w:hAnsi="Courier New" w:cs="Courier New" w:hint="default"/>
      <w:lang w:val="uk-UA"/>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11">
    <w:name w:val="Основной шрифт абзаца1"/>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rPr>
      <w:sz w:val="24"/>
      <w:szCs w:val="24"/>
      <w:lang w:val="uk-UA" w:eastAsia="ar-SA" w:bidi="ar-SA"/>
    </w:rPr>
  </w:style>
  <w:style w:type="character" w:customStyle="1" w:styleId="apple-converted-space">
    <w:name w:val="apple-converted-space"/>
    <w:basedOn w:val="11"/>
    <w:uiPriority w:val="99"/>
  </w:style>
  <w:style w:type="character" w:styleId="a3">
    <w:name w:val="Hyperlink"/>
    <w:rPr>
      <w:color w:val="0000FF"/>
      <w:u w:val="single"/>
    </w:rPr>
  </w:style>
  <w:style w:type="character" w:customStyle="1" w:styleId="WW8Num5z0">
    <w:name w:val="WW8Num5z0"/>
    <w:rPr>
      <w:rFonts w:ascii="Symbol" w:hAnsi="Symbol" w:cs="Symbol" w:hint="default"/>
      <w:shd w:val="clear" w:color="auto" w:fill="FFFFFF"/>
      <w:lang w:val="ru-RU"/>
    </w:rPr>
  </w:style>
  <w:style w:type="character" w:customStyle="1" w:styleId="BodyTextChar">
    <w:name w:val="Body Text Char"/>
    <w:rPr>
      <w:rFonts w:ascii="Times New Roman CYR" w:eastAsia="Calibri" w:hAnsi="Times New Roman CYR" w:cs="Times New Roman CYR"/>
      <w:sz w:val="24"/>
      <w:szCs w:val="24"/>
      <w:lang w:val="uk-UA" w:eastAsia="ar-SA" w:bidi="ar-SA"/>
    </w:rPr>
  </w:style>
  <w:style w:type="character" w:customStyle="1" w:styleId="a4">
    <w:name w:val="Маркеры списка"/>
    <w:rPr>
      <w:rFonts w:ascii="OpenSymbol" w:eastAsia="OpenSymbol" w:hAnsi="OpenSymbol" w:cs="OpenSymbol"/>
    </w:rPr>
  </w:style>
  <w:style w:type="character" w:customStyle="1" w:styleId="a5">
    <w:name w:val="Символ нумерации"/>
    <w:rPr>
      <w:lang w:val="uk-UA"/>
    </w:rPr>
  </w:style>
  <w:style w:type="paragraph" w:customStyle="1" w:styleId="a6">
    <w:name w:val="Заголовок"/>
    <w:basedOn w:val="a"/>
    <w:next w:val="a7"/>
    <w:pPr>
      <w:keepNext/>
      <w:spacing w:before="240" w:after="120"/>
    </w:pPr>
    <w:rPr>
      <w:rFonts w:eastAsia="Microsoft YaHei" w:cs="Mangal"/>
      <w:sz w:val="28"/>
      <w:szCs w:val="28"/>
    </w:rPr>
  </w:style>
  <w:style w:type="paragraph" w:styleId="a7">
    <w:name w:val="Body Text"/>
    <w:basedOn w:val="a"/>
    <w:pPr>
      <w:widowControl w:val="0"/>
      <w:autoSpaceDE w:val="0"/>
      <w:spacing w:line="240" w:lineRule="auto"/>
      <w:jc w:val="both"/>
    </w:pPr>
    <w:rPr>
      <w:rFonts w:ascii="Times New Roman CYR" w:eastAsia="Calibri" w:hAnsi="Times New Roman CYR" w:cs="Times New Roman CYR"/>
      <w:color w:val="auto"/>
      <w:sz w:val="24"/>
      <w:szCs w:val="24"/>
      <w:lang w:val="uk-UA"/>
    </w:rPr>
  </w:style>
  <w:style w:type="paragraph" w:styleId="a8">
    <w:name w:val="List"/>
    <w:basedOn w:val="a7"/>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10">
    <w:name w:val="Звичайний1"/>
    <w:pPr>
      <w:suppressAutoHyphens/>
      <w:spacing w:line="276" w:lineRule="auto"/>
    </w:pPr>
    <w:rPr>
      <w:rFonts w:ascii="Arial" w:eastAsia="Arial" w:hAnsi="Arial" w:cs="Arial"/>
      <w:color w:val="000000"/>
      <w:sz w:val="22"/>
      <w:szCs w:val="22"/>
      <w:lang w:eastAsia="ar-SA"/>
    </w:rPr>
  </w:style>
  <w:style w:type="paragraph" w:styleId="a9">
    <w:name w:val="Title"/>
    <w:basedOn w:val="10"/>
    <w:next w:val="10"/>
    <w:qFormat/>
    <w:pPr>
      <w:keepNext/>
      <w:keepLines/>
      <w:spacing w:before="480" w:after="120"/>
    </w:pPr>
    <w:rPr>
      <w:b/>
      <w:sz w:val="72"/>
      <w:szCs w:val="72"/>
    </w:rPr>
  </w:style>
  <w:style w:type="paragraph" w:styleId="aa">
    <w:name w:val="Subtitle"/>
    <w:basedOn w:val="10"/>
    <w:next w:val="10"/>
    <w:qFormat/>
    <w:pPr>
      <w:keepNext/>
      <w:keepLines/>
      <w:spacing w:before="360" w:after="80"/>
    </w:pPr>
    <w:rPr>
      <w:rFonts w:ascii="Georgia" w:eastAsia="Georgia" w:hAnsi="Georgia" w:cs="Georgia"/>
      <w:i/>
      <w:color w:val="666666"/>
      <w:sz w:val="48"/>
      <w:szCs w:val="48"/>
    </w:rPr>
  </w:style>
  <w:style w:type="paragraph" w:customStyle="1" w:styleId="ab">
    <w:name w:val="Знак Знак Знак Знак"/>
    <w:basedOn w:val="a"/>
    <w:pPr>
      <w:spacing w:line="240" w:lineRule="auto"/>
    </w:pPr>
    <w:rPr>
      <w:rFonts w:ascii="Verdana" w:eastAsia="Times New Roman" w:hAnsi="Verdana" w:cs="Verdana"/>
      <w:color w:val="auto"/>
      <w:sz w:val="20"/>
      <w:szCs w:val="20"/>
      <w:lang w:val="en-US"/>
    </w:rPr>
  </w:style>
  <w:style w:type="paragraph" w:styleId="ac">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Знак17,Знак17,Знак18 Знак, Зна"/>
    <w:basedOn w:val="a"/>
    <w:link w:val="ad"/>
    <w:qFormat/>
    <w:pPr>
      <w:spacing w:before="280" w:after="280" w:line="240" w:lineRule="auto"/>
    </w:pPr>
    <w:rPr>
      <w:rFonts w:ascii="Times New Roman" w:eastAsia="Times New Roman" w:hAnsi="Times New Roman" w:cs="Times New Roman"/>
      <w:color w:val="auto"/>
      <w:sz w:val="24"/>
      <w:szCs w:val="24"/>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pPr>
      <w:spacing w:line="240" w:lineRule="auto"/>
    </w:pPr>
    <w:rPr>
      <w:rFonts w:ascii="Verdana" w:eastAsia="Times New Roman" w:hAnsi="Verdana" w:cs="Verdana"/>
      <w:color w:val="auto"/>
      <w:sz w:val="20"/>
      <w:szCs w:val="20"/>
      <w:lang w:val="en-US"/>
    </w:rPr>
  </w:style>
  <w:style w:type="paragraph" w:customStyle="1" w:styleId="ae">
    <w:name w:val="Содержимое таблицы"/>
    <w:basedOn w:val="a"/>
    <w:pPr>
      <w:widowControl w:val="0"/>
      <w:suppressLineNumbers/>
      <w:spacing w:line="240" w:lineRule="auto"/>
    </w:pPr>
    <w:rPr>
      <w:rFonts w:ascii="Times New Roman" w:eastAsia="Lucida Sans Unicode" w:hAnsi="Times New Roman" w:cs="Tahoma"/>
      <w:sz w:val="24"/>
      <w:szCs w:val="24"/>
      <w:lang w:val="uk-UA" w:eastAsia="en-US" w:bidi="en-US"/>
    </w:rPr>
  </w:style>
  <w:style w:type="paragraph" w:customStyle="1" w:styleId="rvps2">
    <w:name w:val="rvps2"/>
    <w:basedOn w:val="a"/>
    <w:pPr>
      <w:spacing w:before="280" w:after="280" w:line="240" w:lineRule="auto"/>
    </w:pPr>
    <w:rPr>
      <w:rFonts w:ascii="Times New Roman" w:eastAsia="Times New Roman" w:hAnsi="Times New Roman" w:cs="Times New Roman"/>
      <w:color w:val="auto"/>
      <w:sz w:val="24"/>
      <w:szCs w:val="24"/>
    </w:rPr>
  </w:style>
  <w:style w:type="paragraph" w:customStyle="1" w:styleId="21">
    <w:name w:val="Основной текст с отступом 21"/>
    <w:basedOn w:val="a"/>
    <w:pPr>
      <w:spacing w:after="120" w:line="480" w:lineRule="auto"/>
      <w:ind w:left="283"/>
    </w:pPr>
    <w:rPr>
      <w:rFonts w:ascii="Calibri" w:eastAsia="Times New Roman" w:hAnsi="Calibri" w:cs="Times New Roman"/>
      <w:color w:val="auto"/>
      <w:lang w:val="uk-UA"/>
    </w:rPr>
  </w:style>
  <w:style w:type="paragraph" w:styleId="af">
    <w:name w:val="Body Text Indent"/>
    <w:basedOn w:val="a"/>
    <w:pPr>
      <w:spacing w:after="120"/>
      <w:ind w:left="283"/>
    </w:pPr>
  </w:style>
  <w:style w:type="paragraph" w:customStyle="1" w:styleId="22">
    <w:name w:val="Основной текст с отступом 22"/>
    <w:basedOn w:val="a"/>
    <w:pPr>
      <w:widowControl w:val="0"/>
      <w:spacing w:before="60" w:line="240" w:lineRule="auto"/>
      <w:ind w:firstLine="692"/>
      <w:jc w:val="both"/>
    </w:pPr>
    <w:rPr>
      <w:rFonts w:ascii="Times New Roman" w:eastAsia="Times New Roman" w:hAnsi="Times New Roman" w:cs="Times New Roman"/>
      <w:color w:val="auto"/>
      <w:sz w:val="24"/>
      <w:szCs w:val="20"/>
      <w:lang w:val="uk-UA"/>
    </w:rPr>
  </w:style>
  <w:style w:type="paragraph" w:styleId="af0">
    <w:name w:val="footer"/>
    <w:basedOn w:val="a"/>
    <w:pPr>
      <w:tabs>
        <w:tab w:val="center" w:pos="4677"/>
        <w:tab w:val="right" w:pos="9355"/>
      </w:tabs>
      <w:spacing w:line="240" w:lineRule="auto"/>
    </w:pPr>
    <w:rPr>
      <w:rFonts w:ascii="Times New Roman" w:eastAsia="Times New Roman" w:hAnsi="Times New Roman" w:cs="Times New Roman"/>
      <w:color w:val="auto"/>
      <w:sz w:val="24"/>
      <w:szCs w:val="24"/>
    </w:rPr>
  </w:style>
  <w:style w:type="paragraph" w:customStyle="1" w:styleId="WW-">
    <w:name w:val="WW-Базовый"/>
    <w:basedOn w:val="a"/>
    <w:pPr>
      <w:widowControl w:val="0"/>
      <w:spacing w:line="240" w:lineRule="auto"/>
    </w:pPr>
    <w:rPr>
      <w:rFonts w:ascii="Times New Roman" w:eastAsia="Times New Roman" w:hAnsi="Times New Roman" w:cs="Times New Roman"/>
      <w:color w:val="auto"/>
      <w:sz w:val="20"/>
      <w:szCs w:val="24"/>
      <w:lang w:val="uk-UA"/>
    </w:rPr>
  </w:style>
  <w:style w:type="paragraph" w:customStyle="1" w:styleId="14">
    <w:name w:val="Обычный1"/>
    <w:basedOn w:val="a"/>
    <w:uiPriority w:val="99"/>
    <w:pPr>
      <w:widowControl w:val="0"/>
      <w:spacing w:line="240" w:lineRule="auto"/>
    </w:pPr>
    <w:rPr>
      <w:rFonts w:ascii="Times New Roman" w:eastAsia="Times New Roman" w:hAnsi="Times New Roman" w:cs="Times New Roman"/>
      <w:color w:val="auto"/>
      <w:sz w:val="20"/>
      <w:szCs w:val="24"/>
      <w:lang w:val="uk-U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paragraph" w:customStyle="1" w:styleId="31">
    <w:name w:val="Основний текст 31"/>
    <w:basedOn w:val="a"/>
    <w:pPr>
      <w:widowControl w:val="0"/>
      <w:spacing w:after="120" w:line="240" w:lineRule="auto"/>
    </w:pPr>
    <w:rPr>
      <w:rFonts w:ascii="Times New Roman" w:eastAsia="Lucida Sans Unicode" w:hAnsi="Times New Roman" w:cs="Times New Roman"/>
      <w:color w:val="auto"/>
      <w:sz w:val="16"/>
      <w:szCs w:val="16"/>
    </w:rPr>
  </w:style>
  <w:style w:type="paragraph" w:customStyle="1" w:styleId="210">
    <w:name w:val="Основний текст 21"/>
    <w:basedOn w:val="a"/>
    <w:pPr>
      <w:widowControl w:val="0"/>
      <w:spacing w:after="120" w:line="480" w:lineRule="auto"/>
    </w:pPr>
    <w:rPr>
      <w:rFonts w:ascii="Times New Roman" w:eastAsia="Lucida Sans Unicode" w:hAnsi="Times New Roman" w:cs="Times New Roman"/>
      <w:color w:val="auto"/>
      <w:sz w:val="24"/>
      <w:szCs w:val="24"/>
    </w:rPr>
  </w:style>
  <w:style w:type="paragraph" w:customStyle="1" w:styleId="211">
    <w:name w:val="Основний текст з відступом 21"/>
    <w:basedOn w:val="a"/>
    <w:pPr>
      <w:widowControl w:val="0"/>
      <w:tabs>
        <w:tab w:val="left" w:pos="-1440"/>
        <w:tab w:val="left" w:pos="-720"/>
        <w:tab w:val="left" w:pos="0"/>
        <w:tab w:val="left" w:pos="284"/>
        <w:tab w:val="left" w:pos="1094"/>
        <w:tab w:val="left" w:pos="1732"/>
        <w:tab w:val="left" w:pos="2379"/>
        <w:tab w:val="left" w:pos="2768"/>
        <w:tab w:val="left" w:pos="3175"/>
      </w:tabs>
      <w:spacing w:line="240" w:lineRule="auto"/>
      <w:ind w:left="284" w:hanging="284"/>
      <w:jc w:val="both"/>
    </w:pPr>
    <w:rPr>
      <w:rFonts w:ascii="Times New Roman" w:eastAsia="Lucida Sans Unicode" w:hAnsi="Times New Roman" w:cs="Times New Roman"/>
      <w:b/>
      <w:bCs/>
      <w:color w:val="auto"/>
      <w:sz w:val="24"/>
      <w:szCs w:val="24"/>
    </w:rPr>
  </w:style>
  <w:style w:type="paragraph" w:styleId="af1">
    <w:name w:val="header"/>
    <w:basedOn w:val="a"/>
    <w:pPr>
      <w:tabs>
        <w:tab w:val="center" w:pos="4677"/>
        <w:tab w:val="right" w:pos="9355"/>
      </w:tabs>
    </w:pPr>
  </w:style>
  <w:style w:type="paragraph" w:customStyle="1" w:styleId="af2">
    <w:name w:val="Заголовок таблицы"/>
    <w:basedOn w:val="ae"/>
    <w:pPr>
      <w:jc w:val="center"/>
    </w:pPr>
    <w:rPr>
      <w:b/>
      <w:bCs/>
    </w:rPr>
  </w:style>
  <w:style w:type="paragraph" w:customStyle="1" w:styleId="af3">
    <w:name w:val="Содержимое врезки"/>
    <w:basedOn w:val="a7"/>
  </w:style>
  <w:style w:type="paragraph" w:customStyle="1" w:styleId="15">
    <w:name w:val="Без интервала1"/>
    <w:pPr>
      <w:suppressAutoHyphens/>
    </w:pPr>
    <w:rPr>
      <w:sz w:val="24"/>
      <w:szCs w:val="24"/>
      <w:lang w:val="uk-UA" w:eastAsia="ar-SA"/>
    </w:rPr>
  </w:style>
  <w:style w:type="paragraph" w:customStyle="1" w:styleId="310">
    <w:name w:val="Основний текст з відступом 31"/>
    <w:basedOn w:val="a"/>
    <w:rsid w:val="00DC1B84"/>
    <w:pPr>
      <w:widowControl w:val="0"/>
      <w:spacing w:after="120" w:line="240" w:lineRule="auto"/>
      <w:ind w:left="283"/>
    </w:pPr>
    <w:rPr>
      <w:rFonts w:ascii="Times New Roman" w:eastAsia="Lucida Sans Unicode" w:hAnsi="Times New Roman" w:cs="Times New Roman"/>
      <w:color w:val="auto"/>
      <w:sz w:val="16"/>
      <w:szCs w:val="16"/>
      <w:lang w:eastAsia="ru-RU"/>
    </w:rPr>
  </w:style>
  <w:style w:type="table" w:styleId="af4">
    <w:name w:val="Table Grid"/>
    <w:basedOn w:val="a1"/>
    <w:rsid w:val="00DC1B8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нак Знак Знак Знак"/>
    <w:basedOn w:val="a"/>
    <w:rsid w:val="000F1FA6"/>
    <w:pPr>
      <w:suppressAutoHyphens w:val="0"/>
      <w:spacing w:line="240" w:lineRule="auto"/>
    </w:pPr>
    <w:rPr>
      <w:rFonts w:ascii="Verdana" w:eastAsia="Times New Roman" w:hAnsi="Verdana" w:cs="Verdana"/>
      <w:color w:val="auto"/>
      <w:sz w:val="20"/>
      <w:szCs w:val="20"/>
      <w:lang w:val="en-US" w:eastAsia="en-US"/>
    </w:rPr>
  </w:style>
  <w:style w:type="paragraph" w:customStyle="1" w:styleId="16">
    <w:name w:val="Абзац списку1"/>
    <w:basedOn w:val="a"/>
    <w:rsid w:val="005E5134"/>
    <w:pPr>
      <w:suppressAutoHyphens w:val="0"/>
      <w:spacing w:after="200"/>
      <w:ind w:left="720"/>
    </w:pPr>
    <w:rPr>
      <w:rFonts w:ascii="Calibri" w:eastAsia="Times New Roman" w:hAnsi="Calibri" w:cs="Times New Roman"/>
      <w:color w:val="auto"/>
      <w:szCs w:val="20"/>
      <w:lang w:eastAsia="en-US"/>
    </w:rPr>
  </w:style>
  <w:style w:type="paragraph" w:styleId="af6">
    <w:name w:val="List Paragraph"/>
    <w:basedOn w:val="a"/>
    <w:qFormat/>
    <w:rsid w:val="00D57EA1"/>
    <w:pPr>
      <w:suppressAutoHyphens w:val="0"/>
      <w:spacing w:after="200"/>
      <w:ind w:left="720"/>
      <w:contextualSpacing/>
    </w:pPr>
    <w:rPr>
      <w:rFonts w:ascii="Calibri" w:eastAsia="Times New Roman" w:hAnsi="Calibri" w:cs="Times New Roman"/>
      <w:color w:val="auto"/>
      <w:szCs w:val="20"/>
      <w:lang w:eastAsia="en-US"/>
    </w:rPr>
  </w:style>
  <w:style w:type="paragraph" w:styleId="af7">
    <w:name w:val="Balloon Text"/>
    <w:basedOn w:val="a"/>
    <w:link w:val="af8"/>
    <w:rsid w:val="002C0B28"/>
    <w:pPr>
      <w:spacing w:line="240" w:lineRule="auto"/>
    </w:pPr>
    <w:rPr>
      <w:rFonts w:ascii="Segoe UI" w:hAnsi="Segoe UI" w:cs="Segoe UI"/>
      <w:sz w:val="18"/>
      <w:szCs w:val="18"/>
    </w:rPr>
  </w:style>
  <w:style w:type="character" w:customStyle="1" w:styleId="af8">
    <w:name w:val="Текст у виносці Знак"/>
    <w:link w:val="af7"/>
    <w:rsid w:val="002C0B28"/>
    <w:rPr>
      <w:rFonts w:ascii="Segoe UI" w:eastAsia="Arial" w:hAnsi="Segoe UI" w:cs="Segoe UI"/>
      <w:color w:val="000000"/>
      <w:sz w:val="18"/>
      <w:szCs w:val="18"/>
      <w:lang w:val="ru-RU" w:eastAsia="ar-SA"/>
    </w:rPr>
  </w:style>
  <w:style w:type="character" w:customStyle="1" w:styleId="rvts0">
    <w:name w:val="rvts0"/>
    <w:rsid w:val="00550C0F"/>
    <w:rPr>
      <w:rFonts w:cs="Times New Roman"/>
    </w:rPr>
  </w:style>
  <w:style w:type="character" w:customStyle="1" w:styleId="HTML0">
    <w:name w:val="Стандартный HTML Знак"/>
    <w:rsid w:val="00550C0F"/>
    <w:rPr>
      <w:rFonts w:ascii="Courier New" w:hAnsi="Courier New" w:cs="Courier New"/>
    </w:rPr>
  </w:style>
  <w:style w:type="character" w:customStyle="1" w:styleId="ad">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Знак17 Знак,Знак17 Знак"/>
    <w:link w:val="ac"/>
    <w:locked/>
    <w:rsid w:val="00550C0F"/>
    <w:rPr>
      <w:sz w:val="24"/>
      <w:szCs w:val="24"/>
      <w:lang w:val="uk-UA" w:eastAsia="ar-SA"/>
    </w:rPr>
  </w:style>
  <w:style w:type="character" w:customStyle="1" w:styleId="af9">
    <w:name w:val="Нижний колонтитул Знак"/>
    <w:uiPriority w:val="99"/>
    <w:rsid w:val="00550C0F"/>
    <w:rPr>
      <w:rFonts w:ascii="Arial" w:eastAsia="SimSun" w:hAnsi="Arial" w:cs="Mangal"/>
      <w:kern w:val="1"/>
      <w:lang w:val="x-none" w:eastAsia="hi-IN" w:bidi="hi-IN"/>
    </w:rPr>
  </w:style>
  <w:style w:type="paragraph" w:customStyle="1" w:styleId="m-6708675271004106574xfmc1">
    <w:name w:val="m_-6708675271004106574xfmc1"/>
    <w:basedOn w:val="a"/>
    <w:rsid w:val="00550C0F"/>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WW8Num15z1">
    <w:name w:val="WW8Num15z1"/>
    <w:rsid w:val="002B5579"/>
    <w:rPr>
      <w:rFonts w:ascii="Times New Roman" w:eastAsia="Times New Roman" w:hAnsi="Times New Roman" w:cs="Times New Roman" w:hint="default"/>
    </w:rPr>
  </w:style>
  <w:style w:type="paragraph" w:customStyle="1" w:styleId="220">
    <w:name w:val="Маркированный список 22"/>
    <w:basedOn w:val="a"/>
    <w:rsid w:val="002B5579"/>
    <w:pPr>
      <w:spacing w:line="240" w:lineRule="auto"/>
      <w:ind w:left="566" w:hanging="283"/>
    </w:pPr>
    <w:rPr>
      <w:rFonts w:ascii="Times New Roman" w:eastAsia="Times New Roman" w:hAnsi="Times New Roman" w:cs="Times New Roman"/>
      <w:color w:val="auto"/>
      <w:sz w:val="20"/>
      <w:szCs w:val="20"/>
      <w:lang w:eastAsia="zh-CN"/>
    </w:rPr>
  </w:style>
  <w:style w:type="paragraph" w:customStyle="1" w:styleId="24">
    <w:name w:val="Основной текст с отступом 24"/>
    <w:basedOn w:val="a"/>
    <w:rsid w:val="002F79FE"/>
    <w:pPr>
      <w:suppressAutoHyphens w:val="0"/>
      <w:spacing w:after="120" w:line="480" w:lineRule="auto"/>
      <w:ind w:left="283"/>
    </w:pPr>
    <w:rPr>
      <w:rFonts w:ascii="Calibri" w:eastAsia="Times New Roman" w:hAnsi="Calibri" w:cs="Calibri"/>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1193">
      <w:bodyDiv w:val="1"/>
      <w:marLeft w:val="0"/>
      <w:marRight w:val="0"/>
      <w:marTop w:val="0"/>
      <w:marBottom w:val="0"/>
      <w:divBdr>
        <w:top w:val="none" w:sz="0" w:space="0" w:color="auto"/>
        <w:left w:val="none" w:sz="0" w:space="0" w:color="auto"/>
        <w:bottom w:val="none" w:sz="0" w:space="0" w:color="auto"/>
        <w:right w:val="none" w:sz="0" w:space="0" w:color="auto"/>
      </w:divBdr>
    </w:div>
    <w:div w:id="133790172">
      <w:bodyDiv w:val="1"/>
      <w:marLeft w:val="0"/>
      <w:marRight w:val="0"/>
      <w:marTop w:val="0"/>
      <w:marBottom w:val="0"/>
      <w:divBdr>
        <w:top w:val="none" w:sz="0" w:space="0" w:color="auto"/>
        <w:left w:val="none" w:sz="0" w:space="0" w:color="auto"/>
        <w:bottom w:val="none" w:sz="0" w:space="0" w:color="auto"/>
        <w:right w:val="none" w:sz="0" w:space="0" w:color="auto"/>
      </w:divBdr>
    </w:div>
    <w:div w:id="265115358">
      <w:bodyDiv w:val="1"/>
      <w:marLeft w:val="0"/>
      <w:marRight w:val="0"/>
      <w:marTop w:val="0"/>
      <w:marBottom w:val="0"/>
      <w:divBdr>
        <w:top w:val="none" w:sz="0" w:space="0" w:color="auto"/>
        <w:left w:val="none" w:sz="0" w:space="0" w:color="auto"/>
        <w:bottom w:val="none" w:sz="0" w:space="0" w:color="auto"/>
        <w:right w:val="none" w:sz="0" w:space="0" w:color="auto"/>
      </w:divBdr>
    </w:div>
    <w:div w:id="278878918">
      <w:bodyDiv w:val="1"/>
      <w:marLeft w:val="0"/>
      <w:marRight w:val="0"/>
      <w:marTop w:val="0"/>
      <w:marBottom w:val="0"/>
      <w:divBdr>
        <w:top w:val="none" w:sz="0" w:space="0" w:color="auto"/>
        <w:left w:val="none" w:sz="0" w:space="0" w:color="auto"/>
        <w:bottom w:val="none" w:sz="0" w:space="0" w:color="auto"/>
        <w:right w:val="none" w:sz="0" w:space="0" w:color="auto"/>
      </w:divBdr>
    </w:div>
    <w:div w:id="293220479">
      <w:bodyDiv w:val="1"/>
      <w:marLeft w:val="0"/>
      <w:marRight w:val="0"/>
      <w:marTop w:val="0"/>
      <w:marBottom w:val="0"/>
      <w:divBdr>
        <w:top w:val="none" w:sz="0" w:space="0" w:color="auto"/>
        <w:left w:val="none" w:sz="0" w:space="0" w:color="auto"/>
        <w:bottom w:val="none" w:sz="0" w:space="0" w:color="auto"/>
        <w:right w:val="none" w:sz="0" w:space="0" w:color="auto"/>
      </w:divBdr>
    </w:div>
    <w:div w:id="374695966">
      <w:bodyDiv w:val="1"/>
      <w:marLeft w:val="0"/>
      <w:marRight w:val="0"/>
      <w:marTop w:val="0"/>
      <w:marBottom w:val="0"/>
      <w:divBdr>
        <w:top w:val="none" w:sz="0" w:space="0" w:color="auto"/>
        <w:left w:val="none" w:sz="0" w:space="0" w:color="auto"/>
        <w:bottom w:val="none" w:sz="0" w:space="0" w:color="auto"/>
        <w:right w:val="none" w:sz="0" w:space="0" w:color="auto"/>
      </w:divBdr>
    </w:div>
    <w:div w:id="606813392">
      <w:bodyDiv w:val="1"/>
      <w:marLeft w:val="0"/>
      <w:marRight w:val="0"/>
      <w:marTop w:val="0"/>
      <w:marBottom w:val="0"/>
      <w:divBdr>
        <w:top w:val="none" w:sz="0" w:space="0" w:color="auto"/>
        <w:left w:val="none" w:sz="0" w:space="0" w:color="auto"/>
        <w:bottom w:val="none" w:sz="0" w:space="0" w:color="auto"/>
        <w:right w:val="none" w:sz="0" w:space="0" w:color="auto"/>
      </w:divBdr>
    </w:div>
    <w:div w:id="608704135">
      <w:bodyDiv w:val="1"/>
      <w:marLeft w:val="0"/>
      <w:marRight w:val="0"/>
      <w:marTop w:val="0"/>
      <w:marBottom w:val="0"/>
      <w:divBdr>
        <w:top w:val="none" w:sz="0" w:space="0" w:color="auto"/>
        <w:left w:val="none" w:sz="0" w:space="0" w:color="auto"/>
        <w:bottom w:val="none" w:sz="0" w:space="0" w:color="auto"/>
        <w:right w:val="none" w:sz="0" w:space="0" w:color="auto"/>
      </w:divBdr>
    </w:div>
    <w:div w:id="724111707">
      <w:bodyDiv w:val="1"/>
      <w:marLeft w:val="0"/>
      <w:marRight w:val="0"/>
      <w:marTop w:val="0"/>
      <w:marBottom w:val="0"/>
      <w:divBdr>
        <w:top w:val="none" w:sz="0" w:space="0" w:color="auto"/>
        <w:left w:val="none" w:sz="0" w:space="0" w:color="auto"/>
        <w:bottom w:val="none" w:sz="0" w:space="0" w:color="auto"/>
        <w:right w:val="none" w:sz="0" w:space="0" w:color="auto"/>
      </w:divBdr>
    </w:div>
    <w:div w:id="840971645">
      <w:bodyDiv w:val="1"/>
      <w:marLeft w:val="0"/>
      <w:marRight w:val="0"/>
      <w:marTop w:val="0"/>
      <w:marBottom w:val="0"/>
      <w:divBdr>
        <w:top w:val="none" w:sz="0" w:space="0" w:color="auto"/>
        <w:left w:val="none" w:sz="0" w:space="0" w:color="auto"/>
        <w:bottom w:val="none" w:sz="0" w:space="0" w:color="auto"/>
        <w:right w:val="none" w:sz="0" w:space="0" w:color="auto"/>
      </w:divBdr>
    </w:div>
    <w:div w:id="850989149">
      <w:bodyDiv w:val="1"/>
      <w:marLeft w:val="0"/>
      <w:marRight w:val="0"/>
      <w:marTop w:val="0"/>
      <w:marBottom w:val="0"/>
      <w:divBdr>
        <w:top w:val="none" w:sz="0" w:space="0" w:color="auto"/>
        <w:left w:val="none" w:sz="0" w:space="0" w:color="auto"/>
        <w:bottom w:val="none" w:sz="0" w:space="0" w:color="auto"/>
        <w:right w:val="none" w:sz="0" w:space="0" w:color="auto"/>
      </w:divBdr>
    </w:div>
    <w:div w:id="854730835">
      <w:bodyDiv w:val="1"/>
      <w:marLeft w:val="0"/>
      <w:marRight w:val="0"/>
      <w:marTop w:val="0"/>
      <w:marBottom w:val="0"/>
      <w:divBdr>
        <w:top w:val="none" w:sz="0" w:space="0" w:color="auto"/>
        <w:left w:val="none" w:sz="0" w:space="0" w:color="auto"/>
        <w:bottom w:val="none" w:sz="0" w:space="0" w:color="auto"/>
        <w:right w:val="none" w:sz="0" w:space="0" w:color="auto"/>
      </w:divBdr>
    </w:div>
    <w:div w:id="878977064">
      <w:bodyDiv w:val="1"/>
      <w:marLeft w:val="0"/>
      <w:marRight w:val="0"/>
      <w:marTop w:val="0"/>
      <w:marBottom w:val="0"/>
      <w:divBdr>
        <w:top w:val="none" w:sz="0" w:space="0" w:color="auto"/>
        <w:left w:val="none" w:sz="0" w:space="0" w:color="auto"/>
        <w:bottom w:val="none" w:sz="0" w:space="0" w:color="auto"/>
        <w:right w:val="none" w:sz="0" w:space="0" w:color="auto"/>
      </w:divBdr>
    </w:div>
    <w:div w:id="1335259423">
      <w:bodyDiv w:val="1"/>
      <w:marLeft w:val="0"/>
      <w:marRight w:val="0"/>
      <w:marTop w:val="0"/>
      <w:marBottom w:val="0"/>
      <w:divBdr>
        <w:top w:val="none" w:sz="0" w:space="0" w:color="auto"/>
        <w:left w:val="none" w:sz="0" w:space="0" w:color="auto"/>
        <w:bottom w:val="none" w:sz="0" w:space="0" w:color="auto"/>
        <w:right w:val="none" w:sz="0" w:space="0" w:color="auto"/>
      </w:divBdr>
    </w:div>
    <w:div w:id="1355694974">
      <w:bodyDiv w:val="1"/>
      <w:marLeft w:val="0"/>
      <w:marRight w:val="0"/>
      <w:marTop w:val="0"/>
      <w:marBottom w:val="0"/>
      <w:divBdr>
        <w:top w:val="none" w:sz="0" w:space="0" w:color="auto"/>
        <w:left w:val="none" w:sz="0" w:space="0" w:color="auto"/>
        <w:bottom w:val="none" w:sz="0" w:space="0" w:color="auto"/>
        <w:right w:val="none" w:sz="0" w:space="0" w:color="auto"/>
      </w:divBdr>
    </w:div>
    <w:div w:id="1519274799">
      <w:bodyDiv w:val="1"/>
      <w:marLeft w:val="0"/>
      <w:marRight w:val="0"/>
      <w:marTop w:val="0"/>
      <w:marBottom w:val="0"/>
      <w:divBdr>
        <w:top w:val="none" w:sz="0" w:space="0" w:color="auto"/>
        <w:left w:val="none" w:sz="0" w:space="0" w:color="auto"/>
        <w:bottom w:val="none" w:sz="0" w:space="0" w:color="auto"/>
        <w:right w:val="none" w:sz="0" w:space="0" w:color="auto"/>
      </w:divBdr>
    </w:div>
    <w:div w:id="1647004135">
      <w:bodyDiv w:val="1"/>
      <w:marLeft w:val="0"/>
      <w:marRight w:val="0"/>
      <w:marTop w:val="0"/>
      <w:marBottom w:val="0"/>
      <w:divBdr>
        <w:top w:val="none" w:sz="0" w:space="0" w:color="auto"/>
        <w:left w:val="none" w:sz="0" w:space="0" w:color="auto"/>
        <w:bottom w:val="none" w:sz="0" w:space="0" w:color="auto"/>
        <w:right w:val="none" w:sz="0" w:space="0" w:color="auto"/>
      </w:divBdr>
    </w:div>
    <w:div w:id="1671713364">
      <w:bodyDiv w:val="1"/>
      <w:marLeft w:val="0"/>
      <w:marRight w:val="0"/>
      <w:marTop w:val="0"/>
      <w:marBottom w:val="0"/>
      <w:divBdr>
        <w:top w:val="none" w:sz="0" w:space="0" w:color="auto"/>
        <w:left w:val="none" w:sz="0" w:space="0" w:color="auto"/>
        <w:bottom w:val="none" w:sz="0" w:space="0" w:color="auto"/>
        <w:right w:val="none" w:sz="0" w:space="0" w:color="auto"/>
      </w:divBdr>
    </w:div>
    <w:div w:id="1693723609">
      <w:bodyDiv w:val="1"/>
      <w:marLeft w:val="0"/>
      <w:marRight w:val="0"/>
      <w:marTop w:val="0"/>
      <w:marBottom w:val="0"/>
      <w:divBdr>
        <w:top w:val="none" w:sz="0" w:space="0" w:color="auto"/>
        <w:left w:val="none" w:sz="0" w:space="0" w:color="auto"/>
        <w:bottom w:val="none" w:sz="0" w:space="0" w:color="auto"/>
        <w:right w:val="none" w:sz="0" w:space="0" w:color="auto"/>
      </w:divBdr>
    </w:div>
    <w:div w:id="1858108695">
      <w:bodyDiv w:val="1"/>
      <w:marLeft w:val="0"/>
      <w:marRight w:val="0"/>
      <w:marTop w:val="0"/>
      <w:marBottom w:val="0"/>
      <w:divBdr>
        <w:top w:val="none" w:sz="0" w:space="0" w:color="auto"/>
        <w:left w:val="none" w:sz="0" w:space="0" w:color="auto"/>
        <w:bottom w:val="none" w:sz="0" w:space="0" w:color="auto"/>
        <w:right w:val="none" w:sz="0" w:space="0" w:color="auto"/>
      </w:divBdr>
    </w:div>
    <w:div w:id="1884293828">
      <w:bodyDiv w:val="1"/>
      <w:marLeft w:val="0"/>
      <w:marRight w:val="0"/>
      <w:marTop w:val="0"/>
      <w:marBottom w:val="0"/>
      <w:divBdr>
        <w:top w:val="none" w:sz="0" w:space="0" w:color="auto"/>
        <w:left w:val="none" w:sz="0" w:space="0" w:color="auto"/>
        <w:bottom w:val="none" w:sz="0" w:space="0" w:color="auto"/>
        <w:right w:val="none" w:sz="0" w:space="0" w:color="auto"/>
      </w:divBdr>
    </w:div>
    <w:div w:id="1889761413">
      <w:bodyDiv w:val="1"/>
      <w:marLeft w:val="0"/>
      <w:marRight w:val="0"/>
      <w:marTop w:val="0"/>
      <w:marBottom w:val="0"/>
      <w:divBdr>
        <w:top w:val="none" w:sz="0" w:space="0" w:color="auto"/>
        <w:left w:val="none" w:sz="0" w:space="0" w:color="auto"/>
        <w:bottom w:val="none" w:sz="0" w:space="0" w:color="auto"/>
        <w:right w:val="none" w:sz="0" w:space="0" w:color="auto"/>
      </w:divBdr>
    </w:div>
    <w:div w:id="1916476539">
      <w:bodyDiv w:val="1"/>
      <w:marLeft w:val="0"/>
      <w:marRight w:val="0"/>
      <w:marTop w:val="0"/>
      <w:marBottom w:val="0"/>
      <w:divBdr>
        <w:top w:val="none" w:sz="0" w:space="0" w:color="auto"/>
        <w:left w:val="none" w:sz="0" w:space="0" w:color="auto"/>
        <w:bottom w:val="none" w:sz="0" w:space="0" w:color="auto"/>
        <w:right w:val="none" w:sz="0" w:space="0" w:color="auto"/>
      </w:divBdr>
    </w:div>
    <w:div w:id="1980841404">
      <w:bodyDiv w:val="1"/>
      <w:marLeft w:val="0"/>
      <w:marRight w:val="0"/>
      <w:marTop w:val="0"/>
      <w:marBottom w:val="0"/>
      <w:divBdr>
        <w:top w:val="none" w:sz="0" w:space="0" w:color="auto"/>
        <w:left w:val="none" w:sz="0" w:space="0" w:color="auto"/>
        <w:bottom w:val="none" w:sz="0" w:space="0" w:color="auto"/>
        <w:right w:val="none" w:sz="0" w:space="0" w:color="auto"/>
      </w:divBdr>
    </w:div>
    <w:div w:id="2031104113">
      <w:bodyDiv w:val="1"/>
      <w:marLeft w:val="0"/>
      <w:marRight w:val="0"/>
      <w:marTop w:val="0"/>
      <w:marBottom w:val="0"/>
      <w:divBdr>
        <w:top w:val="none" w:sz="0" w:space="0" w:color="auto"/>
        <w:left w:val="none" w:sz="0" w:space="0" w:color="auto"/>
        <w:bottom w:val="none" w:sz="0" w:space="0" w:color="auto"/>
        <w:right w:val="none" w:sz="0" w:space="0" w:color="auto"/>
      </w:divBdr>
    </w:div>
    <w:div w:id="2034307854">
      <w:bodyDiv w:val="1"/>
      <w:marLeft w:val="0"/>
      <w:marRight w:val="0"/>
      <w:marTop w:val="0"/>
      <w:marBottom w:val="0"/>
      <w:divBdr>
        <w:top w:val="none" w:sz="0" w:space="0" w:color="auto"/>
        <w:left w:val="none" w:sz="0" w:space="0" w:color="auto"/>
        <w:bottom w:val="none" w:sz="0" w:space="0" w:color="auto"/>
        <w:right w:val="none" w:sz="0" w:space="0" w:color="auto"/>
      </w:divBdr>
    </w:div>
    <w:div w:id="2073845779">
      <w:bodyDiv w:val="1"/>
      <w:marLeft w:val="0"/>
      <w:marRight w:val="0"/>
      <w:marTop w:val="0"/>
      <w:marBottom w:val="0"/>
      <w:divBdr>
        <w:top w:val="none" w:sz="0" w:space="0" w:color="auto"/>
        <w:left w:val="none" w:sz="0" w:space="0" w:color="auto"/>
        <w:bottom w:val="none" w:sz="0" w:space="0" w:color="auto"/>
        <w:right w:val="none" w:sz="0" w:space="0" w:color="auto"/>
      </w:divBdr>
    </w:div>
    <w:div w:id="2077779941">
      <w:bodyDiv w:val="1"/>
      <w:marLeft w:val="0"/>
      <w:marRight w:val="0"/>
      <w:marTop w:val="0"/>
      <w:marBottom w:val="0"/>
      <w:divBdr>
        <w:top w:val="none" w:sz="0" w:space="0" w:color="auto"/>
        <w:left w:val="none" w:sz="0" w:space="0" w:color="auto"/>
        <w:bottom w:val="none" w:sz="0" w:space="0" w:color="auto"/>
        <w:right w:val="none" w:sz="0" w:space="0" w:color="auto"/>
      </w:divBdr>
    </w:div>
    <w:div w:id="2126188093">
      <w:bodyDiv w:val="1"/>
      <w:marLeft w:val="0"/>
      <w:marRight w:val="0"/>
      <w:marTop w:val="0"/>
      <w:marBottom w:val="0"/>
      <w:divBdr>
        <w:top w:val="none" w:sz="0" w:space="0" w:color="auto"/>
        <w:left w:val="none" w:sz="0" w:space="0" w:color="auto"/>
        <w:bottom w:val="none" w:sz="0" w:space="0" w:color="auto"/>
        <w:right w:val="none" w:sz="0" w:space="0" w:color="auto"/>
      </w:divBdr>
    </w:div>
    <w:div w:id="2138449195">
      <w:bodyDiv w:val="1"/>
      <w:marLeft w:val="0"/>
      <w:marRight w:val="0"/>
      <w:marTop w:val="0"/>
      <w:marBottom w:val="0"/>
      <w:divBdr>
        <w:top w:val="none" w:sz="0" w:space="0" w:color="auto"/>
        <w:left w:val="none" w:sz="0" w:space="0" w:color="auto"/>
        <w:bottom w:val="none" w:sz="0" w:space="0" w:color="auto"/>
        <w:right w:val="none" w:sz="0" w:space="0" w:color="auto"/>
      </w:divBdr>
    </w:div>
    <w:div w:id="214349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19156-5AF9-41BC-B1E6-11969C599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1084</Words>
  <Characters>619</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Организация</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User</cp:lastModifiedBy>
  <cp:revision>3</cp:revision>
  <cp:lastPrinted>2021-03-14T09:41:00Z</cp:lastPrinted>
  <dcterms:created xsi:type="dcterms:W3CDTF">2021-03-14T09:47:00Z</dcterms:created>
  <dcterms:modified xsi:type="dcterms:W3CDTF">2023-04-20T12:11:00Z</dcterms:modified>
</cp:coreProperties>
</file>