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D594C8E" w14:textId="77777777" w:rsidR="00574E4D" w:rsidRPr="00FC4A51" w:rsidRDefault="00574E4D" w:rsidP="006447F8">
      <w:pPr>
        <w:shd w:val="clear" w:color="auto" w:fill="FFFFFF" w:themeFill="background1"/>
        <w:jc w:val="right"/>
      </w:pPr>
      <w:bookmarkStart w:id="0" w:name="_Hlk137149998"/>
      <w:r w:rsidRPr="00FC4A51">
        <w:rPr>
          <w:b/>
        </w:rPr>
        <w:t>Додаток 6</w:t>
      </w:r>
    </w:p>
    <w:p w14:paraId="35DA9411" w14:textId="77777777" w:rsidR="00574E4D" w:rsidRPr="00FC4A51" w:rsidRDefault="00574E4D" w:rsidP="006447F8">
      <w:pPr>
        <w:shd w:val="clear" w:color="auto" w:fill="FFFFFF" w:themeFill="background1"/>
        <w:jc w:val="right"/>
      </w:pPr>
      <w:r w:rsidRPr="00FC4A51">
        <w:t xml:space="preserve"> до </w:t>
      </w:r>
      <w:r w:rsidR="00135F0B" w:rsidRPr="00FC4A51">
        <w:t>т</w:t>
      </w:r>
      <w:r w:rsidR="006447F8" w:rsidRPr="00FC4A51">
        <w:t>ендерної</w:t>
      </w:r>
      <w:r w:rsidRPr="00FC4A51">
        <w:t xml:space="preserve"> документації</w:t>
      </w:r>
    </w:p>
    <w:bookmarkEnd w:id="0"/>
    <w:p w14:paraId="2FB72006" w14:textId="77777777" w:rsidR="00C64324" w:rsidRPr="009B772A" w:rsidRDefault="00C64324" w:rsidP="00C64324">
      <w:pPr>
        <w:suppressAutoHyphens/>
        <w:jc w:val="center"/>
        <w:rPr>
          <w:rFonts w:ascii="Calibri" w:hAnsi="Calibri" w:cs="Calibri"/>
          <w:sz w:val="22"/>
          <w:szCs w:val="22"/>
          <w:lang w:eastAsia="zh-CN"/>
        </w:rPr>
      </w:pPr>
      <w:r w:rsidRPr="009B772A">
        <w:rPr>
          <w:b/>
          <w:sz w:val="22"/>
          <w:szCs w:val="22"/>
          <w:lang w:eastAsia="zh-CN"/>
        </w:rPr>
        <w:t>ПРОЕКТ ДОГОВОРУ</w:t>
      </w:r>
    </w:p>
    <w:p w14:paraId="1F54413A" w14:textId="77777777" w:rsidR="00C64324" w:rsidRPr="009B772A" w:rsidRDefault="00C64324" w:rsidP="00C64324">
      <w:pPr>
        <w:suppressAutoHyphens/>
        <w:jc w:val="center"/>
        <w:rPr>
          <w:rFonts w:ascii="Calibri" w:hAnsi="Calibri" w:cs="Calibri"/>
          <w:sz w:val="22"/>
          <w:szCs w:val="22"/>
          <w:lang w:eastAsia="zh-CN"/>
        </w:rPr>
      </w:pPr>
      <w:r w:rsidRPr="009B772A">
        <w:rPr>
          <w:b/>
          <w:lang w:eastAsia="zh-CN"/>
        </w:rPr>
        <w:t>обов’язкового особистого страхування від нещасних випадків на транспорті працівників виїзних бригад екстреної медичної допомоги</w:t>
      </w:r>
    </w:p>
    <w:p w14:paraId="7E5706A3" w14:textId="77777777" w:rsidR="00C64324" w:rsidRPr="009B772A" w:rsidRDefault="00C64324" w:rsidP="00C64324">
      <w:pPr>
        <w:suppressAutoHyphens/>
        <w:autoSpaceDE w:val="0"/>
        <w:rPr>
          <w:b/>
          <w:lang w:eastAsia="zh-CN"/>
        </w:rPr>
      </w:pPr>
    </w:p>
    <w:p w14:paraId="6BA6A0BC" w14:textId="77777777" w:rsidR="00C64324" w:rsidRPr="009B772A" w:rsidRDefault="00C64324" w:rsidP="00C64324">
      <w:pPr>
        <w:suppressAutoHyphens/>
        <w:autoSpaceDE w:val="0"/>
        <w:jc w:val="both"/>
        <w:rPr>
          <w:lang w:eastAsia="zh-CN"/>
        </w:rPr>
      </w:pPr>
      <w:r w:rsidRPr="009B772A">
        <w:rPr>
          <w:lang w:eastAsia="zh-CN"/>
        </w:rPr>
        <w:t>м. Харків</w:t>
      </w:r>
      <w:r w:rsidRPr="009B772A">
        <w:rPr>
          <w:lang w:eastAsia="zh-CN"/>
        </w:rPr>
        <w:tab/>
      </w:r>
      <w:r w:rsidRPr="009B772A">
        <w:rPr>
          <w:lang w:eastAsia="zh-CN"/>
        </w:rPr>
        <w:tab/>
        <w:t xml:space="preserve">      </w:t>
      </w:r>
      <w:r w:rsidRPr="009B772A">
        <w:rPr>
          <w:lang w:eastAsia="zh-CN"/>
        </w:rPr>
        <w:tab/>
      </w:r>
      <w:r w:rsidRPr="009B772A">
        <w:rPr>
          <w:lang w:eastAsia="zh-CN"/>
        </w:rPr>
        <w:tab/>
      </w:r>
      <w:r w:rsidRPr="009B772A">
        <w:rPr>
          <w:lang w:eastAsia="zh-CN"/>
        </w:rPr>
        <w:tab/>
      </w:r>
      <w:r w:rsidRPr="009B772A">
        <w:rPr>
          <w:lang w:eastAsia="zh-CN"/>
        </w:rPr>
        <w:tab/>
        <w:t xml:space="preserve">«____» ______________ 2023 року </w:t>
      </w:r>
      <w:r w:rsidRPr="009B772A">
        <w:rPr>
          <w:lang w:eastAsia="zh-CN"/>
        </w:rPr>
        <w:br/>
      </w:r>
    </w:p>
    <w:p w14:paraId="72714082" w14:textId="77777777" w:rsidR="00C64324" w:rsidRPr="009B772A" w:rsidRDefault="00C64324" w:rsidP="00C64324">
      <w:pPr>
        <w:suppressAutoHyphens/>
        <w:autoSpaceDE w:val="0"/>
        <w:ind w:firstLine="540"/>
        <w:jc w:val="both"/>
        <w:rPr>
          <w:lang w:eastAsia="zh-CN"/>
        </w:rPr>
      </w:pPr>
      <w:bookmarkStart w:id="1" w:name="BM18"/>
      <w:bookmarkEnd w:id="1"/>
      <w:r w:rsidRPr="009B772A">
        <w:rPr>
          <w:b/>
          <w:bCs/>
          <w:lang w:eastAsia="zh-CN"/>
        </w:rPr>
        <w:t>СТРАХУВАЛЬНИК</w:t>
      </w:r>
      <w:r w:rsidRPr="009B772A">
        <w:rPr>
          <w:lang w:eastAsia="zh-CN"/>
        </w:rPr>
        <w:t>: КОМУНАЛЬНЕ НЕКОМЕРЦІЙНЕ ПІДПРИЄМСТВО ХАРКІВСЬКОЇ ОБЛАСНОЇ РАДИ "ЦЕНТР ЕКСТРЕНОЇ МЕДИЧНОЇ ДОПОМОГИ ТА МЕДИЦИНИ КАТАСТРОФ"</w:t>
      </w:r>
      <w:r w:rsidRPr="009B772A">
        <w:rPr>
          <w:bCs/>
          <w:iCs/>
          <w:color w:val="000000"/>
          <w:lang w:eastAsia="zh-CN"/>
        </w:rPr>
        <w:t xml:space="preserve">, </w:t>
      </w:r>
      <w:r w:rsidRPr="009B772A">
        <w:rPr>
          <w:lang w:eastAsia="zh-CN"/>
        </w:rPr>
        <w:t xml:space="preserve">в особі </w:t>
      </w:r>
      <w:r w:rsidRPr="009B772A">
        <w:rPr>
          <w:bCs/>
          <w:iCs/>
          <w:color w:val="000000"/>
          <w:lang w:eastAsia="zh-CN"/>
        </w:rPr>
        <w:t xml:space="preserve">директора Забашти Віктора Федоровича, </w:t>
      </w:r>
      <w:r w:rsidRPr="009B772A">
        <w:rPr>
          <w:lang w:eastAsia="zh-CN"/>
        </w:rPr>
        <w:t>який діє на підставі Статуту (далі – Замовник), з однієї  сторони та</w:t>
      </w:r>
    </w:p>
    <w:p w14:paraId="7DC4B0EF" w14:textId="77777777" w:rsidR="00C64324" w:rsidRPr="009B772A" w:rsidRDefault="00C64324" w:rsidP="00C64324">
      <w:pPr>
        <w:suppressAutoHyphens/>
        <w:autoSpaceDE w:val="0"/>
        <w:ind w:firstLine="540"/>
        <w:jc w:val="both"/>
        <w:rPr>
          <w:lang w:eastAsia="zh-CN"/>
        </w:rPr>
      </w:pPr>
      <w:r w:rsidRPr="009B772A">
        <w:rPr>
          <w:b/>
          <w:bCs/>
          <w:lang w:eastAsia="zh-CN"/>
        </w:rPr>
        <w:t>СТРАХОВИК</w:t>
      </w:r>
      <w:r w:rsidRPr="009B772A">
        <w:rPr>
          <w:lang w:eastAsia="zh-CN"/>
        </w:rPr>
        <w:t xml:space="preserve">:________________________________________________ в особі ____________________________________________________________, діючого на підставі (найменування документа, номер, дата та інші необхідні реквізити), з іншої сторони, разом надалі іменуються - “Сторони”, уклали цей Договір (далі – Договір)  відповідно до </w:t>
      </w:r>
      <w:r w:rsidRPr="0087246C">
        <w:rPr>
          <w:bCs/>
          <w:iCs/>
          <w:color w:val="000000"/>
        </w:rPr>
        <w:t>Закону України «Про публічні закупівлі» (далі – Закон) з урахуванням П</w:t>
      </w:r>
      <w:r w:rsidRPr="0087246C">
        <w:rPr>
          <w:iCs/>
          <w:color w:val="000000"/>
        </w:rPr>
        <w:t>останови Кабінету Міністрів України від 12 жовтня 2022 р. № 1178 «</w:t>
      </w:r>
      <w:r w:rsidRPr="0087246C">
        <w:rPr>
          <w:bCs/>
          <w:iCs/>
          <w:color w:val="000000"/>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7246C">
        <w:rPr>
          <w:iCs/>
          <w:color w:val="000000"/>
        </w:rPr>
        <w:t>» (далі - Особливості)</w:t>
      </w:r>
      <w:r w:rsidRPr="0087246C">
        <w:t>, вимог  Цивільного кодексу України, Господарського кодексу України та інших нормативно-правових акті</w:t>
      </w:r>
      <w:r>
        <w:t xml:space="preserve">в </w:t>
      </w:r>
      <w:r w:rsidRPr="009B772A">
        <w:rPr>
          <w:lang w:eastAsia="zh-CN"/>
        </w:rPr>
        <w:t>про таке.</w:t>
      </w:r>
    </w:p>
    <w:p w14:paraId="7DC4CECF" w14:textId="77777777" w:rsidR="00C64324" w:rsidRPr="009B772A" w:rsidRDefault="00C64324" w:rsidP="00C64324">
      <w:pPr>
        <w:numPr>
          <w:ilvl w:val="0"/>
          <w:numId w:val="19"/>
        </w:numPr>
        <w:suppressAutoHyphens/>
        <w:jc w:val="center"/>
        <w:rPr>
          <w:lang w:eastAsia="zh-CN"/>
        </w:rPr>
      </w:pPr>
      <w:r w:rsidRPr="009B772A">
        <w:rPr>
          <w:b/>
          <w:szCs w:val="20"/>
          <w:lang w:eastAsia="zh-CN"/>
        </w:rPr>
        <w:t>ПРЕДМЕТ  ДОГОВОРУ</w:t>
      </w:r>
    </w:p>
    <w:p w14:paraId="023EE37F" w14:textId="77777777" w:rsidR="00C64324" w:rsidRPr="009B772A" w:rsidRDefault="00C64324" w:rsidP="00C64324">
      <w:pPr>
        <w:suppressAutoHyphens/>
        <w:jc w:val="both"/>
        <w:rPr>
          <w:lang w:eastAsia="zh-CN"/>
        </w:rPr>
      </w:pPr>
      <w:r w:rsidRPr="009B772A">
        <w:rPr>
          <w:lang w:eastAsia="zh-CN"/>
        </w:rPr>
        <w:t>1.1. Предметом даного Договору є згідно з Єдиним закупівельним словником ДК 021:2015 66510000-8 Страхові послуги  (обов’язкове особисте страхування від нещасних випадків на транспорті працівників виїзних бригад екстреної медичної допомоги)  – 1 послуга, обов’язкове страхування майнових інтересів, пов’язаних з життям, здоров’ям і працездатністю Застрахованих осіб відповідно до Закону України «Про страхування» від 07.03.1996 р., Постанови Кабінету Міністрів України від 14 серпня 1996 р. № 959 “Про затвердження Положення про обов’язкове особисте страхування від нещасних випадків на  транспорті” (надалі – Положення), здійснює страховий захист від нещасних випадків працівників бригад медичної допомоги Страхувальника (Застрахованих осіб), на умовах та в терміни передбачені цим Договором. Страховик здійснює страхування відповідно до Ліцензії _______________, виданої Державною комісією з регулювання ринків фінансових послуг України _____________________.</w:t>
      </w:r>
    </w:p>
    <w:p w14:paraId="41AA4233" w14:textId="77777777" w:rsidR="00C64324" w:rsidRPr="009B772A" w:rsidRDefault="00C64324" w:rsidP="00C64324">
      <w:pPr>
        <w:suppressAutoHyphens/>
        <w:ind w:firstLine="567"/>
        <w:jc w:val="both"/>
        <w:rPr>
          <w:lang w:eastAsia="zh-CN"/>
        </w:rPr>
      </w:pPr>
      <w:r w:rsidRPr="009B772A">
        <w:rPr>
          <w:lang w:eastAsia="zh-CN"/>
        </w:rPr>
        <w:t xml:space="preserve">1.2. Застраховані особи Страхувальника - особи, які зазначені у Додатку 1 до Договору </w:t>
      </w:r>
      <w:r w:rsidRPr="009B772A">
        <w:rPr>
          <w:rFonts w:ascii="Times New Roman CYR" w:hAnsi="Times New Roman CYR" w:cs="Times New Roman CYR"/>
          <w:lang w:eastAsia="zh-CN"/>
        </w:rPr>
        <w:t>(</w:t>
      </w:r>
      <w:r w:rsidRPr="009B772A">
        <w:rPr>
          <w:lang w:eastAsia="zh-CN"/>
        </w:rPr>
        <w:t>працівники Страхувальника</w:t>
      </w:r>
      <w:r w:rsidRPr="009B772A">
        <w:rPr>
          <w:rFonts w:ascii="Times New Roman CYR" w:hAnsi="Times New Roman CYR" w:cs="Times New Roman CYR"/>
          <w:lang w:eastAsia="zh-CN"/>
        </w:rPr>
        <w:t xml:space="preserve">) </w:t>
      </w:r>
      <w:r w:rsidRPr="009B772A">
        <w:rPr>
          <w:lang w:eastAsia="zh-CN"/>
        </w:rPr>
        <w:t>і вважаються застрахованими під час виконання ними своїх посадових та трудових обов’язків на час обслуговування поїздки.</w:t>
      </w:r>
    </w:p>
    <w:p w14:paraId="3BBA67CF" w14:textId="77777777" w:rsidR="00C64324" w:rsidRPr="009B772A" w:rsidRDefault="00C64324" w:rsidP="00C64324">
      <w:pPr>
        <w:tabs>
          <w:tab w:val="left" w:pos="-180"/>
        </w:tabs>
        <w:suppressAutoHyphens/>
        <w:ind w:firstLine="567"/>
        <w:jc w:val="both"/>
        <w:rPr>
          <w:lang w:eastAsia="zh-CN"/>
        </w:rPr>
      </w:pPr>
      <w:r w:rsidRPr="009B772A">
        <w:rPr>
          <w:lang w:eastAsia="zh-CN"/>
        </w:rPr>
        <w:t>1.3. Страховик зобов’язується надавати послугу з обов’язкового особистого страхування від нещасних випадків на транспорті працівників виїзних бригад екстреної медичної допомоги, обов’язкового страхування майнових інтересів, пов’язаних з життям, здоров’ям і працездатністю з моменту надходження страхового платежу.</w:t>
      </w:r>
    </w:p>
    <w:p w14:paraId="792D5367" w14:textId="77777777" w:rsidR="00C64324" w:rsidRPr="009B772A" w:rsidRDefault="00C64324" w:rsidP="00C64324">
      <w:pPr>
        <w:numPr>
          <w:ilvl w:val="0"/>
          <w:numId w:val="18"/>
        </w:numPr>
        <w:tabs>
          <w:tab w:val="left" w:pos="-180"/>
        </w:tabs>
        <w:suppressAutoHyphens/>
        <w:jc w:val="center"/>
        <w:rPr>
          <w:lang w:eastAsia="zh-CN"/>
        </w:rPr>
      </w:pPr>
      <w:r w:rsidRPr="009B772A">
        <w:rPr>
          <w:b/>
          <w:lang w:eastAsia="zh-CN"/>
        </w:rPr>
        <w:t>СТРАХОВІ ВИПАДКИ.</w:t>
      </w:r>
    </w:p>
    <w:p w14:paraId="5AE58323" w14:textId="77777777" w:rsidR="00C64324" w:rsidRPr="009B772A" w:rsidRDefault="00C64324" w:rsidP="00C64324">
      <w:pPr>
        <w:widowControl w:val="0"/>
        <w:tabs>
          <w:tab w:val="left" w:pos="-180"/>
          <w:tab w:val="center" w:pos="4677"/>
          <w:tab w:val="right" w:pos="9355"/>
        </w:tabs>
        <w:suppressAutoHyphens/>
        <w:autoSpaceDE w:val="0"/>
        <w:ind w:firstLine="567"/>
        <w:jc w:val="both"/>
        <w:rPr>
          <w:lang w:eastAsia="zh-CN"/>
        </w:rPr>
      </w:pPr>
      <w:r w:rsidRPr="009B772A">
        <w:rPr>
          <w:rFonts w:ascii="Times New Roman CYR" w:hAnsi="Times New Roman CYR" w:cs="Times New Roman CYR"/>
          <w:lang w:eastAsia="zh-CN"/>
        </w:rPr>
        <w:t>2.1. Страховими випадками є наступні події:</w:t>
      </w:r>
    </w:p>
    <w:p w14:paraId="31E4C522" w14:textId="77777777" w:rsidR="00C64324" w:rsidRPr="009B772A" w:rsidRDefault="00C64324" w:rsidP="00C64324">
      <w:pPr>
        <w:widowControl w:val="0"/>
        <w:tabs>
          <w:tab w:val="left" w:pos="-180"/>
          <w:tab w:val="center" w:pos="4677"/>
          <w:tab w:val="right" w:pos="9355"/>
        </w:tabs>
        <w:suppressAutoHyphens/>
        <w:autoSpaceDE w:val="0"/>
        <w:ind w:firstLine="567"/>
        <w:jc w:val="both"/>
        <w:rPr>
          <w:lang w:eastAsia="zh-CN"/>
        </w:rPr>
      </w:pPr>
      <w:r w:rsidRPr="009B772A">
        <w:rPr>
          <w:rFonts w:ascii="Times New Roman CYR" w:hAnsi="Times New Roman CYR" w:cs="Times New Roman CYR"/>
          <w:lang w:eastAsia="zh-CN"/>
        </w:rPr>
        <w:t>2.1.1. Загибель або смерть Застрахованої особи, внаслідок нещасного випадку на транспорті;</w:t>
      </w:r>
    </w:p>
    <w:p w14:paraId="306B8703" w14:textId="77777777" w:rsidR="00C64324" w:rsidRPr="009B772A" w:rsidRDefault="00C64324" w:rsidP="00C64324">
      <w:pPr>
        <w:widowControl w:val="0"/>
        <w:tabs>
          <w:tab w:val="left" w:pos="-180"/>
          <w:tab w:val="center" w:pos="4677"/>
          <w:tab w:val="right" w:pos="9355"/>
        </w:tabs>
        <w:suppressAutoHyphens/>
        <w:autoSpaceDE w:val="0"/>
        <w:ind w:firstLine="567"/>
        <w:jc w:val="both"/>
        <w:rPr>
          <w:lang w:eastAsia="zh-CN"/>
        </w:rPr>
      </w:pPr>
      <w:r w:rsidRPr="009B772A">
        <w:rPr>
          <w:rFonts w:ascii="Times New Roman CYR" w:hAnsi="Times New Roman CYR" w:cs="Times New Roman CYR"/>
          <w:lang w:eastAsia="zh-CN"/>
        </w:rPr>
        <w:t>2.1.2. Одержання Застрахованою особою травми внаслідок нещасного випадку на транспорті при встановленні йому інвалідності;</w:t>
      </w:r>
    </w:p>
    <w:p w14:paraId="282759E1" w14:textId="77777777" w:rsidR="00C64324" w:rsidRPr="009B772A" w:rsidRDefault="00C64324" w:rsidP="00C64324">
      <w:pPr>
        <w:widowControl w:val="0"/>
        <w:tabs>
          <w:tab w:val="left" w:pos="-180"/>
          <w:tab w:val="center" w:pos="4677"/>
          <w:tab w:val="right" w:pos="9355"/>
        </w:tabs>
        <w:suppressAutoHyphens/>
        <w:autoSpaceDE w:val="0"/>
        <w:ind w:firstLine="567"/>
        <w:jc w:val="both"/>
        <w:rPr>
          <w:lang w:eastAsia="zh-CN"/>
        </w:rPr>
      </w:pPr>
      <w:r w:rsidRPr="009B772A">
        <w:rPr>
          <w:rFonts w:ascii="Times New Roman CYR" w:hAnsi="Times New Roman CYR" w:cs="Times New Roman CYR"/>
          <w:lang w:eastAsia="zh-CN"/>
        </w:rPr>
        <w:t>2.1.3.Тимчасова втрата Застрахованою особою працездатності внаслідок нещасного випадку на транспорті.</w:t>
      </w:r>
    </w:p>
    <w:p w14:paraId="08AFD3C6" w14:textId="77777777" w:rsidR="00C64324" w:rsidRPr="009B772A" w:rsidRDefault="00C64324" w:rsidP="00C64324">
      <w:pPr>
        <w:widowControl w:val="0"/>
        <w:tabs>
          <w:tab w:val="left" w:pos="-180"/>
          <w:tab w:val="center" w:pos="4677"/>
          <w:tab w:val="right" w:pos="9355"/>
        </w:tabs>
        <w:suppressAutoHyphens/>
        <w:autoSpaceDE w:val="0"/>
        <w:ind w:firstLine="567"/>
        <w:jc w:val="both"/>
        <w:rPr>
          <w:lang w:eastAsia="zh-CN"/>
        </w:rPr>
      </w:pPr>
      <w:r w:rsidRPr="009B772A">
        <w:rPr>
          <w:rFonts w:ascii="Times New Roman CYR" w:hAnsi="Times New Roman CYR" w:cs="Times New Roman CYR"/>
          <w:lang w:eastAsia="zh-CN"/>
        </w:rPr>
        <w:t>2.2. Страховим випадком є подія, що визначена цим Договором як страховий ризик, яка відбулася і з настанням якої виникає обов’язок Страховика здійснити страхову виплату Застрахованій особі або Вигодо набувачу.</w:t>
      </w:r>
    </w:p>
    <w:p w14:paraId="5C5C0DE6" w14:textId="77777777" w:rsidR="00C64324" w:rsidRPr="009B772A" w:rsidRDefault="00C64324" w:rsidP="00C64324">
      <w:pPr>
        <w:suppressAutoHyphens/>
        <w:spacing w:line="240" w:lineRule="atLeast"/>
        <w:ind w:firstLine="2268"/>
        <w:jc w:val="both"/>
        <w:rPr>
          <w:b/>
          <w:lang w:eastAsia="zh-CN"/>
        </w:rPr>
      </w:pPr>
      <w:r w:rsidRPr="009B772A">
        <w:rPr>
          <w:b/>
          <w:lang w:eastAsia="zh-CN"/>
        </w:rPr>
        <w:t xml:space="preserve">  </w:t>
      </w:r>
    </w:p>
    <w:p w14:paraId="528E0885" w14:textId="77777777" w:rsidR="00C64324" w:rsidRPr="009B772A" w:rsidRDefault="00C64324" w:rsidP="00C64324">
      <w:pPr>
        <w:suppressAutoHyphens/>
        <w:spacing w:line="240" w:lineRule="atLeast"/>
        <w:ind w:firstLine="2268"/>
        <w:jc w:val="both"/>
        <w:rPr>
          <w:b/>
          <w:lang w:eastAsia="zh-CN"/>
        </w:rPr>
      </w:pPr>
    </w:p>
    <w:p w14:paraId="2DE9B999" w14:textId="77777777" w:rsidR="00C64324" w:rsidRPr="009B772A" w:rsidRDefault="00C64324" w:rsidP="00C64324">
      <w:pPr>
        <w:suppressAutoHyphens/>
        <w:spacing w:line="240" w:lineRule="atLeast"/>
        <w:ind w:firstLine="2268"/>
        <w:jc w:val="both"/>
        <w:rPr>
          <w:lang w:eastAsia="zh-CN"/>
        </w:rPr>
      </w:pPr>
      <w:r w:rsidRPr="009B772A">
        <w:rPr>
          <w:b/>
          <w:lang w:eastAsia="zh-CN"/>
        </w:rPr>
        <w:lastRenderedPageBreak/>
        <w:t xml:space="preserve">                3.   СТРАХОВА СУМА</w:t>
      </w:r>
    </w:p>
    <w:p w14:paraId="7A81EFE8" w14:textId="77777777" w:rsidR="00C64324" w:rsidRPr="009B772A" w:rsidRDefault="00C64324" w:rsidP="00C64324">
      <w:pPr>
        <w:ind w:firstLine="567"/>
        <w:jc w:val="both"/>
        <w:rPr>
          <w:lang w:eastAsia="zh-CN"/>
        </w:rPr>
      </w:pPr>
      <w:r w:rsidRPr="009B772A">
        <w:rPr>
          <w:lang w:eastAsia="zh-CN"/>
        </w:rPr>
        <w:t xml:space="preserve">3.1. Страхова сума на одну Застраховану особу складає:  </w:t>
      </w:r>
      <w:proofErr w:type="spellStart"/>
      <w:r w:rsidRPr="009B772A">
        <w:rPr>
          <w:lang w:eastAsia="zh-CN"/>
        </w:rPr>
        <w:t>_____неоподатковуван</w:t>
      </w:r>
      <w:proofErr w:type="spellEnd"/>
      <w:r w:rsidRPr="009B772A">
        <w:rPr>
          <w:lang w:eastAsia="zh-CN"/>
        </w:rPr>
        <w:t>их мінімумів доходів громадян, що на день підписання Договору становить _______ грн.</w:t>
      </w:r>
    </w:p>
    <w:p w14:paraId="65DD8280" w14:textId="77777777" w:rsidR="00C64324" w:rsidRPr="009B772A" w:rsidRDefault="00C64324" w:rsidP="00C64324">
      <w:pPr>
        <w:tabs>
          <w:tab w:val="left" w:pos="8364"/>
        </w:tabs>
        <w:suppressAutoHyphens/>
        <w:spacing w:line="240" w:lineRule="atLeast"/>
        <w:ind w:firstLine="567"/>
        <w:jc w:val="both"/>
        <w:rPr>
          <w:lang w:eastAsia="zh-CN"/>
        </w:rPr>
      </w:pPr>
      <w:r w:rsidRPr="009B772A">
        <w:rPr>
          <w:lang w:eastAsia="zh-CN"/>
        </w:rPr>
        <w:t xml:space="preserve">3.2. Кількість Застрахованих осіб: ______ (________) (згідно Заяви, що є Додатком №1 до цього Договору і є його невід‘ємною частиною). </w:t>
      </w:r>
    </w:p>
    <w:p w14:paraId="7DE46600" w14:textId="77777777" w:rsidR="00C64324" w:rsidRPr="009B772A" w:rsidRDefault="00C64324" w:rsidP="00C64324">
      <w:pPr>
        <w:tabs>
          <w:tab w:val="left" w:pos="426"/>
        </w:tabs>
        <w:suppressAutoHyphens/>
        <w:ind w:firstLine="567"/>
        <w:jc w:val="both"/>
        <w:rPr>
          <w:lang w:eastAsia="zh-CN"/>
        </w:rPr>
      </w:pPr>
      <w:r w:rsidRPr="009B772A">
        <w:rPr>
          <w:lang w:eastAsia="zh-CN"/>
        </w:rPr>
        <w:t xml:space="preserve">3.3. Загальна страхова сума за цим Договором складає: </w:t>
      </w:r>
      <w:r w:rsidRPr="009B772A">
        <w:rPr>
          <w:u w:val="single"/>
          <w:lang w:eastAsia="zh-CN"/>
        </w:rPr>
        <w:t>________</w:t>
      </w:r>
      <w:r w:rsidRPr="009B772A">
        <w:rPr>
          <w:i/>
          <w:u w:val="single"/>
          <w:lang w:eastAsia="zh-CN"/>
        </w:rPr>
        <w:t xml:space="preserve"> </w:t>
      </w:r>
      <w:proofErr w:type="spellStart"/>
      <w:r w:rsidRPr="009B772A">
        <w:rPr>
          <w:i/>
          <w:lang w:eastAsia="zh-CN"/>
        </w:rPr>
        <w:t>грн.</w:t>
      </w:r>
      <w:r w:rsidRPr="009B772A">
        <w:rPr>
          <w:lang w:eastAsia="zh-CN"/>
        </w:rPr>
        <w:t>без</w:t>
      </w:r>
      <w:proofErr w:type="spellEnd"/>
      <w:r w:rsidRPr="009B772A">
        <w:rPr>
          <w:lang w:eastAsia="zh-CN"/>
        </w:rPr>
        <w:t xml:space="preserve"> ПДВ, загальний річний страховий тариф за цим договором складає __________%, загальний страховий платіж за цим Договором складає ___________ грн. без ПДВ. </w:t>
      </w:r>
    </w:p>
    <w:p w14:paraId="3E2A17B8" w14:textId="77777777" w:rsidR="00C64324" w:rsidRPr="009B772A" w:rsidRDefault="00C64324" w:rsidP="00C64324">
      <w:pPr>
        <w:tabs>
          <w:tab w:val="left" w:pos="426"/>
        </w:tabs>
        <w:suppressAutoHyphens/>
        <w:ind w:firstLine="567"/>
        <w:jc w:val="both"/>
        <w:rPr>
          <w:lang w:eastAsia="zh-CN"/>
        </w:rPr>
      </w:pPr>
      <w:r w:rsidRPr="009B772A">
        <w:rPr>
          <w:lang w:eastAsia="zh-CN"/>
        </w:rPr>
        <w:t xml:space="preserve">3.4. За цим Договором </w:t>
      </w:r>
      <w:proofErr w:type="spellStart"/>
      <w:r w:rsidRPr="009B772A">
        <w:rPr>
          <w:lang w:eastAsia="zh-CN"/>
        </w:rPr>
        <w:t>франшиза</w:t>
      </w:r>
      <w:proofErr w:type="spellEnd"/>
      <w:r w:rsidRPr="009B772A">
        <w:rPr>
          <w:lang w:eastAsia="zh-CN"/>
        </w:rPr>
        <w:t xml:space="preserve"> не встановлюється.</w:t>
      </w:r>
    </w:p>
    <w:p w14:paraId="6FDCC249" w14:textId="77777777" w:rsidR="00C64324" w:rsidRPr="009B772A" w:rsidRDefault="00C64324" w:rsidP="00C64324">
      <w:pPr>
        <w:tabs>
          <w:tab w:val="left" w:pos="426"/>
        </w:tabs>
        <w:suppressAutoHyphens/>
        <w:ind w:firstLine="567"/>
        <w:jc w:val="both"/>
        <w:rPr>
          <w:lang w:eastAsia="zh-CN"/>
        </w:rPr>
      </w:pPr>
      <w:r w:rsidRPr="009B772A">
        <w:rPr>
          <w:lang w:eastAsia="zh-CN"/>
        </w:rPr>
        <w:t xml:space="preserve">3.5. Страховий платіж сплачується Страхувальником шляхом безготівкового перерахування коштів на поточний рахунок Страховика не пізніше десяти банківських днів з дня підписання акту виконаних робіт (надання послуг). У разі затримки  фінансування розрахунок за послугу здійснюється на протязі 10 банківських днів з дати отримання Страхувальником призначення на фінансування закупівлі на свій реєстраційний рахунок. </w:t>
      </w:r>
    </w:p>
    <w:p w14:paraId="03165F90" w14:textId="77777777" w:rsidR="00C64324" w:rsidRPr="009B772A" w:rsidRDefault="00C64324" w:rsidP="00C64324">
      <w:pPr>
        <w:suppressAutoHyphens/>
        <w:ind w:left="360"/>
        <w:jc w:val="center"/>
        <w:rPr>
          <w:lang w:eastAsia="zh-CN"/>
        </w:rPr>
      </w:pPr>
      <w:r w:rsidRPr="009B772A">
        <w:rPr>
          <w:b/>
          <w:lang w:eastAsia="zh-CN"/>
        </w:rPr>
        <w:t xml:space="preserve">4. ПРАВА ТА ОБОВ’ЯЗКИ СТОРІН. </w:t>
      </w:r>
    </w:p>
    <w:p w14:paraId="0C5CC04D" w14:textId="77777777" w:rsidR="00C64324" w:rsidRPr="009B772A" w:rsidRDefault="00C64324" w:rsidP="00C64324">
      <w:pPr>
        <w:suppressAutoHyphens/>
        <w:ind w:firstLine="567"/>
        <w:jc w:val="both"/>
        <w:rPr>
          <w:lang w:eastAsia="zh-CN"/>
        </w:rPr>
      </w:pPr>
      <w:r w:rsidRPr="009B772A">
        <w:rPr>
          <w:lang w:eastAsia="zh-CN"/>
        </w:rPr>
        <w:t>4.1. Страховик зобов’язаний:</w:t>
      </w:r>
    </w:p>
    <w:p w14:paraId="5D4A0B29" w14:textId="77777777" w:rsidR="00C64324" w:rsidRPr="009B772A" w:rsidRDefault="00C64324" w:rsidP="00C64324">
      <w:pPr>
        <w:suppressAutoHyphens/>
        <w:ind w:firstLine="567"/>
        <w:jc w:val="both"/>
        <w:rPr>
          <w:lang w:eastAsia="zh-CN"/>
        </w:rPr>
      </w:pPr>
      <w:r w:rsidRPr="009B772A">
        <w:rPr>
          <w:lang w:eastAsia="zh-CN"/>
        </w:rPr>
        <w:t>4.1.1. Ознайомити Страхувальника з умовами страхування;</w:t>
      </w:r>
    </w:p>
    <w:p w14:paraId="7C9B15C6" w14:textId="77777777" w:rsidR="00C64324" w:rsidRPr="009B772A" w:rsidRDefault="00C64324" w:rsidP="00C64324">
      <w:pPr>
        <w:suppressAutoHyphens/>
        <w:ind w:firstLine="567"/>
        <w:jc w:val="both"/>
        <w:rPr>
          <w:lang w:eastAsia="zh-CN"/>
        </w:rPr>
      </w:pPr>
      <w:r w:rsidRPr="009B772A">
        <w:rPr>
          <w:lang w:eastAsia="zh-CN"/>
        </w:rPr>
        <w:t>4.1.2. Протягом двох робочих днів, як тільки стане відомо про настання страхового  випадку,  вжити заходів щодо оформлення всіх необхідних документів для своєчасної страхової виплати страхової суми або страхового  відшкодування Застрахованій особі (</w:t>
      </w:r>
      <w:proofErr w:type="spellStart"/>
      <w:r w:rsidRPr="009B772A">
        <w:rPr>
          <w:lang w:eastAsia="zh-CN"/>
        </w:rPr>
        <w:t>Вигодонабувачу</w:t>
      </w:r>
      <w:proofErr w:type="spellEnd"/>
      <w:r w:rsidRPr="009B772A">
        <w:rPr>
          <w:lang w:eastAsia="zh-CN"/>
        </w:rPr>
        <w:t>).</w:t>
      </w:r>
    </w:p>
    <w:p w14:paraId="649F4171" w14:textId="77777777" w:rsidR="00C64324" w:rsidRPr="009B772A" w:rsidRDefault="00C64324" w:rsidP="00C64324">
      <w:pPr>
        <w:suppressAutoHyphens/>
        <w:ind w:firstLine="567"/>
        <w:jc w:val="both"/>
        <w:rPr>
          <w:lang w:eastAsia="zh-CN"/>
        </w:rPr>
      </w:pPr>
      <w:r w:rsidRPr="009B772A">
        <w:rPr>
          <w:lang w:eastAsia="zh-CN"/>
        </w:rPr>
        <w:t>4.1.3. Здійснити страхову виплату при настанні страхового випадку за умови виконання Страхувальником своїх обов`язків за Договором страхування протягом  десяти днів після одержання Страховиком усіх необхідних документів, або в той же термін письмово відмовити  Страхувальнику у страховій виплаті з обґрунтуванням причин відмови</w:t>
      </w:r>
    </w:p>
    <w:p w14:paraId="4C9E7746" w14:textId="77777777" w:rsidR="00C64324" w:rsidRPr="009B772A" w:rsidRDefault="00C64324" w:rsidP="00C64324">
      <w:pPr>
        <w:suppressAutoHyphens/>
        <w:ind w:firstLine="567"/>
        <w:jc w:val="both"/>
        <w:rPr>
          <w:lang w:eastAsia="zh-CN"/>
        </w:rPr>
      </w:pPr>
      <w:r w:rsidRPr="009B772A">
        <w:rPr>
          <w:lang w:eastAsia="zh-CN"/>
        </w:rPr>
        <w:t>4.2.    Страховик має право:</w:t>
      </w:r>
    </w:p>
    <w:p w14:paraId="76528F7E" w14:textId="77777777" w:rsidR="00C64324" w:rsidRPr="009B772A" w:rsidRDefault="00C64324" w:rsidP="00C64324">
      <w:pPr>
        <w:suppressAutoHyphens/>
        <w:ind w:firstLine="567"/>
        <w:jc w:val="both"/>
        <w:rPr>
          <w:lang w:eastAsia="zh-CN"/>
        </w:rPr>
      </w:pPr>
      <w:r w:rsidRPr="009B772A">
        <w:rPr>
          <w:lang w:eastAsia="zh-CN"/>
        </w:rPr>
        <w:t>4.2.1.Перевіряти інформацію, яку повідомив Страхувальник, а також виконання Страхувальником вимог і умов цього Договору.</w:t>
      </w:r>
    </w:p>
    <w:p w14:paraId="5857D786" w14:textId="77777777" w:rsidR="00C64324" w:rsidRPr="009B772A" w:rsidRDefault="00C64324" w:rsidP="00C64324">
      <w:pPr>
        <w:suppressAutoHyphens/>
        <w:ind w:firstLine="567"/>
        <w:jc w:val="both"/>
        <w:rPr>
          <w:lang w:eastAsia="zh-CN"/>
        </w:rPr>
      </w:pPr>
      <w:r w:rsidRPr="009B772A">
        <w:rPr>
          <w:lang w:eastAsia="zh-CN"/>
        </w:rPr>
        <w:t>4.2.2.  З’ясовувати причини та обставини страхового випадку.</w:t>
      </w:r>
    </w:p>
    <w:p w14:paraId="3CF4082C" w14:textId="77777777" w:rsidR="00C64324" w:rsidRPr="009B772A" w:rsidRDefault="00C64324" w:rsidP="00C64324">
      <w:pPr>
        <w:suppressAutoHyphens/>
        <w:ind w:firstLine="567"/>
        <w:jc w:val="both"/>
        <w:rPr>
          <w:lang w:eastAsia="zh-CN"/>
        </w:rPr>
      </w:pPr>
      <w:r w:rsidRPr="009B772A">
        <w:rPr>
          <w:lang w:eastAsia="zh-CN"/>
        </w:rPr>
        <w:t>4.3.Страхувальник зобов’язаний:</w:t>
      </w:r>
    </w:p>
    <w:p w14:paraId="78EA4750" w14:textId="77777777" w:rsidR="00C64324" w:rsidRPr="009B772A" w:rsidRDefault="00C64324" w:rsidP="00C64324">
      <w:pPr>
        <w:suppressAutoHyphens/>
        <w:ind w:firstLine="567"/>
        <w:jc w:val="both"/>
        <w:rPr>
          <w:lang w:eastAsia="zh-CN"/>
        </w:rPr>
      </w:pPr>
      <w:r w:rsidRPr="009B772A">
        <w:rPr>
          <w:lang w:eastAsia="zh-CN"/>
        </w:rPr>
        <w:t>4.3.1.Сплатити страховий платіж в обумовлені Договором строки.</w:t>
      </w:r>
    </w:p>
    <w:p w14:paraId="4EBEC544" w14:textId="77777777" w:rsidR="00C64324" w:rsidRPr="009B772A" w:rsidRDefault="00C64324" w:rsidP="00C64324">
      <w:pPr>
        <w:suppressAutoHyphens/>
        <w:ind w:firstLine="567"/>
        <w:jc w:val="both"/>
        <w:rPr>
          <w:lang w:eastAsia="zh-CN"/>
        </w:rPr>
      </w:pPr>
      <w:r w:rsidRPr="009B772A">
        <w:rPr>
          <w:lang w:eastAsia="zh-CN"/>
        </w:rPr>
        <w:t>4.3.2.Сповіщати Страховика на протязі дії послуги про зміни, що стосуються Страхувальника і Застрахованої особи.</w:t>
      </w:r>
    </w:p>
    <w:p w14:paraId="07A2AFA0" w14:textId="77777777" w:rsidR="00C64324" w:rsidRPr="009B772A" w:rsidRDefault="00C64324" w:rsidP="00C64324">
      <w:pPr>
        <w:suppressAutoHyphens/>
        <w:ind w:firstLine="567"/>
        <w:jc w:val="both"/>
        <w:rPr>
          <w:lang w:eastAsia="zh-CN"/>
        </w:rPr>
      </w:pPr>
      <w:r w:rsidRPr="009B772A">
        <w:rPr>
          <w:lang w:eastAsia="zh-CN"/>
        </w:rPr>
        <w:t>4.3.3.Повідомити Страховика про настання страхового випадку з моменту, коли в нього з’явилась можливість це зробити будь-яким засобом, що дозволяє об’єктивно зафіксувати факт повідомлення.</w:t>
      </w:r>
    </w:p>
    <w:p w14:paraId="07385283" w14:textId="77777777" w:rsidR="00C64324" w:rsidRPr="009B772A" w:rsidRDefault="00C64324" w:rsidP="00C64324">
      <w:pPr>
        <w:suppressAutoHyphens/>
        <w:ind w:firstLine="567"/>
        <w:jc w:val="both"/>
        <w:rPr>
          <w:lang w:eastAsia="zh-CN"/>
        </w:rPr>
      </w:pPr>
      <w:r w:rsidRPr="009B772A">
        <w:rPr>
          <w:color w:val="000000"/>
          <w:lang w:eastAsia="zh-CN"/>
        </w:rPr>
        <w:t xml:space="preserve"> 4.3.4.Скласти  акт про нещасний випадок, що стався із Застрахованою особою, за формою  Н-1, що передбачена Порядком розслідування та ведення обліку нещасних випадків, професійних захворювань і аварій на виробництві, затвердженим постановою Кабінету</w:t>
      </w:r>
      <w:r w:rsidRPr="009B772A">
        <w:rPr>
          <w:color w:val="000000"/>
          <w:lang w:eastAsia="zh-CN"/>
        </w:rPr>
        <w:tab/>
        <w:t>Міністрів</w:t>
      </w:r>
      <w:r w:rsidRPr="009B772A">
        <w:rPr>
          <w:color w:val="000000"/>
          <w:lang w:eastAsia="zh-CN"/>
        </w:rPr>
        <w:tab/>
        <w:t>України від  30 листопада 2011  р. N 1232.</w:t>
      </w:r>
    </w:p>
    <w:p w14:paraId="16C226B6" w14:textId="77777777" w:rsidR="00C64324" w:rsidRPr="009B772A" w:rsidRDefault="00C64324" w:rsidP="00C64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rPr>
          <w:lang w:eastAsia="zh-CN"/>
        </w:rPr>
      </w:pPr>
      <w:r w:rsidRPr="009B772A">
        <w:rPr>
          <w:color w:val="000000"/>
          <w:lang w:eastAsia="zh-CN"/>
        </w:rPr>
        <w:t>4.3.5. Скласти  акт  про  нещасний  випадок із пасажирами галузевого зразка.</w:t>
      </w:r>
    </w:p>
    <w:p w14:paraId="3153D3A8" w14:textId="77777777" w:rsidR="00C64324" w:rsidRPr="009B772A" w:rsidRDefault="00C64324" w:rsidP="00C64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rPr>
          <w:lang w:eastAsia="zh-CN"/>
        </w:rPr>
      </w:pPr>
      <w:r w:rsidRPr="009B772A">
        <w:rPr>
          <w:color w:val="000000"/>
          <w:lang w:eastAsia="zh-CN"/>
        </w:rPr>
        <w:t>4.3.6. Вживати заходів щодо запобігання настанню страхових випадків та зменшення їх наслідків.</w:t>
      </w:r>
    </w:p>
    <w:p w14:paraId="77EBAF11" w14:textId="77777777" w:rsidR="00C64324" w:rsidRPr="009B772A" w:rsidRDefault="00C64324" w:rsidP="00C64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rPr>
          <w:lang w:eastAsia="zh-CN"/>
        </w:rPr>
      </w:pPr>
      <w:bookmarkStart w:id="2" w:name="o67"/>
      <w:bookmarkEnd w:id="2"/>
      <w:r w:rsidRPr="009B772A">
        <w:rPr>
          <w:color w:val="000000"/>
          <w:lang w:eastAsia="zh-CN"/>
        </w:rPr>
        <w:t xml:space="preserve">4.4. </w:t>
      </w:r>
      <w:r w:rsidRPr="009B772A">
        <w:rPr>
          <w:lang w:eastAsia="zh-CN"/>
        </w:rPr>
        <w:t>Страхувальник має право:</w:t>
      </w:r>
    </w:p>
    <w:p w14:paraId="27A8139E" w14:textId="77777777" w:rsidR="00C64324" w:rsidRPr="009B772A" w:rsidRDefault="00C64324" w:rsidP="00C64324">
      <w:pPr>
        <w:tabs>
          <w:tab w:val="left" w:pos="0"/>
        </w:tabs>
        <w:suppressAutoHyphens/>
        <w:ind w:firstLine="567"/>
        <w:jc w:val="both"/>
        <w:rPr>
          <w:lang w:eastAsia="zh-CN"/>
        </w:rPr>
      </w:pPr>
      <w:r w:rsidRPr="009B772A">
        <w:rPr>
          <w:lang w:eastAsia="zh-CN"/>
        </w:rPr>
        <w:t>4.4.1. Перевіряти стан виконання Страховиком вимог умов даного договору.</w:t>
      </w:r>
    </w:p>
    <w:p w14:paraId="7605525C" w14:textId="77777777" w:rsidR="00C64324" w:rsidRPr="009B772A" w:rsidRDefault="00C64324" w:rsidP="00C64324">
      <w:pPr>
        <w:tabs>
          <w:tab w:val="left" w:pos="0"/>
        </w:tabs>
        <w:suppressAutoHyphens/>
        <w:ind w:firstLine="567"/>
        <w:jc w:val="both"/>
        <w:rPr>
          <w:lang w:eastAsia="zh-CN"/>
        </w:rPr>
      </w:pPr>
      <w:r w:rsidRPr="009B772A">
        <w:rPr>
          <w:lang w:eastAsia="zh-CN"/>
        </w:rPr>
        <w:t>4.4.2. У разі зміни в кадровому складі працівників виїзних бригад екстреної медичної допомоги, вносити зміни до списку Застрахованих осіб шляхом укладення Додаткових угод до цього Договору.</w:t>
      </w:r>
    </w:p>
    <w:p w14:paraId="45359BF1" w14:textId="77777777" w:rsidR="00C64324" w:rsidRPr="009B772A" w:rsidRDefault="00C64324" w:rsidP="00C64324">
      <w:pPr>
        <w:tabs>
          <w:tab w:val="left" w:pos="0"/>
        </w:tabs>
        <w:suppressAutoHyphens/>
        <w:ind w:firstLine="567"/>
        <w:jc w:val="both"/>
        <w:rPr>
          <w:lang w:eastAsia="zh-CN"/>
        </w:rPr>
      </w:pPr>
      <w:r w:rsidRPr="009B772A">
        <w:rPr>
          <w:lang w:eastAsia="zh-CN"/>
        </w:rPr>
        <w:t>4.4.3. Інші права, передбачені чинним законодавством стосовно страхування від нещасних випадків на транспорті.</w:t>
      </w:r>
    </w:p>
    <w:p w14:paraId="34AC4498" w14:textId="77777777" w:rsidR="00C64324" w:rsidRPr="009B772A" w:rsidRDefault="00C64324" w:rsidP="00C64324">
      <w:pPr>
        <w:widowControl w:val="0"/>
        <w:numPr>
          <w:ilvl w:val="2"/>
          <w:numId w:val="17"/>
        </w:numPr>
        <w:tabs>
          <w:tab w:val="clear" w:pos="0"/>
          <w:tab w:val="num" w:pos="1286"/>
          <w:tab w:val="center" w:pos="4677"/>
          <w:tab w:val="right" w:pos="9355"/>
        </w:tabs>
        <w:suppressAutoHyphens/>
        <w:ind w:left="1286" w:hanging="720"/>
        <w:jc w:val="both"/>
        <w:rPr>
          <w:lang w:eastAsia="zh-CN"/>
        </w:rPr>
      </w:pPr>
      <w:r w:rsidRPr="009B772A">
        <w:rPr>
          <w:rFonts w:ascii="Times New Roman CYR" w:hAnsi="Times New Roman CYR" w:cs="Times New Roman CYR"/>
          <w:lang w:eastAsia="zh-CN"/>
        </w:rPr>
        <w:t>Оскаржити дії страховика у в судовому порядку.</w:t>
      </w:r>
    </w:p>
    <w:p w14:paraId="4FD03F1A" w14:textId="77777777" w:rsidR="00C64324" w:rsidRPr="009B772A" w:rsidRDefault="00C64324" w:rsidP="00C64324">
      <w:pPr>
        <w:widowControl w:val="0"/>
        <w:numPr>
          <w:ilvl w:val="2"/>
          <w:numId w:val="17"/>
        </w:numPr>
        <w:tabs>
          <w:tab w:val="clear" w:pos="0"/>
          <w:tab w:val="num" w:pos="720"/>
          <w:tab w:val="center" w:pos="4677"/>
          <w:tab w:val="right" w:pos="9355"/>
        </w:tabs>
        <w:suppressAutoHyphens/>
        <w:ind w:left="720" w:hanging="720"/>
        <w:jc w:val="both"/>
        <w:rPr>
          <w:lang w:eastAsia="zh-CN"/>
        </w:rPr>
      </w:pPr>
    </w:p>
    <w:p w14:paraId="0311B805" w14:textId="77777777" w:rsidR="00C64324" w:rsidRPr="009B772A" w:rsidRDefault="00C64324" w:rsidP="00C64324">
      <w:pPr>
        <w:suppressAutoHyphens/>
        <w:ind w:left="540"/>
        <w:jc w:val="center"/>
        <w:rPr>
          <w:lang w:eastAsia="zh-CN"/>
        </w:rPr>
      </w:pPr>
      <w:r w:rsidRPr="009B772A">
        <w:rPr>
          <w:b/>
          <w:caps/>
          <w:lang w:eastAsia="zh-CN"/>
        </w:rPr>
        <w:t>Порядок здійснення страхової виплати</w:t>
      </w:r>
      <w:r w:rsidRPr="009B772A">
        <w:rPr>
          <w:b/>
          <w:lang w:eastAsia="zh-CN"/>
        </w:rPr>
        <w:t>.</w:t>
      </w:r>
    </w:p>
    <w:p w14:paraId="59CD36B0" w14:textId="77777777" w:rsidR="00C64324" w:rsidRPr="009B772A" w:rsidRDefault="00C64324" w:rsidP="00C64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lang w:eastAsia="zh-CN"/>
        </w:rPr>
      </w:pPr>
      <w:r w:rsidRPr="009B772A">
        <w:rPr>
          <w:lang w:eastAsia="zh-CN"/>
        </w:rPr>
        <w:lastRenderedPageBreak/>
        <w:t xml:space="preserve">5.1. </w:t>
      </w:r>
      <w:r w:rsidRPr="009B772A">
        <w:rPr>
          <w:color w:val="000000"/>
          <w:lang w:eastAsia="zh-CN"/>
        </w:rPr>
        <w:t>Страхова виплата Застрахованій особі (</w:t>
      </w:r>
      <w:proofErr w:type="spellStart"/>
      <w:r w:rsidRPr="009B772A">
        <w:rPr>
          <w:color w:val="000000"/>
          <w:lang w:eastAsia="zh-CN"/>
        </w:rPr>
        <w:t>Вигодонабувачу</w:t>
      </w:r>
      <w:proofErr w:type="spellEnd"/>
      <w:r w:rsidRPr="009B772A">
        <w:rPr>
          <w:color w:val="000000"/>
          <w:lang w:eastAsia="zh-CN"/>
        </w:rPr>
        <w:t xml:space="preserve">) здійснюється Страховиком на підставі заяви Застрахованого (або </w:t>
      </w:r>
      <w:proofErr w:type="spellStart"/>
      <w:r w:rsidRPr="009B772A">
        <w:rPr>
          <w:color w:val="000000"/>
          <w:lang w:eastAsia="zh-CN"/>
        </w:rPr>
        <w:t>Вигодонабувача</w:t>
      </w:r>
      <w:proofErr w:type="spellEnd"/>
      <w:r w:rsidRPr="009B772A">
        <w:rPr>
          <w:color w:val="000000"/>
          <w:lang w:eastAsia="zh-CN"/>
        </w:rPr>
        <w:t xml:space="preserve">) про її виплату; акта про нещасний випадок;  листа непрацездатності (для працюючої особи) або довідки закладу охорони здоров'я,  що засвідчив тимчасову непрацездатність громадян (для непрацюючої  особи),  або  довідки  спеціалізованих установ (МСЕК) про встановлення первинної інвалідності;  у разі загибелі чи смерті застрахованого внаслідок нещасного випадку - копію  свідоцтва  про смерть Застрахованої особи (якщо </w:t>
      </w:r>
      <w:proofErr w:type="spellStart"/>
      <w:r w:rsidRPr="009B772A">
        <w:rPr>
          <w:color w:val="000000"/>
          <w:lang w:eastAsia="zh-CN"/>
        </w:rPr>
        <w:t>Вигодонабувач</w:t>
      </w:r>
      <w:proofErr w:type="spellEnd"/>
      <w:r w:rsidRPr="009B772A">
        <w:rPr>
          <w:color w:val="000000"/>
          <w:lang w:eastAsia="zh-CN"/>
        </w:rPr>
        <w:t xml:space="preserve"> не зазначений, то копію свідоцтва про право на спадщину від спадкоємця),   довідка від Страхувальника із зазначенням номера та дати укладення Договору страхування, інші документи на вимогу Страховика стосовно обставин та наслідків страхового випадку. </w:t>
      </w:r>
    </w:p>
    <w:p w14:paraId="30B7D17C" w14:textId="77777777" w:rsidR="00C64324" w:rsidRPr="009B772A" w:rsidRDefault="00C64324" w:rsidP="00C64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lang w:eastAsia="zh-CN"/>
        </w:rPr>
      </w:pPr>
      <w:r w:rsidRPr="009B772A">
        <w:rPr>
          <w:color w:val="000000"/>
          <w:lang w:eastAsia="zh-CN"/>
        </w:rPr>
        <w:t>Страхова виплата при настанні страхового випадку</w:t>
      </w:r>
      <w:r w:rsidRPr="009B772A">
        <w:rPr>
          <w:sz w:val="16"/>
          <w:szCs w:val="16"/>
          <w:lang w:eastAsia="zh-CN"/>
        </w:rPr>
        <w:t xml:space="preserve"> </w:t>
      </w:r>
      <w:r w:rsidRPr="009B772A">
        <w:rPr>
          <w:color w:val="000000"/>
          <w:lang w:eastAsia="zh-CN"/>
        </w:rPr>
        <w:t xml:space="preserve">виплачується не пізніше як через 10 діб з дня одержання необхідних документів через касу страховика або перераховується на розрахунковий рахунок, зазначений Застрахованою особою (спадкоємцем, </w:t>
      </w:r>
      <w:proofErr w:type="spellStart"/>
      <w:r w:rsidRPr="009B772A">
        <w:rPr>
          <w:color w:val="000000"/>
          <w:lang w:eastAsia="zh-CN"/>
        </w:rPr>
        <w:t>Вигодонабувачем</w:t>
      </w:r>
      <w:proofErr w:type="spellEnd"/>
      <w:r w:rsidRPr="009B772A">
        <w:rPr>
          <w:color w:val="000000"/>
          <w:lang w:eastAsia="zh-CN"/>
        </w:rPr>
        <w:t xml:space="preserve">) у заяві, відповідно до законодавства України. </w:t>
      </w:r>
    </w:p>
    <w:p w14:paraId="16EC60D6" w14:textId="77777777" w:rsidR="00C64324" w:rsidRPr="009B772A" w:rsidRDefault="00C64324" w:rsidP="00C64324">
      <w:pPr>
        <w:suppressAutoHyphens/>
        <w:ind w:firstLine="567"/>
        <w:jc w:val="both"/>
        <w:rPr>
          <w:lang w:eastAsia="zh-CN"/>
        </w:rPr>
      </w:pPr>
      <w:bookmarkStart w:id="3" w:name="o70"/>
      <w:bookmarkEnd w:id="3"/>
      <w:r w:rsidRPr="009B772A">
        <w:rPr>
          <w:lang w:eastAsia="zh-CN"/>
        </w:rPr>
        <w:t>5.2. Страхувальник на кожний нещасний випадок, що стався із Застрахованим на транспорті, повинен:</w:t>
      </w:r>
    </w:p>
    <w:p w14:paraId="054B9C9B" w14:textId="77777777" w:rsidR="00C64324" w:rsidRPr="009B772A" w:rsidRDefault="00C64324" w:rsidP="00C64324">
      <w:pPr>
        <w:tabs>
          <w:tab w:val="left" w:pos="0"/>
        </w:tabs>
        <w:suppressAutoHyphens/>
        <w:ind w:firstLine="567"/>
        <w:jc w:val="both"/>
        <w:rPr>
          <w:lang w:eastAsia="zh-CN"/>
        </w:rPr>
      </w:pPr>
      <w:r w:rsidRPr="009B772A">
        <w:rPr>
          <w:lang w:eastAsia="zh-CN"/>
        </w:rPr>
        <w:t xml:space="preserve">Скласти акт про нещасний випадок із </w:t>
      </w:r>
      <w:r w:rsidRPr="009B772A">
        <w:rPr>
          <w:color w:val="000000"/>
          <w:lang w:eastAsia="zh-CN"/>
        </w:rPr>
        <w:t>Застрахованою особою</w:t>
      </w:r>
      <w:r w:rsidRPr="009B772A">
        <w:rPr>
          <w:lang w:eastAsia="zh-CN"/>
        </w:rPr>
        <w:t xml:space="preserve"> (форма Н-1).</w:t>
      </w:r>
    </w:p>
    <w:p w14:paraId="40C395E3" w14:textId="77777777" w:rsidR="00C64324" w:rsidRPr="009B772A" w:rsidRDefault="00C64324" w:rsidP="00C64324">
      <w:pPr>
        <w:numPr>
          <w:ilvl w:val="1"/>
          <w:numId w:val="20"/>
        </w:numPr>
        <w:suppressAutoHyphens/>
        <w:ind w:left="0" w:firstLine="567"/>
        <w:jc w:val="both"/>
        <w:rPr>
          <w:lang w:eastAsia="zh-CN"/>
        </w:rPr>
      </w:pPr>
      <w:r w:rsidRPr="009B772A">
        <w:rPr>
          <w:lang w:eastAsia="zh-CN"/>
        </w:rPr>
        <w:t>Страховик  здійснює страхову виплату:</w:t>
      </w:r>
    </w:p>
    <w:p w14:paraId="2A5A0C6B" w14:textId="77777777" w:rsidR="00C64324" w:rsidRPr="009B772A" w:rsidRDefault="00C64324" w:rsidP="00C64324">
      <w:pPr>
        <w:tabs>
          <w:tab w:val="left" w:pos="0"/>
        </w:tabs>
        <w:suppressAutoHyphens/>
        <w:ind w:firstLine="567"/>
        <w:jc w:val="both"/>
        <w:rPr>
          <w:lang w:eastAsia="zh-CN"/>
        </w:rPr>
      </w:pPr>
      <w:r w:rsidRPr="009B772A">
        <w:rPr>
          <w:lang w:eastAsia="zh-CN"/>
        </w:rPr>
        <w:t xml:space="preserve">5.3.1. у разі загибелі або смерті Застрахованої особи внаслідок нещасного випадку на транспорті </w:t>
      </w:r>
      <w:proofErr w:type="spellStart"/>
      <w:r w:rsidRPr="009B772A">
        <w:rPr>
          <w:lang w:eastAsia="zh-CN"/>
        </w:rPr>
        <w:t>Вигодонабувачу</w:t>
      </w:r>
      <w:proofErr w:type="spellEnd"/>
      <w:r w:rsidRPr="009B772A">
        <w:rPr>
          <w:lang w:eastAsia="zh-CN"/>
        </w:rPr>
        <w:t xml:space="preserve"> або спадкоємцю у розмірі 100 відсотків страхової суми, на яку він застрахований;</w:t>
      </w:r>
    </w:p>
    <w:p w14:paraId="5B9B2E60" w14:textId="77777777" w:rsidR="00C64324" w:rsidRPr="009B772A" w:rsidRDefault="00C64324" w:rsidP="00C64324">
      <w:pPr>
        <w:tabs>
          <w:tab w:val="left" w:pos="0"/>
        </w:tabs>
        <w:suppressAutoHyphens/>
        <w:ind w:firstLine="567"/>
        <w:jc w:val="both"/>
        <w:rPr>
          <w:lang w:eastAsia="zh-CN"/>
        </w:rPr>
      </w:pPr>
      <w:r w:rsidRPr="009B772A">
        <w:rPr>
          <w:lang w:eastAsia="zh-CN"/>
        </w:rPr>
        <w:t>5.3.2. у разі одержання Застрахованою особою травми внаслідок нещасного випадку на транспорті при встановленні їй інвалідності, здійснюються виплати Страховиком у відсотках від страхової суми, на яку вона застрахована:</w:t>
      </w:r>
    </w:p>
    <w:p w14:paraId="6B4EF9FB" w14:textId="77777777" w:rsidR="00C64324" w:rsidRPr="009B772A" w:rsidRDefault="00C64324" w:rsidP="00C64324">
      <w:pPr>
        <w:tabs>
          <w:tab w:val="left" w:pos="0"/>
          <w:tab w:val="left" w:pos="900"/>
        </w:tabs>
        <w:suppressAutoHyphens/>
        <w:ind w:firstLine="567"/>
        <w:jc w:val="both"/>
        <w:rPr>
          <w:lang w:eastAsia="zh-CN"/>
        </w:rPr>
      </w:pPr>
      <w:r w:rsidRPr="009B772A">
        <w:rPr>
          <w:lang w:eastAsia="zh-CN"/>
        </w:rPr>
        <w:t>при настанні I групи інвалідності - 90% від страхової суми;</w:t>
      </w:r>
    </w:p>
    <w:p w14:paraId="4FD8FB9B" w14:textId="77777777" w:rsidR="00C64324" w:rsidRPr="009B772A" w:rsidRDefault="00C64324" w:rsidP="00C64324">
      <w:pPr>
        <w:tabs>
          <w:tab w:val="left" w:pos="0"/>
          <w:tab w:val="left" w:pos="900"/>
        </w:tabs>
        <w:suppressAutoHyphens/>
        <w:ind w:firstLine="567"/>
        <w:jc w:val="both"/>
        <w:rPr>
          <w:lang w:eastAsia="zh-CN"/>
        </w:rPr>
      </w:pPr>
      <w:r w:rsidRPr="009B772A">
        <w:rPr>
          <w:lang w:eastAsia="zh-CN"/>
        </w:rPr>
        <w:t>при настанні ІІ групи інвалідності - 75% від страхової суми;</w:t>
      </w:r>
    </w:p>
    <w:p w14:paraId="52395907" w14:textId="77777777" w:rsidR="00C64324" w:rsidRPr="009B772A" w:rsidRDefault="00C64324" w:rsidP="00C64324">
      <w:pPr>
        <w:tabs>
          <w:tab w:val="left" w:pos="0"/>
          <w:tab w:val="left" w:pos="900"/>
        </w:tabs>
        <w:suppressAutoHyphens/>
        <w:ind w:firstLine="567"/>
        <w:jc w:val="both"/>
        <w:rPr>
          <w:lang w:eastAsia="zh-CN"/>
        </w:rPr>
      </w:pPr>
      <w:r w:rsidRPr="009B772A">
        <w:rPr>
          <w:lang w:eastAsia="zh-CN"/>
        </w:rPr>
        <w:t>при настанні ІІІ групи інвалідності - 50% від страхової суми.</w:t>
      </w:r>
    </w:p>
    <w:p w14:paraId="7D1934B6" w14:textId="77777777" w:rsidR="00C64324" w:rsidRPr="009B772A" w:rsidRDefault="00C64324" w:rsidP="00C64324">
      <w:pPr>
        <w:tabs>
          <w:tab w:val="left" w:pos="0"/>
        </w:tabs>
        <w:suppressAutoHyphens/>
        <w:ind w:firstLine="567"/>
        <w:jc w:val="both"/>
        <w:rPr>
          <w:lang w:eastAsia="zh-CN"/>
        </w:rPr>
      </w:pPr>
      <w:r w:rsidRPr="009B772A">
        <w:rPr>
          <w:lang w:eastAsia="zh-CN"/>
        </w:rPr>
        <w:t xml:space="preserve">5.3.3. у разі тимчасової втрати Застрахованою особою працездатності Застрахованій особі виплачується  0,2 % від страхової суми, на яку вона застрахована, за кожну добу втрати працездатності, але не більш як 50% від страхової суми, на яку ця особа застрахована. </w:t>
      </w:r>
    </w:p>
    <w:p w14:paraId="4B081BC8" w14:textId="77777777" w:rsidR="00C64324" w:rsidRPr="009B772A" w:rsidRDefault="00C64324" w:rsidP="00C64324">
      <w:pPr>
        <w:widowControl w:val="0"/>
        <w:tabs>
          <w:tab w:val="left" w:pos="0"/>
          <w:tab w:val="center" w:pos="4677"/>
          <w:tab w:val="right" w:pos="9355"/>
        </w:tabs>
        <w:suppressAutoHyphens/>
        <w:autoSpaceDE w:val="0"/>
        <w:ind w:firstLine="567"/>
        <w:jc w:val="both"/>
        <w:rPr>
          <w:lang w:eastAsia="zh-CN"/>
        </w:rPr>
      </w:pPr>
      <w:r w:rsidRPr="009B772A">
        <w:rPr>
          <w:rFonts w:ascii="Times New Roman CYR" w:eastAsia="Times New Roman CYR" w:hAnsi="Times New Roman CYR" w:cs="Times New Roman CYR"/>
          <w:lang w:eastAsia="zh-CN"/>
        </w:rPr>
        <w:t xml:space="preserve"> </w:t>
      </w:r>
      <w:r w:rsidRPr="009B772A">
        <w:rPr>
          <w:rFonts w:ascii="Times New Roman CYR" w:hAnsi="Times New Roman CYR" w:cs="Times New Roman CYR"/>
          <w:lang w:eastAsia="zh-CN"/>
        </w:rPr>
        <w:t>У разі смерті Застрахованої особи або встановлення інвалідності Застрахованій особі після тимчасової втрати працездатності (встановлення меншої за наслідками групи інвалідності) та отримання нею страхової виплати Застрахованій особі або її спадкоємцеві виплачується різниця між максимальним розміром страхової виплати, передбаченим п.5.3.1. та п.5.3.2. цього Договору, і вже отриманою страховою виплатою.</w:t>
      </w:r>
    </w:p>
    <w:p w14:paraId="111EB6A1" w14:textId="77777777" w:rsidR="00C64324" w:rsidRPr="009B772A" w:rsidRDefault="00C64324" w:rsidP="00C64324">
      <w:pPr>
        <w:widowControl w:val="0"/>
        <w:tabs>
          <w:tab w:val="left" w:pos="0"/>
          <w:tab w:val="center" w:pos="4677"/>
          <w:tab w:val="right" w:pos="9355"/>
        </w:tabs>
        <w:suppressAutoHyphens/>
        <w:autoSpaceDE w:val="0"/>
        <w:ind w:firstLine="567"/>
        <w:jc w:val="both"/>
        <w:rPr>
          <w:lang w:eastAsia="zh-CN"/>
        </w:rPr>
      </w:pPr>
      <w:r w:rsidRPr="009B772A">
        <w:rPr>
          <w:rFonts w:ascii="Times New Roman CYR" w:hAnsi="Times New Roman CYR" w:cs="Times New Roman CYR"/>
          <w:lang w:eastAsia="zh-CN"/>
        </w:rPr>
        <w:t>5.4. Для одержання страхової виплати надаються наступні документи:</w:t>
      </w:r>
    </w:p>
    <w:p w14:paraId="6250F256" w14:textId="77777777" w:rsidR="00C64324" w:rsidRPr="009B772A" w:rsidRDefault="00C64324" w:rsidP="00C64324">
      <w:pPr>
        <w:widowControl w:val="0"/>
        <w:tabs>
          <w:tab w:val="left" w:pos="0"/>
          <w:tab w:val="center" w:pos="4677"/>
          <w:tab w:val="right" w:pos="9355"/>
        </w:tabs>
        <w:suppressAutoHyphens/>
        <w:autoSpaceDE w:val="0"/>
        <w:ind w:firstLine="567"/>
        <w:jc w:val="both"/>
        <w:rPr>
          <w:lang w:eastAsia="zh-CN"/>
        </w:rPr>
      </w:pPr>
      <w:r w:rsidRPr="009B772A">
        <w:rPr>
          <w:rFonts w:ascii="Times New Roman CYR" w:hAnsi="Times New Roman CYR" w:cs="Times New Roman CYR"/>
          <w:lang w:eastAsia="zh-CN"/>
        </w:rPr>
        <w:t xml:space="preserve">- заява </w:t>
      </w:r>
      <w:r w:rsidRPr="009B772A">
        <w:rPr>
          <w:color w:val="000000"/>
          <w:lang w:eastAsia="zh-CN"/>
        </w:rPr>
        <w:t xml:space="preserve">Застрахованої особи (спадкоємця, </w:t>
      </w:r>
      <w:proofErr w:type="spellStart"/>
      <w:r w:rsidRPr="009B772A">
        <w:rPr>
          <w:color w:val="000000"/>
          <w:lang w:eastAsia="zh-CN"/>
        </w:rPr>
        <w:t>Вигодонабувача</w:t>
      </w:r>
      <w:proofErr w:type="spellEnd"/>
      <w:r w:rsidRPr="009B772A">
        <w:rPr>
          <w:color w:val="000000"/>
          <w:lang w:eastAsia="zh-CN"/>
        </w:rPr>
        <w:t xml:space="preserve">) </w:t>
      </w:r>
      <w:r w:rsidRPr="009B772A">
        <w:rPr>
          <w:rFonts w:ascii="Times New Roman CYR" w:hAnsi="Times New Roman CYR" w:cs="Times New Roman CYR"/>
          <w:lang w:eastAsia="zh-CN"/>
        </w:rPr>
        <w:t>на отримання страхової виплати;</w:t>
      </w:r>
    </w:p>
    <w:p w14:paraId="566DC1C1" w14:textId="77777777" w:rsidR="00C64324" w:rsidRPr="009B772A" w:rsidRDefault="00C64324" w:rsidP="00C64324">
      <w:pPr>
        <w:widowControl w:val="0"/>
        <w:tabs>
          <w:tab w:val="left" w:pos="0"/>
          <w:tab w:val="center" w:pos="4677"/>
          <w:tab w:val="right" w:pos="9355"/>
        </w:tabs>
        <w:suppressAutoHyphens/>
        <w:autoSpaceDE w:val="0"/>
        <w:ind w:firstLine="567"/>
        <w:jc w:val="both"/>
        <w:rPr>
          <w:lang w:eastAsia="zh-CN"/>
        </w:rPr>
      </w:pPr>
      <w:r w:rsidRPr="009B772A">
        <w:rPr>
          <w:rFonts w:ascii="Times New Roman CYR" w:hAnsi="Times New Roman CYR" w:cs="Times New Roman CYR"/>
          <w:lang w:eastAsia="zh-CN"/>
        </w:rPr>
        <w:t>- акт про нещасний випадок (форма Н-1);</w:t>
      </w:r>
    </w:p>
    <w:p w14:paraId="4BAEF443" w14:textId="77777777" w:rsidR="00C64324" w:rsidRPr="009B772A" w:rsidRDefault="00C64324" w:rsidP="00C64324">
      <w:pPr>
        <w:widowControl w:val="0"/>
        <w:tabs>
          <w:tab w:val="left" w:pos="0"/>
          <w:tab w:val="center" w:pos="4677"/>
          <w:tab w:val="right" w:pos="9355"/>
        </w:tabs>
        <w:suppressAutoHyphens/>
        <w:autoSpaceDE w:val="0"/>
        <w:ind w:firstLine="567"/>
        <w:jc w:val="both"/>
        <w:rPr>
          <w:lang w:eastAsia="zh-CN"/>
        </w:rPr>
      </w:pPr>
      <w:r w:rsidRPr="009B772A">
        <w:rPr>
          <w:rFonts w:ascii="Times New Roman CYR" w:hAnsi="Times New Roman CYR" w:cs="Times New Roman CYR"/>
          <w:lang w:eastAsia="zh-CN"/>
        </w:rPr>
        <w:t xml:space="preserve">- копія листка непрацездатності, засвідчена печаткою і підписом Страхувальника, або </w:t>
      </w:r>
    </w:p>
    <w:p w14:paraId="11DD7E71" w14:textId="77777777" w:rsidR="00C64324" w:rsidRPr="009B772A" w:rsidRDefault="00C64324" w:rsidP="00C64324">
      <w:pPr>
        <w:widowControl w:val="0"/>
        <w:tabs>
          <w:tab w:val="left" w:pos="0"/>
          <w:tab w:val="center" w:pos="4677"/>
          <w:tab w:val="right" w:pos="9355"/>
        </w:tabs>
        <w:suppressAutoHyphens/>
        <w:autoSpaceDE w:val="0"/>
        <w:ind w:firstLine="567"/>
        <w:jc w:val="both"/>
        <w:rPr>
          <w:lang w:eastAsia="zh-CN"/>
        </w:rPr>
      </w:pPr>
      <w:r w:rsidRPr="009B772A">
        <w:rPr>
          <w:rFonts w:ascii="Times New Roman CYR" w:hAnsi="Times New Roman CYR" w:cs="Times New Roman CYR"/>
          <w:lang w:eastAsia="zh-CN"/>
        </w:rPr>
        <w:t>- довідка МСЕК про встановлення первинної інвалідності, або</w:t>
      </w:r>
    </w:p>
    <w:p w14:paraId="79486F31" w14:textId="77777777" w:rsidR="00C64324" w:rsidRPr="009B772A" w:rsidRDefault="00C64324" w:rsidP="00C64324">
      <w:pPr>
        <w:widowControl w:val="0"/>
        <w:tabs>
          <w:tab w:val="left" w:pos="0"/>
          <w:tab w:val="center" w:pos="4677"/>
          <w:tab w:val="right" w:pos="9355"/>
        </w:tabs>
        <w:suppressAutoHyphens/>
        <w:autoSpaceDE w:val="0"/>
        <w:ind w:firstLine="567"/>
        <w:jc w:val="both"/>
        <w:rPr>
          <w:lang w:eastAsia="zh-CN"/>
        </w:rPr>
      </w:pPr>
      <w:r w:rsidRPr="009B772A">
        <w:rPr>
          <w:rFonts w:ascii="Times New Roman CYR" w:hAnsi="Times New Roman CYR" w:cs="Times New Roman CYR"/>
          <w:lang w:eastAsia="zh-CN"/>
        </w:rPr>
        <w:t>- документ, що засвідчує смерть (нотаріально засвідчена копія свідоцтва про смерть Застрахованої особи) і документ про правонаступництво для спадкоємців (нотаріально засвідчене свідоцтво про право на спадщину);</w:t>
      </w:r>
    </w:p>
    <w:p w14:paraId="6ADEA934" w14:textId="77777777" w:rsidR="00C64324" w:rsidRPr="009B772A" w:rsidRDefault="00C64324" w:rsidP="00C64324">
      <w:pPr>
        <w:widowControl w:val="0"/>
        <w:tabs>
          <w:tab w:val="left" w:pos="0"/>
          <w:tab w:val="center" w:pos="4677"/>
          <w:tab w:val="right" w:pos="9355"/>
        </w:tabs>
        <w:suppressAutoHyphens/>
        <w:autoSpaceDE w:val="0"/>
        <w:ind w:firstLine="567"/>
        <w:jc w:val="both"/>
        <w:rPr>
          <w:lang w:eastAsia="zh-CN"/>
        </w:rPr>
      </w:pPr>
      <w:r w:rsidRPr="009B772A">
        <w:rPr>
          <w:rFonts w:ascii="Times New Roman CYR" w:hAnsi="Times New Roman CYR" w:cs="Times New Roman CYR"/>
          <w:lang w:eastAsia="zh-CN"/>
        </w:rPr>
        <w:t>- документ, що засвідчує особу - Застраховану особу (</w:t>
      </w:r>
      <w:proofErr w:type="spellStart"/>
      <w:r w:rsidRPr="009B772A">
        <w:rPr>
          <w:rFonts w:ascii="Times New Roman CYR" w:hAnsi="Times New Roman CYR" w:cs="Times New Roman CYR"/>
          <w:lang w:eastAsia="zh-CN"/>
        </w:rPr>
        <w:t>Вигодонабувача</w:t>
      </w:r>
      <w:proofErr w:type="spellEnd"/>
      <w:r w:rsidRPr="009B772A">
        <w:rPr>
          <w:rFonts w:ascii="Times New Roman CYR" w:hAnsi="Times New Roman CYR" w:cs="Times New Roman CYR"/>
          <w:lang w:eastAsia="zh-CN"/>
        </w:rPr>
        <w:t>, спадкоємця) отримувача страхової виплати;</w:t>
      </w:r>
    </w:p>
    <w:p w14:paraId="7B0E1A36" w14:textId="77777777" w:rsidR="00C64324" w:rsidRPr="009B772A" w:rsidRDefault="00C64324" w:rsidP="00C64324">
      <w:pPr>
        <w:widowControl w:val="0"/>
        <w:tabs>
          <w:tab w:val="left" w:pos="0"/>
          <w:tab w:val="center" w:pos="4677"/>
          <w:tab w:val="right" w:pos="9355"/>
        </w:tabs>
        <w:suppressAutoHyphens/>
        <w:autoSpaceDE w:val="0"/>
        <w:ind w:firstLine="567"/>
        <w:jc w:val="both"/>
        <w:rPr>
          <w:lang w:eastAsia="zh-CN"/>
        </w:rPr>
      </w:pPr>
      <w:r w:rsidRPr="009B772A">
        <w:rPr>
          <w:lang w:eastAsia="zh-CN"/>
        </w:rPr>
        <w:t>- довідку про присвоєння ідентифікаційного номера одержувача страхової виплати</w:t>
      </w:r>
    </w:p>
    <w:p w14:paraId="6710803A" w14:textId="77777777" w:rsidR="00C64324" w:rsidRPr="009B772A" w:rsidRDefault="00C64324" w:rsidP="00C64324">
      <w:pPr>
        <w:widowControl w:val="0"/>
        <w:tabs>
          <w:tab w:val="left" w:pos="0"/>
          <w:tab w:val="center" w:pos="4677"/>
          <w:tab w:val="right" w:pos="9355"/>
        </w:tabs>
        <w:suppressAutoHyphens/>
        <w:autoSpaceDE w:val="0"/>
        <w:ind w:firstLine="567"/>
        <w:jc w:val="both"/>
        <w:rPr>
          <w:lang w:eastAsia="zh-CN"/>
        </w:rPr>
      </w:pPr>
      <w:r w:rsidRPr="009B772A">
        <w:rPr>
          <w:rFonts w:ascii="Times New Roman CYR" w:hAnsi="Times New Roman CYR" w:cs="Times New Roman CYR"/>
          <w:lang w:eastAsia="zh-CN"/>
        </w:rPr>
        <w:t>- довідка від Страхувальника із зазначенням номера та дати укладення Договору страхування.</w:t>
      </w:r>
    </w:p>
    <w:p w14:paraId="7F141F96" w14:textId="77777777" w:rsidR="00C64324" w:rsidRPr="009B772A" w:rsidRDefault="00C64324" w:rsidP="00C64324">
      <w:pPr>
        <w:tabs>
          <w:tab w:val="left" w:pos="0"/>
        </w:tabs>
        <w:suppressAutoHyphens/>
        <w:ind w:firstLine="567"/>
        <w:jc w:val="both"/>
        <w:rPr>
          <w:lang w:eastAsia="zh-CN"/>
        </w:rPr>
      </w:pPr>
      <w:r w:rsidRPr="009B772A">
        <w:rPr>
          <w:lang w:eastAsia="zh-CN"/>
        </w:rPr>
        <w:t>5.5. Страхова сума виплачується незалежно від виплат по державному соціальному страхуванню, соціальному забезпеченню та в порядку відшкодування збитків.</w:t>
      </w:r>
    </w:p>
    <w:p w14:paraId="420CBA9F" w14:textId="77777777" w:rsidR="00C64324" w:rsidRPr="009B772A" w:rsidRDefault="00C64324" w:rsidP="00C64324">
      <w:pPr>
        <w:tabs>
          <w:tab w:val="left" w:pos="0"/>
        </w:tabs>
        <w:suppressAutoHyphens/>
        <w:ind w:firstLine="567"/>
        <w:jc w:val="both"/>
        <w:rPr>
          <w:lang w:eastAsia="zh-CN"/>
        </w:rPr>
      </w:pPr>
    </w:p>
    <w:p w14:paraId="7D604CC9" w14:textId="77777777" w:rsidR="00C64324" w:rsidRPr="009B772A" w:rsidRDefault="00C64324" w:rsidP="00C64324">
      <w:pPr>
        <w:suppressAutoHyphens/>
        <w:jc w:val="center"/>
        <w:rPr>
          <w:b/>
          <w:szCs w:val="20"/>
          <w:lang w:eastAsia="zh-CN"/>
        </w:rPr>
      </w:pPr>
    </w:p>
    <w:p w14:paraId="726EB1DA" w14:textId="77777777" w:rsidR="00C64324" w:rsidRPr="009B772A" w:rsidRDefault="00C64324" w:rsidP="00C64324">
      <w:pPr>
        <w:suppressAutoHyphens/>
        <w:jc w:val="center"/>
        <w:rPr>
          <w:lang w:eastAsia="zh-CN"/>
        </w:rPr>
      </w:pPr>
      <w:r w:rsidRPr="009B772A">
        <w:rPr>
          <w:b/>
          <w:szCs w:val="20"/>
          <w:lang w:eastAsia="zh-CN"/>
        </w:rPr>
        <w:t>6. ЗМІНА УМОВ ДОГОВОРУ</w:t>
      </w:r>
    </w:p>
    <w:p w14:paraId="1BA9FBB2" w14:textId="77777777" w:rsidR="00C64324" w:rsidRPr="009B772A" w:rsidRDefault="00C64324" w:rsidP="00C64324">
      <w:pPr>
        <w:suppressAutoHyphens/>
        <w:ind w:firstLine="567"/>
        <w:contextualSpacing/>
        <w:jc w:val="both"/>
        <w:rPr>
          <w:lang w:eastAsia="zh-CN"/>
        </w:rPr>
      </w:pPr>
      <w:r w:rsidRPr="009B772A">
        <w:rPr>
          <w:color w:val="000000"/>
          <w:lang w:eastAsia="zh-CN"/>
        </w:rPr>
        <w:lastRenderedPageBreak/>
        <w:t xml:space="preserve">6.1 Договір про закупівлю укладається у письмовій формі відповідно до положень Цивільного кодексу України та Господарського кодексу України </w:t>
      </w:r>
      <w:r w:rsidRPr="009B772A">
        <w:rPr>
          <w:lang w:eastAsia="zh-CN"/>
        </w:rPr>
        <w:t>з урахуванням Закону України «Про публічні закупівлі»</w:t>
      </w:r>
      <w:r w:rsidRPr="009B772A">
        <w:rPr>
          <w:color w:val="000000"/>
          <w:lang w:eastAsia="zh-CN"/>
        </w:rPr>
        <w:t>.</w:t>
      </w:r>
    </w:p>
    <w:p w14:paraId="6329AD1C" w14:textId="77777777" w:rsidR="00C64324" w:rsidRPr="009B772A" w:rsidRDefault="00C64324" w:rsidP="00C6432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contextualSpacing/>
        <w:jc w:val="both"/>
        <w:rPr>
          <w:lang w:eastAsia="zh-CN"/>
        </w:rPr>
      </w:pPr>
      <w:r w:rsidRPr="009B772A">
        <w:rPr>
          <w:color w:val="000000"/>
          <w:lang w:eastAsia="zh-CN"/>
        </w:rPr>
        <w:t>6.2.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в</w:t>
      </w:r>
      <w:r w:rsidRPr="009B772A">
        <w:rPr>
          <w:sz w:val="20"/>
          <w:szCs w:val="20"/>
          <w:lang w:eastAsia="zh-CN"/>
        </w:rPr>
        <w:t xml:space="preserve"> </w:t>
      </w:r>
      <w:r w:rsidRPr="009B772A">
        <w:rPr>
          <w:color w:val="000000"/>
          <w:lang w:eastAsia="zh-CN"/>
        </w:rPr>
        <w:t xml:space="preserve">статті 36 Законом України «Про публічні закупівлі». </w:t>
      </w:r>
    </w:p>
    <w:p w14:paraId="50E2F605" w14:textId="77777777" w:rsidR="00C64324" w:rsidRPr="009B772A" w:rsidRDefault="00C64324" w:rsidP="00C64324">
      <w:pPr>
        <w:suppressAutoHyphens/>
        <w:jc w:val="center"/>
        <w:rPr>
          <w:b/>
          <w:color w:val="000000"/>
          <w:lang w:eastAsia="zh-CN"/>
        </w:rPr>
      </w:pPr>
    </w:p>
    <w:p w14:paraId="2E04F868" w14:textId="77777777" w:rsidR="00C64324" w:rsidRPr="009B772A" w:rsidRDefault="00C64324" w:rsidP="00C64324">
      <w:pPr>
        <w:suppressAutoHyphens/>
        <w:jc w:val="center"/>
        <w:rPr>
          <w:lang w:eastAsia="zh-CN"/>
        </w:rPr>
      </w:pPr>
      <w:r w:rsidRPr="009B772A">
        <w:rPr>
          <w:b/>
          <w:lang w:eastAsia="zh-CN"/>
        </w:rPr>
        <w:t>7. ВІДПОВІДАЛЬНІСТЬ СТОРІН ТА ПОРЯДОК РОЗВ’ЯЗАННЯ СПОРІВ.</w:t>
      </w:r>
    </w:p>
    <w:p w14:paraId="0FBA786A" w14:textId="77777777" w:rsidR="00C64324" w:rsidRPr="009B772A" w:rsidRDefault="00C64324" w:rsidP="00C64324">
      <w:pPr>
        <w:widowControl w:val="0"/>
        <w:suppressAutoHyphens/>
        <w:autoSpaceDE w:val="0"/>
        <w:ind w:firstLine="540"/>
        <w:jc w:val="both"/>
        <w:rPr>
          <w:lang w:eastAsia="zh-CN"/>
        </w:rPr>
      </w:pPr>
      <w:r w:rsidRPr="009B772A">
        <w:rPr>
          <w:rFonts w:ascii="Times New Roman CYR" w:hAnsi="Times New Roman CYR" w:cs="Times New Roman CYR"/>
          <w:lang w:eastAsia="zh-CN"/>
        </w:rPr>
        <w:t>7.1. У разі невиконання або неналежного виконання зобов'язань за цим договором сторони несуть відповідальність згідно із законодавством.</w:t>
      </w:r>
    </w:p>
    <w:p w14:paraId="7FAA2AAF" w14:textId="77777777" w:rsidR="00C64324" w:rsidRPr="009B772A" w:rsidRDefault="00C64324" w:rsidP="00C64324">
      <w:pPr>
        <w:widowControl w:val="0"/>
        <w:suppressAutoHyphens/>
        <w:autoSpaceDE w:val="0"/>
        <w:ind w:firstLine="540"/>
        <w:jc w:val="both"/>
        <w:rPr>
          <w:rFonts w:ascii="Times New Roman CYR" w:hAnsi="Times New Roman CYR" w:cs="Times New Roman CYR"/>
          <w:color w:val="C9211E"/>
          <w:lang w:eastAsia="zh-CN"/>
        </w:rPr>
      </w:pPr>
      <w:r w:rsidRPr="009B772A">
        <w:rPr>
          <w:rFonts w:ascii="Times New Roman CYR" w:hAnsi="Times New Roman CYR" w:cs="Times New Roman CYR"/>
          <w:lang w:eastAsia="zh-CN"/>
        </w:rPr>
        <w:t xml:space="preserve">7.2. За несвоєчасне здійснення страхового відшкодування в терміни передбачені розділом 5 Договору.  Страховик сплачує пеню в розмірі  0,1 % від страхового платежу за кожний день прострочення. </w:t>
      </w:r>
    </w:p>
    <w:p w14:paraId="3E3473E9" w14:textId="77777777" w:rsidR="00C64324" w:rsidRPr="009B772A" w:rsidRDefault="00C64324" w:rsidP="00C64324">
      <w:pPr>
        <w:widowControl w:val="0"/>
        <w:suppressAutoHyphens/>
        <w:autoSpaceDE w:val="0"/>
        <w:ind w:firstLine="540"/>
        <w:jc w:val="both"/>
        <w:rPr>
          <w:lang w:eastAsia="zh-CN"/>
        </w:rPr>
      </w:pPr>
      <w:r w:rsidRPr="009B772A">
        <w:rPr>
          <w:rFonts w:ascii="Times New Roman CYR" w:hAnsi="Times New Roman CYR" w:cs="Times New Roman CYR"/>
          <w:lang w:eastAsia="zh-CN"/>
        </w:rPr>
        <w:t>7.3. Спори, що виникають під час виконання зобов'язань за цим договором, розв'язуються у порядку, передбаченому законодавством.</w:t>
      </w:r>
    </w:p>
    <w:p w14:paraId="7D4F80B1" w14:textId="77777777" w:rsidR="00C64324" w:rsidRPr="00877B65" w:rsidRDefault="00C64324" w:rsidP="00C64324">
      <w:pPr>
        <w:widowControl w:val="0"/>
        <w:suppressAutoHyphens/>
        <w:autoSpaceDE w:val="0"/>
        <w:ind w:firstLine="540"/>
        <w:jc w:val="both"/>
        <w:rPr>
          <w:rFonts w:ascii="Times New Roman CYR" w:hAnsi="Times New Roman CYR" w:cs="Times New Roman CYR"/>
          <w:lang w:eastAsia="zh-CN"/>
        </w:rPr>
      </w:pPr>
      <w:r w:rsidRPr="00877B65">
        <w:rPr>
          <w:rFonts w:ascii="Times New Roman CYR" w:hAnsi="Times New Roman CYR" w:cs="Times New Roman CYR"/>
          <w:lang w:eastAsia="zh-CN"/>
        </w:rPr>
        <w:t xml:space="preserve">7.4. Підписуючи цей Договір Страховик гарантує, що він не є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 юридичною особою, кінцевим </w:t>
      </w:r>
      <w:proofErr w:type="spellStart"/>
      <w:r w:rsidRPr="00877B65">
        <w:rPr>
          <w:rFonts w:ascii="Times New Roman CYR" w:hAnsi="Times New Roman CYR" w:cs="Times New Roman CYR"/>
          <w:lang w:eastAsia="zh-CN"/>
        </w:rPr>
        <w:t>бенефіціарним</w:t>
      </w:r>
      <w:proofErr w:type="spellEnd"/>
      <w:r w:rsidRPr="00877B65">
        <w:rPr>
          <w:rFonts w:ascii="Times New Roman CYR" w:hAnsi="Times New Roman CYR" w:cs="Times New Roman CYR"/>
          <w:lang w:eastAsia="zh-CN"/>
        </w:rPr>
        <w:t xml:space="preserve"> власником (власниками) яких є резиденти Російської Федерації/Республіки Білорусь, та/або у фізичних осіб (фізичних осіб-підприємців) — резидентів Російської Федерації/Республіки Білорусь, а також не є іншим суб’єктом господарювання, що здійснює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Постанови КМУ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 від 12.10.2022 №1178.</w:t>
      </w:r>
    </w:p>
    <w:p w14:paraId="6E08F857" w14:textId="77777777" w:rsidR="00C64324" w:rsidRPr="009B772A" w:rsidRDefault="00C64324" w:rsidP="00C64324">
      <w:pPr>
        <w:widowControl w:val="0"/>
        <w:suppressAutoHyphens/>
        <w:autoSpaceDE w:val="0"/>
        <w:ind w:firstLine="540"/>
        <w:jc w:val="both"/>
        <w:rPr>
          <w:rFonts w:ascii="Times New Roman CYR" w:hAnsi="Times New Roman CYR" w:cs="Times New Roman CYR"/>
          <w:lang w:eastAsia="zh-CN"/>
        </w:rPr>
      </w:pPr>
    </w:p>
    <w:p w14:paraId="692C0D20" w14:textId="77777777" w:rsidR="00C64324" w:rsidRPr="009B772A" w:rsidRDefault="00C64324" w:rsidP="00C64324">
      <w:pPr>
        <w:suppressAutoHyphens/>
        <w:jc w:val="center"/>
        <w:rPr>
          <w:lang w:eastAsia="zh-CN"/>
        </w:rPr>
      </w:pPr>
      <w:r w:rsidRPr="009B772A">
        <w:rPr>
          <w:b/>
          <w:lang w:eastAsia="zh-CN"/>
        </w:rPr>
        <w:t>8. СТРОК ДІЇ ДОГОВОРУ.</w:t>
      </w:r>
    </w:p>
    <w:p w14:paraId="5A0077A3" w14:textId="77777777" w:rsidR="00C64324" w:rsidRPr="009B772A" w:rsidRDefault="00C64324" w:rsidP="00C64324">
      <w:pPr>
        <w:suppressAutoHyphens/>
        <w:jc w:val="both"/>
        <w:rPr>
          <w:lang w:eastAsia="zh-CN"/>
        </w:rPr>
      </w:pPr>
      <w:r w:rsidRPr="009B772A">
        <w:rPr>
          <w:lang w:eastAsia="zh-CN"/>
        </w:rPr>
        <w:t xml:space="preserve">         8.1</w:t>
      </w:r>
      <w:r w:rsidRPr="009B772A">
        <w:rPr>
          <w:rFonts w:ascii="Times New Roman CYR" w:hAnsi="Times New Roman CYR" w:cs="Times New Roman CYR"/>
          <w:lang w:eastAsia="zh-CN"/>
        </w:rPr>
        <w:t xml:space="preserve">. Строк дії Договору: договір набирає чинності з дати підписання та діє до 24 годин 00 хвилин за Київським часом ____________20___ року. Період страхування 12 місяців: з 00 год. 00 хв. ______________20___ року  до 24 год. 00 хв. ___________ 20___ року за Київським часом. </w:t>
      </w:r>
    </w:p>
    <w:p w14:paraId="5EFAA172" w14:textId="77777777" w:rsidR="00C64324" w:rsidRPr="009B772A" w:rsidRDefault="00C64324" w:rsidP="00C64324">
      <w:pPr>
        <w:suppressAutoHyphens/>
        <w:rPr>
          <w:lang w:eastAsia="zh-CN"/>
        </w:rPr>
      </w:pPr>
      <w:r w:rsidRPr="009B772A">
        <w:rPr>
          <w:rFonts w:ascii="Times New Roman CYR" w:eastAsia="Times New Roman CYR" w:hAnsi="Times New Roman CYR" w:cs="Times New Roman CYR"/>
          <w:lang w:eastAsia="zh-CN"/>
        </w:rPr>
        <w:t xml:space="preserve">         </w:t>
      </w:r>
      <w:r w:rsidRPr="009B772A">
        <w:rPr>
          <w:rFonts w:ascii="Times New Roman CYR" w:hAnsi="Times New Roman CYR" w:cs="Times New Roman CYR"/>
          <w:lang w:eastAsia="zh-CN"/>
        </w:rPr>
        <w:t>8.2. Місце дії Договору – Україна, відповідно до документації.</w:t>
      </w:r>
    </w:p>
    <w:p w14:paraId="50108E92" w14:textId="77777777" w:rsidR="00C64324" w:rsidRPr="009B772A" w:rsidRDefault="00C64324" w:rsidP="00C64324">
      <w:pPr>
        <w:suppressAutoHyphens/>
        <w:jc w:val="both"/>
        <w:rPr>
          <w:lang w:eastAsia="zh-CN"/>
        </w:rPr>
      </w:pPr>
      <w:r w:rsidRPr="009B772A">
        <w:rPr>
          <w:rFonts w:ascii="Times New Roman CYR" w:eastAsia="Times New Roman CYR" w:hAnsi="Times New Roman CYR" w:cs="Times New Roman CYR"/>
          <w:lang w:eastAsia="zh-CN"/>
        </w:rPr>
        <w:t xml:space="preserve">        </w:t>
      </w:r>
      <w:r w:rsidRPr="009B772A">
        <w:rPr>
          <w:rFonts w:ascii="Times New Roman CYR" w:hAnsi="Times New Roman CYR" w:cs="Times New Roman CYR"/>
          <w:lang w:eastAsia="zh-CN"/>
        </w:rPr>
        <w:t>8.3.  Місце надання послуги – Україна, відповідно до документації</w:t>
      </w:r>
      <w:r w:rsidRPr="009B772A">
        <w:rPr>
          <w:sz w:val="22"/>
          <w:szCs w:val="22"/>
          <w:lang w:eastAsia="zh-CN"/>
        </w:rPr>
        <w:t>.</w:t>
      </w:r>
    </w:p>
    <w:p w14:paraId="263A500E" w14:textId="77777777" w:rsidR="00C64324" w:rsidRPr="009B772A" w:rsidRDefault="00C64324" w:rsidP="00C64324">
      <w:pPr>
        <w:widowControl w:val="0"/>
        <w:suppressAutoHyphens/>
        <w:autoSpaceDE w:val="0"/>
        <w:ind w:firstLine="540"/>
        <w:jc w:val="both"/>
        <w:rPr>
          <w:rFonts w:ascii="Times New Roman CYR" w:hAnsi="Times New Roman CYR" w:cs="Times New Roman CYR"/>
          <w:lang w:eastAsia="zh-CN"/>
        </w:rPr>
      </w:pPr>
    </w:p>
    <w:p w14:paraId="261DFAD6" w14:textId="77777777" w:rsidR="00C64324" w:rsidRPr="009B772A" w:rsidRDefault="00C64324" w:rsidP="00C64324">
      <w:pPr>
        <w:suppressAutoHyphens/>
        <w:ind w:left="540"/>
        <w:jc w:val="center"/>
        <w:rPr>
          <w:rFonts w:ascii="Times New Roman CYR" w:hAnsi="Times New Roman CYR" w:cs="Times New Roman CYR"/>
          <w:b/>
          <w:lang w:eastAsia="zh-CN"/>
        </w:rPr>
      </w:pPr>
    </w:p>
    <w:p w14:paraId="672C9DBC" w14:textId="77777777" w:rsidR="00C64324" w:rsidRPr="009B772A" w:rsidRDefault="00C64324" w:rsidP="00C64324">
      <w:pPr>
        <w:suppressAutoHyphens/>
        <w:ind w:left="540"/>
        <w:jc w:val="center"/>
        <w:rPr>
          <w:lang w:eastAsia="zh-CN"/>
        </w:rPr>
      </w:pPr>
      <w:r w:rsidRPr="009B772A">
        <w:rPr>
          <w:b/>
          <w:lang w:eastAsia="zh-CN"/>
        </w:rPr>
        <w:t>9. ФОРС-МАЖОР</w:t>
      </w:r>
    </w:p>
    <w:p w14:paraId="35AC25C4" w14:textId="77777777" w:rsidR="00C64324" w:rsidRPr="009B772A" w:rsidRDefault="00C64324" w:rsidP="00C64324">
      <w:pPr>
        <w:suppressAutoHyphens/>
        <w:jc w:val="both"/>
        <w:rPr>
          <w:lang w:eastAsia="zh-CN"/>
        </w:rPr>
      </w:pPr>
      <w:r w:rsidRPr="009B772A">
        <w:rPr>
          <w:lang w:eastAsia="zh-CN"/>
        </w:rPr>
        <w:t xml:space="preserve">         9.1 Сторони звільнюються від відповідальності за часткове або неповне виконання обов’язків по даному Договору, якщо це невиконання стало слідством обставини нездоланної сили, тощо: стихійні лиха, пожежі, військові дії, страйки, зміни діючого законодавства, що впливають на виконання Сторонами своїх обов’язків. Термін дії Договору буде продовжений на час дії вказаних обставин. Документом, що підтверджує настання вказаних обставин, є довідка відповідного уповноваженого органу.</w:t>
      </w:r>
    </w:p>
    <w:p w14:paraId="28319C55" w14:textId="77777777" w:rsidR="00C64324" w:rsidRPr="009B772A" w:rsidRDefault="00C64324" w:rsidP="00C64324">
      <w:pPr>
        <w:suppressAutoHyphens/>
        <w:jc w:val="both"/>
        <w:rPr>
          <w:lang w:eastAsia="zh-CN"/>
        </w:rPr>
      </w:pPr>
      <w:r w:rsidRPr="009B772A">
        <w:rPr>
          <w:lang w:eastAsia="zh-CN"/>
        </w:rPr>
        <w:t xml:space="preserve">         9.2. До обставин нездоланної сили також прирівнюються акти органів законодавчої та/або виконавчої влади, у тому числі Міністерства інфраструктури України та Укрзалізниці, при виникненні цих обставин Договір може біти розірваний достроково про що Сторона по Договору повідомляє іншу Сторону не меш ніж за 10 днів до розірвання Договору.</w:t>
      </w:r>
      <w:r w:rsidRPr="009B772A">
        <w:rPr>
          <w:b/>
          <w:bCs/>
          <w:caps/>
          <w:spacing w:val="-2"/>
          <w:sz w:val="20"/>
          <w:szCs w:val="20"/>
          <w:lang w:eastAsia="zh-CN"/>
        </w:rPr>
        <w:t xml:space="preserve"> </w:t>
      </w:r>
    </w:p>
    <w:p w14:paraId="12473156" w14:textId="77777777" w:rsidR="00C64324" w:rsidRPr="009B772A" w:rsidRDefault="00C64324" w:rsidP="00C64324">
      <w:pPr>
        <w:suppressAutoHyphens/>
        <w:jc w:val="both"/>
        <w:rPr>
          <w:lang w:eastAsia="zh-CN"/>
        </w:rPr>
      </w:pPr>
      <w:r w:rsidRPr="009B772A">
        <w:rPr>
          <w:b/>
          <w:bCs/>
          <w:caps/>
          <w:spacing w:val="-2"/>
          <w:sz w:val="20"/>
          <w:szCs w:val="20"/>
          <w:lang w:eastAsia="zh-CN"/>
        </w:rPr>
        <w:t xml:space="preserve">                                                                 </w:t>
      </w:r>
      <w:r w:rsidRPr="009B772A">
        <w:rPr>
          <w:b/>
          <w:bCs/>
          <w:lang w:eastAsia="zh-CN"/>
        </w:rPr>
        <w:t>10. ЗГОДА-ПОВІДОМЛЕННЯ</w:t>
      </w:r>
    </w:p>
    <w:p w14:paraId="503C7C85" w14:textId="77777777" w:rsidR="00C64324" w:rsidRPr="009B772A" w:rsidRDefault="00C64324" w:rsidP="00C64324">
      <w:pPr>
        <w:suppressAutoHyphens/>
        <w:ind w:firstLine="567"/>
        <w:jc w:val="both"/>
        <w:rPr>
          <w:lang w:eastAsia="zh-CN"/>
        </w:rPr>
      </w:pPr>
      <w:r w:rsidRPr="009B772A">
        <w:rPr>
          <w:lang w:eastAsia="zh-CN"/>
        </w:rPr>
        <w:t xml:space="preserve">10.1.Даним договором Страхувальник (Застрахована  особа), як суб’єкт персональних даних, на виконання вимог частини 2 статті 12 Закону України «Про захист персональних даних» </w:t>
      </w:r>
      <w:r w:rsidRPr="009B772A">
        <w:rPr>
          <w:lang w:eastAsia="zh-CN"/>
        </w:rPr>
        <w:lastRenderedPageBreak/>
        <w:t xml:space="preserve">повідомляється про включення добровільно наданих ним персональних даних до бази даних Страховика . </w:t>
      </w:r>
    </w:p>
    <w:p w14:paraId="3B81D0B6" w14:textId="77777777" w:rsidR="00C64324" w:rsidRPr="009B772A" w:rsidRDefault="00C64324" w:rsidP="00C64324">
      <w:pPr>
        <w:suppressAutoHyphens/>
        <w:ind w:firstLine="567"/>
        <w:jc w:val="both"/>
        <w:rPr>
          <w:lang w:eastAsia="zh-CN"/>
        </w:rPr>
      </w:pPr>
      <w:r w:rsidRPr="009B772A">
        <w:rPr>
          <w:lang w:eastAsia="zh-CN"/>
        </w:rPr>
        <w:t>Підписуючи даний договір Страхувальник, як суб’єкт персональних даних, дає свій добровільний та однозначний необмежений строком дозвіл (письмову згоду) на вчинення Страховика , як володільцем бази персональних даних, всіх дій, які відповідно до Закону України «Про захист персональних даних» є обробкою його персональних даних у відповідності до сформульованої мети їх обробки.</w:t>
      </w:r>
    </w:p>
    <w:p w14:paraId="7E309A26" w14:textId="77777777" w:rsidR="00C64324" w:rsidRPr="009B772A" w:rsidRDefault="00C64324" w:rsidP="00C64324">
      <w:pPr>
        <w:suppressAutoHyphens/>
        <w:ind w:firstLine="567"/>
        <w:jc w:val="both"/>
        <w:rPr>
          <w:lang w:eastAsia="zh-CN"/>
        </w:rPr>
      </w:pPr>
      <w:r w:rsidRPr="009B772A">
        <w:rPr>
          <w:lang w:eastAsia="zh-CN"/>
        </w:rPr>
        <w:t xml:space="preserve">10.2. Метою обробки добровільно наданих Страхувальником (Застрахованою  особою) персональних даних є реалізація відносин у сфері страхування та перестрахування, податкових відносин, </w:t>
      </w:r>
      <w:proofErr w:type="spellStart"/>
      <w:r w:rsidRPr="009B772A">
        <w:rPr>
          <w:lang w:eastAsia="zh-CN"/>
        </w:rPr>
        <w:t>відносин</w:t>
      </w:r>
      <w:proofErr w:type="spellEnd"/>
      <w:r w:rsidRPr="009B772A">
        <w:rPr>
          <w:lang w:eastAsia="zh-CN"/>
        </w:rPr>
        <w:t xml:space="preserve"> у сфері бухгалтерського обліку та фінансової звітності, цивільних правовідносин, в тому числі надання рекомендацій щодо типу (виду) договору страхування, андерайтинг ризиків, управлінська політика, оцінка та обробка будь-яких претензій (вимог), заяв, інших видів звернень, що випливають зі страхування, перестрахування, виплата страхових відшкодувань (виплат), дотримання чинного законодавства, реалізація Страховика права вимоги, яке страхувальник або інша особа, що отримала страхове відшкодування, має до особи, відповідальної за завданий збиток відповідно до Податкового кодексу України, Закону України «Про бухгалтерський облік та фінансову звітність в Україні», Закону України «Про аудиторську діяльність», Закону України «Про страхування», Цивільного кодексу України,  Статуту Страховика.</w:t>
      </w:r>
    </w:p>
    <w:p w14:paraId="2996A150" w14:textId="77777777" w:rsidR="00C64324" w:rsidRPr="009B772A" w:rsidRDefault="00C64324" w:rsidP="00C64324">
      <w:pPr>
        <w:suppressAutoHyphens/>
        <w:ind w:firstLine="567"/>
        <w:jc w:val="both"/>
        <w:rPr>
          <w:lang w:eastAsia="zh-CN"/>
        </w:rPr>
      </w:pPr>
      <w:r w:rsidRPr="009B772A">
        <w:rPr>
          <w:lang w:eastAsia="zh-CN"/>
        </w:rPr>
        <w:t>10.3. Для досягнення мети обробки до бази даних Страховика можуть бути включені наступні персональні дані:</w:t>
      </w:r>
    </w:p>
    <w:p w14:paraId="12B73722" w14:textId="77777777" w:rsidR="00C64324" w:rsidRPr="009B772A" w:rsidRDefault="00C64324" w:rsidP="00C64324">
      <w:pPr>
        <w:suppressAutoHyphens/>
        <w:ind w:firstLine="567"/>
        <w:jc w:val="both"/>
        <w:rPr>
          <w:lang w:eastAsia="zh-CN"/>
        </w:rPr>
      </w:pPr>
      <w:r w:rsidRPr="009B772A">
        <w:rPr>
          <w:lang w:eastAsia="zh-CN"/>
        </w:rPr>
        <w:t>- персональні дані загального характеру (прізвище, ім’я, по-батькові, дата та місце народження, громадянство, місце проживання, телефон тощо);</w:t>
      </w:r>
    </w:p>
    <w:p w14:paraId="19CAC841" w14:textId="77777777" w:rsidR="00C64324" w:rsidRPr="009B772A" w:rsidRDefault="00C64324" w:rsidP="00C64324">
      <w:pPr>
        <w:suppressAutoHyphens/>
        <w:ind w:firstLine="567"/>
        <w:jc w:val="both"/>
        <w:rPr>
          <w:lang w:eastAsia="zh-CN"/>
        </w:rPr>
      </w:pPr>
      <w:r w:rsidRPr="009B772A">
        <w:rPr>
          <w:lang w:eastAsia="zh-CN"/>
        </w:rPr>
        <w:t>- паспортні дані (серія і номер паспорта (або іншого документа, що посвідчує особу), дату видачі та орган, що його видав);</w:t>
      </w:r>
    </w:p>
    <w:p w14:paraId="1371223C" w14:textId="77777777" w:rsidR="00C64324" w:rsidRPr="009B772A" w:rsidRDefault="00C64324" w:rsidP="00C64324">
      <w:pPr>
        <w:suppressAutoHyphens/>
        <w:ind w:firstLine="567"/>
        <w:jc w:val="both"/>
        <w:rPr>
          <w:lang w:eastAsia="zh-CN"/>
        </w:rPr>
      </w:pPr>
      <w:r w:rsidRPr="009B772A">
        <w:rPr>
          <w:lang w:eastAsia="zh-CN"/>
        </w:rPr>
        <w:t>- реєстраційний номер облікової картки платника податків (ідентифікаційний номер);</w:t>
      </w:r>
    </w:p>
    <w:p w14:paraId="763B093F" w14:textId="77777777" w:rsidR="00C64324" w:rsidRPr="009B772A" w:rsidRDefault="00C64324" w:rsidP="00C64324">
      <w:pPr>
        <w:suppressAutoHyphens/>
        <w:ind w:firstLine="567"/>
        <w:jc w:val="both"/>
        <w:rPr>
          <w:lang w:eastAsia="zh-CN"/>
        </w:rPr>
      </w:pPr>
      <w:r w:rsidRPr="009B772A">
        <w:rPr>
          <w:lang w:eastAsia="zh-CN"/>
        </w:rPr>
        <w:t>- відомості про право власності на майно (транспортні засоби, нерухомість);</w:t>
      </w:r>
    </w:p>
    <w:p w14:paraId="51DEB198" w14:textId="77777777" w:rsidR="00C64324" w:rsidRPr="009B772A" w:rsidRDefault="00C64324" w:rsidP="00C64324">
      <w:pPr>
        <w:suppressAutoHyphens/>
        <w:ind w:firstLine="567"/>
        <w:jc w:val="both"/>
        <w:rPr>
          <w:lang w:eastAsia="zh-CN"/>
        </w:rPr>
      </w:pPr>
      <w:r w:rsidRPr="009B772A">
        <w:rPr>
          <w:lang w:eastAsia="zh-CN"/>
        </w:rPr>
        <w:t>- відомості про банківські рахунки;</w:t>
      </w:r>
    </w:p>
    <w:p w14:paraId="674FE9DC" w14:textId="77777777" w:rsidR="00C64324" w:rsidRPr="009B772A" w:rsidRDefault="00C64324" w:rsidP="00C64324">
      <w:pPr>
        <w:suppressAutoHyphens/>
        <w:ind w:firstLine="567"/>
        <w:jc w:val="both"/>
        <w:rPr>
          <w:lang w:eastAsia="zh-CN"/>
        </w:rPr>
      </w:pPr>
      <w:r w:rsidRPr="009B772A">
        <w:rPr>
          <w:lang w:eastAsia="zh-CN"/>
        </w:rPr>
        <w:t>- відомості про укладені договори  (поліси) страхування;</w:t>
      </w:r>
    </w:p>
    <w:p w14:paraId="7FCB8E5C" w14:textId="77777777" w:rsidR="00C64324" w:rsidRPr="009B772A" w:rsidRDefault="00C64324" w:rsidP="00C64324">
      <w:pPr>
        <w:suppressAutoHyphens/>
        <w:ind w:firstLine="567"/>
        <w:jc w:val="both"/>
        <w:rPr>
          <w:lang w:eastAsia="zh-CN"/>
        </w:rPr>
      </w:pPr>
      <w:r w:rsidRPr="009B772A">
        <w:rPr>
          <w:lang w:eastAsia="zh-CN"/>
        </w:rPr>
        <w:t>- відомості про участь в дорожньо-транспортних пригодах;</w:t>
      </w:r>
    </w:p>
    <w:p w14:paraId="3F215FC6" w14:textId="77777777" w:rsidR="00C64324" w:rsidRPr="009B772A" w:rsidRDefault="00C64324" w:rsidP="00C64324">
      <w:pPr>
        <w:suppressAutoHyphens/>
        <w:ind w:firstLine="567"/>
        <w:jc w:val="both"/>
        <w:rPr>
          <w:lang w:eastAsia="zh-CN"/>
        </w:rPr>
      </w:pPr>
      <w:r w:rsidRPr="009B772A">
        <w:rPr>
          <w:lang w:eastAsia="zh-CN"/>
        </w:rPr>
        <w:t>- відомості про отримання страхового відшкодування (виплати);</w:t>
      </w:r>
    </w:p>
    <w:p w14:paraId="7E640E9C" w14:textId="77777777" w:rsidR="00C64324" w:rsidRPr="009B772A" w:rsidRDefault="00C64324" w:rsidP="00C64324">
      <w:pPr>
        <w:suppressAutoHyphens/>
        <w:ind w:firstLine="567"/>
        <w:jc w:val="both"/>
        <w:rPr>
          <w:lang w:eastAsia="zh-CN"/>
        </w:rPr>
      </w:pPr>
      <w:r w:rsidRPr="009B772A">
        <w:rPr>
          <w:lang w:eastAsia="zh-CN"/>
        </w:rPr>
        <w:t>- відомості про стан здоров’я.</w:t>
      </w:r>
    </w:p>
    <w:p w14:paraId="5F917526" w14:textId="77777777" w:rsidR="00C64324" w:rsidRPr="009B772A" w:rsidRDefault="00C64324" w:rsidP="00C64324">
      <w:pPr>
        <w:suppressAutoHyphens/>
        <w:ind w:firstLine="567"/>
        <w:jc w:val="both"/>
        <w:rPr>
          <w:lang w:eastAsia="zh-CN"/>
        </w:rPr>
      </w:pPr>
      <w:r w:rsidRPr="009B772A">
        <w:rPr>
          <w:lang w:eastAsia="zh-CN"/>
        </w:rPr>
        <w:t xml:space="preserve">10.4. У зв’язку з внесенням до бази персональних даних та відповідно до статті 8 Закону України «Про захист персональних даних» Страхувальник (Застрахована  особа) має право: </w:t>
      </w:r>
    </w:p>
    <w:p w14:paraId="6A482405" w14:textId="77777777" w:rsidR="00C64324" w:rsidRPr="009B772A" w:rsidRDefault="00C64324" w:rsidP="00C64324">
      <w:pPr>
        <w:suppressAutoHyphens/>
        <w:ind w:firstLine="567"/>
        <w:jc w:val="both"/>
        <w:rPr>
          <w:lang w:eastAsia="zh-CN"/>
        </w:rPr>
      </w:pPr>
      <w:r w:rsidRPr="009B772A">
        <w:rPr>
          <w:lang w:eastAsia="zh-CN"/>
        </w:rPr>
        <w:t xml:space="preserve">1) знати про місцезнаходження бази персональних даних, яка містить його персональні дані, її призначення та найменування, місцезнаходження та/або місце проживання (перебування) володільця чи розпорядника цієї бази або дати відповідне доручення щодо отримання цієї інформації уповноваженим ним особам, крім випадків, встановлених законом; </w:t>
      </w:r>
    </w:p>
    <w:p w14:paraId="6C9ABF43" w14:textId="77777777" w:rsidR="00C64324" w:rsidRPr="009B772A" w:rsidRDefault="00C64324" w:rsidP="00C64324">
      <w:pPr>
        <w:suppressAutoHyphens/>
        <w:ind w:firstLine="567"/>
        <w:jc w:val="both"/>
        <w:rPr>
          <w:lang w:eastAsia="zh-CN"/>
        </w:rPr>
      </w:pPr>
      <w:r w:rsidRPr="009B772A">
        <w:rPr>
          <w:lang w:eastAsia="zh-CN"/>
        </w:rPr>
        <w:t xml:space="preserve">2) отримувати інформацію про умови надання доступу до персональних даних, зокрема інформацію про третіх осіб, яким передаються його персональні дані, що містяться у відповідній базі персональних даних; </w:t>
      </w:r>
    </w:p>
    <w:p w14:paraId="07A85951" w14:textId="77777777" w:rsidR="00C64324" w:rsidRPr="009B772A" w:rsidRDefault="00C64324" w:rsidP="00C64324">
      <w:pPr>
        <w:suppressAutoHyphens/>
        <w:ind w:firstLine="567"/>
        <w:jc w:val="both"/>
        <w:rPr>
          <w:lang w:eastAsia="zh-CN"/>
        </w:rPr>
      </w:pPr>
      <w:r w:rsidRPr="009B772A">
        <w:rPr>
          <w:lang w:eastAsia="zh-CN"/>
        </w:rPr>
        <w:t xml:space="preserve">3) на доступ до своїх персональних даних, що містяться у відповідній базі персональних даних; </w:t>
      </w:r>
    </w:p>
    <w:p w14:paraId="60772229" w14:textId="77777777" w:rsidR="00C64324" w:rsidRPr="009B772A" w:rsidRDefault="00C64324" w:rsidP="00C64324">
      <w:pPr>
        <w:suppressAutoHyphens/>
        <w:ind w:firstLine="567"/>
        <w:jc w:val="both"/>
        <w:rPr>
          <w:lang w:eastAsia="zh-CN"/>
        </w:rPr>
      </w:pPr>
      <w:r w:rsidRPr="009B772A">
        <w:rPr>
          <w:lang w:eastAsia="zh-CN"/>
        </w:rPr>
        <w:t>4) отримувати не пізніш як за тридцять календарних днів з дня надходження запиту, крім випадків, передбачених</w:t>
      </w:r>
    </w:p>
    <w:p w14:paraId="55665F67" w14:textId="77777777" w:rsidR="00C64324" w:rsidRPr="009B772A" w:rsidRDefault="00C64324" w:rsidP="00C64324">
      <w:pPr>
        <w:suppressAutoHyphens/>
        <w:ind w:firstLine="567"/>
        <w:jc w:val="both"/>
        <w:rPr>
          <w:lang w:eastAsia="zh-CN"/>
        </w:rPr>
      </w:pPr>
      <w:r w:rsidRPr="009B772A">
        <w:rPr>
          <w:lang w:eastAsia="zh-CN"/>
        </w:rPr>
        <w:t xml:space="preserve">законом, відповідь про те, чи зберігаються його персональні дані у відповідній базі персональних даних, а також отримувати зміст його персональних даних, які зберігаються; </w:t>
      </w:r>
    </w:p>
    <w:p w14:paraId="5366CA75" w14:textId="77777777" w:rsidR="00C64324" w:rsidRPr="009B772A" w:rsidRDefault="00C64324" w:rsidP="00C64324">
      <w:pPr>
        <w:suppressAutoHyphens/>
        <w:ind w:firstLine="567"/>
        <w:jc w:val="both"/>
        <w:rPr>
          <w:lang w:eastAsia="zh-CN"/>
        </w:rPr>
      </w:pPr>
      <w:r w:rsidRPr="009B772A">
        <w:rPr>
          <w:lang w:eastAsia="zh-CN"/>
        </w:rPr>
        <w:t xml:space="preserve">5) пред'являти вмотивовану вимогу із запереченням проти обробки своїх персональних даних органами державної влади, органами місцевого самоврядування при здійсненні їхніх повноважень, передбачених законом; </w:t>
      </w:r>
    </w:p>
    <w:p w14:paraId="2971D4C1" w14:textId="77777777" w:rsidR="00C64324" w:rsidRPr="009B772A" w:rsidRDefault="00C64324" w:rsidP="00C64324">
      <w:pPr>
        <w:suppressAutoHyphens/>
        <w:ind w:firstLine="567"/>
        <w:jc w:val="both"/>
        <w:rPr>
          <w:lang w:eastAsia="zh-CN"/>
        </w:rPr>
      </w:pPr>
      <w:r w:rsidRPr="009B772A">
        <w:rPr>
          <w:lang w:eastAsia="zh-CN"/>
        </w:rPr>
        <w:t xml:space="preserve">6) пред'являти вмотивовану вимогу щодо зміни або знищення своїх персональних даних будь-яким володільцем та розпорядником цієї бази, якщо ці дані обробляються незаконно чи є недостовірними; </w:t>
      </w:r>
    </w:p>
    <w:p w14:paraId="0EFBB952" w14:textId="77777777" w:rsidR="00C64324" w:rsidRPr="009B772A" w:rsidRDefault="00C64324" w:rsidP="00C64324">
      <w:pPr>
        <w:suppressAutoHyphens/>
        <w:ind w:firstLine="567"/>
        <w:jc w:val="both"/>
        <w:rPr>
          <w:lang w:eastAsia="zh-CN"/>
        </w:rPr>
      </w:pPr>
      <w:r w:rsidRPr="009B772A">
        <w:rPr>
          <w:lang w:eastAsia="zh-CN"/>
        </w:rPr>
        <w:lastRenderedPageBreak/>
        <w:t xml:space="preserve">7)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 </w:t>
      </w:r>
    </w:p>
    <w:p w14:paraId="6A014405" w14:textId="77777777" w:rsidR="00C64324" w:rsidRPr="009B772A" w:rsidRDefault="00C64324" w:rsidP="00C64324">
      <w:pPr>
        <w:suppressAutoHyphens/>
        <w:ind w:firstLine="567"/>
        <w:jc w:val="both"/>
        <w:rPr>
          <w:lang w:eastAsia="zh-CN"/>
        </w:rPr>
      </w:pPr>
      <w:r w:rsidRPr="009B772A">
        <w:rPr>
          <w:lang w:eastAsia="zh-CN"/>
        </w:rPr>
        <w:t xml:space="preserve">8) звертатися з питань захисту своїх прав щодо персональних даних до органів державної влади, органів місцевого самоврядування, до повноважень яких належить здійснення захисту персональних даних; </w:t>
      </w:r>
    </w:p>
    <w:p w14:paraId="4D9B6DB9" w14:textId="77777777" w:rsidR="00C64324" w:rsidRPr="009B772A" w:rsidRDefault="00C64324" w:rsidP="00C64324">
      <w:pPr>
        <w:suppressAutoHyphens/>
        <w:ind w:firstLine="567"/>
        <w:jc w:val="both"/>
        <w:rPr>
          <w:lang w:eastAsia="zh-CN"/>
        </w:rPr>
      </w:pPr>
      <w:r w:rsidRPr="009B772A">
        <w:rPr>
          <w:lang w:eastAsia="zh-CN"/>
        </w:rPr>
        <w:t>9) застосовувати засоби правового захисту в разі порушення законодавства про захист персональних даних.</w:t>
      </w:r>
    </w:p>
    <w:p w14:paraId="5ECD405A" w14:textId="77777777" w:rsidR="00C64324" w:rsidRPr="009B772A" w:rsidRDefault="00C64324" w:rsidP="00C64324">
      <w:pPr>
        <w:suppressAutoHyphens/>
        <w:ind w:firstLine="567"/>
        <w:jc w:val="both"/>
        <w:rPr>
          <w:lang w:eastAsia="zh-CN"/>
        </w:rPr>
      </w:pPr>
      <w:r w:rsidRPr="009B772A">
        <w:rPr>
          <w:lang w:eastAsia="zh-CN"/>
        </w:rPr>
        <w:t>10.5. Підписуючи даний договір Страхувальник (Застрахована  особа)  дає згоду на поширення своїх персональних даних, передання чи надання доступу до них третім особам без отримання додаткової письмової згоди з метою, зазначеною в п.10.2 даного договору.</w:t>
      </w:r>
    </w:p>
    <w:p w14:paraId="032A96FD" w14:textId="77777777" w:rsidR="00C64324" w:rsidRPr="009B772A" w:rsidRDefault="00C64324" w:rsidP="00C64324">
      <w:pPr>
        <w:suppressAutoHyphens/>
        <w:ind w:firstLine="567"/>
        <w:jc w:val="both"/>
        <w:rPr>
          <w:lang w:eastAsia="zh-CN"/>
        </w:rPr>
      </w:pPr>
      <w:r w:rsidRPr="009B772A">
        <w:rPr>
          <w:lang w:eastAsia="zh-CN"/>
        </w:rPr>
        <w:t>10.6. Страхувальник (Застрахована  особа) не вимагає здійснення повідомлення про передачу (поширення) своїх персональних даних всім третім особам, якщо така передача (поширення) відбувається з метою, вказаною в п.10.2 даного договору".</w:t>
      </w:r>
    </w:p>
    <w:p w14:paraId="13EF16AB" w14:textId="77777777" w:rsidR="00C64324" w:rsidRPr="009B772A" w:rsidRDefault="00C64324" w:rsidP="00C64324">
      <w:pPr>
        <w:suppressAutoHyphens/>
        <w:jc w:val="both"/>
        <w:rPr>
          <w:bCs/>
          <w:lang w:eastAsia="zh-CN"/>
        </w:rPr>
      </w:pPr>
    </w:p>
    <w:p w14:paraId="56455EC9" w14:textId="77777777" w:rsidR="00C64324" w:rsidRPr="009B772A" w:rsidRDefault="00C64324" w:rsidP="00C64324">
      <w:pPr>
        <w:suppressAutoHyphens/>
        <w:ind w:left="360"/>
        <w:jc w:val="center"/>
        <w:rPr>
          <w:lang w:eastAsia="zh-CN"/>
        </w:rPr>
      </w:pPr>
      <w:r w:rsidRPr="009B772A">
        <w:rPr>
          <w:b/>
          <w:lang w:eastAsia="zh-CN"/>
        </w:rPr>
        <w:t>11.ІНШІ УМОВИ ДОГОВОРУ.</w:t>
      </w:r>
    </w:p>
    <w:p w14:paraId="3E522C7F" w14:textId="77777777" w:rsidR="00C64324" w:rsidRPr="009B772A" w:rsidRDefault="00C64324" w:rsidP="00C64324">
      <w:pPr>
        <w:shd w:val="clear" w:color="auto" w:fill="FFFFFF"/>
        <w:tabs>
          <w:tab w:val="left" w:pos="1051"/>
        </w:tabs>
        <w:suppressAutoHyphens/>
        <w:jc w:val="both"/>
        <w:rPr>
          <w:lang w:eastAsia="zh-CN"/>
        </w:rPr>
      </w:pPr>
      <w:r w:rsidRPr="009B772A">
        <w:rPr>
          <w:lang w:eastAsia="zh-CN"/>
        </w:rPr>
        <w:t xml:space="preserve">11.1. </w:t>
      </w:r>
      <w:r w:rsidRPr="009B772A">
        <w:rPr>
          <w:color w:val="000000"/>
          <w:lang w:eastAsia="zh-CN"/>
        </w:rPr>
        <w:t xml:space="preserve">Страхувальник не </w:t>
      </w:r>
      <w:r w:rsidRPr="009B772A">
        <w:rPr>
          <w:iCs/>
          <w:color w:val="000000"/>
          <w:lang w:eastAsia="zh-CN"/>
        </w:rPr>
        <w:t>є платником податку на додану вартість, неприбуткове підприємство.</w:t>
      </w:r>
    </w:p>
    <w:p w14:paraId="7181D80E" w14:textId="77777777" w:rsidR="00C64324" w:rsidRPr="009B772A" w:rsidRDefault="00C64324" w:rsidP="00C64324">
      <w:pPr>
        <w:shd w:val="clear" w:color="auto" w:fill="FFFFFF"/>
        <w:tabs>
          <w:tab w:val="left" w:pos="1051"/>
        </w:tabs>
        <w:suppressAutoHyphens/>
        <w:rPr>
          <w:lang w:eastAsia="zh-CN"/>
        </w:rPr>
      </w:pPr>
      <w:r w:rsidRPr="009B772A">
        <w:rPr>
          <w:color w:val="000000"/>
          <w:lang w:eastAsia="zh-CN"/>
        </w:rPr>
        <w:t>11.2. Страховик є</w:t>
      </w:r>
    </w:p>
    <w:p w14:paraId="1D4A7BB6" w14:textId="77777777" w:rsidR="00C64324" w:rsidRPr="009B772A" w:rsidRDefault="00C64324" w:rsidP="00C64324">
      <w:pPr>
        <w:shd w:val="clear" w:color="auto" w:fill="FFFFFF"/>
        <w:tabs>
          <w:tab w:val="left" w:pos="1051"/>
        </w:tabs>
        <w:suppressAutoHyphens/>
        <w:rPr>
          <w:lang w:eastAsia="zh-CN"/>
        </w:rPr>
      </w:pPr>
      <w:r w:rsidRPr="009B772A">
        <w:rPr>
          <w:color w:val="000000"/>
          <w:lang w:eastAsia="zh-CN"/>
        </w:rPr>
        <w:t>__________________________________________________________________.</w:t>
      </w:r>
    </w:p>
    <w:p w14:paraId="4D78BAE0" w14:textId="77777777" w:rsidR="00C64324" w:rsidRPr="009B772A" w:rsidRDefault="00C64324" w:rsidP="00C64324">
      <w:pPr>
        <w:shd w:val="clear" w:color="auto" w:fill="FFFFFF"/>
        <w:tabs>
          <w:tab w:val="left" w:pos="1051"/>
        </w:tabs>
        <w:suppressAutoHyphens/>
        <w:jc w:val="both"/>
        <w:rPr>
          <w:lang w:eastAsia="zh-CN"/>
        </w:rPr>
      </w:pPr>
      <w:r w:rsidRPr="009B772A">
        <w:rPr>
          <w:color w:val="000000"/>
          <w:lang w:eastAsia="zh-CN"/>
        </w:rPr>
        <w:t>11.3. Цей Договір складений при повному розумінні Сторонами його умов та термінології українською мовою у двох автентичних примірниках - по одному для кожної із Сторін.</w:t>
      </w:r>
    </w:p>
    <w:p w14:paraId="2BA60156" w14:textId="77777777" w:rsidR="00C64324" w:rsidRPr="009B772A" w:rsidRDefault="00C64324" w:rsidP="00C64324">
      <w:pPr>
        <w:suppressAutoHyphens/>
        <w:jc w:val="both"/>
        <w:rPr>
          <w:lang w:eastAsia="zh-CN"/>
        </w:rPr>
      </w:pPr>
      <w:r w:rsidRPr="009B772A">
        <w:rPr>
          <w:iCs/>
          <w:color w:val="000000"/>
          <w:lang w:eastAsia="zh-CN"/>
        </w:rPr>
        <w:t>11.4. Зміни до цього Договору можуть бути внесені за взаємною згодою Сторін, що оформляється додатковою угодою до Договору.</w:t>
      </w:r>
    </w:p>
    <w:p w14:paraId="1A8E118B" w14:textId="77777777" w:rsidR="00C64324" w:rsidRPr="009B772A" w:rsidRDefault="00C64324" w:rsidP="00C64324">
      <w:pPr>
        <w:suppressAutoHyphens/>
        <w:jc w:val="both"/>
        <w:rPr>
          <w:lang w:eastAsia="zh-CN"/>
        </w:rPr>
      </w:pPr>
      <w:r w:rsidRPr="009B772A">
        <w:rPr>
          <w:iCs/>
          <w:color w:val="000000"/>
          <w:lang w:eastAsia="zh-CN"/>
        </w:rPr>
        <w:t xml:space="preserve">11.5.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w:t>
      </w:r>
    </w:p>
    <w:p w14:paraId="5743B80B" w14:textId="77777777" w:rsidR="00C64324" w:rsidRPr="009B772A" w:rsidRDefault="00C64324" w:rsidP="00C64324">
      <w:pPr>
        <w:jc w:val="both"/>
        <w:rPr>
          <w:lang w:eastAsia="zh-CN"/>
        </w:rPr>
      </w:pPr>
      <w:r w:rsidRPr="009B772A">
        <w:rPr>
          <w:iCs/>
          <w:color w:val="000000"/>
          <w:szCs w:val="20"/>
          <w:lang w:eastAsia="zh-CN"/>
        </w:rPr>
        <w:t xml:space="preserve">11.6. </w:t>
      </w:r>
      <w:r w:rsidRPr="009B772A">
        <w:t>Істотні умови даного договору не можуть змінюватися після його підписання до виконання зобов’язань сторонами в повному обсязі, крім випадків передбачених  п. 19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затверджено Постановою КМУ від 12.10.2022 №1178 зі змінами.</w:t>
      </w:r>
    </w:p>
    <w:p w14:paraId="5BF860D3" w14:textId="77777777" w:rsidR="00C64324" w:rsidRPr="009B772A" w:rsidRDefault="00C64324" w:rsidP="00C64324">
      <w:pPr>
        <w:suppressAutoHyphens/>
        <w:jc w:val="both"/>
        <w:rPr>
          <w:lang w:eastAsia="zh-CN"/>
        </w:rPr>
      </w:pPr>
      <w:bookmarkStart w:id="4" w:name="n586"/>
      <w:bookmarkStart w:id="5" w:name="n585"/>
      <w:bookmarkEnd w:id="4"/>
      <w:bookmarkEnd w:id="5"/>
      <w:r w:rsidRPr="009B772A">
        <w:rPr>
          <w:lang w:eastAsia="zh-CN"/>
        </w:rPr>
        <w:t xml:space="preserve">11.7. Внесення змін до договору про закупівлю повинно бути обґрунтованим та документально підтвердженим в кожному окремому випадку. </w:t>
      </w:r>
    </w:p>
    <w:p w14:paraId="62A76EE5" w14:textId="77777777" w:rsidR="00C64324" w:rsidRPr="009B772A" w:rsidRDefault="00C64324" w:rsidP="00C64324">
      <w:pPr>
        <w:suppressAutoHyphens/>
        <w:jc w:val="both"/>
        <w:rPr>
          <w:lang w:eastAsia="zh-CN"/>
        </w:rPr>
      </w:pPr>
      <w:r w:rsidRPr="009B772A">
        <w:rPr>
          <w:lang w:eastAsia="zh-CN"/>
        </w:rPr>
        <w:t xml:space="preserve">11.8. Внесення змін до Договору в односторонньому порядку не допускаються. </w:t>
      </w:r>
    </w:p>
    <w:p w14:paraId="4C5624C7" w14:textId="77777777" w:rsidR="00C64324" w:rsidRPr="009B772A" w:rsidRDefault="00C64324" w:rsidP="00C64324">
      <w:pPr>
        <w:suppressAutoHyphens/>
        <w:jc w:val="both"/>
        <w:rPr>
          <w:lang w:eastAsia="zh-CN"/>
        </w:rPr>
      </w:pPr>
      <w:r w:rsidRPr="009B772A">
        <w:rPr>
          <w:lang w:eastAsia="zh-CN"/>
        </w:rPr>
        <w:t>11.9. Сторона Договору, яка вважає за необхідне змінити умови Договору повинна надіслати відповідну пропозицію  другій стороні за цим договором.</w:t>
      </w:r>
    </w:p>
    <w:p w14:paraId="1FCDBB1D" w14:textId="77777777" w:rsidR="00C64324" w:rsidRPr="009B772A" w:rsidRDefault="00C64324" w:rsidP="00C64324">
      <w:pPr>
        <w:suppressAutoHyphens/>
        <w:jc w:val="both"/>
        <w:rPr>
          <w:lang w:eastAsia="zh-CN"/>
        </w:rPr>
      </w:pPr>
      <w:r w:rsidRPr="009B772A">
        <w:rPr>
          <w:lang w:eastAsia="zh-CN"/>
        </w:rPr>
        <w:t>11.10. Сторона Договору, яка одержала пропозицію про зміну Договору, у двадцятиденний строк після одержання пропозиції повідомляє другу Сторону про результати її розгляду.</w:t>
      </w:r>
    </w:p>
    <w:p w14:paraId="329012B0" w14:textId="77777777" w:rsidR="00C64324" w:rsidRPr="009B772A" w:rsidRDefault="00C64324" w:rsidP="00C64324">
      <w:pPr>
        <w:suppressAutoHyphens/>
        <w:jc w:val="both"/>
        <w:rPr>
          <w:lang w:eastAsia="zh-CN"/>
        </w:rPr>
      </w:pPr>
      <w:r w:rsidRPr="009B772A">
        <w:rPr>
          <w:lang w:eastAsia="zh-CN"/>
        </w:rPr>
        <w:t>11.11. По всіх питаннях, що не врегульовані цим Договором, Сторони керуються чинним законодавством України.</w:t>
      </w:r>
    </w:p>
    <w:p w14:paraId="5C29CAE5" w14:textId="77777777" w:rsidR="00C64324" w:rsidRPr="009B772A" w:rsidRDefault="00C64324" w:rsidP="00C64324">
      <w:pPr>
        <w:tabs>
          <w:tab w:val="left" w:pos="426"/>
        </w:tabs>
        <w:suppressAutoHyphens/>
        <w:jc w:val="both"/>
        <w:rPr>
          <w:lang w:eastAsia="zh-CN"/>
        </w:rPr>
      </w:pPr>
      <w:r w:rsidRPr="009B772A">
        <w:rPr>
          <w:szCs w:val="22"/>
          <w:lang w:eastAsia="zh-CN"/>
        </w:rPr>
        <w:t xml:space="preserve">11.12. </w:t>
      </w:r>
      <w:r w:rsidRPr="009B772A">
        <w:rPr>
          <w:lang w:eastAsia="zh-CN"/>
        </w:rPr>
        <w:t xml:space="preserve">Якщо протягом строку дії цього Договору Сторони змінять свою назву, місцезнаходження, розрахункові реквізити або будуть реорганізовані, вони повідомляють про це в письмовій формі одна одну протягом 5-ти (п’яти)  робочих днів з моменту настання цих змін. </w:t>
      </w:r>
    </w:p>
    <w:p w14:paraId="4A598EAE" w14:textId="77777777" w:rsidR="00C64324" w:rsidRPr="009B772A" w:rsidRDefault="00C64324" w:rsidP="00C64324">
      <w:pPr>
        <w:tabs>
          <w:tab w:val="left" w:pos="426"/>
        </w:tabs>
        <w:suppressAutoHyphens/>
        <w:jc w:val="both"/>
        <w:rPr>
          <w:lang w:eastAsia="zh-CN"/>
        </w:rPr>
      </w:pPr>
      <w:r w:rsidRPr="009B772A">
        <w:rPr>
          <w:lang w:eastAsia="zh-CN"/>
        </w:rPr>
        <w:t>11.13. Бюджетні зобов’язання виникають у Страхувальника при наявності бюджетних асигнувань.</w:t>
      </w:r>
    </w:p>
    <w:p w14:paraId="68C37ABB" w14:textId="77777777" w:rsidR="00C64324" w:rsidRPr="009B772A" w:rsidRDefault="00C64324" w:rsidP="00C64324">
      <w:pPr>
        <w:suppressAutoHyphens/>
        <w:jc w:val="both"/>
        <w:rPr>
          <w:lang w:eastAsia="zh-CN"/>
        </w:rPr>
      </w:pPr>
      <w:r w:rsidRPr="009B772A">
        <w:rPr>
          <w:color w:val="000000"/>
          <w:lang w:eastAsia="zh-CN"/>
        </w:rPr>
        <w:t>11.14. Страховик надає послуги без залучення/із залученням субпідрядників. (Зазначити інформацію про субпідрядників: у разі наявності субпідрядників, яких планується залучати до надання послуг у обсязі не менше ніж 20 відсотків від вартості договору про закупівлю - повне найменування та місцезнаходження такого субпідрядника; у разі залучення субпідрядників у обсязі менше ніж 20 відсотків від вартості договору про закупівлю - вартість договору субпідряду не повинна перевищувати 20 % ціни цього договору; у разі незалучення субпідрядників – без залучення субпідрядників.)</w:t>
      </w:r>
    </w:p>
    <w:p w14:paraId="2E4849C0" w14:textId="77777777" w:rsidR="00C64324" w:rsidRPr="009B772A" w:rsidRDefault="00C64324" w:rsidP="00C64324">
      <w:pPr>
        <w:suppressAutoHyphens/>
        <w:ind w:left="360"/>
        <w:jc w:val="center"/>
        <w:rPr>
          <w:lang w:eastAsia="zh-CN"/>
        </w:rPr>
      </w:pPr>
      <w:r w:rsidRPr="009B772A">
        <w:rPr>
          <w:b/>
          <w:szCs w:val="20"/>
          <w:lang w:eastAsia="zh-CN"/>
        </w:rPr>
        <w:t>14.ЮРИДИЧНІ АДРЕСИ ТА РЕКВІЗИТИ СТОРІН.</w:t>
      </w:r>
    </w:p>
    <w:p w14:paraId="26422138" w14:textId="77777777" w:rsidR="00C64324" w:rsidRPr="009B772A" w:rsidRDefault="00C64324" w:rsidP="00C64324">
      <w:pPr>
        <w:suppressAutoHyphens/>
        <w:jc w:val="center"/>
        <w:rPr>
          <w:b/>
          <w:szCs w:val="20"/>
          <w:lang w:eastAsia="zh-CN"/>
        </w:rPr>
      </w:pPr>
    </w:p>
    <w:p w14:paraId="52012C59" w14:textId="77777777" w:rsidR="00C64324" w:rsidRPr="009B772A" w:rsidRDefault="00C64324" w:rsidP="00C64324">
      <w:pPr>
        <w:suppressAutoHyphens/>
        <w:jc w:val="center"/>
        <w:rPr>
          <w:lang w:eastAsia="zh-CN"/>
        </w:rPr>
      </w:pPr>
      <w:r w:rsidRPr="009B772A">
        <w:rPr>
          <w:b/>
          <w:szCs w:val="20"/>
          <w:lang w:eastAsia="zh-CN"/>
        </w:rPr>
        <w:t xml:space="preserve">Страхувальник </w:t>
      </w:r>
      <w:r w:rsidRPr="009B772A">
        <w:rPr>
          <w:b/>
          <w:szCs w:val="20"/>
          <w:lang w:eastAsia="zh-CN"/>
        </w:rPr>
        <w:tab/>
      </w:r>
      <w:r w:rsidRPr="009B772A">
        <w:rPr>
          <w:b/>
          <w:szCs w:val="20"/>
          <w:lang w:eastAsia="zh-CN"/>
        </w:rPr>
        <w:tab/>
      </w:r>
      <w:r w:rsidRPr="009B772A">
        <w:rPr>
          <w:b/>
          <w:szCs w:val="20"/>
          <w:lang w:eastAsia="zh-CN"/>
        </w:rPr>
        <w:tab/>
      </w:r>
      <w:r w:rsidRPr="009B772A">
        <w:rPr>
          <w:b/>
          <w:szCs w:val="20"/>
          <w:lang w:eastAsia="zh-CN"/>
        </w:rPr>
        <w:tab/>
      </w:r>
      <w:r w:rsidRPr="009B772A">
        <w:rPr>
          <w:b/>
          <w:szCs w:val="20"/>
          <w:lang w:eastAsia="zh-CN"/>
        </w:rPr>
        <w:tab/>
        <w:t>Страховик</w:t>
      </w:r>
    </w:p>
    <w:p w14:paraId="120F255B" w14:textId="77777777" w:rsidR="00C64324" w:rsidRPr="009B772A" w:rsidRDefault="00C64324" w:rsidP="00C64324">
      <w:pPr>
        <w:suppressAutoHyphens/>
        <w:rPr>
          <w:b/>
          <w:szCs w:val="20"/>
          <w:lang w:eastAsia="zh-CN"/>
        </w:rPr>
      </w:pPr>
    </w:p>
    <w:p w14:paraId="6A18D16C" w14:textId="77777777" w:rsidR="00C64324" w:rsidRPr="009B772A" w:rsidRDefault="00C64324" w:rsidP="00C64324">
      <w:pPr>
        <w:suppressAutoHyphens/>
        <w:jc w:val="center"/>
        <w:rPr>
          <w:b/>
          <w:szCs w:val="20"/>
          <w:lang w:eastAsia="zh-CN"/>
        </w:rPr>
      </w:pPr>
    </w:p>
    <w:p w14:paraId="5527135F" w14:textId="77777777" w:rsidR="00C64324" w:rsidRPr="009B772A" w:rsidRDefault="00C64324" w:rsidP="00C64324">
      <w:pPr>
        <w:suppressAutoHyphens/>
        <w:spacing w:line="240" w:lineRule="atLeast"/>
        <w:ind w:left="40" w:right="-81"/>
        <w:jc w:val="both"/>
        <w:rPr>
          <w:lang w:eastAsia="zh-CN"/>
        </w:rPr>
      </w:pPr>
      <w:r w:rsidRPr="009B772A">
        <w:rPr>
          <w:b/>
          <w:color w:val="000000"/>
          <w:sz w:val="22"/>
          <w:szCs w:val="22"/>
          <w:lang w:eastAsia="zh-CN"/>
        </w:rPr>
        <w:t>________________    /____________/                           _________________    /_____________/</w:t>
      </w:r>
    </w:p>
    <w:p w14:paraId="571EF602" w14:textId="77777777" w:rsidR="00C64324" w:rsidRPr="009B772A" w:rsidRDefault="00C64324" w:rsidP="00C64324">
      <w:pPr>
        <w:suppressAutoHyphens/>
        <w:spacing w:line="240" w:lineRule="atLeast"/>
        <w:ind w:left="40" w:right="-81"/>
        <w:jc w:val="both"/>
        <w:rPr>
          <w:lang w:eastAsia="zh-CN"/>
        </w:rPr>
      </w:pPr>
      <w:r w:rsidRPr="009B772A">
        <w:rPr>
          <w:color w:val="000000"/>
          <w:sz w:val="22"/>
          <w:szCs w:val="22"/>
          <w:lang w:eastAsia="zh-CN"/>
        </w:rPr>
        <w:t xml:space="preserve">                                                                                  </w:t>
      </w:r>
    </w:p>
    <w:p w14:paraId="59D0840A" w14:textId="77777777" w:rsidR="00C64324" w:rsidRPr="009B772A" w:rsidRDefault="00C64324" w:rsidP="00C64324">
      <w:pPr>
        <w:suppressAutoHyphens/>
        <w:rPr>
          <w:b/>
          <w:color w:val="000000"/>
          <w:sz w:val="22"/>
          <w:szCs w:val="22"/>
          <w:lang w:eastAsia="zh-CN"/>
        </w:rPr>
      </w:pPr>
    </w:p>
    <w:p w14:paraId="2F666141" w14:textId="77777777" w:rsidR="00C64324" w:rsidRPr="009B772A" w:rsidRDefault="00C64324" w:rsidP="00C64324">
      <w:pPr>
        <w:suppressAutoHyphens/>
        <w:ind w:left="6379"/>
        <w:rPr>
          <w:b/>
          <w:color w:val="000000"/>
          <w:sz w:val="22"/>
          <w:szCs w:val="22"/>
          <w:lang w:eastAsia="zh-CN"/>
        </w:rPr>
      </w:pPr>
    </w:p>
    <w:p w14:paraId="05ADCA7E" w14:textId="77777777" w:rsidR="00C64324" w:rsidRPr="009B772A" w:rsidRDefault="00C64324" w:rsidP="00C64324">
      <w:pPr>
        <w:suppressAutoHyphens/>
        <w:ind w:left="6379"/>
        <w:rPr>
          <w:b/>
          <w:lang w:eastAsia="zh-CN"/>
        </w:rPr>
      </w:pPr>
    </w:p>
    <w:p w14:paraId="773DE902" w14:textId="77777777" w:rsidR="00C64324" w:rsidRPr="009B772A" w:rsidRDefault="00C64324" w:rsidP="00C64324">
      <w:pPr>
        <w:suppressAutoHyphens/>
        <w:ind w:left="6379"/>
        <w:rPr>
          <w:lang w:eastAsia="zh-CN"/>
        </w:rPr>
      </w:pPr>
      <w:r w:rsidRPr="009B772A">
        <w:rPr>
          <w:b/>
          <w:lang w:eastAsia="zh-CN"/>
        </w:rPr>
        <w:t xml:space="preserve">Додаток № 1 </w:t>
      </w:r>
    </w:p>
    <w:p w14:paraId="1D20FC7F" w14:textId="77777777" w:rsidR="00C64324" w:rsidRPr="009B772A" w:rsidRDefault="00C64324" w:rsidP="00C64324">
      <w:pPr>
        <w:suppressAutoHyphens/>
        <w:ind w:left="6379"/>
        <w:rPr>
          <w:lang w:eastAsia="zh-CN"/>
        </w:rPr>
      </w:pPr>
      <w:r w:rsidRPr="009B772A">
        <w:rPr>
          <w:b/>
          <w:lang w:eastAsia="zh-CN"/>
        </w:rPr>
        <w:t>до договору від ________</w:t>
      </w:r>
    </w:p>
    <w:p w14:paraId="158356E7" w14:textId="77777777" w:rsidR="00C64324" w:rsidRPr="009B772A" w:rsidRDefault="00C64324" w:rsidP="00C64324">
      <w:pPr>
        <w:suppressAutoHyphens/>
        <w:ind w:left="6379"/>
        <w:rPr>
          <w:lang w:eastAsia="zh-CN"/>
        </w:rPr>
      </w:pPr>
      <w:r w:rsidRPr="009B772A">
        <w:rPr>
          <w:b/>
          <w:lang w:eastAsia="zh-CN"/>
        </w:rPr>
        <w:t>№ ____________________</w:t>
      </w:r>
    </w:p>
    <w:p w14:paraId="6AA98952" w14:textId="77777777" w:rsidR="00C64324" w:rsidRPr="009B772A" w:rsidRDefault="00C64324" w:rsidP="00C64324">
      <w:pPr>
        <w:suppressAutoHyphens/>
        <w:jc w:val="center"/>
        <w:rPr>
          <w:lang w:eastAsia="zh-CN"/>
        </w:rPr>
      </w:pPr>
      <w:r w:rsidRPr="009B772A">
        <w:rPr>
          <w:b/>
          <w:lang w:eastAsia="zh-CN"/>
        </w:rPr>
        <w:t>Список застрахованих осіб</w:t>
      </w:r>
    </w:p>
    <w:p w14:paraId="050611D8" w14:textId="77777777" w:rsidR="00C64324" w:rsidRPr="009B772A" w:rsidRDefault="00C64324" w:rsidP="00C64324">
      <w:pPr>
        <w:suppressAutoHyphens/>
        <w:jc w:val="center"/>
        <w:rPr>
          <w:b/>
          <w:lang w:eastAsia="zh-CN"/>
        </w:rPr>
      </w:pPr>
    </w:p>
    <w:tbl>
      <w:tblPr>
        <w:tblW w:w="10803" w:type="dxa"/>
        <w:tblLayout w:type="fixed"/>
        <w:tblLook w:val="0000" w:firstRow="0" w:lastRow="0" w:firstColumn="0" w:lastColumn="0" w:noHBand="0" w:noVBand="0"/>
      </w:tblPr>
      <w:tblGrid>
        <w:gridCol w:w="507"/>
        <w:gridCol w:w="2126"/>
        <w:gridCol w:w="1417"/>
        <w:gridCol w:w="1985"/>
        <w:gridCol w:w="1336"/>
        <w:gridCol w:w="2276"/>
        <w:gridCol w:w="1156"/>
      </w:tblGrid>
      <w:tr w:rsidR="00C64324" w:rsidRPr="009B772A" w14:paraId="4CE4EEB0" w14:textId="77777777" w:rsidTr="00B76869">
        <w:trPr>
          <w:trHeight w:val="510"/>
        </w:trPr>
        <w:tc>
          <w:tcPr>
            <w:tcW w:w="507" w:type="dxa"/>
            <w:tcBorders>
              <w:top w:val="single" w:sz="4" w:space="0" w:color="000000"/>
              <w:left w:val="single" w:sz="4" w:space="0" w:color="000000"/>
              <w:bottom w:val="single" w:sz="4" w:space="0" w:color="000000"/>
            </w:tcBorders>
            <w:shd w:val="clear" w:color="auto" w:fill="auto"/>
            <w:vAlign w:val="center"/>
          </w:tcPr>
          <w:p w14:paraId="54E73308" w14:textId="77777777" w:rsidR="00C64324" w:rsidRPr="009B772A" w:rsidRDefault="00C64324" w:rsidP="00A975A4">
            <w:pPr>
              <w:suppressAutoHyphens/>
              <w:jc w:val="center"/>
              <w:rPr>
                <w:lang w:eastAsia="zh-CN"/>
              </w:rPr>
            </w:pPr>
            <w:bookmarkStart w:id="6" w:name="_GoBack"/>
            <w:bookmarkEnd w:id="6"/>
            <w:r w:rsidRPr="009B772A">
              <w:rPr>
                <w:color w:val="000000"/>
                <w:sz w:val="20"/>
                <w:szCs w:val="20"/>
                <w:lang w:eastAsia="zh-CN"/>
              </w:rPr>
              <w:t>№</w:t>
            </w:r>
          </w:p>
        </w:tc>
        <w:tc>
          <w:tcPr>
            <w:tcW w:w="2126" w:type="dxa"/>
            <w:tcBorders>
              <w:top w:val="single" w:sz="4" w:space="0" w:color="000000"/>
              <w:left w:val="single" w:sz="4" w:space="0" w:color="000000"/>
              <w:bottom w:val="single" w:sz="4" w:space="0" w:color="000000"/>
            </w:tcBorders>
            <w:shd w:val="clear" w:color="auto" w:fill="auto"/>
            <w:vAlign w:val="center"/>
          </w:tcPr>
          <w:p w14:paraId="449D9026" w14:textId="77777777" w:rsidR="00C64324" w:rsidRPr="009B772A" w:rsidRDefault="00C64324" w:rsidP="00A975A4">
            <w:pPr>
              <w:suppressAutoHyphens/>
              <w:jc w:val="center"/>
              <w:rPr>
                <w:lang w:eastAsia="zh-CN"/>
              </w:rPr>
            </w:pPr>
            <w:r w:rsidRPr="009B772A">
              <w:rPr>
                <w:color w:val="000000"/>
                <w:sz w:val="20"/>
                <w:szCs w:val="20"/>
                <w:lang w:eastAsia="zh-CN"/>
              </w:rPr>
              <w:t>П.І.Б.  застрахованої особи</w:t>
            </w:r>
          </w:p>
        </w:tc>
        <w:tc>
          <w:tcPr>
            <w:tcW w:w="1417" w:type="dxa"/>
            <w:tcBorders>
              <w:top w:val="single" w:sz="4" w:space="0" w:color="000000"/>
              <w:left w:val="single" w:sz="4" w:space="0" w:color="000000"/>
              <w:bottom w:val="single" w:sz="4" w:space="0" w:color="000000"/>
            </w:tcBorders>
            <w:shd w:val="clear" w:color="auto" w:fill="auto"/>
            <w:vAlign w:val="center"/>
          </w:tcPr>
          <w:p w14:paraId="6BAFDE44" w14:textId="77777777" w:rsidR="00C64324" w:rsidRPr="009B772A" w:rsidRDefault="00C64324" w:rsidP="00A975A4">
            <w:pPr>
              <w:suppressAutoHyphens/>
              <w:jc w:val="center"/>
              <w:rPr>
                <w:lang w:eastAsia="zh-CN"/>
              </w:rPr>
            </w:pPr>
            <w:r w:rsidRPr="009B772A">
              <w:rPr>
                <w:color w:val="000000"/>
                <w:sz w:val="20"/>
                <w:szCs w:val="20"/>
                <w:lang w:eastAsia="zh-CN"/>
              </w:rPr>
              <w:t>Дата народження</w:t>
            </w:r>
          </w:p>
        </w:tc>
        <w:tc>
          <w:tcPr>
            <w:tcW w:w="1985" w:type="dxa"/>
            <w:tcBorders>
              <w:top w:val="single" w:sz="4" w:space="0" w:color="000000"/>
              <w:left w:val="single" w:sz="4" w:space="0" w:color="000000"/>
              <w:bottom w:val="single" w:sz="4" w:space="0" w:color="000000"/>
            </w:tcBorders>
            <w:shd w:val="clear" w:color="auto" w:fill="auto"/>
            <w:vAlign w:val="center"/>
          </w:tcPr>
          <w:p w14:paraId="54EEB616" w14:textId="77777777" w:rsidR="00C64324" w:rsidRPr="009B772A" w:rsidRDefault="00C64324" w:rsidP="00A975A4">
            <w:pPr>
              <w:suppressAutoHyphens/>
              <w:rPr>
                <w:lang w:eastAsia="zh-CN"/>
              </w:rPr>
            </w:pPr>
            <w:r w:rsidRPr="009B772A">
              <w:rPr>
                <w:color w:val="000000"/>
                <w:sz w:val="20"/>
                <w:szCs w:val="20"/>
                <w:lang w:eastAsia="zh-CN"/>
              </w:rPr>
              <w:t>Адреса реєстрації</w:t>
            </w:r>
          </w:p>
        </w:tc>
        <w:tc>
          <w:tcPr>
            <w:tcW w:w="1336" w:type="dxa"/>
            <w:tcBorders>
              <w:top w:val="single" w:sz="4" w:space="0" w:color="000000"/>
              <w:left w:val="single" w:sz="4" w:space="0" w:color="000000"/>
              <w:bottom w:val="single" w:sz="4" w:space="0" w:color="000000"/>
            </w:tcBorders>
            <w:shd w:val="clear" w:color="auto" w:fill="auto"/>
            <w:vAlign w:val="center"/>
          </w:tcPr>
          <w:p w14:paraId="64CC4CAC" w14:textId="77777777" w:rsidR="00C64324" w:rsidRPr="009B772A" w:rsidRDefault="00C64324" w:rsidP="00A975A4">
            <w:pPr>
              <w:suppressAutoHyphens/>
              <w:jc w:val="center"/>
              <w:rPr>
                <w:lang w:eastAsia="zh-CN"/>
              </w:rPr>
            </w:pPr>
            <w:r w:rsidRPr="009B772A">
              <w:rPr>
                <w:color w:val="000000"/>
                <w:sz w:val="20"/>
                <w:szCs w:val="20"/>
                <w:lang w:eastAsia="zh-CN"/>
              </w:rPr>
              <w:t>Страхова сума, грн.</w:t>
            </w:r>
          </w:p>
        </w:tc>
        <w:tc>
          <w:tcPr>
            <w:tcW w:w="2276" w:type="dxa"/>
            <w:tcBorders>
              <w:top w:val="single" w:sz="4" w:space="0" w:color="000000"/>
              <w:left w:val="single" w:sz="4" w:space="0" w:color="000000"/>
              <w:bottom w:val="single" w:sz="4" w:space="0" w:color="000000"/>
            </w:tcBorders>
            <w:shd w:val="clear" w:color="auto" w:fill="auto"/>
            <w:vAlign w:val="center"/>
          </w:tcPr>
          <w:p w14:paraId="0CA644CB" w14:textId="77777777" w:rsidR="00C64324" w:rsidRPr="009B772A" w:rsidRDefault="00C64324" w:rsidP="00A975A4">
            <w:pPr>
              <w:suppressAutoHyphens/>
              <w:jc w:val="center"/>
              <w:rPr>
                <w:lang w:eastAsia="zh-CN"/>
              </w:rPr>
            </w:pPr>
            <w:r w:rsidRPr="009B772A">
              <w:rPr>
                <w:color w:val="000000"/>
                <w:sz w:val="20"/>
                <w:szCs w:val="20"/>
                <w:lang w:eastAsia="zh-CN"/>
              </w:rPr>
              <w:t>Паспортні дані  (серія, №, дата і місце видачі)</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9DF35" w14:textId="77777777" w:rsidR="00C64324" w:rsidRPr="009B772A" w:rsidRDefault="00C64324" w:rsidP="00A975A4">
            <w:pPr>
              <w:suppressAutoHyphens/>
              <w:jc w:val="center"/>
              <w:rPr>
                <w:lang w:eastAsia="zh-CN"/>
              </w:rPr>
            </w:pPr>
            <w:r w:rsidRPr="009B772A">
              <w:rPr>
                <w:color w:val="000000"/>
                <w:sz w:val="20"/>
                <w:szCs w:val="20"/>
                <w:lang w:eastAsia="zh-CN"/>
              </w:rPr>
              <w:t>ІПН</w:t>
            </w:r>
          </w:p>
        </w:tc>
      </w:tr>
      <w:tr w:rsidR="00C64324" w:rsidRPr="009B772A" w14:paraId="4C071BA6" w14:textId="77777777" w:rsidTr="00B76869">
        <w:trPr>
          <w:trHeight w:val="401"/>
        </w:trPr>
        <w:tc>
          <w:tcPr>
            <w:tcW w:w="507" w:type="dxa"/>
            <w:tcBorders>
              <w:top w:val="single" w:sz="4" w:space="0" w:color="000000"/>
              <w:left w:val="single" w:sz="4" w:space="0" w:color="000000"/>
              <w:bottom w:val="single" w:sz="4" w:space="0" w:color="000000"/>
            </w:tcBorders>
            <w:shd w:val="clear" w:color="auto" w:fill="auto"/>
            <w:vAlign w:val="center"/>
          </w:tcPr>
          <w:p w14:paraId="05A5A823" w14:textId="77777777" w:rsidR="00C64324" w:rsidRPr="009B772A" w:rsidRDefault="00C64324" w:rsidP="00A975A4">
            <w:pPr>
              <w:suppressAutoHyphens/>
              <w:snapToGrid w:val="0"/>
              <w:jc w:val="center"/>
              <w:rPr>
                <w:color w:val="000000"/>
                <w:sz w:val="20"/>
                <w:szCs w:val="20"/>
                <w:lang w:eastAsia="zh-CN"/>
              </w:rPr>
            </w:pPr>
          </w:p>
        </w:tc>
        <w:tc>
          <w:tcPr>
            <w:tcW w:w="2126" w:type="dxa"/>
            <w:tcBorders>
              <w:top w:val="single" w:sz="4" w:space="0" w:color="000000"/>
              <w:left w:val="single" w:sz="4" w:space="0" w:color="000000"/>
              <w:bottom w:val="single" w:sz="4" w:space="0" w:color="000000"/>
            </w:tcBorders>
            <w:shd w:val="clear" w:color="auto" w:fill="auto"/>
            <w:vAlign w:val="center"/>
          </w:tcPr>
          <w:p w14:paraId="3F300428" w14:textId="77777777" w:rsidR="00C64324" w:rsidRPr="009B772A" w:rsidRDefault="00C64324" w:rsidP="00A975A4">
            <w:pPr>
              <w:suppressAutoHyphens/>
              <w:snapToGrid w:val="0"/>
              <w:jc w:val="center"/>
              <w:rPr>
                <w:color w:val="000000"/>
                <w:sz w:val="20"/>
                <w:szCs w:val="20"/>
                <w:lang w:eastAsia="zh-CN"/>
              </w:rPr>
            </w:pPr>
          </w:p>
        </w:tc>
        <w:tc>
          <w:tcPr>
            <w:tcW w:w="1417" w:type="dxa"/>
            <w:tcBorders>
              <w:top w:val="single" w:sz="4" w:space="0" w:color="000000"/>
              <w:left w:val="single" w:sz="4" w:space="0" w:color="000000"/>
              <w:bottom w:val="single" w:sz="4" w:space="0" w:color="000000"/>
            </w:tcBorders>
            <w:shd w:val="clear" w:color="auto" w:fill="auto"/>
            <w:vAlign w:val="center"/>
          </w:tcPr>
          <w:p w14:paraId="301C4A46" w14:textId="77777777" w:rsidR="00C64324" w:rsidRPr="009B772A" w:rsidRDefault="00C64324" w:rsidP="00A975A4">
            <w:pPr>
              <w:suppressAutoHyphens/>
              <w:snapToGrid w:val="0"/>
              <w:jc w:val="center"/>
              <w:rPr>
                <w:color w:val="000000"/>
                <w:sz w:val="20"/>
                <w:szCs w:val="20"/>
                <w:lang w:eastAsia="zh-CN"/>
              </w:rPr>
            </w:pPr>
          </w:p>
        </w:tc>
        <w:tc>
          <w:tcPr>
            <w:tcW w:w="1985" w:type="dxa"/>
            <w:tcBorders>
              <w:top w:val="single" w:sz="4" w:space="0" w:color="000000"/>
              <w:left w:val="single" w:sz="4" w:space="0" w:color="000000"/>
              <w:bottom w:val="single" w:sz="4" w:space="0" w:color="000000"/>
            </w:tcBorders>
            <w:shd w:val="clear" w:color="auto" w:fill="auto"/>
            <w:vAlign w:val="center"/>
          </w:tcPr>
          <w:p w14:paraId="485A2DCE" w14:textId="77777777" w:rsidR="00C64324" w:rsidRPr="009B772A" w:rsidRDefault="00C64324" w:rsidP="00A975A4">
            <w:pPr>
              <w:suppressAutoHyphens/>
              <w:snapToGrid w:val="0"/>
              <w:rPr>
                <w:color w:val="000000"/>
                <w:sz w:val="20"/>
                <w:szCs w:val="20"/>
                <w:lang w:eastAsia="zh-CN"/>
              </w:rPr>
            </w:pPr>
          </w:p>
        </w:tc>
        <w:tc>
          <w:tcPr>
            <w:tcW w:w="1336" w:type="dxa"/>
            <w:tcBorders>
              <w:top w:val="single" w:sz="4" w:space="0" w:color="000000"/>
              <w:left w:val="single" w:sz="4" w:space="0" w:color="000000"/>
              <w:bottom w:val="single" w:sz="4" w:space="0" w:color="000000"/>
            </w:tcBorders>
            <w:shd w:val="clear" w:color="auto" w:fill="auto"/>
            <w:vAlign w:val="center"/>
          </w:tcPr>
          <w:p w14:paraId="469C1186" w14:textId="77777777" w:rsidR="00C64324" w:rsidRPr="009B772A" w:rsidRDefault="00C64324" w:rsidP="00A975A4">
            <w:pPr>
              <w:suppressAutoHyphens/>
              <w:snapToGrid w:val="0"/>
              <w:jc w:val="center"/>
              <w:rPr>
                <w:color w:val="000000"/>
                <w:sz w:val="20"/>
                <w:szCs w:val="20"/>
                <w:lang w:eastAsia="zh-CN"/>
              </w:rPr>
            </w:pPr>
          </w:p>
        </w:tc>
        <w:tc>
          <w:tcPr>
            <w:tcW w:w="2276" w:type="dxa"/>
            <w:tcBorders>
              <w:top w:val="single" w:sz="4" w:space="0" w:color="000000"/>
              <w:left w:val="single" w:sz="4" w:space="0" w:color="000000"/>
              <w:bottom w:val="single" w:sz="4" w:space="0" w:color="000000"/>
            </w:tcBorders>
            <w:shd w:val="clear" w:color="auto" w:fill="auto"/>
            <w:vAlign w:val="center"/>
          </w:tcPr>
          <w:p w14:paraId="6C592BC7" w14:textId="77777777" w:rsidR="00C64324" w:rsidRPr="009B772A" w:rsidRDefault="00C64324" w:rsidP="00A975A4">
            <w:pPr>
              <w:suppressAutoHyphens/>
              <w:snapToGrid w:val="0"/>
              <w:jc w:val="center"/>
              <w:rPr>
                <w:color w:val="000000"/>
                <w:sz w:val="20"/>
                <w:szCs w:val="20"/>
                <w:lang w:eastAsia="zh-CN"/>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152ED" w14:textId="77777777" w:rsidR="00C64324" w:rsidRPr="009B772A" w:rsidRDefault="00C64324" w:rsidP="00A975A4">
            <w:pPr>
              <w:suppressAutoHyphens/>
              <w:snapToGrid w:val="0"/>
              <w:jc w:val="center"/>
              <w:rPr>
                <w:color w:val="000000"/>
                <w:sz w:val="20"/>
                <w:szCs w:val="20"/>
                <w:lang w:eastAsia="zh-CN"/>
              </w:rPr>
            </w:pPr>
          </w:p>
        </w:tc>
      </w:tr>
      <w:tr w:rsidR="00C64324" w:rsidRPr="009B772A" w14:paraId="22767BB9" w14:textId="77777777" w:rsidTr="00B76869">
        <w:trPr>
          <w:trHeight w:val="422"/>
        </w:trPr>
        <w:tc>
          <w:tcPr>
            <w:tcW w:w="507" w:type="dxa"/>
            <w:tcBorders>
              <w:top w:val="single" w:sz="4" w:space="0" w:color="000000"/>
              <w:left w:val="single" w:sz="4" w:space="0" w:color="000000"/>
              <w:bottom w:val="single" w:sz="4" w:space="0" w:color="000000"/>
            </w:tcBorders>
            <w:shd w:val="clear" w:color="auto" w:fill="auto"/>
            <w:vAlign w:val="center"/>
          </w:tcPr>
          <w:p w14:paraId="47BC8912" w14:textId="77777777" w:rsidR="00C64324" w:rsidRPr="009B772A" w:rsidRDefault="00C64324" w:rsidP="00A975A4">
            <w:pPr>
              <w:suppressAutoHyphens/>
              <w:snapToGrid w:val="0"/>
              <w:jc w:val="center"/>
              <w:rPr>
                <w:color w:val="000000"/>
                <w:sz w:val="20"/>
                <w:szCs w:val="20"/>
                <w:lang w:eastAsia="zh-CN"/>
              </w:rPr>
            </w:pPr>
          </w:p>
        </w:tc>
        <w:tc>
          <w:tcPr>
            <w:tcW w:w="2126" w:type="dxa"/>
            <w:tcBorders>
              <w:top w:val="single" w:sz="4" w:space="0" w:color="000000"/>
              <w:left w:val="single" w:sz="4" w:space="0" w:color="000000"/>
              <w:bottom w:val="single" w:sz="4" w:space="0" w:color="000000"/>
            </w:tcBorders>
            <w:shd w:val="clear" w:color="auto" w:fill="auto"/>
            <w:vAlign w:val="center"/>
          </w:tcPr>
          <w:p w14:paraId="26E3423F" w14:textId="77777777" w:rsidR="00C64324" w:rsidRPr="009B772A" w:rsidRDefault="00C64324" w:rsidP="00A975A4">
            <w:pPr>
              <w:suppressAutoHyphens/>
              <w:snapToGrid w:val="0"/>
              <w:jc w:val="center"/>
              <w:rPr>
                <w:color w:val="000000"/>
                <w:sz w:val="20"/>
                <w:szCs w:val="20"/>
                <w:lang w:eastAsia="zh-CN"/>
              </w:rPr>
            </w:pPr>
          </w:p>
        </w:tc>
        <w:tc>
          <w:tcPr>
            <w:tcW w:w="1417" w:type="dxa"/>
            <w:tcBorders>
              <w:top w:val="single" w:sz="4" w:space="0" w:color="000000"/>
              <w:left w:val="single" w:sz="4" w:space="0" w:color="000000"/>
              <w:bottom w:val="single" w:sz="4" w:space="0" w:color="000000"/>
            </w:tcBorders>
            <w:shd w:val="clear" w:color="auto" w:fill="auto"/>
            <w:vAlign w:val="center"/>
          </w:tcPr>
          <w:p w14:paraId="77712208" w14:textId="77777777" w:rsidR="00C64324" w:rsidRPr="009B772A" w:rsidRDefault="00C64324" w:rsidP="00A975A4">
            <w:pPr>
              <w:suppressAutoHyphens/>
              <w:snapToGrid w:val="0"/>
              <w:jc w:val="center"/>
              <w:rPr>
                <w:color w:val="000000"/>
                <w:sz w:val="20"/>
                <w:szCs w:val="20"/>
                <w:lang w:eastAsia="zh-CN"/>
              </w:rPr>
            </w:pPr>
          </w:p>
        </w:tc>
        <w:tc>
          <w:tcPr>
            <w:tcW w:w="1985" w:type="dxa"/>
            <w:tcBorders>
              <w:top w:val="single" w:sz="4" w:space="0" w:color="000000"/>
              <w:left w:val="single" w:sz="4" w:space="0" w:color="000000"/>
              <w:bottom w:val="single" w:sz="4" w:space="0" w:color="000000"/>
            </w:tcBorders>
            <w:shd w:val="clear" w:color="auto" w:fill="auto"/>
            <w:vAlign w:val="center"/>
          </w:tcPr>
          <w:p w14:paraId="4A33811F" w14:textId="77777777" w:rsidR="00C64324" w:rsidRPr="009B772A" w:rsidRDefault="00C64324" w:rsidP="00A975A4">
            <w:pPr>
              <w:suppressAutoHyphens/>
              <w:snapToGrid w:val="0"/>
              <w:rPr>
                <w:color w:val="000000"/>
                <w:sz w:val="20"/>
                <w:szCs w:val="20"/>
                <w:lang w:eastAsia="zh-CN"/>
              </w:rPr>
            </w:pPr>
          </w:p>
        </w:tc>
        <w:tc>
          <w:tcPr>
            <w:tcW w:w="1336" w:type="dxa"/>
            <w:tcBorders>
              <w:top w:val="single" w:sz="4" w:space="0" w:color="000000"/>
              <w:left w:val="single" w:sz="4" w:space="0" w:color="000000"/>
              <w:bottom w:val="single" w:sz="4" w:space="0" w:color="000000"/>
            </w:tcBorders>
            <w:shd w:val="clear" w:color="auto" w:fill="auto"/>
            <w:vAlign w:val="center"/>
          </w:tcPr>
          <w:p w14:paraId="34ED519D" w14:textId="77777777" w:rsidR="00C64324" w:rsidRPr="009B772A" w:rsidRDefault="00C64324" w:rsidP="00A975A4">
            <w:pPr>
              <w:suppressAutoHyphens/>
              <w:snapToGrid w:val="0"/>
              <w:jc w:val="center"/>
              <w:rPr>
                <w:color w:val="000000"/>
                <w:sz w:val="20"/>
                <w:szCs w:val="20"/>
                <w:lang w:eastAsia="zh-CN"/>
              </w:rPr>
            </w:pPr>
          </w:p>
        </w:tc>
        <w:tc>
          <w:tcPr>
            <w:tcW w:w="2276" w:type="dxa"/>
            <w:tcBorders>
              <w:top w:val="single" w:sz="4" w:space="0" w:color="000000"/>
              <w:left w:val="single" w:sz="4" w:space="0" w:color="000000"/>
              <w:bottom w:val="single" w:sz="4" w:space="0" w:color="000000"/>
            </w:tcBorders>
            <w:shd w:val="clear" w:color="auto" w:fill="auto"/>
            <w:vAlign w:val="center"/>
          </w:tcPr>
          <w:p w14:paraId="0F60B53A" w14:textId="77777777" w:rsidR="00C64324" w:rsidRPr="009B772A" w:rsidRDefault="00C64324" w:rsidP="00A975A4">
            <w:pPr>
              <w:suppressAutoHyphens/>
              <w:snapToGrid w:val="0"/>
              <w:jc w:val="center"/>
              <w:rPr>
                <w:color w:val="000000"/>
                <w:sz w:val="20"/>
                <w:szCs w:val="20"/>
                <w:lang w:eastAsia="zh-CN"/>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52699" w14:textId="77777777" w:rsidR="00C64324" w:rsidRPr="009B772A" w:rsidRDefault="00C64324" w:rsidP="00A975A4">
            <w:pPr>
              <w:suppressAutoHyphens/>
              <w:snapToGrid w:val="0"/>
              <w:jc w:val="center"/>
              <w:rPr>
                <w:color w:val="000000"/>
                <w:sz w:val="20"/>
                <w:szCs w:val="20"/>
                <w:lang w:eastAsia="zh-CN"/>
              </w:rPr>
            </w:pPr>
          </w:p>
        </w:tc>
      </w:tr>
    </w:tbl>
    <w:p w14:paraId="36752E44" w14:textId="77777777" w:rsidR="00C64324" w:rsidRPr="009B772A" w:rsidRDefault="00C64324" w:rsidP="00C64324">
      <w:pPr>
        <w:suppressAutoHyphens/>
        <w:jc w:val="center"/>
        <w:rPr>
          <w:b/>
          <w:lang w:eastAsia="zh-CN"/>
        </w:rPr>
      </w:pPr>
    </w:p>
    <w:p w14:paraId="487CBA2C" w14:textId="77777777" w:rsidR="00C64324" w:rsidRPr="009B772A" w:rsidRDefault="00C64324" w:rsidP="00C64324">
      <w:pPr>
        <w:suppressAutoHyphens/>
        <w:rPr>
          <w:b/>
          <w:lang w:eastAsia="zh-CN"/>
        </w:rPr>
      </w:pPr>
    </w:p>
    <w:p w14:paraId="73FF1128" w14:textId="77777777" w:rsidR="00C64324" w:rsidRPr="009B772A" w:rsidRDefault="00C64324" w:rsidP="00C64324">
      <w:pPr>
        <w:suppressAutoHyphens/>
        <w:jc w:val="center"/>
        <w:rPr>
          <w:lang w:eastAsia="zh-CN"/>
        </w:rPr>
      </w:pPr>
      <w:r w:rsidRPr="009B772A">
        <w:rPr>
          <w:b/>
          <w:szCs w:val="20"/>
          <w:lang w:eastAsia="zh-CN"/>
        </w:rPr>
        <w:t xml:space="preserve">Страхувальник </w:t>
      </w:r>
      <w:r w:rsidRPr="009B772A">
        <w:rPr>
          <w:b/>
          <w:szCs w:val="20"/>
          <w:lang w:eastAsia="zh-CN"/>
        </w:rPr>
        <w:tab/>
      </w:r>
      <w:r w:rsidRPr="009B772A">
        <w:rPr>
          <w:b/>
          <w:szCs w:val="20"/>
          <w:lang w:eastAsia="zh-CN"/>
        </w:rPr>
        <w:tab/>
      </w:r>
      <w:r w:rsidRPr="009B772A">
        <w:rPr>
          <w:b/>
          <w:szCs w:val="20"/>
          <w:lang w:eastAsia="zh-CN"/>
        </w:rPr>
        <w:tab/>
      </w:r>
      <w:r w:rsidRPr="009B772A">
        <w:rPr>
          <w:b/>
          <w:szCs w:val="20"/>
          <w:lang w:eastAsia="zh-CN"/>
        </w:rPr>
        <w:tab/>
      </w:r>
      <w:r w:rsidRPr="009B772A">
        <w:rPr>
          <w:b/>
          <w:szCs w:val="20"/>
          <w:lang w:eastAsia="zh-CN"/>
        </w:rPr>
        <w:tab/>
        <w:t>Страховик</w:t>
      </w:r>
    </w:p>
    <w:p w14:paraId="1B42304F" w14:textId="77777777" w:rsidR="00C64324" w:rsidRPr="009B772A" w:rsidRDefault="00C64324" w:rsidP="00C64324">
      <w:pPr>
        <w:suppressAutoHyphens/>
        <w:rPr>
          <w:b/>
          <w:szCs w:val="20"/>
          <w:lang w:eastAsia="zh-CN"/>
        </w:rPr>
      </w:pPr>
    </w:p>
    <w:p w14:paraId="5543F514" w14:textId="77777777" w:rsidR="00C64324" w:rsidRPr="009B772A" w:rsidRDefault="00C64324" w:rsidP="00C64324">
      <w:pPr>
        <w:suppressAutoHyphens/>
        <w:jc w:val="center"/>
        <w:rPr>
          <w:b/>
          <w:szCs w:val="20"/>
          <w:lang w:eastAsia="zh-CN"/>
        </w:rPr>
      </w:pPr>
    </w:p>
    <w:p w14:paraId="2B1DEAD1" w14:textId="77777777" w:rsidR="00C64324" w:rsidRPr="009B772A" w:rsidRDefault="00C64324" w:rsidP="00C64324">
      <w:pPr>
        <w:suppressAutoHyphens/>
        <w:spacing w:line="240" w:lineRule="atLeast"/>
        <w:ind w:left="40" w:right="-81"/>
        <w:jc w:val="both"/>
        <w:rPr>
          <w:lang w:eastAsia="zh-CN"/>
        </w:rPr>
      </w:pPr>
      <w:r w:rsidRPr="009B772A">
        <w:rPr>
          <w:b/>
          <w:color w:val="000000"/>
          <w:sz w:val="22"/>
          <w:szCs w:val="22"/>
          <w:lang w:eastAsia="zh-CN"/>
        </w:rPr>
        <w:t>________________    /____________/                           _________________    /_____________/</w:t>
      </w:r>
    </w:p>
    <w:p w14:paraId="35C612A4" w14:textId="77777777" w:rsidR="00C64324" w:rsidRPr="009B772A" w:rsidRDefault="00C64324" w:rsidP="00C64324">
      <w:pPr>
        <w:tabs>
          <w:tab w:val="left" w:pos="540"/>
          <w:tab w:val="left" w:pos="8505"/>
        </w:tabs>
        <w:rPr>
          <w:b/>
          <w:bCs/>
        </w:rPr>
      </w:pPr>
    </w:p>
    <w:p w14:paraId="0AC5F8B2" w14:textId="77777777" w:rsidR="00C64324" w:rsidRPr="009B772A" w:rsidRDefault="00C64324" w:rsidP="00C64324">
      <w:pPr>
        <w:tabs>
          <w:tab w:val="left" w:pos="540"/>
          <w:tab w:val="left" w:pos="8505"/>
        </w:tabs>
        <w:rPr>
          <w:b/>
          <w:bCs/>
        </w:rPr>
      </w:pPr>
    </w:p>
    <w:p w14:paraId="67E27358" w14:textId="77777777" w:rsidR="00C64324" w:rsidRPr="009B772A" w:rsidRDefault="00C64324" w:rsidP="00C64324">
      <w:pPr>
        <w:tabs>
          <w:tab w:val="left" w:pos="540"/>
          <w:tab w:val="left" w:pos="8505"/>
        </w:tabs>
        <w:rPr>
          <w:b/>
          <w:bCs/>
        </w:rPr>
      </w:pPr>
    </w:p>
    <w:p w14:paraId="756FD706" w14:textId="77777777" w:rsidR="00C64324" w:rsidRPr="009B772A" w:rsidRDefault="00C64324" w:rsidP="00C64324">
      <w:pPr>
        <w:tabs>
          <w:tab w:val="left" w:pos="540"/>
          <w:tab w:val="left" w:pos="8505"/>
        </w:tabs>
        <w:rPr>
          <w:b/>
          <w:bCs/>
        </w:rPr>
      </w:pPr>
    </w:p>
    <w:p w14:paraId="5E98FC23" w14:textId="77777777" w:rsidR="00C64324" w:rsidRPr="009B772A" w:rsidRDefault="00C64324" w:rsidP="00C64324">
      <w:pPr>
        <w:tabs>
          <w:tab w:val="left" w:pos="3210"/>
        </w:tabs>
      </w:pPr>
    </w:p>
    <w:p w14:paraId="2E0DA767" w14:textId="77777777" w:rsidR="00C64324" w:rsidRPr="009B772A" w:rsidRDefault="00C64324" w:rsidP="00C64324">
      <w:pPr>
        <w:tabs>
          <w:tab w:val="left" w:pos="3210"/>
        </w:tabs>
      </w:pPr>
    </w:p>
    <w:p w14:paraId="5CDBE858" w14:textId="77777777" w:rsidR="00C64324" w:rsidRPr="009B772A" w:rsidRDefault="00C64324" w:rsidP="00C64324">
      <w:pPr>
        <w:tabs>
          <w:tab w:val="left" w:pos="3210"/>
        </w:tabs>
      </w:pPr>
    </w:p>
    <w:p w14:paraId="7B6D4E35" w14:textId="77777777" w:rsidR="00C64324" w:rsidRPr="009B772A" w:rsidRDefault="00C64324" w:rsidP="00C64324">
      <w:pPr>
        <w:tabs>
          <w:tab w:val="left" w:pos="3210"/>
        </w:tabs>
      </w:pPr>
    </w:p>
    <w:p w14:paraId="2B5E4A15" w14:textId="77777777" w:rsidR="00C64324" w:rsidRPr="009B772A" w:rsidRDefault="00C64324" w:rsidP="00C64324">
      <w:pPr>
        <w:tabs>
          <w:tab w:val="left" w:pos="3210"/>
        </w:tabs>
      </w:pPr>
    </w:p>
    <w:p w14:paraId="5B4CC0CC" w14:textId="77777777" w:rsidR="00C64324" w:rsidRPr="009B772A" w:rsidRDefault="00C64324" w:rsidP="00C64324">
      <w:pPr>
        <w:tabs>
          <w:tab w:val="left" w:pos="3210"/>
        </w:tabs>
      </w:pPr>
    </w:p>
    <w:p w14:paraId="2A8D42A7" w14:textId="77777777" w:rsidR="00C64324" w:rsidRPr="009B772A" w:rsidRDefault="00C64324" w:rsidP="00C64324">
      <w:pPr>
        <w:tabs>
          <w:tab w:val="left" w:pos="3210"/>
        </w:tabs>
      </w:pPr>
    </w:p>
    <w:p w14:paraId="0842D3C4" w14:textId="77777777" w:rsidR="00C64324" w:rsidRPr="009B772A" w:rsidRDefault="00C64324" w:rsidP="00C64324">
      <w:pPr>
        <w:tabs>
          <w:tab w:val="left" w:pos="3210"/>
        </w:tabs>
      </w:pPr>
    </w:p>
    <w:p w14:paraId="06C2CA8B" w14:textId="77777777" w:rsidR="00C64324" w:rsidRPr="009B772A" w:rsidRDefault="00C64324" w:rsidP="00C64324">
      <w:pPr>
        <w:tabs>
          <w:tab w:val="left" w:pos="3210"/>
        </w:tabs>
      </w:pPr>
    </w:p>
    <w:p w14:paraId="79E0DCC8" w14:textId="77777777" w:rsidR="00C64324" w:rsidRPr="009B772A" w:rsidRDefault="00C64324" w:rsidP="00C64324">
      <w:pPr>
        <w:tabs>
          <w:tab w:val="left" w:pos="3210"/>
        </w:tabs>
      </w:pPr>
    </w:p>
    <w:p w14:paraId="4282DDE4" w14:textId="77777777" w:rsidR="00C64324" w:rsidRPr="009B772A" w:rsidRDefault="00C64324" w:rsidP="00C64324">
      <w:pPr>
        <w:tabs>
          <w:tab w:val="left" w:pos="3210"/>
        </w:tabs>
      </w:pPr>
    </w:p>
    <w:p w14:paraId="318749C6" w14:textId="77777777" w:rsidR="00C64324" w:rsidRPr="009B772A" w:rsidRDefault="00C64324" w:rsidP="00C64324">
      <w:pPr>
        <w:tabs>
          <w:tab w:val="left" w:pos="3210"/>
        </w:tabs>
      </w:pPr>
    </w:p>
    <w:p w14:paraId="2E25F185" w14:textId="77777777" w:rsidR="00C64324" w:rsidRPr="009B772A" w:rsidRDefault="00C64324" w:rsidP="00C64324">
      <w:pPr>
        <w:tabs>
          <w:tab w:val="left" w:pos="3210"/>
        </w:tabs>
      </w:pPr>
    </w:p>
    <w:p w14:paraId="00AF44D3" w14:textId="77777777" w:rsidR="00C64324" w:rsidRPr="009B772A" w:rsidRDefault="00C64324" w:rsidP="00C64324">
      <w:pPr>
        <w:tabs>
          <w:tab w:val="left" w:pos="3210"/>
        </w:tabs>
      </w:pPr>
    </w:p>
    <w:sectPr w:rsidR="00C64324" w:rsidRPr="009B772A" w:rsidSect="00C64324">
      <w:footerReference w:type="default" r:id="rId9"/>
      <w:pgSz w:w="11906" w:h="16838" w:code="9"/>
      <w:pgMar w:top="964" w:right="748" w:bottom="1077" w:left="851" w:header="720" w:footer="720" w:gutter="0"/>
      <w:paperSrc w:first="4" w:other="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873D0C" w14:textId="77777777" w:rsidR="001721E3" w:rsidRDefault="001721E3">
      <w:r>
        <w:separator/>
      </w:r>
    </w:p>
  </w:endnote>
  <w:endnote w:type="continuationSeparator" w:id="0">
    <w:p w14:paraId="6BC42EE3" w14:textId="77777777" w:rsidR="001721E3" w:rsidRDefault="00172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charset w:val="01"/>
    <w:family w:val="swiss"/>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2004F" w14:textId="77777777" w:rsidR="00BA6949" w:rsidRPr="00602DCB" w:rsidRDefault="00BA6949" w:rsidP="00B31378">
    <w:pPr>
      <w:pStyle w:val="ae"/>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FC31E5" w14:textId="77777777" w:rsidR="001721E3" w:rsidRDefault="001721E3">
      <w:r>
        <w:separator/>
      </w:r>
    </w:p>
  </w:footnote>
  <w:footnote w:type="continuationSeparator" w:id="0">
    <w:p w14:paraId="2F802B10" w14:textId="77777777" w:rsidR="001721E3" w:rsidRDefault="001721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2"/>
      <w:numFmt w:val="decimal"/>
      <w:lvlText w:val="%1."/>
      <w:lvlJc w:val="left"/>
      <w:pPr>
        <w:tabs>
          <w:tab w:val="num" w:pos="720"/>
        </w:tabs>
        <w:ind w:left="720" w:hanging="360"/>
      </w:pPr>
      <w:rPr>
        <w:rFonts w:cs="Times New Roman"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2"/>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
    <w:nsid w:val="00000004"/>
    <w:multiLevelType w:val="multilevel"/>
    <w:tmpl w:val="00000004"/>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0000005"/>
    <w:multiLevelType w:val="singleLevel"/>
    <w:tmpl w:val="00000005"/>
    <w:name w:val="WW8Num5"/>
    <w:lvl w:ilvl="0">
      <w:numFmt w:val="bullet"/>
      <w:lvlText w:val="-"/>
      <w:lvlJc w:val="left"/>
      <w:pPr>
        <w:tabs>
          <w:tab w:val="num" w:pos="0"/>
        </w:tabs>
        <w:ind w:left="819" w:hanging="360"/>
      </w:pPr>
      <w:rPr>
        <w:rFonts w:ascii="Times New Roman" w:hAnsi="Times New Roman" w:cs="Times New Roman" w:hint="default"/>
        <w:sz w:val="24"/>
        <w:szCs w:val="24"/>
        <w:lang w:val="uk-UA"/>
      </w:rPr>
    </w:lvl>
  </w:abstractNum>
  <w:abstractNum w:abstractNumId="4">
    <w:nsid w:val="00DC16A2"/>
    <w:multiLevelType w:val="hybridMultilevel"/>
    <w:tmpl w:val="35DE15F2"/>
    <w:lvl w:ilvl="0" w:tplc="5EB0F39E">
      <w:start w:val="8"/>
      <w:numFmt w:val="decimal"/>
      <w:lvlText w:val="%1."/>
      <w:lvlJc w:val="left"/>
      <w:pPr>
        <w:tabs>
          <w:tab w:val="num" w:pos="720"/>
        </w:tabs>
        <w:ind w:left="720" w:hanging="360"/>
      </w:pPr>
      <w:rPr>
        <w:rFonts w:hint="default"/>
      </w:rPr>
    </w:lvl>
    <w:lvl w:ilvl="1" w:tplc="AA504268">
      <w:numFmt w:val="none"/>
      <w:lvlText w:val=""/>
      <w:lvlJc w:val="left"/>
      <w:pPr>
        <w:tabs>
          <w:tab w:val="num" w:pos="360"/>
        </w:tabs>
      </w:pPr>
    </w:lvl>
    <w:lvl w:ilvl="2" w:tplc="2346BEA0">
      <w:numFmt w:val="none"/>
      <w:lvlText w:val=""/>
      <w:lvlJc w:val="left"/>
      <w:pPr>
        <w:tabs>
          <w:tab w:val="num" w:pos="360"/>
        </w:tabs>
      </w:pPr>
    </w:lvl>
    <w:lvl w:ilvl="3" w:tplc="99CEF75A">
      <w:numFmt w:val="none"/>
      <w:lvlText w:val=""/>
      <w:lvlJc w:val="left"/>
      <w:pPr>
        <w:tabs>
          <w:tab w:val="num" w:pos="360"/>
        </w:tabs>
      </w:pPr>
    </w:lvl>
    <w:lvl w:ilvl="4" w:tplc="CA9EC318">
      <w:numFmt w:val="none"/>
      <w:lvlText w:val=""/>
      <w:lvlJc w:val="left"/>
      <w:pPr>
        <w:tabs>
          <w:tab w:val="num" w:pos="360"/>
        </w:tabs>
      </w:pPr>
    </w:lvl>
    <w:lvl w:ilvl="5" w:tplc="E800F2F6">
      <w:numFmt w:val="none"/>
      <w:lvlText w:val=""/>
      <w:lvlJc w:val="left"/>
      <w:pPr>
        <w:tabs>
          <w:tab w:val="num" w:pos="360"/>
        </w:tabs>
      </w:pPr>
    </w:lvl>
    <w:lvl w:ilvl="6" w:tplc="59BAD236">
      <w:numFmt w:val="none"/>
      <w:lvlText w:val=""/>
      <w:lvlJc w:val="left"/>
      <w:pPr>
        <w:tabs>
          <w:tab w:val="num" w:pos="360"/>
        </w:tabs>
      </w:pPr>
    </w:lvl>
    <w:lvl w:ilvl="7" w:tplc="1E608FAE">
      <w:numFmt w:val="none"/>
      <w:lvlText w:val=""/>
      <w:lvlJc w:val="left"/>
      <w:pPr>
        <w:tabs>
          <w:tab w:val="num" w:pos="360"/>
        </w:tabs>
      </w:pPr>
    </w:lvl>
    <w:lvl w:ilvl="8" w:tplc="7E0AC518">
      <w:numFmt w:val="none"/>
      <w:lvlText w:val=""/>
      <w:lvlJc w:val="left"/>
      <w:pPr>
        <w:tabs>
          <w:tab w:val="num" w:pos="360"/>
        </w:tabs>
      </w:pPr>
    </w:lvl>
  </w:abstractNum>
  <w:abstractNum w:abstractNumId="5">
    <w:nsid w:val="0445687D"/>
    <w:multiLevelType w:val="multilevel"/>
    <w:tmpl w:val="A5403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0D011AB9"/>
    <w:multiLevelType w:val="multilevel"/>
    <w:tmpl w:val="A6ACA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90451B2"/>
    <w:multiLevelType w:val="multilevel"/>
    <w:tmpl w:val="ED46293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65"/>
        </w:tabs>
        <w:ind w:left="1065" w:hanging="7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9">
    <w:nsid w:val="1BB077E4"/>
    <w:multiLevelType w:val="hybridMultilevel"/>
    <w:tmpl w:val="9D881B82"/>
    <w:lvl w:ilvl="0" w:tplc="8FFE77E8">
      <w:start w:val="1"/>
      <w:numFmt w:val="decimal"/>
      <w:lvlText w:val="%1."/>
      <w:lvlJc w:val="left"/>
      <w:pPr>
        <w:ind w:left="720" w:hanging="360"/>
      </w:pPr>
      <w:rPr>
        <w:rFonts w:ascii="Times New Roman" w:eastAsia="Times New Roman"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182064"/>
    <w:multiLevelType w:val="multilevel"/>
    <w:tmpl w:val="ACA4B2B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1">
    <w:nsid w:val="42B6008B"/>
    <w:multiLevelType w:val="multilevel"/>
    <w:tmpl w:val="05807760"/>
    <w:styleLink w:val="1"/>
    <w:lvl w:ilvl="0">
      <w:start w:val="1"/>
      <w:numFmt w:val="decimal"/>
      <w:lvlText w:val="%1."/>
      <w:lvlJc w:val="left"/>
      <w:pPr>
        <w:tabs>
          <w:tab w:val="num" w:pos="644"/>
        </w:tabs>
        <w:ind w:left="644" w:hanging="360"/>
      </w:pPr>
      <w:rPr>
        <w:b/>
        <w:bCs/>
        <w:i w:val="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447218A6"/>
    <w:multiLevelType w:val="hybridMultilevel"/>
    <w:tmpl w:val="4DE25436"/>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53A1838"/>
    <w:multiLevelType w:val="multilevel"/>
    <w:tmpl w:val="AF0E3F96"/>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468D4F13"/>
    <w:multiLevelType w:val="multilevel"/>
    <w:tmpl w:val="9E9A15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50EB169F"/>
    <w:multiLevelType w:val="multilevel"/>
    <w:tmpl w:val="F63AC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52C4312"/>
    <w:multiLevelType w:val="multilevel"/>
    <w:tmpl w:val="9C5A9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5FE3635A"/>
    <w:multiLevelType w:val="hybridMultilevel"/>
    <w:tmpl w:val="4D2C0ED2"/>
    <w:lvl w:ilvl="0" w:tplc="15780348">
      <w:start w:val="2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794748F"/>
    <w:multiLevelType w:val="multilevel"/>
    <w:tmpl w:val="C0507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6"/>
  </w:num>
  <w:num w:numId="3">
    <w:abstractNumId w:val="11"/>
  </w:num>
  <w:num w:numId="4">
    <w:abstractNumId w:val="17"/>
  </w:num>
  <w:num w:numId="5">
    <w:abstractNumId w:val="7"/>
  </w:num>
  <w:num w:numId="6">
    <w:abstractNumId w:val="19"/>
  </w:num>
  <w:num w:numId="7">
    <w:abstractNumId w:val="5"/>
  </w:num>
  <w:num w:numId="8">
    <w:abstractNumId w:val="16"/>
  </w:num>
  <w:num w:numId="9">
    <w:abstractNumId w:val="9"/>
  </w:num>
  <w:num w:numId="10">
    <w:abstractNumId w:val="8"/>
  </w:num>
  <w:num w:numId="11">
    <w:abstractNumId w:val="14"/>
  </w:num>
  <w:num w:numId="12">
    <w:abstractNumId w:val="13"/>
  </w:num>
  <w:num w:numId="13">
    <w:abstractNumId w:val="4"/>
  </w:num>
  <w:num w:numId="14">
    <w:abstractNumId w:val="10"/>
  </w:num>
  <w:num w:numId="15">
    <w:abstractNumId w:val="12"/>
  </w:num>
  <w:num w:numId="16">
    <w:abstractNumId w:val="18"/>
  </w:num>
  <w:num w:numId="17">
    <w:abstractNumId w:val="3"/>
  </w:num>
  <w:num w:numId="18">
    <w:abstractNumId w:val="0"/>
  </w:num>
  <w:num w:numId="19">
    <w:abstractNumId w:val="1"/>
  </w:num>
  <w:num w:numId="20">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spelling="clean"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79"/>
    <w:rsid w:val="000006A3"/>
    <w:rsid w:val="0000076F"/>
    <w:rsid w:val="0000189F"/>
    <w:rsid w:val="0000296A"/>
    <w:rsid w:val="00005BB5"/>
    <w:rsid w:val="000074E2"/>
    <w:rsid w:val="00007FFE"/>
    <w:rsid w:val="00012601"/>
    <w:rsid w:val="00012A50"/>
    <w:rsid w:val="000137E2"/>
    <w:rsid w:val="00014A2F"/>
    <w:rsid w:val="00014EF3"/>
    <w:rsid w:val="00015D41"/>
    <w:rsid w:val="00016BDE"/>
    <w:rsid w:val="000177FB"/>
    <w:rsid w:val="000201D8"/>
    <w:rsid w:val="00020335"/>
    <w:rsid w:val="00021C21"/>
    <w:rsid w:val="00022D51"/>
    <w:rsid w:val="00022DD0"/>
    <w:rsid w:val="0002423F"/>
    <w:rsid w:val="000243DC"/>
    <w:rsid w:val="000245AE"/>
    <w:rsid w:val="000257A1"/>
    <w:rsid w:val="0002761D"/>
    <w:rsid w:val="00027633"/>
    <w:rsid w:val="0003036D"/>
    <w:rsid w:val="00030401"/>
    <w:rsid w:val="0003069F"/>
    <w:rsid w:val="000315FE"/>
    <w:rsid w:val="00031959"/>
    <w:rsid w:val="000331B8"/>
    <w:rsid w:val="000333E4"/>
    <w:rsid w:val="000345ED"/>
    <w:rsid w:val="00034B11"/>
    <w:rsid w:val="000355AD"/>
    <w:rsid w:val="000361C9"/>
    <w:rsid w:val="00036C9B"/>
    <w:rsid w:val="000377A4"/>
    <w:rsid w:val="00037844"/>
    <w:rsid w:val="00040FF4"/>
    <w:rsid w:val="00041437"/>
    <w:rsid w:val="000427BF"/>
    <w:rsid w:val="00042B4F"/>
    <w:rsid w:val="00043C15"/>
    <w:rsid w:val="00043EEB"/>
    <w:rsid w:val="0004583A"/>
    <w:rsid w:val="000473E8"/>
    <w:rsid w:val="000474F6"/>
    <w:rsid w:val="00050BEA"/>
    <w:rsid w:val="0005100A"/>
    <w:rsid w:val="00051680"/>
    <w:rsid w:val="000519D2"/>
    <w:rsid w:val="00051BD0"/>
    <w:rsid w:val="000525A2"/>
    <w:rsid w:val="00052B09"/>
    <w:rsid w:val="000539A1"/>
    <w:rsid w:val="00053F46"/>
    <w:rsid w:val="00054B9B"/>
    <w:rsid w:val="000553AA"/>
    <w:rsid w:val="00061671"/>
    <w:rsid w:val="0006195F"/>
    <w:rsid w:val="00063223"/>
    <w:rsid w:val="000656AA"/>
    <w:rsid w:val="0006637D"/>
    <w:rsid w:val="00066C9A"/>
    <w:rsid w:val="00067E03"/>
    <w:rsid w:val="00071065"/>
    <w:rsid w:val="00071D5F"/>
    <w:rsid w:val="00073C18"/>
    <w:rsid w:val="00073E1F"/>
    <w:rsid w:val="000744B3"/>
    <w:rsid w:val="000751FF"/>
    <w:rsid w:val="00075E6E"/>
    <w:rsid w:val="00075F04"/>
    <w:rsid w:val="00075FE5"/>
    <w:rsid w:val="00076396"/>
    <w:rsid w:val="00080967"/>
    <w:rsid w:val="00080BC9"/>
    <w:rsid w:val="00082479"/>
    <w:rsid w:val="00082A02"/>
    <w:rsid w:val="000848F2"/>
    <w:rsid w:val="0008550B"/>
    <w:rsid w:val="00086F00"/>
    <w:rsid w:val="00090C81"/>
    <w:rsid w:val="000914BA"/>
    <w:rsid w:val="00091599"/>
    <w:rsid w:val="00091A17"/>
    <w:rsid w:val="00092023"/>
    <w:rsid w:val="00093298"/>
    <w:rsid w:val="00094CB1"/>
    <w:rsid w:val="00095238"/>
    <w:rsid w:val="0009578A"/>
    <w:rsid w:val="00096138"/>
    <w:rsid w:val="0009645D"/>
    <w:rsid w:val="00096878"/>
    <w:rsid w:val="00097411"/>
    <w:rsid w:val="00097527"/>
    <w:rsid w:val="000A099F"/>
    <w:rsid w:val="000A2035"/>
    <w:rsid w:val="000A2A62"/>
    <w:rsid w:val="000A2ACF"/>
    <w:rsid w:val="000A3258"/>
    <w:rsid w:val="000A65C7"/>
    <w:rsid w:val="000A68F0"/>
    <w:rsid w:val="000A7403"/>
    <w:rsid w:val="000B12E4"/>
    <w:rsid w:val="000B2AE7"/>
    <w:rsid w:val="000B2CF9"/>
    <w:rsid w:val="000B2F16"/>
    <w:rsid w:val="000B2F35"/>
    <w:rsid w:val="000B2F5C"/>
    <w:rsid w:val="000B42FB"/>
    <w:rsid w:val="000B5BF1"/>
    <w:rsid w:val="000B69F0"/>
    <w:rsid w:val="000B7647"/>
    <w:rsid w:val="000B7B8A"/>
    <w:rsid w:val="000C1579"/>
    <w:rsid w:val="000C1DBF"/>
    <w:rsid w:val="000C24A4"/>
    <w:rsid w:val="000C2979"/>
    <w:rsid w:val="000C4393"/>
    <w:rsid w:val="000C6C91"/>
    <w:rsid w:val="000C6E3E"/>
    <w:rsid w:val="000C734E"/>
    <w:rsid w:val="000D121C"/>
    <w:rsid w:val="000D160D"/>
    <w:rsid w:val="000D26F5"/>
    <w:rsid w:val="000D3678"/>
    <w:rsid w:val="000E2F2A"/>
    <w:rsid w:val="000E321B"/>
    <w:rsid w:val="000E34B6"/>
    <w:rsid w:val="000E5EC5"/>
    <w:rsid w:val="000E60FF"/>
    <w:rsid w:val="000E62CA"/>
    <w:rsid w:val="000E6B0B"/>
    <w:rsid w:val="000E6DB8"/>
    <w:rsid w:val="000F24C3"/>
    <w:rsid w:val="000F2797"/>
    <w:rsid w:val="000F655C"/>
    <w:rsid w:val="000F7BFC"/>
    <w:rsid w:val="001005AB"/>
    <w:rsid w:val="00100D7A"/>
    <w:rsid w:val="00101212"/>
    <w:rsid w:val="00103B76"/>
    <w:rsid w:val="00104D54"/>
    <w:rsid w:val="001050CB"/>
    <w:rsid w:val="00105FBD"/>
    <w:rsid w:val="00106DB1"/>
    <w:rsid w:val="00106E8E"/>
    <w:rsid w:val="00107164"/>
    <w:rsid w:val="00107A53"/>
    <w:rsid w:val="00107ABD"/>
    <w:rsid w:val="00110007"/>
    <w:rsid w:val="001108DA"/>
    <w:rsid w:val="00111918"/>
    <w:rsid w:val="00111977"/>
    <w:rsid w:val="00112388"/>
    <w:rsid w:val="00112759"/>
    <w:rsid w:val="00112839"/>
    <w:rsid w:val="0011288F"/>
    <w:rsid w:val="00112DFF"/>
    <w:rsid w:val="00113026"/>
    <w:rsid w:val="00115805"/>
    <w:rsid w:val="00117515"/>
    <w:rsid w:val="00120214"/>
    <w:rsid w:val="0012155B"/>
    <w:rsid w:val="00124733"/>
    <w:rsid w:val="00125345"/>
    <w:rsid w:val="00125D10"/>
    <w:rsid w:val="00126B43"/>
    <w:rsid w:val="00127F4E"/>
    <w:rsid w:val="001301D6"/>
    <w:rsid w:val="001310C2"/>
    <w:rsid w:val="00133B10"/>
    <w:rsid w:val="00134CF6"/>
    <w:rsid w:val="0013509D"/>
    <w:rsid w:val="00135F0B"/>
    <w:rsid w:val="001366D4"/>
    <w:rsid w:val="00136AE8"/>
    <w:rsid w:val="001372A4"/>
    <w:rsid w:val="00137A5E"/>
    <w:rsid w:val="00140BCF"/>
    <w:rsid w:val="00141291"/>
    <w:rsid w:val="00146228"/>
    <w:rsid w:val="00146735"/>
    <w:rsid w:val="00146B28"/>
    <w:rsid w:val="00146C7D"/>
    <w:rsid w:val="0015111B"/>
    <w:rsid w:val="001522DA"/>
    <w:rsid w:val="001538BA"/>
    <w:rsid w:val="0015446D"/>
    <w:rsid w:val="00154C06"/>
    <w:rsid w:val="0015554B"/>
    <w:rsid w:val="00155709"/>
    <w:rsid w:val="00156E8B"/>
    <w:rsid w:val="00160E87"/>
    <w:rsid w:val="00161B08"/>
    <w:rsid w:val="00162470"/>
    <w:rsid w:val="001625CE"/>
    <w:rsid w:val="001646E9"/>
    <w:rsid w:val="00167D29"/>
    <w:rsid w:val="00170E22"/>
    <w:rsid w:val="0017127D"/>
    <w:rsid w:val="001715C5"/>
    <w:rsid w:val="00171CA4"/>
    <w:rsid w:val="00171EE4"/>
    <w:rsid w:val="001721E3"/>
    <w:rsid w:val="00174E91"/>
    <w:rsid w:val="00175005"/>
    <w:rsid w:val="001766C6"/>
    <w:rsid w:val="001768F5"/>
    <w:rsid w:val="0018083D"/>
    <w:rsid w:val="00180DE6"/>
    <w:rsid w:val="00182423"/>
    <w:rsid w:val="00182EF2"/>
    <w:rsid w:val="00183652"/>
    <w:rsid w:val="00183A45"/>
    <w:rsid w:val="00183C4E"/>
    <w:rsid w:val="00184354"/>
    <w:rsid w:val="00184A01"/>
    <w:rsid w:val="00186F0B"/>
    <w:rsid w:val="00187145"/>
    <w:rsid w:val="001906CB"/>
    <w:rsid w:val="00190A96"/>
    <w:rsid w:val="00192444"/>
    <w:rsid w:val="00193319"/>
    <w:rsid w:val="00193476"/>
    <w:rsid w:val="00194C53"/>
    <w:rsid w:val="001970E2"/>
    <w:rsid w:val="001A03EF"/>
    <w:rsid w:val="001A14C3"/>
    <w:rsid w:val="001A1888"/>
    <w:rsid w:val="001A2407"/>
    <w:rsid w:val="001A29D0"/>
    <w:rsid w:val="001A2DBD"/>
    <w:rsid w:val="001A2F9B"/>
    <w:rsid w:val="001A30D6"/>
    <w:rsid w:val="001A3FA6"/>
    <w:rsid w:val="001A483C"/>
    <w:rsid w:val="001A4A31"/>
    <w:rsid w:val="001A5DBE"/>
    <w:rsid w:val="001A6B2E"/>
    <w:rsid w:val="001B0580"/>
    <w:rsid w:val="001B0ABB"/>
    <w:rsid w:val="001B132D"/>
    <w:rsid w:val="001B2394"/>
    <w:rsid w:val="001B344C"/>
    <w:rsid w:val="001B4717"/>
    <w:rsid w:val="001B563F"/>
    <w:rsid w:val="001B7AD9"/>
    <w:rsid w:val="001B7B21"/>
    <w:rsid w:val="001C01D2"/>
    <w:rsid w:val="001C0379"/>
    <w:rsid w:val="001C12CF"/>
    <w:rsid w:val="001C16C5"/>
    <w:rsid w:val="001C1ACC"/>
    <w:rsid w:val="001C28A4"/>
    <w:rsid w:val="001C3051"/>
    <w:rsid w:val="001C55F7"/>
    <w:rsid w:val="001C5752"/>
    <w:rsid w:val="001C5A20"/>
    <w:rsid w:val="001C5AFA"/>
    <w:rsid w:val="001C6652"/>
    <w:rsid w:val="001D1FBB"/>
    <w:rsid w:val="001D31E7"/>
    <w:rsid w:val="001D40DE"/>
    <w:rsid w:val="001E147A"/>
    <w:rsid w:val="001E1CB8"/>
    <w:rsid w:val="001E2AE8"/>
    <w:rsid w:val="001E33DF"/>
    <w:rsid w:val="001E3A76"/>
    <w:rsid w:val="001E6A14"/>
    <w:rsid w:val="001E7BD4"/>
    <w:rsid w:val="001E7BE3"/>
    <w:rsid w:val="001F0B31"/>
    <w:rsid w:val="001F3182"/>
    <w:rsid w:val="001F3990"/>
    <w:rsid w:val="001F4935"/>
    <w:rsid w:val="001F652E"/>
    <w:rsid w:val="001F7877"/>
    <w:rsid w:val="001F7AA1"/>
    <w:rsid w:val="001F7DDB"/>
    <w:rsid w:val="00200DB0"/>
    <w:rsid w:val="00202698"/>
    <w:rsid w:val="0020304D"/>
    <w:rsid w:val="0020342F"/>
    <w:rsid w:val="002036EA"/>
    <w:rsid w:val="002037EB"/>
    <w:rsid w:val="00203F01"/>
    <w:rsid w:val="0020487C"/>
    <w:rsid w:val="00205DEC"/>
    <w:rsid w:val="002063A3"/>
    <w:rsid w:val="002070B2"/>
    <w:rsid w:val="00207EAB"/>
    <w:rsid w:val="00212DD2"/>
    <w:rsid w:val="00213439"/>
    <w:rsid w:val="00213C39"/>
    <w:rsid w:val="00214273"/>
    <w:rsid w:val="0021454C"/>
    <w:rsid w:val="00214921"/>
    <w:rsid w:val="00214A4C"/>
    <w:rsid w:val="00216D06"/>
    <w:rsid w:val="00216F16"/>
    <w:rsid w:val="002207E4"/>
    <w:rsid w:val="00220810"/>
    <w:rsid w:val="00221937"/>
    <w:rsid w:val="00221AEF"/>
    <w:rsid w:val="002231A4"/>
    <w:rsid w:val="00224E65"/>
    <w:rsid w:val="002268AF"/>
    <w:rsid w:val="00227790"/>
    <w:rsid w:val="0023151A"/>
    <w:rsid w:val="00234269"/>
    <w:rsid w:val="00234768"/>
    <w:rsid w:val="002357FD"/>
    <w:rsid w:val="00237535"/>
    <w:rsid w:val="002403A6"/>
    <w:rsid w:val="00241479"/>
    <w:rsid w:val="002420BA"/>
    <w:rsid w:val="002421F5"/>
    <w:rsid w:val="00243B77"/>
    <w:rsid w:val="002443A9"/>
    <w:rsid w:val="00244B32"/>
    <w:rsid w:val="002466E3"/>
    <w:rsid w:val="002467BC"/>
    <w:rsid w:val="00247935"/>
    <w:rsid w:val="00247E7C"/>
    <w:rsid w:val="0025053C"/>
    <w:rsid w:val="002511C6"/>
    <w:rsid w:val="00251ABC"/>
    <w:rsid w:val="00251DA0"/>
    <w:rsid w:val="00252FC9"/>
    <w:rsid w:val="002537F0"/>
    <w:rsid w:val="00253B60"/>
    <w:rsid w:val="00254831"/>
    <w:rsid w:val="0025595C"/>
    <w:rsid w:val="002562C3"/>
    <w:rsid w:val="00257EBC"/>
    <w:rsid w:val="002613C7"/>
    <w:rsid w:val="00261B73"/>
    <w:rsid w:val="0026301C"/>
    <w:rsid w:val="002645BC"/>
    <w:rsid w:val="002656BC"/>
    <w:rsid w:val="00265B94"/>
    <w:rsid w:val="0027071A"/>
    <w:rsid w:val="00271250"/>
    <w:rsid w:val="002714C6"/>
    <w:rsid w:val="00271B7F"/>
    <w:rsid w:val="0027264D"/>
    <w:rsid w:val="00272FF9"/>
    <w:rsid w:val="00273351"/>
    <w:rsid w:val="0027421A"/>
    <w:rsid w:val="002765C8"/>
    <w:rsid w:val="0027663D"/>
    <w:rsid w:val="00277321"/>
    <w:rsid w:val="00277606"/>
    <w:rsid w:val="00280CC3"/>
    <w:rsid w:val="00281A1A"/>
    <w:rsid w:val="00283127"/>
    <w:rsid w:val="00284954"/>
    <w:rsid w:val="0028622D"/>
    <w:rsid w:val="0028713E"/>
    <w:rsid w:val="0028776F"/>
    <w:rsid w:val="00290797"/>
    <w:rsid w:val="00291AD5"/>
    <w:rsid w:val="002934ED"/>
    <w:rsid w:val="00293A06"/>
    <w:rsid w:val="002953A4"/>
    <w:rsid w:val="00295AC3"/>
    <w:rsid w:val="002966E0"/>
    <w:rsid w:val="002973E7"/>
    <w:rsid w:val="002A0557"/>
    <w:rsid w:val="002A0C68"/>
    <w:rsid w:val="002A1D73"/>
    <w:rsid w:val="002A2515"/>
    <w:rsid w:val="002A3124"/>
    <w:rsid w:val="002A3855"/>
    <w:rsid w:val="002A73FC"/>
    <w:rsid w:val="002A7CA4"/>
    <w:rsid w:val="002B1525"/>
    <w:rsid w:val="002B2033"/>
    <w:rsid w:val="002B409B"/>
    <w:rsid w:val="002B4A50"/>
    <w:rsid w:val="002B54C0"/>
    <w:rsid w:val="002B5978"/>
    <w:rsid w:val="002B5A12"/>
    <w:rsid w:val="002B62B0"/>
    <w:rsid w:val="002B6705"/>
    <w:rsid w:val="002B7043"/>
    <w:rsid w:val="002B724C"/>
    <w:rsid w:val="002B7999"/>
    <w:rsid w:val="002B7B08"/>
    <w:rsid w:val="002C07E3"/>
    <w:rsid w:val="002C08E6"/>
    <w:rsid w:val="002C0C17"/>
    <w:rsid w:val="002C13C4"/>
    <w:rsid w:val="002C18D8"/>
    <w:rsid w:val="002C2763"/>
    <w:rsid w:val="002C30E4"/>
    <w:rsid w:val="002C4BC8"/>
    <w:rsid w:val="002C53A7"/>
    <w:rsid w:val="002C6F69"/>
    <w:rsid w:val="002C77FB"/>
    <w:rsid w:val="002C7B40"/>
    <w:rsid w:val="002D368C"/>
    <w:rsid w:val="002D48BC"/>
    <w:rsid w:val="002D76AF"/>
    <w:rsid w:val="002D77ED"/>
    <w:rsid w:val="002E0E95"/>
    <w:rsid w:val="002E1219"/>
    <w:rsid w:val="002E2EF1"/>
    <w:rsid w:val="002E3955"/>
    <w:rsid w:val="002E5E3F"/>
    <w:rsid w:val="002E6891"/>
    <w:rsid w:val="002E77C4"/>
    <w:rsid w:val="002E7BDE"/>
    <w:rsid w:val="002E7D95"/>
    <w:rsid w:val="002F18DC"/>
    <w:rsid w:val="002F2DE5"/>
    <w:rsid w:val="002F3FDD"/>
    <w:rsid w:val="002F4BCE"/>
    <w:rsid w:val="002F57B2"/>
    <w:rsid w:val="002F5E0C"/>
    <w:rsid w:val="002F6186"/>
    <w:rsid w:val="002F626E"/>
    <w:rsid w:val="002F659F"/>
    <w:rsid w:val="002F6687"/>
    <w:rsid w:val="002F7872"/>
    <w:rsid w:val="002F78A9"/>
    <w:rsid w:val="003010A7"/>
    <w:rsid w:val="0030354A"/>
    <w:rsid w:val="00307181"/>
    <w:rsid w:val="003078BF"/>
    <w:rsid w:val="0031075D"/>
    <w:rsid w:val="0031198C"/>
    <w:rsid w:val="003119D2"/>
    <w:rsid w:val="003131FF"/>
    <w:rsid w:val="003135FB"/>
    <w:rsid w:val="00313A9C"/>
    <w:rsid w:val="00314209"/>
    <w:rsid w:val="003148EC"/>
    <w:rsid w:val="00314F32"/>
    <w:rsid w:val="003161F0"/>
    <w:rsid w:val="00316550"/>
    <w:rsid w:val="00316927"/>
    <w:rsid w:val="00316E65"/>
    <w:rsid w:val="00317818"/>
    <w:rsid w:val="00321AAA"/>
    <w:rsid w:val="003235A3"/>
    <w:rsid w:val="003239AE"/>
    <w:rsid w:val="00323AEF"/>
    <w:rsid w:val="00324218"/>
    <w:rsid w:val="003261E2"/>
    <w:rsid w:val="00326C37"/>
    <w:rsid w:val="00327192"/>
    <w:rsid w:val="00332683"/>
    <w:rsid w:val="00332A0A"/>
    <w:rsid w:val="00333061"/>
    <w:rsid w:val="00333229"/>
    <w:rsid w:val="00333EFC"/>
    <w:rsid w:val="00334B86"/>
    <w:rsid w:val="00336476"/>
    <w:rsid w:val="00337064"/>
    <w:rsid w:val="003377D2"/>
    <w:rsid w:val="0033786F"/>
    <w:rsid w:val="0034137D"/>
    <w:rsid w:val="00342216"/>
    <w:rsid w:val="003427BA"/>
    <w:rsid w:val="00344F21"/>
    <w:rsid w:val="00346333"/>
    <w:rsid w:val="00351D56"/>
    <w:rsid w:val="00352283"/>
    <w:rsid w:val="003529DB"/>
    <w:rsid w:val="0035337F"/>
    <w:rsid w:val="00353DC7"/>
    <w:rsid w:val="00354401"/>
    <w:rsid w:val="0035596A"/>
    <w:rsid w:val="003572C5"/>
    <w:rsid w:val="00357D44"/>
    <w:rsid w:val="00361220"/>
    <w:rsid w:val="00361A2F"/>
    <w:rsid w:val="00363E5D"/>
    <w:rsid w:val="003643A2"/>
    <w:rsid w:val="00366B77"/>
    <w:rsid w:val="00366F22"/>
    <w:rsid w:val="00367B00"/>
    <w:rsid w:val="0037078C"/>
    <w:rsid w:val="003723F7"/>
    <w:rsid w:val="00372414"/>
    <w:rsid w:val="0037268C"/>
    <w:rsid w:val="00372694"/>
    <w:rsid w:val="00372886"/>
    <w:rsid w:val="00372DF6"/>
    <w:rsid w:val="0037349D"/>
    <w:rsid w:val="0037456B"/>
    <w:rsid w:val="00374850"/>
    <w:rsid w:val="003776EB"/>
    <w:rsid w:val="00377897"/>
    <w:rsid w:val="00380A78"/>
    <w:rsid w:val="00380E10"/>
    <w:rsid w:val="003826D6"/>
    <w:rsid w:val="00382E35"/>
    <w:rsid w:val="00384656"/>
    <w:rsid w:val="00385B86"/>
    <w:rsid w:val="003860A1"/>
    <w:rsid w:val="00386CCB"/>
    <w:rsid w:val="00386DE9"/>
    <w:rsid w:val="003870D9"/>
    <w:rsid w:val="003907A9"/>
    <w:rsid w:val="00390968"/>
    <w:rsid w:val="00391A1D"/>
    <w:rsid w:val="003926A7"/>
    <w:rsid w:val="003926C0"/>
    <w:rsid w:val="00392C75"/>
    <w:rsid w:val="00393788"/>
    <w:rsid w:val="00393960"/>
    <w:rsid w:val="00394617"/>
    <w:rsid w:val="003956DF"/>
    <w:rsid w:val="003A0394"/>
    <w:rsid w:val="003A146D"/>
    <w:rsid w:val="003A27EA"/>
    <w:rsid w:val="003A2A76"/>
    <w:rsid w:val="003A2AAF"/>
    <w:rsid w:val="003A3ED2"/>
    <w:rsid w:val="003A4096"/>
    <w:rsid w:val="003A40F3"/>
    <w:rsid w:val="003A464C"/>
    <w:rsid w:val="003A4ACC"/>
    <w:rsid w:val="003A4D52"/>
    <w:rsid w:val="003A58A8"/>
    <w:rsid w:val="003A6B10"/>
    <w:rsid w:val="003B0E88"/>
    <w:rsid w:val="003B165F"/>
    <w:rsid w:val="003B167E"/>
    <w:rsid w:val="003B39E7"/>
    <w:rsid w:val="003B462D"/>
    <w:rsid w:val="003B5E21"/>
    <w:rsid w:val="003B768B"/>
    <w:rsid w:val="003C4A09"/>
    <w:rsid w:val="003C4CD0"/>
    <w:rsid w:val="003C58FE"/>
    <w:rsid w:val="003C5A17"/>
    <w:rsid w:val="003C7330"/>
    <w:rsid w:val="003C7567"/>
    <w:rsid w:val="003D1326"/>
    <w:rsid w:val="003D1736"/>
    <w:rsid w:val="003D4C38"/>
    <w:rsid w:val="003D504F"/>
    <w:rsid w:val="003D5148"/>
    <w:rsid w:val="003D5F81"/>
    <w:rsid w:val="003D627E"/>
    <w:rsid w:val="003D72FD"/>
    <w:rsid w:val="003E0EBE"/>
    <w:rsid w:val="003E50E1"/>
    <w:rsid w:val="003E6751"/>
    <w:rsid w:val="003E782C"/>
    <w:rsid w:val="003F75F4"/>
    <w:rsid w:val="003F7F1A"/>
    <w:rsid w:val="0040409E"/>
    <w:rsid w:val="004060FC"/>
    <w:rsid w:val="00406221"/>
    <w:rsid w:val="004064B7"/>
    <w:rsid w:val="00406A1D"/>
    <w:rsid w:val="004071C1"/>
    <w:rsid w:val="004071C5"/>
    <w:rsid w:val="0040731F"/>
    <w:rsid w:val="00410973"/>
    <w:rsid w:val="00411BEE"/>
    <w:rsid w:val="004128D0"/>
    <w:rsid w:val="00412C35"/>
    <w:rsid w:val="00412FB4"/>
    <w:rsid w:val="004136C6"/>
    <w:rsid w:val="00413E91"/>
    <w:rsid w:val="0041435F"/>
    <w:rsid w:val="004144DF"/>
    <w:rsid w:val="00414E89"/>
    <w:rsid w:val="004155EF"/>
    <w:rsid w:val="00415C1D"/>
    <w:rsid w:val="00417DAD"/>
    <w:rsid w:val="0042145E"/>
    <w:rsid w:val="00421B4B"/>
    <w:rsid w:val="004223F4"/>
    <w:rsid w:val="00422585"/>
    <w:rsid w:val="0042413A"/>
    <w:rsid w:val="004241B0"/>
    <w:rsid w:val="004258C4"/>
    <w:rsid w:val="00426D7A"/>
    <w:rsid w:val="00426EE4"/>
    <w:rsid w:val="00431C3C"/>
    <w:rsid w:val="00432514"/>
    <w:rsid w:val="0043342C"/>
    <w:rsid w:val="0043789F"/>
    <w:rsid w:val="00442071"/>
    <w:rsid w:val="0044209E"/>
    <w:rsid w:val="0044290B"/>
    <w:rsid w:val="00442972"/>
    <w:rsid w:val="00442D88"/>
    <w:rsid w:val="004436CB"/>
    <w:rsid w:val="004436D2"/>
    <w:rsid w:val="0044542F"/>
    <w:rsid w:val="00446A1A"/>
    <w:rsid w:val="004472CC"/>
    <w:rsid w:val="00447BD7"/>
    <w:rsid w:val="00447F32"/>
    <w:rsid w:val="0045016D"/>
    <w:rsid w:val="004509C8"/>
    <w:rsid w:val="0045120F"/>
    <w:rsid w:val="0045391B"/>
    <w:rsid w:val="004544BE"/>
    <w:rsid w:val="00454773"/>
    <w:rsid w:val="00455EB1"/>
    <w:rsid w:val="00456361"/>
    <w:rsid w:val="00461660"/>
    <w:rsid w:val="00462268"/>
    <w:rsid w:val="00462F9B"/>
    <w:rsid w:val="004630F9"/>
    <w:rsid w:val="00463207"/>
    <w:rsid w:val="0046366D"/>
    <w:rsid w:val="00463F17"/>
    <w:rsid w:val="00464CDE"/>
    <w:rsid w:val="00465505"/>
    <w:rsid w:val="004656CA"/>
    <w:rsid w:val="00465A38"/>
    <w:rsid w:val="00465FD6"/>
    <w:rsid w:val="004666CE"/>
    <w:rsid w:val="004671A3"/>
    <w:rsid w:val="004705DC"/>
    <w:rsid w:val="004706B9"/>
    <w:rsid w:val="00470A35"/>
    <w:rsid w:val="004729D2"/>
    <w:rsid w:val="00473190"/>
    <w:rsid w:val="0047425A"/>
    <w:rsid w:val="00474727"/>
    <w:rsid w:val="004748DA"/>
    <w:rsid w:val="00475342"/>
    <w:rsid w:val="00475BC8"/>
    <w:rsid w:val="00475CF8"/>
    <w:rsid w:val="0047680A"/>
    <w:rsid w:val="00476F13"/>
    <w:rsid w:val="00477723"/>
    <w:rsid w:val="00480318"/>
    <w:rsid w:val="004807AA"/>
    <w:rsid w:val="00480A15"/>
    <w:rsid w:val="00481340"/>
    <w:rsid w:val="00482626"/>
    <w:rsid w:val="00482F9B"/>
    <w:rsid w:val="0048404C"/>
    <w:rsid w:val="004844AC"/>
    <w:rsid w:val="004850B6"/>
    <w:rsid w:val="0048543B"/>
    <w:rsid w:val="00485A44"/>
    <w:rsid w:val="00486906"/>
    <w:rsid w:val="00490A77"/>
    <w:rsid w:val="00491757"/>
    <w:rsid w:val="004921C8"/>
    <w:rsid w:val="004940F4"/>
    <w:rsid w:val="004950A7"/>
    <w:rsid w:val="00496198"/>
    <w:rsid w:val="00497E18"/>
    <w:rsid w:val="004A0AFC"/>
    <w:rsid w:val="004A0C5B"/>
    <w:rsid w:val="004A36B1"/>
    <w:rsid w:val="004A3FB6"/>
    <w:rsid w:val="004A4460"/>
    <w:rsid w:val="004A5E31"/>
    <w:rsid w:val="004A62D0"/>
    <w:rsid w:val="004A65F2"/>
    <w:rsid w:val="004B0A1A"/>
    <w:rsid w:val="004B12FB"/>
    <w:rsid w:val="004B1932"/>
    <w:rsid w:val="004B2C4D"/>
    <w:rsid w:val="004B4916"/>
    <w:rsid w:val="004B5A76"/>
    <w:rsid w:val="004B5E4D"/>
    <w:rsid w:val="004B723A"/>
    <w:rsid w:val="004B732F"/>
    <w:rsid w:val="004B74E1"/>
    <w:rsid w:val="004B7FFA"/>
    <w:rsid w:val="004C013F"/>
    <w:rsid w:val="004C039C"/>
    <w:rsid w:val="004C0BA5"/>
    <w:rsid w:val="004C0BC7"/>
    <w:rsid w:val="004C2BC1"/>
    <w:rsid w:val="004C7DEC"/>
    <w:rsid w:val="004D0E2A"/>
    <w:rsid w:val="004D2287"/>
    <w:rsid w:val="004D315E"/>
    <w:rsid w:val="004D4A72"/>
    <w:rsid w:val="004D4D93"/>
    <w:rsid w:val="004D6D08"/>
    <w:rsid w:val="004D6F61"/>
    <w:rsid w:val="004D7600"/>
    <w:rsid w:val="004E0FC7"/>
    <w:rsid w:val="004E237C"/>
    <w:rsid w:val="004E2838"/>
    <w:rsid w:val="004E311F"/>
    <w:rsid w:val="004E42C7"/>
    <w:rsid w:val="004E4CEB"/>
    <w:rsid w:val="004E5CCA"/>
    <w:rsid w:val="004E5EA3"/>
    <w:rsid w:val="004E6F0E"/>
    <w:rsid w:val="004F1160"/>
    <w:rsid w:val="004F40E7"/>
    <w:rsid w:val="004F45F1"/>
    <w:rsid w:val="004F4746"/>
    <w:rsid w:val="004F68E9"/>
    <w:rsid w:val="004F6E89"/>
    <w:rsid w:val="004F711A"/>
    <w:rsid w:val="00500406"/>
    <w:rsid w:val="005017B7"/>
    <w:rsid w:val="00501B1D"/>
    <w:rsid w:val="0050215D"/>
    <w:rsid w:val="00503E85"/>
    <w:rsid w:val="00504009"/>
    <w:rsid w:val="0050591A"/>
    <w:rsid w:val="00506A84"/>
    <w:rsid w:val="00506ED3"/>
    <w:rsid w:val="00510B3B"/>
    <w:rsid w:val="00511C83"/>
    <w:rsid w:val="00511CF7"/>
    <w:rsid w:val="005122C6"/>
    <w:rsid w:val="00512438"/>
    <w:rsid w:val="00512A7D"/>
    <w:rsid w:val="00512ACF"/>
    <w:rsid w:val="0051397B"/>
    <w:rsid w:val="00516B7A"/>
    <w:rsid w:val="0051709E"/>
    <w:rsid w:val="00517D86"/>
    <w:rsid w:val="0052073C"/>
    <w:rsid w:val="00520C0F"/>
    <w:rsid w:val="00522703"/>
    <w:rsid w:val="00524706"/>
    <w:rsid w:val="0053115C"/>
    <w:rsid w:val="00531228"/>
    <w:rsid w:val="0053156A"/>
    <w:rsid w:val="00531C01"/>
    <w:rsid w:val="00531F22"/>
    <w:rsid w:val="00532015"/>
    <w:rsid w:val="0053270C"/>
    <w:rsid w:val="00532B14"/>
    <w:rsid w:val="00532B3B"/>
    <w:rsid w:val="00533632"/>
    <w:rsid w:val="00533696"/>
    <w:rsid w:val="0053382D"/>
    <w:rsid w:val="00533C0A"/>
    <w:rsid w:val="00534663"/>
    <w:rsid w:val="00535A9B"/>
    <w:rsid w:val="005369B1"/>
    <w:rsid w:val="00537D10"/>
    <w:rsid w:val="00540AAE"/>
    <w:rsid w:val="00541DC3"/>
    <w:rsid w:val="005423A9"/>
    <w:rsid w:val="0054424A"/>
    <w:rsid w:val="005442F5"/>
    <w:rsid w:val="00550759"/>
    <w:rsid w:val="005620E2"/>
    <w:rsid w:val="00562E35"/>
    <w:rsid w:val="005653C2"/>
    <w:rsid w:val="005658E6"/>
    <w:rsid w:val="00566AF1"/>
    <w:rsid w:val="00567460"/>
    <w:rsid w:val="005711CF"/>
    <w:rsid w:val="005715D8"/>
    <w:rsid w:val="005718F4"/>
    <w:rsid w:val="00572587"/>
    <w:rsid w:val="00572B52"/>
    <w:rsid w:val="00573004"/>
    <w:rsid w:val="0057348B"/>
    <w:rsid w:val="00574BA5"/>
    <w:rsid w:val="00574E4D"/>
    <w:rsid w:val="005753EF"/>
    <w:rsid w:val="00577D48"/>
    <w:rsid w:val="00583064"/>
    <w:rsid w:val="00583CB3"/>
    <w:rsid w:val="00585472"/>
    <w:rsid w:val="00585D30"/>
    <w:rsid w:val="00587D73"/>
    <w:rsid w:val="00590002"/>
    <w:rsid w:val="00590719"/>
    <w:rsid w:val="00590961"/>
    <w:rsid w:val="0059118F"/>
    <w:rsid w:val="00591749"/>
    <w:rsid w:val="005918A1"/>
    <w:rsid w:val="00591D18"/>
    <w:rsid w:val="0059457D"/>
    <w:rsid w:val="00594FE5"/>
    <w:rsid w:val="00594FE8"/>
    <w:rsid w:val="00595332"/>
    <w:rsid w:val="00595869"/>
    <w:rsid w:val="0059606D"/>
    <w:rsid w:val="00596472"/>
    <w:rsid w:val="00596D03"/>
    <w:rsid w:val="005A0304"/>
    <w:rsid w:val="005A0AD7"/>
    <w:rsid w:val="005A138F"/>
    <w:rsid w:val="005A1B11"/>
    <w:rsid w:val="005A2821"/>
    <w:rsid w:val="005A4198"/>
    <w:rsid w:val="005A59E0"/>
    <w:rsid w:val="005A5C42"/>
    <w:rsid w:val="005B0A83"/>
    <w:rsid w:val="005B28C4"/>
    <w:rsid w:val="005B308A"/>
    <w:rsid w:val="005B35F1"/>
    <w:rsid w:val="005B3A23"/>
    <w:rsid w:val="005B3A34"/>
    <w:rsid w:val="005B48F9"/>
    <w:rsid w:val="005B57D0"/>
    <w:rsid w:val="005B5FE3"/>
    <w:rsid w:val="005B6D5D"/>
    <w:rsid w:val="005B7BE4"/>
    <w:rsid w:val="005B7C8B"/>
    <w:rsid w:val="005B7EFE"/>
    <w:rsid w:val="005C03D0"/>
    <w:rsid w:val="005C0566"/>
    <w:rsid w:val="005C30F1"/>
    <w:rsid w:val="005C3591"/>
    <w:rsid w:val="005C36B7"/>
    <w:rsid w:val="005C36BD"/>
    <w:rsid w:val="005C5CB5"/>
    <w:rsid w:val="005C5E73"/>
    <w:rsid w:val="005C61FE"/>
    <w:rsid w:val="005C7593"/>
    <w:rsid w:val="005D017A"/>
    <w:rsid w:val="005D06C4"/>
    <w:rsid w:val="005D12A2"/>
    <w:rsid w:val="005D26E4"/>
    <w:rsid w:val="005D2991"/>
    <w:rsid w:val="005D3693"/>
    <w:rsid w:val="005D39A3"/>
    <w:rsid w:val="005D638D"/>
    <w:rsid w:val="005D6665"/>
    <w:rsid w:val="005D7FFE"/>
    <w:rsid w:val="005E0D00"/>
    <w:rsid w:val="005E116C"/>
    <w:rsid w:val="005E15C0"/>
    <w:rsid w:val="005E5619"/>
    <w:rsid w:val="005E639B"/>
    <w:rsid w:val="005E74D4"/>
    <w:rsid w:val="005E7709"/>
    <w:rsid w:val="005F178C"/>
    <w:rsid w:val="005F2D40"/>
    <w:rsid w:val="005F5887"/>
    <w:rsid w:val="005F64BC"/>
    <w:rsid w:val="005F7057"/>
    <w:rsid w:val="005F7F27"/>
    <w:rsid w:val="00600152"/>
    <w:rsid w:val="00600A3F"/>
    <w:rsid w:val="0060236E"/>
    <w:rsid w:val="00602534"/>
    <w:rsid w:val="00602837"/>
    <w:rsid w:val="00602DCB"/>
    <w:rsid w:val="00602E29"/>
    <w:rsid w:val="0060615D"/>
    <w:rsid w:val="00606544"/>
    <w:rsid w:val="00606C3B"/>
    <w:rsid w:val="00607CDB"/>
    <w:rsid w:val="006109D8"/>
    <w:rsid w:val="00611AC0"/>
    <w:rsid w:val="00611BE1"/>
    <w:rsid w:val="00612597"/>
    <w:rsid w:val="006129B1"/>
    <w:rsid w:val="006138CC"/>
    <w:rsid w:val="00613D44"/>
    <w:rsid w:val="00614718"/>
    <w:rsid w:val="00615045"/>
    <w:rsid w:val="00616D52"/>
    <w:rsid w:val="006202A3"/>
    <w:rsid w:val="006253EE"/>
    <w:rsid w:val="00627013"/>
    <w:rsid w:val="00627D38"/>
    <w:rsid w:val="00627F07"/>
    <w:rsid w:val="006306F9"/>
    <w:rsid w:val="00631649"/>
    <w:rsid w:val="00632801"/>
    <w:rsid w:val="00633E70"/>
    <w:rsid w:val="00634F48"/>
    <w:rsid w:val="0063612F"/>
    <w:rsid w:val="006368E0"/>
    <w:rsid w:val="00636C22"/>
    <w:rsid w:val="006401D3"/>
    <w:rsid w:val="0064052C"/>
    <w:rsid w:val="00640BBD"/>
    <w:rsid w:val="00642DD1"/>
    <w:rsid w:val="00643743"/>
    <w:rsid w:val="00643BBC"/>
    <w:rsid w:val="00643DDF"/>
    <w:rsid w:val="006442C7"/>
    <w:rsid w:val="006447F8"/>
    <w:rsid w:val="00644F56"/>
    <w:rsid w:val="00646CEC"/>
    <w:rsid w:val="00651FDE"/>
    <w:rsid w:val="0065299C"/>
    <w:rsid w:val="00652CAD"/>
    <w:rsid w:val="00654369"/>
    <w:rsid w:val="00654858"/>
    <w:rsid w:val="00655203"/>
    <w:rsid w:val="00656BA0"/>
    <w:rsid w:val="006577B7"/>
    <w:rsid w:val="0065780F"/>
    <w:rsid w:val="006600C2"/>
    <w:rsid w:val="006600F1"/>
    <w:rsid w:val="0066167E"/>
    <w:rsid w:val="00662BD6"/>
    <w:rsid w:val="00663319"/>
    <w:rsid w:val="00663AAB"/>
    <w:rsid w:val="00663CE5"/>
    <w:rsid w:val="00663D9D"/>
    <w:rsid w:val="00664098"/>
    <w:rsid w:val="006652C4"/>
    <w:rsid w:val="00665B4B"/>
    <w:rsid w:val="00665C87"/>
    <w:rsid w:val="00666BA1"/>
    <w:rsid w:val="00670AC5"/>
    <w:rsid w:val="00671236"/>
    <w:rsid w:val="006726C6"/>
    <w:rsid w:val="00672CE8"/>
    <w:rsid w:val="00673979"/>
    <w:rsid w:val="0067412B"/>
    <w:rsid w:val="00674329"/>
    <w:rsid w:val="00675A7B"/>
    <w:rsid w:val="00677E75"/>
    <w:rsid w:val="006822B1"/>
    <w:rsid w:val="00682AD0"/>
    <w:rsid w:val="00683E74"/>
    <w:rsid w:val="006855D4"/>
    <w:rsid w:val="00685B3F"/>
    <w:rsid w:val="00691A2B"/>
    <w:rsid w:val="006937EA"/>
    <w:rsid w:val="006944E1"/>
    <w:rsid w:val="00694645"/>
    <w:rsid w:val="00695F91"/>
    <w:rsid w:val="00695FAF"/>
    <w:rsid w:val="00697AA4"/>
    <w:rsid w:val="006A0B30"/>
    <w:rsid w:val="006A1363"/>
    <w:rsid w:val="006A1D4F"/>
    <w:rsid w:val="006A3C0F"/>
    <w:rsid w:val="006A4CF8"/>
    <w:rsid w:val="006A79D7"/>
    <w:rsid w:val="006B0859"/>
    <w:rsid w:val="006B0AF8"/>
    <w:rsid w:val="006B1E59"/>
    <w:rsid w:val="006B20A9"/>
    <w:rsid w:val="006B2ED6"/>
    <w:rsid w:val="006B34AC"/>
    <w:rsid w:val="006B4CFC"/>
    <w:rsid w:val="006B4EDD"/>
    <w:rsid w:val="006B4F89"/>
    <w:rsid w:val="006B5E9C"/>
    <w:rsid w:val="006B5EA6"/>
    <w:rsid w:val="006B7256"/>
    <w:rsid w:val="006B737D"/>
    <w:rsid w:val="006B7AA9"/>
    <w:rsid w:val="006C09FC"/>
    <w:rsid w:val="006C15EF"/>
    <w:rsid w:val="006C22E1"/>
    <w:rsid w:val="006C3C67"/>
    <w:rsid w:val="006C5BE7"/>
    <w:rsid w:val="006C629D"/>
    <w:rsid w:val="006C6670"/>
    <w:rsid w:val="006C7843"/>
    <w:rsid w:val="006C7B06"/>
    <w:rsid w:val="006D014E"/>
    <w:rsid w:val="006D0D9F"/>
    <w:rsid w:val="006D121F"/>
    <w:rsid w:val="006D398F"/>
    <w:rsid w:val="006D43BF"/>
    <w:rsid w:val="006D4927"/>
    <w:rsid w:val="006D4DC2"/>
    <w:rsid w:val="006D5993"/>
    <w:rsid w:val="006D624B"/>
    <w:rsid w:val="006D6BE1"/>
    <w:rsid w:val="006D745C"/>
    <w:rsid w:val="006E0B34"/>
    <w:rsid w:val="006E439F"/>
    <w:rsid w:val="006E460D"/>
    <w:rsid w:val="006E51BC"/>
    <w:rsid w:val="006E5E9B"/>
    <w:rsid w:val="006E5EE1"/>
    <w:rsid w:val="006E5FBD"/>
    <w:rsid w:val="006E6048"/>
    <w:rsid w:val="006E65D0"/>
    <w:rsid w:val="006E69D0"/>
    <w:rsid w:val="006E6F37"/>
    <w:rsid w:val="006E71BD"/>
    <w:rsid w:val="006E72C8"/>
    <w:rsid w:val="006E7431"/>
    <w:rsid w:val="006E76B5"/>
    <w:rsid w:val="006E7AD5"/>
    <w:rsid w:val="006F09A8"/>
    <w:rsid w:val="006F0E68"/>
    <w:rsid w:val="006F19DE"/>
    <w:rsid w:val="006F249C"/>
    <w:rsid w:val="006F2903"/>
    <w:rsid w:val="006F5DB8"/>
    <w:rsid w:val="007001FC"/>
    <w:rsid w:val="007035F2"/>
    <w:rsid w:val="00704ACE"/>
    <w:rsid w:val="00704CAA"/>
    <w:rsid w:val="00705776"/>
    <w:rsid w:val="00705846"/>
    <w:rsid w:val="00706CC1"/>
    <w:rsid w:val="00706F0F"/>
    <w:rsid w:val="00707E06"/>
    <w:rsid w:val="00710249"/>
    <w:rsid w:val="007109F2"/>
    <w:rsid w:val="00710CCD"/>
    <w:rsid w:val="007114B8"/>
    <w:rsid w:val="00711D0E"/>
    <w:rsid w:val="00715821"/>
    <w:rsid w:val="00715C64"/>
    <w:rsid w:val="007211D2"/>
    <w:rsid w:val="00723363"/>
    <w:rsid w:val="007250D7"/>
    <w:rsid w:val="00727A8D"/>
    <w:rsid w:val="00730A5C"/>
    <w:rsid w:val="00730C96"/>
    <w:rsid w:val="007335F6"/>
    <w:rsid w:val="007363D6"/>
    <w:rsid w:val="00736AF1"/>
    <w:rsid w:val="007376F0"/>
    <w:rsid w:val="00741D95"/>
    <w:rsid w:val="007422E5"/>
    <w:rsid w:val="0074270B"/>
    <w:rsid w:val="007435C3"/>
    <w:rsid w:val="007438E7"/>
    <w:rsid w:val="007439A4"/>
    <w:rsid w:val="007442E9"/>
    <w:rsid w:val="007442F4"/>
    <w:rsid w:val="0074445A"/>
    <w:rsid w:val="00744F85"/>
    <w:rsid w:val="00750904"/>
    <w:rsid w:val="00750EF4"/>
    <w:rsid w:val="007513D1"/>
    <w:rsid w:val="0075147E"/>
    <w:rsid w:val="00752608"/>
    <w:rsid w:val="007531E5"/>
    <w:rsid w:val="00753ACB"/>
    <w:rsid w:val="0075433F"/>
    <w:rsid w:val="007554DC"/>
    <w:rsid w:val="0075573D"/>
    <w:rsid w:val="00756B6C"/>
    <w:rsid w:val="00760335"/>
    <w:rsid w:val="00760F8A"/>
    <w:rsid w:val="00761BB9"/>
    <w:rsid w:val="00761C1A"/>
    <w:rsid w:val="007625A7"/>
    <w:rsid w:val="00763F49"/>
    <w:rsid w:val="00765807"/>
    <w:rsid w:val="00765D50"/>
    <w:rsid w:val="00766B9D"/>
    <w:rsid w:val="0076718C"/>
    <w:rsid w:val="0077003C"/>
    <w:rsid w:val="00771F41"/>
    <w:rsid w:val="00771FF8"/>
    <w:rsid w:val="007722C0"/>
    <w:rsid w:val="00773CF1"/>
    <w:rsid w:val="007740AF"/>
    <w:rsid w:val="00775F56"/>
    <w:rsid w:val="0077659B"/>
    <w:rsid w:val="007767CF"/>
    <w:rsid w:val="0077707A"/>
    <w:rsid w:val="00777174"/>
    <w:rsid w:val="00777353"/>
    <w:rsid w:val="00782E88"/>
    <w:rsid w:val="00783B03"/>
    <w:rsid w:val="00783F91"/>
    <w:rsid w:val="00784FB7"/>
    <w:rsid w:val="007855EA"/>
    <w:rsid w:val="00786545"/>
    <w:rsid w:val="007865BD"/>
    <w:rsid w:val="007868A5"/>
    <w:rsid w:val="00787B7A"/>
    <w:rsid w:val="00791F3D"/>
    <w:rsid w:val="0079699A"/>
    <w:rsid w:val="007969EA"/>
    <w:rsid w:val="007A0D63"/>
    <w:rsid w:val="007A2154"/>
    <w:rsid w:val="007A2532"/>
    <w:rsid w:val="007A2CC1"/>
    <w:rsid w:val="007A6917"/>
    <w:rsid w:val="007A764A"/>
    <w:rsid w:val="007A7969"/>
    <w:rsid w:val="007B1B10"/>
    <w:rsid w:val="007B311A"/>
    <w:rsid w:val="007B372B"/>
    <w:rsid w:val="007B3994"/>
    <w:rsid w:val="007B3D6F"/>
    <w:rsid w:val="007B3DA4"/>
    <w:rsid w:val="007B43EC"/>
    <w:rsid w:val="007B562A"/>
    <w:rsid w:val="007B5F60"/>
    <w:rsid w:val="007B60F9"/>
    <w:rsid w:val="007C01C0"/>
    <w:rsid w:val="007C19FC"/>
    <w:rsid w:val="007C497D"/>
    <w:rsid w:val="007C58E2"/>
    <w:rsid w:val="007C5BF1"/>
    <w:rsid w:val="007C7E3A"/>
    <w:rsid w:val="007D0A02"/>
    <w:rsid w:val="007D0D45"/>
    <w:rsid w:val="007D15FB"/>
    <w:rsid w:val="007D199F"/>
    <w:rsid w:val="007D28D6"/>
    <w:rsid w:val="007D3B86"/>
    <w:rsid w:val="007D4460"/>
    <w:rsid w:val="007D46F7"/>
    <w:rsid w:val="007D546C"/>
    <w:rsid w:val="007D5F70"/>
    <w:rsid w:val="007D6765"/>
    <w:rsid w:val="007E03FA"/>
    <w:rsid w:val="007E0ABC"/>
    <w:rsid w:val="007E1917"/>
    <w:rsid w:val="007E1AD8"/>
    <w:rsid w:val="007E2FB8"/>
    <w:rsid w:val="007E484D"/>
    <w:rsid w:val="007E5610"/>
    <w:rsid w:val="007E6018"/>
    <w:rsid w:val="007E6BE5"/>
    <w:rsid w:val="007E7741"/>
    <w:rsid w:val="007E7968"/>
    <w:rsid w:val="007F116B"/>
    <w:rsid w:val="007F1AAF"/>
    <w:rsid w:val="007F1CE9"/>
    <w:rsid w:val="007F2BC2"/>
    <w:rsid w:val="007F38E2"/>
    <w:rsid w:val="007F4B20"/>
    <w:rsid w:val="007F4E5A"/>
    <w:rsid w:val="007F5314"/>
    <w:rsid w:val="007F5364"/>
    <w:rsid w:val="007F57C7"/>
    <w:rsid w:val="007F58BB"/>
    <w:rsid w:val="007F637F"/>
    <w:rsid w:val="0080017B"/>
    <w:rsid w:val="0080131D"/>
    <w:rsid w:val="00802927"/>
    <w:rsid w:val="0080307F"/>
    <w:rsid w:val="00803595"/>
    <w:rsid w:val="00804123"/>
    <w:rsid w:val="00804378"/>
    <w:rsid w:val="00804453"/>
    <w:rsid w:val="00804559"/>
    <w:rsid w:val="00804B9E"/>
    <w:rsid w:val="008056E5"/>
    <w:rsid w:val="00805B0B"/>
    <w:rsid w:val="00806B3B"/>
    <w:rsid w:val="00806D2A"/>
    <w:rsid w:val="00806E77"/>
    <w:rsid w:val="00806ED9"/>
    <w:rsid w:val="0080767E"/>
    <w:rsid w:val="0080779C"/>
    <w:rsid w:val="00807E40"/>
    <w:rsid w:val="008100F0"/>
    <w:rsid w:val="0081091A"/>
    <w:rsid w:val="008110C5"/>
    <w:rsid w:val="00812146"/>
    <w:rsid w:val="008127A3"/>
    <w:rsid w:val="00812D9D"/>
    <w:rsid w:val="00813803"/>
    <w:rsid w:val="00814838"/>
    <w:rsid w:val="00814C44"/>
    <w:rsid w:val="00814FD6"/>
    <w:rsid w:val="008158C0"/>
    <w:rsid w:val="008177F7"/>
    <w:rsid w:val="00817E90"/>
    <w:rsid w:val="0082202E"/>
    <w:rsid w:val="00823D08"/>
    <w:rsid w:val="00824DC9"/>
    <w:rsid w:val="008250E7"/>
    <w:rsid w:val="00826225"/>
    <w:rsid w:val="00826293"/>
    <w:rsid w:val="00826462"/>
    <w:rsid w:val="0083070D"/>
    <w:rsid w:val="00830EAB"/>
    <w:rsid w:val="008314E3"/>
    <w:rsid w:val="00831E24"/>
    <w:rsid w:val="008324C2"/>
    <w:rsid w:val="00832ABC"/>
    <w:rsid w:val="00833096"/>
    <w:rsid w:val="008337F5"/>
    <w:rsid w:val="00833C72"/>
    <w:rsid w:val="00836FFE"/>
    <w:rsid w:val="00840321"/>
    <w:rsid w:val="00841A89"/>
    <w:rsid w:val="00842865"/>
    <w:rsid w:val="00842D33"/>
    <w:rsid w:val="00843332"/>
    <w:rsid w:val="00843EE7"/>
    <w:rsid w:val="008448E4"/>
    <w:rsid w:val="00844D68"/>
    <w:rsid w:val="00845365"/>
    <w:rsid w:val="00845604"/>
    <w:rsid w:val="00845FD4"/>
    <w:rsid w:val="00846968"/>
    <w:rsid w:val="00846D3B"/>
    <w:rsid w:val="008478AD"/>
    <w:rsid w:val="0085088C"/>
    <w:rsid w:val="00851A39"/>
    <w:rsid w:val="008522FD"/>
    <w:rsid w:val="00854D1B"/>
    <w:rsid w:val="008558B0"/>
    <w:rsid w:val="008559AA"/>
    <w:rsid w:val="00857CB2"/>
    <w:rsid w:val="008647D3"/>
    <w:rsid w:val="0086486D"/>
    <w:rsid w:val="00864A1B"/>
    <w:rsid w:val="00864A2B"/>
    <w:rsid w:val="008655C8"/>
    <w:rsid w:val="0087040D"/>
    <w:rsid w:val="00870CDE"/>
    <w:rsid w:val="008721B5"/>
    <w:rsid w:val="00874B01"/>
    <w:rsid w:val="00875665"/>
    <w:rsid w:val="0087633B"/>
    <w:rsid w:val="00877163"/>
    <w:rsid w:val="0088328A"/>
    <w:rsid w:val="00883BBD"/>
    <w:rsid w:val="00884FDB"/>
    <w:rsid w:val="00885E58"/>
    <w:rsid w:val="00885FEA"/>
    <w:rsid w:val="00886D88"/>
    <w:rsid w:val="008915B9"/>
    <w:rsid w:val="008917C7"/>
    <w:rsid w:val="0089282E"/>
    <w:rsid w:val="00892BA2"/>
    <w:rsid w:val="00892DA7"/>
    <w:rsid w:val="008933BF"/>
    <w:rsid w:val="00894916"/>
    <w:rsid w:val="00895F9A"/>
    <w:rsid w:val="00896260"/>
    <w:rsid w:val="00896DBB"/>
    <w:rsid w:val="008A0C0A"/>
    <w:rsid w:val="008A0C22"/>
    <w:rsid w:val="008A0F8D"/>
    <w:rsid w:val="008A1E65"/>
    <w:rsid w:val="008A4881"/>
    <w:rsid w:val="008A5623"/>
    <w:rsid w:val="008A58E5"/>
    <w:rsid w:val="008A59F4"/>
    <w:rsid w:val="008A60AF"/>
    <w:rsid w:val="008A68D0"/>
    <w:rsid w:val="008A7BDE"/>
    <w:rsid w:val="008A7FDC"/>
    <w:rsid w:val="008B0092"/>
    <w:rsid w:val="008B18CE"/>
    <w:rsid w:val="008B1ED4"/>
    <w:rsid w:val="008B61A2"/>
    <w:rsid w:val="008B79B3"/>
    <w:rsid w:val="008C20DA"/>
    <w:rsid w:val="008C2172"/>
    <w:rsid w:val="008C25F1"/>
    <w:rsid w:val="008C2603"/>
    <w:rsid w:val="008C3E27"/>
    <w:rsid w:val="008C47BF"/>
    <w:rsid w:val="008C4B3D"/>
    <w:rsid w:val="008C5039"/>
    <w:rsid w:val="008C53D8"/>
    <w:rsid w:val="008C623C"/>
    <w:rsid w:val="008D29E0"/>
    <w:rsid w:val="008D324D"/>
    <w:rsid w:val="008D3294"/>
    <w:rsid w:val="008D4100"/>
    <w:rsid w:val="008D75F6"/>
    <w:rsid w:val="008D7BAC"/>
    <w:rsid w:val="008E0370"/>
    <w:rsid w:val="008E0D77"/>
    <w:rsid w:val="008E12FB"/>
    <w:rsid w:val="008E233C"/>
    <w:rsid w:val="008E23C8"/>
    <w:rsid w:val="008E318D"/>
    <w:rsid w:val="008E3AD9"/>
    <w:rsid w:val="008E44FA"/>
    <w:rsid w:val="008E7A31"/>
    <w:rsid w:val="008F0416"/>
    <w:rsid w:val="008F0918"/>
    <w:rsid w:val="008F10EB"/>
    <w:rsid w:val="008F18B9"/>
    <w:rsid w:val="008F2853"/>
    <w:rsid w:val="008F2EBD"/>
    <w:rsid w:val="008F3482"/>
    <w:rsid w:val="008F5A52"/>
    <w:rsid w:val="008F61E6"/>
    <w:rsid w:val="008F6D3B"/>
    <w:rsid w:val="0090138D"/>
    <w:rsid w:val="00902F15"/>
    <w:rsid w:val="009031E8"/>
    <w:rsid w:val="00903573"/>
    <w:rsid w:val="00905439"/>
    <w:rsid w:val="009074AA"/>
    <w:rsid w:val="00907CA7"/>
    <w:rsid w:val="00910C31"/>
    <w:rsid w:val="009123F0"/>
    <w:rsid w:val="00912BC7"/>
    <w:rsid w:val="00912EC0"/>
    <w:rsid w:val="00913D64"/>
    <w:rsid w:val="009140CD"/>
    <w:rsid w:val="009140DC"/>
    <w:rsid w:val="00914645"/>
    <w:rsid w:val="00914723"/>
    <w:rsid w:val="009149BB"/>
    <w:rsid w:val="00914BED"/>
    <w:rsid w:val="0091556C"/>
    <w:rsid w:val="00916033"/>
    <w:rsid w:val="00916702"/>
    <w:rsid w:val="009168A8"/>
    <w:rsid w:val="00916EE5"/>
    <w:rsid w:val="00917473"/>
    <w:rsid w:val="00920387"/>
    <w:rsid w:val="0092099A"/>
    <w:rsid w:val="00921BE9"/>
    <w:rsid w:val="009229FE"/>
    <w:rsid w:val="00923AEC"/>
    <w:rsid w:val="00924ACA"/>
    <w:rsid w:val="00925C60"/>
    <w:rsid w:val="00926702"/>
    <w:rsid w:val="00926B47"/>
    <w:rsid w:val="009275EA"/>
    <w:rsid w:val="00930E75"/>
    <w:rsid w:val="00931A82"/>
    <w:rsid w:val="00931C2C"/>
    <w:rsid w:val="00932D6B"/>
    <w:rsid w:val="009336FF"/>
    <w:rsid w:val="00934397"/>
    <w:rsid w:val="00935889"/>
    <w:rsid w:val="00937030"/>
    <w:rsid w:val="00940EC0"/>
    <w:rsid w:val="009427FE"/>
    <w:rsid w:val="00942B32"/>
    <w:rsid w:val="00943508"/>
    <w:rsid w:val="0094438E"/>
    <w:rsid w:val="009445AE"/>
    <w:rsid w:val="00944861"/>
    <w:rsid w:val="009454B9"/>
    <w:rsid w:val="00953C13"/>
    <w:rsid w:val="009553C6"/>
    <w:rsid w:val="00955743"/>
    <w:rsid w:val="0095701A"/>
    <w:rsid w:val="00957AE1"/>
    <w:rsid w:val="00957B7C"/>
    <w:rsid w:val="00961E19"/>
    <w:rsid w:val="0096231B"/>
    <w:rsid w:val="00964AE3"/>
    <w:rsid w:val="00965BE9"/>
    <w:rsid w:val="00966BE8"/>
    <w:rsid w:val="00971B85"/>
    <w:rsid w:val="00974A15"/>
    <w:rsid w:val="0097688E"/>
    <w:rsid w:val="009804DF"/>
    <w:rsid w:val="00981B8C"/>
    <w:rsid w:val="00981FFE"/>
    <w:rsid w:val="0098288C"/>
    <w:rsid w:val="0098296B"/>
    <w:rsid w:val="00982A26"/>
    <w:rsid w:val="00984D5A"/>
    <w:rsid w:val="009851E7"/>
    <w:rsid w:val="009864E8"/>
    <w:rsid w:val="009870D7"/>
    <w:rsid w:val="00987429"/>
    <w:rsid w:val="009913B1"/>
    <w:rsid w:val="00991644"/>
    <w:rsid w:val="00992099"/>
    <w:rsid w:val="00994637"/>
    <w:rsid w:val="00994EFF"/>
    <w:rsid w:val="009975F1"/>
    <w:rsid w:val="009A1E19"/>
    <w:rsid w:val="009A3963"/>
    <w:rsid w:val="009A4631"/>
    <w:rsid w:val="009A7CE9"/>
    <w:rsid w:val="009B0E0A"/>
    <w:rsid w:val="009B306D"/>
    <w:rsid w:val="009B45AE"/>
    <w:rsid w:val="009B4AE2"/>
    <w:rsid w:val="009B6768"/>
    <w:rsid w:val="009B6C97"/>
    <w:rsid w:val="009B6D28"/>
    <w:rsid w:val="009B6DD6"/>
    <w:rsid w:val="009C2425"/>
    <w:rsid w:val="009C2549"/>
    <w:rsid w:val="009C315F"/>
    <w:rsid w:val="009C3DEF"/>
    <w:rsid w:val="009C4317"/>
    <w:rsid w:val="009C49EC"/>
    <w:rsid w:val="009C5239"/>
    <w:rsid w:val="009C60F8"/>
    <w:rsid w:val="009C62B1"/>
    <w:rsid w:val="009C753D"/>
    <w:rsid w:val="009D05F9"/>
    <w:rsid w:val="009D0AE6"/>
    <w:rsid w:val="009D1032"/>
    <w:rsid w:val="009D175C"/>
    <w:rsid w:val="009D1BB4"/>
    <w:rsid w:val="009D1F95"/>
    <w:rsid w:val="009D340A"/>
    <w:rsid w:val="009D3FC6"/>
    <w:rsid w:val="009D5919"/>
    <w:rsid w:val="009D63C1"/>
    <w:rsid w:val="009D66FA"/>
    <w:rsid w:val="009D6FC3"/>
    <w:rsid w:val="009E1817"/>
    <w:rsid w:val="009E1F58"/>
    <w:rsid w:val="009E2B3A"/>
    <w:rsid w:val="009E2DFC"/>
    <w:rsid w:val="009E30F1"/>
    <w:rsid w:val="009E4147"/>
    <w:rsid w:val="009E44CB"/>
    <w:rsid w:val="009E4C24"/>
    <w:rsid w:val="009E4DA7"/>
    <w:rsid w:val="009E541F"/>
    <w:rsid w:val="009E7695"/>
    <w:rsid w:val="009E7761"/>
    <w:rsid w:val="009F04E3"/>
    <w:rsid w:val="009F0873"/>
    <w:rsid w:val="009F0DD6"/>
    <w:rsid w:val="009F1279"/>
    <w:rsid w:val="009F1A7F"/>
    <w:rsid w:val="009F2AFE"/>
    <w:rsid w:val="009F2D15"/>
    <w:rsid w:val="009F2FC5"/>
    <w:rsid w:val="009F3972"/>
    <w:rsid w:val="009F438C"/>
    <w:rsid w:val="009F531E"/>
    <w:rsid w:val="009F63A6"/>
    <w:rsid w:val="009F6A95"/>
    <w:rsid w:val="009F6CA8"/>
    <w:rsid w:val="009F7D17"/>
    <w:rsid w:val="00A00815"/>
    <w:rsid w:val="00A00E21"/>
    <w:rsid w:val="00A0115B"/>
    <w:rsid w:val="00A01759"/>
    <w:rsid w:val="00A039AD"/>
    <w:rsid w:val="00A0412F"/>
    <w:rsid w:val="00A04420"/>
    <w:rsid w:val="00A04622"/>
    <w:rsid w:val="00A05E0E"/>
    <w:rsid w:val="00A0762C"/>
    <w:rsid w:val="00A07AA8"/>
    <w:rsid w:val="00A1029C"/>
    <w:rsid w:val="00A10548"/>
    <w:rsid w:val="00A1088C"/>
    <w:rsid w:val="00A11CD3"/>
    <w:rsid w:val="00A12F79"/>
    <w:rsid w:val="00A13827"/>
    <w:rsid w:val="00A143C7"/>
    <w:rsid w:val="00A1440E"/>
    <w:rsid w:val="00A1474A"/>
    <w:rsid w:val="00A14DBD"/>
    <w:rsid w:val="00A15395"/>
    <w:rsid w:val="00A1602D"/>
    <w:rsid w:val="00A17F6F"/>
    <w:rsid w:val="00A20175"/>
    <w:rsid w:val="00A20AB1"/>
    <w:rsid w:val="00A20D0B"/>
    <w:rsid w:val="00A20F85"/>
    <w:rsid w:val="00A219C1"/>
    <w:rsid w:val="00A22280"/>
    <w:rsid w:val="00A223C5"/>
    <w:rsid w:val="00A229C1"/>
    <w:rsid w:val="00A22A96"/>
    <w:rsid w:val="00A24FBF"/>
    <w:rsid w:val="00A273DA"/>
    <w:rsid w:val="00A2748E"/>
    <w:rsid w:val="00A30101"/>
    <w:rsid w:val="00A31505"/>
    <w:rsid w:val="00A31D02"/>
    <w:rsid w:val="00A320F1"/>
    <w:rsid w:val="00A32BC0"/>
    <w:rsid w:val="00A34283"/>
    <w:rsid w:val="00A361C7"/>
    <w:rsid w:val="00A37180"/>
    <w:rsid w:val="00A4092C"/>
    <w:rsid w:val="00A440C6"/>
    <w:rsid w:val="00A45008"/>
    <w:rsid w:val="00A45ECC"/>
    <w:rsid w:val="00A461C8"/>
    <w:rsid w:val="00A4637D"/>
    <w:rsid w:val="00A4716D"/>
    <w:rsid w:val="00A502E3"/>
    <w:rsid w:val="00A50B48"/>
    <w:rsid w:val="00A51F06"/>
    <w:rsid w:val="00A521FE"/>
    <w:rsid w:val="00A52C00"/>
    <w:rsid w:val="00A540F2"/>
    <w:rsid w:val="00A54578"/>
    <w:rsid w:val="00A55B70"/>
    <w:rsid w:val="00A5692C"/>
    <w:rsid w:val="00A56F9E"/>
    <w:rsid w:val="00A571F4"/>
    <w:rsid w:val="00A572B9"/>
    <w:rsid w:val="00A57D87"/>
    <w:rsid w:val="00A608ED"/>
    <w:rsid w:val="00A60CB2"/>
    <w:rsid w:val="00A614EE"/>
    <w:rsid w:val="00A617D6"/>
    <w:rsid w:val="00A64642"/>
    <w:rsid w:val="00A64C45"/>
    <w:rsid w:val="00A66961"/>
    <w:rsid w:val="00A67E04"/>
    <w:rsid w:val="00A70319"/>
    <w:rsid w:val="00A70E7F"/>
    <w:rsid w:val="00A7261A"/>
    <w:rsid w:val="00A72CE5"/>
    <w:rsid w:val="00A766C6"/>
    <w:rsid w:val="00A76BFC"/>
    <w:rsid w:val="00A76F14"/>
    <w:rsid w:val="00A775DE"/>
    <w:rsid w:val="00A810A7"/>
    <w:rsid w:val="00A816A1"/>
    <w:rsid w:val="00A824AE"/>
    <w:rsid w:val="00A82E40"/>
    <w:rsid w:val="00A82E59"/>
    <w:rsid w:val="00A82F63"/>
    <w:rsid w:val="00A86457"/>
    <w:rsid w:val="00A87C96"/>
    <w:rsid w:val="00A904D3"/>
    <w:rsid w:val="00A9091B"/>
    <w:rsid w:val="00A92672"/>
    <w:rsid w:val="00A927D1"/>
    <w:rsid w:val="00A92996"/>
    <w:rsid w:val="00A9367A"/>
    <w:rsid w:val="00A94823"/>
    <w:rsid w:val="00A95484"/>
    <w:rsid w:val="00A96362"/>
    <w:rsid w:val="00AA0D4E"/>
    <w:rsid w:val="00AA189A"/>
    <w:rsid w:val="00AA1F4B"/>
    <w:rsid w:val="00AA2529"/>
    <w:rsid w:val="00AA2627"/>
    <w:rsid w:val="00AA3095"/>
    <w:rsid w:val="00AA40CF"/>
    <w:rsid w:val="00AA4217"/>
    <w:rsid w:val="00AA5463"/>
    <w:rsid w:val="00AA5EEF"/>
    <w:rsid w:val="00AA5F48"/>
    <w:rsid w:val="00AA6E02"/>
    <w:rsid w:val="00AB000A"/>
    <w:rsid w:val="00AB2431"/>
    <w:rsid w:val="00AB248F"/>
    <w:rsid w:val="00AB2875"/>
    <w:rsid w:val="00AB2A5B"/>
    <w:rsid w:val="00AB483E"/>
    <w:rsid w:val="00AB4A3C"/>
    <w:rsid w:val="00AB4B8A"/>
    <w:rsid w:val="00AB6449"/>
    <w:rsid w:val="00AB6B38"/>
    <w:rsid w:val="00AB6F9B"/>
    <w:rsid w:val="00AB72B4"/>
    <w:rsid w:val="00AC0683"/>
    <w:rsid w:val="00AC0E95"/>
    <w:rsid w:val="00AC19F0"/>
    <w:rsid w:val="00AC31DB"/>
    <w:rsid w:val="00AC6CFB"/>
    <w:rsid w:val="00AC73BB"/>
    <w:rsid w:val="00AD0083"/>
    <w:rsid w:val="00AD1157"/>
    <w:rsid w:val="00AD15CE"/>
    <w:rsid w:val="00AD199D"/>
    <w:rsid w:val="00AD2BCE"/>
    <w:rsid w:val="00AD2F6C"/>
    <w:rsid w:val="00AD48A6"/>
    <w:rsid w:val="00AD59E8"/>
    <w:rsid w:val="00AD64A3"/>
    <w:rsid w:val="00AD6622"/>
    <w:rsid w:val="00AE100A"/>
    <w:rsid w:val="00AE16DA"/>
    <w:rsid w:val="00AE4192"/>
    <w:rsid w:val="00AE453B"/>
    <w:rsid w:val="00AE47D0"/>
    <w:rsid w:val="00AE5441"/>
    <w:rsid w:val="00AF0EF7"/>
    <w:rsid w:val="00AF1A55"/>
    <w:rsid w:val="00AF1EDB"/>
    <w:rsid w:val="00AF2AC5"/>
    <w:rsid w:val="00AF2CF3"/>
    <w:rsid w:val="00AF34BD"/>
    <w:rsid w:val="00AF581D"/>
    <w:rsid w:val="00AF6FD9"/>
    <w:rsid w:val="00B00F16"/>
    <w:rsid w:val="00B01639"/>
    <w:rsid w:val="00B01A40"/>
    <w:rsid w:val="00B028A9"/>
    <w:rsid w:val="00B02CFE"/>
    <w:rsid w:val="00B03841"/>
    <w:rsid w:val="00B03B36"/>
    <w:rsid w:val="00B047CE"/>
    <w:rsid w:val="00B04988"/>
    <w:rsid w:val="00B04B8F"/>
    <w:rsid w:val="00B05003"/>
    <w:rsid w:val="00B05E32"/>
    <w:rsid w:val="00B073A4"/>
    <w:rsid w:val="00B10CC2"/>
    <w:rsid w:val="00B12CDE"/>
    <w:rsid w:val="00B134E5"/>
    <w:rsid w:val="00B14116"/>
    <w:rsid w:val="00B14E2B"/>
    <w:rsid w:val="00B16869"/>
    <w:rsid w:val="00B174EF"/>
    <w:rsid w:val="00B22C9A"/>
    <w:rsid w:val="00B25D25"/>
    <w:rsid w:val="00B26C2E"/>
    <w:rsid w:val="00B27431"/>
    <w:rsid w:val="00B30436"/>
    <w:rsid w:val="00B30B18"/>
    <w:rsid w:val="00B30B20"/>
    <w:rsid w:val="00B31378"/>
    <w:rsid w:val="00B31AC4"/>
    <w:rsid w:val="00B320CC"/>
    <w:rsid w:val="00B324A8"/>
    <w:rsid w:val="00B32DB0"/>
    <w:rsid w:val="00B3336E"/>
    <w:rsid w:val="00B335C4"/>
    <w:rsid w:val="00B347C9"/>
    <w:rsid w:val="00B348A1"/>
    <w:rsid w:val="00B34C6E"/>
    <w:rsid w:val="00B35396"/>
    <w:rsid w:val="00B35E18"/>
    <w:rsid w:val="00B36058"/>
    <w:rsid w:val="00B36C61"/>
    <w:rsid w:val="00B3744D"/>
    <w:rsid w:val="00B37F93"/>
    <w:rsid w:val="00B37FD0"/>
    <w:rsid w:val="00B410EC"/>
    <w:rsid w:val="00B41771"/>
    <w:rsid w:val="00B41FC9"/>
    <w:rsid w:val="00B44DEA"/>
    <w:rsid w:val="00B45050"/>
    <w:rsid w:val="00B4570D"/>
    <w:rsid w:val="00B45BBA"/>
    <w:rsid w:val="00B46742"/>
    <w:rsid w:val="00B4732D"/>
    <w:rsid w:val="00B477BA"/>
    <w:rsid w:val="00B50878"/>
    <w:rsid w:val="00B522A6"/>
    <w:rsid w:val="00B5336E"/>
    <w:rsid w:val="00B54AC3"/>
    <w:rsid w:val="00B57DC8"/>
    <w:rsid w:val="00B61144"/>
    <w:rsid w:val="00B61F33"/>
    <w:rsid w:val="00B6390D"/>
    <w:rsid w:val="00B64577"/>
    <w:rsid w:val="00B65969"/>
    <w:rsid w:val="00B661A0"/>
    <w:rsid w:val="00B672B1"/>
    <w:rsid w:val="00B716EA"/>
    <w:rsid w:val="00B72570"/>
    <w:rsid w:val="00B72A6B"/>
    <w:rsid w:val="00B730C3"/>
    <w:rsid w:val="00B73A51"/>
    <w:rsid w:val="00B74DB5"/>
    <w:rsid w:val="00B76869"/>
    <w:rsid w:val="00B775C2"/>
    <w:rsid w:val="00B775E8"/>
    <w:rsid w:val="00B800E6"/>
    <w:rsid w:val="00B806BE"/>
    <w:rsid w:val="00B80783"/>
    <w:rsid w:val="00B81316"/>
    <w:rsid w:val="00B816E8"/>
    <w:rsid w:val="00B85F26"/>
    <w:rsid w:val="00B861C6"/>
    <w:rsid w:val="00B9156B"/>
    <w:rsid w:val="00B91DEE"/>
    <w:rsid w:val="00B92C04"/>
    <w:rsid w:val="00B92D3C"/>
    <w:rsid w:val="00B93070"/>
    <w:rsid w:val="00B93F42"/>
    <w:rsid w:val="00B947E3"/>
    <w:rsid w:val="00B952A7"/>
    <w:rsid w:val="00B952B2"/>
    <w:rsid w:val="00B95592"/>
    <w:rsid w:val="00B96372"/>
    <w:rsid w:val="00B973B3"/>
    <w:rsid w:val="00BA30DD"/>
    <w:rsid w:val="00BA3D92"/>
    <w:rsid w:val="00BA4FA1"/>
    <w:rsid w:val="00BA5031"/>
    <w:rsid w:val="00BA57FF"/>
    <w:rsid w:val="00BA67CC"/>
    <w:rsid w:val="00BA6949"/>
    <w:rsid w:val="00BA6B71"/>
    <w:rsid w:val="00BA6EE8"/>
    <w:rsid w:val="00BA73A2"/>
    <w:rsid w:val="00BA7ACE"/>
    <w:rsid w:val="00BA7F19"/>
    <w:rsid w:val="00BB0323"/>
    <w:rsid w:val="00BB0F34"/>
    <w:rsid w:val="00BB18B6"/>
    <w:rsid w:val="00BB21B4"/>
    <w:rsid w:val="00BB3DC2"/>
    <w:rsid w:val="00BB66EE"/>
    <w:rsid w:val="00BC0990"/>
    <w:rsid w:val="00BC0CCC"/>
    <w:rsid w:val="00BC1D2A"/>
    <w:rsid w:val="00BC319E"/>
    <w:rsid w:val="00BC6406"/>
    <w:rsid w:val="00BD0178"/>
    <w:rsid w:val="00BD0550"/>
    <w:rsid w:val="00BD0692"/>
    <w:rsid w:val="00BD35A6"/>
    <w:rsid w:val="00BD5847"/>
    <w:rsid w:val="00BD5FE8"/>
    <w:rsid w:val="00BD70BB"/>
    <w:rsid w:val="00BE0086"/>
    <w:rsid w:val="00BE1C9B"/>
    <w:rsid w:val="00BE2965"/>
    <w:rsid w:val="00BE374A"/>
    <w:rsid w:val="00BF0158"/>
    <w:rsid w:val="00BF07A6"/>
    <w:rsid w:val="00BF3428"/>
    <w:rsid w:val="00BF3C10"/>
    <w:rsid w:val="00BF41A1"/>
    <w:rsid w:val="00BF483A"/>
    <w:rsid w:val="00BF5703"/>
    <w:rsid w:val="00BF60EA"/>
    <w:rsid w:val="00BF6DF7"/>
    <w:rsid w:val="00BF6E96"/>
    <w:rsid w:val="00BF78A2"/>
    <w:rsid w:val="00C00548"/>
    <w:rsid w:val="00C01A00"/>
    <w:rsid w:val="00C02D9A"/>
    <w:rsid w:val="00C039F4"/>
    <w:rsid w:val="00C03E44"/>
    <w:rsid w:val="00C04132"/>
    <w:rsid w:val="00C04799"/>
    <w:rsid w:val="00C04BC7"/>
    <w:rsid w:val="00C07ED3"/>
    <w:rsid w:val="00C10076"/>
    <w:rsid w:val="00C128F5"/>
    <w:rsid w:val="00C13B3B"/>
    <w:rsid w:val="00C14983"/>
    <w:rsid w:val="00C14A83"/>
    <w:rsid w:val="00C1696B"/>
    <w:rsid w:val="00C16E24"/>
    <w:rsid w:val="00C17C81"/>
    <w:rsid w:val="00C207FE"/>
    <w:rsid w:val="00C21C5E"/>
    <w:rsid w:val="00C22294"/>
    <w:rsid w:val="00C23C5E"/>
    <w:rsid w:val="00C25AC2"/>
    <w:rsid w:val="00C26331"/>
    <w:rsid w:val="00C26482"/>
    <w:rsid w:val="00C265A2"/>
    <w:rsid w:val="00C26857"/>
    <w:rsid w:val="00C26B8B"/>
    <w:rsid w:val="00C26F03"/>
    <w:rsid w:val="00C26FF2"/>
    <w:rsid w:val="00C326C1"/>
    <w:rsid w:val="00C32715"/>
    <w:rsid w:val="00C328A8"/>
    <w:rsid w:val="00C334D1"/>
    <w:rsid w:val="00C33C23"/>
    <w:rsid w:val="00C346BA"/>
    <w:rsid w:val="00C34DCC"/>
    <w:rsid w:val="00C35972"/>
    <w:rsid w:val="00C35BCA"/>
    <w:rsid w:val="00C40140"/>
    <w:rsid w:val="00C408E4"/>
    <w:rsid w:val="00C4219D"/>
    <w:rsid w:val="00C42519"/>
    <w:rsid w:val="00C428C6"/>
    <w:rsid w:val="00C44875"/>
    <w:rsid w:val="00C4496D"/>
    <w:rsid w:val="00C454F0"/>
    <w:rsid w:val="00C466A1"/>
    <w:rsid w:val="00C5006F"/>
    <w:rsid w:val="00C506E9"/>
    <w:rsid w:val="00C51736"/>
    <w:rsid w:val="00C51E52"/>
    <w:rsid w:val="00C524E3"/>
    <w:rsid w:val="00C524E9"/>
    <w:rsid w:val="00C57B17"/>
    <w:rsid w:val="00C57F1A"/>
    <w:rsid w:val="00C6170A"/>
    <w:rsid w:val="00C61AF6"/>
    <w:rsid w:val="00C62EB8"/>
    <w:rsid w:val="00C63BA4"/>
    <w:rsid w:val="00C63F0E"/>
    <w:rsid w:val="00C64324"/>
    <w:rsid w:val="00C6474F"/>
    <w:rsid w:val="00C64812"/>
    <w:rsid w:val="00C666EA"/>
    <w:rsid w:val="00C67856"/>
    <w:rsid w:val="00C67A21"/>
    <w:rsid w:val="00C67C60"/>
    <w:rsid w:val="00C70485"/>
    <w:rsid w:val="00C71960"/>
    <w:rsid w:val="00C719A0"/>
    <w:rsid w:val="00C71E74"/>
    <w:rsid w:val="00C72079"/>
    <w:rsid w:val="00C726F4"/>
    <w:rsid w:val="00C74043"/>
    <w:rsid w:val="00C74301"/>
    <w:rsid w:val="00C7731C"/>
    <w:rsid w:val="00C77584"/>
    <w:rsid w:val="00C81903"/>
    <w:rsid w:val="00C82E86"/>
    <w:rsid w:val="00C840FB"/>
    <w:rsid w:val="00C84E7A"/>
    <w:rsid w:val="00C856E6"/>
    <w:rsid w:val="00C85C2D"/>
    <w:rsid w:val="00C90077"/>
    <w:rsid w:val="00C931B6"/>
    <w:rsid w:val="00C93DC5"/>
    <w:rsid w:val="00C97FF1"/>
    <w:rsid w:val="00CA00FD"/>
    <w:rsid w:val="00CA075A"/>
    <w:rsid w:val="00CA1F6B"/>
    <w:rsid w:val="00CA277B"/>
    <w:rsid w:val="00CA2AAB"/>
    <w:rsid w:val="00CA4481"/>
    <w:rsid w:val="00CA50FF"/>
    <w:rsid w:val="00CA64BE"/>
    <w:rsid w:val="00CA681E"/>
    <w:rsid w:val="00CA6F84"/>
    <w:rsid w:val="00CA723C"/>
    <w:rsid w:val="00CA7303"/>
    <w:rsid w:val="00CA784D"/>
    <w:rsid w:val="00CA7D08"/>
    <w:rsid w:val="00CB0BF0"/>
    <w:rsid w:val="00CB1E12"/>
    <w:rsid w:val="00CB2D58"/>
    <w:rsid w:val="00CB398A"/>
    <w:rsid w:val="00CB477C"/>
    <w:rsid w:val="00CB5D5E"/>
    <w:rsid w:val="00CB6158"/>
    <w:rsid w:val="00CB6628"/>
    <w:rsid w:val="00CB683E"/>
    <w:rsid w:val="00CB78F5"/>
    <w:rsid w:val="00CC0B2A"/>
    <w:rsid w:val="00CC10D6"/>
    <w:rsid w:val="00CC1552"/>
    <w:rsid w:val="00CC2360"/>
    <w:rsid w:val="00CC2598"/>
    <w:rsid w:val="00CC27CA"/>
    <w:rsid w:val="00CC495D"/>
    <w:rsid w:val="00CC4E44"/>
    <w:rsid w:val="00CC5DF6"/>
    <w:rsid w:val="00CC71AB"/>
    <w:rsid w:val="00CC7445"/>
    <w:rsid w:val="00CD02A2"/>
    <w:rsid w:val="00CD072E"/>
    <w:rsid w:val="00CD32BD"/>
    <w:rsid w:val="00CD4050"/>
    <w:rsid w:val="00CD410E"/>
    <w:rsid w:val="00CD5084"/>
    <w:rsid w:val="00CD5735"/>
    <w:rsid w:val="00CD60F0"/>
    <w:rsid w:val="00CD64D3"/>
    <w:rsid w:val="00CD7C1F"/>
    <w:rsid w:val="00CE0588"/>
    <w:rsid w:val="00CE0AB9"/>
    <w:rsid w:val="00CE0DC0"/>
    <w:rsid w:val="00CE240F"/>
    <w:rsid w:val="00CE3959"/>
    <w:rsid w:val="00CE39A0"/>
    <w:rsid w:val="00CE3DE7"/>
    <w:rsid w:val="00CE4EEA"/>
    <w:rsid w:val="00CE55F9"/>
    <w:rsid w:val="00CE56D2"/>
    <w:rsid w:val="00CE6AD7"/>
    <w:rsid w:val="00CF1A15"/>
    <w:rsid w:val="00CF4951"/>
    <w:rsid w:val="00CF56B4"/>
    <w:rsid w:val="00CF5C91"/>
    <w:rsid w:val="00CF7D31"/>
    <w:rsid w:val="00D00D92"/>
    <w:rsid w:val="00D00F50"/>
    <w:rsid w:val="00D01BF2"/>
    <w:rsid w:val="00D021BF"/>
    <w:rsid w:val="00D03D89"/>
    <w:rsid w:val="00D04A80"/>
    <w:rsid w:val="00D052A5"/>
    <w:rsid w:val="00D0540F"/>
    <w:rsid w:val="00D0552E"/>
    <w:rsid w:val="00D058C7"/>
    <w:rsid w:val="00D0683B"/>
    <w:rsid w:val="00D07E31"/>
    <w:rsid w:val="00D07FF5"/>
    <w:rsid w:val="00D102BD"/>
    <w:rsid w:val="00D11BC6"/>
    <w:rsid w:val="00D11D46"/>
    <w:rsid w:val="00D11E00"/>
    <w:rsid w:val="00D11EBA"/>
    <w:rsid w:val="00D122C0"/>
    <w:rsid w:val="00D13B8B"/>
    <w:rsid w:val="00D14F2A"/>
    <w:rsid w:val="00D159E5"/>
    <w:rsid w:val="00D17A2D"/>
    <w:rsid w:val="00D209A1"/>
    <w:rsid w:val="00D2161F"/>
    <w:rsid w:val="00D21C2F"/>
    <w:rsid w:val="00D26809"/>
    <w:rsid w:val="00D30E36"/>
    <w:rsid w:val="00D311B3"/>
    <w:rsid w:val="00D318B8"/>
    <w:rsid w:val="00D31C9A"/>
    <w:rsid w:val="00D32E69"/>
    <w:rsid w:val="00D33A75"/>
    <w:rsid w:val="00D33FF3"/>
    <w:rsid w:val="00D344BD"/>
    <w:rsid w:val="00D352E7"/>
    <w:rsid w:val="00D3670E"/>
    <w:rsid w:val="00D36C3D"/>
    <w:rsid w:val="00D40F3B"/>
    <w:rsid w:val="00D41AF7"/>
    <w:rsid w:val="00D44E29"/>
    <w:rsid w:val="00D46DA8"/>
    <w:rsid w:val="00D47745"/>
    <w:rsid w:val="00D50326"/>
    <w:rsid w:val="00D50918"/>
    <w:rsid w:val="00D5387E"/>
    <w:rsid w:val="00D53B40"/>
    <w:rsid w:val="00D556BA"/>
    <w:rsid w:val="00D56922"/>
    <w:rsid w:val="00D575ED"/>
    <w:rsid w:val="00D62BF8"/>
    <w:rsid w:val="00D64E94"/>
    <w:rsid w:val="00D65C8D"/>
    <w:rsid w:val="00D66768"/>
    <w:rsid w:val="00D67678"/>
    <w:rsid w:val="00D7028B"/>
    <w:rsid w:val="00D702DC"/>
    <w:rsid w:val="00D70688"/>
    <w:rsid w:val="00D7137D"/>
    <w:rsid w:val="00D735C5"/>
    <w:rsid w:val="00D73CBD"/>
    <w:rsid w:val="00D75B31"/>
    <w:rsid w:val="00D76796"/>
    <w:rsid w:val="00D77699"/>
    <w:rsid w:val="00D800D4"/>
    <w:rsid w:val="00D81FF1"/>
    <w:rsid w:val="00D856E0"/>
    <w:rsid w:val="00D873EE"/>
    <w:rsid w:val="00D87640"/>
    <w:rsid w:val="00D90895"/>
    <w:rsid w:val="00D90F1F"/>
    <w:rsid w:val="00D947B0"/>
    <w:rsid w:val="00D96331"/>
    <w:rsid w:val="00D965AC"/>
    <w:rsid w:val="00DA0A32"/>
    <w:rsid w:val="00DA23E0"/>
    <w:rsid w:val="00DA3774"/>
    <w:rsid w:val="00DA3805"/>
    <w:rsid w:val="00DA4296"/>
    <w:rsid w:val="00DA65F9"/>
    <w:rsid w:val="00DA7107"/>
    <w:rsid w:val="00DA7979"/>
    <w:rsid w:val="00DA7A6A"/>
    <w:rsid w:val="00DB0604"/>
    <w:rsid w:val="00DB149E"/>
    <w:rsid w:val="00DB1B9A"/>
    <w:rsid w:val="00DB1E03"/>
    <w:rsid w:val="00DB269A"/>
    <w:rsid w:val="00DB2EA6"/>
    <w:rsid w:val="00DB39D3"/>
    <w:rsid w:val="00DB5457"/>
    <w:rsid w:val="00DB5618"/>
    <w:rsid w:val="00DB5918"/>
    <w:rsid w:val="00DB7554"/>
    <w:rsid w:val="00DC14F9"/>
    <w:rsid w:val="00DC2C7A"/>
    <w:rsid w:val="00DC5CF9"/>
    <w:rsid w:val="00DD0628"/>
    <w:rsid w:val="00DD088F"/>
    <w:rsid w:val="00DD0D24"/>
    <w:rsid w:val="00DD10BE"/>
    <w:rsid w:val="00DD2F4C"/>
    <w:rsid w:val="00DD32A6"/>
    <w:rsid w:val="00DD3B6B"/>
    <w:rsid w:val="00DD3BB7"/>
    <w:rsid w:val="00DD44FD"/>
    <w:rsid w:val="00DD4874"/>
    <w:rsid w:val="00DE121C"/>
    <w:rsid w:val="00DE1CB2"/>
    <w:rsid w:val="00DE28C0"/>
    <w:rsid w:val="00DE482C"/>
    <w:rsid w:val="00DE560E"/>
    <w:rsid w:val="00DE5D67"/>
    <w:rsid w:val="00DE649D"/>
    <w:rsid w:val="00DE79B5"/>
    <w:rsid w:val="00DF0B8A"/>
    <w:rsid w:val="00DF19B0"/>
    <w:rsid w:val="00DF1CC6"/>
    <w:rsid w:val="00DF2EFE"/>
    <w:rsid w:val="00DF32FC"/>
    <w:rsid w:val="00DF3477"/>
    <w:rsid w:val="00DF3FEF"/>
    <w:rsid w:val="00DF4857"/>
    <w:rsid w:val="00DF4E5A"/>
    <w:rsid w:val="00DF4F6D"/>
    <w:rsid w:val="00DF5A3E"/>
    <w:rsid w:val="00DF651A"/>
    <w:rsid w:val="00DF6AC4"/>
    <w:rsid w:val="00DF79F9"/>
    <w:rsid w:val="00E0027D"/>
    <w:rsid w:val="00E0176F"/>
    <w:rsid w:val="00E026CB"/>
    <w:rsid w:val="00E038B1"/>
    <w:rsid w:val="00E03B87"/>
    <w:rsid w:val="00E04325"/>
    <w:rsid w:val="00E0518B"/>
    <w:rsid w:val="00E05BCF"/>
    <w:rsid w:val="00E072D4"/>
    <w:rsid w:val="00E113CA"/>
    <w:rsid w:val="00E12D05"/>
    <w:rsid w:val="00E1479C"/>
    <w:rsid w:val="00E14C42"/>
    <w:rsid w:val="00E1567E"/>
    <w:rsid w:val="00E16326"/>
    <w:rsid w:val="00E16D8C"/>
    <w:rsid w:val="00E17586"/>
    <w:rsid w:val="00E20E7C"/>
    <w:rsid w:val="00E21157"/>
    <w:rsid w:val="00E21F2C"/>
    <w:rsid w:val="00E221C0"/>
    <w:rsid w:val="00E2587B"/>
    <w:rsid w:val="00E26ECB"/>
    <w:rsid w:val="00E274F4"/>
    <w:rsid w:val="00E277E5"/>
    <w:rsid w:val="00E27D54"/>
    <w:rsid w:val="00E308AF"/>
    <w:rsid w:val="00E31919"/>
    <w:rsid w:val="00E330A2"/>
    <w:rsid w:val="00E33638"/>
    <w:rsid w:val="00E33640"/>
    <w:rsid w:val="00E33D71"/>
    <w:rsid w:val="00E342CD"/>
    <w:rsid w:val="00E34384"/>
    <w:rsid w:val="00E34EF2"/>
    <w:rsid w:val="00E36320"/>
    <w:rsid w:val="00E372F2"/>
    <w:rsid w:val="00E41C54"/>
    <w:rsid w:val="00E41EEC"/>
    <w:rsid w:val="00E420A6"/>
    <w:rsid w:val="00E42273"/>
    <w:rsid w:val="00E428A6"/>
    <w:rsid w:val="00E43ED9"/>
    <w:rsid w:val="00E455B3"/>
    <w:rsid w:val="00E4564E"/>
    <w:rsid w:val="00E51FF2"/>
    <w:rsid w:val="00E54168"/>
    <w:rsid w:val="00E54673"/>
    <w:rsid w:val="00E54736"/>
    <w:rsid w:val="00E54977"/>
    <w:rsid w:val="00E60F86"/>
    <w:rsid w:val="00E61737"/>
    <w:rsid w:val="00E6387E"/>
    <w:rsid w:val="00E63CC7"/>
    <w:rsid w:val="00E642AE"/>
    <w:rsid w:val="00E7051A"/>
    <w:rsid w:val="00E70CE4"/>
    <w:rsid w:val="00E71B9D"/>
    <w:rsid w:val="00E72B01"/>
    <w:rsid w:val="00E731B2"/>
    <w:rsid w:val="00E74040"/>
    <w:rsid w:val="00E74C1A"/>
    <w:rsid w:val="00E7574D"/>
    <w:rsid w:val="00E7584F"/>
    <w:rsid w:val="00E76BCC"/>
    <w:rsid w:val="00E77EC0"/>
    <w:rsid w:val="00E801D8"/>
    <w:rsid w:val="00E82E25"/>
    <w:rsid w:val="00E83014"/>
    <w:rsid w:val="00E86024"/>
    <w:rsid w:val="00E86DD3"/>
    <w:rsid w:val="00E90067"/>
    <w:rsid w:val="00E908F3"/>
    <w:rsid w:val="00E90A92"/>
    <w:rsid w:val="00E90F50"/>
    <w:rsid w:val="00E91652"/>
    <w:rsid w:val="00E92D59"/>
    <w:rsid w:val="00E92DA4"/>
    <w:rsid w:val="00E9485C"/>
    <w:rsid w:val="00E95429"/>
    <w:rsid w:val="00E95898"/>
    <w:rsid w:val="00E96CC0"/>
    <w:rsid w:val="00E9742E"/>
    <w:rsid w:val="00EA1F1C"/>
    <w:rsid w:val="00EA22F9"/>
    <w:rsid w:val="00EA3268"/>
    <w:rsid w:val="00EA382D"/>
    <w:rsid w:val="00EA3887"/>
    <w:rsid w:val="00EA63FF"/>
    <w:rsid w:val="00EA6FC9"/>
    <w:rsid w:val="00EA710D"/>
    <w:rsid w:val="00EB01C4"/>
    <w:rsid w:val="00EB0BD0"/>
    <w:rsid w:val="00EB0D03"/>
    <w:rsid w:val="00EB1639"/>
    <w:rsid w:val="00EB1949"/>
    <w:rsid w:val="00EB2DC1"/>
    <w:rsid w:val="00EB63CE"/>
    <w:rsid w:val="00EB6C0A"/>
    <w:rsid w:val="00EC43CE"/>
    <w:rsid w:val="00EC7517"/>
    <w:rsid w:val="00ED08C8"/>
    <w:rsid w:val="00ED138C"/>
    <w:rsid w:val="00ED1A93"/>
    <w:rsid w:val="00ED3237"/>
    <w:rsid w:val="00ED3CE4"/>
    <w:rsid w:val="00ED402D"/>
    <w:rsid w:val="00ED49F4"/>
    <w:rsid w:val="00ED5DCB"/>
    <w:rsid w:val="00ED6BDA"/>
    <w:rsid w:val="00ED6DCA"/>
    <w:rsid w:val="00ED727F"/>
    <w:rsid w:val="00EE27A0"/>
    <w:rsid w:val="00EE2DFB"/>
    <w:rsid w:val="00EE2E90"/>
    <w:rsid w:val="00EE3AAD"/>
    <w:rsid w:val="00EE3D36"/>
    <w:rsid w:val="00EE4C26"/>
    <w:rsid w:val="00EE4DB1"/>
    <w:rsid w:val="00EE63B2"/>
    <w:rsid w:val="00EE64E1"/>
    <w:rsid w:val="00EE6DC7"/>
    <w:rsid w:val="00EE6E0B"/>
    <w:rsid w:val="00EF07E2"/>
    <w:rsid w:val="00EF0BAA"/>
    <w:rsid w:val="00EF0FEC"/>
    <w:rsid w:val="00EF1D5B"/>
    <w:rsid w:val="00EF22DF"/>
    <w:rsid w:val="00EF4452"/>
    <w:rsid w:val="00EF4C64"/>
    <w:rsid w:val="00EF4CF4"/>
    <w:rsid w:val="00EF521C"/>
    <w:rsid w:val="00EF5524"/>
    <w:rsid w:val="00EF5D40"/>
    <w:rsid w:val="00EF7CFE"/>
    <w:rsid w:val="00F00267"/>
    <w:rsid w:val="00F00336"/>
    <w:rsid w:val="00F00439"/>
    <w:rsid w:val="00F0165C"/>
    <w:rsid w:val="00F02724"/>
    <w:rsid w:val="00F029BB"/>
    <w:rsid w:val="00F034B3"/>
    <w:rsid w:val="00F0422C"/>
    <w:rsid w:val="00F049F2"/>
    <w:rsid w:val="00F06EDF"/>
    <w:rsid w:val="00F07931"/>
    <w:rsid w:val="00F07B6F"/>
    <w:rsid w:val="00F104DE"/>
    <w:rsid w:val="00F10806"/>
    <w:rsid w:val="00F10B09"/>
    <w:rsid w:val="00F119C0"/>
    <w:rsid w:val="00F11B18"/>
    <w:rsid w:val="00F11C13"/>
    <w:rsid w:val="00F11D97"/>
    <w:rsid w:val="00F12D7A"/>
    <w:rsid w:val="00F13228"/>
    <w:rsid w:val="00F17093"/>
    <w:rsid w:val="00F201E1"/>
    <w:rsid w:val="00F2082B"/>
    <w:rsid w:val="00F20F0B"/>
    <w:rsid w:val="00F21694"/>
    <w:rsid w:val="00F21E5D"/>
    <w:rsid w:val="00F22CC5"/>
    <w:rsid w:val="00F23D1A"/>
    <w:rsid w:val="00F2407C"/>
    <w:rsid w:val="00F241BA"/>
    <w:rsid w:val="00F242F6"/>
    <w:rsid w:val="00F263E2"/>
    <w:rsid w:val="00F265BD"/>
    <w:rsid w:val="00F26CC2"/>
    <w:rsid w:val="00F276A6"/>
    <w:rsid w:val="00F2773A"/>
    <w:rsid w:val="00F31838"/>
    <w:rsid w:val="00F336CF"/>
    <w:rsid w:val="00F34429"/>
    <w:rsid w:val="00F355FB"/>
    <w:rsid w:val="00F358D5"/>
    <w:rsid w:val="00F36547"/>
    <w:rsid w:val="00F36E43"/>
    <w:rsid w:val="00F37A11"/>
    <w:rsid w:val="00F40412"/>
    <w:rsid w:val="00F42C17"/>
    <w:rsid w:val="00F443C0"/>
    <w:rsid w:val="00F45384"/>
    <w:rsid w:val="00F50FD3"/>
    <w:rsid w:val="00F52581"/>
    <w:rsid w:val="00F52875"/>
    <w:rsid w:val="00F53BB0"/>
    <w:rsid w:val="00F661DC"/>
    <w:rsid w:val="00F712E7"/>
    <w:rsid w:val="00F738A8"/>
    <w:rsid w:val="00F74588"/>
    <w:rsid w:val="00F7477A"/>
    <w:rsid w:val="00F74929"/>
    <w:rsid w:val="00F74D58"/>
    <w:rsid w:val="00F8099C"/>
    <w:rsid w:val="00F81B15"/>
    <w:rsid w:val="00F81BCF"/>
    <w:rsid w:val="00F81D89"/>
    <w:rsid w:val="00F87F0D"/>
    <w:rsid w:val="00F9167B"/>
    <w:rsid w:val="00F91AEA"/>
    <w:rsid w:val="00F925D9"/>
    <w:rsid w:val="00F92783"/>
    <w:rsid w:val="00F93410"/>
    <w:rsid w:val="00F93FC1"/>
    <w:rsid w:val="00F95930"/>
    <w:rsid w:val="00F95BFD"/>
    <w:rsid w:val="00F95C70"/>
    <w:rsid w:val="00F97464"/>
    <w:rsid w:val="00F9769A"/>
    <w:rsid w:val="00FA1990"/>
    <w:rsid w:val="00FA1A9B"/>
    <w:rsid w:val="00FA1FD3"/>
    <w:rsid w:val="00FA31A7"/>
    <w:rsid w:val="00FA32F7"/>
    <w:rsid w:val="00FA365D"/>
    <w:rsid w:val="00FA5F6B"/>
    <w:rsid w:val="00FA67CF"/>
    <w:rsid w:val="00FA730B"/>
    <w:rsid w:val="00FA7552"/>
    <w:rsid w:val="00FA796C"/>
    <w:rsid w:val="00FB167E"/>
    <w:rsid w:val="00FB195F"/>
    <w:rsid w:val="00FB2783"/>
    <w:rsid w:val="00FB2D33"/>
    <w:rsid w:val="00FB360D"/>
    <w:rsid w:val="00FB3853"/>
    <w:rsid w:val="00FB39EC"/>
    <w:rsid w:val="00FB418E"/>
    <w:rsid w:val="00FB4383"/>
    <w:rsid w:val="00FB4523"/>
    <w:rsid w:val="00FB4C6F"/>
    <w:rsid w:val="00FB5254"/>
    <w:rsid w:val="00FB59EB"/>
    <w:rsid w:val="00FB5FBD"/>
    <w:rsid w:val="00FB63F4"/>
    <w:rsid w:val="00FB7D9E"/>
    <w:rsid w:val="00FC0A9F"/>
    <w:rsid w:val="00FC1A75"/>
    <w:rsid w:val="00FC263E"/>
    <w:rsid w:val="00FC3DAA"/>
    <w:rsid w:val="00FC42EB"/>
    <w:rsid w:val="00FC44B6"/>
    <w:rsid w:val="00FC4A51"/>
    <w:rsid w:val="00FC4ACD"/>
    <w:rsid w:val="00FC4D62"/>
    <w:rsid w:val="00FC5666"/>
    <w:rsid w:val="00FC658A"/>
    <w:rsid w:val="00FC7105"/>
    <w:rsid w:val="00FC766D"/>
    <w:rsid w:val="00FC7CFF"/>
    <w:rsid w:val="00FD0F04"/>
    <w:rsid w:val="00FD2617"/>
    <w:rsid w:val="00FD272C"/>
    <w:rsid w:val="00FD44F5"/>
    <w:rsid w:val="00FD4A8D"/>
    <w:rsid w:val="00FD5004"/>
    <w:rsid w:val="00FD7ADD"/>
    <w:rsid w:val="00FE0590"/>
    <w:rsid w:val="00FE1336"/>
    <w:rsid w:val="00FE1669"/>
    <w:rsid w:val="00FE1CBC"/>
    <w:rsid w:val="00FE1D77"/>
    <w:rsid w:val="00FE311F"/>
    <w:rsid w:val="00FE3A7D"/>
    <w:rsid w:val="00FE6138"/>
    <w:rsid w:val="00FE6236"/>
    <w:rsid w:val="00FE6E6A"/>
    <w:rsid w:val="00FF182E"/>
    <w:rsid w:val="00FF24BD"/>
    <w:rsid w:val="00FF2C18"/>
    <w:rsid w:val="00FF3477"/>
    <w:rsid w:val="00FF36B2"/>
    <w:rsid w:val="00FF4709"/>
    <w:rsid w:val="00FF49B1"/>
    <w:rsid w:val="00FF5E56"/>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8C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410973"/>
    <w:pPr>
      <w:spacing w:line="240" w:lineRule="auto"/>
    </w:pPr>
    <w:rPr>
      <w:rFonts w:ascii="Times New Roman" w:eastAsia="Times New Roman" w:hAnsi="Times New Roman" w:cs="Times New Roman"/>
      <w:color w:val="auto"/>
      <w:sz w:val="24"/>
      <w:szCs w:val="24"/>
      <w:lang w:val="uk-UA" w:eastAsia="uk-UA"/>
    </w:rPr>
  </w:style>
  <w:style w:type="paragraph" w:styleId="10">
    <w:name w:val="heading 1"/>
    <w:basedOn w:val="a"/>
    <w:next w:val="a"/>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qFormat/>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1"/>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top w:w="0" w:type="dxa"/>
        <w:left w:w="115" w:type="dxa"/>
        <w:bottom w:w="0" w:type="dxa"/>
        <w:right w:w="115" w:type="dxa"/>
      </w:tblCellMar>
    </w:tblPr>
  </w:style>
  <w:style w:type="table" w:customStyle="1" w:styleId="71">
    <w:name w:val="7"/>
    <w:basedOn w:val="TableNormal"/>
    <w:rsid w:val="008522FD"/>
    <w:tblPr>
      <w:tblStyleRowBandSize w:val="1"/>
      <w:tblStyleColBandSize w:val="1"/>
      <w:tblCellMar>
        <w:top w:w="0" w:type="dxa"/>
        <w:left w:w="115" w:type="dxa"/>
        <w:bottom w:w="0" w:type="dxa"/>
        <w:right w:w="115" w:type="dxa"/>
      </w:tblCellMar>
    </w:tblPr>
  </w:style>
  <w:style w:type="table" w:customStyle="1" w:styleId="61">
    <w:name w:val="6"/>
    <w:basedOn w:val="TableNormal"/>
    <w:rsid w:val="008522FD"/>
    <w:tblPr>
      <w:tblStyleRowBandSize w:val="1"/>
      <w:tblStyleColBandSize w:val="1"/>
      <w:tblCellMar>
        <w:top w:w="0" w:type="dxa"/>
        <w:left w:w="115" w:type="dxa"/>
        <w:bottom w:w="0"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40">
    <w:name w:val="4"/>
    <w:basedOn w:val="TableNormal"/>
    <w:rsid w:val="008522FD"/>
    <w:tblPr>
      <w:tblStyleRowBandSize w:val="1"/>
      <w:tblStyleColBandSize w:val="1"/>
      <w:tblCellMar>
        <w:top w:w="0" w:type="dxa"/>
        <w:left w:w="115" w:type="dxa"/>
        <w:bottom w:w="0" w:type="dxa"/>
        <w:right w:w="115" w:type="dxa"/>
      </w:tblCellMar>
    </w:tblPr>
  </w:style>
  <w:style w:type="table" w:customStyle="1" w:styleId="30">
    <w:name w:val="3"/>
    <w:basedOn w:val="TableNormal"/>
    <w:rsid w:val="008522FD"/>
    <w:tblPr>
      <w:tblStyleRowBandSize w:val="1"/>
      <w:tblStyleColBandSize w:val="1"/>
      <w:tblCellMar>
        <w:top w:w="0" w:type="dxa"/>
        <w:left w:w="115" w:type="dxa"/>
        <w:bottom w:w="0"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12">
    <w:name w:val="1"/>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aliases w:val="Обычный (Web),Обычный (веб) Знак,Знак5 Знак,Знак5,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13"/>
    <w:uiPriority w:val="99"/>
    <w:rsid w:val="00B952B2"/>
    <w:pPr>
      <w:spacing w:before="100" w:beforeAutospacing="1" w:after="100" w:afterAutospacing="1"/>
    </w:pPr>
  </w:style>
  <w:style w:type="character" w:customStyle="1" w:styleId="a4">
    <w:name w:val="Название Знак"/>
    <w:link w:val="a3"/>
    <w:locked/>
    <w:rsid w:val="00B952B2"/>
    <w:rPr>
      <w:b/>
      <w:sz w:val="72"/>
      <w:szCs w:val="72"/>
    </w:rPr>
  </w:style>
  <w:style w:type="paragraph" w:styleId="ac">
    <w:name w:val="Body Text"/>
    <w:basedOn w:val="a"/>
    <w:link w:val="14"/>
    <w:rsid w:val="00B952B2"/>
    <w:pPr>
      <w:spacing w:after="120"/>
    </w:pPr>
  </w:style>
  <w:style w:type="character" w:customStyle="1" w:styleId="ad">
    <w:name w:val="Основной текст Знак"/>
    <w:basedOn w:val="a0"/>
    <w:rsid w:val="00B952B2"/>
  </w:style>
  <w:style w:type="character" w:customStyle="1" w:styleId="14">
    <w:name w:val="Основной текст Знак1"/>
    <w:link w:val="ac"/>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style>
  <w:style w:type="paragraph" w:styleId="21">
    <w:name w:val="Body Text 2"/>
    <w:basedOn w:val="a"/>
    <w:link w:val="22"/>
    <w:rsid w:val="00B952B2"/>
    <w:pPr>
      <w:spacing w:after="120" w:line="480" w:lineRule="auto"/>
    </w:pPr>
    <w:rPr>
      <w:sz w:val="20"/>
      <w:szCs w:val="20"/>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e">
    <w:name w:val="footer"/>
    <w:basedOn w:val="a"/>
    <w:link w:val="af"/>
    <w:uiPriority w:val="99"/>
    <w:rsid w:val="00FA32F7"/>
    <w:pPr>
      <w:tabs>
        <w:tab w:val="center" w:pos="4153"/>
        <w:tab w:val="right" w:pos="8306"/>
      </w:tabs>
    </w:pPr>
    <w:rPr>
      <w:szCs w:val="20"/>
      <w:lang w:val="en-GB"/>
    </w:rPr>
  </w:style>
  <w:style w:type="character" w:customStyle="1" w:styleId="af">
    <w:name w:val="Нижний колонтитул Знак"/>
    <w:basedOn w:val="a0"/>
    <w:link w:val="ae"/>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lang w:eastAsia="ar-SA"/>
    </w:rPr>
  </w:style>
  <w:style w:type="paragraph" w:styleId="af0">
    <w:name w:val="List Paragraph"/>
    <w:aliases w:val="Elenco Normale,List Paragraph,Список уровня 2,название табл/рис,Chapter10"/>
    <w:basedOn w:val="a"/>
    <w:link w:val="af1"/>
    <w:uiPriority w:val="99"/>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5">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6">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7">
    <w:name w:val="Основной шрифт абзаца1"/>
    <w:rsid w:val="00B44DEA"/>
  </w:style>
  <w:style w:type="character" w:customStyle="1" w:styleId="af2">
    <w:name w:val="Символ нумерации"/>
    <w:rsid w:val="00B44DEA"/>
  </w:style>
  <w:style w:type="character" w:customStyle="1" w:styleId="af3">
    <w:name w:val="Тема примечания Знак"/>
    <w:rsid w:val="00B44DEA"/>
    <w:rPr>
      <w:b/>
      <w:bCs/>
      <w:lang w:val="ru-RU"/>
    </w:rPr>
  </w:style>
  <w:style w:type="character" w:customStyle="1" w:styleId="af4">
    <w:name w:val="Основной текст с отступом Знак"/>
    <w:rsid w:val="00B44DEA"/>
    <w:rPr>
      <w:sz w:val="24"/>
      <w:szCs w:val="24"/>
      <w:lang w:val="ru-RU"/>
    </w:rPr>
  </w:style>
  <w:style w:type="character" w:customStyle="1" w:styleId="af5">
    <w:name w:val="Подзаголовок Знак"/>
    <w:rsid w:val="00B44DEA"/>
    <w:rPr>
      <w:rFonts w:ascii="Cambria" w:eastAsia="Times New Roman" w:hAnsi="Cambria" w:cs="Times New Roman"/>
      <w:i/>
      <w:iCs/>
      <w:color w:val="2DA2BF"/>
      <w:spacing w:val="15"/>
      <w:sz w:val="24"/>
      <w:szCs w:val="24"/>
    </w:rPr>
  </w:style>
  <w:style w:type="character" w:customStyle="1" w:styleId="af6">
    <w:name w:val="Выделение жирным"/>
    <w:rsid w:val="00B44DEA"/>
    <w:rPr>
      <w:b/>
      <w:bCs/>
    </w:rPr>
  </w:style>
  <w:style w:type="character" w:styleId="af7">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8">
    <w:name w:val="Выделенная цитата Знак"/>
    <w:rsid w:val="00B44DEA"/>
    <w:rPr>
      <w:b/>
      <w:bCs/>
      <w:i/>
      <w:iCs/>
      <w:color w:val="2DA2BF"/>
    </w:rPr>
  </w:style>
  <w:style w:type="character" w:styleId="af9">
    <w:name w:val="Subtle Emphasis"/>
    <w:rsid w:val="00B44DEA"/>
    <w:rPr>
      <w:i/>
      <w:iCs/>
      <w:color w:val="808080"/>
    </w:rPr>
  </w:style>
  <w:style w:type="character" w:styleId="afa">
    <w:name w:val="Intense Emphasis"/>
    <w:rsid w:val="00B44DEA"/>
    <w:rPr>
      <w:b/>
      <w:bCs/>
      <w:i/>
      <w:iCs/>
      <w:color w:val="2DA2BF"/>
    </w:rPr>
  </w:style>
  <w:style w:type="character" w:styleId="afb">
    <w:name w:val="Subtle Reference"/>
    <w:rsid w:val="00B44DEA"/>
    <w:rPr>
      <w:smallCaps/>
      <w:color w:val="DA1F28"/>
      <w:u w:val="single"/>
    </w:rPr>
  </w:style>
  <w:style w:type="character" w:styleId="afc">
    <w:name w:val="Intense Reference"/>
    <w:rsid w:val="00B44DEA"/>
    <w:rPr>
      <w:b/>
      <w:bCs/>
      <w:smallCaps/>
      <w:color w:val="DA1F28"/>
      <w:spacing w:val="5"/>
      <w:u w:val="single"/>
    </w:rPr>
  </w:style>
  <w:style w:type="character" w:styleId="afd">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e">
    <w:name w:val="Посещённая гиперссылка"/>
    <w:rsid w:val="00B44DEA"/>
    <w:rPr>
      <w:color w:val="800080"/>
      <w:u w:val="single"/>
    </w:rPr>
  </w:style>
  <w:style w:type="character" w:customStyle="1" w:styleId="aff">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0">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1">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2">
    <w:name w:val="Знак Знак"/>
    <w:rsid w:val="00B44DEA"/>
    <w:rPr>
      <w:b/>
      <w:lang w:val="ru-RU"/>
    </w:rPr>
  </w:style>
  <w:style w:type="character" w:customStyle="1" w:styleId="18">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3">
    <w:name w:val="Текст Знак"/>
    <w:rsid w:val="00B44DEA"/>
    <w:rPr>
      <w:rFonts w:ascii="Courier New" w:hAnsi="Courier New" w:cs="Courier New"/>
    </w:rPr>
  </w:style>
  <w:style w:type="character" w:customStyle="1" w:styleId="19">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4">
    <w:name w:val="Текст сноски Знак"/>
    <w:rsid w:val="00B44DEA"/>
    <w:rPr>
      <w:rFonts w:eastAsia="Calibri"/>
    </w:rPr>
  </w:style>
  <w:style w:type="character" w:customStyle="1" w:styleId="aff5">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a">
    <w:name w:val="Заголовок1"/>
    <w:basedOn w:val="a"/>
    <w:next w:val="ac"/>
    <w:rsid w:val="00B44DEA"/>
    <w:pPr>
      <w:keepNext/>
      <w:suppressAutoHyphens/>
      <w:spacing w:before="240" w:after="120" w:line="276" w:lineRule="auto"/>
    </w:pPr>
    <w:rPr>
      <w:rFonts w:ascii="Arial" w:eastAsia="Lucida Sans Unicode" w:hAnsi="Arial" w:cs="Tahoma"/>
      <w:sz w:val="28"/>
      <w:szCs w:val="28"/>
      <w:lang w:eastAsia="zh-CN"/>
    </w:rPr>
  </w:style>
  <w:style w:type="paragraph" w:styleId="aff6">
    <w:name w:val="List"/>
    <w:basedOn w:val="ac"/>
    <w:rsid w:val="00B44DEA"/>
    <w:pPr>
      <w:suppressAutoHyphens/>
      <w:spacing w:line="276" w:lineRule="auto"/>
    </w:pPr>
    <w:rPr>
      <w:rFonts w:ascii="Arial" w:hAnsi="Arial" w:cs="Tahoma"/>
      <w:sz w:val="22"/>
      <w:szCs w:val="22"/>
      <w:lang w:eastAsia="zh-CN"/>
    </w:rPr>
  </w:style>
  <w:style w:type="paragraph" w:styleId="1b">
    <w:name w:val="index 1"/>
    <w:basedOn w:val="a"/>
    <w:next w:val="a"/>
    <w:autoRedefine/>
    <w:uiPriority w:val="99"/>
    <w:semiHidden/>
    <w:unhideWhenUsed/>
    <w:rsid w:val="00B44DEA"/>
    <w:pPr>
      <w:ind w:left="240" w:hanging="240"/>
    </w:pPr>
  </w:style>
  <w:style w:type="paragraph" w:styleId="aff7">
    <w:name w:val="index heading"/>
    <w:basedOn w:val="a"/>
    <w:rsid w:val="00B44DEA"/>
    <w:pPr>
      <w:suppressLineNumbers/>
      <w:suppressAutoHyphens/>
      <w:spacing w:after="200" w:line="276" w:lineRule="auto"/>
    </w:pPr>
    <w:rPr>
      <w:rFonts w:ascii="Calibri"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hAnsi="Arial" w:cs="Tahoma"/>
      <w:sz w:val="22"/>
      <w:szCs w:val="22"/>
      <w:lang w:eastAsia="zh-CN"/>
    </w:rPr>
  </w:style>
  <w:style w:type="paragraph" w:customStyle="1" w:styleId="1c">
    <w:name w:val="Название1"/>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1d">
    <w:name w:val="Указатель1"/>
    <w:basedOn w:val="a"/>
    <w:rsid w:val="00B44DEA"/>
    <w:pPr>
      <w:suppressLineNumbers/>
      <w:suppressAutoHyphens/>
      <w:spacing w:after="200" w:line="276" w:lineRule="auto"/>
    </w:pPr>
    <w:rPr>
      <w:rFonts w:ascii="Arial" w:hAnsi="Arial" w:cs="Tahoma"/>
      <w:sz w:val="22"/>
      <w:szCs w:val="22"/>
      <w:lang w:eastAsia="zh-CN"/>
    </w:rPr>
  </w:style>
  <w:style w:type="paragraph" w:customStyle="1" w:styleId="aff8">
    <w:name w:val="Содержимое таблицы"/>
    <w:basedOn w:val="a"/>
    <w:rsid w:val="00B44DEA"/>
    <w:pPr>
      <w:suppressLineNumbers/>
      <w:suppressAutoHyphens/>
      <w:spacing w:after="200" w:line="276" w:lineRule="auto"/>
    </w:pPr>
    <w:rPr>
      <w:rFonts w:ascii="Calibri" w:hAnsi="Calibri"/>
      <w:sz w:val="22"/>
      <w:szCs w:val="22"/>
      <w:lang w:eastAsia="zh-CN"/>
    </w:rPr>
  </w:style>
  <w:style w:type="paragraph" w:customStyle="1" w:styleId="aff9">
    <w:name w:val="Заголовок таблицы"/>
    <w:basedOn w:val="aff8"/>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hAnsi="Verdana" w:cs="Verdana"/>
      <w:sz w:val="20"/>
      <w:szCs w:val="20"/>
      <w:lang w:val="en-US" w:eastAsia="zh-CN"/>
    </w:rPr>
  </w:style>
  <w:style w:type="paragraph" w:styleId="affa">
    <w:name w:val="annotation subject"/>
    <w:basedOn w:val="a6"/>
    <w:next w:val="a6"/>
    <w:link w:val="1e"/>
    <w:rsid w:val="00B44DEA"/>
    <w:pPr>
      <w:suppressAutoHyphens/>
      <w:spacing w:after="200" w:line="276" w:lineRule="auto"/>
    </w:pPr>
    <w:rPr>
      <w:rFonts w:ascii="Calibri" w:hAnsi="Calibri" w:cs="Times New Roman"/>
      <w:b/>
      <w:bCs/>
      <w:color w:val="auto"/>
      <w:sz w:val="20"/>
      <w:szCs w:val="20"/>
      <w:lang w:eastAsia="zh-CN"/>
    </w:rPr>
  </w:style>
  <w:style w:type="character" w:customStyle="1" w:styleId="1e">
    <w:name w:val="Тема примечания Знак1"/>
    <w:basedOn w:val="a7"/>
    <w:link w:val="affa"/>
    <w:rsid w:val="00B44DEA"/>
    <w:rPr>
      <w:rFonts w:ascii="Calibri" w:eastAsia="Times New Roman" w:hAnsi="Calibri" w:cs="Times New Roman"/>
      <w:b/>
      <w:bCs/>
      <w:color w:val="auto"/>
      <w:sz w:val="20"/>
      <w:szCs w:val="20"/>
      <w:lang w:eastAsia="zh-CN"/>
    </w:rPr>
  </w:style>
  <w:style w:type="paragraph" w:styleId="affb">
    <w:name w:val="Body Text Indent"/>
    <w:basedOn w:val="a"/>
    <w:link w:val="1f"/>
    <w:rsid w:val="00B44DEA"/>
    <w:pPr>
      <w:suppressAutoHyphens/>
      <w:spacing w:after="120" w:line="276" w:lineRule="auto"/>
      <w:ind w:left="283"/>
    </w:pPr>
    <w:rPr>
      <w:rFonts w:ascii="Calibri" w:hAnsi="Calibri"/>
      <w:sz w:val="22"/>
      <w:szCs w:val="22"/>
      <w:lang w:eastAsia="zh-CN"/>
    </w:rPr>
  </w:style>
  <w:style w:type="character" w:customStyle="1" w:styleId="1f">
    <w:name w:val="Основной текст с отступом Знак1"/>
    <w:basedOn w:val="a0"/>
    <w:link w:val="affb"/>
    <w:rsid w:val="00B44DEA"/>
    <w:rPr>
      <w:rFonts w:ascii="Calibri" w:eastAsia="Times New Roman" w:hAnsi="Calibri" w:cs="Times New Roman"/>
      <w:color w:val="auto"/>
      <w:lang w:eastAsia="zh-CN"/>
    </w:rPr>
  </w:style>
  <w:style w:type="paragraph" w:styleId="affc">
    <w:name w:val="No Spacing"/>
    <w:link w:val="affd"/>
    <w:uiPriority w:val="1"/>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e">
    <w:name w:val="Intense Quote"/>
    <w:basedOn w:val="a"/>
    <w:next w:val="a"/>
    <w:link w:val="1f0"/>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f0">
    <w:name w:val="Выделенная цитата Знак1"/>
    <w:basedOn w:val="a0"/>
    <w:link w:val="affe"/>
    <w:rsid w:val="00B44DEA"/>
    <w:rPr>
      <w:rFonts w:ascii="Calibri" w:eastAsia="Times New Roman" w:hAnsi="Calibri" w:cs="Times New Roman"/>
      <w:b/>
      <w:bCs/>
      <w:i/>
      <w:iCs/>
      <w:color w:val="2DA2BF"/>
      <w:lang w:eastAsia="zh-CN"/>
    </w:rPr>
  </w:style>
  <w:style w:type="paragraph" w:styleId="afff">
    <w:name w:val="TOC Heading"/>
    <w:basedOn w:val="10"/>
    <w:next w:val="a"/>
    <w:rsid w:val="00B44DEA"/>
    <w:pPr>
      <w:suppressAutoHyphens/>
      <w:spacing w:after="0"/>
    </w:pPr>
    <w:rPr>
      <w:rFonts w:ascii="Cambria" w:hAnsi="Cambria" w:cs="Times New Roman"/>
      <w:bCs/>
      <w:color w:val="21798E"/>
      <w:sz w:val="28"/>
      <w:szCs w:val="28"/>
      <w:lang w:eastAsia="zh-CN"/>
    </w:rPr>
  </w:style>
  <w:style w:type="paragraph" w:styleId="afff0">
    <w:name w:val="caption"/>
    <w:basedOn w:val="a"/>
    <w:next w:val="a"/>
    <w:rsid w:val="00B44DEA"/>
    <w:pPr>
      <w:suppressAutoHyphens/>
      <w:spacing w:after="200"/>
    </w:pPr>
    <w:rPr>
      <w:rFonts w:ascii="Calibri"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B44DEA"/>
    <w:pPr>
      <w:suppressAutoHyphens/>
      <w:spacing w:before="280" w:after="280" w:line="276" w:lineRule="auto"/>
    </w:pPr>
    <w:rPr>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B44DEA"/>
    <w:pPr>
      <w:suppressAutoHyphens/>
      <w:spacing w:before="280" w:after="280" w:line="276" w:lineRule="auto"/>
    </w:pPr>
    <w:rPr>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1">
    <w:name w:val="header"/>
    <w:basedOn w:val="a"/>
    <w:link w:val="1f1"/>
    <w:uiPriority w:val="99"/>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1f1">
    <w:name w:val="Верхний колонтитул Знак1"/>
    <w:basedOn w:val="a0"/>
    <w:link w:val="afff1"/>
    <w:uiPriority w:val="99"/>
    <w:rsid w:val="00B44DEA"/>
    <w:rPr>
      <w:rFonts w:ascii="Calibri" w:eastAsia="Times New Roman" w:hAnsi="Calibri" w:cs="Times New Roman"/>
      <w:color w:val="auto"/>
      <w:lang w:eastAsia="zh-CN"/>
    </w:rPr>
  </w:style>
  <w:style w:type="paragraph" w:customStyle="1" w:styleId="1f2">
    <w:name w:val="1Заголовок"/>
    <w:basedOn w:val="a"/>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0"/>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3">
    <w:name w:val="Знак Знак Знак Знак Знак Знак Знак Знак Знак Знак 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4">
    <w:name w:val="Знак Знак Знак Знак Знак Знак Знак1"/>
    <w:basedOn w:val="a"/>
    <w:rsid w:val="00B44DEA"/>
    <w:pPr>
      <w:suppressAutoHyphens/>
    </w:pPr>
    <w:rPr>
      <w:rFonts w:ascii="Verdana" w:hAnsi="Verdana" w:cs="Verdana"/>
      <w:lang w:val="en-US" w:eastAsia="zh-CN"/>
    </w:rPr>
  </w:style>
  <w:style w:type="paragraph" w:customStyle="1" w:styleId="afff2">
    <w:name w:val="Нормальний текст"/>
    <w:basedOn w:val="a"/>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3">
    <w:name w:val="Знак Знак Знак Знак Знак"/>
    <w:basedOn w:val="a"/>
    <w:rsid w:val="00B44DEA"/>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1f6">
    <w:name w:val="Знак Знак Знак Знак Знак Знак Знак1 Знак Знак Знак"/>
    <w:basedOn w:val="a"/>
    <w:rsid w:val="00B44DEA"/>
    <w:pPr>
      <w:suppressAutoHyphens/>
    </w:pPr>
    <w:rPr>
      <w:rFonts w:ascii="Verdana"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hAnsi="Verdana" w:cs="Verdana"/>
      <w:sz w:val="20"/>
      <w:szCs w:val="20"/>
      <w:lang w:val="en-US" w:eastAsia="zh-CN"/>
    </w:rPr>
  </w:style>
  <w:style w:type="paragraph" w:customStyle="1" w:styleId="1f7">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8">
    <w:name w:val="Абзац списка1"/>
    <w:basedOn w:val="a"/>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38">
    <w:name w:val="Body Text Indent 3"/>
    <w:basedOn w:val="a"/>
    <w:link w:val="310"/>
    <w:rsid w:val="00B44DEA"/>
    <w:pPr>
      <w:suppressAutoHyphens/>
      <w:spacing w:after="120"/>
      <w:ind w:left="283"/>
    </w:pPr>
    <w:rPr>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5">
    <w:name w:val="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9">
    <w:name w:val="Знак1"/>
    <w:basedOn w:val="a"/>
    <w:rsid w:val="00B44DEA"/>
    <w:pPr>
      <w:suppressAutoHyphens/>
    </w:pPr>
    <w:rPr>
      <w:rFonts w:ascii="Verdana"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lang w:eastAsia="zh-CN"/>
    </w:rPr>
  </w:style>
  <w:style w:type="paragraph" w:customStyle="1" w:styleId="Style13">
    <w:name w:val="Style13"/>
    <w:basedOn w:val="a"/>
    <w:rsid w:val="00B44DEA"/>
    <w:pPr>
      <w:widowControl w:val="0"/>
      <w:suppressAutoHyphens/>
      <w:autoSpaceDE w:val="0"/>
      <w:jc w:val="center"/>
    </w:pPr>
    <w:rPr>
      <w:lang w:eastAsia="zh-CN"/>
    </w:rPr>
  </w:style>
  <w:style w:type="paragraph" w:customStyle="1" w:styleId="111">
    <w:name w:val="Знак1 Знак Знак1 Знак"/>
    <w:basedOn w:val="a"/>
    <w:rsid w:val="00B44DEA"/>
    <w:pPr>
      <w:suppressAutoHyphens/>
    </w:pPr>
    <w:rPr>
      <w:rFonts w:ascii="Verdana"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B44DEA"/>
    <w:pPr>
      <w:suppressAutoHyphens/>
      <w:ind w:left="720"/>
      <w:contextualSpacing/>
    </w:pPr>
    <w:rPr>
      <w:sz w:val="20"/>
      <w:szCs w:val="20"/>
      <w:lang w:eastAsia="zh-CN"/>
    </w:rPr>
  </w:style>
  <w:style w:type="paragraph" w:customStyle="1" w:styleId="afff6">
    <w:name w:val="Знак Знак Знак Знак"/>
    <w:basedOn w:val="a"/>
    <w:rsid w:val="00B44DEA"/>
    <w:pPr>
      <w:suppressAutoHyphens/>
    </w:pPr>
    <w:rPr>
      <w:rFonts w:ascii="Verdana" w:hAnsi="Verdana" w:cs="Verdana"/>
      <w:sz w:val="20"/>
      <w:szCs w:val="20"/>
      <w:lang w:val="en-US" w:eastAsia="zh-CN"/>
    </w:rPr>
  </w:style>
  <w:style w:type="paragraph" w:customStyle="1" w:styleId="1fa">
    <w:name w:val="Цитата1"/>
    <w:basedOn w:val="a"/>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b">
    <w:name w:val="Знак Знак Знак1 Знак"/>
    <w:basedOn w:val="a"/>
    <w:rsid w:val="00B44DEA"/>
    <w:pPr>
      <w:suppressAutoHyphens/>
    </w:pPr>
    <w:rPr>
      <w:rFonts w:ascii="Verdana" w:hAnsi="Verdana" w:cs="Verdana"/>
      <w:sz w:val="20"/>
      <w:szCs w:val="20"/>
      <w:lang w:val="en-US" w:eastAsia="zh-CN"/>
    </w:rPr>
  </w:style>
  <w:style w:type="paragraph" w:customStyle="1" w:styleId="1fc">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hAnsi="Verdana" w:cs="Verdana"/>
      <w:sz w:val="20"/>
      <w:szCs w:val="20"/>
      <w:lang w:val="en-US" w:eastAsia="zh-CN"/>
    </w:rPr>
  </w:style>
  <w:style w:type="paragraph" w:customStyle="1" w:styleId="afff7">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d">
    <w:name w:val="Знак Знак Знак Знак1"/>
    <w:basedOn w:val="a"/>
    <w:rsid w:val="00B44DEA"/>
    <w:pPr>
      <w:suppressAutoHyphens/>
    </w:pPr>
    <w:rPr>
      <w:rFonts w:ascii="Verdana"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hAnsi="Verdana" w:cs="Verdana"/>
      <w:sz w:val="20"/>
      <w:szCs w:val="20"/>
      <w:lang w:val="en-US" w:eastAsia="zh-CN"/>
    </w:rPr>
  </w:style>
  <w:style w:type="paragraph" w:customStyle="1" w:styleId="1fe">
    <w:name w:val="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b/>
      <w:sz w:val="28"/>
      <w:szCs w:val="28"/>
      <w:lang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b/>
      <w:sz w:val="28"/>
      <w:szCs w:val="28"/>
      <w:lang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hAnsi="Verdana" w:cs="Verdana"/>
      <w:sz w:val="20"/>
      <w:szCs w:val="20"/>
      <w:lang w:val="en-US" w:eastAsia="zh-CN"/>
    </w:rPr>
  </w:style>
  <w:style w:type="paragraph" w:styleId="afff8">
    <w:name w:val="Plain Text"/>
    <w:basedOn w:val="a"/>
    <w:link w:val="1ff"/>
    <w:rsid w:val="00B44DEA"/>
    <w:pPr>
      <w:suppressAutoHyphens/>
    </w:pPr>
    <w:rPr>
      <w:rFonts w:ascii="Courier New" w:hAnsi="Courier New" w:cs="Courier New"/>
      <w:sz w:val="20"/>
      <w:szCs w:val="20"/>
      <w:lang w:eastAsia="zh-CN"/>
    </w:rPr>
  </w:style>
  <w:style w:type="character" w:customStyle="1" w:styleId="1ff">
    <w:name w:val="Текст Знак1"/>
    <w:basedOn w:val="a0"/>
    <w:link w:val="afff8"/>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lang w:eastAsia="zh-CN"/>
    </w:rPr>
  </w:style>
  <w:style w:type="paragraph" w:customStyle="1" w:styleId="2f0">
    <w:name w:val="Абзац списка2"/>
    <w:basedOn w:val="a"/>
    <w:rsid w:val="00B44DEA"/>
    <w:pPr>
      <w:suppressAutoHyphens/>
      <w:ind w:left="720"/>
    </w:pPr>
    <w:rPr>
      <w:rFonts w:ascii="Calibri"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sz w:val="16"/>
      <w:szCs w:val="16"/>
      <w:lang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313">
    <w:name w:val="Список 31"/>
    <w:basedOn w:val="a"/>
    <w:rsid w:val="00B44DEA"/>
    <w:pPr>
      <w:suppressAutoHyphens/>
      <w:ind w:left="849" w:hanging="283"/>
    </w:pPr>
    <w:rPr>
      <w:sz w:val="20"/>
      <w:szCs w:val="20"/>
      <w:lang w:eastAsia="zh-CN"/>
    </w:rPr>
  </w:style>
  <w:style w:type="paragraph" w:customStyle="1" w:styleId="220">
    <w:name w:val="Основной текст 22"/>
    <w:basedOn w:val="a"/>
    <w:rsid w:val="00B44DEA"/>
    <w:pPr>
      <w:suppressAutoHyphens/>
    </w:pPr>
    <w:rPr>
      <w:rFonts w:ascii="Arial" w:hAnsi="Arial" w:cs="Arial"/>
      <w:b/>
      <w:bCs/>
      <w:sz w:val="23"/>
      <w:szCs w:val="23"/>
      <w:lang w:eastAsia="zh-CN"/>
    </w:rPr>
  </w:style>
  <w:style w:type="paragraph" w:customStyle="1" w:styleId="54">
    <w:name w:val="Название5"/>
    <w:basedOn w:val="a"/>
    <w:rsid w:val="00B44DEA"/>
    <w:pPr>
      <w:suppressLineNumbers/>
      <w:suppressAutoHyphens/>
      <w:spacing w:before="120" w:after="120"/>
    </w:pPr>
    <w:rPr>
      <w:rFonts w:cs="Tahoma"/>
      <w:i/>
      <w:iCs/>
      <w:lang w:eastAsia="zh-CN"/>
    </w:rPr>
  </w:style>
  <w:style w:type="paragraph" w:customStyle="1" w:styleId="55">
    <w:name w:val="Указатель5"/>
    <w:basedOn w:val="a"/>
    <w:rsid w:val="00B44DEA"/>
    <w:pPr>
      <w:suppressLineNumbers/>
      <w:suppressAutoHyphens/>
    </w:pPr>
    <w:rPr>
      <w:rFonts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sz w:val="20"/>
      <w:szCs w:val="20"/>
      <w:lang w:eastAsia="zh-CN"/>
    </w:rPr>
  </w:style>
  <w:style w:type="paragraph" w:customStyle="1" w:styleId="afffa">
    <w:name w:val="Содержимое врезки"/>
    <w:basedOn w:val="ac"/>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uiPriority w:val="99"/>
    <w:rsid w:val="00B44DEA"/>
    <w:pPr>
      <w:suppressAutoHyphens/>
      <w:spacing w:before="280" w:after="280"/>
    </w:pPr>
    <w:rPr>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b">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c">
    <w:name w:val="&gt;Название статей договора"/>
    <w:basedOn w:val="a"/>
    <w:rsid w:val="00B44DEA"/>
    <w:pPr>
      <w:suppressAutoHyphens/>
      <w:spacing w:before="240" w:after="60"/>
      <w:ind w:left="1531" w:hanging="1531"/>
    </w:pPr>
    <w:rPr>
      <w:rFonts w:ascii="Georgia" w:hAnsi="Georgia" w:cs="Georgia"/>
      <w:b/>
      <w:bCs/>
      <w:sz w:val="18"/>
      <w:szCs w:val="18"/>
      <w:lang w:eastAsia="zh-CN"/>
    </w:rPr>
  </w:style>
  <w:style w:type="paragraph" w:customStyle="1" w:styleId="afffd">
    <w:name w:val="&gt;Основной текст договора"/>
    <w:basedOn w:val="a"/>
    <w:rsid w:val="00B44DEA"/>
    <w:pPr>
      <w:suppressAutoHyphens/>
      <w:ind w:right="-12"/>
      <w:jc w:val="both"/>
    </w:pPr>
    <w:rPr>
      <w:sz w:val="20"/>
      <w:szCs w:val="22"/>
      <w:lang w:eastAsia="zh-CN"/>
    </w:rPr>
  </w:style>
  <w:style w:type="paragraph" w:customStyle="1" w:styleId="afffe">
    <w:name w:val="&gt;Стиль нумерации"/>
    <w:basedOn w:val="afffd"/>
    <w:rsid w:val="00B44DEA"/>
    <w:pPr>
      <w:ind w:left="1531" w:hanging="1531"/>
    </w:pPr>
    <w:rPr>
      <w:szCs w:val="20"/>
    </w:rPr>
  </w:style>
  <w:style w:type="table" w:styleId="affff">
    <w:name w:val="Table Grid"/>
    <w:basedOn w:val="a1"/>
    <w:uiPriority w:val="59"/>
    <w:rsid w:val="00B44DE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1">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2">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1">
    <w:name w:val="Подзаголовок Знак1"/>
    <w:basedOn w:val="a0"/>
    <w:link w:val="a5"/>
    <w:rsid w:val="00FF699B"/>
    <w:rPr>
      <w:rFonts w:ascii="Georgia" w:eastAsia="Georgia" w:hAnsi="Georgia" w:cs="Georgia"/>
      <w:i/>
      <w:color w:val="666666"/>
      <w:sz w:val="48"/>
      <w:szCs w:val="48"/>
    </w:rPr>
  </w:style>
  <w:style w:type="character" w:customStyle="1" w:styleId="1ff3">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4">
    <w:name w:val="Сетка таблицы1"/>
    <w:basedOn w:val="a1"/>
    <w:next w:val="affff"/>
    <w:uiPriority w:val="59"/>
    <w:rsid w:val="00FF699B"/>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1"/>
    <w:next w:val="affff"/>
    <w:uiPriority w:val="59"/>
    <w:rsid w:val="004F68E9"/>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1"/>
    <w:next w:val="affff"/>
    <w:uiPriority w:val="59"/>
    <w:rsid w:val="0089626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Strong"/>
    <w:basedOn w:val="a0"/>
    <w:uiPriority w:val="22"/>
    <w:qFormat/>
    <w:rsid w:val="00931A82"/>
    <w:rPr>
      <w:b/>
      <w:bCs/>
    </w:rPr>
  </w:style>
  <w:style w:type="table" w:customStyle="1" w:styleId="47">
    <w:name w:val="Сетка таблицы4"/>
    <w:basedOn w:val="a1"/>
    <w:next w:val="affff"/>
    <w:uiPriority w:val="59"/>
    <w:rsid w:val="00611BE1"/>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next w:val="affff"/>
    <w:uiPriority w:val="59"/>
    <w:rsid w:val="00A0442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ffff"/>
    <w:uiPriority w:val="59"/>
    <w:rsid w:val="00F74D5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f"/>
    <w:uiPriority w:val="59"/>
    <w:rsid w:val="007554DC"/>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
    <w:uiPriority w:val="59"/>
    <w:rsid w:val="00B30436"/>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
    <w:uiPriority w:val="59"/>
    <w:rsid w:val="008C2603"/>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f"/>
    <w:uiPriority w:val="59"/>
    <w:rsid w:val="00A461C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footnote text"/>
    <w:basedOn w:val="a"/>
    <w:link w:val="1ff5"/>
    <w:uiPriority w:val="99"/>
    <w:semiHidden/>
    <w:unhideWhenUsed/>
    <w:rsid w:val="00DD0D24"/>
    <w:rPr>
      <w:sz w:val="20"/>
      <w:szCs w:val="20"/>
    </w:rPr>
  </w:style>
  <w:style w:type="character" w:customStyle="1" w:styleId="1ff5">
    <w:name w:val="Текст сноски Знак1"/>
    <w:basedOn w:val="a0"/>
    <w:link w:val="affff2"/>
    <w:uiPriority w:val="99"/>
    <w:semiHidden/>
    <w:rsid w:val="00DD0D24"/>
    <w:rPr>
      <w:rFonts w:ascii="Times New Roman" w:hAnsi="Times New Roman" w:cs="Times New Roman"/>
      <w:color w:val="auto"/>
      <w:sz w:val="20"/>
      <w:szCs w:val="20"/>
    </w:rPr>
  </w:style>
  <w:style w:type="character" w:styleId="affff3">
    <w:name w:val="footnote reference"/>
    <w:basedOn w:val="a0"/>
    <w:uiPriority w:val="99"/>
    <w:semiHidden/>
    <w:unhideWhenUsed/>
    <w:rsid w:val="00DD0D24"/>
    <w:rPr>
      <w:vertAlign w:val="superscript"/>
    </w:rPr>
  </w:style>
  <w:style w:type="table" w:customStyle="1" w:styleId="115">
    <w:name w:val="Сетка таблицы11"/>
    <w:basedOn w:val="a1"/>
    <w:next w:val="affff"/>
    <w:uiPriority w:val="59"/>
    <w:rsid w:val="00503E85"/>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4">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6">
    <w:name w:val="Текст примечания1"/>
    <w:basedOn w:val="a"/>
    <w:rsid w:val="00E9485C"/>
    <w:pPr>
      <w:suppressAutoHyphens/>
    </w:pPr>
    <w:rPr>
      <w:sz w:val="20"/>
      <w:szCs w:val="20"/>
      <w:lang w:eastAsia="ar-SA"/>
    </w:rPr>
  </w:style>
  <w:style w:type="character" w:customStyle="1" w:styleId="headerdoc">
    <w:name w:val="header_doc"/>
    <w:basedOn w:val="a0"/>
    <w:rsid w:val="00111918"/>
  </w:style>
  <w:style w:type="character" w:styleId="affff5">
    <w:name w:val="FollowedHyperlink"/>
    <w:basedOn w:val="a0"/>
    <w:uiPriority w:val="99"/>
    <w:semiHidden/>
    <w:unhideWhenUsed/>
    <w:rsid w:val="00247E7C"/>
    <w:rPr>
      <w:color w:val="954F72" w:themeColor="followedHyperlink"/>
      <w:u w:val="single"/>
    </w:rPr>
  </w:style>
  <w:style w:type="character" w:styleId="affff6">
    <w:name w:val="Placeholder Text"/>
    <w:basedOn w:val="a0"/>
    <w:uiPriority w:val="99"/>
    <w:semiHidden/>
    <w:rsid w:val="00C726F4"/>
    <w:rPr>
      <w:color w:val="808080"/>
    </w:rPr>
  </w:style>
  <w:style w:type="character" w:customStyle="1" w:styleId="affff7">
    <w:name w:val="Основной текст_"/>
    <w:link w:val="2f6"/>
    <w:rsid w:val="00EB0D03"/>
    <w:rPr>
      <w:b/>
      <w:bCs/>
      <w:sz w:val="25"/>
      <w:szCs w:val="25"/>
      <w:shd w:val="clear" w:color="auto" w:fill="FFFFFF"/>
    </w:rPr>
  </w:style>
  <w:style w:type="paragraph" w:customStyle="1" w:styleId="2f6">
    <w:name w:val="Основной текст2"/>
    <w:basedOn w:val="a"/>
    <w:link w:val="affff7"/>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1">
    <w:name w:val="Абзац списка Знак"/>
    <w:aliases w:val="Elenco Normale Знак,List Paragraph Знак,Список уровня 2 Знак,название табл/рис Знак,Chapter10 Знак"/>
    <w:link w:val="af0"/>
    <w:uiPriority w:val="99"/>
    <w:rsid w:val="00486906"/>
  </w:style>
  <w:style w:type="paragraph" w:customStyle="1" w:styleId="tl">
    <w:name w:val="tl"/>
    <w:basedOn w:val="a"/>
    <w:rsid w:val="005B7C8B"/>
    <w:pPr>
      <w:spacing w:before="100" w:beforeAutospacing="1" w:after="100" w:afterAutospacing="1"/>
    </w:pPr>
  </w:style>
  <w:style w:type="paragraph" w:customStyle="1" w:styleId="tj">
    <w:name w:val="tj"/>
    <w:basedOn w:val="a"/>
    <w:rsid w:val="005B7C8B"/>
    <w:pPr>
      <w:spacing w:before="100" w:beforeAutospacing="1" w:after="100" w:afterAutospacing="1"/>
    </w:pPr>
  </w:style>
  <w:style w:type="character" w:customStyle="1" w:styleId="fs2">
    <w:name w:val="fs2"/>
    <w:basedOn w:val="a0"/>
    <w:rsid w:val="005B7C8B"/>
  </w:style>
  <w:style w:type="character" w:customStyle="1" w:styleId="13">
    <w:name w:val="Обычный (веб) Знак1"/>
    <w:aliases w:val="Обычный (Web) Знак,Обычный (веб) Знак Знак,Знак5 Знак Знак,Знак5 Знак1,Знак17 Знак,Знак18 Знак Знак,Знак17 Знак1 Знак,Обычный (веб) Знак Знак1 Знак,Обычный (Web) Знак Знак Знак Знак Знак,Обычный (веб) Знак Знак Знак Знак"/>
    <w:link w:val="ab"/>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affd">
    <w:name w:val="Без интервала Знак"/>
    <w:link w:val="affc"/>
    <w:uiPriority w:val="99"/>
    <w:rsid w:val="005017B7"/>
    <w:rPr>
      <w:rFonts w:ascii="Calibri" w:eastAsia="Times New Roman" w:hAnsi="Calibri" w:cs="Times New Roman"/>
      <w:color w:val="auto"/>
      <w:lang w:eastAsia="zh-CN"/>
    </w:rPr>
  </w:style>
  <w:style w:type="numbering" w:customStyle="1" w:styleId="1">
    <w:name w:val="Поточний список1"/>
    <w:uiPriority w:val="99"/>
    <w:rsid w:val="00A229C1"/>
    <w:pPr>
      <w:numPr>
        <w:numId w:val="3"/>
      </w:numPr>
    </w:pPr>
  </w:style>
  <w:style w:type="paragraph" w:customStyle="1" w:styleId="1ff7">
    <w:name w:val="Основной текст1"/>
    <w:basedOn w:val="a"/>
    <w:rsid w:val="007E5610"/>
    <w:pPr>
      <w:tabs>
        <w:tab w:val="left" w:pos="567"/>
      </w:tabs>
      <w:spacing w:after="120"/>
      <w:ind w:left="142" w:firstLine="425"/>
      <w:jc w:val="both"/>
    </w:pPr>
    <w:rPr>
      <w:sz w:val="22"/>
      <w:szCs w:val="20"/>
    </w:rPr>
  </w:style>
  <w:style w:type="paragraph" w:customStyle="1" w:styleId="2f7">
    <w:name w:val="Стиль2уровня"/>
    <w:basedOn w:val="a"/>
    <w:rsid w:val="007E5610"/>
    <w:pPr>
      <w:keepLines/>
      <w:tabs>
        <w:tab w:val="num" w:pos="792"/>
        <w:tab w:val="left" w:pos="851"/>
      </w:tabs>
      <w:spacing w:after="60"/>
      <w:ind w:left="792" w:hanging="432"/>
      <w:jc w:val="both"/>
      <w:outlineLvl w:val="1"/>
    </w:pPr>
    <w:rPr>
      <w:color w:val="000000"/>
      <w:sz w:val="22"/>
      <w:szCs w:val="20"/>
    </w:rPr>
  </w:style>
  <w:style w:type="paragraph" w:customStyle="1" w:styleId="BodyText1">
    <w:name w:val="Body Text1"/>
    <w:basedOn w:val="a"/>
    <w:rsid w:val="007E5610"/>
    <w:pPr>
      <w:tabs>
        <w:tab w:val="left" w:pos="567"/>
      </w:tabs>
      <w:spacing w:after="120"/>
      <w:ind w:left="142" w:firstLine="425"/>
      <w:jc w:val="both"/>
    </w:pPr>
    <w:rPr>
      <w:sz w:val="22"/>
      <w:szCs w:val="20"/>
    </w:rPr>
  </w:style>
  <w:style w:type="table" w:customStyle="1" w:styleId="1ff8">
    <w:name w:val="Обычная таблица1"/>
    <w:uiPriority w:val="99"/>
    <w:semiHidden/>
    <w:qFormat/>
    <w:rsid w:val="005658E6"/>
    <w:pPr>
      <w:spacing w:after="200"/>
    </w:pPr>
    <w:rPr>
      <w:rFonts w:asciiTheme="minorHAnsi" w:eastAsiaTheme="minorHAnsi" w:hAnsiTheme="minorHAnsi" w:cstheme="minorBidi"/>
      <w:color w:val="auto"/>
      <w:lang w:val="uk-UA" w:eastAsia="en-US"/>
    </w:rPr>
    <w:tblPr>
      <w:tblCellMar>
        <w:top w:w="0" w:type="dxa"/>
        <w:left w:w="108" w:type="dxa"/>
        <w:bottom w:w="0" w:type="dxa"/>
        <w:right w:w="108" w:type="dxa"/>
      </w:tblCellMar>
    </w:tblPr>
  </w:style>
  <w:style w:type="table" w:customStyle="1" w:styleId="1ff9">
    <w:name w:val="Сітка таблиці1"/>
    <w:basedOn w:val="a1"/>
    <w:next w:val="affff"/>
    <w:uiPriority w:val="59"/>
    <w:rsid w:val="00224E65"/>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3C18"/>
    <w:pPr>
      <w:autoSpaceDE w:val="0"/>
      <w:autoSpaceDN w:val="0"/>
      <w:adjustRightInd w:val="0"/>
      <w:spacing w:line="240" w:lineRule="auto"/>
    </w:pPr>
    <w:rPr>
      <w:rFonts w:ascii="Times New Roman" w:eastAsia="Times New Roman" w:hAnsi="Times New Roman" w:cs="Times New Roman"/>
      <w:sz w:val="24"/>
      <w:szCs w:val="24"/>
    </w:rPr>
  </w:style>
  <w:style w:type="paragraph" w:customStyle="1" w:styleId="docdata">
    <w:name w:val="docdata"/>
    <w:aliases w:val="docy,v5,2879,baiaagaaboqcaaad9wyaaaufbwaaaaaaaaaaaaaaaaaaaaaaaaaaaaaaaaaaaaaaaaaaaaaaaaaaaaaaaaaaaaaaaaaaaaaaaaaaaaaaaaaaaaaaaaaaaaaaaaaaaaaaaaaaaaaaaaaaaaaaaaaaaaaaaaaaaaaaaaaaaaaaaaaaaaaaaaaaaaaaaaaaaaaaaaaaaaaaaaaaaaaaaaaaaaaaaaaaaaaaaaaaaaaa"/>
    <w:basedOn w:val="a"/>
    <w:rsid w:val="00812146"/>
    <w:pPr>
      <w:spacing w:before="100" w:beforeAutospacing="1" w:after="100" w:afterAutospacing="1"/>
    </w:pPr>
    <w:rPr>
      <w:lang w:val="ru-RU" w:eastAsia="ru-RU"/>
    </w:rPr>
  </w:style>
  <w:style w:type="character" w:customStyle="1" w:styleId="fontstyle01">
    <w:name w:val="fontstyle01"/>
    <w:rsid w:val="000333E4"/>
    <w:rPr>
      <w:rFonts w:ascii="TimesNewRomanPS-BoldMT" w:hAnsi="TimesNewRomanPS-BoldMT" w:hint="default"/>
      <w:b/>
      <w:bCs/>
      <w:i w:val="0"/>
      <w:iCs w:val="0"/>
      <w:color w:val="000000"/>
      <w:sz w:val="24"/>
      <w:szCs w:val="24"/>
    </w:rPr>
  </w:style>
  <w:style w:type="paragraph" w:customStyle="1" w:styleId="StyleZakonu">
    <w:name w:val="StyleZakonu"/>
    <w:basedOn w:val="a"/>
    <w:uiPriority w:val="99"/>
    <w:rsid w:val="006C7B06"/>
    <w:pPr>
      <w:overflowPunct w:val="0"/>
      <w:autoSpaceDE w:val="0"/>
      <w:autoSpaceDN w:val="0"/>
      <w:adjustRightInd w:val="0"/>
      <w:spacing w:after="60" w:line="220" w:lineRule="exact"/>
      <w:ind w:firstLine="284"/>
      <w:jc w:val="both"/>
      <w:textAlignment w:val="baseline"/>
    </w:pPr>
    <w:rPr>
      <w:sz w:val="20"/>
      <w:szCs w:val="20"/>
      <w:lang w:eastAsia="ru-RU"/>
    </w:rPr>
  </w:style>
  <w:style w:type="character" w:customStyle="1" w:styleId="affff8">
    <w:name w:val="Нет"/>
    <w:rsid w:val="00CE56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410973"/>
    <w:pPr>
      <w:spacing w:line="240" w:lineRule="auto"/>
    </w:pPr>
    <w:rPr>
      <w:rFonts w:ascii="Times New Roman" w:eastAsia="Times New Roman" w:hAnsi="Times New Roman" w:cs="Times New Roman"/>
      <w:color w:val="auto"/>
      <w:sz w:val="24"/>
      <w:szCs w:val="24"/>
      <w:lang w:val="uk-UA" w:eastAsia="uk-UA"/>
    </w:rPr>
  </w:style>
  <w:style w:type="paragraph" w:styleId="10">
    <w:name w:val="heading 1"/>
    <w:basedOn w:val="a"/>
    <w:next w:val="a"/>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qFormat/>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1"/>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top w:w="0" w:type="dxa"/>
        <w:left w:w="115" w:type="dxa"/>
        <w:bottom w:w="0" w:type="dxa"/>
        <w:right w:w="115" w:type="dxa"/>
      </w:tblCellMar>
    </w:tblPr>
  </w:style>
  <w:style w:type="table" w:customStyle="1" w:styleId="71">
    <w:name w:val="7"/>
    <w:basedOn w:val="TableNormal"/>
    <w:rsid w:val="008522FD"/>
    <w:tblPr>
      <w:tblStyleRowBandSize w:val="1"/>
      <w:tblStyleColBandSize w:val="1"/>
      <w:tblCellMar>
        <w:top w:w="0" w:type="dxa"/>
        <w:left w:w="115" w:type="dxa"/>
        <w:bottom w:w="0" w:type="dxa"/>
        <w:right w:w="115" w:type="dxa"/>
      </w:tblCellMar>
    </w:tblPr>
  </w:style>
  <w:style w:type="table" w:customStyle="1" w:styleId="61">
    <w:name w:val="6"/>
    <w:basedOn w:val="TableNormal"/>
    <w:rsid w:val="008522FD"/>
    <w:tblPr>
      <w:tblStyleRowBandSize w:val="1"/>
      <w:tblStyleColBandSize w:val="1"/>
      <w:tblCellMar>
        <w:top w:w="0" w:type="dxa"/>
        <w:left w:w="115" w:type="dxa"/>
        <w:bottom w:w="0"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40">
    <w:name w:val="4"/>
    <w:basedOn w:val="TableNormal"/>
    <w:rsid w:val="008522FD"/>
    <w:tblPr>
      <w:tblStyleRowBandSize w:val="1"/>
      <w:tblStyleColBandSize w:val="1"/>
      <w:tblCellMar>
        <w:top w:w="0" w:type="dxa"/>
        <w:left w:w="115" w:type="dxa"/>
        <w:bottom w:w="0" w:type="dxa"/>
        <w:right w:w="115" w:type="dxa"/>
      </w:tblCellMar>
    </w:tblPr>
  </w:style>
  <w:style w:type="table" w:customStyle="1" w:styleId="30">
    <w:name w:val="3"/>
    <w:basedOn w:val="TableNormal"/>
    <w:rsid w:val="008522FD"/>
    <w:tblPr>
      <w:tblStyleRowBandSize w:val="1"/>
      <w:tblStyleColBandSize w:val="1"/>
      <w:tblCellMar>
        <w:top w:w="0" w:type="dxa"/>
        <w:left w:w="115" w:type="dxa"/>
        <w:bottom w:w="0"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12">
    <w:name w:val="1"/>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aliases w:val="Обычный (Web),Обычный (веб) Знак,Знак5 Знак,Знак5,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13"/>
    <w:uiPriority w:val="99"/>
    <w:rsid w:val="00B952B2"/>
    <w:pPr>
      <w:spacing w:before="100" w:beforeAutospacing="1" w:after="100" w:afterAutospacing="1"/>
    </w:pPr>
  </w:style>
  <w:style w:type="character" w:customStyle="1" w:styleId="a4">
    <w:name w:val="Название Знак"/>
    <w:link w:val="a3"/>
    <w:locked/>
    <w:rsid w:val="00B952B2"/>
    <w:rPr>
      <w:b/>
      <w:sz w:val="72"/>
      <w:szCs w:val="72"/>
    </w:rPr>
  </w:style>
  <w:style w:type="paragraph" w:styleId="ac">
    <w:name w:val="Body Text"/>
    <w:basedOn w:val="a"/>
    <w:link w:val="14"/>
    <w:rsid w:val="00B952B2"/>
    <w:pPr>
      <w:spacing w:after="120"/>
    </w:pPr>
  </w:style>
  <w:style w:type="character" w:customStyle="1" w:styleId="ad">
    <w:name w:val="Основной текст Знак"/>
    <w:basedOn w:val="a0"/>
    <w:rsid w:val="00B952B2"/>
  </w:style>
  <w:style w:type="character" w:customStyle="1" w:styleId="14">
    <w:name w:val="Основной текст Знак1"/>
    <w:link w:val="ac"/>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style>
  <w:style w:type="paragraph" w:styleId="21">
    <w:name w:val="Body Text 2"/>
    <w:basedOn w:val="a"/>
    <w:link w:val="22"/>
    <w:rsid w:val="00B952B2"/>
    <w:pPr>
      <w:spacing w:after="120" w:line="480" w:lineRule="auto"/>
    </w:pPr>
    <w:rPr>
      <w:sz w:val="20"/>
      <w:szCs w:val="20"/>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e">
    <w:name w:val="footer"/>
    <w:basedOn w:val="a"/>
    <w:link w:val="af"/>
    <w:uiPriority w:val="99"/>
    <w:rsid w:val="00FA32F7"/>
    <w:pPr>
      <w:tabs>
        <w:tab w:val="center" w:pos="4153"/>
        <w:tab w:val="right" w:pos="8306"/>
      </w:tabs>
    </w:pPr>
    <w:rPr>
      <w:szCs w:val="20"/>
      <w:lang w:val="en-GB"/>
    </w:rPr>
  </w:style>
  <w:style w:type="character" w:customStyle="1" w:styleId="af">
    <w:name w:val="Нижний колонтитул Знак"/>
    <w:basedOn w:val="a0"/>
    <w:link w:val="ae"/>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lang w:eastAsia="ar-SA"/>
    </w:rPr>
  </w:style>
  <w:style w:type="paragraph" w:styleId="af0">
    <w:name w:val="List Paragraph"/>
    <w:aliases w:val="Elenco Normale,List Paragraph,Список уровня 2,название табл/рис,Chapter10"/>
    <w:basedOn w:val="a"/>
    <w:link w:val="af1"/>
    <w:uiPriority w:val="99"/>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5">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6">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7">
    <w:name w:val="Основной шрифт абзаца1"/>
    <w:rsid w:val="00B44DEA"/>
  </w:style>
  <w:style w:type="character" w:customStyle="1" w:styleId="af2">
    <w:name w:val="Символ нумерации"/>
    <w:rsid w:val="00B44DEA"/>
  </w:style>
  <w:style w:type="character" w:customStyle="1" w:styleId="af3">
    <w:name w:val="Тема примечания Знак"/>
    <w:rsid w:val="00B44DEA"/>
    <w:rPr>
      <w:b/>
      <w:bCs/>
      <w:lang w:val="ru-RU"/>
    </w:rPr>
  </w:style>
  <w:style w:type="character" w:customStyle="1" w:styleId="af4">
    <w:name w:val="Основной текст с отступом Знак"/>
    <w:rsid w:val="00B44DEA"/>
    <w:rPr>
      <w:sz w:val="24"/>
      <w:szCs w:val="24"/>
      <w:lang w:val="ru-RU"/>
    </w:rPr>
  </w:style>
  <w:style w:type="character" w:customStyle="1" w:styleId="af5">
    <w:name w:val="Подзаголовок Знак"/>
    <w:rsid w:val="00B44DEA"/>
    <w:rPr>
      <w:rFonts w:ascii="Cambria" w:eastAsia="Times New Roman" w:hAnsi="Cambria" w:cs="Times New Roman"/>
      <w:i/>
      <w:iCs/>
      <w:color w:val="2DA2BF"/>
      <w:spacing w:val="15"/>
      <w:sz w:val="24"/>
      <w:szCs w:val="24"/>
    </w:rPr>
  </w:style>
  <w:style w:type="character" w:customStyle="1" w:styleId="af6">
    <w:name w:val="Выделение жирным"/>
    <w:rsid w:val="00B44DEA"/>
    <w:rPr>
      <w:b/>
      <w:bCs/>
    </w:rPr>
  </w:style>
  <w:style w:type="character" w:styleId="af7">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8">
    <w:name w:val="Выделенная цитата Знак"/>
    <w:rsid w:val="00B44DEA"/>
    <w:rPr>
      <w:b/>
      <w:bCs/>
      <w:i/>
      <w:iCs/>
      <w:color w:val="2DA2BF"/>
    </w:rPr>
  </w:style>
  <w:style w:type="character" w:styleId="af9">
    <w:name w:val="Subtle Emphasis"/>
    <w:rsid w:val="00B44DEA"/>
    <w:rPr>
      <w:i/>
      <w:iCs/>
      <w:color w:val="808080"/>
    </w:rPr>
  </w:style>
  <w:style w:type="character" w:styleId="afa">
    <w:name w:val="Intense Emphasis"/>
    <w:rsid w:val="00B44DEA"/>
    <w:rPr>
      <w:b/>
      <w:bCs/>
      <w:i/>
      <w:iCs/>
      <w:color w:val="2DA2BF"/>
    </w:rPr>
  </w:style>
  <w:style w:type="character" w:styleId="afb">
    <w:name w:val="Subtle Reference"/>
    <w:rsid w:val="00B44DEA"/>
    <w:rPr>
      <w:smallCaps/>
      <w:color w:val="DA1F28"/>
      <w:u w:val="single"/>
    </w:rPr>
  </w:style>
  <w:style w:type="character" w:styleId="afc">
    <w:name w:val="Intense Reference"/>
    <w:rsid w:val="00B44DEA"/>
    <w:rPr>
      <w:b/>
      <w:bCs/>
      <w:smallCaps/>
      <w:color w:val="DA1F28"/>
      <w:spacing w:val="5"/>
      <w:u w:val="single"/>
    </w:rPr>
  </w:style>
  <w:style w:type="character" w:styleId="afd">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e">
    <w:name w:val="Посещённая гиперссылка"/>
    <w:rsid w:val="00B44DEA"/>
    <w:rPr>
      <w:color w:val="800080"/>
      <w:u w:val="single"/>
    </w:rPr>
  </w:style>
  <w:style w:type="character" w:customStyle="1" w:styleId="aff">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0">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1">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2">
    <w:name w:val="Знак Знак"/>
    <w:rsid w:val="00B44DEA"/>
    <w:rPr>
      <w:b/>
      <w:lang w:val="ru-RU"/>
    </w:rPr>
  </w:style>
  <w:style w:type="character" w:customStyle="1" w:styleId="18">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3">
    <w:name w:val="Текст Знак"/>
    <w:rsid w:val="00B44DEA"/>
    <w:rPr>
      <w:rFonts w:ascii="Courier New" w:hAnsi="Courier New" w:cs="Courier New"/>
    </w:rPr>
  </w:style>
  <w:style w:type="character" w:customStyle="1" w:styleId="19">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4">
    <w:name w:val="Текст сноски Знак"/>
    <w:rsid w:val="00B44DEA"/>
    <w:rPr>
      <w:rFonts w:eastAsia="Calibri"/>
    </w:rPr>
  </w:style>
  <w:style w:type="character" w:customStyle="1" w:styleId="aff5">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a">
    <w:name w:val="Заголовок1"/>
    <w:basedOn w:val="a"/>
    <w:next w:val="ac"/>
    <w:rsid w:val="00B44DEA"/>
    <w:pPr>
      <w:keepNext/>
      <w:suppressAutoHyphens/>
      <w:spacing w:before="240" w:after="120" w:line="276" w:lineRule="auto"/>
    </w:pPr>
    <w:rPr>
      <w:rFonts w:ascii="Arial" w:eastAsia="Lucida Sans Unicode" w:hAnsi="Arial" w:cs="Tahoma"/>
      <w:sz w:val="28"/>
      <w:szCs w:val="28"/>
      <w:lang w:eastAsia="zh-CN"/>
    </w:rPr>
  </w:style>
  <w:style w:type="paragraph" w:styleId="aff6">
    <w:name w:val="List"/>
    <w:basedOn w:val="ac"/>
    <w:rsid w:val="00B44DEA"/>
    <w:pPr>
      <w:suppressAutoHyphens/>
      <w:spacing w:line="276" w:lineRule="auto"/>
    </w:pPr>
    <w:rPr>
      <w:rFonts w:ascii="Arial" w:hAnsi="Arial" w:cs="Tahoma"/>
      <w:sz w:val="22"/>
      <w:szCs w:val="22"/>
      <w:lang w:eastAsia="zh-CN"/>
    </w:rPr>
  </w:style>
  <w:style w:type="paragraph" w:styleId="1b">
    <w:name w:val="index 1"/>
    <w:basedOn w:val="a"/>
    <w:next w:val="a"/>
    <w:autoRedefine/>
    <w:uiPriority w:val="99"/>
    <w:semiHidden/>
    <w:unhideWhenUsed/>
    <w:rsid w:val="00B44DEA"/>
    <w:pPr>
      <w:ind w:left="240" w:hanging="240"/>
    </w:pPr>
  </w:style>
  <w:style w:type="paragraph" w:styleId="aff7">
    <w:name w:val="index heading"/>
    <w:basedOn w:val="a"/>
    <w:rsid w:val="00B44DEA"/>
    <w:pPr>
      <w:suppressLineNumbers/>
      <w:suppressAutoHyphens/>
      <w:spacing w:after="200" w:line="276" w:lineRule="auto"/>
    </w:pPr>
    <w:rPr>
      <w:rFonts w:ascii="Calibri"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hAnsi="Arial" w:cs="Tahoma"/>
      <w:sz w:val="22"/>
      <w:szCs w:val="22"/>
      <w:lang w:eastAsia="zh-CN"/>
    </w:rPr>
  </w:style>
  <w:style w:type="paragraph" w:customStyle="1" w:styleId="1c">
    <w:name w:val="Название1"/>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1d">
    <w:name w:val="Указатель1"/>
    <w:basedOn w:val="a"/>
    <w:rsid w:val="00B44DEA"/>
    <w:pPr>
      <w:suppressLineNumbers/>
      <w:suppressAutoHyphens/>
      <w:spacing w:after="200" w:line="276" w:lineRule="auto"/>
    </w:pPr>
    <w:rPr>
      <w:rFonts w:ascii="Arial" w:hAnsi="Arial" w:cs="Tahoma"/>
      <w:sz w:val="22"/>
      <w:szCs w:val="22"/>
      <w:lang w:eastAsia="zh-CN"/>
    </w:rPr>
  </w:style>
  <w:style w:type="paragraph" w:customStyle="1" w:styleId="aff8">
    <w:name w:val="Содержимое таблицы"/>
    <w:basedOn w:val="a"/>
    <w:rsid w:val="00B44DEA"/>
    <w:pPr>
      <w:suppressLineNumbers/>
      <w:suppressAutoHyphens/>
      <w:spacing w:after="200" w:line="276" w:lineRule="auto"/>
    </w:pPr>
    <w:rPr>
      <w:rFonts w:ascii="Calibri" w:hAnsi="Calibri"/>
      <w:sz w:val="22"/>
      <w:szCs w:val="22"/>
      <w:lang w:eastAsia="zh-CN"/>
    </w:rPr>
  </w:style>
  <w:style w:type="paragraph" w:customStyle="1" w:styleId="aff9">
    <w:name w:val="Заголовок таблицы"/>
    <w:basedOn w:val="aff8"/>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hAnsi="Verdana" w:cs="Verdana"/>
      <w:sz w:val="20"/>
      <w:szCs w:val="20"/>
      <w:lang w:val="en-US" w:eastAsia="zh-CN"/>
    </w:rPr>
  </w:style>
  <w:style w:type="paragraph" w:styleId="affa">
    <w:name w:val="annotation subject"/>
    <w:basedOn w:val="a6"/>
    <w:next w:val="a6"/>
    <w:link w:val="1e"/>
    <w:rsid w:val="00B44DEA"/>
    <w:pPr>
      <w:suppressAutoHyphens/>
      <w:spacing w:after="200" w:line="276" w:lineRule="auto"/>
    </w:pPr>
    <w:rPr>
      <w:rFonts w:ascii="Calibri" w:hAnsi="Calibri" w:cs="Times New Roman"/>
      <w:b/>
      <w:bCs/>
      <w:color w:val="auto"/>
      <w:sz w:val="20"/>
      <w:szCs w:val="20"/>
      <w:lang w:eastAsia="zh-CN"/>
    </w:rPr>
  </w:style>
  <w:style w:type="character" w:customStyle="1" w:styleId="1e">
    <w:name w:val="Тема примечания Знак1"/>
    <w:basedOn w:val="a7"/>
    <w:link w:val="affa"/>
    <w:rsid w:val="00B44DEA"/>
    <w:rPr>
      <w:rFonts w:ascii="Calibri" w:eastAsia="Times New Roman" w:hAnsi="Calibri" w:cs="Times New Roman"/>
      <w:b/>
      <w:bCs/>
      <w:color w:val="auto"/>
      <w:sz w:val="20"/>
      <w:szCs w:val="20"/>
      <w:lang w:eastAsia="zh-CN"/>
    </w:rPr>
  </w:style>
  <w:style w:type="paragraph" w:styleId="affb">
    <w:name w:val="Body Text Indent"/>
    <w:basedOn w:val="a"/>
    <w:link w:val="1f"/>
    <w:rsid w:val="00B44DEA"/>
    <w:pPr>
      <w:suppressAutoHyphens/>
      <w:spacing w:after="120" w:line="276" w:lineRule="auto"/>
      <w:ind w:left="283"/>
    </w:pPr>
    <w:rPr>
      <w:rFonts w:ascii="Calibri" w:hAnsi="Calibri"/>
      <w:sz w:val="22"/>
      <w:szCs w:val="22"/>
      <w:lang w:eastAsia="zh-CN"/>
    </w:rPr>
  </w:style>
  <w:style w:type="character" w:customStyle="1" w:styleId="1f">
    <w:name w:val="Основной текст с отступом Знак1"/>
    <w:basedOn w:val="a0"/>
    <w:link w:val="affb"/>
    <w:rsid w:val="00B44DEA"/>
    <w:rPr>
      <w:rFonts w:ascii="Calibri" w:eastAsia="Times New Roman" w:hAnsi="Calibri" w:cs="Times New Roman"/>
      <w:color w:val="auto"/>
      <w:lang w:eastAsia="zh-CN"/>
    </w:rPr>
  </w:style>
  <w:style w:type="paragraph" w:styleId="affc">
    <w:name w:val="No Spacing"/>
    <w:link w:val="affd"/>
    <w:uiPriority w:val="1"/>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e">
    <w:name w:val="Intense Quote"/>
    <w:basedOn w:val="a"/>
    <w:next w:val="a"/>
    <w:link w:val="1f0"/>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f0">
    <w:name w:val="Выделенная цитата Знак1"/>
    <w:basedOn w:val="a0"/>
    <w:link w:val="affe"/>
    <w:rsid w:val="00B44DEA"/>
    <w:rPr>
      <w:rFonts w:ascii="Calibri" w:eastAsia="Times New Roman" w:hAnsi="Calibri" w:cs="Times New Roman"/>
      <w:b/>
      <w:bCs/>
      <w:i/>
      <w:iCs/>
      <w:color w:val="2DA2BF"/>
      <w:lang w:eastAsia="zh-CN"/>
    </w:rPr>
  </w:style>
  <w:style w:type="paragraph" w:styleId="afff">
    <w:name w:val="TOC Heading"/>
    <w:basedOn w:val="10"/>
    <w:next w:val="a"/>
    <w:rsid w:val="00B44DEA"/>
    <w:pPr>
      <w:suppressAutoHyphens/>
      <w:spacing w:after="0"/>
    </w:pPr>
    <w:rPr>
      <w:rFonts w:ascii="Cambria" w:hAnsi="Cambria" w:cs="Times New Roman"/>
      <w:bCs/>
      <w:color w:val="21798E"/>
      <w:sz w:val="28"/>
      <w:szCs w:val="28"/>
      <w:lang w:eastAsia="zh-CN"/>
    </w:rPr>
  </w:style>
  <w:style w:type="paragraph" w:styleId="afff0">
    <w:name w:val="caption"/>
    <w:basedOn w:val="a"/>
    <w:next w:val="a"/>
    <w:rsid w:val="00B44DEA"/>
    <w:pPr>
      <w:suppressAutoHyphens/>
      <w:spacing w:after="200"/>
    </w:pPr>
    <w:rPr>
      <w:rFonts w:ascii="Calibri"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B44DEA"/>
    <w:pPr>
      <w:suppressAutoHyphens/>
      <w:spacing w:before="280" w:after="280" w:line="276" w:lineRule="auto"/>
    </w:pPr>
    <w:rPr>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B44DEA"/>
    <w:pPr>
      <w:suppressAutoHyphens/>
      <w:spacing w:before="280" w:after="280" w:line="276" w:lineRule="auto"/>
    </w:pPr>
    <w:rPr>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1">
    <w:name w:val="header"/>
    <w:basedOn w:val="a"/>
    <w:link w:val="1f1"/>
    <w:uiPriority w:val="99"/>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1f1">
    <w:name w:val="Верхний колонтитул Знак1"/>
    <w:basedOn w:val="a0"/>
    <w:link w:val="afff1"/>
    <w:uiPriority w:val="99"/>
    <w:rsid w:val="00B44DEA"/>
    <w:rPr>
      <w:rFonts w:ascii="Calibri" w:eastAsia="Times New Roman" w:hAnsi="Calibri" w:cs="Times New Roman"/>
      <w:color w:val="auto"/>
      <w:lang w:eastAsia="zh-CN"/>
    </w:rPr>
  </w:style>
  <w:style w:type="paragraph" w:customStyle="1" w:styleId="1f2">
    <w:name w:val="1Заголовок"/>
    <w:basedOn w:val="a"/>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0"/>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3">
    <w:name w:val="Знак Знак Знак Знак Знак Знак Знак Знак Знак Знак 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4">
    <w:name w:val="Знак Знак Знак Знак Знак Знак Знак1"/>
    <w:basedOn w:val="a"/>
    <w:rsid w:val="00B44DEA"/>
    <w:pPr>
      <w:suppressAutoHyphens/>
    </w:pPr>
    <w:rPr>
      <w:rFonts w:ascii="Verdana" w:hAnsi="Verdana" w:cs="Verdana"/>
      <w:lang w:val="en-US" w:eastAsia="zh-CN"/>
    </w:rPr>
  </w:style>
  <w:style w:type="paragraph" w:customStyle="1" w:styleId="afff2">
    <w:name w:val="Нормальний текст"/>
    <w:basedOn w:val="a"/>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3">
    <w:name w:val="Знак Знак Знак Знак Знак"/>
    <w:basedOn w:val="a"/>
    <w:rsid w:val="00B44DEA"/>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1f6">
    <w:name w:val="Знак Знак Знак Знак Знак Знак Знак1 Знак Знак Знак"/>
    <w:basedOn w:val="a"/>
    <w:rsid w:val="00B44DEA"/>
    <w:pPr>
      <w:suppressAutoHyphens/>
    </w:pPr>
    <w:rPr>
      <w:rFonts w:ascii="Verdana"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hAnsi="Verdana" w:cs="Verdana"/>
      <w:sz w:val="20"/>
      <w:szCs w:val="20"/>
      <w:lang w:val="en-US" w:eastAsia="zh-CN"/>
    </w:rPr>
  </w:style>
  <w:style w:type="paragraph" w:customStyle="1" w:styleId="1f7">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8">
    <w:name w:val="Абзац списка1"/>
    <w:basedOn w:val="a"/>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38">
    <w:name w:val="Body Text Indent 3"/>
    <w:basedOn w:val="a"/>
    <w:link w:val="310"/>
    <w:rsid w:val="00B44DEA"/>
    <w:pPr>
      <w:suppressAutoHyphens/>
      <w:spacing w:after="120"/>
      <w:ind w:left="283"/>
    </w:pPr>
    <w:rPr>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5">
    <w:name w:val="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9">
    <w:name w:val="Знак1"/>
    <w:basedOn w:val="a"/>
    <w:rsid w:val="00B44DEA"/>
    <w:pPr>
      <w:suppressAutoHyphens/>
    </w:pPr>
    <w:rPr>
      <w:rFonts w:ascii="Verdana"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lang w:eastAsia="zh-CN"/>
    </w:rPr>
  </w:style>
  <w:style w:type="paragraph" w:customStyle="1" w:styleId="Style13">
    <w:name w:val="Style13"/>
    <w:basedOn w:val="a"/>
    <w:rsid w:val="00B44DEA"/>
    <w:pPr>
      <w:widowControl w:val="0"/>
      <w:suppressAutoHyphens/>
      <w:autoSpaceDE w:val="0"/>
      <w:jc w:val="center"/>
    </w:pPr>
    <w:rPr>
      <w:lang w:eastAsia="zh-CN"/>
    </w:rPr>
  </w:style>
  <w:style w:type="paragraph" w:customStyle="1" w:styleId="111">
    <w:name w:val="Знак1 Знак Знак1 Знак"/>
    <w:basedOn w:val="a"/>
    <w:rsid w:val="00B44DEA"/>
    <w:pPr>
      <w:suppressAutoHyphens/>
    </w:pPr>
    <w:rPr>
      <w:rFonts w:ascii="Verdana"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B44DEA"/>
    <w:pPr>
      <w:suppressAutoHyphens/>
      <w:ind w:left="720"/>
      <w:contextualSpacing/>
    </w:pPr>
    <w:rPr>
      <w:sz w:val="20"/>
      <w:szCs w:val="20"/>
      <w:lang w:eastAsia="zh-CN"/>
    </w:rPr>
  </w:style>
  <w:style w:type="paragraph" w:customStyle="1" w:styleId="afff6">
    <w:name w:val="Знак Знак Знак Знак"/>
    <w:basedOn w:val="a"/>
    <w:rsid w:val="00B44DEA"/>
    <w:pPr>
      <w:suppressAutoHyphens/>
    </w:pPr>
    <w:rPr>
      <w:rFonts w:ascii="Verdana" w:hAnsi="Verdana" w:cs="Verdana"/>
      <w:sz w:val="20"/>
      <w:szCs w:val="20"/>
      <w:lang w:val="en-US" w:eastAsia="zh-CN"/>
    </w:rPr>
  </w:style>
  <w:style w:type="paragraph" w:customStyle="1" w:styleId="1fa">
    <w:name w:val="Цитата1"/>
    <w:basedOn w:val="a"/>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b">
    <w:name w:val="Знак Знак Знак1 Знак"/>
    <w:basedOn w:val="a"/>
    <w:rsid w:val="00B44DEA"/>
    <w:pPr>
      <w:suppressAutoHyphens/>
    </w:pPr>
    <w:rPr>
      <w:rFonts w:ascii="Verdana" w:hAnsi="Verdana" w:cs="Verdana"/>
      <w:sz w:val="20"/>
      <w:szCs w:val="20"/>
      <w:lang w:val="en-US" w:eastAsia="zh-CN"/>
    </w:rPr>
  </w:style>
  <w:style w:type="paragraph" w:customStyle="1" w:styleId="1fc">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hAnsi="Verdana" w:cs="Verdana"/>
      <w:sz w:val="20"/>
      <w:szCs w:val="20"/>
      <w:lang w:val="en-US" w:eastAsia="zh-CN"/>
    </w:rPr>
  </w:style>
  <w:style w:type="paragraph" w:customStyle="1" w:styleId="afff7">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d">
    <w:name w:val="Знак Знак Знак Знак1"/>
    <w:basedOn w:val="a"/>
    <w:rsid w:val="00B44DEA"/>
    <w:pPr>
      <w:suppressAutoHyphens/>
    </w:pPr>
    <w:rPr>
      <w:rFonts w:ascii="Verdana"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hAnsi="Verdana" w:cs="Verdana"/>
      <w:sz w:val="20"/>
      <w:szCs w:val="20"/>
      <w:lang w:val="en-US" w:eastAsia="zh-CN"/>
    </w:rPr>
  </w:style>
  <w:style w:type="paragraph" w:customStyle="1" w:styleId="1fe">
    <w:name w:val="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b/>
      <w:sz w:val="28"/>
      <w:szCs w:val="28"/>
      <w:lang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b/>
      <w:sz w:val="28"/>
      <w:szCs w:val="28"/>
      <w:lang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hAnsi="Verdana" w:cs="Verdana"/>
      <w:sz w:val="20"/>
      <w:szCs w:val="20"/>
      <w:lang w:val="en-US" w:eastAsia="zh-CN"/>
    </w:rPr>
  </w:style>
  <w:style w:type="paragraph" w:styleId="afff8">
    <w:name w:val="Plain Text"/>
    <w:basedOn w:val="a"/>
    <w:link w:val="1ff"/>
    <w:rsid w:val="00B44DEA"/>
    <w:pPr>
      <w:suppressAutoHyphens/>
    </w:pPr>
    <w:rPr>
      <w:rFonts w:ascii="Courier New" w:hAnsi="Courier New" w:cs="Courier New"/>
      <w:sz w:val="20"/>
      <w:szCs w:val="20"/>
      <w:lang w:eastAsia="zh-CN"/>
    </w:rPr>
  </w:style>
  <w:style w:type="character" w:customStyle="1" w:styleId="1ff">
    <w:name w:val="Текст Знак1"/>
    <w:basedOn w:val="a0"/>
    <w:link w:val="afff8"/>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lang w:eastAsia="zh-CN"/>
    </w:rPr>
  </w:style>
  <w:style w:type="paragraph" w:customStyle="1" w:styleId="2f0">
    <w:name w:val="Абзац списка2"/>
    <w:basedOn w:val="a"/>
    <w:rsid w:val="00B44DEA"/>
    <w:pPr>
      <w:suppressAutoHyphens/>
      <w:ind w:left="720"/>
    </w:pPr>
    <w:rPr>
      <w:rFonts w:ascii="Calibri"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sz w:val="16"/>
      <w:szCs w:val="16"/>
      <w:lang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313">
    <w:name w:val="Список 31"/>
    <w:basedOn w:val="a"/>
    <w:rsid w:val="00B44DEA"/>
    <w:pPr>
      <w:suppressAutoHyphens/>
      <w:ind w:left="849" w:hanging="283"/>
    </w:pPr>
    <w:rPr>
      <w:sz w:val="20"/>
      <w:szCs w:val="20"/>
      <w:lang w:eastAsia="zh-CN"/>
    </w:rPr>
  </w:style>
  <w:style w:type="paragraph" w:customStyle="1" w:styleId="220">
    <w:name w:val="Основной текст 22"/>
    <w:basedOn w:val="a"/>
    <w:rsid w:val="00B44DEA"/>
    <w:pPr>
      <w:suppressAutoHyphens/>
    </w:pPr>
    <w:rPr>
      <w:rFonts w:ascii="Arial" w:hAnsi="Arial" w:cs="Arial"/>
      <w:b/>
      <w:bCs/>
      <w:sz w:val="23"/>
      <w:szCs w:val="23"/>
      <w:lang w:eastAsia="zh-CN"/>
    </w:rPr>
  </w:style>
  <w:style w:type="paragraph" w:customStyle="1" w:styleId="54">
    <w:name w:val="Название5"/>
    <w:basedOn w:val="a"/>
    <w:rsid w:val="00B44DEA"/>
    <w:pPr>
      <w:suppressLineNumbers/>
      <w:suppressAutoHyphens/>
      <w:spacing w:before="120" w:after="120"/>
    </w:pPr>
    <w:rPr>
      <w:rFonts w:cs="Tahoma"/>
      <w:i/>
      <w:iCs/>
      <w:lang w:eastAsia="zh-CN"/>
    </w:rPr>
  </w:style>
  <w:style w:type="paragraph" w:customStyle="1" w:styleId="55">
    <w:name w:val="Указатель5"/>
    <w:basedOn w:val="a"/>
    <w:rsid w:val="00B44DEA"/>
    <w:pPr>
      <w:suppressLineNumbers/>
      <w:suppressAutoHyphens/>
    </w:pPr>
    <w:rPr>
      <w:rFonts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sz w:val="20"/>
      <w:szCs w:val="20"/>
      <w:lang w:eastAsia="zh-CN"/>
    </w:rPr>
  </w:style>
  <w:style w:type="paragraph" w:customStyle="1" w:styleId="afffa">
    <w:name w:val="Содержимое врезки"/>
    <w:basedOn w:val="ac"/>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uiPriority w:val="99"/>
    <w:rsid w:val="00B44DEA"/>
    <w:pPr>
      <w:suppressAutoHyphens/>
      <w:spacing w:before="280" w:after="280"/>
    </w:pPr>
    <w:rPr>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b">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c">
    <w:name w:val="&gt;Название статей договора"/>
    <w:basedOn w:val="a"/>
    <w:rsid w:val="00B44DEA"/>
    <w:pPr>
      <w:suppressAutoHyphens/>
      <w:spacing w:before="240" w:after="60"/>
      <w:ind w:left="1531" w:hanging="1531"/>
    </w:pPr>
    <w:rPr>
      <w:rFonts w:ascii="Georgia" w:hAnsi="Georgia" w:cs="Georgia"/>
      <w:b/>
      <w:bCs/>
      <w:sz w:val="18"/>
      <w:szCs w:val="18"/>
      <w:lang w:eastAsia="zh-CN"/>
    </w:rPr>
  </w:style>
  <w:style w:type="paragraph" w:customStyle="1" w:styleId="afffd">
    <w:name w:val="&gt;Основной текст договора"/>
    <w:basedOn w:val="a"/>
    <w:rsid w:val="00B44DEA"/>
    <w:pPr>
      <w:suppressAutoHyphens/>
      <w:ind w:right="-12"/>
      <w:jc w:val="both"/>
    </w:pPr>
    <w:rPr>
      <w:sz w:val="20"/>
      <w:szCs w:val="22"/>
      <w:lang w:eastAsia="zh-CN"/>
    </w:rPr>
  </w:style>
  <w:style w:type="paragraph" w:customStyle="1" w:styleId="afffe">
    <w:name w:val="&gt;Стиль нумерации"/>
    <w:basedOn w:val="afffd"/>
    <w:rsid w:val="00B44DEA"/>
    <w:pPr>
      <w:ind w:left="1531" w:hanging="1531"/>
    </w:pPr>
    <w:rPr>
      <w:szCs w:val="20"/>
    </w:rPr>
  </w:style>
  <w:style w:type="table" w:styleId="affff">
    <w:name w:val="Table Grid"/>
    <w:basedOn w:val="a1"/>
    <w:uiPriority w:val="59"/>
    <w:rsid w:val="00B44DE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1">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2">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1">
    <w:name w:val="Подзаголовок Знак1"/>
    <w:basedOn w:val="a0"/>
    <w:link w:val="a5"/>
    <w:rsid w:val="00FF699B"/>
    <w:rPr>
      <w:rFonts w:ascii="Georgia" w:eastAsia="Georgia" w:hAnsi="Georgia" w:cs="Georgia"/>
      <w:i/>
      <w:color w:val="666666"/>
      <w:sz w:val="48"/>
      <w:szCs w:val="48"/>
    </w:rPr>
  </w:style>
  <w:style w:type="character" w:customStyle="1" w:styleId="1ff3">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4">
    <w:name w:val="Сетка таблицы1"/>
    <w:basedOn w:val="a1"/>
    <w:next w:val="affff"/>
    <w:uiPriority w:val="59"/>
    <w:rsid w:val="00FF699B"/>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1"/>
    <w:next w:val="affff"/>
    <w:uiPriority w:val="59"/>
    <w:rsid w:val="004F68E9"/>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1"/>
    <w:next w:val="affff"/>
    <w:uiPriority w:val="59"/>
    <w:rsid w:val="0089626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Strong"/>
    <w:basedOn w:val="a0"/>
    <w:uiPriority w:val="22"/>
    <w:qFormat/>
    <w:rsid w:val="00931A82"/>
    <w:rPr>
      <w:b/>
      <w:bCs/>
    </w:rPr>
  </w:style>
  <w:style w:type="table" w:customStyle="1" w:styleId="47">
    <w:name w:val="Сетка таблицы4"/>
    <w:basedOn w:val="a1"/>
    <w:next w:val="affff"/>
    <w:uiPriority w:val="59"/>
    <w:rsid w:val="00611BE1"/>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next w:val="affff"/>
    <w:uiPriority w:val="59"/>
    <w:rsid w:val="00A0442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ffff"/>
    <w:uiPriority w:val="59"/>
    <w:rsid w:val="00F74D5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f"/>
    <w:uiPriority w:val="59"/>
    <w:rsid w:val="007554DC"/>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
    <w:uiPriority w:val="59"/>
    <w:rsid w:val="00B30436"/>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
    <w:uiPriority w:val="59"/>
    <w:rsid w:val="008C2603"/>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f"/>
    <w:uiPriority w:val="59"/>
    <w:rsid w:val="00A461C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footnote text"/>
    <w:basedOn w:val="a"/>
    <w:link w:val="1ff5"/>
    <w:uiPriority w:val="99"/>
    <w:semiHidden/>
    <w:unhideWhenUsed/>
    <w:rsid w:val="00DD0D24"/>
    <w:rPr>
      <w:sz w:val="20"/>
      <w:szCs w:val="20"/>
    </w:rPr>
  </w:style>
  <w:style w:type="character" w:customStyle="1" w:styleId="1ff5">
    <w:name w:val="Текст сноски Знак1"/>
    <w:basedOn w:val="a0"/>
    <w:link w:val="affff2"/>
    <w:uiPriority w:val="99"/>
    <w:semiHidden/>
    <w:rsid w:val="00DD0D24"/>
    <w:rPr>
      <w:rFonts w:ascii="Times New Roman" w:hAnsi="Times New Roman" w:cs="Times New Roman"/>
      <w:color w:val="auto"/>
      <w:sz w:val="20"/>
      <w:szCs w:val="20"/>
    </w:rPr>
  </w:style>
  <w:style w:type="character" w:styleId="affff3">
    <w:name w:val="footnote reference"/>
    <w:basedOn w:val="a0"/>
    <w:uiPriority w:val="99"/>
    <w:semiHidden/>
    <w:unhideWhenUsed/>
    <w:rsid w:val="00DD0D24"/>
    <w:rPr>
      <w:vertAlign w:val="superscript"/>
    </w:rPr>
  </w:style>
  <w:style w:type="table" w:customStyle="1" w:styleId="115">
    <w:name w:val="Сетка таблицы11"/>
    <w:basedOn w:val="a1"/>
    <w:next w:val="affff"/>
    <w:uiPriority w:val="59"/>
    <w:rsid w:val="00503E85"/>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4">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6">
    <w:name w:val="Текст примечания1"/>
    <w:basedOn w:val="a"/>
    <w:rsid w:val="00E9485C"/>
    <w:pPr>
      <w:suppressAutoHyphens/>
    </w:pPr>
    <w:rPr>
      <w:sz w:val="20"/>
      <w:szCs w:val="20"/>
      <w:lang w:eastAsia="ar-SA"/>
    </w:rPr>
  </w:style>
  <w:style w:type="character" w:customStyle="1" w:styleId="headerdoc">
    <w:name w:val="header_doc"/>
    <w:basedOn w:val="a0"/>
    <w:rsid w:val="00111918"/>
  </w:style>
  <w:style w:type="character" w:styleId="affff5">
    <w:name w:val="FollowedHyperlink"/>
    <w:basedOn w:val="a0"/>
    <w:uiPriority w:val="99"/>
    <w:semiHidden/>
    <w:unhideWhenUsed/>
    <w:rsid w:val="00247E7C"/>
    <w:rPr>
      <w:color w:val="954F72" w:themeColor="followedHyperlink"/>
      <w:u w:val="single"/>
    </w:rPr>
  </w:style>
  <w:style w:type="character" w:styleId="affff6">
    <w:name w:val="Placeholder Text"/>
    <w:basedOn w:val="a0"/>
    <w:uiPriority w:val="99"/>
    <w:semiHidden/>
    <w:rsid w:val="00C726F4"/>
    <w:rPr>
      <w:color w:val="808080"/>
    </w:rPr>
  </w:style>
  <w:style w:type="character" w:customStyle="1" w:styleId="affff7">
    <w:name w:val="Основной текст_"/>
    <w:link w:val="2f6"/>
    <w:rsid w:val="00EB0D03"/>
    <w:rPr>
      <w:b/>
      <w:bCs/>
      <w:sz w:val="25"/>
      <w:szCs w:val="25"/>
      <w:shd w:val="clear" w:color="auto" w:fill="FFFFFF"/>
    </w:rPr>
  </w:style>
  <w:style w:type="paragraph" w:customStyle="1" w:styleId="2f6">
    <w:name w:val="Основной текст2"/>
    <w:basedOn w:val="a"/>
    <w:link w:val="affff7"/>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1">
    <w:name w:val="Абзац списка Знак"/>
    <w:aliases w:val="Elenco Normale Знак,List Paragraph Знак,Список уровня 2 Знак,название табл/рис Знак,Chapter10 Знак"/>
    <w:link w:val="af0"/>
    <w:uiPriority w:val="99"/>
    <w:rsid w:val="00486906"/>
  </w:style>
  <w:style w:type="paragraph" w:customStyle="1" w:styleId="tl">
    <w:name w:val="tl"/>
    <w:basedOn w:val="a"/>
    <w:rsid w:val="005B7C8B"/>
    <w:pPr>
      <w:spacing w:before="100" w:beforeAutospacing="1" w:after="100" w:afterAutospacing="1"/>
    </w:pPr>
  </w:style>
  <w:style w:type="paragraph" w:customStyle="1" w:styleId="tj">
    <w:name w:val="tj"/>
    <w:basedOn w:val="a"/>
    <w:rsid w:val="005B7C8B"/>
    <w:pPr>
      <w:spacing w:before="100" w:beforeAutospacing="1" w:after="100" w:afterAutospacing="1"/>
    </w:pPr>
  </w:style>
  <w:style w:type="character" w:customStyle="1" w:styleId="fs2">
    <w:name w:val="fs2"/>
    <w:basedOn w:val="a0"/>
    <w:rsid w:val="005B7C8B"/>
  </w:style>
  <w:style w:type="character" w:customStyle="1" w:styleId="13">
    <w:name w:val="Обычный (веб) Знак1"/>
    <w:aliases w:val="Обычный (Web) Знак,Обычный (веб) Знак Знак,Знак5 Знак Знак,Знак5 Знак1,Знак17 Знак,Знак18 Знак Знак,Знак17 Знак1 Знак,Обычный (веб) Знак Знак1 Знак,Обычный (Web) Знак Знак Знак Знак Знак,Обычный (веб) Знак Знак Знак Знак"/>
    <w:link w:val="ab"/>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affd">
    <w:name w:val="Без интервала Знак"/>
    <w:link w:val="affc"/>
    <w:uiPriority w:val="99"/>
    <w:rsid w:val="005017B7"/>
    <w:rPr>
      <w:rFonts w:ascii="Calibri" w:eastAsia="Times New Roman" w:hAnsi="Calibri" w:cs="Times New Roman"/>
      <w:color w:val="auto"/>
      <w:lang w:eastAsia="zh-CN"/>
    </w:rPr>
  </w:style>
  <w:style w:type="numbering" w:customStyle="1" w:styleId="1">
    <w:name w:val="Поточний список1"/>
    <w:uiPriority w:val="99"/>
    <w:rsid w:val="00A229C1"/>
    <w:pPr>
      <w:numPr>
        <w:numId w:val="3"/>
      </w:numPr>
    </w:pPr>
  </w:style>
  <w:style w:type="paragraph" w:customStyle="1" w:styleId="1ff7">
    <w:name w:val="Основной текст1"/>
    <w:basedOn w:val="a"/>
    <w:rsid w:val="007E5610"/>
    <w:pPr>
      <w:tabs>
        <w:tab w:val="left" w:pos="567"/>
      </w:tabs>
      <w:spacing w:after="120"/>
      <w:ind w:left="142" w:firstLine="425"/>
      <w:jc w:val="both"/>
    </w:pPr>
    <w:rPr>
      <w:sz w:val="22"/>
      <w:szCs w:val="20"/>
    </w:rPr>
  </w:style>
  <w:style w:type="paragraph" w:customStyle="1" w:styleId="2f7">
    <w:name w:val="Стиль2уровня"/>
    <w:basedOn w:val="a"/>
    <w:rsid w:val="007E5610"/>
    <w:pPr>
      <w:keepLines/>
      <w:tabs>
        <w:tab w:val="num" w:pos="792"/>
        <w:tab w:val="left" w:pos="851"/>
      </w:tabs>
      <w:spacing w:after="60"/>
      <w:ind w:left="792" w:hanging="432"/>
      <w:jc w:val="both"/>
      <w:outlineLvl w:val="1"/>
    </w:pPr>
    <w:rPr>
      <w:color w:val="000000"/>
      <w:sz w:val="22"/>
      <w:szCs w:val="20"/>
    </w:rPr>
  </w:style>
  <w:style w:type="paragraph" w:customStyle="1" w:styleId="BodyText1">
    <w:name w:val="Body Text1"/>
    <w:basedOn w:val="a"/>
    <w:rsid w:val="007E5610"/>
    <w:pPr>
      <w:tabs>
        <w:tab w:val="left" w:pos="567"/>
      </w:tabs>
      <w:spacing w:after="120"/>
      <w:ind w:left="142" w:firstLine="425"/>
      <w:jc w:val="both"/>
    </w:pPr>
    <w:rPr>
      <w:sz w:val="22"/>
      <w:szCs w:val="20"/>
    </w:rPr>
  </w:style>
  <w:style w:type="table" w:customStyle="1" w:styleId="1ff8">
    <w:name w:val="Обычная таблица1"/>
    <w:uiPriority w:val="99"/>
    <w:semiHidden/>
    <w:qFormat/>
    <w:rsid w:val="005658E6"/>
    <w:pPr>
      <w:spacing w:after="200"/>
    </w:pPr>
    <w:rPr>
      <w:rFonts w:asciiTheme="minorHAnsi" w:eastAsiaTheme="minorHAnsi" w:hAnsiTheme="minorHAnsi" w:cstheme="minorBidi"/>
      <w:color w:val="auto"/>
      <w:lang w:val="uk-UA" w:eastAsia="en-US"/>
    </w:rPr>
    <w:tblPr>
      <w:tblCellMar>
        <w:top w:w="0" w:type="dxa"/>
        <w:left w:w="108" w:type="dxa"/>
        <w:bottom w:w="0" w:type="dxa"/>
        <w:right w:w="108" w:type="dxa"/>
      </w:tblCellMar>
    </w:tblPr>
  </w:style>
  <w:style w:type="table" w:customStyle="1" w:styleId="1ff9">
    <w:name w:val="Сітка таблиці1"/>
    <w:basedOn w:val="a1"/>
    <w:next w:val="affff"/>
    <w:uiPriority w:val="59"/>
    <w:rsid w:val="00224E65"/>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3C18"/>
    <w:pPr>
      <w:autoSpaceDE w:val="0"/>
      <w:autoSpaceDN w:val="0"/>
      <w:adjustRightInd w:val="0"/>
      <w:spacing w:line="240" w:lineRule="auto"/>
    </w:pPr>
    <w:rPr>
      <w:rFonts w:ascii="Times New Roman" w:eastAsia="Times New Roman" w:hAnsi="Times New Roman" w:cs="Times New Roman"/>
      <w:sz w:val="24"/>
      <w:szCs w:val="24"/>
    </w:rPr>
  </w:style>
  <w:style w:type="paragraph" w:customStyle="1" w:styleId="docdata">
    <w:name w:val="docdata"/>
    <w:aliases w:val="docy,v5,2879,baiaagaaboqcaaad9wyaaaufbwaaaaaaaaaaaaaaaaaaaaaaaaaaaaaaaaaaaaaaaaaaaaaaaaaaaaaaaaaaaaaaaaaaaaaaaaaaaaaaaaaaaaaaaaaaaaaaaaaaaaaaaaaaaaaaaaaaaaaaaaaaaaaaaaaaaaaaaaaaaaaaaaaaaaaaaaaaaaaaaaaaaaaaaaaaaaaaaaaaaaaaaaaaaaaaaaaaaaaaaaaaaaaa"/>
    <w:basedOn w:val="a"/>
    <w:rsid w:val="00812146"/>
    <w:pPr>
      <w:spacing w:before="100" w:beforeAutospacing="1" w:after="100" w:afterAutospacing="1"/>
    </w:pPr>
    <w:rPr>
      <w:lang w:val="ru-RU" w:eastAsia="ru-RU"/>
    </w:rPr>
  </w:style>
  <w:style w:type="character" w:customStyle="1" w:styleId="fontstyle01">
    <w:name w:val="fontstyle01"/>
    <w:rsid w:val="000333E4"/>
    <w:rPr>
      <w:rFonts w:ascii="TimesNewRomanPS-BoldMT" w:hAnsi="TimesNewRomanPS-BoldMT" w:hint="default"/>
      <w:b/>
      <w:bCs/>
      <w:i w:val="0"/>
      <w:iCs w:val="0"/>
      <w:color w:val="000000"/>
      <w:sz w:val="24"/>
      <w:szCs w:val="24"/>
    </w:rPr>
  </w:style>
  <w:style w:type="paragraph" w:customStyle="1" w:styleId="StyleZakonu">
    <w:name w:val="StyleZakonu"/>
    <w:basedOn w:val="a"/>
    <w:uiPriority w:val="99"/>
    <w:rsid w:val="006C7B06"/>
    <w:pPr>
      <w:overflowPunct w:val="0"/>
      <w:autoSpaceDE w:val="0"/>
      <w:autoSpaceDN w:val="0"/>
      <w:adjustRightInd w:val="0"/>
      <w:spacing w:after="60" w:line="220" w:lineRule="exact"/>
      <w:ind w:firstLine="284"/>
      <w:jc w:val="both"/>
      <w:textAlignment w:val="baseline"/>
    </w:pPr>
    <w:rPr>
      <w:sz w:val="20"/>
      <w:szCs w:val="20"/>
      <w:lang w:eastAsia="ru-RU"/>
    </w:rPr>
  </w:style>
  <w:style w:type="character" w:customStyle="1" w:styleId="affff8">
    <w:name w:val="Нет"/>
    <w:rsid w:val="00CE5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3134664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55705864">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4403910">
      <w:bodyDiv w:val="1"/>
      <w:marLeft w:val="0"/>
      <w:marRight w:val="0"/>
      <w:marTop w:val="0"/>
      <w:marBottom w:val="0"/>
      <w:divBdr>
        <w:top w:val="none" w:sz="0" w:space="0" w:color="auto"/>
        <w:left w:val="none" w:sz="0" w:space="0" w:color="auto"/>
        <w:bottom w:val="none" w:sz="0" w:space="0" w:color="auto"/>
        <w:right w:val="none" w:sz="0" w:space="0" w:color="auto"/>
      </w:divBdr>
    </w:div>
    <w:div w:id="386533750">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458645651">
      <w:bodyDiv w:val="1"/>
      <w:marLeft w:val="0"/>
      <w:marRight w:val="0"/>
      <w:marTop w:val="0"/>
      <w:marBottom w:val="0"/>
      <w:divBdr>
        <w:top w:val="none" w:sz="0" w:space="0" w:color="auto"/>
        <w:left w:val="none" w:sz="0" w:space="0" w:color="auto"/>
        <w:bottom w:val="none" w:sz="0" w:space="0" w:color="auto"/>
        <w:right w:val="none" w:sz="0" w:space="0" w:color="auto"/>
      </w:divBdr>
    </w:div>
    <w:div w:id="60754708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39381085">
      <w:bodyDiv w:val="1"/>
      <w:marLeft w:val="0"/>
      <w:marRight w:val="0"/>
      <w:marTop w:val="0"/>
      <w:marBottom w:val="0"/>
      <w:divBdr>
        <w:top w:val="none" w:sz="0" w:space="0" w:color="auto"/>
        <w:left w:val="none" w:sz="0" w:space="0" w:color="auto"/>
        <w:bottom w:val="none" w:sz="0" w:space="0" w:color="auto"/>
        <w:right w:val="none" w:sz="0" w:space="0" w:color="auto"/>
      </w:divBdr>
    </w:div>
    <w:div w:id="700400972">
      <w:bodyDiv w:val="1"/>
      <w:marLeft w:val="0"/>
      <w:marRight w:val="0"/>
      <w:marTop w:val="0"/>
      <w:marBottom w:val="0"/>
      <w:divBdr>
        <w:top w:val="none" w:sz="0" w:space="0" w:color="auto"/>
        <w:left w:val="none" w:sz="0" w:space="0" w:color="auto"/>
        <w:bottom w:val="none" w:sz="0" w:space="0" w:color="auto"/>
        <w:right w:val="none" w:sz="0" w:space="0" w:color="auto"/>
      </w:divBdr>
    </w:div>
    <w:div w:id="702484924">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30352321">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08162408">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199970387">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295212544">
      <w:bodyDiv w:val="1"/>
      <w:marLeft w:val="0"/>
      <w:marRight w:val="0"/>
      <w:marTop w:val="0"/>
      <w:marBottom w:val="0"/>
      <w:divBdr>
        <w:top w:val="none" w:sz="0" w:space="0" w:color="auto"/>
        <w:left w:val="none" w:sz="0" w:space="0" w:color="auto"/>
        <w:bottom w:val="none" w:sz="0" w:space="0" w:color="auto"/>
        <w:right w:val="none" w:sz="0" w:space="0" w:color="auto"/>
      </w:divBdr>
    </w:div>
    <w:div w:id="1327706390">
      <w:bodyDiv w:val="1"/>
      <w:marLeft w:val="0"/>
      <w:marRight w:val="0"/>
      <w:marTop w:val="0"/>
      <w:marBottom w:val="0"/>
      <w:divBdr>
        <w:top w:val="none" w:sz="0" w:space="0" w:color="auto"/>
        <w:left w:val="none" w:sz="0" w:space="0" w:color="auto"/>
        <w:bottom w:val="none" w:sz="0" w:space="0" w:color="auto"/>
        <w:right w:val="none" w:sz="0" w:space="0" w:color="auto"/>
      </w:divBdr>
    </w:div>
    <w:div w:id="1370496901">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88829245">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18814373">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39941774">
      <w:bodyDiv w:val="1"/>
      <w:marLeft w:val="0"/>
      <w:marRight w:val="0"/>
      <w:marTop w:val="0"/>
      <w:marBottom w:val="0"/>
      <w:divBdr>
        <w:top w:val="none" w:sz="0" w:space="0" w:color="auto"/>
        <w:left w:val="none" w:sz="0" w:space="0" w:color="auto"/>
        <w:bottom w:val="none" w:sz="0" w:space="0" w:color="auto"/>
        <w:right w:val="none" w:sz="0" w:space="0" w:color="auto"/>
      </w:divBdr>
    </w:div>
    <w:div w:id="175481128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37476">
      <w:bodyDiv w:val="1"/>
      <w:marLeft w:val="0"/>
      <w:marRight w:val="0"/>
      <w:marTop w:val="0"/>
      <w:marBottom w:val="0"/>
      <w:divBdr>
        <w:top w:val="none" w:sz="0" w:space="0" w:color="auto"/>
        <w:left w:val="none" w:sz="0" w:space="0" w:color="auto"/>
        <w:bottom w:val="none" w:sz="0" w:space="0" w:color="auto"/>
        <w:right w:val="none" w:sz="0" w:space="0" w:color="auto"/>
      </w:divBdr>
    </w:div>
    <w:div w:id="1882788735">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22533742">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39377-B974-4392-A24B-79630D5D9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14213</Words>
  <Characters>8102</Characters>
  <Application>Microsoft Office Word</Application>
  <DocSecurity>0</DocSecurity>
  <Lines>67</Lines>
  <Paragraphs>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Сергій</dc:creator>
  <cp:lastModifiedBy>Comp</cp:lastModifiedBy>
  <cp:revision>9</cp:revision>
  <cp:lastPrinted>2023-06-09T06:26:00Z</cp:lastPrinted>
  <dcterms:created xsi:type="dcterms:W3CDTF">2023-08-09T11:17:00Z</dcterms:created>
  <dcterms:modified xsi:type="dcterms:W3CDTF">2024-01-29T14:03:00Z</dcterms:modified>
</cp:coreProperties>
</file>