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11" w:rsidRPr="00786502" w:rsidRDefault="00786502" w:rsidP="00ED3611">
      <w:pPr>
        <w:pStyle w:val="1d"/>
        <w:jc w:val="center"/>
        <w:rPr>
          <w:rFonts w:ascii="Times New Roman" w:eastAsia="Times New Roman" w:hAnsi="Times New Roman" w:cs="Times New Roman"/>
          <w:b/>
          <w:bCs/>
          <w:color w:val="000000"/>
          <w:sz w:val="28"/>
          <w:szCs w:val="28"/>
          <w:lang w:val="uk-UA"/>
        </w:rPr>
      </w:pPr>
      <w:r w:rsidRPr="00786502">
        <w:rPr>
          <w:rFonts w:ascii="Times New Roman" w:eastAsia="Times New Roman" w:hAnsi="Times New Roman" w:cs="Times New Roman"/>
          <w:b/>
          <w:bCs/>
          <w:color w:val="000000"/>
          <w:sz w:val="28"/>
          <w:szCs w:val="28"/>
          <w:lang w:val="uk-UA"/>
        </w:rPr>
        <w:t>Відділ освіти, сім'ї, молоді та спорту Диканської селищної ради</w:t>
      </w:r>
    </w:p>
    <w:p w:rsidR="00ED3611" w:rsidRPr="00786502" w:rsidRDefault="00ED3611" w:rsidP="00ED3611">
      <w:pPr>
        <w:pStyle w:val="1d"/>
        <w:jc w:val="center"/>
        <w:rPr>
          <w:rFonts w:ascii="Times New Roman" w:eastAsia="Times New Roman" w:hAnsi="Times New Roman" w:cs="Times New Roman"/>
          <w:b/>
          <w:bCs/>
          <w:color w:val="000000"/>
          <w:sz w:val="24"/>
          <w:szCs w:val="24"/>
          <w:u w:val="single"/>
          <w:lang w:val="uk-UA"/>
        </w:rPr>
      </w:pPr>
    </w:p>
    <w:p w:rsidR="00ED3611" w:rsidRPr="00786502" w:rsidRDefault="00ED3611" w:rsidP="00ED3611">
      <w:pPr>
        <w:pStyle w:val="1d"/>
        <w:jc w:val="center"/>
        <w:rPr>
          <w:rFonts w:ascii="Times New Roman" w:eastAsia="Times New Roman" w:hAnsi="Times New Roman" w:cs="Times New Roman"/>
          <w:b/>
          <w:bCs/>
          <w:color w:val="000000"/>
          <w:sz w:val="24"/>
          <w:szCs w:val="24"/>
          <w:u w:val="single"/>
          <w:lang w:val="uk-UA"/>
        </w:rPr>
      </w:pPr>
    </w:p>
    <w:p w:rsidR="00ED3611" w:rsidRPr="00786502" w:rsidRDefault="00ED3611" w:rsidP="00ED3611">
      <w:pPr>
        <w:pStyle w:val="1d"/>
        <w:jc w:val="center"/>
        <w:rPr>
          <w:rFonts w:ascii="Times New Roman" w:hAnsi="Times New Roman" w:cs="Times New Roman"/>
          <w:sz w:val="24"/>
          <w:szCs w:val="24"/>
          <w:highlight w:val="yellow"/>
          <w:lang w:val="uk-UA"/>
        </w:rPr>
      </w:pPr>
    </w:p>
    <w:p w:rsidR="00ED3611" w:rsidRPr="00786502" w:rsidRDefault="00ED3611" w:rsidP="00ED3611">
      <w:pPr>
        <w:pStyle w:val="a8"/>
        <w:suppressAutoHyphens/>
        <w:ind w:left="0"/>
        <w:jc w:val="center"/>
        <w:rPr>
          <w:rFonts w:ascii="Times New Roman" w:hAnsi="Times New Roman" w:cs="Times New Roman"/>
          <w:b/>
          <w:highlight w:val="yellow"/>
        </w:rPr>
      </w:pPr>
    </w:p>
    <w:p w:rsidR="00ED3611" w:rsidRPr="00786502" w:rsidRDefault="009958C2" w:rsidP="00ED3611">
      <w:pPr>
        <w:spacing w:before="163"/>
        <w:jc w:val="right"/>
        <w:rPr>
          <w:rFonts w:ascii="Times New Roman" w:hAnsi="Times New Roman" w:cs="Times New Roman"/>
          <w:lang w:val="uk-UA"/>
        </w:rPr>
      </w:pPr>
      <w:r>
        <w:rPr>
          <w:rFonts w:ascii="Times New Roman" w:hAnsi="Times New Roman" w:cs="Times New Roman"/>
          <w:b/>
          <w:lang w:val="uk-UA"/>
        </w:rPr>
        <w:t>«</w:t>
      </w:r>
      <w:r w:rsidR="00ED3611" w:rsidRPr="00786502">
        <w:rPr>
          <w:rFonts w:ascii="Times New Roman" w:hAnsi="Times New Roman" w:cs="Times New Roman"/>
          <w:b/>
          <w:lang w:val="uk-UA"/>
        </w:rPr>
        <w:t>ЗАТВЕРДЖЕНО</w:t>
      </w:r>
      <w:r>
        <w:rPr>
          <w:rFonts w:ascii="Times New Roman" w:hAnsi="Times New Roman" w:cs="Times New Roman"/>
          <w:b/>
          <w:lang w:val="uk-UA"/>
        </w:rPr>
        <w:t>»</w:t>
      </w:r>
    </w:p>
    <w:p w:rsidR="00AE244D" w:rsidRPr="009958C2" w:rsidRDefault="00AE244D" w:rsidP="00AE244D">
      <w:pPr>
        <w:jc w:val="right"/>
        <w:rPr>
          <w:rFonts w:ascii="Times New Roman" w:hAnsi="Times New Roman" w:cs="Times New Roman"/>
          <w:lang w:val="uk-UA"/>
        </w:rPr>
      </w:pPr>
      <w:r w:rsidRPr="009958C2">
        <w:rPr>
          <w:rFonts w:ascii="Times New Roman" w:hAnsi="Times New Roman" w:cs="Times New Roman"/>
          <w:lang w:val="uk-UA"/>
        </w:rPr>
        <w:t xml:space="preserve">Уповноваженою особою відділу освіти, сім’ї, </w:t>
      </w:r>
    </w:p>
    <w:p w:rsidR="00AE244D" w:rsidRPr="00AE244D" w:rsidRDefault="00AE244D" w:rsidP="00AE244D">
      <w:pPr>
        <w:jc w:val="right"/>
        <w:rPr>
          <w:rFonts w:ascii="Times New Roman" w:hAnsi="Times New Roman" w:cs="Times New Roman"/>
          <w:b/>
          <w:lang w:val="uk-UA"/>
        </w:rPr>
      </w:pPr>
      <w:r w:rsidRPr="009958C2">
        <w:rPr>
          <w:rFonts w:ascii="Times New Roman" w:hAnsi="Times New Roman" w:cs="Times New Roman"/>
          <w:lang w:val="uk-UA"/>
        </w:rPr>
        <w:t>молоді та спорту Диканської селищної ради</w:t>
      </w:r>
    </w:p>
    <w:p w:rsidR="00ED3611" w:rsidRPr="009958C2" w:rsidRDefault="00AE244D" w:rsidP="00AE244D">
      <w:pPr>
        <w:jc w:val="right"/>
        <w:rPr>
          <w:rFonts w:ascii="Times New Roman" w:hAnsi="Times New Roman" w:cs="Times New Roman"/>
          <w:lang w:val="uk-UA"/>
        </w:rPr>
      </w:pPr>
      <w:r w:rsidRPr="009958C2">
        <w:rPr>
          <w:rFonts w:ascii="Times New Roman" w:hAnsi="Times New Roman" w:cs="Times New Roman"/>
          <w:lang w:val="uk-UA"/>
        </w:rPr>
        <w:t xml:space="preserve">Протокол № </w:t>
      </w:r>
      <w:r w:rsidR="00FA566E" w:rsidRPr="00FA566E">
        <w:rPr>
          <w:rFonts w:ascii="Times New Roman" w:hAnsi="Times New Roman" w:cs="Times New Roman"/>
          <w:lang w:val="uk-UA"/>
        </w:rPr>
        <w:t>152</w:t>
      </w:r>
      <w:r w:rsidRPr="00FA566E">
        <w:rPr>
          <w:rFonts w:ascii="Times New Roman" w:hAnsi="Times New Roman" w:cs="Times New Roman"/>
          <w:lang w:val="uk-UA"/>
        </w:rPr>
        <w:t xml:space="preserve"> від </w:t>
      </w:r>
      <w:r w:rsidR="00FA566E" w:rsidRPr="00FA566E">
        <w:rPr>
          <w:rFonts w:ascii="Times New Roman" w:hAnsi="Times New Roman" w:cs="Times New Roman"/>
          <w:lang w:val="uk-UA"/>
        </w:rPr>
        <w:t>29</w:t>
      </w:r>
      <w:r w:rsidRPr="00FA566E">
        <w:rPr>
          <w:rFonts w:ascii="Times New Roman" w:hAnsi="Times New Roman" w:cs="Times New Roman"/>
          <w:lang w:val="uk-UA"/>
        </w:rPr>
        <w:t>.</w:t>
      </w:r>
      <w:r w:rsidR="009958C2" w:rsidRPr="00FA566E">
        <w:rPr>
          <w:rFonts w:ascii="Times New Roman" w:hAnsi="Times New Roman" w:cs="Times New Roman"/>
          <w:lang w:val="uk-UA"/>
        </w:rPr>
        <w:t>1</w:t>
      </w:r>
      <w:r w:rsidR="008038C7" w:rsidRPr="00FA566E">
        <w:rPr>
          <w:rFonts w:ascii="Times New Roman" w:hAnsi="Times New Roman" w:cs="Times New Roman"/>
          <w:lang w:val="uk-UA"/>
        </w:rPr>
        <w:t>2</w:t>
      </w:r>
      <w:r w:rsidRPr="00FA566E">
        <w:rPr>
          <w:rFonts w:ascii="Times New Roman" w:hAnsi="Times New Roman" w:cs="Times New Roman"/>
          <w:lang w:val="uk-UA"/>
        </w:rPr>
        <w:t>.2022</w:t>
      </w:r>
      <w:r w:rsidRPr="009958C2">
        <w:rPr>
          <w:rFonts w:ascii="Times New Roman" w:hAnsi="Times New Roman" w:cs="Times New Roman"/>
          <w:lang w:val="uk-UA"/>
        </w:rPr>
        <w:t xml:space="preserve"> р.</w:t>
      </w:r>
    </w:p>
    <w:p w:rsidR="00ED3611" w:rsidRPr="00786502" w:rsidRDefault="00ED3611" w:rsidP="00ED3611">
      <w:pPr>
        <w:rPr>
          <w:rFonts w:ascii="Times New Roman" w:hAnsi="Times New Roman" w:cs="Times New Roman"/>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Default="00ED3611" w:rsidP="00ED3611">
      <w:pPr>
        <w:jc w:val="center"/>
        <w:rPr>
          <w:rFonts w:ascii="Times New Roman" w:hAnsi="Times New Roman" w:cs="Times New Roman"/>
          <w:b/>
          <w:bCs/>
          <w:lang w:val="uk-UA"/>
        </w:rPr>
      </w:pPr>
    </w:p>
    <w:p w:rsidR="00786502" w:rsidRPr="00786502" w:rsidRDefault="00786502"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ТЕНДЕРНА ДОКУМЕНТАЦІЯ</w:t>
      </w: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по процедурі ВІДКРИТІ ТОРГИ (з особливостями)</w:t>
      </w: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на закупівлю товару</w:t>
      </w:r>
    </w:p>
    <w:p w:rsidR="00ED3611" w:rsidRPr="00786502" w:rsidRDefault="00ED3611" w:rsidP="00ED3611">
      <w:pPr>
        <w:jc w:val="center"/>
        <w:rPr>
          <w:rFonts w:ascii="Times New Roman" w:hAnsi="Times New Roman" w:cs="Times New Roman"/>
          <w:b/>
          <w:bCs/>
          <w:lang w:val="uk-UA"/>
        </w:rPr>
      </w:pPr>
    </w:p>
    <w:p w:rsidR="00534678" w:rsidRDefault="00534678" w:rsidP="00ED3611">
      <w:pPr>
        <w:jc w:val="center"/>
        <w:rPr>
          <w:rFonts w:ascii="Times New Roman" w:hAnsi="Times New Roman" w:cs="Times New Roman"/>
          <w:b/>
          <w:bCs/>
          <w:lang w:val="uk-UA"/>
        </w:rPr>
      </w:pPr>
      <w:r w:rsidRPr="00534678">
        <w:rPr>
          <w:rFonts w:ascii="Times New Roman" w:hAnsi="Times New Roman" w:cs="Times New Roman"/>
          <w:b/>
          <w:bCs/>
          <w:lang w:val="uk-UA"/>
        </w:rPr>
        <w:t>Курячі яйця</w:t>
      </w:r>
    </w:p>
    <w:p w:rsidR="00ED3611"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 xml:space="preserve"> код</w:t>
      </w:r>
      <w:r w:rsidR="00786502" w:rsidRPr="00E71312">
        <w:rPr>
          <w:lang w:val="ru-RU"/>
        </w:rPr>
        <w:t xml:space="preserve"> </w:t>
      </w:r>
      <w:r w:rsidR="00786502" w:rsidRPr="00786502">
        <w:rPr>
          <w:rFonts w:ascii="Times New Roman" w:hAnsi="Times New Roman" w:cs="Times New Roman"/>
          <w:b/>
          <w:bCs/>
          <w:lang w:val="uk-UA"/>
        </w:rPr>
        <w:t>за ДК 021:2015</w:t>
      </w:r>
      <w:r w:rsidR="00786502">
        <w:rPr>
          <w:rFonts w:ascii="Times New Roman" w:hAnsi="Times New Roman" w:cs="Times New Roman"/>
          <w:b/>
          <w:bCs/>
          <w:lang w:val="uk-UA"/>
        </w:rPr>
        <w:t>:</w:t>
      </w:r>
      <w:r w:rsidR="00786502" w:rsidRPr="00786502">
        <w:rPr>
          <w:rFonts w:ascii="Times New Roman" w:hAnsi="Times New Roman" w:cs="Times New Roman"/>
          <w:b/>
          <w:bCs/>
          <w:lang w:val="uk-UA"/>
        </w:rPr>
        <w:t xml:space="preserve"> </w:t>
      </w:r>
      <w:r w:rsidR="00534678" w:rsidRPr="00534678">
        <w:rPr>
          <w:rFonts w:ascii="Times New Roman" w:hAnsi="Times New Roman" w:cs="Times New Roman"/>
          <w:b/>
          <w:bCs/>
          <w:lang w:val="uk-UA"/>
        </w:rPr>
        <w:t>03140000-4 – Продукція тваринництва та супутня продукція</w:t>
      </w:r>
    </w:p>
    <w:p w:rsidR="00786502" w:rsidRPr="00786502" w:rsidRDefault="00786502"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F356FB" w:rsidRPr="00786502" w:rsidRDefault="00F356FB" w:rsidP="00ED3611">
      <w:pPr>
        <w:jc w:val="center"/>
        <w:rPr>
          <w:rFonts w:ascii="Times New Roman" w:hAnsi="Times New Roman" w:cs="Times New Roman"/>
          <w:b/>
          <w:bCs/>
          <w:lang w:val="uk-UA"/>
        </w:rPr>
      </w:pPr>
    </w:p>
    <w:p w:rsidR="00F356FB" w:rsidRPr="00786502" w:rsidRDefault="00F356FB" w:rsidP="00ED3611">
      <w:pPr>
        <w:jc w:val="center"/>
        <w:rPr>
          <w:rFonts w:ascii="Times New Roman" w:hAnsi="Times New Roman" w:cs="Times New Roman"/>
          <w:b/>
          <w:bCs/>
          <w:lang w:val="uk-UA"/>
        </w:rPr>
      </w:pPr>
    </w:p>
    <w:p w:rsidR="00F86585" w:rsidRPr="00786502" w:rsidRDefault="00F86585" w:rsidP="00ED3611">
      <w:pPr>
        <w:jc w:val="center"/>
        <w:rPr>
          <w:rFonts w:ascii="Times New Roman" w:hAnsi="Times New Roman" w:cs="Times New Roman"/>
          <w:b/>
          <w:bCs/>
          <w:lang w:val="uk-UA"/>
        </w:rPr>
      </w:pPr>
    </w:p>
    <w:p w:rsidR="00ED3611" w:rsidRDefault="00ED3611" w:rsidP="00ED3611">
      <w:pPr>
        <w:jc w:val="center"/>
        <w:rPr>
          <w:rFonts w:ascii="Times New Roman" w:hAnsi="Times New Roman" w:cs="Times New Roman"/>
          <w:b/>
          <w:bCs/>
          <w:lang w:val="uk-UA"/>
        </w:rPr>
      </w:pPr>
    </w:p>
    <w:p w:rsidR="0093294C" w:rsidRDefault="0093294C" w:rsidP="00ED3611">
      <w:pPr>
        <w:jc w:val="center"/>
        <w:rPr>
          <w:rFonts w:ascii="Times New Roman" w:hAnsi="Times New Roman" w:cs="Times New Roman"/>
          <w:b/>
          <w:bCs/>
          <w:lang w:val="uk-UA"/>
        </w:rPr>
      </w:pPr>
    </w:p>
    <w:p w:rsidR="00FA78A1" w:rsidRDefault="00FA78A1" w:rsidP="00ED3611">
      <w:pPr>
        <w:jc w:val="center"/>
        <w:rPr>
          <w:rFonts w:ascii="Times New Roman" w:hAnsi="Times New Roman" w:cs="Times New Roman"/>
          <w:b/>
          <w:bCs/>
          <w:lang w:val="uk-UA"/>
        </w:rPr>
      </w:pPr>
    </w:p>
    <w:p w:rsidR="00AE244D" w:rsidRDefault="00AE244D" w:rsidP="00ED3611">
      <w:pPr>
        <w:jc w:val="center"/>
        <w:rPr>
          <w:rFonts w:ascii="Times New Roman" w:hAnsi="Times New Roman" w:cs="Times New Roman"/>
          <w:b/>
          <w:bCs/>
          <w:lang w:val="uk-UA"/>
        </w:rPr>
      </w:pPr>
    </w:p>
    <w:p w:rsidR="00623D5C" w:rsidRDefault="00623D5C" w:rsidP="00ED3611">
      <w:pPr>
        <w:jc w:val="center"/>
        <w:rPr>
          <w:rFonts w:ascii="Times New Roman" w:hAnsi="Times New Roman" w:cs="Times New Roman"/>
          <w:b/>
          <w:bCs/>
          <w:lang w:val="uk-UA"/>
        </w:rPr>
      </w:pPr>
    </w:p>
    <w:p w:rsidR="00AE244D" w:rsidRPr="00786502" w:rsidRDefault="00AE244D" w:rsidP="00ED3611">
      <w:pPr>
        <w:jc w:val="center"/>
        <w:rPr>
          <w:rFonts w:ascii="Times New Roman" w:hAnsi="Times New Roman" w:cs="Times New Roman"/>
          <w:b/>
          <w:bCs/>
          <w:lang w:val="uk-UA"/>
        </w:rPr>
      </w:pPr>
    </w:p>
    <w:p w:rsidR="00ED3611" w:rsidRPr="00786502" w:rsidRDefault="00786502" w:rsidP="00ED3611">
      <w:pPr>
        <w:jc w:val="center"/>
        <w:rPr>
          <w:rFonts w:ascii="Times New Roman" w:hAnsi="Times New Roman" w:cs="Times New Roman"/>
          <w:b/>
          <w:lang w:val="uk-UA"/>
        </w:rPr>
      </w:pPr>
      <w:r>
        <w:rPr>
          <w:rFonts w:ascii="Times New Roman" w:hAnsi="Times New Roman" w:cs="Times New Roman"/>
          <w:b/>
          <w:lang w:val="uk-UA"/>
        </w:rPr>
        <w:t>смт Диканька</w:t>
      </w:r>
      <w:r w:rsidR="00ED3611" w:rsidRPr="00786502">
        <w:rPr>
          <w:rFonts w:ascii="Times New Roman" w:hAnsi="Times New Roman" w:cs="Times New Roman"/>
          <w:b/>
          <w:lang w:val="uk-UA"/>
        </w:rPr>
        <w:t xml:space="preserve"> – 2022 рік </w:t>
      </w:r>
    </w:p>
    <w:p w:rsidR="00F86585" w:rsidRPr="00786502" w:rsidRDefault="00F86585" w:rsidP="00ED3611">
      <w:pPr>
        <w:jc w:val="center"/>
        <w:rPr>
          <w:rFonts w:ascii="Times New Roman" w:hAnsi="Times New Roman" w:cs="Times New Roman"/>
          <w:b/>
          <w:lang w:val="uk-U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498"/>
        <w:gridCol w:w="7408"/>
      </w:tblGrid>
      <w:tr w:rsidR="003A6B5E" w:rsidRPr="004A6738" w:rsidTr="00FB54F8">
        <w:tc>
          <w:tcPr>
            <w:tcW w:w="5000" w:type="pct"/>
            <w:gridSpan w:val="2"/>
            <w:shd w:val="clear" w:color="auto" w:fill="FFFFFF"/>
            <w:hideMark/>
          </w:tcPr>
          <w:p w:rsidR="003A6B5E" w:rsidRPr="00786502" w:rsidRDefault="003A6B5E" w:rsidP="00ED3611">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 xml:space="preserve">І. </w:t>
            </w:r>
            <w:r w:rsidRPr="00786502">
              <w:rPr>
                <w:rFonts w:ascii="Times New Roman" w:eastAsia="Times New Roman" w:hAnsi="Times New Roman" w:cs="Times New Roman"/>
                <w:b/>
                <w:bCs/>
                <w:lang w:val="uk-UA" w:eastAsia="ru-RU"/>
              </w:rPr>
              <w:t>Загальні положення</w:t>
            </w:r>
          </w:p>
        </w:tc>
      </w:tr>
      <w:tr w:rsidR="003A6B5E" w:rsidRPr="003A6B5E" w:rsidTr="00FB54F8">
        <w:tc>
          <w:tcPr>
            <w:tcW w:w="1261" w:type="pct"/>
            <w:shd w:val="clear" w:color="auto" w:fill="FFFFFF"/>
            <w:hideMark/>
          </w:tcPr>
          <w:p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Терміни, які вживаються в тендерній документації</w:t>
            </w:r>
          </w:p>
        </w:tc>
        <w:tc>
          <w:tcPr>
            <w:tcW w:w="3739" w:type="pct"/>
            <w:shd w:val="clear" w:color="auto" w:fill="FFFFFF"/>
            <w:hideMark/>
          </w:tcPr>
          <w:p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1.1.1. </w:t>
            </w:r>
            <w:r w:rsidRPr="00786502">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 Інформація про замовника торгів</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2.1. повне найменування</w:t>
            </w:r>
          </w:p>
        </w:tc>
        <w:tc>
          <w:tcPr>
            <w:tcW w:w="3739" w:type="pct"/>
            <w:shd w:val="clear" w:color="auto" w:fill="FFFFFF"/>
            <w:hideMark/>
          </w:tcPr>
          <w:p w:rsidR="003A6B5E" w:rsidRPr="00AA7CFB" w:rsidRDefault="003A6B5E" w:rsidP="00ED3611">
            <w:pPr>
              <w:jc w:val="both"/>
              <w:rPr>
                <w:rFonts w:ascii="Times New Roman" w:hAnsi="Times New Roman" w:cs="Times New Roman"/>
                <w:b/>
                <w:lang w:val="uk-UA"/>
              </w:rPr>
            </w:pPr>
            <w:r w:rsidRPr="00AA7CFB">
              <w:rPr>
                <w:rFonts w:ascii="Times New Roman" w:hAnsi="Times New Roman" w:cs="Times New Roman"/>
                <w:b/>
                <w:lang w:val="uk-UA"/>
              </w:rPr>
              <w:t>Відділ освіти, сім'ї, молоді та спорту Диканської селищної ради</w:t>
            </w:r>
          </w:p>
          <w:p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hAnsi="Times New Roman" w:cs="Times New Roman"/>
                <w:lang w:val="uk-UA"/>
              </w:rPr>
              <w:t xml:space="preserve">код ЄДРПОУ </w:t>
            </w:r>
            <w:r w:rsidRPr="002A1049">
              <w:rPr>
                <w:rFonts w:ascii="Times New Roman" w:hAnsi="Times New Roman" w:cs="Times New Roman"/>
                <w:lang w:val="uk-UA"/>
              </w:rPr>
              <w:t>44127746</w:t>
            </w:r>
          </w:p>
        </w:tc>
      </w:tr>
      <w:tr w:rsidR="003A6B5E" w:rsidRPr="00786502"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2.2. місцезнаходження</w:t>
            </w:r>
          </w:p>
        </w:tc>
        <w:tc>
          <w:tcPr>
            <w:tcW w:w="3739" w:type="pct"/>
            <w:shd w:val="clear" w:color="auto" w:fill="FFFFFF"/>
            <w:hideMark/>
          </w:tcPr>
          <w:p w:rsidR="003A6B5E" w:rsidRPr="00786502" w:rsidRDefault="003A6B5E" w:rsidP="002A1049">
            <w:pPr>
              <w:spacing w:before="150" w:after="150"/>
              <w:rPr>
                <w:rFonts w:ascii="Times New Roman" w:eastAsia="Times New Roman" w:hAnsi="Times New Roman" w:cs="Times New Roman"/>
                <w:lang w:val="uk-UA" w:eastAsia="ru-RU"/>
              </w:rPr>
            </w:pPr>
            <w:r w:rsidRPr="002A1049">
              <w:rPr>
                <w:rFonts w:ascii="Times New Roman" w:hAnsi="Times New Roman" w:cs="Times New Roman"/>
                <w:lang w:val="uk-UA"/>
              </w:rPr>
              <w:t>Україна, 38500, Полтавська обл., Полтавський р-н, с</w:t>
            </w:r>
            <w:r>
              <w:rPr>
                <w:rFonts w:ascii="Times New Roman" w:hAnsi="Times New Roman" w:cs="Times New Roman"/>
                <w:lang w:val="uk-UA"/>
              </w:rPr>
              <w:t xml:space="preserve">мт </w:t>
            </w:r>
            <w:r w:rsidRPr="002A1049">
              <w:rPr>
                <w:rFonts w:ascii="Times New Roman" w:hAnsi="Times New Roman" w:cs="Times New Roman"/>
                <w:lang w:val="uk-UA"/>
              </w:rPr>
              <w:t>Диканька, вул. Незалежності, буд</w:t>
            </w:r>
            <w:r>
              <w:rPr>
                <w:rFonts w:ascii="Times New Roman" w:hAnsi="Times New Roman" w:cs="Times New Roman"/>
                <w:lang w:val="uk-UA"/>
              </w:rPr>
              <w:t>.</w:t>
            </w:r>
            <w:r w:rsidRPr="002A1049">
              <w:rPr>
                <w:rFonts w:ascii="Times New Roman" w:hAnsi="Times New Roman" w:cs="Times New Roman"/>
                <w:lang w:val="uk-UA"/>
              </w:rPr>
              <w:t xml:space="preserve"> 117</w:t>
            </w:r>
          </w:p>
        </w:tc>
      </w:tr>
      <w:tr w:rsidR="003A6B5E" w:rsidRPr="00786502"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2.3. Посадова(і) особа(и) замовника, уповноважена(і) здійснювати зв'язок з учасниками</w:t>
            </w:r>
          </w:p>
        </w:tc>
        <w:tc>
          <w:tcPr>
            <w:tcW w:w="3739" w:type="pct"/>
            <w:shd w:val="clear" w:color="auto" w:fill="FFFFFF"/>
            <w:hideMark/>
          </w:tcPr>
          <w:p w:rsidR="003A6B5E" w:rsidRPr="00786502" w:rsidRDefault="003A6B5E" w:rsidP="00ED3611">
            <w:pPr>
              <w:rPr>
                <w:rFonts w:ascii="Times New Roman" w:hAnsi="Times New Roman" w:cs="Times New Roman"/>
                <w:lang w:val="uk-UA"/>
              </w:rPr>
            </w:pPr>
            <w:r>
              <w:rPr>
                <w:rFonts w:ascii="Times New Roman" w:hAnsi="Times New Roman" w:cs="Times New Roman"/>
                <w:lang w:val="uk-UA"/>
              </w:rPr>
              <w:t>Пантьо Вікторія Анатоліївна</w:t>
            </w:r>
          </w:p>
          <w:p w:rsidR="003A6B5E" w:rsidRPr="00AA7CFB" w:rsidRDefault="003A6B5E" w:rsidP="00ED3611">
            <w:pPr>
              <w:jc w:val="both"/>
              <w:rPr>
                <w:rStyle w:val="a4"/>
                <w:rFonts w:ascii="Times New Roman" w:hAnsi="Times New Roman" w:cs="Times New Roman"/>
                <w:lang w:val="uk-UA"/>
              </w:rPr>
            </w:pPr>
            <w:r w:rsidRPr="00AA7CFB">
              <w:rPr>
                <w:rFonts w:ascii="Times New Roman" w:hAnsi="Times New Roman" w:cs="Times New Roman"/>
                <w:lang w:val="uk-UA"/>
              </w:rPr>
              <w:t>E-mail: 44127746@ukr.net</w:t>
            </w:r>
          </w:p>
          <w:p w:rsidR="003A6B5E" w:rsidRPr="00786502" w:rsidRDefault="003A6B5E" w:rsidP="002A1049">
            <w:pPr>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rPr>
              <w:t>тел. +38(0</w:t>
            </w:r>
            <w:r>
              <w:rPr>
                <w:rFonts w:ascii="Times New Roman" w:eastAsia="Times New Roman" w:hAnsi="Times New Roman" w:cs="Times New Roman"/>
                <w:lang w:val="uk-UA"/>
              </w:rPr>
              <w:t>66</w:t>
            </w:r>
            <w:r w:rsidRPr="00786502">
              <w:rPr>
                <w:rFonts w:ascii="Times New Roman" w:eastAsia="Times New Roman" w:hAnsi="Times New Roman" w:cs="Times New Roman"/>
                <w:lang w:val="uk-UA"/>
              </w:rPr>
              <w:t xml:space="preserve">) </w:t>
            </w:r>
            <w:r>
              <w:rPr>
                <w:rFonts w:ascii="Times New Roman" w:eastAsia="Times New Roman" w:hAnsi="Times New Roman" w:cs="Times New Roman"/>
                <w:lang w:val="uk-UA"/>
              </w:rPr>
              <w:t>932</w:t>
            </w:r>
            <w:r w:rsidRPr="00786502">
              <w:rPr>
                <w:rFonts w:ascii="Times New Roman" w:eastAsia="Times New Roman" w:hAnsi="Times New Roman" w:cs="Times New Roman"/>
                <w:lang w:val="uk-UA"/>
              </w:rPr>
              <w:t>-</w:t>
            </w:r>
            <w:r>
              <w:rPr>
                <w:rFonts w:ascii="Times New Roman" w:eastAsia="Times New Roman" w:hAnsi="Times New Roman" w:cs="Times New Roman"/>
                <w:lang w:val="uk-UA"/>
              </w:rPr>
              <w:t>08</w:t>
            </w:r>
            <w:r w:rsidRPr="00786502">
              <w:rPr>
                <w:rFonts w:ascii="Times New Roman" w:eastAsia="Times New Roman" w:hAnsi="Times New Roman" w:cs="Times New Roman"/>
                <w:lang w:val="uk-UA"/>
              </w:rPr>
              <w:t>-</w:t>
            </w:r>
            <w:r>
              <w:rPr>
                <w:rFonts w:ascii="Times New Roman" w:eastAsia="Times New Roman" w:hAnsi="Times New Roman" w:cs="Times New Roman"/>
                <w:lang w:val="uk-UA"/>
              </w:rPr>
              <w:t>08</w:t>
            </w: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Процедура закупівлі</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відкриті торги</w:t>
            </w:r>
            <w:r w:rsidRPr="00786502">
              <w:rPr>
                <w:rFonts w:ascii="Times New Roman" w:eastAsia="Times New Roman" w:hAnsi="Times New Roman" w:cs="Times New Roman"/>
                <w:lang w:val="uk-UA"/>
              </w:rPr>
              <w:t xml:space="preserve"> з особливостями</w:t>
            </w: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 Інформація про предмет закупівлі</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FA566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4.1. назва предмета закупівлі</w:t>
            </w:r>
          </w:p>
        </w:tc>
        <w:tc>
          <w:tcPr>
            <w:tcW w:w="3739" w:type="pct"/>
            <w:shd w:val="clear" w:color="auto" w:fill="FFFFFF"/>
            <w:hideMark/>
          </w:tcPr>
          <w:p w:rsidR="00534678" w:rsidRDefault="00534678" w:rsidP="00ED3611">
            <w:pPr>
              <w:jc w:val="both"/>
              <w:rPr>
                <w:rFonts w:ascii="Times New Roman" w:eastAsia="Times New Roman" w:hAnsi="Times New Roman" w:cs="Times New Roman"/>
                <w:b/>
                <w:lang w:val="uk-UA"/>
              </w:rPr>
            </w:pPr>
            <w:r w:rsidRPr="00534678">
              <w:rPr>
                <w:rFonts w:ascii="Times New Roman" w:eastAsia="Times New Roman" w:hAnsi="Times New Roman" w:cs="Times New Roman"/>
                <w:b/>
                <w:lang w:val="uk-UA"/>
              </w:rPr>
              <w:t xml:space="preserve">Курячі яйця </w:t>
            </w:r>
          </w:p>
          <w:p w:rsidR="005A267D" w:rsidRDefault="003A6B5E" w:rsidP="00ED3611">
            <w:pPr>
              <w:jc w:val="both"/>
              <w:rPr>
                <w:rFonts w:ascii="Times New Roman" w:eastAsia="Times New Roman" w:hAnsi="Times New Roman" w:cs="Times New Roman"/>
                <w:b/>
                <w:lang w:val="uk-UA"/>
              </w:rPr>
            </w:pPr>
            <w:r w:rsidRPr="00786502">
              <w:rPr>
                <w:rFonts w:ascii="Times New Roman" w:eastAsia="Times New Roman" w:hAnsi="Times New Roman" w:cs="Times New Roman"/>
                <w:b/>
                <w:lang w:val="uk-UA"/>
              </w:rPr>
              <w:t xml:space="preserve">код </w:t>
            </w:r>
            <w:r w:rsidR="00534678" w:rsidRPr="00534678">
              <w:rPr>
                <w:rFonts w:ascii="Times New Roman" w:eastAsia="Times New Roman" w:hAnsi="Times New Roman" w:cs="Times New Roman"/>
                <w:b/>
                <w:lang w:val="uk-UA"/>
              </w:rPr>
              <w:t>03140000-4 – Продукція тваринництва та супутня продукція</w:t>
            </w:r>
          </w:p>
          <w:p w:rsidR="003A6B5E" w:rsidRPr="00786502" w:rsidRDefault="003A6B5E" w:rsidP="005A267D">
            <w:pPr>
              <w:jc w:val="both"/>
              <w:rPr>
                <w:rFonts w:ascii="Times New Roman" w:eastAsia="Times New Roman" w:hAnsi="Times New Roman" w:cs="Times New Roman"/>
                <w:lang w:val="uk-UA" w:eastAsia="ru-RU"/>
              </w:rPr>
            </w:pPr>
            <w:r w:rsidRPr="00786502">
              <w:rPr>
                <w:rFonts w:ascii="Times New Roman" w:eastAsia="Times New Roman" w:hAnsi="Times New Roman" w:cs="Times New Roman"/>
                <w:b/>
                <w:lang w:val="uk-UA"/>
              </w:rPr>
              <w:t>за</w:t>
            </w:r>
            <w:r w:rsidR="005A267D">
              <w:rPr>
                <w:rFonts w:ascii="Times New Roman" w:eastAsia="Times New Roman" w:hAnsi="Times New Roman" w:cs="Times New Roman"/>
                <w:b/>
                <w:lang w:val="uk-UA"/>
              </w:rPr>
              <w:t xml:space="preserve"> </w:t>
            </w:r>
            <w:r w:rsidRPr="00786502">
              <w:rPr>
                <w:rFonts w:ascii="Times New Roman" w:eastAsia="Times New Roman" w:hAnsi="Times New Roman" w:cs="Times New Roman"/>
                <w:b/>
                <w:lang w:val="uk-UA"/>
              </w:rPr>
              <w:t xml:space="preserve">ДК 021:2015 «Єдиний закупівельний словник» </w:t>
            </w:r>
          </w:p>
        </w:tc>
      </w:tr>
      <w:tr w:rsidR="003A6B5E" w:rsidRPr="00FA566E" w:rsidTr="00FB54F8">
        <w:tc>
          <w:tcPr>
            <w:tcW w:w="1261" w:type="pct"/>
            <w:shd w:val="clear" w:color="auto" w:fill="FFFFFF"/>
          </w:tcPr>
          <w:p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hAnsi="Times New Roman" w:cs="Times New Roman"/>
                <w:b/>
                <w:lang w:val="uk-UA"/>
              </w:rPr>
              <w:t>4.2. розмір бюджетного призначення за кошторисом або очікувана вартість предмету закупівлі</w:t>
            </w:r>
          </w:p>
        </w:tc>
        <w:tc>
          <w:tcPr>
            <w:tcW w:w="3739" w:type="pct"/>
            <w:shd w:val="clear" w:color="auto" w:fill="FFFFFF"/>
          </w:tcPr>
          <w:p w:rsidR="003A6B5E" w:rsidRPr="00C06918" w:rsidRDefault="00C06918" w:rsidP="007A4393">
            <w:pPr>
              <w:jc w:val="both"/>
              <w:rPr>
                <w:rFonts w:ascii="Times New Roman" w:hAnsi="Times New Roman" w:cs="Times New Roman"/>
                <w:b/>
                <w:lang w:val="uk-UA"/>
              </w:rPr>
            </w:pPr>
            <w:r>
              <w:rPr>
                <w:rFonts w:ascii="Times New Roman" w:hAnsi="Times New Roman" w:cs="Times New Roman"/>
                <w:b/>
                <w:lang w:val="uk-UA"/>
              </w:rPr>
              <w:t>331 400</w:t>
            </w:r>
            <w:r w:rsidR="005A267D" w:rsidRPr="00C06918">
              <w:rPr>
                <w:rFonts w:ascii="Times New Roman" w:hAnsi="Times New Roman" w:cs="Times New Roman"/>
                <w:b/>
                <w:lang w:val="uk-UA"/>
              </w:rPr>
              <w:t xml:space="preserve">.00 </w:t>
            </w:r>
            <w:r w:rsidR="003A6B5E" w:rsidRPr="00C06918">
              <w:rPr>
                <w:rFonts w:ascii="Times New Roman" w:hAnsi="Times New Roman" w:cs="Times New Roman"/>
                <w:b/>
                <w:lang w:val="uk-UA"/>
              </w:rPr>
              <w:t>грн. (</w:t>
            </w:r>
            <w:r>
              <w:rPr>
                <w:rFonts w:ascii="Times New Roman" w:hAnsi="Times New Roman" w:cs="Times New Roman"/>
                <w:b/>
                <w:lang w:val="uk-UA"/>
              </w:rPr>
              <w:t>Триста тридцять одна тисяча чотириста</w:t>
            </w:r>
            <w:r w:rsidR="00340344" w:rsidRPr="00C06918">
              <w:rPr>
                <w:rFonts w:ascii="Times New Roman" w:hAnsi="Times New Roman" w:cs="Times New Roman"/>
                <w:b/>
                <w:lang w:val="uk-UA"/>
              </w:rPr>
              <w:t xml:space="preserve"> </w:t>
            </w:r>
            <w:r w:rsidR="003A6B5E" w:rsidRPr="00C06918">
              <w:rPr>
                <w:rFonts w:ascii="Times New Roman" w:hAnsi="Times New Roman" w:cs="Times New Roman"/>
                <w:b/>
                <w:lang w:val="uk-UA"/>
              </w:rPr>
              <w:t>грн. 00 коп.), з ПДВ</w:t>
            </w:r>
          </w:p>
          <w:p w:rsidR="003A6B5E" w:rsidRPr="00C06918" w:rsidRDefault="003A6B5E" w:rsidP="00ED3611">
            <w:pPr>
              <w:ind w:right="120"/>
              <w:jc w:val="both"/>
              <w:rPr>
                <w:rFonts w:ascii="Times New Roman" w:eastAsia="Times New Roman" w:hAnsi="Times New Roman" w:cs="Times New Roman"/>
                <w:lang w:val="uk-UA"/>
              </w:rPr>
            </w:pPr>
          </w:p>
        </w:tc>
      </w:tr>
      <w:tr w:rsidR="003A6B5E" w:rsidRPr="00FA566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4.3. опис окремої частини (частин) предмета закупівлі (лота), щодо якої можуть бути подані тендерні пропозиції</w:t>
            </w:r>
          </w:p>
        </w:tc>
        <w:tc>
          <w:tcPr>
            <w:tcW w:w="3739" w:type="pct"/>
            <w:shd w:val="clear" w:color="auto" w:fill="FFFFFF"/>
            <w:hideMark/>
          </w:tcPr>
          <w:p w:rsidR="003A6B5E" w:rsidRPr="00786502" w:rsidRDefault="003A6B5E" w:rsidP="00ED3611">
            <w:pPr>
              <w:ind w:right="120"/>
              <w:jc w:val="both"/>
              <w:rPr>
                <w:rFonts w:ascii="Times New Roman" w:eastAsia="Times New Roman" w:hAnsi="Times New Roman" w:cs="Times New Roman"/>
                <w:lang w:val="uk-UA"/>
              </w:rPr>
            </w:pPr>
            <w:r w:rsidRPr="00786502">
              <w:rPr>
                <w:rFonts w:ascii="Times New Roman" w:eastAsia="Times New Roman" w:hAnsi="Times New Roman" w:cs="Times New Roman"/>
                <w:lang w:val="uk-UA"/>
              </w:rPr>
              <w:t>Закупівля здійснюється щодо предмета закупівлі в цілому.</w:t>
            </w:r>
          </w:p>
          <w:p w:rsidR="003A6B5E" w:rsidRPr="00786502" w:rsidRDefault="003A6B5E" w:rsidP="00ED3611">
            <w:pPr>
              <w:spacing w:before="150" w:after="150"/>
              <w:jc w:val="both"/>
              <w:rPr>
                <w:rFonts w:ascii="Times New Roman" w:eastAsia="Times New Roman" w:hAnsi="Times New Roman" w:cs="Times New Roman"/>
                <w:lang w:val="uk-UA" w:eastAsia="ru-RU"/>
              </w:rPr>
            </w:pPr>
          </w:p>
        </w:tc>
      </w:tr>
      <w:tr w:rsidR="003A6B5E" w:rsidRPr="00BD02B2"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4.4. кількість товару та місце його поставки</w:t>
            </w:r>
          </w:p>
        </w:tc>
        <w:tc>
          <w:tcPr>
            <w:tcW w:w="3739" w:type="pct"/>
            <w:shd w:val="clear" w:color="auto" w:fill="FFFFFF"/>
            <w:hideMark/>
          </w:tcPr>
          <w:p w:rsidR="003A6B5E" w:rsidRPr="00786502" w:rsidRDefault="003A6B5E" w:rsidP="00ED3611">
            <w:pPr>
              <w:jc w:val="both"/>
              <w:rPr>
                <w:rFonts w:ascii="Times New Roman" w:hAnsi="Times New Roman" w:cs="Times New Roman"/>
                <w:b/>
                <w:color w:val="auto"/>
                <w:lang w:val="uk-UA" w:eastAsia="uk-UA"/>
              </w:rPr>
            </w:pPr>
            <w:r w:rsidRPr="00786502">
              <w:rPr>
                <w:rFonts w:ascii="Times New Roman" w:hAnsi="Times New Roman" w:cs="Times New Roman"/>
                <w:b/>
                <w:color w:val="auto"/>
                <w:lang w:val="uk-UA" w:eastAsia="uk-UA"/>
              </w:rPr>
              <w:t xml:space="preserve">Місце поставки: </w:t>
            </w:r>
          </w:p>
          <w:p w:rsidR="002B7458" w:rsidRDefault="002B7458" w:rsidP="004A6738">
            <w:pPr>
              <w:pStyle w:val="2a"/>
              <w:rPr>
                <w:rFonts w:ascii="Times New Roman" w:eastAsia="Lucida Sans Unicode" w:hAnsi="Times New Roman"/>
                <w:b/>
                <w:color w:val="auto"/>
                <w:kern w:val="2"/>
                <w:sz w:val="24"/>
                <w:szCs w:val="24"/>
                <w:lang w:val="uk-UA" w:bidi="en-US"/>
              </w:rPr>
            </w:pPr>
            <w:r w:rsidRPr="002B7458">
              <w:rPr>
                <w:rFonts w:ascii="Times New Roman" w:eastAsia="Lucida Sans Unicode" w:hAnsi="Times New Roman"/>
                <w:b/>
                <w:color w:val="auto"/>
                <w:kern w:val="2"/>
                <w:sz w:val="24"/>
                <w:szCs w:val="24"/>
                <w:lang w:val="uk-UA" w:bidi="en-US"/>
              </w:rPr>
              <w:t>38500, Полтавська область, Полтавський район, об’єкти відділу освіти, сім’ї, молоді та спорту Диканської селищної ради</w:t>
            </w:r>
            <w:r>
              <w:rPr>
                <w:rFonts w:ascii="Times New Roman" w:eastAsia="Lucida Sans Unicode" w:hAnsi="Times New Roman"/>
                <w:b/>
                <w:color w:val="auto"/>
                <w:kern w:val="2"/>
                <w:sz w:val="24"/>
                <w:szCs w:val="24"/>
                <w:lang w:val="uk-UA" w:bidi="en-US"/>
              </w:rPr>
              <w:t>, згідно Додатку 2.</w:t>
            </w:r>
          </w:p>
          <w:p w:rsidR="009C609C" w:rsidRDefault="003A6B5E" w:rsidP="009C609C">
            <w:pPr>
              <w:pStyle w:val="2a"/>
              <w:rPr>
                <w:rFonts w:ascii="Times New Roman" w:hAnsi="Times New Roman"/>
                <w:b/>
                <w:color w:val="auto"/>
                <w:sz w:val="24"/>
                <w:szCs w:val="24"/>
                <w:lang w:val="uk-UA" w:eastAsia="uk-UA"/>
              </w:rPr>
            </w:pPr>
            <w:r w:rsidRPr="00786502">
              <w:rPr>
                <w:rFonts w:ascii="Times New Roman" w:hAnsi="Times New Roman"/>
                <w:b/>
                <w:color w:val="auto"/>
                <w:sz w:val="24"/>
                <w:szCs w:val="24"/>
                <w:lang w:val="uk-UA" w:eastAsia="uk-UA"/>
              </w:rPr>
              <w:t xml:space="preserve">Кількість: </w:t>
            </w:r>
          </w:p>
          <w:p w:rsidR="003D1E21" w:rsidRPr="00786502" w:rsidRDefault="00534678" w:rsidP="00C06918">
            <w:pPr>
              <w:pStyle w:val="2a"/>
              <w:numPr>
                <w:ilvl w:val="0"/>
                <w:numId w:val="5"/>
              </w:numPr>
              <w:rPr>
                <w:rFonts w:ascii="Times New Roman" w:hAnsi="Times New Roman"/>
                <w:sz w:val="24"/>
                <w:szCs w:val="24"/>
                <w:lang w:val="uk-UA"/>
              </w:rPr>
            </w:pPr>
            <w:r w:rsidRPr="00534678">
              <w:rPr>
                <w:rFonts w:ascii="Times New Roman" w:hAnsi="Times New Roman"/>
                <w:b/>
                <w:color w:val="auto"/>
                <w:sz w:val="24"/>
                <w:szCs w:val="24"/>
                <w:lang w:val="uk-UA" w:eastAsia="uk-UA"/>
              </w:rPr>
              <w:t>Курячі яйця</w:t>
            </w:r>
            <w:r w:rsidR="00340344">
              <w:rPr>
                <w:rFonts w:ascii="Times New Roman" w:hAnsi="Times New Roman"/>
                <w:b/>
                <w:color w:val="auto"/>
                <w:sz w:val="24"/>
                <w:szCs w:val="24"/>
                <w:lang w:val="uk-UA" w:eastAsia="uk-UA"/>
              </w:rPr>
              <w:t xml:space="preserve"> </w:t>
            </w:r>
            <w:r w:rsidR="00C06918">
              <w:rPr>
                <w:rFonts w:ascii="Times New Roman" w:hAnsi="Times New Roman"/>
                <w:b/>
                <w:color w:val="auto"/>
                <w:sz w:val="24"/>
                <w:szCs w:val="24"/>
                <w:lang w:val="uk-UA" w:eastAsia="uk-UA"/>
              </w:rPr>
              <w:t>–</w:t>
            </w:r>
            <w:r w:rsidR="00340344">
              <w:rPr>
                <w:rFonts w:ascii="Times New Roman" w:hAnsi="Times New Roman"/>
                <w:b/>
                <w:color w:val="auto"/>
                <w:sz w:val="24"/>
                <w:szCs w:val="24"/>
                <w:lang w:val="uk-UA" w:eastAsia="uk-UA"/>
              </w:rPr>
              <w:t xml:space="preserve"> </w:t>
            </w:r>
            <w:r w:rsidR="00C06918">
              <w:rPr>
                <w:rFonts w:ascii="Times New Roman" w:hAnsi="Times New Roman"/>
                <w:b/>
                <w:color w:val="auto"/>
                <w:sz w:val="24"/>
                <w:szCs w:val="24"/>
                <w:lang w:val="uk-UA" w:eastAsia="uk-UA"/>
              </w:rPr>
              <w:t xml:space="preserve">51780 </w:t>
            </w:r>
            <w:r>
              <w:rPr>
                <w:rFonts w:ascii="Times New Roman" w:hAnsi="Times New Roman"/>
                <w:b/>
                <w:color w:val="auto"/>
                <w:sz w:val="24"/>
                <w:szCs w:val="24"/>
                <w:lang w:val="uk-UA" w:eastAsia="uk-UA"/>
              </w:rPr>
              <w:t>шт.</w:t>
            </w:r>
          </w:p>
        </w:tc>
      </w:tr>
      <w:tr w:rsidR="003A6B5E" w:rsidRPr="007B77F4"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4.5. строк поставки товарів </w:t>
            </w:r>
          </w:p>
        </w:tc>
        <w:tc>
          <w:tcPr>
            <w:tcW w:w="3739" w:type="pct"/>
            <w:shd w:val="clear" w:color="auto" w:fill="FFFFFF"/>
            <w:hideMark/>
          </w:tcPr>
          <w:p w:rsidR="003A6B5E" w:rsidRPr="007A4393" w:rsidRDefault="00340344" w:rsidP="007B77F4">
            <w:pPr>
              <w:spacing w:before="150" w:after="150"/>
              <w:rPr>
                <w:rFonts w:ascii="Times New Roman" w:eastAsia="Times New Roman" w:hAnsi="Times New Roman" w:cs="Times New Roman"/>
                <w:b/>
                <w:lang w:val="uk-UA" w:eastAsia="ru-RU"/>
              </w:rPr>
            </w:pPr>
            <w:r w:rsidRPr="00340344">
              <w:rPr>
                <w:rFonts w:ascii="Times New Roman" w:eastAsia="Times New Roman" w:hAnsi="Times New Roman" w:cs="Times New Roman"/>
                <w:b/>
                <w:lang w:val="uk-UA"/>
              </w:rPr>
              <w:t>протягом 2023 року до 31.12.2023 року</w:t>
            </w:r>
          </w:p>
        </w:tc>
      </w:tr>
      <w:tr w:rsidR="003A6B5E" w:rsidRPr="00FA566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Недискримінація учасників</w:t>
            </w:r>
          </w:p>
        </w:tc>
        <w:tc>
          <w:tcPr>
            <w:tcW w:w="3739" w:type="pct"/>
            <w:shd w:val="clear" w:color="auto" w:fill="FFFFFF"/>
            <w:hideMark/>
          </w:tcPr>
          <w:p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1.5.1. </w:t>
            </w:r>
            <w:r w:rsidRPr="00786502">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7B77F4" w:rsidRPr="007B77F4">
              <w:rPr>
                <w:rFonts w:ascii="Times New Roman" w:eastAsia="Times New Roman" w:hAnsi="Times New Roman" w:cs="Times New Roman"/>
                <w:lang w:val="uk-UA" w:eastAsia="ru-RU"/>
              </w:rPr>
              <w:t>,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3A6B5E" w:rsidRPr="00FA566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6. Інформація про валюту, у якій повинна бути зазначена ціна тендерної пропозиції</w:t>
            </w:r>
          </w:p>
        </w:tc>
        <w:tc>
          <w:tcPr>
            <w:tcW w:w="3739" w:type="pct"/>
            <w:shd w:val="clear" w:color="auto" w:fill="FFFFFF"/>
            <w:hideMark/>
          </w:tcPr>
          <w:p w:rsidR="003A6B5E" w:rsidRPr="00786502" w:rsidRDefault="003A6B5E" w:rsidP="003A6B5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1.6.1. В</w:t>
            </w:r>
            <w:r w:rsidRPr="00786502">
              <w:rPr>
                <w:rFonts w:ascii="Times New Roman" w:eastAsia="Times New Roman" w:hAnsi="Times New Roman" w:cs="Times New Roman"/>
                <w:lang w:val="uk-UA" w:eastAsia="ru-RU"/>
              </w:rPr>
              <w:t>алютою тендерної пропозиції є гривня</w:t>
            </w:r>
          </w:p>
        </w:tc>
      </w:tr>
      <w:tr w:rsidR="003A6B5E" w:rsidRPr="00FA566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7. Інформація про мову (мови), якою (якими) повинні бути складені тендерні пропозиції</w:t>
            </w:r>
          </w:p>
        </w:tc>
        <w:tc>
          <w:tcPr>
            <w:tcW w:w="3739" w:type="pct"/>
            <w:shd w:val="clear" w:color="auto" w:fill="FFFFFF"/>
            <w:hideMark/>
          </w:tcPr>
          <w:p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w:t>
            </w:r>
            <w:r w:rsidRPr="00786502">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3A6B5E" w:rsidRPr="00786502" w:rsidRDefault="000737A4"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1.7.2. </w:t>
            </w:r>
            <w:r w:rsidR="003A6B5E" w:rsidRPr="00786502">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A6B5E" w:rsidRPr="00786502" w:rsidRDefault="003A6B5E" w:rsidP="00ED3611">
            <w:pPr>
              <w:spacing w:before="150" w:after="150"/>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lang w:val="uk-UA" w:eastAsia="ru-RU"/>
              </w:rPr>
              <w:t xml:space="preserve"> завірений нотаріально.</w:t>
            </w:r>
          </w:p>
        </w:tc>
      </w:tr>
      <w:tr w:rsidR="00D927E3" w:rsidRPr="00FA566E" w:rsidTr="00FB54F8">
        <w:tc>
          <w:tcPr>
            <w:tcW w:w="5000" w:type="pct"/>
            <w:gridSpan w:val="2"/>
            <w:shd w:val="clear" w:color="auto" w:fill="FFFFFF"/>
            <w:hideMark/>
          </w:tcPr>
          <w:p w:rsidR="00D927E3" w:rsidRPr="00786502" w:rsidRDefault="00D927E3" w:rsidP="000C5D0F">
            <w:pPr>
              <w:jc w:val="center"/>
              <w:rPr>
                <w:rFonts w:ascii="Times New Roman" w:eastAsia="Times New Roman" w:hAnsi="Times New Roman" w:cs="Times New Roman"/>
                <w:b/>
                <w:bCs/>
                <w:lang w:val="uk-UA" w:eastAsia="ru-RU"/>
              </w:rPr>
            </w:pPr>
            <w:r w:rsidRPr="00D927E3">
              <w:rPr>
                <w:rFonts w:ascii="Times New Roman" w:eastAsia="Times New Roman" w:hAnsi="Times New Roman" w:cs="Times New Roman"/>
                <w:b/>
                <w:bCs/>
                <w:lang w:val="uk-UA" w:eastAsia="ru-RU"/>
              </w:rPr>
              <w:t>ІІ. Порядок унесення змін та надання роз</w:t>
            </w:r>
            <w:r w:rsidR="002B7458">
              <w:rPr>
                <w:rFonts w:ascii="Times New Roman" w:eastAsia="Times New Roman" w:hAnsi="Times New Roman" w:cs="Times New Roman"/>
                <w:b/>
                <w:bCs/>
                <w:lang w:val="uk-UA" w:eastAsia="ru-RU"/>
              </w:rPr>
              <w:t>’</w:t>
            </w:r>
            <w:r w:rsidRPr="00D927E3">
              <w:rPr>
                <w:rFonts w:ascii="Times New Roman" w:eastAsia="Times New Roman" w:hAnsi="Times New Roman" w:cs="Times New Roman"/>
                <w:b/>
                <w:bCs/>
                <w:lang w:val="uk-UA" w:eastAsia="ru-RU"/>
              </w:rPr>
              <w:t>яснень до тендерної документації</w:t>
            </w:r>
          </w:p>
        </w:tc>
      </w:tr>
      <w:tr w:rsidR="003A6B5E" w:rsidRPr="00FA566E"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3A6B5E" w:rsidRPr="00D42C80">
              <w:rPr>
                <w:rFonts w:ascii="Times New Roman" w:eastAsia="Times New Roman" w:hAnsi="Times New Roman" w:cs="Times New Roman"/>
                <w:b/>
                <w:lang w:val="uk-UA" w:eastAsia="ru-RU"/>
              </w:rPr>
              <w:t>. Процедура надання роз</w:t>
            </w:r>
            <w:r w:rsidR="002B7458">
              <w:rPr>
                <w:rFonts w:ascii="Times New Roman" w:eastAsia="Times New Roman" w:hAnsi="Times New Roman" w:cs="Times New Roman"/>
                <w:b/>
                <w:lang w:val="uk-UA" w:eastAsia="ru-RU"/>
              </w:rPr>
              <w:t>’</w:t>
            </w:r>
            <w:r w:rsidR="003A6B5E" w:rsidRPr="00D42C80">
              <w:rPr>
                <w:rFonts w:ascii="Times New Roman" w:eastAsia="Times New Roman" w:hAnsi="Times New Roman" w:cs="Times New Roman"/>
                <w:b/>
                <w:lang w:val="uk-UA" w:eastAsia="ru-RU"/>
              </w:rPr>
              <w:t>яснень щодо тендерної документації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закупівель </w:t>
            </w:r>
            <w:r w:rsidR="003A6B5E" w:rsidRPr="00786502">
              <w:rPr>
                <w:rFonts w:ascii="Times New Roman" w:eastAsia="Times New Roman" w:hAnsi="Times New Roman" w:cs="Times New Roman"/>
                <w:lang w:val="uk-UA" w:eastAsia="ru-RU"/>
              </w:rPr>
              <w:lastRenderedPageBreak/>
              <w:t>автоматично зупиняє перебіг відкритих торгів.</w:t>
            </w:r>
          </w:p>
          <w:p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.3. </w:t>
            </w:r>
            <w:r w:rsidR="003A6B5E" w:rsidRPr="00786502">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6B5E" w:rsidRPr="00FA566E"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Внесення змін до тендерної документації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27E3" w:rsidRPr="00FA566E" w:rsidTr="00FB54F8">
        <w:tc>
          <w:tcPr>
            <w:tcW w:w="5000" w:type="pct"/>
            <w:gridSpan w:val="2"/>
            <w:shd w:val="clear" w:color="auto" w:fill="FFFFFF"/>
            <w:hideMark/>
          </w:tcPr>
          <w:p w:rsidR="00D927E3" w:rsidRPr="00786502" w:rsidRDefault="00D927E3" w:rsidP="000C5D0F">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D927E3">
              <w:rPr>
                <w:rFonts w:ascii="Times New Roman" w:eastAsia="Times New Roman" w:hAnsi="Times New Roman" w:cs="Times New Roman"/>
                <w:b/>
                <w:bCs/>
                <w:lang w:val="uk-UA" w:eastAsia="ru-RU"/>
              </w:rPr>
              <w:t>Інструкція з підготовки тендерної пропозиції</w:t>
            </w:r>
          </w:p>
        </w:tc>
      </w:tr>
      <w:tr w:rsidR="003A6B5E" w:rsidRPr="00FA566E" w:rsidTr="00FB54F8">
        <w:tc>
          <w:tcPr>
            <w:tcW w:w="1261" w:type="pct"/>
            <w:shd w:val="clear" w:color="auto" w:fill="FFFFFF"/>
            <w:hideMark/>
          </w:tcPr>
          <w:p w:rsidR="003A6B5E" w:rsidRPr="00D42C80" w:rsidRDefault="00D927E3" w:rsidP="00C96B7B">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Зміст і спосіб подання тендерної пропозиції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3A6B5E" w:rsidRPr="00667666">
              <w:rPr>
                <w:lang w:val="uk-UA"/>
              </w:rPr>
              <w:t xml:space="preserve"> </w:t>
            </w:r>
            <w:r w:rsidR="003A6B5E" w:rsidRPr="00667666">
              <w:rPr>
                <w:rFonts w:ascii="Times New Roman" w:eastAsia="Times New Roman" w:hAnsi="Times New Roman" w:cs="Times New Roman"/>
                <w:lang w:val="uk-UA" w:eastAsia="ru-RU"/>
              </w:rPr>
              <w:t>необхідних документів, що вимагаються замовником у тендерній документації, а саме:</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форма </w:t>
            </w:r>
            <w:r>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ТЕНДЕРНА ПРОПОЗИЦІЯ</w:t>
            </w:r>
            <w:r>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згідно </w:t>
            </w:r>
            <w:r w:rsidR="0032193B">
              <w:rPr>
                <w:rFonts w:ascii="Times New Roman" w:eastAsia="Times New Roman" w:hAnsi="Times New Roman" w:cs="Times New Roman"/>
                <w:lang w:val="uk-UA" w:eastAsia="ru-RU"/>
              </w:rPr>
              <w:t>Д</w:t>
            </w:r>
            <w:r w:rsidRPr="00667666">
              <w:rPr>
                <w:rFonts w:ascii="Times New Roman" w:eastAsia="Times New Roman" w:hAnsi="Times New Roman" w:cs="Times New Roman"/>
                <w:lang w:val="uk-UA" w:eastAsia="ru-RU"/>
              </w:rPr>
              <w:t>одатку №1;</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інформацією та документами, що підтверджують відповідність учасника кваліфікаційним критеріям; </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інформацією щодо відповідності учасника вимогам, визначеним у статті 17 Закону;</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7B77F4">
              <w:rPr>
                <w:rFonts w:ascii="Times New Roman" w:eastAsia="Times New Roman" w:hAnsi="Times New Roman" w:cs="Times New Roman"/>
                <w:lang w:val="uk-UA" w:eastAsia="ru-RU"/>
              </w:rPr>
              <w:t>,</w:t>
            </w:r>
            <w:r w:rsidR="007B77F4" w:rsidRPr="007B77F4">
              <w:rPr>
                <w:lang w:val="ru-RU"/>
              </w:rPr>
              <w:t xml:space="preserve"> </w:t>
            </w:r>
            <w:r w:rsidR="007B77F4" w:rsidRPr="007B77F4">
              <w:rPr>
                <w:rFonts w:ascii="Times New Roman" w:eastAsia="Times New Roman" w:hAnsi="Times New Roman" w:cs="Times New Roman"/>
                <w:lang w:val="uk-UA" w:eastAsia="ru-RU"/>
              </w:rPr>
              <w:t xml:space="preserve">згідно </w:t>
            </w:r>
            <w:r w:rsidR="0032193B">
              <w:rPr>
                <w:rFonts w:ascii="Times New Roman" w:eastAsia="Times New Roman" w:hAnsi="Times New Roman" w:cs="Times New Roman"/>
                <w:lang w:val="uk-UA" w:eastAsia="ru-RU"/>
              </w:rPr>
              <w:t>Д</w:t>
            </w:r>
            <w:r w:rsidR="007B77F4" w:rsidRPr="007B77F4">
              <w:rPr>
                <w:rFonts w:ascii="Times New Roman" w:eastAsia="Times New Roman" w:hAnsi="Times New Roman" w:cs="Times New Roman"/>
                <w:lang w:val="uk-UA" w:eastAsia="ru-RU"/>
              </w:rPr>
              <w:t>одатку №</w:t>
            </w:r>
            <w:r w:rsidR="007B77F4">
              <w:rPr>
                <w:rFonts w:ascii="Times New Roman" w:eastAsia="Times New Roman" w:hAnsi="Times New Roman" w:cs="Times New Roman"/>
                <w:lang w:val="uk-UA" w:eastAsia="ru-RU"/>
              </w:rPr>
              <w:t>2</w:t>
            </w:r>
            <w:r w:rsidRPr="00667666">
              <w:rPr>
                <w:rFonts w:ascii="Times New Roman" w:eastAsia="Times New Roman" w:hAnsi="Times New Roman" w:cs="Times New Roman"/>
                <w:lang w:val="uk-UA" w:eastAsia="ru-RU"/>
              </w:rPr>
              <w:t>;</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w:t>
            </w:r>
            <w:r w:rsidR="002B7458">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підприємців та </w:t>
            </w:r>
            <w:r w:rsidRPr="00667666">
              <w:rPr>
                <w:rFonts w:ascii="Times New Roman" w:eastAsia="Times New Roman" w:hAnsi="Times New Roman" w:cs="Times New Roman"/>
                <w:lang w:val="uk-UA" w:eastAsia="ru-RU"/>
              </w:rPr>
              <w:lastRenderedPageBreak/>
              <w:t xml:space="preserve">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свідоцтво про державну реєстрацію або виписку або витяг із ЄДР (для фізичних осіб-підприємців). Для іноземного учасника </w:t>
            </w:r>
            <w:r w:rsidR="002B7458">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завірений переклад витягу з торгового реєстру, тощо);</w:t>
            </w:r>
          </w:p>
          <w:p w:rsidR="003A6B5E"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2193B" w:rsidRDefault="0032193B"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sidRPr="0032193B">
              <w:rPr>
                <w:lang w:val="uk-UA"/>
              </w:rPr>
              <w:t xml:space="preserve"> </w:t>
            </w:r>
            <w:r w:rsidRPr="0032193B">
              <w:rPr>
                <w:rFonts w:ascii="Times New Roman" w:eastAsia="Times New Roman" w:hAnsi="Times New Roman" w:cs="Times New Roman"/>
                <w:lang w:val="uk-UA" w:eastAsia="ru-RU"/>
              </w:rPr>
              <w:t>підписаний учасником проєкт Договору, який повинен бути оформлений Учасниками згідно з цією документацією та Додатком</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 3;</w:t>
            </w:r>
          </w:p>
          <w:p w:rsidR="0032193B" w:rsidRPr="0032193B" w:rsidRDefault="0032193B"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лист згода з Проєктом договору Додаток  </w:t>
            </w:r>
            <w:r>
              <w:rPr>
                <w:rFonts w:ascii="Times New Roman" w:eastAsia="Times New Roman" w:hAnsi="Times New Roman" w:cs="Times New Roman"/>
                <w:lang w:val="uk-UA" w:eastAsia="ru-RU"/>
              </w:rPr>
              <w:t>№ 4</w:t>
            </w:r>
            <w:r w:rsidRPr="0032193B">
              <w:rPr>
                <w:rFonts w:ascii="Times New Roman" w:eastAsia="Times New Roman" w:hAnsi="Times New Roman" w:cs="Times New Roman"/>
                <w:lang w:val="uk-UA" w:eastAsia="ru-RU"/>
              </w:rPr>
              <w:t>;</w:t>
            </w:r>
          </w:p>
          <w:p w:rsidR="0032193B" w:rsidRPr="00667666" w:rsidRDefault="0032193B"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відомості про учасника Додаток </w:t>
            </w:r>
            <w:r>
              <w:rPr>
                <w:rFonts w:ascii="Times New Roman" w:eastAsia="Times New Roman" w:hAnsi="Times New Roman" w:cs="Times New Roman"/>
                <w:lang w:val="uk-UA" w:eastAsia="ru-RU"/>
              </w:rPr>
              <w:t>№ 5;</w:t>
            </w:r>
          </w:p>
          <w:p w:rsidR="003A6B5E"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інших документів, необхідність подання яких у складі тендерної пропозиції передбачена умовами цієї документації.</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1C0D7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B5E"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.1.3. </w:t>
            </w:r>
            <w:r w:rsidR="003A6B5E" w:rsidRPr="001C0D77">
              <w:rPr>
                <w:rFonts w:ascii="Times New Roman" w:eastAsia="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w:t>
            </w:r>
            <w:r w:rsidR="003A6B5E">
              <w:rPr>
                <w:rFonts w:ascii="Times New Roman" w:eastAsia="Times New Roman" w:hAnsi="Times New Roman" w:cs="Times New Roman"/>
                <w:lang w:val="uk-UA" w:eastAsia="ru-RU"/>
              </w:rPr>
              <w:t>і довірчі послуги»</w:t>
            </w:r>
            <w:r w:rsidR="003A6B5E" w:rsidRPr="001C0D77">
              <w:rPr>
                <w:rFonts w:ascii="Times New Roman" w:eastAsia="Times New Roman" w:hAnsi="Times New Roman" w:cs="Times New Roman"/>
                <w:lang w:val="uk-UA" w:eastAsia="ru-RU"/>
              </w:rPr>
              <w:t xml:space="preserve"> на кожен з таких документів (матеріал чи інформацію).</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.1.4. </w:t>
            </w:r>
            <w:r w:rsidR="003A6B5E" w:rsidRPr="001C0D77">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докумен</w:t>
            </w:r>
            <w:r w:rsidR="003A6B5E">
              <w:rPr>
                <w:rFonts w:ascii="Times New Roman" w:eastAsia="Times New Roman" w:hAnsi="Times New Roman" w:cs="Times New Roman"/>
                <w:lang w:val="uk-UA" w:eastAsia="ru-RU"/>
              </w:rPr>
              <w:t>ти та електронний документообіг»</w:t>
            </w:r>
            <w:r w:rsidR="003A6B5E" w:rsidRPr="001C0D77">
              <w:rPr>
                <w:rFonts w:ascii="Times New Roman" w:eastAsia="Times New Roman" w:hAnsi="Times New Roman" w:cs="Times New Roman"/>
                <w:lang w:val="uk-UA" w:eastAsia="ru-RU"/>
              </w:rPr>
              <w:t xml:space="preserve"> та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довірчі послуги</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003A6B5E" w:rsidRPr="001C0D77">
              <w:rPr>
                <w:rFonts w:ascii="Times New Roman" w:eastAsia="Times New Roman" w:hAnsi="Times New Roman" w:cs="Times New Roman"/>
                <w:lang w:val="uk-UA" w:eastAsia="ru-RU"/>
              </w:rPr>
              <w:lastRenderedPageBreak/>
              <w:t>поданих документів, що вимагаються згідно</w:t>
            </w:r>
            <w:r w:rsidR="003A6B5E">
              <w:rPr>
                <w:rFonts w:ascii="Times New Roman" w:eastAsia="Times New Roman" w:hAnsi="Times New Roman" w:cs="Times New Roman"/>
                <w:lang w:val="uk-UA" w:eastAsia="ru-RU"/>
              </w:rPr>
              <w:t xml:space="preserve"> ці</w:t>
            </w:r>
            <w:r w:rsidR="003A6B5E" w:rsidRPr="001C0D77">
              <w:rPr>
                <w:rFonts w:ascii="Times New Roman" w:eastAsia="Times New Roman" w:hAnsi="Times New Roman" w:cs="Times New Roman"/>
                <w:lang w:val="uk-UA" w:eastAsia="ru-RU"/>
              </w:rPr>
              <w:t>єї документації.</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sidRPr="00C96B7B">
              <w:rPr>
                <w:rFonts w:ascii="Times New Roman" w:eastAsia="Times New Roman" w:hAnsi="Times New Roman" w:cs="Times New Roman"/>
                <w:lang w:val="uk-UA" w:eastAsia="ru-RU"/>
              </w:rPr>
              <w:t>.1.5.</w:t>
            </w:r>
            <w:r w:rsidR="00C96B7B">
              <w:rPr>
                <w:rFonts w:ascii="Times New Roman" w:eastAsia="Times New Roman" w:hAnsi="Times New Roman" w:cs="Times New Roman"/>
                <w:b/>
                <w:lang w:val="uk-UA" w:eastAsia="ru-RU"/>
              </w:rPr>
              <w:t xml:space="preserve"> </w:t>
            </w:r>
            <w:r w:rsidR="003A6B5E" w:rsidRPr="001C0D77">
              <w:rPr>
                <w:rFonts w:ascii="Times New Roman" w:eastAsia="Times New Roman" w:hAnsi="Times New Roman" w:cs="Times New Roman"/>
                <w:b/>
                <w:lang w:val="uk-UA" w:eastAsia="ru-RU"/>
              </w:rPr>
              <w:t xml:space="preserve">Повноваження щодо підпису документів </w:t>
            </w:r>
            <w:r w:rsidR="003A6B5E" w:rsidRPr="001C0D77">
              <w:rPr>
                <w:rFonts w:ascii="Times New Roman" w:eastAsia="Times New Roman" w:hAnsi="Times New Roman" w:cs="Times New Roman"/>
                <w:lang w:val="uk-UA" w:eastAsia="ru-RU"/>
              </w:rPr>
              <w:t xml:space="preserve">тендерної пропозиції учасника процедури закупівлі підтверджується: </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наказ про призначення та/ або протокол зборів засновників, виписка або витяг із ЄДРПОУ, тощо. </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 для фізичних осіб-підприємців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копія свідоцтва про державну реєстрацію або  виписку або витягу із ЄДР. Для іноземного учасника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завірений переклад витягу з торгового реєстру, тощо.</w:t>
            </w:r>
          </w:p>
          <w:p w:rsidR="003A6B5E" w:rsidRPr="001C0D77" w:rsidRDefault="00D927E3" w:rsidP="001C0D77">
            <w:pPr>
              <w:spacing w:before="150" w:after="150"/>
              <w:jc w:val="both"/>
              <w:rPr>
                <w:rFonts w:ascii="Times New Roman" w:eastAsia="Times New Roman" w:hAnsi="Times New Roman" w:cs="Times New Roman"/>
                <w:i/>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.1.6. </w:t>
            </w:r>
            <w:r w:rsidR="003A6B5E" w:rsidRPr="001C0D77">
              <w:rPr>
                <w:rFonts w:ascii="Times New Roman" w:eastAsia="Times New Roman" w:hAnsi="Times New Roman" w:cs="Times New Roman"/>
                <w:i/>
                <w:lang w:val="uk-UA" w:eastAsia="ru-RU"/>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.1.7. </w:t>
            </w:r>
            <w:r w:rsidR="003A6B5E" w:rsidRPr="001C0D77">
              <w:rPr>
                <w:rFonts w:ascii="Times New Roman" w:eastAsia="Times New Roman" w:hAnsi="Times New Roman" w:cs="Times New Roman"/>
                <w:lang w:val="uk-UA" w:eastAsia="ru-RU"/>
              </w:rPr>
              <w:t>У разі якщо тендерна пропозиція подається об</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єднанням учасників, до неї обов</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язково включається документ про створення такого об</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єднання.  </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.1.8. </w:t>
            </w:r>
            <w:r w:rsidR="003A6B5E" w:rsidRPr="001C0D77">
              <w:rPr>
                <w:rFonts w:ascii="Times New Roman" w:eastAsia="Times New Roman" w:hAnsi="Times New Roman" w:cs="Times New Roman"/>
                <w:lang w:val="uk-UA" w:eastAsia="ru-RU"/>
              </w:rPr>
              <w:t xml:space="preserve">Документи,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у складі тендерної пропозиції, не може бути підставою для її відхилення замовником.</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.1.9. </w:t>
            </w:r>
            <w:r w:rsidR="003A6B5E" w:rsidRPr="001C0D77">
              <w:rPr>
                <w:rFonts w:ascii="Times New Roman" w:eastAsia="Times New Roman" w:hAnsi="Times New Roman" w:cs="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 xml:space="preserve">Замовник </w:t>
            </w:r>
            <w:r w:rsidRPr="00C96B7B">
              <w:rPr>
                <w:rFonts w:ascii="Times New Roman" w:eastAsia="Times New Roman" w:hAnsi="Times New Roman" w:cs="Times New Roman"/>
                <w:i/>
                <w:u w:val="single"/>
                <w:lang w:val="uk-UA" w:eastAsia="ru-RU"/>
              </w:rPr>
              <w:t>не приймає</w:t>
            </w:r>
            <w:r w:rsidRPr="00C96B7B">
              <w:rPr>
                <w:rFonts w:ascii="Times New Roman" w:eastAsia="Times New Roman" w:hAnsi="Times New Roman" w:cs="Times New Roman"/>
                <w:i/>
                <w:lang w:val="uk-UA" w:eastAsia="ru-RU"/>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.1.10. </w:t>
            </w:r>
            <w:r w:rsidR="003A6B5E" w:rsidRPr="001C0D77">
              <w:rPr>
                <w:rFonts w:ascii="Times New Roman" w:eastAsia="Times New Roman" w:hAnsi="Times New Roman" w:cs="Times New Roman"/>
                <w:lang w:val="uk-UA" w:eastAsia="ru-RU"/>
              </w:rPr>
              <w:t xml:space="preserve">Відповідно до вимог пп.1 п.1 постанови Кабінету Міністрів </w:t>
            </w:r>
            <w:r w:rsidR="003A6B5E" w:rsidRPr="001C0D77">
              <w:rPr>
                <w:rFonts w:ascii="Times New Roman" w:eastAsia="Times New Roman" w:hAnsi="Times New Roman" w:cs="Times New Roman"/>
                <w:lang w:val="uk-UA" w:eastAsia="ru-RU"/>
              </w:rPr>
              <w:lastRenderedPageBreak/>
              <w:t xml:space="preserve">України від 03.03.2022 №187 «Про забезпечення захисту національних інтересів за майбутніми позовами держави </w:t>
            </w:r>
            <w:r w:rsidR="002B7458">
              <w:rPr>
                <w:rFonts w:ascii="Times New Roman" w:eastAsia="Times New Roman" w:hAnsi="Times New Roman" w:cs="Times New Roman"/>
                <w:lang w:val="uk-UA" w:eastAsia="ru-RU"/>
              </w:rPr>
              <w:t>Україна</w:t>
            </w:r>
            <w:r w:rsidR="003A6B5E" w:rsidRPr="001C0D77">
              <w:rPr>
                <w:rFonts w:ascii="Times New Roman" w:eastAsia="Times New Roman" w:hAnsi="Times New Roman" w:cs="Times New Roman"/>
                <w:lang w:val="uk-UA" w:eastAsia="ru-RU"/>
              </w:rPr>
              <w:t xml:space="preserve"> у зв’язку з військовою агресією Російської Федерації» в якості учасника не можуть виступати:</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громадяни Російської Федерації, крім тих, що проживають на території України на законних підставах;</w:t>
            </w:r>
            <w:bookmarkStart w:id="0" w:name="n8"/>
            <w:bookmarkEnd w:id="0"/>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Російської Федерації;</w:t>
            </w:r>
            <w:bookmarkStart w:id="1" w:name="n9"/>
            <w:bookmarkEnd w:id="1"/>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3A6B5E" w:rsidRPr="001C0D77" w:rsidRDefault="003A6B5E" w:rsidP="001C0D77">
            <w:pPr>
              <w:spacing w:before="150" w:after="150"/>
              <w:jc w:val="both"/>
              <w:rPr>
                <w:rFonts w:ascii="Times New Roman" w:eastAsia="Times New Roman" w:hAnsi="Times New Roman" w:cs="Times New Roman"/>
                <w:b/>
                <w:i/>
                <w:lang w:val="uk-UA" w:eastAsia="ru-RU"/>
              </w:rPr>
            </w:pPr>
            <w:r w:rsidRPr="001C0D77">
              <w:rPr>
                <w:rFonts w:ascii="Times New Roman" w:eastAsia="Times New Roman" w:hAnsi="Times New Roman" w:cs="Times New Roman"/>
                <w:b/>
                <w:i/>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3A6B5E" w:rsidRPr="00786502" w:rsidRDefault="003A6B5E" w:rsidP="00ED3611">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інформацію про кінцевого(их) бенефеціарного(их) власника(ів) із зазначенням інформації про громадянство кінцевого бенефіціара та його частку в статутному капіталі.</w:t>
            </w:r>
          </w:p>
        </w:tc>
      </w:tr>
      <w:tr w:rsidR="003A6B5E" w:rsidRPr="00D927E3" w:rsidTr="00FB54F8">
        <w:tc>
          <w:tcPr>
            <w:tcW w:w="1261" w:type="pct"/>
            <w:shd w:val="clear" w:color="auto" w:fill="FFFFFF"/>
            <w:hideMark/>
          </w:tcPr>
          <w:p w:rsidR="003A6B5E" w:rsidRPr="00D42C80" w:rsidRDefault="00D927E3" w:rsidP="00ED3611">
            <w:pPr>
              <w:spacing w:before="150" w:after="150"/>
              <w:jc w:val="both"/>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3A6B5E" w:rsidRPr="00D42C80">
              <w:rPr>
                <w:rFonts w:ascii="Times New Roman" w:eastAsia="Times New Roman" w:hAnsi="Times New Roman" w:cs="Times New Roman"/>
                <w:b/>
                <w:lang w:val="uk-UA" w:eastAsia="ru-RU"/>
              </w:rPr>
              <w:t>Забезпечення тендерної пропозиції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3.2.1. </w:t>
            </w:r>
            <w:r w:rsidR="003A6B5E" w:rsidRPr="00786502">
              <w:rPr>
                <w:rFonts w:ascii="Times New Roman" w:eastAsia="Times New Roman" w:hAnsi="Times New Roman" w:cs="Times New Roman"/>
                <w:lang w:val="uk-UA" w:eastAsia="ru-RU"/>
              </w:rPr>
              <w:t xml:space="preserve">Не вимагається </w:t>
            </w:r>
          </w:p>
        </w:tc>
      </w:tr>
      <w:tr w:rsidR="003A6B5E" w:rsidRPr="00D927E3"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3. </w:t>
            </w:r>
            <w:r w:rsidR="003A6B5E" w:rsidRPr="00D42C80">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3.3 1. </w:t>
            </w:r>
            <w:r w:rsidR="003A6B5E" w:rsidRPr="00786502">
              <w:rPr>
                <w:rFonts w:ascii="Times New Roman" w:eastAsia="Times New Roman" w:hAnsi="Times New Roman" w:cs="Times New Roman"/>
                <w:lang w:val="uk-UA" w:eastAsia="ru-RU"/>
              </w:rPr>
              <w:t>Не вимагається</w:t>
            </w:r>
          </w:p>
        </w:tc>
      </w:tr>
      <w:tr w:rsidR="003A6B5E" w:rsidRPr="00FA566E"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 </w:t>
            </w:r>
            <w:r w:rsidR="003A6B5E" w:rsidRPr="00D42C80">
              <w:rPr>
                <w:rFonts w:ascii="Times New Roman" w:eastAsia="Times New Roman" w:hAnsi="Times New Roman" w:cs="Times New Roman"/>
                <w:b/>
                <w:lang w:val="uk-UA" w:eastAsia="ru-RU"/>
              </w:rPr>
              <w:t>Строк, протягом якого тендерні пропозиції є дійсними</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w:t>
            </w:r>
            <w:r w:rsidR="003A6B5E" w:rsidRPr="00786502">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3.4.2</w:t>
            </w:r>
            <w:r w:rsidR="00D927E3">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003A6B5E" w:rsidRPr="00786502">
              <w:rPr>
                <w:rFonts w:ascii="Times New Roman" w:eastAsia="Times New Roman" w:hAnsi="Times New Roman" w:cs="Times New Roman"/>
                <w:lang w:val="uk-UA" w:eastAsia="ru-RU"/>
              </w:rPr>
              <w:lastRenderedPageBreak/>
              <w:t>пропозицій. Учасник процедури закупівлі має право:</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3.4.3. </w:t>
            </w:r>
            <w:r w:rsidR="003A6B5E" w:rsidRPr="00786502">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6B5E" w:rsidRPr="00FA566E" w:rsidTr="00FB54F8">
        <w:tc>
          <w:tcPr>
            <w:tcW w:w="1261" w:type="pct"/>
            <w:shd w:val="clear" w:color="auto" w:fill="FFFFFF"/>
            <w:hideMark/>
          </w:tcPr>
          <w:p w:rsidR="003A6B5E" w:rsidRPr="00D42C80" w:rsidRDefault="008E66A1"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 xml:space="preserve">5. </w:t>
            </w:r>
            <w:r w:rsidR="003A6B5E" w:rsidRPr="00D42C80">
              <w:rPr>
                <w:rFonts w:ascii="Times New Roman" w:eastAsia="Times New Roman" w:hAnsi="Times New Roman" w:cs="Times New Roman"/>
                <w:b/>
                <w:lang w:val="uk-UA" w:eastAsia="ru-RU"/>
              </w:rPr>
              <w:t>Кваліфікаційні критерії до учасників та вимоги, установлені статтею 17 Закону</w:t>
            </w:r>
          </w:p>
        </w:tc>
        <w:tc>
          <w:tcPr>
            <w:tcW w:w="3739" w:type="pct"/>
            <w:shd w:val="clear" w:color="auto" w:fill="FFFFFF"/>
            <w:hideMark/>
          </w:tcPr>
          <w:p w:rsidR="003A6B5E" w:rsidRDefault="008E66A1" w:rsidP="0032193B">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3.5.1. </w:t>
            </w:r>
            <w:r w:rsidR="0032193B" w:rsidRPr="0032193B">
              <w:rPr>
                <w:rFonts w:ascii="Times New Roman" w:eastAsia="Times New Roman" w:hAnsi="Times New Roman" w:cs="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w:t>
            </w:r>
            <w:r w:rsidR="0032193B">
              <w:rPr>
                <w:rFonts w:ascii="Times New Roman" w:eastAsia="Times New Roman" w:hAnsi="Times New Roman" w:cs="Times New Roman"/>
                <w:lang w:val="uk-UA" w:eastAsia="ru-RU"/>
              </w:rPr>
              <w:t xml:space="preserve">відно до пункту 45 Особливостей. </w:t>
            </w:r>
            <w:r w:rsidR="0032193B" w:rsidRPr="0032193B">
              <w:rPr>
                <w:rFonts w:ascii="Times New Roman" w:eastAsia="Times New Roman" w:hAnsi="Times New Roman" w:cs="Times New Roman"/>
                <w:lang w:val="uk-UA" w:eastAsia="ru-RU"/>
              </w:rPr>
              <w:t>Замовник установлює один або декілька кваліфікаційних критеріїв відповідно до статті 16 Закону.</w:t>
            </w:r>
          </w:p>
          <w:p w:rsidR="003A6B5E" w:rsidRPr="000071F9" w:rsidRDefault="008E66A1" w:rsidP="000071F9">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3.5.2. </w:t>
            </w:r>
            <w:r w:rsidR="003A6B5E" w:rsidRPr="000071F9">
              <w:rPr>
                <w:rFonts w:ascii="Times New Roman" w:eastAsia="Times New Roman" w:hAnsi="Times New Roman" w:cs="Times New Roman"/>
                <w:lang w:val="uk-UA" w:eastAsia="ru-RU"/>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1. Наявність в учасника процедури закупівлі обладнання, матеріально-технічної бази та технологій:</w:t>
            </w:r>
            <w:r w:rsidRPr="00325A6B">
              <w:rPr>
                <w:rFonts w:ascii="Times New Roman" w:eastAsia="Times New Roman" w:hAnsi="Times New Roman" w:cs="Times New Roman"/>
                <w:lang w:val="uk-UA" w:eastAsia="ru-RU"/>
              </w:rPr>
              <w:tab/>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     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На підтвердження надати: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Свідоцтва про реєстрацію автотранспортного (-их) засобу (-ів), яким буде здійснюватися поставка.</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(договір оренди транспортного засобу тощо).</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Інформаційна довідка про потужності (об’єкти), які використовуються або задіються Учасником у виробництві та/або в обігу предмету закупівлі.</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Правовстановлюючий документ на потужності (якщо потужності власні).</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Договір (договори), на підставі якого (яких) будуть використовуватися або задіюватися потужності (об’єкти) для виробництва та/або обігу предмету закупівлі (якщо потужності належать іншим особам).</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2. Наявність в учасника процедури закупівлі працівників відповідної кваліфікації, які мають необхідні знання та досвід:</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     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На підтвердження надати: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lastRenderedPageBreak/>
              <w:t>-</w:t>
            </w:r>
            <w:r w:rsidRPr="00325A6B">
              <w:rPr>
                <w:rFonts w:ascii="Times New Roman" w:eastAsia="Times New Roman" w:hAnsi="Times New Roman" w:cs="Times New Roman"/>
                <w:lang w:val="uk-UA" w:eastAsia="ru-RU"/>
              </w:rPr>
              <w:tab/>
              <w:t>Скановані копії особистих медичних книжок працівників, які матимуть контакт із предметом закупівлі та зазначені у довідці.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Усі працівники яких Учасник планує залучати для виробництва та обігу предмету закупівлі повинні бути забезпечені робочим одягом (халат, рукавиці).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    3.1. Довідка у довільній формі, за підписом керівника, скріплена печаткою Учасника, з зазначенням договорів (договору) на поставку аналогічного товару, переліку організацій (замовників), суми договору, що виконаний в 2020 – 2022 роках, разом із копією договору, що вказаний в довідці.</w:t>
            </w:r>
            <w:r>
              <w:rPr>
                <w:rFonts w:ascii="Times New Roman" w:eastAsia="Times New Roman" w:hAnsi="Times New Roman" w:cs="Times New Roman"/>
                <w:lang w:val="uk-UA" w:eastAsia="ru-RU"/>
              </w:rPr>
              <w:t xml:space="preserve"> </w:t>
            </w:r>
          </w:p>
          <w:p w:rsidR="003A6B5E" w:rsidRPr="000071F9" w:rsidRDefault="003A6B5E" w:rsidP="00325A6B">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Досвід виконання повинен бути позитивним, тобто договір виконувався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w:t>
            </w:r>
          </w:p>
          <w:p w:rsidR="003A6B5E" w:rsidRPr="000071F9" w:rsidRDefault="008E66A1" w:rsidP="000071F9">
            <w:pPr>
              <w:spacing w:before="150" w:after="150"/>
              <w:jc w:val="both"/>
              <w:rPr>
                <w:rFonts w:ascii="Times New Roman" w:eastAsia="Times New Roman" w:hAnsi="Times New Roman" w:cs="Times New Roman"/>
                <w:lang w:val="uk-UA" w:eastAsia="ru-RU"/>
              </w:rPr>
            </w:pPr>
            <w:r w:rsidRPr="008E66A1">
              <w:rPr>
                <w:rFonts w:ascii="Times New Roman" w:eastAsia="Times New Roman" w:hAnsi="Times New Roman" w:cs="Times New Roman"/>
                <w:lang w:val="uk-UA" w:eastAsia="ru-RU"/>
              </w:rPr>
              <w:t xml:space="preserve">3.5.3. </w:t>
            </w:r>
            <w:r w:rsidR="003A6B5E" w:rsidRPr="008E66A1">
              <w:rPr>
                <w:rFonts w:ascii="Times New Roman" w:eastAsia="Times New Roman" w:hAnsi="Times New Roman" w:cs="Times New Roman"/>
                <w:lang w:val="uk-UA" w:eastAsia="ru-RU"/>
              </w:rPr>
              <w:t>У</w:t>
            </w:r>
            <w:r w:rsidR="003A6B5E" w:rsidRPr="000071F9">
              <w:rPr>
                <w:rFonts w:ascii="Times New Roman" w:eastAsia="Times New Roman" w:hAnsi="Times New Roman" w:cs="Times New Roman"/>
                <w:lang w:val="uk-UA" w:eastAsia="ru-RU"/>
              </w:rPr>
              <w:t xml:space="preserve">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У разі участі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 учасників підтвердження відповідності кваліфікаційним критеріям здійснюється з урахуванням узагальнених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єднаних показників кожного учасника такого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 на підставі наданої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єднанням інформації.</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3.5.5.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доступ до публічної інформації</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та/або міститься у відкритих єдиних державних реєстрах, доступ до яких є вільним.</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Замовник приймає рішення про відмову учаснику в участі у процедурі </w:t>
            </w:r>
            <w:r w:rsidRPr="000071F9">
              <w:rPr>
                <w:rFonts w:ascii="Times New Roman" w:eastAsia="Times New Roman" w:hAnsi="Times New Roman" w:cs="Times New Roman"/>
                <w:lang w:val="uk-UA" w:eastAsia="ru-RU"/>
              </w:rPr>
              <w:lastRenderedPageBreak/>
              <w:t>закупівлі та зобов’язаний відхилити тендерну пропозицію учасника в разі, якщо:</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захист економічної конкуренції</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у вигляді вчинення антиконкурентних узгоджених дій, що стосуються спотворення результатів тендерів;</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9) у Єдиному державному реєстрі юридичних осіб, фізичних осіб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підприємців та громадських формувань відсутня інформація, передбачена пунктом 9 частини другої статті 9 Закону України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Про державну реєстрацію юридичних осіб, фізичних осіб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підприємців та громадських формувань</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(крім нерезидентів);</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w:t>
            </w:r>
            <w:r w:rsidRPr="000071F9">
              <w:rPr>
                <w:rFonts w:ascii="Times New Roman" w:eastAsia="Times New Roman" w:hAnsi="Times New Roman" w:cs="Times New Roman"/>
                <w:lang w:val="uk-UA" w:eastAsia="ru-RU"/>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санкції</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A6B5E" w:rsidRPr="00CD2752" w:rsidRDefault="003A6B5E" w:rsidP="000071F9">
            <w:pPr>
              <w:spacing w:before="150" w:after="150"/>
              <w:jc w:val="both"/>
              <w:rPr>
                <w:rFonts w:ascii="Times New Roman" w:eastAsia="Times New Roman" w:hAnsi="Times New Roman" w:cs="Times New Roman"/>
                <w:i/>
                <w:lang w:val="uk-UA" w:eastAsia="ru-RU"/>
              </w:rPr>
            </w:pPr>
            <w:r w:rsidRPr="00CD2752">
              <w:rPr>
                <w:rFonts w:ascii="Times New Roman" w:eastAsia="Times New Roman" w:hAnsi="Times New Roman" w:cs="Times New Roman"/>
                <w:i/>
                <w:lang w:val="uk-UA" w:eastAsia="ru-RU"/>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3.5.6. </w:t>
            </w:r>
            <w:r w:rsidRPr="00CD2752">
              <w:rPr>
                <w:rFonts w:ascii="Times New Roman" w:eastAsia="Times New Roman" w:hAnsi="Times New Roman" w:cs="Times New Roman"/>
                <w:b/>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3A6B5E" w:rsidRPr="00CD2752" w:rsidRDefault="003A6B5E" w:rsidP="000071F9">
            <w:pPr>
              <w:spacing w:before="150" w:after="150"/>
              <w:jc w:val="both"/>
              <w:rPr>
                <w:rFonts w:ascii="Times New Roman" w:eastAsia="Times New Roman" w:hAnsi="Times New Roman" w:cs="Times New Roman"/>
                <w:b/>
                <w:lang w:val="uk-UA" w:eastAsia="ru-RU"/>
              </w:rPr>
            </w:pPr>
            <w:r w:rsidRPr="000071F9">
              <w:rPr>
                <w:rFonts w:ascii="Times New Roman" w:eastAsia="Times New Roman" w:hAnsi="Times New Roman" w:cs="Times New Roman"/>
                <w:lang w:val="uk-UA" w:eastAsia="ru-RU"/>
              </w:rPr>
              <w:t xml:space="preserve">3.5.7. </w:t>
            </w:r>
            <w:r w:rsidRPr="00CD2752">
              <w:rPr>
                <w:rFonts w:ascii="Times New Roman" w:eastAsia="Times New Roman" w:hAnsi="Times New Roman" w:cs="Times New Roman"/>
                <w:b/>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3A6B5E" w:rsidRPr="00CD2752" w:rsidRDefault="003A6B5E" w:rsidP="000071F9">
            <w:pPr>
              <w:spacing w:before="150" w:after="150"/>
              <w:jc w:val="both"/>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3.5.8.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F7034A">
              <w:rPr>
                <w:rFonts w:ascii="Times New Roman" w:eastAsia="Times New Roman" w:hAnsi="Times New Roman" w:cs="Times New Roman"/>
                <w:b/>
                <w:lang w:val="uk-UA" w:eastAsia="ru-RU"/>
              </w:rPr>
              <w:t>Переможець процедури закупівлі</w:t>
            </w:r>
            <w:r w:rsidRPr="000071F9">
              <w:rPr>
                <w:rFonts w:ascii="Times New Roman" w:eastAsia="Times New Roman" w:hAnsi="Times New Roman" w:cs="Times New Roman"/>
                <w:lang w:val="uk-UA"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ab/>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sidR="002B7458" w:rsidRPr="00777599">
                <w:rPr>
                  <w:rStyle w:val="a4"/>
                  <w:rFonts w:ascii="Times New Roman" w:eastAsia="Times New Roman" w:hAnsi="Times New Roman" w:cs="Times New Roman"/>
                  <w:lang w:val="uk-UA" w:eastAsia="ru-RU"/>
                </w:rPr>
                <w:t>https://corruptinfo</w:t>
              </w:r>
            </w:hyperlink>
            <w:r w:rsidRPr="000071F9">
              <w:rPr>
                <w:rFonts w:ascii="Times New Roman" w:eastAsia="Times New Roman" w:hAnsi="Times New Roman" w:cs="Times New Roman"/>
                <w:lang w:val="uk-UA" w:eastAsia="ru-RU"/>
              </w:rPr>
              <w:t xml:space="preserve">.nazk.gov.ua/,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9" w:history="1">
              <w:r w:rsidR="002B7458" w:rsidRPr="00777599">
                <w:rPr>
                  <w:rStyle w:val="a4"/>
                  <w:rFonts w:ascii="Times New Roman" w:eastAsia="Times New Roman" w:hAnsi="Times New Roman" w:cs="Times New Roman"/>
                  <w:lang w:val="uk-UA" w:eastAsia="ru-RU"/>
                </w:rPr>
                <w:t>https://corruptinfo</w:t>
              </w:r>
            </w:hyperlink>
            <w:r w:rsidRPr="000071F9">
              <w:rPr>
                <w:rFonts w:ascii="Times New Roman" w:eastAsia="Times New Roman" w:hAnsi="Times New Roman" w:cs="Times New Roman"/>
                <w:lang w:val="uk-UA" w:eastAsia="ru-RU"/>
              </w:rPr>
              <w:t>.nazk.gov.ua/reference/getpersonalreference/individual).</w:t>
            </w:r>
          </w:p>
          <w:p w:rsidR="003A6B5E" w:rsidRPr="00CD2752" w:rsidRDefault="003A6B5E" w:rsidP="000071F9">
            <w:pPr>
              <w:spacing w:before="150" w:after="150"/>
              <w:jc w:val="both"/>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
                <w:lang w:val="uk-UA" w:eastAsia="ru-RU"/>
              </w:rPr>
              <w:t>-</w:t>
            </w:r>
            <w:r w:rsidRPr="00CD2752">
              <w:rPr>
                <w:rFonts w:ascii="Times New Roman" w:eastAsia="Times New Roman" w:hAnsi="Times New Roman" w:cs="Times New Roman"/>
                <w:b/>
                <w:lang w:val="uk-UA" w:eastAsia="ru-RU"/>
              </w:rPr>
              <w:tab/>
              <w:t>Витяг (довідку)</w:t>
            </w:r>
            <w:r w:rsidRPr="000071F9">
              <w:rPr>
                <w:rFonts w:ascii="Times New Roman" w:eastAsia="Times New Roman" w:hAnsi="Times New Roman" w:cs="Times New Roman"/>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CD2752">
              <w:rPr>
                <w:rFonts w:ascii="Times New Roman" w:eastAsia="Times New Roman" w:hAnsi="Times New Roman" w:cs="Times New Roman"/>
                <w:b/>
                <w:lang w:val="uk-UA" w:eastAsia="ru-RU"/>
              </w:rPr>
              <w:t>не більше трьохмісячної давнини відносно дати подання тендерних пропозицій</w:t>
            </w:r>
            <w:r w:rsidRPr="000071F9">
              <w:rPr>
                <w:rFonts w:ascii="Times New Roman" w:eastAsia="Times New Roman" w:hAnsi="Times New Roman" w:cs="Times New Roman"/>
                <w:lang w:val="uk-UA" w:eastAsia="ru-RU"/>
              </w:rPr>
              <w:t xml:space="preserve">. Вказана витяг (довідка) може бути надана у вигляді електронного документу (підтверджує відповідність п. 5, 6 та 12 ч.1 ст. 17 ЗУ «Про публічні закупівлі»); </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sidR="00CD2752">
              <w:rPr>
                <w:rFonts w:ascii="Times New Roman" w:eastAsia="Times New Roman" w:hAnsi="Times New Roman" w:cs="Times New Roman"/>
                <w:lang w:val="uk-UA" w:eastAsia="ru-RU"/>
              </w:rPr>
              <w:t xml:space="preserve"> </w:t>
            </w:r>
            <w:r w:rsidRPr="00CD2752">
              <w:rPr>
                <w:rFonts w:ascii="Times New Roman" w:eastAsia="Times New Roman" w:hAnsi="Times New Roman" w:cs="Times New Roman"/>
                <w:b/>
                <w:lang w:val="uk-UA" w:eastAsia="ru-RU"/>
              </w:rPr>
              <w:t>Також додатково, по п.12 частини 1 ст.17 Закону, надається довідка,</w:t>
            </w:r>
            <w:r w:rsidRPr="000071F9">
              <w:rPr>
                <w:rFonts w:ascii="Times New Roman" w:eastAsia="Times New Roman" w:hAnsi="Times New Roman" w:cs="Times New Roman"/>
                <w:lang w:val="uk-UA" w:eastAsia="ru-RU"/>
              </w:rPr>
              <w:t xml:space="preserve"> складена учасником у довільній формі, що підтверджує відсутність вказаної підстави;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sidR="00CD2752">
              <w:rPr>
                <w:rFonts w:ascii="Times New Roman" w:eastAsia="Times New Roman" w:hAnsi="Times New Roman" w:cs="Times New Roman"/>
                <w:lang w:val="uk-UA" w:eastAsia="ru-RU"/>
              </w:rPr>
              <w:t xml:space="preserve"> </w:t>
            </w:r>
            <w:r w:rsidRPr="00CD2752">
              <w:rPr>
                <w:rFonts w:ascii="Times New Roman" w:eastAsia="Times New Roman" w:hAnsi="Times New Roman" w:cs="Times New Roman"/>
                <w:b/>
                <w:lang w:val="uk-UA" w:eastAsia="ru-RU"/>
              </w:rPr>
              <w:t>Довідку,</w:t>
            </w:r>
            <w:r w:rsidRPr="000071F9">
              <w:rPr>
                <w:rFonts w:ascii="Times New Roman" w:eastAsia="Times New Roman" w:hAnsi="Times New Roman" w:cs="Times New Roman"/>
                <w:lang w:val="uk-UA" w:eastAsia="ru-RU"/>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w:t>
            </w:r>
            <w:r w:rsidRPr="000071F9">
              <w:rPr>
                <w:rFonts w:ascii="Times New Roman" w:eastAsia="Times New Roman" w:hAnsi="Times New Roman" w:cs="Times New Roman"/>
                <w:lang w:val="uk-UA" w:eastAsia="ru-RU"/>
              </w:rPr>
              <w:lastRenderedPageBreak/>
              <w:t>доведення надійності учасника, згідно абзацу 2 ч. 2 ст. 17 Закону.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3.5.9.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A6B5E" w:rsidRPr="00786502"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A6B5E" w:rsidRPr="00FA566E" w:rsidTr="00FB54F8">
        <w:tc>
          <w:tcPr>
            <w:tcW w:w="1261" w:type="pct"/>
            <w:shd w:val="clear" w:color="auto" w:fill="FFFFFF"/>
            <w:hideMark/>
          </w:tcPr>
          <w:p w:rsidR="003A6B5E" w:rsidRPr="00CD2752" w:rsidRDefault="00CD2752" w:rsidP="00ED3611">
            <w:pPr>
              <w:spacing w:before="150" w:after="150"/>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xml:space="preserve">6. </w:t>
            </w:r>
            <w:r w:rsidR="003A6B5E" w:rsidRPr="00CD275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739" w:type="pct"/>
            <w:shd w:val="clear" w:color="auto" w:fill="FFFFFF"/>
            <w:hideMark/>
          </w:tcPr>
          <w:p w:rsidR="00CD2752" w:rsidRPr="00475BF4" w:rsidRDefault="00CD2752" w:rsidP="00BD02B2">
            <w:pPr>
              <w:jc w:val="both"/>
              <w:rPr>
                <w:rFonts w:ascii="Times New Roman" w:eastAsia="Times New Roman" w:hAnsi="Times New Roman" w:cs="Times New Roman"/>
                <w:b/>
                <w:lang w:val="uk-UA" w:eastAsia="ru-RU"/>
              </w:rPr>
            </w:pPr>
            <w:r w:rsidRPr="00CD2752">
              <w:rPr>
                <w:rFonts w:ascii="Times New Roman" w:eastAsia="Times New Roman" w:hAnsi="Times New Roman" w:cs="Times New Roman"/>
                <w:lang w:val="uk-UA" w:eastAsia="ru-RU"/>
              </w:rPr>
              <w:t xml:space="preserve">3.6.1. Предмет закупівлі </w:t>
            </w:r>
            <w:r w:rsidRPr="00CD2752">
              <w:rPr>
                <w:rFonts w:ascii="Times New Roman" w:eastAsia="Times New Roman" w:hAnsi="Times New Roman" w:cs="Times New Roman"/>
                <w:b/>
                <w:lang w:val="uk-UA" w:eastAsia="ru-RU"/>
              </w:rPr>
              <w:t>«</w:t>
            </w:r>
            <w:r w:rsidR="00534678" w:rsidRPr="00534678">
              <w:rPr>
                <w:rFonts w:ascii="Times New Roman" w:eastAsia="Times New Roman" w:hAnsi="Times New Roman" w:cs="Times New Roman"/>
                <w:b/>
                <w:lang w:val="uk-UA" w:eastAsia="ru-RU"/>
              </w:rPr>
              <w:t>Курячі яйця</w:t>
            </w:r>
            <w:r w:rsidR="00D42C80">
              <w:rPr>
                <w:rFonts w:ascii="Times New Roman" w:eastAsia="Times New Roman" w:hAnsi="Times New Roman" w:cs="Times New Roman"/>
                <w:b/>
                <w:lang w:val="uk-UA" w:eastAsia="ru-RU"/>
              </w:rPr>
              <w:t>,</w:t>
            </w:r>
            <w:r w:rsidR="00D42C80" w:rsidRPr="00D42C80">
              <w:rPr>
                <w:rFonts w:ascii="Times New Roman" w:eastAsia="Times New Roman" w:hAnsi="Times New Roman" w:cs="Times New Roman"/>
                <w:b/>
                <w:lang w:val="uk-UA" w:eastAsia="ru-RU"/>
              </w:rPr>
              <w:t xml:space="preserve"> </w:t>
            </w:r>
            <w:r w:rsidRPr="00CD2752">
              <w:rPr>
                <w:rFonts w:ascii="Times New Roman" w:eastAsia="Times New Roman" w:hAnsi="Times New Roman" w:cs="Times New Roman"/>
                <w:b/>
                <w:lang w:val="uk-UA" w:eastAsia="ru-RU"/>
              </w:rPr>
              <w:t xml:space="preserve">код ДК 021:2015: </w:t>
            </w:r>
            <w:r w:rsidR="00534678" w:rsidRPr="00534678">
              <w:rPr>
                <w:rFonts w:ascii="Times New Roman" w:eastAsia="Times New Roman" w:hAnsi="Times New Roman" w:cs="Times New Roman"/>
                <w:b/>
                <w:lang w:val="uk-UA" w:eastAsia="ru-RU"/>
              </w:rPr>
              <w:t>03140000-4 – Продукція тваринництва та супутня продукція</w:t>
            </w:r>
            <w:r w:rsidRPr="00CD2752">
              <w:rPr>
                <w:rFonts w:ascii="Times New Roman" w:eastAsia="Times New Roman" w:hAnsi="Times New Roman" w:cs="Times New Roman"/>
                <w:bCs/>
                <w:lang w:val="uk-UA" w:eastAsia="ru-RU"/>
              </w:rPr>
              <w:t>»</w:t>
            </w:r>
            <w:r w:rsidRPr="00CD2752">
              <w:rPr>
                <w:rFonts w:ascii="Times New Roman" w:eastAsia="Times New Roman" w:hAnsi="Times New Roman" w:cs="Times New Roman"/>
                <w:b/>
                <w:lang w:val="uk-UA" w:eastAsia="ru-RU"/>
              </w:rPr>
              <w:t>.</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CD2752">
              <w:rPr>
                <w:rFonts w:ascii="Times New Roman" w:eastAsia="Times New Roman" w:hAnsi="Times New Roman" w:cs="Times New Roman"/>
                <w:bCs/>
                <w:lang w:val="uk-UA" w:eastAsia="ru-RU"/>
              </w:rPr>
              <w:t xml:space="preserve">. </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 xml:space="preserve">Технічні, якісні, кількісні характеристики зазначені у </w:t>
            </w:r>
            <w:r w:rsidRPr="00CD2752">
              <w:rPr>
                <w:rFonts w:ascii="Times New Roman" w:eastAsia="Times New Roman" w:hAnsi="Times New Roman" w:cs="Times New Roman"/>
                <w:b/>
                <w:u w:val="single"/>
                <w:lang w:val="uk-UA" w:eastAsia="ru-RU"/>
              </w:rPr>
              <w:t>Додатку №2</w:t>
            </w:r>
            <w:r w:rsidRPr="00CD2752">
              <w:rPr>
                <w:rFonts w:ascii="Times New Roman" w:eastAsia="Times New Roman" w:hAnsi="Times New Roman" w:cs="Times New Roman"/>
                <w:lang w:val="uk-UA" w:eastAsia="ru-RU"/>
              </w:rPr>
              <w:t xml:space="preserve"> до тендерної документації.</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Cs/>
                <w:lang w:val="uk-UA" w:eastAsia="ru-RU"/>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3A6B5E" w:rsidRPr="0078650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 xml:space="preserve">3.6.6. Учасником даних відкритих торгів повинні вживатися заходи </w:t>
            </w:r>
            <w:r w:rsidRPr="00CD2752">
              <w:rPr>
                <w:rFonts w:ascii="Times New Roman" w:eastAsia="Times New Roman" w:hAnsi="Times New Roman" w:cs="Times New Roman"/>
                <w:lang w:val="uk-UA" w:eastAsia="ru-RU"/>
              </w:rPr>
              <w:lastRenderedPageBreak/>
              <w:t>захисту довкілля, що визначенні діючим законодавством України для його виду та способу господарської діяльності.</w:t>
            </w:r>
          </w:p>
        </w:tc>
      </w:tr>
      <w:tr w:rsidR="00D42C80" w:rsidRPr="00FA566E" w:rsidTr="00FB54F8">
        <w:tc>
          <w:tcPr>
            <w:tcW w:w="1261" w:type="pct"/>
            <w:shd w:val="clear" w:color="auto" w:fill="FFFFFF"/>
          </w:tcPr>
          <w:p w:rsidR="00D42C80"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39" w:type="pct"/>
            <w:shd w:val="clear" w:color="auto" w:fill="FFFFFF"/>
          </w:tcPr>
          <w:p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6B5E" w:rsidRPr="00FA566E" w:rsidTr="00FB54F8">
        <w:tc>
          <w:tcPr>
            <w:tcW w:w="1261" w:type="pct"/>
            <w:shd w:val="clear" w:color="auto" w:fill="FFFFFF"/>
            <w:hideMark/>
          </w:tcPr>
          <w:p w:rsidR="003A6B5E" w:rsidRPr="00D42C80" w:rsidRDefault="00D42C80" w:rsidP="00ED3611">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Інформація про субпідрядника / співвиконавця</w:t>
            </w:r>
          </w:p>
        </w:tc>
        <w:tc>
          <w:tcPr>
            <w:tcW w:w="3739" w:type="pct"/>
            <w:shd w:val="clear" w:color="auto" w:fill="FFFFFF"/>
            <w:hideMark/>
          </w:tcPr>
          <w:p w:rsidR="003A6B5E" w:rsidRPr="00786502" w:rsidRDefault="00D42C80" w:rsidP="00D42C80">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3.8.1. </w:t>
            </w:r>
            <w:r w:rsidR="003A6B5E" w:rsidRPr="00786502">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A6B5E" w:rsidRPr="00FA566E" w:rsidTr="00FB54F8">
        <w:tc>
          <w:tcPr>
            <w:tcW w:w="1261" w:type="pct"/>
            <w:shd w:val="clear" w:color="auto" w:fill="FFFFFF"/>
            <w:hideMark/>
          </w:tcPr>
          <w:p w:rsidR="003A6B5E"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9. </w:t>
            </w:r>
            <w:r w:rsidR="003A6B5E" w:rsidRPr="00D42C80">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739" w:type="pct"/>
            <w:shd w:val="clear" w:color="auto" w:fill="FFFFFF"/>
            <w:hideMark/>
          </w:tcPr>
          <w:p w:rsidR="003A6B5E" w:rsidRPr="00786502" w:rsidRDefault="00D42C80"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3.9.1. </w:t>
            </w:r>
            <w:r w:rsidR="003A6B5E" w:rsidRPr="00786502">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5F1E" w:rsidRPr="005A267D" w:rsidTr="00FB54F8">
        <w:tc>
          <w:tcPr>
            <w:tcW w:w="1261" w:type="pct"/>
            <w:shd w:val="clear" w:color="auto" w:fill="FFFFFF"/>
          </w:tcPr>
          <w:p w:rsidR="000F5F1E" w:rsidRPr="000F5F1E" w:rsidRDefault="000F5F1E" w:rsidP="000F5F1E">
            <w:pPr>
              <w:spacing w:before="150" w:after="150"/>
              <w:rPr>
                <w:rFonts w:ascii="Times New Roman" w:eastAsia="Times New Roman" w:hAnsi="Times New Roman" w:cs="Times New Roman"/>
                <w:b/>
                <w:lang w:val="uk-UA" w:eastAsia="ru-RU"/>
              </w:rPr>
            </w:pPr>
            <w:r w:rsidRPr="000F5F1E">
              <w:rPr>
                <w:rFonts w:ascii="Times New Roman" w:eastAsia="Times New Roman" w:hAnsi="Times New Roman" w:cs="Times New Roman"/>
                <w:b/>
                <w:lang w:val="uk-UA" w:eastAsia="ru-RU"/>
              </w:rPr>
              <w:t>10. Ступінь локалізації виробництва</w:t>
            </w:r>
          </w:p>
        </w:tc>
        <w:tc>
          <w:tcPr>
            <w:tcW w:w="3739" w:type="pct"/>
            <w:shd w:val="clear" w:color="auto" w:fill="FFFFFF"/>
          </w:tcPr>
          <w:p w:rsidR="000F5F1E" w:rsidRPr="00786502" w:rsidRDefault="00DD4E51" w:rsidP="00F7034A">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3.10.1. Не застосовується.</w:t>
            </w:r>
          </w:p>
        </w:tc>
      </w:tr>
      <w:tr w:rsidR="000F5F1E" w:rsidRPr="00FA566E" w:rsidTr="00FB54F8">
        <w:tc>
          <w:tcPr>
            <w:tcW w:w="5000" w:type="pct"/>
            <w:gridSpan w:val="2"/>
            <w:shd w:val="clear" w:color="auto" w:fill="FFFFFF"/>
            <w:hideMark/>
          </w:tcPr>
          <w:p w:rsidR="000F5F1E" w:rsidRPr="00786502" w:rsidRDefault="000F5F1E" w:rsidP="000F5F1E">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 xml:space="preserve">. </w:t>
            </w:r>
            <w:r w:rsidRPr="00D42C80">
              <w:rPr>
                <w:rFonts w:ascii="Times New Roman" w:eastAsia="Times New Roman" w:hAnsi="Times New Roman" w:cs="Times New Roman"/>
                <w:b/>
                <w:bCs/>
                <w:lang w:val="uk-UA" w:eastAsia="ru-RU"/>
              </w:rPr>
              <w:t>Подання та розкриття тендерних пропозицій</w:t>
            </w:r>
          </w:p>
        </w:tc>
      </w:tr>
      <w:tr w:rsidR="000F5F1E" w:rsidRPr="00FA566E" w:rsidTr="00FB54F8">
        <w:tc>
          <w:tcPr>
            <w:tcW w:w="1261" w:type="pct"/>
            <w:shd w:val="clear" w:color="auto" w:fill="FFFFFF"/>
            <w:hideMark/>
          </w:tcPr>
          <w:p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Кінцевий строк подання тендерної пропозиції</w:t>
            </w:r>
          </w:p>
        </w:tc>
        <w:tc>
          <w:tcPr>
            <w:tcW w:w="3739" w:type="pct"/>
            <w:shd w:val="clear" w:color="auto" w:fill="FFFFFF"/>
            <w:hideMark/>
          </w:tcPr>
          <w:p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4.1.1. Кінцевий строк подання тендерних пропозицій</w:t>
            </w:r>
            <w:r>
              <w:rPr>
                <w:rFonts w:ascii="Times New Roman" w:eastAsia="Times New Roman" w:hAnsi="Times New Roman" w:cs="Times New Roman"/>
                <w:lang w:val="uk-UA" w:eastAsia="ru-RU"/>
              </w:rPr>
              <w:t xml:space="preserve"> </w:t>
            </w:r>
            <w:r w:rsidRPr="00DC1D0F">
              <w:rPr>
                <w:rFonts w:ascii="Times New Roman" w:eastAsia="Times New Roman" w:hAnsi="Times New Roman" w:cs="Times New Roman"/>
                <w:b/>
                <w:lang w:val="uk-UA" w:eastAsia="ru-RU"/>
              </w:rPr>
              <w:t>з</w:t>
            </w:r>
            <w:r>
              <w:rPr>
                <w:rFonts w:ascii="Times New Roman" w:eastAsia="Times New Roman" w:hAnsi="Times New Roman" w:cs="Times New Roman"/>
                <w:b/>
                <w:lang w:val="uk-UA" w:eastAsia="ru-RU"/>
              </w:rPr>
              <w:t>гідно даних електронної системи закіпівель.</w:t>
            </w:r>
          </w:p>
          <w:p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4.1.2. Отримана тендерна пропозиція вноситься автоматично до реєстру отриманих тендерних пропозицій.</w:t>
            </w:r>
          </w:p>
          <w:p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w:t>
            </w:r>
            <w:r w:rsidRPr="00D42C80">
              <w:rPr>
                <w:rFonts w:ascii="Times New Roman" w:eastAsia="Times New Roman" w:hAnsi="Times New Roman" w:cs="Times New Roman"/>
                <w:lang w:val="uk-UA" w:eastAsia="ru-RU"/>
              </w:rPr>
              <w:lastRenderedPageBreak/>
              <w:t>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F5F1E" w:rsidRPr="00FA566E" w:rsidTr="00FB54F8">
        <w:tc>
          <w:tcPr>
            <w:tcW w:w="1261" w:type="pct"/>
            <w:shd w:val="clear" w:color="auto" w:fill="FFFFFF"/>
            <w:hideMark/>
          </w:tcPr>
          <w:p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lastRenderedPageBreak/>
              <w:t>2. Дата та час розкриття тендерної пропозиції</w:t>
            </w:r>
          </w:p>
        </w:tc>
        <w:tc>
          <w:tcPr>
            <w:tcW w:w="3739" w:type="pct"/>
            <w:shd w:val="clear" w:color="auto" w:fill="FFFFFF"/>
            <w:hideMark/>
          </w:tcPr>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Учасник процедури закупівлі має надати у складі пропозиції гарантійний лист про те, що ціна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4.2.9. Замовник та учасники не можуть ініціювати будь-які переговори з питань внесення змін до змісту або ціни поданої тендерної пропозиції</w:t>
            </w:r>
          </w:p>
        </w:tc>
      </w:tr>
      <w:tr w:rsidR="000F5F1E" w:rsidRPr="00D927E3" w:rsidTr="00FB54F8">
        <w:tc>
          <w:tcPr>
            <w:tcW w:w="5000" w:type="pct"/>
            <w:gridSpan w:val="2"/>
            <w:shd w:val="clear" w:color="auto" w:fill="FFFFFF"/>
            <w:hideMark/>
          </w:tcPr>
          <w:p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t> V. Оцінка тендерної пропозиції </w:t>
            </w:r>
          </w:p>
        </w:tc>
      </w:tr>
      <w:tr w:rsidR="000F5F1E" w:rsidRPr="00FA566E" w:rsidTr="00FB54F8">
        <w:tc>
          <w:tcPr>
            <w:tcW w:w="1261" w:type="pct"/>
            <w:shd w:val="clear" w:color="auto" w:fill="FFFFFF"/>
            <w:hideMark/>
          </w:tcPr>
          <w:p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Перелік критеріїв оцінки та методика оцінки тендерних пропозицій із зазначенням питомої ваги кожного критерію</w:t>
            </w:r>
          </w:p>
        </w:tc>
        <w:tc>
          <w:tcPr>
            <w:tcW w:w="3739" w:type="pct"/>
            <w:shd w:val="clear" w:color="auto" w:fill="FFFFFF"/>
            <w:hideMark/>
          </w:tcPr>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Дата і час електронного аукціону визначаються електронною системою закупівель автоматично.</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5.1.2. У разі якщо оголошення про проведення процедури закупівлі оприлюднюється відповідно до норм частини третьої  статті 10 Закону, проводиться оцінка лише тих тендерних пропозицій, що не були </w:t>
            </w:r>
            <w:r w:rsidRPr="00DC1D0F">
              <w:rPr>
                <w:rFonts w:ascii="Times New Roman" w:eastAsia="Times New Roman" w:hAnsi="Times New Roman" w:cs="Times New Roman"/>
                <w:lang w:val="uk-UA" w:eastAsia="ru-RU"/>
              </w:rPr>
              <w:lastRenderedPageBreak/>
              <w:t>відхилені згідно з цим Законом.</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5.1.3. Замовник та учасники не можуть ініціювати будь-які переговори з питань внесення змін до змісту або ціни поданої тендерної пропозиції.</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5.1.4. </w:t>
            </w:r>
            <w:r w:rsidRPr="00DC1D0F">
              <w:rPr>
                <w:rFonts w:ascii="Times New Roman" w:eastAsia="Times New Roman" w:hAnsi="Times New Roman" w:cs="Times New Roman"/>
                <w:b/>
                <w:lang w:val="uk-UA" w:eastAsia="ru-RU"/>
              </w:rPr>
              <w:t>Критерії та методика оцінки:</w:t>
            </w:r>
          </w:p>
          <w:p w:rsidR="000F5F1E" w:rsidRPr="00DC1D0F" w:rsidRDefault="000F5F1E" w:rsidP="000F5F1E">
            <w:pPr>
              <w:spacing w:before="150" w:after="150"/>
              <w:jc w:val="both"/>
              <w:rPr>
                <w:rFonts w:ascii="Times New Roman" w:eastAsia="Times New Roman" w:hAnsi="Times New Roman" w:cs="Times New Roman"/>
                <w:i/>
                <w:lang w:val="uk-UA" w:eastAsia="ru-RU"/>
              </w:rPr>
            </w:pPr>
            <w:r w:rsidRPr="00DC1D0F">
              <w:rPr>
                <w:rFonts w:ascii="Times New Roman" w:eastAsia="Times New Roman" w:hAnsi="Times New Roman" w:cs="Times New Roman"/>
                <w:i/>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(у випадку його проведення).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 </w:t>
            </w:r>
            <w:r w:rsidRPr="00DC1D0F">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rFonts w:ascii="Times New Roman" w:eastAsia="Times New Roman" w:hAnsi="Times New Roman" w:cs="Times New Roman"/>
                <w:lang w:val="uk-UA" w:eastAsia="ru-RU"/>
              </w:rPr>
              <w:t>.</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i/>
                <w:lang w:val="uk-UA" w:eastAsia="ru-RU"/>
              </w:rPr>
              <w:t xml:space="preserve">5.1.5.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5.1.6.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w:t>
            </w:r>
            <w:r w:rsidRPr="00DC1D0F">
              <w:rPr>
                <w:rFonts w:ascii="Times New Roman" w:eastAsia="Times New Roman" w:hAnsi="Times New Roman" w:cs="Times New Roman"/>
                <w:lang w:val="uk-UA" w:eastAsia="ru-RU"/>
              </w:rPr>
              <w:lastRenderedPageBreak/>
              <w:t>найкращої, у порядку та строки, визначені статтею 29 Закону.</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5.1.8.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5.1.9. Згідно п. 3 ч. 1 ст. 1 Закону аномально низька ціна тендерної пропозиції (далі </w:t>
            </w:r>
            <w:r>
              <w:rPr>
                <w:rFonts w:ascii="Times New Roman" w:eastAsia="Times New Roman" w:hAnsi="Times New Roman" w:cs="Times New Roman"/>
                <w:lang w:val="uk-UA" w:eastAsia="ru-RU"/>
              </w:rPr>
              <w:t>–</w:t>
            </w:r>
            <w:r w:rsidRPr="00DC1D0F">
              <w:rPr>
                <w:rFonts w:ascii="Times New Roman" w:eastAsia="Times New Roman" w:hAnsi="Times New Roman" w:cs="Times New Roman"/>
                <w:lang w:val="uk-UA" w:eastAsia="ru-RU"/>
              </w:rPr>
              <w:t xml:space="preserve"> аномально низька ціна) </w:t>
            </w:r>
            <w:r>
              <w:rPr>
                <w:rFonts w:ascii="Times New Roman" w:eastAsia="Times New Roman" w:hAnsi="Times New Roman" w:cs="Times New Roman"/>
                <w:lang w:val="uk-UA" w:eastAsia="ru-RU"/>
              </w:rPr>
              <w:t>–</w:t>
            </w:r>
            <w:r w:rsidRPr="00DC1D0F">
              <w:rPr>
                <w:rFonts w:ascii="Times New Roman" w:eastAsia="Times New Roman" w:hAnsi="Times New Roman" w:cs="Times New Roman"/>
                <w:lang w:val="uk-UA" w:eastAsia="ru-RU"/>
              </w:rPr>
              <w:t xml:space="preserve">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3) отримання учасником державної допомоги згідно із законодавством.</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8166B2">
              <w:rPr>
                <w:rFonts w:ascii="Times New Roman" w:eastAsia="Times New Roman" w:hAnsi="Times New Roman" w:cs="Times New Roman"/>
                <w:lang w:val="uk-UA" w:eastAsia="ru-RU"/>
              </w:rPr>
              <w:t>5.1.1.</w:t>
            </w:r>
            <w:r w:rsidRPr="00DC1D0F">
              <w:rPr>
                <w:rFonts w:ascii="Times New Roman" w:eastAsia="Times New Roman" w:hAnsi="Times New Roman" w:cs="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w:t>
            </w:r>
            <w:r w:rsidRPr="00DC1D0F">
              <w:rPr>
                <w:rFonts w:ascii="Times New Roman" w:eastAsia="Times New Roman" w:hAnsi="Times New Roman" w:cs="Times New Roman"/>
                <w:lang w:val="uk-UA" w:eastAsia="ru-RU"/>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F5F1E" w:rsidRPr="00FA566E" w:rsidTr="00FB54F8">
        <w:tc>
          <w:tcPr>
            <w:tcW w:w="1261" w:type="pct"/>
            <w:shd w:val="clear" w:color="auto" w:fill="FFFFFF"/>
            <w:hideMark/>
          </w:tcPr>
          <w:p w:rsidR="000F5F1E" w:rsidRPr="00C4005E" w:rsidRDefault="000F5F1E" w:rsidP="000F5F1E">
            <w:pPr>
              <w:spacing w:before="150" w:after="150"/>
              <w:rPr>
                <w:rFonts w:ascii="Times New Roman" w:eastAsia="Times New Roman" w:hAnsi="Times New Roman" w:cs="Times New Roman"/>
                <w:b/>
                <w:highlight w:val="yellow"/>
                <w:lang w:val="uk-UA" w:eastAsia="ru-RU"/>
              </w:rPr>
            </w:pPr>
            <w:r>
              <w:rPr>
                <w:rFonts w:ascii="Times New Roman" w:eastAsia="Times New Roman" w:hAnsi="Times New Roman" w:cs="Times New Roman"/>
                <w:b/>
                <w:lang w:val="uk-UA" w:eastAsia="ru-RU"/>
              </w:rPr>
              <w:lastRenderedPageBreak/>
              <w:t xml:space="preserve">2. </w:t>
            </w:r>
            <w:r w:rsidRPr="00C4005E">
              <w:rPr>
                <w:rFonts w:ascii="Times New Roman" w:eastAsia="Times New Roman" w:hAnsi="Times New Roman" w:cs="Times New Roman"/>
                <w:b/>
                <w:lang w:val="uk-UA" w:eastAsia="ru-RU"/>
              </w:rPr>
              <w:t>Інша інформація</w:t>
            </w:r>
          </w:p>
        </w:tc>
        <w:tc>
          <w:tcPr>
            <w:tcW w:w="3739" w:type="pct"/>
            <w:shd w:val="clear" w:color="auto" w:fill="FFFFFF"/>
            <w:hideMark/>
          </w:tcPr>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5.2.</w:t>
            </w:r>
            <w:r>
              <w:rPr>
                <w:rFonts w:ascii="Times New Roman" w:eastAsia="Times New Roman" w:hAnsi="Times New Roman" w:cs="Times New Roman"/>
                <w:lang w:val="uk-UA" w:eastAsia="ru-RU"/>
              </w:rPr>
              <w:t>3</w:t>
            </w:r>
            <w:r w:rsidRPr="00C4005E">
              <w:rPr>
                <w:rFonts w:ascii="Times New Roman" w:eastAsia="Times New Roman" w:hAnsi="Times New Roman" w:cs="Times New Roman"/>
                <w:lang w:val="uk-UA" w:eastAsia="ru-RU"/>
              </w:rPr>
              <w:t xml:space="preserve">. Уповноважена особа при прийнятті рішень у своїй діяльності керується усіма чинними нормативно-правовими актами в тому числі Законом України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Про санкції</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Указом Президента України №133/2017 від 15.05.2017 року «Про рішення Ради національної безпеки і оборони України від 28 квітня 2017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та внесення змін до персональних спеціальних економічних та інших </w:t>
            </w:r>
            <w:r>
              <w:rPr>
                <w:rFonts w:ascii="Times New Roman" w:eastAsia="Times New Roman" w:hAnsi="Times New Roman" w:cs="Times New Roman"/>
                <w:lang w:val="uk-UA" w:eastAsia="ru-RU"/>
              </w:rPr>
              <w:t>обмежувальних заходів (санкцій)»</w:t>
            </w:r>
            <w:r w:rsidRPr="00C4005E">
              <w:rPr>
                <w:rFonts w:ascii="Times New Roman" w:eastAsia="Times New Roman" w:hAnsi="Times New Roman" w:cs="Times New Roman"/>
                <w:lang w:val="uk-UA" w:eastAsia="ru-RU"/>
              </w:rPr>
              <w:t xml:space="preserve">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w:t>
            </w:r>
            <w:r w:rsidRPr="00C4005E">
              <w:rPr>
                <w:rFonts w:ascii="Times New Roman" w:eastAsia="Times New Roman" w:hAnsi="Times New Roman" w:cs="Times New Roman"/>
                <w:lang w:val="uk-UA" w:eastAsia="ru-RU"/>
              </w:rPr>
              <w:lastRenderedPageBreak/>
              <w:t xml:space="preserve">безпеки і оборони України від 14 травня 2020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0F5F1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F7034A" w:rsidRPr="00F7034A" w:rsidRDefault="00F7034A" w:rsidP="00F7034A">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5.2.4. </w:t>
            </w:r>
            <w:r w:rsidRPr="00F7034A">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7034A" w:rsidRPr="00F7034A" w:rsidRDefault="00F7034A" w:rsidP="00F7034A">
            <w:pPr>
              <w:spacing w:before="150" w:after="150"/>
              <w:jc w:val="both"/>
              <w:rPr>
                <w:rFonts w:ascii="Times New Roman" w:eastAsia="Times New Roman" w:hAnsi="Times New Roman" w:cs="Times New Roman"/>
                <w:lang w:val="uk-UA" w:eastAsia="ru-RU"/>
              </w:rPr>
            </w:pPr>
            <w:r w:rsidRPr="00F7034A">
              <w:rPr>
                <w:rFonts w:ascii="Times New Roman" w:eastAsia="Times New Roman" w:hAnsi="Times New Roman" w:cs="Times New Roman"/>
                <w:lang w:val="uk-UA" w:eastAsia="ru-RU"/>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7034A" w:rsidRPr="00786502" w:rsidRDefault="00F7034A" w:rsidP="00F7034A">
            <w:pPr>
              <w:spacing w:before="150" w:after="150"/>
              <w:jc w:val="both"/>
              <w:rPr>
                <w:rFonts w:ascii="Times New Roman" w:eastAsia="Times New Roman" w:hAnsi="Times New Roman" w:cs="Times New Roman"/>
                <w:highlight w:val="yellow"/>
                <w:lang w:val="uk-UA" w:eastAsia="ru-RU"/>
              </w:rPr>
            </w:pPr>
            <w:r w:rsidRPr="00F7034A">
              <w:rPr>
                <w:rFonts w:ascii="Times New Roman" w:eastAsia="Times New Roman" w:hAnsi="Times New Roman" w:cs="Times New Roman"/>
                <w:lang w:val="uk-UA" w:eastAsia="ru-RU"/>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0F5F1E" w:rsidRPr="00FA566E" w:rsidTr="00FB54F8">
        <w:tc>
          <w:tcPr>
            <w:tcW w:w="1261" w:type="pct"/>
            <w:shd w:val="clear" w:color="auto" w:fill="FFFFFF"/>
            <w:hideMark/>
          </w:tcPr>
          <w:p w:rsidR="000F5F1E" w:rsidRPr="00C4005E" w:rsidRDefault="000F5F1E" w:rsidP="000F5F1E">
            <w:pPr>
              <w:spacing w:before="150" w:after="150"/>
              <w:rPr>
                <w:rFonts w:ascii="Times New Roman" w:eastAsia="Times New Roman" w:hAnsi="Times New Roman" w:cs="Times New Roman"/>
                <w:b/>
                <w:lang w:val="uk-UA" w:eastAsia="ru-RU"/>
              </w:rPr>
            </w:pPr>
            <w:r w:rsidRPr="00C4005E">
              <w:rPr>
                <w:rFonts w:ascii="Times New Roman" w:eastAsia="Times New Roman" w:hAnsi="Times New Roman" w:cs="Times New Roman"/>
                <w:b/>
                <w:lang w:val="uk-UA" w:eastAsia="ru-RU"/>
              </w:rPr>
              <w:lastRenderedPageBreak/>
              <w:t>3. Відхилення тендерних пропозицій</w:t>
            </w:r>
          </w:p>
        </w:tc>
        <w:tc>
          <w:tcPr>
            <w:tcW w:w="3739" w:type="pct"/>
            <w:shd w:val="clear" w:color="auto" w:fill="FFFFFF"/>
            <w:hideMark/>
          </w:tcPr>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5.3.1. Замовник відхиляє тендерну пропозицію із зазначенням аргументації в електронній системі закупівель у разі, коли: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 учасник процедури закупівлі:</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зазначив у тендерній пропозиції недостовірну інформацію, що є </w:t>
            </w:r>
            <w:r w:rsidRPr="00C4005E">
              <w:rPr>
                <w:rFonts w:ascii="Times New Roman" w:eastAsia="Times New Roman" w:hAnsi="Times New Roman" w:cs="Times New Roman"/>
                <w:lang w:val="uk-UA" w:eastAsia="ru-RU"/>
              </w:rPr>
              <w:lastRenderedPageBreak/>
              <w:t>суттєвою для визначення результатів відкритих торгів, яку замовником виявлено згідно з абзацом другим частини п’ятнадцятої статті 29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C4005E">
              <w:rPr>
                <w:rFonts w:ascii="Times New Roman" w:eastAsia="Times New Roman" w:hAnsi="Times New Roman" w:cs="Times New Roman"/>
                <w:lang w:val="uk-UA"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2) тендерна пропозиція учасника: </w:t>
            </w:r>
          </w:p>
          <w:p w:rsidR="000F5F1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lang w:val="uk-UA" w:eastAsia="ru-RU"/>
              </w:rPr>
              <w:t>;</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викладена іншою мовою (мовами), ніж мова (мови), що передбачена тендерною документацією;</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є такою, строк дії якої закінчився;</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C4005E">
              <w:rPr>
                <w:rFonts w:ascii="Times New Roman" w:eastAsia="Times New Roman" w:hAnsi="Times New Roman" w:cs="Times New Roman"/>
                <w:lang w:val="uk-UA" w:eastAsia="ru-RU"/>
              </w:rPr>
              <w:lastRenderedPageBreak/>
              <w:t>перевищення або відсоток перевищення є більшим, ніж зазначений замовником в тендерній документації;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не відповідає вимогам, установленим у тендерній документації відповідно до абзацу першого частини третьої статті 22 Закону;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переможець процедури закупівлі:</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5.3.2. Замовник може відхилити тендерну пропозицію із зазначенням аргументації в електронній системі закупівель у разі, коли: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sidRPr="00C4005E">
              <w:rPr>
                <w:rFonts w:ascii="Times New Roman" w:eastAsia="Times New Roman" w:hAnsi="Times New Roman" w:cs="Times New Roman"/>
                <w:lang w:val="uk-UA" w:eastAsia="ru-RU"/>
              </w:rPr>
              <w:lastRenderedPageBreak/>
              <w:t>до статті 10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5.3.4. Замовник не відхиляє тендерні пропозиції учасників у випадку допущення ними формальних (несуттєвих) помилок.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технічні помилки та описки.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До формальних (несуттєвих) помилок відносяться:</w:t>
            </w:r>
          </w:p>
          <w:p w:rsidR="000F5F1E" w:rsidRPr="00030832" w:rsidRDefault="00030832" w:rsidP="00030832">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0F5F1E" w:rsidRPr="00030832">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великої літери;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розділових знаків та відмінювання слів у реченні;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використання слова або мовного звороту, запозичених з іншої мови;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помилка в цифрах;</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застосування правил переносу частини слова з рядка в рядок;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написання слів разом та/або окремо, та/або через дефіс;</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6. Подання документа (документів) учасником процедури закупівлі у </w:t>
            </w:r>
            <w:r w:rsidRPr="00C4005E">
              <w:rPr>
                <w:rFonts w:ascii="Times New Roman" w:eastAsia="Times New Roman" w:hAnsi="Times New Roman" w:cs="Times New Roman"/>
                <w:lang w:val="uk-UA" w:eastAsia="ru-RU"/>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b/>
                <w:lang w:val="uk-UA" w:eastAsia="ru-RU"/>
              </w:rPr>
              <w:t>Приклади формальних помилок*: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«м.київ» замість «м.Київ»;</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«поряд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ок» замість «поря – док»;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«ненадається» замість «не надається»»;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«______________№_____________» замість «14.08.2020 №320/13/14-01»</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«pdf» (PortableDocumentFormat)».</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i/>
                <w:lang w:val="uk-UA" w:eastAsia="ru-RU"/>
              </w:rPr>
              <w:t>* - наведений перелік прикладів формальних помилок не є вичерпним.</w:t>
            </w:r>
          </w:p>
        </w:tc>
      </w:tr>
      <w:tr w:rsidR="000F5F1E" w:rsidRPr="00FA566E" w:rsidTr="00FB54F8">
        <w:tc>
          <w:tcPr>
            <w:tcW w:w="5000" w:type="pct"/>
            <w:gridSpan w:val="2"/>
            <w:shd w:val="clear" w:color="auto" w:fill="FFFFFF"/>
            <w:hideMark/>
          </w:tcPr>
          <w:p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w:t>
            </w:r>
            <w:r>
              <w:rPr>
                <w:rFonts w:ascii="Times New Roman" w:eastAsia="Times New Roman" w:hAnsi="Times New Roman" w:cs="Times New Roman"/>
                <w:b/>
                <w:bCs/>
                <w:lang w:val="uk-UA" w:eastAsia="ru-RU"/>
              </w:rPr>
              <w:t>І</w:t>
            </w:r>
            <w:r w:rsidRPr="00DC1D0F">
              <w:rPr>
                <w:rFonts w:ascii="Times New Roman" w:eastAsia="Times New Roman" w:hAnsi="Times New Roman" w:cs="Times New Roman"/>
                <w:b/>
                <w:bCs/>
                <w:lang w:val="uk-UA" w:eastAsia="ru-RU"/>
              </w:rPr>
              <w:t xml:space="preserve">. </w:t>
            </w:r>
            <w:r w:rsidRPr="00C4005E">
              <w:rPr>
                <w:rFonts w:ascii="Times New Roman" w:eastAsia="Times New Roman" w:hAnsi="Times New Roman" w:cs="Times New Roman"/>
                <w:b/>
                <w:bCs/>
                <w:lang w:val="uk-UA" w:eastAsia="ru-RU"/>
              </w:rPr>
              <w:t>Результати торгів та укладання договору про закупівлю</w:t>
            </w:r>
          </w:p>
        </w:tc>
      </w:tr>
      <w:tr w:rsidR="000F5F1E" w:rsidRPr="00FA566E" w:rsidTr="00FB54F8">
        <w:tc>
          <w:tcPr>
            <w:tcW w:w="1261" w:type="pct"/>
            <w:shd w:val="clear" w:color="auto" w:fill="FFFFFF"/>
            <w:hideMark/>
          </w:tcPr>
          <w:p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t xml:space="preserve">1. Відміна замовником тендеру чи визнання його </w:t>
            </w:r>
            <w:r w:rsidRPr="00587A0A">
              <w:rPr>
                <w:rFonts w:ascii="Times New Roman" w:eastAsia="Times New Roman" w:hAnsi="Times New Roman" w:cs="Times New Roman"/>
                <w:b/>
                <w:lang w:val="uk-UA" w:eastAsia="ru-RU"/>
              </w:rPr>
              <w:lastRenderedPageBreak/>
              <w:t>таким, що не відбувся</w:t>
            </w:r>
          </w:p>
        </w:tc>
        <w:tc>
          <w:tcPr>
            <w:tcW w:w="3739" w:type="pct"/>
            <w:shd w:val="clear" w:color="auto" w:fill="FFFFFF"/>
            <w:hideMark/>
          </w:tcPr>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lastRenderedPageBreak/>
              <w:t>6.1.1 Замовник відміняє відкриті торги у разі:</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 відсутності подальшої потреби в закупівлі товарів, робіт чи послуг;</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2) неможливості усунення порушень, що виникли через виявлені порушення вимог законодавства у сфері публічних закупівель, з </w:t>
            </w:r>
            <w:r w:rsidRPr="00587A0A">
              <w:rPr>
                <w:rFonts w:ascii="Times New Roman" w:eastAsia="Times New Roman" w:hAnsi="Times New Roman" w:cs="Times New Roman CYR"/>
                <w:color w:val="auto"/>
                <w:kern w:val="0"/>
                <w:lang w:val="uk-UA" w:eastAsia="uk-UA" w:bidi="ar-SA"/>
              </w:rPr>
              <w:lastRenderedPageBreak/>
              <w:t>описом таких порушень;</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3) скорочення обсягу видатків на здійснення закупівлі товарів, робіт чи послуг;</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4) коли здійснення закупівлі стало неможливим внаслідок дії обставин непереборної сили.</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6.1.2. Відкриті торги автоматично відміняються електронною системою закупівель у разі:</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w:t>
            </w:r>
            <w:r>
              <w:rPr>
                <w:rFonts w:ascii="Times New Roman" w:eastAsia="Times New Roman" w:hAnsi="Times New Roman" w:cs="Times New Roman CYR"/>
                <w:color w:val="auto"/>
                <w:kern w:val="0"/>
                <w:lang w:val="uk-UA" w:eastAsia="uk-UA" w:bidi="ar-SA"/>
              </w:rPr>
              <w:t xml:space="preserve"> </w:t>
            </w:r>
            <w:r w:rsidRPr="00587A0A">
              <w:rPr>
                <w:rFonts w:ascii="Times New Roman" w:eastAsia="Times New Roman" w:hAnsi="Times New Roman" w:cs="Times New Roman CYR"/>
                <w:color w:val="auto"/>
                <w:kern w:val="0"/>
                <w:lang w:val="uk-UA" w:eastAsia="uk-UA" w:bidi="ar-S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2) </w:t>
            </w:r>
            <w:r w:rsidRPr="00587A0A">
              <w:rPr>
                <w:rFonts w:ascii="Times New Roman" w:eastAsia="Times New Roman" w:hAnsi="Times New Roman" w:cs="Times New Roman CYR"/>
                <w:color w:val="auto"/>
                <w:kern w:val="0"/>
                <w:lang w:val="uk-UA" w:eastAsia="uk-UA" w:bidi="ar-SA"/>
              </w:rPr>
              <w:t>неподання жодної тендерної пропозиції для участі у відкритих торгах у строк, установлений замовником згідно з цими особливостями;</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6.1.3. </w:t>
            </w:r>
            <w:r w:rsidRPr="00587A0A">
              <w:rPr>
                <w:rFonts w:ascii="Times New Roman" w:eastAsia="Times New Roman" w:hAnsi="Times New Roman" w:cs="Times New Roman CYR"/>
                <w:color w:val="auto"/>
                <w:kern w:val="0"/>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0F5F1E" w:rsidRPr="00587A0A" w:rsidRDefault="000F5F1E" w:rsidP="000F5F1E">
            <w:pPr>
              <w:autoSpaceDE w:val="0"/>
              <w:ind w:right="100"/>
              <w:contextualSpacing/>
              <w:jc w:val="both"/>
              <w:rPr>
                <w:rFonts w:ascii="Times New Roman CYR" w:eastAsia="Times New Roman" w:hAnsi="Times New Roman CYR" w:cs="Times New Roman CYR"/>
                <w:color w:val="auto"/>
                <w:kern w:val="0"/>
                <w:lang w:val="uk-UA" w:bidi="ar-SA"/>
              </w:rPr>
            </w:pPr>
            <w:r w:rsidRPr="00587A0A">
              <w:rPr>
                <w:rFonts w:ascii="Times New Roman" w:eastAsia="Times New Roman" w:hAnsi="Times New Roman" w:cs="Times New Roman"/>
                <w:color w:val="auto"/>
                <w:kern w:val="0"/>
                <w:lang w:val="uk-UA" w:eastAsia="uk-UA" w:bidi="ar-SA"/>
              </w:rPr>
              <w:t>6.1.4. Про відміну тендеру з підстав, визначених у частині першій та другій цієї статті, має бути чітко зазначено в тендерній документації.</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587A0A">
              <w:rPr>
                <w:rFonts w:ascii="Times New Roman" w:eastAsia="Times New Roman" w:hAnsi="Times New Roman" w:cs="Times New Roman"/>
                <w:color w:val="auto"/>
                <w:kern w:val="0"/>
                <w:lang w:val="uk-UA" w:eastAsia="uk-UA" w:bidi="ar-SA"/>
              </w:rPr>
              <w:t>6.1.5. Тендер може бути відмінено частково (за лотом).</w:t>
            </w:r>
          </w:p>
        </w:tc>
      </w:tr>
      <w:tr w:rsidR="000F5F1E" w:rsidRPr="00FE4E69" w:rsidTr="00FB54F8">
        <w:tc>
          <w:tcPr>
            <w:tcW w:w="1261" w:type="pct"/>
            <w:shd w:val="clear" w:color="auto" w:fill="FFFFFF"/>
            <w:hideMark/>
          </w:tcPr>
          <w:p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lastRenderedPageBreak/>
              <w:t>2. Строк укладання договору про закупівлю</w:t>
            </w:r>
          </w:p>
        </w:tc>
        <w:tc>
          <w:tcPr>
            <w:tcW w:w="3739" w:type="pct"/>
            <w:shd w:val="clear" w:color="auto" w:fill="FFFFFF"/>
            <w:hideMark/>
          </w:tcPr>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0F5F1E" w:rsidRPr="00587A0A" w:rsidRDefault="000F5F1E" w:rsidP="000F5F1E">
            <w:pPr>
              <w:widowControl/>
              <w:ind w:right="100"/>
              <w:contextualSpacing/>
              <w:jc w:val="both"/>
              <w:rPr>
                <w:rFonts w:ascii="Times New Roman" w:eastAsia="Times New Roman" w:hAnsi="Times New Roman" w:cs="Times New Roman"/>
                <w:color w:val="auto"/>
                <w:kern w:val="0"/>
                <w:lang w:val="uk-UA" w:bidi="ar-SA"/>
              </w:rPr>
            </w:pPr>
            <w:r w:rsidRPr="00587A0A">
              <w:rPr>
                <w:rFonts w:ascii="Times New Roman" w:eastAsia="Times New Roman" w:hAnsi="Times New Roman" w:cs="Times New Roman"/>
                <w:color w:val="auto"/>
                <w:kern w:val="0"/>
                <w:lang w:val="uk-UA" w:eastAsia="uk-UA" w:bidi="ar-SA"/>
              </w:rPr>
              <w:t>6.2.2. </w:t>
            </w:r>
            <w:r w:rsidRPr="00587A0A">
              <w:rPr>
                <w:rFonts w:ascii="Times New Roman" w:eastAsia="Times New Roman" w:hAnsi="Times New Roman" w:cs="Times New Roman CYR"/>
                <w:color w:val="auto"/>
                <w:kern w:val="0"/>
                <w:shd w:val="clear" w:color="auto" w:fill="FFFFFF"/>
                <w:lang w:val="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87A0A">
              <w:rPr>
                <w:rFonts w:ascii="Times New Roman" w:eastAsia="Times New Roman" w:hAnsi="Times New Roman" w:cs="Times New Roman"/>
                <w:color w:val="auto"/>
                <w:kern w:val="0"/>
                <w:lang w:val="uk-UA" w:eastAsia="uk-UA" w:bidi="ar-SA"/>
              </w:rPr>
              <w:t>.</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587A0A">
              <w:rPr>
                <w:rFonts w:ascii="Times New Roman CYR" w:eastAsia="Times New Roman" w:hAnsi="Times New Roman CYR" w:cs="Times New Roman CYR"/>
                <w:color w:val="auto"/>
                <w:kern w:val="0"/>
                <w:shd w:val="clear" w:color="auto" w:fill="FFFFFF"/>
                <w:lang w:val="uk-UA" w:bidi="ar-S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F5F1E" w:rsidRPr="00FA566E" w:rsidTr="00FB54F8">
        <w:tc>
          <w:tcPr>
            <w:tcW w:w="1261" w:type="pct"/>
            <w:shd w:val="clear" w:color="auto" w:fill="FFFFFF"/>
            <w:hideMark/>
          </w:tcPr>
          <w:p w:rsidR="000F5F1E" w:rsidRPr="00110004" w:rsidRDefault="000F5F1E" w:rsidP="000F5F1E">
            <w:pPr>
              <w:spacing w:before="150" w:after="150"/>
              <w:rPr>
                <w:rFonts w:ascii="Times New Roman" w:eastAsia="Times New Roman" w:hAnsi="Times New Roman" w:cs="Times New Roman"/>
                <w:b/>
                <w:lang w:val="uk-UA" w:eastAsia="ru-RU"/>
              </w:rPr>
            </w:pPr>
            <w:r w:rsidRPr="00110004">
              <w:rPr>
                <w:rFonts w:ascii="Times New Roman" w:eastAsia="Times New Roman" w:hAnsi="Times New Roman" w:cs="Times New Roman"/>
                <w:b/>
                <w:lang w:val="uk-UA" w:eastAsia="ru-RU"/>
              </w:rPr>
              <w:lastRenderedPageBreak/>
              <w:t>3. Проект договору про закупівлю</w:t>
            </w:r>
          </w:p>
        </w:tc>
        <w:tc>
          <w:tcPr>
            <w:tcW w:w="3739" w:type="pct"/>
            <w:shd w:val="clear" w:color="auto" w:fill="FFFFFF"/>
            <w:hideMark/>
          </w:tcPr>
          <w:p w:rsidR="000F5F1E" w:rsidRPr="00110004" w:rsidRDefault="000F5F1E" w:rsidP="000F5F1E">
            <w:pPr>
              <w:autoSpaceDE w:val="0"/>
              <w:ind w:right="100"/>
              <w:contextualSpacing/>
              <w:jc w:val="both"/>
              <w:rPr>
                <w:rFonts w:ascii="Times New Roman" w:eastAsia="Times New Roman" w:hAnsi="Times New Roman" w:cs="Times New Roman"/>
                <w:color w:val="auto"/>
                <w:kern w:val="0"/>
                <w:lang w:val="uk-UA" w:bidi="ar-SA"/>
              </w:rPr>
            </w:pPr>
            <w:r w:rsidRPr="00110004">
              <w:rPr>
                <w:rFonts w:ascii="Times New Roman" w:eastAsia="Times New Roman" w:hAnsi="Times New Roman" w:cs="Times New Roman"/>
                <w:color w:val="auto"/>
                <w:kern w:val="0"/>
                <w:lang w:val="uk-UA" w:bidi="ar-SA"/>
              </w:rPr>
              <w:t>6.3.1. Проект договору про закупівлю передбачений у Додатку № 3.</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color w:val="auto"/>
                <w:kern w:val="0"/>
                <w:lang w:val="uk-UA" w:bidi="ar-S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0F5F1E" w:rsidRPr="00FA566E" w:rsidTr="00FB54F8">
        <w:tc>
          <w:tcPr>
            <w:tcW w:w="1261" w:type="pct"/>
            <w:shd w:val="clear" w:color="auto" w:fill="FFFFFF"/>
            <w:hideMark/>
          </w:tcPr>
          <w:p w:rsidR="000F5F1E" w:rsidRPr="00786502" w:rsidRDefault="000F5F1E" w:rsidP="000F5F1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Pr="00110004">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739" w:type="pct"/>
            <w:shd w:val="clear" w:color="auto" w:fill="FFFFFF"/>
            <w:hideMark/>
          </w:tcPr>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6.4.2. Переможець процедури закупівлі під час укладення договору про закупівлю повинен надати:</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1) відповідну інформацію про право підписання договору про закупівлю;</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6.4.3. Основними істотними умовами договору про закупівлю є:</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назва, асортимент та кількість товарів;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вимоги до якості товарів;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умови поставки товарів;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договору;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за одиницю товару;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строк дії договору.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визначення грошового еквівалента зобов’язання в іноземній валюті; </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F5F1E" w:rsidRPr="00110004" w:rsidRDefault="000F5F1E" w:rsidP="000F5F1E">
            <w:pPr>
              <w:spacing w:before="150" w:after="150"/>
              <w:jc w:val="both"/>
              <w:rPr>
                <w:rFonts w:ascii="Times New Roman" w:eastAsia="Times New Roman" w:hAnsi="Times New Roman" w:cs="Times New Roman"/>
                <w:lang w:val="uk-UA" w:eastAsia="ru-RU"/>
              </w:rPr>
            </w:pPr>
            <w:bookmarkStart w:id="3" w:name="_Ref434319629"/>
            <w:r w:rsidRPr="00110004">
              <w:rPr>
                <w:rFonts w:ascii="Times New Roman" w:eastAsia="Times New Roman" w:hAnsi="Times New Roman" w:cs="Times New Roman"/>
                <w:lang w:val="uk-UA" w:eastAsia="ru-RU"/>
              </w:rPr>
              <w:t xml:space="preserve">6.4.5. </w:t>
            </w:r>
            <w:bookmarkEnd w:id="3"/>
            <w:r w:rsidRPr="00110004">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110004">
              <w:rPr>
                <w:rFonts w:ascii="Times New Roman" w:eastAsia="Times New Roman" w:hAnsi="Times New Roman" w:cs="Times New Roman"/>
                <w:lang w:val="uk-UA" w:eastAsia="ru-RU"/>
              </w:rPr>
              <w:lastRenderedPageBreak/>
              <w:t>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Pr>
                <w:rFonts w:ascii="Times New Roman" w:eastAsia="Times New Roman" w:hAnsi="Times New Roman" w:cs="Times New Roman"/>
                <w:lang w:val="uk-UA" w:eastAsia="ru-RU"/>
              </w:rPr>
              <w:t>цін на електроенергію на ринку «</w:t>
            </w:r>
            <w:r w:rsidRPr="00110004">
              <w:rPr>
                <w:rFonts w:ascii="Times New Roman" w:eastAsia="Times New Roman" w:hAnsi="Times New Roman" w:cs="Times New Roman"/>
                <w:lang w:val="uk-UA" w:eastAsia="ru-RU"/>
              </w:rPr>
              <w:t>на добу наперед”, що застосовуються в договорі про закупівлю, у разі встановлення в договорі про закупівлю порядку зміни ціни;</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F5F1E" w:rsidRPr="00110004" w:rsidRDefault="000F5F1E" w:rsidP="000F5F1E">
            <w:pPr>
              <w:spacing w:before="150" w:after="150"/>
              <w:jc w:val="both"/>
              <w:rPr>
                <w:rFonts w:ascii="Times New Roman" w:eastAsia="Times New Roman" w:hAnsi="Times New Roman" w:cs="Times New Roman"/>
                <w:i/>
                <w:lang w:val="uk-UA" w:eastAsia="ru-RU"/>
              </w:rPr>
            </w:pPr>
            <w:r w:rsidRPr="00110004">
              <w:rPr>
                <w:rFonts w:ascii="Times New Roman" w:eastAsia="Times New Roman" w:hAnsi="Times New Roman" w:cs="Times New Roman"/>
                <w:lang w:val="uk-UA" w:eastAsia="ru-RU"/>
              </w:rPr>
              <w:t xml:space="preserve">6.4.6. </w:t>
            </w:r>
            <w:r w:rsidRPr="00110004">
              <w:rPr>
                <w:rFonts w:ascii="Times New Roman" w:eastAsia="Times New Roman" w:hAnsi="Times New Roman" w:cs="Times New Roman"/>
                <w:i/>
                <w:lang w:val="uk-UA" w:eastAsia="ru-RU"/>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6.4.8.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w:t>
            </w:r>
            <w:r w:rsidRPr="00110004">
              <w:rPr>
                <w:rFonts w:ascii="Times New Roman" w:eastAsia="Times New Roman" w:hAnsi="Times New Roman" w:cs="Times New Roman"/>
                <w:lang w:val="uk-UA" w:eastAsia="ru-RU"/>
              </w:rPr>
              <w:lastRenderedPageBreak/>
              <w:t>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tc>
      </w:tr>
      <w:tr w:rsidR="000F5F1E" w:rsidRPr="00FA566E" w:rsidTr="00FB54F8">
        <w:tc>
          <w:tcPr>
            <w:tcW w:w="1261" w:type="pct"/>
            <w:shd w:val="clear" w:color="auto" w:fill="FFFFFF"/>
            <w:hideMark/>
          </w:tcPr>
          <w:p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FB54F8">
              <w:rPr>
                <w:rFonts w:ascii="Times New Roman" w:hAnsi="Times New Roman"/>
                <w:b/>
                <w:sz w:val="24"/>
                <w:szCs w:val="24"/>
                <w:lang w:val="uk-UA"/>
              </w:rPr>
              <w:t>Дії замовника при відмові переможця процедури закупівлі від підписання договору про закупівлю</w:t>
            </w:r>
          </w:p>
        </w:tc>
        <w:tc>
          <w:tcPr>
            <w:tcW w:w="3739" w:type="pct"/>
            <w:shd w:val="clear" w:color="auto" w:fill="FFFFFF"/>
            <w:hideMark/>
          </w:tcPr>
          <w:p w:rsidR="000F5F1E" w:rsidRPr="00786502" w:rsidRDefault="000F5F1E" w:rsidP="000F5F1E">
            <w:pPr>
              <w:pStyle w:val="2a"/>
              <w:jc w:val="both"/>
              <w:rPr>
                <w:rFonts w:ascii="Times New Roman" w:hAnsi="Times New Roman"/>
                <w:sz w:val="24"/>
                <w:szCs w:val="24"/>
                <w:lang w:val="uk-UA"/>
              </w:rPr>
            </w:pPr>
            <w:r w:rsidRPr="00FB54F8">
              <w:rPr>
                <w:rFonts w:ascii="Times New Roman" w:hAnsi="Times New Roman"/>
                <w:sz w:val="24"/>
                <w:szCs w:val="24"/>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F5F1E" w:rsidRPr="00FA566E" w:rsidTr="00FB54F8">
        <w:tc>
          <w:tcPr>
            <w:tcW w:w="1261" w:type="pct"/>
            <w:shd w:val="clear" w:color="auto" w:fill="FFFFFF"/>
            <w:hideMark/>
          </w:tcPr>
          <w:p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t xml:space="preserve">6. </w:t>
            </w:r>
            <w:r w:rsidRPr="00FB54F8">
              <w:rPr>
                <w:rFonts w:ascii="Times New Roman" w:hAnsi="Times New Roman"/>
                <w:b/>
                <w:sz w:val="24"/>
                <w:szCs w:val="24"/>
                <w:lang w:val="uk-UA"/>
              </w:rPr>
              <w:t>Забезпечення виконання договору про закупівлю</w:t>
            </w:r>
          </w:p>
        </w:tc>
        <w:tc>
          <w:tcPr>
            <w:tcW w:w="3739" w:type="pct"/>
            <w:shd w:val="clear" w:color="auto" w:fill="FFFFFF"/>
            <w:hideMark/>
          </w:tcPr>
          <w:p w:rsidR="000F5F1E" w:rsidRPr="00786502" w:rsidRDefault="000F5F1E" w:rsidP="000F5F1E">
            <w:pPr>
              <w:pStyle w:val="2a"/>
              <w:rPr>
                <w:rFonts w:ascii="Times New Roman" w:hAnsi="Times New Roman"/>
                <w:sz w:val="24"/>
                <w:szCs w:val="24"/>
                <w:lang w:val="uk-UA"/>
              </w:rPr>
            </w:pPr>
            <w:r w:rsidRPr="00FB54F8">
              <w:rPr>
                <w:rFonts w:ascii="Times New Roman" w:hAnsi="Times New Roman"/>
                <w:sz w:val="24"/>
                <w:szCs w:val="24"/>
                <w:lang w:val="uk-UA"/>
              </w:rPr>
              <w:t>6.6.1. Забезпечення виконання договору про закупівлю не вимагається.</w:t>
            </w:r>
          </w:p>
        </w:tc>
      </w:tr>
    </w:tbl>
    <w:p w:rsidR="00ED3611" w:rsidRPr="00786502" w:rsidRDefault="00ED3611" w:rsidP="00ED3611">
      <w:pPr>
        <w:jc w:val="right"/>
        <w:rPr>
          <w:rFonts w:ascii="Times New Roman" w:hAnsi="Times New Roman" w:cs="Times New Roman"/>
          <w:b/>
          <w:bCs/>
          <w:lang w:val="uk-UA"/>
        </w:rPr>
      </w:pPr>
    </w:p>
    <w:p w:rsidR="00ED3611" w:rsidRDefault="00CA7185" w:rsidP="00CA7185">
      <w:pPr>
        <w:rPr>
          <w:rFonts w:ascii="Times New Roman" w:hAnsi="Times New Roman" w:cs="Times New Roman"/>
          <w:b/>
          <w:bCs/>
          <w:lang w:val="uk-UA"/>
        </w:rPr>
      </w:pPr>
      <w:r>
        <w:rPr>
          <w:rFonts w:ascii="Times New Roman" w:hAnsi="Times New Roman" w:cs="Times New Roman"/>
          <w:b/>
          <w:bCs/>
          <w:lang w:val="uk-UA"/>
        </w:rPr>
        <w:t>Додаток 1 «Форма тендернох пропозиції»</w:t>
      </w:r>
    </w:p>
    <w:p w:rsidR="00CA7185" w:rsidRDefault="00CA7185" w:rsidP="00CA7185">
      <w:pPr>
        <w:rPr>
          <w:rFonts w:ascii="Times New Roman" w:hAnsi="Times New Roman" w:cs="Times New Roman"/>
          <w:b/>
          <w:bCs/>
          <w:lang w:val="uk-UA"/>
        </w:rPr>
      </w:pPr>
      <w:r>
        <w:rPr>
          <w:rFonts w:ascii="Times New Roman" w:hAnsi="Times New Roman" w:cs="Times New Roman"/>
          <w:b/>
          <w:bCs/>
          <w:lang w:val="uk-UA"/>
        </w:rPr>
        <w:t xml:space="preserve">Додаток 2 </w:t>
      </w:r>
      <w:r w:rsidR="00257E65">
        <w:rPr>
          <w:rFonts w:ascii="Times New Roman" w:hAnsi="Times New Roman" w:cs="Times New Roman"/>
          <w:b/>
          <w:bCs/>
          <w:lang w:val="uk-UA"/>
        </w:rPr>
        <w:t>«Технічне завдання»</w:t>
      </w:r>
    </w:p>
    <w:p w:rsidR="00257E65" w:rsidRDefault="00257E65" w:rsidP="00CA7185">
      <w:pPr>
        <w:rPr>
          <w:rFonts w:ascii="Times New Roman" w:hAnsi="Times New Roman" w:cs="Times New Roman"/>
          <w:b/>
          <w:bCs/>
          <w:lang w:val="uk-UA"/>
        </w:rPr>
      </w:pPr>
      <w:r>
        <w:rPr>
          <w:rFonts w:ascii="Times New Roman" w:hAnsi="Times New Roman" w:cs="Times New Roman"/>
          <w:b/>
          <w:bCs/>
          <w:lang w:val="uk-UA"/>
        </w:rPr>
        <w:t>Додаток 3 «Проєкт договору»</w:t>
      </w:r>
    </w:p>
    <w:p w:rsidR="00030832" w:rsidRDefault="00030832" w:rsidP="00CA7185">
      <w:pPr>
        <w:rPr>
          <w:rFonts w:ascii="Times New Roman" w:hAnsi="Times New Roman" w:cs="Times New Roman"/>
          <w:b/>
          <w:bCs/>
          <w:lang w:val="uk-UA"/>
        </w:rPr>
      </w:pPr>
      <w:r>
        <w:rPr>
          <w:rFonts w:ascii="Times New Roman" w:hAnsi="Times New Roman" w:cs="Times New Roman"/>
          <w:b/>
          <w:bCs/>
          <w:lang w:val="uk-UA"/>
        </w:rPr>
        <w:t>Додаток 4 «Лист-згода з прєктом договору»</w:t>
      </w:r>
    </w:p>
    <w:p w:rsidR="00030832" w:rsidRPr="00786502" w:rsidRDefault="00030832" w:rsidP="00CA7185">
      <w:pPr>
        <w:rPr>
          <w:rFonts w:ascii="Times New Roman" w:hAnsi="Times New Roman" w:cs="Times New Roman"/>
          <w:b/>
          <w:bCs/>
          <w:lang w:val="uk-UA"/>
        </w:rPr>
      </w:pPr>
      <w:r>
        <w:rPr>
          <w:rFonts w:ascii="Times New Roman" w:hAnsi="Times New Roman" w:cs="Times New Roman"/>
          <w:b/>
          <w:bCs/>
          <w:lang w:val="uk-UA"/>
        </w:rPr>
        <w:t>Додаток 5 «Відомості про учасника»</w:t>
      </w:r>
    </w:p>
    <w:p w:rsidR="00ED3611" w:rsidRPr="00786502" w:rsidRDefault="00ED3611" w:rsidP="00ED3611">
      <w:pPr>
        <w:jc w:val="right"/>
        <w:rPr>
          <w:rFonts w:ascii="Times New Roman" w:hAnsi="Times New Roman" w:cs="Times New Roman"/>
          <w:b/>
          <w:bCs/>
          <w:lang w:val="uk-UA"/>
        </w:rPr>
      </w:pPr>
    </w:p>
    <w:p w:rsidR="00ED3611" w:rsidRDefault="00ED3611" w:rsidP="00ED3611">
      <w:pPr>
        <w:jc w:val="right"/>
        <w:rPr>
          <w:rFonts w:ascii="Times New Roman" w:hAnsi="Times New Roman" w:cs="Times New Roman"/>
          <w:b/>
          <w:bCs/>
          <w:lang w:val="uk-UA"/>
        </w:rPr>
      </w:pPr>
    </w:p>
    <w:p w:rsidR="00DD4E51" w:rsidRDefault="00DD4E51" w:rsidP="00ED3611">
      <w:pPr>
        <w:jc w:val="right"/>
        <w:rPr>
          <w:rFonts w:ascii="Times New Roman" w:hAnsi="Times New Roman" w:cs="Times New Roman"/>
          <w:b/>
          <w:bCs/>
          <w:lang w:val="uk-UA"/>
        </w:rPr>
      </w:pPr>
    </w:p>
    <w:p w:rsidR="00DD4E51" w:rsidRDefault="00DD4E51" w:rsidP="00ED3611">
      <w:pPr>
        <w:jc w:val="right"/>
        <w:rPr>
          <w:rFonts w:ascii="Times New Roman" w:hAnsi="Times New Roman" w:cs="Times New Roman"/>
          <w:b/>
          <w:bCs/>
          <w:lang w:val="uk-UA"/>
        </w:rPr>
      </w:pPr>
    </w:p>
    <w:p w:rsidR="00DD4E51" w:rsidRPr="00786502" w:rsidRDefault="00DD4E51" w:rsidP="00ED3611">
      <w:pPr>
        <w:jc w:val="right"/>
        <w:rPr>
          <w:rFonts w:ascii="Times New Roman" w:hAnsi="Times New Roman" w:cs="Times New Roman"/>
          <w:b/>
          <w:bCs/>
          <w:lang w:val="uk-UA"/>
        </w:rPr>
      </w:pPr>
    </w:p>
    <w:p w:rsidR="00FB54F8" w:rsidRPr="00FB54F8" w:rsidRDefault="00FB54F8"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r w:rsidRPr="00FB54F8">
        <w:rPr>
          <w:rFonts w:ascii="Times New Roman" w:eastAsia="Times New Roman" w:hAnsi="Times New Roman" w:cs="Times New Roman"/>
          <w:b/>
          <w:i/>
          <w:color w:val="auto"/>
          <w:kern w:val="0"/>
          <w:lang w:val="uk-UA" w:bidi="ar-SA"/>
        </w:rPr>
        <w:t>Додаток 1</w:t>
      </w:r>
    </w:p>
    <w:p w:rsidR="00FB54F8" w:rsidRPr="00FB54F8" w:rsidRDefault="00FB54F8" w:rsidP="00FB54F8">
      <w:pPr>
        <w:jc w:val="right"/>
        <w:rPr>
          <w:rFonts w:ascii="Times New Roman" w:eastAsia="Times New Roman" w:hAnsi="Times New Roman" w:cs="Times New Roman"/>
          <w:i/>
          <w:color w:val="auto"/>
          <w:kern w:val="0"/>
          <w:lang w:val="uk-UA" w:bidi="ar-SA"/>
        </w:rPr>
      </w:pPr>
      <w:r w:rsidRPr="00FB54F8">
        <w:rPr>
          <w:rFonts w:ascii="Times New Roman" w:eastAsia="Times New Roman" w:hAnsi="Times New Roman" w:cs="Times New Roman"/>
          <w:b/>
          <w:i/>
          <w:color w:val="auto"/>
          <w:kern w:val="0"/>
          <w:lang w:val="uk-UA" w:bidi="ar-SA"/>
        </w:rPr>
        <w:t>до  тендерної документації</w:t>
      </w:r>
    </w:p>
    <w:p w:rsidR="00FB54F8" w:rsidRPr="00FB54F8" w:rsidRDefault="00FB54F8" w:rsidP="00FB54F8">
      <w:pPr>
        <w:jc w:val="center"/>
        <w:rPr>
          <w:rFonts w:ascii="Times New Roman" w:eastAsia="Times New Roman" w:hAnsi="Times New Roman" w:cs="Times New Roman"/>
          <w:b/>
          <w:bCs/>
          <w:color w:val="auto"/>
          <w:kern w:val="0"/>
          <w:lang w:val="uk-UA" w:bidi="ar-SA"/>
        </w:rPr>
      </w:pPr>
    </w:p>
    <w:p w:rsidR="00FB54F8" w:rsidRPr="00FB54F8" w:rsidRDefault="00FB54F8" w:rsidP="00FB54F8">
      <w:pPr>
        <w:jc w:val="center"/>
        <w:rPr>
          <w:rFonts w:ascii="Times New Roman" w:eastAsia="Times New Roman" w:hAnsi="Times New Roman" w:cs="Times New Roman"/>
          <w:b/>
          <w:bCs/>
          <w:color w:val="auto"/>
          <w:kern w:val="0"/>
          <w:lang w:val="uk-UA" w:bidi="ar-SA"/>
        </w:rPr>
      </w:pPr>
      <w:r w:rsidRPr="00FB54F8">
        <w:rPr>
          <w:rFonts w:ascii="Times New Roman" w:eastAsia="Times New Roman" w:hAnsi="Times New Roman" w:cs="Times New Roman"/>
          <w:b/>
          <w:bCs/>
          <w:color w:val="auto"/>
          <w:kern w:val="0"/>
          <w:lang w:val="uk-UA" w:bidi="ar-SA"/>
        </w:rPr>
        <w:t xml:space="preserve">ФОРМА </w:t>
      </w:r>
      <w:r>
        <w:rPr>
          <w:rFonts w:ascii="Times New Roman" w:eastAsia="Times New Roman" w:hAnsi="Times New Roman" w:cs="Times New Roman"/>
          <w:b/>
          <w:bCs/>
          <w:color w:val="auto"/>
          <w:kern w:val="0"/>
          <w:lang w:val="uk-UA" w:bidi="ar-SA"/>
        </w:rPr>
        <w:t>«</w:t>
      </w:r>
      <w:r w:rsidRPr="00FB54F8">
        <w:rPr>
          <w:rFonts w:ascii="Times New Roman" w:eastAsia="Times New Roman" w:hAnsi="Times New Roman" w:cs="Times New Roman"/>
          <w:b/>
          <w:bCs/>
          <w:color w:val="auto"/>
          <w:kern w:val="0"/>
          <w:lang w:val="uk-UA" w:bidi="ar-SA"/>
        </w:rPr>
        <w:t>ТЕНДЕРНА ПРОПОЗИЦІЯ</w:t>
      </w:r>
      <w:r>
        <w:rPr>
          <w:rFonts w:ascii="Times New Roman" w:eastAsia="Times New Roman" w:hAnsi="Times New Roman" w:cs="Times New Roman"/>
          <w:b/>
          <w:bCs/>
          <w:color w:val="auto"/>
          <w:kern w:val="0"/>
          <w:lang w:val="uk-UA" w:bidi="ar-SA"/>
        </w:rPr>
        <w:t>»</w:t>
      </w:r>
    </w:p>
    <w:p w:rsidR="00FB54F8" w:rsidRPr="00FB54F8" w:rsidRDefault="00FB54F8" w:rsidP="00FB54F8">
      <w:pPr>
        <w:jc w:val="center"/>
        <w:outlineLvl w:val="0"/>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i/>
          <w:color w:val="auto"/>
          <w:kern w:val="0"/>
          <w:lang w:val="uk-UA" w:bidi="ar-SA"/>
        </w:rPr>
        <w:t>(форма, яка подається Учасником)</w:t>
      </w:r>
    </w:p>
    <w:p w:rsidR="00FB54F8" w:rsidRPr="00FB54F8" w:rsidRDefault="00FB54F8" w:rsidP="00FB54F8">
      <w:pPr>
        <w:jc w:val="center"/>
        <w:outlineLvl w:val="0"/>
        <w:rPr>
          <w:rFonts w:ascii="Times New Roman" w:eastAsia="Times New Roman" w:hAnsi="Times New Roman" w:cs="Times New Roman"/>
          <w:b/>
          <w:color w:val="auto"/>
          <w:kern w:val="0"/>
          <w:lang w:val="uk-UA" w:bidi="ar-SA"/>
        </w:rPr>
      </w:pPr>
    </w:p>
    <w:p w:rsidR="00FB54F8" w:rsidRPr="00475BF4" w:rsidRDefault="00FB54F8" w:rsidP="00475BF4">
      <w:pPr>
        <w:jc w:val="both"/>
        <w:rPr>
          <w:rFonts w:ascii="Times New Roman" w:eastAsia="Tahoma" w:hAnsi="Times New Roman" w:cs="Times New Roman"/>
          <w:b/>
          <w:color w:val="auto"/>
          <w:kern w:val="0"/>
          <w:lang w:val="uk-UA" w:eastAsia="ru-RU" w:bidi="hi-IN"/>
        </w:rPr>
      </w:pPr>
      <w:r w:rsidRPr="00FB54F8">
        <w:rPr>
          <w:rFonts w:ascii="Times New Roman" w:eastAsia="Times New Roman" w:hAnsi="Times New Roman" w:cs="Times New Roman"/>
          <w:color w:val="auto"/>
          <w:kern w:val="0"/>
          <w:lang w:val="uk-UA" w:bidi="ar-SA"/>
        </w:rPr>
        <w:t>Ми,</w:t>
      </w:r>
      <w:r w:rsidRPr="00FB54F8">
        <w:rPr>
          <w:rFonts w:ascii="Times New Roman" w:eastAsia="Times New Roman" w:hAnsi="Times New Roman" w:cs="Times New Roman"/>
          <w:b/>
          <w:color w:val="auto"/>
          <w:kern w:val="0"/>
          <w:lang w:val="uk-UA" w:bidi="ar-SA"/>
        </w:rPr>
        <w:t xml:space="preserve"> __________________________________________</w:t>
      </w:r>
      <w:r w:rsidRPr="00FB54F8">
        <w:rPr>
          <w:rFonts w:ascii="Times New Roman" w:eastAsia="Times New Roman" w:hAnsi="Times New Roman" w:cs="Times New Roman"/>
          <w:i/>
          <w:color w:val="auto"/>
          <w:kern w:val="0"/>
          <w:lang w:val="uk-UA" w:bidi="ar-SA"/>
        </w:rPr>
        <w:t xml:space="preserve">(в цьому місці зазначається повне найменування юридичної особи/ПІБ фізичної особи </w:t>
      </w:r>
      <w:r w:rsidR="002B7458">
        <w:rPr>
          <w:rFonts w:ascii="Times New Roman" w:eastAsia="Times New Roman" w:hAnsi="Times New Roman" w:cs="Times New Roman"/>
          <w:i/>
          <w:color w:val="auto"/>
          <w:kern w:val="0"/>
          <w:lang w:val="uk-UA" w:bidi="ar-SA"/>
        </w:rPr>
        <w:t>–</w:t>
      </w:r>
      <w:r w:rsidRPr="00FB54F8">
        <w:rPr>
          <w:rFonts w:ascii="Times New Roman" w:eastAsia="Times New Roman" w:hAnsi="Times New Roman" w:cs="Times New Roman"/>
          <w:i/>
          <w:color w:val="auto"/>
          <w:kern w:val="0"/>
          <w:lang w:val="uk-UA" w:bidi="ar-SA"/>
        </w:rPr>
        <w:t xml:space="preserve"> Учасника)</w:t>
      </w:r>
      <w:r w:rsidRPr="00FB54F8">
        <w:rPr>
          <w:rFonts w:ascii="Times New Roman" w:eastAsia="Times New Roman" w:hAnsi="Times New Roman" w:cs="Times New Roman"/>
          <w:color w:val="auto"/>
          <w:kern w:val="0"/>
          <w:lang w:val="uk-UA" w:bidi="ar-SA"/>
        </w:rPr>
        <w:t xml:space="preserve"> надає свою тендерну пропозицію щодо участі у відкритих торгах на закупівлю </w:t>
      </w:r>
      <w:r w:rsidRPr="00FB54F8">
        <w:rPr>
          <w:rFonts w:ascii="Times New Roman" w:eastAsia="Tahoma" w:hAnsi="Times New Roman" w:cs="Times New Roman"/>
          <w:b/>
          <w:color w:val="auto"/>
          <w:kern w:val="0"/>
          <w:lang w:val="uk-UA" w:eastAsia="ru-RU" w:bidi="hi-IN"/>
        </w:rPr>
        <w:t>«</w:t>
      </w:r>
      <w:r w:rsidR="00534678">
        <w:rPr>
          <w:rFonts w:ascii="Times New Roman" w:eastAsia="Tahoma" w:hAnsi="Times New Roman" w:cs="Times New Roman"/>
          <w:b/>
          <w:color w:val="auto"/>
          <w:kern w:val="0"/>
          <w:lang w:val="uk-UA" w:eastAsia="ru-RU" w:bidi="hi-IN"/>
        </w:rPr>
        <w:t>Курячі яйця</w:t>
      </w:r>
      <w:r>
        <w:rPr>
          <w:rFonts w:ascii="Times New Roman" w:eastAsia="Tahoma" w:hAnsi="Times New Roman" w:cs="Times New Roman"/>
          <w:b/>
          <w:color w:val="auto"/>
          <w:kern w:val="0"/>
          <w:lang w:val="uk-UA" w:eastAsia="ru-RU" w:bidi="hi-IN"/>
        </w:rPr>
        <w:t>,</w:t>
      </w:r>
      <w:r w:rsidRPr="00FB54F8">
        <w:rPr>
          <w:rFonts w:ascii="Times New Roman" w:eastAsia="Tahoma" w:hAnsi="Times New Roman" w:cs="Times New Roman"/>
          <w:b/>
          <w:color w:val="auto"/>
          <w:kern w:val="0"/>
          <w:lang w:val="uk-UA" w:eastAsia="ru-RU" w:bidi="hi-IN"/>
        </w:rPr>
        <w:t xml:space="preserve"> код ДК 021:2015: </w:t>
      </w:r>
      <w:r w:rsidR="00534678" w:rsidRPr="00534678">
        <w:rPr>
          <w:rFonts w:ascii="Times New Roman" w:eastAsia="Tahoma" w:hAnsi="Times New Roman" w:cs="Times New Roman"/>
          <w:b/>
          <w:color w:val="auto"/>
          <w:kern w:val="0"/>
          <w:lang w:val="uk-UA" w:eastAsia="ru-RU" w:bidi="hi-IN"/>
        </w:rPr>
        <w:t>03140000-4 – Продукція тваринництва та супутня продукція</w:t>
      </w:r>
      <w:r w:rsidRPr="00FB54F8">
        <w:rPr>
          <w:rFonts w:ascii="Times New Roman" w:eastAsia="Times New Roman" w:hAnsi="Times New Roman" w:cs="Times New Roman"/>
          <w:bCs/>
          <w:color w:val="auto"/>
          <w:kern w:val="0"/>
          <w:lang w:val="uk-UA" w:eastAsia="ru-RU" w:bidi="ar-SA"/>
        </w:rPr>
        <w:t>»</w:t>
      </w:r>
      <w:r w:rsidRPr="00FB54F8">
        <w:rPr>
          <w:rFonts w:ascii="Times New Roman" w:eastAsia="Times New Roman" w:hAnsi="Times New Roman" w:cs="Times New Roman"/>
          <w:b/>
          <w:color w:val="auto"/>
          <w:kern w:val="0"/>
          <w:lang w:val="uk-UA" w:eastAsia="ru-RU" w:bidi="ar-SA"/>
        </w:rPr>
        <w:t>.</w:t>
      </w:r>
    </w:p>
    <w:p w:rsidR="00FB54F8" w:rsidRPr="00FB54F8" w:rsidRDefault="00FB54F8" w:rsidP="00FB54F8">
      <w:pPr>
        <w:widowControl/>
        <w:shd w:val="clear" w:color="auto" w:fill="FFFFFF"/>
        <w:suppressAutoHyphens w:val="0"/>
        <w:ind w:firstLine="567"/>
        <w:jc w:val="both"/>
        <w:textAlignment w:val="baseline"/>
        <w:rPr>
          <w:rFonts w:ascii="Times New Roman" w:eastAsia="Times New Roman" w:hAnsi="Times New Roman" w:cs="Times New Roman"/>
          <w:bCs/>
          <w:color w:val="auto"/>
          <w:kern w:val="0"/>
          <w:lang w:val="uk-UA" w:eastAsia="ru-RU" w:bidi="ar-SA"/>
        </w:rPr>
      </w:pPr>
    </w:p>
    <w:p w:rsidR="00FB54F8" w:rsidRPr="00FB54F8" w:rsidRDefault="00FB54F8" w:rsidP="00FB54F8">
      <w:pPr>
        <w:tabs>
          <w:tab w:val="left" w:pos="2715"/>
        </w:tabs>
        <w:ind w:firstLine="284"/>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FB54F8" w:rsidRPr="00FB54F8" w:rsidRDefault="00FB54F8" w:rsidP="00FB54F8">
      <w:pPr>
        <w:tabs>
          <w:tab w:val="left" w:pos="2715"/>
        </w:tabs>
        <w:ind w:firstLine="284"/>
        <w:jc w:val="both"/>
        <w:rPr>
          <w:rFonts w:ascii="Times New Roman" w:eastAsia="Times New Roman" w:hAnsi="Times New Roman" w:cs="Times New Roman"/>
          <w:color w:val="auto"/>
          <w:kern w:val="0"/>
          <w:lang w:val="uk-UA" w:bidi="ar-SA"/>
        </w:rPr>
      </w:pPr>
    </w:p>
    <w:tbl>
      <w:tblPr>
        <w:tblW w:w="10638" w:type="dxa"/>
        <w:tblInd w:w="-20" w:type="dxa"/>
        <w:tblLayout w:type="fixed"/>
        <w:tblLook w:val="0000" w:firstRow="0" w:lastRow="0" w:firstColumn="0" w:lastColumn="0" w:noHBand="0" w:noVBand="0"/>
      </w:tblPr>
      <w:tblGrid>
        <w:gridCol w:w="534"/>
        <w:gridCol w:w="3989"/>
        <w:gridCol w:w="992"/>
        <w:gridCol w:w="1256"/>
        <w:gridCol w:w="1701"/>
        <w:gridCol w:w="2166"/>
      </w:tblGrid>
      <w:tr w:rsidR="00FB54F8" w:rsidRPr="00FA566E" w:rsidTr="000D0FC6">
        <w:trPr>
          <w:trHeight w:val="1936"/>
        </w:trPr>
        <w:tc>
          <w:tcPr>
            <w:tcW w:w="534"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w:t>
            </w:r>
          </w:p>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з/п</w:t>
            </w:r>
          </w:p>
        </w:tc>
        <w:tc>
          <w:tcPr>
            <w:tcW w:w="3989"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Од. виміру</w:t>
            </w:r>
          </w:p>
        </w:tc>
        <w:tc>
          <w:tcPr>
            <w:tcW w:w="1256"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К-ть</w:t>
            </w:r>
          </w:p>
        </w:tc>
        <w:tc>
          <w:tcPr>
            <w:tcW w:w="1701"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 xml:space="preserve">Ціна за одиницю, грн. з ПДВ </w:t>
            </w:r>
            <w:r w:rsidRPr="00FB54F8">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 xml:space="preserve">Всього, грн. з ПДВ </w:t>
            </w:r>
            <w:r w:rsidRPr="00FB54F8">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r>
      <w:tr w:rsidR="00FB54F8" w:rsidRPr="00FB54F8" w:rsidTr="000D0FC6">
        <w:trPr>
          <w:trHeight w:val="375"/>
        </w:trPr>
        <w:tc>
          <w:tcPr>
            <w:tcW w:w="534"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1</w:t>
            </w:r>
          </w:p>
        </w:tc>
        <w:tc>
          <w:tcPr>
            <w:tcW w:w="3989"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FB54F8" w:rsidRPr="00FB54F8" w:rsidTr="000D0FC6">
        <w:trPr>
          <w:trHeight w:val="440"/>
        </w:trPr>
        <w:tc>
          <w:tcPr>
            <w:tcW w:w="534"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b/>
                <w:color w:val="auto"/>
                <w:kern w:val="0"/>
                <w:lang w:val="uk-UA" w:eastAsia="ru-RU" w:bidi="ar-SA"/>
              </w:rPr>
            </w:pPr>
            <w:r w:rsidRPr="00FB54F8">
              <w:rPr>
                <w:rFonts w:ascii="Times New Roman" w:eastAsia="Times New Roman" w:hAnsi="Times New Roman" w:cs="Times New Roman"/>
                <w:b/>
                <w:color w:val="auto"/>
                <w:kern w:val="0"/>
                <w:lang w:val="uk-UA" w:eastAsia="ru-RU" w:bidi="ar-SA"/>
              </w:rPr>
              <w:t>…</w:t>
            </w:r>
          </w:p>
        </w:tc>
        <w:tc>
          <w:tcPr>
            <w:tcW w:w="3989"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jc w:val="center"/>
              <w:rPr>
                <w:rFonts w:ascii="Times New Roman" w:eastAsia="Times New Roman" w:hAnsi="Times New Roman" w:cs="Times New Roman"/>
                <w:b/>
                <w:color w:val="auto"/>
                <w:kern w:val="0"/>
                <w:lang w:val="uk-UA" w:eastAsia="ru-RU" w:bidi="ar-SA"/>
              </w:rPr>
            </w:pPr>
          </w:p>
        </w:tc>
        <w:tc>
          <w:tcPr>
            <w:tcW w:w="992"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auto"/>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FB54F8" w:rsidRPr="00FB54F8" w:rsidTr="000D0FC6">
        <w:trPr>
          <w:trHeight w:val="1159"/>
        </w:trPr>
        <w:tc>
          <w:tcPr>
            <w:tcW w:w="4523" w:type="dxa"/>
            <w:gridSpan w:val="2"/>
            <w:tcBorders>
              <w:top w:val="single" w:sz="4" w:space="0" w:color="000000"/>
              <w:left w:val="single" w:sz="4" w:space="0" w:color="000000"/>
              <w:bottom w:val="single" w:sz="4" w:space="0" w:color="000000"/>
            </w:tcBorders>
            <w:shd w:val="clear" w:color="auto" w:fill="auto"/>
          </w:tcPr>
          <w:p w:rsidR="00FB54F8" w:rsidRPr="00FB54F8" w:rsidRDefault="00FB54F8" w:rsidP="00FB54F8">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lastRenderedPageBreak/>
              <w:t xml:space="preserve">Загальна вартість тендерної пропозиції, грн. з ПДВ </w:t>
            </w:r>
            <w:r w:rsidRPr="00FB54F8">
              <w:rPr>
                <w:rFonts w:ascii="Times New Roman" w:eastAsia="Times New Roman" w:hAnsi="Times New Roman" w:cs="Times New Roman"/>
                <w:i/>
                <w:color w:val="auto"/>
                <w:kern w:val="0"/>
                <w:lang w:val="uk-UA" w:eastAsia="ru-RU" w:bidi="ar-SA"/>
              </w:rPr>
              <w:t>(</w:t>
            </w:r>
            <w:r w:rsidRPr="00FB54F8">
              <w:rPr>
                <w:rFonts w:ascii="Times New Roman" w:eastAsia="Times New Roman" w:hAnsi="Times New Roman" w:cs="Times New Roman"/>
                <w:i/>
                <w:color w:val="auto"/>
                <w:kern w:val="0"/>
                <w:u w:val="single"/>
                <w:lang w:val="uk-UA" w:eastAsia="ru-RU" w:bidi="ar-SA"/>
              </w:rPr>
              <w:t>якщо учасник не є платником ПДВ поруч з ціною має бути зазначено: «без ПДВ»</w:t>
            </w:r>
            <w:r w:rsidRPr="00FB54F8">
              <w:rPr>
                <w:rFonts w:ascii="Times New Roman" w:eastAsia="Times New Roman" w:hAnsi="Times New Roman" w:cs="Times New Roman"/>
                <w:i/>
                <w:color w:val="auto"/>
                <w:kern w:val="0"/>
                <w:lang w:val="uk-UA" w:eastAsia="ru-RU" w:bidi="ar-SA"/>
              </w:rPr>
              <w:t>)</w:t>
            </w:r>
          </w:p>
        </w:tc>
        <w:tc>
          <w:tcPr>
            <w:tcW w:w="6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i/>
                <w:color w:val="auto"/>
                <w:kern w:val="0"/>
                <w:lang w:val="uk-UA" w:eastAsia="ru-RU" w:bidi="ar-SA"/>
              </w:rPr>
              <w:t>(цифрами та словами)</w:t>
            </w:r>
          </w:p>
        </w:tc>
      </w:tr>
    </w:tbl>
    <w:p w:rsidR="00FB54F8" w:rsidRPr="00FB54F8" w:rsidRDefault="00FB54F8" w:rsidP="00FB54F8">
      <w:pPr>
        <w:tabs>
          <w:tab w:val="left" w:pos="2715"/>
        </w:tabs>
        <w:jc w:val="both"/>
        <w:rPr>
          <w:rFonts w:ascii="Times New Roman" w:eastAsia="Times New Roman" w:hAnsi="Times New Roman" w:cs="Times New Roman"/>
          <w:color w:val="auto"/>
          <w:kern w:val="0"/>
          <w:lang w:val="uk-UA" w:bidi="ar-SA"/>
        </w:rPr>
      </w:pPr>
    </w:p>
    <w:p w:rsidR="00FB54F8" w:rsidRPr="00FB54F8" w:rsidRDefault="00FB54F8" w:rsidP="00FB54F8">
      <w:pPr>
        <w:tabs>
          <w:tab w:val="left" w:pos="2715"/>
        </w:tabs>
        <w:jc w:val="both"/>
        <w:rPr>
          <w:rFonts w:ascii="Times New Roman" w:eastAsia="Times New Roman" w:hAnsi="Times New Roman" w:cs="Times New Roman"/>
          <w:color w:val="auto"/>
          <w:kern w:val="0"/>
          <w:lang w:val="uk-UA" w:bidi="ar-SA"/>
        </w:rPr>
      </w:pPr>
    </w:p>
    <w:p w:rsidR="00FB54F8" w:rsidRPr="00FB54F8" w:rsidRDefault="00FB54F8" w:rsidP="00FB54F8">
      <w:pPr>
        <w:widowControl/>
        <w:tabs>
          <w:tab w:val="left" w:pos="540"/>
        </w:tabs>
        <w:suppressAutoHyphens w:val="0"/>
        <w:ind w:firstLine="567"/>
        <w:jc w:val="both"/>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color w:val="auto"/>
          <w:kern w:val="0"/>
          <w:lang w:val="uk-UA" w:eastAsia="ru-RU" w:bidi="ar-SA"/>
        </w:rPr>
        <w:t>1. У разі визначення нас переможцем та прийняття рішення про намір укласти договір про закупівлю, ми візьмемо на себе зобов</w:t>
      </w:r>
      <w:r w:rsidR="002B7458">
        <w:rPr>
          <w:rFonts w:ascii="Times New Roman" w:eastAsia="Times New Roman" w:hAnsi="Times New Roman" w:cs="Times New Roman"/>
          <w:color w:val="auto"/>
          <w:kern w:val="0"/>
          <w:lang w:val="uk-UA" w:eastAsia="ru-RU" w:bidi="ar-SA"/>
        </w:rPr>
        <w:t>’</w:t>
      </w:r>
      <w:r w:rsidRPr="00FB54F8">
        <w:rPr>
          <w:rFonts w:ascii="Times New Roman" w:eastAsia="Times New Roman" w:hAnsi="Times New Roman" w:cs="Times New Roman"/>
          <w:color w:val="auto"/>
          <w:kern w:val="0"/>
          <w:lang w:val="uk-UA" w:eastAsia="ru-RU" w:bidi="ar-SA"/>
        </w:rPr>
        <w:t>язання виконати всі умови, передбачені договором.</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FB54F8" w:rsidRPr="00FB54F8" w:rsidRDefault="00FB54F8" w:rsidP="00FB54F8">
      <w:pPr>
        <w:tabs>
          <w:tab w:val="left" w:pos="540"/>
        </w:tabs>
        <w:ind w:firstLine="567"/>
        <w:jc w:val="both"/>
        <w:rPr>
          <w:rFonts w:ascii="Times New Roman" w:eastAsia="Times New Roman" w:hAnsi="Times New Roman" w:cs="Times New Roman"/>
          <w:b/>
          <w:color w:val="auto"/>
          <w:kern w:val="0"/>
          <w:lang w:val="uk-UA" w:bidi="ar-SA"/>
        </w:rPr>
      </w:pPr>
      <w:r w:rsidRPr="00FB54F8">
        <w:rPr>
          <w:rFonts w:ascii="Times New Roman" w:eastAsia="Times New Roman" w:hAnsi="Times New Roman" w:cs="Times New Roman"/>
          <w:color w:val="auto"/>
          <w:kern w:val="0"/>
          <w:lang w:val="uk-UA" w:bidi="ar-SA"/>
        </w:rPr>
        <w:t xml:space="preserve">4. </w:t>
      </w:r>
      <w:r w:rsidRPr="00FB54F8">
        <w:rPr>
          <w:rFonts w:ascii="Times New Roman" w:eastAsia="Times New Roman" w:hAnsi="Times New Roman" w:cs="Times New Roman"/>
          <w:b/>
          <w:color w:val="auto"/>
          <w:kern w:val="0"/>
          <w:lang w:val="uk-UA" w:bidi="ar-S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FB54F8">
        <w:rPr>
          <w:rFonts w:ascii="Times New Roman" w:eastAsia="Times New Roman" w:hAnsi="Times New Roman" w:cs="Times New Roman"/>
          <w:color w:val="auto"/>
          <w:kern w:val="0"/>
          <w:lang w:val="uk-UA" w:bidi="ar-SA"/>
        </w:rPr>
        <w:t xml:space="preserve">. </w:t>
      </w:r>
      <w:r w:rsidRPr="00FB54F8">
        <w:rPr>
          <w:rFonts w:ascii="Times New Roman" w:eastAsia="Times New Roman" w:hAnsi="Times New Roman" w:cs="Times New Roman"/>
          <w:b/>
          <w:color w:val="auto"/>
          <w:kern w:val="0"/>
          <w:lang w:val="uk-UA" w:bidi="ar-SA"/>
        </w:rPr>
        <w:t>У випадку обґрунтованої необхідності строк для укладення договору може бути продовжений на 60 днів.</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p>
    <w:p w:rsidR="00FB54F8" w:rsidRPr="00FB54F8" w:rsidRDefault="00FB54F8" w:rsidP="00FB54F8">
      <w:pPr>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b/>
          <w:i/>
          <w:color w:val="auto"/>
          <w:kern w:val="0"/>
          <w:lang w:val="uk-UA" w:bidi="ar-SA"/>
        </w:rPr>
        <w:t xml:space="preserve">Посада, прізвище, ініціали, підпис уповноваженої особи Учасника, завірені печаткою. </w:t>
      </w:r>
      <w:r w:rsidRPr="00FB54F8">
        <w:rPr>
          <w:rFonts w:ascii="Times New Roman" w:eastAsia="Times New Roman" w:hAnsi="Times New Roman" w:cs="Times New Roman"/>
          <w:b/>
          <w:color w:val="auto"/>
          <w:kern w:val="0"/>
          <w:lang w:val="uk-UA" w:bidi="ar-SA"/>
        </w:rPr>
        <w:t>_________________________________________________________</w:t>
      </w:r>
    </w:p>
    <w:p w:rsidR="00ED3611" w:rsidRPr="00786502" w:rsidRDefault="00ED3611" w:rsidP="00ED3611">
      <w:pPr>
        <w:jc w:val="right"/>
        <w:rPr>
          <w:rFonts w:ascii="Times New Roman" w:hAnsi="Times New Roman" w:cs="Times New Roman"/>
          <w:b/>
          <w:bCs/>
          <w:lang w:val="uk-UA"/>
        </w:rPr>
      </w:pPr>
    </w:p>
    <w:p w:rsidR="00257E65" w:rsidRDefault="00257E65"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rsidR="00257E65" w:rsidRDefault="00257E65"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 xml:space="preserve">Додаток 2 </w:t>
      </w: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до тендерної документації</w:t>
      </w: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rFonts w:ascii="Times New Roman" w:eastAsia="Times New Roman" w:hAnsi="Times New Roman" w:cs="Times New Roman"/>
          <w:b/>
          <w:color w:val="auto"/>
          <w:kern w:val="0"/>
          <w:sz w:val="28"/>
          <w:szCs w:val="28"/>
          <w:lang w:val="uk-UA" w:bidi="ar-SA"/>
        </w:rPr>
      </w:pPr>
    </w:p>
    <w:p w:rsidR="003231A2" w:rsidRPr="003231A2" w:rsidRDefault="003231A2" w:rsidP="003231A2">
      <w:pPr>
        <w:autoSpaceDE w:val="0"/>
        <w:snapToGrid w:val="0"/>
        <w:spacing w:line="300" w:lineRule="auto"/>
        <w:jc w:val="center"/>
        <w:rPr>
          <w:rFonts w:ascii="Times New Roman CYR" w:eastAsia="Times New Roman" w:hAnsi="Times New Roman CYR" w:cs="Times New Roman CYR"/>
          <w:color w:val="auto"/>
          <w:kern w:val="0"/>
          <w:lang w:val="uk-UA" w:bidi="ar-SA"/>
        </w:rPr>
      </w:pPr>
      <w:r w:rsidRPr="003231A2">
        <w:rPr>
          <w:rFonts w:ascii="Times New Roman" w:eastAsia="Times New Roman" w:hAnsi="Times New Roman" w:cs="Times New Roman"/>
          <w:b/>
          <w:kern w:val="0"/>
          <w:lang w:val="uk-UA" w:bidi="ar-SA"/>
        </w:rPr>
        <w:t>ТЕХНІЧНЕ ЗА</w:t>
      </w:r>
      <w:r w:rsidR="00AD4589">
        <w:rPr>
          <w:rFonts w:ascii="Times New Roman" w:eastAsia="Times New Roman" w:hAnsi="Times New Roman" w:cs="Times New Roman"/>
          <w:b/>
          <w:kern w:val="0"/>
          <w:lang w:val="uk-UA" w:bidi="ar-SA"/>
        </w:rPr>
        <w:t>В</w:t>
      </w:r>
      <w:r w:rsidRPr="003231A2">
        <w:rPr>
          <w:rFonts w:ascii="Times New Roman" w:eastAsia="Times New Roman" w:hAnsi="Times New Roman" w:cs="Times New Roman"/>
          <w:b/>
          <w:kern w:val="0"/>
          <w:lang w:val="uk-UA" w:bidi="ar-SA"/>
        </w:rPr>
        <w:t>ДАННЯ</w:t>
      </w:r>
    </w:p>
    <w:p w:rsidR="00104AE3" w:rsidRDefault="003231A2" w:rsidP="003231A2">
      <w:pPr>
        <w:autoSpaceDE w:val="0"/>
        <w:jc w:val="center"/>
        <w:rPr>
          <w:rFonts w:ascii="Times New Roman" w:eastAsia="Tahoma" w:hAnsi="Times New Roman" w:cs="Times New Roman"/>
          <w:b/>
          <w:color w:val="auto"/>
          <w:kern w:val="0"/>
          <w:lang w:val="uk-UA" w:bidi="hi-IN"/>
        </w:rPr>
      </w:pPr>
      <w:bookmarkStart w:id="4" w:name="_Hlk63846954"/>
      <w:r w:rsidRPr="003231A2">
        <w:rPr>
          <w:rFonts w:ascii="Times New Roman" w:eastAsia="Tahoma" w:hAnsi="Times New Roman" w:cs="Times New Roman"/>
          <w:b/>
          <w:color w:val="auto"/>
          <w:kern w:val="0"/>
          <w:lang w:val="uk-UA" w:bidi="hi-IN"/>
        </w:rPr>
        <w:t>«</w:t>
      </w:r>
      <w:r w:rsidR="00534678">
        <w:rPr>
          <w:rFonts w:ascii="Times New Roman" w:eastAsia="Tahoma" w:hAnsi="Times New Roman" w:cs="Times New Roman"/>
          <w:b/>
          <w:color w:val="auto"/>
          <w:kern w:val="0"/>
          <w:lang w:val="uk-UA" w:bidi="hi-IN"/>
        </w:rPr>
        <w:t>Курячі яйця</w:t>
      </w:r>
    </w:p>
    <w:p w:rsidR="003231A2" w:rsidRPr="003231A2" w:rsidRDefault="003231A2" w:rsidP="003231A2">
      <w:pPr>
        <w:autoSpaceDE w:val="0"/>
        <w:jc w:val="center"/>
        <w:rPr>
          <w:rFonts w:ascii="Times New Roman CYR" w:eastAsia="Times New Roman" w:hAnsi="Times New Roman CYR" w:cs="Times New Roman CYR"/>
          <w:color w:val="auto"/>
          <w:kern w:val="0"/>
          <w:lang w:val="uk-UA" w:bidi="ar-SA"/>
        </w:rPr>
      </w:pPr>
      <w:r w:rsidRPr="003231A2">
        <w:rPr>
          <w:rFonts w:ascii="Times New Roman" w:eastAsia="Tahoma" w:hAnsi="Times New Roman" w:cs="Times New Roman"/>
          <w:b/>
          <w:color w:val="auto"/>
          <w:kern w:val="0"/>
          <w:lang w:val="uk-UA" w:bidi="hi-IN"/>
        </w:rPr>
        <w:t xml:space="preserve"> </w:t>
      </w:r>
      <w:r w:rsidRPr="003231A2">
        <w:rPr>
          <w:rFonts w:ascii="Times New Roman CYR" w:eastAsia="Times New Roman" w:hAnsi="Times New Roman CYR" w:cs="Lohit Devanagari"/>
          <w:b/>
          <w:color w:val="00000A"/>
          <w:kern w:val="0"/>
          <w:lang w:val="uk-UA" w:bidi="hi-IN"/>
        </w:rPr>
        <w:t xml:space="preserve">код ДК 021:2015: </w:t>
      </w:r>
      <w:r w:rsidR="00534678" w:rsidRPr="00534678">
        <w:rPr>
          <w:rFonts w:ascii="Times New Roman CYR" w:eastAsia="Times New Roman" w:hAnsi="Times New Roman CYR" w:cs="Lohit Devanagari"/>
          <w:b/>
          <w:color w:val="00000A"/>
          <w:kern w:val="0"/>
          <w:lang w:val="uk-UA" w:bidi="hi-IN"/>
        </w:rPr>
        <w:t>03140000-4 – Продукція тваринництва та супутня продукція</w:t>
      </w:r>
      <w:r w:rsidRPr="003231A2">
        <w:rPr>
          <w:rFonts w:ascii="Times New Roman" w:eastAsia="Times New Roman" w:hAnsi="Times New Roman" w:cs="Times New Roman"/>
          <w:bCs/>
          <w:color w:val="auto"/>
          <w:kern w:val="0"/>
          <w:lang w:val="uk-UA" w:bidi="ar-SA"/>
        </w:rPr>
        <w:t>»</w:t>
      </w:r>
    </w:p>
    <w:bookmarkEnd w:id="4"/>
    <w:p w:rsidR="003231A2" w:rsidRDefault="003231A2" w:rsidP="003231A2">
      <w:pPr>
        <w:autoSpaceDE w:val="0"/>
        <w:rPr>
          <w:rFonts w:ascii="Times New Roman" w:eastAsia="Times New Roman" w:hAnsi="Times New Roman" w:cs="Lohit Devanagari"/>
          <w:b/>
          <w:color w:val="00000A"/>
          <w:kern w:val="0"/>
          <w:lang w:val="uk-UA" w:bidi="hi-IN"/>
        </w:rPr>
      </w:pPr>
    </w:p>
    <w:p w:rsidR="00FE3FDC" w:rsidRPr="00FE3FDC" w:rsidRDefault="00FE3FDC" w:rsidP="00FE3FDC">
      <w:pPr>
        <w:tabs>
          <w:tab w:val="left" w:pos="5812"/>
        </w:tabs>
        <w:jc w:val="center"/>
        <w:rPr>
          <w:rFonts w:ascii="Times New Roman" w:hAnsi="Times New Roman"/>
          <w:b/>
          <w:bdr w:val="none" w:sz="0" w:space="0" w:color="auto" w:frame="1"/>
          <w:lang w:val="ru-RU"/>
        </w:rPr>
      </w:pPr>
      <w:r w:rsidRPr="00FE3FDC">
        <w:rPr>
          <w:rFonts w:ascii="Times New Roman" w:hAnsi="Times New Roman"/>
          <w:b/>
          <w:bdr w:val="none" w:sz="0" w:space="0" w:color="auto" w:frame="1"/>
          <w:lang w:val="ru-RU"/>
        </w:rPr>
        <w:t>Інформація про технічні, якісні та інші характеристики предмета закупівлі</w:t>
      </w:r>
    </w:p>
    <w:p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 xml:space="preserve">Якщо в тексті оголошення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w:t>
      </w:r>
      <w:proofErr w:type="gramStart"/>
      <w:r w:rsidRPr="00FE3FDC">
        <w:rPr>
          <w:rFonts w:ascii="Times New Roman" w:eastAsia="Times New Roman" w:hAnsi="Times New Roman"/>
          <w:lang w:val="ru-RU" w:eastAsia="ar-SA"/>
        </w:rPr>
        <w:t>«….</w:t>
      </w:r>
      <w:proofErr w:type="gramEnd"/>
      <w:r w:rsidRPr="00FE3FDC">
        <w:rPr>
          <w:rFonts w:ascii="Times New Roman" w:eastAsia="Times New Roman" w:hAnsi="Times New Roman"/>
          <w:lang w:val="ru-RU" w:eastAsia="ar-SA"/>
        </w:rPr>
        <w:t xml:space="preserve">/або еквівалент» та приймаються у пропозиціях учасника. </w:t>
      </w:r>
    </w:p>
    <w:p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Під час поставки товару, мають застосовуватись всі необхідні засоби із захисту довкілля.</w:t>
      </w:r>
    </w:p>
    <w:p w:rsidR="00FE3FDC" w:rsidRDefault="00FE3FDC" w:rsidP="00FE3FDC">
      <w:pPr>
        <w:tabs>
          <w:tab w:val="left" w:pos="0"/>
        </w:tabs>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Послуги, які обов’язково надає учасник та включає в ціну товару:</w:t>
      </w:r>
      <w:r w:rsidRPr="00FE3FDC">
        <w:rPr>
          <w:lang w:val="ru-RU"/>
        </w:rPr>
        <w:t xml:space="preserve"> </w:t>
      </w:r>
      <w:r w:rsidRPr="00FE3FDC">
        <w:rPr>
          <w:rFonts w:ascii="Times New Roman" w:eastAsia="Times New Roman" w:hAnsi="Times New Roman"/>
          <w:bCs/>
          <w:lang w:val="ru-RU" w:eastAsia="ar-SA"/>
        </w:rPr>
        <w:t>транспортування, завантажування, розвантажування, занос в приміщення.</w:t>
      </w:r>
    </w:p>
    <w:p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 xml:space="preserve">Поставка товару здійснюється окремими партіями спеціалізованим транспортом, згідно графіку, але в будь-якому разі не рідше 2 разів на тиждень на підставі заявок Замовника за адресами навчальних закладів на території </w:t>
      </w:r>
      <w:r>
        <w:rPr>
          <w:rFonts w:ascii="Times New Roman" w:eastAsia="Times New Roman" w:hAnsi="Times New Roman"/>
          <w:lang w:val="ru-RU" w:eastAsia="ar-SA"/>
        </w:rPr>
        <w:t>Полтавського</w:t>
      </w:r>
      <w:r w:rsidRPr="00FE3FDC">
        <w:rPr>
          <w:rFonts w:ascii="Times New Roman" w:eastAsia="Times New Roman" w:hAnsi="Times New Roman"/>
          <w:lang w:val="ru-RU" w:eastAsia="ar-SA"/>
        </w:rPr>
        <w:t xml:space="preserve"> району.</w:t>
      </w:r>
    </w:p>
    <w:p w:rsidR="00FE3FDC" w:rsidRPr="00FE3FDC" w:rsidRDefault="00FE3FDC" w:rsidP="00FE3FDC">
      <w:pPr>
        <w:tabs>
          <w:tab w:val="left" w:pos="0"/>
        </w:tabs>
        <w:ind w:firstLine="284"/>
        <w:jc w:val="both"/>
        <w:rPr>
          <w:rFonts w:ascii="Times New Roman" w:eastAsia="Times New Roman" w:hAnsi="Times New Roman"/>
          <w:b/>
          <w:bCs/>
          <w:lang w:val="ru-RU" w:eastAsia="ar-SA"/>
        </w:rPr>
      </w:pPr>
      <w:r w:rsidRPr="00FE3FDC">
        <w:rPr>
          <w:rFonts w:ascii="Times New Roman" w:eastAsia="Times New Roman" w:hAnsi="Times New Roman"/>
          <w:b/>
          <w:bCs/>
          <w:lang w:val="ru-RU" w:eastAsia="ar-SA"/>
        </w:rPr>
        <w:t>Місце поставки товару:</w:t>
      </w:r>
    </w:p>
    <w:p w:rsidR="00FE3FDC" w:rsidRPr="00FE3FDC" w:rsidRDefault="00FE3FDC" w:rsidP="00FE3FDC">
      <w:pPr>
        <w:spacing w:line="0" w:lineRule="atLeast"/>
        <w:jc w:val="center"/>
        <w:rPr>
          <w:rFonts w:ascii="Times New Roman" w:hAnsi="Times New Roman"/>
          <w:b/>
          <w:lang w:val="ru-RU"/>
        </w:rPr>
      </w:pPr>
      <w:r w:rsidRPr="00FE3FDC">
        <w:rPr>
          <w:rFonts w:ascii="Times New Roman" w:hAnsi="Times New Roman"/>
          <w:b/>
          <w:lang w:val="ru-RU"/>
        </w:rPr>
        <w:t xml:space="preserve">Перелік закладів освіти </w:t>
      </w:r>
    </w:p>
    <w:tbl>
      <w:tblPr>
        <w:tblW w:w="102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4962"/>
        <w:gridCol w:w="4677"/>
      </w:tblGrid>
      <w:tr w:rsidR="00FE3FDC" w:rsidRPr="00364EC6" w:rsidTr="00364EC6">
        <w:trPr>
          <w:trHeight w:val="510"/>
        </w:trPr>
        <w:tc>
          <w:tcPr>
            <w:tcW w:w="573" w:type="dxa"/>
          </w:tcPr>
          <w:p w:rsidR="00FE3FDC" w:rsidRPr="00364EC6" w:rsidRDefault="00FE3FDC" w:rsidP="00AD4589">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 п/п</w:t>
            </w:r>
          </w:p>
        </w:tc>
        <w:tc>
          <w:tcPr>
            <w:tcW w:w="9639" w:type="dxa"/>
            <w:gridSpan w:val="2"/>
          </w:tcPr>
          <w:p w:rsidR="00FE3FDC" w:rsidRPr="00364EC6" w:rsidRDefault="00FE3FDC" w:rsidP="00AD4589">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Місце поставки товару</w:t>
            </w:r>
          </w:p>
        </w:tc>
      </w:tr>
      <w:tr w:rsidR="00FE3FDC" w:rsidRPr="00364EC6" w:rsidTr="00364EC6">
        <w:trPr>
          <w:trHeight w:val="284"/>
        </w:trPr>
        <w:tc>
          <w:tcPr>
            <w:tcW w:w="10212" w:type="dxa"/>
            <w:gridSpan w:val="3"/>
          </w:tcPr>
          <w:p w:rsidR="00FE3FDC" w:rsidRPr="00364EC6" w:rsidRDefault="00FE3FDC" w:rsidP="00AD4589">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с. Андріївка</w:t>
            </w:r>
          </w:p>
        </w:tc>
      </w:tr>
      <w:tr w:rsidR="00FE3FDC" w:rsidRPr="00364EC6" w:rsidTr="00364EC6">
        <w:trPr>
          <w:trHeight w:val="510"/>
        </w:trPr>
        <w:tc>
          <w:tcPr>
            <w:tcW w:w="573" w:type="dxa"/>
          </w:tcPr>
          <w:p w:rsidR="00FE3FDC" w:rsidRPr="00364EC6" w:rsidRDefault="00FE3FDC" w:rsidP="00FE3FDC">
            <w:pPr>
              <w:autoSpaceDE w:val="0"/>
              <w:autoSpaceDN w:val="0"/>
              <w:jc w:val="center"/>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rPr>
              <w:t>1.</w:t>
            </w:r>
          </w:p>
        </w:tc>
        <w:tc>
          <w:tcPr>
            <w:tcW w:w="4962" w:type="dxa"/>
          </w:tcPr>
          <w:p w:rsidR="00FE3FDC" w:rsidRPr="00364EC6" w:rsidRDefault="00FE3FDC" w:rsidP="00AD4589">
            <w:pPr>
              <w:autoSpaceDE w:val="0"/>
              <w:autoSpaceDN w:val="0"/>
              <w:jc w:val="both"/>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rPr>
              <w:t>Андріївська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677" w:type="dxa"/>
          </w:tcPr>
          <w:p w:rsidR="00FE3FDC" w:rsidRPr="00364EC6" w:rsidRDefault="00FE3FDC" w:rsidP="00AD4589">
            <w:pPr>
              <w:autoSpaceDE w:val="0"/>
              <w:autoSpaceDN w:val="0"/>
              <w:jc w:val="both"/>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lang w:val="ru-RU"/>
              </w:rPr>
              <w:t>Полтавська область, Полтавський район, с. Андріївка, вул. Ювілейна, буд. 20</w:t>
            </w:r>
          </w:p>
        </w:tc>
      </w:tr>
      <w:tr w:rsidR="00FE3FDC" w:rsidRPr="00364EC6" w:rsidTr="00364EC6">
        <w:trPr>
          <w:trHeight w:val="291"/>
        </w:trPr>
        <w:tc>
          <w:tcPr>
            <w:tcW w:w="10212" w:type="dxa"/>
            <w:gridSpan w:val="3"/>
          </w:tcPr>
          <w:p w:rsidR="00FE3FDC" w:rsidRPr="00364EC6" w:rsidRDefault="00FE3FDC" w:rsidP="00AD4589">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с. Байрак</w:t>
            </w:r>
          </w:p>
        </w:tc>
      </w:tr>
      <w:tr w:rsidR="00FE3FDC" w:rsidRPr="00364EC6" w:rsidTr="00364EC6">
        <w:trPr>
          <w:trHeight w:val="515"/>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lastRenderedPageBreak/>
              <w:t>2.</w:t>
            </w:r>
          </w:p>
        </w:tc>
        <w:tc>
          <w:tcPr>
            <w:tcW w:w="4962" w:type="dxa"/>
          </w:tcPr>
          <w:p w:rsidR="00FE3FDC" w:rsidRPr="00364EC6" w:rsidRDefault="00FE3FDC" w:rsidP="00FE3FDC">
            <w:pPr>
              <w:rPr>
                <w:rFonts w:ascii="Times New Roman" w:eastAsia="Times New Roman" w:hAnsi="Times New Roman" w:cs="Times New Roman"/>
                <w:sz w:val="20"/>
                <w:szCs w:val="20"/>
                <w:lang w:val="uk-UA" w:eastAsia="ru-RU"/>
              </w:rPr>
            </w:pPr>
            <w:r w:rsidRPr="00364EC6">
              <w:rPr>
                <w:rFonts w:ascii="Times New Roman" w:eastAsia="Times New Roman" w:hAnsi="Times New Roman" w:cs="Times New Roman"/>
                <w:sz w:val="20"/>
                <w:szCs w:val="20"/>
                <w:lang w:val="uk-UA" w:eastAsia="ru-RU"/>
              </w:rPr>
              <w:t>Байрацька загальноосвітня школа І-ІІ ступенів Диканської селищної ради</w:t>
            </w:r>
          </w:p>
        </w:tc>
        <w:tc>
          <w:tcPr>
            <w:tcW w:w="4677" w:type="dxa"/>
          </w:tcPr>
          <w:p w:rsidR="00FE3FDC" w:rsidRPr="00364EC6" w:rsidRDefault="00FE3FDC" w:rsidP="00FE3FDC">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Полтавська область, Полтавський район, с. Байрак, вул. Шкільна, буд. 6</w:t>
            </w:r>
          </w:p>
        </w:tc>
      </w:tr>
      <w:tr w:rsidR="00FE3FDC" w:rsidRPr="00364EC6" w:rsidTr="00364EC6">
        <w:trPr>
          <w:trHeight w:val="551"/>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3.</w:t>
            </w:r>
          </w:p>
        </w:tc>
        <w:tc>
          <w:tcPr>
            <w:tcW w:w="4962" w:type="dxa"/>
          </w:tcPr>
          <w:p w:rsidR="00FE3FDC" w:rsidRPr="00364EC6" w:rsidRDefault="00FE3FDC" w:rsidP="00FE3FDC">
            <w:pPr>
              <w:rPr>
                <w:rFonts w:ascii="Times New Roman" w:eastAsia="Times New Roman" w:hAnsi="Times New Roman" w:cs="Times New Roman"/>
                <w:sz w:val="20"/>
                <w:szCs w:val="20"/>
                <w:lang w:val="uk-UA" w:eastAsia="ru-RU"/>
              </w:rPr>
            </w:pPr>
            <w:r w:rsidRPr="00364EC6">
              <w:rPr>
                <w:rFonts w:ascii="Times New Roman" w:eastAsia="Times New Roman" w:hAnsi="Times New Roman" w:cs="Times New Roman"/>
                <w:sz w:val="20"/>
                <w:szCs w:val="20"/>
                <w:lang w:val="uk-UA" w:eastAsia="ru-RU"/>
              </w:rPr>
              <w:t>Байрацький заклад дошкільної освіти (дитячий садок)  «Подоляночка» Диканської селищної ради</w:t>
            </w:r>
          </w:p>
        </w:tc>
        <w:tc>
          <w:tcPr>
            <w:tcW w:w="4677" w:type="dxa"/>
          </w:tcPr>
          <w:p w:rsidR="00FE3FDC" w:rsidRPr="00364EC6" w:rsidRDefault="00FE3FDC" w:rsidP="00FE3FDC">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Полтавська область, Полтавський район, с. Байрак, вул. Шкільна, буд. 6</w:t>
            </w:r>
          </w:p>
        </w:tc>
      </w:tr>
      <w:tr w:rsidR="00FE3FDC" w:rsidRPr="00364EC6" w:rsidTr="00364EC6">
        <w:trPr>
          <w:trHeight w:val="304"/>
        </w:trPr>
        <w:tc>
          <w:tcPr>
            <w:tcW w:w="10212" w:type="dxa"/>
            <w:gridSpan w:val="3"/>
          </w:tcPr>
          <w:p w:rsidR="00FE3FDC" w:rsidRPr="00364EC6" w:rsidRDefault="00FE3FDC" w:rsidP="00FE3FDC">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с. Балясне</w:t>
            </w:r>
          </w:p>
        </w:tc>
      </w:tr>
      <w:tr w:rsidR="00FE3FDC" w:rsidRPr="00364EC6" w:rsidTr="00364EC6">
        <w:trPr>
          <w:trHeight w:val="520"/>
        </w:trPr>
        <w:tc>
          <w:tcPr>
            <w:tcW w:w="573" w:type="dxa"/>
          </w:tcPr>
          <w:p w:rsidR="00FE3FDC" w:rsidRPr="00364EC6" w:rsidRDefault="00FE3FDC" w:rsidP="00FE3FDC">
            <w:pPr>
              <w:autoSpaceDE w:val="0"/>
              <w:autoSpaceDN w:val="0"/>
              <w:jc w:val="center"/>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rPr>
              <w:t>4.</w:t>
            </w:r>
          </w:p>
        </w:tc>
        <w:tc>
          <w:tcPr>
            <w:tcW w:w="4962" w:type="dxa"/>
          </w:tcPr>
          <w:p w:rsidR="00FE3FDC" w:rsidRPr="00364EC6" w:rsidRDefault="00FE3FDC" w:rsidP="00FE3FDC">
            <w:pPr>
              <w:autoSpaceDE w:val="0"/>
              <w:autoSpaceDN w:val="0"/>
              <w:jc w:val="both"/>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rPr>
              <w:t>Балясненська загальноосвітня школа І-ІІІ ступенів Диканської селищної ради</w:t>
            </w:r>
          </w:p>
        </w:tc>
        <w:tc>
          <w:tcPr>
            <w:tcW w:w="4677" w:type="dxa"/>
          </w:tcPr>
          <w:p w:rsidR="00FE3FDC" w:rsidRPr="00364EC6" w:rsidRDefault="00FE3FDC" w:rsidP="00FE3FDC">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Полтавська область, Полтавський район, с. Балясне, вул. Шкільна, буд. 5</w:t>
            </w:r>
          </w:p>
        </w:tc>
      </w:tr>
      <w:tr w:rsidR="00FE3FDC" w:rsidRPr="00364EC6" w:rsidTr="00364EC6">
        <w:trPr>
          <w:trHeight w:val="556"/>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5.</w:t>
            </w:r>
          </w:p>
        </w:tc>
        <w:tc>
          <w:tcPr>
            <w:tcW w:w="4962" w:type="dxa"/>
          </w:tcPr>
          <w:p w:rsidR="00FE3FDC" w:rsidRPr="00364EC6" w:rsidRDefault="00FE3FDC" w:rsidP="00FE3FDC">
            <w:pPr>
              <w:autoSpaceDE w:val="0"/>
              <w:autoSpaceDN w:val="0"/>
              <w:jc w:val="both"/>
              <w:rPr>
                <w:rFonts w:ascii="Times New Roman" w:eastAsia="Times New Roman" w:hAnsi="Times New Roman" w:cs="Times New Roman"/>
                <w:sz w:val="20"/>
                <w:szCs w:val="20"/>
                <w:lang w:val="ru-RU"/>
              </w:rPr>
            </w:pPr>
            <w:r w:rsidRPr="00364EC6">
              <w:rPr>
                <w:rFonts w:ascii="Times New Roman" w:hAnsi="Times New Roman" w:cs="Times New Roman"/>
                <w:sz w:val="20"/>
                <w:szCs w:val="20"/>
                <w:lang w:val="ru-RU"/>
              </w:rPr>
              <w:t>Балясненський заклад дошкільної освіти (дитячий садок) «Веселка» Диканської селищної ради</w:t>
            </w:r>
          </w:p>
        </w:tc>
        <w:tc>
          <w:tcPr>
            <w:tcW w:w="4677" w:type="dxa"/>
          </w:tcPr>
          <w:p w:rsidR="00FE3FDC" w:rsidRPr="00364EC6" w:rsidRDefault="00FE3FDC" w:rsidP="00FE3FDC">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 xml:space="preserve">Полтавська область, Полтавський район, с. Балясне, вул. Шкільна, буд. 17-А </w:t>
            </w:r>
          </w:p>
        </w:tc>
      </w:tr>
      <w:tr w:rsidR="00FE3FDC" w:rsidRPr="00364EC6" w:rsidTr="00364EC6">
        <w:trPr>
          <w:trHeight w:val="222"/>
        </w:trPr>
        <w:tc>
          <w:tcPr>
            <w:tcW w:w="10212" w:type="dxa"/>
            <w:gridSpan w:val="3"/>
          </w:tcPr>
          <w:p w:rsidR="00FE3FDC" w:rsidRPr="00364EC6" w:rsidRDefault="00FE3FDC" w:rsidP="00FE3FDC">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с. Великі Будища</w:t>
            </w:r>
          </w:p>
        </w:tc>
      </w:tr>
      <w:tr w:rsidR="00FE3FDC" w:rsidRPr="00364EC6" w:rsidTr="00364EC6">
        <w:trPr>
          <w:trHeight w:val="596"/>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6.</w:t>
            </w:r>
          </w:p>
        </w:tc>
        <w:tc>
          <w:tcPr>
            <w:tcW w:w="4962" w:type="dxa"/>
          </w:tcPr>
          <w:p w:rsidR="00FE3FDC" w:rsidRPr="00364EC6" w:rsidRDefault="00623D5C" w:rsidP="00FE3FDC">
            <w:pPr>
              <w:autoSpaceDE w:val="0"/>
              <w:autoSpaceDN w:val="0"/>
              <w:jc w:val="both"/>
              <w:rPr>
                <w:rFonts w:ascii="Times New Roman" w:eastAsia="Times New Roman" w:hAnsi="Times New Roman" w:cs="Times New Roman"/>
                <w:sz w:val="20"/>
                <w:szCs w:val="20"/>
              </w:rPr>
            </w:pPr>
            <w:r w:rsidRPr="00364EC6">
              <w:rPr>
                <w:rFonts w:ascii="Times New Roman" w:hAnsi="Times New Roman" w:cs="Times New Roman"/>
                <w:sz w:val="20"/>
                <w:szCs w:val="20"/>
              </w:rPr>
              <w:t>Великобудищанська загальноосвітня школа І-ІІІ ступенів Диканської селищної ради</w:t>
            </w:r>
          </w:p>
        </w:tc>
        <w:tc>
          <w:tcPr>
            <w:tcW w:w="4677" w:type="dxa"/>
          </w:tcPr>
          <w:p w:rsidR="00FE3FDC" w:rsidRPr="00364EC6" w:rsidRDefault="0025704F" w:rsidP="00FE3FDC">
            <w:pPr>
              <w:autoSpaceDE w:val="0"/>
              <w:autoSpaceDN w:val="0"/>
              <w:jc w:val="both"/>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lang w:val="ru-RU"/>
              </w:rPr>
              <w:t>Полтавська область, Полтавський район, с.Великі Будища, вул. Свято-Миколаївська, буд. 5</w:t>
            </w:r>
          </w:p>
        </w:tc>
      </w:tr>
      <w:tr w:rsidR="00FE3FDC" w:rsidRPr="00364EC6" w:rsidTr="00364EC6">
        <w:trPr>
          <w:trHeight w:val="60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7.</w:t>
            </w:r>
          </w:p>
        </w:tc>
        <w:tc>
          <w:tcPr>
            <w:tcW w:w="4962" w:type="dxa"/>
          </w:tcPr>
          <w:p w:rsidR="00FE3FDC" w:rsidRPr="00364EC6" w:rsidRDefault="00FE3FDC" w:rsidP="00FE3FDC">
            <w:pPr>
              <w:autoSpaceDE w:val="0"/>
              <w:autoSpaceDN w:val="0"/>
              <w:jc w:val="both"/>
              <w:rPr>
                <w:rFonts w:ascii="Times New Roman" w:eastAsia="Times New Roman" w:hAnsi="Times New Roman" w:cs="Times New Roman"/>
                <w:sz w:val="20"/>
                <w:szCs w:val="20"/>
              </w:rPr>
            </w:pPr>
            <w:r w:rsidRPr="00364EC6">
              <w:rPr>
                <w:rFonts w:ascii="Times New Roman" w:hAnsi="Times New Roman" w:cs="Times New Roman"/>
                <w:sz w:val="20"/>
                <w:szCs w:val="20"/>
              </w:rPr>
              <w:t>Великобудищанський заклад дошкільної освіти (дитячий садок)  «Фіалка» Диканської селищної ради</w:t>
            </w:r>
          </w:p>
        </w:tc>
        <w:tc>
          <w:tcPr>
            <w:tcW w:w="4677" w:type="dxa"/>
          </w:tcPr>
          <w:p w:rsidR="00FE3FDC" w:rsidRPr="00364EC6" w:rsidRDefault="00FE3FDC" w:rsidP="00FE3FDC">
            <w:pPr>
              <w:autoSpaceDE w:val="0"/>
              <w:autoSpaceDN w:val="0"/>
              <w:jc w:val="both"/>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lang w:val="ru-RU"/>
              </w:rPr>
              <w:t>Полтавська область, Полтавський район, с. Великі Будища, вул. Юрія Кононенка, буд. 18</w:t>
            </w:r>
          </w:p>
        </w:tc>
      </w:tr>
      <w:tr w:rsidR="00FE3FDC" w:rsidRPr="00364EC6" w:rsidTr="00364EC6">
        <w:trPr>
          <w:trHeight w:val="379"/>
        </w:trPr>
        <w:tc>
          <w:tcPr>
            <w:tcW w:w="10212" w:type="dxa"/>
            <w:gridSpan w:val="3"/>
          </w:tcPr>
          <w:p w:rsidR="00FE3FDC" w:rsidRPr="00364EC6" w:rsidRDefault="00FE3FDC" w:rsidP="00FE3FDC">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с. Велика Рудка</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8.</w:t>
            </w:r>
          </w:p>
        </w:tc>
        <w:tc>
          <w:tcPr>
            <w:tcW w:w="4962" w:type="dxa"/>
          </w:tcPr>
          <w:p w:rsidR="00FE3FDC" w:rsidRPr="00364EC6" w:rsidRDefault="0025704F" w:rsidP="00FE3FDC">
            <w:pPr>
              <w:autoSpaceDE w:val="0"/>
              <w:autoSpaceDN w:val="0"/>
              <w:jc w:val="both"/>
              <w:rPr>
                <w:rFonts w:ascii="Times New Roman" w:eastAsia="Times New Roman" w:hAnsi="Times New Roman" w:cs="Times New Roman"/>
                <w:sz w:val="20"/>
                <w:szCs w:val="20"/>
              </w:rPr>
            </w:pPr>
            <w:r w:rsidRPr="00364EC6">
              <w:rPr>
                <w:rFonts w:ascii="Times New Roman" w:hAnsi="Times New Roman" w:cs="Times New Roman"/>
                <w:sz w:val="20"/>
                <w:szCs w:val="20"/>
              </w:rPr>
              <w:t>Великорудківська загальноосвітня школа І-ІІІ ступенів Диканської селищної ради</w:t>
            </w:r>
          </w:p>
        </w:tc>
        <w:tc>
          <w:tcPr>
            <w:tcW w:w="4677" w:type="dxa"/>
          </w:tcPr>
          <w:p w:rsidR="00FE3FDC" w:rsidRPr="00364EC6" w:rsidRDefault="0025704F" w:rsidP="0025704F">
            <w:pPr>
              <w:autoSpaceDE w:val="0"/>
              <w:autoSpaceDN w:val="0"/>
              <w:jc w:val="both"/>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lang w:val="ru-RU"/>
              </w:rPr>
              <w:t>Полтавська область, Полтавський район, с. Велика Рудка, вул. Миру, буд. 10</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9.</w:t>
            </w:r>
          </w:p>
        </w:tc>
        <w:tc>
          <w:tcPr>
            <w:tcW w:w="4962" w:type="dxa"/>
          </w:tcPr>
          <w:p w:rsidR="00FE3FDC" w:rsidRPr="00364EC6" w:rsidRDefault="0025704F" w:rsidP="00FE3FDC">
            <w:pPr>
              <w:autoSpaceDE w:val="0"/>
              <w:autoSpaceDN w:val="0"/>
              <w:jc w:val="both"/>
              <w:rPr>
                <w:rFonts w:ascii="Times New Roman" w:eastAsia="Times New Roman" w:hAnsi="Times New Roman" w:cs="Times New Roman"/>
                <w:sz w:val="20"/>
                <w:szCs w:val="20"/>
                <w:lang w:val="ru-RU"/>
              </w:rPr>
            </w:pPr>
            <w:r w:rsidRPr="00364EC6">
              <w:rPr>
                <w:rFonts w:ascii="Times New Roman" w:hAnsi="Times New Roman" w:cs="Times New Roman"/>
                <w:sz w:val="20"/>
                <w:szCs w:val="20"/>
                <w:lang w:val="ru-RU"/>
              </w:rPr>
              <w:t>Великорудківський заклад дошкільної освіти (дитячий садок) «Калинонька» Диканської селищної ради</w:t>
            </w:r>
          </w:p>
        </w:tc>
        <w:tc>
          <w:tcPr>
            <w:tcW w:w="4677" w:type="dxa"/>
          </w:tcPr>
          <w:p w:rsidR="00FE3FDC" w:rsidRPr="00364EC6" w:rsidRDefault="0025704F" w:rsidP="00FE3FDC">
            <w:pPr>
              <w:autoSpaceDE w:val="0"/>
              <w:autoSpaceDN w:val="0"/>
              <w:jc w:val="both"/>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lang w:val="ru-RU"/>
              </w:rPr>
              <w:t>Полтавська область, Полтавський район, с. Велика Рудка, вул. Диканський шлях, буд. 8</w:t>
            </w:r>
          </w:p>
        </w:tc>
      </w:tr>
      <w:tr w:rsidR="00FE3FDC" w:rsidRPr="00364EC6" w:rsidTr="00364EC6">
        <w:trPr>
          <w:trHeight w:val="294"/>
        </w:trPr>
        <w:tc>
          <w:tcPr>
            <w:tcW w:w="10212" w:type="dxa"/>
            <w:gridSpan w:val="3"/>
          </w:tcPr>
          <w:p w:rsidR="00FE3FDC" w:rsidRPr="00364EC6" w:rsidRDefault="00FE3FDC" w:rsidP="00FE3FDC">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с. Водяна Балка</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10.</w:t>
            </w:r>
          </w:p>
        </w:tc>
        <w:tc>
          <w:tcPr>
            <w:tcW w:w="4962" w:type="dxa"/>
          </w:tcPr>
          <w:p w:rsidR="00FE3FDC" w:rsidRPr="00364EC6" w:rsidRDefault="0025704F" w:rsidP="00FE3FDC">
            <w:pPr>
              <w:autoSpaceDE w:val="0"/>
              <w:autoSpaceDN w:val="0"/>
              <w:jc w:val="both"/>
              <w:rPr>
                <w:rFonts w:ascii="Times New Roman" w:eastAsia="Times New Roman" w:hAnsi="Times New Roman" w:cs="Times New Roman"/>
                <w:sz w:val="20"/>
                <w:szCs w:val="20"/>
              </w:rPr>
            </w:pPr>
            <w:r w:rsidRPr="00364EC6">
              <w:rPr>
                <w:rFonts w:ascii="Times New Roman" w:hAnsi="Times New Roman" w:cs="Times New Roman"/>
                <w:sz w:val="20"/>
                <w:szCs w:val="20"/>
              </w:rPr>
              <w:t>Водянобалківська загальноосвітня школа І-ІІІ ступенів  Диканської селищної ради</w:t>
            </w:r>
          </w:p>
        </w:tc>
        <w:tc>
          <w:tcPr>
            <w:tcW w:w="4677" w:type="dxa"/>
          </w:tcPr>
          <w:p w:rsidR="00FE3FDC" w:rsidRPr="00364EC6" w:rsidRDefault="0025704F" w:rsidP="0025704F">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Полтавська область, Полтавський район, с. Водяна Балка, вул. Визволителів, буд. 14</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11.</w:t>
            </w:r>
          </w:p>
        </w:tc>
        <w:tc>
          <w:tcPr>
            <w:tcW w:w="4962" w:type="dxa"/>
          </w:tcPr>
          <w:p w:rsidR="00FE3FDC" w:rsidRPr="00364EC6" w:rsidRDefault="0025704F" w:rsidP="00FE3FDC">
            <w:pPr>
              <w:autoSpaceDE w:val="0"/>
              <w:autoSpaceDN w:val="0"/>
              <w:jc w:val="both"/>
              <w:rPr>
                <w:rFonts w:ascii="Times New Roman" w:eastAsia="Times New Roman" w:hAnsi="Times New Roman" w:cs="Times New Roman"/>
                <w:sz w:val="20"/>
                <w:szCs w:val="20"/>
              </w:rPr>
            </w:pPr>
            <w:r w:rsidRPr="00364EC6">
              <w:rPr>
                <w:rFonts w:ascii="Times New Roman" w:hAnsi="Times New Roman" w:cs="Times New Roman"/>
                <w:sz w:val="20"/>
                <w:szCs w:val="20"/>
              </w:rPr>
              <w:t>Водянобалківський заклад дошкільної освіти (дитячий садок)  «Дзвіночок» Диканської селищної ради</w:t>
            </w:r>
          </w:p>
        </w:tc>
        <w:tc>
          <w:tcPr>
            <w:tcW w:w="4677" w:type="dxa"/>
          </w:tcPr>
          <w:p w:rsidR="00FE3FDC" w:rsidRPr="00364EC6" w:rsidRDefault="0025704F" w:rsidP="0025704F">
            <w:pPr>
              <w:autoSpaceDE w:val="0"/>
              <w:autoSpaceDN w:val="0"/>
              <w:jc w:val="both"/>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lang w:val="ru-RU"/>
              </w:rPr>
              <w:t>Полтавська область, Полтавський район, с. Водяна Балка, вул. Визволителів, буд. 22</w:t>
            </w:r>
          </w:p>
        </w:tc>
      </w:tr>
      <w:tr w:rsidR="00FE3FDC" w:rsidRPr="00364EC6" w:rsidTr="00364EC6">
        <w:trPr>
          <w:trHeight w:val="309"/>
        </w:trPr>
        <w:tc>
          <w:tcPr>
            <w:tcW w:w="10212" w:type="dxa"/>
            <w:gridSpan w:val="3"/>
          </w:tcPr>
          <w:p w:rsidR="00FE3FDC" w:rsidRPr="00364EC6" w:rsidRDefault="00FE3FDC" w:rsidP="00FE3FDC">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смт Диканька</w:t>
            </w:r>
          </w:p>
        </w:tc>
      </w:tr>
      <w:tr w:rsidR="00FE3FDC" w:rsidRPr="00364EC6" w:rsidTr="00364EC6">
        <w:trPr>
          <w:trHeight w:val="217"/>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12.</w:t>
            </w:r>
          </w:p>
        </w:tc>
        <w:tc>
          <w:tcPr>
            <w:tcW w:w="4962" w:type="dxa"/>
          </w:tcPr>
          <w:p w:rsidR="00FE3FDC" w:rsidRPr="00364EC6" w:rsidRDefault="0025704F" w:rsidP="00FE3FDC">
            <w:pPr>
              <w:autoSpaceDE w:val="0"/>
              <w:autoSpaceDN w:val="0"/>
              <w:jc w:val="both"/>
              <w:rPr>
                <w:rFonts w:ascii="Times New Roman" w:eastAsia="Times New Roman" w:hAnsi="Times New Roman" w:cs="Times New Roman"/>
                <w:sz w:val="20"/>
                <w:szCs w:val="20"/>
                <w:lang w:val="ru-RU"/>
              </w:rPr>
            </w:pPr>
            <w:r w:rsidRPr="00364EC6">
              <w:rPr>
                <w:rFonts w:ascii="Times New Roman" w:hAnsi="Times New Roman" w:cs="Times New Roman"/>
                <w:sz w:val="20"/>
                <w:szCs w:val="20"/>
                <w:lang w:val="ru-RU"/>
              </w:rPr>
              <w:t>Опорний заклад «Диканська загальноосвітня школа І-ІІІ ступенів Диканської селищної ради»</w:t>
            </w:r>
          </w:p>
        </w:tc>
        <w:tc>
          <w:tcPr>
            <w:tcW w:w="4677" w:type="dxa"/>
          </w:tcPr>
          <w:p w:rsidR="00FE3FDC" w:rsidRPr="00364EC6" w:rsidRDefault="0025704F" w:rsidP="0025704F">
            <w:pPr>
              <w:autoSpaceDE w:val="0"/>
              <w:autoSpaceDN w:val="0"/>
              <w:jc w:val="both"/>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lang w:val="ru-RU"/>
              </w:rPr>
              <w:t>Полтавська область, Полтавський район, смт Диканька, вул. Незалежності, буд.6-В</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13.</w:t>
            </w:r>
          </w:p>
        </w:tc>
        <w:tc>
          <w:tcPr>
            <w:tcW w:w="4962" w:type="dxa"/>
          </w:tcPr>
          <w:p w:rsidR="00FE3FDC" w:rsidRPr="00364EC6" w:rsidRDefault="0025704F" w:rsidP="00FE3FDC">
            <w:pPr>
              <w:autoSpaceDE w:val="0"/>
              <w:autoSpaceDN w:val="0"/>
              <w:jc w:val="both"/>
              <w:rPr>
                <w:rFonts w:ascii="Times New Roman" w:eastAsia="Times New Roman" w:hAnsi="Times New Roman" w:cs="Times New Roman"/>
                <w:sz w:val="20"/>
                <w:szCs w:val="20"/>
              </w:rPr>
            </w:pPr>
            <w:r w:rsidRPr="00364EC6">
              <w:rPr>
                <w:rFonts w:ascii="Times New Roman" w:hAnsi="Times New Roman" w:cs="Times New Roman"/>
                <w:sz w:val="20"/>
                <w:szCs w:val="20"/>
              </w:rPr>
              <w:t>Опорний заклад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677" w:type="dxa"/>
          </w:tcPr>
          <w:p w:rsidR="00FE3FDC" w:rsidRPr="00364EC6" w:rsidRDefault="0025704F" w:rsidP="00FE3FDC">
            <w:pPr>
              <w:autoSpaceDE w:val="0"/>
              <w:autoSpaceDN w:val="0"/>
              <w:jc w:val="both"/>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lang w:val="ru-RU"/>
              </w:rPr>
              <w:t>Полтавська область, Полтавський район, смт Диканька, вул. Шкільна, буд. 2-А</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14.</w:t>
            </w:r>
          </w:p>
        </w:tc>
        <w:tc>
          <w:tcPr>
            <w:tcW w:w="4962" w:type="dxa"/>
          </w:tcPr>
          <w:p w:rsidR="00FE3FDC" w:rsidRPr="00364EC6" w:rsidRDefault="0025704F" w:rsidP="00FE3FDC">
            <w:pPr>
              <w:autoSpaceDE w:val="0"/>
              <w:autoSpaceDN w:val="0"/>
              <w:jc w:val="both"/>
              <w:rPr>
                <w:rFonts w:ascii="Times New Roman" w:eastAsia="Times New Roman" w:hAnsi="Times New Roman" w:cs="Times New Roman"/>
                <w:sz w:val="20"/>
                <w:szCs w:val="20"/>
                <w:lang w:val="ru-RU"/>
              </w:rPr>
            </w:pPr>
            <w:r w:rsidRPr="00364EC6">
              <w:rPr>
                <w:rFonts w:ascii="Times New Roman" w:hAnsi="Times New Roman" w:cs="Times New Roman"/>
                <w:sz w:val="20"/>
                <w:szCs w:val="20"/>
                <w:lang w:val="ru-RU"/>
              </w:rPr>
              <w:t>Заклад дошкільної освіти (ясла-садок) «Ромашка» Диканської селищної ради</w:t>
            </w:r>
          </w:p>
        </w:tc>
        <w:tc>
          <w:tcPr>
            <w:tcW w:w="4677" w:type="dxa"/>
          </w:tcPr>
          <w:p w:rsidR="00FE3FDC" w:rsidRPr="00364EC6" w:rsidRDefault="0025704F" w:rsidP="00FE3FDC">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Полтавська область, Полтавський район, смт. Диканька, вул. Козацька, буд. 17</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15.</w:t>
            </w:r>
          </w:p>
        </w:tc>
        <w:tc>
          <w:tcPr>
            <w:tcW w:w="4962" w:type="dxa"/>
          </w:tcPr>
          <w:p w:rsidR="00FE3FDC" w:rsidRPr="00364EC6" w:rsidRDefault="0025704F" w:rsidP="0025704F">
            <w:pPr>
              <w:autoSpaceDE w:val="0"/>
              <w:autoSpaceDN w:val="0"/>
              <w:jc w:val="both"/>
              <w:rPr>
                <w:rFonts w:ascii="Times New Roman" w:eastAsia="Times New Roman" w:hAnsi="Times New Roman" w:cs="Times New Roman"/>
                <w:sz w:val="20"/>
                <w:szCs w:val="20"/>
                <w:lang w:val="ru-RU"/>
              </w:rPr>
            </w:pPr>
            <w:r w:rsidRPr="00364EC6">
              <w:rPr>
                <w:rFonts w:ascii="Times New Roman" w:hAnsi="Times New Roman" w:cs="Times New Roman"/>
                <w:sz w:val="20"/>
                <w:szCs w:val="20"/>
                <w:lang w:val="ru-RU"/>
              </w:rPr>
              <w:t>Заклад дошкільної освіти (ясла-садок) «Сонечко» Диканської селищної ради</w:t>
            </w:r>
          </w:p>
        </w:tc>
        <w:tc>
          <w:tcPr>
            <w:tcW w:w="4677" w:type="dxa"/>
          </w:tcPr>
          <w:p w:rsidR="00FE3FDC" w:rsidRPr="00364EC6" w:rsidRDefault="0025704F" w:rsidP="0025704F">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 xml:space="preserve">Полтавська область, Полтавський район, смт. Диканька, вул. Незалежності, буд.6-Г </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16.</w:t>
            </w:r>
          </w:p>
        </w:tc>
        <w:tc>
          <w:tcPr>
            <w:tcW w:w="4962" w:type="dxa"/>
          </w:tcPr>
          <w:p w:rsidR="00FE3FDC" w:rsidRPr="00364EC6" w:rsidRDefault="0025704F" w:rsidP="0025704F">
            <w:pPr>
              <w:autoSpaceDE w:val="0"/>
              <w:autoSpaceDN w:val="0"/>
              <w:jc w:val="both"/>
              <w:rPr>
                <w:rFonts w:ascii="Times New Roman" w:eastAsia="Times New Roman" w:hAnsi="Times New Roman" w:cs="Times New Roman"/>
                <w:sz w:val="20"/>
                <w:szCs w:val="20"/>
                <w:lang w:val="ru-RU"/>
              </w:rPr>
            </w:pPr>
            <w:r w:rsidRPr="00364EC6">
              <w:rPr>
                <w:rFonts w:ascii="Times New Roman" w:hAnsi="Times New Roman" w:cs="Times New Roman"/>
                <w:sz w:val="20"/>
                <w:szCs w:val="20"/>
                <w:lang w:val="ru-RU"/>
              </w:rPr>
              <w:t>Заклад дошкільної освіти (ясла-садок) «Теремок» Диканської селищної ради</w:t>
            </w:r>
          </w:p>
        </w:tc>
        <w:tc>
          <w:tcPr>
            <w:tcW w:w="4677" w:type="dxa"/>
          </w:tcPr>
          <w:p w:rsidR="00FE3FDC" w:rsidRPr="00364EC6" w:rsidRDefault="0025704F" w:rsidP="0025704F">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 xml:space="preserve">Полтавська область, Полтавський район, смт. Диканька, вул. Чернишевського, буд. 10-А </w:t>
            </w:r>
          </w:p>
        </w:tc>
      </w:tr>
      <w:tr w:rsidR="00FE3FDC" w:rsidRPr="00364EC6" w:rsidTr="00364EC6">
        <w:trPr>
          <w:trHeight w:val="277"/>
        </w:trPr>
        <w:tc>
          <w:tcPr>
            <w:tcW w:w="10212" w:type="dxa"/>
            <w:gridSpan w:val="3"/>
          </w:tcPr>
          <w:p w:rsidR="00FE3FDC" w:rsidRPr="00364EC6" w:rsidRDefault="00FE3FDC" w:rsidP="00FE3FDC">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с. Діброва</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17.</w:t>
            </w:r>
          </w:p>
        </w:tc>
        <w:tc>
          <w:tcPr>
            <w:tcW w:w="4962" w:type="dxa"/>
          </w:tcPr>
          <w:p w:rsidR="00FE3FDC" w:rsidRPr="00364EC6" w:rsidRDefault="0025704F" w:rsidP="00FE3FDC">
            <w:pPr>
              <w:autoSpaceDE w:val="0"/>
              <w:autoSpaceDN w:val="0"/>
              <w:jc w:val="both"/>
              <w:rPr>
                <w:rFonts w:ascii="Times New Roman" w:eastAsia="Times New Roman" w:hAnsi="Times New Roman" w:cs="Times New Roman"/>
                <w:sz w:val="20"/>
                <w:szCs w:val="20"/>
              </w:rPr>
            </w:pPr>
            <w:r w:rsidRPr="00364EC6">
              <w:rPr>
                <w:rFonts w:ascii="Times New Roman" w:hAnsi="Times New Roman" w:cs="Times New Roman"/>
                <w:sz w:val="20"/>
                <w:szCs w:val="20"/>
              </w:rPr>
              <w:t>Дібрівська загальноосвітня школа І-ІІІ ступенів Диканської селищної ради</w:t>
            </w:r>
          </w:p>
        </w:tc>
        <w:tc>
          <w:tcPr>
            <w:tcW w:w="4677" w:type="dxa"/>
          </w:tcPr>
          <w:p w:rsidR="00FE3FDC" w:rsidRPr="00364EC6" w:rsidRDefault="0025704F" w:rsidP="0025704F">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Полтавська область, Полтавський район, с. Діброва, вул. Центральна, буд. 8</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18.</w:t>
            </w:r>
          </w:p>
        </w:tc>
        <w:tc>
          <w:tcPr>
            <w:tcW w:w="4962" w:type="dxa"/>
          </w:tcPr>
          <w:p w:rsidR="00FE3FDC" w:rsidRPr="00364EC6" w:rsidRDefault="0025704F" w:rsidP="00FE3FDC">
            <w:pPr>
              <w:autoSpaceDE w:val="0"/>
              <w:autoSpaceDN w:val="0"/>
              <w:jc w:val="both"/>
              <w:rPr>
                <w:rFonts w:ascii="Times New Roman" w:eastAsia="Times New Roman" w:hAnsi="Times New Roman" w:cs="Times New Roman"/>
                <w:sz w:val="20"/>
                <w:szCs w:val="20"/>
              </w:rPr>
            </w:pPr>
            <w:r w:rsidRPr="00364EC6">
              <w:rPr>
                <w:rFonts w:ascii="Times New Roman" w:hAnsi="Times New Roman" w:cs="Times New Roman"/>
                <w:sz w:val="20"/>
                <w:szCs w:val="20"/>
              </w:rPr>
              <w:t xml:space="preserve">Дібрівський заклад дошкільної освіти (дитячий садок)  «Золотий вулик» Диканської селищної ради </w:t>
            </w:r>
          </w:p>
        </w:tc>
        <w:tc>
          <w:tcPr>
            <w:tcW w:w="4677" w:type="dxa"/>
          </w:tcPr>
          <w:p w:rsidR="00FE3FDC" w:rsidRPr="00364EC6" w:rsidRDefault="0025704F" w:rsidP="00FE3FDC">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Полтавська область, Полтавський район, с. Діброва, вул. Центральна, буд. 10</w:t>
            </w:r>
          </w:p>
        </w:tc>
      </w:tr>
      <w:tr w:rsidR="00FE3FDC" w:rsidRPr="00364EC6" w:rsidTr="00364EC6">
        <w:trPr>
          <w:trHeight w:val="304"/>
        </w:trPr>
        <w:tc>
          <w:tcPr>
            <w:tcW w:w="10212" w:type="dxa"/>
            <w:gridSpan w:val="3"/>
          </w:tcPr>
          <w:p w:rsidR="00FE3FDC" w:rsidRPr="00364EC6" w:rsidRDefault="00FE3FDC" w:rsidP="00FE3FDC">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с. Петро-Давидівка</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rPr>
              <w:t>19.</w:t>
            </w:r>
          </w:p>
        </w:tc>
        <w:tc>
          <w:tcPr>
            <w:tcW w:w="4962" w:type="dxa"/>
          </w:tcPr>
          <w:p w:rsidR="00FE3FDC" w:rsidRPr="00364EC6" w:rsidRDefault="0025704F" w:rsidP="00FE3FDC">
            <w:pPr>
              <w:autoSpaceDE w:val="0"/>
              <w:autoSpaceDN w:val="0"/>
              <w:jc w:val="both"/>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rPr>
              <w:t>Петро-Давидівська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677" w:type="dxa"/>
          </w:tcPr>
          <w:p w:rsidR="00FE3FDC" w:rsidRPr="00364EC6" w:rsidRDefault="0025704F" w:rsidP="0025704F">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Полтавська область, Полтавський район, с. Петро-Давидівка, вул. Шкільна, буд. 34</w:t>
            </w:r>
          </w:p>
        </w:tc>
      </w:tr>
      <w:tr w:rsidR="00FE3FDC" w:rsidRPr="00364EC6" w:rsidTr="00364EC6">
        <w:trPr>
          <w:trHeight w:val="300"/>
        </w:trPr>
        <w:tc>
          <w:tcPr>
            <w:tcW w:w="10212" w:type="dxa"/>
            <w:gridSpan w:val="3"/>
          </w:tcPr>
          <w:p w:rsidR="00FE3FDC" w:rsidRPr="00364EC6" w:rsidRDefault="00FE3FDC" w:rsidP="00FE3FDC">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с. Стасі</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lang w:val="uk-UA"/>
              </w:rPr>
            </w:pPr>
            <w:r w:rsidRPr="00364EC6">
              <w:rPr>
                <w:rFonts w:ascii="Times New Roman" w:hAnsi="Times New Roman" w:cs="Times New Roman"/>
                <w:sz w:val="20"/>
                <w:szCs w:val="20"/>
              </w:rPr>
              <w:t>20</w:t>
            </w:r>
            <w:r w:rsidRPr="00364EC6">
              <w:rPr>
                <w:rFonts w:ascii="Times New Roman" w:hAnsi="Times New Roman" w:cs="Times New Roman"/>
                <w:sz w:val="20"/>
                <w:szCs w:val="20"/>
                <w:lang w:val="uk-UA"/>
              </w:rPr>
              <w:t>.</w:t>
            </w:r>
          </w:p>
        </w:tc>
        <w:tc>
          <w:tcPr>
            <w:tcW w:w="4962" w:type="dxa"/>
          </w:tcPr>
          <w:p w:rsidR="00FE3FDC" w:rsidRPr="00364EC6" w:rsidRDefault="0025704F" w:rsidP="00FE3FDC">
            <w:pPr>
              <w:autoSpaceDE w:val="0"/>
              <w:autoSpaceDN w:val="0"/>
              <w:jc w:val="both"/>
              <w:rPr>
                <w:rFonts w:ascii="Times New Roman" w:eastAsia="Times New Roman" w:hAnsi="Times New Roman" w:cs="Times New Roman"/>
                <w:sz w:val="20"/>
                <w:szCs w:val="20"/>
                <w:lang w:val="uk-UA"/>
              </w:rPr>
            </w:pPr>
            <w:r w:rsidRPr="00364EC6">
              <w:rPr>
                <w:rFonts w:ascii="Times New Roman" w:hAnsi="Times New Roman" w:cs="Times New Roman"/>
                <w:sz w:val="20"/>
                <w:szCs w:val="20"/>
                <w:lang w:val="uk-UA"/>
              </w:rPr>
              <w:t>Опорний заклад «Стасівська загальноосвітня школа І-ІІІ ступенів імені М.Башкирцевої Диканської селищної ради»</w:t>
            </w:r>
          </w:p>
        </w:tc>
        <w:tc>
          <w:tcPr>
            <w:tcW w:w="4677" w:type="dxa"/>
          </w:tcPr>
          <w:p w:rsidR="00FE3FDC" w:rsidRPr="00364EC6" w:rsidRDefault="0025704F" w:rsidP="00FE3FDC">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Полтавська область, Полтавський район, с. Стасі, вул. Яковенка, буд. 25</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21.</w:t>
            </w:r>
          </w:p>
        </w:tc>
        <w:tc>
          <w:tcPr>
            <w:tcW w:w="4962" w:type="dxa"/>
          </w:tcPr>
          <w:p w:rsidR="00FE3FDC" w:rsidRPr="00364EC6" w:rsidRDefault="0025704F" w:rsidP="00FE3FDC">
            <w:pPr>
              <w:autoSpaceDE w:val="0"/>
              <w:autoSpaceDN w:val="0"/>
              <w:jc w:val="both"/>
              <w:rPr>
                <w:rFonts w:ascii="Times New Roman" w:eastAsia="Times New Roman" w:hAnsi="Times New Roman" w:cs="Times New Roman"/>
                <w:sz w:val="20"/>
                <w:szCs w:val="20"/>
              </w:rPr>
            </w:pPr>
            <w:r w:rsidRPr="00364EC6">
              <w:rPr>
                <w:rFonts w:ascii="Times New Roman" w:hAnsi="Times New Roman" w:cs="Times New Roman"/>
                <w:sz w:val="20"/>
                <w:szCs w:val="20"/>
              </w:rPr>
              <w:t>Стасівський заклад дошкільної освіти (ясла-садок) «Пролісок» Диканської селищної ради</w:t>
            </w:r>
          </w:p>
        </w:tc>
        <w:tc>
          <w:tcPr>
            <w:tcW w:w="4677" w:type="dxa"/>
          </w:tcPr>
          <w:p w:rsidR="00FE3FDC" w:rsidRPr="00364EC6" w:rsidRDefault="0025704F" w:rsidP="00FE3FDC">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 xml:space="preserve">Полтавська область, Полтавський район, с. Стасі, вул. Яковенка, буд. 6 </w:t>
            </w:r>
          </w:p>
        </w:tc>
      </w:tr>
      <w:tr w:rsidR="00FE3FDC" w:rsidRPr="00364EC6" w:rsidTr="00364EC6">
        <w:trPr>
          <w:trHeight w:val="269"/>
        </w:trPr>
        <w:tc>
          <w:tcPr>
            <w:tcW w:w="10212" w:type="dxa"/>
            <w:gridSpan w:val="3"/>
          </w:tcPr>
          <w:p w:rsidR="00FE3FDC" w:rsidRPr="00364EC6" w:rsidRDefault="00FE3FDC" w:rsidP="00FE3FDC">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с. Орданівка</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lastRenderedPageBreak/>
              <w:t>22.</w:t>
            </w:r>
          </w:p>
        </w:tc>
        <w:tc>
          <w:tcPr>
            <w:tcW w:w="4962" w:type="dxa"/>
          </w:tcPr>
          <w:p w:rsidR="00FE3FDC" w:rsidRPr="00364EC6" w:rsidRDefault="0025704F" w:rsidP="00FE3FDC">
            <w:pPr>
              <w:autoSpaceDE w:val="0"/>
              <w:autoSpaceDN w:val="0"/>
              <w:jc w:val="both"/>
              <w:rPr>
                <w:rFonts w:ascii="Times New Roman" w:eastAsia="Times New Roman" w:hAnsi="Times New Roman" w:cs="Times New Roman"/>
                <w:sz w:val="20"/>
                <w:szCs w:val="20"/>
              </w:rPr>
            </w:pPr>
            <w:r w:rsidRPr="00364EC6">
              <w:rPr>
                <w:rFonts w:ascii="Times New Roman" w:hAnsi="Times New Roman" w:cs="Times New Roman"/>
                <w:sz w:val="20"/>
                <w:szCs w:val="20"/>
              </w:rPr>
              <w:t>Орданівська загальноосвітня школа І-ІІІ ступенів Диканської селищної ради</w:t>
            </w:r>
          </w:p>
        </w:tc>
        <w:tc>
          <w:tcPr>
            <w:tcW w:w="4677" w:type="dxa"/>
          </w:tcPr>
          <w:p w:rsidR="00FE3FDC" w:rsidRPr="00364EC6" w:rsidRDefault="0025704F" w:rsidP="0025704F">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Полтавська область, Полтавський район, с. Орданівка, вул. Польова, буд. 4</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23.</w:t>
            </w:r>
          </w:p>
        </w:tc>
        <w:tc>
          <w:tcPr>
            <w:tcW w:w="4962" w:type="dxa"/>
          </w:tcPr>
          <w:p w:rsidR="00FE3FDC" w:rsidRPr="00364EC6" w:rsidRDefault="00623D5C" w:rsidP="00FE3FDC">
            <w:pPr>
              <w:autoSpaceDE w:val="0"/>
              <w:autoSpaceDN w:val="0"/>
              <w:jc w:val="both"/>
              <w:rPr>
                <w:rFonts w:ascii="Times New Roman" w:eastAsia="Times New Roman" w:hAnsi="Times New Roman" w:cs="Times New Roman"/>
                <w:sz w:val="20"/>
                <w:szCs w:val="20"/>
              </w:rPr>
            </w:pPr>
            <w:r w:rsidRPr="00364EC6">
              <w:rPr>
                <w:rFonts w:ascii="Times New Roman" w:hAnsi="Times New Roman" w:cs="Times New Roman"/>
                <w:sz w:val="20"/>
                <w:szCs w:val="20"/>
              </w:rPr>
              <w:t>Орданівський заклад дошкільної освіти (дитячий садок)  «Барвінок» Диканської селищної ради</w:t>
            </w:r>
          </w:p>
        </w:tc>
        <w:tc>
          <w:tcPr>
            <w:tcW w:w="4677" w:type="dxa"/>
          </w:tcPr>
          <w:p w:rsidR="00FE3FDC" w:rsidRPr="00364EC6" w:rsidRDefault="00623D5C" w:rsidP="00623D5C">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Полтавська область, Полтавський район, с. Орданівка, вул. Шевченка, буд. 7</w:t>
            </w:r>
          </w:p>
        </w:tc>
      </w:tr>
      <w:tr w:rsidR="00FE3FDC" w:rsidRPr="00364EC6" w:rsidTr="00364EC6">
        <w:trPr>
          <w:trHeight w:val="265"/>
        </w:trPr>
        <w:tc>
          <w:tcPr>
            <w:tcW w:w="10212" w:type="dxa"/>
            <w:gridSpan w:val="3"/>
          </w:tcPr>
          <w:p w:rsidR="00FE3FDC" w:rsidRPr="00364EC6" w:rsidRDefault="00FE3FDC" w:rsidP="00FE3FDC">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с. Нелюбівка</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24.</w:t>
            </w:r>
          </w:p>
        </w:tc>
        <w:tc>
          <w:tcPr>
            <w:tcW w:w="4962" w:type="dxa"/>
          </w:tcPr>
          <w:p w:rsidR="00FE3FDC" w:rsidRPr="00364EC6" w:rsidRDefault="00623D5C" w:rsidP="00623D5C">
            <w:pPr>
              <w:autoSpaceDE w:val="0"/>
              <w:autoSpaceDN w:val="0"/>
              <w:jc w:val="both"/>
              <w:rPr>
                <w:rFonts w:ascii="Times New Roman" w:eastAsia="Times New Roman" w:hAnsi="Times New Roman" w:cs="Times New Roman"/>
                <w:sz w:val="20"/>
                <w:szCs w:val="20"/>
                <w:lang w:val="ru-RU"/>
              </w:rPr>
            </w:pPr>
            <w:r w:rsidRPr="00364EC6">
              <w:rPr>
                <w:rFonts w:ascii="Times New Roman" w:hAnsi="Times New Roman" w:cs="Times New Roman"/>
                <w:sz w:val="20"/>
                <w:szCs w:val="20"/>
                <w:lang w:val="ru-RU"/>
              </w:rPr>
              <w:t>Нелюбівський заклад дошкільної освіти (дитячий садок) «Малятко» Диканської селищної ради</w:t>
            </w:r>
          </w:p>
        </w:tc>
        <w:tc>
          <w:tcPr>
            <w:tcW w:w="4677" w:type="dxa"/>
          </w:tcPr>
          <w:p w:rsidR="00FE3FDC" w:rsidRPr="00364EC6" w:rsidRDefault="00623D5C" w:rsidP="00FE3FDC">
            <w:pPr>
              <w:autoSpaceDE w:val="0"/>
              <w:autoSpaceDN w:val="0"/>
              <w:jc w:val="both"/>
              <w:rPr>
                <w:rFonts w:ascii="Times New Roman" w:eastAsia="Times New Roman" w:hAnsi="Times New Roman" w:cs="Times New Roman"/>
                <w:sz w:val="20"/>
                <w:szCs w:val="20"/>
                <w:lang w:val="ru-RU"/>
              </w:rPr>
            </w:pPr>
            <w:r w:rsidRPr="00364EC6">
              <w:rPr>
                <w:rFonts w:ascii="Times New Roman" w:eastAsia="Times New Roman" w:hAnsi="Times New Roman" w:cs="Times New Roman"/>
                <w:sz w:val="20"/>
                <w:szCs w:val="20"/>
                <w:lang w:val="ru-RU"/>
              </w:rPr>
              <w:t xml:space="preserve">Полтавська область, Полтавський район, с. Нелюбівка, вул. Шкільна, буд. 9 </w:t>
            </w:r>
          </w:p>
        </w:tc>
      </w:tr>
      <w:tr w:rsidR="00FE3FDC" w:rsidRPr="00364EC6" w:rsidTr="00364EC6">
        <w:trPr>
          <w:trHeight w:val="294"/>
        </w:trPr>
        <w:tc>
          <w:tcPr>
            <w:tcW w:w="10212" w:type="dxa"/>
            <w:gridSpan w:val="3"/>
          </w:tcPr>
          <w:p w:rsidR="00FE3FDC" w:rsidRPr="00364EC6" w:rsidRDefault="00FE3FDC" w:rsidP="00FE3FDC">
            <w:pPr>
              <w:autoSpaceDE w:val="0"/>
              <w:autoSpaceDN w:val="0"/>
              <w:jc w:val="center"/>
              <w:rPr>
                <w:rFonts w:ascii="Times New Roman" w:eastAsia="Times New Roman" w:hAnsi="Times New Roman" w:cs="Times New Roman"/>
                <w:b/>
                <w:sz w:val="20"/>
                <w:szCs w:val="20"/>
              </w:rPr>
            </w:pPr>
            <w:r w:rsidRPr="00364EC6">
              <w:rPr>
                <w:rFonts w:ascii="Times New Roman" w:eastAsia="Times New Roman" w:hAnsi="Times New Roman" w:cs="Times New Roman"/>
                <w:b/>
                <w:sz w:val="20"/>
                <w:szCs w:val="20"/>
              </w:rPr>
              <w:t>с. Ландарі</w:t>
            </w:r>
          </w:p>
        </w:tc>
      </w:tr>
      <w:tr w:rsidR="00FE3FDC" w:rsidRPr="00364EC6" w:rsidTr="00364EC6">
        <w:trPr>
          <w:trHeight w:val="570"/>
        </w:trPr>
        <w:tc>
          <w:tcPr>
            <w:tcW w:w="573" w:type="dxa"/>
          </w:tcPr>
          <w:p w:rsidR="00FE3FDC" w:rsidRPr="00364EC6" w:rsidRDefault="00FE3FDC" w:rsidP="00FE3FDC">
            <w:pPr>
              <w:autoSpaceDE w:val="0"/>
              <w:autoSpaceDN w:val="0"/>
              <w:jc w:val="center"/>
              <w:rPr>
                <w:rFonts w:ascii="Times New Roman" w:hAnsi="Times New Roman" w:cs="Times New Roman"/>
                <w:sz w:val="20"/>
                <w:szCs w:val="20"/>
              </w:rPr>
            </w:pPr>
            <w:r w:rsidRPr="00364EC6">
              <w:rPr>
                <w:rFonts w:ascii="Times New Roman" w:hAnsi="Times New Roman" w:cs="Times New Roman"/>
                <w:sz w:val="20"/>
                <w:szCs w:val="20"/>
              </w:rPr>
              <w:t>25.</w:t>
            </w:r>
          </w:p>
        </w:tc>
        <w:tc>
          <w:tcPr>
            <w:tcW w:w="4962" w:type="dxa"/>
          </w:tcPr>
          <w:p w:rsidR="00FE3FDC" w:rsidRPr="00364EC6" w:rsidRDefault="00623D5C" w:rsidP="00623D5C">
            <w:pPr>
              <w:autoSpaceDE w:val="0"/>
              <w:autoSpaceDN w:val="0"/>
              <w:jc w:val="both"/>
              <w:rPr>
                <w:rFonts w:ascii="Times New Roman" w:eastAsia="Times New Roman" w:hAnsi="Times New Roman" w:cs="Times New Roman"/>
                <w:sz w:val="20"/>
                <w:szCs w:val="20"/>
                <w:lang w:val="ru-RU"/>
              </w:rPr>
            </w:pPr>
            <w:r w:rsidRPr="00364EC6">
              <w:rPr>
                <w:rFonts w:ascii="Times New Roman" w:hAnsi="Times New Roman" w:cs="Times New Roman"/>
                <w:sz w:val="20"/>
                <w:szCs w:val="20"/>
                <w:lang w:val="ru-RU"/>
              </w:rPr>
              <w:t>Ландарівський заклад дошкільної освіти (дитячий садок) «Ромашка» Диканської селищної ради</w:t>
            </w:r>
          </w:p>
        </w:tc>
        <w:tc>
          <w:tcPr>
            <w:tcW w:w="4677" w:type="dxa"/>
          </w:tcPr>
          <w:p w:rsidR="00FE3FDC" w:rsidRPr="00364EC6" w:rsidRDefault="00623D5C" w:rsidP="00623D5C">
            <w:pPr>
              <w:autoSpaceDE w:val="0"/>
              <w:autoSpaceDN w:val="0"/>
              <w:jc w:val="both"/>
              <w:rPr>
                <w:rFonts w:ascii="Times New Roman" w:eastAsia="Times New Roman" w:hAnsi="Times New Roman" w:cs="Times New Roman"/>
                <w:sz w:val="20"/>
                <w:szCs w:val="20"/>
              </w:rPr>
            </w:pPr>
            <w:r w:rsidRPr="00364EC6">
              <w:rPr>
                <w:rFonts w:ascii="Times New Roman" w:eastAsia="Times New Roman" w:hAnsi="Times New Roman" w:cs="Times New Roman"/>
                <w:sz w:val="20"/>
                <w:szCs w:val="20"/>
                <w:lang w:val="ru-RU"/>
              </w:rPr>
              <w:t>Полтавська область, Полтавський район, с. Ландарі, пров. Вишневий, буд. 2</w:t>
            </w:r>
          </w:p>
        </w:tc>
      </w:tr>
    </w:tbl>
    <w:p w:rsidR="00FE3FDC" w:rsidRPr="00623D5C" w:rsidRDefault="00FE3FDC" w:rsidP="00FE3FDC">
      <w:pPr>
        <w:shd w:val="clear" w:color="auto" w:fill="FFFFFF"/>
        <w:jc w:val="both"/>
        <w:rPr>
          <w:rFonts w:ascii="Times New Roman" w:eastAsia="Times New Roman" w:hAnsi="Times New Roman"/>
          <w:bCs/>
          <w:lang w:val="ru-RU" w:eastAsia="ar-SA"/>
        </w:rPr>
      </w:pPr>
      <w:r w:rsidRPr="00623D5C">
        <w:rPr>
          <w:rFonts w:ascii="Times New Roman" w:eastAsia="Times New Roman" w:hAnsi="Times New Roman"/>
          <w:bCs/>
          <w:lang w:val="ru-RU" w:eastAsia="ar-SA"/>
        </w:rPr>
        <w:t xml:space="preserve"> </w:t>
      </w:r>
    </w:p>
    <w:p w:rsidR="00623D5C" w:rsidRDefault="00FE3FDC" w:rsidP="00623D5C">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Строк поставки товару: до 31 грудня 202</w:t>
      </w:r>
      <w:r w:rsidR="00623D5C">
        <w:rPr>
          <w:rFonts w:ascii="Times New Roman" w:eastAsia="Times New Roman" w:hAnsi="Times New Roman"/>
          <w:lang w:val="ru-RU"/>
        </w:rPr>
        <w:t>3</w:t>
      </w:r>
      <w:r w:rsidRPr="00FE3FDC">
        <w:rPr>
          <w:rFonts w:ascii="Times New Roman" w:eastAsia="Times New Roman" w:hAnsi="Times New Roman"/>
          <w:lang w:val="ru-RU"/>
        </w:rPr>
        <w:t xml:space="preserve"> року.</w:t>
      </w:r>
    </w:p>
    <w:p w:rsidR="00623D5C" w:rsidRDefault="00623D5C" w:rsidP="00623D5C">
      <w:pPr>
        <w:autoSpaceDE w:val="0"/>
        <w:autoSpaceDN w:val="0"/>
        <w:ind w:firstLine="284"/>
        <w:jc w:val="both"/>
        <w:rPr>
          <w:rFonts w:ascii="Times New Roman" w:eastAsia="Times New Roman" w:hAnsi="Times New Roman"/>
          <w:lang w:val="ru-RU"/>
        </w:rPr>
      </w:pPr>
      <w:r>
        <w:rPr>
          <w:rFonts w:ascii="Times New Roman" w:eastAsia="Times New Roman" w:hAnsi="Times New Roman"/>
          <w:lang w:val="ru-RU"/>
        </w:rPr>
        <w:t>У</w:t>
      </w:r>
      <w:r w:rsidR="00FE3FDC" w:rsidRPr="00FE3FDC">
        <w:rPr>
          <w:rFonts w:ascii="Times New Roman" w:eastAsia="Times New Roman" w:hAnsi="Times New Roman"/>
          <w:lang w:val="ru-RU"/>
        </w:rPr>
        <w:t>паковка товару повинна бути чистою, сухою, без стороннього запаху й порушення цілісності, з необхідними реквізитами виробника, відповідати діючому санітарно-епідеміологічному законодавству.</w:t>
      </w:r>
    </w:p>
    <w:p w:rsidR="00623D5C" w:rsidRDefault="00FE3FDC" w:rsidP="00623D5C">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 xml:space="preserve">Постачальник несе ризик за пошкодження або знищення Товару до моменту поставки його Замовнику.  </w:t>
      </w:r>
    </w:p>
    <w:p w:rsidR="00623D5C" w:rsidRDefault="00FE3FDC" w:rsidP="00623D5C">
      <w:pPr>
        <w:autoSpaceDE w:val="0"/>
        <w:autoSpaceDN w:val="0"/>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Кожна партія товару повинна мати пакування, а також мати маркування на кожній пакувальній одиниці товару.</w:t>
      </w:r>
    </w:p>
    <w:p w:rsidR="00FE3FDC" w:rsidRPr="00104AE3" w:rsidRDefault="00FE3FDC" w:rsidP="00623D5C">
      <w:pPr>
        <w:autoSpaceDE w:val="0"/>
        <w:autoSpaceDN w:val="0"/>
        <w:ind w:firstLine="284"/>
        <w:jc w:val="both"/>
        <w:rPr>
          <w:rFonts w:ascii="Times New Roman" w:eastAsia="Times New Roman" w:hAnsi="Times New Roman"/>
          <w:lang w:val="ru-RU" w:eastAsia="ar-SA"/>
        </w:rPr>
      </w:pPr>
      <w:r w:rsidRPr="00623D5C">
        <w:rPr>
          <w:rFonts w:ascii="Times New Roman" w:eastAsia="Times New Roman" w:hAnsi="Times New Roman"/>
          <w:lang w:val="ru-RU" w:eastAsia="ar-SA"/>
        </w:rPr>
        <w:t>Загальна кількість товару</w:t>
      </w:r>
      <w:r w:rsidRPr="00364EC6">
        <w:rPr>
          <w:rFonts w:ascii="Times New Roman" w:eastAsia="Times New Roman" w:hAnsi="Times New Roman"/>
          <w:lang w:val="ru-RU" w:eastAsia="ar-SA"/>
        </w:rPr>
        <w:t xml:space="preserve">: </w:t>
      </w:r>
      <w:r w:rsidR="00364EC6" w:rsidRPr="00364EC6">
        <w:rPr>
          <w:rFonts w:ascii="Times New Roman" w:eastAsia="Times New Roman" w:hAnsi="Times New Roman"/>
          <w:lang w:val="ru-RU" w:eastAsia="ar-SA"/>
        </w:rPr>
        <w:t>51780</w:t>
      </w:r>
      <w:r w:rsidRPr="00364EC6">
        <w:rPr>
          <w:rFonts w:ascii="Times New Roman" w:eastAsia="Times New Roman" w:hAnsi="Times New Roman"/>
          <w:lang w:val="ru-RU" w:eastAsia="ru-RU"/>
        </w:rPr>
        <w:t xml:space="preserve"> </w:t>
      </w:r>
      <w:r w:rsidR="004A0D7E" w:rsidRPr="00364EC6">
        <w:rPr>
          <w:rFonts w:ascii="Times New Roman" w:eastAsia="Times New Roman" w:hAnsi="Times New Roman"/>
          <w:lang w:val="ru-RU" w:eastAsia="ru-RU"/>
        </w:rPr>
        <w:t>шт</w:t>
      </w:r>
      <w:r w:rsidRPr="00364EC6">
        <w:rPr>
          <w:rFonts w:ascii="Times New Roman" w:eastAsia="Times New Roman" w:hAnsi="Times New Roman"/>
          <w:lang w:val="ru-RU" w:eastAsia="ar-SA"/>
        </w:rPr>
        <w:t>.</w:t>
      </w:r>
    </w:p>
    <w:p w:rsidR="00FE3FDC" w:rsidRPr="00623D5C" w:rsidRDefault="00FE3FDC" w:rsidP="00FE3FDC">
      <w:pPr>
        <w:autoSpaceDE w:val="0"/>
        <w:autoSpaceDN w:val="0"/>
        <w:jc w:val="both"/>
        <w:rPr>
          <w:rFonts w:ascii="Times New Roman" w:eastAsia="Times New Roman" w:hAnsi="Times New Roman"/>
          <w:lang w:val="ru-RU"/>
        </w:rPr>
      </w:pPr>
      <w:r w:rsidRPr="00623D5C">
        <w:rPr>
          <w:rFonts w:ascii="Times New Roman" w:eastAsia="Times New Roman" w:hAnsi="Times New Roman"/>
          <w:lang w:val="ru-RU"/>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6520"/>
        <w:gridCol w:w="1276"/>
      </w:tblGrid>
      <w:tr w:rsidR="00FE3FDC" w:rsidRPr="00364EC6" w:rsidTr="00AD4589">
        <w:tc>
          <w:tcPr>
            <w:tcW w:w="675" w:type="dxa"/>
            <w:shd w:val="clear" w:color="auto" w:fill="auto"/>
          </w:tcPr>
          <w:p w:rsidR="00FE3FDC" w:rsidRPr="00364EC6" w:rsidRDefault="00FE3FDC" w:rsidP="00AD4589">
            <w:pPr>
              <w:autoSpaceDE w:val="0"/>
              <w:autoSpaceDN w:val="0"/>
              <w:jc w:val="center"/>
              <w:rPr>
                <w:rFonts w:ascii="Times New Roman" w:eastAsia="Times New Roman" w:hAnsi="Times New Roman"/>
                <w:b/>
                <w:sz w:val="20"/>
                <w:szCs w:val="20"/>
              </w:rPr>
            </w:pPr>
            <w:r w:rsidRPr="00364EC6">
              <w:rPr>
                <w:rFonts w:ascii="Times New Roman" w:eastAsia="Times New Roman" w:hAnsi="Times New Roman"/>
                <w:b/>
                <w:sz w:val="20"/>
                <w:szCs w:val="20"/>
              </w:rPr>
              <w:t>№</w:t>
            </w:r>
          </w:p>
        </w:tc>
        <w:tc>
          <w:tcPr>
            <w:tcW w:w="1985" w:type="dxa"/>
            <w:shd w:val="clear" w:color="auto" w:fill="auto"/>
          </w:tcPr>
          <w:p w:rsidR="00FE3FDC" w:rsidRPr="00364EC6" w:rsidRDefault="00FE3FDC" w:rsidP="00AD4589">
            <w:pPr>
              <w:autoSpaceDE w:val="0"/>
              <w:autoSpaceDN w:val="0"/>
              <w:jc w:val="center"/>
              <w:rPr>
                <w:rFonts w:ascii="Times New Roman" w:eastAsia="Times New Roman" w:hAnsi="Times New Roman"/>
                <w:b/>
                <w:sz w:val="20"/>
                <w:szCs w:val="20"/>
              </w:rPr>
            </w:pPr>
            <w:r w:rsidRPr="00364EC6">
              <w:rPr>
                <w:rFonts w:ascii="Times New Roman" w:eastAsia="Times New Roman" w:hAnsi="Times New Roman"/>
                <w:b/>
                <w:sz w:val="20"/>
                <w:szCs w:val="20"/>
              </w:rPr>
              <w:t>Назва товару</w:t>
            </w:r>
          </w:p>
        </w:tc>
        <w:tc>
          <w:tcPr>
            <w:tcW w:w="6520" w:type="dxa"/>
            <w:shd w:val="clear" w:color="auto" w:fill="auto"/>
          </w:tcPr>
          <w:p w:rsidR="00FE3FDC" w:rsidRPr="00364EC6" w:rsidRDefault="00FE3FDC" w:rsidP="00AD4589">
            <w:pPr>
              <w:autoSpaceDE w:val="0"/>
              <w:autoSpaceDN w:val="0"/>
              <w:jc w:val="center"/>
              <w:rPr>
                <w:rFonts w:ascii="Times New Roman" w:eastAsia="Times New Roman" w:hAnsi="Times New Roman"/>
                <w:b/>
                <w:sz w:val="20"/>
                <w:szCs w:val="20"/>
              </w:rPr>
            </w:pPr>
            <w:r w:rsidRPr="00364EC6">
              <w:rPr>
                <w:rFonts w:ascii="Times New Roman" w:eastAsia="Times New Roman" w:hAnsi="Times New Roman"/>
                <w:b/>
                <w:sz w:val="20"/>
                <w:szCs w:val="20"/>
              </w:rPr>
              <w:t>Харатеристика товару</w:t>
            </w:r>
          </w:p>
        </w:tc>
        <w:tc>
          <w:tcPr>
            <w:tcW w:w="1276" w:type="dxa"/>
            <w:shd w:val="clear" w:color="auto" w:fill="auto"/>
          </w:tcPr>
          <w:p w:rsidR="00FE3FDC" w:rsidRPr="00364EC6" w:rsidRDefault="00FE3FDC" w:rsidP="008964EF">
            <w:pPr>
              <w:autoSpaceDE w:val="0"/>
              <w:autoSpaceDN w:val="0"/>
              <w:jc w:val="center"/>
              <w:rPr>
                <w:rFonts w:ascii="Times New Roman" w:eastAsia="Times New Roman" w:hAnsi="Times New Roman"/>
                <w:b/>
                <w:sz w:val="20"/>
                <w:szCs w:val="20"/>
              </w:rPr>
            </w:pPr>
            <w:r w:rsidRPr="00364EC6">
              <w:rPr>
                <w:rFonts w:ascii="Times New Roman" w:eastAsia="Times New Roman" w:hAnsi="Times New Roman"/>
                <w:b/>
                <w:sz w:val="20"/>
                <w:szCs w:val="20"/>
              </w:rPr>
              <w:t>Кількіст</w:t>
            </w:r>
            <w:r w:rsidR="00C30E96" w:rsidRPr="00364EC6">
              <w:rPr>
                <w:rFonts w:ascii="Times New Roman" w:eastAsia="Times New Roman" w:hAnsi="Times New Roman"/>
                <w:b/>
                <w:sz w:val="20"/>
                <w:szCs w:val="20"/>
              </w:rPr>
              <w:t>ь</w:t>
            </w:r>
            <w:r w:rsidR="00364EC6" w:rsidRPr="00364EC6">
              <w:rPr>
                <w:rFonts w:ascii="Times New Roman" w:eastAsia="Times New Roman" w:hAnsi="Times New Roman"/>
                <w:b/>
                <w:sz w:val="20"/>
                <w:szCs w:val="20"/>
                <w:lang w:val="uk-UA"/>
              </w:rPr>
              <w:t xml:space="preserve"> (шт)</w:t>
            </w:r>
            <w:r w:rsidR="00C30E96" w:rsidRPr="00364EC6">
              <w:rPr>
                <w:rFonts w:ascii="Times New Roman" w:eastAsia="Times New Roman" w:hAnsi="Times New Roman"/>
                <w:b/>
                <w:sz w:val="20"/>
                <w:szCs w:val="20"/>
              </w:rPr>
              <w:t xml:space="preserve"> </w:t>
            </w:r>
          </w:p>
        </w:tc>
      </w:tr>
      <w:tr w:rsidR="004A0D7E" w:rsidRPr="00364EC6" w:rsidTr="00AD4589">
        <w:tc>
          <w:tcPr>
            <w:tcW w:w="675" w:type="dxa"/>
            <w:shd w:val="clear" w:color="auto" w:fill="auto"/>
          </w:tcPr>
          <w:p w:rsidR="004A0D7E" w:rsidRPr="00364EC6" w:rsidRDefault="004A0D7E" w:rsidP="004A0D7E">
            <w:pPr>
              <w:autoSpaceDE w:val="0"/>
              <w:autoSpaceDN w:val="0"/>
              <w:jc w:val="center"/>
              <w:rPr>
                <w:rFonts w:ascii="Times New Roman" w:eastAsia="Times New Roman" w:hAnsi="Times New Roman"/>
                <w:sz w:val="20"/>
                <w:szCs w:val="20"/>
                <w:lang w:val="uk-UA"/>
              </w:rPr>
            </w:pPr>
            <w:r w:rsidRPr="00364EC6">
              <w:rPr>
                <w:rFonts w:ascii="Times New Roman" w:eastAsia="Times New Roman" w:hAnsi="Times New Roman"/>
                <w:sz w:val="20"/>
                <w:szCs w:val="20"/>
                <w:lang w:val="uk-UA"/>
              </w:rPr>
              <w:t>1</w:t>
            </w:r>
          </w:p>
        </w:tc>
        <w:tc>
          <w:tcPr>
            <w:tcW w:w="1985" w:type="dxa"/>
            <w:shd w:val="clear" w:color="auto" w:fill="auto"/>
          </w:tcPr>
          <w:p w:rsidR="004A0D7E" w:rsidRPr="00364EC6" w:rsidRDefault="004A0D7E" w:rsidP="004A0D7E">
            <w:pPr>
              <w:autoSpaceDE w:val="0"/>
              <w:autoSpaceDN w:val="0"/>
              <w:jc w:val="both"/>
              <w:rPr>
                <w:rFonts w:ascii="Times New Roman" w:eastAsia="Times New Roman" w:hAnsi="Times New Roman"/>
                <w:sz w:val="20"/>
                <w:szCs w:val="20"/>
              </w:rPr>
            </w:pPr>
            <w:r w:rsidRPr="00364EC6">
              <w:rPr>
                <w:rFonts w:ascii="Times New Roman" w:eastAsia="Times New Roman" w:hAnsi="Times New Roman"/>
                <w:sz w:val="20"/>
                <w:szCs w:val="20"/>
              </w:rPr>
              <w:t xml:space="preserve"> Курячі яйця</w:t>
            </w:r>
          </w:p>
        </w:tc>
        <w:tc>
          <w:tcPr>
            <w:tcW w:w="6520" w:type="dxa"/>
            <w:shd w:val="clear" w:color="auto" w:fill="auto"/>
          </w:tcPr>
          <w:p w:rsidR="004A0D7E" w:rsidRPr="00364EC6" w:rsidRDefault="004A0D7E" w:rsidP="004A0D7E">
            <w:pPr>
              <w:jc w:val="both"/>
              <w:rPr>
                <w:rFonts w:ascii="Times New Roman" w:eastAsia="Times New Roman" w:hAnsi="Times New Roman"/>
                <w:sz w:val="20"/>
                <w:szCs w:val="20"/>
                <w:lang w:val="ru-RU" w:eastAsia="ru-RU"/>
              </w:rPr>
            </w:pPr>
            <w:r w:rsidRPr="00364EC6">
              <w:rPr>
                <w:rFonts w:ascii="Times New Roman" w:eastAsia="Times New Roman" w:hAnsi="Times New Roman"/>
                <w:sz w:val="20"/>
                <w:szCs w:val="20"/>
                <w:lang w:val="ru-RU" w:eastAsia="ru-RU"/>
              </w:rPr>
              <w:t>Яйця повинні бути свіжі. Шкаралупа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Білок чистий, щільний, світлий, прозорий, без сторонніх домішок. Жовток ледь видимий під час овоскопування, контури не окреслені, займає центральне або злегка зміщене положення, може злегка рухатися під час обертання яйця, без кров’яних плям або смужок. Повітряна камера висотою не більше 6 мм, допускається деяка рухливість. Запах вмісту яйця – природний, без стороннього затхлого чи гнилісного запаху.</w:t>
            </w:r>
          </w:p>
          <w:p w:rsidR="004A0D7E" w:rsidRPr="00364EC6" w:rsidRDefault="004A0D7E" w:rsidP="004A0D7E">
            <w:pPr>
              <w:jc w:val="both"/>
              <w:rPr>
                <w:rFonts w:ascii="Times New Roman" w:eastAsia="Times New Roman" w:hAnsi="Times New Roman"/>
                <w:sz w:val="20"/>
                <w:szCs w:val="20"/>
                <w:lang w:val="ru-RU" w:eastAsia="ru-RU"/>
              </w:rPr>
            </w:pPr>
            <w:r w:rsidRPr="00364EC6">
              <w:rPr>
                <w:rFonts w:ascii="Times New Roman" w:eastAsia="Times New Roman" w:hAnsi="Times New Roman"/>
                <w:sz w:val="20"/>
                <w:szCs w:val="20"/>
                <w:lang w:val="ru-RU" w:eastAsia="ru-RU"/>
              </w:rPr>
              <w:t>Маса одного яйця за першою категорією не нижче 53 г. Кожне яйце повинно бути промаркіроване засобами дозволеними уповноваженими органами для контакту з харчовими продуктами. Маркування повинно бути чітким. Кожне яйце повинно бути промарковане штампом, на якому вказана його група і категорія (харчові/столові/С1). Яйця маркують будь-яким способом, що забезпечує чіткість його читання і не впливає на якість продукту. В разі маркування методом штампування використовують нешкідливі фарби, призначені для харчових потреб і дозволені центральним органом виконавчої влади у сфері охорони здоров’я. На транспортній тарі повинно бути маркування/ етикетування державною мовою та містити, зокрема, таку інформацію: назву підприємства - постачальника (виробника), місце знаходження (юридична адреса); реєстраційний номер господарства; товарний знак виробника (за наявності); назву продукту; позначення групи та категорії яєць; кількість яєць; кінцеву дату споживання «Вжити до» або дату сортування (пакування) та строку придатності; умови зберігання; позначення стандарту. Термін зберігання для столових яєць за температури від 0ºС до 20ºС не більше ніж 25 діб, не враховуючи дня знесення.</w:t>
            </w:r>
          </w:p>
          <w:p w:rsidR="004A0D7E" w:rsidRPr="00364EC6" w:rsidRDefault="004A0D7E" w:rsidP="004A0D7E">
            <w:pPr>
              <w:jc w:val="both"/>
              <w:rPr>
                <w:rFonts w:ascii="Times New Roman" w:eastAsia="Times New Roman" w:hAnsi="Times New Roman"/>
                <w:sz w:val="20"/>
                <w:szCs w:val="20"/>
                <w:lang w:val="ru-RU"/>
              </w:rPr>
            </w:pPr>
            <w:r w:rsidRPr="00364EC6">
              <w:rPr>
                <w:rFonts w:ascii="Times New Roman" w:eastAsia="Times New Roman" w:hAnsi="Times New Roman"/>
                <w:sz w:val="20"/>
                <w:szCs w:val="20"/>
                <w:lang w:val="ru-RU" w:eastAsia="ru-RU"/>
              </w:rPr>
              <w:t>Термін придатності на час поставки має бути не менше ніж 70% від загального терміну зберігання, передбаченого виробником.</w:t>
            </w:r>
          </w:p>
        </w:tc>
        <w:tc>
          <w:tcPr>
            <w:tcW w:w="1276" w:type="dxa"/>
            <w:shd w:val="clear" w:color="auto" w:fill="auto"/>
          </w:tcPr>
          <w:p w:rsidR="004A0D7E" w:rsidRPr="00364EC6" w:rsidRDefault="00364EC6" w:rsidP="004A0D7E">
            <w:pPr>
              <w:shd w:val="clear" w:color="auto" w:fill="FFFFFF"/>
              <w:jc w:val="center"/>
              <w:rPr>
                <w:rFonts w:ascii="Times New Roman" w:eastAsia="Times New Roman" w:hAnsi="Times New Roman"/>
                <w:bCs/>
                <w:sz w:val="20"/>
                <w:szCs w:val="20"/>
                <w:lang w:val="ru-RU" w:eastAsia="ar-SA"/>
              </w:rPr>
            </w:pPr>
            <w:r w:rsidRPr="00364EC6">
              <w:rPr>
                <w:rFonts w:ascii="Times New Roman" w:eastAsia="Times New Roman" w:hAnsi="Times New Roman"/>
                <w:bCs/>
                <w:sz w:val="20"/>
                <w:szCs w:val="20"/>
                <w:lang w:val="ru-RU" w:eastAsia="ar-SA"/>
              </w:rPr>
              <w:t>51780</w:t>
            </w:r>
          </w:p>
        </w:tc>
      </w:tr>
    </w:tbl>
    <w:p w:rsidR="006824EF" w:rsidRDefault="00FE3FDC" w:rsidP="006824EF">
      <w:pPr>
        <w:shd w:val="clear" w:color="auto" w:fill="FFFFFF"/>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Всі продукти харчування мають відповідати вимогам ДСТУ та діючому законодавству.</w:t>
      </w:r>
    </w:p>
    <w:p w:rsidR="006824EF" w:rsidRDefault="00FE3FDC" w:rsidP="006824EF">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lang w:val="ru-RU" w:eastAsia="ar-SA"/>
        </w:rPr>
        <w:t>Продукти харчування повинні мати маркування у відповідності до вимог чинного законодавства України. Кожна партія товару повинна супроводжуватись документом, що підтверджує його якість та безпеку, передбачені чинним законодавством України.</w:t>
      </w:r>
      <w:r w:rsidRPr="00FE3FDC">
        <w:rPr>
          <w:rFonts w:ascii="Times New Roman" w:eastAsia="Times New Roman" w:hAnsi="Times New Roman"/>
          <w:bCs/>
          <w:lang w:val="ru-RU" w:eastAsia="ar-SA"/>
        </w:rPr>
        <w:t xml:space="preserve"> Товар не повинен містити генетично модифіковані організми (ГМО), що обов’язково відображається на етикетці маркуванням «без ГМО».</w:t>
      </w:r>
    </w:p>
    <w:p w:rsidR="006824EF" w:rsidRPr="006824EF" w:rsidRDefault="006824EF" w:rsidP="006824EF">
      <w:pPr>
        <w:shd w:val="clear" w:color="auto" w:fill="FFFFFF"/>
        <w:ind w:firstLine="284"/>
        <w:jc w:val="both"/>
        <w:rPr>
          <w:rFonts w:ascii="Times New Roman" w:eastAsia="Times New Roman" w:hAnsi="Times New Roman"/>
          <w:bCs/>
          <w:i/>
          <w:lang w:val="ru-RU" w:eastAsia="ar-SA"/>
        </w:rPr>
      </w:pPr>
      <w:r w:rsidRPr="006824EF">
        <w:rPr>
          <w:rFonts w:ascii="Times New Roman" w:eastAsia="Times New Roman" w:hAnsi="Times New Roman"/>
          <w:bCs/>
          <w:i/>
          <w:lang w:val="ru-RU" w:eastAsia="ar-SA"/>
        </w:rPr>
        <w:lastRenderedPageBreak/>
        <w:t>Товар має постачатися дрібними партіями у кількості та асортименті згідно із заявками Замовника</w:t>
      </w:r>
      <w:r>
        <w:rPr>
          <w:rFonts w:ascii="Times New Roman" w:eastAsia="Times New Roman" w:hAnsi="Times New Roman"/>
          <w:bCs/>
          <w:i/>
          <w:lang w:val="ru-RU" w:eastAsia="ar-SA"/>
        </w:rPr>
        <w:t>.</w:t>
      </w:r>
    </w:p>
    <w:p w:rsidR="006824EF" w:rsidRPr="006824EF" w:rsidRDefault="00FE3FDC" w:rsidP="006824EF">
      <w:pPr>
        <w:shd w:val="clear" w:color="auto" w:fill="FFFFFF"/>
        <w:ind w:firstLine="284"/>
        <w:jc w:val="both"/>
        <w:rPr>
          <w:rFonts w:ascii="Times New Roman" w:eastAsia="Times New Roman" w:hAnsi="Times New Roman"/>
          <w:bCs/>
          <w:lang w:val="ru-RU" w:eastAsia="ar-SA"/>
        </w:rPr>
      </w:pPr>
      <w:r w:rsidRPr="006824EF">
        <w:rPr>
          <w:rFonts w:ascii="Times New Roman" w:eastAsia="Times New Roman" w:hAnsi="Times New Roman"/>
          <w:bCs/>
          <w:lang w:val="ru-RU" w:eastAsia="ar-SA"/>
        </w:rPr>
        <w:t>Переможець зобов’язується неухильно виконувати заявки на постачання товарів та гарантує недопущення поставок товарів недоброякісних або сумнівної якості із закінченим терміном придатності або на межі його закінчення.</w:t>
      </w:r>
    </w:p>
    <w:p w:rsidR="006824EF" w:rsidRDefault="00FE3FDC" w:rsidP="006824EF">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У разі настання негативних наслідків після вживання товару, нести відповідальність відповідно до вимог чинного законодавства України.</w:t>
      </w:r>
    </w:p>
    <w:p w:rsidR="006824EF" w:rsidRDefault="00FE3FDC" w:rsidP="006824EF">
      <w:pPr>
        <w:shd w:val="clear" w:color="auto" w:fill="FFFFFF"/>
        <w:ind w:firstLine="284"/>
        <w:jc w:val="both"/>
        <w:rPr>
          <w:rFonts w:ascii="Times New Roman" w:eastAsia="Times New Roman" w:hAnsi="Times New Roman"/>
          <w:iCs/>
          <w:lang w:val="ru-RU" w:eastAsia="ar-SA"/>
        </w:rPr>
      </w:pPr>
      <w:r w:rsidRPr="00FE3FDC">
        <w:rPr>
          <w:rFonts w:ascii="Times New Roman" w:eastAsia="Times New Roman" w:hAnsi="Times New Roman"/>
          <w:bCs/>
          <w:lang w:val="ru-RU" w:eastAsia="ar-SA"/>
        </w:rPr>
        <w:t xml:space="preserve">Переможець виконує умови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w:t>
      </w:r>
      <w:r w:rsidRPr="00FE3FDC">
        <w:rPr>
          <w:rFonts w:ascii="Times New Roman" w:eastAsia="Times New Roman" w:hAnsi="Times New Roman"/>
          <w:iCs/>
          <w:lang w:val="ru-RU" w:eastAsia="ar-SA"/>
        </w:rPr>
        <w:t xml:space="preserve">Водій такого транспортного засобу,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забезпечені санітарним одягом (халатом, рукавицями). </w:t>
      </w:r>
    </w:p>
    <w:p w:rsidR="006824EF" w:rsidRDefault="006824EF" w:rsidP="006824EF">
      <w:pPr>
        <w:shd w:val="clear" w:color="auto" w:fill="FFFFFF"/>
        <w:ind w:firstLine="284"/>
        <w:jc w:val="both"/>
        <w:rPr>
          <w:rFonts w:ascii="Times New Roman" w:eastAsia="Times New Roman" w:hAnsi="Times New Roman"/>
          <w:iCs/>
          <w:lang w:val="ru-RU" w:eastAsia="ar-SA"/>
        </w:rPr>
      </w:pPr>
    </w:p>
    <w:p w:rsidR="006824EF" w:rsidRDefault="00FE3FDC" w:rsidP="006824EF">
      <w:pPr>
        <w:shd w:val="clear" w:color="auto" w:fill="FFFFFF"/>
        <w:ind w:firstLine="284"/>
        <w:jc w:val="both"/>
        <w:rPr>
          <w:rFonts w:ascii="Times New Roman" w:hAnsi="Times New Roman"/>
          <w:lang w:val="ru-RU"/>
        </w:rPr>
      </w:pPr>
      <w:r w:rsidRPr="00FE3FDC">
        <w:rPr>
          <w:rFonts w:ascii="Times New Roman" w:eastAsia="Times New Roman" w:hAnsi="Times New Roman"/>
          <w:lang w:val="ru-RU"/>
        </w:rPr>
        <w:t xml:space="preserve">У разі, якщо учасником буде запропоновано інший товар до поставки, то учасники у складі пропозиції подають </w:t>
      </w:r>
      <w:r w:rsidRPr="00FE3FDC">
        <w:rPr>
          <w:rFonts w:ascii="Times New Roman" w:hAnsi="Times New Roman"/>
          <w:lang w:val="ru-RU"/>
        </w:rPr>
        <w:t xml:space="preserve">порівняльну таблицю відповідності запропонованого товару технічним вимогам Замовника, які вказані вище. </w:t>
      </w:r>
    </w:p>
    <w:p w:rsidR="006824EF" w:rsidRDefault="006824EF" w:rsidP="006824EF">
      <w:pPr>
        <w:shd w:val="clear" w:color="auto" w:fill="FFFFFF"/>
        <w:ind w:firstLine="284"/>
        <w:jc w:val="both"/>
        <w:rPr>
          <w:rFonts w:ascii="Times New Roman" w:hAnsi="Times New Roman"/>
          <w:lang w:val="ru-RU"/>
        </w:rPr>
      </w:pPr>
    </w:p>
    <w:p w:rsidR="00FE3FDC" w:rsidRDefault="00FE3FDC" w:rsidP="006824EF">
      <w:pPr>
        <w:shd w:val="clear" w:color="auto" w:fill="FFFFFF"/>
        <w:ind w:firstLine="284"/>
        <w:jc w:val="both"/>
        <w:rPr>
          <w:rFonts w:ascii="Times New Roman" w:hAnsi="Times New Roman"/>
          <w:bCs/>
          <w:lang w:val="ru-RU"/>
        </w:rPr>
      </w:pPr>
      <w:r w:rsidRPr="00FE3FDC">
        <w:rPr>
          <w:rFonts w:ascii="Times New Roman" w:hAnsi="Times New Roman"/>
          <w:bCs/>
          <w:lang w:val="ru-RU"/>
        </w:rPr>
        <w:t>При поставці товару Учасник - переможець повинен надати Замовнику: рахунок, видаткову накладну/товарно–транспортну накладну та документ, що підтверджує його безпеку та якіст</w:t>
      </w:r>
      <w:r w:rsidR="006824EF">
        <w:rPr>
          <w:rFonts w:ascii="Times New Roman" w:hAnsi="Times New Roman"/>
          <w:bCs/>
          <w:lang w:val="ru-RU"/>
        </w:rPr>
        <w:t>ь.</w:t>
      </w:r>
    </w:p>
    <w:p w:rsidR="006824EF" w:rsidRDefault="006824EF" w:rsidP="006824EF">
      <w:pPr>
        <w:shd w:val="clear" w:color="auto" w:fill="FFFFFF"/>
        <w:ind w:firstLine="284"/>
        <w:jc w:val="both"/>
        <w:rPr>
          <w:rFonts w:ascii="Times New Roman" w:hAnsi="Times New Roman"/>
          <w:bCs/>
          <w:lang w:val="ru-RU"/>
        </w:rPr>
      </w:pPr>
    </w:p>
    <w:p w:rsidR="006824EF" w:rsidRDefault="006824EF" w:rsidP="006824EF">
      <w:pPr>
        <w:shd w:val="clear" w:color="auto" w:fill="FFFFFF"/>
        <w:ind w:firstLine="284"/>
        <w:jc w:val="both"/>
        <w:rPr>
          <w:rFonts w:ascii="Times New Roman" w:hAnsi="Times New Roman"/>
          <w:bCs/>
          <w:lang w:val="ru-RU"/>
        </w:rPr>
      </w:pPr>
    </w:p>
    <w:p w:rsidR="006824EF" w:rsidRDefault="006824EF" w:rsidP="006824EF">
      <w:pPr>
        <w:shd w:val="clear" w:color="auto" w:fill="FFFFFF"/>
        <w:ind w:firstLine="284"/>
        <w:jc w:val="both"/>
        <w:rPr>
          <w:rFonts w:ascii="Times New Roman" w:hAnsi="Times New Roman"/>
          <w:bCs/>
          <w:lang w:val="ru-RU"/>
        </w:rPr>
      </w:pPr>
    </w:p>
    <w:p w:rsidR="006824EF" w:rsidRPr="003B3038" w:rsidRDefault="006824EF"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3 </w:t>
      </w:r>
    </w:p>
    <w:p w:rsidR="006824EF" w:rsidRPr="003B3038" w:rsidRDefault="006824EF"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rsidR="006824EF" w:rsidRPr="003B3038" w:rsidRDefault="006824EF" w:rsidP="006824EF">
      <w:pPr>
        <w:widowControl/>
        <w:suppressAutoHyphens w:val="0"/>
        <w:ind w:firstLine="425"/>
        <w:contextualSpacing/>
        <w:jc w:val="center"/>
        <w:rPr>
          <w:rFonts w:ascii="Times New Roman" w:eastAsia="Times New Roman" w:hAnsi="Times New Roman" w:cs="Times New Roman"/>
          <w:b/>
          <w:bCs/>
          <w:color w:val="auto"/>
          <w:kern w:val="0"/>
          <w:lang w:val="uk-UA" w:eastAsia="uk-UA" w:bidi="ar-SA"/>
        </w:rPr>
      </w:pPr>
      <w:r w:rsidRPr="003B3038">
        <w:rPr>
          <w:rFonts w:ascii="Times New Roman" w:eastAsia="Times New Roman" w:hAnsi="Times New Roman" w:cs="Times New Roman"/>
          <w:b/>
          <w:bCs/>
          <w:color w:val="auto"/>
          <w:kern w:val="0"/>
          <w:lang w:val="uk-UA" w:eastAsia="uk-UA" w:bidi="ar-SA"/>
        </w:rPr>
        <w:t>ДОГОВІР</w:t>
      </w:r>
      <w:r>
        <w:rPr>
          <w:rFonts w:ascii="Times New Roman" w:eastAsia="Times New Roman" w:hAnsi="Times New Roman" w:cs="Times New Roman"/>
          <w:color w:val="auto"/>
          <w:kern w:val="0"/>
          <w:sz w:val="27"/>
          <w:szCs w:val="27"/>
          <w:lang w:val="uk-UA" w:eastAsia="uk-UA" w:bidi="ar-SA"/>
        </w:rPr>
        <w:t xml:space="preserve"> </w:t>
      </w:r>
      <w:r w:rsidRPr="009D1701">
        <w:rPr>
          <w:rFonts w:ascii="Times New Roman" w:eastAsia="Times New Roman" w:hAnsi="Times New Roman" w:cs="Times New Roman"/>
          <w:b/>
          <w:bCs/>
          <w:color w:val="auto"/>
          <w:kern w:val="0"/>
          <w:lang w:val="uk-UA" w:eastAsia="uk-UA" w:bidi="ar-SA"/>
        </w:rPr>
        <w:t>№</w:t>
      </w:r>
      <w:r>
        <w:rPr>
          <w:rFonts w:ascii="Times New Roman" w:eastAsia="Times New Roman" w:hAnsi="Times New Roman" w:cs="Times New Roman"/>
          <w:b/>
          <w:bCs/>
          <w:color w:val="auto"/>
          <w:kern w:val="0"/>
          <w:lang w:val="uk-UA" w:eastAsia="uk-UA" w:bidi="ar-SA"/>
        </w:rPr>
        <w:t xml:space="preserve"> </w:t>
      </w:r>
      <w:r w:rsidRPr="009D1701">
        <w:rPr>
          <w:rFonts w:ascii="Times New Roman" w:eastAsia="Times New Roman" w:hAnsi="Times New Roman" w:cs="Times New Roman"/>
          <w:b/>
          <w:bCs/>
          <w:color w:val="auto"/>
          <w:kern w:val="0"/>
          <w:lang w:val="uk-UA" w:eastAsia="uk-UA" w:bidi="ar-SA"/>
        </w:rPr>
        <w:t>___</w:t>
      </w:r>
    </w:p>
    <w:p w:rsidR="006824EF" w:rsidRPr="003B3038" w:rsidRDefault="006824EF" w:rsidP="006824EF">
      <w:pPr>
        <w:widowControl/>
        <w:suppressAutoHyphens w:val="0"/>
        <w:ind w:firstLine="425"/>
        <w:contextualSpacing/>
        <w:jc w:val="center"/>
        <w:rPr>
          <w:rFonts w:ascii="Times New Roman" w:eastAsia="Times New Roman" w:hAnsi="Times New Roman" w:cs="Times New Roman"/>
          <w:b/>
          <w:color w:val="auto"/>
          <w:kern w:val="0"/>
          <w:sz w:val="27"/>
          <w:szCs w:val="27"/>
          <w:lang w:val="uk-UA" w:eastAsia="uk-UA" w:bidi="ar-SA"/>
        </w:rPr>
      </w:pPr>
    </w:p>
    <w:p w:rsidR="006824EF" w:rsidRPr="003B3038" w:rsidRDefault="006824EF" w:rsidP="006824EF">
      <w:pPr>
        <w:widowControl/>
        <w:suppressAutoHyphens w:val="0"/>
        <w:ind w:firstLine="425"/>
        <w:contextualSpacing/>
        <w:jc w:val="both"/>
        <w:rPr>
          <w:rFonts w:ascii="Times New Roman" w:eastAsia="Times New Roman" w:hAnsi="Times New Roman" w:cs="Times New Roman"/>
          <w:color w:val="auto"/>
          <w:kern w:val="0"/>
          <w:sz w:val="27"/>
          <w:szCs w:val="27"/>
          <w:lang w:val="uk-UA" w:eastAsia="uk-UA" w:bidi="ar-SA"/>
        </w:rPr>
      </w:pPr>
      <w:r w:rsidRPr="003B3038">
        <w:rPr>
          <w:rFonts w:ascii="Times New Roman" w:eastAsia="Times New Roman" w:hAnsi="Times New Roman" w:cs="Times New Roman"/>
          <w:color w:val="auto"/>
          <w:kern w:val="0"/>
          <w:lang w:val="uk-UA" w:eastAsia="uk-UA" w:bidi="ar-SA"/>
        </w:rPr>
        <w:t> </w:t>
      </w:r>
    </w:p>
    <w:p w:rsidR="006824EF" w:rsidRPr="003B3038" w:rsidRDefault="006824EF" w:rsidP="006824EF">
      <w:pPr>
        <w:widowControl/>
        <w:suppressAutoHyphens w:val="0"/>
        <w:ind w:firstLine="425"/>
        <w:contextualSpacing/>
        <w:jc w:val="both"/>
        <w:rPr>
          <w:rFonts w:ascii="Times New Roman" w:eastAsia="Times New Roman"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смт Диканька</w:t>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t>            </w:t>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t>«_</w:t>
      </w:r>
      <w:r w:rsidRPr="003B3038">
        <w:rPr>
          <w:rFonts w:ascii="Times New Roman" w:eastAsia="Times New Roman" w:hAnsi="Times New Roman" w:cs="Times New Roman"/>
          <w:bCs/>
          <w:color w:val="auto"/>
          <w:kern w:val="0"/>
          <w:lang w:val="uk-UA" w:eastAsia="uk-UA" w:bidi="ar-SA"/>
        </w:rPr>
        <w:t>__</w:t>
      </w:r>
      <w:r w:rsidRPr="003B3038">
        <w:rPr>
          <w:rFonts w:ascii="Times New Roman" w:eastAsia="Times New Roman" w:hAnsi="Times New Roman" w:cs="Times New Roman"/>
          <w:color w:val="auto"/>
          <w:kern w:val="0"/>
          <w:lang w:val="uk-UA" w:eastAsia="uk-UA" w:bidi="ar-SA"/>
        </w:rPr>
        <w:t xml:space="preserve">» </w:t>
      </w:r>
      <w:r w:rsidRPr="003B3038">
        <w:rPr>
          <w:rFonts w:ascii="Times New Roman" w:eastAsia="Times New Roman" w:hAnsi="Times New Roman" w:cs="Times New Roman"/>
          <w:bCs/>
          <w:color w:val="auto"/>
          <w:kern w:val="0"/>
          <w:lang w:val="uk-UA" w:eastAsia="uk-UA" w:bidi="ar-SA"/>
        </w:rPr>
        <w:t>___________</w:t>
      </w:r>
      <w:r w:rsidRPr="003B3038">
        <w:rPr>
          <w:rFonts w:ascii="Times New Roman" w:eastAsia="Times New Roman" w:hAnsi="Times New Roman" w:cs="Times New Roman"/>
          <w:color w:val="auto"/>
          <w:kern w:val="0"/>
          <w:sz w:val="27"/>
          <w:szCs w:val="27"/>
          <w:lang w:val="uk-UA" w:eastAsia="uk-UA" w:bidi="ar-SA"/>
        </w:rPr>
        <w:t> </w:t>
      </w:r>
      <w:r w:rsidRPr="003B3038">
        <w:rPr>
          <w:rFonts w:ascii="Times New Roman" w:eastAsia="Times New Roman" w:hAnsi="Times New Roman" w:cs="Times New Roman"/>
          <w:color w:val="auto"/>
          <w:kern w:val="0"/>
          <w:lang w:val="uk-UA" w:eastAsia="uk-UA" w:bidi="ar-SA"/>
        </w:rPr>
        <w:t>202</w:t>
      </w:r>
      <w:r w:rsidR="00266257">
        <w:rPr>
          <w:rFonts w:ascii="Times New Roman" w:eastAsia="Times New Roman" w:hAnsi="Times New Roman" w:cs="Times New Roman"/>
          <w:color w:val="auto"/>
          <w:kern w:val="0"/>
          <w:lang w:val="uk-UA" w:eastAsia="uk-UA" w:bidi="ar-SA"/>
        </w:rPr>
        <w:t>3</w:t>
      </w:r>
      <w:r w:rsidRPr="003B3038">
        <w:rPr>
          <w:rFonts w:ascii="Times New Roman" w:eastAsia="Times New Roman" w:hAnsi="Times New Roman" w:cs="Times New Roman"/>
          <w:color w:val="auto"/>
          <w:kern w:val="0"/>
          <w:lang w:val="uk-UA" w:eastAsia="uk-UA" w:bidi="ar-SA"/>
        </w:rPr>
        <w:t xml:space="preserve"> р.</w:t>
      </w:r>
    </w:p>
    <w:p w:rsidR="006824EF" w:rsidRPr="00266257" w:rsidRDefault="006824EF" w:rsidP="006824EF">
      <w:pPr>
        <w:shd w:val="clear" w:color="auto" w:fill="FFFFFF"/>
        <w:ind w:firstLine="284"/>
        <w:jc w:val="both"/>
        <w:rPr>
          <w:rFonts w:ascii="Times New Roman" w:hAnsi="Times New Roman"/>
          <w:bCs/>
          <w:lang w:val="uk-UA"/>
        </w:rPr>
      </w:pPr>
    </w:p>
    <w:p w:rsidR="00266257" w:rsidRDefault="00266257" w:rsidP="006824EF">
      <w:pPr>
        <w:suppressAutoHyphens w:val="0"/>
        <w:jc w:val="both"/>
        <w:rPr>
          <w:rFonts w:ascii="Times New Roman" w:hAnsi="Times New Roman" w:cs="Times New Roman"/>
          <w:bCs/>
          <w:lang w:val="uk-UA" w:eastAsia="ru-RU"/>
        </w:rPr>
      </w:pPr>
      <w:r>
        <w:rPr>
          <w:rFonts w:ascii="Times New Roman" w:hAnsi="Times New Roman" w:cs="Times New Roman"/>
          <w:b/>
          <w:lang w:val="uk-UA" w:eastAsia="ru-RU"/>
        </w:rPr>
        <w:t>Відділ освіти, сім’ї, молоді та спорту Диканської селищної ради</w:t>
      </w:r>
      <w:r w:rsidR="006824EF" w:rsidRPr="00266257">
        <w:rPr>
          <w:rFonts w:ascii="Times New Roman" w:hAnsi="Times New Roman" w:cs="Times New Roman"/>
          <w:b/>
          <w:lang w:val="uk-UA" w:eastAsia="ru-RU"/>
        </w:rPr>
        <w:t xml:space="preserve">, </w:t>
      </w:r>
      <w:r w:rsidR="006824EF" w:rsidRPr="00266257">
        <w:rPr>
          <w:rFonts w:ascii="Times New Roman" w:hAnsi="Times New Roman" w:cs="Times New Roman"/>
          <w:noProof/>
          <w:lang w:val="uk-UA" w:eastAsia="en-US"/>
        </w:rPr>
        <w:t xml:space="preserve"> надалі </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 xml:space="preserve"> </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Замовник</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 xml:space="preserve">, в особі </w:t>
      </w:r>
      <w:r w:rsidR="006824EF" w:rsidRPr="00266257">
        <w:rPr>
          <w:rFonts w:ascii="Times New Roman" w:hAnsi="Times New Roman" w:cs="Times New Roman"/>
          <w:lang w:val="uk-UA" w:eastAsia="ru-RU"/>
        </w:rPr>
        <w:t xml:space="preserve">начальника </w:t>
      </w:r>
      <w:r>
        <w:rPr>
          <w:rFonts w:ascii="Times New Roman" w:hAnsi="Times New Roman" w:cs="Times New Roman"/>
          <w:lang w:val="uk-UA" w:eastAsia="ru-RU"/>
        </w:rPr>
        <w:t>відділу Нос Наталії Миколаївни</w:t>
      </w:r>
      <w:r w:rsidR="006824EF" w:rsidRPr="00266257">
        <w:rPr>
          <w:rFonts w:ascii="Times New Roman" w:hAnsi="Times New Roman" w:cs="Times New Roman"/>
          <w:lang w:val="uk-UA" w:eastAsia="ru-RU"/>
        </w:rPr>
        <w:t>,</w:t>
      </w:r>
      <w:r>
        <w:rPr>
          <w:rFonts w:ascii="Times New Roman" w:hAnsi="Times New Roman" w:cs="Times New Roman"/>
          <w:lang w:val="uk-UA" w:eastAsia="ru-RU"/>
        </w:rPr>
        <w:t xml:space="preserve"> що діє на підставі П</w:t>
      </w:r>
      <w:r w:rsidR="006824EF" w:rsidRPr="00266257">
        <w:rPr>
          <w:rFonts w:ascii="Times New Roman" w:hAnsi="Times New Roman" w:cs="Times New Roman"/>
          <w:lang w:val="uk-UA" w:eastAsia="ru-RU"/>
        </w:rPr>
        <w:t>оложення,</w:t>
      </w:r>
      <w:r>
        <w:rPr>
          <w:rFonts w:ascii="Times New Roman" w:hAnsi="Times New Roman" w:cs="Times New Roman"/>
          <w:lang w:val="uk-UA" w:eastAsia="ru-RU"/>
        </w:rPr>
        <w:t xml:space="preserve"> </w:t>
      </w:r>
      <w:r w:rsidR="006824EF" w:rsidRPr="00266257">
        <w:rPr>
          <w:rFonts w:ascii="Times New Roman" w:hAnsi="Times New Roman" w:cs="Times New Roman"/>
          <w:bCs/>
          <w:lang w:val="uk-UA" w:eastAsia="ru-RU"/>
        </w:rPr>
        <w:t>з однієї сторони,</w:t>
      </w:r>
    </w:p>
    <w:p w:rsidR="006824EF" w:rsidRPr="00266257" w:rsidRDefault="006824EF" w:rsidP="00266257">
      <w:pPr>
        <w:suppressAutoHyphens w:val="0"/>
        <w:jc w:val="both"/>
        <w:rPr>
          <w:rFonts w:ascii="Times New Roman" w:hAnsi="Times New Roman" w:cs="Times New Roman"/>
          <w:lang w:val="ru-RU" w:eastAsia="ru-RU"/>
        </w:rPr>
      </w:pPr>
      <w:r w:rsidRPr="00266257">
        <w:rPr>
          <w:rFonts w:ascii="Times New Roman" w:hAnsi="Times New Roman" w:cs="Times New Roman"/>
          <w:bCs/>
          <w:lang w:val="uk-UA" w:eastAsia="ru-RU"/>
        </w:rPr>
        <w:t xml:space="preserve">та </w:t>
      </w:r>
      <w:r w:rsidRPr="00266257">
        <w:rPr>
          <w:rFonts w:ascii="Times New Roman" w:hAnsi="Times New Roman" w:cs="Times New Roman"/>
          <w:b/>
          <w:bCs/>
          <w:lang w:val="uk-UA" w:eastAsia="ru-RU"/>
        </w:rPr>
        <w:t>_______________________________________________________________________________</w:t>
      </w:r>
      <w:r w:rsidR="00266257">
        <w:rPr>
          <w:rFonts w:ascii="Times New Roman" w:hAnsi="Times New Roman" w:cs="Times New Roman"/>
          <w:bCs/>
          <w:lang w:val="uk-UA" w:eastAsia="ru-RU"/>
        </w:rPr>
        <w:t xml:space="preserve">, </w:t>
      </w:r>
      <w:r w:rsidRPr="00266257">
        <w:rPr>
          <w:rFonts w:ascii="Times New Roman" w:hAnsi="Times New Roman" w:cs="Times New Roman"/>
          <w:bCs/>
          <w:lang w:val="ru-RU" w:eastAsia="ru-RU"/>
        </w:rPr>
        <w:t xml:space="preserve">надалі </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 xml:space="preserve"> </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Постачальник</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 в особі __________________________________________, який діє на підставі ______________, з іншої сторони, які в подальшому іменуються Сторони,</w:t>
      </w:r>
      <w:r w:rsidR="00266257">
        <w:rPr>
          <w:rFonts w:ascii="Times New Roman" w:hAnsi="Times New Roman" w:cs="Times New Roman"/>
          <w:bCs/>
          <w:lang w:val="ru-RU" w:eastAsia="ru-RU"/>
        </w:rPr>
        <w:t xml:space="preserve"> </w:t>
      </w:r>
      <w:r w:rsidRPr="00266257">
        <w:rPr>
          <w:rFonts w:ascii="Times New Roman" w:hAnsi="Times New Roman" w:cs="Times New Roman"/>
          <w:lang w:val="ru-RU" w:eastAsia="ru-RU"/>
        </w:rPr>
        <w:t>уклали цей договір (далі-Договір) про таке:</w:t>
      </w:r>
    </w:p>
    <w:p w:rsidR="006824EF" w:rsidRPr="00266257" w:rsidRDefault="006824EF" w:rsidP="006824EF">
      <w:pPr>
        <w:suppressAutoHyphens w:val="0"/>
        <w:jc w:val="both"/>
        <w:rPr>
          <w:rFonts w:ascii="Times New Roman" w:hAnsi="Times New Roman" w:cs="Times New Roman"/>
          <w:lang w:val="ru-RU" w:eastAsia="ru-RU"/>
        </w:rPr>
      </w:pPr>
    </w:p>
    <w:p w:rsidR="006824EF" w:rsidRPr="00266257" w:rsidRDefault="00266257" w:rsidP="006824EF">
      <w:pPr>
        <w:tabs>
          <w:tab w:val="left" w:pos="360"/>
        </w:tabs>
        <w:suppressAutoHyphens w:val="0"/>
        <w:spacing w:after="200" w:line="276" w:lineRule="auto"/>
        <w:jc w:val="center"/>
        <w:rPr>
          <w:rFonts w:ascii="Times New Roman" w:hAnsi="Times New Roman" w:cs="Times New Roman"/>
          <w:b/>
          <w:lang w:val="ru-RU" w:eastAsia="ru-RU"/>
        </w:rPr>
      </w:pPr>
      <w:r>
        <w:rPr>
          <w:rFonts w:ascii="Times New Roman" w:hAnsi="Times New Roman" w:cs="Times New Roman"/>
          <w:b/>
          <w:lang w:val="ru-RU" w:eastAsia="ru-RU"/>
        </w:rPr>
        <w:t xml:space="preserve">1. </w:t>
      </w:r>
      <w:r w:rsidR="006824EF" w:rsidRPr="00266257">
        <w:rPr>
          <w:rFonts w:ascii="Times New Roman" w:hAnsi="Times New Roman" w:cs="Times New Roman"/>
          <w:b/>
          <w:lang w:val="ru-RU" w:eastAsia="ru-RU"/>
        </w:rPr>
        <w:t>ПРЕДМЕТ ДОГОВОРУ</w:t>
      </w:r>
    </w:p>
    <w:p w:rsidR="006824EF" w:rsidRPr="00266257" w:rsidRDefault="006824EF" w:rsidP="006123C6">
      <w:pPr>
        <w:pStyle w:val="afd"/>
        <w:jc w:val="both"/>
        <w:rPr>
          <w:rFonts w:ascii="Times New Roman" w:hAnsi="Times New Roman" w:cs="Times New Roman"/>
          <w:b/>
          <w:bCs/>
          <w:color w:val="000000"/>
          <w:sz w:val="24"/>
          <w:szCs w:val="24"/>
          <w:lang w:val="ru-RU" w:eastAsia="ar-SA"/>
        </w:rPr>
      </w:pPr>
      <w:r w:rsidRPr="00266257">
        <w:rPr>
          <w:rFonts w:ascii="Times New Roman" w:hAnsi="Times New Roman" w:cs="Times New Roman"/>
          <w:bCs/>
          <w:kern w:val="32"/>
          <w:sz w:val="24"/>
          <w:szCs w:val="24"/>
          <w:lang w:eastAsia="ru-RU"/>
        </w:rPr>
        <w:t xml:space="preserve">1.1. </w:t>
      </w:r>
      <w:r w:rsidRPr="00266257">
        <w:rPr>
          <w:rFonts w:ascii="Times New Roman" w:hAnsi="Times New Roman" w:cs="Times New Roman"/>
          <w:b/>
          <w:bCs/>
          <w:kern w:val="32"/>
          <w:sz w:val="24"/>
          <w:szCs w:val="24"/>
          <w:lang w:eastAsia="ru-RU"/>
        </w:rPr>
        <w:t xml:space="preserve">Постачальник </w:t>
      </w:r>
      <w:r w:rsidRPr="00266257">
        <w:rPr>
          <w:rFonts w:ascii="Times New Roman" w:hAnsi="Times New Roman" w:cs="Times New Roman"/>
          <w:bCs/>
          <w:kern w:val="32"/>
          <w:sz w:val="24"/>
          <w:szCs w:val="24"/>
          <w:lang w:eastAsia="ru-RU"/>
        </w:rPr>
        <w:t xml:space="preserve">зобов’язується поставити </w:t>
      </w:r>
      <w:r w:rsidRPr="00266257">
        <w:rPr>
          <w:rFonts w:ascii="Times New Roman" w:hAnsi="Times New Roman" w:cs="Times New Roman"/>
          <w:b/>
          <w:bCs/>
          <w:kern w:val="32"/>
          <w:sz w:val="24"/>
          <w:szCs w:val="24"/>
          <w:lang w:eastAsia="ru-RU"/>
        </w:rPr>
        <w:t>Замовнику</w:t>
      </w:r>
      <w:r w:rsidRPr="00266257">
        <w:rPr>
          <w:rFonts w:ascii="Times New Roman" w:hAnsi="Times New Roman" w:cs="Times New Roman"/>
          <w:bCs/>
          <w:kern w:val="32"/>
          <w:sz w:val="24"/>
          <w:szCs w:val="24"/>
          <w:lang w:eastAsia="ru-RU"/>
        </w:rPr>
        <w:t xml:space="preserve"> Товар за предметом закупівлі: </w:t>
      </w:r>
      <w:r w:rsidR="004A0D7E">
        <w:rPr>
          <w:rFonts w:ascii="Times New Roman" w:hAnsi="Times New Roman" w:cs="Times New Roman"/>
          <w:b/>
          <w:bCs/>
          <w:kern w:val="32"/>
          <w:sz w:val="24"/>
          <w:szCs w:val="24"/>
          <w:lang w:eastAsia="ru-RU"/>
        </w:rPr>
        <w:t>Курячі яйця</w:t>
      </w:r>
      <w:r w:rsidR="00C11495" w:rsidRPr="00C11495">
        <w:rPr>
          <w:rFonts w:ascii="Times New Roman" w:hAnsi="Times New Roman" w:cs="Times New Roman"/>
          <w:b/>
          <w:bCs/>
          <w:kern w:val="32"/>
          <w:sz w:val="24"/>
          <w:szCs w:val="24"/>
          <w:lang w:eastAsia="ru-RU"/>
        </w:rPr>
        <w:t xml:space="preserve">, код ДК 021:2015: </w:t>
      </w:r>
      <w:r w:rsidR="004A0D7E" w:rsidRPr="004A0D7E">
        <w:rPr>
          <w:rFonts w:ascii="Times New Roman" w:hAnsi="Times New Roman" w:cs="Times New Roman"/>
          <w:b/>
          <w:bCs/>
          <w:kern w:val="32"/>
          <w:sz w:val="24"/>
          <w:szCs w:val="24"/>
          <w:lang w:eastAsia="ru-RU"/>
        </w:rPr>
        <w:t xml:space="preserve">03140000-4 – Продукція тваринництва та супутня продукція </w:t>
      </w:r>
      <w:r w:rsidRPr="00266257">
        <w:rPr>
          <w:rFonts w:ascii="Times New Roman" w:hAnsi="Times New Roman" w:cs="Times New Roman"/>
          <w:bCs/>
          <w:kern w:val="32"/>
          <w:sz w:val="24"/>
          <w:szCs w:val="24"/>
          <w:lang w:val="ru-RU" w:eastAsia="ru-RU"/>
        </w:rPr>
        <w:t xml:space="preserve">(далі – Товар), а </w:t>
      </w:r>
      <w:r w:rsidRPr="00266257">
        <w:rPr>
          <w:rFonts w:ascii="Times New Roman" w:hAnsi="Times New Roman" w:cs="Times New Roman"/>
          <w:b/>
          <w:bCs/>
          <w:kern w:val="32"/>
          <w:sz w:val="24"/>
          <w:szCs w:val="24"/>
          <w:lang w:val="ru-RU" w:eastAsia="ru-RU"/>
        </w:rPr>
        <w:t>Замовник</w:t>
      </w:r>
      <w:r w:rsidRPr="00266257">
        <w:rPr>
          <w:rFonts w:ascii="Times New Roman" w:hAnsi="Times New Roman" w:cs="Times New Roman"/>
          <w:bCs/>
          <w:kern w:val="32"/>
          <w:sz w:val="24"/>
          <w:szCs w:val="24"/>
          <w:lang w:val="ru-RU" w:eastAsia="ru-RU"/>
        </w:rPr>
        <w:t xml:space="preserve"> - прийняти та оплатити такий Товар відповідно до умов цього Договору та Специфікації  Додаток № 1, що є невід’ємною частиною цього Договору.</w:t>
      </w:r>
    </w:p>
    <w:p w:rsidR="006824EF" w:rsidRPr="00266257" w:rsidRDefault="006824EF" w:rsidP="00266257">
      <w:pPr>
        <w:suppressAutoHyphens w:val="0"/>
        <w:jc w:val="both"/>
        <w:rPr>
          <w:rFonts w:ascii="Times New Roman" w:hAnsi="Times New Roman" w:cs="Times New Roman"/>
          <w:lang w:val="ru-RU" w:eastAsia="ar-SA"/>
        </w:rPr>
      </w:pPr>
      <w:r w:rsidRPr="00266257">
        <w:rPr>
          <w:rFonts w:ascii="Times New Roman" w:hAnsi="Times New Roman" w:cs="Times New Roman"/>
          <w:lang w:val="ru-RU" w:eastAsia="uk-UA"/>
        </w:rPr>
        <w:t xml:space="preserve">1.2. Місце поставки товару згідно заявки: </w:t>
      </w:r>
      <w:r w:rsidR="00266257" w:rsidRPr="00266257">
        <w:rPr>
          <w:rFonts w:ascii="Times New Roman" w:hAnsi="Times New Roman" w:cs="Times New Roman"/>
          <w:lang w:val="ru-RU" w:eastAsia="uk-UA"/>
        </w:rPr>
        <w:t>38500, Полтавська область, Полтавський район, об’єкти відділу освіти, сім’ї, молоді та спорту Диканської селищної ради</w:t>
      </w:r>
      <w:r w:rsidR="00266257">
        <w:rPr>
          <w:rFonts w:ascii="Times New Roman" w:hAnsi="Times New Roman" w:cs="Times New Roman"/>
          <w:lang w:val="ru-RU" w:eastAsia="uk-UA"/>
        </w:rPr>
        <w:t>,</w:t>
      </w:r>
      <w:r w:rsidRPr="00266257">
        <w:rPr>
          <w:rFonts w:ascii="Times New Roman" w:hAnsi="Times New Roman" w:cs="Times New Roman"/>
          <w:shd w:val="clear" w:color="auto" w:fill="FFFFFF"/>
          <w:lang w:val="ru-RU" w:eastAsia="uk-UA"/>
        </w:rPr>
        <w:t xml:space="preserve"> </w:t>
      </w:r>
      <w:r w:rsidRPr="00266257">
        <w:rPr>
          <w:rFonts w:ascii="Times New Roman" w:hAnsi="Times New Roman" w:cs="Times New Roman"/>
          <w:shd w:val="clear" w:color="auto" w:fill="FFFFFF"/>
          <w:lang w:val="ru-RU" w:eastAsia="ar-SA"/>
        </w:rPr>
        <w:t xml:space="preserve">згідно Додатку 2 до Договору. </w:t>
      </w:r>
    </w:p>
    <w:p w:rsidR="006824EF" w:rsidRPr="00266257" w:rsidRDefault="006824EF" w:rsidP="00266257">
      <w:pPr>
        <w:suppressAutoHyphens w:val="0"/>
        <w:jc w:val="both"/>
        <w:rPr>
          <w:rFonts w:ascii="Times New Roman" w:hAnsi="Times New Roman" w:cs="Times New Roman"/>
          <w:bCs/>
          <w:kern w:val="32"/>
          <w:lang w:val="ru-RU" w:eastAsia="ru-RU"/>
        </w:rPr>
      </w:pPr>
      <w:r w:rsidRPr="00266257">
        <w:rPr>
          <w:rFonts w:ascii="Times New Roman" w:hAnsi="Times New Roman" w:cs="Times New Roman"/>
          <w:bCs/>
          <w:kern w:val="32"/>
          <w:lang w:val="ru-RU" w:eastAsia="ru-RU"/>
        </w:rPr>
        <w:t>Товар має постачатися дрібними партіями у кількості та асортименті згідно із заявками Замовника.</w:t>
      </w:r>
    </w:p>
    <w:p w:rsidR="006824EF" w:rsidRPr="00266257" w:rsidRDefault="006824EF" w:rsidP="00266257">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1.3.</w:t>
      </w:r>
      <w:r w:rsidRPr="00266257">
        <w:rPr>
          <w:rFonts w:ascii="Times New Roman" w:hAnsi="Times New Roman" w:cs="Times New Roman"/>
          <w:lang w:val="ru-RU" w:eastAsia="uk-UA"/>
        </w:rPr>
        <w:t xml:space="preserve"> </w:t>
      </w:r>
      <w:r w:rsidRPr="00266257">
        <w:rPr>
          <w:rFonts w:ascii="Times New Roman" w:hAnsi="Times New Roman" w:cs="Times New Roman"/>
          <w:lang w:val="ru-RU" w:eastAsia="ru-RU"/>
        </w:rPr>
        <w:t>Замовник залишає за собою право зменшувати кількість товару відповідно до бюджетного фінансування та фактичної потреби.</w:t>
      </w:r>
    </w:p>
    <w:p w:rsidR="006824EF" w:rsidRPr="00266257" w:rsidRDefault="006824EF" w:rsidP="00266257">
      <w:pPr>
        <w:pStyle w:val="afb"/>
        <w:numPr>
          <w:ilvl w:val="0"/>
          <w:numId w:val="8"/>
        </w:numPr>
        <w:tabs>
          <w:tab w:val="left" w:pos="360"/>
        </w:tabs>
        <w:spacing w:after="200" w:line="276" w:lineRule="auto"/>
        <w:jc w:val="center"/>
        <w:rPr>
          <w:rFonts w:ascii="Times New Roman" w:hAnsi="Times New Roman" w:cs="Times New Roman"/>
          <w:b/>
          <w:lang w:eastAsia="ru-RU"/>
        </w:rPr>
      </w:pPr>
      <w:r w:rsidRPr="00266257">
        <w:rPr>
          <w:rFonts w:ascii="Times New Roman" w:hAnsi="Times New Roman" w:cs="Times New Roman"/>
          <w:b/>
          <w:lang w:eastAsia="ru-RU"/>
        </w:rPr>
        <w:t>ЯКІСТЬ ТОВАРУ</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2.1.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зобов'язується поставити </w:t>
      </w:r>
      <w:r w:rsidRPr="00266257">
        <w:rPr>
          <w:rFonts w:ascii="Times New Roman" w:hAnsi="Times New Roman" w:cs="Times New Roman"/>
          <w:b/>
          <w:lang w:val="ru-RU" w:eastAsia="ru-RU"/>
        </w:rPr>
        <w:t xml:space="preserve">Замовнику </w:t>
      </w:r>
      <w:r w:rsidRPr="00266257">
        <w:rPr>
          <w:rFonts w:ascii="Times New Roman" w:hAnsi="Times New Roman" w:cs="Times New Roman"/>
          <w:lang w:val="ru-RU" w:eastAsia="ru-RU"/>
        </w:rPr>
        <w:t xml:space="preserve">Товар, якість якого відповідає </w:t>
      </w:r>
      <w:r w:rsidRPr="00266257">
        <w:rPr>
          <w:rFonts w:ascii="Times New Roman" w:hAnsi="Times New Roman" w:cs="Times New Roman"/>
          <w:lang w:val="ru-RU" w:eastAsia="ru-RU"/>
        </w:rPr>
        <w:lastRenderedPageBreak/>
        <w:t>технічним вимогам Замовника.</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2.2. На кожну партію Товару, що є предметом поставки за цим Договором, </w:t>
      </w:r>
      <w:r w:rsidRPr="00266257">
        <w:rPr>
          <w:rFonts w:ascii="Times New Roman" w:hAnsi="Times New Roman" w:cs="Times New Roman"/>
          <w:b/>
          <w:lang w:val="ru-RU" w:eastAsia="ru-RU"/>
        </w:rPr>
        <w:t xml:space="preserve">Постачальник </w:t>
      </w:r>
      <w:r w:rsidRPr="00266257">
        <w:rPr>
          <w:rFonts w:ascii="Times New Roman" w:hAnsi="Times New Roman" w:cs="Times New Roman"/>
          <w:lang w:val="ru-RU" w:eastAsia="ru-RU"/>
        </w:rPr>
        <w:t>зобов’язаний надати посвідчення якості та інші документи, передбачені чинним законодавством.</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2.3. Товар передається </w:t>
      </w:r>
      <w:r w:rsidRPr="00266257">
        <w:rPr>
          <w:rFonts w:ascii="Times New Roman" w:hAnsi="Times New Roman" w:cs="Times New Roman"/>
          <w:b/>
          <w:lang w:val="ru-RU" w:eastAsia="ru-RU"/>
        </w:rPr>
        <w:t xml:space="preserve">Замовнику </w:t>
      </w:r>
      <w:r w:rsidRPr="00266257">
        <w:rPr>
          <w:rFonts w:ascii="Times New Roman" w:hAnsi="Times New Roman" w:cs="Times New Roman"/>
          <w:lang w:val="ru-RU" w:eastAsia="ru-RU"/>
        </w:rPr>
        <w:t xml:space="preserve">в упаковці, яка відповідає характеру Товару, забезпечує цілісність та збереження його якості під час перевезення та зберігання.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2.4.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гарантує якість Товару, що поставляється </w:t>
      </w:r>
      <w:r w:rsidRPr="00266257">
        <w:rPr>
          <w:rFonts w:ascii="Times New Roman" w:hAnsi="Times New Roman" w:cs="Times New Roman"/>
          <w:b/>
          <w:lang w:val="ru-RU" w:eastAsia="ru-RU"/>
        </w:rPr>
        <w:t>Замовнику</w:t>
      </w:r>
      <w:r w:rsidRPr="00266257">
        <w:rPr>
          <w:rFonts w:ascii="Times New Roman" w:hAnsi="Times New Roman" w:cs="Times New Roman"/>
          <w:lang w:val="ru-RU" w:eastAsia="ru-RU"/>
        </w:rPr>
        <w:t xml:space="preserve"> за цим Договором. Гарантія якості діє протягом строку, встановленого виробником.</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2.5. Якщо протягом гарантійного строку Товар виявиться неякісним або таким, що не відповідає умовам цього Договору, </w:t>
      </w:r>
      <w:r w:rsidRPr="00266257">
        <w:rPr>
          <w:rFonts w:ascii="Times New Roman" w:hAnsi="Times New Roman" w:cs="Times New Roman"/>
          <w:b/>
          <w:lang w:val="ru-RU" w:eastAsia="ru-RU"/>
        </w:rPr>
        <w:t xml:space="preserve">Постачальник </w:t>
      </w:r>
      <w:r w:rsidRPr="00266257">
        <w:rPr>
          <w:rFonts w:ascii="Times New Roman" w:hAnsi="Times New Roman" w:cs="Times New Roman"/>
          <w:lang w:val="ru-RU" w:eastAsia="ru-RU"/>
        </w:rPr>
        <w:t xml:space="preserve">зобов’язаний замінити цей Товар протягом 24 (двадцяти чотирьох) годин з моменту отримання.  Всі витрати, пов’язані із заміною Товару неналежної якості, (транспортні витрати, тощо) несе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b/>
          <w:lang w:val="ru-RU" w:eastAsia="ru-RU"/>
        </w:rPr>
      </w:pPr>
      <w:r w:rsidRPr="00266257">
        <w:rPr>
          <w:rFonts w:ascii="Times New Roman" w:hAnsi="Times New Roman" w:cs="Times New Roman"/>
          <w:lang w:val="ru-RU" w:eastAsia="ru-RU"/>
        </w:rPr>
        <w:t xml:space="preserve">2.6. Гарантії </w:t>
      </w:r>
      <w:r w:rsidRPr="00266257">
        <w:rPr>
          <w:rFonts w:ascii="Times New Roman" w:hAnsi="Times New Roman" w:cs="Times New Roman"/>
          <w:b/>
          <w:lang w:val="ru-RU" w:eastAsia="ru-RU"/>
        </w:rPr>
        <w:t>Постачальника</w:t>
      </w:r>
      <w:r w:rsidRPr="00266257">
        <w:rPr>
          <w:rFonts w:ascii="Times New Roman" w:hAnsi="Times New Roman" w:cs="Times New Roman"/>
          <w:lang w:val="ru-RU" w:eastAsia="ru-RU"/>
        </w:rPr>
        <w:t xml:space="preserve"> не розповсюджуються на випадки недодержання правил зберігання Товару </w:t>
      </w:r>
      <w:r w:rsidRPr="00266257">
        <w:rPr>
          <w:rFonts w:ascii="Times New Roman" w:hAnsi="Times New Roman" w:cs="Times New Roman"/>
          <w:b/>
          <w:lang w:val="ru-RU" w:eastAsia="ru-RU"/>
        </w:rPr>
        <w:t>Замовником.</w:t>
      </w:r>
    </w:p>
    <w:p w:rsidR="006824EF" w:rsidRPr="00266257" w:rsidRDefault="006824EF" w:rsidP="00266257">
      <w:pPr>
        <w:pStyle w:val="afb"/>
        <w:numPr>
          <w:ilvl w:val="0"/>
          <w:numId w:val="8"/>
        </w:numPr>
        <w:tabs>
          <w:tab w:val="left" w:pos="360"/>
        </w:tabs>
        <w:spacing w:after="200" w:line="276" w:lineRule="auto"/>
        <w:jc w:val="center"/>
        <w:rPr>
          <w:rFonts w:ascii="Times New Roman" w:hAnsi="Times New Roman" w:cs="Times New Roman"/>
          <w:b/>
          <w:lang w:eastAsia="ru-RU"/>
        </w:rPr>
      </w:pPr>
      <w:r w:rsidRPr="00266257">
        <w:rPr>
          <w:rFonts w:ascii="Times New Roman" w:hAnsi="Times New Roman" w:cs="Times New Roman"/>
          <w:b/>
          <w:lang w:eastAsia="ru-RU"/>
        </w:rPr>
        <w:t xml:space="preserve">ЦІНА ДОГОВОРУ </w:t>
      </w:r>
    </w:p>
    <w:p w:rsidR="006824EF" w:rsidRPr="007A4393" w:rsidRDefault="006824EF" w:rsidP="006824EF">
      <w:pPr>
        <w:tabs>
          <w:tab w:val="num" w:pos="0"/>
          <w:tab w:val="left" w:pos="360"/>
        </w:tabs>
        <w:suppressAutoHyphens w:val="0"/>
        <w:spacing w:line="276" w:lineRule="auto"/>
        <w:jc w:val="both"/>
        <w:rPr>
          <w:rFonts w:ascii="Times New Roman" w:hAnsi="Times New Roman" w:cs="Times New Roman"/>
          <w:b/>
          <w:lang w:val="ru-RU" w:eastAsia="ru-RU"/>
        </w:rPr>
      </w:pPr>
      <w:r w:rsidRPr="00266257">
        <w:rPr>
          <w:rFonts w:ascii="Times New Roman" w:hAnsi="Times New Roman" w:cs="Times New Roman"/>
          <w:lang w:val="ru-RU" w:eastAsia="ru-RU"/>
        </w:rPr>
        <w:t>3.1. Ціна цього Договору становить</w:t>
      </w:r>
      <w:r w:rsidR="007A4393">
        <w:rPr>
          <w:rFonts w:ascii="Times New Roman" w:hAnsi="Times New Roman" w:cs="Times New Roman"/>
          <w:lang w:val="ru-RU" w:eastAsia="ru-RU"/>
        </w:rPr>
        <w:t xml:space="preserve"> </w:t>
      </w:r>
      <w:r w:rsidRPr="007A4393">
        <w:rPr>
          <w:rFonts w:ascii="Times New Roman" w:hAnsi="Times New Roman" w:cs="Times New Roman"/>
          <w:b/>
          <w:lang w:val="ru-RU" w:eastAsia="ru-RU"/>
        </w:rPr>
        <w:t>_______ (_____________________)</w:t>
      </w:r>
      <w:r w:rsidR="00266257" w:rsidRPr="007A4393">
        <w:rPr>
          <w:rFonts w:ascii="Times New Roman" w:hAnsi="Times New Roman" w:cs="Times New Roman"/>
          <w:b/>
          <w:lang w:val="ru-RU" w:eastAsia="ru-RU"/>
        </w:rPr>
        <w:t>,</w:t>
      </w:r>
      <w:r w:rsidRPr="007A4393">
        <w:rPr>
          <w:rFonts w:ascii="Times New Roman" w:hAnsi="Times New Roman" w:cs="Times New Roman"/>
          <w:b/>
          <w:lang w:val="ru-RU" w:eastAsia="ru-RU"/>
        </w:rPr>
        <w:t xml:space="preserve"> в т. ч. ПДВ _______ (____________________ гривні 00 коп</w:t>
      </w:r>
      <w:proofErr w:type="gramStart"/>
      <w:r w:rsidRPr="007A4393">
        <w:rPr>
          <w:rFonts w:ascii="Times New Roman" w:hAnsi="Times New Roman" w:cs="Times New Roman"/>
          <w:b/>
          <w:lang w:val="ru-RU" w:eastAsia="ru-RU"/>
        </w:rPr>
        <w:t>.)/</w:t>
      </w:r>
      <w:proofErr w:type="gramEnd"/>
      <w:r w:rsidRPr="007A4393">
        <w:rPr>
          <w:rFonts w:ascii="Times New Roman" w:hAnsi="Times New Roman" w:cs="Times New Roman"/>
          <w:b/>
          <w:lang w:val="ru-RU" w:eastAsia="ru-RU"/>
        </w:rPr>
        <w:t>без ПДВ.</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3.2. Ціна Договору (у т. ч. ціна за одиницю товару) зазначена з урахуванням супутніх послуг: вартість доставки Товару до місця призначення, його пакування, розвантаження, навантаження, зазначена у «Специфікації» (Додаток 1, що є невід’ємною частиною цього Договору).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3.3.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гарантує зменшення цін на товар за одиницю виміру у випадку відповідного зменшення ринкових цін.</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3.4. Ціна цього Договору може бути зменшена за взаємною згодою Сторін.</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p>
    <w:p w:rsidR="006824EF" w:rsidRPr="004A0D7E" w:rsidRDefault="006824EF" w:rsidP="00266257">
      <w:pPr>
        <w:pStyle w:val="afb"/>
        <w:numPr>
          <w:ilvl w:val="0"/>
          <w:numId w:val="8"/>
        </w:numPr>
        <w:tabs>
          <w:tab w:val="left" w:pos="360"/>
        </w:tabs>
        <w:jc w:val="center"/>
        <w:rPr>
          <w:rFonts w:ascii="Times New Roman" w:hAnsi="Times New Roman" w:cs="Times New Roman"/>
          <w:b/>
          <w:sz w:val="24"/>
          <w:szCs w:val="24"/>
          <w:lang w:eastAsia="ru-RU"/>
        </w:rPr>
      </w:pPr>
      <w:r w:rsidRPr="004A0D7E">
        <w:rPr>
          <w:rFonts w:ascii="Times New Roman" w:hAnsi="Times New Roman" w:cs="Times New Roman"/>
          <w:b/>
          <w:sz w:val="24"/>
          <w:szCs w:val="24"/>
          <w:lang w:eastAsia="ru-RU"/>
        </w:rPr>
        <w:t>ПОРЯДОК ЗДІЙСНЕННЯ ОПЛАТИ</w:t>
      </w:r>
    </w:p>
    <w:p w:rsidR="006824EF" w:rsidRPr="00266257" w:rsidRDefault="006824EF" w:rsidP="006824EF">
      <w:pPr>
        <w:tabs>
          <w:tab w:val="left" w:pos="360"/>
        </w:tabs>
        <w:suppressAutoHyphens w:val="0"/>
        <w:jc w:val="center"/>
        <w:rPr>
          <w:rFonts w:ascii="Times New Roman" w:hAnsi="Times New Roman" w:cs="Times New Roman"/>
          <w:b/>
          <w:lang w:val="ru-RU" w:eastAsia="ru-RU"/>
        </w:rPr>
      </w:pP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4.1. Оплата за поставлений Товар здійснюється Замовником шляхом перерахування коштів на розрахунковий рахунок Постачальника після поставки Товару згідно з видатковими накладними протягом 10 банківських днів.</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4.2.</w:t>
      </w:r>
      <w:r w:rsidR="00266257">
        <w:rPr>
          <w:rFonts w:ascii="Times New Roman" w:hAnsi="Times New Roman" w:cs="Times New Roman"/>
          <w:lang w:val="ru-RU" w:eastAsia="ru-RU"/>
        </w:rPr>
        <w:t xml:space="preserve"> </w:t>
      </w:r>
      <w:r w:rsidRPr="00266257">
        <w:rPr>
          <w:rFonts w:ascii="Times New Roman" w:hAnsi="Times New Roman" w:cs="Times New Roman"/>
          <w:lang w:val="ru-RU" w:eastAsia="ru-RU"/>
        </w:rPr>
        <w:t>Розрахунки здійснюються в безготівковій формі.</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p>
    <w:p w:rsidR="006824EF" w:rsidRPr="00266257" w:rsidRDefault="006824EF" w:rsidP="00266257">
      <w:pPr>
        <w:keepNext/>
        <w:widowControl/>
        <w:suppressAutoHyphens w:val="0"/>
        <w:spacing w:after="200" w:line="276" w:lineRule="auto"/>
        <w:jc w:val="center"/>
        <w:outlineLvl w:val="1"/>
        <w:rPr>
          <w:rFonts w:ascii="Times New Roman" w:hAnsi="Times New Roman" w:cs="Times New Roman"/>
          <w:b/>
          <w:lang w:val="ru-RU" w:eastAsia="ru-RU"/>
        </w:rPr>
      </w:pPr>
      <w:r w:rsidRPr="00266257">
        <w:rPr>
          <w:rFonts w:ascii="Times New Roman" w:hAnsi="Times New Roman" w:cs="Times New Roman"/>
          <w:b/>
          <w:lang w:val="ru-RU" w:eastAsia="ru-RU"/>
        </w:rPr>
        <w:t>5.</w:t>
      </w:r>
      <w:r w:rsidR="00266257">
        <w:rPr>
          <w:rFonts w:ascii="Times New Roman" w:hAnsi="Times New Roman" w:cs="Times New Roman"/>
          <w:b/>
          <w:lang w:val="ru-RU" w:eastAsia="ru-RU"/>
        </w:rPr>
        <w:t xml:space="preserve"> </w:t>
      </w:r>
      <w:r w:rsidRPr="00266257">
        <w:rPr>
          <w:rFonts w:ascii="Times New Roman" w:hAnsi="Times New Roman" w:cs="Times New Roman"/>
          <w:b/>
          <w:lang w:val="ru-RU" w:eastAsia="ru-RU"/>
        </w:rPr>
        <w:t>ПОСТАВКА ТОВАРІВ</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5.1. </w:t>
      </w:r>
      <w:r w:rsidRPr="00266257">
        <w:rPr>
          <w:rFonts w:ascii="Times New Roman" w:hAnsi="Times New Roman" w:cs="Times New Roman"/>
          <w:b/>
          <w:lang w:val="ru-RU" w:eastAsia="uk-UA"/>
        </w:rPr>
        <w:t>Постачальник</w:t>
      </w:r>
      <w:r w:rsidRPr="00266257">
        <w:rPr>
          <w:rFonts w:ascii="Times New Roman" w:hAnsi="Times New Roman" w:cs="Times New Roman"/>
          <w:lang w:val="ru-RU" w:eastAsia="uk-UA"/>
        </w:rPr>
        <w:t xml:space="preserve"> здійснює поставку Товару з дня підписання Договору</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по 31 грудня 2023 року на підставі заявок поданих </w:t>
      </w:r>
      <w:r w:rsidRPr="00266257">
        <w:rPr>
          <w:rFonts w:ascii="Times New Roman" w:hAnsi="Times New Roman" w:cs="Times New Roman"/>
          <w:b/>
          <w:lang w:val="ru-RU" w:eastAsia="uk-UA"/>
        </w:rPr>
        <w:t>Замовником</w:t>
      </w:r>
      <w:r w:rsidRPr="00266257">
        <w:rPr>
          <w:rFonts w:ascii="Times New Roman" w:hAnsi="Times New Roman" w:cs="Times New Roman"/>
          <w:lang w:val="ru-RU" w:eastAsia="uk-UA"/>
        </w:rPr>
        <w:t xml:space="preserve"> протягом 48 (сорока восьми) годин від часу подання заявки.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5.2.</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Датою поставки Товару є дата, коли Товар був переданий у власність </w:t>
      </w:r>
      <w:r w:rsidRPr="00266257">
        <w:rPr>
          <w:rFonts w:ascii="Times New Roman" w:hAnsi="Times New Roman" w:cs="Times New Roman"/>
          <w:b/>
          <w:lang w:val="ru-RU" w:eastAsia="uk-UA"/>
        </w:rPr>
        <w:t>Замовника</w:t>
      </w:r>
      <w:r w:rsidRPr="00266257">
        <w:rPr>
          <w:rFonts w:ascii="Times New Roman" w:hAnsi="Times New Roman" w:cs="Times New Roman"/>
          <w:lang w:val="ru-RU" w:eastAsia="uk-UA"/>
        </w:rPr>
        <w:t xml:space="preserve"> в місці поставки (призначення), що підтверджується відповідними документами (видатковими накладними).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5.3.</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Навантажувально-розвантажувальні роботи, транспортування Товару до місця призначення здійснюються </w:t>
      </w:r>
      <w:r w:rsidRPr="00266257">
        <w:rPr>
          <w:rFonts w:ascii="Times New Roman" w:hAnsi="Times New Roman" w:cs="Times New Roman"/>
          <w:b/>
          <w:lang w:val="ru-RU" w:eastAsia="uk-UA"/>
        </w:rPr>
        <w:t>Постачальником</w:t>
      </w:r>
      <w:r w:rsidRPr="00266257">
        <w:rPr>
          <w:rFonts w:ascii="Times New Roman" w:hAnsi="Times New Roman" w:cs="Times New Roman"/>
          <w:lang w:val="ru-RU" w:eastAsia="uk-UA"/>
        </w:rPr>
        <w:t>.</w:t>
      </w:r>
    </w:p>
    <w:p w:rsidR="006824EF"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5.4.</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Зобов’язання </w:t>
      </w:r>
      <w:r w:rsidRPr="00266257">
        <w:rPr>
          <w:rFonts w:ascii="Times New Roman" w:hAnsi="Times New Roman" w:cs="Times New Roman"/>
          <w:b/>
          <w:lang w:val="ru-RU" w:eastAsia="uk-UA"/>
        </w:rPr>
        <w:t>Постачальника</w:t>
      </w:r>
      <w:r w:rsidRPr="00266257">
        <w:rPr>
          <w:rFonts w:ascii="Times New Roman" w:hAnsi="Times New Roman" w:cs="Times New Roman"/>
          <w:lang w:val="ru-RU" w:eastAsia="uk-UA"/>
        </w:rPr>
        <w:t xml:space="preserve"> щодо поставки Товару вважаються виконаними у повному обсязі з моменту передачі Товару у власність </w:t>
      </w:r>
      <w:r w:rsidRPr="00266257">
        <w:rPr>
          <w:rFonts w:ascii="Times New Roman" w:hAnsi="Times New Roman" w:cs="Times New Roman"/>
          <w:b/>
          <w:lang w:val="ru-RU" w:eastAsia="uk-UA"/>
        </w:rPr>
        <w:t>Замовника</w:t>
      </w:r>
      <w:r w:rsidRPr="00266257">
        <w:rPr>
          <w:rFonts w:ascii="Times New Roman" w:hAnsi="Times New Roman" w:cs="Times New Roman"/>
          <w:lang w:val="ru-RU" w:eastAsia="uk-UA"/>
        </w:rPr>
        <w:t xml:space="preserve"> у місці поставки та підписання відповідних документів (видаткових накладних). </w:t>
      </w:r>
    </w:p>
    <w:p w:rsidR="00650BAE" w:rsidRPr="00650BAE" w:rsidRDefault="00650BAE" w:rsidP="00650BAE">
      <w:pPr>
        <w:tabs>
          <w:tab w:val="num" w:pos="900"/>
        </w:tabs>
        <w:suppressAutoHyphens w:val="0"/>
        <w:spacing w:line="276" w:lineRule="auto"/>
        <w:jc w:val="both"/>
        <w:rPr>
          <w:rFonts w:ascii="Times New Roman" w:hAnsi="Times New Roman" w:cs="Times New Roman"/>
          <w:lang w:val="ru-RU" w:eastAsia="uk-UA"/>
        </w:rPr>
      </w:pPr>
      <w:r>
        <w:rPr>
          <w:rFonts w:ascii="Times New Roman" w:hAnsi="Times New Roman" w:cs="Times New Roman"/>
          <w:lang w:val="ru-RU" w:eastAsia="uk-UA"/>
        </w:rPr>
        <w:t xml:space="preserve">5.5. </w:t>
      </w:r>
      <w:r w:rsidRPr="00650BAE">
        <w:rPr>
          <w:rFonts w:ascii="Times New Roman" w:hAnsi="Times New Roman" w:cs="Times New Roman"/>
          <w:lang w:val="ru-RU" w:eastAsia="uk-UA"/>
        </w:rPr>
        <w:t xml:space="preserve">Постачальник здійснює поставку транспортом, що спеціально облаштований для перевезення товару, визначеного у </w:t>
      </w:r>
      <w:r>
        <w:rPr>
          <w:rFonts w:ascii="Times New Roman" w:hAnsi="Times New Roman" w:cs="Times New Roman"/>
          <w:lang w:val="ru-RU" w:eastAsia="uk-UA"/>
        </w:rPr>
        <w:t>Д</w:t>
      </w:r>
      <w:r w:rsidRPr="00650BAE">
        <w:rPr>
          <w:rFonts w:ascii="Times New Roman" w:hAnsi="Times New Roman" w:cs="Times New Roman"/>
          <w:lang w:val="ru-RU" w:eastAsia="uk-UA"/>
        </w:rPr>
        <w:t xml:space="preserve">одатку 1 до цього Договору, має санітарний паспорт та відповідає умовам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w:t>
      </w:r>
      <w:r w:rsidRPr="00650BAE">
        <w:rPr>
          <w:rFonts w:ascii="Times New Roman" w:hAnsi="Times New Roman" w:cs="Times New Roman"/>
          <w:lang w:val="ru-RU" w:eastAsia="uk-UA"/>
        </w:rPr>
        <w:lastRenderedPageBreak/>
        <w:t>продуктів, що швидко псуються, різним видом транспорту. Автотранспорт повинен бути обладнаний холодильним обладнанням.</w:t>
      </w:r>
    </w:p>
    <w:p w:rsidR="00650BAE" w:rsidRPr="00266257" w:rsidRDefault="00650BAE" w:rsidP="00650BAE">
      <w:pPr>
        <w:tabs>
          <w:tab w:val="num" w:pos="900"/>
        </w:tabs>
        <w:suppressAutoHyphens w:val="0"/>
        <w:spacing w:line="276" w:lineRule="auto"/>
        <w:jc w:val="both"/>
        <w:rPr>
          <w:rFonts w:ascii="Times New Roman" w:hAnsi="Times New Roman" w:cs="Times New Roman"/>
          <w:lang w:val="ru-RU" w:eastAsia="uk-UA"/>
        </w:rPr>
      </w:pPr>
      <w:r>
        <w:rPr>
          <w:rFonts w:ascii="Times New Roman" w:hAnsi="Times New Roman" w:cs="Times New Roman"/>
          <w:lang w:val="ru-RU" w:eastAsia="uk-UA"/>
        </w:rPr>
        <w:t>5.6</w:t>
      </w:r>
      <w:r w:rsidRPr="00650BAE">
        <w:rPr>
          <w:rFonts w:ascii="Times New Roman" w:hAnsi="Times New Roman" w:cs="Times New Roman"/>
          <w:lang w:val="ru-RU" w:eastAsia="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266257" w:rsidRDefault="006824EF" w:rsidP="00266257">
      <w:pPr>
        <w:keepNext/>
        <w:widowControl/>
        <w:suppressAutoHyphens w:val="0"/>
        <w:spacing w:after="200" w:line="276" w:lineRule="auto"/>
        <w:jc w:val="center"/>
        <w:outlineLvl w:val="1"/>
        <w:rPr>
          <w:rFonts w:ascii="Times New Roman" w:hAnsi="Times New Roman" w:cs="Times New Roman"/>
          <w:b/>
          <w:lang w:val="ru-RU" w:eastAsia="ru-RU"/>
        </w:rPr>
      </w:pPr>
      <w:r w:rsidRPr="00266257">
        <w:rPr>
          <w:rFonts w:ascii="Times New Roman" w:hAnsi="Times New Roman" w:cs="Times New Roman"/>
          <w:b/>
          <w:lang w:val="ru-RU" w:eastAsia="ru-RU"/>
        </w:rPr>
        <w:t>6.</w:t>
      </w:r>
      <w:r w:rsidR="00266257">
        <w:rPr>
          <w:rFonts w:ascii="Times New Roman" w:hAnsi="Times New Roman" w:cs="Times New Roman"/>
          <w:b/>
          <w:lang w:val="ru-RU" w:eastAsia="ru-RU"/>
        </w:rPr>
        <w:t xml:space="preserve"> </w:t>
      </w:r>
      <w:r w:rsidRPr="00266257">
        <w:rPr>
          <w:rFonts w:ascii="Times New Roman" w:hAnsi="Times New Roman" w:cs="Times New Roman"/>
          <w:b/>
          <w:lang w:val="ru-RU" w:eastAsia="ru-RU"/>
        </w:rPr>
        <w:t>ПРАВА ТА ОБОВ’ЯЗКИ СТОРІН</w:t>
      </w:r>
    </w:p>
    <w:p w:rsidR="006824EF" w:rsidRPr="00266257" w:rsidRDefault="006824EF" w:rsidP="006824EF">
      <w:pPr>
        <w:tabs>
          <w:tab w:val="num" w:pos="900"/>
        </w:tabs>
        <w:suppressAutoHyphens w:val="0"/>
        <w:spacing w:line="276" w:lineRule="auto"/>
        <w:jc w:val="both"/>
        <w:rPr>
          <w:rFonts w:ascii="Times New Roman" w:hAnsi="Times New Roman" w:cs="Times New Roman"/>
          <w:b/>
          <w:lang w:val="ru-RU" w:eastAsia="uk-UA"/>
        </w:rPr>
      </w:pPr>
      <w:r w:rsidRPr="00266257">
        <w:rPr>
          <w:rFonts w:ascii="Times New Roman" w:hAnsi="Times New Roman" w:cs="Times New Roman"/>
          <w:b/>
          <w:lang w:val="ru-RU" w:eastAsia="uk-UA"/>
        </w:rPr>
        <w:t>6.1. Замовник зобов’язаний:</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6.1.1.Своєчасно та в повному обсязі сплачувати за поставлений Товар.</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6.1.2.Приймати поставлений Товар в присутності представника </w:t>
      </w:r>
      <w:r w:rsidRPr="00266257">
        <w:rPr>
          <w:rFonts w:ascii="Times New Roman" w:hAnsi="Times New Roman" w:cs="Times New Roman"/>
          <w:b/>
          <w:lang w:val="ru-RU" w:eastAsia="uk-UA"/>
        </w:rPr>
        <w:t xml:space="preserve">Постачальника </w:t>
      </w:r>
      <w:r w:rsidRPr="00266257">
        <w:rPr>
          <w:rFonts w:ascii="Times New Roman" w:hAnsi="Times New Roman" w:cs="Times New Roman"/>
          <w:lang w:val="ru-RU" w:eastAsia="uk-UA"/>
        </w:rPr>
        <w:t>згідно з видатковими накладними за кількістю, якістю, в порядку і терміни, встановлені цим Договором і чинним законодавством.</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6.1.3.Інші обов’язки: При виявленні неякісного Товару оповістити про це Постачальника протягом 1 (одного) дня з моменту складання акту про неналежну якість Товару.</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6.1.4. Дотримуватися умов зберігання Товару у відповідності з вимогами виробника.</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6.2.Замовник має право:</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6.2.1. Достроково розірвати цей Договір у разі невиконання зобов’язань Постачальником, повідомивши його про це не менше ніж за 5</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робочих днів до розірвання Договору.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Контролювати поставку Товару у строки, встановлені цим Договором.</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Повернути накладну Постачальнику без здійснення оплати в разі неналежного оформлення докум</w:t>
      </w:r>
      <w:r w:rsidR="00066286">
        <w:rPr>
          <w:rFonts w:ascii="Times New Roman" w:hAnsi="Times New Roman" w:cs="Times New Roman"/>
          <w:lang w:val="ru-RU" w:eastAsia="uk-UA"/>
        </w:rPr>
        <w:t>ентів, зазначених у пункті 4.1.</w:t>
      </w:r>
      <w:r w:rsidRPr="00266257">
        <w:rPr>
          <w:rFonts w:ascii="Times New Roman" w:hAnsi="Times New Roman" w:cs="Times New Roman"/>
          <w:lang w:val="ru-RU" w:eastAsia="uk-UA"/>
        </w:rPr>
        <w:t xml:space="preserve">розділу </w:t>
      </w:r>
      <w:r w:rsidRPr="00266257">
        <w:rPr>
          <w:rFonts w:ascii="Times New Roman" w:hAnsi="Times New Roman" w:cs="Times New Roman"/>
          <w:lang w:eastAsia="uk-UA"/>
        </w:rPr>
        <w:t>IV</w:t>
      </w:r>
      <w:r w:rsidRPr="00266257">
        <w:rPr>
          <w:rFonts w:ascii="Times New Roman" w:hAnsi="Times New Roman" w:cs="Times New Roman"/>
          <w:lang w:val="ru-RU" w:eastAsia="uk-UA"/>
        </w:rPr>
        <w:t xml:space="preserve"> цього Договору (відсутність печатки, підписів уповноважених представників).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Інші права: Вимагати від Постачальника постачання Товару та належного і в повному обсязі дотримання інших умов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У разі поставки Товару більш низької якості, ніж вимагається умовами цього Договору, відмовитися від прийняття та оплати Товару, а якщо Товар уже оплачений, вимагати повернення сплаченої суми.</w:t>
      </w:r>
    </w:p>
    <w:p w:rsidR="006824EF" w:rsidRPr="00266257" w:rsidRDefault="006824EF" w:rsidP="006824EF">
      <w:pPr>
        <w:suppressAutoHyphens w:val="0"/>
        <w:rPr>
          <w:rFonts w:ascii="Times New Roman" w:hAnsi="Times New Roman" w:cs="Times New Roman"/>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6.3. Постачальник зобов’язаний:</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6.3.1. Забезпечити дотримання санітарних норм і правил під час поставки Товару. Включити у ціну Товару всі свої витрати.</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6.3.2. Забезпечити наявність усіх необхідних дозволів, погоджень, довідок, що передбачені діючими нормативно-правовими актами та висновків санітарно-епідеміологічної експертизи виробника.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Товару.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6.3.3. Забезпечити наявність у водіїв транспортних засобів, якими доставляються продукти харчування, особистих медичних книжок водіїв та надавати їх на вимогу Замовника для огляду. Документи надаються в оригіналі або належним чином завіреній копії.</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6.3.4. Належним чином оформлювати документи на товар, проводити звірку взаєморозрахунків із Замовником.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6.3.5. Забезпечити поставку Товару у строки, встановлені цим Договором.</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6.3.6.Забезпечити поставку Товару, якість якого відповідає умовам, установленим розділом </w:t>
      </w:r>
      <w:r w:rsidRPr="00266257">
        <w:rPr>
          <w:rFonts w:ascii="Times New Roman" w:hAnsi="Times New Roman" w:cs="Times New Roman"/>
          <w:lang w:eastAsia="uk-UA"/>
        </w:rPr>
        <w:t>II</w:t>
      </w:r>
      <w:r w:rsidRPr="00266257">
        <w:rPr>
          <w:rFonts w:ascii="Times New Roman" w:hAnsi="Times New Roman" w:cs="Times New Roman"/>
          <w:lang w:val="ru-RU" w:eastAsia="uk-UA"/>
        </w:rPr>
        <w:t xml:space="preserve"> цього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6.3.7</w:t>
      </w:r>
      <w:r w:rsidRPr="00066286">
        <w:rPr>
          <w:rFonts w:ascii="Times New Roman" w:hAnsi="Times New Roman" w:cs="Times New Roman"/>
          <w:lang w:val="ru-RU" w:eastAsia="uk-UA"/>
        </w:rPr>
        <w:t>. Інші обов’язки:</w:t>
      </w:r>
      <w:r w:rsidRPr="00266257">
        <w:rPr>
          <w:rFonts w:ascii="Times New Roman" w:hAnsi="Times New Roman" w:cs="Times New Roman"/>
          <w:lang w:val="ru-RU" w:eastAsia="uk-UA"/>
        </w:rPr>
        <w:t xml:space="preserve"> Замінити неякісний Товар протягом 24 (двадцяти чотирьох) годин з моменту одержання повідомлення про виявлену неналежну якість Товару або протягом одного дня повернути вартість неякісного Товару відповідно до видаткової накладної на Товар за якою він поставлявся.</w:t>
      </w:r>
    </w:p>
    <w:p w:rsidR="006824EF" w:rsidRPr="00266257" w:rsidRDefault="006824EF" w:rsidP="006824EF">
      <w:pPr>
        <w:suppressAutoHyphens w:val="0"/>
        <w:spacing w:line="276" w:lineRule="auto"/>
        <w:jc w:val="both"/>
        <w:rPr>
          <w:rFonts w:ascii="Times New Roman" w:hAnsi="Times New Roman" w:cs="Times New Roman"/>
          <w:b/>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6.4. Постачальник має право:</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lastRenderedPageBreak/>
        <w:t>6.4.1.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Своєчасно та в повному обсязі отримувати плату за поставлений Товар.</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На дострокову поставку Товару за письмовим погодженням Замовника.</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невиконання зобов’язань Замовником Постачальник має право достроково розірвати цей Договір, повідомивши про це Замовника у строк не менше ніж за 20 календарних днів до розірвання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6.4.4. Інші права: Здійснювати поставку Товару на підставі письмових заявок, поданих Замовником.</w:t>
      </w:r>
    </w:p>
    <w:p w:rsidR="006824EF" w:rsidRPr="00266257" w:rsidRDefault="006824EF" w:rsidP="006824EF">
      <w:pPr>
        <w:suppressAutoHyphens w:val="0"/>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7.</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ВІДПОВІДАЛЬНІСТЬ СТОРІН</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ar-SA"/>
        </w:rPr>
        <w:t>7</w:t>
      </w:r>
      <w:r w:rsidRPr="00266257">
        <w:rPr>
          <w:rFonts w:ascii="Times New Roman" w:hAnsi="Times New Roman" w:cs="Times New Roman"/>
          <w:lang w:val="ru-RU" w:eastAsia="uk-UA"/>
        </w:rPr>
        <w:t>.1.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7.2. У разі поставки Постачальником товару, що не відповідає за якістю стандартам, технічним умовам, зразкам (еталонам) та в асортименті, що не відповідає умовам Договору, Покупець має право відмовитися від приймання і оплати товару, а якщо товари уже оплачені Покупцем – вимагати повернення сплаченої суми.</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 xml:space="preserve">7.3. За порушення строків виконання зобов'язання Постачальник сплачує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 </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7.4. За відмову від виконання прийнятих зобов'язань Постачальник сплачує Замовнику штраф у розмірі 100 (ста) відсотків від суми Договору.</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 xml:space="preserve">7.5. Постачальник несе повну відповідальність перед Замовником за точність, об’єктивність та обґрунтованість розрахунків, обсягів, розмір наведених цін, зазначених у видаткових накладних, а в разі їх невідповідності негайно відшкодовує всі надмірно чи помилково отримані гроші. </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7.6. У випадку порушення Постачальником вимог пункту 3.3. Договору (щодо зменшення ціни за одиницю Товару у випадку відповідного зменшення ринкових цін), Постачальник сплачує Замовнику штраф у розмірі 20 (двадцяти) відсотків від суми.</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7.7. Сплата штрафних санкцій не звільняє Сторону, яка їх сплатила, від виконання зобов’язань за цим Договором.</w:t>
      </w:r>
    </w:p>
    <w:p w:rsidR="006824EF" w:rsidRPr="00266257" w:rsidRDefault="006824EF" w:rsidP="006824EF">
      <w:pPr>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8.</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ОБСТАВИНИ НЕПЕРЕБОРНОЇ СИЛИ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Сторона, що не може виконувати зобов’язання за цим Договором внаслідок дії обставин непереборної сили, повинна не пізніше 5 (п’яти) днів з моменту їх виникнення повідомити про це іншу Сторону у письмовій формі.</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банківських днів з дня розірвання Договору.</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9.</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ВИРІШЕННЯ СПОРІВ</w:t>
      </w:r>
    </w:p>
    <w:p w:rsidR="006824EF" w:rsidRPr="00066286" w:rsidRDefault="006824EF" w:rsidP="006824EF">
      <w:pPr>
        <w:tabs>
          <w:tab w:val="num" w:pos="900"/>
        </w:tabs>
        <w:suppressAutoHyphens w:val="0"/>
        <w:spacing w:line="276" w:lineRule="auto"/>
        <w:jc w:val="both"/>
        <w:rPr>
          <w:rFonts w:ascii="Times New Roman" w:hAnsi="Times New Roman" w:cs="Times New Roman"/>
          <w:lang w:val="ru-RU" w:eastAsia="uk-UA"/>
        </w:rPr>
      </w:pPr>
      <w:r w:rsidRPr="00066286">
        <w:rPr>
          <w:rFonts w:ascii="Times New Roman" w:hAnsi="Times New Roman" w:cs="Times New Roman"/>
          <w:lang w:val="ru-RU" w:eastAsia="uk-UA"/>
        </w:rPr>
        <w:t>9.1.</w:t>
      </w:r>
      <w:r w:rsidR="00066286">
        <w:rPr>
          <w:rFonts w:ascii="Times New Roman" w:hAnsi="Times New Roman" w:cs="Times New Roman"/>
          <w:lang w:val="ru-RU" w:eastAsia="uk-UA"/>
        </w:rPr>
        <w:t xml:space="preserve"> </w:t>
      </w:r>
      <w:r w:rsidRPr="00066286">
        <w:rPr>
          <w:rFonts w:ascii="Times New Roman" w:hAnsi="Times New Roman" w:cs="Times New Roman"/>
          <w:lang w:val="ru-RU" w:eastAsia="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lastRenderedPageBreak/>
        <w:t>9.2.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неможливості досягнення Сторонами згоди стосовно спірних питань, спір вирішується у судовому порядку згідно з діючим законодавством.</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10.</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СТРОК ДІЇ ДОГОВОРУ</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10.1.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Цей Договір набирає чинності з моменту його підписання</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представниками Сторін, скріплення печатками та діє </w:t>
      </w:r>
      <w:r w:rsidRPr="007A4393">
        <w:rPr>
          <w:rFonts w:ascii="Times New Roman" w:hAnsi="Times New Roman" w:cs="Times New Roman"/>
          <w:lang w:val="ru-RU" w:eastAsia="uk-UA"/>
        </w:rPr>
        <w:t xml:space="preserve">до </w:t>
      </w:r>
      <w:r w:rsidRPr="007A4393">
        <w:rPr>
          <w:rFonts w:ascii="Times New Roman" w:hAnsi="Times New Roman" w:cs="Times New Roman"/>
          <w:b/>
          <w:lang w:val="ru-RU" w:eastAsia="uk-UA"/>
        </w:rPr>
        <w:t>31 грудня 2023</w:t>
      </w:r>
      <w:r w:rsidR="000F13F5" w:rsidRPr="007A4393">
        <w:rPr>
          <w:rFonts w:ascii="Times New Roman" w:hAnsi="Times New Roman" w:cs="Times New Roman"/>
          <w:b/>
          <w:lang w:val="ru-RU" w:eastAsia="uk-UA"/>
        </w:rPr>
        <w:t xml:space="preserve"> </w:t>
      </w:r>
      <w:r w:rsidRPr="007A4393">
        <w:rPr>
          <w:rFonts w:ascii="Times New Roman" w:hAnsi="Times New Roman" w:cs="Times New Roman"/>
          <w:b/>
          <w:lang w:val="ru-RU" w:eastAsia="uk-UA"/>
        </w:rPr>
        <w:t>року</w:t>
      </w:r>
      <w:r w:rsidRPr="00266257">
        <w:rPr>
          <w:rFonts w:ascii="Times New Roman" w:hAnsi="Times New Roman" w:cs="Times New Roman"/>
          <w:lang w:val="ru-RU" w:eastAsia="uk-UA"/>
        </w:rPr>
        <w:t>, але в будь-якому випадку до повного виконання Сторонами зобов’язань.</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10.2. Цей Договір укладають і підписують у двох примірниках, по одному для кожної Сторони, що мають однакову юридичну силу.</w:t>
      </w:r>
    </w:p>
    <w:p w:rsidR="006824EF" w:rsidRPr="00266257" w:rsidRDefault="006824EF" w:rsidP="006824EF">
      <w:pPr>
        <w:suppressAutoHyphens w:val="0"/>
        <w:spacing w:after="200" w:line="276" w:lineRule="auto"/>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11.</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ІНШІ УМОВИ</w:t>
      </w:r>
    </w:p>
    <w:p w:rsidR="006824EF" w:rsidRPr="00266257" w:rsidRDefault="00066286"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Pr>
          <w:rFonts w:ascii="Times New Roman" w:hAnsi="Times New Roman" w:cs="Times New Roman"/>
          <w:lang w:val="ru-RU" w:eastAsia="uk-UA"/>
        </w:rPr>
        <w:t>1</w:t>
      </w:r>
      <w:r w:rsidR="006824EF" w:rsidRPr="00266257">
        <w:rPr>
          <w:rFonts w:ascii="Times New Roman" w:hAnsi="Times New Roman" w:cs="Times New Roman"/>
          <w:lang w:val="ru-RU" w:eastAsia="uk-UA"/>
        </w:rPr>
        <w:t>1.1.</w:t>
      </w:r>
      <w:r>
        <w:rPr>
          <w:rFonts w:ascii="Times New Roman" w:hAnsi="Times New Roman" w:cs="Times New Roman"/>
          <w:lang w:val="ru-RU" w:eastAsia="uk-UA"/>
        </w:rPr>
        <w:t xml:space="preserve"> </w:t>
      </w:r>
      <w:r w:rsidR="006824EF" w:rsidRPr="00266257">
        <w:rPr>
          <w:rFonts w:ascii="Times New Roman" w:hAnsi="Times New Roman" w:cs="Times New Roman"/>
          <w:lang w:val="ru-RU" w:eastAsia="uk-UA"/>
        </w:rPr>
        <w:t>З питань, що не передбачені даним Договором, Сторони керуються діючим законодавством України.</w:t>
      </w:r>
    </w:p>
    <w:p w:rsidR="006824EF" w:rsidRPr="00066286"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Усі Додатки, додаткові угоди та зміни до Договору набирають чинності з моменту їх підписання уповноваженими представниками Сторін, скріплення печатками та є невід’ємною частиною </w:t>
      </w:r>
      <w:r w:rsidRPr="00066286">
        <w:rPr>
          <w:rFonts w:ascii="Times New Roman" w:hAnsi="Times New Roman" w:cs="Times New Roman"/>
          <w:lang w:val="ru-RU" w:eastAsia="uk-UA"/>
        </w:rPr>
        <w:t>Договору.</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1) зменшення обсягів закупівлі, зокрема з урахуванням фактичного обсягу видатків замовника;</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266257">
        <w:rPr>
          <w:rFonts w:ascii="Times New Roman" w:hAnsi="Times New Roman" w:cs="Times New Roman"/>
          <w:lang w:val="ru-RU" w:eastAsia="uk-UA"/>
        </w:rPr>
        <w:lastRenderedPageBreak/>
        <w:t>призведуть до збільшення суми, визначеної в договорі про закупівлю;</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 погодження зміни ціни в договорі про закупівлю в бік зменшення (без зміни кількості (обсягу) та якості товарів, робіт і послуг);</w:t>
      </w:r>
    </w:p>
    <w:p w:rsidR="006824EF" w:rsidRPr="00FA78A1"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FA78A1">
        <w:rPr>
          <w:rFonts w:ascii="Times New Roman" w:hAnsi="Times New Roman" w:cs="Times New Roman"/>
          <w:lang w:val="ru-RU"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24EF" w:rsidRPr="00FA78A1"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FA78A1">
        <w:rPr>
          <w:rFonts w:ascii="Times New Roman" w:hAnsi="Times New Roman" w:cs="Times New Roman"/>
          <w:lang w:val="ru-RU"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66257">
        <w:rPr>
          <w:rFonts w:ascii="Times New Roman" w:hAnsi="Times New Roman" w:cs="Times New Roman"/>
          <w:lang w:eastAsia="uk-UA"/>
        </w:rPr>
        <w:t>Platts</w:t>
      </w:r>
      <w:r w:rsidRPr="00FA78A1">
        <w:rPr>
          <w:rFonts w:ascii="Times New Roman" w:hAnsi="Times New Roman" w:cs="Times New Roman"/>
          <w:lang w:val="ru-RU" w:eastAsia="uk-UA"/>
        </w:rPr>
        <w:t xml:space="preserve">, </w:t>
      </w:r>
      <w:r w:rsidRPr="00266257">
        <w:rPr>
          <w:rFonts w:ascii="Times New Roman" w:hAnsi="Times New Roman" w:cs="Times New Roman"/>
          <w:lang w:eastAsia="uk-UA"/>
        </w:rPr>
        <w:t>ARGUS</w:t>
      </w:r>
      <w:r w:rsidRPr="00FA78A1">
        <w:rPr>
          <w:rFonts w:ascii="Times New Roman" w:hAnsi="Times New Roman" w:cs="Times New Roman"/>
          <w:lang w:val="ru-RU"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 зміни умов у зв’язку із застосуванням положень частини шостої статті 41 Закону.</w:t>
      </w:r>
    </w:p>
    <w:p w:rsidR="006824EF" w:rsidRPr="00266257" w:rsidRDefault="006824EF" w:rsidP="006824EF">
      <w:pPr>
        <w:suppressAutoHyphens w:val="0"/>
        <w:jc w:val="both"/>
        <w:rPr>
          <w:rFonts w:ascii="Times New Roman" w:eastAsia="Calibri" w:hAnsi="Times New Roman" w:cs="Times New Roman"/>
          <w:lang w:val="ru-RU" w:eastAsia="en-US"/>
        </w:rPr>
      </w:pPr>
      <w:r w:rsidRPr="00266257">
        <w:rPr>
          <w:rFonts w:ascii="Times New Roman" w:eastAsia="Calibri" w:hAnsi="Times New Roman" w:cs="Times New Roman"/>
          <w:lang w:val="ru-RU" w:eastAsia="en-US"/>
        </w:rPr>
        <w:t>11.6.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824EF" w:rsidRPr="00266257" w:rsidRDefault="006824EF" w:rsidP="006824EF">
      <w:pPr>
        <w:tabs>
          <w:tab w:val="left" w:pos="360"/>
        </w:tabs>
        <w:suppressAutoHyphens w:val="0"/>
        <w:spacing w:after="120" w:line="480" w:lineRule="auto"/>
        <w:jc w:val="center"/>
        <w:rPr>
          <w:rFonts w:ascii="Times New Roman" w:hAnsi="Times New Roman" w:cs="Times New Roman"/>
          <w:b/>
          <w:lang w:val="ru-RU" w:eastAsia="uk-UA"/>
        </w:rPr>
      </w:pPr>
      <w:r w:rsidRPr="00266257">
        <w:rPr>
          <w:rFonts w:ascii="Times New Roman" w:hAnsi="Times New Roman" w:cs="Times New Roman"/>
          <w:b/>
          <w:lang w:val="ru-RU" w:eastAsia="uk-UA"/>
        </w:rPr>
        <w:t>12.</w:t>
      </w:r>
      <w:r w:rsidR="00066286">
        <w:rPr>
          <w:rFonts w:ascii="Times New Roman" w:hAnsi="Times New Roman" w:cs="Times New Roman"/>
          <w:b/>
          <w:lang w:val="ru-RU" w:eastAsia="uk-UA"/>
        </w:rPr>
        <w:t xml:space="preserve"> </w:t>
      </w:r>
      <w:r w:rsidRPr="00266257">
        <w:rPr>
          <w:rFonts w:ascii="Times New Roman" w:hAnsi="Times New Roman" w:cs="Times New Roman"/>
          <w:b/>
          <w:lang w:val="ru-RU" w:eastAsia="uk-UA"/>
        </w:rPr>
        <w:t>ДОДАТКИ ДО ДОГОВОРУ</w:t>
      </w:r>
    </w:p>
    <w:p w:rsidR="006824EF" w:rsidRPr="00266257" w:rsidRDefault="006824EF" w:rsidP="006824EF">
      <w:pPr>
        <w:tabs>
          <w:tab w:val="left" w:pos="360"/>
        </w:tabs>
        <w:suppressAutoHyphens w:val="0"/>
        <w:spacing w:after="120" w:line="480" w:lineRule="auto"/>
        <w:rPr>
          <w:rFonts w:ascii="Times New Roman" w:hAnsi="Times New Roman" w:cs="Times New Roman"/>
          <w:b/>
          <w:lang w:val="ru-RU" w:eastAsia="uk-UA"/>
        </w:rPr>
      </w:pPr>
      <w:r w:rsidRPr="00266257">
        <w:rPr>
          <w:rFonts w:ascii="Times New Roman" w:hAnsi="Times New Roman" w:cs="Times New Roman"/>
          <w:b/>
          <w:lang w:val="ru-RU" w:eastAsia="uk-UA"/>
        </w:rPr>
        <w:t>Невід’ємною частиною цього Договору є:</w:t>
      </w:r>
    </w:p>
    <w:p w:rsidR="006824EF" w:rsidRPr="00066286"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066286">
        <w:rPr>
          <w:rFonts w:ascii="Times New Roman" w:hAnsi="Times New Roman" w:cs="Times New Roman"/>
          <w:b/>
          <w:lang w:val="ru-RU" w:eastAsia="ru-RU"/>
        </w:rPr>
        <w:t>1</w:t>
      </w:r>
      <w:r w:rsidRPr="00066286">
        <w:rPr>
          <w:rFonts w:ascii="Times New Roman" w:hAnsi="Times New Roman" w:cs="Times New Roman"/>
          <w:lang w:val="ru-RU" w:eastAsia="uk-UA"/>
        </w:rPr>
        <w:t>. Специфікація – Додаток № 1.</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b/>
          <w:lang w:val="ru-RU" w:eastAsia="ru-RU"/>
        </w:rPr>
      </w:pPr>
      <w:r w:rsidRPr="00266257">
        <w:rPr>
          <w:rFonts w:ascii="Times New Roman" w:hAnsi="Times New Roman" w:cs="Times New Roman"/>
          <w:b/>
          <w:lang w:val="ru-RU" w:eastAsia="ru-RU"/>
        </w:rPr>
        <w:t>2.</w:t>
      </w:r>
      <w:r w:rsidR="00AD4589">
        <w:rPr>
          <w:rFonts w:ascii="Times New Roman" w:hAnsi="Times New Roman" w:cs="Times New Roman"/>
          <w:b/>
          <w:lang w:val="ru-RU" w:eastAsia="ru-RU"/>
        </w:rPr>
        <w:t xml:space="preserve"> </w:t>
      </w:r>
      <w:r w:rsidRPr="00266257">
        <w:rPr>
          <w:rFonts w:ascii="Times New Roman" w:hAnsi="Times New Roman" w:cs="Times New Roman"/>
          <w:lang w:val="ru-RU" w:eastAsia="ru-RU"/>
        </w:rPr>
        <w:t>Перелік об’єктів до яких здійснюється постачання продуктів харчування</w:t>
      </w:r>
      <w:r w:rsidRPr="00266257">
        <w:rPr>
          <w:rFonts w:ascii="Times New Roman" w:hAnsi="Times New Roman" w:cs="Times New Roman"/>
          <w:b/>
          <w:lang w:val="ru-RU" w:eastAsia="ru-RU"/>
        </w:rPr>
        <w:t xml:space="preserve"> –</w:t>
      </w:r>
      <w:r w:rsidR="00066286">
        <w:rPr>
          <w:rFonts w:ascii="Times New Roman" w:hAnsi="Times New Roman" w:cs="Times New Roman"/>
          <w:b/>
          <w:lang w:val="ru-RU" w:eastAsia="ru-RU"/>
        </w:rPr>
        <w:t xml:space="preserve"> </w:t>
      </w:r>
      <w:r w:rsidRPr="00266257">
        <w:rPr>
          <w:rFonts w:ascii="Times New Roman" w:hAnsi="Times New Roman" w:cs="Times New Roman"/>
          <w:lang w:val="ru-RU" w:eastAsia="ru-RU"/>
        </w:rPr>
        <w:t>Додаток №2.</w:t>
      </w:r>
    </w:p>
    <w:p w:rsidR="006824EF" w:rsidRPr="00066286" w:rsidRDefault="006824EF" w:rsidP="00066286">
      <w:pPr>
        <w:pStyle w:val="afb"/>
        <w:keepNext/>
        <w:numPr>
          <w:ilvl w:val="0"/>
          <w:numId w:val="9"/>
        </w:numPr>
        <w:tabs>
          <w:tab w:val="left" w:pos="360"/>
        </w:tabs>
        <w:spacing w:after="200" w:line="276" w:lineRule="auto"/>
        <w:jc w:val="center"/>
        <w:outlineLvl w:val="1"/>
        <w:rPr>
          <w:rFonts w:ascii="Times New Roman" w:hAnsi="Times New Roman" w:cs="Times New Roman"/>
          <w:b/>
          <w:lang w:eastAsia="ru-RU"/>
        </w:rPr>
      </w:pPr>
      <w:r w:rsidRPr="00066286">
        <w:rPr>
          <w:rFonts w:ascii="Times New Roman" w:hAnsi="Times New Roman" w:cs="Times New Roman"/>
          <w:b/>
          <w:lang w:eastAsia="ru-RU"/>
        </w:rPr>
        <w:t>МІСЦЕЗНАХОДЖЕННЯ ТА БАНКІВСЬКІ РЕКВІЗИТИ СТОРІН</w:t>
      </w:r>
    </w:p>
    <w:p w:rsidR="006824EF" w:rsidRPr="00066286" w:rsidRDefault="006824EF" w:rsidP="006824EF">
      <w:pPr>
        <w:suppressAutoHyphens w:val="0"/>
        <w:spacing w:after="200" w:line="276" w:lineRule="auto"/>
        <w:jc w:val="both"/>
        <w:rPr>
          <w:rFonts w:ascii="Times New Roman" w:hAnsi="Times New Roman" w:cs="Times New Roman"/>
          <w:b/>
          <w:lang w:val="ru-RU" w:eastAsia="uk-UA"/>
        </w:rPr>
      </w:pPr>
    </w:p>
    <w:tbl>
      <w:tblPr>
        <w:tblStyle w:val="afa"/>
        <w:tblW w:w="0" w:type="auto"/>
        <w:tblLook w:val="04A0" w:firstRow="1" w:lastRow="0" w:firstColumn="1" w:lastColumn="0" w:noHBand="0" w:noVBand="1"/>
      </w:tblPr>
      <w:tblGrid>
        <w:gridCol w:w="5068"/>
        <w:gridCol w:w="5068"/>
      </w:tblGrid>
      <w:tr w:rsidR="00066286" w:rsidTr="00066286">
        <w:tc>
          <w:tcPr>
            <w:tcW w:w="5068" w:type="dxa"/>
          </w:tcPr>
          <w:p w:rsidR="00066286" w:rsidRPr="00066286" w:rsidRDefault="00066286" w:rsidP="00066286">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66286" w:rsidRPr="00066286" w:rsidRDefault="00066286" w:rsidP="00066286">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6824EF" w:rsidRPr="00066286" w:rsidRDefault="006824EF" w:rsidP="006824EF">
      <w:pPr>
        <w:suppressAutoHyphens w:val="0"/>
        <w:spacing w:line="276" w:lineRule="auto"/>
        <w:rPr>
          <w:rFonts w:ascii="Times New Roman" w:hAnsi="Times New Roman" w:cs="Times New Roman"/>
          <w:lang w:val="ru-RU" w:eastAsia="uk-UA"/>
        </w:rPr>
      </w:pPr>
    </w:p>
    <w:p w:rsidR="006824EF" w:rsidRPr="00066286" w:rsidRDefault="006824EF" w:rsidP="006824EF">
      <w:pPr>
        <w:suppressAutoHyphens w:val="0"/>
        <w:spacing w:line="276" w:lineRule="auto"/>
        <w:rPr>
          <w:rFonts w:ascii="Times New Roman" w:hAnsi="Times New Roman" w:cs="Times New Roman"/>
          <w:lang w:val="ru-RU" w:eastAsia="uk-UA"/>
        </w:rPr>
      </w:pPr>
    </w:p>
    <w:p w:rsidR="006824EF" w:rsidRPr="00066286" w:rsidRDefault="006824EF" w:rsidP="006824EF">
      <w:pPr>
        <w:suppressAutoHyphens w:val="0"/>
        <w:spacing w:after="200" w:line="276" w:lineRule="auto"/>
        <w:ind w:left="7080"/>
        <w:jc w:val="both"/>
        <w:rPr>
          <w:rFonts w:ascii="Times New Roman" w:hAnsi="Times New Roman" w:cs="Times New Roman"/>
          <w:b/>
          <w:lang w:val="ru-RU" w:eastAsia="uk-UA"/>
        </w:rPr>
      </w:pPr>
    </w:p>
    <w:p w:rsidR="006824EF" w:rsidRPr="00066286" w:rsidRDefault="006824EF" w:rsidP="006824EF">
      <w:pPr>
        <w:suppressAutoHyphens w:val="0"/>
        <w:spacing w:after="200" w:line="276" w:lineRule="auto"/>
        <w:ind w:left="7080"/>
        <w:jc w:val="both"/>
        <w:rPr>
          <w:rFonts w:ascii="Times New Roman" w:hAnsi="Times New Roman" w:cs="Times New Roman"/>
          <w:b/>
          <w:lang w:val="ru-RU" w:eastAsia="uk-UA"/>
        </w:rPr>
      </w:pPr>
    </w:p>
    <w:p w:rsidR="006824EF" w:rsidRPr="00066286" w:rsidRDefault="006824EF" w:rsidP="006824EF">
      <w:pPr>
        <w:suppressAutoHyphens w:val="0"/>
        <w:spacing w:line="276" w:lineRule="auto"/>
        <w:rPr>
          <w:rFonts w:ascii="Times New Roman" w:hAnsi="Times New Roman" w:cs="Times New Roman"/>
          <w:b/>
          <w:lang w:val="ru-RU" w:eastAsia="uk-UA"/>
        </w:rPr>
      </w:pPr>
    </w:p>
    <w:p w:rsidR="006824EF" w:rsidRPr="00066286" w:rsidRDefault="006824EF"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6824EF" w:rsidRPr="00266257" w:rsidRDefault="006824EF" w:rsidP="006824EF">
      <w:pPr>
        <w:suppressAutoHyphens w:val="0"/>
        <w:spacing w:line="276" w:lineRule="auto"/>
        <w:ind w:left="7080"/>
        <w:jc w:val="right"/>
        <w:rPr>
          <w:rFonts w:ascii="Times New Roman" w:hAnsi="Times New Roman" w:cs="Times New Roman"/>
          <w:b/>
          <w:lang w:val="ru-RU" w:eastAsia="uk-UA"/>
        </w:rPr>
      </w:pPr>
      <w:r w:rsidRPr="00266257">
        <w:rPr>
          <w:rFonts w:ascii="Times New Roman" w:hAnsi="Times New Roman" w:cs="Times New Roman"/>
          <w:b/>
          <w:lang w:val="ru-RU" w:eastAsia="uk-UA"/>
        </w:rPr>
        <w:lastRenderedPageBreak/>
        <w:t>Додаток № 1</w:t>
      </w:r>
    </w:p>
    <w:p w:rsidR="006824EF" w:rsidRPr="00266257" w:rsidRDefault="00066286" w:rsidP="006824EF">
      <w:pPr>
        <w:suppressAutoHyphens w:val="0"/>
        <w:spacing w:line="276" w:lineRule="auto"/>
        <w:jc w:val="right"/>
        <w:rPr>
          <w:rFonts w:ascii="Times New Roman" w:hAnsi="Times New Roman" w:cs="Times New Roman"/>
          <w:b/>
          <w:lang w:val="ru-RU" w:eastAsia="uk-UA"/>
        </w:rPr>
      </w:pPr>
      <w:proofErr w:type="gramStart"/>
      <w:r>
        <w:rPr>
          <w:rFonts w:ascii="Times New Roman" w:hAnsi="Times New Roman" w:cs="Times New Roman"/>
          <w:b/>
          <w:lang w:val="ru-RU" w:eastAsia="uk-UA"/>
        </w:rPr>
        <w:t>до</w:t>
      </w:r>
      <w:proofErr w:type="gramEnd"/>
      <w:r>
        <w:rPr>
          <w:rFonts w:ascii="Times New Roman" w:hAnsi="Times New Roman" w:cs="Times New Roman"/>
          <w:b/>
          <w:lang w:val="ru-RU" w:eastAsia="uk-UA"/>
        </w:rPr>
        <w:t xml:space="preserve"> </w:t>
      </w:r>
      <w:r w:rsidR="006824EF" w:rsidRPr="00266257">
        <w:rPr>
          <w:rFonts w:ascii="Times New Roman" w:hAnsi="Times New Roman" w:cs="Times New Roman"/>
          <w:b/>
          <w:lang w:val="ru-RU" w:eastAsia="uk-UA"/>
        </w:rPr>
        <w:t>Договору № ______ від  «__»________ 20</w:t>
      </w:r>
      <w:r>
        <w:rPr>
          <w:rFonts w:ascii="Times New Roman" w:hAnsi="Times New Roman" w:cs="Times New Roman"/>
          <w:b/>
          <w:lang w:val="ru-RU" w:eastAsia="uk-UA"/>
        </w:rPr>
        <w:t>23</w:t>
      </w:r>
      <w:r w:rsidR="006824EF" w:rsidRPr="00266257">
        <w:rPr>
          <w:rFonts w:ascii="Times New Roman" w:hAnsi="Times New Roman" w:cs="Times New Roman"/>
          <w:b/>
          <w:lang w:val="ru-RU" w:eastAsia="uk-UA"/>
        </w:rPr>
        <w:t xml:space="preserve"> р.</w:t>
      </w:r>
    </w:p>
    <w:p w:rsidR="006824EF" w:rsidRPr="00266257" w:rsidRDefault="006824EF" w:rsidP="006824EF">
      <w:pPr>
        <w:suppressAutoHyphens w:val="0"/>
        <w:spacing w:line="276" w:lineRule="auto"/>
        <w:jc w:val="right"/>
        <w:rPr>
          <w:rFonts w:ascii="Times New Roman" w:hAnsi="Times New Roman" w:cs="Times New Roman"/>
          <w:b/>
          <w:lang w:val="ru-RU" w:eastAsia="uk-UA"/>
        </w:rPr>
      </w:pPr>
    </w:p>
    <w:p w:rsidR="006824EF" w:rsidRPr="00266257" w:rsidRDefault="006824EF" w:rsidP="006824EF">
      <w:pPr>
        <w:suppressAutoHyphens w:val="0"/>
        <w:spacing w:after="200" w:line="276" w:lineRule="auto"/>
        <w:jc w:val="center"/>
        <w:rPr>
          <w:rFonts w:ascii="Times New Roman" w:hAnsi="Times New Roman" w:cs="Times New Roman"/>
          <w:b/>
          <w:lang w:eastAsia="uk-UA"/>
        </w:rPr>
      </w:pPr>
      <w:r w:rsidRPr="00266257">
        <w:rPr>
          <w:rFonts w:ascii="Times New Roman" w:hAnsi="Times New Roman" w:cs="Times New Roman"/>
          <w:b/>
          <w:lang w:eastAsia="uk-UA"/>
        </w:rPr>
        <w:t>СПЕЦИФІКАЦІЯ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3"/>
        <w:gridCol w:w="2749"/>
        <w:gridCol w:w="1294"/>
        <w:gridCol w:w="1717"/>
        <w:gridCol w:w="1729"/>
        <w:gridCol w:w="1613"/>
      </w:tblGrid>
      <w:tr w:rsidR="006824EF" w:rsidRPr="004A0D7E" w:rsidTr="00AD4589">
        <w:tc>
          <w:tcPr>
            <w:tcW w:w="753"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 п/п</w:t>
            </w:r>
          </w:p>
        </w:tc>
        <w:tc>
          <w:tcPr>
            <w:tcW w:w="2749" w:type="dxa"/>
            <w:vAlign w:val="center"/>
          </w:tcPr>
          <w:p w:rsidR="006824EF" w:rsidRPr="00266257" w:rsidRDefault="006824EF" w:rsidP="00AD4589">
            <w:pPr>
              <w:shd w:val="clear" w:color="auto" w:fill="FFFFFF"/>
              <w:suppressAutoHyphens w:val="0"/>
              <w:snapToGrid w:val="0"/>
              <w:spacing w:line="100" w:lineRule="atLeast"/>
              <w:ind w:left="91"/>
              <w:jc w:val="center"/>
              <w:rPr>
                <w:rFonts w:ascii="Times New Roman" w:hAnsi="Times New Roman" w:cs="Times New Roman"/>
                <w:lang w:eastAsia="uk-UA"/>
              </w:rPr>
            </w:pPr>
            <w:r w:rsidRPr="00266257">
              <w:rPr>
                <w:rFonts w:ascii="Times New Roman" w:hAnsi="Times New Roman" w:cs="Times New Roman"/>
                <w:lang w:eastAsia="uk-UA"/>
              </w:rPr>
              <w:t>Найменування товару</w:t>
            </w:r>
          </w:p>
          <w:p w:rsidR="006824EF" w:rsidRPr="00266257" w:rsidRDefault="006824EF" w:rsidP="00AD4589">
            <w:pPr>
              <w:shd w:val="clear" w:color="auto" w:fill="FFFFFF"/>
              <w:suppressAutoHyphens w:val="0"/>
              <w:spacing w:line="100" w:lineRule="atLeast"/>
              <w:ind w:left="91"/>
              <w:jc w:val="center"/>
              <w:rPr>
                <w:rFonts w:ascii="Times New Roman" w:hAnsi="Times New Roman" w:cs="Times New Roman"/>
                <w:lang w:eastAsia="uk-UA"/>
              </w:rPr>
            </w:pPr>
          </w:p>
        </w:tc>
        <w:tc>
          <w:tcPr>
            <w:tcW w:w="1294"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Од.</w:t>
            </w:r>
          </w:p>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виміру</w:t>
            </w:r>
          </w:p>
        </w:tc>
        <w:tc>
          <w:tcPr>
            <w:tcW w:w="1717"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Кількість одиниць</w:t>
            </w:r>
          </w:p>
        </w:tc>
        <w:tc>
          <w:tcPr>
            <w:tcW w:w="1729"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Ціна за</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proofErr w:type="gramStart"/>
            <w:r w:rsidRPr="00266257">
              <w:rPr>
                <w:rFonts w:ascii="Times New Roman" w:hAnsi="Times New Roman" w:cs="Times New Roman"/>
                <w:lang w:val="ru-RU" w:eastAsia="uk-UA"/>
              </w:rPr>
              <w:t>одиницю</w:t>
            </w:r>
            <w:proofErr w:type="gramEnd"/>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proofErr w:type="gramStart"/>
            <w:r w:rsidRPr="00266257">
              <w:rPr>
                <w:rFonts w:ascii="Times New Roman" w:hAnsi="Times New Roman" w:cs="Times New Roman"/>
                <w:lang w:val="ru-RU" w:eastAsia="uk-UA"/>
              </w:rPr>
              <w:t>з</w:t>
            </w:r>
            <w:proofErr w:type="gramEnd"/>
            <w:r w:rsidRPr="00266257">
              <w:rPr>
                <w:rFonts w:ascii="Times New Roman" w:hAnsi="Times New Roman" w:cs="Times New Roman"/>
                <w:lang w:val="ru-RU" w:eastAsia="uk-UA"/>
              </w:rPr>
              <w:t xml:space="preserve"> ПДВ,*</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eastAsia="uk-UA"/>
              </w:rPr>
            </w:pPr>
            <w:proofErr w:type="gramStart"/>
            <w:r w:rsidRPr="00266257">
              <w:rPr>
                <w:rFonts w:ascii="Times New Roman" w:hAnsi="Times New Roman" w:cs="Times New Roman"/>
                <w:lang w:eastAsia="uk-UA"/>
              </w:rPr>
              <w:t>грн</w:t>
            </w:r>
            <w:proofErr w:type="gramEnd"/>
            <w:r w:rsidRPr="00266257">
              <w:rPr>
                <w:rFonts w:ascii="Times New Roman" w:hAnsi="Times New Roman" w:cs="Times New Roman"/>
                <w:lang w:eastAsia="uk-UA"/>
              </w:rPr>
              <w:t>.</w:t>
            </w:r>
          </w:p>
        </w:tc>
        <w:tc>
          <w:tcPr>
            <w:tcW w:w="1613"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Загальна</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proofErr w:type="gramStart"/>
            <w:r w:rsidRPr="00266257">
              <w:rPr>
                <w:rFonts w:ascii="Times New Roman" w:hAnsi="Times New Roman" w:cs="Times New Roman"/>
                <w:lang w:val="ru-RU" w:eastAsia="uk-UA"/>
              </w:rPr>
              <w:t>вартість</w:t>
            </w:r>
            <w:proofErr w:type="gramEnd"/>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proofErr w:type="gramStart"/>
            <w:r w:rsidRPr="00266257">
              <w:rPr>
                <w:rFonts w:ascii="Times New Roman" w:hAnsi="Times New Roman" w:cs="Times New Roman"/>
                <w:lang w:val="ru-RU" w:eastAsia="uk-UA"/>
              </w:rPr>
              <w:t>з</w:t>
            </w:r>
            <w:proofErr w:type="gramEnd"/>
            <w:r w:rsidRPr="00266257">
              <w:rPr>
                <w:rFonts w:ascii="Times New Roman" w:hAnsi="Times New Roman" w:cs="Times New Roman"/>
                <w:lang w:val="ru-RU" w:eastAsia="uk-UA"/>
              </w:rPr>
              <w:t xml:space="preserve"> ПДВ,*</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грн.</w:t>
            </w:r>
          </w:p>
        </w:tc>
      </w:tr>
      <w:tr w:rsidR="006824EF" w:rsidRPr="00266257" w:rsidTr="00AD4589">
        <w:tc>
          <w:tcPr>
            <w:tcW w:w="753" w:type="dxa"/>
          </w:tcPr>
          <w:p w:rsidR="006824EF" w:rsidRPr="00266257" w:rsidRDefault="006824EF" w:rsidP="00066286">
            <w:pPr>
              <w:suppressAutoHyphens w:val="0"/>
              <w:autoSpaceDN w:val="0"/>
              <w:adjustRightInd w:val="0"/>
              <w:jc w:val="center"/>
              <w:rPr>
                <w:rFonts w:ascii="Times New Roman" w:hAnsi="Times New Roman" w:cs="Times New Roman"/>
                <w:lang w:eastAsia="uk-UA"/>
              </w:rPr>
            </w:pPr>
            <w:r w:rsidRPr="00266257">
              <w:rPr>
                <w:rFonts w:ascii="Times New Roman" w:hAnsi="Times New Roman" w:cs="Times New Roman"/>
                <w:lang w:eastAsia="uk-UA"/>
              </w:rPr>
              <w:t>1</w:t>
            </w:r>
          </w:p>
        </w:tc>
        <w:tc>
          <w:tcPr>
            <w:tcW w:w="2749" w:type="dxa"/>
          </w:tcPr>
          <w:p w:rsidR="006824EF" w:rsidRPr="001A67DE" w:rsidRDefault="004A0D7E" w:rsidP="00AD4589">
            <w:pPr>
              <w:rPr>
                <w:rFonts w:ascii="Times New Roman" w:hAnsi="Times New Roman" w:cs="Times New Roman"/>
                <w:lang w:val="uk-UA"/>
              </w:rPr>
            </w:pPr>
            <w:r>
              <w:rPr>
                <w:rFonts w:ascii="Times New Roman" w:hAnsi="Times New Roman" w:cs="Times New Roman"/>
                <w:lang w:val="uk-UA"/>
              </w:rPr>
              <w:t>Курячі яйця</w:t>
            </w:r>
          </w:p>
        </w:tc>
        <w:tc>
          <w:tcPr>
            <w:tcW w:w="1294" w:type="dxa"/>
          </w:tcPr>
          <w:p w:rsidR="006824EF" w:rsidRPr="00650BAE" w:rsidRDefault="004A0D7E" w:rsidP="00066286">
            <w:pPr>
              <w:jc w:val="center"/>
              <w:rPr>
                <w:rFonts w:ascii="Times New Roman" w:hAnsi="Times New Roman" w:cs="Times New Roman"/>
                <w:lang w:val="uk-UA"/>
              </w:rPr>
            </w:pPr>
            <w:r>
              <w:rPr>
                <w:rFonts w:ascii="Times New Roman" w:hAnsi="Times New Roman" w:cs="Times New Roman"/>
                <w:lang w:val="uk-UA"/>
              </w:rPr>
              <w:t>шт</w:t>
            </w:r>
          </w:p>
        </w:tc>
        <w:tc>
          <w:tcPr>
            <w:tcW w:w="1717" w:type="dxa"/>
          </w:tcPr>
          <w:p w:rsidR="006824EF" w:rsidRPr="00650BAE" w:rsidRDefault="00364EC6" w:rsidP="00066286">
            <w:pPr>
              <w:suppressAutoHyphens w:val="0"/>
              <w:autoSpaceDN w:val="0"/>
              <w:adjustRightInd w:val="0"/>
              <w:jc w:val="center"/>
              <w:rPr>
                <w:rFonts w:ascii="Times New Roman" w:hAnsi="Times New Roman" w:cs="Times New Roman"/>
                <w:highlight w:val="yellow"/>
                <w:lang w:val="uk-UA" w:eastAsia="uk-UA"/>
              </w:rPr>
            </w:pPr>
            <w:r w:rsidRPr="00364EC6">
              <w:rPr>
                <w:rFonts w:ascii="Times New Roman" w:hAnsi="Times New Roman" w:cs="Times New Roman"/>
                <w:lang w:val="uk-UA" w:eastAsia="uk-UA"/>
              </w:rPr>
              <w:t>51780</w:t>
            </w:r>
          </w:p>
        </w:tc>
        <w:tc>
          <w:tcPr>
            <w:tcW w:w="1729"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613" w:type="dxa"/>
          </w:tcPr>
          <w:p w:rsidR="006824EF" w:rsidRPr="00266257" w:rsidRDefault="006824EF" w:rsidP="00AD4589">
            <w:pPr>
              <w:suppressAutoHyphens w:val="0"/>
              <w:autoSpaceDN w:val="0"/>
              <w:adjustRightInd w:val="0"/>
              <w:rPr>
                <w:rFonts w:ascii="Times New Roman" w:hAnsi="Times New Roman" w:cs="Times New Roman"/>
                <w:lang w:eastAsia="uk-UA"/>
              </w:rPr>
            </w:pPr>
          </w:p>
        </w:tc>
      </w:tr>
      <w:tr w:rsidR="006824EF" w:rsidRPr="00266257" w:rsidTr="00AD4589">
        <w:tc>
          <w:tcPr>
            <w:tcW w:w="753"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2749" w:type="dxa"/>
          </w:tcPr>
          <w:p w:rsidR="006824EF" w:rsidRPr="00266257" w:rsidRDefault="006824EF" w:rsidP="00AD4589">
            <w:pPr>
              <w:suppressAutoHyphens w:val="0"/>
              <w:autoSpaceDN w:val="0"/>
              <w:adjustRightInd w:val="0"/>
              <w:rPr>
                <w:rFonts w:ascii="Times New Roman" w:hAnsi="Times New Roman" w:cs="Times New Roman"/>
                <w:lang w:eastAsia="uk-UA"/>
              </w:rPr>
            </w:pPr>
            <w:r w:rsidRPr="00266257">
              <w:rPr>
                <w:rFonts w:ascii="Times New Roman" w:hAnsi="Times New Roman" w:cs="Times New Roman"/>
                <w:lang w:eastAsia="uk-UA"/>
              </w:rPr>
              <w:t>ВСЬОГО</w:t>
            </w:r>
          </w:p>
        </w:tc>
        <w:tc>
          <w:tcPr>
            <w:tcW w:w="1294"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717" w:type="dxa"/>
          </w:tcPr>
          <w:p w:rsidR="006824EF" w:rsidRPr="00266257" w:rsidRDefault="006824EF" w:rsidP="00AD4589">
            <w:pPr>
              <w:suppressAutoHyphens w:val="0"/>
              <w:autoSpaceDN w:val="0"/>
              <w:adjustRightInd w:val="0"/>
              <w:rPr>
                <w:rFonts w:ascii="Times New Roman" w:hAnsi="Times New Roman" w:cs="Times New Roman"/>
                <w:b/>
                <w:lang w:eastAsia="uk-UA"/>
              </w:rPr>
            </w:pPr>
          </w:p>
        </w:tc>
        <w:tc>
          <w:tcPr>
            <w:tcW w:w="1729"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613" w:type="dxa"/>
          </w:tcPr>
          <w:p w:rsidR="006824EF" w:rsidRPr="00266257" w:rsidRDefault="006824EF" w:rsidP="00AD4589">
            <w:pPr>
              <w:suppressAutoHyphens w:val="0"/>
              <w:autoSpaceDN w:val="0"/>
              <w:adjustRightInd w:val="0"/>
              <w:rPr>
                <w:rFonts w:ascii="Times New Roman" w:hAnsi="Times New Roman" w:cs="Times New Roman"/>
                <w:lang w:eastAsia="uk-UA"/>
              </w:rPr>
            </w:pPr>
          </w:p>
        </w:tc>
      </w:tr>
    </w:tbl>
    <w:p w:rsidR="006824EF" w:rsidRPr="00266257" w:rsidRDefault="006824EF" w:rsidP="006824EF">
      <w:pPr>
        <w:suppressAutoHyphens w:val="0"/>
        <w:autoSpaceDN w:val="0"/>
        <w:adjustRightInd w:val="0"/>
        <w:spacing w:after="200" w:line="276" w:lineRule="auto"/>
        <w:rPr>
          <w:rFonts w:ascii="Times New Roman" w:hAnsi="Times New Roman" w:cs="Times New Roman"/>
          <w:b/>
          <w:lang w:eastAsia="uk-UA"/>
        </w:rPr>
      </w:pPr>
    </w:p>
    <w:p w:rsidR="006824EF" w:rsidRDefault="006824EF" w:rsidP="000F13F5">
      <w:pPr>
        <w:keepNext/>
        <w:widowControl/>
        <w:tabs>
          <w:tab w:val="left" w:pos="360"/>
        </w:tabs>
        <w:suppressAutoHyphens w:val="0"/>
        <w:spacing w:after="200" w:line="276" w:lineRule="auto"/>
        <w:jc w:val="center"/>
        <w:outlineLvl w:val="1"/>
        <w:rPr>
          <w:rFonts w:ascii="Times New Roman" w:hAnsi="Times New Roman" w:cs="Times New Roman"/>
          <w:b/>
          <w:lang w:eastAsia="ru-RU"/>
        </w:rPr>
      </w:pPr>
    </w:p>
    <w:tbl>
      <w:tblPr>
        <w:tblStyle w:val="afa"/>
        <w:tblW w:w="0" w:type="auto"/>
        <w:tblLook w:val="04A0" w:firstRow="1" w:lastRow="0" w:firstColumn="1" w:lastColumn="0" w:noHBand="0" w:noVBand="1"/>
      </w:tblPr>
      <w:tblGrid>
        <w:gridCol w:w="5068"/>
        <w:gridCol w:w="5068"/>
      </w:tblGrid>
      <w:tr w:rsidR="000F13F5" w:rsidTr="00FA78A1">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0F13F5" w:rsidRPr="00266257" w:rsidRDefault="000F13F5" w:rsidP="000F13F5">
      <w:pPr>
        <w:keepNext/>
        <w:widowControl/>
        <w:tabs>
          <w:tab w:val="left" w:pos="360"/>
        </w:tabs>
        <w:suppressAutoHyphens w:val="0"/>
        <w:spacing w:after="200" w:line="276" w:lineRule="auto"/>
        <w:ind w:left="360"/>
        <w:outlineLvl w:val="1"/>
        <w:rPr>
          <w:rFonts w:ascii="Times New Roman" w:hAnsi="Times New Roman" w:cs="Times New Roman"/>
          <w:b/>
          <w:lang w:eastAsia="ru-RU"/>
        </w:rPr>
      </w:pPr>
    </w:p>
    <w:p w:rsidR="006824EF" w:rsidRPr="00266257" w:rsidRDefault="006824EF" w:rsidP="006824EF">
      <w:pPr>
        <w:suppressAutoHyphens w:val="0"/>
        <w:spacing w:after="200" w:line="276" w:lineRule="auto"/>
        <w:ind w:left="6372" w:firstLine="708"/>
        <w:rPr>
          <w:rFonts w:ascii="Times New Roman" w:hAnsi="Times New Roman" w:cs="Times New Roman"/>
          <w:b/>
          <w:lang w:eastAsia="uk-UA"/>
        </w:rPr>
      </w:pPr>
    </w:p>
    <w:p w:rsidR="006824EF" w:rsidRPr="00266257" w:rsidRDefault="006824EF" w:rsidP="006824EF">
      <w:pPr>
        <w:suppressAutoHyphens w:val="0"/>
        <w:spacing w:after="200" w:line="276" w:lineRule="auto"/>
        <w:rPr>
          <w:rFonts w:ascii="Times New Roman" w:hAnsi="Times New Roman" w:cs="Times New Roman"/>
          <w:b/>
          <w:lang w:eastAsia="uk-UA"/>
        </w:rPr>
      </w:pPr>
    </w:p>
    <w:p w:rsidR="006824EF" w:rsidRPr="00266257" w:rsidRDefault="006824EF" w:rsidP="006824EF">
      <w:pPr>
        <w:keepNext/>
        <w:shd w:val="clear" w:color="auto" w:fill="FFFFFF"/>
        <w:tabs>
          <w:tab w:val="left" w:leader="dot" w:pos="9254"/>
        </w:tabs>
        <w:suppressAutoHyphens w:val="0"/>
        <w:spacing w:after="200" w:line="276" w:lineRule="auto"/>
        <w:jc w:val="both"/>
        <w:outlineLvl w:val="2"/>
        <w:rPr>
          <w:rFonts w:ascii="Times New Roman" w:hAnsi="Times New Roman" w:cs="Times New Roman"/>
          <w:lang w:val="ru-RU" w:eastAsia="uk-UA"/>
        </w:rPr>
      </w:pPr>
      <w:r w:rsidRPr="00266257">
        <w:rPr>
          <w:rFonts w:ascii="Times New Roman" w:hAnsi="Times New Roman" w:cs="Times New Roman"/>
          <w:i/>
          <w:lang w:val="ru-RU" w:eastAsia="uk-UA"/>
        </w:rPr>
        <w:t>Увага!!! В проекті договору Учасникам необхідно заповнити всі пункти договору та специфікації (додаток 1)</w:t>
      </w:r>
      <w:r w:rsidRPr="00266257">
        <w:rPr>
          <w:rFonts w:ascii="Times New Roman" w:hAnsi="Times New Roman" w:cs="Times New Roman"/>
          <w:lang w:val="ru-RU" w:eastAsia="uk-UA"/>
        </w:rPr>
        <w:t>.</w:t>
      </w:r>
    </w:p>
    <w:p w:rsidR="006824EF" w:rsidRPr="00FA78A1" w:rsidRDefault="006824EF" w:rsidP="006824EF">
      <w:pPr>
        <w:spacing w:after="200" w:line="276" w:lineRule="auto"/>
        <w:ind w:firstLine="709"/>
        <w:jc w:val="both"/>
        <w:outlineLvl w:val="0"/>
        <w:rPr>
          <w:rFonts w:ascii="Times New Roman" w:hAnsi="Times New Roman" w:cs="Times New Roman"/>
          <w:i/>
          <w:iCs/>
          <w:u w:val="single"/>
          <w:lang w:val="ru-RU" w:eastAsia="ar-SA"/>
        </w:rPr>
      </w:pPr>
      <w:r w:rsidRPr="00FA78A1">
        <w:rPr>
          <w:rFonts w:ascii="Times New Roman" w:hAnsi="Times New Roman" w:cs="Times New Roman"/>
          <w:i/>
          <w:iCs/>
          <w:u w:val="single"/>
          <w:lang w:val="ru-RU" w:eastAsia="ar-SA"/>
        </w:rPr>
        <w:t>Увага!!</w:t>
      </w:r>
    </w:p>
    <w:p w:rsidR="006824EF" w:rsidRPr="00FA78A1" w:rsidRDefault="006824EF" w:rsidP="006824EF">
      <w:pPr>
        <w:spacing w:after="200" w:line="276" w:lineRule="auto"/>
        <w:jc w:val="both"/>
        <w:rPr>
          <w:rFonts w:ascii="Times New Roman" w:hAnsi="Times New Roman" w:cs="Times New Roman"/>
          <w:i/>
          <w:iCs/>
          <w:lang w:val="ru-RU" w:eastAsia="ar-SA"/>
        </w:rPr>
      </w:pPr>
      <w:r w:rsidRPr="00FA78A1">
        <w:rPr>
          <w:rFonts w:ascii="Times New Roman" w:hAnsi="Times New Roman" w:cs="Times New Roman"/>
          <w:i/>
          <w:iCs/>
          <w:lang w:val="ru-RU"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6824EF" w:rsidRPr="00FA78A1" w:rsidRDefault="006824EF" w:rsidP="006824EF">
      <w:pPr>
        <w:suppressAutoHyphens w:val="0"/>
        <w:rPr>
          <w:rFonts w:ascii="Times New Roman" w:hAnsi="Times New Roman" w:cs="Times New Roman"/>
          <w:b/>
          <w:lang w:val="ru-RU" w:eastAsia="uk-UA"/>
        </w:rPr>
      </w:pPr>
    </w:p>
    <w:p w:rsidR="000F13F5" w:rsidRPr="00FA78A1" w:rsidRDefault="000F13F5" w:rsidP="006824EF">
      <w:pPr>
        <w:suppressAutoHyphens w:val="0"/>
        <w:rPr>
          <w:rFonts w:ascii="Times New Roman" w:hAnsi="Times New Roman" w:cs="Times New Roman"/>
          <w:b/>
          <w:lang w:val="ru-RU" w:eastAsia="uk-UA"/>
        </w:rPr>
      </w:pPr>
    </w:p>
    <w:p w:rsidR="006824EF" w:rsidRPr="00FA78A1" w:rsidRDefault="006824EF" w:rsidP="006824EF">
      <w:pPr>
        <w:suppressAutoHyphens w:val="0"/>
        <w:jc w:val="right"/>
        <w:rPr>
          <w:rFonts w:ascii="Times New Roman" w:hAnsi="Times New Roman" w:cs="Times New Roman"/>
          <w:b/>
          <w:lang w:val="ru-RU" w:eastAsia="uk-UA"/>
        </w:rPr>
      </w:pPr>
    </w:p>
    <w:p w:rsidR="006824EF" w:rsidRPr="00FA78A1" w:rsidRDefault="006824EF" w:rsidP="006824EF">
      <w:pPr>
        <w:suppressAutoHyphens w:val="0"/>
        <w:jc w:val="right"/>
        <w:rPr>
          <w:rFonts w:ascii="Times New Roman" w:hAnsi="Times New Roman" w:cs="Times New Roman"/>
          <w:b/>
          <w:lang w:val="ru-RU" w:eastAsia="uk-UA"/>
        </w:rPr>
      </w:pPr>
    </w:p>
    <w:p w:rsidR="00AD4589" w:rsidRPr="00AD4589" w:rsidRDefault="00AD4589" w:rsidP="00AD4589">
      <w:pPr>
        <w:suppressAutoHyphens w:val="0"/>
        <w:jc w:val="right"/>
        <w:rPr>
          <w:rFonts w:ascii="Times New Roman" w:hAnsi="Times New Roman" w:cs="Times New Roman"/>
          <w:b/>
          <w:lang w:val="uk-UA" w:eastAsia="uk-UA"/>
        </w:rPr>
      </w:pPr>
      <w:r w:rsidRPr="00FA78A1">
        <w:rPr>
          <w:rFonts w:ascii="Times New Roman" w:hAnsi="Times New Roman" w:cs="Times New Roman"/>
          <w:b/>
          <w:lang w:val="ru-RU" w:eastAsia="uk-UA"/>
        </w:rPr>
        <w:t xml:space="preserve">Додаток № </w:t>
      </w:r>
      <w:r>
        <w:rPr>
          <w:rFonts w:ascii="Times New Roman" w:hAnsi="Times New Roman" w:cs="Times New Roman"/>
          <w:b/>
          <w:lang w:val="uk-UA" w:eastAsia="uk-UA"/>
        </w:rPr>
        <w:t>2</w:t>
      </w:r>
    </w:p>
    <w:p w:rsidR="006824EF" w:rsidRPr="00AD4589" w:rsidRDefault="00AD4589" w:rsidP="00AD4589">
      <w:pPr>
        <w:suppressAutoHyphens w:val="0"/>
        <w:jc w:val="right"/>
        <w:rPr>
          <w:rFonts w:ascii="Times New Roman" w:hAnsi="Times New Roman" w:cs="Times New Roman"/>
          <w:b/>
          <w:lang w:val="ru-RU" w:eastAsia="uk-UA"/>
        </w:rPr>
      </w:pPr>
      <w:proofErr w:type="gramStart"/>
      <w:r w:rsidRPr="00AD4589">
        <w:rPr>
          <w:rFonts w:ascii="Times New Roman" w:hAnsi="Times New Roman" w:cs="Times New Roman"/>
          <w:b/>
          <w:lang w:val="ru-RU" w:eastAsia="uk-UA"/>
        </w:rPr>
        <w:t>до</w:t>
      </w:r>
      <w:proofErr w:type="gramEnd"/>
      <w:r w:rsidRPr="00AD4589">
        <w:rPr>
          <w:rFonts w:ascii="Times New Roman" w:hAnsi="Times New Roman" w:cs="Times New Roman"/>
          <w:b/>
          <w:lang w:val="ru-RU" w:eastAsia="uk-UA"/>
        </w:rPr>
        <w:t xml:space="preserve"> Договору № ______ від  «__»________ 2023 р.</w:t>
      </w:r>
    </w:p>
    <w:p w:rsidR="006824EF" w:rsidRPr="00AD4589" w:rsidRDefault="006824EF" w:rsidP="006824EF">
      <w:pPr>
        <w:suppressAutoHyphens w:val="0"/>
        <w:jc w:val="right"/>
        <w:rPr>
          <w:rFonts w:ascii="Times New Roman" w:hAnsi="Times New Roman" w:cs="Times New Roman"/>
          <w:b/>
          <w:lang w:val="ru-RU" w:eastAsia="uk-UA"/>
        </w:rPr>
      </w:pPr>
    </w:p>
    <w:p w:rsidR="006824EF" w:rsidRPr="00266257" w:rsidRDefault="000F13F5" w:rsidP="006824EF">
      <w:pPr>
        <w:suppressAutoHyphens w:val="0"/>
        <w:jc w:val="center"/>
        <w:rPr>
          <w:rFonts w:ascii="Times New Roman" w:hAnsi="Times New Roman" w:cs="Times New Roman"/>
          <w:b/>
          <w:lang w:val="ru-RU" w:eastAsia="uk-UA"/>
        </w:rPr>
      </w:pPr>
      <w:r>
        <w:rPr>
          <w:rFonts w:ascii="Times New Roman" w:hAnsi="Times New Roman" w:cs="Times New Roman"/>
          <w:b/>
          <w:lang w:val="ru-RU" w:eastAsia="uk-UA"/>
        </w:rPr>
        <w:t>Перелік закладів освіти</w:t>
      </w:r>
    </w:p>
    <w:p w:rsidR="006824EF" w:rsidRDefault="006824EF" w:rsidP="006824EF">
      <w:pPr>
        <w:shd w:val="clear" w:color="auto" w:fill="FFFFFF"/>
        <w:ind w:firstLine="284"/>
        <w:jc w:val="both"/>
        <w:rPr>
          <w:rFonts w:ascii="Times New Roman" w:hAnsi="Times New Roman" w:cs="Times New Roman"/>
          <w:bCs/>
          <w:lang w:val="ru-RU"/>
        </w:rPr>
      </w:pPr>
    </w:p>
    <w:tbl>
      <w:tblPr>
        <w:tblW w:w="102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245"/>
        <w:gridCol w:w="4394"/>
      </w:tblGrid>
      <w:tr w:rsidR="00AD4589" w:rsidRPr="00FE3FDC" w:rsidTr="00AD4589">
        <w:trPr>
          <w:trHeight w:val="510"/>
        </w:trPr>
        <w:tc>
          <w:tcPr>
            <w:tcW w:w="573" w:type="dxa"/>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 п/п</w:t>
            </w:r>
          </w:p>
        </w:tc>
        <w:tc>
          <w:tcPr>
            <w:tcW w:w="9639" w:type="dxa"/>
            <w:gridSpan w:val="2"/>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Місце поставки товару</w:t>
            </w:r>
          </w:p>
        </w:tc>
      </w:tr>
      <w:tr w:rsidR="00AD4589" w:rsidRPr="00FE3FDC" w:rsidTr="00AD4589">
        <w:trPr>
          <w:trHeight w:val="28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Андріївка</w:t>
            </w:r>
          </w:p>
        </w:tc>
      </w:tr>
      <w:tr w:rsidR="00AD4589" w:rsidRPr="00FE3FDC" w:rsidTr="00AD4589">
        <w:trPr>
          <w:trHeight w:val="510"/>
        </w:trPr>
        <w:tc>
          <w:tcPr>
            <w:tcW w:w="573" w:type="dxa"/>
          </w:tcPr>
          <w:p w:rsidR="00AD4589" w:rsidRPr="00FE3FDC" w:rsidRDefault="00AD4589" w:rsidP="00AD4589">
            <w:pPr>
              <w:autoSpaceDE w:val="0"/>
              <w:autoSpaceDN w:val="0"/>
              <w:jc w:val="center"/>
              <w:rPr>
                <w:rFonts w:ascii="Times New Roman" w:eastAsia="Times New Roman" w:hAnsi="Times New Roman" w:cs="Times New Roman"/>
              </w:rPr>
            </w:pPr>
            <w:r w:rsidRPr="00FE3FDC">
              <w:rPr>
                <w:rFonts w:ascii="Times New Roman" w:eastAsia="Times New Roman" w:hAnsi="Times New Roman" w:cs="Times New Roman"/>
              </w:rPr>
              <w:t>1.</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eastAsia="Times New Roman" w:hAnsi="Times New Roman" w:cs="Times New Roman"/>
              </w:rPr>
              <w:t>Андріївська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eastAsia="Times New Roman" w:hAnsi="Times New Roman" w:cs="Times New Roman"/>
                <w:lang w:val="ru-RU"/>
              </w:rPr>
              <w:t>Полтавська область, Полтавський район, с. Андріївка, вул. Ювілейна, буд. 20</w:t>
            </w:r>
          </w:p>
        </w:tc>
      </w:tr>
      <w:tr w:rsidR="00AD4589" w:rsidRPr="00FE3FDC" w:rsidTr="00AD4589">
        <w:trPr>
          <w:trHeight w:val="291"/>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Байрак</w:t>
            </w:r>
          </w:p>
        </w:tc>
      </w:tr>
      <w:tr w:rsidR="00AD4589" w:rsidRPr="00FE3FDC" w:rsidTr="00AD4589">
        <w:trPr>
          <w:trHeight w:val="81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w:t>
            </w:r>
          </w:p>
        </w:tc>
        <w:tc>
          <w:tcPr>
            <w:tcW w:w="5245" w:type="dxa"/>
          </w:tcPr>
          <w:p w:rsidR="00AD4589" w:rsidRPr="00FD439F" w:rsidRDefault="00AD4589" w:rsidP="00AD4589">
            <w:pPr>
              <w:rPr>
                <w:rFonts w:ascii="Times New Roman" w:eastAsia="Times New Roman" w:hAnsi="Times New Roman" w:cs="Times New Roman"/>
                <w:lang w:val="uk-UA" w:eastAsia="ru-RU"/>
              </w:rPr>
            </w:pPr>
            <w:r w:rsidRPr="00FD439F">
              <w:rPr>
                <w:rFonts w:ascii="Times New Roman" w:eastAsia="Times New Roman" w:hAnsi="Times New Roman" w:cs="Times New Roman"/>
                <w:lang w:val="uk-UA" w:eastAsia="ru-RU"/>
              </w:rPr>
              <w:t>Байрацька загальноосвітня школа 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eastAsia="Times New Roman" w:hAnsi="Times New Roman" w:cs="Times New Roman"/>
                <w:lang w:val="ru-RU"/>
              </w:rPr>
              <w:t>Полтавська область, Полтавський район, с. Байрак, вул. Шкільна, буд. 6</w:t>
            </w:r>
          </w:p>
        </w:tc>
      </w:tr>
      <w:tr w:rsidR="00AD4589" w:rsidRPr="00FE3FDC" w:rsidTr="00AD4589">
        <w:trPr>
          <w:trHeight w:val="795"/>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lastRenderedPageBreak/>
              <w:t>3.</w:t>
            </w:r>
          </w:p>
        </w:tc>
        <w:tc>
          <w:tcPr>
            <w:tcW w:w="5245" w:type="dxa"/>
          </w:tcPr>
          <w:p w:rsidR="00AD4589" w:rsidRPr="00FD439F" w:rsidRDefault="00AD4589" w:rsidP="00AD4589">
            <w:pPr>
              <w:rPr>
                <w:rFonts w:ascii="Times New Roman" w:eastAsia="Times New Roman" w:hAnsi="Times New Roman" w:cs="Times New Roman"/>
                <w:lang w:val="uk-UA" w:eastAsia="ru-RU"/>
              </w:rPr>
            </w:pPr>
            <w:r w:rsidRPr="00FD439F">
              <w:rPr>
                <w:rFonts w:ascii="Times New Roman" w:eastAsia="Times New Roman" w:hAnsi="Times New Roman" w:cs="Times New Roman"/>
                <w:lang w:val="uk-UA" w:eastAsia="ru-RU"/>
              </w:rPr>
              <w:t>Байрацький заклад дошкільної освіти (дитячий садок)  «Подоляночка»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eastAsia="Times New Roman" w:hAnsi="Times New Roman" w:cs="Times New Roman"/>
                <w:lang w:val="ru-RU"/>
              </w:rPr>
              <w:t>Полтавська область, Полтавський район,</w:t>
            </w:r>
            <w:r>
              <w:rPr>
                <w:rFonts w:ascii="Times New Roman" w:eastAsia="Times New Roman" w:hAnsi="Times New Roman" w:cs="Times New Roman"/>
                <w:lang w:val="ru-RU"/>
              </w:rPr>
              <w:t xml:space="preserve"> </w:t>
            </w:r>
            <w:r w:rsidRPr="00FE3FDC">
              <w:rPr>
                <w:rFonts w:ascii="Times New Roman" w:eastAsia="Times New Roman" w:hAnsi="Times New Roman" w:cs="Times New Roman"/>
                <w:lang w:val="ru-RU"/>
              </w:rPr>
              <w:t>с. Байрак, вул. Шкільна, буд. 6</w:t>
            </w:r>
          </w:p>
        </w:tc>
      </w:tr>
      <w:tr w:rsidR="00AD4589" w:rsidRPr="00FE3FDC" w:rsidTr="00AD4589">
        <w:trPr>
          <w:trHeight w:val="30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Балясне</w:t>
            </w:r>
          </w:p>
        </w:tc>
      </w:tr>
      <w:tr w:rsidR="00AD4589" w:rsidRPr="00FE3FDC" w:rsidTr="00AD4589">
        <w:trPr>
          <w:trHeight w:val="765"/>
        </w:trPr>
        <w:tc>
          <w:tcPr>
            <w:tcW w:w="573" w:type="dxa"/>
          </w:tcPr>
          <w:p w:rsidR="00AD4589" w:rsidRPr="00FE3FDC" w:rsidRDefault="00AD4589" w:rsidP="00AD4589">
            <w:pPr>
              <w:autoSpaceDE w:val="0"/>
              <w:autoSpaceDN w:val="0"/>
              <w:jc w:val="center"/>
              <w:rPr>
                <w:rFonts w:ascii="Times New Roman" w:eastAsia="Times New Roman" w:hAnsi="Times New Roman" w:cs="Times New Roman"/>
              </w:rPr>
            </w:pPr>
            <w:r w:rsidRPr="00FE3FDC">
              <w:rPr>
                <w:rFonts w:ascii="Times New Roman" w:eastAsia="Times New Roman" w:hAnsi="Times New Roman" w:cs="Times New Roman"/>
              </w:rPr>
              <w:t>4.</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eastAsia="Times New Roman" w:hAnsi="Times New Roman" w:cs="Times New Roman"/>
              </w:rPr>
              <w:t>Балясненська загальноосвітня школа І-ІІІ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eastAsia="Times New Roman" w:hAnsi="Times New Roman" w:cs="Times New Roman"/>
                <w:lang w:val="ru-RU"/>
              </w:rPr>
              <w:t>Полтавська область,</w:t>
            </w:r>
            <w:r>
              <w:rPr>
                <w:rFonts w:ascii="Times New Roman" w:eastAsia="Times New Roman" w:hAnsi="Times New Roman" w:cs="Times New Roman"/>
                <w:lang w:val="ru-RU"/>
              </w:rPr>
              <w:t xml:space="preserve"> </w:t>
            </w:r>
            <w:r w:rsidRPr="00FE3FDC">
              <w:rPr>
                <w:rFonts w:ascii="Times New Roman" w:eastAsia="Times New Roman" w:hAnsi="Times New Roman" w:cs="Times New Roman"/>
                <w:lang w:val="ru-RU"/>
              </w:rPr>
              <w:t>Полтавський район, с. Балясне, вул. Шкільна, буд. 5</w:t>
            </w:r>
          </w:p>
        </w:tc>
      </w:tr>
      <w:tr w:rsidR="00AD4589" w:rsidRPr="00FE3FDC" w:rsidTr="00AD4589">
        <w:trPr>
          <w:trHeight w:val="855"/>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5.</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hAnsi="Times New Roman" w:cs="Times New Roman"/>
                <w:lang w:val="ru-RU"/>
              </w:rPr>
              <w:t>Балясненський заклад дошкільної освіти (дитячий садок) «Веселка»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eastAsia="Times New Roman" w:hAnsi="Times New Roman" w:cs="Times New Roman"/>
                <w:lang w:val="ru-RU"/>
              </w:rPr>
              <w:t>Полтавська область, Полтавський район, с. Балясне,</w:t>
            </w:r>
            <w:r>
              <w:rPr>
                <w:rFonts w:ascii="Times New Roman" w:eastAsia="Times New Roman" w:hAnsi="Times New Roman" w:cs="Times New Roman"/>
                <w:lang w:val="ru-RU"/>
              </w:rPr>
              <w:t xml:space="preserve"> </w:t>
            </w:r>
            <w:r w:rsidRPr="00FE3FDC">
              <w:rPr>
                <w:rFonts w:ascii="Times New Roman" w:eastAsia="Times New Roman" w:hAnsi="Times New Roman" w:cs="Times New Roman"/>
                <w:lang w:val="ru-RU"/>
              </w:rPr>
              <w:t xml:space="preserve">вул. Шкільна, буд. 17-А </w:t>
            </w:r>
          </w:p>
        </w:tc>
      </w:tr>
      <w:tr w:rsidR="00AD4589" w:rsidRPr="00FE3FDC" w:rsidTr="00AD4589">
        <w:trPr>
          <w:trHeight w:val="222"/>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Великі Будища</w:t>
            </w:r>
          </w:p>
        </w:tc>
      </w:tr>
      <w:tr w:rsidR="00AD4589" w:rsidRPr="00FE3FDC" w:rsidTr="00AD4589">
        <w:trPr>
          <w:trHeight w:val="75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6.</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623D5C">
              <w:rPr>
                <w:rFonts w:ascii="Times New Roman" w:hAnsi="Times New Roman" w:cs="Times New Roman"/>
              </w:rPr>
              <w:t>Великобудищанська загальноосвітня школа І-ІІІ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с.Великі Будища, вул. Свято-Миколаївська, буд. 5</w:t>
            </w:r>
          </w:p>
        </w:tc>
      </w:tr>
      <w:tr w:rsidR="00AD4589" w:rsidRPr="00FE3FDC" w:rsidTr="00AD4589">
        <w:trPr>
          <w:trHeight w:val="60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7.</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hAnsi="Times New Roman" w:cs="Times New Roman"/>
              </w:rPr>
              <w:t>Великобудищанський заклад дошкільної освіти (дитячий садок)  «Фіалка»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eastAsia="Times New Roman" w:hAnsi="Times New Roman" w:cs="Times New Roman"/>
                <w:lang w:val="ru-RU"/>
              </w:rPr>
              <w:t>Полтавська область, Полтавський район, с. Великі Будища, вул. Юрія Кононенка, буд. 18</w:t>
            </w:r>
          </w:p>
        </w:tc>
      </w:tr>
      <w:tr w:rsidR="00AD4589" w:rsidRPr="00FE3FDC" w:rsidTr="00AD4589">
        <w:trPr>
          <w:trHeight w:val="379"/>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Велика Рудка</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8.</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Великорудківська загальноосвітня школа І-ІІІ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 Велика Рудка, вул. Миру, буд. 10</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9.</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Великорудківський заклад дош</w:t>
            </w:r>
            <w:r>
              <w:rPr>
                <w:rFonts w:ascii="Times New Roman" w:hAnsi="Times New Roman" w:cs="Times New Roman"/>
                <w:lang w:val="ru-RU"/>
              </w:rPr>
              <w:t xml:space="preserve">кільної освіти (дитячий садок) </w:t>
            </w:r>
            <w:r w:rsidRPr="0025704F">
              <w:rPr>
                <w:rFonts w:ascii="Times New Roman" w:hAnsi="Times New Roman" w:cs="Times New Roman"/>
                <w:lang w:val="ru-RU"/>
              </w:rPr>
              <w:t>«Калинонька»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 Велика Рудка, вул. Диканський шлях, буд. 8</w:t>
            </w:r>
          </w:p>
        </w:tc>
      </w:tr>
      <w:tr w:rsidR="00AD4589" w:rsidRPr="00FE3FDC" w:rsidTr="00AD4589">
        <w:trPr>
          <w:trHeight w:val="29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Водяна Балка</w:t>
            </w:r>
          </w:p>
        </w:tc>
      </w:tr>
      <w:tr w:rsidR="00AD4589" w:rsidRPr="0025704F"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10.</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Водянобалківська загальноосвітня школа І-ІІІ ступенів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Водяна Балка, вул. Визволителів, буд. 14</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11.</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Водянобалківський заклад дошкільної освіти (дитячий садок)  «Дзвіночок»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 Водяна Балка, вул. Визволителів, буд. 22</w:t>
            </w:r>
          </w:p>
        </w:tc>
      </w:tr>
      <w:tr w:rsidR="00AD4589" w:rsidRPr="00FE3FDC" w:rsidTr="00AD4589">
        <w:trPr>
          <w:trHeight w:val="309"/>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смт Диканька</w:t>
            </w:r>
          </w:p>
        </w:tc>
      </w:tr>
      <w:tr w:rsidR="00AD4589" w:rsidRPr="00FE3FDC" w:rsidTr="00AD4589">
        <w:trPr>
          <w:trHeight w:val="217"/>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12.</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Опорний заклад «Диканська загальноосвітня школа І-ІІІ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смт Диканька, вул. Незалежності, буд.6-В</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13.</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Опорний заклад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смт Диканька, вул. Шкільна, буд. 2-А</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14.</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Заклад дошкільної освіти (ясла-садок) «Ромашка»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смт. Диканька, вул. Козацька, буд. 17</w:t>
            </w:r>
          </w:p>
        </w:tc>
      </w:tr>
      <w:tr w:rsidR="00AD4589" w:rsidRPr="00FA566E"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15.</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Заклад дошкільної освіти (ясла-садок) «Сонечко»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 xml:space="preserve">Полтавська область, Полтавський район, смт. Диканька, вул. Незалежності, буд.6-Г </w:t>
            </w:r>
          </w:p>
        </w:tc>
      </w:tr>
      <w:tr w:rsidR="00AD4589" w:rsidRPr="00FA566E"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16.</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Заклад дошкільної освіти (ясла-садок) «Теремок»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 xml:space="preserve">Полтавська область, Полтавський район, смт. Диканька, вул. Чернишевського, буд. 10-А </w:t>
            </w:r>
          </w:p>
        </w:tc>
      </w:tr>
      <w:tr w:rsidR="00AD4589" w:rsidRPr="00FE3FDC" w:rsidTr="00AD4589">
        <w:trPr>
          <w:trHeight w:val="277"/>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Діброва</w:t>
            </w:r>
          </w:p>
        </w:tc>
      </w:tr>
      <w:tr w:rsidR="00AD4589" w:rsidRPr="0025704F"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17.</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Дібрівська загальноосвітня школа І-ІІІ ступенів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Діброва, вул. Центральна, буд. 8</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lastRenderedPageBreak/>
              <w:t>18.</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 xml:space="preserve">Дібрівський заклад дошкільної освіти (дитячий садок)  «Золотий вулик» Диканської селищної ради </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Діброва, вул. Центральна, буд. 10</w:t>
            </w:r>
          </w:p>
        </w:tc>
      </w:tr>
      <w:tr w:rsidR="00AD4589" w:rsidRPr="00FE3FDC" w:rsidTr="00AD4589">
        <w:trPr>
          <w:trHeight w:val="30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Петро-Давидівка</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eastAsia="Times New Roman" w:hAnsi="Times New Roman" w:cs="Times New Roman"/>
              </w:rPr>
            </w:pPr>
            <w:r w:rsidRPr="00FE3FDC">
              <w:rPr>
                <w:rFonts w:ascii="Times New Roman" w:eastAsia="Times New Roman" w:hAnsi="Times New Roman" w:cs="Times New Roman"/>
              </w:rPr>
              <w:t>19.</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rPr>
              <w:t>Петро-Давидівська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Петро-Давидівка, вул. Шкільна, буд. 34</w:t>
            </w:r>
          </w:p>
        </w:tc>
      </w:tr>
      <w:tr w:rsidR="00AD4589" w:rsidRPr="00FE3FDC" w:rsidTr="00AD4589">
        <w:trPr>
          <w:trHeight w:val="300"/>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Стасі</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lang w:val="uk-UA"/>
              </w:rPr>
            </w:pPr>
            <w:r w:rsidRPr="00FE3FDC">
              <w:rPr>
                <w:rFonts w:ascii="Times New Roman" w:hAnsi="Times New Roman" w:cs="Times New Roman"/>
              </w:rPr>
              <w:t>20</w:t>
            </w:r>
            <w:r>
              <w:rPr>
                <w:rFonts w:ascii="Times New Roman" w:hAnsi="Times New Roman" w:cs="Times New Roman"/>
                <w:lang w:val="uk-UA"/>
              </w:rPr>
              <w:t>.</w:t>
            </w:r>
          </w:p>
        </w:tc>
        <w:tc>
          <w:tcPr>
            <w:tcW w:w="5245" w:type="dxa"/>
          </w:tcPr>
          <w:p w:rsidR="00AD4589" w:rsidRPr="0025704F" w:rsidRDefault="00AD4589" w:rsidP="00AD4589">
            <w:pPr>
              <w:autoSpaceDE w:val="0"/>
              <w:autoSpaceDN w:val="0"/>
              <w:jc w:val="both"/>
              <w:rPr>
                <w:rFonts w:ascii="Times New Roman" w:eastAsia="Times New Roman" w:hAnsi="Times New Roman" w:cs="Times New Roman"/>
                <w:lang w:val="uk-UA"/>
              </w:rPr>
            </w:pPr>
            <w:r w:rsidRPr="0025704F">
              <w:rPr>
                <w:rFonts w:ascii="Times New Roman" w:hAnsi="Times New Roman" w:cs="Times New Roman"/>
                <w:lang w:val="uk-UA"/>
              </w:rPr>
              <w:t>Опорний заклад «Стасівська загальноосвітня школа І-ІІІ ступенів імені М.Башкирцевої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Стасі, вул. Яковенка, буд. 25</w:t>
            </w:r>
          </w:p>
        </w:tc>
      </w:tr>
      <w:tr w:rsidR="00AD4589" w:rsidRPr="0025704F"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21.</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Стасівський заклад дошкільної освіти (ясла-садок) «Пролісок»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 xml:space="preserve">Полтавська область, Полтавський район, с. Стасі, вул. Яковенка, буд. 6 </w:t>
            </w:r>
          </w:p>
        </w:tc>
      </w:tr>
      <w:tr w:rsidR="00AD4589" w:rsidRPr="00FE3FDC" w:rsidTr="00AD4589">
        <w:trPr>
          <w:trHeight w:val="269"/>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Орданівка</w:t>
            </w:r>
          </w:p>
        </w:tc>
      </w:tr>
      <w:tr w:rsidR="00AD4589" w:rsidRPr="00623D5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22.</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Орданівська загальноосвітня школа І-ІІІ ступенів Диканської селищної ради</w:t>
            </w:r>
          </w:p>
        </w:tc>
        <w:tc>
          <w:tcPr>
            <w:tcW w:w="4394" w:type="dxa"/>
          </w:tcPr>
          <w:p w:rsidR="00AD4589" w:rsidRPr="00623D5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Орданівка, вул. Польова, буд. 4</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23.</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623D5C">
              <w:rPr>
                <w:rFonts w:ascii="Times New Roman" w:hAnsi="Times New Roman" w:cs="Times New Roman"/>
              </w:rPr>
              <w:t>Орданівський заклад дошкільної освіти (дитячий садок)  «Барвінок»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623D5C">
              <w:rPr>
                <w:rFonts w:ascii="Times New Roman" w:eastAsia="Times New Roman" w:hAnsi="Times New Roman" w:cs="Times New Roman"/>
                <w:lang w:val="ru-RU"/>
              </w:rPr>
              <w:t>Полтавська область, Полтавський район, с. Орданівка,</w:t>
            </w:r>
            <w:r>
              <w:rPr>
                <w:rFonts w:ascii="Times New Roman" w:eastAsia="Times New Roman" w:hAnsi="Times New Roman" w:cs="Times New Roman"/>
                <w:lang w:val="ru-RU"/>
              </w:rPr>
              <w:t xml:space="preserve"> </w:t>
            </w:r>
            <w:r w:rsidRPr="00623D5C">
              <w:rPr>
                <w:rFonts w:ascii="Times New Roman" w:eastAsia="Times New Roman" w:hAnsi="Times New Roman" w:cs="Times New Roman"/>
                <w:lang w:val="ru-RU"/>
              </w:rPr>
              <w:t>вул. Шевченка, буд. 7</w:t>
            </w:r>
          </w:p>
        </w:tc>
      </w:tr>
      <w:tr w:rsidR="00AD4589" w:rsidRPr="00FE3FDC" w:rsidTr="00AD4589">
        <w:trPr>
          <w:trHeight w:val="265"/>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Нелюбівка</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24.</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623D5C">
              <w:rPr>
                <w:rFonts w:ascii="Times New Roman" w:hAnsi="Times New Roman" w:cs="Times New Roman"/>
                <w:lang w:val="ru-RU"/>
              </w:rPr>
              <w:t>Нелюбівський заклад дошкільної освіти (дитячий садок) «Малятко»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623D5C">
              <w:rPr>
                <w:rFonts w:ascii="Times New Roman" w:eastAsia="Times New Roman" w:hAnsi="Times New Roman" w:cs="Times New Roman"/>
                <w:lang w:val="ru-RU"/>
              </w:rPr>
              <w:t xml:space="preserve">Полтавська область, Полтавський район, с. Нелюбівка, вул. Шкільна, буд. 9 </w:t>
            </w:r>
          </w:p>
        </w:tc>
      </w:tr>
      <w:tr w:rsidR="00AD4589" w:rsidRPr="00FE3FDC" w:rsidTr="00AD4589">
        <w:trPr>
          <w:trHeight w:val="29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Ландарі</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25.</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623D5C">
              <w:rPr>
                <w:rFonts w:ascii="Times New Roman" w:hAnsi="Times New Roman" w:cs="Times New Roman"/>
                <w:lang w:val="ru-RU"/>
              </w:rPr>
              <w:t>Ландарівський заклад дошкільної освіти (дитячий садок) «Ромашка»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623D5C">
              <w:rPr>
                <w:rFonts w:ascii="Times New Roman" w:eastAsia="Times New Roman" w:hAnsi="Times New Roman" w:cs="Times New Roman"/>
                <w:lang w:val="ru-RU"/>
              </w:rPr>
              <w:t>Полтавська область, Полтавський район, с. Ландарі, пров. Вишневий, буд. 2</w:t>
            </w:r>
          </w:p>
        </w:tc>
      </w:tr>
    </w:tbl>
    <w:p w:rsidR="00AD4589" w:rsidRDefault="00AD4589" w:rsidP="006824EF">
      <w:pPr>
        <w:shd w:val="clear" w:color="auto" w:fill="FFFFFF"/>
        <w:ind w:firstLine="284"/>
        <w:jc w:val="both"/>
        <w:rPr>
          <w:rFonts w:ascii="Times New Roman" w:hAnsi="Times New Roman" w:cs="Times New Roman"/>
          <w:bCs/>
          <w:lang w:val="ru-RU"/>
        </w:rPr>
      </w:pPr>
    </w:p>
    <w:p w:rsidR="000F13F5" w:rsidRDefault="000F13F5" w:rsidP="006824EF">
      <w:pPr>
        <w:shd w:val="clear" w:color="auto" w:fill="FFFFFF"/>
        <w:ind w:firstLine="284"/>
        <w:jc w:val="both"/>
        <w:rPr>
          <w:rFonts w:ascii="Times New Roman" w:hAnsi="Times New Roman" w:cs="Times New Roman"/>
          <w:bCs/>
          <w:lang w:val="ru-RU"/>
        </w:rPr>
      </w:pPr>
    </w:p>
    <w:tbl>
      <w:tblPr>
        <w:tblStyle w:val="afa"/>
        <w:tblW w:w="0" w:type="auto"/>
        <w:tblLook w:val="04A0" w:firstRow="1" w:lastRow="0" w:firstColumn="1" w:lastColumn="0" w:noHBand="0" w:noVBand="1"/>
      </w:tblPr>
      <w:tblGrid>
        <w:gridCol w:w="5068"/>
        <w:gridCol w:w="5068"/>
      </w:tblGrid>
      <w:tr w:rsidR="000F13F5" w:rsidTr="00FA78A1">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0F13F5" w:rsidRPr="00266257" w:rsidRDefault="000F13F5" w:rsidP="000F13F5">
      <w:pPr>
        <w:keepNext/>
        <w:widowControl/>
        <w:tabs>
          <w:tab w:val="left" w:pos="360"/>
        </w:tabs>
        <w:suppressAutoHyphens w:val="0"/>
        <w:spacing w:after="200" w:line="276" w:lineRule="auto"/>
        <w:ind w:left="360"/>
        <w:outlineLvl w:val="1"/>
        <w:rPr>
          <w:rFonts w:ascii="Times New Roman" w:hAnsi="Times New Roman" w:cs="Times New Roman"/>
          <w:b/>
          <w:lang w:eastAsia="ru-RU"/>
        </w:rPr>
      </w:pPr>
    </w:p>
    <w:p w:rsidR="000F13F5" w:rsidRPr="00266257" w:rsidRDefault="000F13F5" w:rsidP="006824EF">
      <w:pPr>
        <w:shd w:val="clear" w:color="auto" w:fill="FFFFFF"/>
        <w:ind w:firstLine="284"/>
        <w:jc w:val="both"/>
        <w:rPr>
          <w:rFonts w:ascii="Times New Roman" w:hAnsi="Times New Roman" w:cs="Times New Roman"/>
          <w:bCs/>
          <w:lang w:val="ru-RU"/>
        </w:rPr>
        <w:sectPr w:rsidR="000F13F5" w:rsidRPr="00266257" w:rsidSect="00AD4589">
          <w:headerReference w:type="default" r:id="rId10"/>
          <w:pgSz w:w="11904" w:h="16834"/>
          <w:pgMar w:top="426" w:right="850" w:bottom="567" w:left="1134" w:header="709" w:footer="197" w:gutter="0"/>
          <w:cols w:space="709"/>
        </w:sectPr>
      </w:pPr>
    </w:p>
    <w:p w:rsidR="003B3038" w:rsidRPr="003B3038" w:rsidRDefault="003B3038"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lastRenderedPageBreak/>
        <w:t xml:space="preserve">Додаток </w:t>
      </w:r>
      <w:r w:rsidR="000F13F5">
        <w:rPr>
          <w:rFonts w:ascii="Times New Roman" w:eastAsia="Times New Roman" w:hAnsi="Times New Roman" w:cs="Times New Roman"/>
          <w:b/>
          <w:i/>
          <w:color w:val="auto"/>
          <w:kern w:val="0"/>
          <w:lang w:val="uk-UA" w:eastAsia="ru-RU" w:bidi="ar-SA"/>
        </w:rPr>
        <w:t>4</w:t>
      </w:r>
      <w:r w:rsidRPr="003B3038">
        <w:rPr>
          <w:rFonts w:ascii="Times New Roman" w:eastAsia="Times New Roman" w:hAnsi="Times New Roman" w:cs="Times New Roman"/>
          <w:b/>
          <w:i/>
          <w:color w:val="auto"/>
          <w:kern w:val="0"/>
          <w:lang w:val="uk-UA" w:eastAsia="ru-RU" w:bidi="ar-SA"/>
        </w:rPr>
        <w:t xml:space="preserve"> </w:t>
      </w:r>
    </w:p>
    <w:p w:rsidR="003B3038" w:rsidRPr="003B3038" w:rsidRDefault="003B3038" w:rsidP="003B3038">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0F13F5" w:rsidRPr="000F13F5" w:rsidRDefault="000F13F5" w:rsidP="000F13F5">
      <w:pPr>
        <w:suppressAutoHyphens w:val="0"/>
        <w:jc w:val="right"/>
        <w:rPr>
          <w:rFonts w:ascii="Times New Roman" w:hAnsi="Times New Roman" w:cs="Times New Roman"/>
          <w:lang w:val="ru-RU" w:eastAsia="ru-RU"/>
        </w:rPr>
      </w:pPr>
      <w:r w:rsidRPr="000F13F5">
        <w:rPr>
          <w:rFonts w:ascii="Times New Roman" w:hAnsi="Times New Roman" w:cs="Times New Roman"/>
          <w:lang w:val="ru-RU" w:eastAsia="ru-RU"/>
        </w:rPr>
        <w:t xml:space="preserve">Уповноваженій особі </w:t>
      </w:r>
    </w:p>
    <w:p w:rsidR="000F13F5" w:rsidRPr="000F13F5" w:rsidRDefault="000F13F5" w:rsidP="000F13F5">
      <w:pPr>
        <w:suppressAutoHyphens w:val="0"/>
        <w:jc w:val="right"/>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b/>
          <w:lang w:val="ru-RU" w:eastAsia="ru-RU"/>
        </w:rPr>
      </w:pPr>
    </w:p>
    <w:p w:rsidR="000F13F5" w:rsidRPr="000F13F5" w:rsidRDefault="000F13F5" w:rsidP="000F13F5">
      <w:pPr>
        <w:keepNext/>
        <w:keepLines/>
        <w:suppressAutoHyphens w:val="0"/>
        <w:spacing w:before="40"/>
        <w:jc w:val="center"/>
        <w:outlineLvl w:val="1"/>
        <w:rPr>
          <w:rFonts w:ascii="Times New Roman" w:hAnsi="Times New Roman" w:cs="Times New Roman"/>
          <w:lang w:val="ru-RU" w:eastAsia="ru-RU"/>
        </w:rPr>
      </w:pPr>
      <w:bookmarkStart w:id="5" w:name="_heading=h.46r0co2" w:colFirst="0" w:colLast="0"/>
      <w:bookmarkEnd w:id="5"/>
      <w:r w:rsidRPr="000F13F5">
        <w:rPr>
          <w:rFonts w:ascii="Times New Roman" w:hAnsi="Times New Roman" w:cs="Times New Roman"/>
          <w:lang w:val="ru-RU" w:eastAsia="ru-RU"/>
        </w:rPr>
        <w:t>Лист-згода з проєктом договору</w:t>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AA74E3">
      <w:pPr>
        <w:pStyle w:val="afd"/>
        <w:jc w:val="both"/>
        <w:rPr>
          <w:rFonts w:ascii="Times New Roman" w:hAnsi="Times New Roman" w:cs="Times New Roman"/>
          <w:bCs/>
          <w:sz w:val="24"/>
          <w:szCs w:val="24"/>
          <w:lang w:val="ru-RU" w:eastAsia="ar-SA"/>
        </w:rPr>
      </w:pPr>
      <w:r w:rsidRPr="000F13F5">
        <w:rPr>
          <w:rFonts w:ascii="Times New Roman" w:hAnsi="Times New Roman" w:cs="Times New Roman"/>
          <w:sz w:val="24"/>
          <w:szCs w:val="24"/>
          <w:lang w:eastAsia="ru-RU"/>
        </w:rPr>
        <w:t xml:space="preserve">Ми, </w:t>
      </w:r>
      <w:r w:rsidRPr="000F13F5">
        <w:rPr>
          <w:rFonts w:ascii="Times New Roman" w:hAnsi="Times New Roman" w:cs="Times New Roman"/>
          <w:sz w:val="24"/>
          <w:szCs w:val="24"/>
          <w:u w:val="single"/>
          <w:lang w:eastAsia="ru-RU"/>
        </w:rPr>
        <w:t>/</w:t>
      </w:r>
      <w:r w:rsidRPr="000F13F5">
        <w:rPr>
          <w:rFonts w:ascii="Times New Roman" w:hAnsi="Times New Roman" w:cs="Times New Roman"/>
          <w:i/>
          <w:sz w:val="24"/>
          <w:szCs w:val="24"/>
          <w:u w:val="single"/>
          <w:lang w:eastAsia="ru-RU"/>
        </w:rPr>
        <w:t>найменування Учасника</w:t>
      </w:r>
      <w:r w:rsidRPr="000F13F5">
        <w:rPr>
          <w:rFonts w:ascii="Times New Roman" w:hAnsi="Times New Roman" w:cs="Times New Roman"/>
          <w:sz w:val="24"/>
          <w:szCs w:val="24"/>
          <w:u w:val="single"/>
          <w:lang w:eastAsia="ru-RU"/>
        </w:rPr>
        <w:t>/</w:t>
      </w:r>
      <w:r w:rsidRPr="000F13F5">
        <w:rPr>
          <w:rFonts w:ascii="Times New Roman" w:hAnsi="Times New Roman" w:cs="Times New Roman"/>
          <w:sz w:val="24"/>
          <w:szCs w:val="24"/>
          <w:lang w:eastAsia="ru-RU"/>
        </w:rPr>
        <w:t xml:space="preserve"> (далі - Учасник), в особі </w:t>
      </w:r>
      <w:r w:rsidRPr="000F13F5">
        <w:rPr>
          <w:rFonts w:ascii="Times New Roman" w:hAnsi="Times New Roman" w:cs="Times New Roman"/>
          <w:i/>
          <w:sz w:val="24"/>
          <w:szCs w:val="24"/>
          <w:u w:val="single"/>
          <w:lang w:eastAsia="ru-RU"/>
        </w:rPr>
        <w:t xml:space="preserve">/Уповноважена особа/ </w:t>
      </w:r>
      <w:r w:rsidRPr="000F13F5">
        <w:rPr>
          <w:rFonts w:ascii="Times New Roman" w:hAnsi="Times New Roman" w:cs="Times New Roman"/>
          <w:sz w:val="24"/>
          <w:szCs w:val="24"/>
          <w:lang w:eastAsia="ru-RU"/>
        </w:rPr>
        <w:t xml:space="preserve">підтверджуємо, що згодні у разі визначення нас переможцями закупівлі продуктів харчування </w:t>
      </w:r>
      <w:r w:rsidR="00364EC6" w:rsidRPr="00364EC6">
        <w:rPr>
          <w:rFonts w:ascii="Times New Roman" w:hAnsi="Times New Roman" w:cs="Times New Roman"/>
          <w:bCs/>
          <w:kern w:val="32"/>
          <w:sz w:val="24"/>
          <w:szCs w:val="24"/>
          <w:lang w:eastAsia="ru-RU"/>
        </w:rPr>
        <w:t>Курячі яйця</w:t>
      </w:r>
      <w:r w:rsidR="00C11495" w:rsidRPr="00C11495">
        <w:rPr>
          <w:rFonts w:ascii="Times New Roman" w:hAnsi="Times New Roman" w:cs="Times New Roman"/>
          <w:bCs/>
          <w:kern w:val="32"/>
          <w:sz w:val="24"/>
          <w:szCs w:val="24"/>
          <w:lang w:eastAsia="ru-RU"/>
        </w:rPr>
        <w:t xml:space="preserve">, код ДК 021:2015: </w:t>
      </w:r>
      <w:r w:rsidR="00364EC6" w:rsidRPr="00364EC6">
        <w:rPr>
          <w:rFonts w:ascii="Times New Roman" w:hAnsi="Times New Roman" w:cs="Times New Roman"/>
          <w:bCs/>
          <w:kern w:val="32"/>
          <w:sz w:val="24"/>
          <w:szCs w:val="24"/>
          <w:lang w:eastAsia="ru-RU"/>
        </w:rPr>
        <w:t xml:space="preserve">03140000-4 – Продукція тваринництва та супутня продукція </w:t>
      </w:r>
      <w:r w:rsidRPr="000F13F5">
        <w:rPr>
          <w:rFonts w:ascii="Times New Roman" w:hAnsi="Times New Roman" w:cs="Times New Roman"/>
          <w:sz w:val="24"/>
          <w:szCs w:val="24"/>
          <w:lang w:val="ru-RU" w:eastAsia="ru-RU"/>
        </w:rPr>
        <w:t xml:space="preserve">(оголошення про проведення торгів № </w:t>
      </w:r>
      <w:r w:rsidRPr="000F13F5">
        <w:rPr>
          <w:rFonts w:ascii="Times New Roman" w:hAnsi="Times New Roman" w:cs="Times New Roman"/>
          <w:sz w:val="24"/>
          <w:szCs w:val="24"/>
          <w:lang w:eastAsia="ru-RU"/>
        </w:rPr>
        <w:t>UA</w:t>
      </w:r>
      <w:r w:rsidRPr="000F13F5">
        <w:rPr>
          <w:rFonts w:ascii="Times New Roman" w:hAnsi="Times New Roman" w:cs="Times New Roman"/>
          <w:sz w:val="24"/>
          <w:szCs w:val="24"/>
          <w:lang w:val="ru-RU" w:eastAsia="ru-RU"/>
        </w:rPr>
        <w:t>-_____________), укласти договір на умовах, наведених у Додатку № 3 до тендерної документації.</w:t>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lang w:val="ru-RU" w:eastAsia="ru-RU"/>
        </w:rPr>
      </w:pPr>
      <w:r w:rsidRPr="000F13F5">
        <w:rPr>
          <w:rFonts w:ascii="Times New Roman" w:hAnsi="Times New Roman" w:cs="Times New Roman"/>
          <w:lang w:val="ru-RU" w:eastAsia="ru-RU"/>
        </w:rPr>
        <w:br/>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b/>
          <w:i/>
          <w:lang w:val="ru-RU" w:eastAsia="ru-RU"/>
        </w:rPr>
      </w:pPr>
      <w:r w:rsidRPr="000F13F5">
        <w:rPr>
          <w:rFonts w:ascii="Times New Roman" w:hAnsi="Times New Roman" w:cs="Times New Roman"/>
          <w:b/>
          <w:i/>
          <w:lang w:val="ru-RU" w:eastAsia="ru-RU"/>
        </w:rPr>
        <w:t xml:space="preserve">Керівник </w:t>
      </w:r>
    </w:p>
    <w:p w:rsidR="000F13F5" w:rsidRPr="000F13F5" w:rsidRDefault="000F13F5" w:rsidP="000F13F5">
      <w:pPr>
        <w:suppressAutoHyphens w:val="0"/>
        <w:rPr>
          <w:rFonts w:ascii="Times New Roman" w:hAnsi="Times New Roman" w:cs="Times New Roman"/>
          <w:b/>
          <w:i/>
          <w:lang w:val="ru-RU" w:eastAsia="ru-RU"/>
        </w:rPr>
      </w:pPr>
      <w:r w:rsidRPr="000F13F5">
        <w:rPr>
          <w:rFonts w:ascii="Times New Roman" w:hAnsi="Times New Roman" w:cs="Times New Roman"/>
          <w:b/>
          <w:i/>
          <w:lang w:val="ru-RU" w:eastAsia="ru-RU"/>
        </w:rPr>
        <w:t>(Уповноважена особа) ________   ____________   __________________________________</w:t>
      </w:r>
    </w:p>
    <w:p w:rsidR="000F13F5" w:rsidRPr="000F13F5" w:rsidRDefault="000F13F5" w:rsidP="000F13F5">
      <w:pPr>
        <w:suppressAutoHyphens w:val="0"/>
        <w:rPr>
          <w:rFonts w:ascii="Times New Roman" w:hAnsi="Times New Roman" w:cs="Times New Roman"/>
          <w:i/>
          <w:sz w:val="16"/>
          <w:szCs w:val="16"/>
          <w:lang w:val="ru-RU" w:eastAsia="ru-RU"/>
        </w:rPr>
      </w:pPr>
      <w:r w:rsidRPr="000F13F5">
        <w:rPr>
          <w:rFonts w:ascii="Times New Roman" w:hAnsi="Times New Roman" w:cs="Times New Roman"/>
          <w:i/>
          <w:sz w:val="20"/>
          <w:szCs w:val="20"/>
          <w:lang w:val="ru-RU" w:eastAsia="ru-RU"/>
        </w:rPr>
        <w:t xml:space="preserve">                                                     </w:t>
      </w:r>
      <w:r w:rsidRPr="000F13F5">
        <w:rPr>
          <w:rFonts w:ascii="Times New Roman" w:hAnsi="Times New Roman" w:cs="Times New Roman"/>
          <w:i/>
          <w:sz w:val="16"/>
          <w:szCs w:val="16"/>
          <w:lang w:val="ru-RU" w:eastAsia="ru-RU"/>
        </w:rPr>
        <w:t xml:space="preserve">М П                  </w:t>
      </w:r>
      <w:proofErr w:type="gramStart"/>
      <w:r w:rsidRPr="000F13F5">
        <w:rPr>
          <w:rFonts w:ascii="Times New Roman" w:hAnsi="Times New Roman" w:cs="Times New Roman"/>
          <w:i/>
          <w:sz w:val="16"/>
          <w:szCs w:val="16"/>
          <w:lang w:val="ru-RU" w:eastAsia="ru-RU"/>
        </w:rPr>
        <w:t xml:space="preserve">   (</w:t>
      </w:r>
      <w:proofErr w:type="gramEnd"/>
      <w:r w:rsidRPr="000F13F5">
        <w:rPr>
          <w:rFonts w:ascii="Times New Roman" w:hAnsi="Times New Roman" w:cs="Times New Roman"/>
          <w:i/>
          <w:sz w:val="16"/>
          <w:szCs w:val="16"/>
          <w:lang w:val="ru-RU" w:eastAsia="ru-RU"/>
        </w:rPr>
        <w:t xml:space="preserve">підпис)          </w:t>
      </w:r>
      <w:r w:rsidRPr="000F13F5">
        <w:rPr>
          <w:rFonts w:ascii="Times New Roman" w:hAnsi="Times New Roman" w:cs="Times New Roman"/>
          <w:i/>
          <w:sz w:val="16"/>
          <w:szCs w:val="16"/>
          <w:lang w:val="ru-RU" w:eastAsia="ru-RU"/>
        </w:rPr>
        <w:tab/>
        <w:t xml:space="preserve">                               (ініціали та прізвище)</w:t>
      </w:r>
    </w:p>
    <w:p w:rsidR="000F13F5" w:rsidRPr="000F13F5" w:rsidRDefault="000F13F5" w:rsidP="000F13F5">
      <w:pPr>
        <w:rPr>
          <w:rFonts w:ascii="Times New Roman" w:hAnsi="Times New Roman" w:cs="Times New Roman"/>
          <w:b/>
          <w:bCs/>
          <w:lang w:val="ru-RU"/>
        </w:rPr>
      </w:pPr>
    </w:p>
    <w:p w:rsidR="00DD4E51" w:rsidRPr="000F13F5" w:rsidRDefault="00DD4E51" w:rsidP="003B3038">
      <w:pPr>
        <w:widowControl/>
        <w:suppressAutoHyphens w:val="0"/>
        <w:contextualSpacing/>
        <w:jc w:val="right"/>
        <w:rPr>
          <w:rFonts w:ascii="Times New Roman" w:eastAsia="Times New Roman" w:hAnsi="Times New Roman" w:cs="Times New Roman"/>
          <w:color w:val="auto"/>
          <w:kern w:val="0"/>
          <w:lang w:val="ru-RU" w:eastAsia="uk-UA" w:bidi="ar-SA"/>
        </w:rPr>
      </w:pPr>
    </w:p>
    <w:p w:rsidR="00DD4E51" w:rsidRPr="000F13F5"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Pr="000F13F5"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bookmarkStart w:id="6" w:name="_GoBack"/>
      <w:bookmarkEnd w:id="6"/>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3B3038" w:rsidRDefault="003B3038" w:rsidP="00ED3611">
      <w:pPr>
        <w:jc w:val="right"/>
        <w:rPr>
          <w:rFonts w:ascii="Times New Roman" w:hAnsi="Times New Roman" w:cs="Times New Roman"/>
          <w:b/>
          <w:bCs/>
          <w:lang w:val="uk-UA"/>
        </w:rPr>
      </w:pPr>
    </w:p>
    <w:p w:rsidR="003B3038" w:rsidRDefault="003B3038" w:rsidP="00ED3611">
      <w:pPr>
        <w:jc w:val="right"/>
        <w:rPr>
          <w:rFonts w:ascii="Times New Roman" w:hAnsi="Times New Roman" w:cs="Times New Roman"/>
          <w:b/>
          <w:bCs/>
          <w:lang w:val="uk-UA"/>
        </w:rPr>
      </w:pPr>
    </w:p>
    <w:p w:rsidR="000F13F5" w:rsidRPr="003B3038" w:rsidRDefault="000F13F5" w:rsidP="000F13F5">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Pr>
          <w:rFonts w:ascii="Times New Roman" w:eastAsia="Times New Roman" w:hAnsi="Times New Roman" w:cs="Times New Roman"/>
          <w:b/>
          <w:i/>
          <w:color w:val="auto"/>
          <w:kern w:val="0"/>
          <w:lang w:val="uk-UA" w:eastAsia="ru-RU" w:bidi="ar-SA"/>
        </w:rPr>
        <w:t>5</w:t>
      </w:r>
      <w:r w:rsidRPr="003B3038">
        <w:rPr>
          <w:rFonts w:ascii="Times New Roman" w:eastAsia="Times New Roman" w:hAnsi="Times New Roman" w:cs="Times New Roman"/>
          <w:b/>
          <w:i/>
          <w:color w:val="auto"/>
          <w:kern w:val="0"/>
          <w:lang w:val="uk-UA" w:eastAsia="ru-RU" w:bidi="ar-SA"/>
        </w:rPr>
        <w:t xml:space="preserve"> </w:t>
      </w:r>
    </w:p>
    <w:p w:rsidR="009B57B2" w:rsidRDefault="000F13F5" w:rsidP="000F13F5">
      <w:pPr>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до тендерної документації</w:t>
      </w:r>
    </w:p>
    <w:p w:rsidR="000F13F5" w:rsidRDefault="000F13F5" w:rsidP="000F13F5">
      <w:pPr>
        <w:jc w:val="right"/>
        <w:rPr>
          <w:rFonts w:ascii="Times New Roman" w:eastAsia="Times New Roman" w:hAnsi="Times New Roman" w:cs="Times New Roman"/>
          <w:b/>
          <w:i/>
          <w:color w:val="auto"/>
          <w:kern w:val="0"/>
          <w:lang w:val="uk-UA" w:eastAsia="ru-RU" w:bidi="ar-SA"/>
        </w:rPr>
      </w:pPr>
    </w:p>
    <w:p w:rsidR="000F13F5" w:rsidRPr="00FA78A1" w:rsidRDefault="000F13F5" w:rsidP="000F13F5">
      <w:pPr>
        <w:tabs>
          <w:tab w:val="left" w:pos="0"/>
        </w:tabs>
        <w:suppressAutoHyphens w:val="0"/>
        <w:jc w:val="right"/>
        <w:rPr>
          <w:rFonts w:ascii="Times New Roman" w:hAnsi="Times New Roman" w:cs="Times New Roman"/>
          <w:b/>
          <w:lang w:val="ru-RU" w:eastAsia="ru-RU"/>
        </w:rPr>
      </w:pPr>
      <w:r w:rsidRPr="00FA78A1">
        <w:rPr>
          <w:rFonts w:ascii="Times New Roman" w:hAnsi="Times New Roman" w:cs="Times New Roman"/>
          <w:b/>
          <w:lang w:val="ru-RU" w:eastAsia="ru-RU"/>
        </w:rPr>
        <w:t>Уповноваженій особі</w:t>
      </w:r>
    </w:p>
    <w:p w:rsidR="000F13F5" w:rsidRPr="000F13F5" w:rsidRDefault="000F13F5" w:rsidP="000F13F5">
      <w:pPr>
        <w:tabs>
          <w:tab w:val="left" w:pos="0"/>
        </w:tabs>
        <w:suppressAutoHyphens w:val="0"/>
        <w:jc w:val="center"/>
        <w:rPr>
          <w:rFonts w:ascii="Times New Roman" w:hAnsi="Times New Roman" w:cs="Times New Roman"/>
          <w:b/>
          <w:lang w:eastAsia="ru-RU"/>
        </w:rPr>
      </w:pPr>
      <w:r w:rsidRPr="000F13F5">
        <w:rPr>
          <w:rFonts w:ascii="Times New Roman" w:hAnsi="Times New Roman" w:cs="Times New Roman"/>
          <w:b/>
          <w:lang w:eastAsia="ru-RU"/>
        </w:rPr>
        <w:t>Відомості про учасника</w:t>
      </w:r>
    </w:p>
    <w:p w:rsidR="000F13F5" w:rsidRPr="000F13F5" w:rsidRDefault="000F13F5" w:rsidP="000F13F5">
      <w:pPr>
        <w:tabs>
          <w:tab w:val="left" w:pos="0"/>
        </w:tabs>
        <w:suppressAutoHyphens w:val="0"/>
        <w:rPr>
          <w:rFonts w:ascii="Times New Roman" w:hAnsi="Times New Roman" w:cs="Times New Roman"/>
          <w:b/>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0"/>
        <w:gridCol w:w="3830"/>
      </w:tblGrid>
      <w:tr w:rsidR="000F13F5" w:rsidRPr="000F13F5"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0F13F5">
            <w:pPr>
              <w:widowControl/>
              <w:numPr>
                <w:ilvl w:val="0"/>
                <w:numId w:val="10"/>
              </w:numPr>
              <w:tabs>
                <w:tab w:val="left" w:pos="0"/>
              </w:tabs>
              <w:suppressAutoHyphens w:val="0"/>
              <w:spacing w:line="276" w:lineRule="auto"/>
              <w:jc w:val="both"/>
              <w:rPr>
                <w:rFonts w:ascii="Times New Roman" w:hAnsi="Times New Roman" w:cs="Times New Roman"/>
                <w:lang w:eastAsia="ru-RU"/>
              </w:rPr>
            </w:pPr>
            <w:r w:rsidRPr="000F13F5">
              <w:rPr>
                <w:rFonts w:ascii="Times New Roman" w:hAnsi="Times New Roman" w:cs="Times New Roman"/>
                <w:lang w:eastAsia="ru-RU"/>
              </w:rPr>
              <w:t>Назва учасника</w:t>
            </w:r>
          </w:p>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2. 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3. Телефон</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4. Електронна пошта</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FA566E" w:rsidTr="00FA78A1">
        <w:trPr>
          <w:trHeight w:val="414"/>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rPr>
                <w:rFonts w:ascii="Times New Roman" w:hAnsi="Times New Roman" w:cs="Times New Roman"/>
                <w:lang w:val="ru-RU" w:eastAsia="ru-RU"/>
              </w:rPr>
            </w:pPr>
            <w:r w:rsidRPr="000F13F5">
              <w:rPr>
                <w:rFonts w:ascii="Times New Roman" w:hAnsi="Times New Roman" w:cs="Times New Roman"/>
                <w:lang w:val="ru-RU" w:eastAsia="ru-RU"/>
              </w:rPr>
              <w:t>5.Дані про банк(банки), в якому (яких) обсуговується учасник: назва, код</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0F13F5" w:rsidTr="00FA78A1">
        <w:trPr>
          <w:trHeight w:val="172"/>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6.Поточний рахунок</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FA566E" w:rsidTr="00FA78A1">
        <w:trPr>
          <w:trHeight w:val="92"/>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val="ru-RU" w:eastAsia="ru-RU"/>
              </w:rPr>
            </w:pPr>
            <w:r w:rsidRPr="000F13F5">
              <w:rPr>
                <w:rFonts w:ascii="Times New Roman" w:hAnsi="Times New Roman" w:cs="Times New Roman"/>
                <w:lang w:val="ru-RU" w:eastAsia="ru-RU"/>
              </w:rPr>
              <w:t>7.ЄДРПОУ/ реєстраційний номер облікової карти учасника*</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FA566E"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r w:rsidRPr="000F13F5">
              <w:rPr>
                <w:rFonts w:ascii="Times New Roman" w:hAnsi="Times New Roman" w:cs="Times New Roman"/>
                <w:lang w:val="ru-RU" w:eastAsia="ru-RU"/>
              </w:rPr>
              <w:t xml:space="preserve">       8.Особа, уповноважена на підписання договору про   закупівлю, (прізвище, ім'я, по батькові, посада)</w:t>
            </w:r>
          </w:p>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FA566E"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r w:rsidRPr="000F13F5">
              <w:rPr>
                <w:rFonts w:ascii="Times New Roman" w:hAnsi="Times New Roman" w:cs="Times New Roman"/>
                <w:lang w:val="ru-RU" w:eastAsia="ru-RU"/>
              </w:rPr>
              <w:t xml:space="preserve">       9.Службова (посадова) особа учасника, яку уповноважено представляти його інтереси під час </w:t>
            </w:r>
            <w:r w:rsidRPr="000F13F5">
              <w:rPr>
                <w:rFonts w:ascii="Times New Roman" w:hAnsi="Times New Roman" w:cs="Times New Roman"/>
                <w:lang w:val="ru-RU" w:eastAsia="ru-RU"/>
              </w:rPr>
              <w:lastRenderedPageBreak/>
              <w:t>проведення процедури закупівлі (прізвище, ім'я, по батькові, посада)</w:t>
            </w:r>
          </w:p>
          <w:p w:rsidR="000F13F5" w:rsidRPr="000F13F5" w:rsidRDefault="000F13F5" w:rsidP="00FA78A1">
            <w:pPr>
              <w:tabs>
                <w:tab w:val="left" w:pos="0"/>
              </w:tabs>
              <w:suppressAutoHyphens w:val="0"/>
              <w:spacing w:line="276" w:lineRule="auto"/>
              <w:ind w:left="360"/>
              <w:jc w:val="both"/>
              <w:rPr>
                <w:rFonts w:ascii="Times New Roman" w:hAnsi="Times New Roman" w:cs="Times New Roman"/>
                <w:lang w:val="ru-RU"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0F13F5"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r w:rsidRPr="000F13F5">
              <w:rPr>
                <w:rFonts w:ascii="Times New Roman" w:hAnsi="Times New Roman" w:cs="Times New Roman"/>
                <w:lang w:val="ru-RU" w:eastAsia="ru-RU"/>
              </w:rPr>
              <w:lastRenderedPageBreak/>
              <w:t xml:space="preserve">     </w:t>
            </w:r>
            <w:r w:rsidRPr="000F13F5">
              <w:rPr>
                <w:rFonts w:ascii="Times New Roman" w:hAnsi="Times New Roman" w:cs="Times New Roman"/>
                <w:lang w:eastAsia="ru-RU"/>
              </w:rPr>
              <w:t>10.Спеціалізація (види діяльності).</w:t>
            </w:r>
          </w:p>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bl>
    <w:p w:rsidR="000F13F5" w:rsidRPr="000F13F5" w:rsidRDefault="000F13F5" w:rsidP="000F13F5">
      <w:pPr>
        <w:tabs>
          <w:tab w:val="left" w:pos="0"/>
        </w:tabs>
        <w:suppressAutoHyphens w:val="0"/>
        <w:jc w:val="both"/>
        <w:rPr>
          <w:rFonts w:ascii="Times New Roman" w:hAnsi="Times New Roman" w:cs="Times New Roman"/>
          <w:lang w:eastAsia="ru-RU"/>
        </w:rPr>
      </w:pPr>
    </w:p>
    <w:p w:rsidR="000F13F5" w:rsidRPr="007A4393" w:rsidRDefault="000F13F5" w:rsidP="000F13F5">
      <w:pPr>
        <w:tabs>
          <w:tab w:val="left" w:pos="0"/>
        </w:tabs>
        <w:suppressAutoHyphens w:val="0"/>
        <w:jc w:val="both"/>
        <w:rPr>
          <w:rFonts w:ascii="Times New Roman" w:hAnsi="Times New Roman" w:cs="Times New Roman"/>
          <w:sz w:val="18"/>
          <w:szCs w:val="18"/>
          <w:lang w:eastAsia="ru-RU"/>
        </w:rPr>
      </w:pPr>
      <w:r w:rsidRPr="007A4393">
        <w:rPr>
          <w:rFonts w:ascii="Times New Roman" w:hAnsi="Times New Roman" w:cs="Times New Roman"/>
          <w:sz w:val="18"/>
          <w:szCs w:val="18"/>
          <w:lang w:eastAsia="ru-RU"/>
        </w:rPr>
        <w:t xml:space="preserve">* </w:t>
      </w:r>
      <w:proofErr w:type="gramStart"/>
      <w:r w:rsidRPr="007A4393">
        <w:rPr>
          <w:rFonts w:ascii="Times New Roman" w:hAnsi="Times New Roman" w:cs="Times New Roman"/>
          <w:sz w:val="18"/>
          <w:szCs w:val="18"/>
          <w:lang w:eastAsia="ru-RU"/>
        </w:rPr>
        <w:t>реєстраційний</w:t>
      </w:r>
      <w:proofErr w:type="gramEnd"/>
      <w:r w:rsidRPr="007A4393">
        <w:rPr>
          <w:rFonts w:ascii="Times New Roman" w:hAnsi="Times New Roman" w:cs="Times New Roman"/>
          <w:sz w:val="18"/>
          <w:szCs w:val="18"/>
          <w:lang w:eastAsia="ru-RU"/>
        </w:rPr>
        <w:t xml:space="preserve">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13F5" w:rsidRPr="000F13F5" w:rsidRDefault="000F13F5" w:rsidP="000F13F5">
      <w:pPr>
        <w:tabs>
          <w:tab w:val="left" w:pos="0"/>
        </w:tabs>
        <w:suppressAutoHyphens w:val="0"/>
        <w:rPr>
          <w:rFonts w:ascii="Times New Roman" w:hAnsi="Times New Roman" w:cs="Times New Roman"/>
          <w:lang w:eastAsia="ru-RU"/>
        </w:rPr>
      </w:pPr>
    </w:p>
    <w:p w:rsidR="000F13F5" w:rsidRPr="000F13F5" w:rsidRDefault="000F13F5" w:rsidP="000F13F5">
      <w:pPr>
        <w:tabs>
          <w:tab w:val="left" w:pos="0"/>
        </w:tabs>
        <w:suppressAutoHyphens w:val="0"/>
        <w:rPr>
          <w:rFonts w:ascii="Times New Roman" w:hAnsi="Times New Roman" w:cs="Times New Roman"/>
          <w:lang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_______________ (посада керівника учасника)</w:t>
      </w:r>
    </w:p>
    <w:p w:rsidR="000F13F5" w:rsidRPr="000F13F5" w:rsidRDefault="000F13F5" w:rsidP="000F13F5">
      <w:pPr>
        <w:tabs>
          <w:tab w:val="left" w:pos="0"/>
        </w:tabs>
        <w:suppressAutoHyphens w:val="0"/>
        <w:jc w:val="both"/>
        <w:rPr>
          <w:rFonts w:ascii="Times New Roman" w:hAnsi="Times New Roman" w:cs="Times New Roman"/>
          <w:lang w:val="ru-RU"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_______________ ПІБ керівника</w:t>
      </w:r>
    </w:p>
    <w:p w:rsidR="000F13F5" w:rsidRPr="000F13F5" w:rsidRDefault="000F13F5" w:rsidP="000F13F5">
      <w:pPr>
        <w:tabs>
          <w:tab w:val="left" w:pos="0"/>
        </w:tabs>
        <w:suppressAutoHyphens w:val="0"/>
        <w:jc w:val="both"/>
        <w:rPr>
          <w:rFonts w:ascii="Times New Roman" w:hAnsi="Times New Roman" w:cs="Times New Roman"/>
          <w:i/>
          <w:lang w:val="ru-RU"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М.П. (за наявності)</w:t>
      </w:r>
    </w:p>
    <w:p w:rsidR="000F13F5" w:rsidRPr="000F13F5" w:rsidRDefault="000F13F5" w:rsidP="000F13F5">
      <w:pPr>
        <w:jc w:val="right"/>
        <w:rPr>
          <w:rFonts w:ascii="Times New Roman" w:hAnsi="Times New Roman" w:cs="Times New Roman"/>
          <w:b/>
          <w:bCs/>
          <w:lang w:val="ru-RU"/>
        </w:rPr>
      </w:pPr>
    </w:p>
    <w:sectPr w:rsidR="000F13F5" w:rsidRPr="000F13F5" w:rsidSect="00037D0B">
      <w:headerReference w:type="default" r:id="rId11"/>
      <w:footerReference w:type="default" r:id="rId12"/>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2CC" w:rsidRDefault="00AC62CC" w:rsidP="00037D0B">
      <w:r>
        <w:separator/>
      </w:r>
    </w:p>
  </w:endnote>
  <w:endnote w:type="continuationSeparator" w:id="0">
    <w:p w:rsidR="00AC62CC" w:rsidRDefault="00AC62CC"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B0500000000000000"/>
    <w:charset w:val="00"/>
    <w:family w:val="swiss"/>
    <w:pitch w:val="variable"/>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546529"/>
      <w:docPartObj>
        <w:docPartGallery w:val="Page Numbers (Bottom of Page)"/>
        <w:docPartUnique/>
      </w:docPartObj>
    </w:sdtPr>
    <w:sdtContent>
      <w:p w:rsidR="00FA566E" w:rsidRDefault="00FA566E">
        <w:pPr>
          <w:pStyle w:val="aa"/>
          <w:jc w:val="right"/>
        </w:pPr>
        <w:r>
          <w:fldChar w:fldCharType="begin"/>
        </w:r>
        <w:r>
          <w:instrText>PAGE   \* MERGEFORMAT</w:instrText>
        </w:r>
        <w:r>
          <w:fldChar w:fldCharType="separate"/>
        </w:r>
        <w:r w:rsidR="00364EC6">
          <w:rPr>
            <w:noProof/>
          </w:rPr>
          <w:t>41</w:t>
        </w:r>
        <w:r>
          <w:fldChar w:fldCharType="end"/>
        </w:r>
      </w:p>
    </w:sdtContent>
  </w:sdt>
  <w:p w:rsidR="00FA566E" w:rsidRDefault="00FA56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2CC" w:rsidRDefault="00AC62CC" w:rsidP="00037D0B">
      <w:r>
        <w:separator/>
      </w:r>
    </w:p>
  </w:footnote>
  <w:footnote w:type="continuationSeparator" w:id="0">
    <w:p w:rsidR="00AC62CC" w:rsidRDefault="00AC62CC" w:rsidP="0003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6E" w:rsidRPr="00357CC8" w:rsidRDefault="00FA566E">
    <w:pPr>
      <w:tabs>
        <w:tab w:val="center" w:pos="4564"/>
        <w:tab w:val="right" w:pos="8418"/>
      </w:tabs>
      <w:autoSpaceDE w:val="0"/>
      <w:autoSpaceDN w:val="0"/>
      <w:rPr>
        <w:sz w:val="16"/>
        <w:szCs w:val="16"/>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6E" w:rsidRDefault="00FA566E"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6F507397" wp14:editId="7C6F59AB">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66E" w:rsidRDefault="00FA566E">
                          <w:pPr>
                            <w:spacing w:line="245" w:lineRule="exact"/>
                            <w:ind w:left="60"/>
                            <w:rPr>
                              <w:lang w:val="uk-UA"/>
                            </w:rPr>
                          </w:pPr>
                        </w:p>
                        <w:p w:rsidR="00FA566E" w:rsidRPr="00786502" w:rsidRDefault="00FA566E">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07397"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FA566E" w:rsidRDefault="00FA566E">
                    <w:pPr>
                      <w:spacing w:line="245" w:lineRule="exact"/>
                      <w:ind w:left="60"/>
                      <w:rPr>
                        <w:lang w:val="uk-UA"/>
                      </w:rPr>
                    </w:pPr>
                  </w:p>
                  <w:p w:rsidR="00FA566E" w:rsidRPr="00786502" w:rsidRDefault="00FA566E">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12">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4"/>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F3"/>
    <w:rsid w:val="000071F9"/>
    <w:rsid w:val="00007EDC"/>
    <w:rsid w:val="00011C16"/>
    <w:rsid w:val="00030832"/>
    <w:rsid w:val="00037D0B"/>
    <w:rsid w:val="00066286"/>
    <w:rsid w:val="000737A4"/>
    <w:rsid w:val="00084DFA"/>
    <w:rsid w:val="000A0335"/>
    <w:rsid w:val="000B3583"/>
    <w:rsid w:val="000C5D0F"/>
    <w:rsid w:val="000D0FC6"/>
    <w:rsid w:val="000F13F5"/>
    <w:rsid w:val="000F5F1E"/>
    <w:rsid w:val="00104AE3"/>
    <w:rsid w:val="00110004"/>
    <w:rsid w:val="00177C73"/>
    <w:rsid w:val="00182FFC"/>
    <w:rsid w:val="001A67DE"/>
    <w:rsid w:val="001C0D77"/>
    <w:rsid w:val="001C6E6A"/>
    <w:rsid w:val="001D08A1"/>
    <w:rsid w:val="001F25C3"/>
    <w:rsid w:val="0024416F"/>
    <w:rsid w:val="0025704F"/>
    <w:rsid w:val="00257E65"/>
    <w:rsid w:val="00266257"/>
    <w:rsid w:val="00296B0B"/>
    <w:rsid w:val="002A1049"/>
    <w:rsid w:val="002A2E2D"/>
    <w:rsid w:val="002B7458"/>
    <w:rsid w:val="002E29D9"/>
    <w:rsid w:val="0032193B"/>
    <w:rsid w:val="003231A2"/>
    <w:rsid w:val="00325A6B"/>
    <w:rsid w:val="00325F8A"/>
    <w:rsid w:val="00340344"/>
    <w:rsid w:val="00364EC6"/>
    <w:rsid w:val="00385399"/>
    <w:rsid w:val="00397AFE"/>
    <w:rsid w:val="003A10C6"/>
    <w:rsid w:val="003A6B5E"/>
    <w:rsid w:val="003B3038"/>
    <w:rsid w:val="003B3C01"/>
    <w:rsid w:val="003C5737"/>
    <w:rsid w:val="003D1B98"/>
    <w:rsid w:val="003D1E21"/>
    <w:rsid w:val="003E566F"/>
    <w:rsid w:val="003F66A0"/>
    <w:rsid w:val="00415B29"/>
    <w:rsid w:val="00421751"/>
    <w:rsid w:val="004347DA"/>
    <w:rsid w:val="00436EC8"/>
    <w:rsid w:val="00442ABF"/>
    <w:rsid w:val="00475BF4"/>
    <w:rsid w:val="004A0D7E"/>
    <w:rsid w:val="004A6738"/>
    <w:rsid w:val="004B665C"/>
    <w:rsid w:val="004C300E"/>
    <w:rsid w:val="004D3CEE"/>
    <w:rsid w:val="004D56BC"/>
    <w:rsid w:val="004D5BA7"/>
    <w:rsid w:val="004D5CF0"/>
    <w:rsid w:val="004E6DAD"/>
    <w:rsid w:val="005342A6"/>
    <w:rsid w:val="00534678"/>
    <w:rsid w:val="00576423"/>
    <w:rsid w:val="0058126D"/>
    <w:rsid w:val="005839B1"/>
    <w:rsid w:val="00587A0A"/>
    <w:rsid w:val="00593BDE"/>
    <w:rsid w:val="005A267D"/>
    <w:rsid w:val="005C0D7F"/>
    <w:rsid w:val="005C3EB5"/>
    <w:rsid w:val="005E0678"/>
    <w:rsid w:val="005F6C7A"/>
    <w:rsid w:val="006123C6"/>
    <w:rsid w:val="00623D5C"/>
    <w:rsid w:val="00632AD6"/>
    <w:rsid w:val="0064716B"/>
    <w:rsid w:val="00650BAE"/>
    <w:rsid w:val="00653483"/>
    <w:rsid w:val="00662BD0"/>
    <w:rsid w:val="0066473D"/>
    <w:rsid w:val="00667666"/>
    <w:rsid w:val="00673B3D"/>
    <w:rsid w:val="006824EF"/>
    <w:rsid w:val="00691E22"/>
    <w:rsid w:val="00697AA4"/>
    <w:rsid w:val="007008BA"/>
    <w:rsid w:val="00702F39"/>
    <w:rsid w:val="00710D15"/>
    <w:rsid w:val="00712612"/>
    <w:rsid w:val="00743469"/>
    <w:rsid w:val="00745D45"/>
    <w:rsid w:val="00763235"/>
    <w:rsid w:val="00764267"/>
    <w:rsid w:val="00786502"/>
    <w:rsid w:val="00795FEF"/>
    <w:rsid w:val="007A4393"/>
    <w:rsid w:val="007B0EEB"/>
    <w:rsid w:val="007B77F4"/>
    <w:rsid w:val="007C4CF6"/>
    <w:rsid w:val="007D2A1B"/>
    <w:rsid w:val="007D4B2E"/>
    <w:rsid w:val="007F65DD"/>
    <w:rsid w:val="0080102C"/>
    <w:rsid w:val="00802EBD"/>
    <w:rsid w:val="008038C7"/>
    <w:rsid w:val="008166B2"/>
    <w:rsid w:val="0084117B"/>
    <w:rsid w:val="00875AF3"/>
    <w:rsid w:val="008964EF"/>
    <w:rsid w:val="008D6FAE"/>
    <w:rsid w:val="008E66A1"/>
    <w:rsid w:val="009004F8"/>
    <w:rsid w:val="00905393"/>
    <w:rsid w:val="00916C72"/>
    <w:rsid w:val="0093294C"/>
    <w:rsid w:val="00934361"/>
    <w:rsid w:val="00946C31"/>
    <w:rsid w:val="00950C3C"/>
    <w:rsid w:val="00980D26"/>
    <w:rsid w:val="0098163D"/>
    <w:rsid w:val="009824FB"/>
    <w:rsid w:val="00984957"/>
    <w:rsid w:val="009958C2"/>
    <w:rsid w:val="009B57B2"/>
    <w:rsid w:val="009C609C"/>
    <w:rsid w:val="009D1701"/>
    <w:rsid w:val="009D468C"/>
    <w:rsid w:val="009E4E26"/>
    <w:rsid w:val="009F2A7E"/>
    <w:rsid w:val="00A203A2"/>
    <w:rsid w:val="00A41C5D"/>
    <w:rsid w:val="00A57AEE"/>
    <w:rsid w:val="00A6055A"/>
    <w:rsid w:val="00A80C86"/>
    <w:rsid w:val="00AA5696"/>
    <w:rsid w:val="00AA74E3"/>
    <w:rsid w:val="00AA7CFB"/>
    <w:rsid w:val="00AB1114"/>
    <w:rsid w:val="00AC62CC"/>
    <w:rsid w:val="00AD4589"/>
    <w:rsid w:val="00AD6695"/>
    <w:rsid w:val="00AE244D"/>
    <w:rsid w:val="00B22E01"/>
    <w:rsid w:val="00B316D0"/>
    <w:rsid w:val="00B3691A"/>
    <w:rsid w:val="00B40E73"/>
    <w:rsid w:val="00B425F4"/>
    <w:rsid w:val="00B839BE"/>
    <w:rsid w:val="00B927C4"/>
    <w:rsid w:val="00B94201"/>
    <w:rsid w:val="00BC29B4"/>
    <w:rsid w:val="00BC3320"/>
    <w:rsid w:val="00BD02B2"/>
    <w:rsid w:val="00BD1E1C"/>
    <w:rsid w:val="00BE1317"/>
    <w:rsid w:val="00C06918"/>
    <w:rsid w:val="00C11495"/>
    <w:rsid w:val="00C24D79"/>
    <w:rsid w:val="00C25C63"/>
    <w:rsid w:val="00C30E96"/>
    <w:rsid w:val="00C35DE0"/>
    <w:rsid w:val="00C4005E"/>
    <w:rsid w:val="00C46B48"/>
    <w:rsid w:val="00C51D4D"/>
    <w:rsid w:val="00C6368C"/>
    <w:rsid w:val="00C91B46"/>
    <w:rsid w:val="00C96B7B"/>
    <w:rsid w:val="00CA7185"/>
    <w:rsid w:val="00CC48D5"/>
    <w:rsid w:val="00CD2752"/>
    <w:rsid w:val="00D04B96"/>
    <w:rsid w:val="00D235D9"/>
    <w:rsid w:val="00D24B46"/>
    <w:rsid w:val="00D30C6B"/>
    <w:rsid w:val="00D31551"/>
    <w:rsid w:val="00D3256A"/>
    <w:rsid w:val="00D42C80"/>
    <w:rsid w:val="00D52DE3"/>
    <w:rsid w:val="00D5367E"/>
    <w:rsid w:val="00D6507A"/>
    <w:rsid w:val="00D70656"/>
    <w:rsid w:val="00D81316"/>
    <w:rsid w:val="00D927E3"/>
    <w:rsid w:val="00DC1D0F"/>
    <w:rsid w:val="00DD4E51"/>
    <w:rsid w:val="00DF3359"/>
    <w:rsid w:val="00DF5BAF"/>
    <w:rsid w:val="00E10667"/>
    <w:rsid w:val="00E13AB4"/>
    <w:rsid w:val="00E224C3"/>
    <w:rsid w:val="00E22F48"/>
    <w:rsid w:val="00E50561"/>
    <w:rsid w:val="00E71312"/>
    <w:rsid w:val="00E96713"/>
    <w:rsid w:val="00E96863"/>
    <w:rsid w:val="00EA379D"/>
    <w:rsid w:val="00EA7FCA"/>
    <w:rsid w:val="00ED3611"/>
    <w:rsid w:val="00EF0A7A"/>
    <w:rsid w:val="00EF2080"/>
    <w:rsid w:val="00EF350E"/>
    <w:rsid w:val="00EF6FBC"/>
    <w:rsid w:val="00F138C7"/>
    <w:rsid w:val="00F16DDC"/>
    <w:rsid w:val="00F31081"/>
    <w:rsid w:val="00F356FB"/>
    <w:rsid w:val="00F54389"/>
    <w:rsid w:val="00F7034A"/>
    <w:rsid w:val="00F81572"/>
    <w:rsid w:val="00F82BC4"/>
    <w:rsid w:val="00F86585"/>
    <w:rsid w:val="00FA566E"/>
    <w:rsid w:val="00FA78A1"/>
    <w:rsid w:val="00FB54F8"/>
    <w:rsid w:val="00FE3EC2"/>
    <w:rsid w:val="00FE3FDC"/>
    <w:rsid w:val="00FE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FC748-B281-48DD-8D28-EADEB72B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359"/>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11"/>
    <w:semiHidden/>
    <w:unhideWhenUsed/>
    <w:rsid w:val="00DF3359"/>
    <w:pPr>
      <w:spacing w:after="120"/>
    </w:pPr>
  </w:style>
  <w:style w:type="character" w:customStyle="1" w:styleId="a6">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ы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7">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uiPriority w:val="99"/>
    <w:locked/>
    <w:rsid w:val="00DF3359"/>
    <w:rPr>
      <w:rFonts w:ascii="Calibri" w:eastAsia="Lucida Sans Unicode" w:hAnsi="Calibri" w:cs="Tahoma"/>
      <w:color w:val="000000"/>
      <w:kern w:val="2"/>
      <w:sz w:val="24"/>
      <w:szCs w:val="24"/>
      <w:lang w:val="uk-UA" w:eastAsia="zh-CN" w:bidi="en-US"/>
    </w:rPr>
  </w:style>
  <w:style w:type="paragraph" w:styleId="a8">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Знак5 Знак"/>
    <w:basedOn w:val="a"/>
    <w:link w:val="a7"/>
    <w:uiPriority w:val="99"/>
    <w:unhideWhenUsed/>
    <w:qFormat/>
    <w:rsid w:val="00DF3359"/>
    <w:pPr>
      <w:suppressAutoHyphens w:val="0"/>
      <w:ind w:left="720"/>
      <w:contextualSpacing/>
    </w:pPr>
    <w:rPr>
      <w:lang w:val="uk-UA"/>
    </w:rPr>
  </w:style>
  <w:style w:type="character" w:customStyle="1" w:styleId="12">
    <w:name w:val="Верхний колонтитул Знак1"/>
    <w:basedOn w:val="a1"/>
    <w:link w:val="a9"/>
    <w:semiHidden/>
    <w:locked/>
    <w:rsid w:val="00DF3359"/>
    <w:rPr>
      <w:rFonts w:ascii="Calibri" w:eastAsia="Lucida Sans Unicode" w:hAnsi="Calibri" w:cs="Tahoma"/>
      <w:color w:val="000000"/>
      <w:kern w:val="2"/>
      <w:sz w:val="24"/>
      <w:szCs w:val="24"/>
      <w:lang w:val="en-US" w:eastAsia="zh-CN" w:bidi="en-US"/>
    </w:rPr>
  </w:style>
  <w:style w:type="character" w:customStyle="1" w:styleId="13">
    <w:name w:val="Нижний колонтитул Знак1"/>
    <w:basedOn w:val="a1"/>
    <w:link w:val="aa"/>
    <w:semiHidden/>
    <w:locked/>
    <w:rsid w:val="00DF3359"/>
    <w:rPr>
      <w:rFonts w:ascii="Calibri" w:eastAsia="Lucida Sans Unicode" w:hAnsi="Calibri" w:cs="Tahoma"/>
      <w:color w:val="000000"/>
      <w:kern w:val="2"/>
      <w:sz w:val="24"/>
      <w:szCs w:val="24"/>
      <w:lang w:eastAsia="zh-CN" w:bidi="en-US"/>
    </w:rPr>
  </w:style>
  <w:style w:type="character" w:customStyle="1" w:styleId="11">
    <w:name w:val="Основной текст Знак1"/>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b">
    <w:name w:val="Текст выноски Знак"/>
    <w:basedOn w:val="a1"/>
    <w:link w:val="ac"/>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d">
    <w:name w:val="Розділ"/>
    <w:basedOn w:val="a"/>
    <w:uiPriority w:val="99"/>
    <w:qFormat/>
    <w:rsid w:val="00DF3359"/>
    <w:pPr>
      <w:suppressLineNumbers/>
      <w:spacing w:before="120" w:after="120"/>
    </w:pPr>
    <w:rPr>
      <w:rFonts w:cs="Arial"/>
      <w:i/>
      <w:iCs/>
    </w:rPr>
  </w:style>
  <w:style w:type="paragraph" w:customStyle="1" w:styleId="ae">
    <w:name w:val="Покажчик"/>
    <w:basedOn w:val="a"/>
    <w:uiPriority w:val="99"/>
    <w:qFormat/>
    <w:rsid w:val="00DF3359"/>
    <w:pPr>
      <w:suppressLineNumbers/>
    </w:pPr>
    <w:rPr>
      <w:rFonts w:cs="Arial"/>
    </w:rPr>
  </w:style>
  <w:style w:type="paragraph" w:customStyle="1" w:styleId="14">
    <w:name w:val="Название объекта1"/>
    <w:basedOn w:val="a"/>
    <w:uiPriority w:val="99"/>
    <w:qFormat/>
    <w:rsid w:val="00DF3359"/>
    <w:pPr>
      <w:suppressLineNumbers/>
      <w:spacing w:before="120" w:after="120"/>
    </w:pPr>
    <w:rPr>
      <w:rFonts w:cs="Mangal"/>
      <w:i/>
      <w:iCs/>
    </w:rPr>
  </w:style>
  <w:style w:type="paragraph" w:customStyle="1" w:styleId="15">
    <w:name w:val="Указатель1"/>
    <w:basedOn w:val="a"/>
    <w:uiPriority w:val="99"/>
    <w:qFormat/>
    <w:rsid w:val="00DF3359"/>
    <w:pPr>
      <w:suppressLineNumbers/>
    </w:pPr>
    <w:rPr>
      <w:rFonts w:cs="Mangal"/>
    </w:rPr>
  </w:style>
  <w:style w:type="paragraph" w:customStyle="1" w:styleId="16">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7">
    <w:name w:val="Обычный (веб)1"/>
    <w:basedOn w:val="a"/>
    <w:uiPriority w:val="99"/>
    <w:qFormat/>
    <w:rsid w:val="00DF3359"/>
    <w:pPr>
      <w:spacing w:after="280"/>
    </w:pPr>
    <w:rPr>
      <w:lang w:val="ru-RU"/>
    </w:rPr>
  </w:style>
  <w:style w:type="paragraph" w:customStyle="1" w:styleId="18">
    <w:name w:val="Абзац списка1"/>
    <w:basedOn w:val="a"/>
    <w:uiPriority w:val="99"/>
    <w:qFormat/>
    <w:rsid w:val="00DF3359"/>
    <w:pPr>
      <w:ind w:left="720"/>
      <w:contextualSpacing/>
    </w:pPr>
    <w:rPr>
      <w:lang w:val="ru-RU"/>
    </w:rPr>
  </w:style>
  <w:style w:type="paragraph" w:customStyle="1" w:styleId="19">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a">
    <w:name w:val="заголовок 1"/>
    <w:basedOn w:val="a"/>
    <w:next w:val="af"/>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0">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1">
    <w:name w:val="Содержимое таблицы"/>
    <w:basedOn w:val="a"/>
    <w:uiPriority w:val="99"/>
    <w:qFormat/>
    <w:rsid w:val="00DF3359"/>
    <w:pPr>
      <w:suppressLineNumbers/>
    </w:pPr>
  </w:style>
  <w:style w:type="paragraph" w:customStyle="1" w:styleId="af2">
    <w:name w:val="Заголовок таблицы"/>
    <w:basedOn w:val="af1"/>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b">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3">
    <w:name w:val="Вміст таблиці"/>
    <w:basedOn w:val="a"/>
    <w:uiPriority w:val="99"/>
    <w:qFormat/>
    <w:rsid w:val="00DF3359"/>
    <w:pPr>
      <w:suppressLineNumbers/>
    </w:pPr>
  </w:style>
  <w:style w:type="paragraph" w:customStyle="1" w:styleId="af4">
    <w:name w:val="Заголовок таблиці"/>
    <w:basedOn w:val="af3"/>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c">
    <w:name w:val="Абзац списка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5">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d">
    <w:name w:val="Без интервала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e">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6">
    <w:name w:val="Верхний колонтитул Знак"/>
    <w:uiPriority w:val="99"/>
    <w:rsid w:val="00DF3359"/>
    <w:rPr>
      <w:rFonts w:ascii="Times New Roman" w:eastAsia="Times New Roman" w:hAnsi="Times New Roman" w:cs="Times New Roman" w:hint="default"/>
      <w:sz w:val="28"/>
    </w:rPr>
  </w:style>
  <w:style w:type="character" w:customStyle="1" w:styleId="af7">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f">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8">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9">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9">
    <w:name w:val="header"/>
    <w:basedOn w:val="a"/>
    <w:link w:val="12"/>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a">
    <w:name w:val="footer"/>
    <w:basedOn w:val="a"/>
    <w:link w:val="13"/>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c">
    <w:name w:val="Balloon Text"/>
    <w:basedOn w:val="a"/>
    <w:link w:val="ab"/>
    <w:uiPriority w:val="99"/>
    <w:semiHidden/>
    <w:unhideWhenUsed/>
    <w:rsid w:val="00DF3359"/>
    <w:rPr>
      <w:rFonts w:ascii="Tahoma" w:hAnsi="Tahoma"/>
      <w:sz w:val="16"/>
      <w:szCs w:val="16"/>
    </w:rPr>
  </w:style>
  <w:style w:type="character" w:customStyle="1" w:styleId="1f0">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a">
    <w:name w:val="Table Grid"/>
    <w:basedOn w:val="a2"/>
    <w:uiPriority w:val="39"/>
    <w:rsid w:val="00DF3359"/>
    <w:pPr>
      <w:spacing w:after="0" w:line="240" w:lineRule="auto"/>
    </w:pPr>
    <w:rPr>
      <w:rFonts w:ascii="Calibri" w:eastAsia="Times New Roman" w:hAnsi="Calibri" w:cs="Times New Roman"/>
    </w:rPr>
    <w:tblPr>
      <w:tblInd w:w="0" w:type="dxa"/>
      <w:tblCellMar>
        <w:top w:w="0" w:type="dxa"/>
        <w:left w:w="108" w:type="dxa"/>
        <w:bottom w:w="0" w:type="dxa"/>
        <w:right w:w="108" w:type="dxa"/>
      </w:tblCellMar>
    </w:tblPr>
  </w:style>
  <w:style w:type="table" w:customStyle="1" w:styleId="1f1">
    <w:name w:val="Сетка таблицы1"/>
    <w:basedOn w:val="a2"/>
    <w:uiPriority w:val="59"/>
    <w:rsid w:val="00DF33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c"/>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c">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b"/>
    <w:locked/>
    <w:rsid w:val="00ED3611"/>
  </w:style>
  <w:style w:type="paragraph" w:styleId="afd">
    <w:name w:val="No Spacing"/>
    <w:uiPriority w:val="99"/>
    <w:qFormat/>
    <w:rsid w:val="006824EF"/>
    <w:pPr>
      <w:suppressAutoHyphens/>
      <w:spacing w:after="0" w:line="240" w:lineRule="auto"/>
    </w:pPr>
    <w:rPr>
      <w:rFonts w:ascii="Calibri" w:eastAsia="Calibri" w:hAnsi="Calibri" w:cs="Calibri"/>
      <w:color w:val="00000A"/>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5409-B68E-421F-A728-8CBF3E8E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41</Pages>
  <Words>15727</Words>
  <Characters>89648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Eco-Viktoria</cp:lastModifiedBy>
  <cp:revision>97</cp:revision>
  <cp:lastPrinted>2022-10-31T09:23:00Z</cp:lastPrinted>
  <dcterms:created xsi:type="dcterms:W3CDTF">2022-10-27T08:17:00Z</dcterms:created>
  <dcterms:modified xsi:type="dcterms:W3CDTF">2022-12-29T13:50:00Z</dcterms:modified>
</cp:coreProperties>
</file>