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373" w14:textId="77777777" w:rsidR="004C5F30" w:rsidRPr="00C724D1" w:rsidRDefault="003B5337" w:rsidP="004C5F30">
      <w:pPr>
        <w:pStyle w:val="rvps2"/>
        <w:spacing w:beforeAutospacing="0" w:after="0" w:afterAutospacing="0"/>
        <w:jc w:val="center"/>
        <w:rPr>
          <w:b/>
          <w:sz w:val="22"/>
          <w:szCs w:val="22"/>
        </w:rPr>
      </w:pPr>
      <w:r w:rsidRPr="00C724D1">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725B65F3" w14:textId="77777777" w:rsidR="00123798" w:rsidRPr="00C724D1" w:rsidRDefault="003B5337" w:rsidP="004C5F30">
      <w:pPr>
        <w:pStyle w:val="rvps2"/>
        <w:spacing w:beforeAutospacing="0" w:after="0" w:afterAutospacing="0"/>
        <w:jc w:val="center"/>
        <w:rPr>
          <w:b/>
          <w:sz w:val="22"/>
          <w:szCs w:val="22"/>
        </w:rPr>
      </w:pPr>
      <w:r w:rsidRPr="00C724D1">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C724D1" w14:paraId="4144AFB4" w14:textId="77777777" w:rsidTr="00DF1E1A">
        <w:trPr>
          <w:trHeight w:val="514"/>
        </w:trPr>
        <w:tc>
          <w:tcPr>
            <w:tcW w:w="4157" w:type="dxa"/>
          </w:tcPr>
          <w:p w14:paraId="37631DCE" w14:textId="77777777" w:rsidR="00123798" w:rsidRPr="00C724D1" w:rsidRDefault="00123798">
            <w:pPr>
              <w:widowControl w:val="0"/>
              <w:spacing w:after="0" w:line="240" w:lineRule="auto"/>
              <w:rPr>
                <w:rFonts w:ascii="Times New Roman" w:hAnsi="Times New Roman" w:cs="Times New Roman"/>
                <w:b/>
                <w:bCs/>
              </w:rPr>
            </w:pPr>
          </w:p>
        </w:tc>
        <w:tc>
          <w:tcPr>
            <w:tcW w:w="5997" w:type="dxa"/>
          </w:tcPr>
          <w:p w14:paraId="707B2B7E" w14:textId="77777777" w:rsidR="00123798" w:rsidRPr="00C724D1" w:rsidRDefault="00123798">
            <w:pPr>
              <w:widowControl w:val="0"/>
              <w:spacing w:after="0" w:line="240" w:lineRule="auto"/>
              <w:ind w:left="463"/>
              <w:rPr>
                <w:rFonts w:ascii="Times New Roman" w:hAnsi="Times New Roman" w:cs="Times New Roman"/>
                <w:b/>
                <w:bCs/>
              </w:rPr>
            </w:pPr>
          </w:p>
          <w:p w14:paraId="404081CD" w14:textId="77777777" w:rsidR="00123798" w:rsidRPr="00C724D1" w:rsidRDefault="00123798">
            <w:pPr>
              <w:widowControl w:val="0"/>
              <w:spacing w:after="0" w:line="240" w:lineRule="auto"/>
              <w:ind w:left="463"/>
              <w:rPr>
                <w:rFonts w:ascii="Times New Roman" w:hAnsi="Times New Roman" w:cs="Times New Roman"/>
                <w:b/>
                <w:bCs/>
              </w:rPr>
            </w:pPr>
          </w:p>
        </w:tc>
        <w:tc>
          <w:tcPr>
            <w:tcW w:w="5997" w:type="dxa"/>
          </w:tcPr>
          <w:p w14:paraId="05C06739" w14:textId="77777777" w:rsidR="00123798" w:rsidRPr="00C724D1" w:rsidRDefault="00123798">
            <w:pPr>
              <w:widowControl w:val="0"/>
              <w:spacing w:after="0" w:line="240" w:lineRule="auto"/>
              <w:ind w:left="463"/>
              <w:rPr>
                <w:rFonts w:ascii="Times New Roman" w:hAnsi="Times New Roman" w:cs="Times New Roman"/>
                <w:b/>
                <w:bCs/>
              </w:rPr>
            </w:pPr>
          </w:p>
        </w:tc>
      </w:tr>
      <w:tr w:rsidR="00123798" w:rsidRPr="00C724D1" w14:paraId="72B29256" w14:textId="77777777">
        <w:trPr>
          <w:trHeight w:val="1441"/>
        </w:trPr>
        <w:tc>
          <w:tcPr>
            <w:tcW w:w="4157" w:type="dxa"/>
          </w:tcPr>
          <w:p w14:paraId="03155680" w14:textId="77777777" w:rsidR="00123798" w:rsidRPr="00C724D1"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64A41243" w14:textId="77777777" w:rsidR="005864E9" w:rsidRPr="00C724D1" w:rsidRDefault="005864E9">
            <w:pPr>
              <w:widowControl w:val="0"/>
              <w:spacing w:after="0" w:line="240" w:lineRule="auto"/>
              <w:jc w:val="right"/>
              <w:rPr>
                <w:rFonts w:ascii="Times New Roman" w:hAnsi="Times New Roman" w:cs="Times New Roman"/>
                <w:lang w:eastAsia="ru-RU"/>
              </w:rPr>
            </w:pPr>
          </w:p>
          <w:p w14:paraId="055D832A" w14:textId="77777777" w:rsidR="00123798" w:rsidRPr="00C724D1" w:rsidRDefault="003B5337">
            <w:pPr>
              <w:widowControl w:val="0"/>
              <w:spacing w:after="0" w:line="240" w:lineRule="auto"/>
              <w:jc w:val="right"/>
              <w:rPr>
                <w:rFonts w:ascii="Times New Roman" w:hAnsi="Times New Roman" w:cs="Times New Roman"/>
                <w:lang w:eastAsia="ru-RU"/>
              </w:rPr>
            </w:pPr>
            <w:r w:rsidRPr="00C724D1">
              <w:rPr>
                <w:rFonts w:ascii="Times New Roman" w:hAnsi="Times New Roman" w:cs="Times New Roman"/>
                <w:lang w:eastAsia="ru-RU"/>
              </w:rPr>
              <w:t>ЗАТВЕРДЖЕНО</w:t>
            </w:r>
          </w:p>
          <w:p w14:paraId="6F7D9F2C" w14:textId="77777777" w:rsidR="00123798" w:rsidRPr="00C724D1" w:rsidRDefault="003B5337">
            <w:pPr>
              <w:widowControl w:val="0"/>
              <w:spacing w:after="0" w:line="240" w:lineRule="auto"/>
              <w:jc w:val="right"/>
              <w:rPr>
                <w:rFonts w:ascii="Times New Roman" w:hAnsi="Times New Roman" w:cs="Times New Roman"/>
                <w:lang w:eastAsia="ru-RU"/>
              </w:rPr>
            </w:pPr>
            <w:r w:rsidRPr="00C724D1">
              <w:rPr>
                <w:rFonts w:ascii="Times New Roman" w:hAnsi="Times New Roman" w:cs="Times New Roman"/>
                <w:lang w:eastAsia="ru-RU"/>
              </w:rPr>
              <w:t>Рішення уповноваженої особи</w:t>
            </w:r>
          </w:p>
          <w:p w14:paraId="41504EAD" w14:textId="5A028925" w:rsidR="00123798" w:rsidRPr="00C724D1" w:rsidRDefault="009B6442">
            <w:pPr>
              <w:widowControl w:val="0"/>
              <w:spacing w:after="0" w:line="240" w:lineRule="auto"/>
              <w:jc w:val="right"/>
              <w:rPr>
                <w:rFonts w:ascii="Times New Roman" w:hAnsi="Times New Roman" w:cs="Times New Roman"/>
                <w:lang w:eastAsia="ru-RU"/>
              </w:rPr>
            </w:pPr>
            <w:r w:rsidRPr="00C724D1">
              <w:rPr>
                <w:rFonts w:ascii="Times New Roman" w:hAnsi="Times New Roman" w:cs="Times New Roman"/>
                <w:lang w:eastAsia="ru-RU"/>
              </w:rPr>
              <w:t>в</w:t>
            </w:r>
            <w:r w:rsidR="003B5337" w:rsidRPr="00C724D1">
              <w:rPr>
                <w:rFonts w:ascii="Times New Roman" w:hAnsi="Times New Roman" w:cs="Times New Roman"/>
                <w:lang w:eastAsia="ru-RU"/>
              </w:rPr>
              <w:t>ід</w:t>
            </w:r>
            <w:r w:rsidR="00511610" w:rsidRPr="00C724D1">
              <w:rPr>
                <w:rFonts w:ascii="Times New Roman" w:hAnsi="Times New Roman" w:cs="Times New Roman"/>
                <w:lang w:val="ru-RU" w:eastAsia="ru-RU"/>
              </w:rPr>
              <w:t xml:space="preserve"> </w:t>
            </w:r>
            <w:r w:rsidR="00DA7ECB" w:rsidRPr="00C724D1">
              <w:rPr>
                <w:rFonts w:ascii="Times New Roman" w:hAnsi="Times New Roman" w:cs="Times New Roman"/>
                <w:lang w:val="ru-RU" w:eastAsia="ru-RU"/>
              </w:rPr>
              <w:t>28</w:t>
            </w:r>
            <w:r w:rsidR="003B5337" w:rsidRPr="00C724D1">
              <w:rPr>
                <w:rFonts w:ascii="Times New Roman" w:hAnsi="Times New Roman" w:cs="Times New Roman"/>
                <w:lang w:eastAsia="ru-RU"/>
              </w:rPr>
              <w:t>.</w:t>
            </w:r>
            <w:r w:rsidR="000622AF" w:rsidRPr="00C724D1">
              <w:rPr>
                <w:rFonts w:ascii="Times New Roman" w:hAnsi="Times New Roman" w:cs="Times New Roman"/>
                <w:lang w:eastAsia="ru-RU"/>
              </w:rPr>
              <w:t>1</w:t>
            </w:r>
            <w:r w:rsidR="00BD6050" w:rsidRPr="00C724D1">
              <w:rPr>
                <w:rFonts w:ascii="Times New Roman" w:hAnsi="Times New Roman" w:cs="Times New Roman"/>
                <w:lang w:eastAsia="ru-RU"/>
              </w:rPr>
              <w:t>1</w:t>
            </w:r>
            <w:r w:rsidR="003B5337" w:rsidRPr="00C724D1">
              <w:rPr>
                <w:rFonts w:ascii="Times New Roman" w:hAnsi="Times New Roman" w:cs="Times New Roman"/>
                <w:lang w:eastAsia="ru-RU"/>
              </w:rPr>
              <w:t>.2023</w:t>
            </w:r>
          </w:p>
          <w:p w14:paraId="40E707B5" w14:textId="77777777" w:rsidR="00123798" w:rsidRPr="00C724D1" w:rsidRDefault="003B5337">
            <w:pPr>
              <w:widowControl w:val="0"/>
              <w:spacing w:after="0" w:line="240" w:lineRule="auto"/>
              <w:jc w:val="right"/>
              <w:rPr>
                <w:rFonts w:ascii="Times New Roman" w:hAnsi="Times New Roman" w:cs="Times New Roman"/>
                <w:lang w:eastAsia="ru-RU"/>
              </w:rPr>
            </w:pPr>
            <w:r w:rsidRPr="00C724D1">
              <w:rPr>
                <w:rFonts w:ascii="Times New Roman" w:hAnsi="Times New Roman" w:cs="Times New Roman"/>
                <w:lang w:eastAsia="ru-RU"/>
              </w:rPr>
              <w:t xml:space="preserve">____________  </w:t>
            </w:r>
            <w:r w:rsidR="008E3FAE" w:rsidRPr="00C724D1">
              <w:rPr>
                <w:rFonts w:ascii="Times New Roman" w:hAnsi="Times New Roman" w:cs="Times New Roman"/>
                <w:lang w:eastAsia="ru-RU"/>
              </w:rPr>
              <w:t>Федорович Л.М.</w:t>
            </w:r>
          </w:p>
          <w:p w14:paraId="7A1F81D1" w14:textId="77777777" w:rsidR="00123798" w:rsidRPr="00C724D1" w:rsidRDefault="00123798">
            <w:pPr>
              <w:widowControl w:val="0"/>
              <w:spacing w:after="0" w:line="240" w:lineRule="auto"/>
              <w:ind w:left="463"/>
              <w:rPr>
                <w:rFonts w:ascii="Times New Roman" w:hAnsi="Times New Roman" w:cs="Times New Roman"/>
                <w:b/>
                <w:bCs/>
              </w:rPr>
            </w:pPr>
          </w:p>
        </w:tc>
        <w:tc>
          <w:tcPr>
            <w:tcW w:w="5997" w:type="dxa"/>
          </w:tcPr>
          <w:p w14:paraId="25C431AD" w14:textId="77777777" w:rsidR="00123798" w:rsidRPr="00C724D1" w:rsidRDefault="00123798">
            <w:pPr>
              <w:widowControl w:val="0"/>
              <w:spacing w:after="0" w:line="240" w:lineRule="auto"/>
              <w:ind w:left="463"/>
              <w:rPr>
                <w:rFonts w:ascii="Times New Roman" w:hAnsi="Times New Roman" w:cs="Times New Roman"/>
                <w:b/>
                <w:bCs/>
              </w:rPr>
            </w:pPr>
          </w:p>
        </w:tc>
      </w:tr>
    </w:tbl>
    <w:p w14:paraId="47A4DAF0" w14:textId="77777777" w:rsidR="00123798" w:rsidRPr="00C724D1" w:rsidRDefault="00123798">
      <w:pPr>
        <w:spacing w:after="0" w:line="240" w:lineRule="auto"/>
        <w:jc w:val="center"/>
        <w:rPr>
          <w:rFonts w:ascii="Times New Roman" w:hAnsi="Times New Roman" w:cs="Times New Roman"/>
          <w:b/>
        </w:rPr>
      </w:pPr>
    </w:p>
    <w:p w14:paraId="1A700008" w14:textId="77777777" w:rsidR="00123798" w:rsidRPr="00C724D1" w:rsidRDefault="00123798">
      <w:pPr>
        <w:spacing w:after="0" w:line="240" w:lineRule="auto"/>
        <w:jc w:val="center"/>
        <w:rPr>
          <w:rFonts w:ascii="Times New Roman" w:hAnsi="Times New Roman" w:cs="Times New Roman"/>
          <w:b/>
        </w:rPr>
      </w:pPr>
    </w:p>
    <w:p w14:paraId="55BDFA63" w14:textId="77777777" w:rsidR="00D86E82" w:rsidRPr="00C724D1" w:rsidRDefault="00D86E82">
      <w:pPr>
        <w:spacing w:after="0" w:line="240" w:lineRule="auto"/>
        <w:jc w:val="center"/>
        <w:rPr>
          <w:rFonts w:ascii="Times New Roman" w:hAnsi="Times New Roman" w:cs="Times New Roman"/>
          <w:b/>
        </w:rPr>
      </w:pPr>
    </w:p>
    <w:p w14:paraId="743B8CBE" w14:textId="77777777" w:rsidR="00D86E82" w:rsidRPr="00C724D1" w:rsidRDefault="00D86E82">
      <w:pPr>
        <w:spacing w:after="0" w:line="240" w:lineRule="auto"/>
        <w:jc w:val="center"/>
        <w:rPr>
          <w:rFonts w:ascii="Times New Roman" w:hAnsi="Times New Roman" w:cs="Times New Roman"/>
          <w:b/>
        </w:rPr>
      </w:pPr>
    </w:p>
    <w:p w14:paraId="2B933AA1" w14:textId="77777777" w:rsidR="00D86E82" w:rsidRPr="00C724D1" w:rsidRDefault="00D86E82">
      <w:pPr>
        <w:spacing w:after="0" w:line="240" w:lineRule="auto"/>
        <w:jc w:val="center"/>
        <w:rPr>
          <w:rFonts w:ascii="Times New Roman" w:hAnsi="Times New Roman" w:cs="Times New Roman"/>
          <w:b/>
        </w:rPr>
      </w:pPr>
    </w:p>
    <w:p w14:paraId="4A3CF1A7" w14:textId="77777777" w:rsidR="009B6442" w:rsidRPr="00C724D1" w:rsidRDefault="009B6442">
      <w:pPr>
        <w:spacing w:after="0" w:line="240" w:lineRule="auto"/>
        <w:jc w:val="center"/>
        <w:rPr>
          <w:rFonts w:ascii="Times New Roman" w:hAnsi="Times New Roman" w:cs="Times New Roman"/>
          <w:b/>
        </w:rPr>
      </w:pPr>
    </w:p>
    <w:p w14:paraId="1F0F723B" w14:textId="77777777" w:rsidR="009B6442" w:rsidRPr="00C724D1" w:rsidRDefault="009B6442">
      <w:pPr>
        <w:spacing w:after="0" w:line="240" w:lineRule="auto"/>
        <w:jc w:val="center"/>
        <w:rPr>
          <w:rFonts w:ascii="Times New Roman" w:hAnsi="Times New Roman" w:cs="Times New Roman"/>
          <w:b/>
        </w:rPr>
      </w:pPr>
    </w:p>
    <w:p w14:paraId="2E9DFDC1" w14:textId="77777777" w:rsidR="009B6442" w:rsidRPr="00C724D1" w:rsidRDefault="009B6442">
      <w:pPr>
        <w:spacing w:after="0" w:line="240" w:lineRule="auto"/>
        <w:jc w:val="center"/>
        <w:rPr>
          <w:rFonts w:ascii="Times New Roman" w:hAnsi="Times New Roman" w:cs="Times New Roman"/>
          <w:b/>
        </w:rPr>
      </w:pPr>
    </w:p>
    <w:p w14:paraId="7E1C910D" w14:textId="77777777" w:rsidR="009B6442" w:rsidRPr="00C724D1" w:rsidRDefault="009B6442">
      <w:pPr>
        <w:spacing w:after="0" w:line="240" w:lineRule="auto"/>
        <w:jc w:val="center"/>
        <w:rPr>
          <w:rFonts w:ascii="Times New Roman" w:hAnsi="Times New Roman" w:cs="Times New Roman"/>
          <w:b/>
        </w:rPr>
      </w:pPr>
    </w:p>
    <w:p w14:paraId="28F5ABEA" w14:textId="77777777" w:rsidR="009B6442" w:rsidRPr="00C724D1" w:rsidRDefault="009B6442">
      <w:pPr>
        <w:spacing w:after="0" w:line="240" w:lineRule="auto"/>
        <w:jc w:val="center"/>
        <w:rPr>
          <w:rFonts w:ascii="Times New Roman" w:hAnsi="Times New Roman" w:cs="Times New Roman"/>
          <w:b/>
        </w:rPr>
      </w:pPr>
    </w:p>
    <w:p w14:paraId="73D10426" w14:textId="77777777" w:rsidR="009B6442" w:rsidRPr="00C724D1" w:rsidRDefault="009B6442">
      <w:pPr>
        <w:spacing w:after="0" w:line="240" w:lineRule="auto"/>
        <w:jc w:val="center"/>
        <w:rPr>
          <w:rFonts w:ascii="Times New Roman" w:hAnsi="Times New Roman" w:cs="Times New Roman"/>
          <w:b/>
        </w:rPr>
      </w:pPr>
    </w:p>
    <w:p w14:paraId="34992555" w14:textId="77777777" w:rsidR="009B6442" w:rsidRPr="00C724D1" w:rsidRDefault="009B6442">
      <w:pPr>
        <w:spacing w:after="0" w:line="240" w:lineRule="auto"/>
        <w:jc w:val="center"/>
        <w:rPr>
          <w:rFonts w:ascii="Times New Roman" w:hAnsi="Times New Roman" w:cs="Times New Roman"/>
          <w:b/>
        </w:rPr>
      </w:pPr>
    </w:p>
    <w:p w14:paraId="723A0DB6" w14:textId="77777777" w:rsidR="009B6442" w:rsidRPr="00C724D1" w:rsidRDefault="009B6442">
      <w:pPr>
        <w:spacing w:after="0" w:line="240" w:lineRule="auto"/>
        <w:jc w:val="center"/>
        <w:rPr>
          <w:rFonts w:ascii="Times New Roman" w:hAnsi="Times New Roman" w:cs="Times New Roman"/>
          <w:b/>
        </w:rPr>
      </w:pPr>
    </w:p>
    <w:p w14:paraId="382CE52C" w14:textId="77777777" w:rsidR="009B6442" w:rsidRPr="00C724D1" w:rsidRDefault="009B6442" w:rsidP="00813969">
      <w:pPr>
        <w:spacing w:after="0" w:line="240" w:lineRule="auto"/>
        <w:jc w:val="center"/>
        <w:rPr>
          <w:rFonts w:ascii="Times New Roman" w:hAnsi="Times New Roman" w:cs="Times New Roman"/>
          <w:b/>
        </w:rPr>
      </w:pPr>
    </w:p>
    <w:p w14:paraId="2D608BBF" w14:textId="77777777" w:rsidR="00FF67E7" w:rsidRPr="00C724D1" w:rsidRDefault="00FF67E7">
      <w:pPr>
        <w:spacing w:after="0" w:line="240" w:lineRule="auto"/>
        <w:jc w:val="center"/>
        <w:rPr>
          <w:rFonts w:ascii="Times New Roman" w:hAnsi="Times New Roman" w:cs="Times New Roman"/>
          <w:b/>
        </w:rPr>
      </w:pPr>
    </w:p>
    <w:p w14:paraId="6BDDF227" w14:textId="77777777" w:rsidR="00FF67E7" w:rsidRPr="00C724D1" w:rsidRDefault="00FF67E7">
      <w:pPr>
        <w:spacing w:after="0" w:line="240" w:lineRule="auto"/>
        <w:jc w:val="center"/>
        <w:rPr>
          <w:rFonts w:ascii="Times New Roman" w:hAnsi="Times New Roman" w:cs="Times New Roman"/>
          <w:b/>
        </w:rPr>
      </w:pPr>
    </w:p>
    <w:p w14:paraId="3C9FC538" w14:textId="77777777" w:rsidR="00D86E82" w:rsidRPr="00C724D1" w:rsidRDefault="00D86E82">
      <w:pPr>
        <w:spacing w:after="0" w:line="240" w:lineRule="auto"/>
        <w:jc w:val="center"/>
        <w:rPr>
          <w:rFonts w:ascii="Times New Roman" w:hAnsi="Times New Roman" w:cs="Times New Roman"/>
          <w:b/>
        </w:rPr>
      </w:pPr>
    </w:p>
    <w:p w14:paraId="585DC358" w14:textId="77777777" w:rsidR="00123798" w:rsidRPr="00C724D1" w:rsidRDefault="003B5337">
      <w:pPr>
        <w:spacing w:after="0" w:line="240" w:lineRule="auto"/>
        <w:jc w:val="center"/>
        <w:rPr>
          <w:rFonts w:ascii="Times New Roman" w:hAnsi="Times New Roman" w:cs="Times New Roman"/>
          <w:b/>
        </w:rPr>
      </w:pPr>
      <w:r w:rsidRPr="00C724D1">
        <w:rPr>
          <w:rFonts w:ascii="Times New Roman" w:hAnsi="Times New Roman" w:cs="Times New Roman"/>
          <w:b/>
        </w:rPr>
        <w:t>ТЕНДЕРНА ДОКУМЕНТАЦІЯ</w:t>
      </w:r>
    </w:p>
    <w:p w14:paraId="201BE42F" w14:textId="77777777" w:rsidR="00123798" w:rsidRPr="00C724D1" w:rsidRDefault="00123798">
      <w:pPr>
        <w:spacing w:after="0" w:line="240" w:lineRule="auto"/>
        <w:jc w:val="center"/>
        <w:rPr>
          <w:rFonts w:ascii="Times New Roman" w:hAnsi="Times New Roman" w:cs="Times New Roman"/>
          <w:b/>
        </w:rPr>
      </w:pPr>
    </w:p>
    <w:p w14:paraId="690D910D" w14:textId="77777777" w:rsidR="00123798" w:rsidRPr="00C724D1" w:rsidRDefault="003B5337">
      <w:pPr>
        <w:spacing w:after="0" w:line="240" w:lineRule="auto"/>
        <w:jc w:val="center"/>
        <w:rPr>
          <w:rFonts w:ascii="Times New Roman" w:hAnsi="Times New Roman" w:cs="Times New Roman"/>
          <w:b/>
        </w:rPr>
      </w:pPr>
      <w:r w:rsidRPr="00C724D1">
        <w:rPr>
          <w:rFonts w:ascii="Times New Roman" w:hAnsi="Times New Roman" w:cs="Times New Roman"/>
          <w:b/>
        </w:rPr>
        <w:t>Відкриті торги з особливостями</w:t>
      </w:r>
    </w:p>
    <w:p w14:paraId="48827F7B" w14:textId="77777777" w:rsidR="00C26104" w:rsidRPr="00C724D1" w:rsidRDefault="003B5337" w:rsidP="00217247">
      <w:pPr>
        <w:spacing w:after="0" w:line="240" w:lineRule="auto"/>
        <w:jc w:val="center"/>
        <w:rPr>
          <w:rFonts w:ascii="Times New Roman" w:eastAsia="Tahoma" w:hAnsi="Times New Roman" w:cs="Times New Roman"/>
          <w:b/>
          <w:lang w:bidi="hi-IN"/>
        </w:rPr>
      </w:pPr>
      <w:r w:rsidRPr="00C724D1">
        <w:rPr>
          <w:rFonts w:ascii="Times New Roman" w:hAnsi="Times New Roman" w:cs="Times New Roman"/>
          <w:b/>
        </w:rPr>
        <w:t>на закупівлю товару:</w:t>
      </w:r>
      <w:r w:rsidRPr="00C724D1">
        <w:rPr>
          <w:rFonts w:ascii="Times New Roman" w:eastAsia="Tahoma" w:hAnsi="Times New Roman" w:cs="Times New Roman"/>
          <w:b/>
          <w:lang w:bidi="hi-IN"/>
        </w:rPr>
        <w:t xml:space="preserve"> </w:t>
      </w:r>
    </w:p>
    <w:p w14:paraId="750E9EBA" w14:textId="0F5D1BD9" w:rsidR="0067112B" w:rsidRPr="00C724D1" w:rsidRDefault="000C0268">
      <w:pPr>
        <w:spacing w:after="0" w:line="240" w:lineRule="auto"/>
        <w:jc w:val="center"/>
        <w:rPr>
          <w:rFonts w:ascii="Times New Roman" w:hAnsi="Times New Roman" w:cs="Times New Roman"/>
          <w:b/>
        </w:rPr>
      </w:pPr>
      <w:r w:rsidRPr="00C724D1">
        <w:rPr>
          <w:rFonts w:ascii="Times New Roman" w:hAnsi="Times New Roman" w:cs="Times New Roman"/>
          <w:b/>
        </w:rPr>
        <w:t>Лапароскопічний набір для хірургічних процедур немедикаментозний багаторазовий</w:t>
      </w:r>
      <w:r w:rsidR="0067112B" w:rsidRPr="00C724D1">
        <w:rPr>
          <w:rFonts w:ascii="Times New Roman" w:hAnsi="Times New Roman" w:cs="Times New Roman"/>
          <w:b/>
        </w:rPr>
        <w:t xml:space="preserve"> </w:t>
      </w:r>
    </w:p>
    <w:p w14:paraId="530D82B8" w14:textId="77777777" w:rsidR="001E6E83" w:rsidRPr="00C724D1" w:rsidRDefault="00813969">
      <w:pPr>
        <w:spacing w:after="0" w:line="240" w:lineRule="auto"/>
        <w:jc w:val="center"/>
        <w:rPr>
          <w:rFonts w:ascii="Times New Roman" w:eastAsia="Tahoma" w:hAnsi="Times New Roman" w:cs="Times New Roman"/>
          <w:b/>
          <w:lang w:bidi="hi-IN"/>
        </w:rPr>
      </w:pPr>
      <w:r w:rsidRPr="00C724D1">
        <w:rPr>
          <w:rFonts w:ascii="Times New Roman" w:eastAsia="Tahoma" w:hAnsi="Times New Roman" w:cs="Times New Roman"/>
          <w:b/>
          <w:lang w:bidi="hi-IN"/>
        </w:rPr>
        <w:t>(</w:t>
      </w:r>
      <w:r w:rsidR="001E6E83" w:rsidRPr="00C724D1">
        <w:rPr>
          <w:rFonts w:ascii="Times New Roman" w:hAnsi="Times New Roman" w:cs="Times New Roman"/>
          <w:b/>
        </w:rPr>
        <w:t xml:space="preserve">ДК 021:2015 </w:t>
      </w:r>
      <w:r w:rsidR="001E6E83" w:rsidRPr="00C724D1">
        <w:rPr>
          <w:rFonts w:ascii="Times New Roman" w:hAnsi="Times New Roman" w:cs="Times New Roman"/>
          <w:b/>
          <w:lang w:val="ru-RU"/>
        </w:rPr>
        <w:t xml:space="preserve">- </w:t>
      </w:r>
      <w:r w:rsidR="001E6E83" w:rsidRPr="00C724D1">
        <w:rPr>
          <w:rFonts w:ascii="Times New Roman" w:hAnsi="Times New Roman" w:cs="Times New Roman"/>
          <w:b/>
        </w:rPr>
        <w:t>33160000-9 Устаткування для операційних блоків</w:t>
      </w:r>
      <w:r w:rsidRPr="00C724D1">
        <w:rPr>
          <w:rFonts w:ascii="Times New Roman" w:eastAsia="Tahoma" w:hAnsi="Times New Roman" w:cs="Times New Roman"/>
          <w:b/>
          <w:lang w:bidi="hi-IN"/>
        </w:rPr>
        <w:t xml:space="preserve">, </w:t>
      </w:r>
    </w:p>
    <w:p w14:paraId="222FFC4D" w14:textId="2F9A71D3" w:rsidR="00813969" w:rsidRPr="00C724D1" w:rsidRDefault="00813969">
      <w:pPr>
        <w:spacing w:after="0" w:line="240" w:lineRule="auto"/>
        <w:jc w:val="center"/>
        <w:rPr>
          <w:rFonts w:ascii="Times New Roman" w:eastAsia="Tahoma" w:hAnsi="Times New Roman" w:cs="Times New Roman"/>
          <w:b/>
          <w:lang w:bidi="hi-IN"/>
        </w:rPr>
      </w:pPr>
      <w:r w:rsidRPr="00C724D1">
        <w:rPr>
          <w:rFonts w:ascii="Times New Roman" w:eastAsia="Tahoma" w:hAnsi="Times New Roman" w:cs="Times New Roman"/>
          <w:b/>
          <w:lang w:bidi="hi-IN"/>
        </w:rPr>
        <w:t xml:space="preserve">НК 024:2023: </w:t>
      </w:r>
      <w:r w:rsidR="001E6E83" w:rsidRPr="00C724D1">
        <w:rPr>
          <w:rFonts w:ascii="Times New Roman" w:hAnsi="Times New Roman" w:cs="Times New Roman"/>
          <w:b/>
        </w:rPr>
        <w:t>32043</w:t>
      </w:r>
      <w:r w:rsidR="001E6E83" w:rsidRPr="00C724D1">
        <w:rPr>
          <w:rFonts w:ascii="Times New Roman" w:hAnsi="Times New Roman" w:cs="Times New Roman"/>
          <w:b/>
          <w:lang w:val="ru-RU"/>
        </w:rPr>
        <w:t xml:space="preserve"> </w:t>
      </w:r>
      <w:r w:rsidR="001E6E83" w:rsidRPr="00C724D1">
        <w:rPr>
          <w:rFonts w:ascii="Times New Roman" w:hAnsi="Times New Roman" w:cs="Times New Roman"/>
          <w:b/>
        </w:rPr>
        <w:t>- Лапароскопічний набір для хірургічних процедур немедикаментозний багаторазовий</w:t>
      </w:r>
      <w:r w:rsidRPr="00C724D1">
        <w:rPr>
          <w:rFonts w:ascii="Times New Roman" w:eastAsia="Tahoma" w:hAnsi="Times New Roman" w:cs="Times New Roman"/>
          <w:b/>
          <w:lang w:bidi="hi-IN"/>
        </w:rPr>
        <w:t>)</w:t>
      </w:r>
    </w:p>
    <w:p w14:paraId="25EEDB6F" w14:textId="77777777" w:rsidR="009B6442" w:rsidRPr="00C724D1" w:rsidRDefault="009B6442">
      <w:pPr>
        <w:spacing w:after="0" w:line="240" w:lineRule="auto"/>
        <w:jc w:val="center"/>
        <w:rPr>
          <w:rFonts w:ascii="Times New Roman" w:eastAsia="Tahoma" w:hAnsi="Times New Roman" w:cs="Times New Roman"/>
          <w:b/>
          <w:lang w:bidi="hi-IN"/>
        </w:rPr>
      </w:pPr>
    </w:p>
    <w:p w14:paraId="5764F369" w14:textId="77777777" w:rsidR="009B6442" w:rsidRPr="00C724D1" w:rsidRDefault="009B6442">
      <w:pPr>
        <w:spacing w:after="0" w:line="240" w:lineRule="auto"/>
        <w:jc w:val="center"/>
        <w:rPr>
          <w:rFonts w:ascii="Times New Roman" w:eastAsia="Tahoma" w:hAnsi="Times New Roman" w:cs="Times New Roman"/>
          <w:b/>
          <w:lang w:bidi="hi-IN"/>
        </w:rPr>
      </w:pPr>
    </w:p>
    <w:p w14:paraId="11FDF326" w14:textId="77777777" w:rsidR="009B6442" w:rsidRPr="00C724D1" w:rsidRDefault="009B6442">
      <w:pPr>
        <w:spacing w:after="0" w:line="240" w:lineRule="auto"/>
        <w:jc w:val="center"/>
        <w:rPr>
          <w:rFonts w:ascii="Times New Roman" w:eastAsia="Tahoma" w:hAnsi="Times New Roman" w:cs="Times New Roman"/>
          <w:b/>
          <w:lang w:bidi="hi-IN"/>
        </w:rPr>
      </w:pPr>
    </w:p>
    <w:p w14:paraId="5665A204" w14:textId="77777777" w:rsidR="009B6442" w:rsidRPr="00C724D1" w:rsidRDefault="009B6442">
      <w:pPr>
        <w:spacing w:after="0" w:line="240" w:lineRule="auto"/>
        <w:jc w:val="center"/>
        <w:rPr>
          <w:rFonts w:ascii="Times New Roman" w:eastAsia="Tahoma" w:hAnsi="Times New Roman" w:cs="Times New Roman"/>
          <w:b/>
          <w:lang w:bidi="hi-IN"/>
        </w:rPr>
      </w:pPr>
    </w:p>
    <w:p w14:paraId="1405498C" w14:textId="77777777" w:rsidR="009B6442" w:rsidRPr="00C724D1" w:rsidRDefault="009B6442">
      <w:pPr>
        <w:spacing w:after="0" w:line="240" w:lineRule="auto"/>
        <w:jc w:val="center"/>
        <w:rPr>
          <w:rFonts w:ascii="Times New Roman" w:eastAsia="Tahoma" w:hAnsi="Times New Roman" w:cs="Times New Roman"/>
          <w:b/>
          <w:lang w:bidi="hi-IN"/>
        </w:rPr>
      </w:pPr>
    </w:p>
    <w:p w14:paraId="29E34E63" w14:textId="77777777" w:rsidR="00931CD0" w:rsidRPr="00C724D1" w:rsidRDefault="00931CD0">
      <w:pPr>
        <w:spacing w:after="0" w:line="240" w:lineRule="auto"/>
        <w:jc w:val="center"/>
        <w:rPr>
          <w:rFonts w:ascii="Times New Roman" w:eastAsia="Tahoma" w:hAnsi="Times New Roman" w:cs="Times New Roman"/>
          <w:b/>
          <w:lang w:bidi="hi-IN"/>
        </w:rPr>
      </w:pPr>
    </w:p>
    <w:p w14:paraId="1042ED3B" w14:textId="77777777" w:rsidR="00E610FE" w:rsidRPr="00C724D1" w:rsidRDefault="00E610FE" w:rsidP="004C5F30">
      <w:pPr>
        <w:jc w:val="center"/>
        <w:rPr>
          <w:rFonts w:ascii="Times New Roman" w:hAnsi="Times New Roman" w:cs="Times New Roman"/>
          <w:b/>
        </w:rPr>
      </w:pPr>
    </w:p>
    <w:p w14:paraId="7293ABED" w14:textId="77777777" w:rsidR="00FF67E7" w:rsidRPr="00C724D1" w:rsidRDefault="00FF67E7" w:rsidP="004C5F30">
      <w:pPr>
        <w:jc w:val="center"/>
        <w:rPr>
          <w:rFonts w:ascii="Times New Roman" w:hAnsi="Times New Roman" w:cs="Times New Roman"/>
          <w:b/>
        </w:rPr>
      </w:pPr>
    </w:p>
    <w:p w14:paraId="2637857B" w14:textId="77777777" w:rsidR="009A73BB" w:rsidRPr="00C724D1" w:rsidRDefault="009A73BB" w:rsidP="004C5F30">
      <w:pPr>
        <w:jc w:val="center"/>
        <w:rPr>
          <w:rFonts w:ascii="Times New Roman" w:hAnsi="Times New Roman" w:cs="Times New Roman"/>
          <w:b/>
        </w:rPr>
      </w:pPr>
    </w:p>
    <w:p w14:paraId="3B088631" w14:textId="77777777" w:rsidR="009B6442" w:rsidRPr="00C724D1" w:rsidRDefault="009B6442" w:rsidP="004C5F30">
      <w:pPr>
        <w:jc w:val="center"/>
        <w:rPr>
          <w:rFonts w:ascii="Times New Roman" w:hAnsi="Times New Roman" w:cs="Times New Roman"/>
          <w:b/>
        </w:rPr>
      </w:pPr>
    </w:p>
    <w:p w14:paraId="5110DCB8" w14:textId="77777777" w:rsidR="009B6442" w:rsidRPr="00C724D1" w:rsidRDefault="009B6442" w:rsidP="004C5F30">
      <w:pPr>
        <w:jc w:val="center"/>
        <w:rPr>
          <w:rFonts w:ascii="Times New Roman" w:hAnsi="Times New Roman" w:cs="Times New Roman"/>
          <w:b/>
        </w:rPr>
      </w:pPr>
    </w:p>
    <w:p w14:paraId="0EF04D4C" w14:textId="77777777" w:rsidR="009B6442" w:rsidRPr="00C724D1" w:rsidRDefault="009B6442" w:rsidP="004C5F30">
      <w:pPr>
        <w:jc w:val="center"/>
        <w:rPr>
          <w:rFonts w:ascii="Times New Roman" w:hAnsi="Times New Roman" w:cs="Times New Roman"/>
          <w:b/>
        </w:rPr>
      </w:pPr>
    </w:p>
    <w:p w14:paraId="33D216E8" w14:textId="77777777" w:rsidR="009B6442" w:rsidRPr="00C724D1" w:rsidRDefault="009B6442" w:rsidP="004C5F30">
      <w:pPr>
        <w:jc w:val="center"/>
        <w:rPr>
          <w:rFonts w:ascii="Times New Roman" w:hAnsi="Times New Roman" w:cs="Times New Roman"/>
          <w:b/>
        </w:rPr>
      </w:pPr>
    </w:p>
    <w:p w14:paraId="1DC581E6" w14:textId="77777777" w:rsidR="00D03CE0" w:rsidRPr="00C724D1" w:rsidRDefault="00D03CE0" w:rsidP="004C5F30">
      <w:pPr>
        <w:jc w:val="center"/>
        <w:rPr>
          <w:rFonts w:ascii="Times New Roman" w:hAnsi="Times New Roman" w:cs="Times New Roman"/>
          <w:b/>
        </w:rPr>
      </w:pPr>
    </w:p>
    <w:p w14:paraId="3D151033" w14:textId="77777777" w:rsidR="00D03CE0" w:rsidRPr="00C724D1" w:rsidRDefault="00D03CE0" w:rsidP="004C5F30">
      <w:pPr>
        <w:jc w:val="center"/>
        <w:rPr>
          <w:rFonts w:ascii="Times New Roman" w:hAnsi="Times New Roman" w:cs="Times New Roman"/>
          <w:b/>
        </w:rPr>
      </w:pPr>
    </w:p>
    <w:p w14:paraId="6C1B3E7B" w14:textId="77777777" w:rsidR="00D03CE0" w:rsidRPr="00C724D1" w:rsidRDefault="00D03CE0" w:rsidP="004C5F30">
      <w:pPr>
        <w:jc w:val="center"/>
        <w:rPr>
          <w:rFonts w:ascii="Times New Roman" w:hAnsi="Times New Roman" w:cs="Times New Roman"/>
          <w:b/>
        </w:rPr>
      </w:pPr>
    </w:p>
    <w:p w14:paraId="6C38D93C" w14:textId="77777777" w:rsidR="00123798" w:rsidRPr="00C724D1" w:rsidRDefault="003B5337">
      <w:pPr>
        <w:spacing w:after="0" w:line="240" w:lineRule="auto"/>
        <w:ind w:left="-284"/>
        <w:jc w:val="center"/>
        <w:rPr>
          <w:rFonts w:ascii="Times New Roman" w:eastAsia="Times New Roman" w:hAnsi="Times New Roman" w:cs="Times New Roman"/>
          <w:b/>
        </w:rPr>
      </w:pPr>
      <w:r w:rsidRPr="00C724D1">
        <w:rPr>
          <w:rFonts w:ascii="Times New Roman" w:eastAsia="Times New Roman" w:hAnsi="Times New Roman" w:cs="Times New Roman"/>
          <w:b/>
        </w:rPr>
        <w:t>м. Львів– 2023</w:t>
      </w:r>
    </w:p>
    <w:p w14:paraId="5BF2CA02" w14:textId="77777777" w:rsidR="008E3FAE" w:rsidRPr="00C724D1" w:rsidRDefault="008E3FAE">
      <w:pPr>
        <w:spacing w:after="0" w:line="240" w:lineRule="auto"/>
        <w:ind w:left="-284"/>
        <w:jc w:val="center"/>
        <w:rPr>
          <w:rFonts w:ascii="Times New Roman" w:eastAsia="Times New Roman" w:hAnsi="Times New Roman" w:cs="Times New Roman"/>
          <w:b/>
        </w:rPr>
      </w:pPr>
    </w:p>
    <w:p w14:paraId="0C3C8845" w14:textId="77777777" w:rsidR="00123798" w:rsidRPr="00C724D1" w:rsidRDefault="00123798">
      <w:pPr>
        <w:spacing w:after="0" w:line="240" w:lineRule="auto"/>
        <w:jc w:val="center"/>
        <w:rPr>
          <w:rFonts w:ascii="Times New Roman" w:eastAsia="Times New Roman" w:hAnsi="Times New Roman" w:cs="Times New Roman"/>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C724D1" w14:paraId="2C5EED9F"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94474DE"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hAnsi="Times New Roman" w:cs="Times New Roman"/>
              </w:rPr>
              <w:lastRenderedPageBreak/>
              <w:br w:type="page"/>
            </w:r>
            <w:r w:rsidRPr="00C724D1">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22442C29" w14:textId="77777777" w:rsidR="00123798" w:rsidRPr="00C724D1" w:rsidRDefault="003B5337">
            <w:pPr>
              <w:spacing w:after="0" w:line="240" w:lineRule="auto"/>
              <w:jc w:val="center"/>
              <w:rPr>
                <w:rFonts w:ascii="Times New Roman" w:eastAsia="Times New Roman" w:hAnsi="Times New Roman" w:cs="Times New Roman"/>
                <w:b/>
              </w:rPr>
            </w:pPr>
            <w:r w:rsidRPr="00C724D1">
              <w:rPr>
                <w:rFonts w:ascii="Times New Roman" w:eastAsia="Times New Roman" w:hAnsi="Times New Roman" w:cs="Times New Roman"/>
                <w:b/>
              </w:rPr>
              <w:t>Розділ 1. Загальні положення</w:t>
            </w:r>
          </w:p>
        </w:tc>
      </w:tr>
      <w:tr w:rsidR="00123798" w:rsidRPr="00C724D1" w14:paraId="5E4D6C9B"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0CEC69A"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7A5D39E"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1FB42DCA"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3</w:t>
            </w:r>
          </w:p>
        </w:tc>
      </w:tr>
      <w:tr w:rsidR="00123798" w:rsidRPr="00C724D1" w14:paraId="412FFE0A"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B4C686C"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D4EE994"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7638D48" w14:textId="77777777" w:rsidR="00123798" w:rsidRPr="00C724D1" w:rsidRDefault="003B5337">
            <w:pPr>
              <w:spacing w:after="0" w:line="240" w:lineRule="auto"/>
              <w:jc w:val="both"/>
              <w:rPr>
                <w:rFonts w:ascii="Times New Roman" w:eastAsia="Times New Roman" w:hAnsi="Times New Roman" w:cs="Times New Roman"/>
              </w:rPr>
            </w:pPr>
            <w:r w:rsidRPr="00C724D1">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C724D1" w14:paraId="0CC5559D"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69319B46"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2F1EBDDF"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966EE00" w14:textId="77777777" w:rsidR="00123798" w:rsidRPr="00C724D1" w:rsidRDefault="00123798">
            <w:pPr>
              <w:spacing w:after="0" w:line="240" w:lineRule="auto"/>
              <w:jc w:val="both"/>
              <w:rPr>
                <w:rFonts w:ascii="Times New Roman" w:eastAsia="Times New Roman" w:hAnsi="Times New Roman" w:cs="Times New Roman"/>
              </w:rPr>
            </w:pPr>
          </w:p>
        </w:tc>
      </w:tr>
      <w:tr w:rsidR="00123798" w:rsidRPr="00C724D1" w14:paraId="7E2DBA06"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097212D3"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7848D143"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1C90E26A"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D4AC5B6" w14:textId="77777777" w:rsidR="00123798" w:rsidRPr="00C724D1" w:rsidRDefault="00123798">
            <w:pPr>
              <w:spacing w:after="0" w:line="240" w:lineRule="auto"/>
              <w:jc w:val="both"/>
              <w:rPr>
                <w:rFonts w:ascii="Times New Roman" w:eastAsia="Times New Roman" w:hAnsi="Times New Roman" w:cs="Times New Roman"/>
                <w:i/>
              </w:rPr>
            </w:pPr>
          </w:p>
        </w:tc>
        <w:tc>
          <w:tcPr>
            <w:tcW w:w="236" w:type="dxa"/>
          </w:tcPr>
          <w:p w14:paraId="388FC2B7" w14:textId="77777777" w:rsidR="00123798" w:rsidRPr="00C724D1" w:rsidRDefault="00123798">
            <w:pPr>
              <w:spacing w:after="0" w:line="240" w:lineRule="auto"/>
              <w:rPr>
                <w:rFonts w:ascii="Times New Roman" w:hAnsi="Times New Roman" w:cs="Times New Roman"/>
              </w:rPr>
            </w:pPr>
          </w:p>
        </w:tc>
      </w:tr>
      <w:tr w:rsidR="00123798" w:rsidRPr="00C724D1" w14:paraId="1F15786E"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B466653"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16D05898"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51E37BE9" w14:textId="77777777" w:rsidR="00123798" w:rsidRPr="00C724D1" w:rsidRDefault="003B5337">
            <w:pPr>
              <w:spacing w:after="0" w:line="240" w:lineRule="auto"/>
              <w:jc w:val="both"/>
              <w:rPr>
                <w:rFonts w:ascii="Times New Roman" w:eastAsia="Times New Roman" w:hAnsi="Times New Roman" w:cs="Times New Roman"/>
              </w:rPr>
            </w:pPr>
            <w:bookmarkStart w:id="0" w:name="_Hlk38897594"/>
            <w:r w:rsidRPr="00C724D1">
              <w:rPr>
                <w:rFonts w:ascii="Times New Roman" w:hAnsi="Times New Roman" w:cs="Times New Roman"/>
              </w:rPr>
              <w:t>79059, Львівська обл., м. Львів, Шевченківський р-н, вул. І. Миколайчука, буд. 9</w:t>
            </w:r>
            <w:bookmarkEnd w:id="0"/>
          </w:p>
        </w:tc>
      </w:tr>
      <w:tr w:rsidR="00123798" w:rsidRPr="00C724D1" w14:paraId="09AC2EA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5B9E530"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179A1205"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0CB20A68" w14:textId="77777777" w:rsidR="00123798" w:rsidRPr="00C724D1" w:rsidRDefault="003B5337">
            <w:pPr>
              <w:widowControl w:val="0"/>
              <w:spacing w:after="0" w:line="240" w:lineRule="auto"/>
              <w:jc w:val="both"/>
              <w:rPr>
                <w:rFonts w:ascii="Times New Roman" w:eastAsia="Batang" w:hAnsi="Times New Roman" w:cs="Times New Roman"/>
              </w:rPr>
            </w:pPr>
            <w:r w:rsidRPr="00C724D1">
              <w:rPr>
                <w:rFonts w:ascii="Times New Roman" w:eastAsia="Batang" w:hAnsi="Times New Roman" w:cs="Times New Roman"/>
              </w:rPr>
              <w:t>Начальник відділу закупівель Федорович Людмила Михайлівна,</w:t>
            </w:r>
          </w:p>
          <w:p w14:paraId="2546014A" w14:textId="77777777" w:rsidR="00123798" w:rsidRPr="00C724D1" w:rsidRDefault="003B5337">
            <w:pPr>
              <w:spacing w:after="0" w:line="240" w:lineRule="auto"/>
              <w:jc w:val="both"/>
              <w:rPr>
                <w:rFonts w:ascii="Times New Roman" w:eastAsia="Times New Roman" w:hAnsi="Times New Roman" w:cs="Times New Roman"/>
              </w:rPr>
            </w:pPr>
            <w:r w:rsidRPr="00C724D1">
              <w:rPr>
                <w:rFonts w:ascii="Times New Roman" w:eastAsia="Batang" w:hAnsi="Times New Roman" w:cs="Times New Roman"/>
              </w:rPr>
              <w:t xml:space="preserve">тел. 258-11-25, </w:t>
            </w:r>
            <w:r w:rsidRPr="00C724D1">
              <w:rPr>
                <w:rFonts w:ascii="Times New Roman" w:hAnsi="Times New Roman" w:cs="Times New Roman"/>
              </w:rPr>
              <w:t>e-mail</w:t>
            </w:r>
            <w:r w:rsidRPr="00C724D1">
              <w:rPr>
                <w:rFonts w:ascii="Times New Roman" w:eastAsia="Batang" w:hAnsi="Times New Roman" w:cs="Times New Roman"/>
              </w:rPr>
              <w:t>: 1_tmo_tender@ukr.net</w:t>
            </w:r>
          </w:p>
        </w:tc>
      </w:tr>
      <w:tr w:rsidR="00123798" w:rsidRPr="00C724D1" w14:paraId="06280FAE"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D85998D"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9607F80"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06084412" w14:textId="77777777" w:rsidR="00123798" w:rsidRPr="00C724D1" w:rsidRDefault="003B5337">
            <w:pPr>
              <w:spacing w:after="0" w:line="240" w:lineRule="auto"/>
              <w:jc w:val="both"/>
              <w:rPr>
                <w:rFonts w:ascii="Times New Roman" w:hAnsi="Times New Roman" w:cs="Times New Roman"/>
              </w:rPr>
            </w:pPr>
            <w:r w:rsidRPr="00C724D1">
              <w:rPr>
                <w:rFonts w:ascii="Times New Roman" w:hAnsi="Times New Roman" w:cs="Times New Roman"/>
              </w:rPr>
              <w:t>Відкриті торги  з особливостями</w:t>
            </w:r>
          </w:p>
        </w:tc>
      </w:tr>
      <w:tr w:rsidR="00123798" w:rsidRPr="00C724D1" w14:paraId="59550F0A"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9EE2EF9"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18CD91A"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2371A1B3" w14:textId="77777777" w:rsidR="00123798" w:rsidRPr="00C724D1" w:rsidRDefault="00123798" w:rsidP="00EF0BDC">
            <w:pPr>
              <w:spacing w:after="0" w:line="240" w:lineRule="auto"/>
              <w:jc w:val="both"/>
              <w:rPr>
                <w:rFonts w:ascii="Times New Roman" w:hAnsi="Times New Roman" w:cs="Times New Roman"/>
              </w:rPr>
            </w:pPr>
          </w:p>
        </w:tc>
      </w:tr>
      <w:tr w:rsidR="00123798" w:rsidRPr="00C724D1" w14:paraId="2FD52F19"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2F2EE99F"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35C53D52" w14:textId="77777777" w:rsidR="00123798" w:rsidRPr="00C724D1" w:rsidRDefault="003B5337">
            <w:pPr>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5C4FBCAA" w14:textId="71603B4A" w:rsidR="008A01A2" w:rsidRPr="00C724D1" w:rsidRDefault="000C0268" w:rsidP="008A01A2">
            <w:pPr>
              <w:spacing w:after="0" w:line="240" w:lineRule="auto"/>
              <w:jc w:val="both"/>
              <w:rPr>
                <w:rFonts w:ascii="Times New Roman" w:hAnsi="Times New Roman" w:cs="Times New Roman"/>
                <w:bCs/>
                <w:i/>
                <w:iCs/>
              </w:rPr>
            </w:pPr>
            <w:r w:rsidRPr="00C724D1">
              <w:rPr>
                <w:rFonts w:ascii="Times New Roman" w:hAnsi="Times New Roman" w:cs="Times New Roman"/>
                <w:i/>
              </w:rPr>
              <w:t>Лапароскопічний набір для хірургічних процедур немедикаментозний багаторазовий</w:t>
            </w:r>
            <w:r w:rsidR="008A01A2" w:rsidRPr="00C724D1">
              <w:rPr>
                <w:rFonts w:ascii="Times New Roman" w:hAnsi="Times New Roman" w:cs="Times New Roman"/>
                <w:bCs/>
                <w:i/>
                <w:iCs/>
              </w:rPr>
              <w:t xml:space="preserve"> </w:t>
            </w:r>
          </w:p>
          <w:p w14:paraId="7A05B938" w14:textId="77777777" w:rsidR="008A01A2" w:rsidRPr="00C724D1" w:rsidRDefault="008A01A2" w:rsidP="008A01A2">
            <w:pPr>
              <w:spacing w:after="0" w:line="240" w:lineRule="auto"/>
              <w:jc w:val="both"/>
              <w:rPr>
                <w:rFonts w:ascii="Times New Roman" w:eastAsia="Tahoma" w:hAnsi="Times New Roman" w:cs="Times New Roman"/>
                <w:bCs/>
                <w:i/>
                <w:iCs/>
                <w:lang w:bidi="hi-IN"/>
              </w:rPr>
            </w:pPr>
            <w:r w:rsidRPr="00C724D1">
              <w:rPr>
                <w:rFonts w:ascii="Times New Roman" w:eastAsia="Tahoma" w:hAnsi="Times New Roman" w:cs="Times New Roman"/>
                <w:bCs/>
                <w:i/>
                <w:iCs/>
                <w:lang w:bidi="hi-IN"/>
              </w:rPr>
              <w:t>(</w:t>
            </w:r>
            <w:r w:rsidRPr="00C724D1">
              <w:rPr>
                <w:rFonts w:ascii="Times New Roman" w:hAnsi="Times New Roman" w:cs="Times New Roman"/>
                <w:bCs/>
                <w:i/>
                <w:iCs/>
              </w:rPr>
              <w:t xml:space="preserve">ДК 021:2015 </w:t>
            </w:r>
            <w:r w:rsidRPr="00C724D1">
              <w:rPr>
                <w:rFonts w:ascii="Times New Roman" w:hAnsi="Times New Roman" w:cs="Times New Roman"/>
                <w:bCs/>
                <w:i/>
                <w:iCs/>
                <w:lang w:val="ru-RU"/>
              </w:rPr>
              <w:t xml:space="preserve">- </w:t>
            </w:r>
            <w:r w:rsidRPr="00C724D1">
              <w:rPr>
                <w:rFonts w:ascii="Times New Roman" w:hAnsi="Times New Roman" w:cs="Times New Roman"/>
                <w:bCs/>
                <w:i/>
                <w:iCs/>
              </w:rPr>
              <w:t>33160000-9 Устаткування для операційних блоків</w:t>
            </w:r>
            <w:r w:rsidRPr="00C724D1">
              <w:rPr>
                <w:rFonts w:ascii="Times New Roman" w:eastAsia="Tahoma" w:hAnsi="Times New Roman" w:cs="Times New Roman"/>
                <w:bCs/>
                <w:i/>
                <w:iCs/>
                <w:lang w:bidi="hi-IN"/>
              </w:rPr>
              <w:t xml:space="preserve">, </w:t>
            </w:r>
          </w:p>
          <w:p w14:paraId="0886A0D8" w14:textId="2D4B479C" w:rsidR="00123798" w:rsidRPr="00C724D1" w:rsidRDefault="008A01A2" w:rsidP="008A01A2">
            <w:pPr>
              <w:spacing w:after="0" w:line="240" w:lineRule="auto"/>
              <w:jc w:val="both"/>
              <w:rPr>
                <w:rFonts w:ascii="Times New Roman" w:hAnsi="Times New Roman" w:cs="Times New Roman"/>
                <w:bCs/>
                <w:i/>
                <w:iCs/>
              </w:rPr>
            </w:pPr>
            <w:r w:rsidRPr="00C724D1">
              <w:rPr>
                <w:rFonts w:ascii="Times New Roman" w:eastAsia="Tahoma" w:hAnsi="Times New Roman" w:cs="Times New Roman"/>
                <w:bCs/>
                <w:i/>
                <w:iCs/>
                <w:lang w:bidi="hi-IN"/>
              </w:rPr>
              <w:t xml:space="preserve">НК 024:2023: </w:t>
            </w:r>
            <w:r w:rsidRPr="00C724D1">
              <w:rPr>
                <w:rFonts w:ascii="Times New Roman" w:hAnsi="Times New Roman" w:cs="Times New Roman"/>
                <w:bCs/>
                <w:i/>
                <w:iCs/>
              </w:rPr>
              <w:t>32043</w:t>
            </w:r>
            <w:r w:rsidRPr="00C724D1">
              <w:rPr>
                <w:rFonts w:ascii="Times New Roman" w:hAnsi="Times New Roman" w:cs="Times New Roman"/>
                <w:bCs/>
                <w:i/>
                <w:iCs/>
                <w:lang w:val="ru-RU"/>
              </w:rPr>
              <w:t xml:space="preserve"> </w:t>
            </w:r>
            <w:r w:rsidRPr="00C724D1">
              <w:rPr>
                <w:rFonts w:ascii="Times New Roman" w:hAnsi="Times New Roman" w:cs="Times New Roman"/>
                <w:bCs/>
                <w:i/>
                <w:iCs/>
              </w:rPr>
              <w:t>- Лапароскопічний набір для хірургічних процедур немедикаментозний багаторазовий</w:t>
            </w:r>
            <w:r w:rsidRPr="00C724D1">
              <w:rPr>
                <w:rFonts w:ascii="Times New Roman" w:eastAsia="Tahoma" w:hAnsi="Times New Roman" w:cs="Times New Roman"/>
                <w:bCs/>
                <w:i/>
                <w:iCs/>
                <w:lang w:bidi="hi-IN"/>
              </w:rPr>
              <w:t>)</w:t>
            </w:r>
          </w:p>
        </w:tc>
      </w:tr>
      <w:tr w:rsidR="00123798" w:rsidRPr="00C724D1" w14:paraId="5FDA7B3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7CA781"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6932B609"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97E5D9F" w14:textId="77777777" w:rsidR="00123798" w:rsidRPr="00C724D1" w:rsidRDefault="003B5337" w:rsidP="00EF0BDC">
            <w:pPr>
              <w:spacing w:after="0" w:line="240" w:lineRule="auto"/>
              <w:jc w:val="both"/>
              <w:rPr>
                <w:rFonts w:ascii="Times New Roman" w:hAnsi="Times New Roman" w:cs="Times New Roman"/>
              </w:rPr>
            </w:pPr>
            <w:r w:rsidRPr="00C724D1">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C724D1" w14:paraId="46414F45"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B6FB99"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5DF0303"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кількість товару та місце його поставки</w:t>
            </w:r>
          </w:p>
          <w:p w14:paraId="2783492E" w14:textId="77777777" w:rsidR="00123798" w:rsidRPr="00C724D1"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729B414D" w14:textId="77777777" w:rsidR="00123798" w:rsidRPr="00C724D1"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C724D1">
              <w:rPr>
                <w:rFonts w:ascii="Times New Roman" w:eastAsia="Times New Roman" w:hAnsi="Times New Roman" w:cs="Times New Roman"/>
                <w:lang w:eastAsia="ru-RU"/>
              </w:rPr>
              <w:t xml:space="preserve">Місце поставки: м. Львів, вул. </w:t>
            </w:r>
            <w:r w:rsidR="0007364D" w:rsidRPr="00C724D1">
              <w:rPr>
                <w:rFonts w:ascii="Times New Roman" w:eastAsia="Times New Roman" w:hAnsi="Times New Roman" w:cs="Times New Roman"/>
                <w:lang w:eastAsia="ru-RU"/>
              </w:rPr>
              <w:t>І.</w:t>
            </w:r>
            <w:r w:rsidR="00664E7C" w:rsidRPr="00C724D1">
              <w:rPr>
                <w:rFonts w:ascii="Times New Roman" w:eastAsia="Times New Roman" w:hAnsi="Times New Roman" w:cs="Times New Roman"/>
                <w:lang w:eastAsia="ru-RU"/>
              </w:rPr>
              <w:t> </w:t>
            </w:r>
            <w:r w:rsidR="0007364D" w:rsidRPr="00C724D1">
              <w:rPr>
                <w:rFonts w:ascii="Times New Roman" w:eastAsia="Times New Roman" w:hAnsi="Times New Roman" w:cs="Times New Roman"/>
                <w:lang w:eastAsia="ru-RU"/>
              </w:rPr>
              <w:t>Миколайчука, 9</w:t>
            </w:r>
            <w:r w:rsidRPr="00C724D1">
              <w:rPr>
                <w:rFonts w:ascii="Times New Roman" w:eastAsia="Times New Roman" w:hAnsi="Times New Roman" w:cs="Times New Roman"/>
                <w:lang w:eastAsia="ru-RU"/>
              </w:rPr>
              <w:t>.</w:t>
            </w:r>
          </w:p>
          <w:p w14:paraId="49250DC6" w14:textId="767A8A43" w:rsidR="00123798" w:rsidRPr="00C724D1"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C724D1">
              <w:rPr>
                <w:rFonts w:ascii="Times New Roman" w:eastAsia="Times New Roman" w:hAnsi="Times New Roman" w:cs="Times New Roman"/>
                <w:lang w:eastAsia="ru-RU"/>
              </w:rPr>
              <w:t>Кількість –</w:t>
            </w:r>
            <w:r w:rsidR="00793F17" w:rsidRPr="00C724D1">
              <w:rPr>
                <w:rFonts w:ascii="Times New Roman" w:eastAsia="Times New Roman" w:hAnsi="Times New Roman" w:cs="Times New Roman"/>
                <w:lang w:eastAsia="ru-RU"/>
              </w:rPr>
              <w:t xml:space="preserve">  </w:t>
            </w:r>
            <w:r w:rsidR="001E6E83" w:rsidRPr="00C724D1">
              <w:rPr>
                <w:rFonts w:ascii="Times New Roman" w:eastAsia="Times New Roman" w:hAnsi="Times New Roman" w:cs="Times New Roman"/>
                <w:lang w:eastAsia="ru-RU"/>
              </w:rPr>
              <w:t>1 комплект</w:t>
            </w:r>
            <w:r w:rsidRPr="00C724D1">
              <w:rPr>
                <w:rFonts w:ascii="Times New Roman" w:eastAsia="Times New Roman" w:hAnsi="Times New Roman" w:cs="Times New Roman"/>
                <w:lang w:eastAsia="ru-RU"/>
              </w:rPr>
              <w:t>, згідно ТС (Додаток 3)</w:t>
            </w:r>
          </w:p>
          <w:p w14:paraId="2D8E46DD" w14:textId="77777777" w:rsidR="00123798" w:rsidRPr="00C724D1" w:rsidRDefault="00123798">
            <w:pPr>
              <w:widowControl w:val="0"/>
              <w:spacing w:after="0" w:line="240" w:lineRule="auto"/>
              <w:ind w:right="120"/>
              <w:jc w:val="both"/>
              <w:rPr>
                <w:rFonts w:ascii="Times New Roman" w:eastAsia="Times New Roman" w:hAnsi="Times New Roman" w:cs="Times New Roman"/>
                <w:i/>
              </w:rPr>
            </w:pPr>
          </w:p>
        </w:tc>
      </w:tr>
      <w:tr w:rsidR="00123798" w:rsidRPr="00C724D1" w14:paraId="36D14A2B"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528AF2BE"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378F3359"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0BB1AC63" w14:textId="44B75A6E" w:rsidR="00123798" w:rsidRPr="00C724D1" w:rsidRDefault="003B5337">
            <w:pPr>
              <w:widowControl w:val="0"/>
              <w:spacing w:after="0" w:line="240" w:lineRule="auto"/>
              <w:rPr>
                <w:rFonts w:ascii="Times New Roman" w:eastAsia="Times New Roman" w:hAnsi="Times New Roman" w:cs="Times New Roman"/>
                <w:lang w:eastAsia="ru-RU"/>
              </w:rPr>
            </w:pPr>
            <w:r w:rsidRPr="00C724D1">
              <w:rPr>
                <w:rFonts w:ascii="Times New Roman" w:eastAsia="Times New Roman" w:hAnsi="Times New Roman" w:cs="Times New Roman"/>
                <w:lang w:eastAsia="ru-RU"/>
              </w:rPr>
              <w:t xml:space="preserve">До </w:t>
            </w:r>
            <w:r w:rsidR="00816078" w:rsidRPr="00C724D1">
              <w:rPr>
                <w:rFonts w:ascii="Times New Roman" w:eastAsia="Times New Roman" w:hAnsi="Times New Roman" w:cs="Times New Roman"/>
                <w:lang w:eastAsia="ru-RU"/>
              </w:rPr>
              <w:t>3</w:t>
            </w:r>
            <w:r w:rsidR="00721437" w:rsidRPr="00C724D1">
              <w:rPr>
                <w:rFonts w:ascii="Times New Roman" w:eastAsia="Times New Roman" w:hAnsi="Times New Roman" w:cs="Times New Roman"/>
                <w:lang w:eastAsia="ru-RU"/>
              </w:rPr>
              <w:t>1</w:t>
            </w:r>
            <w:r w:rsidR="00816078" w:rsidRPr="00C724D1">
              <w:rPr>
                <w:rFonts w:ascii="Times New Roman" w:eastAsia="Times New Roman" w:hAnsi="Times New Roman" w:cs="Times New Roman"/>
                <w:lang w:eastAsia="ru-RU"/>
              </w:rPr>
              <w:t>.</w:t>
            </w:r>
            <w:r w:rsidR="00DA7ECB" w:rsidRPr="00C724D1">
              <w:rPr>
                <w:rFonts w:ascii="Times New Roman" w:eastAsia="Times New Roman" w:hAnsi="Times New Roman" w:cs="Times New Roman"/>
                <w:lang w:eastAsia="ru-RU"/>
              </w:rPr>
              <w:t>03</w:t>
            </w:r>
            <w:r w:rsidR="00816078" w:rsidRPr="00C724D1">
              <w:rPr>
                <w:rFonts w:ascii="Times New Roman" w:eastAsia="Times New Roman" w:hAnsi="Times New Roman" w:cs="Times New Roman"/>
                <w:lang w:eastAsia="ru-RU"/>
              </w:rPr>
              <w:t>.202</w:t>
            </w:r>
            <w:r w:rsidR="00DA7ECB" w:rsidRPr="00C724D1">
              <w:rPr>
                <w:rFonts w:ascii="Times New Roman" w:eastAsia="Times New Roman" w:hAnsi="Times New Roman" w:cs="Times New Roman"/>
                <w:lang w:eastAsia="ru-RU"/>
              </w:rPr>
              <w:t>4</w:t>
            </w:r>
            <w:r w:rsidR="00816078" w:rsidRPr="00C724D1">
              <w:rPr>
                <w:rFonts w:ascii="Times New Roman" w:eastAsia="Times New Roman" w:hAnsi="Times New Roman" w:cs="Times New Roman"/>
                <w:lang w:eastAsia="ru-RU"/>
              </w:rPr>
              <w:t xml:space="preserve"> </w:t>
            </w:r>
            <w:r w:rsidRPr="00C724D1">
              <w:rPr>
                <w:rFonts w:ascii="Times New Roman" w:eastAsia="Times New Roman" w:hAnsi="Times New Roman" w:cs="Times New Roman"/>
                <w:lang w:eastAsia="ru-RU"/>
              </w:rPr>
              <w:t>або до повного виконання сторонами договірних</w:t>
            </w:r>
          </w:p>
          <w:p w14:paraId="3A2EF748" w14:textId="77777777" w:rsidR="00123798" w:rsidRPr="00C724D1" w:rsidRDefault="003B5337">
            <w:pPr>
              <w:widowControl w:val="0"/>
              <w:spacing w:after="0" w:line="240" w:lineRule="auto"/>
              <w:rPr>
                <w:rFonts w:ascii="Times New Roman" w:eastAsia="Times New Roman" w:hAnsi="Times New Roman" w:cs="Times New Roman"/>
                <w:lang w:eastAsia="ru-RU"/>
              </w:rPr>
            </w:pPr>
            <w:r w:rsidRPr="00C724D1">
              <w:rPr>
                <w:rFonts w:ascii="Times New Roman" w:eastAsia="Times New Roman" w:hAnsi="Times New Roman" w:cs="Times New Roman"/>
                <w:lang w:eastAsia="ru-RU"/>
              </w:rPr>
              <w:t>зобов’язань.</w:t>
            </w:r>
          </w:p>
        </w:tc>
      </w:tr>
      <w:tr w:rsidR="00123798" w:rsidRPr="00C724D1" w14:paraId="3331954D"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16171244"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0E24687D"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25C93637" w14:textId="56BD0AE8" w:rsidR="00123798" w:rsidRPr="00C724D1" w:rsidRDefault="00FC296C" w:rsidP="004400CA">
            <w:pPr>
              <w:widowControl w:val="0"/>
              <w:spacing w:after="0" w:line="240" w:lineRule="auto"/>
              <w:rPr>
                <w:rFonts w:ascii="Times New Roman" w:eastAsia="Times New Roman" w:hAnsi="Times New Roman" w:cs="Times New Roman"/>
                <w:lang w:eastAsia="ru-RU"/>
              </w:rPr>
            </w:pPr>
            <w:r w:rsidRPr="00C724D1">
              <w:rPr>
                <w:rFonts w:ascii="Times New Roman" w:eastAsia="Times New Roman" w:hAnsi="Times New Roman" w:cs="Times New Roman"/>
                <w:b/>
                <w:lang w:eastAsia="ru-RU"/>
              </w:rPr>
              <w:t>2 38</w:t>
            </w:r>
            <w:r w:rsidR="009A6F34" w:rsidRPr="00C724D1">
              <w:rPr>
                <w:rFonts w:ascii="Times New Roman" w:eastAsia="Times New Roman" w:hAnsi="Times New Roman" w:cs="Times New Roman"/>
                <w:b/>
                <w:lang w:eastAsia="ru-RU"/>
              </w:rPr>
              <w:t>0</w:t>
            </w:r>
            <w:r w:rsidR="001E6E83" w:rsidRPr="00C724D1">
              <w:rPr>
                <w:rFonts w:ascii="Times New Roman" w:eastAsia="Times New Roman" w:hAnsi="Times New Roman" w:cs="Times New Roman"/>
                <w:b/>
                <w:lang w:eastAsia="ru-RU"/>
              </w:rPr>
              <w:t xml:space="preserve"> 000</w:t>
            </w:r>
            <w:r w:rsidR="00291139" w:rsidRPr="00C724D1">
              <w:rPr>
                <w:rFonts w:ascii="Times New Roman" w:eastAsia="Times New Roman" w:hAnsi="Times New Roman" w:cs="Times New Roman"/>
                <w:b/>
                <w:lang w:eastAsia="ru-RU"/>
              </w:rPr>
              <w:t>,0</w:t>
            </w:r>
            <w:r w:rsidR="009A6F34" w:rsidRPr="00C724D1">
              <w:rPr>
                <w:rFonts w:ascii="Times New Roman" w:eastAsia="Times New Roman" w:hAnsi="Times New Roman" w:cs="Times New Roman"/>
                <w:b/>
                <w:lang w:val="en-US" w:eastAsia="ru-RU"/>
              </w:rPr>
              <w:t>0</w:t>
            </w:r>
            <w:r w:rsidR="003B5337" w:rsidRPr="00C724D1">
              <w:rPr>
                <w:rFonts w:ascii="Times New Roman" w:eastAsia="Times New Roman" w:hAnsi="Times New Roman" w:cs="Times New Roman"/>
                <w:b/>
                <w:lang w:eastAsia="ru-RU"/>
              </w:rPr>
              <w:t xml:space="preserve"> гривень</w:t>
            </w:r>
            <w:r w:rsidR="003B5337" w:rsidRPr="00C724D1">
              <w:rPr>
                <w:rFonts w:ascii="Times New Roman" w:eastAsia="Times New Roman" w:hAnsi="Times New Roman" w:cs="Times New Roman"/>
                <w:lang w:eastAsia="ru-RU"/>
              </w:rPr>
              <w:t>.</w:t>
            </w:r>
          </w:p>
        </w:tc>
      </w:tr>
      <w:tr w:rsidR="00123798" w:rsidRPr="00C724D1" w14:paraId="02A41F0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0398317"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0966D436"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48E7E0B3" w14:textId="77777777" w:rsidR="00123798" w:rsidRPr="00C724D1" w:rsidRDefault="003B5337">
            <w:pPr>
              <w:widowControl w:val="0"/>
              <w:spacing w:after="0" w:line="240" w:lineRule="auto"/>
              <w:ind w:right="140"/>
              <w:jc w:val="both"/>
              <w:rPr>
                <w:rFonts w:ascii="Times New Roman" w:eastAsia="Times New Roman" w:hAnsi="Times New Roman" w:cs="Times New Roman"/>
              </w:rPr>
            </w:pPr>
            <w:r w:rsidRPr="00C724D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C724D1" w14:paraId="6BAE3188"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6D461305"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54A6B9"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E8CD403" w14:textId="77777777" w:rsidR="00123798" w:rsidRPr="00C724D1" w:rsidRDefault="003B5337">
            <w:pPr>
              <w:widowControl w:val="0"/>
              <w:spacing w:after="0" w:line="240" w:lineRule="auto"/>
              <w:ind w:right="140"/>
              <w:jc w:val="both"/>
              <w:rPr>
                <w:rFonts w:ascii="Times New Roman" w:eastAsia="Times New Roman" w:hAnsi="Times New Roman" w:cs="Times New Roman"/>
              </w:rPr>
            </w:pPr>
            <w:r w:rsidRPr="00C724D1">
              <w:rPr>
                <w:rFonts w:ascii="Times New Roman" w:eastAsia="Times New Roman" w:hAnsi="Times New Roman" w:cs="Times New Roman"/>
              </w:rPr>
              <w:t xml:space="preserve">Валютою тендерної пропозиції є гривня. </w:t>
            </w:r>
            <w:r w:rsidRPr="00C724D1">
              <w:rPr>
                <w:rFonts w:ascii="Times New Roman" w:eastAsia="Times New Roman" w:hAnsi="Times New Roman" w:cs="Times New Roman"/>
                <w:b/>
                <w:i/>
              </w:rPr>
              <w:t>У разі якщо учасником процедури закупівлі є нерезидент</w:t>
            </w:r>
            <w:r w:rsidRPr="00C724D1">
              <w:rPr>
                <w:rFonts w:ascii="Times New Roman" w:eastAsia="Times New Roman" w:hAnsi="Times New Roman" w:cs="Times New Roman"/>
                <w:b/>
              </w:rPr>
              <w:t xml:space="preserve">,  </w:t>
            </w:r>
            <w:r w:rsidRPr="00C724D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C724D1" w14:paraId="1C997E8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4AF2253"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1DC47DA1"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6145B2A"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Мова тендерної пропозиції – українська.</w:t>
            </w:r>
          </w:p>
          <w:p w14:paraId="25FA0D49"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4DC77C0"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C724D1">
              <w:rPr>
                <w:rFonts w:ascii="Times New Roman" w:eastAsia="Times New Roman" w:hAnsi="Times New Roman" w:cs="Times New Roman"/>
              </w:rPr>
              <w:lastRenderedPageBreak/>
              <w:t>їх загальноприйнятого застосування.</w:t>
            </w:r>
          </w:p>
          <w:p w14:paraId="18EAA624"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CF47F0D" w14:textId="77777777" w:rsidR="00123798" w:rsidRPr="00C724D1" w:rsidRDefault="003B5337">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Виключення:</w:t>
            </w:r>
          </w:p>
          <w:p w14:paraId="4ABB1CF8"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7532AB1"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C724D1" w14:paraId="475EF51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798AE2E"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C724D1" w14:paraId="31A8D1B0"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20ECB5FE"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40E8DD1" w14:textId="77777777" w:rsidR="00123798" w:rsidRPr="00C724D1" w:rsidRDefault="003B5337">
            <w:pPr>
              <w:widowControl w:val="0"/>
              <w:spacing w:after="0" w:line="240" w:lineRule="auto"/>
              <w:rPr>
                <w:rFonts w:ascii="Times New Roman" w:eastAsia="Times New Roman" w:hAnsi="Times New Roman" w:cs="Times New Roman"/>
                <w:b/>
              </w:rPr>
            </w:pPr>
            <w:r w:rsidRPr="00C724D1">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D635BC6"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7C49465"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B7DBBE3"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Замовник повинен </w:t>
            </w:r>
            <w:r w:rsidRPr="00C724D1">
              <w:rPr>
                <w:rFonts w:ascii="Times New Roman" w:eastAsia="Times New Roman" w:hAnsi="Times New Roman" w:cs="Times New Roman"/>
                <w:b/>
                <w:i/>
              </w:rPr>
              <w:t>протягом трьох днів</w:t>
            </w:r>
            <w:r w:rsidRPr="00C724D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119DBB19"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1F7A6F" w14:textId="77777777" w:rsidR="00123798" w:rsidRPr="00C724D1" w:rsidRDefault="003B5337">
            <w:pPr>
              <w:widowControl w:val="0"/>
              <w:spacing w:after="0" w:line="240" w:lineRule="auto"/>
              <w:jc w:val="both"/>
              <w:rPr>
                <w:rFonts w:ascii="Times New Roman" w:eastAsia="Times New Roman" w:hAnsi="Times New Roman" w:cs="Times New Roman"/>
                <w:i/>
              </w:rPr>
            </w:pPr>
            <w:r w:rsidRPr="00C724D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724D1">
              <w:rPr>
                <w:rFonts w:ascii="Times New Roman" w:eastAsia="Times New Roman" w:hAnsi="Times New Roman" w:cs="Times New Roman"/>
                <w:b/>
                <w:i/>
              </w:rPr>
              <w:t>не менш як на чотири дні.</w:t>
            </w:r>
          </w:p>
        </w:tc>
      </w:tr>
      <w:tr w:rsidR="00123798" w:rsidRPr="00C724D1" w14:paraId="709DA13A"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34810D01"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5DC9E74"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BB79FBC"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77AFBD"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724D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724D1">
              <w:rPr>
                <w:rFonts w:ascii="Times New Roman" w:eastAsia="Times New Roman" w:hAnsi="Times New Roman" w:cs="Times New Roman"/>
                <w:i/>
              </w:rPr>
              <w:t xml:space="preserve"> </w:t>
            </w:r>
            <w:r w:rsidRPr="00C724D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724D1">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C724D1" w14:paraId="11724CB3"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A3F176B"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b/>
              </w:rPr>
              <w:t>Розділ 3. Інструкція з підготовки тендерної пропозиції</w:t>
            </w:r>
          </w:p>
        </w:tc>
      </w:tr>
      <w:tr w:rsidR="00123798" w:rsidRPr="00C724D1" w14:paraId="3997D91E"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68F526EC"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1FE318E8"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63F48B5" w14:textId="77777777" w:rsidR="00123798" w:rsidRPr="00C724D1" w:rsidRDefault="003B5337">
            <w:pPr>
              <w:widowControl w:val="0"/>
              <w:spacing w:after="0" w:line="240" w:lineRule="auto"/>
              <w:ind w:right="120" w:firstLine="405"/>
              <w:jc w:val="both"/>
              <w:rPr>
                <w:rFonts w:ascii="Times New Roman" w:hAnsi="Times New Roman" w:cs="Times New Roman"/>
              </w:rPr>
            </w:pPr>
            <w:r w:rsidRPr="00C724D1">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C724D1">
              <w:rPr>
                <w:rFonts w:ascii="Times New Roman" w:eastAsia="Times New Roman" w:hAnsi="Times New Roman" w:cs="Times New Roman"/>
              </w:rPr>
              <w:t>пункті 4</w:t>
            </w:r>
            <w:r w:rsidR="00344F7C"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w:t>
            </w:r>
            <w:r w:rsidRPr="00C724D1">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4D52C16" w14:textId="77777777" w:rsidR="00123798" w:rsidRPr="00C724D1" w:rsidRDefault="003B5337">
            <w:pPr>
              <w:widowControl w:val="0"/>
              <w:spacing w:after="0" w:line="240" w:lineRule="auto"/>
              <w:ind w:right="120" w:firstLine="405"/>
              <w:jc w:val="both"/>
              <w:rPr>
                <w:rFonts w:ascii="Times New Roman" w:hAnsi="Times New Roman" w:cs="Times New Roman"/>
                <w:b/>
                <w:bCs/>
                <w:i/>
                <w:iCs/>
              </w:rPr>
            </w:pPr>
            <w:r w:rsidRPr="00C724D1">
              <w:rPr>
                <w:rFonts w:ascii="Times New Roman" w:hAnsi="Times New Roman" w:cs="Times New Roman"/>
              </w:rPr>
              <w:t xml:space="preserve">- </w:t>
            </w:r>
            <w:r w:rsidRPr="00C724D1">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10903CA" w14:textId="77777777" w:rsidR="00123798" w:rsidRPr="00C724D1" w:rsidRDefault="003B5337">
            <w:pPr>
              <w:widowControl w:val="0"/>
              <w:spacing w:after="0" w:line="240" w:lineRule="auto"/>
              <w:ind w:right="120" w:firstLine="405"/>
              <w:jc w:val="both"/>
              <w:rPr>
                <w:rFonts w:ascii="Times New Roman" w:hAnsi="Times New Roman" w:cs="Times New Roman"/>
                <w:b/>
                <w:bCs/>
                <w:i/>
                <w:iCs/>
              </w:rPr>
            </w:pPr>
            <w:r w:rsidRPr="00C724D1">
              <w:rPr>
                <w:rFonts w:ascii="Times New Roman" w:hAnsi="Times New Roman" w:cs="Times New Roman"/>
                <w:b/>
                <w:bCs/>
                <w:i/>
                <w:iCs/>
              </w:rPr>
              <w:t xml:space="preserve">- інформацію та документи про наявність/відсутність підстав, установлених у </w:t>
            </w:r>
            <w:r w:rsidRPr="00C724D1">
              <w:rPr>
                <w:rFonts w:ascii="Times New Roman" w:eastAsia="Times New Roman" w:hAnsi="Times New Roman" w:cs="Times New Roman"/>
                <w:b/>
                <w:bCs/>
                <w:i/>
                <w:iCs/>
              </w:rPr>
              <w:t>пункті 4</w:t>
            </w:r>
            <w:r w:rsidR="00344F7C" w:rsidRPr="00C724D1">
              <w:rPr>
                <w:rFonts w:ascii="Times New Roman" w:eastAsia="Times New Roman" w:hAnsi="Times New Roman" w:cs="Times New Roman"/>
                <w:b/>
                <w:bCs/>
                <w:i/>
                <w:iCs/>
              </w:rPr>
              <w:t>7</w:t>
            </w:r>
            <w:r w:rsidRPr="00C724D1">
              <w:rPr>
                <w:rFonts w:ascii="Times New Roman" w:eastAsia="Times New Roman" w:hAnsi="Times New Roman" w:cs="Times New Roman"/>
                <w:b/>
                <w:bCs/>
                <w:i/>
                <w:iCs/>
              </w:rPr>
              <w:t xml:space="preserve"> Особливостей</w:t>
            </w:r>
            <w:r w:rsidRPr="00C724D1">
              <w:rPr>
                <w:rFonts w:ascii="Times New Roman" w:hAnsi="Times New Roman" w:cs="Times New Roman"/>
                <w:b/>
                <w:bCs/>
                <w:i/>
                <w:iCs/>
              </w:rPr>
              <w:t xml:space="preserve"> , згідно з умовами та вимогами тендерної документації;</w:t>
            </w:r>
          </w:p>
          <w:p w14:paraId="71E30DE8" w14:textId="77777777" w:rsidR="00123798" w:rsidRPr="00C724D1" w:rsidRDefault="003B5337">
            <w:pPr>
              <w:widowControl w:val="0"/>
              <w:spacing w:after="0" w:line="240" w:lineRule="auto"/>
              <w:ind w:right="120" w:firstLine="405"/>
              <w:jc w:val="both"/>
              <w:rPr>
                <w:rFonts w:ascii="Times New Roman" w:hAnsi="Times New Roman" w:cs="Times New Roman"/>
                <w:b/>
                <w:bCs/>
                <w:i/>
                <w:iCs/>
              </w:rPr>
            </w:pPr>
            <w:r w:rsidRPr="00C724D1">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2E997FF5" w14:textId="77777777" w:rsidR="00123798" w:rsidRPr="00C724D1" w:rsidRDefault="003B5337">
            <w:pPr>
              <w:widowControl w:val="0"/>
              <w:spacing w:after="0" w:line="240" w:lineRule="auto"/>
              <w:ind w:right="120" w:firstLine="405"/>
              <w:jc w:val="both"/>
              <w:rPr>
                <w:rFonts w:ascii="Times New Roman" w:hAnsi="Times New Roman" w:cs="Times New Roman"/>
                <w:b/>
                <w:bCs/>
                <w:i/>
                <w:iCs/>
              </w:rPr>
            </w:pPr>
            <w:r w:rsidRPr="00C724D1">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1CEAB73" w14:textId="77777777" w:rsidR="00123798" w:rsidRPr="00C724D1" w:rsidRDefault="003B5337">
            <w:pPr>
              <w:widowControl w:val="0"/>
              <w:spacing w:after="0" w:line="240" w:lineRule="auto"/>
              <w:ind w:left="34" w:right="113" w:firstLine="405"/>
              <w:jc w:val="both"/>
              <w:rPr>
                <w:rFonts w:ascii="Times New Roman" w:hAnsi="Times New Roman" w:cs="Times New Roman"/>
                <w:b/>
                <w:bCs/>
                <w:i/>
                <w:iCs/>
              </w:rPr>
            </w:pPr>
            <w:r w:rsidRPr="00C724D1">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09445A1" w14:textId="77777777" w:rsidR="00123798" w:rsidRPr="00C724D1" w:rsidRDefault="003B5337">
            <w:pPr>
              <w:widowControl w:val="0"/>
              <w:spacing w:after="0" w:line="240" w:lineRule="auto"/>
              <w:ind w:left="34" w:right="113" w:firstLine="405"/>
              <w:jc w:val="both"/>
              <w:rPr>
                <w:rFonts w:ascii="Times New Roman" w:hAnsi="Times New Roman" w:cs="Times New Roman"/>
                <w:b/>
                <w:bCs/>
                <w:i/>
                <w:iCs/>
                <w:lang w:eastAsia="en-US"/>
              </w:rPr>
            </w:pPr>
            <w:r w:rsidRPr="00C724D1">
              <w:rPr>
                <w:rFonts w:ascii="Times New Roman" w:hAnsi="Times New Roman" w:cs="Times New Roman"/>
                <w:b/>
                <w:bCs/>
                <w:i/>
                <w:iCs/>
              </w:rPr>
              <w:t xml:space="preserve">- довідку яка містить загальні відомості </w:t>
            </w:r>
            <w:r w:rsidRPr="00C724D1">
              <w:rPr>
                <w:rFonts w:ascii="Times New Roman" w:hAnsi="Times New Roman" w:cs="Times New Roman"/>
                <w:b/>
                <w:bCs/>
                <w:i/>
                <w:iCs/>
                <w:lang w:eastAsia="en-US"/>
              </w:rPr>
              <w:t>про Учасника;</w:t>
            </w:r>
          </w:p>
          <w:p w14:paraId="533FE5B6" w14:textId="77777777" w:rsidR="00123798" w:rsidRPr="00C724D1" w:rsidRDefault="003B5337">
            <w:pPr>
              <w:widowControl w:val="0"/>
              <w:spacing w:after="0" w:line="240" w:lineRule="auto"/>
              <w:ind w:right="120" w:firstLine="405"/>
              <w:jc w:val="both"/>
              <w:rPr>
                <w:rFonts w:ascii="Times New Roman" w:hAnsi="Times New Roman" w:cs="Times New Roman"/>
                <w:b/>
                <w:bCs/>
                <w:i/>
                <w:iCs/>
              </w:rPr>
            </w:pPr>
            <w:r w:rsidRPr="00C724D1">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555C681C" w14:textId="77777777" w:rsidR="00123798" w:rsidRPr="00C724D1" w:rsidRDefault="003B5337">
            <w:pPr>
              <w:widowControl w:val="0"/>
              <w:spacing w:after="0" w:line="240" w:lineRule="auto"/>
              <w:ind w:left="34" w:right="113" w:firstLine="405"/>
              <w:jc w:val="both"/>
              <w:rPr>
                <w:rFonts w:ascii="Times New Roman" w:hAnsi="Times New Roman" w:cs="Times New Roman"/>
              </w:rPr>
            </w:pPr>
            <w:r w:rsidRPr="00C724D1">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5512DC2D" w14:textId="77777777" w:rsidR="00123798" w:rsidRPr="00C724D1" w:rsidRDefault="003B5337">
            <w:pPr>
              <w:widowControl w:val="0"/>
              <w:spacing w:after="0" w:line="240" w:lineRule="auto"/>
              <w:ind w:right="113" w:firstLine="405"/>
              <w:jc w:val="both"/>
              <w:rPr>
                <w:rFonts w:ascii="Times New Roman" w:hAnsi="Times New Roman" w:cs="Times New Roman"/>
              </w:rPr>
            </w:pPr>
            <w:r w:rsidRPr="00C724D1">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F959AAA" w14:textId="77777777" w:rsidR="00123798" w:rsidRPr="00C724D1" w:rsidRDefault="003B5337">
            <w:pPr>
              <w:widowControl w:val="0"/>
              <w:spacing w:after="0" w:line="240" w:lineRule="auto"/>
              <w:ind w:left="34" w:right="113" w:firstLine="405"/>
              <w:jc w:val="both"/>
              <w:rPr>
                <w:rFonts w:ascii="Times New Roman" w:hAnsi="Times New Roman" w:cs="Times New Roman"/>
                <w:i/>
              </w:rPr>
            </w:pPr>
            <w:r w:rsidRPr="00C724D1">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395B5050" w14:textId="77777777" w:rsidR="00123798" w:rsidRPr="00C724D1" w:rsidRDefault="003B5337">
            <w:pPr>
              <w:widowControl w:val="0"/>
              <w:spacing w:after="0" w:line="240" w:lineRule="auto"/>
              <w:jc w:val="both"/>
              <w:rPr>
                <w:rFonts w:ascii="Times New Roman" w:eastAsia="Times New Roman" w:hAnsi="Times New Roman" w:cs="Times New Roman"/>
                <w:i/>
              </w:rPr>
            </w:pPr>
            <w:r w:rsidRPr="00C724D1">
              <w:rPr>
                <w:rFonts w:ascii="Times New Roman" w:eastAsia="Times New Roman" w:hAnsi="Times New Roman" w:cs="Times New Roman"/>
                <w:i/>
              </w:rPr>
              <w:t xml:space="preserve">Переможець процедури закупівлі у строк, що не перевищує </w:t>
            </w:r>
            <w:r w:rsidRPr="00C724D1">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724D1">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C724D1">
              <w:rPr>
                <w:rFonts w:ascii="Times New Roman" w:eastAsia="Times New Roman" w:hAnsi="Times New Roman" w:cs="Times New Roman"/>
                <w:b/>
                <w:i/>
              </w:rPr>
              <w:t>Додатку 2</w:t>
            </w:r>
            <w:r w:rsidRPr="00C724D1">
              <w:rPr>
                <w:rFonts w:ascii="Times New Roman" w:eastAsia="Times New Roman" w:hAnsi="Times New Roman" w:cs="Times New Roman"/>
                <w:i/>
              </w:rPr>
              <w:t xml:space="preserve"> (для переможця).</w:t>
            </w:r>
          </w:p>
          <w:p w14:paraId="7F24DDC2" w14:textId="77777777" w:rsidR="00123798" w:rsidRPr="00C724D1" w:rsidRDefault="003B5337">
            <w:pPr>
              <w:widowControl w:val="0"/>
              <w:spacing w:after="0" w:line="240" w:lineRule="auto"/>
              <w:ind w:right="120" w:firstLine="405"/>
              <w:jc w:val="both"/>
              <w:rPr>
                <w:rFonts w:ascii="Times New Roman" w:hAnsi="Times New Roman" w:cs="Times New Roman"/>
              </w:rPr>
            </w:pPr>
            <w:r w:rsidRPr="00C724D1">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C4D5E" w14:textId="77777777" w:rsidR="00123798" w:rsidRPr="00C724D1" w:rsidRDefault="003B5337">
            <w:pPr>
              <w:widowControl w:val="0"/>
              <w:spacing w:after="0" w:line="240" w:lineRule="auto"/>
              <w:ind w:left="33" w:right="113" w:firstLine="283"/>
              <w:contextualSpacing/>
              <w:jc w:val="both"/>
              <w:rPr>
                <w:rFonts w:ascii="Times New Roman" w:hAnsi="Times New Roman" w:cs="Times New Roman"/>
              </w:rPr>
            </w:pPr>
            <w:r w:rsidRPr="00C724D1">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410EC96" w14:textId="77777777" w:rsidR="00123798" w:rsidRPr="00C724D1" w:rsidRDefault="003B5337">
            <w:pPr>
              <w:widowControl w:val="0"/>
              <w:spacing w:after="0" w:line="240" w:lineRule="auto"/>
              <w:ind w:left="27" w:right="113" w:firstLine="426"/>
              <w:contextualSpacing/>
              <w:jc w:val="both"/>
              <w:rPr>
                <w:rFonts w:ascii="Times New Roman" w:hAnsi="Times New Roman" w:cs="Times New Roman"/>
              </w:rPr>
            </w:pPr>
            <w:r w:rsidRPr="00C724D1">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850FD60" w14:textId="77777777" w:rsidR="00123798" w:rsidRPr="00C724D1" w:rsidRDefault="003B5337">
            <w:pPr>
              <w:widowControl w:val="0"/>
              <w:spacing w:after="0" w:line="240" w:lineRule="auto"/>
              <w:ind w:left="27" w:right="113" w:firstLine="567"/>
              <w:contextualSpacing/>
              <w:jc w:val="both"/>
              <w:rPr>
                <w:rFonts w:ascii="Times New Roman" w:hAnsi="Times New Roman" w:cs="Times New Roman"/>
              </w:rPr>
            </w:pPr>
            <w:r w:rsidRPr="00C724D1">
              <w:rPr>
                <w:rFonts w:ascii="Times New Roman" w:hAnsi="Times New Roman" w:cs="Times New Roman"/>
              </w:rPr>
              <w:lastRenderedPageBreak/>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6151F46" w14:textId="77777777" w:rsidR="00123798" w:rsidRPr="00C724D1" w:rsidRDefault="003B5337">
            <w:pPr>
              <w:widowControl w:val="0"/>
              <w:spacing w:after="0" w:line="240" w:lineRule="auto"/>
              <w:ind w:left="30" w:firstLine="283"/>
              <w:jc w:val="both"/>
              <w:rPr>
                <w:rFonts w:ascii="Times New Roman" w:hAnsi="Times New Roman" w:cs="Times New Roman"/>
              </w:rPr>
            </w:pPr>
            <w:r w:rsidRPr="00C724D1">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435D7A46" w14:textId="77777777" w:rsidR="00123798" w:rsidRPr="00C724D1" w:rsidRDefault="003B5337">
            <w:pPr>
              <w:spacing w:after="0" w:line="240" w:lineRule="auto"/>
              <w:ind w:firstLine="566"/>
              <w:jc w:val="both"/>
              <w:rPr>
                <w:rFonts w:ascii="Times New Roman" w:hAnsi="Times New Roman" w:cs="Times New Roman"/>
              </w:rPr>
            </w:pPr>
            <w:r w:rsidRPr="00C724D1">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7428B1F5" w14:textId="77777777" w:rsidR="00123798" w:rsidRPr="00C724D1" w:rsidRDefault="003B5337">
            <w:pPr>
              <w:widowControl w:val="0"/>
              <w:spacing w:after="0" w:line="240" w:lineRule="auto"/>
              <w:ind w:firstLine="405"/>
              <w:jc w:val="both"/>
              <w:rPr>
                <w:rFonts w:ascii="Times New Roman" w:hAnsi="Times New Roman" w:cs="Times New Roman"/>
              </w:rPr>
            </w:pPr>
            <w:r w:rsidRPr="00C724D1">
              <w:rPr>
                <w:rFonts w:ascii="Times New Roman" w:hAnsi="Times New Roman" w:cs="Times New Roman"/>
              </w:rPr>
              <w:t>Формальними (несуттєвими) вважаються помилки, що пов’язані з оформленням пропозиції та не</w:t>
            </w:r>
            <w:r w:rsidRPr="00C724D1">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583FFEBC" w14:textId="77777777" w:rsidR="00123798" w:rsidRPr="00C724D1" w:rsidRDefault="003B5337">
            <w:pPr>
              <w:widowControl w:val="0"/>
              <w:spacing w:after="0" w:line="240" w:lineRule="auto"/>
              <w:ind w:firstLine="405"/>
              <w:jc w:val="both"/>
              <w:rPr>
                <w:rFonts w:ascii="Times New Roman" w:hAnsi="Times New Roman" w:cs="Times New Roman"/>
                <w:b/>
                <w:lang w:eastAsia="ru-RU"/>
              </w:rPr>
            </w:pPr>
            <w:r w:rsidRPr="00C724D1">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A1C6085"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724D1">
              <w:rPr>
                <w:rFonts w:ascii="Times New Roman" w:hAnsi="Times New Roman" w:cs="Times New Roman"/>
                <w:b/>
                <w:lang w:eastAsia="ar-SA"/>
              </w:rPr>
              <w:t>до формальних (несуттєвих) помилок належать:</w:t>
            </w:r>
          </w:p>
          <w:p w14:paraId="1DAF8936" w14:textId="77777777" w:rsidR="00123798" w:rsidRPr="00C724D1" w:rsidRDefault="003B5337" w:rsidP="00A35757">
            <w:pPr>
              <w:pStyle w:val="ad"/>
              <w:widowControl w:val="0"/>
              <w:numPr>
                <w:ilvl w:val="1"/>
                <w:numId w:val="4"/>
              </w:numPr>
              <w:spacing w:after="0" w:line="240" w:lineRule="auto"/>
              <w:jc w:val="both"/>
              <w:rPr>
                <w:rFonts w:ascii="Times New Roman" w:hAnsi="Times New Roman" w:cs="Times New Roman"/>
                <w:lang w:eastAsia="ar-SA"/>
              </w:rPr>
            </w:pPr>
            <w:r w:rsidRPr="00C724D1">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722FAD9D"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уживання великої літери;</w:t>
            </w:r>
          </w:p>
          <w:p w14:paraId="2A244770"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уживання розділових знаків та відмінювання слів у реченні;</w:t>
            </w:r>
          </w:p>
          <w:p w14:paraId="4CD560A3"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використання слова або мовного звороту, запозичених з іншої мови;</w:t>
            </w:r>
          </w:p>
          <w:p w14:paraId="30E93BF6"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C724D1">
              <w:rPr>
                <w:rFonts w:ascii="Times New Roman" w:hAnsi="Times New Roman" w:cs="Times New Roman"/>
                <w:lang w:eastAsia="ar-SA"/>
              </w:rPr>
              <w:t>–</w:t>
            </w:r>
            <w:r w:rsidRPr="00C724D1">
              <w:rPr>
                <w:rFonts w:ascii="Times New Roman" w:hAnsi="Times New Roman" w:cs="Times New Roman"/>
                <w:lang w:eastAsia="ar-SA"/>
              </w:rPr>
              <w:t xml:space="preserve"> помилка в цифрах;</w:t>
            </w:r>
          </w:p>
          <w:p w14:paraId="7EAE11AC"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застосування правил переносу частини слова з рядка в рядок;</w:t>
            </w:r>
          </w:p>
          <w:p w14:paraId="76E8F45C"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написання слів разом та/або окремо, та/або через дефіс;</w:t>
            </w:r>
          </w:p>
          <w:p w14:paraId="61F35772"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6E8B27"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C724D1">
              <w:rPr>
                <w:rFonts w:ascii="Times New Roman" w:hAnsi="Times New Roman" w:cs="Times New Roman"/>
                <w:lang w:eastAsia="ar-SA"/>
              </w:rPr>
              <w:t>’</w:t>
            </w:r>
            <w:r w:rsidRPr="00C724D1">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DD2FBB"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7D0D98"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67F794D"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5D6D31"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 xml:space="preserve">1.6. Подання документа (документів) учасником процедури закупівлі у </w:t>
            </w:r>
            <w:r w:rsidRPr="00C724D1">
              <w:rPr>
                <w:rFonts w:ascii="Times New Roman" w:hAnsi="Times New Roman" w:cs="Times New Roman"/>
                <w:lang w:eastAsia="ar-SA"/>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32D20E"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B15A73"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E7AEE5"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2D34C0"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C724D1">
              <w:rPr>
                <w:rFonts w:ascii="Times New Roman" w:hAnsi="Times New Roman" w:cs="Times New Roman"/>
                <w:lang w:eastAsia="ar-SA"/>
              </w:rPr>
              <w:t>’</w:t>
            </w:r>
            <w:r w:rsidRPr="00C724D1">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4D6E02"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822EC6"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4938EC" w14:textId="77777777" w:rsidR="00123798" w:rsidRPr="00C724D1" w:rsidRDefault="003B5337">
            <w:pPr>
              <w:widowControl w:val="0"/>
              <w:spacing w:after="0" w:line="240" w:lineRule="auto"/>
              <w:ind w:firstLine="405"/>
              <w:jc w:val="both"/>
              <w:rPr>
                <w:rFonts w:ascii="Times New Roman" w:hAnsi="Times New Roman" w:cs="Times New Roman"/>
                <w:lang w:eastAsia="ru-RU"/>
              </w:rPr>
            </w:pPr>
            <w:r w:rsidRPr="00C724D1">
              <w:rPr>
                <w:rFonts w:ascii="Times New Roman" w:hAnsi="Times New Roman" w:cs="Times New Roman"/>
                <w:lang w:eastAsia="ru-RU"/>
              </w:rPr>
              <w:t>Приклади формальних помилок:</w:t>
            </w:r>
          </w:p>
          <w:p w14:paraId="4A198B27" w14:textId="77777777" w:rsidR="00123798" w:rsidRPr="00C724D1" w:rsidRDefault="003B5337">
            <w:pPr>
              <w:widowControl w:val="0"/>
              <w:spacing w:after="0" w:line="240" w:lineRule="auto"/>
              <w:ind w:firstLine="405"/>
              <w:jc w:val="both"/>
              <w:rPr>
                <w:rFonts w:ascii="Times New Roman" w:hAnsi="Times New Roman" w:cs="Times New Roman"/>
                <w:lang w:eastAsia="ru-RU"/>
              </w:rPr>
            </w:pPr>
            <w:r w:rsidRPr="00C724D1">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0FC33B4" w14:textId="77777777" w:rsidR="00123798" w:rsidRPr="00C724D1" w:rsidRDefault="003B5337">
            <w:pPr>
              <w:widowControl w:val="0"/>
              <w:spacing w:after="0" w:line="240" w:lineRule="auto"/>
              <w:ind w:firstLine="405"/>
              <w:jc w:val="both"/>
              <w:rPr>
                <w:rFonts w:ascii="Times New Roman" w:hAnsi="Times New Roman" w:cs="Times New Roman"/>
                <w:lang w:eastAsia="ru-RU"/>
              </w:rPr>
            </w:pPr>
            <w:r w:rsidRPr="00C724D1">
              <w:rPr>
                <w:rFonts w:ascii="Times New Roman" w:hAnsi="Times New Roman" w:cs="Times New Roman"/>
                <w:lang w:eastAsia="ru-RU"/>
              </w:rPr>
              <w:t>-  «м.київ» замість «м.Київ»;</w:t>
            </w:r>
          </w:p>
          <w:p w14:paraId="765866BD" w14:textId="77777777" w:rsidR="00123798" w:rsidRPr="00C724D1" w:rsidRDefault="003B5337">
            <w:pPr>
              <w:widowControl w:val="0"/>
              <w:spacing w:after="0" w:line="240" w:lineRule="auto"/>
              <w:ind w:firstLine="405"/>
              <w:jc w:val="both"/>
              <w:rPr>
                <w:rFonts w:ascii="Times New Roman" w:hAnsi="Times New Roman" w:cs="Times New Roman"/>
                <w:lang w:eastAsia="ru-RU"/>
              </w:rPr>
            </w:pPr>
            <w:r w:rsidRPr="00C724D1">
              <w:rPr>
                <w:rFonts w:ascii="Times New Roman" w:hAnsi="Times New Roman" w:cs="Times New Roman"/>
                <w:lang w:eastAsia="ru-RU"/>
              </w:rPr>
              <w:t xml:space="preserve">- «поряд </w:t>
            </w:r>
            <w:r w:rsidR="00696E5F" w:rsidRPr="00C724D1">
              <w:rPr>
                <w:rFonts w:ascii="Times New Roman" w:hAnsi="Times New Roman" w:cs="Times New Roman"/>
                <w:lang w:eastAsia="ru-RU"/>
              </w:rPr>
              <w:t>–</w:t>
            </w:r>
            <w:r w:rsidRPr="00C724D1">
              <w:rPr>
                <w:rFonts w:ascii="Times New Roman" w:hAnsi="Times New Roman" w:cs="Times New Roman"/>
                <w:lang w:eastAsia="ru-RU"/>
              </w:rPr>
              <w:t>ок» замість «поря – док»;</w:t>
            </w:r>
          </w:p>
          <w:p w14:paraId="386A6582" w14:textId="77777777" w:rsidR="00123798" w:rsidRPr="00C724D1" w:rsidRDefault="003B5337">
            <w:pPr>
              <w:widowControl w:val="0"/>
              <w:spacing w:after="0" w:line="240" w:lineRule="auto"/>
              <w:ind w:firstLine="405"/>
              <w:jc w:val="both"/>
              <w:rPr>
                <w:rFonts w:ascii="Times New Roman" w:hAnsi="Times New Roman" w:cs="Times New Roman"/>
                <w:lang w:eastAsia="ru-RU"/>
              </w:rPr>
            </w:pPr>
            <w:r w:rsidRPr="00C724D1">
              <w:rPr>
                <w:rFonts w:ascii="Times New Roman" w:hAnsi="Times New Roman" w:cs="Times New Roman"/>
                <w:lang w:eastAsia="ru-RU"/>
              </w:rPr>
              <w:t>- «ненадається» замість «не надається»»;</w:t>
            </w:r>
          </w:p>
          <w:p w14:paraId="64C50803" w14:textId="77777777" w:rsidR="00123798" w:rsidRPr="00C724D1" w:rsidRDefault="003B5337">
            <w:pPr>
              <w:widowControl w:val="0"/>
              <w:spacing w:after="0" w:line="240" w:lineRule="auto"/>
              <w:ind w:firstLine="405"/>
              <w:jc w:val="both"/>
              <w:rPr>
                <w:rFonts w:ascii="Times New Roman" w:hAnsi="Times New Roman" w:cs="Times New Roman"/>
                <w:lang w:eastAsia="ru-RU"/>
              </w:rPr>
            </w:pPr>
            <w:r w:rsidRPr="00C724D1">
              <w:rPr>
                <w:rFonts w:ascii="Times New Roman" w:hAnsi="Times New Roman" w:cs="Times New Roman"/>
                <w:lang w:eastAsia="ru-RU"/>
              </w:rPr>
              <w:t>- «______________№_____________» замість «14.08.2020 №320/13/14-01»</w:t>
            </w:r>
          </w:p>
          <w:p w14:paraId="75D1487B" w14:textId="77777777" w:rsidR="00123798" w:rsidRPr="00C724D1" w:rsidRDefault="003B5337">
            <w:pPr>
              <w:widowControl w:val="0"/>
              <w:spacing w:after="0" w:line="240" w:lineRule="auto"/>
              <w:ind w:firstLine="405"/>
              <w:jc w:val="both"/>
              <w:rPr>
                <w:rFonts w:ascii="Times New Roman" w:hAnsi="Times New Roman" w:cs="Times New Roman"/>
                <w:lang w:eastAsia="ru-RU"/>
              </w:rPr>
            </w:pPr>
            <w:r w:rsidRPr="00C724D1">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14:paraId="78D69E60" w14:textId="77777777" w:rsidR="00123798" w:rsidRPr="00C724D1" w:rsidRDefault="003B5337">
            <w:pPr>
              <w:widowControl w:val="0"/>
              <w:spacing w:after="0" w:line="240" w:lineRule="auto"/>
              <w:ind w:firstLine="405"/>
              <w:jc w:val="both"/>
              <w:rPr>
                <w:rFonts w:ascii="Times New Roman" w:hAnsi="Times New Roman" w:cs="Times New Roman"/>
                <w:lang w:eastAsia="ar-SA"/>
              </w:rPr>
            </w:pPr>
            <w:r w:rsidRPr="00C724D1">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C86C747" w14:textId="77777777" w:rsidR="00123798" w:rsidRPr="00C724D1" w:rsidRDefault="003B5337">
            <w:pPr>
              <w:widowControl w:val="0"/>
              <w:spacing w:after="0" w:line="240" w:lineRule="auto"/>
              <w:ind w:right="10" w:firstLine="405"/>
              <w:jc w:val="both"/>
              <w:rPr>
                <w:rFonts w:ascii="Times New Roman" w:hAnsi="Times New Roman" w:cs="Times New Roman"/>
              </w:rPr>
            </w:pPr>
            <w:r w:rsidRPr="00C724D1">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C724D1" w14:paraId="7E715E22"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1712413"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C81AE04" w14:textId="77777777" w:rsidR="00123798" w:rsidRPr="00C724D1" w:rsidRDefault="003B5337">
            <w:pPr>
              <w:widowControl w:val="0"/>
              <w:spacing w:after="0" w:line="240" w:lineRule="auto"/>
              <w:rPr>
                <w:rFonts w:ascii="Times New Roman" w:eastAsia="Times New Roman" w:hAnsi="Times New Roman" w:cs="Times New Roman"/>
              </w:rPr>
            </w:pPr>
            <w:bookmarkStart w:id="2" w:name="_heading=h.tyjcwt"/>
            <w:bookmarkEnd w:id="2"/>
            <w:r w:rsidRPr="00C724D1">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5FDA35F" w14:textId="77777777" w:rsidR="00123798" w:rsidRPr="00C724D1" w:rsidRDefault="003B5337">
            <w:pPr>
              <w:pStyle w:val="ad"/>
              <w:widowControl w:val="0"/>
              <w:spacing w:after="0" w:line="240" w:lineRule="auto"/>
              <w:ind w:left="0"/>
              <w:jc w:val="both"/>
              <w:rPr>
                <w:rFonts w:ascii="Times New Roman" w:hAnsi="Times New Roman" w:cs="Times New Roman"/>
                <w:i/>
              </w:rPr>
            </w:pPr>
            <w:r w:rsidRPr="00C724D1">
              <w:rPr>
                <w:rFonts w:ascii="Times New Roman" w:eastAsia="Times New Roman" w:hAnsi="Times New Roman" w:cs="Times New Roman"/>
                <w:i/>
              </w:rPr>
              <w:t>Не вимагається замовником.</w:t>
            </w:r>
          </w:p>
        </w:tc>
      </w:tr>
      <w:tr w:rsidR="00123798" w:rsidRPr="00C724D1" w14:paraId="627CF19C"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5E352A66"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8A86232"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ECBFB85" w14:textId="77777777" w:rsidR="00123798" w:rsidRPr="00C724D1" w:rsidRDefault="003B5337">
            <w:pPr>
              <w:pStyle w:val="ad"/>
              <w:widowControl w:val="0"/>
              <w:spacing w:after="0" w:line="240" w:lineRule="auto"/>
              <w:ind w:left="0"/>
              <w:jc w:val="both"/>
              <w:rPr>
                <w:rFonts w:ascii="Times New Roman" w:hAnsi="Times New Roman" w:cs="Times New Roman"/>
                <w:i/>
              </w:rPr>
            </w:pPr>
            <w:r w:rsidRPr="00C724D1">
              <w:rPr>
                <w:rFonts w:ascii="Times New Roman" w:eastAsia="Times New Roman" w:hAnsi="Times New Roman" w:cs="Times New Roman"/>
                <w:i/>
              </w:rPr>
              <w:t>Не вимагається замовником.</w:t>
            </w:r>
          </w:p>
        </w:tc>
      </w:tr>
      <w:tr w:rsidR="00123798" w:rsidRPr="00C724D1" w14:paraId="1E4FCCEC"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6E4DD4C5"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AE8875F"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059E2075" w14:textId="77777777" w:rsidR="00123798" w:rsidRPr="00C724D1" w:rsidRDefault="003B5337">
            <w:pPr>
              <w:widowControl w:val="0"/>
              <w:spacing w:after="0" w:line="240" w:lineRule="auto"/>
              <w:jc w:val="both"/>
              <w:rPr>
                <w:rFonts w:ascii="Times New Roman" w:eastAsia="Times New Roman" w:hAnsi="Times New Roman" w:cs="Times New Roman"/>
                <w:strike/>
              </w:rPr>
            </w:pPr>
            <w:r w:rsidRPr="00C724D1">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C724D1" w14:paraId="2CC43B03"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767537D9"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09EC6FEE" w14:textId="77777777" w:rsidR="00123798" w:rsidRPr="00C724D1" w:rsidRDefault="003B5337" w:rsidP="005E03AC">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4E8EA6BF" w14:textId="77777777" w:rsidR="00123798" w:rsidRPr="00C724D1" w:rsidRDefault="003B5337">
            <w:pPr>
              <w:widowControl w:val="0"/>
              <w:spacing w:after="0" w:line="240" w:lineRule="auto"/>
              <w:ind w:right="120"/>
              <w:jc w:val="both"/>
              <w:rPr>
                <w:rFonts w:ascii="Times New Roman" w:eastAsia="Times New Roman" w:hAnsi="Times New Roman" w:cs="Times New Roman"/>
              </w:rPr>
            </w:pPr>
            <w:r w:rsidRPr="00C724D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24D1">
              <w:rPr>
                <w:rFonts w:ascii="Times New Roman" w:eastAsia="Times New Roman" w:hAnsi="Times New Roman" w:cs="Times New Roman"/>
                <w:b/>
                <w:i/>
              </w:rPr>
              <w:t>Додатку 1</w:t>
            </w:r>
            <w:r w:rsidRPr="00C724D1">
              <w:rPr>
                <w:rFonts w:ascii="Times New Roman" w:eastAsia="Times New Roman" w:hAnsi="Times New Roman" w:cs="Times New Roman"/>
                <w:i/>
              </w:rPr>
              <w:t xml:space="preserve"> </w:t>
            </w:r>
            <w:r w:rsidRPr="00C724D1">
              <w:rPr>
                <w:rFonts w:ascii="Times New Roman" w:eastAsia="Times New Roman" w:hAnsi="Times New Roman" w:cs="Times New Roman"/>
              </w:rPr>
              <w:t>до цієї тендерної документації.</w:t>
            </w:r>
          </w:p>
          <w:p w14:paraId="519FCA72" w14:textId="77777777" w:rsidR="00123798" w:rsidRPr="00C724D1" w:rsidRDefault="003B5337">
            <w:pPr>
              <w:widowControl w:val="0"/>
              <w:spacing w:after="0" w:line="240" w:lineRule="auto"/>
              <w:ind w:right="120"/>
              <w:jc w:val="both"/>
              <w:rPr>
                <w:rFonts w:ascii="Times New Roman" w:eastAsia="Times New Roman" w:hAnsi="Times New Roman" w:cs="Times New Roman"/>
                <w:lang w:eastAsia="ru-RU"/>
              </w:rPr>
            </w:pPr>
            <w:r w:rsidRPr="00C724D1">
              <w:rPr>
                <w:rFonts w:ascii="Times New Roman" w:hAnsi="Times New Roman" w:cs="Times New Roman"/>
              </w:rPr>
              <w:t>Вимоги, встановлені п. 4</w:t>
            </w:r>
            <w:r w:rsidR="00935E7A" w:rsidRPr="00C724D1">
              <w:rPr>
                <w:rFonts w:ascii="Times New Roman" w:hAnsi="Times New Roman" w:cs="Times New Roman"/>
              </w:rPr>
              <w:t>7</w:t>
            </w:r>
            <w:r w:rsidRPr="00C724D1">
              <w:rPr>
                <w:rFonts w:ascii="Times New Roman" w:hAnsi="Times New Roman" w:cs="Times New Roman"/>
              </w:rPr>
              <w:t xml:space="preserve"> Особливостей</w:t>
            </w:r>
            <w:r w:rsidRPr="00C724D1">
              <w:rPr>
                <w:rFonts w:ascii="Times New Roman" w:eastAsia="Times New Roman" w:hAnsi="Times New Roman" w:cs="Times New Roman"/>
                <w:lang w:eastAsia="ru-RU"/>
              </w:rPr>
              <w:t xml:space="preserve"> викладені у </w:t>
            </w:r>
            <w:r w:rsidRPr="00C724D1">
              <w:rPr>
                <w:rFonts w:ascii="Times New Roman" w:eastAsia="Times New Roman" w:hAnsi="Times New Roman" w:cs="Times New Roman"/>
                <w:b/>
                <w:i/>
                <w:lang w:eastAsia="ru-RU"/>
              </w:rPr>
              <w:t>Додатку  2</w:t>
            </w:r>
            <w:r w:rsidRPr="00C724D1">
              <w:rPr>
                <w:rFonts w:ascii="Times New Roman" w:eastAsia="Times New Roman" w:hAnsi="Times New Roman" w:cs="Times New Roman"/>
                <w:lang w:eastAsia="ru-RU"/>
              </w:rPr>
              <w:t xml:space="preserve"> тендерної документації.</w:t>
            </w:r>
          </w:p>
          <w:p w14:paraId="7A26682E" w14:textId="77777777" w:rsidR="00123798" w:rsidRPr="00C724D1" w:rsidRDefault="003B5337">
            <w:pPr>
              <w:widowControl w:val="0"/>
              <w:spacing w:after="0" w:line="240" w:lineRule="auto"/>
              <w:ind w:right="120"/>
              <w:jc w:val="both"/>
              <w:rPr>
                <w:rFonts w:ascii="Times New Roman" w:eastAsia="Times New Roman" w:hAnsi="Times New Roman" w:cs="Times New Roman"/>
                <w:b/>
              </w:rPr>
            </w:pPr>
            <w:r w:rsidRPr="00C724D1">
              <w:rPr>
                <w:rFonts w:ascii="Times New Roman" w:eastAsia="Times New Roman" w:hAnsi="Times New Roman" w:cs="Times New Roman"/>
                <w:b/>
              </w:rPr>
              <w:t>Підстави, визначені пунктом 4</w:t>
            </w:r>
            <w:r w:rsidR="005E03AC"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p w14:paraId="2E7794B6"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90E874"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3277EB"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2F3AAE"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AE38D"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876DB"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649934"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566470"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5802F7"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676953F"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4871B8"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3F85E5"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11) </w:t>
            </w:r>
            <w:r w:rsidR="000622AF" w:rsidRPr="00C724D1">
              <w:rPr>
                <w:rFonts w:ascii="Times New Roman" w:eastAsia="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C724D1">
              <w:rPr>
                <w:rFonts w:ascii="Times New Roman" w:eastAsia="Times New Roman" w:hAnsi="Times New Roman" w:cs="Times New Roman"/>
              </w:rPr>
              <w:lastRenderedPageBreak/>
              <w:t>законодавством порядку передані в управління АРМА;</w:t>
            </w:r>
          </w:p>
          <w:p w14:paraId="5C008B50"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ED7646" w14:textId="77777777" w:rsidR="00123798" w:rsidRPr="00C724D1" w:rsidRDefault="003B5337">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C724D1">
              <w:rPr>
                <w:rFonts w:ascii="Times New Roman" w:eastAsia="Times New Roman" w:hAnsi="Times New Roman" w:cs="Times New Roman"/>
              </w:rPr>
              <w:t>і</w:t>
            </w:r>
            <w:r w:rsidRPr="00C724D1">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DF18B8" w14:textId="77777777" w:rsidR="00123798" w:rsidRPr="00C724D1" w:rsidRDefault="003B5337" w:rsidP="005E03AC">
            <w:pPr>
              <w:widowControl w:val="0"/>
              <w:spacing w:before="120"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C724D1" w14:paraId="0582086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18B8C7"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7275B090"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8037156"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Вимоги до предмета закупівлі (технічні, якісні та кількісні характеристики) згідно з</w:t>
            </w:r>
            <w:hyperlink r:id="rId7">
              <w:r w:rsidRPr="00C724D1">
                <w:rPr>
                  <w:rFonts w:ascii="Times New Roman" w:hAnsi="Times New Roman" w:cs="Times New Roman"/>
                </w:rPr>
                <w:t xml:space="preserve"> пунктом третім </w:t>
              </w:r>
            </w:hyperlink>
            <w:hyperlink r:id="rId8">
              <w:r w:rsidRPr="00C724D1">
                <w:rPr>
                  <w:rFonts w:ascii="Times New Roman" w:hAnsi="Times New Roman" w:cs="Times New Roman"/>
                </w:rPr>
                <w:t>частиною другою</w:t>
              </w:r>
            </w:hyperlink>
            <w:r w:rsidRPr="00C724D1">
              <w:rPr>
                <w:rFonts w:ascii="Times New Roman" w:hAnsi="Times New Roman" w:cs="Times New Roman"/>
              </w:rPr>
              <w:t xml:space="preserve"> статті 22 Закону зазначено в </w:t>
            </w:r>
            <w:r w:rsidRPr="00C724D1">
              <w:rPr>
                <w:rFonts w:ascii="Times New Roman" w:hAnsi="Times New Roman" w:cs="Times New Roman"/>
                <w:b/>
              </w:rPr>
              <w:t>Додатку 3</w:t>
            </w:r>
            <w:r w:rsidRPr="00C724D1">
              <w:rPr>
                <w:rFonts w:ascii="Times New Roman" w:hAnsi="Times New Roman" w:cs="Times New Roman"/>
              </w:rPr>
              <w:t xml:space="preserve"> до цієї тендерної документації.</w:t>
            </w:r>
          </w:p>
          <w:p w14:paraId="271FAECF" w14:textId="77777777" w:rsidR="00123798" w:rsidRPr="00C724D1" w:rsidRDefault="003B5337">
            <w:pPr>
              <w:widowControl w:val="0"/>
              <w:spacing w:after="0" w:line="240" w:lineRule="auto"/>
              <w:ind w:right="120"/>
              <w:jc w:val="both"/>
              <w:rPr>
                <w:rFonts w:ascii="Times New Roman" w:eastAsia="Times New Roman" w:hAnsi="Times New Roman" w:cs="Times New Roman"/>
              </w:rPr>
            </w:pPr>
            <w:r w:rsidRPr="00C724D1">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C724D1" w14:paraId="09869C14"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68882829"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A798C34"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34048287" w14:textId="77777777" w:rsidR="00123798" w:rsidRPr="00C724D1" w:rsidRDefault="003B5337">
            <w:pPr>
              <w:widowControl w:val="0"/>
              <w:spacing w:after="0" w:line="240" w:lineRule="auto"/>
              <w:ind w:right="120"/>
              <w:jc w:val="both"/>
              <w:rPr>
                <w:rFonts w:ascii="Times New Roman" w:hAnsi="Times New Roman" w:cs="Times New Roman"/>
              </w:rPr>
            </w:pPr>
            <w:r w:rsidRPr="00C724D1">
              <w:rPr>
                <w:rFonts w:ascii="Times New Roman" w:hAnsi="Times New Roman" w:cs="Times New Roman"/>
              </w:rPr>
              <w:t>Не передбачено.</w:t>
            </w:r>
          </w:p>
          <w:p w14:paraId="2C105481" w14:textId="77777777" w:rsidR="00123798" w:rsidRPr="00C724D1" w:rsidRDefault="00123798">
            <w:pPr>
              <w:widowControl w:val="0"/>
              <w:spacing w:after="0" w:line="240" w:lineRule="auto"/>
              <w:ind w:right="120"/>
              <w:jc w:val="both"/>
              <w:rPr>
                <w:rFonts w:ascii="Times New Roman" w:eastAsia="Times New Roman" w:hAnsi="Times New Roman" w:cs="Times New Roman"/>
              </w:rPr>
            </w:pPr>
          </w:p>
        </w:tc>
      </w:tr>
      <w:tr w:rsidR="00123798" w:rsidRPr="00C724D1" w14:paraId="57F48E37"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C1E5C1F"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03C0D53A"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7C0BBE2"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C724D1" w14:paraId="20360D2E"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5C00A7E6"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b/>
              </w:rPr>
              <w:t>Розділ 4. Подання та розкриття тендерної пропозиції</w:t>
            </w:r>
          </w:p>
        </w:tc>
      </w:tr>
      <w:tr w:rsidR="00123798" w:rsidRPr="00C724D1" w14:paraId="34785B7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4A46365"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185F0AF"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A6F3EFE" w14:textId="6235D4BB" w:rsidR="005C771C" w:rsidRPr="00C724D1" w:rsidRDefault="003B5337">
            <w:pPr>
              <w:widowControl w:val="0"/>
              <w:spacing w:after="0" w:line="240" w:lineRule="auto"/>
              <w:jc w:val="both"/>
              <w:rPr>
                <w:rFonts w:ascii="Times New Roman" w:hAnsi="Times New Roman" w:cs="Times New Roman"/>
                <w:b/>
              </w:rPr>
            </w:pPr>
            <w:r w:rsidRPr="00C724D1">
              <w:rPr>
                <w:rFonts w:ascii="Times New Roman" w:hAnsi="Times New Roman" w:cs="Times New Roman"/>
              </w:rPr>
              <w:t>Кінцевий строк подання тендерних пропозицій</w:t>
            </w:r>
            <w:r w:rsidR="00D86E82" w:rsidRPr="00C724D1">
              <w:rPr>
                <w:rFonts w:ascii="Times New Roman" w:hAnsi="Times New Roman" w:cs="Times New Roman"/>
              </w:rPr>
              <w:t xml:space="preserve"> </w:t>
            </w:r>
            <w:r w:rsidR="000305E0">
              <w:rPr>
                <w:rFonts w:ascii="Times New Roman" w:hAnsi="Times New Roman" w:cs="Times New Roman"/>
                <w:b/>
                <w:lang w:val="ru-RU"/>
              </w:rPr>
              <w:t>06</w:t>
            </w:r>
            <w:r w:rsidR="00D03CE0" w:rsidRPr="00C724D1">
              <w:rPr>
                <w:rFonts w:ascii="Times New Roman" w:hAnsi="Times New Roman" w:cs="Times New Roman"/>
                <w:b/>
                <w:lang w:val="ru-RU"/>
              </w:rPr>
              <w:t>.1</w:t>
            </w:r>
            <w:r w:rsidR="000305E0">
              <w:rPr>
                <w:rFonts w:ascii="Times New Roman" w:hAnsi="Times New Roman" w:cs="Times New Roman"/>
                <w:b/>
                <w:lang w:val="ru-RU"/>
              </w:rPr>
              <w:t>2</w:t>
            </w:r>
            <w:r w:rsidRPr="00C724D1">
              <w:rPr>
                <w:rFonts w:ascii="Times New Roman" w:hAnsi="Times New Roman" w:cs="Times New Roman"/>
                <w:b/>
              </w:rPr>
              <w:t xml:space="preserve">.2023 </w:t>
            </w:r>
            <w:r w:rsidR="00E97358" w:rsidRPr="00C724D1">
              <w:rPr>
                <w:rFonts w:ascii="Times New Roman" w:hAnsi="Times New Roman" w:cs="Times New Roman"/>
                <w:b/>
                <w:lang w:val="ru-RU"/>
              </w:rPr>
              <w:t>(</w:t>
            </w:r>
            <w:r w:rsidR="009A73BB" w:rsidRPr="00C724D1">
              <w:rPr>
                <w:rFonts w:ascii="Times New Roman" w:hAnsi="Times New Roman" w:cs="Times New Roman"/>
                <w:b/>
                <w:lang w:val="ru-RU"/>
              </w:rPr>
              <w:t>00</w:t>
            </w:r>
            <w:r w:rsidR="00E97358" w:rsidRPr="00C724D1">
              <w:rPr>
                <w:rFonts w:ascii="Times New Roman" w:hAnsi="Times New Roman" w:cs="Times New Roman"/>
                <w:b/>
              </w:rPr>
              <w:t>:00 год.)</w:t>
            </w:r>
          </w:p>
          <w:p w14:paraId="28D072D0"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FD1558D"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CCBE0B4" w14:textId="77777777" w:rsidR="00123798" w:rsidRPr="00C724D1" w:rsidRDefault="003B5337">
            <w:pPr>
              <w:widowControl w:val="0"/>
              <w:spacing w:after="0" w:line="240" w:lineRule="auto"/>
              <w:jc w:val="both"/>
              <w:rPr>
                <w:rFonts w:ascii="Times New Roman" w:eastAsia="Times New Roman" w:hAnsi="Times New Roman" w:cs="Times New Roman"/>
                <w:strike/>
              </w:rPr>
            </w:pPr>
            <w:r w:rsidRPr="00C724D1">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C724D1" w14:paraId="33A475D8"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0859CAA9"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7C0747B"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D4190A4" w14:textId="77777777" w:rsidR="005E03AC" w:rsidRPr="00C724D1" w:rsidRDefault="005E03AC" w:rsidP="005E03AC">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56A417" w14:textId="77777777" w:rsidR="005E03AC" w:rsidRPr="00C724D1" w:rsidRDefault="005E03AC" w:rsidP="005E03AC">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C724D1">
              <w:rPr>
                <w:rFonts w:ascii="Times New Roman" w:eastAsia="Times New Roman" w:hAnsi="Times New Roman" w:cs="Times New Roman"/>
              </w:rPr>
              <w:lastRenderedPageBreak/>
              <w:t>частини другої статті 28 Закону не застосовуються).</w:t>
            </w:r>
          </w:p>
          <w:p w14:paraId="61E1EF41" w14:textId="77777777" w:rsidR="00123798" w:rsidRPr="00C724D1" w:rsidRDefault="005E03AC" w:rsidP="005E03AC">
            <w:pPr>
              <w:widowControl w:val="0"/>
              <w:spacing w:after="0" w:line="240" w:lineRule="auto"/>
              <w:jc w:val="both"/>
              <w:rPr>
                <w:rFonts w:ascii="Times New Roman" w:eastAsia="Times New Roman" w:hAnsi="Times New Roman" w:cs="Times New Roman"/>
                <w:strike/>
              </w:rPr>
            </w:pPr>
            <w:r w:rsidRPr="00C724D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C724D1">
                <w:rPr>
                  <w:rFonts w:ascii="Times New Roman" w:eastAsia="Times New Roman" w:hAnsi="Times New Roman" w:cs="Times New Roman"/>
                </w:rPr>
                <w:t>47</w:t>
              </w:r>
            </w:hyperlink>
            <w:r w:rsidRPr="00C724D1">
              <w:rPr>
                <w:rFonts w:ascii="Times New Roman" w:eastAsia="Times New Roman" w:hAnsi="Times New Roman" w:cs="Times New Roman"/>
              </w:rPr>
              <w:t xml:space="preserve"> Особливостей.</w:t>
            </w:r>
          </w:p>
        </w:tc>
      </w:tr>
      <w:tr w:rsidR="00123798" w:rsidRPr="00C724D1" w14:paraId="6EDEA555"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749A228"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b/>
              </w:rPr>
              <w:lastRenderedPageBreak/>
              <w:t>Розділ 5. Оцінка тендерної пропозиції</w:t>
            </w:r>
          </w:p>
        </w:tc>
      </w:tr>
      <w:tr w:rsidR="00123798" w:rsidRPr="00C724D1" w14:paraId="7997644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E798EAF"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863C37D"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64F6C40" w14:textId="77777777" w:rsidR="00686F20" w:rsidRPr="00C724D1" w:rsidRDefault="00686F20" w:rsidP="004745FB">
            <w:pPr>
              <w:widowControl w:val="0"/>
              <w:spacing w:after="0" w:line="240" w:lineRule="auto"/>
              <w:ind w:firstLine="534"/>
              <w:jc w:val="both"/>
              <w:rPr>
                <w:rFonts w:ascii="Times New Roman" w:eastAsia="Times New Roman" w:hAnsi="Times New Roman" w:cs="Times New Roman"/>
              </w:rPr>
            </w:pPr>
            <w:r w:rsidRPr="00C724D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C724D1">
                <w:rPr>
                  <w:rFonts w:ascii="Times New Roman" w:eastAsia="Times New Roman" w:hAnsi="Times New Roman" w:cs="Times New Roman"/>
                </w:rPr>
                <w:t>шістнадцятої</w:t>
              </w:r>
            </w:hyperlink>
            <w:r w:rsidRPr="00C724D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FF8A4ED" w14:textId="77777777" w:rsidR="00686F20" w:rsidRPr="00C724D1" w:rsidRDefault="00686F20" w:rsidP="004745FB">
            <w:pPr>
              <w:widowControl w:val="0"/>
              <w:spacing w:after="0" w:line="240" w:lineRule="auto"/>
              <w:ind w:firstLine="534"/>
              <w:jc w:val="both"/>
              <w:rPr>
                <w:rFonts w:ascii="Times New Roman" w:eastAsia="Times New Roman" w:hAnsi="Times New Roman" w:cs="Times New Roman"/>
              </w:rPr>
            </w:pPr>
            <w:r w:rsidRPr="00C724D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DBCB20" w14:textId="77777777" w:rsidR="00686F20" w:rsidRPr="00C724D1" w:rsidRDefault="00686F20" w:rsidP="004745FB">
            <w:pPr>
              <w:widowControl w:val="0"/>
              <w:spacing w:after="0" w:line="240" w:lineRule="auto"/>
              <w:ind w:firstLine="534"/>
              <w:jc w:val="both"/>
              <w:rPr>
                <w:rFonts w:ascii="Times New Roman" w:eastAsia="Times New Roman" w:hAnsi="Times New Roman" w:cs="Times New Roman"/>
              </w:rPr>
            </w:pPr>
            <w:r w:rsidRPr="00C724D1">
              <w:rPr>
                <w:rFonts w:ascii="Times New Roman" w:eastAsia="Times New Roman" w:hAnsi="Times New Roman" w:cs="Times New Roman"/>
              </w:rPr>
              <w:t>Критерії та методика оцінки визначаються відповідно до статті 29 Закону.</w:t>
            </w:r>
          </w:p>
          <w:p w14:paraId="2B0C58DA" w14:textId="77777777" w:rsidR="00686F20" w:rsidRPr="00C724D1" w:rsidRDefault="00686F20" w:rsidP="004745FB">
            <w:pPr>
              <w:widowControl w:val="0"/>
              <w:ind w:firstLine="534"/>
              <w:jc w:val="both"/>
              <w:rPr>
                <w:rFonts w:ascii="Times New Roman" w:eastAsia="Times New Roman" w:hAnsi="Times New Roman" w:cs="Times New Roman"/>
                <w:b/>
              </w:rPr>
            </w:pPr>
            <w:r w:rsidRPr="00C724D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3B96EF3" w14:textId="77777777" w:rsidR="00686F20" w:rsidRPr="00C724D1" w:rsidRDefault="00686F20" w:rsidP="004745FB">
            <w:pPr>
              <w:widowControl w:val="0"/>
              <w:ind w:firstLine="534"/>
              <w:jc w:val="both"/>
              <w:rPr>
                <w:rFonts w:ascii="Times New Roman" w:eastAsia="Times New Roman" w:hAnsi="Times New Roman" w:cs="Times New Roman"/>
              </w:rPr>
            </w:pPr>
            <w:r w:rsidRPr="00C724D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BE22C41" w14:textId="77777777" w:rsidR="00686F20" w:rsidRPr="00C724D1" w:rsidRDefault="00686F20" w:rsidP="004745FB">
            <w:pPr>
              <w:shd w:val="clear" w:color="auto" w:fill="FFFFFF"/>
              <w:ind w:firstLine="534"/>
              <w:jc w:val="both"/>
              <w:rPr>
                <w:rFonts w:ascii="Times New Roman" w:eastAsia="Times New Roman" w:hAnsi="Times New Roman" w:cs="Times New Roman"/>
              </w:rPr>
            </w:pPr>
            <w:r w:rsidRPr="00C724D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C89A7F" w14:textId="77777777" w:rsidR="00686F20" w:rsidRPr="00C724D1" w:rsidRDefault="00686F20" w:rsidP="004745FB">
            <w:pPr>
              <w:widowControl w:val="0"/>
              <w:ind w:firstLine="534"/>
              <w:jc w:val="both"/>
              <w:rPr>
                <w:rFonts w:ascii="Times New Roman" w:eastAsia="Times New Roman" w:hAnsi="Times New Roman" w:cs="Times New Roman"/>
                <w:i/>
              </w:rPr>
            </w:pPr>
            <w:r w:rsidRPr="00C724D1">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DBCEA8" w14:textId="77777777" w:rsidR="00686F20" w:rsidRPr="00C724D1" w:rsidRDefault="00686F20" w:rsidP="004745FB">
            <w:pPr>
              <w:widowControl w:val="0"/>
              <w:ind w:firstLine="534"/>
              <w:jc w:val="both"/>
              <w:rPr>
                <w:rFonts w:ascii="Times New Roman" w:eastAsia="Times New Roman" w:hAnsi="Times New Roman" w:cs="Times New Roman"/>
              </w:rPr>
            </w:pPr>
            <w:r w:rsidRPr="00C724D1">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93D8AC" w14:textId="77777777" w:rsidR="00686F20" w:rsidRPr="00C724D1" w:rsidRDefault="00686F20" w:rsidP="004745FB">
            <w:pPr>
              <w:widowControl w:val="0"/>
              <w:ind w:firstLine="534"/>
              <w:jc w:val="both"/>
              <w:rPr>
                <w:rFonts w:ascii="Times New Roman" w:eastAsia="Times New Roman" w:hAnsi="Times New Roman" w:cs="Times New Roman"/>
                <w:b/>
                <w:i/>
              </w:rPr>
            </w:pPr>
            <w:r w:rsidRPr="00C724D1">
              <w:rPr>
                <w:rFonts w:ascii="Times New Roman" w:eastAsia="Times New Roman" w:hAnsi="Times New Roman" w:cs="Times New Roman"/>
                <w:i/>
              </w:rPr>
              <w:t xml:space="preserve">До розгляду </w:t>
            </w:r>
            <w:r w:rsidRPr="00C724D1">
              <w:rPr>
                <w:rFonts w:ascii="Times New Roman" w:eastAsia="Times New Roman" w:hAnsi="Times New Roman" w:cs="Times New Roman"/>
                <w:i/>
                <w:u w:val="single"/>
              </w:rPr>
              <w:t xml:space="preserve">не приймається </w:t>
            </w:r>
            <w:r w:rsidRPr="00C724D1">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EC2FEC" w14:textId="77777777" w:rsidR="00686F20" w:rsidRPr="00C724D1" w:rsidRDefault="00686F20" w:rsidP="004745FB">
            <w:pPr>
              <w:widowControl w:val="0"/>
              <w:ind w:firstLine="534"/>
              <w:jc w:val="both"/>
              <w:rPr>
                <w:rFonts w:ascii="Times New Roman" w:eastAsia="Times New Roman" w:hAnsi="Times New Roman" w:cs="Times New Roman"/>
              </w:rPr>
            </w:pPr>
            <w:r w:rsidRPr="00C724D1">
              <w:rPr>
                <w:rFonts w:ascii="Times New Roman" w:eastAsia="Times New Roman" w:hAnsi="Times New Roman" w:cs="Times New Roman"/>
              </w:rPr>
              <w:t xml:space="preserve">Оцінка тендерних пропозицій здійснюється на основі критерію </w:t>
            </w:r>
            <w:r w:rsidRPr="00C724D1">
              <w:rPr>
                <w:rFonts w:ascii="Times New Roman" w:eastAsia="Times New Roman" w:hAnsi="Times New Roman" w:cs="Times New Roman"/>
              </w:rPr>
              <w:lastRenderedPageBreak/>
              <w:t>„Ціна”. Питома вага – 100 %.</w:t>
            </w:r>
          </w:p>
          <w:p w14:paraId="0CF7713D" w14:textId="77777777" w:rsidR="00686F20" w:rsidRPr="00C724D1" w:rsidRDefault="00686F20" w:rsidP="004745FB">
            <w:pPr>
              <w:widowControl w:val="0"/>
              <w:ind w:firstLine="534"/>
              <w:jc w:val="both"/>
              <w:rPr>
                <w:rFonts w:ascii="Times New Roman" w:eastAsia="Times New Roman" w:hAnsi="Times New Roman" w:cs="Times New Roman"/>
              </w:rPr>
            </w:pPr>
            <w:r w:rsidRPr="00C724D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BFF86C"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Оцінка здійснюється щодо предмета закупівлі в цілому.</w:t>
            </w:r>
          </w:p>
          <w:p w14:paraId="5EA9F0BE"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8859AFD"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C724D1">
              <w:rPr>
                <w:rFonts w:ascii="Times New Roman" w:eastAsia="Times New Roman" w:hAnsi="Times New Roman" w:cs="Times New Roman"/>
              </w:rPr>
              <w:t>0,5 %</w:t>
            </w:r>
            <w:r w:rsidRPr="00C724D1">
              <w:rPr>
                <w:rFonts w:ascii="Times New Roman" w:eastAsia="Times New Roman" w:hAnsi="Times New Roman" w:cs="Times New Roman"/>
              </w:rPr>
              <w:t>.</w:t>
            </w:r>
          </w:p>
          <w:p w14:paraId="7897C050"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B9A62F"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295349"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6CD4E3"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2FD93D"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C724D1">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05ADCBA9"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6AC558"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21AE96"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6533A6CD"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92FF69" w14:textId="77777777" w:rsidR="00686F20" w:rsidRPr="00C724D1" w:rsidRDefault="00686F20" w:rsidP="004745FB">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5D1910" w14:textId="77777777" w:rsidR="00123798" w:rsidRPr="00C724D1" w:rsidRDefault="00123798">
            <w:pPr>
              <w:widowControl w:val="0"/>
              <w:spacing w:after="0" w:line="240" w:lineRule="auto"/>
              <w:jc w:val="both"/>
              <w:rPr>
                <w:rFonts w:ascii="Times New Roman" w:eastAsia="Times New Roman" w:hAnsi="Times New Roman" w:cs="Times New Roman"/>
              </w:rPr>
            </w:pPr>
          </w:p>
        </w:tc>
      </w:tr>
      <w:tr w:rsidR="00123798" w:rsidRPr="00C724D1" w14:paraId="5A2A1AA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FF02150"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A3AC237"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3B39B51D"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Вартість тендерної пропозиції та всі інші ціни повинні бути чітко визначені.</w:t>
            </w:r>
          </w:p>
          <w:p w14:paraId="2FE5DA33" w14:textId="77777777" w:rsidR="00123798" w:rsidRPr="00C724D1" w:rsidRDefault="003B5337">
            <w:pPr>
              <w:widowControl w:val="0"/>
              <w:spacing w:after="0" w:line="240" w:lineRule="auto"/>
              <w:ind w:right="120"/>
              <w:jc w:val="both"/>
              <w:rPr>
                <w:rFonts w:ascii="Times New Roman" w:eastAsia="Times New Roman" w:hAnsi="Times New Roman" w:cs="Times New Roman"/>
              </w:rPr>
            </w:pPr>
            <w:r w:rsidRPr="00C724D1">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F0A701"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6E4387FC"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Відсутність будь-яких </w:t>
            </w:r>
            <w:r w:rsidR="002056FF" w:rsidRPr="00C724D1">
              <w:rPr>
                <w:rFonts w:ascii="Times New Roman" w:eastAsia="Times New Roman" w:hAnsi="Times New Roman" w:cs="Times New Roman"/>
              </w:rPr>
              <w:t>-</w:t>
            </w:r>
            <w:r w:rsidRPr="00C724D1">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C4B859"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E0F418"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i/>
                <w:u w:val="single"/>
              </w:rPr>
              <w:t>Інші умови тендерної документації:</w:t>
            </w:r>
          </w:p>
          <w:p w14:paraId="5900F450"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4A998BA"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C724D1">
              <w:rPr>
                <w:rFonts w:ascii="Times New Roman" w:eastAsia="Times New Roman" w:hAnsi="Times New Roman" w:cs="Times New Roman"/>
              </w:rPr>
              <w:t>’</w:t>
            </w:r>
            <w:r w:rsidRPr="00C724D1">
              <w:rPr>
                <w:rFonts w:ascii="Times New Roman" w:eastAsia="Times New Roman" w:hAnsi="Times New Roman" w:cs="Times New Roman"/>
              </w:rPr>
              <w:t>яснення/нь державних органів або ненакладення електронного підпису.</w:t>
            </w:r>
          </w:p>
          <w:p w14:paraId="4954CE1E"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C724D1">
              <w:rPr>
                <w:rFonts w:ascii="Times New Roman" w:eastAsia="Times New Roman" w:hAnsi="Times New Roman" w:cs="Times New Roman"/>
              </w:rPr>
              <w:lastRenderedPageBreak/>
              <w:t>подаються ними у складі тендерної пропозиції.</w:t>
            </w:r>
          </w:p>
          <w:p w14:paraId="557437BA"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8ACAD0" w14:textId="77777777" w:rsidR="00123798" w:rsidRPr="00C724D1" w:rsidRDefault="008C5988">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724D1">
              <w:rPr>
                <w:rFonts w:ascii="Times New Roman" w:eastAsia="Times New Roman" w:hAnsi="Times New Roman" w:cs="Times New Roman"/>
                <w:b/>
                <w:i/>
              </w:rPr>
              <w:t>Додатком  2</w:t>
            </w:r>
            <w:r w:rsidRPr="00C724D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936B25"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38265A0"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817648"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DA362BF"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C724D1">
              <w:rPr>
                <w:rFonts w:ascii="Times New Roman" w:eastAsia="Times New Roman" w:hAnsi="Times New Roman" w:cs="Times New Roman"/>
                <w:b/>
                <w:i/>
              </w:rPr>
              <w:t>Додатку 4</w:t>
            </w:r>
            <w:r w:rsidRPr="00C724D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724D1">
              <w:rPr>
                <w:rFonts w:ascii="Times New Roman" w:eastAsia="Times New Roman" w:hAnsi="Times New Roman" w:cs="Times New Roman"/>
                <w:b/>
                <w:i/>
              </w:rPr>
              <w:t>в п. 4 Розділу 3</w:t>
            </w:r>
            <w:r w:rsidRPr="00C724D1">
              <w:rPr>
                <w:rFonts w:ascii="Times New Roman" w:eastAsia="Times New Roman" w:hAnsi="Times New Roman" w:cs="Times New Roman"/>
              </w:rPr>
              <w:t xml:space="preserve"> до цієї тендерної документації.</w:t>
            </w:r>
          </w:p>
          <w:p w14:paraId="00103B3E"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BD64C3"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CF38E6"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11. Тендерна пропозиція учасника може містити документи з водяними знаками.</w:t>
            </w:r>
          </w:p>
          <w:p w14:paraId="45C6AF8E"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9C6B4"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   </w:t>
            </w:r>
            <w:r w:rsidRPr="00C724D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58EBB8"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   </w:t>
            </w:r>
            <w:r w:rsidRPr="00C724D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579CED" w14:textId="77777777" w:rsidR="00123798" w:rsidRPr="00C724D1" w:rsidRDefault="003B5337">
            <w:pPr>
              <w:widowControl w:val="0"/>
              <w:spacing w:after="0" w:line="240" w:lineRule="auto"/>
              <w:jc w:val="both"/>
              <w:rPr>
                <w:rFonts w:ascii="Times New Roman" w:eastAsia="Times New Roman" w:hAnsi="Times New Roman" w:cs="Times New Roman"/>
                <w:i/>
              </w:rPr>
            </w:pPr>
            <w:r w:rsidRPr="00C724D1">
              <w:rPr>
                <w:rFonts w:ascii="Times New Roman" w:eastAsia="Times New Roman" w:hAnsi="Times New Roman" w:cs="Times New Roman"/>
              </w:rPr>
              <w:t xml:space="preserve">—   </w:t>
            </w:r>
            <w:r w:rsidRPr="00C724D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D2C1AF3" w14:textId="77777777" w:rsidR="004546D9" w:rsidRPr="00C724D1" w:rsidRDefault="004546D9">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C724D1">
              <w:rPr>
                <w:rFonts w:ascii="Times New Roman" w:eastAsia="Times New Roman" w:hAnsi="Times New Roman" w:cs="Times New Roman"/>
              </w:rPr>
              <w:lastRenderedPageBreak/>
              <w:t>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29081" w14:textId="77777777" w:rsidR="00123798" w:rsidRPr="00C724D1" w:rsidRDefault="003B5337" w:rsidP="00DF1E1A">
            <w:pPr>
              <w:widowControl w:val="0"/>
              <w:spacing w:after="0" w:line="240" w:lineRule="auto"/>
              <w:ind w:firstLine="246"/>
              <w:jc w:val="both"/>
              <w:rPr>
                <w:rFonts w:ascii="Times New Roman" w:hAnsi="Times New Roman" w:cs="Times New Roman"/>
                <w:b/>
                <w:bCs/>
              </w:rPr>
            </w:pPr>
            <w:r w:rsidRPr="00C724D1">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233E6F7E"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2D480B51"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3FE6F466"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A3ABBF5"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б) посвідку на постійне чи тимчасове проживання на території України;</w:t>
            </w:r>
          </w:p>
          <w:p w14:paraId="5A4963BE"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4C8463A3"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0DEF4879"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*Згідно роз</w:t>
            </w:r>
            <w:r w:rsidR="00696E5F" w:rsidRPr="00C724D1">
              <w:rPr>
                <w:rFonts w:ascii="Times New Roman" w:eastAsia="Times New Roman" w:hAnsi="Times New Roman" w:cs="Times New Roman"/>
              </w:rPr>
              <w:t>’</w:t>
            </w:r>
            <w:r w:rsidRPr="00C724D1">
              <w:rPr>
                <w:rFonts w:ascii="Times New Roman" w:eastAsia="Times New Roman" w:hAnsi="Times New Roman" w:cs="Times New Roman"/>
              </w:rPr>
              <w:t>яснення Міністерства юстиції України від 08.03.2022 №24560/8.1.3/10-22.</w:t>
            </w:r>
          </w:p>
          <w:p w14:paraId="2FBBFEC8" w14:textId="77777777" w:rsidR="00123798" w:rsidRPr="00C724D1" w:rsidRDefault="003B5337">
            <w:pPr>
              <w:widowControl w:val="0"/>
              <w:spacing w:after="0" w:line="240" w:lineRule="auto"/>
              <w:jc w:val="both"/>
              <w:rPr>
                <w:rFonts w:ascii="Times New Roman" w:eastAsia="Times New Roman" w:hAnsi="Times New Roman" w:cs="Times New Roman"/>
                <w:i/>
              </w:rPr>
            </w:pPr>
            <w:r w:rsidRPr="00C724D1">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C724D1" w14:paraId="0E00135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C4DEE10"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4B28A6A"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007503F7" w14:textId="77777777" w:rsidR="00123798" w:rsidRPr="00C724D1" w:rsidRDefault="003B5337">
            <w:pPr>
              <w:widowControl w:val="0"/>
              <w:spacing w:after="0" w:line="240" w:lineRule="auto"/>
              <w:ind w:right="120" w:firstLine="465"/>
              <w:jc w:val="both"/>
              <w:rPr>
                <w:rFonts w:ascii="Times New Roman" w:eastAsia="Times New Roman" w:hAnsi="Times New Roman" w:cs="Times New Roman"/>
              </w:rPr>
            </w:pPr>
            <w:r w:rsidRPr="00C724D1">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C724D1">
              <w:rPr>
                <w:rFonts w:ascii="Times New Roman" w:eastAsia="Times New Roman" w:hAnsi="Times New Roman" w:cs="Times New Roman"/>
              </w:rPr>
              <w:t>4</w:t>
            </w:r>
            <w:r w:rsidRPr="00C724D1">
              <w:rPr>
                <w:rFonts w:ascii="Times New Roman" w:eastAsia="Times New Roman" w:hAnsi="Times New Roman" w:cs="Times New Roman"/>
              </w:rPr>
              <w:t xml:space="preserve"> Особливостей:</w:t>
            </w:r>
          </w:p>
          <w:p w14:paraId="2425CD29" w14:textId="77777777" w:rsidR="00123798" w:rsidRPr="00C724D1" w:rsidRDefault="003B5337">
            <w:pPr>
              <w:widowControl w:val="0"/>
              <w:spacing w:after="0" w:line="240" w:lineRule="auto"/>
              <w:ind w:right="120"/>
              <w:jc w:val="both"/>
              <w:rPr>
                <w:rFonts w:ascii="Times New Roman" w:eastAsia="Times New Roman" w:hAnsi="Times New Roman" w:cs="Times New Roman"/>
              </w:rPr>
            </w:pPr>
            <w:r w:rsidRPr="00C724D1">
              <w:rPr>
                <w:rFonts w:ascii="Times New Roman" w:eastAsia="Times New Roman" w:hAnsi="Times New Roman" w:cs="Times New Roman"/>
              </w:rPr>
              <w:t xml:space="preserve">Замовник </w:t>
            </w:r>
            <w:r w:rsidRPr="00C724D1">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C724D1">
              <w:rPr>
                <w:rFonts w:ascii="Times New Roman" w:eastAsia="Times New Roman" w:hAnsi="Times New Roman" w:cs="Times New Roman"/>
              </w:rPr>
              <w:t>:</w:t>
            </w:r>
          </w:p>
          <w:p w14:paraId="593C5ABC" w14:textId="77777777" w:rsidR="00123798" w:rsidRPr="00C724D1" w:rsidRDefault="003B5337" w:rsidP="00A35757">
            <w:pPr>
              <w:pStyle w:val="ad"/>
              <w:widowControl w:val="0"/>
              <w:numPr>
                <w:ilvl w:val="0"/>
                <w:numId w:val="6"/>
              </w:numPr>
              <w:spacing w:after="0" w:line="240" w:lineRule="auto"/>
              <w:ind w:right="120"/>
              <w:jc w:val="both"/>
              <w:rPr>
                <w:rFonts w:ascii="Times New Roman" w:eastAsia="Times New Roman" w:hAnsi="Times New Roman" w:cs="Times New Roman"/>
              </w:rPr>
            </w:pPr>
            <w:r w:rsidRPr="00C724D1">
              <w:rPr>
                <w:rFonts w:ascii="Times New Roman" w:eastAsia="Times New Roman" w:hAnsi="Times New Roman" w:cs="Times New Roman"/>
              </w:rPr>
              <w:t>учасник процедури закупівлі:</w:t>
            </w:r>
          </w:p>
          <w:p w14:paraId="7B71D684" w14:textId="77777777" w:rsidR="004546D9" w:rsidRPr="00C724D1"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C724D1">
              <w:rPr>
                <w:rFonts w:ascii="Times New Roman" w:eastAsia="Times New Roman" w:hAnsi="Times New Roman" w:cs="Times New Roman"/>
              </w:rPr>
              <w:t>підпадає під підстави, встановлені пунктом 47 цих особливостей;</w:t>
            </w:r>
          </w:p>
          <w:p w14:paraId="593F83FB" w14:textId="77777777" w:rsidR="004546D9" w:rsidRPr="00C724D1"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C724D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B7221A" w14:textId="77777777" w:rsidR="004546D9" w:rsidRPr="00C724D1"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C724D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30A42B32" w14:textId="77777777" w:rsidR="00123798" w:rsidRPr="00C724D1"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C724D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19D86F" w14:textId="77777777" w:rsidR="004546D9" w:rsidRPr="00C724D1"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C724D1">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C724D1">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6B90E7CC" w14:textId="77777777" w:rsidR="004546D9" w:rsidRPr="00C724D1"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C724D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31197645" w14:textId="77777777" w:rsidR="004546D9" w:rsidRPr="00C724D1"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C724D1">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DB03F7" w14:textId="77777777" w:rsidR="004546D9" w:rsidRPr="00C724D1" w:rsidRDefault="004546D9" w:rsidP="004546D9">
            <w:pPr>
              <w:shd w:val="clear" w:color="auto" w:fill="FFFFFF"/>
              <w:ind w:left="534"/>
              <w:jc w:val="both"/>
              <w:rPr>
                <w:rFonts w:ascii="Times New Roman" w:eastAsia="Times New Roman" w:hAnsi="Times New Roman" w:cs="Times New Roman"/>
              </w:rPr>
            </w:pPr>
            <w:r w:rsidRPr="00C724D1">
              <w:rPr>
                <w:rFonts w:ascii="Times New Roman" w:eastAsia="Times New Roman" w:hAnsi="Times New Roman" w:cs="Times New Roman"/>
              </w:rPr>
              <w:t>2) тендерна пропозиція:</w:t>
            </w:r>
          </w:p>
          <w:p w14:paraId="4533FED6"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C724D1">
                <w:rPr>
                  <w:rFonts w:ascii="Times New Roman" w:eastAsia="Times New Roman" w:hAnsi="Times New Roman" w:cs="Times New Roman"/>
                </w:rPr>
                <w:t>пункту 4</w:t>
              </w:r>
            </w:hyperlink>
            <w:r w:rsidRPr="00C724D1">
              <w:rPr>
                <w:rFonts w:ascii="Times New Roman" w:eastAsia="Times New Roman" w:hAnsi="Times New Roman" w:cs="Times New Roman"/>
              </w:rPr>
              <w:t>3 цих особливостей;</w:t>
            </w:r>
          </w:p>
          <w:p w14:paraId="76C424FE"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є такою, строк дії якої закінчився;</w:t>
            </w:r>
          </w:p>
          <w:p w14:paraId="5DCC0887"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6FFE61"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E7EB930"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3) переможець процедури закупівлі:</w:t>
            </w:r>
          </w:p>
          <w:p w14:paraId="7E933A47"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12FBFCF"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DE5884"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FF6A496" w14:textId="77777777" w:rsidR="004546D9" w:rsidRPr="00C724D1"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C724D1">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14BFCB" w14:textId="77777777" w:rsidR="004546D9" w:rsidRPr="00C724D1" w:rsidRDefault="004546D9" w:rsidP="004546D9">
            <w:pPr>
              <w:shd w:val="clear" w:color="auto" w:fill="FFFFFF"/>
              <w:ind w:firstLine="567"/>
              <w:jc w:val="both"/>
              <w:rPr>
                <w:rFonts w:ascii="Times New Roman" w:eastAsia="Times New Roman" w:hAnsi="Times New Roman" w:cs="Times New Roman"/>
                <w:b/>
                <w:i/>
              </w:rPr>
            </w:pPr>
            <w:r w:rsidRPr="00C724D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3B0EBC84" w14:textId="77777777" w:rsidR="004546D9" w:rsidRPr="00C724D1" w:rsidRDefault="004546D9" w:rsidP="004546D9">
            <w:pPr>
              <w:ind w:firstLine="567"/>
              <w:jc w:val="both"/>
              <w:rPr>
                <w:rFonts w:ascii="Times New Roman" w:eastAsia="Times New Roman" w:hAnsi="Times New Roman" w:cs="Times New Roman"/>
              </w:rPr>
            </w:pPr>
            <w:r w:rsidRPr="00C724D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2F1C4" w14:textId="77777777" w:rsidR="004546D9" w:rsidRPr="00C724D1" w:rsidRDefault="004546D9" w:rsidP="004546D9">
            <w:pPr>
              <w:ind w:firstLine="567"/>
              <w:jc w:val="both"/>
              <w:rPr>
                <w:rFonts w:ascii="Times New Roman" w:eastAsia="Times New Roman" w:hAnsi="Times New Roman" w:cs="Times New Roman"/>
              </w:rPr>
            </w:pPr>
            <w:r w:rsidRPr="00C724D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1AF90" w14:textId="77777777" w:rsidR="004546D9" w:rsidRPr="00C724D1" w:rsidRDefault="004546D9" w:rsidP="004546D9">
            <w:pPr>
              <w:jc w:val="both"/>
              <w:rPr>
                <w:rFonts w:ascii="Times New Roman" w:eastAsia="Times New Roman" w:hAnsi="Times New Roman" w:cs="Times New Roman"/>
              </w:rPr>
            </w:pPr>
            <w:r w:rsidRPr="00C724D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190C77" w14:textId="77777777" w:rsidR="00123798" w:rsidRPr="00C724D1" w:rsidRDefault="004546D9" w:rsidP="004546D9">
            <w:pPr>
              <w:widowControl w:val="0"/>
              <w:spacing w:after="0" w:line="240" w:lineRule="auto"/>
              <w:ind w:right="120"/>
              <w:jc w:val="both"/>
              <w:rPr>
                <w:rFonts w:ascii="Times New Roman" w:eastAsia="Times New Roman" w:hAnsi="Times New Roman" w:cs="Times New Roman"/>
              </w:rPr>
            </w:pPr>
            <w:r w:rsidRPr="00C724D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C724D1" w14:paraId="5AB907FA"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3F1B4FC"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C724D1" w14:paraId="3E57E6B8"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0773F943"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72E20FD" w14:textId="77777777" w:rsidR="00123798" w:rsidRPr="00C724D1" w:rsidRDefault="003B5337">
            <w:pPr>
              <w:widowControl w:val="0"/>
              <w:spacing w:after="0" w:line="240" w:lineRule="auto"/>
              <w:rPr>
                <w:rFonts w:ascii="Times New Roman" w:eastAsia="Times New Roman" w:hAnsi="Times New Roman" w:cs="Times New Roman"/>
                <w:b/>
              </w:rPr>
            </w:pPr>
            <w:r w:rsidRPr="00C724D1">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0FB42C61" w14:textId="77777777" w:rsidR="00123798" w:rsidRPr="00C724D1" w:rsidRDefault="003B5337">
            <w:pPr>
              <w:widowControl w:val="0"/>
              <w:spacing w:after="0" w:line="240" w:lineRule="auto"/>
              <w:jc w:val="both"/>
              <w:rPr>
                <w:rFonts w:ascii="Times New Roman" w:eastAsia="Times New Roman" w:hAnsi="Times New Roman" w:cs="Times New Roman"/>
                <w:b/>
                <w:i/>
              </w:rPr>
            </w:pPr>
            <w:r w:rsidRPr="00C724D1">
              <w:rPr>
                <w:rFonts w:ascii="Times New Roman" w:eastAsia="Times New Roman" w:hAnsi="Times New Roman" w:cs="Times New Roman"/>
                <w:b/>
                <w:i/>
              </w:rPr>
              <w:t>Замовник відміняє відкриті торги у разі:</w:t>
            </w:r>
          </w:p>
          <w:p w14:paraId="0E174DFF"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 відсутності подальшої потреби в закупівлі товарів, робіт чи послуг;</w:t>
            </w:r>
          </w:p>
          <w:p w14:paraId="2F17F16D"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95A881"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3) скорочення обсягу видатків на здійснення закупівлі товарів, робіт чи послуг;</w:t>
            </w:r>
          </w:p>
          <w:p w14:paraId="3C6E48C3"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EA29E4"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У разі відміни відкритих торгів замовник </w:t>
            </w:r>
            <w:r w:rsidRPr="00C724D1">
              <w:rPr>
                <w:rFonts w:ascii="Times New Roman" w:eastAsia="Times New Roman" w:hAnsi="Times New Roman" w:cs="Times New Roman"/>
                <w:b/>
                <w:i/>
              </w:rPr>
              <w:t>протягом одного робочого дня</w:t>
            </w:r>
            <w:r w:rsidRPr="00C724D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B5613DA" w14:textId="77777777" w:rsidR="00123798" w:rsidRPr="00C724D1" w:rsidRDefault="003B5337">
            <w:pPr>
              <w:widowControl w:val="0"/>
              <w:spacing w:after="0" w:line="240" w:lineRule="auto"/>
              <w:jc w:val="both"/>
              <w:rPr>
                <w:rFonts w:ascii="Times New Roman" w:eastAsia="Times New Roman" w:hAnsi="Times New Roman" w:cs="Times New Roman"/>
                <w:b/>
                <w:i/>
              </w:rPr>
            </w:pPr>
            <w:r w:rsidRPr="00C724D1">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0446E22"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41E353"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6BA99E1"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AE2574"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lastRenderedPageBreak/>
              <w:t>Відкриті торги можуть бути відмінені частково (за лотом).</w:t>
            </w:r>
          </w:p>
          <w:p w14:paraId="36DFAF61"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C724D1" w14:paraId="7320708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D3AE973"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81ABAFD"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484706C"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724D1">
              <w:rPr>
                <w:rFonts w:ascii="Times New Roman" w:eastAsia="Times New Roman" w:hAnsi="Times New Roman" w:cs="Times New Roman"/>
                <w:b/>
                <w:i/>
              </w:rPr>
              <w:t>не пізніше ніж через 15 днів</w:t>
            </w:r>
            <w:r w:rsidRPr="00C724D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724D1">
              <w:rPr>
                <w:rFonts w:ascii="Times New Roman" w:eastAsia="Times New Roman" w:hAnsi="Times New Roman" w:cs="Times New Roman"/>
                <w:b/>
                <w:i/>
              </w:rPr>
              <w:t>може бути продовжений до 60 днів</w:t>
            </w:r>
            <w:r w:rsidRPr="00C724D1">
              <w:rPr>
                <w:rFonts w:ascii="Times New Roman" w:eastAsia="Times New Roman" w:hAnsi="Times New Roman" w:cs="Times New Roman"/>
              </w:rPr>
              <w:t>.</w:t>
            </w:r>
          </w:p>
          <w:p w14:paraId="47D9CA62"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35E1B4"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724D1">
              <w:rPr>
                <w:rFonts w:ascii="Times New Roman" w:eastAsia="Times New Roman" w:hAnsi="Times New Roman" w:cs="Times New Roman"/>
                <w:b/>
                <w:i/>
              </w:rPr>
              <w:t>не може бути укладено раніше ніж через п’ять днів</w:t>
            </w:r>
            <w:r w:rsidRPr="00C724D1">
              <w:rPr>
                <w:rFonts w:ascii="Times New Roman" w:eastAsia="Times New Roman" w:hAnsi="Times New Roman" w:cs="Times New Roman"/>
                <w:i/>
              </w:rPr>
              <w:t xml:space="preserve"> </w:t>
            </w:r>
            <w:r w:rsidRPr="00C724D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C724D1" w14:paraId="4757590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E8A0FD0"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18D6286"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8097EDB" w14:textId="77777777" w:rsidR="00123798" w:rsidRPr="00C724D1" w:rsidRDefault="003B5337" w:rsidP="00214EC0">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 xml:space="preserve">Проєкт договору про закупівлю викладено в </w:t>
            </w:r>
            <w:r w:rsidRPr="00C724D1">
              <w:rPr>
                <w:rFonts w:ascii="Times New Roman" w:eastAsia="Times New Roman" w:hAnsi="Times New Roman" w:cs="Times New Roman"/>
                <w:b/>
                <w:i/>
              </w:rPr>
              <w:t>Додатку 4</w:t>
            </w:r>
            <w:r w:rsidRPr="00C724D1">
              <w:rPr>
                <w:rFonts w:ascii="Times New Roman" w:eastAsia="Times New Roman" w:hAnsi="Times New Roman" w:cs="Times New Roman"/>
              </w:rPr>
              <w:t xml:space="preserve"> до цієї тендерної документації.</w:t>
            </w:r>
          </w:p>
          <w:p w14:paraId="5F5458AB" w14:textId="77777777" w:rsidR="00123798" w:rsidRPr="00C724D1" w:rsidRDefault="003B5337" w:rsidP="00214EC0">
            <w:pPr>
              <w:widowControl w:val="0"/>
              <w:spacing w:after="0" w:line="240" w:lineRule="auto"/>
              <w:ind w:right="120" w:firstLine="534"/>
              <w:jc w:val="both"/>
              <w:rPr>
                <w:rFonts w:ascii="Times New Roman" w:eastAsia="Times New Roman" w:hAnsi="Times New Roman" w:cs="Times New Roman"/>
              </w:rPr>
            </w:pPr>
            <w:r w:rsidRPr="00C724D1">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1DA9267" w14:textId="77777777" w:rsidR="00663F62" w:rsidRPr="00C724D1" w:rsidRDefault="00663F62" w:rsidP="00663F62">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i/>
              </w:rPr>
              <w:t>Переможець</w:t>
            </w:r>
            <w:r w:rsidRPr="00C724D1">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792F640A" w14:textId="77777777" w:rsidR="00663F62" w:rsidRPr="00C724D1" w:rsidRDefault="00663F62" w:rsidP="00D85044">
            <w:pPr>
              <w:widowControl w:val="0"/>
              <w:numPr>
                <w:ilvl w:val="0"/>
                <w:numId w:val="1"/>
              </w:num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інформацію про право підписання договору про закупівлю;</w:t>
            </w:r>
          </w:p>
          <w:p w14:paraId="2A1DBFAE" w14:textId="77777777" w:rsidR="00663F62" w:rsidRPr="00C724D1" w:rsidRDefault="00663F62" w:rsidP="00D85044">
            <w:pPr>
              <w:widowControl w:val="0"/>
              <w:numPr>
                <w:ilvl w:val="0"/>
                <w:numId w:val="1"/>
              </w:num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C724D1">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24F4D5A" w14:textId="77777777" w:rsidR="00123798" w:rsidRPr="00C724D1" w:rsidRDefault="00663F62" w:rsidP="00663F62">
            <w:pPr>
              <w:widowControl w:val="0"/>
              <w:spacing w:after="0" w:line="240" w:lineRule="auto"/>
              <w:ind w:right="120" w:firstLine="534"/>
              <w:jc w:val="both"/>
              <w:rPr>
                <w:rFonts w:ascii="Times New Roman" w:eastAsia="Times New Roman" w:hAnsi="Times New Roman" w:cs="Times New Roman"/>
                <w:i/>
              </w:rPr>
            </w:pPr>
            <w:r w:rsidRPr="00C724D1">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C724D1" w14:paraId="37A6F2F3"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7D001C03"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083FAC8F"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DCB9B08" w14:textId="77777777" w:rsidR="00214EC0" w:rsidRPr="00C724D1" w:rsidRDefault="00214EC0" w:rsidP="00214EC0">
            <w:pPr>
              <w:widowControl w:val="0"/>
              <w:spacing w:after="0" w:line="240" w:lineRule="auto"/>
              <w:ind w:right="120" w:firstLine="392"/>
              <w:jc w:val="both"/>
              <w:rPr>
                <w:rFonts w:ascii="Times New Roman" w:eastAsia="Times New Roman" w:hAnsi="Times New Roman" w:cs="Times New Roman"/>
              </w:rPr>
            </w:pPr>
            <w:r w:rsidRPr="00C724D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073468" w14:textId="77777777" w:rsidR="00214EC0" w:rsidRPr="00C724D1" w:rsidRDefault="00214EC0" w:rsidP="00214EC0">
            <w:pPr>
              <w:widowControl w:val="0"/>
              <w:spacing w:after="0" w:line="240" w:lineRule="auto"/>
              <w:ind w:right="120" w:firstLine="392"/>
              <w:jc w:val="both"/>
              <w:rPr>
                <w:rFonts w:ascii="Times New Roman" w:eastAsia="Times New Roman" w:hAnsi="Times New Roman" w:cs="Times New Roman"/>
              </w:rPr>
            </w:pPr>
            <w:r w:rsidRPr="00C724D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7263F4" w14:textId="77777777" w:rsidR="00214EC0" w:rsidRPr="00C724D1" w:rsidRDefault="00214EC0" w:rsidP="00214EC0">
            <w:pPr>
              <w:widowControl w:val="0"/>
              <w:spacing w:after="0" w:line="240" w:lineRule="auto"/>
              <w:ind w:right="120" w:firstLine="392"/>
              <w:jc w:val="both"/>
              <w:rPr>
                <w:rFonts w:ascii="Times New Roman" w:eastAsia="Times New Roman" w:hAnsi="Times New Roman" w:cs="Times New Roman"/>
              </w:rPr>
            </w:pPr>
            <w:r w:rsidRPr="00C724D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71703E" w14:textId="77777777" w:rsidR="00214EC0" w:rsidRPr="00C724D1"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C724D1">
              <w:rPr>
                <w:rFonts w:ascii="Times New Roman" w:eastAsia="Times New Roman" w:hAnsi="Times New Roman" w:cs="Times New Roman"/>
              </w:rPr>
              <w:t>визначення грошового еквівалента зобов’язання в іноземній валюті;</w:t>
            </w:r>
          </w:p>
          <w:p w14:paraId="17EBC3E2" w14:textId="77777777" w:rsidR="00214EC0" w:rsidRPr="00C724D1"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C724D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4AC661E9" w14:textId="77777777" w:rsidR="00123798" w:rsidRPr="00C724D1" w:rsidRDefault="00214EC0" w:rsidP="00214EC0">
            <w:pPr>
              <w:pStyle w:val="ad"/>
              <w:widowControl w:val="0"/>
              <w:spacing w:after="0" w:line="240" w:lineRule="auto"/>
              <w:ind w:left="250" w:right="120"/>
              <w:jc w:val="both"/>
              <w:rPr>
                <w:rFonts w:ascii="Times New Roman" w:eastAsia="Times New Roman" w:hAnsi="Times New Roman" w:cs="Times New Roman"/>
              </w:rPr>
            </w:pPr>
            <w:r w:rsidRPr="00C724D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C724D1" w14:paraId="28D8B10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AC31CCF" w14:textId="77777777" w:rsidR="00123798" w:rsidRPr="00C724D1" w:rsidRDefault="003B5337">
            <w:pPr>
              <w:widowControl w:val="0"/>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4A350472" w14:textId="77777777" w:rsidR="00123798" w:rsidRPr="00C724D1" w:rsidRDefault="003B5337">
            <w:pPr>
              <w:widowControl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EF85BAF" w14:textId="77777777" w:rsidR="00123798" w:rsidRPr="00C724D1" w:rsidRDefault="00663F62">
            <w:pPr>
              <w:widowControl w:val="0"/>
              <w:spacing w:after="0" w:line="240" w:lineRule="auto"/>
              <w:ind w:right="120"/>
              <w:jc w:val="both"/>
              <w:rPr>
                <w:rFonts w:ascii="Times New Roman" w:eastAsia="Times New Roman" w:hAnsi="Times New Roman" w:cs="Times New Roman"/>
              </w:rPr>
            </w:pPr>
            <w:r w:rsidRPr="00C724D1">
              <w:rPr>
                <w:rFonts w:ascii="Times New Roman" w:eastAsia="Times New Roman" w:hAnsi="Times New Roman" w:cs="Times New Roman"/>
              </w:rPr>
              <w:t>Н</w:t>
            </w:r>
            <w:r w:rsidR="003B5337" w:rsidRPr="00C724D1">
              <w:rPr>
                <w:rFonts w:ascii="Times New Roman" w:eastAsia="Times New Roman" w:hAnsi="Times New Roman" w:cs="Times New Roman"/>
              </w:rPr>
              <w:t>е вимагається.</w:t>
            </w:r>
          </w:p>
          <w:p w14:paraId="48E23359" w14:textId="77777777" w:rsidR="00123798" w:rsidRPr="00C724D1" w:rsidRDefault="00123798">
            <w:pPr>
              <w:widowControl w:val="0"/>
              <w:spacing w:after="0" w:line="240" w:lineRule="auto"/>
              <w:jc w:val="both"/>
              <w:rPr>
                <w:rFonts w:ascii="Times New Roman" w:eastAsia="Times New Roman" w:hAnsi="Times New Roman" w:cs="Times New Roman"/>
              </w:rPr>
            </w:pPr>
          </w:p>
        </w:tc>
      </w:tr>
    </w:tbl>
    <w:p w14:paraId="1C0C2F43" w14:textId="77777777" w:rsidR="00DF1E1A" w:rsidRPr="00C724D1" w:rsidRDefault="00DF1E1A">
      <w:pPr>
        <w:spacing w:after="0" w:line="240" w:lineRule="auto"/>
        <w:jc w:val="right"/>
        <w:rPr>
          <w:rFonts w:ascii="Times New Roman" w:eastAsia="Times New Roman" w:hAnsi="Times New Roman" w:cs="Times New Roman"/>
          <w:b/>
        </w:rPr>
      </w:pPr>
      <w:bookmarkStart w:id="3" w:name="_heading=h.2s8eyo1"/>
      <w:bookmarkEnd w:id="3"/>
    </w:p>
    <w:p w14:paraId="1A7DEF64" w14:textId="77777777" w:rsidR="00123798" w:rsidRPr="00C724D1" w:rsidRDefault="003B5337">
      <w:pPr>
        <w:spacing w:after="0" w:line="240" w:lineRule="auto"/>
        <w:jc w:val="right"/>
        <w:rPr>
          <w:rFonts w:ascii="Times New Roman" w:hAnsi="Times New Roman" w:cs="Times New Roman"/>
        </w:rPr>
      </w:pPr>
      <w:r w:rsidRPr="00C724D1">
        <w:rPr>
          <w:rFonts w:ascii="Times New Roman" w:eastAsia="Times New Roman" w:hAnsi="Times New Roman" w:cs="Times New Roman"/>
          <w:b/>
        </w:rPr>
        <w:t>ДОДАТОК 1</w:t>
      </w:r>
    </w:p>
    <w:p w14:paraId="6C557ED5" w14:textId="77777777" w:rsidR="00123798" w:rsidRPr="00C724D1" w:rsidRDefault="003B5337">
      <w:pPr>
        <w:spacing w:after="0" w:line="240" w:lineRule="auto"/>
        <w:jc w:val="right"/>
        <w:rPr>
          <w:rFonts w:ascii="Times New Roman" w:hAnsi="Times New Roman" w:cs="Times New Roman"/>
        </w:rPr>
      </w:pPr>
      <w:r w:rsidRPr="00C724D1">
        <w:rPr>
          <w:rFonts w:ascii="Times New Roman" w:hAnsi="Times New Roman" w:cs="Times New Roman"/>
          <w:i/>
        </w:rPr>
        <w:t>до тендерної документації на закупівлю</w:t>
      </w:r>
    </w:p>
    <w:p w14:paraId="26EF915D" w14:textId="77777777" w:rsidR="00123798" w:rsidRPr="00C724D1" w:rsidRDefault="003B5337">
      <w:pPr>
        <w:keepNext/>
        <w:spacing w:after="0" w:line="240" w:lineRule="auto"/>
        <w:jc w:val="center"/>
        <w:rPr>
          <w:rFonts w:ascii="Times New Roman" w:hAnsi="Times New Roman" w:cs="Times New Roman"/>
        </w:rPr>
      </w:pPr>
      <w:r w:rsidRPr="00C724D1">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FA86A7C" w14:textId="77777777" w:rsidR="00123798" w:rsidRPr="00C724D1"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C724D1" w14:paraId="30B9CBE1"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0B09FEC0" w14:textId="77777777" w:rsidR="00123798" w:rsidRPr="00C724D1" w:rsidRDefault="003B5337">
            <w:pPr>
              <w:keepNext/>
              <w:widowControl w:val="0"/>
              <w:spacing w:after="0" w:line="240" w:lineRule="auto"/>
              <w:jc w:val="center"/>
              <w:rPr>
                <w:rFonts w:ascii="Times New Roman" w:eastAsia="Times New Roman" w:hAnsi="Times New Roman" w:cs="Times New Roman"/>
                <w:b/>
              </w:rPr>
            </w:pPr>
            <w:r w:rsidRPr="00C724D1">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197ECE37" w14:textId="77777777" w:rsidR="00123798" w:rsidRPr="00C724D1" w:rsidRDefault="003B5337">
            <w:pPr>
              <w:keepNext/>
              <w:widowControl w:val="0"/>
              <w:spacing w:after="0" w:line="240" w:lineRule="auto"/>
              <w:jc w:val="center"/>
              <w:rPr>
                <w:rFonts w:ascii="Times New Roman" w:eastAsia="Times New Roman" w:hAnsi="Times New Roman" w:cs="Times New Roman"/>
                <w:b/>
              </w:rPr>
            </w:pPr>
            <w:r w:rsidRPr="00C724D1">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C724D1" w14:paraId="5DEAF3CD"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62CF3D8B" w14:textId="77777777" w:rsidR="00123798" w:rsidRPr="00C724D1" w:rsidRDefault="003B5337">
            <w:pPr>
              <w:widowControl w:val="0"/>
              <w:spacing w:after="0" w:line="240" w:lineRule="auto"/>
              <w:rPr>
                <w:rFonts w:ascii="Times New Roman" w:hAnsi="Times New Roman" w:cs="Times New Roman"/>
              </w:rPr>
            </w:pPr>
            <w:r w:rsidRPr="00C724D1">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4378F049" w14:textId="77777777" w:rsidR="00123798" w:rsidRPr="00C724D1" w:rsidRDefault="003B5337">
            <w:pPr>
              <w:widowControl w:val="0"/>
              <w:spacing w:after="0" w:line="240" w:lineRule="auto"/>
              <w:jc w:val="both"/>
              <w:rPr>
                <w:rFonts w:ascii="Times New Roman" w:hAnsi="Times New Roman" w:cs="Times New Roman"/>
              </w:rPr>
            </w:pPr>
            <w:r w:rsidRPr="00C724D1">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A704DA" w14:textId="77777777" w:rsidR="002D2AA0" w:rsidRPr="00C724D1" w:rsidRDefault="002D2AA0">
            <w:pPr>
              <w:widowControl w:val="0"/>
              <w:spacing w:after="0" w:line="240" w:lineRule="auto"/>
              <w:jc w:val="both"/>
              <w:rPr>
                <w:rFonts w:ascii="Times New Roman" w:hAnsi="Times New Roman" w:cs="Times New Roman"/>
              </w:rPr>
            </w:pPr>
          </w:p>
          <w:p w14:paraId="4F71DAFD" w14:textId="77777777" w:rsidR="00123798" w:rsidRPr="00C724D1" w:rsidRDefault="00DF1E1A" w:rsidP="002D2AA0">
            <w:pPr>
              <w:widowControl w:val="0"/>
              <w:spacing w:after="0" w:line="240" w:lineRule="auto"/>
              <w:jc w:val="both"/>
              <w:rPr>
                <w:rFonts w:ascii="Times New Roman" w:hAnsi="Times New Roman" w:cs="Times New Roman"/>
                <w:b/>
                <w:i/>
                <w:strike/>
              </w:rPr>
            </w:pPr>
            <w:r w:rsidRPr="00C724D1">
              <w:rPr>
                <w:rFonts w:ascii="Times New Roman" w:hAnsi="Times New Roman" w:cs="Times New Roman"/>
              </w:rPr>
              <w:t>*</w:t>
            </w:r>
            <w:r w:rsidR="00B327CC" w:rsidRPr="00C724D1">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C724D1">
              <w:rPr>
                <w:rFonts w:ascii="Times New Roman" w:hAnsi="Times New Roman" w:cs="Times New Roman"/>
                <w:b/>
                <w:i/>
              </w:rPr>
              <w:t xml:space="preserve">коду </w:t>
            </w:r>
            <w:r w:rsidR="00B327CC" w:rsidRPr="00C724D1">
              <w:rPr>
                <w:rFonts w:ascii="Times New Roman" w:hAnsi="Times New Roman" w:cs="Times New Roman"/>
                <w:b/>
                <w:i/>
              </w:rPr>
              <w:t xml:space="preserve"> ДК 021:2015 «Єдиний закупівельний словник», що є предметом закупівлі цих торгів</w:t>
            </w:r>
          </w:p>
        </w:tc>
      </w:tr>
    </w:tbl>
    <w:p w14:paraId="1997DBC9" w14:textId="77777777" w:rsidR="00123798" w:rsidRPr="00C724D1" w:rsidRDefault="00123798">
      <w:pPr>
        <w:widowControl w:val="0"/>
        <w:spacing w:after="0" w:line="240" w:lineRule="auto"/>
        <w:jc w:val="both"/>
        <w:rPr>
          <w:rFonts w:ascii="Times New Roman" w:eastAsia="Times New Roman" w:hAnsi="Times New Roman" w:cs="Times New Roman"/>
        </w:rPr>
      </w:pPr>
    </w:p>
    <w:p w14:paraId="71D77F77" w14:textId="77777777" w:rsidR="00123798" w:rsidRPr="00C724D1" w:rsidRDefault="003B5337">
      <w:pPr>
        <w:widowControl w:val="0"/>
        <w:spacing w:after="0" w:line="240" w:lineRule="auto"/>
        <w:ind w:right="120"/>
        <w:jc w:val="right"/>
        <w:rPr>
          <w:rFonts w:ascii="Times New Roman" w:eastAsia="Times New Roman" w:hAnsi="Times New Roman" w:cs="Times New Roman"/>
        </w:rPr>
      </w:pPr>
      <w:r w:rsidRPr="00C724D1">
        <w:rPr>
          <w:rFonts w:ascii="Times New Roman" w:eastAsia="Times New Roman" w:hAnsi="Times New Roman" w:cs="Times New Roman"/>
        </w:rPr>
        <w:tab/>
      </w:r>
    </w:p>
    <w:p w14:paraId="7341E313" w14:textId="77777777" w:rsidR="00123798" w:rsidRPr="00C724D1" w:rsidRDefault="003B5337">
      <w:pPr>
        <w:widowControl w:val="0"/>
        <w:spacing w:after="0" w:line="240" w:lineRule="auto"/>
        <w:ind w:right="120"/>
        <w:jc w:val="right"/>
        <w:rPr>
          <w:rFonts w:ascii="Times New Roman" w:hAnsi="Times New Roman" w:cs="Times New Roman"/>
        </w:rPr>
      </w:pPr>
      <w:r w:rsidRPr="00C724D1">
        <w:rPr>
          <w:rFonts w:ascii="Times New Roman" w:eastAsia="SimSun" w:hAnsi="Times New Roman" w:cs="Times New Roman"/>
          <w:b/>
          <w:bCs/>
          <w:kern w:val="2"/>
          <w:lang w:eastAsia="hi-IN" w:bidi="hi-IN"/>
        </w:rPr>
        <w:t>ДОДАТОК 2</w:t>
      </w:r>
    </w:p>
    <w:p w14:paraId="41B15101" w14:textId="77777777" w:rsidR="00123798" w:rsidRPr="00C724D1" w:rsidRDefault="003B5337">
      <w:pPr>
        <w:widowControl w:val="0"/>
        <w:spacing w:after="0" w:line="240" w:lineRule="auto"/>
        <w:ind w:right="120"/>
        <w:jc w:val="right"/>
        <w:rPr>
          <w:rFonts w:ascii="Times New Roman" w:hAnsi="Times New Roman" w:cs="Times New Roman"/>
        </w:rPr>
      </w:pPr>
      <w:r w:rsidRPr="00C724D1">
        <w:rPr>
          <w:rFonts w:ascii="Times New Roman" w:hAnsi="Times New Roman" w:cs="Times New Roman"/>
          <w:i/>
        </w:rPr>
        <w:t>до тендерної документації на закупівлю:</w:t>
      </w:r>
    </w:p>
    <w:p w14:paraId="4A7D6C01" w14:textId="77777777" w:rsidR="00123798" w:rsidRPr="00C724D1" w:rsidRDefault="00123798">
      <w:pPr>
        <w:widowControl w:val="0"/>
        <w:tabs>
          <w:tab w:val="left" w:pos="7020"/>
        </w:tabs>
        <w:spacing w:after="0" w:line="240" w:lineRule="auto"/>
        <w:jc w:val="both"/>
        <w:rPr>
          <w:rFonts w:ascii="Times New Roman" w:eastAsia="Times New Roman" w:hAnsi="Times New Roman" w:cs="Times New Roman"/>
        </w:rPr>
      </w:pPr>
    </w:p>
    <w:p w14:paraId="48A537A2" w14:textId="77777777" w:rsidR="00123798" w:rsidRPr="00C724D1" w:rsidRDefault="003B5337">
      <w:pPr>
        <w:keepNext/>
        <w:spacing w:after="0" w:line="240" w:lineRule="auto"/>
        <w:jc w:val="center"/>
        <w:rPr>
          <w:rFonts w:ascii="Times New Roman" w:eastAsia="Times New Roman" w:hAnsi="Times New Roman" w:cs="Times New Roman"/>
          <w:b/>
          <w:u w:val="single"/>
        </w:rPr>
      </w:pPr>
      <w:r w:rsidRPr="00C724D1">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C724D1">
        <w:rPr>
          <w:rFonts w:ascii="Times New Roman" w:eastAsia="Times New Roman" w:hAnsi="Times New Roman" w:cs="Times New Roman"/>
          <w:b/>
          <w:u w:val="single"/>
        </w:rPr>
        <w:t>7</w:t>
      </w:r>
      <w:r w:rsidRPr="00C724D1">
        <w:rPr>
          <w:rFonts w:ascii="Times New Roman" w:eastAsia="Times New Roman" w:hAnsi="Times New Roman" w:cs="Times New Roman"/>
          <w:b/>
          <w:u w:val="single"/>
        </w:rPr>
        <w:t xml:space="preserve"> Особливостей.</w:t>
      </w:r>
    </w:p>
    <w:p w14:paraId="05541075" w14:textId="77777777" w:rsidR="00123798" w:rsidRPr="00C724D1" w:rsidRDefault="00123798">
      <w:pPr>
        <w:spacing w:after="0" w:line="240" w:lineRule="auto"/>
        <w:ind w:firstLine="567"/>
        <w:jc w:val="both"/>
        <w:rPr>
          <w:rFonts w:ascii="Times New Roman" w:eastAsia="Times New Roman" w:hAnsi="Times New Roman" w:cs="Times New Roman"/>
        </w:rPr>
      </w:pPr>
    </w:p>
    <w:p w14:paraId="0507FA60" w14:textId="77777777" w:rsidR="007B0E1A" w:rsidRPr="00C724D1" w:rsidRDefault="007B0E1A" w:rsidP="007B0E1A">
      <w:pPr>
        <w:spacing w:after="0"/>
        <w:ind w:firstLine="567"/>
        <w:jc w:val="both"/>
        <w:rPr>
          <w:rFonts w:ascii="Times New Roman" w:eastAsia="Times New Roman" w:hAnsi="Times New Roman" w:cs="Times New Roman"/>
        </w:rPr>
      </w:pPr>
      <w:r w:rsidRPr="00C724D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1CEC40" w14:textId="77777777" w:rsidR="007B0E1A" w:rsidRPr="00C724D1" w:rsidRDefault="007B0E1A" w:rsidP="007B0E1A">
      <w:pPr>
        <w:spacing w:after="0"/>
        <w:ind w:firstLine="567"/>
        <w:jc w:val="both"/>
        <w:rPr>
          <w:rFonts w:ascii="Times New Roman" w:eastAsia="Times New Roman" w:hAnsi="Times New Roman" w:cs="Times New Roman"/>
        </w:rPr>
      </w:pPr>
      <w:r w:rsidRPr="00C724D1">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A00FA4" w14:textId="77777777" w:rsidR="007B0E1A" w:rsidRPr="00C724D1" w:rsidRDefault="007B0E1A" w:rsidP="007B0E1A">
      <w:pPr>
        <w:spacing w:after="0"/>
        <w:ind w:firstLine="567"/>
        <w:jc w:val="both"/>
        <w:rPr>
          <w:rFonts w:ascii="Times New Roman" w:eastAsia="Times New Roman" w:hAnsi="Times New Roman" w:cs="Times New Roman"/>
        </w:rPr>
      </w:pPr>
      <w:r w:rsidRPr="00C724D1">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84EFDA" w14:textId="77777777" w:rsidR="007B0E1A" w:rsidRPr="00C724D1"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24D1">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F25FE6" w14:textId="77777777" w:rsidR="007B0E1A" w:rsidRPr="00C724D1"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724D1">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855F55C" w14:textId="77777777" w:rsidR="00123798" w:rsidRPr="00C724D1" w:rsidRDefault="00123798">
      <w:pPr>
        <w:spacing w:after="0"/>
        <w:jc w:val="both"/>
        <w:rPr>
          <w:rFonts w:ascii="Times New Roman" w:eastAsia="Times New Roman" w:hAnsi="Times New Roman" w:cs="Times New Roman"/>
          <w:i/>
        </w:rPr>
      </w:pPr>
    </w:p>
    <w:p w14:paraId="74B2BF75" w14:textId="77777777" w:rsidR="00123798" w:rsidRPr="00C724D1" w:rsidRDefault="003B5337">
      <w:pPr>
        <w:keepNext/>
        <w:spacing w:after="0" w:line="240" w:lineRule="auto"/>
        <w:jc w:val="center"/>
        <w:rPr>
          <w:rFonts w:ascii="Times New Roman" w:eastAsia="Times New Roman" w:hAnsi="Times New Roman" w:cs="Times New Roman"/>
          <w:b/>
          <w:u w:val="single"/>
        </w:rPr>
      </w:pPr>
      <w:r w:rsidRPr="00C724D1">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C724D1">
        <w:rPr>
          <w:rFonts w:ascii="Times New Roman" w:eastAsia="Times New Roman" w:hAnsi="Times New Roman" w:cs="Times New Roman"/>
          <w:b/>
          <w:u w:val="single"/>
        </w:rPr>
        <w:t>7</w:t>
      </w:r>
      <w:r w:rsidRPr="00C724D1">
        <w:rPr>
          <w:rFonts w:ascii="Times New Roman" w:eastAsia="Times New Roman" w:hAnsi="Times New Roman" w:cs="Times New Roman"/>
          <w:b/>
          <w:u w:val="single"/>
        </w:rPr>
        <w:t xml:space="preserve"> Особливостей:</w:t>
      </w:r>
    </w:p>
    <w:p w14:paraId="0867E112" w14:textId="77777777" w:rsidR="00123798" w:rsidRPr="00C724D1" w:rsidRDefault="003B5337">
      <w:pPr>
        <w:widowControl w:val="0"/>
        <w:spacing w:after="0" w:line="240" w:lineRule="auto"/>
        <w:ind w:firstLine="567"/>
        <w:jc w:val="both"/>
        <w:rPr>
          <w:rFonts w:ascii="Times New Roman" w:eastAsia="Times New Roman" w:hAnsi="Times New Roman" w:cs="Times New Roman"/>
        </w:rPr>
      </w:pPr>
      <w:r w:rsidRPr="00C724D1">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 </w:t>
      </w:r>
    </w:p>
    <w:p w14:paraId="143222DE" w14:textId="77777777" w:rsidR="00123798" w:rsidRPr="00C724D1" w:rsidRDefault="003B5337">
      <w:pPr>
        <w:widowControl w:val="0"/>
        <w:spacing w:after="0" w:line="240" w:lineRule="auto"/>
        <w:ind w:firstLine="567"/>
        <w:jc w:val="both"/>
        <w:rPr>
          <w:rFonts w:ascii="Times New Roman" w:eastAsia="Times New Roman" w:hAnsi="Times New Roman" w:cs="Times New Roman"/>
        </w:rPr>
      </w:pPr>
      <w:r w:rsidRPr="00C724D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706262" w14:textId="77777777" w:rsidR="00123798" w:rsidRPr="00C724D1" w:rsidRDefault="00123798">
      <w:pPr>
        <w:spacing w:after="0" w:line="240" w:lineRule="auto"/>
        <w:rPr>
          <w:rFonts w:ascii="Times New Roman" w:eastAsia="Times New Roman" w:hAnsi="Times New Roman" w:cs="Times New Roman"/>
          <w:b/>
        </w:rPr>
      </w:pPr>
    </w:p>
    <w:p w14:paraId="0C7B2B3D" w14:textId="77777777" w:rsidR="00123798" w:rsidRPr="00C724D1" w:rsidRDefault="003B5337">
      <w:pPr>
        <w:spacing w:after="0" w:line="240" w:lineRule="auto"/>
        <w:rPr>
          <w:rFonts w:ascii="Times New Roman" w:eastAsia="Times New Roman" w:hAnsi="Times New Roman" w:cs="Times New Roman"/>
          <w:b/>
        </w:rPr>
      </w:pPr>
      <w:r w:rsidRPr="00C724D1">
        <w:rPr>
          <w:rFonts w:ascii="Times New Roman" w:eastAsia="Times New Roman" w:hAnsi="Times New Roman" w:cs="Times New Roman"/>
        </w:rPr>
        <w:t> </w:t>
      </w:r>
      <w:r w:rsidRPr="00C724D1">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C724D1" w14:paraId="585B1870"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6C366A45"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lastRenderedPageBreak/>
              <w:t>№</w:t>
            </w:r>
          </w:p>
          <w:p w14:paraId="7E97D239"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2168C9F9"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 xml:space="preserve">Вимоги </w:t>
            </w:r>
            <w:r w:rsidRPr="00C724D1">
              <w:rPr>
                <w:rFonts w:ascii="Times New Roman" w:eastAsia="Times New Roman" w:hAnsi="Times New Roman" w:cs="Times New Roman"/>
              </w:rPr>
              <w:t>згідно п. 4</w:t>
            </w:r>
            <w:r w:rsidR="007B0E1A"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w:t>
            </w:r>
          </w:p>
          <w:p w14:paraId="4C191346" w14:textId="77777777" w:rsidR="00123798" w:rsidRPr="00C724D1"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790538A5" w14:textId="77777777" w:rsidR="00123798" w:rsidRPr="00C724D1" w:rsidRDefault="003B5337" w:rsidP="007B0E1A">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 xml:space="preserve">Переможець торгів на виконання вимоги </w:t>
            </w:r>
            <w:r w:rsidRPr="00C724D1">
              <w:rPr>
                <w:rFonts w:ascii="Times New Roman" w:eastAsia="Times New Roman" w:hAnsi="Times New Roman" w:cs="Times New Roman"/>
              </w:rPr>
              <w:t>згідно п. 4</w:t>
            </w:r>
            <w:r w:rsidR="007B0E1A"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w:t>
            </w:r>
            <w:r w:rsidRPr="00C724D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724D1" w14:paraId="0D53B8C6"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39C55C53"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6373BB9C"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F1393E" w14:textId="77777777" w:rsidR="00123798" w:rsidRPr="00C724D1" w:rsidRDefault="003B5337" w:rsidP="007B0E1A">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(підпункт 3 пункт 4</w:t>
            </w:r>
            <w:r w:rsidR="007B0E1A"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662DFD1A" w14:textId="77777777" w:rsidR="00123798" w:rsidRPr="00C724D1" w:rsidRDefault="003B5337">
            <w:pPr>
              <w:widowControl w:val="0"/>
              <w:spacing w:after="0" w:line="240" w:lineRule="auto"/>
              <w:ind w:right="140"/>
              <w:jc w:val="both"/>
              <w:rPr>
                <w:rFonts w:ascii="Times New Roman" w:eastAsia="Times New Roman" w:hAnsi="Times New Roman" w:cs="Times New Roman"/>
              </w:rPr>
            </w:pPr>
            <w:r w:rsidRPr="00C724D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724D1">
              <w:rPr>
                <w:rFonts w:ascii="Times New Roman" w:eastAsia="Times New Roman" w:hAnsi="Times New Roman" w:cs="Times New Roman"/>
                <w:b/>
              </w:rPr>
              <w:t>’</w:t>
            </w:r>
            <w:r w:rsidRPr="00C724D1">
              <w:rPr>
                <w:rFonts w:ascii="Times New Roman" w:eastAsia="Times New Roman" w:hAnsi="Times New Roman" w:cs="Times New Roman"/>
                <w:b/>
              </w:rPr>
              <w:t xml:space="preserve">язані з корупцією правопорушення </w:t>
            </w:r>
            <w:r w:rsidRPr="00C724D1">
              <w:rPr>
                <w:rFonts w:ascii="Times New Roman" w:eastAsia="Times New Roman" w:hAnsi="Times New Roman" w:cs="Times New Roman"/>
              </w:rPr>
              <w:t>керівника</w:t>
            </w:r>
            <w:r w:rsidRPr="00C724D1">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C724D1" w14:paraId="19B41D7B"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5FE42DBD"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4FBB9323"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0879A2" w14:textId="77777777" w:rsidR="00123798" w:rsidRPr="00C724D1" w:rsidRDefault="003B5337" w:rsidP="007B0E1A">
            <w:pPr>
              <w:widowControl w:val="0"/>
              <w:spacing w:after="0" w:line="240" w:lineRule="auto"/>
              <w:ind w:right="140"/>
              <w:jc w:val="both"/>
              <w:rPr>
                <w:rFonts w:ascii="Times New Roman" w:eastAsia="Times New Roman" w:hAnsi="Times New Roman" w:cs="Times New Roman"/>
              </w:rPr>
            </w:pPr>
            <w:r w:rsidRPr="00C724D1">
              <w:rPr>
                <w:rFonts w:ascii="Times New Roman" w:eastAsia="Times New Roman" w:hAnsi="Times New Roman" w:cs="Times New Roman"/>
              </w:rPr>
              <w:t>(підпункт 6 пункт 4</w:t>
            </w:r>
            <w:r w:rsidR="007B0E1A"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622F2679" w14:textId="77777777" w:rsidR="00123798" w:rsidRPr="00C724D1" w:rsidRDefault="003B5337">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5E3DC01" w14:textId="77777777" w:rsidR="00123798" w:rsidRPr="00C724D1" w:rsidRDefault="00123798">
            <w:pPr>
              <w:widowControl w:val="0"/>
              <w:spacing w:after="0" w:line="240" w:lineRule="auto"/>
              <w:jc w:val="both"/>
              <w:rPr>
                <w:rFonts w:ascii="Times New Roman" w:eastAsia="Times New Roman" w:hAnsi="Times New Roman" w:cs="Times New Roman"/>
                <w:b/>
              </w:rPr>
            </w:pPr>
          </w:p>
          <w:p w14:paraId="517BE95B"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C724D1" w14:paraId="32C6D375"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2DDBADDC"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5FA990E9"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91922" w14:textId="77777777" w:rsidR="00123798" w:rsidRPr="00C724D1" w:rsidRDefault="003B5337" w:rsidP="007B0E1A">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(підпункт 12 пункт 4</w:t>
            </w:r>
            <w:r w:rsidR="007B0E1A"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4EB5E2B3" w14:textId="77777777" w:rsidR="00123798" w:rsidRPr="00C724D1" w:rsidRDefault="00123798">
            <w:pPr>
              <w:widowControl w:val="0"/>
              <w:spacing w:after="0" w:line="276" w:lineRule="auto"/>
              <w:rPr>
                <w:rFonts w:ascii="Times New Roman" w:eastAsia="Times New Roman" w:hAnsi="Times New Roman" w:cs="Times New Roman"/>
                <w:b/>
              </w:rPr>
            </w:pPr>
          </w:p>
        </w:tc>
      </w:tr>
      <w:tr w:rsidR="00123798" w:rsidRPr="00C724D1" w14:paraId="656D00CF"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10AAEE99" w14:textId="77777777" w:rsidR="00123798" w:rsidRPr="00C724D1" w:rsidRDefault="003B5337">
            <w:pPr>
              <w:widowControl w:val="0"/>
              <w:spacing w:after="0" w:line="240" w:lineRule="auto"/>
              <w:ind w:left="100"/>
              <w:jc w:val="center"/>
              <w:rPr>
                <w:rFonts w:ascii="Times New Roman" w:eastAsia="Times New Roman" w:hAnsi="Times New Roman" w:cs="Times New Roman"/>
                <w:b/>
              </w:rPr>
            </w:pPr>
            <w:r w:rsidRPr="00C724D1">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089014D0"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A7B3001" w14:textId="77777777" w:rsidR="00123798" w:rsidRPr="00C724D1" w:rsidRDefault="003B5337" w:rsidP="007B0E1A">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(абзац 14 пункт 4</w:t>
            </w:r>
            <w:r w:rsidR="007B0E1A"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02ED51EF"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rPr>
              <w:t>Довідка в довільній формі</w:t>
            </w:r>
            <w:r w:rsidRPr="00C724D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C4EDE1" w14:textId="77777777" w:rsidR="00D51639" w:rsidRPr="00C724D1" w:rsidRDefault="00D51639">
      <w:pPr>
        <w:spacing w:after="0" w:line="240" w:lineRule="auto"/>
        <w:jc w:val="center"/>
        <w:rPr>
          <w:rFonts w:ascii="Times New Roman" w:eastAsia="Times New Roman" w:hAnsi="Times New Roman" w:cs="Times New Roman"/>
          <w:b/>
        </w:rPr>
      </w:pPr>
    </w:p>
    <w:p w14:paraId="1AE691B4" w14:textId="77777777" w:rsidR="00123798" w:rsidRPr="00C724D1" w:rsidRDefault="003B5337">
      <w:pPr>
        <w:spacing w:after="0" w:line="240" w:lineRule="auto"/>
        <w:jc w:val="center"/>
        <w:rPr>
          <w:rFonts w:ascii="Times New Roman" w:eastAsia="Times New Roman" w:hAnsi="Times New Roman" w:cs="Times New Roman"/>
        </w:rPr>
      </w:pPr>
      <w:r w:rsidRPr="00C724D1">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C724D1" w14:paraId="26ECBD6C"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1A706C60"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w:t>
            </w:r>
          </w:p>
          <w:p w14:paraId="65FA6B60"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52F62D2C"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 xml:space="preserve">Вимоги </w:t>
            </w:r>
            <w:r w:rsidRPr="00C724D1">
              <w:rPr>
                <w:rFonts w:ascii="Times New Roman" w:eastAsia="Times New Roman" w:hAnsi="Times New Roman" w:cs="Times New Roman"/>
              </w:rPr>
              <w:t>згідно пункту 4</w:t>
            </w:r>
            <w:r w:rsidR="007B0E1A"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w:t>
            </w:r>
          </w:p>
          <w:p w14:paraId="492FCF05" w14:textId="77777777" w:rsidR="00123798" w:rsidRPr="00C724D1"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4A25CB15" w14:textId="77777777" w:rsidR="00123798" w:rsidRPr="00C724D1" w:rsidRDefault="003B5337" w:rsidP="007B0E1A">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 xml:space="preserve">Переможець торгів на виконання вимоги </w:t>
            </w:r>
            <w:r w:rsidRPr="00C724D1">
              <w:rPr>
                <w:rFonts w:ascii="Times New Roman" w:eastAsia="Times New Roman" w:hAnsi="Times New Roman" w:cs="Times New Roman"/>
              </w:rPr>
              <w:t>згідно пункту 4</w:t>
            </w:r>
            <w:r w:rsidR="007B0E1A" w:rsidRPr="00C724D1">
              <w:rPr>
                <w:rFonts w:ascii="Times New Roman" w:eastAsia="Times New Roman" w:hAnsi="Times New Roman" w:cs="Times New Roman"/>
              </w:rPr>
              <w:t>7</w:t>
            </w:r>
            <w:r w:rsidRPr="00C724D1">
              <w:rPr>
                <w:rFonts w:ascii="Times New Roman" w:eastAsia="Times New Roman" w:hAnsi="Times New Roman" w:cs="Times New Roman"/>
              </w:rPr>
              <w:t xml:space="preserve"> Особливостей</w:t>
            </w:r>
            <w:r w:rsidRPr="00C724D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C724D1" w14:paraId="3A60C17C"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632B9513"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1A02E6A0"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56511A" w14:textId="77777777" w:rsidR="00123798" w:rsidRPr="00C724D1" w:rsidRDefault="003B5337" w:rsidP="007B0E1A">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(підпункт 3 пункт 4</w:t>
            </w:r>
            <w:r w:rsidR="007B0E1A"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16724F81" w14:textId="77777777" w:rsidR="00123798" w:rsidRPr="00C724D1" w:rsidRDefault="003B5337">
            <w:pPr>
              <w:widowControl w:val="0"/>
              <w:spacing w:after="0" w:line="240" w:lineRule="auto"/>
              <w:ind w:right="140"/>
              <w:jc w:val="both"/>
              <w:rPr>
                <w:rFonts w:ascii="Times New Roman" w:eastAsia="Times New Roman" w:hAnsi="Times New Roman" w:cs="Times New Roman"/>
              </w:rPr>
            </w:pPr>
            <w:r w:rsidRPr="00C724D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724D1">
              <w:rPr>
                <w:rFonts w:ascii="Times New Roman" w:eastAsia="Times New Roman" w:hAnsi="Times New Roman" w:cs="Times New Roman"/>
                <w:b/>
              </w:rPr>
              <w:t>’</w:t>
            </w:r>
            <w:r w:rsidRPr="00C724D1">
              <w:rPr>
                <w:rFonts w:ascii="Times New Roman" w:eastAsia="Times New Roman" w:hAnsi="Times New Roman" w:cs="Times New Roman"/>
                <w:b/>
              </w:rPr>
              <w:t xml:space="preserve">язані з корупцією правопорушення </w:t>
            </w:r>
            <w:r w:rsidRPr="00C724D1">
              <w:rPr>
                <w:rFonts w:ascii="Times New Roman" w:eastAsia="Times New Roman" w:hAnsi="Times New Roman" w:cs="Times New Roman"/>
              </w:rPr>
              <w:t>керівника</w:t>
            </w:r>
            <w:r w:rsidRPr="00C724D1">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C724D1" w14:paraId="2334C83D"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CEB7FAD"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618DCA37"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938CEE" w14:textId="77777777" w:rsidR="00123798" w:rsidRPr="00C724D1" w:rsidRDefault="003B5337" w:rsidP="007B0E1A">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(підпункт 5 пункт 4</w:t>
            </w:r>
            <w:r w:rsidR="007B0E1A"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2923DFC" w14:textId="77777777" w:rsidR="00123798" w:rsidRPr="00C724D1" w:rsidRDefault="003B5337">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F60B6E1" w14:textId="77777777" w:rsidR="00123798" w:rsidRPr="00C724D1" w:rsidRDefault="00123798">
            <w:pPr>
              <w:widowControl w:val="0"/>
              <w:spacing w:after="0" w:line="240" w:lineRule="auto"/>
              <w:jc w:val="both"/>
              <w:rPr>
                <w:rFonts w:ascii="Times New Roman" w:eastAsia="Times New Roman" w:hAnsi="Times New Roman" w:cs="Times New Roman"/>
                <w:b/>
              </w:rPr>
            </w:pPr>
          </w:p>
          <w:p w14:paraId="0C549069"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C724D1" w14:paraId="54EC2D72"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3AF29990" w14:textId="77777777" w:rsidR="00123798" w:rsidRPr="00C724D1" w:rsidRDefault="003B5337">
            <w:pPr>
              <w:widowControl w:val="0"/>
              <w:spacing w:after="0" w:line="240" w:lineRule="auto"/>
              <w:ind w:left="100"/>
              <w:jc w:val="center"/>
              <w:rPr>
                <w:rFonts w:ascii="Times New Roman" w:eastAsia="Times New Roman" w:hAnsi="Times New Roman" w:cs="Times New Roman"/>
              </w:rPr>
            </w:pPr>
            <w:r w:rsidRPr="00C724D1">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07F9F525"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3E3907" w14:textId="77777777" w:rsidR="00123798" w:rsidRPr="00C724D1" w:rsidRDefault="003B5337" w:rsidP="007B0E1A">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rPr>
              <w:t>(підпункт 12 пункт 4</w:t>
            </w:r>
            <w:r w:rsidR="007B0E1A"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D1E77F1" w14:textId="77777777" w:rsidR="00123798" w:rsidRPr="00C724D1" w:rsidRDefault="00123798">
            <w:pPr>
              <w:widowControl w:val="0"/>
              <w:spacing w:after="0" w:line="276" w:lineRule="auto"/>
              <w:rPr>
                <w:rFonts w:ascii="Times New Roman" w:eastAsia="Times New Roman" w:hAnsi="Times New Roman" w:cs="Times New Roman"/>
              </w:rPr>
            </w:pPr>
          </w:p>
        </w:tc>
      </w:tr>
      <w:tr w:rsidR="00123798" w:rsidRPr="00C724D1" w14:paraId="6AA2E2C2"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0398408A" w14:textId="77777777" w:rsidR="00123798" w:rsidRPr="00C724D1" w:rsidRDefault="003B5337">
            <w:pPr>
              <w:widowControl w:val="0"/>
              <w:spacing w:after="0" w:line="240" w:lineRule="auto"/>
              <w:ind w:left="100"/>
              <w:jc w:val="center"/>
              <w:rPr>
                <w:rFonts w:ascii="Times New Roman" w:eastAsia="Times New Roman" w:hAnsi="Times New Roman" w:cs="Times New Roman"/>
                <w:b/>
              </w:rPr>
            </w:pPr>
            <w:r w:rsidRPr="00C724D1">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02F0A49C"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4E7AA2B" w14:textId="77777777" w:rsidR="00123798" w:rsidRPr="00C724D1" w:rsidRDefault="003B5337" w:rsidP="007B0E1A">
            <w:pPr>
              <w:widowControl w:val="0"/>
              <w:spacing w:after="0" w:line="240" w:lineRule="auto"/>
              <w:jc w:val="both"/>
              <w:rPr>
                <w:rFonts w:ascii="Times New Roman" w:eastAsia="Times New Roman" w:hAnsi="Times New Roman" w:cs="Times New Roman"/>
                <w:b/>
              </w:rPr>
            </w:pPr>
            <w:r w:rsidRPr="00C724D1">
              <w:rPr>
                <w:rFonts w:ascii="Times New Roman" w:eastAsia="Times New Roman" w:hAnsi="Times New Roman" w:cs="Times New Roman"/>
                <w:b/>
              </w:rPr>
              <w:t>(абзац 14 пункт 4</w:t>
            </w:r>
            <w:r w:rsidR="007B0E1A" w:rsidRPr="00C724D1">
              <w:rPr>
                <w:rFonts w:ascii="Times New Roman" w:eastAsia="Times New Roman" w:hAnsi="Times New Roman" w:cs="Times New Roman"/>
                <w:b/>
              </w:rPr>
              <w:t>7</w:t>
            </w:r>
            <w:r w:rsidRPr="00C724D1">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267827FD" w14:textId="77777777" w:rsidR="00123798" w:rsidRPr="00C724D1" w:rsidRDefault="003B5337">
            <w:pPr>
              <w:widowControl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b/>
              </w:rPr>
              <w:t>Довідка в довільній формі</w:t>
            </w:r>
            <w:r w:rsidRPr="00C724D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5E2221E" w14:textId="77777777" w:rsidR="00123798" w:rsidRPr="00C724D1" w:rsidRDefault="003B5337">
      <w:pPr>
        <w:spacing w:line="240" w:lineRule="auto"/>
        <w:jc w:val="both"/>
        <w:rPr>
          <w:rFonts w:ascii="Times New Roman" w:hAnsi="Times New Roman" w:cs="Times New Roman"/>
          <w:lang w:eastAsia="ar-SA"/>
        </w:rPr>
      </w:pPr>
      <w:r w:rsidRPr="00C724D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4F43931E" w14:textId="77777777" w:rsidR="00123798" w:rsidRPr="00C724D1"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C724D1">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6E6FC4E8" w14:textId="77777777" w:rsidR="001B561A" w:rsidRPr="00C724D1" w:rsidRDefault="001B561A">
      <w:pPr>
        <w:pStyle w:val="2"/>
        <w:spacing w:after="0" w:line="240" w:lineRule="auto"/>
        <w:ind w:right="-6"/>
        <w:jc w:val="right"/>
        <w:rPr>
          <w:rFonts w:ascii="Times New Roman" w:eastAsia="Times New Roman" w:hAnsi="Times New Roman" w:cs="Times New Roman"/>
          <w:b/>
        </w:rPr>
        <w:sectPr w:rsidR="001B561A" w:rsidRPr="00C724D1" w:rsidSect="001E6E83">
          <w:pgSz w:w="11906" w:h="16838"/>
          <w:pgMar w:top="426" w:right="707" w:bottom="284" w:left="709" w:header="0" w:footer="708" w:gutter="0"/>
          <w:pgNumType w:start="1"/>
          <w:cols w:space="720"/>
          <w:formProt w:val="0"/>
          <w:titlePg/>
          <w:docGrid w:linePitch="100" w:charSpace="4096"/>
        </w:sectPr>
      </w:pPr>
    </w:p>
    <w:p w14:paraId="50E1DE68" w14:textId="77777777" w:rsidR="00E41369" w:rsidRPr="00C724D1" w:rsidRDefault="00E41369">
      <w:pPr>
        <w:pStyle w:val="2"/>
        <w:spacing w:after="0" w:line="240" w:lineRule="auto"/>
        <w:ind w:right="-6"/>
        <w:jc w:val="right"/>
        <w:rPr>
          <w:rFonts w:ascii="Times New Roman" w:eastAsia="Times New Roman" w:hAnsi="Times New Roman" w:cs="Times New Roman"/>
          <w:b/>
        </w:rPr>
      </w:pPr>
      <w:r w:rsidRPr="00C724D1">
        <w:rPr>
          <w:rFonts w:ascii="Times New Roman" w:eastAsia="Times New Roman" w:hAnsi="Times New Roman" w:cs="Times New Roman"/>
          <w:b/>
        </w:rPr>
        <w:lastRenderedPageBreak/>
        <w:t xml:space="preserve"> </w:t>
      </w:r>
    </w:p>
    <w:p w14:paraId="041E2BCE" w14:textId="77777777" w:rsidR="00123798" w:rsidRPr="00C724D1" w:rsidRDefault="003B5337">
      <w:pPr>
        <w:pStyle w:val="2"/>
        <w:spacing w:after="0" w:line="240" w:lineRule="auto"/>
        <w:ind w:right="-6"/>
        <w:jc w:val="right"/>
        <w:rPr>
          <w:rFonts w:ascii="Times New Roman" w:eastAsia="Times New Roman" w:hAnsi="Times New Roman" w:cs="Times New Roman"/>
          <w:b/>
        </w:rPr>
      </w:pPr>
      <w:r w:rsidRPr="00C724D1">
        <w:rPr>
          <w:rFonts w:ascii="Times New Roman" w:eastAsia="Times New Roman" w:hAnsi="Times New Roman" w:cs="Times New Roman"/>
          <w:b/>
        </w:rPr>
        <w:t>Додаток 3</w:t>
      </w:r>
    </w:p>
    <w:p w14:paraId="14832028" w14:textId="77777777" w:rsidR="00123798" w:rsidRPr="00C724D1" w:rsidRDefault="003B5337">
      <w:pPr>
        <w:pStyle w:val="2"/>
        <w:spacing w:after="0" w:line="240" w:lineRule="auto"/>
        <w:ind w:right="-6"/>
        <w:jc w:val="right"/>
        <w:rPr>
          <w:rFonts w:ascii="Times New Roman" w:eastAsia="Times New Roman" w:hAnsi="Times New Roman" w:cs="Times New Roman"/>
          <w:b/>
        </w:rPr>
      </w:pPr>
      <w:r w:rsidRPr="00C724D1">
        <w:rPr>
          <w:rFonts w:ascii="Times New Roman" w:eastAsia="Times New Roman" w:hAnsi="Times New Roman" w:cs="Times New Roman"/>
          <w:b/>
        </w:rPr>
        <w:t>до тендерної документації</w:t>
      </w:r>
    </w:p>
    <w:p w14:paraId="0575595B" w14:textId="77777777" w:rsidR="00870CD7" w:rsidRPr="00C724D1" w:rsidRDefault="00870CD7">
      <w:pPr>
        <w:spacing w:before="60" w:after="0" w:line="220" w:lineRule="atLeast"/>
        <w:ind w:right="-23"/>
        <w:jc w:val="center"/>
        <w:rPr>
          <w:rFonts w:ascii="Times New Roman" w:hAnsi="Times New Roman" w:cs="Times New Roman"/>
          <w:b/>
        </w:rPr>
      </w:pPr>
    </w:p>
    <w:p w14:paraId="01F19BBB" w14:textId="77777777" w:rsidR="000622AF" w:rsidRPr="00C724D1" w:rsidRDefault="000622AF" w:rsidP="000622AF">
      <w:pPr>
        <w:spacing w:after="0" w:line="240" w:lineRule="auto"/>
        <w:ind w:firstLine="432"/>
        <w:jc w:val="center"/>
        <w:rPr>
          <w:rFonts w:ascii="Times New Roman" w:eastAsia="Calibri" w:hAnsi="Times New Roman" w:cs="Times New Roman"/>
          <w:b/>
          <w:lang w:eastAsia="ru-RU"/>
        </w:rPr>
      </w:pPr>
      <w:r w:rsidRPr="00C724D1">
        <w:rPr>
          <w:rFonts w:ascii="Times New Roman" w:eastAsia="Calibri" w:hAnsi="Times New Roman" w:cs="Times New Roman"/>
          <w:b/>
          <w:lang w:eastAsia="ru-RU"/>
        </w:rPr>
        <w:t>Технічна специфікація</w:t>
      </w:r>
    </w:p>
    <w:p w14:paraId="2CEFF3BB" w14:textId="77777777" w:rsidR="000622AF" w:rsidRPr="00C724D1" w:rsidRDefault="000622AF" w:rsidP="000622AF">
      <w:pPr>
        <w:spacing w:after="0" w:line="240" w:lineRule="auto"/>
        <w:ind w:firstLine="432"/>
        <w:jc w:val="center"/>
        <w:rPr>
          <w:rFonts w:ascii="Times New Roman" w:eastAsia="Calibri" w:hAnsi="Times New Roman" w:cs="Times New Roman"/>
          <w:b/>
          <w:lang w:eastAsia="ru-RU"/>
        </w:rPr>
      </w:pPr>
      <w:r w:rsidRPr="00C724D1">
        <w:rPr>
          <w:rFonts w:ascii="Times New Roman" w:eastAsia="Calibri" w:hAnsi="Times New Roman" w:cs="Times New Roman"/>
          <w:b/>
          <w:lang w:eastAsia="ru-RU"/>
        </w:rPr>
        <w:t>на закупівлю:</w:t>
      </w:r>
    </w:p>
    <w:p w14:paraId="0505C11B" w14:textId="77777777" w:rsidR="0067112B" w:rsidRPr="00C724D1" w:rsidRDefault="0067112B" w:rsidP="0067112B">
      <w:pPr>
        <w:pStyle w:val="Normal1"/>
        <w:ind w:firstLine="0"/>
        <w:jc w:val="center"/>
        <w:rPr>
          <w:b/>
          <w:sz w:val="22"/>
          <w:szCs w:val="22"/>
        </w:rPr>
      </w:pPr>
    </w:p>
    <w:p w14:paraId="60BF903F" w14:textId="77777777" w:rsidR="0067112B" w:rsidRPr="00C724D1" w:rsidRDefault="0067112B" w:rsidP="008A01A2">
      <w:pPr>
        <w:spacing w:after="0" w:line="240" w:lineRule="auto"/>
        <w:jc w:val="center"/>
        <w:rPr>
          <w:rFonts w:ascii="Times New Roman" w:hAnsi="Times New Roman" w:cs="Times New Roman"/>
          <w:b/>
        </w:rPr>
      </w:pPr>
      <w:r w:rsidRPr="00C724D1">
        <w:rPr>
          <w:rFonts w:ascii="Times New Roman" w:hAnsi="Times New Roman" w:cs="Times New Roman"/>
          <w:b/>
        </w:rPr>
        <w:t xml:space="preserve">ДК 021:2015 «33160000-9 Устаткування для операційних блоків»                          </w:t>
      </w:r>
    </w:p>
    <w:p w14:paraId="1E676206" w14:textId="5346DE00" w:rsidR="0067112B" w:rsidRPr="00C724D1" w:rsidRDefault="0067112B" w:rsidP="008A01A2">
      <w:pPr>
        <w:spacing w:after="0" w:line="240" w:lineRule="auto"/>
        <w:jc w:val="center"/>
        <w:rPr>
          <w:rFonts w:ascii="Times New Roman" w:hAnsi="Times New Roman" w:cs="Times New Roman"/>
          <w:b/>
        </w:rPr>
      </w:pPr>
      <w:r w:rsidRPr="00C724D1">
        <w:rPr>
          <w:rFonts w:ascii="Times New Roman" w:hAnsi="Times New Roman" w:cs="Times New Roman"/>
          <w:b/>
        </w:rPr>
        <w:t>(Лапароскопічний набір для хірургічних процедур немедикаментозний багаторазовий - 1 комплект)</w:t>
      </w:r>
    </w:p>
    <w:p w14:paraId="7F2843FC" w14:textId="77777777" w:rsidR="0067112B" w:rsidRPr="00C724D1" w:rsidRDefault="0067112B" w:rsidP="008A01A2">
      <w:pPr>
        <w:spacing w:after="0" w:line="240" w:lineRule="auto"/>
        <w:jc w:val="center"/>
        <w:rPr>
          <w:rFonts w:ascii="Times New Roman" w:hAnsi="Times New Roman" w:cs="Times New Roman"/>
          <w:b/>
          <w:lang w:val="ru-RU"/>
        </w:rPr>
      </w:pPr>
      <w:r w:rsidRPr="00C724D1">
        <w:rPr>
          <w:rFonts w:ascii="Times New Roman" w:hAnsi="Times New Roman" w:cs="Times New Roman"/>
          <w:b/>
        </w:rPr>
        <w:t xml:space="preserve">(НК 024:2023 – 32043- Лапароскопічний набір для хірургічних процедур немедикаментозний багаторазовий)                                                                                   </w:t>
      </w:r>
    </w:p>
    <w:p w14:paraId="14D64FF3" w14:textId="77777777" w:rsidR="0067112B" w:rsidRPr="00C724D1" w:rsidRDefault="0067112B" w:rsidP="001E6E83">
      <w:pPr>
        <w:pStyle w:val="a6"/>
        <w:spacing w:before="100" w:after="100"/>
        <w:jc w:val="center"/>
        <w:rPr>
          <w:rFonts w:ascii="Times New Roman" w:hAnsi="Times New Roman" w:cs="Times New Roman"/>
          <w:b/>
          <w:sz w:val="22"/>
          <w:szCs w:val="22"/>
          <w:u w:val="single"/>
        </w:rPr>
      </w:pPr>
      <w:r w:rsidRPr="00C724D1">
        <w:rPr>
          <w:rFonts w:ascii="Times New Roman" w:eastAsia="Calibri" w:hAnsi="Times New Roman" w:cs="Times New Roman"/>
          <w:b/>
          <w:sz w:val="22"/>
          <w:szCs w:val="22"/>
          <w:u w:val="single"/>
        </w:rPr>
        <w:t>І.  ЗАГАЛЬНІ ВИМОГИ:</w:t>
      </w:r>
    </w:p>
    <w:p w14:paraId="7CC5CA15" w14:textId="77777777" w:rsidR="0067112B" w:rsidRPr="00C724D1" w:rsidRDefault="0067112B" w:rsidP="0067112B">
      <w:pPr>
        <w:tabs>
          <w:tab w:val="left" w:pos="-851"/>
          <w:tab w:val="left" w:pos="-426"/>
          <w:tab w:val="left" w:pos="-284"/>
        </w:tabs>
        <w:adjustRightInd w:val="0"/>
        <w:ind w:firstLine="540"/>
        <w:jc w:val="both"/>
        <w:rPr>
          <w:rFonts w:ascii="Times New Roman" w:hAnsi="Times New Roman" w:cs="Times New Roman"/>
        </w:rPr>
      </w:pPr>
      <w:r w:rsidRPr="00C724D1">
        <w:rPr>
          <w:rFonts w:ascii="Times New Roman" w:hAnsi="Times New Roman" w:cs="Times New Roman"/>
        </w:rPr>
        <w:t xml:space="preserve">Обладнання, яке пропонується, повинно бути новим та таким, що не було у використанні, </w:t>
      </w:r>
      <w:r w:rsidRPr="00C724D1">
        <w:rPr>
          <w:rFonts w:ascii="Times New Roman" w:hAnsi="Times New Roman" w:cs="Times New Roman"/>
          <w:b/>
        </w:rPr>
        <w:t>виготовленим  не раніше 2022 року.</w:t>
      </w:r>
      <w:r w:rsidRPr="00C724D1">
        <w:rPr>
          <w:rFonts w:ascii="Times New Roman" w:hAnsi="Times New Roman" w:cs="Times New Roman"/>
        </w:rPr>
        <w:t xml:space="preserve"> </w:t>
      </w:r>
    </w:p>
    <w:p w14:paraId="4AE6794B"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 xml:space="preserve">1. </w:t>
      </w:r>
      <w:r w:rsidRPr="00C724D1">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C724D1">
        <w:rPr>
          <w:rFonts w:ascii="Times New Roman" w:hAnsi="Times New Roman" w:cs="Times New Roman"/>
        </w:rPr>
        <w:t xml:space="preserve"> у даному додатку та всіх інших вимог Тендерної Документації.</w:t>
      </w:r>
    </w:p>
    <w:p w14:paraId="06C82138"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скану з оригіналів документів або завірених учасником копій.</w:t>
      </w:r>
    </w:p>
    <w:p w14:paraId="46AF1532"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5CCED50"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61B90135"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17044B8"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 xml:space="preserve">На підтвердження Учасник повинен надати </w:t>
      </w:r>
      <w:r w:rsidRPr="00C724D1">
        <w:rPr>
          <w:rFonts w:ascii="Times New Roman" w:hAnsi="Times New Roman" w:cs="Times New Roman"/>
          <w:spacing w:val="1"/>
        </w:rPr>
        <w:t xml:space="preserve">оригінал </w:t>
      </w:r>
      <w:r w:rsidRPr="00C724D1">
        <w:rPr>
          <w:rFonts w:ascii="Times New Roman" w:hAnsi="Times New Roman" w:cs="Times New Roman"/>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C724D1">
        <w:rPr>
          <w:rFonts w:ascii="Times New Roman" w:hAnsi="Times New Roman" w:cs="Times New Roman"/>
          <w:spacing w:val="1"/>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1B0900FE"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4. Учасник повинен провести кваліфіковане навчання працівників Замовника по користуванню запропонованим обладнанням.</w:t>
      </w:r>
    </w:p>
    <w:p w14:paraId="4377C1F3"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64587186"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5. Товар, запропонований Учасником, повинен мати сервісну підтримку в Україні.</w:t>
      </w:r>
    </w:p>
    <w:p w14:paraId="30081140"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14:paraId="408A897C" w14:textId="77777777" w:rsidR="0067112B" w:rsidRPr="00C724D1" w:rsidRDefault="0067112B" w:rsidP="0067112B">
      <w:pPr>
        <w:widowControl w:val="0"/>
        <w:tabs>
          <w:tab w:val="left" w:pos="851"/>
        </w:tabs>
        <w:autoSpaceDE w:val="0"/>
        <w:autoSpaceDN w:val="0"/>
        <w:adjustRightInd w:val="0"/>
        <w:ind w:right="142"/>
        <w:jc w:val="both"/>
        <w:rPr>
          <w:rFonts w:ascii="Times New Roman" w:hAnsi="Times New Roman" w:cs="Times New Roman"/>
        </w:rPr>
      </w:pPr>
      <w:r w:rsidRPr="00C724D1">
        <w:rPr>
          <w:rFonts w:ascii="Times New Roman" w:hAnsi="Times New Roman" w:cs="Times New Roman"/>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DC92D98" w14:textId="77777777" w:rsidR="0067112B" w:rsidRPr="00C724D1" w:rsidRDefault="0067112B" w:rsidP="0067112B">
      <w:pPr>
        <w:widowControl w:val="0"/>
        <w:tabs>
          <w:tab w:val="left" w:pos="851"/>
        </w:tabs>
        <w:ind w:right="-57" w:firstLine="720"/>
        <w:jc w:val="both"/>
        <w:rPr>
          <w:rFonts w:ascii="Times New Roman" w:eastAsia="Calibri" w:hAnsi="Times New Roman" w:cs="Times New Roman"/>
          <w:lang w:eastAsia="en-US"/>
        </w:rPr>
      </w:pPr>
      <w:r w:rsidRPr="00C724D1">
        <w:rPr>
          <w:rFonts w:ascii="Times New Roman" w:eastAsia="Calibri" w:hAnsi="Times New Roman" w:cs="Times New Roman"/>
          <w:lang w:eastAsia="ar-SA"/>
        </w:rPr>
        <w:t>На підтвердження Учасник повинен надати</w:t>
      </w:r>
      <w:r w:rsidRPr="00C724D1">
        <w:rPr>
          <w:rFonts w:ascii="Times New Roman" w:eastAsia="Calibri" w:hAnsi="Times New Roman" w:cs="Times New Roman"/>
          <w:lang w:eastAsia="en-US"/>
        </w:rPr>
        <w:t xml:space="preserve"> завірену копію декларації або копію документів, що </w:t>
      </w:r>
      <w:r w:rsidRPr="00C724D1">
        <w:rPr>
          <w:rFonts w:ascii="Times New Roman" w:eastAsia="Calibri" w:hAnsi="Times New Roman" w:cs="Times New Roman"/>
          <w:lang w:eastAsia="en-US"/>
        </w:rPr>
        <w:lastRenderedPageBreak/>
        <w:t>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49E6E800" w14:textId="77777777" w:rsidR="0067112B" w:rsidRPr="00C724D1" w:rsidRDefault="0067112B" w:rsidP="0067112B">
      <w:pPr>
        <w:widowControl w:val="0"/>
        <w:tabs>
          <w:tab w:val="left" w:pos="851"/>
        </w:tabs>
        <w:autoSpaceDE w:val="0"/>
        <w:autoSpaceDN w:val="0"/>
        <w:adjustRightInd w:val="0"/>
        <w:ind w:right="142"/>
        <w:jc w:val="both"/>
        <w:rPr>
          <w:rFonts w:ascii="Times New Roman" w:hAnsi="Times New Roman" w:cs="Times New Roman"/>
          <w:lang w:eastAsia="zh-CN"/>
        </w:rPr>
      </w:pPr>
      <w:r w:rsidRPr="00C724D1">
        <w:rPr>
          <w:rFonts w:ascii="Times New Roman" w:hAnsi="Times New Roman" w:cs="Times New Roman"/>
        </w:rPr>
        <w:t xml:space="preserve">     7. Проведення доставки, інсталяції та пуску обладнання за рахунок Учасника.</w:t>
      </w:r>
    </w:p>
    <w:p w14:paraId="3A5F224A" w14:textId="77777777" w:rsidR="0067112B" w:rsidRPr="00C724D1" w:rsidRDefault="0067112B" w:rsidP="0067112B">
      <w:pPr>
        <w:ind w:firstLine="284"/>
        <w:jc w:val="both"/>
        <w:rPr>
          <w:rFonts w:ascii="Times New Roman" w:hAnsi="Times New Roman" w:cs="Times New Roman"/>
        </w:rPr>
      </w:pPr>
      <w:r w:rsidRPr="00C724D1">
        <w:rPr>
          <w:rFonts w:ascii="Times New Roman" w:hAnsi="Times New Roman" w:cs="Times New Roman"/>
        </w:rPr>
        <w:t xml:space="preserve">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   </w:t>
      </w:r>
    </w:p>
    <w:p w14:paraId="6EB34600" w14:textId="77777777" w:rsidR="0067112B" w:rsidRPr="00C724D1" w:rsidRDefault="0067112B" w:rsidP="0067112B">
      <w:pPr>
        <w:tabs>
          <w:tab w:val="left" w:pos="360"/>
          <w:tab w:val="left" w:pos="900"/>
        </w:tabs>
        <w:adjustRightInd w:val="0"/>
        <w:jc w:val="both"/>
        <w:rPr>
          <w:rFonts w:ascii="Times New Roman" w:hAnsi="Times New Roman" w:cs="Times New Roman"/>
        </w:rPr>
      </w:pPr>
      <w:r w:rsidRPr="00C724D1">
        <w:rPr>
          <w:rFonts w:ascii="Times New Roman" w:hAnsi="Times New Roman" w:cs="Times New Roman"/>
        </w:rPr>
        <w:t xml:space="preserve"> </w:t>
      </w:r>
    </w:p>
    <w:p w14:paraId="6E915506" w14:textId="77777777" w:rsidR="0067112B" w:rsidRPr="00C724D1" w:rsidRDefault="0067112B" w:rsidP="0067112B">
      <w:pPr>
        <w:pStyle w:val="Normal1"/>
        <w:ind w:firstLine="0"/>
        <w:jc w:val="center"/>
        <w:rPr>
          <w:b/>
          <w:bCs/>
          <w:sz w:val="22"/>
          <w:szCs w:val="22"/>
        </w:rPr>
      </w:pPr>
      <w:r w:rsidRPr="00C724D1">
        <w:rPr>
          <w:rFonts w:eastAsia="Calibri"/>
          <w:b/>
          <w:sz w:val="22"/>
          <w:szCs w:val="22"/>
          <w:lang w:eastAsia="en-US"/>
        </w:rPr>
        <w:t xml:space="preserve">ІІ. </w:t>
      </w:r>
      <w:r w:rsidRPr="00C724D1">
        <w:rPr>
          <w:b/>
          <w:sz w:val="22"/>
          <w:szCs w:val="22"/>
          <w:u w:val="single"/>
        </w:rPr>
        <w:t>МЕДИКО-ТЕХНІЧНІ ВИМОГИ</w:t>
      </w:r>
      <w:r w:rsidRPr="00C724D1">
        <w:rPr>
          <w:b/>
          <w:bCs/>
          <w:sz w:val="22"/>
          <w:szCs w:val="22"/>
        </w:rPr>
        <w:t xml:space="preserve"> </w:t>
      </w:r>
    </w:p>
    <w:p w14:paraId="7C19083F" w14:textId="77777777" w:rsidR="0067112B" w:rsidRPr="00C724D1" w:rsidRDefault="0067112B" w:rsidP="0067112B">
      <w:pPr>
        <w:spacing w:line="240" w:lineRule="auto"/>
        <w:rPr>
          <w:rFonts w:ascii="Times New Roman" w:hAnsi="Times New Roman" w:cs="Times New Roman"/>
        </w:rPr>
      </w:pPr>
      <w:r w:rsidRPr="00C724D1">
        <w:rPr>
          <w:rFonts w:ascii="Times New Roman" w:hAnsi="Times New Roman" w:cs="Times New Roman"/>
        </w:rPr>
        <w:t xml:space="preserve">Технічні, якісні та кількісні характеристики устаткування повинні відповідати або бути ліпшими за показники, наведені у наступних таблицях  та </w:t>
      </w:r>
      <w:r w:rsidRPr="00C724D1">
        <w:rPr>
          <w:rFonts w:ascii="Times New Roman" w:hAnsi="Times New Roman" w:cs="Times New Roman"/>
          <w:b/>
        </w:rPr>
        <w:t>обов’язково мати посилання на відповідні розділи (пункти, сторінки) паспорту на виріб або керівництва з експлуатації</w:t>
      </w:r>
      <w:r w:rsidRPr="00C724D1">
        <w:rPr>
          <w:rFonts w:ascii="Times New Roman" w:hAnsi="Times New Roman" w:cs="Times New Roman"/>
        </w:rPr>
        <w:t>.</w:t>
      </w:r>
    </w:p>
    <w:p w14:paraId="675E4142" w14:textId="77777777" w:rsidR="0067112B" w:rsidRPr="00C724D1" w:rsidRDefault="0067112B" w:rsidP="0067112B">
      <w:pPr>
        <w:pStyle w:val="Normal1"/>
        <w:spacing w:line="240" w:lineRule="auto"/>
        <w:ind w:firstLine="900"/>
        <w:jc w:val="both"/>
        <w:rPr>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2"/>
        <w:gridCol w:w="2267"/>
        <w:gridCol w:w="1474"/>
        <w:gridCol w:w="1922"/>
      </w:tblGrid>
      <w:tr w:rsidR="0067112B" w:rsidRPr="00C724D1" w14:paraId="6DFEFD47" w14:textId="77777777" w:rsidTr="0067112B">
        <w:trPr>
          <w:trHeight w:val="357"/>
          <w:jc w:val="center"/>
        </w:trPr>
        <w:tc>
          <w:tcPr>
            <w:tcW w:w="4822" w:type="dxa"/>
            <w:tcBorders>
              <w:top w:val="single" w:sz="4" w:space="0" w:color="auto"/>
              <w:left w:val="single" w:sz="4" w:space="0" w:color="auto"/>
              <w:bottom w:val="single" w:sz="4" w:space="0" w:color="auto"/>
              <w:right w:val="single" w:sz="4" w:space="0" w:color="auto"/>
            </w:tcBorders>
            <w:vAlign w:val="center"/>
          </w:tcPr>
          <w:p w14:paraId="25FA823B"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Характеристика</w:t>
            </w:r>
          </w:p>
        </w:tc>
        <w:tc>
          <w:tcPr>
            <w:tcW w:w="2267" w:type="dxa"/>
            <w:tcBorders>
              <w:top w:val="single" w:sz="4" w:space="0" w:color="auto"/>
              <w:left w:val="single" w:sz="4" w:space="0" w:color="auto"/>
              <w:bottom w:val="single" w:sz="4" w:space="0" w:color="auto"/>
              <w:right w:val="single" w:sz="4" w:space="0" w:color="auto"/>
            </w:tcBorders>
            <w:vAlign w:val="center"/>
          </w:tcPr>
          <w:p w14:paraId="1662D193"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Вимоги</w:t>
            </w:r>
          </w:p>
        </w:tc>
        <w:tc>
          <w:tcPr>
            <w:tcW w:w="1474" w:type="dxa"/>
            <w:tcBorders>
              <w:top w:val="single" w:sz="4" w:space="0" w:color="auto"/>
              <w:left w:val="single" w:sz="4" w:space="0" w:color="auto"/>
              <w:bottom w:val="single" w:sz="4" w:space="0" w:color="auto"/>
              <w:right w:val="single" w:sz="4" w:space="0" w:color="auto"/>
            </w:tcBorders>
          </w:tcPr>
          <w:p w14:paraId="680EBA75" w14:textId="77777777" w:rsidR="0067112B" w:rsidRPr="00C724D1" w:rsidRDefault="0067112B" w:rsidP="00DA7ECB">
            <w:pPr>
              <w:pStyle w:val="a6"/>
              <w:jc w:val="center"/>
              <w:rPr>
                <w:rFonts w:ascii="Times New Roman" w:hAnsi="Times New Roman" w:cs="Times New Roman"/>
                <w:b/>
                <w:bCs/>
                <w:sz w:val="22"/>
                <w:szCs w:val="22"/>
              </w:rPr>
            </w:pPr>
          </w:p>
          <w:p w14:paraId="18141457" w14:textId="65E3126D"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Кількість</w:t>
            </w:r>
          </w:p>
        </w:tc>
        <w:tc>
          <w:tcPr>
            <w:tcW w:w="1922" w:type="dxa"/>
            <w:tcBorders>
              <w:top w:val="single" w:sz="4" w:space="0" w:color="auto"/>
              <w:left w:val="single" w:sz="4" w:space="0" w:color="auto"/>
              <w:bottom w:val="single" w:sz="4" w:space="0" w:color="auto"/>
              <w:right w:val="single" w:sz="4" w:space="0" w:color="auto"/>
            </w:tcBorders>
            <w:vAlign w:val="center"/>
          </w:tcPr>
          <w:p w14:paraId="555D0E6B"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Відповідність з посиланням на сторінку документу, що підтверджує відповідність</w:t>
            </w:r>
          </w:p>
        </w:tc>
      </w:tr>
      <w:tr w:rsidR="0067112B" w:rsidRPr="00C724D1" w14:paraId="766C1F10" w14:textId="77777777" w:rsidTr="0067112B">
        <w:trPr>
          <w:trHeight w:val="65"/>
          <w:jc w:val="center"/>
        </w:trPr>
        <w:tc>
          <w:tcPr>
            <w:tcW w:w="4822" w:type="dxa"/>
            <w:shd w:val="clear" w:color="auto" w:fill="FFFFFF"/>
          </w:tcPr>
          <w:p w14:paraId="6A4787E6" w14:textId="77777777" w:rsidR="0067112B" w:rsidRPr="00C724D1" w:rsidRDefault="0067112B" w:rsidP="00DA7ECB">
            <w:pPr>
              <w:rPr>
                <w:rFonts w:ascii="Times New Roman" w:hAnsi="Times New Roman" w:cs="Times New Roman"/>
                <w:b/>
              </w:rPr>
            </w:pPr>
            <w:r w:rsidRPr="00C724D1">
              <w:rPr>
                <w:rFonts w:ascii="Times New Roman" w:hAnsi="Times New Roman" w:cs="Times New Roman"/>
                <w:b/>
              </w:rPr>
              <w:t xml:space="preserve">Медичний електронний високопотужний інсуфлятор з функцією підігріву газу </w:t>
            </w:r>
          </w:p>
        </w:tc>
        <w:tc>
          <w:tcPr>
            <w:tcW w:w="2267" w:type="dxa"/>
            <w:shd w:val="clear" w:color="auto" w:fill="FFFFFF"/>
            <w:vAlign w:val="center"/>
          </w:tcPr>
          <w:p w14:paraId="55356D2D" w14:textId="77777777" w:rsidR="0067112B" w:rsidRPr="00C724D1" w:rsidRDefault="0067112B" w:rsidP="00DA7ECB">
            <w:pPr>
              <w:jc w:val="center"/>
              <w:rPr>
                <w:rFonts w:ascii="Times New Roman" w:hAnsi="Times New Roman" w:cs="Times New Roman"/>
                <w:b/>
              </w:rPr>
            </w:pPr>
            <w:r w:rsidRPr="00C724D1">
              <w:rPr>
                <w:rFonts w:ascii="Times New Roman" w:hAnsi="Times New Roman" w:cs="Times New Roman"/>
                <w:b/>
              </w:rPr>
              <w:t>Наявність</w:t>
            </w:r>
          </w:p>
        </w:tc>
        <w:tc>
          <w:tcPr>
            <w:tcW w:w="1474" w:type="dxa"/>
            <w:shd w:val="clear" w:color="auto" w:fill="FFFFFF"/>
            <w:vAlign w:val="center"/>
          </w:tcPr>
          <w:p w14:paraId="7DAA4364" w14:textId="77777777" w:rsidR="0067112B" w:rsidRPr="00C724D1" w:rsidRDefault="0067112B" w:rsidP="00DA7ECB">
            <w:pPr>
              <w:jc w:val="center"/>
              <w:rPr>
                <w:rFonts w:ascii="Times New Roman" w:hAnsi="Times New Roman" w:cs="Times New Roman"/>
                <w:b/>
                <w:bCs/>
              </w:rPr>
            </w:pPr>
            <w:r w:rsidRPr="00C724D1">
              <w:rPr>
                <w:rFonts w:ascii="Times New Roman" w:hAnsi="Times New Roman" w:cs="Times New Roman"/>
                <w:b/>
                <w:bCs/>
              </w:rPr>
              <w:t>1шт.</w:t>
            </w:r>
          </w:p>
        </w:tc>
        <w:tc>
          <w:tcPr>
            <w:tcW w:w="1922" w:type="dxa"/>
            <w:shd w:val="clear" w:color="auto" w:fill="FFFFFF"/>
            <w:vAlign w:val="center"/>
          </w:tcPr>
          <w:p w14:paraId="07E850B0" w14:textId="77777777" w:rsidR="0067112B" w:rsidRPr="00C724D1" w:rsidRDefault="0067112B" w:rsidP="00DA7ECB">
            <w:pPr>
              <w:jc w:val="center"/>
              <w:rPr>
                <w:rFonts w:ascii="Times New Roman" w:hAnsi="Times New Roman" w:cs="Times New Roman"/>
                <w:b/>
                <w:bCs/>
              </w:rPr>
            </w:pPr>
          </w:p>
        </w:tc>
      </w:tr>
      <w:tr w:rsidR="0067112B" w:rsidRPr="00C724D1" w14:paraId="7E5B6D8F" w14:textId="77777777" w:rsidTr="0067112B">
        <w:trPr>
          <w:trHeight w:val="65"/>
          <w:jc w:val="center"/>
        </w:trPr>
        <w:tc>
          <w:tcPr>
            <w:tcW w:w="4822" w:type="dxa"/>
            <w:shd w:val="clear" w:color="auto" w:fill="FFFFFF"/>
          </w:tcPr>
          <w:p w14:paraId="2CF0B2AF" w14:textId="77777777" w:rsidR="0067112B" w:rsidRPr="00C724D1" w:rsidRDefault="0067112B" w:rsidP="00DA7ECB">
            <w:pPr>
              <w:rPr>
                <w:rFonts w:ascii="Times New Roman" w:hAnsi="Times New Roman" w:cs="Times New Roman"/>
                <w:b/>
              </w:rPr>
            </w:pPr>
            <w:r w:rsidRPr="00C724D1">
              <w:rPr>
                <w:rFonts w:ascii="Times New Roman" w:hAnsi="Times New Roman" w:cs="Times New Roman"/>
              </w:rPr>
              <w:t>Комплект  високопотужного  інсуфлятора має бути призначений для контрольованого нагнітання вуглекисню у черевну  порожнину під час проведення  малоінвазивних  лапароскопічних  втручань</w:t>
            </w:r>
          </w:p>
        </w:tc>
        <w:tc>
          <w:tcPr>
            <w:tcW w:w="2267" w:type="dxa"/>
            <w:shd w:val="clear" w:color="auto" w:fill="FFFFFF"/>
            <w:vAlign w:val="center"/>
          </w:tcPr>
          <w:p w14:paraId="29039F72"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Відповідність</w:t>
            </w:r>
          </w:p>
        </w:tc>
        <w:tc>
          <w:tcPr>
            <w:tcW w:w="1474" w:type="dxa"/>
            <w:shd w:val="clear" w:color="auto" w:fill="FFFFFF"/>
            <w:vAlign w:val="center"/>
          </w:tcPr>
          <w:p w14:paraId="0B0890EA" w14:textId="77777777" w:rsidR="0067112B" w:rsidRPr="00C724D1" w:rsidRDefault="0067112B" w:rsidP="00DA7ECB">
            <w:pPr>
              <w:jc w:val="center"/>
              <w:rPr>
                <w:rFonts w:ascii="Times New Roman" w:hAnsi="Times New Roman" w:cs="Times New Roman"/>
                <w:bCs/>
              </w:rPr>
            </w:pPr>
          </w:p>
        </w:tc>
        <w:tc>
          <w:tcPr>
            <w:tcW w:w="1922" w:type="dxa"/>
            <w:shd w:val="clear" w:color="auto" w:fill="FFFFFF"/>
            <w:vAlign w:val="center"/>
          </w:tcPr>
          <w:p w14:paraId="62AC12D5" w14:textId="77777777" w:rsidR="0067112B" w:rsidRPr="00C724D1" w:rsidRDefault="0067112B" w:rsidP="00DA7ECB">
            <w:pPr>
              <w:jc w:val="center"/>
              <w:rPr>
                <w:rFonts w:ascii="Times New Roman" w:hAnsi="Times New Roman" w:cs="Times New Roman"/>
                <w:b/>
                <w:bCs/>
              </w:rPr>
            </w:pPr>
          </w:p>
        </w:tc>
      </w:tr>
      <w:tr w:rsidR="0067112B" w:rsidRPr="00C724D1" w14:paraId="0335952A" w14:textId="77777777" w:rsidTr="0067112B">
        <w:trPr>
          <w:trHeight w:val="65"/>
          <w:jc w:val="center"/>
        </w:trPr>
        <w:tc>
          <w:tcPr>
            <w:tcW w:w="4822" w:type="dxa"/>
            <w:shd w:val="clear" w:color="auto" w:fill="FFFFFF"/>
          </w:tcPr>
          <w:p w14:paraId="148714A4" w14:textId="77777777" w:rsidR="0067112B" w:rsidRPr="00C724D1" w:rsidRDefault="0067112B" w:rsidP="00DA7ECB">
            <w:pPr>
              <w:pStyle w:val="a6"/>
              <w:rPr>
                <w:rFonts w:ascii="Times New Roman" w:hAnsi="Times New Roman" w:cs="Times New Roman"/>
                <w:sz w:val="22"/>
                <w:szCs w:val="22"/>
                <w:lang w:eastAsia="ar-SA"/>
              </w:rPr>
            </w:pPr>
            <w:r w:rsidRPr="00C724D1">
              <w:rPr>
                <w:rFonts w:ascii="Times New Roman" w:hAnsi="Times New Roman" w:cs="Times New Roman"/>
                <w:sz w:val="22"/>
                <w:szCs w:val="22"/>
              </w:rPr>
              <w:t>Робочий газ</w:t>
            </w:r>
          </w:p>
        </w:tc>
        <w:tc>
          <w:tcPr>
            <w:tcW w:w="2267" w:type="dxa"/>
            <w:shd w:val="clear" w:color="auto" w:fill="FFFFFF"/>
          </w:tcPr>
          <w:p w14:paraId="1D2F9DA3" w14:textId="77777777" w:rsidR="0067112B" w:rsidRPr="00C724D1" w:rsidRDefault="0067112B" w:rsidP="00DA7ECB">
            <w:pPr>
              <w:pStyle w:val="a6"/>
              <w:jc w:val="center"/>
              <w:rPr>
                <w:rFonts w:ascii="Times New Roman" w:hAnsi="Times New Roman" w:cs="Times New Roman"/>
                <w:sz w:val="22"/>
                <w:szCs w:val="22"/>
                <w:lang w:eastAsia="ar-SA"/>
              </w:rPr>
            </w:pPr>
            <w:r w:rsidRPr="00C724D1">
              <w:rPr>
                <w:rFonts w:ascii="Times New Roman" w:hAnsi="Times New Roman" w:cs="Times New Roman"/>
                <w:sz w:val="22"/>
                <w:szCs w:val="22"/>
              </w:rPr>
              <w:t>Вуглекислий газ</w:t>
            </w:r>
          </w:p>
        </w:tc>
        <w:tc>
          <w:tcPr>
            <w:tcW w:w="1474" w:type="dxa"/>
            <w:shd w:val="clear" w:color="auto" w:fill="FFFFFF"/>
            <w:vAlign w:val="center"/>
          </w:tcPr>
          <w:p w14:paraId="46BF49AF"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337AA5C0"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4892ADFD" w14:textId="77777777" w:rsidTr="0067112B">
        <w:trPr>
          <w:trHeight w:val="65"/>
          <w:jc w:val="center"/>
        </w:trPr>
        <w:tc>
          <w:tcPr>
            <w:tcW w:w="4822" w:type="dxa"/>
            <w:shd w:val="clear" w:color="auto" w:fill="FFFFFF"/>
          </w:tcPr>
          <w:p w14:paraId="39A81AA4" w14:textId="77777777" w:rsidR="0067112B" w:rsidRPr="00C724D1" w:rsidRDefault="0067112B" w:rsidP="00DA7ECB">
            <w:pPr>
              <w:pStyle w:val="a6"/>
              <w:rPr>
                <w:rFonts w:ascii="Times New Roman" w:hAnsi="Times New Roman" w:cs="Times New Roman"/>
                <w:sz w:val="22"/>
                <w:szCs w:val="22"/>
                <w:lang w:eastAsia="ar-SA"/>
              </w:rPr>
            </w:pPr>
            <w:r w:rsidRPr="00C724D1">
              <w:rPr>
                <w:rFonts w:ascii="Times New Roman" w:hAnsi="Times New Roman" w:cs="Times New Roman"/>
                <w:sz w:val="22"/>
                <w:szCs w:val="22"/>
              </w:rPr>
              <w:t>Режим первинної інсуфляції</w:t>
            </w:r>
          </w:p>
        </w:tc>
        <w:tc>
          <w:tcPr>
            <w:tcW w:w="2267" w:type="dxa"/>
            <w:shd w:val="clear" w:color="auto" w:fill="FFFFFF"/>
          </w:tcPr>
          <w:p w14:paraId="0112C9C5" w14:textId="77777777" w:rsidR="0067112B" w:rsidRPr="00C724D1" w:rsidRDefault="0067112B" w:rsidP="00DA7ECB">
            <w:pPr>
              <w:pStyle w:val="a6"/>
              <w:jc w:val="center"/>
              <w:rPr>
                <w:rFonts w:ascii="Times New Roman" w:hAnsi="Times New Roman" w:cs="Times New Roman"/>
                <w:sz w:val="22"/>
                <w:szCs w:val="22"/>
                <w:lang w:eastAsia="ar-SA"/>
              </w:rPr>
            </w:pPr>
            <w:r w:rsidRPr="00C724D1">
              <w:rPr>
                <w:rFonts w:ascii="Times New Roman" w:hAnsi="Times New Roman" w:cs="Times New Roman"/>
                <w:sz w:val="22"/>
                <w:szCs w:val="22"/>
              </w:rPr>
              <w:t>Наявність</w:t>
            </w:r>
          </w:p>
        </w:tc>
        <w:tc>
          <w:tcPr>
            <w:tcW w:w="1474" w:type="dxa"/>
            <w:shd w:val="clear" w:color="auto" w:fill="FFFFFF"/>
            <w:vAlign w:val="center"/>
          </w:tcPr>
          <w:p w14:paraId="48D339EC"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6A61E4C8"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72C119BA" w14:textId="77777777" w:rsidTr="0067112B">
        <w:trPr>
          <w:trHeight w:val="65"/>
          <w:jc w:val="center"/>
        </w:trPr>
        <w:tc>
          <w:tcPr>
            <w:tcW w:w="4822" w:type="dxa"/>
            <w:shd w:val="clear" w:color="auto" w:fill="FFFFFF"/>
          </w:tcPr>
          <w:p w14:paraId="3E299AE0" w14:textId="77777777" w:rsidR="0067112B" w:rsidRPr="00C724D1" w:rsidRDefault="0067112B" w:rsidP="00DA7ECB">
            <w:pPr>
              <w:pStyle w:val="a6"/>
              <w:rPr>
                <w:rFonts w:ascii="Times New Roman" w:hAnsi="Times New Roman" w:cs="Times New Roman"/>
                <w:sz w:val="22"/>
                <w:szCs w:val="22"/>
                <w:lang w:eastAsia="ar-SA"/>
              </w:rPr>
            </w:pPr>
            <w:r w:rsidRPr="00C724D1">
              <w:rPr>
                <w:rFonts w:ascii="Times New Roman" w:hAnsi="Times New Roman" w:cs="Times New Roman"/>
                <w:sz w:val="22"/>
                <w:szCs w:val="22"/>
              </w:rPr>
              <w:t>Режими інсуфляції по заданих параметрах швидкості  потоку та тиску газу, а також інші регульовані параметри інсуфлятора, що відображаються, регулюються та задаються за допомогою сенсорного екрану на передній панелі приладу</w:t>
            </w:r>
          </w:p>
        </w:tc>
        <w:tc>
          <w:tcPr>
            <w:tcW w:w="2267" w:type="dxa"/>
            <w:shd w:val="clear" w:color="auto" w:fill="FFFFFF"/>
          </w:tcPr>
          <w:p w14:paraId="5D2766A7" w14:textId="77777777" w:rsidR="0067112B" w:rsidRPr="00C724D1" w:rsidRDefault="0067112B" w:rsidP="00DA7ECB">
            <w:pPr>
              <w:pStyle w:val="a6"/>
              <w:jc w:val="center"/>
              <w:rPr>
                <w:rFonts w:ascii="Times New Roman" w:hAnsi="Times New Roman" w:cs="Times New Roman"/>
                <w:sz w:val="22"/>
                <w:szCs w:val="22"/>
                <w:lang w:eastAsia="ar-SA"/>
              </w:rPr>
            </w:pPr>
            <w:r w:rsidRPr="00C724D1">
              <w:rPr>
                <w:rFonts w:ascii="Times New Roman" w:hAnsi="Times New Roman" w:cs="Times New Roman"/>
                <w:sz w:val="22"/>
                <w:szCs w:val="22"/>
              </w:rPr>
              <w:t>Наявність</w:t>
            </w:r>
          </w:p>
          <w:p w14:paraId="4B9A085B" w14:textId="77777777" w:rsidR="0067112B" w:rsidRPr="00C724D1" w:rsidRDefault="0067112B" w:rsidP="00DA7ECB">
            <w:pPr>
              <w:jc w:val="center"/>
              <w:rPr>
                <w:rFonts w:ascii="Times New Roman" w:hAnsi="Times New Roman" w:cs="Times New Roman"/>
                <w:lang w:eastAsia="ar-SA"/>
              </w:rPr>
            </w:pPr>
          </w:p>
          <w:p w14:paraId="6F3F7647" w14:textId="77777777" w:rsidR="0067112B" w:rsidRPr="00C724D1" w:rsidRDefault="0067112B" w:rsidP="00DA7ECB">
            <w:pPr>
              <w:jc w:val="center"/>
              <w:rPr>
                <w:rFonts w:ascii="Times New Roman" w:hAnsi="Times New Roman" w:cs="Times New Roman"/>
                <w:lang w:eastAsia="ar-SA"/>
              </w:rPr>
            </w:pPr>
          </w:p>
          <w:p w14:paraId="70A97F38" w14:textId="77777777" w:rsidR="0067112B" w:rsidRPr="00C724D1" w:rsidRDefault="0067112B" w:rsidP="00DA7ECB">
            <w:pPr>
              <w:ind w:firstLine="708"/>
              <w:jc w:val="center"/>
              <w:rPr>
                <w:rFonts w:ascii="Times New Roman" w:hAnsi="Times New Roman" w:cs="Times New Roman"/>
                <w:lang w:eastAsia="ar-SA"/>
              </w:rPr>
            </w:pPr>
          </w:p>
        </w:tc>
        <w:tc>
          <w:tcPr>
            <w:tcW w:w="1474" w:type="dxa"/>
            <w:shd w:val="clear" w:color="auto" w:fill="FFFFFF"/>
            <w:vAlign w:val="center"/>
          </w:tcPr>
          <w:p w14:paraId="31828A3F"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77FE52F3"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6BCFE588" w14:textId="77777777" w:rsidTr="0067112B">
        <w:trPr>
          <w:trHeight w:val="65"/>
          <w:jc w:val="center"/>
        </w:trPr>
        <w:tc>
          <w:tcPr>
            <w:tcW w:w="4822" w:type="dxa"/>
            <w:shd w:val="clear" w:color="auto" w:fill="FFFFFF"/>
            <w:vAlign w:val="center"/>
          </w:tcPr>
          <w:p w14:paraId="7504F2AC"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Виробнича потужність інсуфлятора</w:t>
            </w:r>
          </w:p>
          <w:p w14:paraId="59DEA54C"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(максимальне значення швидкості потоку газу (об’ємної витрати газу))</w:t>
            </w:r>
          </w:p>
        </w:tc>
        <w:tc>
          <w:tcPr>
            <w:tcW w:w="2267" w:type="dxa"/>
            <w:shd w:val="clear" w:color="auto" w:fill="FFFFFF"/>
            <w:vAlign w:val="center"/>
          </w:tcPr>
          <w:p w14:paraId="4D783557"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менш ніж</w:t>
            </w:r>
          </w:p>
          <w:p w14:paraId="17A3378E"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42 л/хв.</w:t>
            </w:r>
          </w:p>
        </w:tc>
        <w:tc>
          <w:tcPr>
            <w:tcW w:w="1474" w:type="dxa"/>
            <w:shd w:val="clear" w:color="auto" w:fill="FFFFFF"/>
            <w:vAlign w:val="center"/>
          </w:tcPr>
          <w:p w14:paraId="6B96FA1B"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1A05CE81"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372866F9" w14:textId="77777777" w:rsidTr="0067112B">
        <w:trPr>
          <w:trHeight w:val="65"/>
          <w:jc w:val="center"/>
        </w:trPr>
        <w:tc>
          <w:tcPr>
            <w:tcW w:w="4822" w:type="dxa"/>
            <w:shd w:val="clear" w:color="auto" w:fill="FFFFFF"/>
            <w:vAlign w:val="center"/>
          </w:tcPr>
          <w:p w14:paraId="21A574DD"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Наявність функції підігріву газу</w:t>
            </w:r>
          </w:p>
        </w:tc>
        <w:tc>
          <w:tcPr>
            <w:tcW w:w="2267" w:type="dxa"/>
            <w:shd w:val="clear" w:color="auto" w:fill="FFFFFF"/>
            <w:vAlign w:val="center"/>
          </w:tcPr>
          <w:p w14:paraId="63810FD6"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69495E81"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3EBB6BEE"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616D1268" w14:textId="77777777" w:rsidTr="0067112B">
        <w:trPr>
          <w:trHeight w:val="65"/>
          <w:jc w:val="center"/>
        </w:trPr>
        <w:tc>
          <w:tcPr>
            <w:tcW w:w="4822" w:type="dxa"/>
            <w:shd w:val="clear" w:color="auto" w:fill="FFFFFF"/>
            <w:vAlign w:val="center"/>
          </w:tcPr>
          <w:p w14:paraId="24032C4F"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 xml:space="preserve">Температура газу з інсуфляційним  шлангом  з підігріваючим елементом  </w:t>
            </w:r>
          </w:p>
        </w:tc>
        <w:tc>
          <w:tcPr>
            <w:tcW w:w="2267" w:type="dxa"/>
            <w:shd w:val="clear" w:color="auto" w:fill="FFFFFF"/>
            <w:vAlign w:val="center"/>
          </w:tcPr>
          <w:p w14:paraId="28C7A1FA"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 ніж</w:t>
            </w:r>
          </w:p>
          <w:p w14:paraId="0D9DAE0B"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37</w:t>
            </w:r>
            <w:r w:rsidRPr="00C724D1">
              <w:rPr>
                <w:rFonts w:ascii="Times New Roman" w:hAnsi="Times New Roman" w:cs="Times New Roman"/>
                <w:vertAlign w:val="superscript"/>
              </w:rPr>
              <w:t>0</w:t>
            </w:r>
            <w:r w:rsidRPr="00C724D1">
              <w:rPr>
                <w:rFonts w:ascii="Times New Roman" w:hAnsi="Times New Roman" w:cs="Times New Roman"/>
              </w:rPr>
              <w:t xml:space="preserve"> С                                (із припустимою виробником похибкою, але не більше ніж +/- 3</w:t>
            </w:r>
            <w:r w:rsidRPr="00C724D1">
              <w:rPr>
                <w:rFonts w:ascii="Times New Roman" w:hAnsi="Times New Roman" w:cs="Times New Roman"/>
                <w:vertAlign w:val="superscript"/>
              </w:rPr>
              <w:t>0</w:t>
            </w:r>
            <w:r w:rsidRPr="00C724D1">
              <w:rPr>
                <w:rFonts w:ascii="Times New Roman" w:hAnsi="Times New Roman" w:cs="Times New Roman"/>
              </w:rPr>
              <w:t xml:space="preserve"> С)</w:t>
            </w:r>
          </w:p>
        </w:tc>
        <w:tc>
          <w:tcPr>
            <w:tcW w:w="1474" w:type="dxa"/>
            <w:shd w:val="clear" w:color="auto" w:fill="FFFFFF"/>
            <w:vAlign w:val="center"/>
          </w:tcPr>
          <w:p w14:paraId="752A94A4"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7D953DB4"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4074FF4D" w14:textId="77777777" w:rsidTr="0067112B">
        <w:trPr>
          <w:trHeight w:val="65"/>
          <w:jc w:val="center"/>
        </w:trPr>
        <w:tc>
          <w:tcPr>
            <w:tcW w:w="4822" w:type="dxa"/>
            <w:shd w:val="clear" w:color="auto" w:fill="FFFFFF"/>
            <w:vAlign w:val="center"/>
          </w:tcPr>
          <w:p w14:paraId="30680EE7"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Індикатор (або кнопка) «аварійної сигналізації»</w:t>
            </w:r>
          </w:p>
        </w:tc>
        <w:tc>
          <w:tcPr>
            <w:tcW w:w="2267" w:type="dxa"/>
            <w:shd w:val="clear" w:color="auto" w:fill="FFFFFF"/>
            <w:vAlign w:val="center"/>
          </w:tcPr>
          <w:p w14:paraId="231075B5"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498066A9"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5DEF4D4A"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2D057668" w14:textId="77777777" w:rsidTr="0067112B">
        <w:trPr>
          <w:trHeight w:val="65"/>
          <w:jc w:val="center"/>
        </w:trPr>
        <w:tc>
          <w:tcPr>
            <w:tcW w:w="4822" w:type="dxa"/>
            <w:shd w:val="clear" w:color="auto" w:fill="FFFFFF"/>
            <w:vAlign w:val="center"/>
          </w:tcPr>
          <w:p w14:paraId="63730AA2"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Індикатор запасу газа</w:t>
            </w:r>
          </w:p>
        </w:tc>
        <w:tc>
          <w:tcPr>
            <w:tcW w:w="2267" w:type="dxa"/>
            <w:shd w:val="clear" w:color="auto" w:fill="FFFFFF"/>
            <w:vAlign w:val="center"/>
          </w:tcPr>
          <w:p w14:paraId="4F6BC4A3"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74638E9B"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2A62D801"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2D742764" w14:textId="77777777" w:rsidTr="0067112B">
        <w:trPr>
          <w:trHeight w:val="65"/>
          <w:jc w:val="center"/>
        </w:trPr>
        <w:tc>
          <w:tcPr>
            <w:tcW w:w="4822" w:type="dxa"/>
            <w:shd w:val="clear" w:color="auto" w:fill="FFFFFF"/>
            <w:vAlign w:val="center"/>
          </w:tcPr>
          <w:p w14:paraId="459C37AB"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Цифровий індикатор інтраабдомінального тиску</w:t>
            </w:r>
          </w:p>
        </w:tc>
        <w:tc>
          <w:tcPr>
            <w:tcW w:w="2267" w:type="dxa"/>
            <w:shd w:val="clear" w:color="auto" w:fill="FFFFFF"/>
            <w:vAlign w:val="center"/>
          </w:tcPr>
          <w:p w14:paraId="15106454"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30E5AFC0"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76942C4B"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704C4AC1" w14:textId="77777777" w:rsidTr="0067112B">
        <w:trPr>
          <w:trHeight w:val="65"/>
          <w:jc w:val="center"/>
        </w:trPr>
        <w:tc>
          <w:tcPr>
            <w:tcW w:w="4822" w:type="dxa"/>
            <w:shd w:val="clear" w:color="auto" w:fill="FFFFFF"/>
            <w:vAlign w:val="center"/>
          </w:tcPr>
          <w:p w14:paraId="5C1801C4"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Цифровий індикатор швидкості потоку газу</w:t>
            </w:r>
          </w:p>
        </w:tc>
        <w:tc>
          <w:tcPr>
            <w:tcW w:w="2267" w:type="dxa"/>
            <w:shd w:val="clear" w:color="auto" w:fill="FFFFFF"/>
            <w:vAlign w:val="center"/>
          </w:tcPr>
          <w:p w14:paraId="20089F43"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05D285C4"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78625B0F"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0F6CFA0D" w14:textId="77777777" w:rsidTr="0067112B">
        <w:trPr>
          <w:trHeight w:val="65"/>
          <w:jc w:val="center"/>
        </w:trPr>
        <w:tc>
          <w:tcPr>
            <w:tcW w:w="4822" w:type="dxa"/>
            <w:shd w:val="clear" w:color="auto" w:fill="FFFFFF"/>
            <w:vAlign w:val="center"/>
          </w:tcPr>
          <w:p w14:paraId="39DCB524"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lastRenderedPageBreak/>
              <w:t>Цифровий індикатор використаного об’єму газу</w:t>
            </w:r>
          </w:p>
        </w:tc>
        <w:tc>
          <w:tcPr>
            <w:tcW w:w="2267" w:type="dxa"/>
            <w:shd w:val="clear" w:color="auto" w:fill="FFFFFF"/>
            <w:vAlign w:val="center"/>
          </w:tcPr>
          <w:p w14:paraId="631DF6A0"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0F8B3C15"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6B8CB0F1"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348AB04A" w14:textId="77777777" w:rsidTr="0067112B">
        <w:trPr>
          <w:trHeight w:val="65"/>
          <w:jc w:val="center"/>
        </w:trPr>
        <w:tc>
          <w:tcPr>
            <w:tcW w:w="4822" w:type="dxa"/>
            <w:shd w:val="clear" w:color="auto" w:fill="FFFFFF"/>
            <w:vAlign w:val="center"/>
          </w:tcPr>
          <w:p w14:paraId="62C178CC"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Кнопка збросу використаного об’єму газу</w:t>
            </w:r>
          </w:p>
        </w:tc>
        <w:tc>
          <w:tcPr>
            <w:tcW w:w="2267" w:type="dxa"/>
            <w:shd w:val="clear" w:color="auto" w:fill="FFFFFF"/>
            <w:vAlign w:val="center"/>
          </w:tcPr>
          <w:p w14:paraId="33440D2A"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54B9E30B" w14:textId="77777777" w:rsidR="0067112B" w:rsidRPr="00C724D1" w:rsidRDefault="0067112B" w:rsidP="00DA7ECB">
            <w:pPr>
              <w:pStyle w:val="a6"/>
              <w:rPr>
                <w:rFonts w:ascii="Times New Roman" w:hAnsi="Times New Roman" w:cs="Times New Roman"/>
                <w:bCs/>
                <w:sz w:val="22"/>
                <w:szCs w:val="22"/>
              </w:rPr>
            </w:pPr>
          </w:p>
        </w:tc>
        <w:tc>
          <w:tcPr>
            <w:tcW w:w="1922" w:type="dxa"/>
            <w:shd w:val="clear" w:color="auto" w:fill="FFFFFF"/>
            <w:vAlign w:val="center"/>
          </w:tcPr>
          <w:p w14:paraId="7A47EE37" w14:textId="77777777" w:rsidR="0067112B" w:rsidRPr="00C724D1" w:rsidRDefault="0067112B" w:rsidP="00DA7ECB">
            <w:pPr>
              <w:pStyle w:val="a6"/>
              <w:rPr>
                <w:rFonts w:ascii="Times New Roman" w:hAnsi="Times New Roman" w:cs="Times New Roman"/>
                <w:bCs/>
                <w:sz w:val="22"/>
                <w:szCs w:val="22"/>
              </w:rPr>
            </w:pPr>
          </w:p>
        </w:tc>
      </w:tr>
      <w:tr w:rsidR="0067112B" w:rsidRPr="00C724D1" w14:paraId="46A5759A" w14:textId="77777777" w:rsidTr="0067112B">
        <w:trPr>
          <w:trHeight w:val="65"/>
          <w:jc w:val="center"/>
        </w:trPr>
        <w:tc>
          <w:tcPr>
            <w:tcW w:w="4822" w:type="dxa"/>
            <w:shd w:val="clear" w:color="auto" w:fill="FFFFFF"/>
            <w:vAlign w:val="center"/>
          </w:tcPr>
          <w:p w14:paraId="4799C78C"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Наявність  інсуфляційного  шлангу з підігріваючим елементом  для  подавання  вуглекислого  газу  до троакару/голки Вереша</w:t>
            </w:r>
          </w:p>
        </w:tc>
        <w:tc>
          <w:tcPr>
            <w:tcW w:w="2267" w:type="dxa"/>
            <w:shd w:val="clear" w:color="auto" w:fill="FFFFFF"/>
            <w:vAlign w:val="center"/>
          </w:tcPr>
          <w:p w14:paraId="71891654"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p w14:paraId="332A97DE"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менше одного</w:t>
            </w:r>
          </w:p>
        </w:tc>
        <w:tc>
          <w:tcPr>
            <w:tcW w:w="1474" w:type="dxa"/>
            <w:shd w:val="clear" w:color="auto" w:fill="FFFFFF"/>
            <w:vAlign w:val="center"/>
          </w:tcPr>
          <w:p w14:paraId="0410E32A" w14:textId="77777777" w:rsidR="0067112B" w:rsidRPr="00C724D1" w:rsidRDefault="0067112B" w:rsidP="00DA7ECB">
            <w:pPr>
              <w:jc w:val="center"/>
              <w:rPr>
                <w:rFonts w:ascii="Times New Roman" w:hAnsi="Times New Roman" w:cs="Times New Roman"/>
                <w:bCs/>
              </w:rPr>
            </w:pPr>
            <w:r w:rsidRPr="00C724D1">
              <w:rPr>
                <w:rFonts w:ascii="Times New Roman" w:hAnsi="Times New Roman" w:cs="Times New Roman"/>
              </w:rPr>
              <w:t>1шт.</w:t>
            </w:r>
          </w:p>
        </w:tc>
        <w:tc>
          <w:tcPr>
            <w:tcW w:w="1922" w:type="dxa"/>
            <w:shd w:val="clear" w:color="auto" w:fill="FFFFFF"/>
            <w:vAlign w:val="center"/>
          </w:tcPr>
          <w:p w14:paraId="16E768A0" w14:textId="77777777" w:rsidR="0067112B" w:rsidRPr="00C724D1" w:rsidRDefault="0067112B" w:rsidP="00DA7ECB">
            <w:pPr>
              <w:pStyle w:val="a6"/>
              <w:rPr>
                <w:rFonts w:ascii="Times New Roman" w:hAnsi="Times New Roman" w:cs="Times New Roman"/>
                <w:bCs/>
                <w:sz w:val="22"/>
                <w:szCs w:val="22"/>
              </w:rPr>
            </w:pPr>
            <w:r w:rsidRPr="00C724D1">
              <w:rPr>
                <w:rFonts w:ascii="Times New Roman" w:hAnsi="Times New Roman" w:cs="Times New Roman"/>
                <w:bCs/>
                <w:sz w:val="22"/>
                <w:szCs w:val="22"/>
              </w:rPr>
              <w:t xml:space="preserve">  </w:t>
            </w:r>
          </w:p>
        </w:tc>
      </w:tr>
      <w:tr w:rsidR="0067112B" w:rsidRPr="00C724D1" w14:paraId="528AA449" w14:textId="77777777" w:rsidTr="0067112B">
        <w:trPr>
          <w:trHeight w:val="65"/>
          <w:jc w:val="center"/>
        </w:trPr>
        <w:tc>
          <w:tcPr>
            <w:tcW w:w="4822" w:type="dxa"/>
            <w:shd w:val="clear" w:color="auto" w:fill="FFFFFF"/>
            <w:vAlign w:val="center"/>
          </w:tcPr>
          <w:p w14:paraId="549D669E"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 xml:space="preserve">Наявність інсуфляційного   шлангу  для  подавання  вуглекислого  газу  до троакару  </w:t>
            </w:r>
          </w:p>
        </w:tc>
        <w:tc>
          <w:tcPr>
            <w:tcW w:w="2267" w:type="dxa"/>
            <w:shd w:val="clear" w:color="auto" w:fill="FFFFFF"/>
            <w:vAlign w:val="center"/>
          </w:tcPr>
          <w:p w14:paraId="357694CA"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p w14:paraId="2136D79C"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менше одного</w:t>
            </w:r>
          </w:p>
        </w:tc>
        <w:tc>
          <w:tcPr>
            <w:tcW w:w="1474" w:type="dxa"/>
            <w:shd w:val="clear" w:color="auto" w:fill="FFFFFF"/>
            <w:vAlign w:val="center"/>
          </w:tcPr>
          <w:p w14:paraId="4FFA476C"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1шт.</w:t>
            </w:r>
          </w:p>
        </w:tc>
        <w:tc>
          <w:tcPr>
            <w:tcW w:w="1922" w:type="dxa"/>
            <w:shd w:val="clear" w:color="auto" w:fill="FFFFFF"/>
            <w:vAlign w:val="center"/>
          </w:tcPr>
          <w:p w14:paraId="4F92EC93" w14:textId="77777777" w:rsidR="0067112B" w:rsidRPr="00C724D1" w:rsidRDefault="0067112B" w:rsidP="00DA7ECB">
            <w:pPr>
              <w:pStyle w:val="a6"/>
              <w:rPr>
                <w:rFonts w:ascii="Times New Roman" w:hAnsi="Times New Roman" w:cs="Times New Roman"/>
                <w:bCs/>
                <w:sz w:val="22"/>
                <w:szCs w:val="22"/>
              </w:rPr>
            </w:pPr>
          </w:p>
        </w:tc>
      </w:tr>
      <w:tr w:rsidR="0067112B" w:rsidRPr="00C724D1" w14:paraId="0283057A" w14:textId="77777777" w:rsidTr="0067112B">
        <w:trPr>
          <w:trHeight w:val="65"/>
          <w:jc w:val="center"/>
        </w:trPr>
        <w:tc>
          <w:tcPr>
            <w:tcW w:w="4822" w:type="dxa"/>
            <w:shd w:val="clear" w:color="auto" w:fill="FFFFFF"/>
            <w:vAlign w:val="center"/>
          </w:tcPr>
          <w:p w14:paraId="2BCD590A"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 xml:space="preserve">Наявність шлангу високого тиску для   газозабезпечення інсуфлятора  </w:t>
            </w:r>
          </w:p>
        </w:tc>
        <w:tc>
          <w:tcPr>
            <w:tcW w:w="2267" w:type="dxa"/>
            <w:shd w:val="clear" w:color="auto" w:fill="FFFFFF"/>
            <w:vAlign w:val="center"/>
          </w:tcPr>
          <w:p w14:paraId="7FDDAA46"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p w14:paraId="75DA30DE"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 xml:space="preserve">не менше одного </w:t>
            </w:r>
          </w:p>
        </w:tc>
        <w:tc>
          <w:tcPr>
            <w:tcW w:w="1474" w:type="dxa"/>
            <w:shd w:val="clear" w:color="auto" w:fill="FFFFFF"/>
            <w:vAlign w:val="center"/>
          </w:tcPr>
          <w:p w14:paraId="4E91B526" w14:textId="77777777" w:rsidR="0067112B" w:rsidRPr="00C724D1" w:rsidRDefault="0067112B" w:rsidP="00DA7ECB">
            <w:pPr>
              <w:jc w:val="center"/>
              <w:rPr>
                <w:rFonts w:ascii="Times New Roman" w:hAnsi="Times New Roman" w:cs="Times New Roman"/>
                <w:bCs/>
              </w:rPr>
            </w:pPr>
            <w:r w:rsidRPr="00C724D1">
              <w:rPr>
                <w:rFonts w:ascii="Times New Roman" w:hAnsi="Times New Roman" w:cs="Times New Roman"/>
              </w:rPr>
              <w:t>1шт.</w:t>
            </w:r>
          </w:p>
        </w:tc>
        <w:tc>
          <w:tcPr>
            <w:tcW w:w="1922" w:type="dxa"/>
            <w:shd w:val="clear" w:color="auto" w:fill="FFFFFF"/>
            <w:vAlign w:val="center"/>
          </w:tcPr>
          <w:p w14:paraId="46DF606D" w14:textId="77777777" w:rsidR="0067112B" w:rsidRPr="00C724D1" w:rsidRDefault="0067112B" w:rsidP="00DA7ECB">
            <w:pPr>
              <w:pStyle w:val="a6"/>
              <w:rPr>
                <w:rFonts w:ascii="Times New Roman" w:hAnsi="Times New Roman" w:cs="Times New Roman"/>
                <w:bCs/>
                <w:sz w:val="22"/>
                <w:szCs w:val="22"/>
              </w:rPr>
            </w:pPr>
          </w:p>
        </w:tc>
      </w:tr>
      <w:tr w:rsidR="0067112B" w:rsidRPr="00C724D1" w14:paraId="20A99DFC" w14:textId="77777777" w:rsidTr="0067112B">
        <w:trPr>
          <w:trHeight w:val="65"/>
          <w:jc w:val="center"/>
        </w:trPr>
        <w:tc>
          <w:tcPr>
            <w:tcW w:w="4822" w:type="dxa"/>
            <w:shd w:val="clear" w:color="auto" w:fill="FFFFFF"/>
            <w:vAlign w:val="center"/>
          </w:tcPr>
          <w:p w14:paraId="7775BE8E"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Наявність захисних гігієнічних фільтрів на виході інсуфлятора</w:t>
            </w:r>
          </w:p>
        </w:tc>
        <w:tc>
          <w:tcPr>
            <w:tcW w:w="2267" w:type="dxa"/>
            <w:shd w:val="clear" w:color="auto" w:fill="FFFFFF"/>
            <w:vAlign w:val="center"/>
          </w:tcPr>
          <w:p w14:paraId="7B1C585A"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p w14:paraId="097674E7"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менше 10 шт.</w:t>
            </w:r>
          </w:p>
        </w:tc>
        <w:tc>
          <w:tcPr>
            <w:tcW w:w="1474" w:type="dxa"/>
            <w:shd w:val="clear" w:color="auto" w:fill="FFFFFF"/>
            <w:vAlign w:val="center"/>
          </w:tcPr>
          <w:p w14:paraId="206F6D4E" w14:textId="77777777" w:rsidR="0067112B" w:rsidRPr="00C724D1" w:rsidRDefault="0067112B" w:rsidP="00DA7ECB">
            <w:pPr>
              <w:jc w:val="center"/>
              <w:rPr>
                <w:rFonts w:ascii="Times New Roman" w:hAnsi="Times New Roman" w:cs="Times New Roman"/>
                <w:bCs/>
              </w:rPr>
            </w:pPr>
            <w:r w:rsidRPr="00C724D1">
              <w:rPr>
                <w:rFonts w:ascii="Times New Roman" w:hAnsi="Times New Roman" w:cs="Times New Roman"/>
              </w:rPr>
              <w:t>10 шт.</w:t>
            </w:r>
          </w:p>
        </w:tc>
        <w:tc>
          <w:tcPr>
            <w:tcW w:w="1922" w:type="dxa"/>
            <w:shd w:val="clear" w:color="auto" w:fill="FFFFFF"/>
            <w:vAlign w:val="center"/>
          </w:tcPr>
          <w:p w14:paraId="6DC10354" w14:textId="77777777" w:rsidR="0067112B" w:rsidRPr="00C724D1" w:rsidRDefault="0067112B" w:rsidP="00DA7ECB">
            <w:pPr>
              <w:pStyle w:val="a6"/>
              <w:rPr>
                <w:rFonts w:ascii="Times New Roman" w:hAnsi="Times New Roman" w:cs="Times New Roman"/>
                <w:bCs/>
                <w:sz w:val="22"/>
                <w:szCs w:val="22"/>
              </w:rPr>
            </w:pPr>
          </w:p>
        </w:tc>
      </w:tr>
      <w:tr w:rsidR="0067112B" w:rsidRPr="00C724D1" w14:paraId="59C98BB9" w14:textId="77777777" w:rsidTr="0067112B">
        <w:trPr>
          <w:trHeight w:val="65"/>
          <w:jc w:val="center"/>
        </w:trPr>
        <w:tc>
          <w:tcPr>
            <w:tcW w:w="4822" w:type="dxa"/>
            <w:shd w:val="clear" w:color="auto" w:fill="FFFFFF"/>
          </w:tcPr>
          <w:p w14:paraId="261E98C0" w14:textId="77777777" w:rsidR="0067112B" w:rsidRPr="00C724D1" w:rsidRDefault="0067112B" w:rsidP="00DA7ECB">
            <w:pPr>
              <w:pStyle w:val="a6"/>
              <w:rPr>
                <w:rFonts w:ascii="Times New Roman" w:hAnsi="Times New Roman" w:cs="Times New Roman"/>
                <w:sz w:val="22"/>
                <w:szCs w:val="22"/>
                <w:lang w:eastAsia="ar-SA"/>
              </w:rPr>
            </w:pPr>
            <w:r w:rsidRPr="00C724D1">
              <w:rPr>
                <w:rFonts w:ascii="Times New Roman" w:hAnsi="Times New Roman" w:cs="Times New Roman"/>
                <w:sz w:val="22"/>
                <w:szCs w:val="22"/>
              </w:rPr>
              <w:t xml:space="preserve">Наявність  канюлі  Вереша довжиною  не  менше  120 мм </w:t>
            </w:r>
          </w:p>
        </w:tc>
        <w:tc>
          <w:tcPr>
            <w:tcW w:w="2267" w:type="dxa"/>
            <w:shd w:val="clear" w:color="auto" w:fill="FFFFFF"/>
          </w:tcPr>
          <w:p w14:paraId="7ED6CD2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p w14:paraId="1189FF82" w14:textId="77777777" w:rsidR="0067112B" w:rsidRPr="00C724D1" w:rsidRDefault="0067112B" w:rsidP="00DA7ECB">
            <w:pPr>
              <w:pStyle w:val="a6"/>
              <w:jc w:val="center"/>
              <w:rPr>
                <w:rFonts w:ascii="Times New Roman" w:hAnsi="Times New Roman" w:cs="Times New Roman"/>
                <w:sz w:val="22"/>
                <w:szCs w:val="22"/>
                <w:lang w:eastAsia="ar-SA"/>
              </w:rPr>
            </w:pPr>
            <w:r w:rsidRPr="00C724D1">
              <w:rPr>
                <w:rFonts w:ascii="Times New Roman" w:hAnsi="Times New Roman" w:cs="Times New Roman"/>
                <w:sz w:val="22"/>
                <w:szCs w:val="22"/>
              </w:rPr>
              <w:t xml:space="preserve">не менше 1 шт.   </w:t>
            </w:r>
          </w:p>
        </w:tc>
        <w:tc>
          <w:tcPr>
            <w:tcW w:w="1474" w:type="dxa"/>
            <w:shd w:val="clear" w:color="auto" w:fill="FFFFFF"/>
            <w:vAlign w:val="center"/>
          </w:tcPr>
          <w:p w14:paraId="761BCEB4" w14:textId="77777777" w:rsidR="0067112B" w:rsidRPr="00C724D1" w:rsidRDefault="0067112B" w:rsidP="00DA7ECB">
            <w:pPr>
              <w:pStyle w:val="a6"/>
              <w:jc w:val="center"/>
              <w:rPr>
                <w:rFonts w:ascii="Times New Roman" w:hAnsi="Times New Roman" w:cs="Times New Roman"/>
                <w:sz w:val="22"/>
                <w:szCs w:val="22"/>
                <w:lang w:eastAsia="ar-SA"/>
              </w:rPr>
            </w:pPr>
            <w:r w:rsidRPr="00C724D1">
              <w:rPr>
                <w:rFonts w:ascii="Times New Roman" w:hAnsi="Times New Roman" w:cs="Times New Roman"/>
                <w:sz w:val="22"/>
                <w:szCs w:val="22"/>
              </w:rPr>
              <w:t>1шт.</w:t>
            </w:r>
          </w:p>
        </w:tc>
        <w:tc>
          <w:tcPr>
            <w:tcW w:w="1922" w:type="dxa"/>
            <w:shd w:val="clear" w:color="auto" w:fill="FFFFFF"/>
            <w:vAlign w:val="center"/>
          </w:tcPr>
          <w:p w14:paraId="23D5BD3D" w14:textId="77777777" w:rsidR="0067112B" w:rsidRPr="00C724D1" w:rsidRDefault="0067112B" w:rsidP="00DA7ECB">
            <w:pPr>
              <w:pStyle w:val="a6"/>
              <w:jc w:val="center"/>
              <w:rPr>
                <w:rFonts w:ascii="Times New Roman" w:hAnsi="Times New Roman" w:cs="Times New Roman"/>
                <w:bCs/>
                <w:sz w:val="22"/>
                <w:szCs w:val="22"/>
                <w:lang w:eastAsia="ar-SA"/>
              </w:rPr>
            </w:pPr>
          </w:p>
        </w:tc>
      </w:tr>
      <w:tr w:rsidR="0067112B" w:rsidRPr="00C724D1" w14:paraId="24488511" w14:textId="77777777" w:rsidTr="0067112B">
        <w:trPr>
          <w:trHeight w:val="65"/>
          <w:jc w:val="center"/>
        </w:trPr>
        <w:tc>
          <w:tcPr>
            <w:tcW w:w="4822" w:type="dxa"/>
            <w:shd w:val="clear" w:color="auto" w:fill="FFFFFF"/>
            <w:vAlign w:val="center"/>
          </w:tcPr>
          <w:p w14:paraId="24022BC0"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Електроживлення</w:t>
            </w:r>
          </w:p>
        </w:tc>
        <w:tc>
          <w:tcPr>
            <w:tcW w:w="2267" w:type="dxa"/>
            <w:shd w:val="clear" w:color="auto" w:fill="FFFFFF"/>
            <w:vAlign w:val="center"/>
          </w:tcPr>
          <w:p w14:paraId="02551BAD"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220-230В, 50-60Гц</w:t>
            </w:r>
          </w:p>
        </w:tc>
        <w:tc>
          <w:tcPr>
            <w:tcW w:w="1474" w:type="dxa"/>
            <w:shd w:val="clear" w:color="auto" w:fill="FFFFFF"/>
            <w:vAlign w:val="center"/>
          </w:tcPr>
          <w:p w14:paraId="161374CC" w14:textId="77777777" w:rsidR="0067112B" w:rsidRPr="00C724D1" w:rsidRDefault="0067112B" w:rsidP="00DA7ECB">
            <w:pPr>
              <w:jc w:val="center"/>
              <w:rPr>
                <w:rFonts w:ascii="Times New Roman" w:hAnsi="Times New Roman" w:cs="Times New Roman"/>
                <w:b/>
                <w:bCs/>
              </w:rPr>
            </w:pPr>
          </w:p>
        </w:tc>
        <w:tc>
          <w:tcPr>
            <w:tcW w:w="1922" w:type="dxa"/>
            <w:shd w:val="clear" w:color="auto" w:fill="FFFFFF"/>
            <w:vAlign w:val="center"/>
          </w:tcPr>
          <w:p w14:paraId="03746B64" w14:textId="77777777" w:rsidR="0067112B" w:rsidRPr="00C724D1" w:rsidRDefault="0067112B" w:rsidP="00DA7ECB">
            <w:pPr>
              <w:pStyle w:val="a6"/>
              <w:rPr>
                <w:rFonts w:ascii="Times New Roman" w:hAnsi="Times New Roman" w:cs="Times New Roman"/>
                <w:bCs/>
                <w:sz w:val="22"/>
                <w:szCs w:val="22"/>
              </w:rPr>
            </w:pPr>
          </w:p>
        </w:tc>
      </w:tr>
      <w:tr w:rsidR="0067112B" w:rsidRPr="00C724D1" w14:paraId="5783379E" w14:textId="77777777" w:rsidTr="0067112B">
        <w:trPr>
          <w:trHeight w:val="65"/>
          <w:jc w:val="center"/>
        </w:trPr>
        <w:tc>
          <w:tcPr>
            <w:tcW w:w="4822" w:type="dxa"/>
            <w:shd w:val="clear" w:color="auto" w:fill="FFFFFF"/>
            <w:vAlign w:val="center"/>
          </w:tcPr>
          <w:p w14:paraId="0D259753"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Споживана потужність</w:t>
            </w:r>
          </w:p>
        </w:tc>
        <w:tc>
          <w:tcPr>
            <w:tcW w:w="2267" w:type="dxa"/>
            <w:shd w:val="clear" w:color="auto" w:fill="FFFFFF"/>
            <w:vAlign w:val="center"/>
          </w:tcPr>
          <w:p w14:paraId="762AFCD4"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більше 100 ВА</w:t>
            </w:r>
          </w:p>
        </w:tc>
        <w:tc>
          <w:tcPr>
            <w:tcW w:w="1474" w:type="dxa"/>
            <w:shd w:val="clear" w:color="auto" w:fill="FFFFFF"/>
            <w:vAlign w:val="center"/>
          </w:tcPr>
          <w:p w14:paraId="6A323B43" w14:textId="77777777" w:rsidR="0067112B" w:rsidRPr="00C724D1" w:rsidRDefault="0067112B" w:rsidP="00DA7ECB">
            <w:pPr>
              <w:pStyle w:val="a6"/>
              <w:rPr>
                <w:rFonts w:ascii="Times New Roman" w:hAnsi="Times New Roman" w:cs="Times New Roman"/>
                <w:bCs/>
                <w:sz w:val="22"/>
                <w:szCs w:val="22"/>
              </w:rPr>
            </w:pPr>
          </w:p>
        </w:tc>
        <w:tc>
          <w:tcPr>
            <w:tcW w:w="1922" w:type="dxa"/>
            <w:shd w:val="clear" w:color="auto" w:fill="FFFFFF"/>
            <w:vAlign w:val="center"/>
          </w:tcPr>
          <w:p w14:paraId="2418690F" w14:textId="77777777" w:rsidR="0067112B" w:rsidRPr="00C724D1" w:rsidRDefault="0067112B" w:rsidP="00DA7ECB">
            <w:pPr>
              <w:pStyle w:val="a6"/>
              <w:rPr>
                <w:rFonts w:ascii="Times New Roman" w:hAnsi="Times New Roman" w:cs="Times New Roman"/>
                <w:bCs/>
                <w:sz w:val="22"/>
                <w:szCs w:val="22"/>
              </w:rPr>
            </w:pPr>
          </w:p>
        </w:tc>
      </w:tr>
      <w:tr w:rsidR="0067112B" w:rsidRPr="00C724D1" w14:paraId="3859B4D7" w14:textId="77777777" w:rsidTr="0067112B">
        <w:trPr>
          <w:trHeight w:val="65"/>
          <w:jc w:val="center"/>
        </w:trPr>
        <w:tc>
          <w:tcPr>
            <w:tcW w:w="4822" w:type="dxa"/>
            <w:shd w:val="clear" w:color="auto" w:fill="FFFFFF"/>
            <w:vAlign w:val="center"/>
          </w:tcPr>
          <w:p w14:paraId="5FF99A10"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Споживаний струм</w:t>
            </w:r>
          </w:p>
        </w:tc>
        <w:tc>
          <w:tcPr>
            <w:tcW w:w="2267" w:type="dxa"/>
            <w:shd w:val="clear" w:color="auto" w:fill="FFFFFF"/>
            <w:vAlign w:val="center"/>
          </w:tcPr>
          <w:p w14:paraId="059846B6"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більше 1,0 А</w:t>
            </w:r>
          </w:p>
        </w:tc>
        <w:tc>
          <w:tcPr>
            <w:tcW w:w="1474" w:type="dxa"/>
            <w:shd w:val="clear" w:color="auto" w:fill="FFFFFF"/>
            <w:vAlign w:val="center"/>
          </w:tcPr>
          <w:p w14:paraId="3DDD6100"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70DF0F45"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1D51DAE2" w14:textId="77777777" w:rsidTr="0067112B">
        <w:trPr>
          <w:trHeight w:val="65"/>
          <w:jc w:val="center"/>
        </w:trPr>
        <w:tc>
          <w:tcPr>
            <w:tcW w:w="4822" w:type="dxa"/>
            <w:shd w:val="clear" w:color="auto" w:fill="FFFFFF"/>
            <w:vAlign w:val="center"/>
          </w:tcPr>
          <w:p w14:paraId="647B6FCC"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Значення тиску вуглекислого газу на вході інсуфлятора,</w:t>
            </w:r>
          </w:p>
        </w:tc>
        <w:tc>
          <w:tcPr>
            <w:tcW w:w="2267" w:type="dxa"/>
            <w:shd w:val="clear" w:color="auto" w:fill="FFFFFF"/>
            <w:vAlign w:val="center"/>
          </w:tcPr>
          <w:p w14:paraId="6E7CE130"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 ніж 9 бар</w:t>
            </w:r>
          </w:p>
        </w:tc>
        <w:tc>
          <w:tcPr>
            <w:tcW w:w="1474" w:type="dxa"/>
            <w:shd w:val="clear" w:color="auto" w:fill="FFFFFF"/>
            <w:vAlign w:val="center"/>
          </w:tcPr>
          <w:p w14:paraId="47D7E6D9"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40BFE8C6"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084057BB" w14:textId="77777777" w:rsidTr="0067112B">
        <w:trPr>
          <w:trHeight w:val="65"/>
          <w:jc w:val="center"/>
        </w:trPr>
        <w:tc>
          <w:tcPr>
            <w:tcW w:w="4822" w:type="dxa"/>
            <w:shd w:val="clear" w:color="auto" w:fill="FFFFFF"/>
            <w:vAlign w:val="center"/>
          </w:tcPr>
          <w:p w14:paraId="6846D99B"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Значення інтраабдомінального тиску, що задається</w:t>
            </w:r>
          </w:p>
        </w:tc>
        <w:tc>
          <w:tcPr>
            <w:tcW w:w="2267" w:type="dxa"/>
            <w:shd w:val="clear" w:color="auto" w:fill="FFFFFF"/>
            <w:vAlign w:val="center"/>
          </w:tcPr>
          <w:p w14:paraId="0116F06B"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менш ніж 3 мм.рт.ст.,</w:t>
            </w:r>
          </w:p>
          <w:p w14:paraId="6811FBEE"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 ніж 25 мм.рт.ст.</w:t>
            </w:r>
          </w:p>
        </w:tc>
        <w:tc>
          <w:tcPr>
            <w:tcW w:w="1474" w:type="dxa"/>
            <w:shd w:val="clear" w:color="auto" w:fill="FFFFFF"/>
            <w:vAlign w:val="center"/>
          </w:tcPr>
          <w:p w14:paraId="14FAC91C"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7401E879"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26215EAA" w14:textId="77777777" w:rsidTr="0067112B">
        <w:trPr>
          <w:trHeight w:val="65"/>
          <w:jc w:val="center"/>
        </w:trPr>
        <w:tc>
          <w:tcPr>
            <w:tcW w:w="4822" w:type="dxa"/>
            <w:shd w:val="clear" w:color="auto" w:fill="FFFFFF"/>
            <w:vAlign w:val="center"/>
          </w:tcPr>
          <w:p w14:paraId="27725875"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Дискретність завдання інтраабдомінального тиску</w:t>
            </w:r>
          </w:p>
        </w:tc>
        <w:tc>
          <w:tcPr>
            <w:tcW w:w="2267" w:type="dxa"/>
            <w:shd w:val="clear" w:color="auto" w:fill="FFFFFF"/>
            <w:vAlign w:val="center"/>
          </w:tcPr>
          <w:p w14:paraId="68B84AD5"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 ніж по</w:t>
            </w:r>
          </w:p>
          <w:p w14:paraId="011BAE6A"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1 мм.рт.ст.</w:t>
            </w:r>
          </w:p>
        </w:tc>
        <w:tc>
          <w:tcPr>
            <w:tcW w:w="1474" w:type="dxa"/>
            <w:shd w:val="clear" w:color="auto" w:fill="FFFFFF"/>
            <w:vAlign w:val="center"/>
          </w:tcPr>
          <w:p w14:paraId="1DFED49A"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542EE559"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68D50DB0" w14:textId="77777777" w:rsidTr="0067112B">
        <w:trPr>
          <w:trHeight w:val="65"/>
          <w:jc w:val="center"/>
        </w:trPr>
        <w:tc>
          <w:tcPr>
            <w:tcW w:w="4822" w:type="dxa"/>
            <w:shd w:val="clear" w:color="auto" w:fill="FFFFFF"/>
            <w:vAlign w:val="center"/>
          </w:tcPr>
          <w:p w14:paraId="69395AF3"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Похибка виміру інтраабдомінального тиску</w:t>
            </w:r>
          </w:p>
        </w:tc>
        <w:tc>
          <w:tcPr>
            <w:tcW w:w="2267" w:type="dxa"/>
            <w:shd w:val="clear" w:color="auto" w:fill="FFFFFF"/>
            <w:vAlign w:val="center"/>
          </w:tcPr>
          <w:p w14:paraId="58630926"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 ніж  ±2 мм.рт.ст.</w:t>
            </w:r>
          </w:p>
        </w:tc>
        <w:tc>
          <w:tcPr>
            <w:tcW w:w="1474" w:type="dxa"/>
            <w:shd w:val="clear" w:color="auto" w:fill="FFFFFF"/>
            <w:vAlign w:val="center"/>
          </w:tcPr>
          <w:p w14:paraId="6A62CDB8"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6B7B00A8"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153DB7E5" w14:textId="77777777" w:rsidTr="0067112B">
        <w:trPr>
          <w:trHeight w:val="65"/>
          <w:jc w:val="center"/>
        </w:trPr>
        <w:tc>
          <w:tcPr>
            <w:tcW w:w="4822" w:type="dxa"/>
            <w:shd w:val="clear" w:color="auto" w:fill="FFFFFF"/>
            <w:vAlign w:val="center"/>
          </w:tcPr>
          <w:p w14:paraId="507AFF10"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Швидкість потоку газу (об’ємна  витрата), враховуючи режим «первинної інсуффляції» та нагнітання «</w:t>
            </w:r>
            <w:r w:rsidRPr="00C724D1">
              <w:rPr>
                <w:rFonts w:ascii="Times New Roman" w:hAnsi="Times New Roman" w:cs="Times New Roman"/>
                <w:lang w:val="en-US"/>
              </w:rPr>
              <w:t>High</w:t>
            </w:r>
            <w:r w:rsidRPr="00C724D1">
              <w:rPr>
                <w:rFonts w:ascii="Times New Roman" w:hAnsi="Times New Roman" w:cs="Times New Roman"/>
              </w:rPr>
              <w:t>» (або еквівалент) по заданих (встановлюваних) параметрах</w:t>
            </w:r>
          </w:p>
        </w:tc>
        <w:tc>
          <w:tcPr>
            <w:tcW w:w="2267" w:type="dxa"/>
            <w:shd w:val="clear" w:color="auto" w:fill="FFFFFF"/>
            <w:vAlign w:val="center"/>
          </w:tcPr>
          <w:p w14:paraId="1997F8C2"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У діапазоні не менш ніж</w:t>
            </w:r>
          </w:p>
          <w:p w14:paraId="762EEC30"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1 л/хв. - 42 л/хв.</w:t>
            </w:r>
          </w:p>
        </w:tc>
        <w:tc>
          <w:tcPr>
            <w:tcW w:w="1474" w:type="dxa"/>
            <w:shd w:val="clear" w:color="auto" w:fill="FFFFFF"/>
            <w:vAlign w:val="center"/>
          </w:tcPr>
          <w:p w14:paraId="0127D2BF"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6FCC8CAD"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70DF2B12" w14:textId="77777777" w:rsidTr="0067112B">
        <w:trPr>
          <w:trHeight w:val="65"/>
          <w:jc w:val="center"/>
        </w:trPr>
        <w:tc>
          <w:tcPr>
            <w:tcW w:w="4822" w:type="dxa"/>
            <w:shd w:val="clear" w:color="auto" w:fill="FFFFFF"/>
            <w:vAlign w:val="center"/>
          </w:tcPr>
          <w:p w14:paraId="7BC4928C"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Індикатор вимірюваного об'єму витраченого газу</w:t>
            </w:r>
          </w:p>
        </w:tc>
        <w:tc>
          <w:tcPr>
            <w:tcW w:w="2267" w:type="dxa"/>
            <w:shd w:val="clear" w:color="auto" w:fill="FFFFFF"/>
            <w:vAlign w:val="center"/>
          </w:tcPr>
          <w:p w14:paraId="3F36F434"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3A4345BC"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41D704C7"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7AF3D4D1" w14:textId="77777777" w:rsidTr="0067112B">
        <w:trPr>
          <w:trHeight w:val="65"/>
          <w:jc w:val="center"/>
        </w:trPr>
        <w:tc>
          <w:tcPr>
            <w:tcW w:w="4822" w:type="dxa"/>
            <w:shd w:val="clear" w:color="auto" w:fill="FFFFFF"/>
            <w:vAlign w:val="center"/>
          </w:tcPr>
          <w:p w14:paraId="3C843724"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Дискретність завдання швидкості потоку (об'ємної витрати) газу</w:t>
            </w:r>
          </w:p>
        </w:tc>
        <w:tc>
          <w:tcPr>
            <w:tcW w:w="2267" w:type="dxa"/>
            <w:shd w:val="clear" w:color="auto" w:fill="FFFFFF"/>
            <w:vAlign w:val="center"/>
          </w:tcPr>
          <w:p w14:paraId="3744459B"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 ніж по 1 л/хв.</w:t>
            </w:r>
          </w:p>
        </w:tc>
        <w:tc>
          <w:tcPr>
            <w:tcW w:w="1474" w:type="dxa"/>
            <w:shd w:val="clear" w:color="auto" w:fill="FFFFFF"/>
            <w:vAlign w:val="center"/>
          </w:tcPr>
          <w:p w14:paraId="512F29DE"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19660C55"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5108E628" w14:textId="77777777" w:rsidTr="0067112B">
        <w:trPr>
          <w:trHeight w:val="65"/>
          <w:jc w:val="center"/>
        </w:trPr>
        <w:tc>
          <w:tcPr>
            <w:tcW w:w="4822" w:type="dxa"/>
            <w:shd w:val="clear" w:color="auto" w:fill="FFFFFF"/>
            <w:vAlign w:val="center"/>
          </w:tcPr>
          <w:p w14:paraId="7738621D"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Швидкість потоку (об'ємної витрати) газу при первинній інсуфляції</w:t>
            </w:r>
          </w:p>
        </w:tc>
        <w:tc>
          <w:tcPr>
            <w:tcW w:w="2267" w:type="dxa"/>
            <w:shd w:val="clear" w:color="auto" w:fill="FFFFFF"/>
            <w:vAlign w:val="center"/>
          </w:tcPr>
          <w:p w14:paraId="4918ED0B"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не більш ніж 1 л/хв.</w:t>
            </w:r>
          </w:p>
          <w:p w14:paraId="5C4A983C"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(із припустимою виробником похибкою)</w:t>
            </w:r>
          </w:p>
        </w:tc>
        <w:tc>
          <w:tcPr>
            <w:tcW w:w="1474" w:type="dxa"/>
            <w:shd w:val="clear" w:color="auto" w:fill="FFFFFF"/>
            <w:vAlign w:val="center"/>
          </w:tcPr>
          <w:p w14:paraId="34BF1C73"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22B33BC6"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336844A1" w14:textId="77777777" w:rsidTr="0067112B">
        <w:trPr>
          <w:trHeight w:val="65"/>
          <w:jc w:val="center"/>
        </w:trPr>
        <w:tc>
          <w:tcPr>
            <w:tcW w:w="4822" w:type="dxa"/>
            <w:shd w:val="clear" w:color="auto" w:fill="FFFFFF"/>
            <w:vAlign w:val="center"/>
          </w:tcPr>
          <w:p w14:paraId="5D727475"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Система самотестування приладу перед запуском</w:t>
            </w:r>
          </w:p>
        </w:tc>
        <w:tc>
          <w:tcPr>
            <w:tcW w:w="2267" w:type="dxa"/>
            <w:shd w:val="clear" w:color="auto" w:fill="FFFFFF"/>
            <w:vAlign w:val="center"/>
          </w:tcPr>
          <w:p w14:paraId="0AEA83E0"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61D1D3E8"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49BB5993"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6581E270" w14:textId="77777777" w:rsidTr="0067112B">
        <w:trPr>
          <w:trHeight w:val="65"/>
          <w:jc w:val="center"/>
        </w:trPr>
        <w:tc>
          <w:tcPr>
            <w:tcW w:w="4822" w:type="dxa"/>
            <w:shd w:val="clear" w:color="auto" w:fill="FFFFFF"/>
            <w:vAlign w:val="center"/>
          </w:tcPr>
          <w:p w14:paraId="421DA15D"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lastRenderedPageBreak/>
              <w:t>Візуальна та звукова сигналізація нештатних ситуацій та помилок</w:t>
            </w:r>
          </w:p>
        </w:tc>
        <w:tc>
          <w:tcPr>
            <w:tcW w:w="2267" w:type="dxa"/>
            <w:shd w:val="clear" w:color="auto" w:fill="FFFFFF"/>
            <w:vAlign w:val="center"/>
          </w:tcPr>
          <w:p w14:paraId="05C45491"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 xml:space="preserve">Наявність </w:t>
            </w:r>
          </w:p>
        </w:tc>
        <w:tc>
          <w:tcPr>
            <w:tcW w:w="1474" w:type="dxa"/>
            <w:shd w:val="clear" w:color="auto" w:fill="FFFFFF"/>
            <w:vAlign w:val="center"/>
          </w:tcPr>
          <w:p w14:paraId="57ECE1BE"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359D102A"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4B312572" w14:textId="77777777" w:rsidTr="0067112B">
        <w:trPr>
          <w:trHeight w:val="65"/>
          <w:jc w:val="center"/>
        </w:trPr>
        <w:tc>
          <w:tcPr>
            <w:tcW w:w="4822" w:type="dxa"/>
            <w:shd w:val="clear" w:color="auto" w:fill="FFFFFF"/>
            <w:vAlign w:val="center"/>
          </w:tcPr>
          <w:p w14:paraId="42D8D1F5"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Можливість регулювання гучності акустичного сигналу</w:t>
            </w:r>
          </w:p>
        </w:tc>
        <w:tc>
          <w:tcPr>
            <w:tcW w:w="2267" w:type="dxa"/>
            <w:shd w:val="clear" w:color="auto" w:fill="FFFFFF"/>
            <w:vAlign w:val="center"/>
          </w:tcPr>
          <w:p w14:paraId="12FB73BB"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53938A99" w14:textId="77777777" w:rsidR="0067112B" w:rsidRPr="00C724D1" w:rsidRDefault="0067112B" w:rsidP="00DA7ECB">
            <w:pPr>
              <w:pStyle w:val="a6"/>
              <w:rPr>
                <w:rFonts w:ascii="Times New Roman" w:hAnsi="Times New Roman" w:cs="Times New Roman"/>
                <w:sz w:val="22"/>
                <w:szCs w:val="22"/>
                <w:lang w:eastAsia="ar-SA"/>
              </w:rPr>
            </w:pPr>
          </w:p>
        </w:tc>
        <w:tc>
          <w:tcPr>
            <w:tcW w:w="1922" w:type="dxa"/>
            <w:shd w:val="clear" w:color="auto" w:fill="FFFFFF"/>
            <w:vAlign w:val="center"/>
          </w:tcPr>
          <w:p w14:paraId="5E38FC3A"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1F7DFAA3" w14:textId="77777777" w:rsidTr="0067112B">
        <w:trPr>
          <w:trHeight w:val="65"/>
          <w:jc w:val="center"/>
        </w:trPr>
        <w:tc>
          <w:tcPr>
            <w:tcW w:w="4822" w:type="dxa"/>
            <w:shd w:val="clear" w:color="auto" w:fill="FFFFFF"/>
            <w:vAlign w:val="center"/>
          </w:tcPr>
          <w:p w14:paraId="3776613A" w14:textId="77777777" w:rsidR="0067112B" w:rsidRPr="00C724D1" w:rsidRDefault="0067112B" w:rsidP="00DA7ECB">
            <w:pPr>
              <w:rPr>
                <w:rFonts w:ascii="Times New Roman" w:hAnsi="Times New Roman" w:cs="Times New Roman"/>
              </w:rPr>
            </w:pPr>
            <w:r w:rsidRPr="00C724D1">
              <w:rPr>
                <w:rFonts w:ascii="Times New Roman" w:hAnsi="Times New Roman" w:cs="Times New Roman"/>
              </w:rPr>
              <w:t>Роздільна  індикація  заданих  і  фактичних параметрів роботи приладу</w:t>
            </w:r>
          </w:p>
        </w:tc>
        <w:tc>
          <w:tcPr>
            <w:tcW w:w="2267" w:type="dxa"/>
            <w:shd w:val="clear" w:color="auto" w:fill="FFFFFF"/>
            <w:vAlign w:val="center"/>
          </w:tcPr>
          <w:p w14:paraId="537CCD9A" w14:textId="77777777" w:rsidR="0067112B" w:rsidRPr="00C724D1" w:rsidRDefault="0067112B" w:rsidP="00DA7ECB">
            <w:pPr>
              <w:jc w:val="center"/>
              <w:rPr>
                <w:rFonts w:ascii="Times New Roman" w:hAnsi="Times New Roman" w:cs="Times New Roman"/>
              </w:rPr>
            </w:pPr>
            <w:r w:rsidRPr="00C724D1">
              <w:rPr>
                <w:rFonts w:ascii="Times New Roman" w:hAnsi="Times New Roman" w:cs="Times New Roman"/>
              </w:rPr>
              <w:t>Наявність</w:t>
            </w:r>
          </w:p>
        </w:tc>
        <w:tc>
          <w:tcPr>
            <w:tcW w:w="1474" w:type="dxa"/>
            <w:shd w:val="clear" w:color="auto" w:fill="FFFFFF"/>
            <w:vAlign w:val="center"/>
          </w:tcPr>
          <w:p w14:paraId="75E87D7C" w14:textId="77777777" w:rsidR="0067112B" w:rsidRPr="00C724D1" w:rsidRDefault="0067112B" w:rsidP="00DA7ECB">
            <w:pPr>
              <w:pStyle w:val="a6"/>
              <w:rPr>
                <w:rFonts w:ascii="Times New Roman" w:hAnsi="Times New Roman" w:cs="Times New Roman"/>
                <w:bCs/>
                <w:sz w:val="22"/>
                <w:szCs w:val="22"/>
                <w:lang w:eastAsia="ar-SA"/>
              </w:rPr>
            </w:pPr>
          </w:p>
        </w:tc>
        <w:tc>
          <w:tcPr>
            <w:tcW w:w="1922" w:type="dxa"/>
            <w:shd w:val="clear" w:color="auto" w:fill="FFFFFF"/>
            <w:vAlign w:val="center"/>
          </w:tcPr>
          <w:p w14:paraId="7322F781" w14:textId="77777777" w:rsidR="0067112B" w:rsidRPr="00C724D1" w:rsidRDefault="0067112B" w:rsidP="00DA7ECB">
            <w:pPr>
              <w:pStyle w:val="a6"/>
              <w:rPr>
                <w:rFonts w:ascii="Times New Roman" w:hAnsi="Times New Roman" w:cs="Times New Roman"/>
                <w:bCs/>
                <w:sz w:val="22"/>
                <w:szCs w:val="22"/>
                <w:lang w:eastAsia="ar-SA"/>
              </w:rPr>
            </w:pPr>
          </w:p>
        </w:tc>
      </w:tr>
      <w:tr w:rsidR="0067112B" w:rsidRPr="00C724D1" w14:paraId="79CD68DE" w14:textId="77777777" w:rsidTr="0067112B">
        <w:trPr>
          <w:trHeight w:val="65"/>
          <w:jc w:val="center"/>
        </w:trPr>
        <w:tc>
          <w:tcPr>
            <w:tcW w:w="4822" w:type="dxa"/>
            <w:shd w:val="clear" w:color="auto" w:fill="FFFFFF"/>
          </w:tcPr>
          <w:p w14:paraId="3F0512E9"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Лапароскоп  10 мм,  30 градусів</w:t>
            </w:r>
          </w:p>
        </w:tc>
        <w:tc>
          <w:tcPr>
            <w:tcW w:w="2267" w:type="dxa"/>
            <w:shd w:val="clear" w:color="auto" w:fill="FFFFFF"/>
            <w:vAlign w:val="center"/>
          </w:tcPr>
          <w:p w14:paraId="40B34A5D"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bCs/>
                <w:sz w:val="22"/>
                <w:szCs w:val="22"/>
              </w:rPr>
              <w:t>Наявність</w:t>
            </w:r>
          </w:p>
        </w:tc>
        <w:tc>
          <w:tcPr>
            <w:tcW w:w="1474" w:type="dxa"/>
            <w:shd w:val="clear" w:color="auto" w:fill="FFFFFF"/>
            <w:vAlign w:val="center"/>
          </w:tcPr>
          <w:p w14:paraId="3938A3D5" w14:textId="77777777" w:rsidR="0067112B" w:rsidRPr="00C724D1" w:rsidRDefault="0067112B" w:rsidP="00DA7ECB">
            <w:pPr>
              <w:pStyle w:val="a6"/>
              <w:jc w:val="center"/>
              <w:rPr>
                <w:rFonts w:ascii="Times New Roman" w:hAnsi="Times New Roman" w:cs="Times New Roman"/>
                <w:b/>
                <w:bCs/>
                <w:sz w:val="22"/>
                <w:szCs w:val="22"/>
                <w:lang w:val="en-US"/>
              </w:rPr>
            </w:pPr>
            <w:r w:rsidRPr="00C724D1">
              <w:rPr>
                <w:rFonts w:ascii="Times New Roman" w:hAnsi="Times New Roman" w:cs="Times New Roman"/>
                <w:b/>
                <w:sz w:val="22"/>
                <w:szCs w:val="22"/>
              </w:rPr>
              <w:t>1шт.</w:t>
            </w:r>
          </w:p>
        </w:tc>
        <w:tc>
          <w:tcPr>
            <w:tcW w:w="1922" w:type="dxa"/>
            <w:shd w:val="clear" w:color="auto" w:fill="FFFFFF"/>
            <w:vAlign w:val="center"/>
          </w:tcPr>
          <w:p w14:paraId="4CF1F83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A2E6186" w14:textId="77777777" w:rsidTr="0067112B">
        <w:trPr>
          <w:trHeight w:val="65"/>
          <w:jc w:val="center"/>
        </w:trPr>
        <w:tc>
          <w:tcPr>
            <w:tcW w:w="4822" w:type="dxa"/>
            <w:shd w:val="clear" w:color="auto" w:fill="FFFFFF"/>
          </w:tcPr>
          <w:p w14:paraId="583D00A3"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Кут огляду</w:t>
            </w:r>
          </w:p>
        </w:tc>
        <w:tc>
          <w:tcPr>
            <w:tcW w:w="2267" w:type="dxa"/>
            <w:shd w:val="clear" w:color="auto" w:fill="FFFFFF"/>
            <w:vAlign w:val="center"/>
          </w:tcPr>
          <w:p w14:paraId="374E4DF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30 град.</w:t>
            </w:r>
          </w:p>
        </w:tc>
        <w:tc>
          <w:tcPr>
            <w:tcW w:w="1474" w:type="dxa"/>
            <w:shd w:val="clear" w:color="auto" w:fill="FFFFFF"/>
            <w:vAlign w:val="center"/>
          </w:tcPr>
          <w:p w14:paraId="521129D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77FBAC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CCBE9A5" w14:textId="77777777" w:rsidTr="0067112B">
        <w:trPr>
          <w:trHeight w:val="65"/>
          <w:jc w:val="center"/>
        </w:trPr>
        <w:tc>
          <w:tcPr>
            <w:tcW w:w="4822" w:type="dxa"/>
            <w:shd w:val="clear" w:color="auto" w:fill="FFFFFF"/>
          </w:tcPr>
          <w:p w14:paraId="60605913"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Робоча довжина</w:t>
            </w:r>
          </w:p>
        </w:tc>
        <w:tc>
          <w:tcPr>
            <w:tcW w:w="2267" w:type="dxa"/>
            <w:shd w:val="clear" w:color="auto" w:fill="FFFFFF"/>
            <w:vAlign w:val="center"/>
          </w:tcPr>
          <w:p w14:paraId="6B46106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79F146B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831E28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DEC7715" w14:textId="77777777" w:rsidTr="0067112B">
        <w:trPr>
          <w:trHeight w:val="65"/>
          <w:jc w:val="center"/>
        </w:trPr>
        <w:tc>
          <w:tcPr>
            <w:tcW w:w="4822" w:type="dxa"/>
            <w:shd w:val="clear" w:color="auto" w:fill="FFFFFF"/>
          </w:tcPr>
          <w:p w14:paraId="65CF5D4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Можливість  підключення світловодів різних виробників (</w:t>
            </w:r>
            <w:r w:rsidRPr="00C724D1">
              <w:rPr>
                <w:rFonts w:ascii="Times New Roman" w:hAnsi="Times New Roman" w:cs="Times New Roman"/>
                <w:sz w:val="22"/>
                <w:szCs w:val="22"/>
                <w:shd w:val="clear" w:color="auto" w:fill="FFFFFF"/>
              </w:rPr>
              <w:t xml:space="preserve">таких як Karl Storz, </w:t>
            </w:r>
            <w:r w:rsidRPr="00C724D1">
              <w:rPr>
                <w:rFonts w:ascii="Times New Roman" w:hAnsi="Times New Roman" w:cs="Times New Roman"/>
                <w:sz w:val="22"/>
                <w:szCs w:val="22"/>
                <w:lang w:val="en-US"/>
              </w:rPr>
              <w:t>Richard</w:t>
            </w:r>
            <w:r w:rsidRPr="00C724D1">
              <w:rPr>
                <w:rFonts w:ascii="Times New Roman" w:hAnsi="Times New Roman" w:cs="Times New Roman"/>
                <w:sz w:val="22"/>
                <w:szCs w:val="22"/>
              </w:rPr>
              <w:t xml:space="preserve"> Wolf, </w:t>
            </w:r>
            <w:r w:rsidRPr="00C724D1">
              <w:rPr>
                <w:rFonts w:ascii="Times New Roman" w:hAnsi="Times New Roman" w:cs="Times New Roman"/>
                <w:sz w:val="22"/>
                <w:szCs w:val="22"/>
                <w:shd w:val="clear" w:color="auto" w:fill="FFFFFF"/>
              </w:rPr>
              <w:t xml:space="preserve">Olympus,  </w:t>
            </w:r>
            <w:r w:rsidRPr="00C724D1">
              <w:rPr>
                <w:rFonts w:ascii="Times New Roman" w:hAnsi="Times New Roman" w:cs="Times New Roman"/>
                <w:sz w:val="22"/>
                <w:szCs w:val="22"/>
              </w:rPr>
              <w:t>ACMI  та ін.</w:t>
            </w:r>
            <w:r w:rsidRPr="00C724D1">
              <w:rPr>
                <w:rFonts w:ascii="Times New Roman" w:hAnsi="Times New Roman" w:cs="Times New Roman"/>
                <w:sz w:val="22"/>
                <w:szCs w:val="22"/>
                <w:shd w:val="clear" w:color="auto" w:fill="FFFFFF"/>
              </w:rPr>
              <w:t xml:space="preserve">)  </w:t>
            </w:r>
          </w:p>
        </w:tc>
        <w:tc>
          <w:tcPr>
            <w:tcW w:w="2267" w:type="dxa"/>
            <w:shd w:val="clear" w:color="auto" w:fill="FFFFFF"/>
            <w:vAlign w:val="center"/>
          </w:tcPr>
          <w:p w14:paraId="5F3A037F" w14:textId="77777777" w:rsidR="0067112B" w:rsidRPr="00C724D1" w:rsidRDefault="0067112B" w:rsidP="00DA7ECB">
            <w:pPr>
              <w:pStyle w:val="a6"/>
              <w:jc w:val="center"/>
              <w:rPr>
                <w:rFonts w:ascii="Times New Roman" w:hAnsi="Times New Roman" w:cs="Times New Roman"/>
                <w:sz w:val="22"/>
                <w:szCs w:val="22"/>
                <w:lang w:val="en-US"/>
              </w:rPr>
            </w:pPr>
            <w:r w:rsidRPr="00C724D1">
              <w:rPr>
                <w:rFonts w:ascii="Times New Roman" w:hAnsi="Times New Roman" w:cs="Times New Roman"/>
                <w:sz w:val="22"/>
                <w:szCs w:val="22"/>
              </w:rPr>
              <w:t>Відповідність</w:t>
            </w:r>
            <w:r w:rsidRPr="00C724D1">
              <w:rPr>
                <w:rFonts w:ascii="Times New Roman" w:hAnsi="Times New Roman" w:cs="Times New Roman"/>
                <w:sz w:val="22"/>
                <w:szCs w:val="22"/>
                <w:lang w:val="en-US"/>
              </w:rPr>
              <w:t xml:space="preserve"> </w:t>
            </w:r>
          </w:p>
        </w:tc>
        <w:tc>
          <w:tcPr>
            <w:tcW w:w="1474" w:type="dxa"/>
            <w:shd w:val="clear" w:color="auto" w:fill="FFFFFF"/>
            <w:vAlign w:val="center"/>
          </w:tcPr>
          <w:p w14:paraId="4FA4FA66"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726FE0A" w14:textId="77777777" w:rsidR="0067112B" w:rsidRPr="00C724D1" w:rsidRDefault="0067112B" w:rsidP="00DA7ECB">
            <w:pPr>
              <w:pStyle w:val="a6"/>
              <w:jc w:val="center"/>
              <w:rPr>
                <w:rFonts w:ascii="Times New Roman" w:hAnsi="Times New Roman" w:cs="Times New Roman"/>
                <w:bCs/>
                <w:sz w:val="22"/>
                <w:szCs w:val="22"/>
                <w:lang w:val="en-US"/>
              </w:rPr>
            </w:pPr>
          </w:p>
        </w:tc>
      </w:tr>
      <w:tr w:rsidR="0067112B" w:rsidRPr="00C724D1" w14:paraId="560A4F8C" w14:textId="77777777" w:rsidTr="0067112B">
        <w:trPr>
          <w:trHeight w:val="65"/>
          <w:jc w:val="center"/>
        </w:trPr>
        <w:tc>
          <w:tcPr>
            <w:tcW w:w="4822" w:type="dxa"/>
            <w:shd w:val="clear" w:color="auto" w:fill="FFFFFF"/>
          </w:tcPr>
          <w:p w14:paraId="73A15C5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w:t>
            </w:r>
          </w:p>
        </w:tc>
        <w:tc>
          <w:tcPr>
            <w:tcW w:w="2267" w:type="dxa"/>
            <w:shd w:val="clear" w:color="auto" w:fill="FFFFFF"/>
            <w:vAlign w:val="center"/>
          </w:tcPr>
          <w:p w14:paraId="106024E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10мм  (+/- 5%)</w:t>
            </w:r>
          </w:p>
        </w:tc>
        <w:tc>
          <w:tcPr>
            <w:tcW w:w="1474" w:type="dxa"/>
            <w:shd w:val="clear" w:color="auto" w:fill="FFFFFF"/>
            <w:vAlign w:val="center"/>
          </w:tcPr>
          <w:p w14:paraId="5373E39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FF0055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738BAE1" w14:textId="77777777" w:rsidTr="0067112B">
        <w:trPr>
          <w:trHeight w:val="65"/>
          <w:jc w:val="center"/>
        </w:trPr>
        <w:tc>
          <w:tcPr>
            <w:tcW w:w="4822" w:type="dxa"/>
            <w:shd w:val="clear" w:color="auto" w:fill="FFFFFF"/>
          </w:tcPr>
          <w:p w14:paraId="649A7F61"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Тип стерилізації</w:t>
            </w:r>
          </w:p>
        </w:tc>
        <w:tc>
          <w:tcPr>
            <w:tcW w:w="2267" w:type="dxa"/>
            <w:shd w:val="clear" w:color="auto" w:fill="FFFFFF"/>
            <w:vAlign w:val="center"/>
          </w:tcPr>
          <w:p w14:paraId="16159E0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Автоклавування</w:t>
            </w:r>
          </w:p>
        </w:tc>
        <w:tc>
          <w:tcPr>
            <w:tcW w:w="1474" w:type="dxa"/>
            <w:shd w:val="clear" w:color="auto" w:fill="FFFFFF"/>
            <w:vAlign w:val="center"/>
          </w:tcPr>
          <w:p w14:paraId="565D558D"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5A7F39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7C8364E" w14:textId="77777777" w:rsidTr="0067112B">
        <w:trPr>
          <w:trHeight w:val="65"/>
          <w:jc w:val="center"/>
        </w:trPr>
        <w:tc>
          <w:tcPr>
            <w:tcW w:w="4822" w:type="dxa"/>
            <w:shd w:val="clear" w:color="auto" w:fill="FFFFFF"/>
          </w:tcPr>
          <w:p w14:paraId="4666071B"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sz w:val="22"/>
                <w:szCs w:val="22"/>
              </w:rPr>
              <w:t>Лапароскоп має бути сумісним з відео системами відомих світових виробників (</w:t>
            </w:r>
            <w:r w:rsidRPr="00C724D1">
              <w:rPr>
                <w:rFonts w:ascii="Times New Roman" w:hAnsi="Times New Roman" w:cs="Times New Roman"/>
                <w:sz w:val="22"/>
                <w:szCs w:val="22"/>
                <w:shd w:val="clear" w:color="auto" w:fill="FFFFFF"/>
              </w:rPr>
              <w:t xml:space="preserve">таких як Karl Storz, </w:t>
            </w:r>
            <w:r w:rsidRPr="00C724D1">
              <w:rPr>
                <w:rFonts w:ascii="Times New Roman" w:hAnsi="Times New Roman" w:cs="Times New Roman"/>
                <w:sz w:val="22"/>
                <w:szCs w:val="22"/>
                <w:lang w:val="en-US"/>
              </w:rPr>
              <w:t>Richard</w:t>
            </w:r>
            <w:r w:rsidRPr="00C724D1">
              <w:rPr>
                <w:rFonts w:ascii="Times New Roman" w:hAnsi="Times New Roman" w:cs="Times New Roman"/>
                <w:sz w:val="22"/>
                <w:szCs w:val="22"/>
              </w:rPr>
              <w:t xml:space="preserve"> Wolf, </w:t>
            </w:r>
            <w:r w:rsidRPr="00C724D1">
              <w:rPr>
                <w:rFonts w:ascii="Times New Roman" w:hAnsi="Times New Roman" w:cs="Times New Roman"/>
                <w:sz w:val="22"/>
                <w:szCs w:val="22"/>
                <w:shd w:val="clear" w:color="auto" w:fill="FFFFFF"/>
              </w:rPr>
              <w:t xml:space="preserve">Olympus,  </w:t>
            </w:r>
            <w:r w:rsidRPr="00C724D1">
              <w:rPr>
                <w:rFonts w:ascii="Times New Roman" w:hAnsi="Times New Roman" w:cs="Times New Roman"/>
                <w:sz w:val="22"/>
                <w:szCs w:val="22"/>
              </w:rPr>
              <w:t>ACMI  та ін.</w:t>
            </w:r>
            <w:r w:rsidRPr="00C724D1">
              <w:rPr>
                <w:rFonts w:ascii="Times New Roman" w:hAnsi="Times New Roman" w:cs="Times New Roman"/>
                <w:sz w:val="22"/>
                <w:szCs w:val="22"/>
                <w:shd w:val="clear" w:color="auto" w:fill="FFFFFF"/>
              </w:rPr>
              <w:t xml:space="preserve">) </w:t>
            </w:r>
          </w:p>
        </w:tc>
        <w:tc>
          <w:tcPr>
            <w:tcW w:w="2267" w:type="dxa"/>
            <w:shd w:val="clear" w:color="auto" w:fill="FFFFFF"/>
            <w:vAlign w:val="center"/>
          </w:tcPr>
          <w:p w14:paraId="532B6795"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Cs/>
                <w:sz w:val="22"/>
                <w:szCs w:val="22"/>
              </w:rPr>
              <w:t xml:space="preserve">Відповідність </w:t>
            </w:r>
          </w:p>
        </w:tc>
        <w:tc>
          <w:tcPr>
            <w:tcW w:w="1474" w:type="dxa"/>
            <w:shd w:val="clear" w:color="auto" w:fill="FFFFFF"/>
            <w:vAlign w:val="center"/>
          </w:tcPr>
          <w:p w14:paraId="433191A0" w14:textId="77777777" w:rsidR="0067112B" w:rsidRPr="00C724D1" w:rsidRDefault="0067112B" w:rsidP="00DA7ECB">
            <w:pPr>
              <w:pStyle w:val="a6"/>
              <w:jc w:val="center"/>
              <w:rPr>
                <w:rFonts w:ascii="Times New Roman" w:hAnsi="Times New Roman" w:cs="Times New Roman"/>
                <w:b/>
                <w:bCs/>
                <w:sz w:val="22"/>
                <w:szCs w:val="22"/>
              </w:rPr>
            </w:pPr>
          </w:p>
        </w:tc>
        <w:tc>
          <w:tcPr>
            <w:tcW w:w="1922" w:type="dxa"/>
            <w:shd w:val="clear" w:color="auto" w:fill="FFFFFF"/>
            <w:vAlign w:val="center"/>
          </w:tcPr>
          <w:p w14:paraId="5FAC8070"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9CEAFB1" w14:textId="77777777" w:rsidTr="0067112B">
        <w:trPr>
          <w:trHeight w:val="65"/>
          <w:jc w:val="center"/>
        </w:trPr>
        <w:tc>
          <w:tcPr>
            <w:tcW w:w="4822" w:type="dxa"/>
            <w:shd w:val="clear" w:color="auto" w:fill="FFFFFF"/>
          </w:tcPr>
          <w:p w14:paraId="56D84492"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Троакар універсальний, діаметр 5-6 мм</w:t>
            </w:r>
          </w:p>
        </w:tc>
        <w:tc>
          <w:tcPr>
            <w:tcW w:w="2267" w:type="dxa"/>
            <w:shd w:val="clear" w:color="auto" w:fill="FFFFFF"/>
            <w:vAlign w:val="center"/>
          </w:tcPr>
          <w:p w14:paraId="41CB8728"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bCs/>
                <w:sz w:val="22"/>
                <w:szCs w:val="22"/>
              </w:rPr>
              <w:t>Наявність</w:t>
            </w:r>
          </w:p>
        </w:tc>
        <w:tc>
          <w:tcPr>
            <w:tcW w:w="1474" w:type="dxa"/>
            <w:shd w:val="clear" w:color="auto" w:fill="FFFFFF"/>
            <w:vAlign w:val="center"/>
          </w:tcPr>
          <w:p w14:paraId="380CD582"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3шт.</w:t>
            </w:r>
          </w:p>
        </w:tc>
        <w:tc>
          <w:tcPr>
            <w:tcW w:w="1922" w:type="dxa"/>
            <w:shd w:val="clear" w:color="auto" w:fill="FFFFFF"/>
            <w:vAlign w:val="center"/>
          </w:tcPr>
          <w:p w14:paraId="5F67BD1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1E20234" w14:textId="77777777" w:rsidTr="0067112B">
        <w:trPr>
          <w:trHeight w:val="65"/>
          <w:jc w:val="center"/>
        </w:trPr>
        <w:tc>
          <w:tcPr>
            <w:tcW w:w="4822" w:type="dxa"/>
            <w:shd w:val="clear" w:color="auto" w:fill="FFFFFF"/>
          </w:tcPr>
          <w:p w14:paraId="7936EEF1"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Автоматичний клапан, надійно утримуючий газ в черевній порожнині і що не допускає його витоку під час операції</w:t>
            </w:r>
          </w:p>
        </w:tc>
        <w:tc>
          <w:tcPr>
            <w:tcW w:w="2267" w:type="dxa"/>
            <w:shd w:val="clear" w:color="auto" w:fill="FFFFFF"/>
            <w:vAlign w:val="center"/>
          </w:tcPr>
          <w:p w14:paraId="4B7984F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0FEFDE6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0344FB2"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7233369" w14:textId="77777777" w:rsidTr="0067112B">
        <w:trPr>
          <w:trHeight w:val="65"/>
          <w:jc w:val="center"/>
        </w:trPr>
        <w:tc>
          <w:tcPr>
            <w:tcW w:w="4822" w:type="dxa"/>
            <w:shd w:val="clear" w:color="auto" w:fill="FFFFFF"/>
          </w:tcPr>
          <w:p w14:paraId="067B7AF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Корпус троакарної канюлі з універсальним клапаном і краном для здійснення газоподання</w:t>
            </w:r>
          </w:p>
        </w:tc>
        <w:tc>
          <w:tcPr>
            <w:tcW w:w="2267" w:type="dxa"/>
            <w:shd w:val="clear" w:color="auto" w:fill="FFFFFF"/>
            <w:vAlign w:val="center"/>
          </w:tcPr>
          <w:p w14:paraId="4A29BB3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3E00D4A6"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0EAB4B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ACCEA2E" w14:textId="77777777" w:rsidTr="0067112B">
        <w:trPr>
          <w:trHeight w:val="65"/>
          <w:jc w:val="center"/>
        </w:trPr>
        <w:tc>
          <w:tcPr>
            <w:tcW w:w="4822" w:type="dxa"/>
            <w:shd w:val="clear" w:color="auto" w:fill="FFFFFF"/>
          </w:tcPr>
          <w:p w14:paraId="6C780AB3"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Троакар багаторазового використання, що є розбірний, що повністю дозволяє проводити предстерилізаційне очищення усіх складових частин</w:t>
            </w:r>
          </w:p>
        </w:tc>
        <w:tc>
          <w:tcPr>
            <w:tcW w:w="2267" w:type="dxa"/>
            <w:shd w:val="clear" w:color="auto" w:fill="FFFFFF"/>
            <w:vAlign w:val="center"/>
          </w:tcPr>
          <w:p w14:paraId="543F60C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E706D90"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A27FAC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674514F" w14:textId="77777777" w:rsidTr="0067112B">
        <w:trPr>
          <w:trHeight w:val="65"/>
          <w:jc w:val="center"/>
        </w:trPr>
        <w:tc>
          <w:tcPr>
            <w:tcW w:w="4822" w:type="dxa"/>
            <w:shd w:val="clear" w:color="auto" w:fill="FFFFFF"/>
          </w:tcPr>
          <w:p w14:paraId="3240B589"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Стилет в троакарі 5-6  мм</w:t>
            </w:r>
          </w:p>
        </w:tc>
        <w:tc>
          <w:tcPr>
            <w:tcW w:w="2267" w:type="dxa"/>
            <w:shd w:val="clear" w:color="auto" w:fill="FFFFFF"/>
          </w:tcPr>
          <w:p w14:paraId="778125E7"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309806A8"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3шт.</w:t>
            </w:r>
          </w:p>
        </w:tc>
        <w:tc>
          <w:tcPr>
            <w:tcW w:w="1922" w:type="dxa"/>
            <w:shd w:val="clear" w:color="auto" w:fill="FFFFFF"/>
            <w:vAlign w:val="center"/>
          </w:tcPr>
          <w:p w14:paraId="534418B2" w14:textId="77777777" w:rsidR="0067112B" w:rsidRPr="00C724D1" w:rsidRDefault="0067112B" w:rsidP="00DA7ECB">
            <w:pPr>
              <w:pStyle w:val="a6"/>
              <w:jc w:val="center"/>
              <w:rPr>
                <w:rFonts w:ascii="Times New Roman" w:hAnsi="Times New Roman" w:cs="Times New Roman"/>
                <w:b/>
                <w:bCs/>
                <w:sz w:val="22"/>
                <w:szCs w:val="22"/>
              </w:rPr>
            </w:pPr>
          </w:p>
        </w:tc>
      </w:tr>
      <w:tr w:rsidR="0067112B" w:rsidRPr="00C724D1" w14:paraId="211E7827" w14:textId="77777777" w:rsidTr="0067112B">
        <w:trPr>
          <w:trHeight w:val="65"/>
          <w:jc w:val="center"/>
        </w:trPr>
        <w:tc>
          <w:tcPr>
            <w:tcW w:w="4822" w:type="dxa"/>
            <w:shd w:val="clear" w:color="auto" w:fill="FFFFFF"/>
          </w:tcPr>
          <w:p w14:paraId="67602C1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Комплектація: гладка троакарна канюля з корпусом і краном для інсуфляції, автоматичний клапан, стилет (пірамідального типу)</w:t>
            </w:r>
          </w:p>
        </w:tc>
        <w:tc>
          <w:tcPr>
            <w:tcW w:w="2267" w:type="dxa"/>
            <w:shd w:val="clear" w:color="auto" w:fill="FFFFFF"/>
            <w:vAlign w:val="center"/>
          </w:tcPr>
          <w:p w14:paraId="6F87AFC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436FBEE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0FAD08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4F28B17" w14:textId="77777777" w:rsidTr="0067112B">
        <w:trPr>
          <w:trHeight w:val="65"/>
          <w:jc w:val="center"/>
        </w:trPr>
        <w:tc>
          <w:tcPr>
            <w:tcW w:w="4822" w:type="dxa"/>
            <w:shd w:val="clear" w:color="auto" w:fill="FFFFFF"/>
          </w:tcPr>
          <w:p w14:paraId="28F430F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Габаритні розміри: троакарної канюлі - довжина не менше 100 мм, діаметр 5-6 мм; стилета - довжина не менше 100 мм, діаметр 5-6 мм</w:t>
            </w:r>
          </w:p>
        </w:tc>
        <w:tc>
          <w:tcPr>
            <w:tcW w:w="2267" w:type="dxa"/>
            <w:shd w:val="clear" w:color="auto" w:fill="FFFFFF"/>
            <w:vAlign w:val="center"/>
          </w:tcPr>
          <w:p w14:paraId="3B07EB98"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39E5FAF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6D999E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228E0F1" w14:textId="77777777" w:rsidTr="0067112B">
        <w:trPr>
          <w:trHeight w:val="65"/>
          <w:jc w:val="center"/>
        </w:trPr>
        <w:tc>
          <w:tcPr>
            <w:tcW w:w="4822" w:type="dxa"/>
            <w:shd w:val="clear" w:color="auto" w:fill="FFFFFF"/>
          </w:tcPr>
          <w:p w14:paraId="07CEA61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Троакарна канюля, стилет, автоматичний клапан виконані з корозійностійкої сталі</w:t>
            </w:r>
          </w:p>
        </w:tc>
        <w:tc>
          <w:tcPr>
            <w:tcW w:w="2267" w:type="dxa"/>
            <w:shd w:val="clear" w:color="auto" w:fill="FFFFFF"/>
            <w:vAlign w:val="center"/>
          </w:tcPr>
          <w:p w14:paraId="1DC72EDB"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7D5D4140"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D9D2F3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269F70B" w14:textId="77777777" w:rsidTr="0067112B">
        <w:trPr>
          <w:trHeight w:val="65"/>
          <w:jc w:val="center"/>
        </w:trPr>
        <w:tc>
          <w:tcPr>
            <w:tcW w:w="4822" w:type="dxa"/>
            <w:shd w:val="clear" w:color="auto" w:fill="FFFFFF"/>
          </w:tcPr>
          <w:p w14:paraId="454A4B8D"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Тип стерилізації</w:t>
            </w:r>
          </w:p>
        </w:tc>
        <w:tc>
          <w:tcPr>
            <w:tcW w:w="2267" w:type="dxa"/>
            <w:shd w:val="clear" w:color="auto" w:fill="FFFFFF"/>
            <w:vAlign w:val="center"/>
          </w:tcPr>
          <w:p w14:paraId="4E413D6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Автоклавування</w:t>
            </w:r>
          </w:p>
        </w:tc>
        <w:tc>
          <w:tcPr>
            <w:tcW w:w="1474" w:type="dxa"/>
            <w:shd w:val="clear" w:color="auto" w:fill="FFFFFF"/>
            <w:vAlign w:val="center"/>
          </w:tcPr>
          <w:p w14:paraId="37DEA3A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339908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B09C0EF" w14:textId="77777777" w:rsidTr="0067112B">
        <w:trPr>
          <w:trHeight w:val="65"/>
          <w:jc w:val="center"/>
        </w:trPr>
        <w:tc>
          <w:tcPr>
            <w:tcW w:w="4822" w:type="dxa"/>
            <w:shd w:val="clear" w:color="auto" w:fill="FFFFFF"/>
          </w:tcPr>
          <w:p w14:paraId="36370171"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Троакар універсальний, діаметр 10-11 мм</w:t>
            </w:r>
          </w:p>
        </w:tc>
        <w:tc>
          <w:tcPr>
            <w:tcW w:w="2267" w:type="dxa"/>
            <w:shd w:val="clear" w:color="auto" w:fill="FFFFFF"/>
            <w:vAlign w:val="center"/>
          </w:tcPr>
          <w:p w14:paraId="773F187A"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bCs/>
                <w:sz w:val="22"/>
                <w:szCs w:val="22"/>
              </w:rPr>
              <w:t>Наявність</w:t>
            </w:r>
          </w:p>
        </w:tc>
        <w:tc>
          <w:tcPr>
            <w:tcW w:w="1474" w:type="dxa"/>
            <w:shd w:val="clear" w:color="auto" w:fill="FFFFFF"/>
            <w:vAlign w:val="center"/>
          </w:tcPr>
          <w:p w14:paraId="4A9AFBA7"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2шт.</w:t>
            </w:r>
          </w:p>
        </w:tc>
        <w:tc>
          <w:tcPr>
            <w:tcW w:w="1922" w:type="dxa"/>
            <w:shd w:val="clear" w:color="auto" w:fill="FFFFFF"/>
            <w:vAlign w:val="center"/>
          </w:tcPr>
          <w:p w14:paraId="36B50EE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DFF2AB4" w14:textId="77777777" w:rsidTr="0067112B">
        <w:trPr>
          <w:trHeight w:val="65"/>
          <w:jc w:val="center"/>
        </w:trPr>
        <w:tc>
          <w:tcPr>
            <w:tcW w:w="4822" w:type="dxa"/>
            <w:shd w:val="clear" w:color="auto" w:fill="FFFFFF"/>
          </w:tcPr>
          <w:p w14:paraId="203B64D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Автоматичний клапан, надійно утримуючий газ в черевній порожнині, що не допускає його витоку під час операції</w:t>
            </w:r>
          </w:p>
        </w:tc>
        <w:tc>
          <w:tcPr>
            <w:tcW w:w="2267" w:type="dxa"/>
            <w:shd w:val="clear" w:color="auto" w:fill="FFFFFF"/>
            <w:vAlign w:val="center"/>
          </w:tcPr>
          <w:p w14:paraId="2197978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4F9C8AE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388B11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295565D" w14:textId="77777777" w:rsidTr="0067112B">
        <w:trPr>
          <w:trHeight w:val="65"/>
          <w:jc w:val="center"/>
        </w:trPr>
        <w:tc>
          <w:tcPr>
            <w:tcW w:w="4822" w:type="dxa"/>
            <w:shd w:val="clear" w:color="auto" w:fill="FFFFFF"/>
          </w:tcPr>
          <w:p w14:paraId="711629A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Корпус троакара з універсальним клапаном і краном для здійснення газоподання</w:t>
            </w:r>
          </w:p>
        </w:tc>
        <w:tc>
          <w:tcPr>
            <w:tcW w:w="2267" w:type="dxa"/>
            <w:shd w:val="clear" w:color="auto" w:fill="FFFFFF"/>
            <w:vAlign w:val="center"/>
          </w:tcPr>
          <w:p w14:paraId="7A4A06C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04F3B36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437250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ED71537" w14:textId="77777777" w:rsidTr="0067112B">
        <w:trPr>
          <w:trHeight w:val="65"/>
          <w:jc w:val="center"/>
        </w:trPr>
        <w:tc>
          <w:tcPr>
            <w:tcW w:w="4822" w:type="dxa"/>
            <w:shd w:val="clear" w:color="auto" w:fill="FFFFFF"/>
          </w:tcPr>
          <w:p w14:paraId="561F042D"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Троакар багаторазового використання, що є розбірний, що повністю дозволяє проводити передстерилізаційне очищення усіх складових частин</w:t>
            </w:r>
          </w:p>
        </w:tc>
        <w:tc>
          <w:tcPr>
            <w:tcW w:w="2267" w:type="dxa"/>
            <w:shd w:val="clear" w:color="auto" w:fill="FFFFFF"/>
            <w:vAlign w:val="center"/>
          </w:tcPr>
          <w:p w14:paraId="7EF01CB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C8BA28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3E6F87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DD00F06" w14:textId="77777777" w:rsidTr="0067112B">
        <w:trPr>
          <w:trHeight w:val="65"/>
          <w:jc w:val="center"/>
        </w:trPr>
        <w:tc>
          <w:tcPr>
            <w:tcW w:w="4822" w:type="dxa"/>
            <w:shd w:val="clear" w:color="auto" w:fill="FFFFFF"/>
          </w:tcPr>
          <w:p w14:paraId="1C55E87A"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Стилет в троакарі 10-11 мм</w:t>
            </w:r>
          </w:p>
        </w:tc>
        <w:tc>
          <w:tcPr>
            <w:tcW w:w="2267" w:type="dxa"/>
            <w:shd w:val="clear" w:color="auto" w:fill="FFFFFF"/>
            <w:vAlign w:val="center"/>
          </w:tcPr>
          <w:p w14:paraId="26C44FC9"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5435A617"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2шт.</w:t>
            </w:r>
          </w:p>
        </w:tc>
        <w:tc>
          <w:tcPr>
            <w:tcW w:w="1922" w:type="dxa"/>
            <w:shd w:val="clear" w:color="auto" w:fill="FFFFFF"/>
            <w:vAlign w:val="center"/>
          </w:tcPr>
          <w:p w14:paraId="2931928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BF57793" w14:textId="77777777" w:rsidTr="0067112B">
        <w:trPr>
          <w:trHeight w:val="65"/>
          <w:jc w:val="center"/>
        </w:trPr>
        <w:tc>
          <w:tcPr>
            <w:tcW w:w="4822" w:type="dxa"/>
            <w:shd w:val="clear" w:color="auto" w:fill="FFFFFF"/>
          </w:tcPr>
          <w:p w14:paraId="61DD574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Комплектація: гладка канюля троакара з корпусом і краном для інсуфляції, автоматичний клапан з важелем примусового відкриття, стилет (пірамідального типу)   </w:t>
            </w:r>
          </w:p>
        </w:tc>
        <w:tc>
          <w:tcPr>
            <w:tcW w:w="2267" w:type="dxa"/>
            <w:shd w:val="clear" w:color="auto" w:fill="FFFFFF"/>
            <w:vAlign w:val="center"/>
          </w:tcPr>
          <w:p w14:paraId="036A59F9"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220A5FC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3082EB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7D1E044" w14:textId="77777777" w:rsidTr="0067112B">
        <w:trPr>
          <w:trHeight w:val="65"/>
          <w:jc w:val="center"/>
        </w:trPr>
        <w:tc>
          <w:tcPr>
            <w:tcW w:w="4822" w:type="dxa"/>
            <w:shd w:val="clear" w:color="auto" w:fill="FFFFFF"/>
          </w:tcPr>
          <w:p w14:paraId="42F932B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Габаритні  розміри: канюлі троакара - довжина не менше 100 мм, діаметр 10-11 мм; стилета – довжина не менше 100 мм, діаметр 10-11 мм</w:t>
            </w:r>
          </w:p>
        </w:tc>
        <w:tc>
          <w:tcPr>
            <w:tcW w:w="2267" w:type="dxa"/>
            <w:shd w:val="clear" w:color="auto" w:fill="FFFFFF"/>
            <w:vAlign w:val="center"/>
          </w:tcPr>
          <w:p w14:paraId="6D1BB86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B7E0F0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E14321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AAB2182" w14:textId="77777777" w:rsidTr="0067112B">
        <w:trPr>
          <w:trHeight w:val="65"/>
          <w:jc w:val="center"/>
        </w:trPr>
        <w:tc>
          <w:tcPr>
            <w:tcW w:w="4822" w:type="dxa"/>
            <w:shd w:val="clear" w:color="auto" w:fill="FFFFFF"/>
          </w:tcPr>
          <w:p w14:paraId="0995509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Канюля троакара, стилет, автоматичний клапан, важіль примусового відкриття виконані з корозійностійкої сталі</w:t>
            </w:r>
          </w:p>
        </w:tc>
        <w:tc>
          <w:tcPr>
            <w:tcW w:w="2267" w:type="dxa"/>
            <w:shd w:val="clear" w:color="auto" w:fill="FFFFFF"/>
            <w:vAlign w:val="center"/>
          </w:tcPr>
          <w:p w14:paraId="404294E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557B4D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0C1822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B7C860F" w14:textId="77777777" w:rsidTr="0067112B">
        <w:trPr>
          <w:trHeight w:val="65"/>
          <w:jc w:val="center"/>
        </w:trPr>
        <w:tc>
          <w:tcPr>
            <w:tcW w:w="4822" w:type="dxa"/>
            <w:shd w:val="clear" w:color="auto" w:fill="FFFFFF"/>
          </w:tcPr>
          <w:p w14:paraId="52313E0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lastRenderedPageBreak/>
              <w:t>Тип стерилізації</w:t>
            </w:r>
          </w:p>
        </w:tc>
        <w:tc>
          <w:tcPr>
            <w:tcW w:w="2267" w:type="dxa"/>
            <w:shd w:val="clear" w:color="auto" w:fill="FFFFFF"/>
            <w:vAlign w:val="center"/>
          </w:tcPr>
          <w:p w14:paraId="4626AA61"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Автоклавування</w:t>
            </w:r>
          </w:p>
        </w:tc>
        <w:tc>
          <w:tcPr>
            <w:tcW w:w="1474" w:type="dxa"/>
            <w:shd w:val="clear" w:color="auto" w:fill="FFFFFF"/>
            <w:vAlign w:val="center"/>
          </w:tcPr>
          <w:p w14:paraId="5463186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8AC77C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24E422B" w14:textId="77777777" w:rsidTr="0067112B">
        <w:trPr>
          <w:trHeight w:val="65"/>
          <w:jc w:val="center"/>
        </w:trPr>
        <w:tc>
          <w:tcPr>
            <w:tcW w:w="4822" w:type="dxa"/>
            <w:shd w:val="clear" w:color="auto" w:fill="FFFFFF"/>
          </w:tcPr>
          <w:p w14:paraId="432FA2B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Запасні  ущільнюючі  ковпачки  для  троакарів  діам. 5-6 мм</w:t>
            </w:r>
          </w:p>
        </w:tc>
        <w:tc>
          <w:tcPr>
            <w:tcW w:w="2267" w:type="dxa"/>
            <w:shd w:val="clear" w:color="auto" w:fill="FFFFFF"/>
            <w:vAlign w:val="center"/>
          </w:tcPr>
          <w:p w14:paraId="158272AB"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p w14:paraId="4875CD5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10 шт.</w:t>
            </w:r>
          </w:p>
        </w:tc>
        <w:tc>
          <w:tcPr>
            <w:tcW w:w="1474" w:type="dxa"/>
            <w:shd w:val="clear" w:color="auto" w:fill="FFFFFF"/>
            <w:vAlign w:val="center"/>
          </w:tcPr>
          <w:p w14:paraId="6A530D18" w14:textId="77777777" w:rsidR="0067112B" w:rsidRPr="00C724D1" w:rsidRDefault="0067112B" w:rsidP="00DA7ECB">
            <w:pPr>
              <w:pStyle w:val="a6"/>
              <w:jc w:val="center"/>
              <w:rPr>
                <w:rFonts w:ascii="Times New Roman" w:hAnsi="Times New Roman" w:cs="Times New Roman"/>
                <w:bCs/>
                <w:sz w:val="22"/>
                <w:szCs w:val="22"/>
              </w:rPr>
            </w:pPr>
            <w:r w:rsidRPr="00C724D1">
              <w:rPr>
                <w:rFonts w:ascii="Times New Roman" w:hAnsi="Times New Roman" w:cs="Times New Roman"/>
                <w:bCs/>
                <w:sz w:val="22"/>
                <w:szCs w:val="22"/>
              </w:rPr>
              <w:t>10шт.</w:t>
            </w:r>
          </w:p>
        </w:tc>
        <w:tc>
          <w:tcPr>
            <w:tcW w:w="1922" w:type="dxa"/>
            <w:shd w:val="clear" w:color="auto" w:fill="FFFFFF"/>
            <w:vAlign w:val="center"/>
          </w:tcPr>
          <w:p w14:paraId="0F2A3C0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BCF7C38" w14:textId="77777777" w:rsidTr="0067112B">
        <w:trPr>
          <w:trHeight w:val="65"/>
          <w:jc w:val="center"/>
        </w:trPr>
        <w:tc>
          <w:tcPr>
            <w:tcW w:w="4822" w:type="dxa"/>
            <w:shd w:val="clear" w:color="auto" w:fill="FFFFFF"/>
          </w:tcPr>
          <w:p w14:paraId="6F4D531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Запасні  ущільнюючі  ковпачки  для троакарів  діам. 10-11 мм</w:t>
            </w:r>
          </w:p>
        </w:tc>
        <w:tc>
          <w:tcPr>
            <w:tcW w:w="2267" w:type="dxa"/>
            <w:shd w:val="clear" w:color="auto" w:fill="FFFFFF"/>
            <w:vAlign w:val="center"/>
          </w:tcPr>
          <w:p w14:paraId="0479BA01"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p w14:paraId="4CE17C9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10 шт.</w:t>
            </w:r>
          </w:p>
        </w:tc>
        <w:tc>
          <w:tcPr>
            <w:tcW w:w="1474" w:type="dxa"/>
            <w:shd w:val="clear" w:color="auto" w:fill="FFFFFF"/>
            <w:vAlign w:val="center"/>
          </w:tcPr>
          <w:p w14:paraId="0176CBD0" w14:textId="77777777" w:rsidR="0067112B" w:rsidRPr="00C724D1" w:rsidRDefault="0067112B" w:rsidP="00DA7ECB">
            <w:pPr>
              <w:pStyle w:val="a6"/>
              <w:jc w:val="center"/>
              <w:rPr>
                <w:rFonts w:ascii="Times New Roman" w:hAnsi="Times New Roman" w:cs="Times New Roman"/>
                <w:bCs/>
                <w:sz w:val="22"/>
                <w:szCs w:val="22"/>
              </w:rPr>
            </w:pPr>
            <w:r w:rsidRPr="00C724D1">
              <w:rPr>
                <w:rFonts w:ascii="Times New Roman" w:hAnsi="Times New Roman" w:cs="Times New Roman"/>
                <w:bCs/>
                <w:sz w:val="22"/>
                <w:szCs w:val="22"/>
              </w:rPr>
              <w:t>10шт.</w:t>
            </w:r>
          </w:p>
        </w:tc>
        <w:tc>
          <w:tcPr>
            <w:tcW w:w="1922" w:type="dxa"/>
            <w:shd w:val="clear" w:color="auto" w:fill="FFFFFF"/>
            <w:vAlign w:val="center"/>
          </w:tcPr>
          <w:p w14:paraId="45759B31"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73C32B3" w14:textId="77777777" w:rsidTr="0067112B">
        <w:trPr>
          <w:trHeight w:val="65"/>
          <w:jc w:val="center"/>
        </w:trPr>
        <w:tc>
          <w:tcPr>
            <w:tcW w:w="4822" w:type="dxa"/>
            <w:shd w:val="clear" w:color="auto" w:fill="FFFFFF"/>
          </w:tcPr>
          <w:p w14:paraId="71DD5857"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Редукційний перехідник  10/5,5 мм</w:t>
            </w:r>
          </w:p>
        </w:tc>
        <w:tc>
          <w:tcPr>
            <w:tcW w:w="2267" w:type="dxa"/>
            <w:shd w:val="clear" w:color="auto" w:fill="FFFFFF"/>
            <w:vAlign w:val="center"/>
          </w:tcPr>
          <w:p w14:paraId="5393064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tcPr>
          <w:p w14:paraId="4A65AC3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bCs/>
                <w:sz w:val="22"/>
                <w:szCs w:val="22"/>
              </w:rPr>
              <w:t>5шт.</w:t>
            </w:r>
          </w:p>
        </w:tc>
        <w:tc>
          <w:tcPr>
            <w:tcW w:w="1922" w:type="dxa"/>
            <w:shd w:val="clear" w:color="auto" w:fill="FFFFFF"/>
            <w:vAlign w:val="center"/>
          </w:tcPr>
          <w:p w14:paraId="398B7CB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9D7D825" w14:textId="77777777" w:rsidTr="0067112B">
        <w:trPr>
          <w:trHeight w:val="65"/>
          <w:jc w:val="center"/>
        </w:trPr>
        <w:tc>
          <w:tcPr>
            <w:tcW w:w="4822" w:type="dxa"/>
            <w:shd w:val="clear" w:color="auto" w:fill="FFFFFF"/>
          </w:tcPr>
          <w:p w14:paraId="1B71DC0A"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Наконечник для аспірації і іригації, діаметр 5мм (для використання з лапароскопічним насосом)</w:t>
            </w:r>
          </w:p>
        </w:tc>
        <w:tc>
          <w:tcPr>
            <w:tcW w:w="2267" w:type="dxa"/>
            <w:shd w:val="clear" w:color="auto" w:fill="FFFFFF"/>
            <w:vAlign w:val="center"/>
          </w:tcPr>
          <w:p w14:paraId="7A132B65"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tcPr>
          <w:p w14:paraId="4C74B1A2"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bCs/>
                <w:sz w:val="22"/>
                <w:szCs w:val="22"/>
              </w:rPr>
              <w:t>1шт.</w:t>
            </w:r>
          </w:p>
        </w:tc>
        <w:tc>
          <w:tcPr>
            <w:tcW w:w="1922" w:type="dxa"/>
            <w:shd w:val="clear" w:color="auto" w:fill="FFFFFF"/>
          </w:tcPr>
          <w:p w14:paraId="33CF7C14" w14:textId="77777777" w:rsidR="0067112B" w:rsidRPr="00C724D1" w:rsidRDefault="0067112B" w:rsidP="00DA7ECB">
            <w:pPr>
              <w:pStyle w:val="a6"/>
              <w:jc w:val="center"/>
              <w:rPr>
                <w:rFonts w:ascii="Times New Roman" w:hAnsi="Times New Roman" w:cs="Times New Roman"/>
                <w:sz w:val="22"/>
                <w:szCs w:val="22"/>
              </w:rPr>
            </w:pPr>
          </w:p>
        </w:tc>
      </w:tr>
      <w:tr w:rsidR="0067112B" w:rsidRPr="00C724D1" w14:paraId="1CB9AC31" w14:textId="77777777" w:rsidTr="0067112B">
        <w:trPr>
          <w:trHeight w:val="65"/>
          <w:jc w:val="center"/>
        </w:trPr>
        <w:tc>
          <w:tcPr>
            <w:tcW w:w="4822" w:type="dxa"/>
            <w:shd w:val="clear" w:color="auto" w:fill="FFFFFF"/>
          </w:tcPr>
          <w:p w14:paraId="288BC4DB"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Управління іригацією-аспірацією за допомогою 2-х (або 3-х) - ходового важільного механізму для роботи однією рукою </w:t>
            </w:r>
          </w:p>
        </w:tc>
        <w:tc>
          <w:tcPr>
            <w:tcW w:w="2267" w:type="dxa"/>
            <w:shd w:val="clear" w:color="auto" w:fill="FFFFFF"/>
            <w:vAlign w:val="center"/>
          </w:tcPr>
          <w:p w14:paraId="150BCEF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tcPr>
          <w:p w14:paraId="01109A0E" w14:textId="77777777" w:rsidR="0067112B" w:rsidRPr="00C724D1" w:rsidRDefault="0067112B" w:rsidP="00DA7ECB">
            <w:pPr>
              <w:pStyle w:val="a6"/>
              <w:jc w:val="center"/>
              <w:rPr>
                <w:rFonts w:ascii="Times New Roman" w:hAnsi="Times New Roman" w:cs="Times New Roman"/>
                <w:sz w:val="22"/>
                <w:szCs w:val="22"/>
              </w:rPr>
            </w:pPr>
          </w:p>
        </w:tc>
        <w:tc>
          <w:tcPr>
            <w:tcW w:w="1922" w:type="dxa"/>
            <w:shd w:val="clear" w:color="auto" w:fill="FFFFFF"/>
          </w:tcPr>
          <w:p w14:paraId="74F2ABE7" w14:textId="77777777" w:rsidR="0067112B" w:rsidRPr="00C724D1" w:rsidRDefault="0067112B" w:rsidP="00DA7ECB">
            <w:pPr>
              <w:pStyle w:val="a6"/>
              <w:jc w:val="center"/>
              <w:rPr>
                <w:rFonts w:ascii="Times New Roman" w:hAnsi="Times New Roman" w:cs="Times New Roman"/>
                <w:sz w:val="22"/>
                <w:szCs w:val="22"/>
              </w:rPr>
            </w:pPr>
          </w:p>
        </w:tc>
      </w:tr>
      <w:tr w:rsidR="0067112B" w:rsidRPr="00C724D1" w14:paraId="5F60240A" w14:textId="77777777" w:rsidTr="0067112B">
        <w:trPr>
          <w:trHeight w:val="65"/>
          <w:jc w:val="center"/>
        </w:trPr>
        <w:tc>
          <w:tcPr>
            <w:tcW w:w="4822" w:type="dxa"/>
            <w:shd w:val="clear" w:color="auto" w:fill="FFFFFF"/>
          </w:tcPr>
          <w:p w14:paraId="1A0F88C7"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Наконечник багаторазового використання</w:t>
            </w:r>
          </w:p>
        </w:tc>
        <w:tc>
          <w:tcPr>
            <w:tcW w:w="2267" w:type="dxa"/>
            <w:shd w:val="clear" w:color="auto" w:fill="FFFFFF"/>
            <w:vAlign w:val="center"/>
          </w:tcPr>
          <w:p w14:paraId="60FEFDE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tcPr>
          <w:p w14:paraId="315E746F" w14:textId="77777777" w:rsidR="0067112B" w:rsidRPr="00C724D1" w:rsidRDefault="0067112B" w:rsidP="00DA7ECB">
            <w:pPr>
              <w:pStyle w:val="a6"/>
              <w:jc w:val="center"/>
              <w:rPr>
                <w:rFonts w:ascii="Times New Roman" w:hAnsi="Times New Roman" w:cs="Times New Roman"/>
                <w:sz w:val="22"/>
                <w:szCs w:val="22"/>
              </w:rPr>
            </w:pPr>
          </w:p>
        </w:tc>
        <w:tc>
          <w:tcPr>
            <w:tcW w:w="1922" w:type="dxa"/>
            <w:shd w:val="clear" w:color="auto" w:fill="FFFFFF"/>
          </w:tcPr>
          <w:p w14:paraId="0FA59C0C" w14:textId="77777777" w:rsidR="0067112B" w:rsidRPr="00C724D1" w:rsidRDefault="0067112B" w:rsidP="00DA7ECB">
            <w:pPr>
              <w:pStyle w:val="a6"/>
              <w:jc w:val="center"/>
              <w:rPr>
                <w:rFonts w:ascii="Times New Roman" w:hAnsi="Times New Roman" w:cs="Times New Roman"/>
                <w:sz w:val="22"/>
                <w:szCs w:val="22"/>
              </w:rPr>
            </w:pPr>
          </w:p>
        </w:tc>
      </w:tr>
      <w:tr w:rsidR="0067112B" w:rsidRPr="00C724D1" w14:paraId="017E83DB" w14:textId="77777777" w:rsidTr="0067112B">
        <w:trPr>
          <w:trHeight w:val="65"/>
          <w:jc w:val="center"/>
        </w:trPr>
        <w:tc>
          <w:tcPr>
            <w:tcW w:w="4822" w:type="dxa"/>
            <w:shd w:val="clear" w:color="auto" w:fill="FFFFFF"/>
          </w:tcPr>
          <w:p w14:paraId="06538FDE"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w:t>
            </w:r>
          </w:p>
        </w:tc>
        <w:tc>
          <w:tcPr>
            <w:tcW w:w="2267" w:type="dxa"/>
            <w:shd w:val="clear" w:color="auto" w:fill="FFFFFF"/>
            <w:vAlign w:val="center"/>
          </w:tcPr>
          <w:p w14:paraId="4EC2F14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tcPr>
          <w:p w14:paraId="27AEB1B2" w14:textId="77777777" w:rsidR="0067112B" w:rsidRPr="00C724D1" w:rsidRDefault="0067112B" w:rsidP="00DA7ECB">
            <w:pPr>
              <w:pStyle w:val="a6"/>
              <w:jc w:val="center"/>
              <w:rPr>
                <w:rFonts w:ascii="Times New Roman" w:hAnsi="Times New Roman" w:cs="Times New Roman"/>
                <w:sz w:val="22"/>
                <w:szCs w:val="22"/>
              </w:rPr>
            </w:pPr>
          </w:p>
        </w:tc>
        <w:tc>
          <w:tcPr>
            <w:tcW w:w="1922" w:type="dxa"/>
            <w:shd w:val="clear" w:color="auto" w:fill="FFFFFF"/>
          </w:tcPr>
          <w:p w14:paraId="73E3B408" w14:textId="77777777" w:rsidR="0067112B" w:rsidRPr="00C724D1" w:rsidRDefault="0067112B" w:rsidP="00DA7ECB">
            <w:pPr>
              <w:pStyle w:val="a6"/>
              <w:jc w:val="center"/>
              <w:rPr>
                <w:rFonts w:ascii="Times New Roman" w:hAnsi="Times New Roman" w:cs="Times New Roman"/>
                <w:sz w:val="22"/>
                <w:szCs w:val="22"/>
              </w:rPr>
            </w:pPr>
          </w:p>
        </w:tc>
      </w:tr>
      <w:tr w:rsidR="0067112B" w:rsidRPr="00C724D1" w14:paraId="3C82A0DF" w14:textId="77777777" w:rsidTr="0067112B">
        <w:trPr>
          <w:trHeight w:val="65"/>
          <w:jc w:val="center"/>
        </w:trPr>
        <w:tc>
          <w:tcPr>
            <w:tcW w:w="4822" w:type="dxa"/>
            <w:shd w:val="clear" w:color="auto" w:fill="FFFFFF"/>
          </w:tcPr>
          <w:p w14:paraId="6D95203A"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w:t>
            </w:r>
          </w:p>
        </w:tc>
        <w:tc>
          <w:tcPr>
            <w:tcW w:w="2267" w:type="dxa"/>
            <w:shd w:val="clear" w:color="auto" w:fill="FFFFFF"/>
            <w:vAlign w:val="center"/>
          </w:tcPr>
          <w:p w14:paraId="0D024FB4"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  мм      (+/- 10%)</w:t>
            </w:r>
          </w:p>
        </w:tc>
        <w:tc>
          <w:tcPr>
            <w:tcW w:w="1474" w:type="dxa"/>
            <w:shd w:val="clear" w:color="auto" w:fill="FFFFFF"/>
          </w:tcPr>
          <w:p w14:paraId="2CB86A5C" w14:textId="77777777" w:rsidR="0067112B" w:rsidRPr="00C724D1" w:rsidRDefault="0067112B" w:rsidP="00DA7ECB">
            <w:pPr>
              <w:pStyle w:val="a6"/>
              <w:jc w:val="center"/>
              <w:rPr>
                <w:rFonts w:ascii="Times New Roman" w:hAnsi="Times New Roman" w:cs="Times New Roman"/>
                <w:sz w:val="22"/>
                <w:szCs w:val="22"/>
              </w:rPr>
            </w:pPr>
          </w:p>
        </w:tc>
        <w:tc>
          <w:tcPr>
            <w:tcW w:w="1922" w:type="dxa"/>
            <w:shd w:val="clear" w:color="auto" w:fill="FFFFFF"/>
          </w:tcPr>
          <w:p w14:paraId="39D50737" w14:textId="77777777" w:rsidR="0067112B" w:rsidRPr="00C724D1" w:rsidRDefault="0067112B" w:rsidP="00DA7ECB">
            <w:pPr>
              <w:pStyle w:val="a6"/>
              <w:jc w:val="center"/>
              <w:rPr>
                <w:rFonts w:ascii="Times New Roman" w:hAnsi="Times New Roman" w:cs="Times New Roman"/>
                <w:sz w:val="22"/>
                <w:szCs w:val="22"/>
              </w:rPr>
            </w:pPr>
          </w:p>
        </w:tc>
      </w:tr>
      <w:tr w:rsidR="0067112B" w:rsidRPr="00C724D1" w14:paraId="627E87BD" w14:textId="77777777" w:rsidTr="0067112B">
        <w:trPr>
          <w:trHeight w:val="65"/>
          <w:jc w:val="center"/>
        </w:trPr>
        <w:tc>
          <w:tcPr>
            <w:tcW w:w="4822" w:type="dxa"/>
            <w:shd w:val="clear" w:color="auto" w:fill="FFFFFF"/>
          </w:tcPr>
          <w:p w14:paraId="7A62675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Комплектується перехідником "Луер"</w:t>
            </w:r>
          </w:p>
        </w:tc>
        <w:tc>
          <w:tcPr>
            <w:tcW w:w="2267" w:type="dxa"/>
            <w:shd w:val="clear" w:color="auto" w:fill="FFFFFF"/>
            <w:vAlign w:val="center"/>
          </w:tcPr>
          <w:p w14:paraId="2C22AC9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tcPr>
          <w:p w14:paraId="49445481" w14:textId="77777777" w:rsidR="0067112B" w:rsidRPr="00C724D1" w:rsidRDefault="0067112B" w:rsidP="00DA7ECB">
            <w:pPr>
              <w:pStyle w:val="a6"/>
              <w:jc w:val="center"/>
              <w:rPr>
                <w:rFonts w:ascii="Times New Roman" w:hAnsi="Times New Roman" w:cs="Times New Roman"/>
                <w:sz w:val="22"/>
                <w:szCs w:val="22"/>
              </w:rPr>
            </w:pPr>
          </w:p>
        </w:tc>
        <w:tc>
          <w:tcPr>
            <w:tcW w:w="1922" w:type="dxa"/>
            <w:shd w:val="clear" w:color="auto" w:fill="FFFFFF"/>
          </w:tcPr>
          <w:p w14:paraId="5D6ABA6B" w14:textId="77777777" w:rsidR="0067112B" w:rsidRPr="00C724D1" w:rsidRDefault="0067112B" w:rsidP="00DA7ECB">
            <w:pPr>
              <w:pStyle w:val="a6"/>
              <w:jc w:val="center"/>
              <w:rPr>
                <w:rFonts w:ascii="Times New Roman" w:hAnsi="Times New Roman" w:cs="Times New Roman"/>
                <w:sz w:val="22"/>
                <w:szCs w:val="22"/>
              </w:rPr>
            </w:pPr>
          </w:p>
        </w:tc>
      </w:tr>
      <w:tr w:rsidR="0067112B" w:rsidRPr="00C724D1" w14:paraId="5224F540" w14:textId="77777777" w:rsidTr="0067112B">
        <w:trPr>
          <w:trHeight w:val="65"/>
          <w:jc w:val="center"/>
        </w:trPr>
        <w:tc>
          <w:tcPr>
            <w:tcW w:w="4822" w:type="dxa"/>
            <w:shd w:val="clear" w:color="auto" w:fill="FFFFFF"/>
          </w:tcPr>
          <w:p w14:paraId="2B2A5AF1" w14:textId="77777777" w:rsidR="0067112B" w:rsidRPr="00C724D1" w:rsidRDefault="0067112B" w:rsidP="00DA7ECB">
            <w:pPr>
              <w:pStyle w:val="a6"/>
              <w:rPr>
                <w:rFonts w:ascii="Times New Roman" w:hAnsi="Times New Roman" w:cs="Times New Roman"/>
                <w:sz w:val="22"/>
                <w:szCs w:val="22"/>
                <w:lang w:eastAsia="ar-SA"/>
              </w:rPr>
            </w:pPr>
            <w:r w:rsidRPr="00C724D1">
              <w:rPr>
                <w:rFonts w:ascii="Times New Roman" w:hAnsi="Times New Roman" w:cs="Times New Roman"/>
                <w:sz w:val="22"/>
                <w:szCs w:val="22"/>
              </w:rPr>
              <w:t xml:space="preserve">Наявність  </w:t>
            </w:r>
            <w:r w:rsidRPr="00C724D1">
              <w:rPr>
                <w:rFonts w:ascii="Times New Roman" w:hAnsi="Times New Roman" w:cs="Times New Roman"/>
                <w:b/>
                <w:sz w:val="22"/>
                <w:szCs w:val="22"/>
              </w:rPr>
              <w:t>канюлі  Вереша</w:t>
            </w:r>
            <w:r w:rsidRPr="00C724D1">
              <w:rPr>
                <w:rFonts w:ascii="Times New Roman" w:hAnsi="Times New Roman" w:cs="Times New Roman"/>
                <w:sz w:val="22"/>
                <w:szCs w:val="22"/>
              </w:rPr>
              <w:t xml:space="preserve"> довжиною  не  менше  120 мм </w:t>
            </w:r>
          </w:p>
        </w:tc>
        <w:tc>
          <w:tcPr>
            <w:tcW w:w="2267" w:type="dxa"/>
            <w:shd w:val="clear" w:color="auto" w:fill="FFFFFF"/>
          </w:tcPr>
          <w:p w14:paraId="12EF9E01"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p w14:paraId="0D8D46A9" w14:textId="77777777" w:rsidR="0067112B" w:rsidRPr="00C724D1" w:rsidRDefault="0067112B" w:rsidP="00DA7ECB">
            <w:pPr>
              <w:pStyle w:val="a6"/>
              <w:jc w:val="center"/>
              <w:rPr>
                <w:rFonts w:ascii="Times New Roman" w:hAnsi="Times New Roman" w:cs="Times New Roman"/>
                <w:sz w:val="22"/>
                <w:szCs w:val="22"/>
                <w:lang w:eastAsia="ar-SA"/>
              </w:rPr>
            </w:pPr>
            <w:r w:rsidRPr="00C724D1">
              <w:rPr>
                <w:rFonts w:ascii="Times New Roman" w:hAnsi="Times New Roman" w:cs="Times New Roman"/>
                <w:b/>
                <w:sz w:val="22"/>
                <w:szCs w:val="22"/>
              </w:rPr>
              <w:t>не менше 1 шт.</w:t>
            </w:r>
            <w:r w:rsidRPr="00C724D1">
              <w:rPr>
                <w:rFonts w:ascii="Times New Roman" w:hAnsi="Times New Roman" w:cs="Times New Roman"/>
                <w:sz w:val="22"/>
                <w:szCs w:val="22"/>
              </w:rPr>
              <w:t xml:space="preserve">   </w:t>
            </w:r>
          </w:p>
        </w:tc>
        <w:tc>
          <w:tcPr>
            <w:tcW w:w="1474" w:type="dxa"/>
            <w:shd w:val="clear" w:color="auto" w:fill="FFFFFF"/>
            <w:vAlign w:val="center"/>
          </w:tcPr>
          <w:p w14:paraId="7FDC8101" w14:textId="77777777" w:rsidR="0067112B" w:rsidRPr="00C724D1" w:rsidRDefault="0067112B" w:rsidP="00DA7ECB">
            <w:pPr>
              <w:pStyle w:val="a6"/>
              <w:jc w:val="center"/>
              <w:rPr>
                <w:rFonts w:ascii="Times New Roman" w:hAnsi="Times New Roman" w:cs="Times New Roman"/>
                <w:b/>
                <w:sz w:val="22"/>
                <w:szCs w:val="22"/>
                <w:lang w:eastAsia="ar-SA"/>
              </w:rPr>
            </w:pPr>
            <w:r w:rsidRPr="00C724D1">
              <w:rPr>
                <w:rFonts w:ascii="Times New Roman" w:hAnsi="Times New Roman" w:cs="Times New Roman"/>
                <w:b/>
                <w:sz w:val="22"/>
                <w:szCs w:val="22"/>
              </w:rPr>
              <w:t>1шт.</w:t>
            </w:r>
          </w:p>
        </w:tc>
        <w:tc>
          <w:tcPr>
            <w:tcW w:w="1922" w:type="dxa"/>
            <w:shd w:val="clear" w:color="auto" w:fill="FFFFFF"/>
            <w:vAlign w:val="center"/>
          </w:tcPr>
          <w:p w14:paraId="494E0BBC" w14:textId="77777777" w:rsidR="0067112B" w:rsidRPr="00C724D1" w:rsidRDefault="0067112B" w:rsidP="00DA7ECB">
            <w:pPr>
              <w:pStyle w:val="a6"/>
              <w:jc w:val="center"/>
              <w:rPr>
                <w:rFonts w:ascii="Times New Roman" w:hAnsi="Times New Roman" w:cs="Times New Roman"/>
                <w:bCs/>
                <w:sz w:val="22"/>
                <w:szCs w:val="22"/>
                <w:lang w:eastAsia="ar-SA"/>
              </w:rPr>
            </w:pPr>
          </w:p>
        </w:tc>
      </w:tr>
      <w:tr w:rsidR="0067112B" w:rsidRPr="00C724D1" w14:paraId="73C86C21" w14:textId="77777777" w:rsidTr="0067112B">
        <w:trPr>
          <w:trHeight w:val="65"/>
          <w:jc w:val="center"/>
        </w:trPr>
        <w:tc>
          <w:tcPr>
            <w:tcW w:w="4822" w:type="dxa"/>
            <w:shd w:val="clear" w:color="auto" w:fill="FFFFFF"/>
          </w:tcPr>
          <w:p w14:paraId="6EE17CCD"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Щипці лапароскопічні дисекційні, діаметр  10мм   </w:t>
            </w:r>
          </w:p>
        </w:tc>
        <w:tc>
          <w:tcPr>
            <w:tcW w:w="2267" w:type="dxa"/>
            <w:shd w:val="clear" w:color="auto" w:fill="FFFFFF"/>
            <w:vAlign w:val="center"/>
          </w:tcPr>
          <w:p w14:paraId="5B7DBB88"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01904260"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164F1AE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1624BF2" w14:textId="77777777" w:rsidTr="0067112B">
        <w:trPr>
          <w:trHeight w:val="65"/>
          <w:jc w:val="center"/>
        </w:trPr>
        <w:tc>
          <w:tcPr>
            <w:tcW w:w="4822" w:type="dxa"/>
            <w:shd w:val="clear" w:color="auto" w:fill="FFFFFF"/>
          </w:tcPr>
          <w:p w14:paraId="6AE9339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vAlign w:val="center"/>
          </w:tcPr>
          <w:p w14:paraId="0F6E462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4856B6F"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D77361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C85ECC9" w14:textId="77777777" w:rsidTr="0067112B">
        <w:trPr>
          <w:trHeight w:val="65"/>
          <w:jc w:val="center"/>
        </w:trPr>
        <w:tc>
          <w:tcPr>
            <w:tcW w:w="4822" w:type="dxa"/>
            <w:shd w:val="clear" w:color="auto" w:fill="FFFFFF"/>
          </w:tcPr>
          <w:p w14:paraId="730862F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23C9BF0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0DB3326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EA1B412"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1A42F4C" w14:textId="77777777" w:rsidTr="0067112B">
        <w:trPr>
          <w:trHeight w:val="65"/>
          <w:jc w:val="center"/>
        </w:trPr>
        <w:tc>
          <w:tcPr>
            <w:tcW w:w="4822" w:type="dxa"/>
            <w:shd w:val="clear" w:color="auto" w:fill="FFFFFF"/>
          </w:tcPr>
          <w:p w14:paraId="08D9911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Дві рухливі бранші, вигнуті під прямим кутом наприкінці  </w:t>
            </w:r>
          </w:p>
        </w:tc>
        <w:tc>
          <w:tcPr>
            <w:tcW w:w="2267" w:type="dxa"/>
            <w:shd w:val="clear" w:color="auto" w:fill="FFFFFF"/>
            <w:vAlign w:val="center"/>
          </w:tcPr>
          <w:p w14:paraId="1DA10B49"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463AABC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3DC332D"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9B64553" w14:textId="77777777" w:rsidTr="0067112B">
        <w:trPr>
          <w:trHeight w:val="65"/>
          <w:jc w:val="center"/>
        </w:trPr>
        <w:tc>
          <w:tcPr>
            <w:tcW w:w="4822" w:type="dxa"/>
            <w:shd w:val="clear" w:color="auto" w:fill="FFFFFF"/>
          </w:tcPr>
          <w:p w14:paraId="52B74A4E"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Важіль механізму управління (відключення і включення) кремальєрою</w:t>
            </w:r>
          </w:p>
        </w:tc>
        <w:tc>
          <w:tcPr>
            <w:tcW w:w="2267" w:type="dxa"/>
            <w:shd w:val="clear" w:color="auto" w:fill="FFFFFF"/>
            <w:vAlign w:val="center"/>
          </w:tcPr>
          <w:p w14:paraId="5CAA680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066B32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EF2F53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32E65D8" w14:textId="77777777" w:rsidTr="0067112B">
        <w:trPr>
          <w:trHeight w:val="65"/>
          <w:jc w:val="center"/>
        </w:trPr>
        <w:tc>
          <w:tcPr>
            <w:tcW w:w="4822" w:type="dxa"/>
            <w:shd w:val="clear" w:color="auto" w:fill="FFFFFF"/>
          </w:tcPr>
          <w:p w14:paraId="408E752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3430C6D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4E47E02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66EC95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1B7549E" w14:textId="77777777" w:rsidTr="0067112B">
        <w:trPr>
          <w:trHeight w:val="65"/>
          <w:jc w:val="center"/>
        </w:trPr>
        <w:tc>
          <w:tcPr>
            <w:tcW w:w="4822" w:type="dxa"/>
            <w:shd w:val="clear" w:color="auto" w:fill="FFFFFF"/>
          </w:tcPr>
          <w:p w14:paraId="3605F080"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vAlign w:val="center"/>
          </w:tcPr>
          <w:p w14:paraId="1CE840F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1510C468"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F4B959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E53120A" w14:textId="77777777" w:rsidTr="0067112B">
        <w:trPr>
          <w:trHeight w:val="65"/>
          <w:jc w:val="center"/>
        </w:trPr>
        <w:tc>
          <w:tcPr>
            <w:tcW w:w="4822" w:type="dxa"/>
            <w:shd w:val="clear" w:color="auto" w:fill="FFFFFF"/>
          </w:tcPr>
          <w:p w14:paraId="01360E2A"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11CA0FCB"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0FCC8A8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4EA5F3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51D9CA8" w14:textId="77777777" w:rsidTr="0067112B">
        <w:trPr>
          <w:trHeight w:val="65"/>
          <w:jc w:val="center"/>
        </w:trPr>
        <w:tc>
          <w:tcPr>
            <w:tcW w:w="4822" w:type="dxa"/>
            <w:shd w:val="clear" w:color="auto" w:fill="FFFFFF"/>
          </w:tcPr>
          <w:p w14:paraId="73E7D80B"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tc>
        <w:tc>
          <w:tcPr>
            <w:tcW w:w="2267" w:type="dxa"/>
            <w:shd w:val="clear" w:color="auto" w:fill="FFFFFF"/>
            <w:vAlign w:val="center"/>
          </w:tcPr>
          <w:p w14:paraId="20580E5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6D2B6796"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531DDF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EBA309B" w14:textId="77777777" w:rsidTr="0067112B">
        <w:trPr>
          <w:trHeight w:val="65"/>
          <w:jc w:val="center"/>
        </w:trPr>
        <w:tc>
          <w:tcPr>
            <w:tcW w:w="4822" w:type="dxa"/>
            <w:shd w:val="clear" w:color="auto" w:fill="FFFFFF"/>
          </w:tcPr>
          <w:p w14:paraId="6C0FB4E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 зовнішньої трубки інструменту</w:t>
            </w:r>
          </w:p>
        </w:tc>
        <w:tc>
          <w:tcPr>
            <w:tcW w:w="2267" w:type="dxa"/>
            <w:shd w:val="clear" w:color="auto" w:fill="FFFFFF"/>
            <w:vAlign w:val="center"/>
          </w:tcPr>
          <w:p w14:paraId="319B8331"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10 мм</w:t>
            </w:r>
          </w:p>
        </w:tc>
        <w:tc>
          <w:tcPr>
            <w:tcW w:w="1474" w:type="dxa"/>
            <w:shd w:val="clear" w:color="auto" w:fill="FFFFFF"/>
            <w:vAlign w:val="center"/>
          </w:tcPr>
          <w:p w14:paraId="3604CC16"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116474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EFD78E4" w14:textId="77777777" w:rsidTr="0067112B">
        <w:trPr>
          <w:trHeight w:val="65"/>
          <w:jc w:val="center"/>
        </w:trPr>
        <w:tc>
          <w:tcPr>
            <w:tcW w:w="4822" w:type="dxa"/>
            <w:shd w:val="clear" w:color="auto" w:fill="FFFFFF"/>
          </w:tcPr>
          <w:p w14:paraId="47E7B03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1E5FAB8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5743744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1D1217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220C6B2" w14:textId="77777777" w:rsidTr="0067112B">
        <w:trPr>
          <w:trHeight w:val="65"/>
          <w:jc w:val="center"/>
        </w:trPr>
        <w:tc>
          <w:tcPr>
            <w:tcW w:w="4822" w:type="dxa"/>
            <w:shd w:val="clear" w:color="auto" w:fill="FFFFFF"/>
          </w:tcPr>
          <w:p w14:paraId="699B9D47"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Затискач лапароскопічний  атравматичний  для  тканин, діаметр  5мм, монополярний </w:t>
            </w:r>
          </w:p>
        </w:tc>
        <w:tc>
          <w:tcPr>
            <w:tcW w:w="2267" w:type="dxa"/>
            <w:shd w:val="clear" w:color="auto" w:fill="FFFFFF"/>
            <w:vAlign w:val="center"/>
          </w:tcPr>
          <w:p w14:paraId="11ED8A4E"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60DFA02F"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7E1120B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C52ADDD" w14:textId="77777777" w:rsidTr="0067112B">
        <w:trPr>
          <w:trHeight w:val="65"/>
          <w:jc w:val="center"/>
        </w:trPr>
        <w:tc>
          <w:tcPr>
            <w:tcW w:w="4822" w:type="dxa"/>
            <w:shd w:val="clear" w:color="auto" w:fill="FFFFFF"/>
          </w:tcPr>
          <w:p w14:paraId="6E73A01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vAlign w:val="center"/>
          </w:tcPr>
          <w:p w14:paraId="64D23F57"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70D4DF78"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18DE9E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C5BA8F8" w14:textId="77777777" w:rsidTr="0067112B">
        <w:trPr>
          <w:trHeight w:val="65"/>
          <w:jc w:val="center"/>
        </w:trPr>
        <w:tc>
          <w:tcPr>
            <w:tcW w:w="4822" w:type="dxa"/>
            <w:shd w:val="clear" w:color="auto" w:fill="FFFFFF"/>
          </w:tcPr>
          <w:p w14:paraId="7AE4CF8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36FB2D0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5CFAAF5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8269CD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A6B583D" w14:textId="77777777" w:rsidTr="0067112B">
        <w:trPr>
          <w:trHeight w:val="65"/>
          <w:jc w:val="center"/>
        </w:trPr>
        <w:tc>
          <w:tcPr>
            <w:tcW w:w="4822" w:type="dxa"/>
            <w:shd w:val="clear" w:color="auto" w:fill="FFFFFF"/>
          </w:tcPr>
          <w:p w14:paraId="036DE2CD"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Дві рухливі вікончасті  бранші</w:t>
            </w:r>
          </w:p>
        </w:tc>
        <w:tc>
          <w:tcPr>
            <w:tcW w:w="2267" w:type="dxa"/>
            <w:shd w:val="clear" w:color="auto" w:fill="FFFFFF"/>
            <w:vAlign w:val="center"/>
          </w:tcPr>
          <w:p w14:paraId="29A2887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B5B488D"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7FB2FF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9178F5F" w14:textId="77777777" w:rsidTr="0067112B">
        <w:trPr>
          <w:trHeight w:val="65"/>
          <w:jc w:val="center"/>
        </w:trPr>
        <w:tc>
          <w:tcPr>
            <w:tcW w:w="4822" w:type="dxa"/>
            <w:shd w:val="clear" w:color="auto" w:fill="FFFFFF"/>
          </w:tcPr>
          <w:p w14:paraId="632509A1"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1EEF4DC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D88123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8301EB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E2DB73C" w14:textId="77777777" w:rsidTr="0067112B">
        <w:trPr>
          <w:trHeight w:val="65"/>
          <w:jc w:val="center"/>
        </w:trPr>
        <w:tc>
          <w:tcPr>
            <w:tcW w:w="4822" w:type="dxa"/>
            <w:shd w:val="clear" w:color="auto" w:fill="FFFFFF"/>
          </w:tcPr>
          <w:p w14:paraId="17E42C7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Важіль механізму управління (відключення і включення) кремальєрою</w:t>
            </w:r>
          </w:p>
        </w:tc>
        <w:tc>
          <w:tcPr>
            <w:tcW w:w="2267" w:type="dxa"/>
            <w:shd w:val="clear" w:color="auto" w:fill="FFFFFF"/>
            <w:vAlign w:val="center"/>
          </w:tcPr>
          <w:p w14:paraId="278BB6B7"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35ED554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CECA97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40FF096" w14:textId="77777777" w:rsidTr="0067112B">
        <w:trPr>
          <w:trHeight w:val="65"/>
          <w:jc w:val="center"/>
        </w:trPr>
        <w:tc>
          <w:tcPr>
            <w:tcW w:w="4822" w:type="dxa"/>
            <w:shd w:val="clear" w:color="auto" w:fill="FFFFFF"/>
          </w:tcPr>
          <w:p w14:paraId="4ADB487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59771A79"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493F84B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4D3953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9C2D59C" w14:textId="77777777" w:rsidTr="0067112B">
        <w:trPr>
          <w:trHeight w:val="65"/>
          <w:jc w:val="center"/>
        </w:trPr>
        <w:tc>
          <w:tcPr>
            <w:tcW w:w="4822" w:type="dxa"/>
            <w:shd w:val="clear" w:color="auto" w:fill="FFFFFF"/>
          </w:tcPr>
          <w:p w14:paraId="528D9EA1"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vAlign w:val="center"/>
          </w:tcPr>
          <w:p w14:paraId="1E0B7529"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389A643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604306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E013D6D" w14:textId="77777777" w:rsidTr="0067112B">
        <w:trPr>
          <w:trHeight w:val="65"/>
          <w:jc w:val="center"/>
        </w:trPr>
        <w:tc>
          <w:tcPr>
            <w:tcW w:w="4822" w:type="dxa"/>
            <w:shd w:val="clear" w:color="auto" w:fill="FFFFFF"/>
          </w:tcPr>
          <w:p w14:paraId="02899FD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74C67AC2"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7D605B6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49EDFE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43BE8E9" w14:textId="77777777" w:rsidTr="0067112B">
        <w:trPr>
          <w:trHeight w:val="65"/>
          <w:jc w:val="center"/>
        </w:trPr>
        <w:tc>
          <w:tcPr>
            <w:tcW w:w="4822" w:type="dxa"/>
            <w:shd w:val="clear" w:color="auto" w:fill="FFFFFF"/>
          </w:tcPr>
          <w:p w14:paraId="609E263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tc>
        <w:tc>
          <w:tcPr>
            <w:tcW w:w="2267" w:type="dxa"/>
            <w:shd w:val="clear" w:color="auto" w:fill="FFFFFF"/>
            <w:vAlign w:val="center"/>
          </w:tcPr>
          <w:p w14:paraId="2E2DA902"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28B98A1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0F28DE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E21B436" w14:textId="77777777" w:rsidTr="0067112B">
        <w:trPr>
          <w:trHeight w:val="65"/>
          <w:jc w:val="center"/>
        </w:trPr>
        <w:tc>
          <w:tcPr>
            <w:tcW w:w="4822" w:type="dxa"/>
            <w:shd w:val="clear" w:color="auto" w:fill="FFFFFF"/>
          </w:tcPr>
          <w:p w14:paraId="2962F97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lastRenderedPageBreak/>
              <w:t>Діаметр зовнішньої трубки інструменту</w:t>
            </w:r>
          </w:p>
        </w:tc>
        <w:tc>
          <w:tcPr>
            <w:tcW w:w="2267" w:type="dxa"/>
            <w:shd w:val="clear" w:color="auto" w:fill="FFFFFF"/>
            <w:vAlign w:val="center"/>
          </w:tcPr>
          <w:p w14:paraId="5508A391"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4777D60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B59C68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1242C8C" w14:textId="77777777" w:rsidTr="0067112B">
        <w:trPr>
          <w:trHeight w:val="65"/>
          <w:jc w:val="center"/>
        </w:trPr>
        <w:tc>
          <w:tcPr>
            <w:tcW w:w="4822" w:type="dxa"/>
            <w:shd w:val="clear" w:color="auto" w:fill="FFFFFF"/>
          </w:tcPr>
          <w:p w14:paraId="0E0B319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5E79591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705CE51B"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6CE3DC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54E31FD" w14:textId="77777777" w:rsidTr="0067112B">
        <w:trPr>
          <w:trHeight w:val="65"/>
          <w:jc w:val="center"/>
        </w:trPr>
        <w:tc>
          <w:tcPr>
            <w:tcW w:w="4822" w:type="dxa"/>
            <w:shd w:val="clear" w:color="auto" w:fill="FFFFFF"/>
          </w:tcPr>
          <w:p w14:paraId="03CDAE03"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Дисектор лапароскопічний  зігнутий, монополярний,  діаметр 5мм </w:t>
            </w:r>
          </w:p>
        </w:tc>
        <w:tc>
          <w:tcPr>
            <w:tcW w:w="2267" w:type="dxa"/>
            <w:shd w:val="clear" w:color="auto" w:fill="FFFFFF"/>
            <w:vAlign w:val="center"/>
          </w:tcPr>
          <w:p w14:paraId="04995095"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08B50D0B"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 шт.</w:t>
            </w:r>
          </w:p>
        </w:tc>
        <w:tc>
          <w:tcPr>
            <w:tcW w:w="1922" w:type="dxa"/>
            <w:shd w:val="clear" w:color="auto" w:fill="FFFFFF"/>
            <w:vAlign w:val="center"/>
          </w:tcPr>
          <w:p w14:paraId="24C2193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BF1B3F7" w14:textId="77777777" w:rsidTr="0067112B">
        <w:trPr>
          <w:trHeight w:val="65"/>
          <w:jc w:val="center"/>
        </w:trPr>
        <w:tc>
          <w:tcPr>
            <w:tcW w:w="4822" w:type="dxa"/>
            <w:shd w:val="clear" w:color="auto" w:fill="FFFFFF"/>
          </w:tcPr>
          <w:p w14:paraId="63E09D0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vAlign w:val="center"/>
          </w:tcPr>
          <w:p w14:paraId="3AF55237"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705FC9B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5C9709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9C60065" w14:textId="77777777" w:rsidTr="0067112B">
        <w:trPr>
          <w:trHeight w:val="65"/>
          <w:jc w:val="center"/>
        </w:trPr>
        <w:tc>
          <w:tcPr>
            <w:tcW w:w="4822" w:type="dxa"/>
            <w:shd w:val="clear" w:color="auto" w:fill="FFFFFF"/>
          </w:tcPr>
          <w:p w14:paraId="4291D36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6F68445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0E12148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6AB040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D39B718" w14:textId="77777777" w:rsidTr="0067112B">
        <w:trPr>
          <w:trHeight w:val="65"/>
          <w:jc w:val="center"/>
        </w:trPr>
        <w:tc>
          <w:tcPr>
            <w:tcW w:w="4822" w:type="dxa"/>
            <w:shd w:val="clear" w:color="auto" w:fill="FFFFFF"/>
          </w:tcPr>
          <w:p w14:paraId="4C09EE9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Дві зігнуті рухливі бранші  типу  „Maryland”  або  еквівалент/аналог</w:t>
            </w:r>
          </w:p>
        </w:tc>
        <w:tc>
          <w:tcPr>
            <w:tcW w:w="2267" w:type="dxa"/>
            <w:shd w:val="clear" w:color="auto" w:fill="FFFFFF"/>
            <w:vAlign w:val="center"/>
          </w:tcPr>
          <w:p w14:paraId="34131722"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B6B4BF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E4F248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714D2A8" w14:textId="77777777" w:rsidTr="0067112B">
        <w:trPr>
          <w:trHeight w:val="65"/>
          <w:jc w:val="center"/>
        </w:trPr>
        <w:tc>
          <w:tcPr>
            <w:tcW w:w="4822" w:type="dxa"/>
            <w:shd w:val="clear" w:color="auto" w:fill="FFFFFF"/>
          </w:tcPr>
          <w:p w14:paraId="2A320251"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5B8F94C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2E4C38D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D2E5F8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1C57B30" w14:textId="77777777" w:rsidTr="0067112B">
        <w:trPr>
          <w:trHeight w:val="65"/>
          <w:jc w:val="center"/>
        </w:trPr>
        <w:tc>
          <w:tcPr>
            <w:tcW w:w="4822" w:type="dxa"/>
            <w:shd w:val="clear" w:color="auto" w:fill="FFFFFF"/>
          </w:tcPr>
          <w:p w14:paraId="34E24B7A"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687655F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ECDE6D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C1D795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94057BE" w14:textId="77777777" w:rsidTr="0067112B">
        <w:trPr>
          <w:trHeight w:val="65"/>
          <w:jc w:val="center"/>
        </w:trPr>
        <w:tc>
          <w:tcPr>
            <w:tcW w:w="4822" w:type="dxa"/>
            <w:shd w:val="clear" w:color="auto" w:fill="FFFFFF"/>
          </w:tcPr>
          <w:p w14:paraId="4013C631"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vAlign w:val="center"/>
          </w:tcPr>
          <w:p w14:paraId="51A7130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1192BDFB"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58EFB02"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9E53C88" w14:textId="77777777" w:rsidTr="0067112B">
        <w:trPr>
          <w:trHeight w:val="65"/>
          <w:jc w:val="center"/>
        </w:trPr>
        <w:tc>
          <w:tcPr>
            <w:tcW w:w="4822" w:type="dxa"/>
            <w:shd w:val="clear" w:color="auto" w:fill="FFFFFF"/>
          </w:tcPr>
          <w:p w14:paraId="5472C99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52ACC78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49704550"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31FE6C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9199D7D" w14:textId="77777777" w:rsidTr="0067112B">
        <w:trPr>
          <w:trHeight w:val="65"/>
          <w:jc w:val="center"/>
        </w:trPr>
        <w:tc>
          <w:tcPr>
            <w:tcW w:w="4822" w:type="dxa"/>
            <w:shd w:val="clear" w:color="auto" w:fill="FFFFFF"/>
          </w:tcPr>
          <w:p w14:paraId="5A4FF7F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p w14:paraId="48E867F1" w14:textId="77777777" w:rsidR="0067112B" w:rsidRPr="00C724D1" w:rsidRDefault="0067112B" w:rsidP="00DA7ECB">
            <w:pPr>
              <w:pStyle w:val="a6"/>
              <w:rPr>
                <w:rFonts w:ascii="Times New Roman" w:hAnsi="Times New Roman" w:cs="Times New Roman"/>
                <w:sz w:val="22"/>
                <w:szCs w:val="22"/>
              </w:rPr>
            </w:pPr>
          </w:p>
        </w:tc>
        <w:tc>
          <w:tcPr>
            <w:tcW w:w="2267" w:type="dxa"/>
            <w:shd w:val="clear" w:color="auto" w:fill="FFFFFF"/>
            <w:vAlign w:val="center"/>
          </w:tcPr>
          <w:p w14:paraId="16E85EA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6B83AE7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5C8F2D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6D306CF" w14:textId="77777777" w:rsidTr="0067112B">
        <w:trPr>
          <w:trHeight w:val="65"/>
          <w:jc w:val="center"/>
        </w:trPr>
        <w:tc>
          <w:tcPr>
            <w:tcW w:w="4822" w:type="dxa"/>
            <w:shd w:val="clear" w:color="auto" w:fill="FFFFFF"/>
          </w:tcPr>
          <w:p w14:paraId="66BBADC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 зовнішньої трубки інструменту</w:t>
            </w:r>
          </w:p>
        </w:tc>
        <w:tc>
          <w:tcPr>
            <w:tcW w:w="2267" w:type="dxa"/>
            <w:shd w:val="clear" w:color="auto" w:fill="FFFFFF"/>
            <w:vAlign w:val="center"/>
          </w:tcPr>
          <w:p w14:paraId="4905D44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7FAE6C3B"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17B009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24AFED6" w14:textId="77777777" w:rsidTr="0067112B">
        <w:trPr>
          <w:trHeight w:val="65"/>
          <w:jc w:val="center"/>
        </w:trPr>
        <w:tc>
          <w:tcPr>
            <w:tcW w:w="4822" w:type="dxa"/>
            <w:shd w:val="clear" w:color="auto" w:fill="FFFFFF"/>
          </w:tcPr>
          <w:p w14:paraId="28B91E80"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60D3CC2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384C8C40"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BAD4C0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77F0D89" w14:textId="77777777" w:rsidTr="0067112B">
        <w:trPr>
          <w:trHeight w:val="65"/>
          <w:jc w:val="center"/>
        </w:trPr>
        <w:tc>
          <w:tcPr>
            <w:tcW w:w="4822" w:type="dxa"/>
            <w:shd w:val="clear" w:color="auto" w:fill="FFFFFF"/>
          </w:tcPr>
          <w:p w14:paraId="421F4477"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Щипці лапароскопічні вікончасті для захоплення та дисекції, діаметр  5мм, монополярні </w:t>
            </w:r>
          </w:p>
        </w:tc>
        <w:tc>
          <w:tcPr>
            <w:tcW w:w="2267" w:type="dxa"/>
            <w:shd w:val="clear" w:color="auto" w:fill="FFFFFF"/>
            <w:vAlign w:val="center"/>
          </w:tcPr>
          <w:p w14:paraId="44925249"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3C6B982E"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06B9F880"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FAB3008" w14:textId="77777777" w:rsidTr="0067112B">
        <w:trPr>
          <w:trHeight w:val="65"/>
          <w:jc w:val="center"/>
        </w:trPr>
        <w:tc>
          <w:tcPr>
            <w:tcW w:w="4822" w:type="dxa"/>
            <w:shd w:val="clear" w:color="auto" w:fill="FFFFFF"/>
          </w:tcPr>
          <w:p w14:paraId="5036FBBD"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vAlign w:val="center"/>
          </w:tcPr>
          <w:p w14:paraId="686459A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6CCF326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3CD8D1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0C9DF0E" w14:textId="77777777" w:rsidTr="0067112B">
        <w:trPr>
          <w:trHeight w:val="65"/>
          <w:jc w:val="center"/>
        </w:trPr>
        <w:tc>
          <w:tcPr>
            <w:tcW w:w="4822" w:type="dxa"/>
            <w:shd w:val="clear" w:color="auto" w:fill="FFFFFF"/>
          </w:tcPr>
          <w:p w14:paraId="455E79F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547A21D8"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6C7133E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DE04BD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3695B41" w14:textId="77777777" w:rsidTr="0067112B">
        <w:trPr>
          <w:trHeight w:val="65"/>
          <w:jc w:val="center"/>
        </w:trPr>
        <w:tc>
          <w:tcPr>
            <w:tcW w:w="4822" w:type="dxa"/>
            <w:shd w:val="clear" w:color="auto" w:fill="FFFFFF"/>
          </w:tcPr>
          <w:p w14:paraId="4B7EEA2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Дві вікончасті  бранші, одна бранша рухлива</w:t>
            </w:r>
          </w:p>
        </w:tc>
        <w:tc>
          <w:tcPr>
            <w:tcW w:w="2267" w:type="dxa"/>
            <w:shd w:val="clear" w:color="auto" w:fill="FFFFFF"/>
            <w:vAlign w:val="center"/>
          </w:tcPr>
          <w:p w14:paraId="5EEA0B12"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3B7AC1F"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853016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743BAC3" w14:textId="77777777" w:rsidTr="0067112B">
        <w:trPr>
          <w:trHeight w:val="65"/>
          <w:jc w:val="center"/>
        </w:trPr>
        <w:tc>
          <w:tcPr>
            <w:tcW w:w="4822" w:type="dxa"/>
            <w:shd w:val="clear" w:color="auto" w:fill="FFFFFF"/>
          </w:tcPr>
          <w:p w14:paraId="6BDEA51A"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бранш в межах 15-18 мм</w:t>
            </w:r>
          </w:p>
        </w:tc>
        <w:tc>
          <w:tcPr>
            <w:tcW w:w="2267" w:type="dxa"/>
            <w:shd w:val="clear" w:color="auto" w:fill="FFFFFF"/>
            <w:vAlign w:val="center"/>
          </w:tcPr>
          <w:p w14:paraId="5770C424"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 xml:space="preserve">Наявність </w:t>
            </w:r>
          </w:p>
        </w:tc>
        <w:tc>
          <w:tcPr>
            <w:tcW w:w="1474" w:type="dxa"/>
            <w:shd w:val="clear" w:color="auto" w:fill="FFFFFF"/>
            <w:vAlign w:val="center"/>
          </w:tcPr>
          <w:p w14:paraId="1C216FE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9CF783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9321AD5" w14:textId="77777777" w:rsidTr="0067112B">
        <w:trPr>
          <w:trHeight w:val="65"/>
          <w:jc w:val="center"/>
        </w:trPr>
        <w:tc>
          <w:tcPr>
            <w:tcW w:w="4822" w:type="dxa"/>
            <w:shd w:val="clear" w:color="auto" w:fill="FFFFFF"/>
          </w:tcPr>
          <w:p w14:paraId="3C608A1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Важіль механізму управління (відключення і включення) кремальєрою</w:t>
            </w:r>
          </w:p>
        </w:tc>
        <w:tc>
          <w:tcPr>
            <w:tcW w:w="2267" w:type="dxa"/>
            <w:shd w:val="clear" w:color="auto" w:fill="FFFFFF"/>
            <w:vAlign w:val="center"/>
          </w:tcPr>
          <w:p w14:paraId="5E9E06CB"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6F77784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54F2B0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BF02DA9" w14:textId="77777777" w:rsidTr="0067112B">
        <w:trPr>
          <w:trHeight w:val="65"/>
          <w:jc w:val="center"/>
        </w:trPr>
        <w:tc>
          <w:tcPr>
            <w:tcW w:w="4822" w:type="dxa"/>
            <w:shd w:val="clear" w:color="auto" w:fill="FFFFFF"/>
          </w:tcPr>
          <w:p w14:paraId="723C4A2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0DF6704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423EE64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21432D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7837A79" w14:textId="77777777" w:rsidTr="0067112B">
        <w:trPr>
          <w:trHeight w:val="65"/>
          <w:jc w:val="center"/>
        </w:trPr>
        <w:tc>
          <w:tcPr>
            <w:tcW w:w="4822" w:type="dxa"/>
            <w:shd w:val="clear" w:color="auto" w:fill="FFFFFF"/>
          </w:tcPr>
          <w:p w14:paraId="2814A363"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3ACCC22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C419DBF"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C4D961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01732BB" w14:textId="77777777" w:rsidTr="0067112B">
        <w:trPr>
          <w:trHeight w:val="65"/>
          <w:jc w:val="center"/>
        </w:trPr>
        <w:tc>
          <w:tcPr>
            <w:tcW w:w="4822" w:type="dxa"/>
            <w:shd w:val="clear" w:color="auto" w:fill="FFFFFF"/>
          </w:tcPr>
          <w:p w14:paraId="79FE3B6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vAlign w:val="center"/>
          </w:tcPr>
          <w:p w14:paraId="293B1C78"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5BBFE6E8"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C0A3EC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724F8C1" w14:textId="77777777" w:rsidTr="0067112B">
        <w:trPr>
          <w:trHeight w:val="65"/>
          <w:jc w:val="center"/>
        </w:trPr>
        <w:tc>
          <w:tcPr>
            <w:tcW w:w="4822" w:type="dxa"/>
            <w:shd w:val="clear" w:color="auto" w:fill="FFFFFF"/>
          </w:tcPr>
          <w:p w14:paraId="75021310"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6BA2329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487AB1ED"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608B56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B97CF4F" w14:textId="77777777" w:rsidTr="0067112B">
        <w:trPr>
          <w:trHeight w:val="65"/>
          <w:jc w:val="center"/>
        </w:trPr>
        <w:tc>
          <w:tcPr>
            <w:tcW w:w="4822" w:type="dxa"/>
            <w:shd w:val="clear" w:color="auto" w:fill="FFFFFF"/>
          </w:tcPr>
          <w:p w14:paraId="2067DC0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tc>
        <w:tc>
          <w:tcPr>
            <w:tcW w:w="2267" w:type="dxa"/>
            <w:shd w:val="clear" w:color="auto" w:fill="FFFFFF"/>
            <w:vAlign w:val="center"/>
          </w:tcPr>
          <w:p w14:paraId="4B6FEEA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2024344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7F70C1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CCD9045" w14:textId="77777777" w:rsidTr="0067112B">
        <w:trPr>
          <w:trHeight w:val="65"/>
          <w:jc w:val="center"/>
        </w:trPr>
        <w:tc>
          <w:tcPr>
            <w:tcW w:w="4822" w:type="dxa"/>
            <w:shd w:val="clear" w:color="auto" w:fill="FFFFFF"/>
          </w:tcPr>
          <w:p w14:paraId="19F8D45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 зовнішньої трубки інструменту</w:t>
            </w:r>
          </w:p>
        </w:tc>
        <w:tc>
          <w:tcPr>
            <w:tcW w:w="2267" w:type="dxa"/>
            <w:shd w:val="clear" w:color="auto" w:fill="FFFFFF"/>
            <w:vAlign w:val="center"/>
          </w:tcPr>
          <w:p w14:paraId="79F6710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7E5C1E6B"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F07E44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B71FDC5" w14:textId="77777777" w:rsidTr="0067112B">
        <w:trPr>
          <w:trHeight w:val="65"/>
          <w:jc w:val="center"/>
        </w:trPr>
        <w:tc>
          <w:tcPr>
            <w:tcW w:w="4822" w:type="dxa"/>
            <w:shd w:val="clear" w:color="auto" w:fill="FFFFFF"/>
          </w:tcPr>
          <w:p w14:paraId="5524996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781E0BA9"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33B24D4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A4B726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B35356B" w14:textId="77777777" w:rsidTr="0067112B">
        <w:trPr>
          <w:trHeight w:val="65"/>
          <w:jc w:val="center"/>
        </w:trPr>
        <w:tc>
          <w:tcPr>
            <w:tcW w:w="4822" w:type="dxa"/>
            <w:shd w:val="clear" w:color="auto" w:fill="FFFFFF"/>
          </w:tcPr>
          <w:p w14:paraId="7F212230"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Щипці лапароскопічні ложкоподібні зубчасті для захоплення, діаметр  5мм, монополярні </w:t>
            </w:r>
          </w:p>
        </w:tc>
        <w:tc>
          <w:tcPr>
            <w:tcW w:w="2267" w:type="dxa"/>
            <w:shd w:val="clear" w:color="auto" w:fill="FFFFFF"/>
            <w:vAlign w:val="center"/>
          </w:tcPr>
          <w:p w14:paraId="35299169"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16BC3A4B"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4E151E3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6F8D4BE" w14:textId="77777777" w:rsidTr="0067112B">
        <w:trPr>
          <w:trHeight w:val="65"/>
          <w:jc w:val="center"/>
        </w:trPr>
        <w:tc>
          <w:tcPr>
            <w:tcW w:w="4822" w:type="dxa"/>
            <w:shd w:val="clear" w:color="auto" w:fill="FFFFFF"/>
          </w:tcPr>
          <w:p w14:paraId="634F1300"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vAlign w:val="center"/>
          </w:tcPr>
          <w:p w14:paraId="6B98CBA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FC8B72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227411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9FB36D6" w14:textId="77777777" w:rsidTr="0067112B">
        <w:trPr>
          <w:trHeight w:val="65"/>
          <w:jc w:val="center"/>
        </w:trPr>
        <w:tc>
          <w:tcPr>
            <w:tcW w:w="4822" w:type="dxa"/>
            <w:shd w:val="clear" w:color="auto" w:fill="FFFFFF"/>
          </w:tcPr>
          <w:p w14:paraId="3306382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10A4A2F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170D523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51822C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AA732E9" w14:textId="77777777" w:rsidTr="0067112B">
        <w:trPr>
          <w:trHeight w:val="65"/>
          <w:jc w:val="center"/>
        </w:trPr>
        <w:tc>
          <w:tcPr>
            <w:tcW w:w="4822" w:type="dxa"/>
            <w:shd w:val="clear" w:color="auto" w:fill="FFFFFF"/>
          </w:tcPr>
          <w:p w14:paraId="7573840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Дві ложкоподібні рухливі бранші, що мають тонкі зубці </w:t>
            </w:r>
          </w:p>
        </w:tc>
        <w:tc>
          <w:tcPr>
            <w:tcW w:w="2267" w:type="dxa"/>
            <w:shd w:val="clear" w:color="auto" w:fill="FFFFFF"/>
            <w:vAlign w:val="center"/>
          </w:tcPr>
          <w:p w14:paraId="6B9D345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08EEF7F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2AB249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4EB9F68" w14:textId="77777777" w:rsidTr="0067112B">
        <w:trPr>
          <w:trHeight w:val="65"/>
          <w:jc w:val="center"/>
        </w:trPr>
        <w:tc>
          <w:tcPr>
            <w:tcW w:w="4822" w:type="dxa"/>
            <w:shd w:val="clear" w:color="auto" w:fill="FFFFFF"/>
          </w:tcPr>
          <w:p w14:paraId="4B58D2C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299A4C92"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F784CB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522D8F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ACADF53" w14:textId="77777777" w:rsidTr="0067112B">
        <w:trPr>
          <w:trHeight w:val="65"/>
          <w:jc w:val="center"/>
        </w:trPr>
        <w:tc>
          <w:tcPr>
            <w:tcW w:w="4822" w:type="dxa"/>
            <w:shd w:val="clear" w:color="auto" w:fill="FFFFFF"/>
          </w:tcPr>
          <w:p w14:paraId="5E4F1A6B"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1BB5593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72C1408"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1093F3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D9D56A1" w14:textId="77777777" w:rsidTr="0067112B">
        <w:trPr>
          <w:trHeight w:val="65"/>
          <w:jc w:val="center"/>
        </w:trPr>
        <w:tc>
          <w:tcPr>
            <w:tcW w:w="4822" w:type="dxa"/>
            <w:shd w:val="clear" w:color="auto" w:fill="FFFFFF"/>
          </w:tcPr>
          <w:p w14:paraId="43E62B6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vAlign w:val="center"/>
          </w:tcPr>
          <w:p w14:paraId="701CB7E1"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18C7374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DA0D1C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92487BD" w14:textId="77777777" w:rsidTr="0067112B">
        <w:trPr>
          <w:trHeight w:val="65"/>
          <w:jc w:val="center"/>
        </w:trPr>
        <w:tc>
          <w:tcPr>
            <w:tcW w:w="4822" w:type="dxa"/>
            <w:shd w:val="clear" w:color="auto" w:fill="FFFFFF"/>
          </w:tcPr>
          <w:p w14:paraId="681117F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72D0F80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55C91A0F"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EF99DB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EC06879" w14:textId="77777777" w:rsidTr="0067112B">
        <w:trPr>
          <w:trHeight w:val="65"/>
          <w:jc w:val="center"/>
        </w:trPr>
        <w:tc>
          <w:tcPr>
            <w:tcW w:w="4822" w:type="dxa"/>
            <w:shd w:val="clear" w:color="auto" w:fill="FFFFFF"/>
          </w:tcPr>
          <w:p w14:paraId="39784D1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tc>
        <w:tc>
          <w:tcPr>
            <w:tcW w:w="2267" w:type="dxa"/>
            <w:shd w:val="clear" w:color="auto" w:fill="FFFFFF"/>
            <w:vAlign w:val="center"/>
          </w:tcPr>
          <w:p w14:paraId="5731D5E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2DE8C0E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53C8B7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88B7717" w14:textId="77777777" w:rsidTr="0067112B">
        <w:trPr>
          <w:trHeight w:val="65"/>
          <w:jc w:val="center"/>
        </w:trPr>
        <w:tc>
          <w:tcPr>
            <w:tcW w:w="4822" w:type="dxa"/>
            <w:shd w:val="clear" w:color="auto" w:fill="FFFFFF"/>
          </w:tcPr>
          <w:p w14:paraId="06749B90"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lastRenderedPageBreak/>
              <w:t>Діаметр зовнішньої трубки інструменту</w:t>
            </w:r>
          </w:p>
        </w:tc>
        <w:tc>
          <w:tcPr>
            <w:tcW w:w="2267" w:type="dxa"/>
            <w:shd w:val="clear" w:color="auto" w:fill="FFFFFF"/>
            <w:vAlign w:val="center"/>
          </w:tcPr>
          <w:p w14:paraId="4280A03B"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5B8FC4C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57C31B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3637432" w14:textId="77777777" w:rsidTr="0067112B">
        <w:trPr>
          <w:trHeight w:val="65"/>
          <w:jc w:val="center"/>
        </w:trPr>
        <w:tc>
          <w:tcPr>
            <w:tcW w:w="4822" w:type="dxa"/>
            <w:shd w:val="clear" w:color="auto" w:fill="FFFFFF"/>
          </w:tcPr>
          <w:p w14:paraId="1964B01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46C4D44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0811554F"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C02682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E470977" w14:textId="77777777" w:rsidTr="0067112B">
        <w:trPr>
          <w:trHeight w:val="65"/>
          <w:jc w:val="center"/>
        </w:trPr>
        <w:tc>
          <w:tcPr>
            <w:tcW w:w="4822" w:type="dxa"/>
            <w:shd w:val="clear" w:color="auto" w:fill="FFFFFF"/>
          </w:tcPr>
          <w:p w14:paraId="396D6094"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Щипці лапароскопічні з двома зубцями для захоплення, діаметр  5мм, монополярні </w:t>
            </w:r>
          </w:p>
        </w:tc>
        <w:tc>
          <w:tcPr>
            <w:tcW w:w="2267" w:type="dxa"/>
            <w:shd w:val="clear" w:color="auto" w:fill="FFFFFF"/>
            <w:vAlign w:val="center"/>
          </w:tcPr>
          <w:p w14:paraId="341EF35F"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226B42AE"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07E9C56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20A6CEC" w14:textId="77777777" w:rsidTr="0067112B">
        <w:trPr>
          <w:trHeight w:val="65"/>
          <w:jc w:val="center"/>
        </w:trPr>
        <w:tc>
          <w:tcPr>
            <w:tcW w:w="4822" w:type="dxa"/>
            <w:shd w:val="clear" w:color="auto" w:fill="FFFFFF"/>
          </w:tcPr>
          <w:p w14:paraId="7642D62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vAlign w:val="center"/>
          </w:tcPr>
          <w:p w14:paraId="7D1F3BC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32466EB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311EEF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FDD3D22" w14:textId="77777777" w:rsidTr="0067112B">
        <w:trPr>
          <w:trHeight w:val="65"/>
          <w:jc w:val="center"/>
        </w:trPr>
        <w:tc>
          <w:tcPr>
            <w:tcW w:w="4822" w:type="dxa"/>
            <w:shd w:val="clear" w:color="auto" w:fill="FFFFFF"/>
          </w:tcPr>
          <w:p w14:paraId="1501941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789B280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735B36B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D4EB75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867DA7C" w14:textId="77777777" w:rsidTr="0067112B">
        <w:trPr>
          <w:trHeight w:val="65"/>
          <w:jc w:val="center"/>
        </w:trPr>
        <w:tc>
          <w:tcPr>
            <w:tcW w:w="4822" w:type="dxa"/>
            <w:shd w:val="clear" w:color="auto" w:fill="FFFFFF"/>
          </w:tcPr>
          <w:p w14:paraId="057F0CB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Дві бранші, одна бранша рухлива та з двома зубцями </w:t>
            </w:r>
          </w:p>
        </w:tc>
        <w:tc>
          <w:tcPr>
            <w:tcW w:w="2267" w:type="dxa"/>
            <w:shd w:val="clear" w:color="auto" w:fill="FFFFFF"/>
            <w:vAlign w:val="center"/>
          </w:tcPr>
          <w:p w14:paraId="7618316E"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92D3E74"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7C1946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2BB3A96" w14:textId="77777777" w:rsidTr="0067112B">
        <w:trPr>
          <w:trHeight w:val="65"/>
          <w:jc w:val="center"/>
        </w:trPr>
        <w:tc>
          <w:tcPr>
            <w:tcW w:w="4822" w:type="dxa"/>
            <w:shd w:val="clear" w:color="auto" w:fill="FFFFFF"/>
          </w:tcPr>
          <w:p w14:paraId="2335AC9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Важіль механізму управління (відключення і включення) кремальєрою</w:t>
            </w:r>
          </w:p>
        </w:tc>
        <w:tc>
          <w:tcPr>
            <w:tcW w:w="2267" w:type="dxa"/>
            <w:shd w:val="clear" w:color="auto" w:fill="FFFFFF"/>
            <w:vAlign w:val="center"/>
          </w:tcPr>
          <w:p w14:paraId="5D2A61F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3DFCFD0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D8497A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E0CAF93" w14:textId="77777777" w:rsidTr="0067112B">
        <w:trPr>
          <w:trHeight w:val="65"/>
          <w:jc w:val="center"/>
        </w:trPr>
        <w:tc>
          <w:tcPr>
            <w:tcW w:w="4822" w:type="dxa"/>
            <w:shd w:val="clear" w:color="auto" w:fill="FFFFFF"/>
          </w:tcPr>
          <w:p w14:paraId="73C3608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295C468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409CD1B"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70E638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DA3F07F" w14:textId="77777777" w:rsidTr="0067112B">
        <w:trPr>
          <w:trHeight w:val="65"/>
          <w:jc w:val="center"/>
        </w:trPr>
        <w:tc>
          <w:tcPr>
            <w:tcW w:w="4822" w:type="dxa"/>
            <w:shd w:val="clear" w:color="auto" w:fill="FFFFFF"/>
          </w:tcPr>
          <w:p w14:paraId="67B84E1A"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2499220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21BB0D3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FF6799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75858F8" w14:textId="77777777" w:rsidTr="0067112B">
        <w:trPr>
          <w:trHeight w:val="65"/>
          <w:jc w:val="center"/>
        </w:trPr>
        <w:tc>
          <w:tcPr>
            <w:tcW w:w="4822" w:type="dxa"/>
            <w:shd w:val="clear" w:color="auto" w:fill="FFFFFF"/>
          </w:tcPr>
          <w:p w14:paraId="254E1307"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vAlign w:val="center"/>
          </w:tcPr>
          <w:p w14:paraId="3F3CB3A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16C606A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5F94852"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12CBA67" w14:textId="77777777" w:rsidTr="0067112B">
        <w:trPr>
          <w:trHeight w:val="65"/>
          <w:jc w:val="center"/>
        </w:trPr>
        <w:tc>
          <w:tcPr>
            <w:tcW w:w="4822" w:type="dxa"/>
            <w:shd w:val="clear" w:color="auto" w:fill="FFFFFF"/>
          </w:tcPr>
          <w:p w14:paraId="6359DA23"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09126BD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22BF41D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E4D93D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FF2E5D5" w14:textId="77777777" w:rsidTr="0067112B">
        <w:trPr>
          <w:trHeight w:val="65"/>
          <w:jc w:val="center"/>
        </w:trPr>
        <w:tc>
          <w:tcPr>
            <w:tcW w:w="4822" w:type="dxa"/>
            <w:shd w:val="clear" w:color="auto" w:fill="FFFFFF"/>
          </w:tcPr>
          <w:p w14:paraId="4BF7D676"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tc>
        <w:tc>
          <w:tcPr>
            <w:tcW w:w="2267" w:type="dxa"/>
            <w:shd w:val="clear" w:color="auto" w:fill="FFFFFF"/>
            <w:vAlign w:val="center"/>
          </w:tcPr>
          <w:p w14:paraId="7DEB4CE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46F2F4B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1A206F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71785D6" w14:textId="77777777" w:rsidTr="0067112B">
        <w:trPr>
          <w:trHeight w:val="65"/>
          <w:jc w:val="center"/>
        </w:trPr>
        <w:tc>
          <w:tcPr>
            <w:tcW w:w="4822" w:type="dxa"/>
            <w:shd w:val="clear" w:color="auto" w:fill="FFFFFF"/>
          </w:tcPr>
          <w:p w14:paraId="546818F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 зовнішньої трубки інструменту</w:t>
            </w:r>
          </w:p>
        </w:tc>
        <w:tc>
          <w:tcPr>
            <w:tcW w:w="2267" w:type="dxa"/>
            <w:shd w:val="clear" w:color="auto" w:fill="FFFFFF"/>
            <w:vAlign w:val="center"/>
          </w:tcPr>
          <w:p w14:paraId="3893581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07A703F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D5092A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C3A5068" w14:textId="77777777" w:rsidTr="0067112B">
        <w:trPr>
          <w:trHeight w:val="65"/>
          <w:jc w:val="center"/>
        </w:trPr>
        <w:tc>
          <w:tcPr>
            <w:tcW w:w="4822" w:type="dxa"/>
            <w:shd w:val="clear" w:color="auto" w:fill="FFFFFF"/>
          </w:tcPr>
          <w:p w14:paraId="2C7622C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4B221E4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76F0D47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0140CC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6373E4C" w14:textId="77777777" w:rsidTr="0067112B">
        <w:trPr>
          <w:trHeight w:val="65"/>
          <w:jc w:val="center"/>
        </w:trPr>
        <w:tc>
          <w:tcPr>
            <w:tcW w:w="4822" w:type="dxa"/>
            <w:shd w:val="clear" w:color="auto" w:fill="FFFFFF"/>
          </w:tcPr>
          <w:p w14:paraId="142B8F22"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Щипці лапароскопічні вікончасті для захоплення та дисекції, діаметр  5мм, монополярні </w:t>
            </w:r>
          </w:p>
        </w:tc>
        <w:tc>
          <w:tcPr>
            <w:tcW w:w="2267" w:type="dxa"/>
            <w:shd w:val="clear" w:color="auto" w:fill="FFFFFF"/>
            <w:vAlign w:val="center"/>
          </w:tcPr>
          <w:p w14:paraId="661ECDD0"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46CA82D2"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62099F7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4AB2F52" w14:textId="77777777" w:rsidTr="0067112B">
        <w:trPr>
          <w:trHeight w:val="65"/>
          <w:jc w:val="center"/>
        </w:trPr>
        <w:tc>
          <w:tcPr>
            <w:tcW w:w="4822" w:type="dxa"/>
            <w:shd w:val="clear" w:color="auto" w:fill="FFFFFF"/>
          </w:tcPr>
          <w:p w14:paraId="305DA79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vAlign w:val="center"/>
          </w:tcPr>
          <w:p w14:paraId="13F2949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C3A09D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998596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3BEEAF9" w14:textId="77777777" w:rsidTr="0067112B">
        <w:trPr>
          <w:trHeight w:val="65"/>
          <w:jc w:val="center"/>
        </w:trPr>
        <w:tc>
          <w:tcPr>
            <w:tcW w:w="4822" w:type="dxa"/>
            <w:shd w:val="clear" w:color="auto" w:fill="FFFFFF"/>
          </w:tcPr>
          <w:p w14:paraId="56432146"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68605504"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52AA6B7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EE8CAF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32C5EA0" w14:textId="77777777" w:rsidTr="0067112B">
        <w:trPr>
          <w:trHeight w:val="65"/>
          <w:jc w:val="center"/>
        </w:trPr>
        <w:tc>
          <w:tcPr>
            <w:tcW w:w="4822" w:type="dxa"/>
            <w:shd w:val="clear" w:color="auto" w:fill="FFFFFF"/>
          </w:tcPr>
          <w:p w14:paraId="7E4947DE"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Дві вікончасті  бранші, одна бранша рухлива</w:t>
            </w:r>
          </w:p>
        </w:tc>
        <w:tc>
          <w:tcPr>
            <w:tcW w:w="2267" w:type="dxa"/>
            <w:shd w:val="clear" w:color="auto" w:fill="FFFFFF"/>
            <w:vAlign w:val="center"/>
          </w:tcPr>
          <w:p w14:paraId="5C5701C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0EB884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6D70D7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5CC9775" w14:textId="77777777" w:rsidTr="0067112B">
        <w:trPr>
          <w:trHeight w:val="65"/>
          <w:jc w:val="center"/>
        </w:trPr>
        <w:tc>
          <w:tcPr>
            <w:tcW w:w="4822" w:type="dxa"/>
            <w:shd w:val="clear" w:color="auto" w:fill="FFFFFF"/>
          </w:tcPr>
          <w:p w14:paraId="08371C8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бранш в межах 20-23 мм</w:t>
            </w:r>
          </w:p>
        </w:tc>
        <w:tc>
          <w:tcPr>
            <w:tcW w:w="2267" w:type="dxa"/>
            <w:shd w:val="clear" w:color="auto" w:fill="FFFFFF"/>
            <w:vAlign w:val="center"/>
          </w:tcPr>
          <w:p w14:paraId="454D6EC8"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 xml:space="preserve">Наявність </w:t>
            </w:r>
          </w:p>
        </w:tc>
        <w:tc>
          <w:tcPr>
            <w:tcW w:w="1474" w:type="dxa"/>
            <w:shd w:val="clear" w:color="auto" w:fill="FFFFFF"/>
            <w:vAlign w:val="center"/>
          </w:tcPr>
          <w:p w14:paraId="469FDA6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D8A82E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E102152" w14:textId="77777777" w:rsidTr="0067112B">
        <w:trPr>
          <w:trHeight w:val="65"/>
          <w:jc w:val="center"/>
        </w:trPr>
        <w:tc>
          <w:tcPr>
            <w:tcW w:w="4822" w:type="dxa"/>
            <w:shd w:val="clear" w:color="auto" w:fill="FFFFFF"/>
          </w:tcPr>
          <w:p w14:paraId="54DB3E8A"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Важіль механізму управління (відключення і включення) кремальєрою</w:t>
            </w:r>
          </w:p>
        </w:tc>
        <w:tc>
          <w:tcPr>
            <w:tcW w:w="2267" w:type="dxa"/>
            <w:shd w:val="clear" w:color="auto" w:fill="FFFFFF"/>
            <w:vAlign w:val="center"/>
          </w:tcPr>
          <w:p w14:paraId="79FB2891"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33504D38"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AAF31A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BBDE457" w14:textId="77777777" w:rsidTr="0067112B">
        <w:trPr>
          <w:trHeight w:val="65"/>
          <w:jc w:val="center"/>
        </w:trPr>
        <w:tc>
          <w:tcPr>
            <w:tcW w:w="4822" w:type="dxa"/>
            <w:shd w:val="clear" w:color="auto" w:fill="FFFFFF"/>
          </w:tcPr>
          <w:p w14:paraId="6BDAF7DD"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4A63D88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737603E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180F82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0013854" w14:textId="77777777" w:rsidTr="0067112B">
        <w:trPr>
          <w:trHeight w:val="65"/>
          <w:jc w:val="center"/>
        </w:trPr>
        <w:tc>
          <w:tcPr>
            <w:tcW w:w="4822" w:type="dxa"/>
            <w:shd w:val="clear" w:color="auto" w:fill="FFFFFF"/>
          </w:tcPr>
          <w:p w14:paraId="5EED991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5C17367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019139AB"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B5DFEB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1E8D241" w14:textId="77777777" w:rsidTr="0067112B">
        <w:trPr>
          <w:trHeight w:val="65"/>
          <w:jc w:val="center"/>
        </w:trPr>
        <w:tc>
          <w:tcPr>
            <w:tcW w:w="4822" w:type="dxa"/>
            <w:shd w:val="clear" w:color="auto" w:fill="FFFFFF"/>
          </w:tcPr>
          <w:p w14:paraId="69DAB3E6"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vAlign w:val="center"/>
          </w:tcPr>
          <w:p w14:paraId="0634600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22551F2D"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699B60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AAC2353" w14:textId="77777777" w:rsidTr="0067112B">
        <w:trPr>
          <w:trHeight w:val="65"/>
          <w:jc w:val="center"/>
        </w:trPr>
        <w:tc>
          <w:tcPr>
            <w:tcW w:w="4822" w:type="dxa"/>
            <w:shd w:val="clear" w:color="auto" w:fill="FFFFFF"/>
          </w:tcPr>
          <w:p w14:paraId="1BD6EBC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1F209EF8"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417F49DD"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B417ED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B5F83EC" w14:textId="77777777" w:rsidTr="0067112B">
        <w:trPr>
          <w:trHeight w:val="65"/>
          <w:jc w:val="center"/>
        </w:trPr>
        <w:tc>
          <w:tcPr>
            <w:tcW w:w="4822" w:type="dxa"/>
            <w:shd w:val="clear" w:color="auto" w:fill="FFFFFF"/>
          </w:tcPr>
          <w:p w14:paraId="28D3EE7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tc>
        <w:tc>
          <w:tcPr>
            <w:tcW w:w="2267" w:type="dxa"/>
            <w:shd w:val="clear" w:color="auto" w:fill="FFFFFF"/>
            <w:vAlign w:val="center"/>
          </w:tcPr>
          <w:p w14:paraId="6570E1E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3696AF50"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DD04E7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C915746" w14:textId="77777777" w:rsidTr="0067112B">
        <w:trPr>
          <w:trHeight w:val="65"/>
          <w:jc w:val="center"/>
        </w:trPr>
        <w:tc>
          <w:tcPr>
            <w:tcW w:w="4822" w:type="dxa"/>
            <w:shd w:val="clear" w:color="auto" w:fill="FFFFFF"/>
          </w:tcPr>
          <w:p w14:paraId="2A54DA4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 зовнішньої трубки інструменту</w:t>
            </w:r>
          </w:p>
        </w:tc>
        <w:tc>
          <w:tcPr>
            <w:tcW w:w="2267" w:type="dxa"/>
            <w:shd w:val="clear" w:color="auto" w:fill="FFFFFF"/>
            <w:vAlign w:val="center"/>
          </w:tcPr>
          <w:p w14:paraId="14461AE7"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6082CC3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4E1FC1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7B0149F" w14:textId="77777777" w:rsidTr="0067112B">
        <w:trPr>
          <w:trHeight w:val="65"/>
          <w:jc w:val="center"/>
        </w:trPr>
        <w:tc>
          <w:tcPr>
            <w:tcW w:w="4822" w:type="dxa"/>
            <w:shd w:val="clear" w:color="auto" w:fill="FFFFFF"/>
          </w:tcPr>
          <w:p w14:paraId="2ECDEC80"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2CF6BCB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10B1DC7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263BF5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12117C4" w14:textId="77777777" w:rsidTr="0067112B">
        <w:trPr>
          <w:trHeight w:val="65"/>
          <w:jc w:val="center"/>
        </w:trPr>
        <w:tc>
          <w:tcPr>
            <w:tcW w:w="4822" w:type="dxa"/>
            <w:shd w:val="clear" w:color="auto" w:fill="FFFFFF"/>
          </w:tcPr>
          <w:p w14:paraId="5913CB16"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Ножиці  лапароскопічні  зігнуті, монополярні, діаметр 5мм</w:t>
            </w:r>
          </w:p>
        </w:tc>
        <w:tc>
          <w:tcPr>
            <w:tcW w:w="2267" w:type="dxa"/>
            <w:shd w:val="clear" w:color="auto" w:fill="FFFFFF"/>
            <w:vAlign w:val="center"/>
          </w:tcPr>
          <w:p w14:paraId="6762F517"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5A6154FC"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 шт.</w:t>
            </w:r>
          </w:p>
        </w:tc>
        <w:tc>
          <w:tcPr>
            <w:tcW w:w="1922" w:type="dxa"/>
            <w:shd w:val="clear" w:color="auto" w:fill="FFFFFF"/>
            <w:vAlign w:val="center"/>
          </w:tcPr>
          <w:p w14:paraId="63063B62"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8BE4D91" w14:textId="77777777" w:rsidTr="0067112B">
        <w:trPr>
          <w:trHeight w:val="65"/>
          <w:jc w:val="center"/>
        </w:trPr>
        <w:tc>
          <w:tcPr>
            <w:tcW w:w="4822" w:type="dxa"/>
            <w:shd w:val="clear" w:color="auto" w:fill="FFFFFF"/>
          </w:tcPr>
          <w:p w14:paraId="6D9962A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рукоятки, вставки</w:t>
            </w:r>
          </w:p>
        </w:tc>
        <w:tc>
          <w:tcPr>
            <w:tcW w:w="2267" w:type="dxa"/>
            <w:shd w:val="clear" w:color="auto" w:fill="FFFFFF"/>
            <w:vAlign w:val="center"/>
          </w:tcPr>
          <w:p w14:paraId="306AF0E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11A85E2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331CE2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1EDC115" w14:textId="77777777" w:rsidTr="0067112B">
        <w:trPr>
          <w:trHeight w:val="65"/>
          <w:jc w:val="center"/>
        </w:trPr>
        <w:tc>
          <w:tcPr>
            <w:tcW w:w="4822" w:type="dxa"/>
            <w:shd w:val="clear" w:color="auto" w:fill="FFFFFF"/>
          </w:tcPr>
          <w:p w14:paraId="27B26B47"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Дві зігнуті рухливі бранші</w:t>
            </w:r>
          </w:p>
        </w:tc>
        <w:tc>
          <w:tcPr>
            <w:tcW w:w="2267" w:type="dxa"/>
            <w:shd w:val="clear" w:color="auto" w:fill="FFFFFF"/>
            <w:vAlign w:val="center"/>
          </w:tcPr>
          <w:p w14:paraId="02CA44B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24BB8DC8"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A3AEEF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6A99914" w14:textId="77777777" w:rsidTr="0067112B">
        <w:trPr>
          <w:trHeight w:val="65"/>
          <w:jc w:val="center"/>
        </w:trPr>
        <w:tc>
          <w:tcPr>
            <w:tcW w:w="4822" w:type="dxa"/>
            <w:shd w:val="clear" w:color="auto" w:fill="FFFFFF"/>
          </w:tcPr>
          <w:p w14:paraId="2915368B"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2DDA4C4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2AAC710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4799082"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04670B6" w14:textId="77777777" w:rsidTr="0067112B">
        <w:trPr>
          <w:trHeight w:val="65"/>
          <w:jc w:val="center"/>
        </w:trPr>
        <w:tc>
          <w:tcPr>
            <w:tcW w:w="4822" w:type="dxa"/>
            <w:shd w:val="clear" w:color="auto" w:fill="FFFFFF"/>
          </w:tcPr>
          <w:p w14:paraId="2362638B"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рукоятки</w:t>
            </w:r>
          </w:p>
        </w:tc>
        <w:tc>
          <w:tcPr>
            <w:tcW w:w="2267" w:type="dxa"/>
            <w:shd w:val="clear" w:color="auto" w:fill="FFFFFF"/>
            <w:vAlign w:val="center"/>
          </w:tcPr>
          <w:p w14:paraId="109185B8"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39C39C7E"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0574D8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8E780D3" w14:textId="77777777" w:rsidTr="0067112B">
        <w:trPr>
          <w:trHeight w:val="65"/>
          <w:jc w:val="center"/>
        </w:trPr>
        <w:tc>
          <w:tcPr>
            <w:tcW w:w="4822" w:type="dxa"/>
            <w:shd w:val="clear" w:color="auto" w:fill="FFFFFF"/>
          </w:tcPr>
          <w:p w14:paraId="395EDE31"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vAlign w:val="center"/>
          </w:tcPr>
          <w:p w14:paraId="077EE31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29DB4C7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D1139E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E51D961" w14:textId="77777777" w:rsidTr="0067112B">
        <w:trPr>
          <w:trHeight w:val="65"/>
          <w:jc w:val="center"/>
        </w:trPr>
        <w:tc>
          <w:tcPr>
            <w:tcW w:w="4822" w:type="dxa"/>
            <w:shd w:val="clear" w:color="auto" w:fill="FFFFFF"/>
          </w:tcPr>
          <w:p w14:paraId="64460F0B"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vAlign w:val="center"/>
          </w:tcPr>
          <w:p w14:paraId="6EBC0484"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3E062EE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E41D33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956659B" w14:textId="77777777" w:rsidTr="0067112B">
        <w:trPr>
          <w:trHeight w:val="65"/>
          <w:jc w:val="center"/>
        </w:trPr>
        <w:tc>
          <w:tcPr>
            <w:tcW w:w="4822" w:type="dxa"/>
            <w:shd w:val="clear" w:color="auto" w:fill="FFFFFF"/>
          </w:tcPr>
          <w:p w14:paraId="750D084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vAlign w:val="center"/>
          </w:tcPr>
          <w:p w14:paraId="10033B7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670C725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38B12A0"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CF2FF21" w14:textId="77777777" w:rsidTr="0067112B">
        <w:trPr>
          <w:trHeight w:val="65"/>
          <w:jc w:val="center"/>
        </w:trPr>
        <w:tc>
          <w:tcPr>
            <w:tcW w:w="4822" w:type="dxa"/>
            <w:shd w:val="clear" w:color="auto" w:fill="FFFFFF"/>
          </w:tcPr>
          <w:p w14:paraId="3284D136"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tc>
        <w:tc>
          <w:tcPr>
            <w:tcW w:w="2267" w:type="dxa"/>
            <w:shd w:val="clear" w:color="auto" w:fill="FFFFFF"/>
            <w:vAlign w:val="center"/>
          </w:tcPr>
          <w:p w14:paraId="2C5ADFA8"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Рідиною, хімічний, автоклав</w:t>
            </w:r>
          </w:p>
        </w:tc>
        <w:tc>
          <w:tcPr>
            <w:tcW w:w="1474" w:type="dxa"/>
            <w:shd w:val="clear" w:color="auto" w:fill="FFFFFF"/>
            <w:vAlign w:val="center"/>
          </w:tcPr>
          <w:p w14:paraId="3542FE1C"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61B35FC"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65EC0C7" w14:textId="77777777" w:rsidTr="0067112B">
        <w:trPr>
          <w:trHeight w:val="65"/>
          <w:jc w:val="center"/>
        </w:trPr>
        <w:tc>
          <w:tcPr>
            <w:tcW w:w="4822" w:type="dxa"/>
            <w:shd w:val="clear" w:color="auto" w:fill="FFFFFF"/>
          </w:tcPr>
          <w:p w14:paraId="5132751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lastRenderedPageBreak/>
              <w:t>Діаметр зовнішньої трубки інструменту</w:t>
            </w:r>
          </w:p>
        </w:tc>
        <w:tc>
          <w:tcPr>
            <w:tcW w:w="2267" w:type="dxa"/>
            <w:shd w:val="clear" w:color="auto" w:fill="FFFFFF"/>
            <w:vAlign w:val="center"/>
          </w:tcPr>
          <w:p w14:paraId="17C401D4"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5586D424"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08556C6"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E10B3E4" w14:textId="77777777" w:rsidTr="0067112B">
        <w:trPr>
          <w:trHeight w:val="65"/>
          <w:jc w:val="center"/>
        </w:trPr>
        <w:tc>
          <w:tcPr>
            <w:tcW w:w="4822" w:type="dxa"/>
            <w:shd w:val="clear" w:color="auto" w:fill="FFFFFF"/>
          </w:tcPr>
          <w:p w14:paraId="7C16336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vAlign w:val="center"/>
          </w:tcPr>
          <w:p w14:paraId="7ABF27EB"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126B6E6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E779EB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236C1A79" w14:textId="77777777" w:rsidTr="0067112B">
        <w:trPr>
          <w:trHeight w:val="65"/>
          <w:jc w:val="center"/>
        </w:trPr>
        <w:tc>
          <w:tcPr>
            <w:tcW w:w="4822" w:type="dxa"/>
            <w:shd w:val="clear" w:color="auto" w:fill="FFFFFF"/>
          </w:tcPr>
          <w:p w14:paraId="31D1EA66"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Електрод лапароскопічний, що коагулює, типу "гачок"</w:t>
            </w:r>
          </w:p>
        </w:tc>
        <w:tc>
          <w:tcPr>
            <w:tcW w:w="2267" w:type="dxa"/>
            <w:shd w:val="clear" w:color="auto" w:fill="FFFFFF"/>
            <w:vAlign w:val="center"/>
          </w:tcPr>
          <w:p w14:paraId="5D1A2A36"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4FD24DAE"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51FAF3E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AFDEC17" w14:textId="77777777" w:rsidTr="0067112B">
        <w:trPr>
          <w:trHeight w:val="65"/>
          <w:jc w:val="center"/>
        </w:trPr>
        <w:tc>
          <w:tcPr>
            <w:tcW w:w="4822" w:type="dxa"/>
            <w:shd w:val="clear" w:color="auto" w:fill="FFFFFF"/>
          </w:tcPr>
          <w:p w14:paraId="05404BD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ВЧ-монополярної  коагуляції </w:t>
            </w:r>
          </w:p>
        </w:tc>
        <w:tc>
          <w:tcPr>
            <w:tcW w:w="2267" w:type="dxa"/>
            <w:shd w:val="clear" w:color="auto" w:fill="FFFFFF"/>
            <w:vAlign w:val="center"/>
          </w:tcPr>
          <w:p w14:paraId="0EAAD75F"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4B14FD93"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F50D4B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458FD8A" w14:textId="77777777" w:rsidTr="0067112B">
        <w:trPr>
          <w:trHeight w:val="65"/>
          <w:jc w:val="center"/>
        </w:trPr>
        <w:tc>
          <w:tcPr>
            <w:tcW w:w="4822" w:type="dxa"/>
            <w:shd w:val="clear" w:color="auto" w:fill="FFFFFF"/>
          </w:tcPr>
          <w:p w14:paraId="5A57066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Наконечник електроду типу "гачок" (L-подібний)</w:t>
            </w:r>
          </w:p>
        </w:tc>
        <w:tc>
          <w:tcPr>
            <w:tcW w:w="2267" w:type="dxa"/>
            <w:shd w:val="clear" w:color="auto" w:fill="FFFFFF"/>
            <w:vAlign w:val="center"/>
          </w:tcPr>
          <w:p w14:paraId="579D3AF0" w14:textId="77777777" w:rsidR="0067112B" w:rsidRPr="00C724D1" w:rsidRDefault="0067112B" w:rsidP="00DA7ECB">
            <w:pPr>
              <w:pStyle w:val="a6"/>
              <w:jc w:val="center"/>
              <w:rPr>
                <w:rFonts w:ascii="Times New Roman" w:hAnsi="Times New Roman" w:cs="Times New Roman"/>
                <w:sz w:val="22"/>
                <w:szCs w:val="22"/>
              </w:rPr>
            </w:pPr>
          </w:p>
          <w:p w14:paraId="45EAF8C1"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6255EFB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15D9ECA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5FCC532" w14:textId="77777777" w:rsidTr="0067112B">
        <w:trPr>
          <w:trHeight w:val="65"/>
          <w:jc w:val="center"/>
        </w:trPr>
        <w:tc>
          <w:tcPr>
            <w:tcW w:w="4822" w:type="dxa"/>
            <w:shd w:val="clear" w:color="auto" w:fill="FFFFFF"/>
          </w:tcPr>
          <w:p w14:paraId="4503716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наконечника, роз'єму  і  стрижня</w:t>
            </w:r>
          </w:p>
        </w:tc>
        <w:tc>
          <w:tcPr>
            <w:tcW w:w="2267" w:type="dxa"/>
            <w:shd w:val="clear" w:color="auto" w:fill="FFFFFF"/>
            <w:vAlign w:val="center"/>
          </w:tcPr>
          <w:p w14:paraId="3023115B"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4C5D90B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C85D9A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7C08B00" w14:textId="77777777" w:rsidTr="0067112B">
        <w:trPr>
          <w:trHeight w:val="65"/>
          <w:jc w:val="center"/>
        </w:trPr>
        <w:tc>
          <w:tcPr>
            <w:tcW w:w="4822" w:type="dxa"/>
            <w:shd w:val="clear" w:color="auto" w:fill="FFFFFF"/>
          </w:tcPr>
          <w:p w14:paraId="7D25F8F6"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Зовнішній діаметр</w:t>
            </w:r>
          </w:p>
        </w:tc>
        <w:tc>
          <w:tcPr>
            <w:tcW w:w="2267" w:type="dxa"/>
            <w:shd w:val="clear" w:color="auto" w:fill="FFFFFF"/>
            <w:vAlign w:val="center"/>
          </w:tcPr>
          <w:p w14:paraId="34CCE17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 мм</w:t>
            </w:r>
          </w:p>
        </w:tc>
        <w:tc>
          <w:tcPr>
            <w:tcW w:w="1474" w:type="dxa"/>
            <w:shd w:val="clear" w:color="auto" w:fill="FFFFFF"/>
            <w:vAlign w:val="center"/>
          </w:tcPr>
          <w:p w14:paraId="32F3567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C482BA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7FECA1C" w14:textId="77777777" w:rsidTr="0067112B">
        <w:trPr>
          <w:trHeight w:val="65"/>
          <w:jc w:val="center"/>
        </w:trPr>
        <w:tc>
          <w:tcPr>
            <w:tcW w:w="4822" w:type="dxa"/>
            <w:shd w:val="clear" w:color="auto" w:fill="FFFFFF"/>
          </w:tcPr>
          <w:p w14:paraId="70A1623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Робоча довжина</w:t>
            </w:r>
          </w:p>
        </w:tc>
        <w:tc>
          <w:tcPr>
            <w:tcW w:w="2267" w:type="dxa"/>
            <w:shd w:val="clear" w:color="auto" w:fill="FFFFFF"/>
            <w:vAlign w:val="center"/>
          </w:tcPr>
          <w:p w14:paraId="7A41519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 мм</w:t>
            </w:r>
          </w:p>
        </w:tc>
        <w:tc>
          <w:tcPr>
            <w:tcW w:w="1474" w:type="dxa"/>
            <w:shd w:val="clear" w:color="auto" w:fill="FFFFFF"/>
            <w:vAlign w:val="center"/>
          </w:tcPr>
          <w:p w14:paraId="36E4BD17"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036F91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CD6C918" w14:textId="77777777" w:rsidTr="0067112B">
        <w:trPr>
          <w:trHeight w:val="65"/>
          <w:jc w:val="center"/>
        </w:trPr>
        <w:tc>
          <w:tcPr>
            <w:tcW w:w="4822" w:type="dxa"/>
            <w:shd w:val="clear" w:color="auto" w:fill="FFFFFF"/>
          </w:tcPr>
          <w:p w14:paraId="649C7D72"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 xml:space="preserve">Ендокліпер лапароскопічний   </w:t>
            </w:r>
          </w:p>
        </w:tc>
        <w:tc>
          <w:tcPr>
            <w:tcW w:w="2267" w:type="dxa"/>
            <w:shd w:val="clear" w:color="auto" w:fill="FFFFFF"/>
          </w:tcPr>
          <w:p w14:paraId="62856E81"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33ED40E0"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2FDEAE70"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7C37700" w14:textId="77777777" w:rsidTr="0067112B">
        <w:trPr>
          <w:trHeight w:val="65"/>
          <w:jc w:val="center"/>
        </w:trPr>
        <w:tc>
          <w:tcPr>
            <w:tcW w:w="4822" w:type="dxa"/>
            <w:shd w:val="clear" w:color="auto" w:fill="FFFFFF"/>
          </w:tcPr>
          <w:p w14:paraId="26ED5F5C"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Дві бранші для установки кліпс </w:t>
            </w:r>
          </w:p>
        </w:tc>
        <w:tc>
          <w:tcPr>
            <w:tcW w:w="2267" w:type="dxa"/>
            <w:shd w:val="clear" w:color="auto" w:fill="FFFFFF"/>
          </w:tcPr>
          <w:p w14:paraId="7B700464"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13656478"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3CC180D"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0C4A2041" w14:textId="77777777" w:rsidTr="0067112B">
        <w:trPr>
          <w:trHeight w:val="65"/>
          <w:jc w:val="center"/>
        </w:trPr>
        <w:tc>
          <w:tcPr>
            <w:tcW w:w="4822" w:type="dxa"/>
            <w:shd w:val="clear" w:color="auto" w:fill="FFFFFF"/>
          </w:tcPr>
          <w:p w14:paraId="60B91164"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Конструкція губок бранш забезпечує установку кліпс з картриджа </w:t>
            </w:r>
          </w:p>
        </w:tc>
        <w:tc>
          <w:tcPr>
            <w:tcW w:w="2267" w:type="dxa"/>
            <w:shd w:val="clear" w:color="auto" w:fill="FFFFFF"/>
          </w:tcPr>
          <w:p w14:paraId="36DD13B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5A4A9DB6"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B91327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77C4328" w14:textId="77777777" w:rsidTr="0067112B">
        <w:trPr>
          <w:trHeight w:val="65"/>
          <w:jc w:val="center"/>
        </w:trPr>
        <w:tc>
          <w:tcPr>
            <w:tcW w:w="4822" w:type="dxa"/>
            <w:shd w:val="clear" w:color="auto" w:fill="FFFFFF"/>
          </w:tcPr>
          <w:p w14:paraId="12C41E6E"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Кліпси розміру середні або середньо-великі стандарту «</w:t>
            </w:r>
            <w:r w:rsidRPr="00C724D1">
              <w:rPr>
                <w:rFonts w:ascii="Times New Roman" w:hAnsi="Times New Roman" w:cs="Times New Roman"/>
                <w:sz w:val="22"/>
                <w:szCs w:val="22"/>
                <w:lang w:val="en-US"/>
              </w:rPr>
              <w:t>Ethicon</w:t>
            </w:r>
            <w:r w:rsidRPr="00C724D1">
              <w:rPr>
                <w:rFonts w:ascii="Times New Roman" w:hAnsi="Times New Roman" w:cs="Times New Roman"/>
                <w:sz w:val="22"/>
                <w:szCs w:val="22"/>
              </w:rPr>
              <w:t>» або еквівалент-аналог</w:t>
            </w:r>
          </w:p>
        </w:tc>
        <w:tc>
          <w:tcPr>
            <w:tcW w:w="2267" w:type="dxa"/>
            <w:shd w:val="clear" w:color="auto" w:fill="FFFFFF"/>
          </w:tcPr>
          <w:p w14:paraId="08D01A03"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3282937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6604D24"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D118187" w14:textId="77777777" w:rsidTr="0067112B">
        <w:trPr>
          <w:trHeight w:val="65"/>
          <w:jc w:val="center"/>
        </w:trPr>
        <w:tc>
          <w:tcPr>
            <w:tcW w:w="4822" w:type="dxa"/>
            <w:shd w:val="clear" w:color="auto" w:fill="FFFFFF"/>
          </w:tcPr>
          <w:p w14:paraId="052930A6"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tcPr>
          <w:p w14:paraId="183BFEFD"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50B1E99B"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45BB3E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0487225" w14:textId="77777777" w:rsidTr="0067112B">
        <w:trPr>
          <w:trHeight w:val="65"/>
          <w:jc w:val="center"/>
        </w:trPr>
        <w:tc>
          <w:tcPr>
            <w:tcW w:w="4822" w:type="dxa"/>
            <w:shd w:val="clear" w:color="auto" w:fill="FFFFFF"/>
          </w:tcPr>
          <w:p w14:paraId="03A3055E"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 вставки</w:t>
            </w:r>
          </w:p>
        </w:tc>
        <w:tc>
          <w:tcPr>
            <w:tcW w:w="2267" w:type="dxa"/>
            <w:shd w:val="clear" w:color="auto" w:fill="FFFFFF"/>
          </w:tcPr>
          <w:p w14:paraId="20119B27"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5E79DCE4"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41BF9BD"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FBE4BA2" w14:textId="77777777" w:rsidTr="0067112B">
        <w:trPr>
          <w:trHeight w:val="65"/>
          <w:jc w:val="center"/>
        </w:trPr>
        <w:tc>
          <w:tcPr>
            <w:tcW w:w="4822" w:type="dxa"/>
            <w:shd w:val="clear" w:color="auto" w:fill="FFFFFF"/>
          </w:tcPr>
          <w:p w14:paraId="364FCEE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Зовнішній діаметр ендокліпера</w:t>
            </w:r>
          </w:p>
        </w:tc>
        <w:tc>
          <w:tcPr>
            <w:tcW w:w="2267" w:type="dxa"/>
            <w:shd w:val="clear" w:color="auto" w:fill="FFFFFF"/>
          </w:tcPr>
          <w:p w14:paraId="2EC16F7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10мм       (+/- 10мм)</w:t>
            </w:r>
          </w:p>
        </w:tc>
        <w:tc>
          <w:tcPr>
            <w:tcW w:w="1474" w:type="dxa"/>
            <w:shd w:val="clear" w:color="auto" w:fill="FFFFFF"/>
            <w:vAlign w:val="center"/>
          </w:tcPr>
          <w:p w14:paraId="4DDE62F4"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786F6FE"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C68C4C0" w14:textId="77777777" w:rsidTr="0067112B">
        <w:trPr>
          <w:trHeight w:val="65"/>
          <w:jc w:val="center"/>
        </w:trPr>
        <w:tc>
          <w:tcPr>
            <w:tcW w:w="4822" w:type="dxa"/>
            <w:shd w:val="clear" w:color="auto" w:fill="FFFFFF"/>
            <w:vAlign w:val="center"/>
          </w:tcPr>
          <w:p w14:paraId="02686C22" w14:textId="77777777" w:rsidR="0067112B" w:rsidRPr="00C724D1" w:rsidRDefault="0067112B" w:rsidP="00DA7ECB">
            <w:pPr>
              <w:pStyle w:val="a6"/>
              <w:rPr>
                <w:rFonts w:ascii="Times New Roman" w:hAnsi="Times New Roman" w:cs="Times New Roman"/>
                <w:b/>
                <w:sz w:val="22"/>
                <w:szCs w:val="22"/>
              </w:rPr>
            </w:pPr>
            <w:r w:rsidRPr="00C724D1">
              <w:rPr>
                <w:rFonts w:ascii="Times New Roman" w:hAnsi="Times New Roman" w:cs="Times New Roman"/>
                <w:b/>
                <w:sz w:val="22"/>
                <w:szCs w:val="22"/>
              </w:rPr>
              <w:t>Дисектор лапароскопічний   біполярний зігнутий,  діаметр 5мм</w:t>
            </w:r>
          </w:p>
        </w:tc>
        <w:tc>
          <w:tcPr>
            <w:tcW w:w="2267" w:type="dxa"/>
            <w:shd w:val="clear" w:color="auto" w:fill="FFFFFF"/>
            <w:vAlign w:val="center"/>
          </w:tcPr>
          <w:p w14:paraId="7B090580" w14:textId="77777777" w:rsidR="0067112B" w:rsidRPr="00C724D1" w:rsidRDefault="0067112B" w:rsidP="00DA7ECB">
            <w:pPr>
              <w:pStyle w:val="a6"/>
              <w:jc w:val="center"/>
              <w:rPr>
                <w:rFonts w:ascii="Times New Roman" w:hAnsi="Times New Roman" w:cs="Times New Roman"/>
                <w:b/>
                <w:sz w:val="22"/>
                <w:szCs w:val="22"/>
              </w:rPr>
            </w:pPr>
            <w:r w:rsidRPr="00C724D1">
              <w:rPr>
                <w:rFonts w:ascii="Times New Roman" w:hAnsi="Times New Roman" w:cs="Times New Roman"/>
                <w:b/>
                <w:sz w:val="22"/>
                <w:szCs w:val="22"/>
              </w:rPr>
              <w:t>Наявність</w:t>
            </w:r>
          </w:p>
        </w:tc>
        <w:tc>
          <w:tcPr>
            <w:tcW w:w="1474" w:type="dxa"/>
            <w:shd w:val="clear" w:color="auto" w:fill="FFFFFF"/>
            <w:vAlign w:val="center"/>
          </w:tcPr>
          <w:p w14:paraId="242505B3" w14:textId="77777777" w:rsidR="0067112B" w:rsidRPr="00C724D1" w:rsidRDefault="0067112B" w:rsidP="00DA7ECB">
            <w:pPr>
              <w:pStyle w:val="a6"/>
              <w:jc w:val="center"/>
              <w:rPr>
                <w:rFonts w:ascii="Times New Roman" w:hAnsi="Times New Roman" w:cs="Times New Roman"/>
                <w:b/>
                <w:bCs/>
                <w:sz w:val="22"/>
                <w:szCs w:val="22"/>
              </w:rPr>
            </w:pPr>
            <w:r w:rsidRPr="00C724D1">
              <w:rPr>
                <w:rFonts w:ascii="Times New Roman" w:hAnsi="Times New Roman" w:cs="Times New Roman"/>
                <w:b/>
                <w:bCs/>
                <w:sz w:val="22"/>
                <w:szCs w:val="22"/>
              </w:rPr>
              <w:t>1шт.</w:t>
            </w:r>
          </w:p>
        </w:tc>
        <w:tc>
          <w:tcPr>
            <w:tcW w:w="1922" w:type="dxa"/>
            <w:shd w:val="clear" w:color="auto" w:fill="FFFFFF"/>
            <w:vAlign w:val="center"/>
          </w:tcPr>
          <w:p w14:paraId="3B587AB8"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78AA2C6F" w14:textId="77777777" w:rsidTr="0067112B">
        <w:trPr>
          <w:trHeight w:val="65"/>
          <w:jc w:val="center"/>
        </w:trPr>
        <w:tc>
          <w:tcPr>
            <w:tcW w:w="4822" w:type="dxa"/>
            <w:shd w:val="clear" w:color="auto" w:fill="FFFFFF"/>
          </w:tcPr>
          <w:p w14:paraId="6A50E6C5"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Модульна конструкція, що складається з трубки, руків'я, вставки</w:t>
            </w:r>
          </w:p>
        </w:tc>
        <w:tc>
          <w:tcPr>
            <w:tcW w:w="2267" w:type="dxa"/>
            <w:shd w:val="clear" w:color="auto" w:fill="FFFFFF"/>
          </w:tcPr>
          <w:p w14:paraId="3CB1F86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12940D7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54D48975"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F596784" w14:textId="77777777" w:rsidTr="0067112B">
        <w:trPr>
          <w:trHeight w:val="65"/>
          <w:jc w:val="center"/>
        </w:trPr>
        <w:tc>
          <w:tcPr>
            <w:tcW w:w="4822" w:type="dxa"/>
            <w:shd w:val="clear" w:color="auto" w:fill="FFFFFF"/>
          </w:tcPr>
          <w:p w14:paraId="3377A3D9"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Інструмент багаторазового застосування</w:t>
            </w:r>
          </w:p>
        </w:tc>
        <w:tc>
          <w:tcPr>
            <w:tcW w:w="2267" w:type="dxa"/>
            <w:shd w:val="clear" w:color="auto" w:fill="FFFFFF"/>
          </w:tcPr>
          <w:p w14:paraId="0FD589B0"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0E0FCDDA"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F58DE6B"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C6365F2" w14:textId="77777777" w:rsidTr="0067112B">
        <w:trPr>
          <w:trHeight w:val="65"/>
          <w:jc w:val="center"/>
        </w:trPr>
        <w:tc>
          <w:tcPr>
            <w:tcW w:w="4822" w:type="dxa"/>
            <w:shd w:val="clear" w:color="auto" w:fill="FFFFFF"/>
          </w:tcPr>
          <w:p w14:paraId="03E51916"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Дві рухливі бранши  типу  «Maryland», або аналог</w:t>
            </w:r>
          </w:p>
        </w:tc>
        <w:tc>
          <w:tcPr>
            <w:tcW w:w="2267" w:type="dxa"/>
            <w:shd w:val="clear" w:color="auto" w:fill="FFFFFF"/>
          </w:tcPr>
          <w:p w14:paraId="0700043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Відповідність</w:t>
            </w:r>
          </w:p>
        </w:tc>
        <w:tc>
          <w:tcPr>
            <w:tcW w:w="1474" w:type="dxa"/>
            <w:shd w:val="clear" w:color="auto" w:fill="FFFFFF"/>
            <w:vAlign w:val="center"/>
          </w:tcPr>
          <w:p w14:paraId="26AE4D5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7D974D3"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55619C3" w14:textId="77777777" w:rsidTr="0067112B">
        <w:trPr>
          <w:trHeight w:val="65"/>
          <w:jc w:val="center"/>
        </w:trPr>
        <w:tc>
          <w:tcPr>
            <w:tcW w:w="4822" w:type="dxa"/>
            <w:shd w:val="clear" w:color="auto" w:fill="FFFFFF"/>
          </w:tcPr>
          <w:p w14:paraId="4C4ABD98"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 xml:space="preserve">Роз'єм підключення ВЧ-біполярної  коагуляції </w:t>
            </w:r>
          </w:p>
        </w:tc>
        <w:tc>
          <w:tcPr>
            <w:tcW w:w="2267" w:type="dxa"/>
            <w:shd w:val="clear" w:color="auto" w:fill="FFFFFF"/>
          </w:tcPr>
          <w:p w14:paraId="6A585166"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937A67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46F94EF0"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31D4F80C" w14:textId="77777777" w:rsidTr="0067112B">
        <w:trPr>
          <w:trHeight w:val="65"/>
          <w:jc w:val="center"/>
        </w:trPr>
        <w:tc>
          <w:tcPr>
            <w:tcW w:w="4822" w:type="dxa"/>
            <w:shd w:val="clear" w:color="auto" w:fill="FFFFFF"/>
          </w:tcPr>
          <w:p w14:paraId="3327401B"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Механізм ротації електроду</w:t>
            </w:r>
          </w:p>
        </w:tc>
        <w:tc>
          <w:tcPr>
            <w:tcW w:w="2267" w:type="dxa"/>
            <w:shd w:val="clear" w:color="auto" w:fill="FFFFFF"/>
          </w:tcPr>
          <w:p w14:paraId="03D325B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Наявність</w:t>
            </w:r>
          </w:p>
        </w:tc>
        <w:tc>
          <w:tcPr>
            <w:tcW w:w="1474" w:type="dxa"/>
            <w:shd w:val="clear" w:color="auto" w:fill="FFFFFF"/>
            <w:vAlign w:val="center"/>
          </w:tcPr>
          <w:p w14:paraId="565B02D9"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7C89141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D501EDC" w14:textId="77777777" w:rsidTr="0067112B">
        <w:trPr>
          <w:trHeight w:val="65"/>
          <w:jc w:val="center"/>
        </w:trPr>
        <w:tc>
          <w:tcPr>
            <w:tcW w:w="4822" w:type="dxa"/>
            <w:shd w:val="clear" w:color="auto" w:fill="FFFFFF"/>
          </w:tcPr>
          <w:p w14:paraId="523CACAA"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руків'я</w:t>
            </w:r>
          </w:p>
        </w:tc>
        <w:tc>
          <w:tcPr>
            <w:tcW w:w="2267" w:type="dxa"/>
            <w:shd w:val="clear" w:color="auto" w:fill="FFFFFF"/>
          </w:tcPr>
          <w:p w14:paraId="7CB8DA75"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Високоміцна, термостійка пластмаса</w:t>
            </w:r>
          </w:p>
        </w:tc>
        <w:tc>
          <w:tcPr>
            <w:tcW w:w="1474" w:type="dxa"/>
            <w:shd w:val="clear" w:color="auto" w:fill="FFFFFF"/>
            <w:vAlign w:val="center"/>
          </w:tcPr>
          <w:p w14:paraId="5AA1BF80"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0A3C7B3A"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852547D" w14:textId="77777777" w:rsidTr="0067112B">
        <w:trPr>
          <w:trHeight w:val="65"/>
          <w:jc w:val="center"/>
        </w:trPr>
        <w:tc>
          <w:tcPr>
            <w:tcW w:w="4822" w:type="dxa"/>
            <w:shd w:val="clear" w:color="auto" w:fill="FFFFFF"/>
          </w:tcPr>
          <w:p w14:paraId="15BCC002"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Матеріал вставки</w:t>
            </w:r>
          </w:p>
        </w:tc>
        <w:tc>
          <w:tcPr>
            <w:tcW w:w="2267" w:type="dxa"/>
            <w:shd w:val="clear" w:color="auto" w:fill="FFFFFF"/>
          </w:tcPr>
          <w:p w14:paraId="051EB74A"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корозійностійка сталь</w:t>
            </w:r>
          </w:p>
        </w:tc>
        <w:tc>
          <w:tcPr>
            <w:tcW w:w="1474" w:type="dxa"/>
            <w:shd w:val="clear" w:color="auto" w:fill="FFFFFF"/>
            <w:vAlign w:val="center"/>
          </w:tcPr>
          <w:p w14:paraId="066A4BF5"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36F0A0B7"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4251017E" w14:textId="77777777" w:rsidTr="0067112B">
        <w:trPr>
          <w:trHeight w:val="65"/>
          <w:jc w:val="center"/>
        </w:trPr>
        <w:tc>
          <w:tcPr>
            <w:tcW w:w="4822" w:type="dxa"/>
            <w:shd w:val="clear" w:color="auto" w:fill="FFFFFF"/>
          </w:tcPr>
          <w:p w14:paraId="1980083E"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Метод стерилізації інструменту</w:t>
            </w:r>
          </w:p>
          <w:p w14:paraId="5FC8FB47" w14:textId="77777777" w:rsidR="0067112B" w:rsidRPr="00C724D1" w:rsidRDefault="0067112B" w:rsidP="00DA7ECB">
            <w:pPr>
              <w:pStyle w:val="a6"/>
              <w:rPr>
                <w:rFonts w:ascii="Times New Roman" w:hAnsi="Times New Roman" w:cs="Times New Roman"/>
                <w:sz w:val="22"/>
                <w:szCs w:val="22"/>
              </w:rPr>
            </w:pPr>
          </w:p>
        </w:tc>
        <w:tc>
          <w:tcPr>
            <w:tcW w:w="2267" w:type="dxa"/>
            <w:shd w:val="clear" w:color="auto" w:fill="FFFFFF"/>
          </w:tcPr>
          <w:p w14:paraId="3C5CBAF2"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рідинною, хімічний, автоклав</w:t>
            </w:r>
          </w:p>
        </w:tc>
        <w:tc>
          <w:tcPr>
            <w:tcW w:w="1474" w:type="dxa"/>
            <w:shd w:val="clear" w:color="auto" w:fill="FFFFFF"/>
            <w:vAlign w:val="center"/>
          </w:tcPr>
          <w:p w14:paraId="4C7C9BD2"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6372B32F"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659D79C4" w14:textId="77777777" w:rsidTr="0067112B">
        <w:trPr>
          <w:trHeight w:val="65"/>
          <w:jc w:val="center"/>
        </w:trPr>
        <w:tc>
          <w:tcPr>
            <w:tcW w:w="4822" w:type="dxa"/>
            <w:shd w:val="clear" w:color="auto" w:fill="FFFFFF"/>
          </w:tcPr>
          <w:p w14:paraId="38B31C6F"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Діаметр зовнішньої трубки інструменту</w:t>
            </w:r>
          </w:p>
        </w:tc>
        <w:tc>
          <w:tcPr>
            <w:tcW w:w="2267" w:type="dxa"/>
            <w:shd w:val="clear" w:color="auto" w:fill="FFFFFF"/>
          </w:tcPr>
          <w:p w14:paraId="4A56AA1C"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більше 5,5мм</w:t>
            </w:r>
          </w:p>
        </w:tc>
        <w:tc>
          <w:tcPr>
            <w:tcW w:w="1474" w:type="dxa"/>
            <w:shd w:val="clear" w:color="auto" w:fill="FFFFFF"/>
            <w:vAlign w:val="center"/>
          </w:tcPr>
          <w:p w14:paraId="79C8E190"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A825902"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1ADD907E" w14:textId="77777777" w:rsidTr="0067112B">
        <w:trPr>
          <w:trHeight w:val="65"/>
          <w:jc w:val="center"/>
        </w:trPr>
        <w:tc>
          <w:tcPr>
            <w:tcW w:w="4822" w:type="dxa"/>
            <w:shd w:val="clear" w:color="auto" w:fill="FFFFFF"/>
          </w:tcPr>
          <w:p w14:paraId="65553E73" w14:textId="77777777" w:rsidR="0067112B" w:rsidRPr="00C724D1" w:rsidRDefault="0067112B" w:rsidP="00DA7ECB">
            <w:pPr>
              <w:pStyle w:val="a6"/>
              <w:rPr>
                <w:rFonts w:ascii="Times New Roman" w:hAnsi="Times New Roman" w:cs="Times New Roman"/>
                <w:sz w:val="22"/>
                <w:szCs w:val="22"/>
              </w:rPr>
            </w:pPr>
            <w:r w:rsidRPr="00C724D1">
              <w:rPr>
                <w:rFonts w:ascii="Times New Roman" w:hAnsi="Times New Roman" w:cs="Times New Roman"/>
                <w:sz w:val="22"/>
                <w:szCs w:val="22"/>
              </w:rPr>
              <w:t>Довжина робочої частини</w:t>
            </w:r>
          </w:p>
        </w:tc>
        <w:tc>
          <w:tcPr>
            <w:tcW w:w="2267" w:type="dxa"/>
            <w:shd w:val="clear" w:color="auto" w:fill="FFFFFF"/>
          </w:tcPr>
          <w:p w14:paraId="1249B159" w14:textId="77777777" w:rsidR="0067112B" w:rsidRPr="00C724D1" w:rsidRDefault="0067112B" w:rsidP="00DA7ECB">
            <w:pPr>
              <w:pStyle w:val="a6"/>
              <w:jc w:val="center"/>
              <w:rPr>
                <w:rFonts w:ascii="Times New Roman" w:hAnsi="Times New Roman" w:cs="Times New Roman"/>
                <w:sz w:val="22"/>
                <w:szCs w:val="22"/>
              </w:rPr>
            </w:pPr>
            <w:r w:rsidRPr="00C724D1">
              <w:rPr>
                <w:rFonts w:ascii="Times New Roman" w:hAnsi="Times New Roman" w:cs="Times New Roman"/>
                <w:sz w:val="22"/>
                <w:szCs w:val="22"/>
              </w:rPr>
              <w:t>Не менше 300мм</w:t>
            </w:r>
          </w:p>
        </w:tc>
        <w:tc>
          <w:tcPr>
            <w:tcW w:w="1474" w:type="dxa"/>
            <w:shd w:val="clear" w:color="auto" w:fill="FFFFFF"/>
            <w:vAlign w:val="center"/>
          </w:tcPr>
          <w:p w14:paraId="30256891" w14:textId="77777777" w:rsidR="0067112B" w:rsidRPr="00C724D1" w:rsidRDefault="0067112B" w:rsidP="00DA7ECB">
            <w:pPr>
              <w:pStyle w:val="a6"/>
              <w:jc w:val="center"/>
              <w:rPr>
                <w:rFonts w:ascii="Times New Roman" w:hAnsi="Times New Roman" w:cs="Times New Roman"/>
                <w:bCs/>
                <w:sz w:val="22"/>
                <w:szCs w:val="22"/>
              </w:rPr>
            </w:pPr>
          </w:p>
        </w:tc>
        <w:tc>
          <w:tcPr>
            <w:tcW w:w="1922" w:type="dxa"/>
            <w:shd w:val="clear" w:color="auto" w:fill="FFFFFF"/>
            <w:vAlign w:val="center"/>
          </w:tcPr>
          <w:p w14:paraId="26295639" w14:textId="77777777" w:rsidR="0067112B" w:rsidRPr="00C724D1" w:rsidRDefault="0067112B" w:rsidP="00DA7ECB">
            <w:pPr>
              <w:pStyle w:val="a6"/>
              <w:jc w:val="center"/>
              <w:rPr>
                <w:rFonts w:ascii="Times New Roman" w:hAnsi="Times New Roman" w:cs="Times New Roman"/>
                <w:bCs/>
                <w:sz w:val="22"/>
                <w:szCs w:val="22"/>
              </w:rPr>
            </w:pPr>
          </w:p>
        </w:tc>
      </w:tr>
      <w:tr w:rsidR="0067112B" w:rsidRPr="00C724D1" w14:paraId="5ECD444F" w14:textId="77777777" w:rsidTr="0067112B">
        <w:trPr>
          <w:trHeight w:val="65"/>
          <w:jc w:val="center"/>
        </w:trPr>
        <w:tc>
          <w:tcPr>
            <w:tcW w:w="4822" w:type="dxa"/>
            <w:shd w:val="clear" w:color="auto" w:fill="FFFFFF"/>
          </w:tcPr>
          <w:p w14:paraId="40FCE5B3" w14:textId="77777777" w:rsidR="0067112B" w:rsidRPr="00C724D1" w:rsidRDefault="0067112B" w:rsidP="00DA7ECB">
            <w:pPr>
              <w:rPr>
                <w:rFonts w:ascii="Times New Roman" w:hAnsi="Times New Roman" w:cs="Times New Roman"/>
                <w:b/>
                <w:lang w:eastAsia="en-US"/>
              </w:rPr>
            </w:pPr>
            <w:r w:rsidRPr="00C724D1">
              <w:rPr>
                <w:rFonts w:ascii="Times New Roman" w:hAnsi="Times New Roman" w:cs="Times New Roman"/>
                <w:b/>
                <w:lang w:eastAsia="en-US"/>
              </w:rPr>
              <w:t>Голкотримач</w:t>
            </w:r>
            <w:r w:rsidRPr="00C724D1">
              <w:rPr>
                <w:rFonts w:ascii="Times New Roman" w:hAnsi="Times New Roman" w:cs="Times New Roman"/>
                <w:b/>
                <w:lang w:val="en-US" w:eastAsia="en-US"/>
              </w:rPr>
              <w:t xml:space="preserve"> </w:t>
            </w:r>
            <w:r w:rsidRPr="00C724D1">
              <w:rPr>
                <w:rFonts w:ascii="Times New Roman" w:hAnsi="Times New Roman" w:cs="Times New Roman"/>
                <w:b/>
                <w:lang w:eastAsia="en-US"/>
              </w:rPr>
              <w:t xml:space="preserve"> лапароскопічний </w:t>
            </w:r>
            <w:r w:rsidRPr="00C724D1">
              <w:rPr>
                <w:rFonts w:ascii="Times New Roman" w:hAnsi="Times New Roman" w:cs="Times New Roman"/>
                <w:b/>
              </w:rPr>
              <w:t xml:space="preserve"> вигнутий ліворуч  </w:t>
            </w:r>
          </w:p>
        </w:tc>
        <w:tc>
          <w:tcPr>
            <w:tcW w:w="2267" w:type="dxa"/>
            <w:shd w:val="clear" w:color="auto" w:fill="FFFFFF"/>
            <w:vAlign w:val="center"/>
          </w:tcPr>
          <w:p w14:paraId="4104D925" w14:textId="77777777" w:rsidR="0067112B" w:rsidRPr="00C724D1" w:rsidRDefault="0067112B" w:rsidP="00DA7ECB">
            <w:pPr>
              <w:jc w:val="center"/>
              <w:rPr>
                <w:rFonts w:ascii="Times New Roman" w:hAnsi="Times New Roman" w:cs="Times New Roman"/>
                <w:b/>
                <w:lang w:eastAsia="en-US"/>
              </w:rPr>
            </w:pPr>
            <w:r w:rsidRPr="00C724D1">
              <w:rPr>
                <w:rFonts w:ascii="Times New Roman" w:hAnsi="Times New Roman" w:cs="Times New Roman"/>
                <w:b/>
                <w:lang w:eastAsia="en-US"/>
              </w:rPr>
              <w:t>Наявність</w:t>
            </w:r>
          </w:p>
        </w:tc>
        <w:tc>
          <w:tcPr>
            <w:tcW w:w="1474" w:type="dxa"/>
            <w:shd w:val="clear" w:color="auto" w:fill="FFFFFF"/>
            <w:vAlign w:val="center"/>
          </w:tcPr>
          <w:p w14:paraId="720B4777" w14:textId="77777777" w:rsidR="0067112B" w:rsidRPr="00C724D1" w:rsidRDefault="0067112B" w:rsidP="00DA7ECB">
            <w:pPr>
              <w:jc w:val="center"/>
              <w:rPr>
                <w:rFonts w:ascii="Times New Roman" w:hAnsi="Times New Roman" w:cs="Times New Roman"/>
                <w:b/>
                <w:bCs/>
                <w:lang w:eastAsia="en-US"/>
              </w:rPr>
            </w:pPr>
            <w:r w:rsidRPr="00C724D1">
              <w:rPr>
                <w:rFonts w:ascii="Times New Roman" w:hAnsi="Times New Roman" w:cs="Times New Roman"/>
                <w:b/>
                <w:bCs/>
                <w:lang w:eastAsia="en-US"/>
              </w:rPr>
              <w:t>1шт.</w:t>
            </w:r>
          </w:p>
        </w:tc>
        <w:tc>
          <w:tcPr>
            <w:tcW w:w="1922" w:type="dxa"/>
            <w:shd w:val="clear" w:color="auto" w:fill="FFFFFF"/>
            <w:vAlign w:val="center"/>
          </w:tcPr>
          <w:p w14:paraId="35C19711" w14:textId="77777777" w:rsidR="0067112B" w:rsidRPr="00C724D1" w:rsidRDefault="0067112B" w:rsidP="00DA7ECB">
            <w:pPr>
              <w:jc w:val="center"/>
              <w:rPr>
                <w:rFonts w:ascii="Times New Roman" w:hAnsi="Times New Roman" w:cs="Times New Roman"/>
                <w:bCs/>
                <w:lang w:eastAsia="en-US"/>
              </w:rPr>
            </w:pPr>
          </w:p>
        </w:tc>
      </w:tr>
      <w:tr w:rsidR="0067112B" w:rsidRPr="00C724D1" w14:paraId="036B9598" w14:textId="77777777" w:rsidTr="0067112B">
        <w:trPr>
          <w:trHeight w:val="65"/>
          <w:jc w:val="center"/>
        </w:trPr>
        <w:tc>
          <w:tcPr>
            <w:tcW w:w="4822" w:type="dxa"/>
            <w:shd w:val="clear" w:color="auto" w:fill="FFFFFF"/>
          </w:tcPr>
          <w:p w14:paraId="03C28270" w14:textId="77777777" w:rsidR="0067112B" w:rsidRPr="00C724D1" w:rsidRDefault="0067112B" w:rsidP="00DA7ECB">
            <w:pPr>
              <w:rPr>
                <w:rFonts w:ascii="Times New Roman" w:hAnsi="Times New Roman" w:cs="Times New Roman"/>
                <w:lang w:eastAsia="en-US"/>
              </w:rPr>
            </w:pPr>
            <w:r w:rsidRPr="00C724D1">
              <w:rPr>
                <w:rFonts w:ascii="Times New Roman" w:hAnsi="Times New Roman" w:cs="Times New Roman"/>
                <w:lang w:eastAsia="en-US"/>
              </w:rPr>
              <w:t>Діаметр інструмету</w:t>
            </w:r>
          </w:p>
        </w:tc>
        <w:tc>
          <w:tcPr>
            <w:tcW w:w="2267" w:type="dxa"/>
            <w:shd w:val="clear" w:color="auto" w:fill="FFFFFF"/>
            <w:vAlign w:val="center"/>
          </w:tcPr>
          <w:p w14:paraId="5812C034" w14:textId="77777777" w:rsidR="0067112B" w:rsidRPr="00C724D1" w:rsidRDefault="0067112B" w:rsidP="00DA7ECB">
            <w:pPr>
              <w:jc w:val="center"/>
              <w:rPr>
                <w:rFonts w:ascii="Times New Roman" w:hAnsi="Times New Roman" w:cs="Times New Roman"/>
                <w:lang w:eastAsia="en-US"/>
              </w:rPr>
            </w:pPr>
            <w:r w:rsidRPr="00C724D1">
              <w:rPr>
                <w:rFonts w:ascii="Times New Roman" w:hAnsi="Times New Roman" w:cs="Times New Roman"/>
                <w:lang w:eastAsia="en-US"/>
              </w:rPr>
              <w:t>не більше 5,5 мм</w:t>
            </w:r>
          </w:p>
        </w:tc>
        <w:tc>
          <w:tcPr>
            <w:tcW w:w="1474" w:type="dxa"/>
            <w:shd w:val="clear" w:color="auto" w:fill="FFFFFF"/>
            <w:vAlign w:val="center"/>
          </w:tcPr>
          <w:p w14:paraId="62646999" w14:textId="77777777" w:rsidR="0067112B" w:rsidRPr="00C724D1" w:rsidRDefault="0067112B" w:rsidP="00DA7ECB">
            <w:pPr>
              <w:jc w:val="center"/>
              <w:rPr>
                <w:rFonts w:ascii="Times New Roman" w:hAnsi="Times New Roman" w:cs="Times New Roman"/>
                <w:b/>
                <w:bCs/>
                <w:lang w:eastAsia="en-US"/>
              </w:rPr>
            </w:pPr>
          </w:p>
        </w:tc>
        <w:tc>
          <w:tcPr>
            <w:tcW w:w="1922" w:type="dxa"/>
            <w:shd w:val="clear" w:color="auto" w:fill="FFFFFF"/>
            <w:vAlign w:val="center"/>
          </w:tcPr>
          <w:p w14:paraId="41340333" w14:textId="77777777" w:rsidR="0067112B" w:rsidRPr="00C724D1" w:rsidRDefault="0067112B" w:rsidP="00DA7ECB">
            <w:pPr>
              <w:jc w:val="center"/>
              <w:rPr>
                <w:rFonts w:ascii="Times New Roman" w:hAnsi="Times New Roman" w:cs="Times New Roman"/>
                <w:bCs/>
                <w:lang w:eastAsia="en-US"/>
              </w:rPr>
            </w:pPr>
          </w:p>
        </w:tc>
      </w:tr>
      <w:tr w:rsidR="0067112B" w:rsidRPr="00C724D1" w14:paraId="46BD0DC0" w14:textId="77777777" w:rsidTr="0067112B">
        <w:trPr>
          <w:trHeight w:val="65"/>
          <w:jc w:val="center"/>
        </w:trPr>
        <w:tc>
          <w:tcPr>
            <w:tcW w:w="4822" w:type="dxa"/>
            <w:shd w:val="clear" w:color="auto" w:fill="FFFFFF"/>
          </w:tcPr>
          <w:p w14:paraId="5156A86E" w14:textId="77777777" w:rsidR="0067112B" w:rsidRPr="00C724D1" w:rsidRDefault="0067112B" w:rsidP="00DA7ECB">
            <w:pPr>
              <w:rPr>
                <w:rFonts w:ascii="Times New Roman" w:hAnsi="Times New Roman" w:cs="Times New Roman"/>
                <w:lang w:eastAsia="en-US"/>
              </w:rPr>
            </w:pPr>
            <w:r w:rsidRPr="00C724D1">
              <w:rPr>
                <w:rFonts w:ascii="Times New Roman" w:hAnsi="Times New Roman" w:cs="Times New Roman"/>
                <w:lang w:eastAsia="en-US"/>
              </w:rPr>
              <w:t>Робоча довжина</w:t>
            </w:r>
          </w:p>
        </w:tc>
        <w:tc>
          <w:tcPr>
            <w:tcW w:w="2267" w:type="dxa"/>
            <w:shd w:val="clear" w:color="auto" w:fill="FFFFFF"/>
            <w:vAlign w:val="center"/>
          </w:tcPr>
          <w:p w14:paraId="0488775B" w14:textId="77777777" w:rsidR="0067112B" w:rsidRPr="00C724D1" w:rsidRDefault="0067112B" w:rsidP="00DA7ECB">
            <w:pPr>
              <w:jc w:val="center"/>
              <w:rPr>
                <w:rFonts w:ascii="Times New Roman" w:hAnsi="Times New Roman" w:cs="Times New Roman"/>
                <w:lang w:eastAsia="en-US"/>
              </w:rPr>
            </w:pPr>
            <w:r w:rsidRPr="00C724D1">
              <w:rPr>
                <w:rFonts w:ascii="Times New Roman" w:hAnsi="Times New Roman" w:cs="Times New Roman"/>
                <w:lang w:eastAsia="en-US"/>
              </w:rPr>
              <w:t>Не менше 300 мм</w:t>
            </w:r>
          </w:p>
        </w:tc>
        <w:tc>
          <w:tcPr>
            <w:tcW w:w="1474" w:type="dxa"/>
            <w:shd w:val="clear" w:color="auto" w:fill="FFFFFF"/>
            <w:vAlign w:val="center"/>
          </w:tcPr>
          <w:p w14:paraId="0257870C" w14:textId="77777777" w:rsidR="0067112B" w:rsidRPr="00C724D1" w:rsidRDefault="0067112B" w:rsidP="00DA7ECB">
            <w:pPr>
              <w:jc w:val="center"/>
              <w:rPr>
                <w:rFonts w:ascii="Times New Roman" w:hAnsi="Times New Roman" w:cs="Times New Roman"/>
                <w:b/>
                <w:bCs/>
                <w:lang w:eastAsia="en-US"/>
              </w:rPr>
            </w:pPr>
          </w:p>
        </w:tc>
        <w:tc>
          <w:tcPr>
            <w:tcW w:w="1922" w:type="dxa"/>
            <w:shd w:val="clear" w:color="auto" w:fill="FFFFFF"/>
            <w:vAlign w:val="center"/>
          </w:tcPr>
          <w:p w14:paraId="72E4988B" w14:textId="77777777" w:rsidR="0067112B" w:rsidRPr="00C724D1" w:rsidRDefault="0067112B" w:rsidP="00DA7ECB">
            <w:pPr>
              <w:jc w:val="center"/>
              <w:rPr>
                <w:rFonts w:ascii="Times New Roman" w:hAnsi="Times New Roman" w:cs="Times New Roman"/>
                <w:bCs/>
                <w:lang w:eastAsia="en-US"/>
              </w:rPr>
            </w:pPr>
          </w:p>
        </w:tc>
      </w:tr>
      <w:tr w:rsidR="0067112B" w:rsidRPr="00C724D1" w14:paraId="2CDAF990" w14:textId="77777777" w:rsidTr="0067112B">
        <w:trPr>
          <w:trHeight w:val="65"/>
          <w:jc w:val="center"/>
        </w:trPr>
        <w:tc>
          <w:tcPr>
            <w:tcW w:w="4822" w:type="dxa"/>
            <w:shd w:val="clear" w:color="auto" w:fill="FFFFFF"/>
          </w:tcPr>
          <w:p w14:paraId="5DC555E4" w14:textId="77777777" w:rsidR="0067112B" w:rsidRPr="00C724D1" w:rsidRDefault="0067112B" w:rsidP="00DA7ECB">
            <w:pPr>
              <w:rPr>
                <w:rFonts w:ascii="Times New Roman" w:hAnsi="Times New Roman" w:cs="Times New Roman"/>
                <w:lang w:eastAsia="en-US"/>
              </w:rPr>
            </w:pPr>
            <w:r w:rsidRPr="00C724D1">
              <w:rPr>
                <w:rFonts w:ascii="Times New Roman" w:hAnsi="Times New Roman" w:cs="Times New Roman"/>
              </w:rPr>
              <w:t xml:space="preserve">Бранші мають бути вигнуті ліворуч  </w:t>
            </w:r>
          </w:p>
        </w:tc>
        <w:tc>
          <w:tcPr>
            <w:tcW w:w="2267" w:type="dxa"/>
            <w:shd w:val="clear" w:color="auto" w:fill="FFFFFF"/>
            <w:vAlign w:val="center"/>
          </w:tcPr>
          <w:p w14:paraId="767CEF2E" w14:textId="77777777" w:rsidR="0067112B" w:rsidRPr="00C724D1" w:rsidRDefault="0067112B" w:rsidP="00DA7ECB">
            <w:pPr>
              <w:jc w:val="center"/>
              <w:rPr>
                <w:rFonts w:ascii="Times New Roman" w:hAnsi="Times New Roman" w:cs="Times New Roman"/>
                <w:lang w:eastAsia="en-US"/>
              </w:rPr>
            </w:pPr>
            <w:r w:rsidRPr="00C724D1">
              <w:rPr>
                <w:rFonts w:ascii="Times New Roman" w:hAnsi="Times New Roman" w:cs="Times New Roman"/>
                <w:lang w:eastAsia="en-US"/>
              </w:rPr>
              <w:t>Відповідність</w:t>
            </w:r>
          </w:p>
        </w:tc>
        <w:tc>
          <w:tcPr>
            <w:tcW w:w="1474" w:type="dxa"/>
            <w:shd w:val="clear" w:color="auto" w:fill="FFFFFF"/>
            <w:vAlign w:val="center"/>
          </w:tcPr>
          <w:p w14:paraId="31F0B25F" w14:textId="77777777" w:rsidR="0067112B" w:rsidRPr="00C724D1" w:rsidRDefault="0067112B" w:rsidP="00DA7ECB">
            <w:pPr>
              <w:jc w:val="center"/>
              <w:rPr>
                <w:rFonts w:ascii="Times New Roman" w:hAnsi="Times New Roman" w:cs="Times New Roman"/>
                <w:b/>
                <w:bCs/>
                <w:lang w:eastAsia="en-US"/>
              </w:rPr>
            </w:pPr>
          </w:p>
        </w:tc>
        <w:tc>
          <w:tcPr>
            <w:tcW w:w="1922" w:type="dxa"/>
            <w:shd w:val="clear" w:color="auto" w:fill="FFFFFF"/>
            <w:vAlign w:val="center"/>
          </w:tcPr>
          <w:p w14:paraId="79F7A752" w14:textId="77777777" w:rsidR="0067112B" w:rsidRPr="00C724D1" w:rsidRDefault="0067112B" w:rsidP="00DA7ECB">
            <w:pPr>
              <w:jc w:val="center"/>
              <w:rPr>
                <w:rFonts w:ascii="Times New Roman" w:hAnsi="Times New Roman" w:cs="Times New Roman"/>
                <w:bCs/>
                <w:lang w:eastAsia="en-US"/>
              </w:rPr>
            </w:pPr>
          </w:p>
        </w:tc>
      </w:tr>
    </w:tbl>
    <w:p w14:paraId="67A4DE0E" w14:textId="77777777" w:rsidR="0067112B" w:rsidRPr="00C724D1" w:rsidRDefault="0067112B" w:rsidP="0067112B">
      <w:pPr>
        <w:pStyle w:val="Normal1"/>
        <w:spacing w:line="240" w:lineRule="auto"/>
        <w:ind w:firstLine="0"/>
        <w:jc w:val="both"/>
        <w:rPr>
          <w:sz w:val="22"/>
          <w:szCs w:val="22"/>
          <w:lang w:val="ru-RU"/>
        </w:rPr>
      </w:pPr>
    </w:p>
    <w:p w14:paraId="3AE7A9A2" w14:textId="77777777" w:rsidR="0067112B" w:rsidRPr="00C724D1" w:rsidRDefault="0067112B" w:rsidP="001E6E83">
      <w:pPr>
        <w:spacing w:line="240" w:lineRule="auto"/>
        <w:ind w:left="-32" w:right="15" w:firstLine="425"/>
        <w:jc w:val="both"/>
        <w:textAlignment w:val="baseline"/>
        <w:rPr>
          <w:rFonts w:ascii="Times New Roman" w:hAnsi="Times New Roman" w:cs="Times New Roman"/>
        </w:rPr>
      </w:pPr>
      <w:r w:rsidRPr="00C724D1">
        <w:rPr>
          <w:rFonts w:ascii="Times New Roman" w:hAnsi="Times New Roman" w:cs="Times New Roman"/>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46390EE" w14:textId="77777777" w:rsidR="0067112B" w:rsidRPr="00C724D1" w:rsidRDefault="0067112B" w:rsidP="001E6E83">
      <w:pPr>
        <w:spacing w:line="240" w:lineRule="auto"/>
        <w:ind w:left="-32" w:right="15" w:firstLine="425"/>
        <w:jc w:val="both"/>
        <w:textAlignment w:val="baseline"/>
        <w:rPr>
          <w:rFonts w:ascii="Times New Roman" w:hAnsi="Times New Roman" w:cs="Times New Roman"/>
        </w:rPr>
      </w:pPr>
      <w:r w:rsidRPr="00C724D1">
        <w:rPr>
          <w:rFonts w:ascii="Times New Roman" w:hAnsi="Times New Roman" w:cs="Times New Roman"/>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5ABBD593" w14:textId="77777777" w:rsidR="0067112B" w:rsidRPr="00C724D1" w:rsidRDefault="0067112B" w:rsidP="001E6E83">
      <w:pPr>
        <w:pStyle w:val="Normal1"/>
        <w:spacing w:line="240" w:lineRule="auto"/>
        <w:ind w:firstLine="0"/>
        <w:jc w:val="both"/>
        <w:rPr>
          <w:sz w:val="22"/>
          <w:szCs w:val="22"/>
          <w:lang w:eastAsia="ru-RU"/>
        </w:rPr>
      </w:pPr>
      <w:r w:rsidRPr="00C724D1">
        <w:rPr>
          <w:sz w:val="22"/>
          <w:szCs w:val="22"/>
          <w:lang w:eastAsia="ru-RU"/>
        </w:rPr>
        <w:t xml:space="preserve">Подання пропозицій за окремими частинами предмету закупівлі не передбачено. </w:t>
      </w:r>
    </w:p>
    <w:p w14:paraId="72FD3D71" w14:textId="77777777" w:rsidR="0067112B" w:rsidRPr="00C724D1" w:rsidRDefault="0067112B" w:rsidP="001E6E83">
      <w:pPr>
        <w:pStyle w:val="Normal1"/>
        <w:spacing w:line="240" w:lineRule="auto"/>
        <w:ind w:firstLine="0"/>
        <w:jc w:val="both"/>
        <w:rPr>
          <w:sz w:val="22"/>
          <w:szCs w:val="22"/>
          <w:lang w:eastAsia="ru-RU"/>
        </w:rPr>
      </w:pPr>
    </w:p>
    <w:p w14:paraId="76304665" w14:textId="77777777" w:rsidR="007439DB" w:rsidRPr="00C724D1" w:rsidRDefault="007439DB" w:rsidP="007439DB">
      <w:pPr>
        <w:jc w:val="right"/>
        <w:rPr>
          <w:rFonts w:ascii="Times New Roman" w:eastAsia="Times New Roman" w:hAnsi="Times New Roman" w:cs="Times New Roman"/>
          <w:b/>
        </w:rPr>
      </w:pPr>
      <w:r w:rsidRPr="00C724D1">
        <w:rPr>
          <w:rFonts w:ascii="Times New Roman" w:eastAsia="Times New Roman" w:hAnsi="Times New Roman" w:cs="Times New Roman"/>
          <w:b/>
        </w:rPr>
        <w:t>ДОДАТОК 4</w:t>
      </w:r>
    </w:p>
    <w:p w14:paraId="35098FB2" w14:textId="77777777" w:rsidR="007439DB" w:rsidRPr="00C724D1" w:rsidRDefault="007439DB" w:rsidP="007439DB">
      <w:pPr>
        <w:spacing w:after="0" w:line="240" w:lineRule="auto"/>
        <w:jc w:val="right"/>
        <w:rPr>
          <w:rFonts w:ascii="Times New Roman" w:eastAsia="Times New Roman" w:hAnsi="Times New Roman" w:cs="Times New Roman"/>
          <w:bCs/>
          <w:i/>
        </w:rPr>
      </w:pPr>
      <w:r w:rsidRPr="00C724D1">
        <w:rPr>
          <w:rFonts w:ascii="Times New Roman" w:eastAsia="Times New Roman" w:hAnsi="Times New Roman" w:cs="Times New Roman"/>
          <w:b/>
          <w:bCs/>
        </w:rPr>
        <w:lastRenderedPageBreak/>
        <w:t xml:space="preserve"> </w:t>
      </w:r>
      <w:r w:rsidRPr="00C724D1">
        <w:rPr>
          <w:rFonts w:ascii="Times New Roman" w:eastAsia="Times New Roman" w:hAnsi="Times New Roman" w:cs="Times New Roman"/>
          <w:bCs/>
          <w:i/>
        </w:rPr>
        <w:t>до тендерної документації на закупівлю</w:t>
      </w:r>
    </w:p>
    <w:p w14:paraId="4ADA7502" w14:textId="77777777" w:rsidR="007439DB" w:rsidRPr="00C724D1" w:rsidRDefault="007439DB" w:rsidP="007439DB">
      <w:pPr>
        <w:widowControl w:val="0"/>
        <w:tabs>
          <w:tab w:val="left" w:pos="790"/>
        </w:tabs>
        <w:spacing w:after="0" w:line="240" w:lineRule="auto"/>
        <w:jc w:val="both"/>
        <w:rPr>
          <w:rFonts w:ascii="Times New Roman" w:eastAsia="Times New Roman" w:hAnsi="Times New Roman" w:cs="Times New Roman"/>
        </w:rPr>
      </w:pPr>
    </w:p>
    <w:p w14:paraId="39C7A34C" w14:textId="77777777" w:rsidR="007439DB" w:rsidRPr="00C724D1" w:rsidRDefault="007439DB" w:rsidP="007439DB">
      <w:pPr>
        <w:shd w:val="clear" w:color="auto" w:fill="D9E2F3"/>
        <w:spacing w:after="0" w:line="240" w:lineRule="auto"/>
        <w:jc w:val="center"/>
        <w:rPr>
          <w:rFonts w:ascii="Times New Roman" w:hAnsi="Times New Roman" w:cs="Times New Roman"/>
          <w:b/>
          <w:i/>
        </w:rPr>
      </w:pPr>
      <w:r w:rsidRPr="00C724D1">
        <w:rPr>
          <w:rFonts w:ascii="Times New Roman" w:hAnsi="Times New Roman" w:cs="Times New Roman"/>
          <w:b/>
          <w:i/>
        </w:rPr>
        <w:t>ПРОЕКТ</w:t>
      </w:r>
    </w:p>
    <w:p w14:paraId="3AD05EB8" w14:textId="77777777" w:rsidR="007439DB" w:rsidRPr="00C724D1"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C724D1">
        <w:rPr>
          <w:rFonts w:ascii="Times New Roman" w:eastAsia="Times New Roman" w:hAnsi="Times New Roman" w:cs="Times New Roman"/>
          <w:b/>
        </w:rPr>
        <w:t>ДОГОВІР №___</w:t>
      </w:r>
    </w:p>
    <w:p w14:paraId="66CE96F4" w14:textId="77777777" w:rsidR="007439DB" w:rsidRPr="00C724D1" w:rsidRDefault="007439DB" w:rsidP="007439DB">
      <w:pPr>
        <w:tabs>
          <w:tab w:val="left" w:pos="7938"/>
        </w:tabs>
        <w:spacing w:after="0" w:line="240" w:lineRule="auto"/>
        <w:contextualSpacing/>
        <w:rPr>
          <w:rFonts w:ascii="Times New Roman" w:hAnsi="Times New Roman" w:cs="Times New Roman"/>
          <w:b/>
          <w:bCs/>
        </w:rPr>
      </w:pPr>
    </w:p>
    <w:p w14:paraId="1E81EDE0" w14:textId="77777777" w:rsidR="007439DB" w:rsidRPr="00C724D1" w:rsidRDefault="007439DB" w:rsidP="007439DB">
      <w:pPr>
        <w:tabs>
          <w:tab w:val="left" w:pos="7938"/>
        </w:tabs>
        <w:spacing w:after="0" w:line="240" w:lineRule="auto"/>
        <w:contextualSpacing/>
        <w:rPr>
          <w:rFonts w:ascii="Times New Roman" w:hAnsi="Times New Roman" w:cs="Times New Roman"/>
          <w:b/>
          <w:bCs/>
        </w:rPr>
      </w:pPr>
      <w:r w:rsidRPr="00C724D1">
        <w:rPr>
          <w:rFonts w:ascii="Times New Roman" w:hAnsi="Times New Roman" w:cs="Times New Roman"/>
          <w:b/>
          <w:bCs/>
        </w:rPr>
        <w:t>м. Львів                                                                                                                         ___</w:t>
      </w:r>
      <w:r w:rsidR="00A85AED" w:rsidRPr="00C724D1">
        <w:rPr>
          <w:rFonts w:ascii="Times New Roman" w:hAnsi="Times New Roman" w:cs="Times New Roman"/>
        </w:rPr>
        <w:fldChar w:fldCharType="begin">
          <w:ffData>
            <w:name w:val="ТекстовеПоле3"/>
            <w:enabled/>
            <w:calcOnExit w:val="0"/>
            <w:textInput/>
          </w:ffData>
        </w:fldChar>
      </w:r>
      <w:r w:rsidRPr="00C724D1">
        <w:rPr>
          <w:rFonts w:ascii="Times New Roman" w:hAnsi="Times New Roman" w:cs="Times New Roman"/>
          <w:b/>
          <w:bCs/>
        </w:rPr>
        <w:instrText>FORMTEXT</w:instrText>
      </w:r>
      <w:r w:rsidR="00DA7ECB" w:rsidRPr="00C724D1">
        <w:rPr>
          <w:rFonts w:ascii="Times New Roman" w:hAnsi="Times New Roman" w:cs="Times New Roman"/>
        </w:rPr>
      </w:r>
      <w:r w:rsidR="00DA7ECB" w:rsidRPr="00C724D1">
        <w:rPr>
          <w:rFonts w:ascii="Times New Roman" w:hAnsi="Times New Roman" w:cs="Times New Roman"/>
        </w:rPr>
        <w:fldChar w:fldCharType="separate"/>
      </w:r>
      <w:r w:rsidR="00A85AED" w:rsidRPr="00C724D1">
        <w:rPr>
          <w:rFonts w:ascii="Times New Roman" w:hAnsi="Times New Roman" w:cs="Times New Roman"/>
          <w:b/>
          <w:bCs/>
        </w:rPr>
        <w:fldChar w:fldCharType="end"/>
      </w:r>
      <w:r w:rsidRPr="00C724D1">
        <w:rPr>
          <w:rFonts w:ascii="Times New Roman" w:hAnsi="Times New Roman" w:cs="Times New Roman"/>
          <w:b/>
        </w:rPr>
        <w:t xml:space="preserve">_ __________ </w:t>
      </w:r>
      <w:r w:rsidRPr="00C724D1">
        <w:rPr>
          <w:rFonts w:ascii="Times New Roman" w:hAnsi="Times New Roman" w:cs="Times New Roman"/>
          <w:b/>
          <w:bCs/>
        </w:rPr>
        <w:t>2023</w:t>
      </w:r>
      <w:r w:rsidRPr="00C724D1">
        <w:rPr>
          <w:rFonts w:ascii="Times New Roman" w:hAnsi="Times New Roman" w:cs="Times New Roman"/>
          <w:b/>
        </w:rPr>
        <w:t xml:space="preserve"> </w:t>
      </w:r>
      <w:r w:rsidRPr="00C724D1">
        <w:rPr>
          <w:rFonts w:ascii="Times New Roman" w:hAnsi="Times New Roman" w:cs="Times New Roman"/>
          <w:b/>
          <w:bCs/>
        </w:rPr>
        <w:t>р.</w:t>
      </w:r>
    </w:p>
    <w:p w14:paraId="798F7F0A" w14:textId="77777777" w:rsidR="007439DB" w:rsidRPr="00C724D1" w:rsidRDefault="007439DB" w:rsidP="007439DB">
      <w:pPr>
        <w:tabs>
          <w:tab w:val="left" w:pos="7938"/>
        </w:tabs>
        <w:spacing w:after="0" w:line="240" w:lineRule="auto"/>
        <w:contextualSpacing/>
        <w:rPr>
          <w:rFonts w:ascii="Times New Roman" w:hAnsi="Times New Roman" w:cs="Times New Roman"/>
          <w:bCs/>
        </w:rPr>
      </w:pPr>
    </w:p>
    <w:p w14:paraId="1109AC94" w14:textId="77777777" w:rsidR="007439DB" w:rsidRPr="00C724D1" w:rsidRDefault="007439DB" w:rsidP="007439DB">
      <w:pPr>
        <w:spacing w:after="0" w:line="240" w:lineRule="auto"/>
        <w:jc w:val="both"/>
        <w:rPr>
          <w:rFonts w:ascii="Times New Roman" w:hAnsi="Times New Roman" w:cs="Times New Roman"/>
        </w:rPr>
      </w:pPr>
      <w:r w:rsidRPr="00C724D1">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C724D1">
        <w:rPr>
          <w:rFonts w:ascii="Times New Roman" w:hAnsi="Times New Roman" w:cs="Times New Roman"/>
        </w:rPr>
        <w:t xml:space="preserve"> в особі генерального директора Самчука О</w:t>
      </w:r>
      <w:r w:rsidR="00B57124" w:rsidRPr="00C724D1">
        <w:rPr>
          <w:rFonts w:ascii="Times New Roman" w:hAnsi="Times New Roman" w:cs="Times New Roman"/>
        </w:rPr>
        <w:t xml:space="preserve">лега </w:t>
      </w:r>
      <w:r w:rsidRPr="00C724D1">
        <w:rPr>
          <w:rFonts w:ascii="Times New Roman" w:hAnsi="Times New Roman" w:cs="Times New Roman"/>
        </w:rPr>
        <w:t>О</w:t>
      </w:r>
      <w:r w:rsidR="00B57124" w:rsidRPr="00C724D1">
        <w:rPr>
          <w:rFonts w:ascii="Times New Roman" w:hAnsi="Times New Roman" w:cs="Times New Roman"/>
        </w:rPr>
        <w:t>леговича</w:t>
      </w:r>
      <w:r w:rsidRPr="00C724D1">
        <w:rPr>
          <w:rFonts w:ascii="Times New Roman" w:hAnsi="Times New Roman" w:cs="Times New Roman"/>
          <w:shd w:val="clear" w:color="auto" w:fill="FFFFFF"/>
        </w:rPr>
        <w:t>, що діє на підставі Статуту</w:t>
      </w:r>
      <w:r w:rsidRPr="00C724D1">
        <w:rPr>
          <w:rFonts w:ascii="Times New Roman" w:hAnsi="Times New Roman" w:cs="Times New Roman"/>
          <w:bCs/>
        </w:rPr>
        <w:t xml:space="preserve"> </w:t>
      </w:r>
      <w:r w:rsidRPr="00C724D1">
        <w:rPr>
          <w:rFonts w:ascii="Times New Roman" w:hAnsi="Times New Roman" w:cs="Times New Roman"/>
          <w:shd w:val="clear" w:color="auto" w:fill="FFFFFF"/>
        </w:rPr>
        <w:t xml:space="preserve">(далі – </w:t>
      </w:r>
      <w:r w:rsidRPr="00C724D1">
        <w:rPr>
          <w:rFonts w:ascii="Times New Roman" w:hAnsi="Times New Roman" w:cs="Times New Roman"/>
          <w:b/>
          <w:bCs/>
          <w:shd w:val="clear" w:color="auto" w:fill="FFFFFF"/>
        </w:rPr>
        <w:t>Покупець</w:t>
      </w:r>
      <w:r w:rsidRPr="00C724D1">
        <w:rPr>
          <w:rFonts w:ascii="Times New Roman" w:hAnsi="Times New Roman" w:cs="Times New Roman"/>
          <w:shd w:val="clear" w:color="auto" w:fill="FFFFFF"/>
        </w:rPr>
        <w:t>)</w:t>
      </w:r>
      <w:r w:rsidRPr="00C724D1">
        <w:rPr>
          <w:rFonts w:ascii="Times New Roman" w:hAnsi="Times New Roman" w:cs="Times New Roman"/>
          <w:lang w:eastAsia="ar-SA"/>
        </w:rPr>
        <w:t xml:space="preserve"> з однієї сторони, та ________________________________________, в особі __________________________ (далі - </w:t>
      </w:r>
      <w:r w:rsidRPr="00C724D1">
        <w:rPr>
          <w:rFonts w:ascii="Times New Roman" w:hAnsi="Times New Roman" w:cs="Times New Roman"/>
          <w:b/>
          <w:lang w:eastAsia="ar-SA"/>
        </w:rPr>
        <w:t>Постачальник</w:t>
      </w:r>
      <w:r w:rsidRPr="00C724D1">
        <w:rPr>
          <w:rFonts w:ascii="Times New Roman" w:hAnsi="Times New Roman" w:cs="Times New Roman"/>
          <w:lang w:eastAsia="ar-SA"/>
        </w:rPr>
        <w:t>), діє на підставі ____________________, з другої сторони, надалі разом іменовані «Сторони»</w:t>
      </w:r>
      <w:r w:rsidRPr="00C724D1">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3B2E6CAD" w14:textId="77777777" w:rsidR="007439DB" w:rsidRPr="00C724D1" w:rsidRDefault="007439DB" w:rsidP="007439DB">
      <w:pPr>
        <w:spacing w:after="0" w:line="240" w:lineRule="auto"/>
        <w:jc w:val="both"/>
        <w:rPr>
          <w:rFonts w:ascii="Times New Roman" w:hAnsi="Times New Roman" w:cs="Times New Roman"/>
          <w:b/>
        </w:rPr>
      </w:pPr>
    </w:p>
    <w:p w14:paraId="7F0C0A8D" w14:textId="77777777" w:rsidR="007439DB" w:rsidRPr="00C724D1" w:rsidRDefault="007439DB" w:rsidP="007439DB">
      <w:pPr>
        <w:spacing w:after="0" w:line="240" w:lineRule="auto"/>
        <w:jc w:val="center"/>
        <w:rPr>
          <w:rFonts w:ascii="Times New Roman" w:hAnsi="Times New Roman" w:cs="Times New Roman"/>
          <w:b/>
        </w:rPr>
      </w:pPr>
      <w:r w:rsidRPr="00C724D1">
        <w:rPr>
          <w:rFonts w:ascii="Times New Roman" w:hAnsi="Times New Roman" w:cs="Times New Roman"/>
          <w:b/>
        </w:rPr>
        <w:t>1. Предмет Договору</w:t>
      </w:r>
    </w:p>
    <w:p w14:paraId="0BFDBE09" w14:textId="77777777" w:rsidR="007439DB" w:rsidRPr="00C724D1" w:rsidRDefault="007439DB" w:rsidP="007439DB">
      <w:pPr>
        <w:spacing w:after="0" w:line="240" w:lineRule="auto"/>
        <w:jc w:val="both"/>
        <w:rPr>
          <w:rFonts w:ascii="Times New Roman" w:hAnsi="Times New Roman" w:cs="Times New Roman"/>
        </w:rPr>
      </w:pPr>
      <w:r w:rsidRPr="00C724D1">
        <w:rPr>
          <w:rFonts w:ascii="Times New Roman" w:hAnsi="Times New Roman" w:cs="Times New Roman"/>
        </w:rPr>
        <w:t xml:space="preserve">1.1. Постачальник зобов'язується поставити Покупцю: код </w:t>
      </w:r>
      <w:r w:rsidRPr="00C724D1">
        <w:rPr>
          <w:rFonts w:ascii="Times New Roman" w:eastAsia="Tahoma" w:hAnsi="Times New Roman" w:cs="Times New Roman"/>
          <w:b/>
          <w:lang w:eastAsia="zh-CN" w:bidi="hi-IN"/>
        </w:rPr>
        <w:t>ДК 021:2015:______________________________________________</w:t>
      </w:r>
      <w:r w:rsidRPr="00C724D1">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207007A8" w14:textId="77777777" w:rsidR="007439DB" w:rsidRPr="00C724D1" w:rsidRDefault="007439DB" w:rsidP="007439DB">
      <w:pPr>
        <w:spacing w:after="0" w:line="240" w:lineRule="auto"/>
        <w:jc w:val="both"/>
        <w:rPr>
          <w:rFonts w:ascii="Times New Roman" w:hAnsi="Times New Roman" w:cs="Times New Roman"/>
        </w:rPr>
      </w:pPr>
      <w:r w:rsidRPr="00C724D1">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04E28E34" w14:textId="77777777" w:rsidR="007439DB" w:rsidRPr="00C724D1" w:rsidRDefault="007439DB" w:rsidP="007439DB">
      <w:pPr>
        <w:spacing w:after="0" w:line="240" w:lineRule="auto"/>
        <w:jc w:val="both"/>
        <w:rPr>
          <w:rFonts w:ascii="Times New Roman" w:hAnsi="Times New Roman" w:cs="Times New Roman"/>
        </w:rPr>
      </w:pPr>
      <w:r w:rsidRPr="00C724D1">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2761006" w14:textId="77777777" w:rsidR="007439DB" w:rsidRPr="00C724D1" w:rsidRDefault="007439DB" w:rsidP="007439DB">
      <w:pPr>
        <w:spacing w:after="0" w:line="240" w:lineRule="auto"/>
        <w:jc w:val="both"/>
        <w:rPr>
          <w:rFonts w:ascii="Times New Roman" w:hAnsi="Times New Roman" w:cs="Times New Roman"/>
        </w:rPr>
      </w:pPr>
      <w:r w:rsidRPr="00C724D1">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6517353"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p>
    <w:p w14:paraId="7DC1F305"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C724D1">
        <w:rPr>
          <w:rFonts w:ascii="Times New Roman" w:eastAsia="Times New Roman" w:hAnsi="Times New Roman" w:cs="Times New Roman"/>
          <w:b/>
        </w:rPr>
        <w:t>II. Якість товарів, робіт чи послуг</w:t>
      </w:r>
      <w:bookmarkEnd w:id="4"/>
    </w:p>
    <w:p w14:paraId="1494FCAC" w14:textId="77777777" w:rsidR="00D70318" w:rsidRPr="00C724D1" w:rsidRDefault="00D70318" w:rsidP="00CB3928">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C724D1">
        <w:rPr>
          <w:rFonts w:ascii="Times New Roman" w:hAnsi="Times New Roman" w:cs="Times New Roman"/>
        </w:rPr>
        <w:t>Постачальник повинен передати (поставити) Замовнику товар (товари), що відповід</w:t>
      </w:r>
      <w:r w:rsidR="00054CF1" w:rsidRPr="00C724D1">
        <w:rPr>
          <w:rFonts w:ascii="Times New Roman" w:hAnsi="Times New Roman" w:cs="Times New Roman"/>
        </w:rPr>
        <w:t>а</w:t>
      </w:r>
      <w:r w:rsidRPr="00C724D1">
        <w:rPr>
          <w:rFonts w:ascii="Times New Roman" w:hAnsi="Times New Roman" w:cs="Times New Roman"/>
        </w:rPr>
        <w:t xml:space="preserve">є медико – </w:t>
      </w:r>
      <w:r w:rsidRPr="00C724D1">
        <w:rPr>
          <w:rFonts w:ascii="Times New Roman" w:eastAsia="Times New Roman" w:hAnsi="Times New Roman" w:cs="Times New Roman"/>
          <w:iCs/>
          <w:shd w:val="clear" w:color="auto" w:fill="FFFFFF"/>
        </w:rPr>
        <w:t>технічним вимогам тендерної документації.</w:t>
      </w:r>
    </w:p>
    <w:p w14:paraId="32AE1266" w14:textId="77777777" w:rsidR="00C4399B" w:rsidRPr="00C724D1"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C724D1">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5B04AA92" w14:textId="77777777" w:rsidR="00C4399B" w:rsidRPr="00C724D1"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C724D1">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C724D1">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C724D1">
        <w:rPr>
          <w:rFonts w:ascii="Times New Roman" w:hAnsi="Times New Roman" w:cs="Times New Roman"/>
        </w:rPr>
        <w:t xml:space="preserve">.  </w:t>
      </w:r>
    </w:p>
    <w:p w14:paraId="5D1082DF" w14:textId="77777777" w:rsidR="00C4399B" w:rsidRPr="00C724D1" w:rsidRDefault="00C4399B" w:rsidP="00CB3928">
      <w:pPr>
        <w:widowControl w:val="0"/>
        <w:numPr>
          <w:ilvl w:val="0"/>
          <w:numId w:val="15"/>
        </w:numPr>
        <w:tabs>
          <w:tab w:val="left" w:pos="794"/>
        </w:tabs>
        <w:spacing w:after="0" w:line="240" w:lineRule="auto"/>
        <w:jc w:val="both"/>
        <w:rPr>
          <w:rFonts w:ascii="Times New Roman" w:hAnsi="Times New Roman" w:cs="Times New Roman"/>
        </w:rPr>
      </w:pPr>
      <w:r w:rsidRPr="00C724D1">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D798B10" w14:textId="77777777" w:rsidR="00054CF1" w:rsidRPr="00C724D1" w:rsidRDefault="00054CF1" w:rsidP="00CB3928">
      <w:pPr>
        <w:widowControl w:val="0"/>
        <w:numPr>
          <w:ilvl w:val="0"/>
          <w:numId w:val="15"/>
        </w:numPr>
        <w:tabs>
          <w:tab w:val="left" w:pos="794"/>
        </w:tabs>
        <w:spacing w:after="0" w:line="240" w:lineRule="auto"/>
        <w:jc w:val="both"/>
        <w:rPr>
          <w:rFonts w:ascii="Times New Roman" w:hAnsi="Times New Roman" w:cs="Times New Roman"/>
        </w:rPr>
      </w:pPr>
      <w:r w:rsidRPr="00C724D1">
        <w:rPr>
          <w:rFonts w:ascii="Times New Roman" w:eastAsia="Times New Roman" w:hAnsi="Times New Roman" w:cs="Times New Roman"/>
          <w:lang w:eastAsia="zh-CN"/>
        </w:rPr>
        <w:t>Гарантійний термін (строк) експлуатації товару повинен становити не менше 12 місяців з дати поставки.</w:t>
      </w:r>
    </w:p>
    <w:p w14:paraId="1AD8CDCA" w14:textId="77777777" w:rsidR="00B11A59" w:rsidRPr="00C724D1" w:rsidRDefault="00B11A59" w:rsidP="00B11A59">
      <w:pPr>
        <w:widowControl w:val="0"/>
        <w:tabs>
          <w:tab w:val="left" w:pos="794"/>
        </w:tabs>
        <w:spacing w:after="0" w:line="240" w:lineRule="auto"/>
        <w:jc w:val="both"/>
        <w:rPr>
          <w:rFonts w:ascii="Times New Roman" w:hAnsi="Times New Roman" w:cs="Times New Roman"/>
        </w:rPr>
      </w:pPr>
    </w:p>
    <w:p w14:paraId="0A5B8438"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p>
    <w:p w14:paraId="73EC16E8"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C724D1">
        <w:rPr>
          <w:rFonts w:ascii="Times New Roman" w:eastAsia="Times New Roman" w:hAnsi="Times New Roman" w:cs="Times New Roman"/>
          <w:b/>
        </w:rPr>
        <w:t>III. Ціна договору</w:t>
      </w:r>
      <w:bookmarkEnd w:id="5"/>
    </w:p>
    <w:p w14:paraId="4337B5D2" w14:textId="77777777" w:rsidR="007439DB" w:rsidRPr="00C724D1" w:rsidRDefault="007439DB" w:rsidP="007439DB">
      <w:pPr>
        <w:spacing w:after="0" w:line="240" w:lineRule="auto"/>
        <w:jc w:val="both"/>
        <w:rPr>
          <w:rFonts w:ascii="Times New Roman" w:hAnsi="Times New Roman" w:cs="Times New Roman"/>
        </w:rPr>
      </w:pPr>
      <w:bookmarkStart w:id="6" w:name="bookmark31"/>
      <w:bookmarkEnd w:id="6"/>
      <w:r w:rsidRPr="00C724D1">
        <w:rPr>
          <w:rFonts w:ascii="Times New Roman" w:eastAsia="Times New Roman" w:hAnsi="Times New Roman" w:cs="Times New Roman"/>
          <w:iCs/>
          <w:shd w:val="clear" w:color="auto" w:fill="FFFFFF"/>
        </w:rPr>
        <w:t xml:space="preserve">3.1 </w:t>
      </w:r>
      <w:r w:rsidRPr="00C724D1">
        <w:rPr>
          <w:rFonts w:ascii="Times New Roman" w:hAnsi="Times New Roman" w:cs="Times New Roman"/>
        </w:rPr>
        <w:t>Загальна вартість договору: ___________________________ грн. (</w:t>
      </w:r>
      <w:r w:rsidRPr="00C724D1">
        <w:rPr>
          <w:rFonts w:ascii="Times New Roman" w:hAnsi="Times New Roman" w:cs="Times New Roman"/>
          <w:b/>
          <w:i/>
        </w:rPr>
        <w:t>вказати прописом</w:t>
      </w:r>
      <w:r w:rsidRPr="00C724D1">
        <w:rPr>
          <w:rFonts w:ascii="Times New Roman" w:hAnsi="Times New Roman" w:cs="Times New Roman"/>
        </w:rPr>
        <w:t>) у т.ч. ПДВ - відповідно до п. 193.1. Податкового кодексу України.</w:t>
      </w:r>
    </w:p>
    <w:p w14:paraId="4B4716B9" w14:textId="77777777" w:rsidR="007439DB" w:rsidRPr="00C724D1" w:rsidRDefault="007439DB" w:rsidP="007439DB">
      <w:pPr>
        <w:pStyle w:val="ad"/>
        <w:spacing w:after="0" w:line="240" w:lineRule="auto"/>
        <w:ind w:left="0"/>
        <w:rPr>
          <w:rFonts w:ascii="Times New Roman" w:hAnsi="Times New Roman" w:cs="Times New Roman"/>
        </w:rPr>
      </w:pPr>
      <w:r w:rsidRPr="00C724D1">
        <w:rPr>
          <w:rFonts w:ascii="Times New Roman" w:eastAsia="Times New Roman" w:hAnsi="Times New Roman" w:cs="Times New Roman"/>
          <w:iCs/>
          <w:shd w:val="clear" w:color="auto" w:fill="FFFFFF"/>
        </w:rPr>
        <w:t>3.2.</w:t>
      </w:r>
      <w:r w:rsidRPr="00C724D1">
        <w:rPr>
          <w:rFonts w:ascii="Times New Roman" w:eastAsia="Batang" w:hAnsi="Times New Roman" w:cs="Times New Roman"/>
          <w:lang w:eastAsia="ar-SA"/>
        </w:rPr>
        <w:t xml:space="preserve"> </w:t>
      </w:r>
      <w:r w:rsidRPr="00C724D1">
        <w:rPr>
          <w:rFonts w:ascii="Times New Roman" w:hAnsi="Times New Roman" w:cs="Times New Roman"/>
        </w:rPr>
        <w:t>Ціна Договору може бути зменшена відповідно до реального фінансування установи.</w:t>
      </w:r>
    </w:p>
    <w:p w14:paraId="013FA475" w14:textId="77777777" w:rsidR="007439DB" w:rsidRPr="00C724D1" w:rsidRDefault="007439DB" w:rsidP="007439DB">
      <w:pPr>
        <w:pStyle w:val="ad"/>
        <w:spacing w:after="0" w:line="240" w:lineRule="auto"/>
        <w:ind w:left="0"/>
        <w:rPr>
          <w:rFonts w:ascii="Times New Roman" w:eastAsia="Times New Roman" w:hAnsi="Times New Roman" w:cs="Times New Roman"/>
          <w:iCs/>
          <w:shd w:val="clear" w:color="auto" w:fill="FFFFFF"/>
        </w:rPr>
      </w:pPr>
      <w:r w:rsidRPr="00C724D1">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0194C98A" w14:textId="77777777" w:rsidR="007439DB" w:rsidRPr="00C724D1"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44046CFB"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r w:rsidRPr="00C724D1">
        <w:rPr>
          <w:rFonts w:ascii="Times New Roman" w:eastAsia="Times New Roman" w:hAnsi="Times New Roman" w:cs="Times New Roman"/>
          <w:b/>
        </w:rPr>
        <w:t>IV. Порядок здійснення оплати</w:t>
      </w:r>
    </w:p>
    <w:p w14:paraId="78D5A0D9" w14:textId="509DB80E" w:rsidR="007439DB" w:rsidRPr="00C724D1" w:rsidRDefault="007439DB" w:rsidP="00CB3928">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C724D1">
        <w:rPr>
          <w:rFonts w:ascii="Times New Roman" w:eastAsia="Times New Roman" w:hAnsi="Times New Roman" w:cs="Times New Roman"/>
        </w:rPr>
        <w:t xml:space="preserve">до </w:t>
      </w:r>
      <w:r w:rsidR="00DA7ECB" w:rsidRPr="00C724D1">
        <w:rPr>
          <w:rFonts w:ascii="Times New Roman" w:eastAsia="Times New Roman" w:hAnsi="Times New Roman" w:cs="Times New Roman"/>
        </w:rPr>
        <w:t>180</w:t>
      </w:r>
      <w:r w:rsidRPr="00C724D1">
        <w:rPr>
          <w:rFonts w:ascii="Times New Roman" w:eastAsia="Times New Roman" w:hAnsi="Times New Roman" w:cs="Times New Roman"/>
        </w:rPr>
        <w:t xml:space="preserve"> календарних днів з моменту поставки товару.</w:t>
      </w:r>
    </w:p>
    <w:p w14:paraId="36889740" w14:textId="77777777" w:rsidR="007439DB" w:rsidRPr="00C724D1" w:rsidRDefault="007439DB" w:rsidP="00CB3928">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311F33D0" w14:textId="77777777" w:rsidR="007439DB" w:rsidRPr="00C724D1" w:rsidRDefault="007439DB" w:rsidP="00CB3928">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151389EF" w14:textId="77777777" w:rsidR="007439DB" w:rsidRPr="00C724D1" w:rsidRDefault="007439DB" w:rsidP="007439DB">
      <w:pPr>
        <w:widowControl w:val="0"/>
        <w:tabs>
          <w:tab w:val="left" w:pos="818"/>
        </w:tabs>
        <w:spacing w:after="0" w:line="240" w:lineRule="auto"/>
        <w:jc w:val="both"/>
        <w:rPr>
          <w:rFonts w:ascii="Times New Roman" w:eastAsia="Times New Roman" w:hAnsi="Times New Roman" w:cs="Times New Roman"/>
        </w:rPr>
      </w:pPr>
    </w:p>
    <w:p w14:paraId="299F415C"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C724D1">
        <w:rPr>
          <w:rFonts w:ascii="Times New Roman" w:eastAsia="Times New Roman" w:hAnsi="Times New Roman" w:cs="Times New Roman"/>
          <w:b/>
        </w:rPr>
        <w:t>V. Поставка товарів</w:t>
      </w:r>
      <w:bookmarkEnd w:id="7"/>
    </w:p>
    <w:p w14:paraId="5D9B2E5A" w14:textId="29406826" w:rsidR="00A24418" w:rsidRPr="00C724D1" w:rsidRDefault="00A24418" w:rsidP="00CB3928">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C724D1">
        <w:rPr>
          <w:rFonts w:ascii="Times New Roman" w:eastAsia="Times New Roman" w:hAnsi="Times New Roman" w:cs="Times New Roman"/>
          <w:bCs/>
          <w:shd w:val="clear" w:color="auto" w:fill="FFFFFF"/>
        </w:rPr>
        <w:t xml:space="preserve">Термін поставки товару </w:t>
      </w:r>
      <w:r w:rsidRPr="00C724D1">
        <w:rPr>
          <w:rFonts w:ascii="Times New Roman" w:eastAsia="Times New Roman" w:hAnsi="Times New Roman" w:cs="Times New Roman"/>
          <w:b/>
          <w:shd w:val="clear" w:color="auto" w:fill="FFFFFF"/>
        </w:rPr>
        <w:t>до 31.</w:t>
      </w:r>
      <w:r w:rsidR="00DA7ECB" w:rsidRPr="00C724D1">
        <w:rPr>
          <w:rFonts w:ascii="Times New Roman" w:eastAsia="Times New Roman" w:hAnsi="Times New Roman" w:cs="Times New Roman"/>
          <w:b/>
          <w:shd w:val="clear" w:color="auto" w:fill="FFFFFF"/>
        </w:rPr>
        <w:t>03</w:t>
      </w:r>
      <w:r w:rsidRPr="00C724D1">
        <w:rPr>
          <w:rFonts w:ascii="Times New Roman" w:eastAsia="Times New Roman" w:hAnsi="Times New Roman" w:cs="Times New Roman"/>
          <w:b/>
          <w:shd w:val="clear" w:color="auto" w:fill="FFFFFF"/>
        </w:rPr>
        <w:t>.202</w:t>
      </w:r>
      <w:r w:rsidR="00DA7ECB" w:rsidRPr="00C724D1">
        <w:rPr>
          <w:rFonts w:ascii="Times New Roman" w:eastAsia="Times New Roman" w:hAnsi="Times New Roman" w:cs="Times New Roman"/>
          <w:b/>
          <w:shd w:val="clear" w:color="auto" w:fill="FFFFFF"/>
        </w:rPr>
        <w:t>4</w:t>
      </w:r>
      <w:r w:rsidRPr="00C724D1">
        <w:rPr>
          <w:rFonts w:ascii="Times New Roman" w:eastAsia="Times New Roman" w:hAnsi="Times New Roman" w:cs="Times New Roman"/>
          <w:b/>
          <w:shd w:val="clear" w:color="auto" w:fill="FFFFFF"/>
        </w:rPr>
        <w:t>.</w:t>
      </w:r>
    </w:p>
    <w:p w14:paraId="254E1AEC" w14:textId="77777777" w:rsidR="00D70318" w:rsidRPr="00C724D1" w:rsidRDefault="00A24418" w:rsidP="00D70318">
      <w:pPr>
        <w:spacing w:after="0" w:line="240" w:lineRule="auto"/>
        <w:jc w:val="both"/>
        <w:rPr>
          <w:rFonts w:ascii="Times New Roman" w:hAnsi="Times New Roman" w:cs="Times New Roman"/>
        </w:rPr>
      </w:pPr>
      <w:r w:rsidRPr="00C724D1">
        <w:rPr>
          <w:rFonts w:ascii="Times New Roman" w:hAnsi="Times New Roman" w:cs="Times New Roman"/>
        </w:rPr>
        <w:lastRenderedPageBreak/>
        <w:t xml:space="preserve">Порядок здійснення поставки: поставка Товару здійснюється протягом </w:t>
      </w:r>
      <w:r w:rsidR="00813969" w:rsidRPr="00C724D1">
        <w:rPr>
          <w:rFonts w:ascii="Times New Roman" w:hAnsi="Times New Roman" w:cs="Times New Roman"/>
        </w:rPr>
        <w:t>10</w:t>
      </w:r>
      <w:r w:rsidR="00D70318" w:rsidRPr="00C724D1">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406B9C9C" w14:textId="77777777" w:rsidR="007439DB" w:rsidRPr="00C724D1" w:rsidRDefault="007439DB"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C724D1">
        <w:rPr>
          <w:rFonts w:ascii="Times New Roman" w:eastAsia="Times New Roman" w:hAnsi="Times New Roman" w:cs="Times New Roman"/>
          <w:bCs/>
          <w:shd w:val="clear" w:color="auto" w:fill="FFFFFF"/>
        </w:rPr>
        <w:t xml:space="preserve">Місце поставки (передачі) товарів: </w:t>
      </w:r>
      <w:r w:rsidRPr="00C724D1">
        <w:rPr>
          <w:rFonts w:ascii="Times New Roman" w:eastAsia="Times New Roman" w:hAnsi="Times New Roman" w:cs="Times New Roman"/>
          <w:b/>
          <w:bCs/>
          <w:shd w:val="clear" w:color="auto" w:fill="FFFFFF"/>
        </w:rPr>
        <w:t>79059, м. Львів, вул. І. Миколайчука, 9.</w:t>
      </w:r>
    </w:p>
    <w:p w14:paraId="7B63F472" w14:textId="77777777" w:rsidR="00054CF1" w:rsidRPr="00C724D1" w:rsidRDefault="00054CF1"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Cs/>
          <w:shd w:val="clear" w:color="auto" w:fill="FFFFFF"/>
        </w:rPr>
      </w:pPr>
      <w:r w:rsidRPr="00C724D1">
        <w:rPr>
          <w:rFonts w:ascii="Times New Roman" w:hAnsi="Times New Roman" w:cs="Times New Roman"/>
        </w:rPr>
        <w:t xml:space="preserve">Проведення доставки обладнання </w:t>
      </w:r>
      <w:r w:rsidRPr="00C724D1">
        <w:rPr>
          <w:rFonts w:ascii="Times New Roman" w:eastAsia="Times New Roman" w:hAnsi="Times New Roman" w:cs="Times New Roman"/>
          <w:bCs/>
          <w:shd w:val="clear" w:color="auto" w:fill="FFFFFF"/>
        </w:rPr>
        <w:t xml:space="preserve">здійснюється </w:t>
      </w:r>
      <w:r w:rsidRPr="00C724D1">
        <w:rPr>
          <w:rFonts w:ascii="Times New Roman" w:hAnsi="Times New Roman" w:cs="Times New Roman"/>
        </w:rPr>
        <w:t>Постачальником.</w:t>
      </w:r>
    </w:p>
    <w:p w14:paraId="44A5A935" w14:textId="77777777" w:rsidR="007439DB" w:rsidRPr="00C724D1" w:rsidRDefault="007439DB" w:rsidP="00CB3928">
      <w:pPr>
        <w:pStyle w:val="ad"/>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C724D1">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22593065" w14:textId="77777777" w:rsidR="00A24418" w:rsidRPr="00C724D1"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52A259DF" w14:textId="77777777" w:rsidR="007439DB" w:rsidRPr="00C724D1" w:rsidRDefault="007439DB" w:rsidP="007439DB">
      <w:pPr>
        <w:spacing w:after="0" w:line="240" w:lineRule="auto"/>
        <w:jc w:val="both"/>
        <w:rPr>
          <w:rFonts w:ascii="Times New Roman" w:eastAsia="Times New Roman" w:hAnsi="Times New Roman" w:cs="Times New Roman"/>
          <w:b/>
        </w:rPr>
      </w:pPr>
    </w:p>
    <w:p w14:paraId="395EAF48"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C724D1">
        <w:rPr>
          <w:rFonts w:ascii="Times New Roman" w:eastAsia="Times New Roman" w:hAnsi="Times New Roman" w:cs="Times New Roman"/>
          <w:b/>
        </w:rPr>
        <w:t>VI. Права та обов'язки сторін</w:t>
      </w:r>
      <w:bookmarkEnd w:id="8"/>
    </w:p>
    <w:p w14:paraId="00772CE2" w14:textId="77777777" w:rsidR="007439DB" w:rsidRPr="00C724D1" w:rsidRDefault="007439DB" w:rsidP="007439DB">
      <w:p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6.1 Покупець зобов'язаний:</w:t>
      </w:r>
    </w:p>
    <w:p w14:paraId="770197C4" w14:textId="77777777" w:rsidR="007439DB" w:rsidRPr="00C724D1" w:rsidRDefault="007439DB" w:rsidP="007439DB">
      <w:p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6.1.1. Своєчасно та в повному обсязі сплачувати за поставлені товари;</w:t>
      </w:r>
    </w:p>
    <w:p w14:paraId="132826DA" w14:textId="77777777" w:rsidR="007439DB" w:rsidRPr="00C724D1" w:rsidRDefault="007439DB" w:rsidP="007439DB">
      <w:p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6746C0" w14:textId="77777777" w:rsidR="007439DB" w:rsidRPr="00C724D1"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Покупець має право:</w:t>
      </w:r>
    </w:p>
    <w:p w14:paraId="4311E727" w14:textId="77777777" w:rsidR="007439DB" w:rsidRPr="00C724D1" w:rsidRDefault="007439DB" w:rsidP="007439DB">
      <w:pPr>
        <w:widowControl w:val="0"/>
        <w:tabs>
          <w:tab w:val="left" w:pos="762"/>
        </w:tabs>
        <w:spacing w:after="0" w:line="240" w:lineRule="auto"/>
        <w:jc w:val="both"/>
        <w:rPr>
          <w:rFonts w:ascii="Times New Roman" w:eastAsia="Times New Roman" w:hAnsi="Times New Roman" w:cs="Times New Roman"/>
        </w:rPr>
      </w:pPr>
      <w:r w:rsidRPr="00C724D1">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C724D1">
        <w:rPr>
          <w:rFonts w:ascii="Times New Roman" w:eastAsia="Times New Roman" w:hAnsi="Times New Roman" w:cs="Times New Roman"/>
        </w:rPr>
        <w:t>повідомивши про це Учасника у строк 2 робочі дні з дня надсилання такої події</w:t>
      </w:r>
      <w:r w:rsidRPr="00C724D1">
        <w:rPr>
          <w:rFonts w:ascii="Times New Roman" w:hAnsi="Times New Roman" w:cs="Times New Roman"/>
        </w:rPr>
        <w:t>. Грубим порушенням умов договору вважається:</w:t>
      </w:r>
    </w:p>
    <w:p w14:paraId="20DD8DE0" w14:textId="77777777" w:rsidR="007439DB" w:rsidRPr="00C724D1" w:rsidRDefault="007439DB" w:rsidP="00CB3928">
      <w:pPr>
        <w:numPr>
          <w:ilvl w:val="0"/>
          <w:numId w:val="11"/>
        </w:numPr>
        <w:suppressAutoHyphens w:val="0"/>
        <w:spacing w:after="0" w:line="240" w:lineRule="auto"/>
        <w:jc w:val="both"/>
        <w:rPr>
          <w:rFonts w:ascii="Times New Roman" w:eastAsia="Calibri" w:hAnsi="Times New Roman" w:cs="Times New Roman"/>
        </w:rPr>
      </w:pPr>
      <w:r w:rsidRPr="00C724D1">
        <w:rPr>
          <w:rFonts w:ascii="Times New Roman" w:hAnsi="Times New Roman" w:cs="Times New Roman"/>
        </w:rPr>
        <w:t>-  порушення терміну поставки товару, що передбачено п.5.1. даного Договору.</w:t>
      </w:r>
    </w:p>
    <w:p w14:paraId="6E988185" w14:textId="77777777" w:rsidR="007439DB" w:rsidRPr="00C724D1" w:rsidRDefault="007439DB" w:rsidP="00CB3928">
      <w:pPr>
        <w:numPr>
          <w:ilvl w:val="0"/>
          <w:numId w:val="11"/>
        </w:numPr>
        <w:suppressAutoHyphens w:val="0"/>
        <w:spacing w:after="0" w:line="240" w:lineRule="auto"/>
        <w:jc w:val="both"/>
        <w:rPr>
          <w:rFonts w:ascii="Times New Roman" w:hAnsi="Times New Roman" w:cs="Times New Roman"/>
        </w:rPr>
      </w:pPr>
      <w:r w:rsidRPr="00C724D1">
        <w:rPr>
          <w:rFonts w:ascii="Times New Roman" w:hAnsi="Times New Roman" w:cs="Times New Roman"/>
        </w:rPr>
        <w:t xml:space="preserve">- порушення умов поставки та збереження товарного вигляду товару. </w:t>
      </w:r>
    </w:p>
    <w:p w14:paraId="6BADBF87" w14:textId="77777777" w:rsidR="007439DB" w:rsidRPr="00C724D1" w:rsidRDefault="007439DB" w:rsidP="00CB3928">
      <w:pPr>
        <w:numPr>
          <w:ilvl w:val="0"/>
          <w:numId w:val="11"/>
        </w:numPr>
        <w:suppressAutoHyphens w:val="0"/>
        <w:spacing w:after="0" w:line="240" w:lineRule="auto"/>
        <w:jc w:val="both"/>
        <w:rPr>
          <w:rFonts w:ascii="Times New Roman" w:hAnsi="Times New Roman" w:cs="Times New Roman"/>
        </w:rPr>
      </w:pPr>
      <w:r w:rsidRPr="00C724D1">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39993C2" w14:textId="77777777" w:rsidR="007439DB" w:rsidRPr="00C724D1" w:rsidRDefault="007439DB" w:rsidP="00CB3928">
      <w:pPr>
        <w:numPr>
          <w:ilvl w:val="0"/>
          <w:numId w:val="11"/>
        </w:numPr>
        <w:suppressAutoHyphens w:val="0"/>
        <w:spacing w:after="0" w:line="240" w:lineRule="auto"/>
        <w:jc w:val="both"/>
        <w:rPr>
          <w:rFonts w:ascii="Times New Roman" w:hAnsi="Times New Roman" w:cs="Times New Roman"/>
        </w:rPr>
      </w:pPr>
      <w:r w:rsidRPr="00C724D1">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5C63ABD" w14:textId="77777777" w:rsidR="007439DB" w:rsidRPr="00C724D1" w:rsidRDefault="007439DB" w:rsidP="00CB3928">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Контролювати поставку товарів у строки, встановлені цим Договором;</w:t>
      </w:r>
    </w:p>
    <w:p w14:paraId="10C84685" w14:textId="77777777" w:rsidR="007439DB" w:rsidRPr="00C724D1" w:rsidRDefault="007439DB" w:rsidP="00CB3928">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461855" w14:textId="77777777" w:rsidR="007439DB" w:rsidRPr="00C724D1" w:rsidRDefault="007439DB" w:rsidP="00CB3928">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22061AE" w14:textId="77777777" w:rsidR="007439DB" w:rsidRPr="00C724D1" w:rsidRDefault="007439DB" w:rsidP="00CB3928">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Постачальник зобов'язаний:</w:t>
      </w:r>
    </w:p>
    <w:p w14:paraId="7F4FF9CB" w14:textId="77777777" w:rsidR="007439DB" w:rsidRPr="00C724D1" w:rsidRDefault="007439DB" w:rsidP="00CB3928">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Забезпечити поставку товарів у строки, встановлені цим Договором;</w:t>
      </w:r>
    </w:p>
    <w:p w14:paraId="3A2ED9AE" w14:textId="77777777" w:rsidR="007439DB" w:rsidRPr="00C724D1" w:rsidRDefault="007439DB" w:rsidP="00CB3928">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C724D1">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3261C8A5" w14:textId="77777777" w:rsidR="007439DB" w:rsidRPr="00C724D1"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Постачальник має право:</w:t>
      </w:r>
    </w:p>
    <w:p w14:paraId="6C5B3303" w14:textId="77777777" w:rsidR="007439DB" w:rsidRPr="00C724D1"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Своєчасно та в повному обсязі отримувати плату за поставлені товари;</w:t>
      </w:r>
    </w:p>
    <w:p w14:paraId="01C0E877" w14:textId="77777777" w:rsidR="007439DB" w:rsidRPr="00C724D1"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На дострокову поставку товарів за письмовим погодженням Покупця;</w:t>
      </w:r>
    </w:p>
    <w:p w14:paraId="60A2BFC5" w14:textId="77777777" w:rsidR="007439DB" w:rsidRPr="00C724D1" w:rsidRDefault="007439DB" w:rsidP="00CB3928">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5EA3DEA7"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p>
    <w:p w14:paraId="4FA1A7B3"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C724D1">
        <w:rPr>
          <w:rFonts w:ascii="Times New Roman" w:eastAsia="Times New Roman" w:hAnsi="Times New Roman" w:cs="Times New Roman"/>
          <w:b/>
        </w:rPr>
        <w:t>VII. Відповідальність сторін</w:t>
      </w:r>
      <w:bookmarkEnd w:id="9"/>
    </w:p>
    <w:p w14:paraId="07AB619C" w14:textId="77777777" w:rsidR="007439DB" w:rsidRPr="00C724D1"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C724D1">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4CC6082" w14:textId="77777777" w:rsidR="007439DB" w:rsidRPr="00C724D1"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C724D1">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F9F35F7" w14:textId="77777777" w:rsidR="007439DB" w:rsidRPr="00C724D1"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C724D1">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9E61D4B" w14:textId="77777777" w:rsidR="007439DB" w:rsidRPr="00C724D1"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C724D1">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6BFEBAE8" w14:textId="77777777" w:rsidR="007439DB" w:rsidRPr="00C724D1"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C724D1">
        <w:rPr>
          <w:rFonts w:ascii="Times New Roman" w:hAnsi="Times New Roman" w:cs="Times New Roman"/>
        </w:rPr>
        <w:t>Постачальник несе відповідальність за якість Товару.</w:t>
      </w:r>
    </w:p>
    <w:p w14:paraId="26554F5E" w14:textId="77777777" w:rsidR="007439DB" w:rsidRPr="00C724D1"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C724D1">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1D29102" w14:textId="77777777" w:rsidR="007439DB" w:rsidRPr="00C724D1"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C724D1">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7611B49E"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rPr>
      </w:pPr>
    </w:p>
    <w:p w14:paraId="204B08C3"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C724D1">
        <w:rPr>
          <w:rFonts w:ascii="Times New Roman" w:eastAsia="Times New Roman" w:hAnsi="Times New Roman" w:cs="Times New Roman"/>
          <w:b/>
        </w:rPr>
        <w:t>VIII. Обставини непереборної сили</w:t>
      </w:r>
      <w:bookmarkEnd w:id="10"/>
    </w:p>
    <w:p w14:paraId="799BE1F3" w14:textId="77777777" w:rsidR="007439DB" w:rsidRPr="00C724D1"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w:t>
      </w:r>
      <w:r w:rsidRPr="00C724D1">
        <w:rPr>
          <w:rFonts w:ascii="Times New Roman" w:eastAsia="Times New Roman" w:hAnsi="Times New Roman" w:cs="Times New Roman"/>
        </w:rPr>
        <w:lastRenderedPageBreak/>
        <w:t>поза волею Сторін (аварія, катастрофа, стихійне лихо, епідемія, епізоотія, війна тощо).</w:t>
      </w:r>
    </w:p>
    <w:p w14:paraId="6C38218F" w14:textId="77777777" w:rsidR="007439DB" w:rsidRPr="00C724D1"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06C5593" w14:textId="77777777" w:rsidR="007439DB" w:rsidRPr="00C724D1"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71BAE2A" w14:textId="77777777" w:rsidR="007439DB" w:rsidRPr="00C724D1"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BF538DB"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p>
    <w:p w14:paraId="2992FADC"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C724D1">
        <w:rPr>
          <w:rFonts w:ascii="Times New Roman" w:eastAsia="Times New Roman" w:hAnsi="Times New Roman" w:cs="Times New Roman"/>
          <w:b/>
        </w:rPr>
        <w:t>IX. Вирішення спорів</w:t>
      </w:r>
      <w:bookmarkEnd w:id="11"/>
    </w:p>
    <w:p w14:paraId="06AE8079" w14:textId="77777777" w:rsidR="007439DB" w:rsidRPr="00C724D1" w:rsidRDefault="007439DB" w:rsidP="007439DB">
      <w:p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F835E6C" w14:textId="77777777" w:rsidR="007439DB" w:rsidRPr="00C724D1" w:rsidRDefault="007439DB" w:rsidP="007439DB">
      <w:p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1DCA457B" w14:textId="77777777" w:rsidR="007439DB" w:rsidRPr="00C724D1" w:rsidRDefault="007439DB" w:rsidP="007439DB">
      <w:pPr>
        <w:spacing w:after="0" w:line="240" w:lineRule="auto"/>
        <w:jc w:val="both"/>
        <w:rPr>
          <w:rFonts w:ascii="Times New Roman" w:eastAsia="Times New Roman" w:hAnsi="Times New Roman" w:cs="Times New Roman"/>
        </w:rPr>
      </w:pPr>
    </w:p>
    <w:p w14:paraId="73D8370E" w14:textId="77777777" w:rsidR="007439DB" w:rsidRPr="00C724D1" w:rsidRDefault="007439DB" w:rsidP="007439DB">
      <w:pPr>
        <w:spacing w:after="0" w:line="240" w:lineRule="auto"/>
        <w:jc w:val="center"/>
        <w:rPr>
          <w:rFonts w:ascii="Times New Roman" w:eastAsia="Times New Roman" w:hAnsi="Times New Roman" w:cs="Times New Roman"/>
          <w:b/>
        </w:rPr>
      </w:pPr>
      <w:r w:rsidRPr="00C724D1">
        <w:rPr>
          <w:rFonts w:ascii="Times New Roman" w:eastAsia="Times New Roman" w:hAnsi="Times New Roman" w:cs="Times New Roman"/>
          <w:b/>
        </w:rPr>
        <w:t>X. Інші умови</w:t>
      </w:r>
    </w:p>
    <w:p w14:paraId="48C4F6D7" w14:textId="77777777" w:rsidR="007439DB" w:rsidRPr="00C724D1"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473E7F88" w14:textId="77777777" w:rsidR="007439DB" w:rsidRPr="00C724D1"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43AF4DB0" w14:textId="77777777" w:rsidR="007439DB" w:rsidRPr="00C724D1"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442524" w14:textId="77777777" w:rsidR="007439DB" w:rsidRPr="00C724D1"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C51A580" w14:textId="77777777" w:rsidR="007439DB" w:rsidRPr="00C724D1" w:rsidRDefault="007439DB" w:rsidP="007439DB">
      <w:pPr>
        <w:spacing w:after="0" w:line="240" w:lineRule="auto"/>
        <w:ind w:firstLine="425"/>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470E04" w14:textId="77777777" w:rsidR="007439DB" w:rsidRPr="00C724D1"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7F1AC96" w14:textId="77777777" w:rsidR="007439DB" w:rsidRPr="00C724D1"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76B727" w14:textId="77777777" w:rsidR="007439DB" w:rsidRPr="00C724D1"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C724D1">
        <w:rPr>
          <w:rFonts w:ascii="Times New Roman" w:eastAsia="Times New Roman" w:hAnsi="Times New Roman" w:cs="Times New Roman"/>
        </w:rPr>
        <w:t xml:space="preserve">7) </w:t>
      </w:r>
      <w:r w:rsidR="00750EC7" w:rsidRPr="00C724D1">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2E5D4A01" w14:textId="77777777" w:rsidR="007439DB" w:rsidRPr="00C724D1"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C724D1">
        <w:rPr>
          <w:rFonts w:ascii="Times New Roman" w:eastAsia="Times New Roman" w:hAnsi="Times New Roman" w:cs="Times New Roman"/>
        </w:rPr>
        <w:t>8) зміни умов у зв’язку із застосуванням положень частини шостої статті 41 Закону.</w:t>
      </w:r>
    </w:p>
    <w:p w14:paraId="4BECE559" w14:textId="77777777" w:rsidR="007439DB" w:rsidRPr="00C724D1" w:rsidRDefault="007439DB" w:rsidP="007439DB">
      <w:pPr>
        <w:spacing w:after="0" w:line="240" w:lineRule="auto"/>
        <w:ind w:firstLine="425"/>
        <w:jc w:val="both"/>
        <w:rPr>
          <w:rFonts w:ascii="Times New Roman" w:eastAsia="Times New Roman" w:hAnsi="Times New Roman" w:cs="Times New Roman"/>
          <w:iCs/>
        </w:rPr>
      </w:pPr>
      <w:r w:rsidRPr="00C724D1">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A277121" w14:textId="77777777" w:rsidR="007439DB" w:rsidRPr="00C724D1" w:rsidRDefault="007439DB" w:rsidP="007439DB">
      <w:pPr>
        <w:spacing w:after="0" w:line="240" w:lineRule="auto"/>
        <w:ind w:firstLine="425"/>
        <w:jc w:val="both"/>
        <w:rPr>
          <w:rFonts w:ascii="Times New Roman" w:hAnsi="Times New Roman" w:cs="Times New Roman"/>
        </w:rPr>
      </w:pPr>
      <w:r w:rsidRPr="00C724D1">
        <w:rPr>
          <w:rFonts w:ascii="Times New Roman" w:eastAsia="Times New Roman" w:hAnsi="Times New Roman" w:cs="Times New Roman"/>
          <w:iCs/>
        </w:rPr>
        <w:t xml:space="preserve">10.2.  </w:t>
      </w:r>
      <w:r w:rsidRPr="00C724D1">
        <w:rPr>
          <w:rFonts w:ascii="Times New Roman" w:hAnsi="Times New Roman" w:cs="Times New Roman"/>
        </w:rPr>
        <w:t>Дія Договору припиняється:</w:t>
      </w:r>
    </w:p>
    <w:p w14:paraId="362BEB1C" w14:textId="77777777" w:rsidR="007439DB" w:rsidRPr="00C724D1"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C724D1">
        <w:rPr>
          <w:rFonts w:ascii="Times New Roman" w:hAnsi="Times New Roman" w:cs="Times New Roman"/>
        </w:rPr>
        <w:t>повним виконанням Сторонами своїх зобов’язань за цим Договором;</w:t>
      </w:r>
    </w:p>
    <w:p w14:paraId="4DE76F22" w14:textId="77777777" w:rsidR="007439DB" w:rsidRPr="00C724D1"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C724D1">
        <w:rPr>
          <w:rFonts w:ascii="Times New Roman" w:hAnsi="Times New Roman" w:cs="Times New Roman"/>
        </w:rPr>
        <w:t>за згодою Сторін;</w:t>
      </w:r>
    </w:p>
    <w:p w14:paraId="429F3CA6" w14:textId="77777777" w:rsidR="007439DB" w:rsidRPr="00C724D1"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C724D1">
        <w:rPr>
          <w:rFonts w:ascii="Times New Roman" w:hAnsi="Times New Roman" w:cs="Times New Roman"/>
        </w:rPr>
        <w:t>з інших підстав, передбачених чинним законодавством України.</w:t>
      </w:r>
    </w:p>
    <w:p w14:paraId="71E68937" w14:textId="77777777" w:rsidR="007439DB" w:rsidRPr="00C724D1" w:rsidRDefault="007439DB" w:rsidP="007439DB">
      <w:pPr>
        <w:spacing w:after="0" w:line="240" w:lineRule="auto"/>
        <w:ind w:firstLine="425"/>
        <w:jc w:val="both"/>
        <w:rPr>
          <w:rFonts w:ascii="Times New Roman" w:hAnsi="Times New Roman" w:cs="Times New Roman"/>
        </w:rPr>
      </w:pPr>
      <w:r w:rsidRPr="00C724D1">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342AE5D0" w14:textId="77777777" w:rsidR="007439DB" w:rsidRPr="00C724D1" w:rsidRDefault="007439DB" w:rsidP="007439DB">
      <w:pPr>
        <w:spacing w:after="0" w:line="240" w:lineRule="auto"/>
        <w:ind w:firstLine="425"/>
        <w:jc w:val="both"/>
        <w:rPr>
          <w:rFonts w:ascii="Times New Roman" w:hAnsi="Times New Roman" w:cs="Times New Roman"/>
        </w:rPr>
      </w:pPr>
      <w:r w:rsidRPr="00C724D1">
        <w:rPr>
          <w:rFonts w:ascii="Times New Roman" w:hAnsi="Times New Roman" w:cs="Times New Roman"/>
        </w:rPr>
        <w:t>10.4. Умови договору зберігають свою силу протягом всього строку дії договору.</w:t>
      </w:r>
    </w:p>
    <w:p w14:paraId="6CBF2684" w14:textId="77777777" w:rsidR="007439DB" w:rsidRPr="00C724D1" w:rsidRDefault="007439DB" w:rsidP="007439DB">
      <w:pPr>
        <w:spacing w:after="0" w:line="240" w:lineRule="auto"/>
        <w:ind w:firstLine="425"/>
        <w:jc w:val="both"/>
        <w:rPr>
          <w:rFonts w:ascii="Times New Roman" w:eastAsia="Times New Roman" w:hAnsi="Times New Roman" w:cs="Times New Roman"/>
        </w:rPr>
      </w:pPr>
      <w:r w:rsidRPr="00C724D1">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C357A81" w14:textId="77777777" w:rsidR="007439DB" w:rsidRPr="00C724D1" w:rsidRDefault="007439DB" w:rsidP="007439DB">
      <w:pPr>
        <w:widowControl w:val="0"/>
        <w:spacing w:after="0" w:line="240" w:lineRule="auto"/>
        <w:ind w:firstLine="425"/>
        <w:jc w:val="both"/>
        <w:rPr>
          <w:rFonts w:ascii="Times New Roman" w:hAnsi="Times New Roman" w:cs="Times New Roman"/>
        </w:rPr>
      </w:pPr>
      <w:r w:rsidRPr="00C724D1">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AA99E13" w14:textId="77777777" w:rsidR="007439DB" w:rsidRPr="00C724D1" w:rsidRDefault="007439DB" w:rsidP="007439DB">
      <w:pPr>
        <w:spacing w:after="0" w:line="240" w:lineRule="auto"/>
        <w:ind w:firstLine="425"/>
        <w:jc w:val="both"/>
        <w:rPr>
          <w:rFonts w:ascii="Times New Roman" w:hAnsi="Times New Roman" w:cs="Times New Roman"/>
        </w:rPr>
      </w:pPr>
      <w:r w:rsidRPr="00C724D1">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48221871" w14:textId="77777777" w:rsidR="007439DB" w:rsidRPr="00C724D1" w:rsidRDefault="007439DB" w:rsidP="007439DB">
      <w:pPr>
        <w:spacing w:after="0" w:line="240" w:lineRule="auto"/>
        <w:ind w:firstLine="425"/>
        <w:jc w:val="both"/>
        <w:rPr>
          <w:rFonts w:ascii="Times New Roman" w:hAnsi="Times New Roman" w:cs="Times New Roman"/>
        </w:rPr>
      </w:pPr>
      <w:r w:rsidRPr="00C724D1">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F108336" w14:textId="77777777" w:rsidR="007439DB" w:rsidRPr="00C724D1" w:rsidRDefault="007439DB" w:rsidP="007439DB">
      <w:pPr>
        <w:spacing w:after="0" w:line="240" w:lineRule="auto"/>
        <w:ind w:firstLine="425"/>
        <w:jc w:val="both"/>
        <w:rPr>
          <w:rFonts w:ascii="Times New Roman" w:hAnsi="Times New Roman" w:cs="Times New Roman"/>
        </w:rPr>
      </w:pPr>
      <w:r w:rsidRPr="00C724D1">
        <w:rPr>
          <w:rFonts w:ascii="Times New Roman" w:hAnsi="Times New Roman" w:cs="Times New Roman"/>
        </w:rPr>
        <w:t>10.9. У випадках, не передбачених цим Договором, Сторони керуються чинним законодавством України.</w:t>
      </w:r>
    </w:p>
    <w:p w14:paraId="1786987E" w14:textId="77777777" w:rsidR="007439DB" w:rsidRPr="00C724D1" w:rsidRDefault="007439DB" w:rsidP="007439DB">
      <w:pPr>
        <w:spacing w:after="0" w:line="240" w:lineRule="auto"/>
        <w:ind w:firstLine="425"/>
        <w:jc w:val="both"/>
        <w:rPr>
          <w:rFonts w:ascii="Times New Roman" w:hAnsi="Times New Roman" w:cs="Times New Roman"/>
        </w:rPr>
      </w:pPr>
      <w:r w:rsidRPr="00C724D1">
        <w:rPr>
          <w:rFonts w:ascii="Times New Roman" w:hAnsi="Times New Roman" w:cs="Times New Roman"/>
        </w:rPr>
        <w:lastRenderedPageBreak/>
        <w:t>10.10. Сторони зобов’язані негайно письмово повідомляти одна одну у випадку зміни банківських чи поштових реквізитів.</w:t>
      </w:r>
    </w:p>
    <w:p w14:paraId="2194E681" w14:textId="77777777" w:rsidR="007439DB" w:rsidRPr="00C724D1" w:rsidRDefault="007439DB" w:rsidP="007439DB">
      <w:pPr>
        <w:spacing w:after="0" w:line="240" w:lineRule="auto"/>
        <w:jc w:val="both"/>
        <w:textAlignment w:val="baseline"/>
        <w:rPr>
          <w:rFonts w:ascii="Times New Roman" w:eastAsia="Times New Roman" w:hAnsi="Times New Roman" w:cs="Times New Roman"/>
        </w:rPr>
      </w:pPr>
    </w:p>
    <w:p w14:paraId="685B9656"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C724D1">
        <w:rPr>
          <w:rFonts w:ascii="Times New Roman" w:eastAsia="Times New Roman" w:hAnsi="Times New Roman" w:cs="Times New Roman"/>
          <w:b/>
        </w:rPr>
        <w:t>XI. Строк дії договору</w:t>
      </w:r>
      <w:bookmarkEnd w:id="12"/>
    </w:p>
    <w:p w14:paraId="1CA35948" w14:textId="36E3F4E3" w:rsidR="007439DB" w:rsidRPr="00C724D1" w:rsidRDefault="007439DB" w:rsidP="007439DB">
      <w:pPr>
        <w:spacing w:after="0" w:line="240" w:lineRule="auto"/>
        <w:ind w:firstLine="426"/>
        <w:contextualSpacing/>
        <w:jc w:val="both"/>
        <w:rPr>
          <w:rFonts w:ascii="Times New Roman" w:eastAsia="Times New Roman" w:hAnsi="Times New Roman" w:cs="Times New Roman"/>
          <w:b/>
        </w:rPr>
      </w:pPr>
      <w:r w:rsidRPr="00C724D1">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C724D1">
        <w:rPr>
          <w:rFonts w:ascii="Times New Roman" w:eastAsia="Times New Roman" w:hAnsi="Times New Roman" w:cs="Times New Roman"/>
          <w:b/>
        </w:rPr>
        <w:t>до 31.</w:t>
      </w:r>
      <w:r w:rsidR="00482EF4" w:rsidRPr="00C724D1">
        <w:rPr>
          <w:rFonts w:ascii="Times New Roman" w:eastAsia="Times New Roman" w:hAnsi="Times New Roman" w:cs="Times New Roman"/>
          <w:b/>
        </w:rPr>
        <w:t>12</w:t>
      </w:r>
      <w:r w:rsidR="00516EEE" w:rsidRPr="00C724D1">
        <w:rPr>
          <w:rFonts w:ascii="Times New Roman" w:eastAsia="Times New Roman" w:hAnsi="Times New Roman" w:cs="Times New Roman"/>
          <w:b/>
        </w:rPr>
        <w:t>.</w:t>
      </w:r>
      <w:r w:rsidRPr="00C724D1">
        <w:rPr>
          <w:rFonts w:ascii="Times New Roman" w:eastAsia="Times New Roman" w:hAnsi="Times New Roman" w:cs="Times New Roman"/>
          <w:b/>
        </w:rPr>
        <w:t xml:space="preserve"> 202</w:t>
      </w:r>
      <w:r w:rsidR="00DA7ECB" w:rsidRPr="00C724D1">
        <w:rPr>
          <w:rFonts w:ascii="Times New Roman" w:eastAsia="Times New Roman" w:hAnsi="Times New Roman" w:cs="Times New Roman"/>
          <w:b/>
        </w:rPr>
        <w:t>4</w:t>
      </w:r>
      <w:r w:rsidRPr="00C724D1">
        <w:rPr>
          <w:rFonts w:ascii="Times New Roman" w:eastAsia="Times New Roman" w:hAnsi="Times New Roman" w:cs="Times New Roman"/>
          <w:b/>
        </w:rPr>
        <w:t xml:space="preserve"> року або до повного виконання сторонами їх договірних зобов’язань.</w:t>
      </w:r>
    </w:p>
    <w:p w14:paraId="41A4D22F" w14:textId="77777777" w:rsidR="007439DB" w:rsidRPr="00C724D1" w:rsidRDefault="007439DB" w:rsidP="007439DB">
      <w:pPr>
        <w:spacing w:after="0" w:line="240" w:lineRule="auto"/>
        <w:ind w:firstLine="426"/>
        <w:contextualSpacing/>
        <w:jc w:val="both"/>
        <w:rPr>
          <w:rFonts w:ascii="Times New Roman" w:eastAsia="Times New Roman" w:hAnsi="Times New Roman" w:cs="Times New Roman"/>
          <w:b/>
        </w:rPr>
      </w:pPr>
    </w:p>
    <w:p w14:paraId="6B20234C" w14:textId="77777777" w:rsidR="007439DB" w:rsidRPr="00C724D1"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C724D1">
        <w:rPr>
          <w:rFonts w:ascii="Times New Roman" w:eastAsia="Times New Roman" w:hAnsi="Times New Roman" w:cs="Times New Roman"/>
          <w:b/>
        </w:rPr>
        <w:t>XIІ. Додатки до договору</w:t>
      </w:r>
      <w:bookmarkEnd w:id="13"/>
    </w:p>
    <w:p w14:paraId="4AF70CBA" w14:textId="77777777" w:rsidR="007439DB" w:rsidRPr="00C724D1" w:rsidRDefault="007439DB" w:rsidP="007439DB">
      <w:pPr>
        <w:spacing w:after="0" w:line="240" w:lineRule="auto"/>
        <w:jc w:val="both"/>
        <w:rPr>
          <w:rFonts w:ascii="Times New Roman" w:eastAsia="Times New Roman" w:hAnsi="Times New Roman" w:cs="Times New Roman"/>
        </w:rPr>
      </w:pPr>
      <w:r w:rsidRPr="00C724D1">
        <w:rPr>
          <w:rFonts w:ascii="Times New Roman" w:eastAsia="Times New Roman" w:hAnsi="Times New Roman" w:cs="Times New Roman"/>
        </w:rPr>
        <w:t>12.1. Невід'ємною частиною цього Договору є: специфікація.</w:t>
      </w:r>
    </w:p>
    <w:p w14:paraId="02B007A0" w14:textId="77777777" w:rsidR="007439DB" w:rsidRPr="00C724D1" w:rsidRDefault="007439DB" w:rsidP="007439DB">
      <w:pPr>
        <w:spacing w:after="0" w:line="240" w:lineRule="auto"/>
        <w:jc w:val="both"/>
        <w:rPr>
          <w:rFonts w:ascii="Times New Roman" w:eastAsia="Times New Roman" w:hAnsi="Times New Roman" w:cs="Times New Roman"/>
        </w:rPr>
      </w:pPr>
    </w:p>
    <w:p w14:paraId="3621469D" w14:textId="77777777" w:rsidR="007439DB" w:rsidRPr="00C724D1"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C724D1">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C724D1" w14:paraId="5B4BA71A" w14:textId="77777777" w:rsidTr="008F58CA">
        <w:tc>
          <w:tcPr>
            <w:tcW w:w="4926" w:type="dxa"/>
          </w:tcPr>
          <w:p w14:paraId="359EC570" w14:textId="77777777" w:rsidR="007439DB" w:rsidRPr="00C724D1"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C724D1">
              <w:rPr>
                <w:rFonts w:ascii="Times New Roman" w:eastAsia="Times New Roman" w:hAnsi="Times New Roman" w:cs="Times New Roman"/>
                <w:b/>
              </w:rPr>
              <w:t>Постачальник:</w:t>
            </w:r>
          </w:p>
          <w:p w14:paraId="27092059" w14:textId="77777777" w:rsidR="007439DB" w:rsidRPr="00C724D1" w:rsidRDefault="007439DB" w:rsidP="008F58CA">
            <w:pPr>
              <w:widowControl w:val="0"/>
              <w:spacing w:after="0" w:line="240" w:lineRule="auto"/>
              <w:rPr>
                <w:rFonts w:ascii="Times New Roman" w:hAnsi="Times New Roman" w:cs="Times New Roman"/>
              </w:rPr>
            </w:pPr>
            <w:r w:rsidRPr="00C724D1">
              <w:rPr>
                <w:rFonts w:ascii="Times New Roman" w:hAnsi="Times New Roman" w:cs="Times New Roman"/>
                <w:b/>
              </w:rPr>
              <w:t>______________________________________</w:t>
            </w:r>
          </w:p>
          <w:p w14:paraId="242AB4D3" w14:textId="77777777" w:rsidR="007439DB" w:rsidRPr="00C724D1" w:rsidRDefault="007439DB" w:rsidP="008F58CA">
            <w:pPr>
              <w:widowControl w:val="0"/>
              <w:spacing w:after="0" w:line="240" w:lineRule="auto"/>
              <w:rPr>
                <w:rFonts w:ascii="Times New Roman" w:hAnsi="Times New Roman" w:cs="Times New Roman"/>
              </w:rPr>
            </w:pPr>
            <w:r w:rsidRPr="00C724D1">
              <w:rPr>
                <w:rFonts w:ascii="Times New Roman" w:hAnsi="Times New Roman" w:cs="Times New Roman"/>
                <w:b/>
              </w:rPr>
              <w:t>______________________________________</w:t>
            </w:r>
          </w:p>
          <w:p w14:paraId="1567C8DD" w14:textId="77777777" w:rsidR="007439DB" w:rsidRPr="00C724D1" w:rsidRDefault="007439DB" w:rsidP="008F58CA">
            <w:pPr>
              <w:widowControl w:val="0"/>
              <w:spacing w:after="0" w:line="240" w:lineRule="auto"/>
              <w:rPr>
                <w:rFonts w:ascii="Times New Roman" w:hAnsi="Times New Roman" w:cs="Times New Roman"/>
              </w:rPr>
            </w:pPr>
            <w:r w:rsidRPr="00C724D1">
              <w:rPr>
                <w:rFonts w:ascii="Times New Roman" w:hAnsi="Times New Roman" w:cs="Times New Roman"/>
                <w:b/>
              </w:rPr>
              <w:t>______________________________________</w:t>
            </w:r>
          </w:p>
          <w:p w14:paraId="49918154" w14:textId="77777777" w:rsidR="007439DB" w:rsidRPr="00C724D1" w:rsidRDefault="007439DB" w:rsidP="008F58CA">
            <w:pPr>
              <w:widowControl w:val="0"/>
              <w:spacing w:after="0" w:line="240" w:lineRule="auto"/>
              <w:rPr>
                <w:rFonts w:ascii="Times New Roman" w:hAnsi="Times New Roman" w:cs="Times New Roman"/>
              </w:rPr>
            </w:pPr>
            <w:r w:rsidRPr="00C724D1">
              <w:rPr>
                <w:rFonts w:ascii="Times New Roman" w:hAnsi="Times New Roman" w:cs="Times New Roman"/>
                <w:b/>
              </w:rPr>
              <w:t>______________________________________</w:t>
            </w:r>
          </w:p>
          <w:p w14:paraId="6E1B5273" w14:textId="77777777" w:rsidR="007439DB" w:rsidRPr="00C724D1" w:rsidRDefault="007439DB" w:rsidP="008F58CA">
            <w:pPr>
              <w:widowControl w:val="0"/>
              <w:spacing w:after="0" w:line="240" w:lineRule="auto"/>
              <w:rPr>
                <w:rFonts w:ascii="Times New Roman" w:hAnsi="Times New Roman" w:cs="Times New Roman"/>
              </w:rPr>
            </w:pPr>
            <w:r w:rsidRPr="00C724D1">
              <w:rPr>
                <w:rFonts w:ascii="Times New Roman" w:hAnsi="Times New Roman" w:cs="Times New Roman"/>
                <w:b/>
              </w:rPr>
              <w:t>______________________________________</w:t>
            </w:r>
          </w:p>
          <w:p w14:paraId="2936E4F0" w14:textId="77777777" w:rsidR="007439DB" w:rsidRPr="00C724D1" w:rsidRDefault="007439DB" w:rsidP="008F58CA">
            <w:pPr>
              <w:widowControl w:val="0"/>
              <w:spacing w:after="0" w:line="240" w:lineRule="auto"/>
              <w:rPr>
                <w:rFonts w:ascii="Times New Roman" w:hAnsi="Times New Roman" w:cs="Times New Roman"/>
                <w:b/>
              </w:rPr>
            </w:pPr>
            <w:r w:rsidRPr="00C724D1">
              <w:rPr>
                <w:rFonts w:ascii="Times New Roman" w:hAnsi="Times New Roman" w:cs="Times New Roman"/>
                <w:b/>
              </w:rPr>
              <w:t>______________________________________</w:t>
            </w:r>
          </w:p>
          <w:p w14:paraId="39F9990A" w14:textId="77777777" w:rsidR="007439DB" w:rsidRPr="00C724D1" w:rsidRDefault="007439DB" w:rsidP="008F58CA">
            <w:pPr>
              <w:widowControl w:val="0"/>
              <w:spacing w:after="0" w:line="240" w:lineRule="auto"/>
              <w:jc w:val="center"/>
              <w:rPr>
                <w:rFonts w:ascii="Times New Roman" w:hAnsi="Times New Roman" w:cs="Times New Roman"/>
                <w:b/>
              </w:rPr>
            </w:pPr>
          </w:p>
        </w:tc>
        <w:tc>
          <w:tcPr>
            <w:tcW w:w="4926" w:type="dxa"/>
          </w:tcPr>
          <w:p w14:paraId="3770E3E8" w14:textId="77777777" w:rsidR="007439DB" w:rsidRPr="00C724D1" w:rsidRDefault="007439DB" w:rsidP="008F58CA">
            <w:pPr>
              <w:widowControl w:val="0"/>
              <w:spacing w:after="0" w:line="240" w:lineRule="auto"/>
              <w:jc w:val="center"/>
              <w:rPr>
                <w:rFonts w:ascii="Times New Roman" w:hAnsi="Times New Roman" w:cs="Times New Roman"/>
                <w:b/>
              </w:rPr>
            </w:pPr>
            <w:r w:rsidRPr="00C724D1">
              <w:rPr>
                <w:rFonts w:ascii="Times New Roman" w:hAnsi="Times New Roman" w:cs="Times New Roman"/>
                <w:b/>
              </w:rPr>
              <w:t>Покупець</w:t>
            </w:r>
          </w:p>
          <w:p w14:paraId="00E41BDE" w14:textId="77777777" w:rsidR="007439DB" w:rsidRPr="00C724D1" w:rsidRDefault="007439DB" w:rsidP="008F58CA">
            <w:pPr>
              <w:rPr>
                <w:rFonts w:ascii="Times New Roman" w:hAnsi="Times New Roman" w:cs="Times New Roman"/>
                <w:b/>
              </w:rPr>
            </w:pPr>
            <w:r w:rsidRPr="00C724D1">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A0DCC4B" w14:textId="77777777" w:rsidR="007439DB" w:rsidRPr="00C724D1" w:rsidRDefault="007439DB" w:rsidP="008575C0">
            <w:pPr>
              <w:tabs>
                <w:tab w:val="left" w:pos="0"/>
              </w:tabs>
              <w:spacing w:after="0" w:line="240" w:lineRule="auto"/>
              <w:ind w:left="242"/>
              <w:jc w:val="both"/>
              <w:rPr>
                <w:rFonts w:ascii="Times New Roman" w:hAnsi="Times New Roman" w:cs="Times New Roman"/>
              </w:rPr>
            </w:pPr>
            <w:r w:rsidRPr="00C724D1">
              <w:rPr>
                <w:rFonts w:ascii="Times New Roman" w:hAnsi="Times New Roman" w:cs="Times New Roman"/>
              </w:rPr>
              <w:t>79059, м. Львів, вул. І. Миколайчука, 9,</w:t>
            </w:r>
          </w:p>
          <w:p w14:paraId="0E633F61" w14:textId="77777777" w:rsidR="007439DB" w:rsidRPr="00C724D1" w:rsidRDefault="007439DB" w:rsidP="008575C0">
            <w:pPr>
              <w:tabs>
                <w:tab w:val="left" w:pos="0"/>
              </w:tabs>
              <w:spacing w:after="0" w:line="240" w:lineRule="auto"/>
              <w:ind w:left="242"/>
              <w:jc w:val="both"/>
              <w:rPr>
                <w:rFonts w:ascii="Times New Roman" w:hAnsi="Times New Roman" w:cs="Times New Roman"/>
              </w:rPr>
            </w:pPr>
            <w:r w:rsidRPr="00C724D1">
              <w:rPr>
                <w:rFonts w:ascii="Times New Roman" w:hAnsi="Times New Roman" w:cs="Times New Roman"/>
              </w:rPr>
              <w:t>ЄДРПОУ 44496574 </w:t>
            </w:r>
          </w:p>
          <w:p w14:paraId="10831AEC" w14:textId="77777777" w:rsidR="007439DB" w:rsidRPr="00C724D1" w:rsidRDefault="007439DB" w:rsidP="008575C0">
            <w:pPr>
              <w:tabs>
                <w:tab w:val="left" w:pos="0"/>
              </w:tabs>
              <w:spacing w:after="0" w:line="240" w:lineRule="auto"/>
              <w:ind w:left="242"/>
              <w:jc w:val="both"/>
              <w:rPr>
                <w:rFonts w:ascii="Times New Roman" w:hAnsi="Times New Roman" w:cs="Times New Roman"/>
              </w:rPr>
            </w:pPr>
            <w:r w:rsidRPr="00C724D1">
              <w:rPr>
                <w:rFonts w:ascii="Times New Roman" w:hAnsi="Times New Roman" w:cs="Times New Roman"/>
              </w:rPr>
              <w:t xml:space="preserve">ІПН 444965713074 </w:t>
            </w:r>
          </w:p>
          <w:p w14:paraId="10AC896F" w14:textId="77777777" w:rsidR="008575C0" w:rsidRPr="00C724D1" w:rsidRDefault="008575C0" w:rsidP="008575C0">
            <w:pPr>
              <w:tabs>
                <w:tab w:val="left" w:pos="0"/>
              </w:tabs>
              <w:spacing w:after="0" w:line="240" w:lineRule="auto"/>
              <w:ind w:left="242"/>
              <w:jc w:val="both"/>
              <w:rPr>
                <w:rFonts w:ascii="Times New Roman" w:hAnsi="Times New Roman" w:cs="Times New Roman"/>
              </w:rPr>
            </w:pPr>
          </w:p>
          <w:p w14:paraId="4621158E" w14:textId="77777777" w:rsidR="009B6442" w:rsidRPr="00C724D1" w:rsidRDefault="009B6442" w:rsidP="008575C0">
            <w:pPr>
              <w:tabs>
                <w:tab w:val="left" w:pos="0"/>
              </w:tabs>
              <w:spacing w:after="0" w:line="240" w:lineRule="auto"/>
              <w:ind w:left="242"/>
              <w:jc w:val="both"/>
              <w:rPr>
                <w:rFonts w:ascii="Times New Roman" w:hAnsi="Times New Roman" w:cs="Times New Roman"/>
              </w:rPr>
            </w:pPr>
          </w:p>
          <w:p w14:paraId="7E44C532" w14:textId="77777777" w:rsidR="00C713D3" w:rsidRPr="00C724D1" w:rsidRDefault="00C713D3" w:rsidP="008F58CA">
            <w:pPr>
              <w:widowControl w:val="0"/>
              <w:spacing w:after="0" w:line="240" w:lineRule="auto"/>
              <w:jc w:val="center"/>
              <w:rPr>
                <w:rFonts w:ascii="Times New Roman" w:hAnsi="Times New Roman" w:cs="Times New Roman"/>
                <w:b/>
              </w:rPr>
            </w:pPr>
          </w:p>
          <w:p w14:paraId="2F4DFC7C" w14:textId="77777777" w:rsidR="007439DB" w:rsidRPr="00C724D1" w:rsidRDefault="007439DB" w:rsidP="00C713D3">
            <w:pPr>
              <w:widowControl w:val="0"/>
              <w:spacing w:after="0" w:line="240" w:lineRule="auto"/>
              <w:rPr>
                <w:rFonts w:ascii="Times New Roman" w:hAnsi="Times New Roman" w:cs="Times New Roman"/>
                <w:b/>
              </w:rPr>
            </w:pPr>
            <w:r w:rsidRPr="00C724D1">
              <w:rPr>
                <w:rFonts w:ascii="Times New Roman" w:hAnsi="Times New Roman" w:cs="Times New Roman"/>
                <w:b/>
              </w:rPr>
              <w:t>Генеральний директор</w:t>
            </w:r>
          </w:p>
          <w:p w14:paraId="5DDBFB7C" w14:textId="77777777" w:rsidR="00A24418" w:rsidRPr="00C724D1" w:rsidRDefault="00A24418" w:rsidP="008F58CA">
            <w:pPr>
              <w:widowControl w:val="0"/>
              <w:spacing w:after="0" w:line="240" w:lineRule="auto"/>
              <w:jc w:val="center"/>
              <w:rPr>
                <w:rFonts w:ascii="Times New Roman" w:hAnsi="Times New Roman" w:cs="Times New Roman"/>
                <w:b/>
              </w:rPr>
            </w:pPr>
          </w:p>
        </w:tc>
      </w:tr>
      <w:tr w:rsidR="007439DB" w:rsidRPr="0067112B" w14:paraId="28E328DA" w14:textId="77777777" w:rsidTr="00C724D1">
        <w:tc>
          <w:tcPr>
            <w:tcW w:w="4926" w:type="dxa"/>
          </w:tcPr>
          <w:p w14:paraId="00566F3C" w14:textId="77777777" w:rsidR="007439DB" w:rsidRPr="00C724D1" w:rsidRDefault="007439DB" w:rsidP="008F58CA">
            <w:pPr>
              <w:widowControl w:val="0"/>
              <w:spacing w:after="0" w:line="240" w:lineRule="auto"/>
              <w:jc w:val="both"/>
              <w:rPr>
                <w:rFonts w:ascii="Times New Roman" w:hAnsi="Times New Roman" w:cs="Times New Roman"/>
                <w:b/>
                <w:bCs/>
              </w:rPr>
            </w:pPr>
            <w:r w:rsidRPr="00C724D1">
              <w:rPr>
                <w:rFonts w:ascii="Times New Roman" w:hAnsi="Times New Roman" w:cs="Times New Roman"/>
                <w:b/>
              </w:rPr>
              <w:t xml:space="preserve">                    _________________</w:t>
            </w:r>
          </w:p>
          <w:p w14:paraId="0EF5FBA9" w14:textId="77777777" w:rsidR="007439DB" w:rsidRPr="00C724D1" w:rsidRDefault="007439DB" w:rsidP="008F58CA">
            <w:pPr>
              <w:widowControl w:val="0"/>
              <w:spacing w:after="0" w:line="240" w:lineRule="auto"/>
              <w:rPr>
                <w:rFonts w:ascii="Times New Roman" w:hAnsi="Times New Roman" w:cs="Times New Roman"/>
              </w:rPr>
            </w:pPr>
            <w:r w:rsidRPr="00C724D1">
              <w:rPr>
                <w:rFonts w:ascii="Times New Roman" w:hAnsi="Times New Roman" w:cs="Times New Roman"/>
                <w:b/>
              </w:rPr>
              <w:t>М.П.</w:t>
            </w:r>
          </w:p>
        </w:tc>
        <w:tc>
          <w:tcPr>
            <w:tcW w:w="4926" w:type="dxa"/>
            <w:shd w:val="clear" w:color="auto" w:fill="auto"/>
          </w:tcPr>
          <w:p w14:paraId="0DC431FB" w14:textId="77777777" w:rsidR="007439DB" w:rsidRPr="00C724D1" w:rsidRDefault="007439DB" w:rsidP="008F58CA">
            <w:pPr>
              <w:widowControl w:val="0"/>
              <w:spacing w:after="0" w:line="240" w:lineRule="auto"/>
              <w:jc w:val="both"/>
              <w:rPr>
                <w:rFonts w:ascii="Times New Roman" w:hAnsi="Times New Roman" w:cs="Times New Roman"/>
                <w:b/>
              </w:rPr>
            </w:pPr>
            <w:r w:rsidRPr="00C724D1">
              <w:rPr>
                <w:rFonts w:ascii="Times New Roman" w:hAnsi="Times New Roman" w:cs="Times New Roman"/>
                <w:b/>
              </w:rPr>
              <w:t xml:space="preserve">                      _________________Самчук О.О.</w:t>
            </w:r>
          </w:p>
          <w:p w14:paraId="3ABE12C7" w14:textId="77777777" w:rsidR="007439DB" w:rsidRPr="0067112B" w:rsidRDefault="007439DB" w:rsidP="008F58CA">
            <w:pPr>
              <w:widowControl w:val="0"/>
              <w:spacing w:after="0" w:line="240" w:lineRule="auto"/>
              <w:rPr>
                <w:rFonts w:ascii="Times New Roman" w:hAnsi="Times New Roman" w:cs="Times New Roman"/>
              </w:rPr>
            </w:pPr>
            <w:r w:rsidRPr="00C724D1">
              <w:rPr>
                <w:rFonts w:ascii="Times New Roman" w:hAnsi="Times New Roman" w:cs="Times New Roman"/>
                <w:b/>
              </w:rPr>
              <w:t>М.П.</w:t>
            </w:r>
          </w:p>
        </w:tc>
      </w:tr>
    </w:tbl>
    <w:p w14:paraId="2DA306F7" w14:textId="77777777" w:rsidR="00123798" w:rsidRPr="0067112B" w:rsidRDefault="00123798">
      <w:pPr>
        <w:widowControl w:val="0"/>
        <w:tabs>
          <w:tab w:val="left" w:pos="1080"/>
        </w:tabs>
        <w:spacing w:after="0" w:line="240" w:lineRule="auto"/>
        <w:jc w:val="right"/>
        <w:rPr>
          <w:rFonts w:ascii="Times New Roman" w:hAnsi="Times New Roman" w:cs="Times New Roman"/>
          <w:b/>
        </w:rPr>
      </w:pPr>
    </w:p>
    <w:sectPr w:rsidR="00123798" w:rsidRPr="0067112B"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81FB" w14:textId="77777777" w:rsidR="00805955" w:rsidRDefault="00805955">
      <w:pPr>
        <w:spacing w:after="0" w:line="240" w:lineRule="auto"/>
      </w:pPr>
      <w:r>
        <w:separator/>
      </w:r>
    </w:p>
  </w:endnote>
  <w:endnote w:type="continuationSeparator" w:id="0">
    <w:p w14:paraId="389592EE" w14:textId="77777777" w:rsidR="00805955" w:rsidRDefault="0080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3E0F" w14:textId="77777777" w:rsidR="00805955" w:rsidRDefault="00805955">
      <w:pPr>
        <w:spacing w:after="0" w:line="240" w:lineRule="auto"/>
      </w:pPr>
      <w:r>
        <w:separator/>
      </w:r>
    </w:p>
  </w:footnote>
  <w:footnote w:type="continuationSeparator" w:id="0">
    <w:p w14:paraId="42B58538" w14:textId="77777777" w:rsidR="00805955" w:rsidRDefault="00805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eastAsia="Times New Roman"/>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77294D"/>
    <w:multiLevelType w:val="hybridMultilevel"/>
    <w:tmpl w:val="216EF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D27E1"/>
    <w:multiLevelType w:val="multilevel"/>
    <w:tmpl w:val="5C50E20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3740B50"/>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243368DD"/>
    <w:multiLevelType w:val="hybridMultilevel"/>
    <w:tmpl w:val="4A7851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68C71B9"/>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B6641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8DF02DE"/>
    <w:multiLevelType w:val="hybridMultilevel"/>
    <w:tmpl w:val="21E0F6BA"/>
    <w:lvl w:ilvl="0" w:tplc="FFFFFFFF">
      <w:start w:val="1"/>
      <w:numFmt w:val="decimal"/>
      <w:lvlText w:val="%1."/>
      <w:lvlJc w:val="left"/>
      <w:pPr>
        <w:tabs>
          <w:tab w:val="num" w:pos="720"/>
        </w:tabs>
        <w:ind w:left="720" w:hanging="663"/>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883749"/>
    <w:multiLevelType w:val="hybridMultilevel"/>
    <w:tmpl w:val="784C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8634996"/>
    <w:multiLevelType w:val="hybridMultilevel"/>
    <w:tmpl w:val="7E8E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14B79"/>
    <w:multiLevelType w:val="hybridMultilevel"/>
    <w:tmpl w:val="31A4BC4C"/>
    <w:lvl w:ilvl="0" w:tplc="C70A6F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73B65D0"/>
    <w:multiLevelType w:val="hybridMultilevel"/>
    <w:tmpl w:val="7DDC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32"/>
  </w:num>
  <w:num w:numId="3">
    <w:abstractNumId w:val="4"/>
  </w:num>
  <w:num w:numId="4">
    <w:abstractNumId w:val="14"/>
  </w:num>
  <w:num w:numId="5">
    <w:abstractNumId w:val="29"/>
  </w:num>
  <w:num w:numId="6">
    <w:abstractNumId w:val="24"/>
  </w:num>
  <w:num w:numId="7">
    <w:abstractNumId w:val="16"/>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2"/>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1"/>
  </w:num>
  <w:num w:numId="17">
    <w:abstractNumId w:val="27"/>
  </w:num>
  <w:num w:numId="18">
    <w:abstractNumId w:val="28"/>
  </w:num>
  <w:num w:numId="19">
    <w:abstractNumId w:val="11"/>
  </w:num>
  <w:num w:numId="20">
    <w:abstractNumId w:val="5"/>
  </w:num>
  <w:num w:numId="21">
    <w:abstractNumId w:val="9"/>
  </w:num>
  <w:num w:numId="22">
    <w:abstractNumId w:val="13"/>
  </w:num>
  <w:num w:numId="23">
    <w:abstractNumId w:val="8"/>
  </w:num>
  <w:num w:numId="24">
    <w:abstractNumId w:val="23"/>
  </w:num>
  <w:num w:numId="25">
    <w:abstractNumId w:val="7"/>
  </w:num>
  <w:num w:numId="26">
    <w:abstractNumId w:val="12"/>
  </w:num>
  <w:num w:numId="27">
    <w:abstractNumId w:val="21"/>
  </w:num>
  <w:num w:numId="28">
    <w:abstractNumId w:val="18"/>
  </w:num>
  <w:num w:numId="29">
    <w:abstractNumId w:val="17"/>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05E0"/>
    <w:rsid w:val="00036D8D"/>
    <w:rsid w:val="00054CF1"/>
    <w:rsid w:val="00057A20"/>
    <w:rsid w:val="000622AF"/>
    <w:rsid w:val="0007364D"/>
    <w:rsid w:val="00082709"/>
    <w:rsid w:val="00084883"/>
    <w:rsid w:val="000B5145"/>
    <w:rsid w:val="000B738D"/>
    <w:rsid w:val="000C0268"/>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D6CF9"/>
    <w:rsid w:val="001E2F18"/>
    <w:rsid w:val="001E6E83"/>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7502"/>
    <w:rsid w:val="0030359C"/>
    <w:rsid w:val="00304F25"/>
    <w:rsid w:val="00307071"/>
    <w:rsid w:val="00314EFB"/>
    <w:rsid w:val="00332D23"/>
    <w:rsid w:val="0033514D"/>
    <w:rsid w:val="00340931"/>
    <w:rsid w:val="0034097E"/>
    <w:rsid w:val="00344F7C"/>
    <w:rsid w:val="00375A35"/>
    <w:rsid w:val="00387080"/>
    <w:rsid w:val="003870E0"/>
    <w:rsid w:val="0039170D"/>
    <w:rsid w:val="00393CC9"/>
    <w:rsid w:val="003A2660"/>
    <w:rsid w:val="003B520A"/>
    <w:rsid w:val="003B5337"/>
    <w:rsid w:val="003B6F3D"/>
    <w:rsid w:val="003C0BEA"/>
    <w:rsid w:val="003C24FB"/>
    <w:rsid w:val="003C636A"/>
    <w:rsid w:val="003D2D58"/>
    <w:rsid w:val="003F4DF2"/>
    <w:rsid w:val="00403BDE"/>
    <w:rsid w:val="00407B7C"/>
    <w:rsid w:val="0041127E"/>
    <w:rsid w:val="004143F0"/>
    <w:rsid w:val="00414D4B"/>
    <w:rsid w:val="004151B7"/>
    <w:rsid w:val="00420FCE"/>
    <w:rsid w:val="00422A25"/>
    <w:rsid w:val="004400CA"/>
    <w:rsid w:val="00447173"/>
    <w:rsid w:val="004546D9"/>
    <w:rsid w:val="00460563"/>
    <w:rsid w:val="00462B34"/>
    <w:rsid w:val="0046473A"/>
    <w:rsid w:val="00470C9B"/>
    <w:rsid w:val="004745FB"/>
    <w:rsid w:val="00482EF4"/>
    <w:rsid w:val="004A13F4"/>
    <w:rsid w:val="004B4C8D"/>
    <w:rsid w:val="004B7E4C"/>
    <w:rsid w:val="004C1EF0"/>
    <w:rsid w:val="004C5F30"/>
    <w:rsid w:val="004E0B4C"/>
    <w:rsid w:val="00500921"/>
    <w:rsid w:val="00505623"/>
    <w:rsid w:val="00506685"/>
    <w:rsid w:val="00507809"/>
    <w:rsid w:val="00511610"/>
    <w:rsid w:val="005153E4"/>
    <w:rsid w:val="00516B0B"/>
    <w:rsid w:val="00516EEE"/>
    <w:rsid w:val="00524E28"/>
    <w:rsid w:val="00532B6D"/>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7112B"/>
    <w:rsid w:val="006726FB"/>
    <w:rsid w:val="00686F20"/>
    <w:rsid w:val="00690456"/>
    <w:rsid w:val="00691193"/>
    <w:rsid w:val="00696E5F"/>
    <w:rsid w:val="006A7618"/>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93550"/>
    <w:rsid w:val="00793E67"/>
    <w:rsid w:val="00793F17"/>
    <w:rsid w:val="007A10C4"/>
    <w:rsid w:val="007A10E4"/>
    <w:rsid w:val="007A5137"/>
    <w:rsid w:val="007B0E1A"/>
    <w:rsid w:val="007B3838"/>
    <w:rsid w:val="007B47D2"/>
    <w:rsid w:val="007D1DD8"/>
    <w:rsid w:val="007E2FF4"/>
    <w:rsid w:val="007E3F78"/>
    <w:rsid w:val="007F4F22"/>
    <w:rsid w:val="00805955"/>
    <w:rsid w:val="00813969"/>
    <w:rsid w:val="00816078"/>
    <w:rsid w:val="00822181"/>
    <w:rsid w:val="00832ED0"/>
    <w:rsid w:val="008575C0"/>
    <w:rsid w:val="00870CD7"/>
    <w:rsid w:val="00881868"/>
    <w:rsid w:val="008A01A2"/>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3C8"/>
    <w:rsid w:val="00911817"/>
    <w:rsid w:val="009121E2"/>
    <w:rsid w:val="00915D34"/>
    <w:rsid w:val="00916F27"/>
    <w:rsid w:val="00926239"/>
    <w:rsid w:val="00931CD0"/>
    <w:rsid w:val="00935E7A"/>
    <w:rsid w:val="00937288"/>
    <w:rsid w:val="00942F15"/>
    <w:rsid w:val="00945FB5"/>
    <w:rsid w:val="00956982"/>
    <w:rsid w:val="0096702E"/>
    <w:rsid w:val="009779F2"/>
    <w:rsid w:val="00983F38"/>
    <w:rsid w:val="009A42CF"/>
    <w:rsid w:val="009A6F34"/>
    <w:rsid w:val="009A73BB"/>
    <w:rsid w:val="009B6442"/>
    <w:rsid w:val="009B6E30"/>
    <w:rsid w:val="009C0A41"/>
    <w:rsid w:val="009C139E"/>
    <w:rsid w:val="009C72E7"/>
    <w:rsid w:val="009D65B0"/>
    <w:rsid w:val="009F20A2"/>
    <w:rsid w:val="009F6C39"/>
    <w:rsid w:val="00A04F32"/>
    <w:rsid w:val="00A123B3"/>
    <w:rsid w:val="00A17814"/>
    <w:rsid w:val="00A23BF8"/>
    <w:rsid w:val="00A24418"/>
    <w:rsid w:val="00A24C11"/>
    <w:rsid w:val="00A35757"/>
    <w:rsid w:val="00A639AE"/>
    <w:rsid w:val="00A71175"/>
    <w:rsid w:val="00A85AED"/>
    <w:rsid w:val="00A92AB0"/>
    <w:rsid w:val="00A92B34"/>
    <w:rsid w:val="00AA0966"/>
    <w:rsid w:val="00AA3DCA"/>
    <w:rsid w:val="00AB25DA"/>
    <w:rsid w:val="00AB6C78"/>
    <w:rsid w:val="00AC6103"/>
    <w:rsid w:val="00AF2E6E"/>
    <w:rsid w:val="00B03A30"/>
    <w:rsid w:val="00B067EC"/>
    <w:rsid w:val="00B10702"/>
    <w:rsid w:val="00B11A59"/>
    <w:rsid w:val="00B177E7"/>
    <w:rsid w:val="00B267B2"/>
    <w:rsid w:val="00B327CC"/>
    <w:rsid w:val="00B33C83"/>
    <w:rsid w:val="00B406F3"/>
    <w:rsid w:val="00B426AA"/>
    <w:rsid w:val="00B42E1B"/>
    <w:rsid w:val="00B51C1E"/>
    <w:rsid w:val="00B56D7C"/>
    <w:rsid w:val="00B57124"/>
    <w:rsid w:val="00B61D89"/>
    <w:rsid w:val="00B87DA6"/>
    <w:rsid w:val="00BB706F"/>
    <w:rsid w:val="00BC41C8"/>
    <w:rsid w:val="00BD6050"/>
    <w:rsid w:val="00BF1A95"/>
    <w:rsid w:val="00C047F1"/>
    <w:rsid w:val="00C10671"/>
    <w:rsid w:val="00C13849"/>
    <w:rsid w:val="00C24BE7"/>
    <w:rsid w:val="00C26104"/>
    <w:rsid w:val="00C368BB"/>
    <w:rsid w:val="00C42F76"/>
    <w:rsid w:val="00C4399B"/>
    <w:rsid w:val="00C45CE9"/>
    <w:rsid w:val="00C469EC"/>
    <w:rsid w:val="00C51ACE"/>
    <w:rsid w:val="00C61682"/>
    <w:rsid w:val="00C7088A"/>
    <w:rsid w:val="00C713D3"/>
    <w:rsid w:val="00C71D62"/>
    <w:rsid w:val="00C724D1"/>
    <w:rsid w:val="00C85D7A"/>
    <w:rsid w:val="00C87EE0"/>
    <w:rsid w:val="00CB3928"/>
    <w:rsid w:val="00CD283D"/>
    <w:rsid w:val="00CE0054"/>
    <w:rsid w:val="00CE1ED9"/>
    <w:rsid w:val="00CE759A"/>
    <w:rsid w:val="00CF373E"/>
    <w:rsid w:val="00CF3BE3"/>
    <w:rsid w:val="00CF6E75"/>
    <w:rsid w:val="00CF7589"/>
    <w:rsid w:val="00D03CE0"/>
    <w:rsid w:val="00D5065A"/>
    <w:rsid w:val="00D51639"/>
    <w:rsid w:val="00D51ACF"/>
    <w:rsid w:val="00D640F8"/>
    <w:rsid w:val="00D645CD"/>
    <w:rsid w:val="00D67381"/>
    <w:rsid w:val="00D70318"/>
    <w:rsid w:val="00D80E17"/>
    <w:rsid w:val="00D8294B"/>
    <w:rsid w:val="00D84EC8"/>
    <w:rsid w:val="00D85044"/>
    <w:rsid w:val="00D86E82"/>
    <w:rsid w:val="00D90506"/>
    <w:rsid w:val="00DA7ECB"/>
    <w:rsid w:val="00DE085E"/>
    <w:rsid w:val="00DE2D57"/>
    <w:rsid w:val="00DF1E1A"/>
    <w:rsid w:val="00DF53A7"/>
    <w:rsid w:val="00E03F7B"/>
    <w:rsid w:val="00E23CA0"/>
    <w:rsid w:val="00E344E5"/>
    <w:rsid w:val="00E41369"/>
    <w:rsid w:val="00E610FE"/>
    <w:rsid w:val="00E67C38"/>
    <w:rsid w:val="00E70809"/>
    <w:rsid w:val="00E82980"/>
    <w:rsid w:val="00E85B4E"/>
    <w:rsid w:val="00E9574B"/>
    <w:rsid w:val="00E97358"/>
    <w:rsid w:val="00EA24C3"/>
    <w:rsid w:val="00EA2EC3"/>
    <w:rsid w:val="00EC2C65"/>
    <w:rsid w:val="00EC51B8"/>
    <w:rsid w:val="00ED2612"/>
    <w:rsid w:val="00ED3FD7"/>
    <w:rsid w:val="00ED57BF"/>
    <w:rsid w:val="00ED7AE1"/>
    <w:rsid w:val="00EF0BDC"/>
    <w:rsid w:val="00F0639B"/>
    <w:rsid w:val="00F119EA"/>
    <w:rsid w:val="00F47F51"/>
    <w:rsid w:val="00F510AA"/>
    <w:rsid w:val="00F53D8C"/>
    <w:rsid w:val="00F80CD4"/>
    <w:rsid w:val="00F84A49"/>
    <w:rsid w:val="00F932FF"/>
    <w:rsid w:val="00F94ED4"/>
    <w:rsid w:val="00F96968"/>
    <w:rsid w:val="00FA0170"/>
    <w:rsid w:val="00FB370A"/>
    <w:rsid w:val="00FC0E71"/>
    <w:rsid w:val="00FC296C"/>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D5F4"/>
  <w15:docId w15:val="{FDB1A9E4-A110-46BA-A626-72B2E5C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rsid w:val="006726FB"/>
    <w:pPr>
      <w:keepNext/>
      <w:spacing w:before="240" w:after="120"/>
    </w:pPr>
    <w:rPr>
      <w:rFonts w:ascii="Liberation Sans" w:eastAsia="Microsoft YaHei" w:hAnsi="Liberation Sans" w:cs="Arial"/>
      <w:sz w:val="28"/>
      <w:szCs w:val="28"/>
    </w:rPr>
  </w:style>
  <w:style w:type="paragraph" w:styleId="a9">
    <w:name w:val="Body Text"/>
    <w:basedOn w:val="a"/>
    <w:rsid w:val="006726FB"/>
    <w:pPr>
      <w:spacing w:after="140" w:line="276" w:lineRule="auto"/>
    </w:pPr>
  </w:style>
  <w:style w:type="paragraph" w:styleId="aa">
    <w:name w:val="List"/>
    <w:basedOn w:val="a9"/>
    <w:rsid w:val="006726FB"/>
    <w:rPr>
      <w:rFonts w:cs="Arial"/>
    </w:rPr>
  </w:style>
  <w:style w:type="paragraph" w:styleId="ab">
    <w:name w:val="caption"/>
    <w:basedOn w:val="a"/>
    <w:qFormat/>
    <w:rsid w:val="006726FB"/>
    <w:pPr>
      <w:suppressLineNumbers/>
      <w:spacing w:before="120" w:after="120"/>
    </w:pPr>
    <w:rPr>
      <w:rFonts w:cs="Arial"/>
      <w:i/>
      <w:iCs/>
      <w:sz w:val="24"/>
      <w:szCs w:val="24"/>
    </w:rPr>
  </w:style>
  <w:style w:type="paragraph" w:customStyle="1" w:styleId="ac">
    <w:name w:val="Покажчик"/>
    <w:basedOn w:val="a"/>
    <w:qFormat/>
    <w:rsid w:val="006726FB"/>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rsid w:val="006726FB"/>
  </w:style>
  <w:style w:type="paragraph" w:styleId="af0">
    <w:name w:val="footer"/>
    <w:basedOn w:val="af"/>
    <w:link w:val="af1"/>
    <w:uiPriority w:val="99"/>
    <w:rsid w:val="006726FB"/>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110">
    <w:name w:val="Заголовок 11"/>
    <w:basedOn w:val="a"/>
    <w:uiPriority w:val="9"/>
    <w:qFormat/>
    <w:rsid w:val="00B56D7C"/>
    <w:pPr>
      <w:spacing w:before="100" w:beforeAutospacing="1" w:after="100" w:afterAutospacing="1" w:line="240" w:lineRule="auto"/>
      <w:outlineLvl w:val="0"/>
    </w:pPr>
    <w:rPr>
      <w:rFonts w:ascii="Times New Roman" w:eastAsia="Times New Roman" w:hAnsi="Times New Roman" w:cs="Times New Roman"/>
      <w:b/>
      <w:bCs/>
      <w:kern w:val="2"/>
      <w:sz w:val="48"/>
      <w:szCs w:val="48"/>
    </w:rPr>
  </w:style>
  <w:style w:type="paragraph" w:customStyle="1" w:styleId="ListParagraph1">
    <w:name w:val="List Paragraph1"/>
    <w:basedOn w:val="a"/>
    <w:qFormat/>
    <w:rsid w:val="00B56D7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8">
    <w:name w:val="Абзац списка1"/>
    <w:basedOn w:val="a"/>
    <w:qFormat/>
    <w:rsid w:val="00B56D7C"/>
    <w:pPr>
      <w:spacing w:after="200" w:line="276" w:lineRule="auto"/>
      <w:ind w:left="720"/>
    </w:pPr>
    <w:rPr>
      <w:rFonts w:cs="Times New Roman"/>
      <w:kern w:val="2"/>
      <w:lang w:eastAsia="ar-SA"/>
    </w:rPr>
  </w:style>
  <w:style w:type="paragraph" w:customStyle="1" w:styleId="22">
    <w:name w:val="Абзац списка2"/>
    <w:basedOn w:val="a"/>
    <w:qFormat/>
    <w:rsid w:val="00B56D7C"/>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84350510">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62563</Words>
  <Characters>35662</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cp:lastModifiedBy>
  <cp:revision>3</cp:revision>
  <dcterms:created xsi:type="dcterms:W3CDTF">2023-11-28T15:42:00Z</dcterms:created>
  <dcterms:modified xsi:type="dcterms:W3CDTF">2023-11-28T15:43:00Z</dcterms:modified>
  <dc:language>uk-UA</dc:language>
</cp:coreProperties>
</file>