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EBD" w:rsidRPr="00A74EBD" w:rsidRDefault="00A74EBD" w:rsidP="00A74EBD">
      <w:pPr>
        <w:suppressAutoHyphens w:val="0"/>
        <w:spacing w:after="0" w:line="240" w:lineRule="auto"/>
        <w:jc w:val="right"/>
        <w:rPr>
          <w:b/>
          <w:sz w:val="22"/>
          <w:szCs w:val="22"/>
          <w:lang w:val="uk-UA"/>
        </w:rPr>
      </w:pPr>
      <w:r w:rsidRPr="00A74EBD">
        <w:rPr>
          <w:b/>
          <w:color w:val="00000A"/>
          <w:sz w:val="22"/>
          <w:szCs w:val="22"/>
          <w:lang w:val="uk-UA"/>
        </w:rPr>
        <w:t>ДОДАТОК №2</w:t>
      </w:r>
    </w:p>
    <w:p w:rsidR="00A74EBD" w:rsidRPr="00A74EBD" w:rsidRDefault="00A74EBD" w:rsidP="00A74EBD">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A74EBD" w:rsidRPr="00A74EBD" w:rsidRDefault="00A74EBD" w:rsidP="00A74EBD">
      <w:pPr>
        <w:suppressAutoHyphens w:val="0"/>
        <w:spacing w:after="0" w:line="240" w:lineRule="auto"/>
        <w:jc w:val="center"/>
        <w:rPr>
          <w:color w:val="00000A"/>
          <w:sz w:val="22"/>
          <w:szCs w:val="22"/>
          <w:lang w:val="uk-UA"/>
        </w:rPr>
      </w:pPr>
      <w:r w:rsidRPr="00A74EBD">
        <w:rPr>
          <w:b/>
          <w:bCs/>
          <w:i/>
          <w:iCs/>
          <w:color w:val="00000A"/>
          <w:sz w:val="22"/>
          <w:szCs w:val="22"/>
          <w:shd w:val="clear" w:color="auto" w:fill="FFFFFF"/>
          <w:lang w:val="uk-UA"/>
        </w:rPr>
        <w:t>ТЕХНІЧНА СПЕЦИФІКАЦІЯ</w:t>
      </w:r>
    </w:p>
    <w:p w:rsidR="00A74EBD" w:rsidRPr="00A74EBD" w:rsidRDefault="00A74EBD" w:rsidP="00A74EBD">
      <w:pPr>
        <w:suppressAutoHyphens w:val="0"/>
        <w:spacing w:after="0" w:line="240" w:lineRule="auto"/>
        <w:jc w:val="center"/>
        <w:rPr>
          <w:b/>
          <w:bCs/>
          <w:i/>
          <w:iCs/>
          <w:color w:val="000000"/>
          <w:sz w:val="22"/>
          <w:szCs w:val="22"/>
          <w:shd w:val="clear" w:color="auto" w:fill="FFFFFF"/>
          <w:lang w:val="uk-UA"/>
        </w:rPr>
      </w:pPr>
      <w:r w:rsidRPr="00A74EBD">
        <w:rPr>
          <w:b/>
          <w:bCs/>
          <w:i/>
          <w:iCs/>
          <w:color w:val="000000"/>
          <w:sz w:val="22"/>
          <w:szCs w:val="22"/>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640AFE" w:rsidRPr="00C001C4" w:rsidRDefault="001B362F" w:rsidP="001B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iCs/>
          <w:sz w:val="22"/>
          <w:szCs w:val="22"/>
          <w:u w:val="single"/>
          <w:lang w:val="uk-UA"/>
        </w:rPr>
      </w:pPr>
      <w:r w:rsidRPr="001B362F">
        <w:rPr>
          <w:b/>
          <w:i/>
          <w:iCs/>
          <w:sz w:val="22"/>
          <w:szCs w:val="22"/>
          <w:u w:val="single"/>
          <w:lang w:val="uk-UA"/>
        </w:rPr>
        <w:t>44830000-7</w:t>
      </w:r>
      <w:r w:rsidRPr="001B362F">
        <w:rPr>
          <w:b/>
          <w:i/>
          <w:iCs/>
          <w:sz w:val="22"/>
          <w:szCs w:val="22"/>
          <w:u w:val="single"/>
          <w:lang w:val="uk-UA"/>
        </w:rPr>
        <w:tab/>
        <w:t>Мастики, шпаклівки, замазки та розчинники</w:t>
      </w:r>
      <w:r w:rsidR="00345083" w:rsidRPr="00345083">
        <w:rPr>
          <w:b/>
          <w:i/>
          <w:iCs/>
          <w:sz w:val="22"/>
          <w:szCs w:val="22"/>
          <w:u w:val="single"/>
          <w:lang w:val="uk-UA"/>
        </w:rPr>
        <w:t xml:space="preserve"> </w:t>
      </w:r>
      <w:r w:rsidR="00C001C4" w:rsidRPr="000A26C8">
        <w:rPr>
          <w:b/>
          <w:i/>
          <w:iCs/>
          <w:sz w:val="22"/>
          <w:szCs w:val="22"/>
          <w:u w:val="single"/>
          <w:lang w:val="uk-UA"/>
        </w:rPr>
        <w:t>Єдиний закупівельний словник ДК 021:2015</w:t>
      </w:r>
      <w:r w:rsidR="00C001C4">
        <w:rPr>
          <w:b/>
          <w:i/>
          <w:iCs/>
          <w:sz w:val="22"/>
          <w:szCs w:val="22"/>
          <w:u w:val="single"/>
          <w:lang w:val="uk-UA"/>
        </w:rPr>
        <w:t xml:space="preserve"> (</w:t>
      </w:r>
      <w:proofErr w:type="spellStart"/>
      <w:r w:rsidRPr="001B362F">
        <w:rPr>
          <w:b/>
          <w:i/>
          <w:iCs/>
          <w:sz w:val="22"/>
          <w:szCs w:val="22"/>
          <w:u w:val="single"/>
          <w:lang w:val="uk-UA"/>
        </w:rPr>
        <w:t>Ш</w:t>
      </w:r>
      <w:r>
        <w:rPr>
          <w:b/>
          <w:i/>
          <w:iCs/>
          <w:sz w:val="22"/>
          <w:szCs w:val="22"/>
          <w:u w:val="single"/>
          <w:lang w:val="uk-UA"/>
        </w:rPr>
        <w:t>па</w:t>
      </w:r>
      <w:r w:rsidR="00C748B6">
        <w:rPr>
          <w:b/>
          <w:i/>
          <w:iCs/>
          <w:sz w:val="22"/>
          <w:szCs w:val="22"/>
          <w:u w:val="single"/>
          <w:lang w:val="uk-UA"/>
        </w:rPr>
        <w:t>тлі</w:t>
      </w:r>
      <w:r>
        <w:rPr>
          <w:b/>
          <w:i/>
          <w:iCs/>
          <w:sz w:val="22"/>
          <w:szCs w:val="22"/>
          <w:u w:val="single"/>
          <w:lang w:val="uk-UA"/>
        </w:rPr>
        <w:t>вка</w:t>
      </w:r>
      <w:proofErr w:type="spellEnd"/>
      <w:r>
        <w:rPr>
          <w:b/>
          <w:i/>
          <w:iCs/>
          <w:sz w:val="22"/>
          <w:szCs w:val="22"/>
          <w:u w:val="single"/>
          <w:lang w:val="uk-UA"/>
        </w:rPr>
        <w:t xml:space="preserve"> </w:t>
      </w:r>
      <w:proofErr w:type="spellStart"/>
      <w:r>
        <w:rPr>
          <w:b/>
          <w:i/>
          <w:iCs/>
          <w:sz w:val="22"/>
          <w:szCs w:val="22"/>
          <w:u w:val="single"/>
          <w:lang w:val="uk-UA"/>
        </w:rPr>
        <w:t>Knauf</w:t>
      </w:r>
      <w:proofErr w:type="spellEnd"/>
      <w:r>
        <w:rPr>
          <w:b/>
          <w:i/>
          <w:iCs/>
          <w:sz w:val="22"/>
          <w:szCs w:val="22"/>
          <w:u w:val="single"/>
          <w:lang w:val="uk-UA"/>
        </w:rPr>
        <w:t xml:space="preserve"> НР FINISH, 25 кг; Штукатурка </w:t>
      </w:r>
      <w:proofErr w:type="spellStart"/>
      <w:r>
        <w:rPr>
          <w:b/>
          <w:i/>
          <w:iCs/>
          <w:sz w:val="22"/>
          <w:szCs w:val="22"/>
          <w:u w:val="single"/>
          <w:lang w:val="uk-UA"/>
        </w:rPr>
        <w:t>Knauf</w:t>
      </w:r>
      <w:proofErr w:type="spellEnd"/>
      <w:r>
        <w:rPr>
          <w:b/>
          <w:i/>
          <w:iCs/>
          <w:sz w:val="22"/>
          <w:szCs w:val="22"/>
          <w:u w:val="single"/>
          <w:lang w:val="uk-UA"/>
        </w:rPr>
        <w:t xml:space="preserve"> НР Старт 30 кг; </w:t>
      </w:r>
      <w:proofErr w:type="spellStart"/>
      <w:r w:rsidRPr="001B362F">
        <w:rPr>
          <w:b/>
          <w:i/>
          <w:iCs/>
          <w:sz w:val="22"/>
          <w:szCs w:val="22"/>
          <w:u w:val="single"/>
          <w:lang w:val="uk-UA"/>
        </w:rPr>
        <w:t>Шпатлівк</w:t>
      </w:r>
      <w:r>
        <w:rPr>
          <w:b/>
          <w:i/>
          <w:iCs/>
          <w:sz w:val="22"/>
          <w:szCs w:val="22"/>
          <w:u w:val="single"/>
          <w:lang w:val="uk-UA"/>
        </w:rPr>
        <w:t>а</w:t>
      </w:r>
      <w:proofErr w:type="spellEnd"/>
      <w:r>
        <w:rPr>
          <w:b/>
          <w:i/>
          <w:iCs/>
          <w:sz w:val="22"/>
          <w:szCs w:val="22"/>
          <w:u w:val="single"/>
          <w:lang w:val="uk-UA"/>
        </w:rPr>
        <w:t xml:space="preserve"> для швів, 25 кг, </w:t>
      </w:r>
      <w:proofErr w:type="spellStart"/>
      <w:r>
        <w:rPr>
          <w:b/>
          <w:i/>
          <w:iCs/>
          <w:sz w:val="22"/>
          <w:szCs w:val="22"/>
          <w:u w:val="single"/>
          <w:lang w:val="uk-UA"/>
        </w:rPr>
        <w:t>фугенфюллер</w:t>
      </w:r>
      <w:proofErr w:type="spellEnd"/>
      <w:r>
        <w:rPr>
          <w:b/>
          <w:i/>
          <w:iCs/>
          <w:sz w:val="22"/>
          <w:szCs w:val="22"/>
          <w:u w:val="single"/>
          <w:lang w:val="uk-UA"/>
        </w:rPr>
        <w:t xml:space="preserve">; </w:t>
      </w:r>
      <w:proofErr w:type="spellStart"/>
      <w:r w:rsidRPr="001B362F">
        <w:rPr>
          <w:b/>
          <w:i/>
          <w:iCs/>
          <w:sz w:val="22"/>
          <w:szCs w:val="22"/>
          <w:u w:val="single"/>
          <w:lang w:val="uk-UA"/>
        </w:rPr>
        <w:t>Шпатлівка</w:t>
      </w:r>
      <w:proofErr w:type="spellEnd"/>
      <w:r w:rsidRPr="001B362F">
        <w:rPr>
          <w:b/>
          <w:i/>
          <w:iCs/>
          <w:sz w:val="22"/>
          <w:szCs w:val="22"/>
          <w:u w:val="single"/>
          <w:lang w:val="uk-UA"/>
        </w:rPr>
        <w:t xml:space="preserve"> фасадна ф</w:t>
      </w:r>
      <w:r w:rsidR="00C748B6">
        <w:rPr>
          <w:b/>
          <w:i/>
          <w:iCs/>
          <w:sz w:val="22"/>
          <w:szCs w:val="22"/>
          <w:u w:val="single"/>
          <w:lang w:val="uk-UA"/>
        </w:rPr>
        <w:t>і</w:t>
      </w:r>
      <w:r w:rsidRPr="001B362F">
        <w:rPr>
          <w:b/>
          <w:i/>
          <w:iCs/>
          <w:sz w:val="22"/>
          <w:szCs w:val="22"/>
          <w:u w:val="single"/>
          <w:lang w:val="uk-UA"/>
        </w:rPr>
        <w:t>н</w:t>
      </w:r>
      <w:r w:rsidR="00C748B6">
        <w:rPr>
          <w:b/>
          <w:i/>
          <w:iCs/>
          <w:sz w:val="22"/>
          <w:szCs w:val="22"/>
          <w:u w:val="single"/>
          <w:lang w:val="uk-UA"/>
        </w:rPr>
        <w:t>і</w:t>
      </w:r>
      <w:r w:rsidRPr="001B362F">
        <w:rPr>
          <w:b/>
          <w:i/>
          <w:iCs/>
          <w:sz w:val="22"/>
          <w:szCs w:val="22"/>
          <w:u w:val="single"/>
          <w:lang w:val="uk-UA"/>
        </w:rPr>
        <w:t>шна, 25 кг</w:t>
      </w:r>
      <w:r w:rsidR="00C001C4">
        <w:rPr>
          <w:b/>
          <w:i/>
          <w:iCs/>
          <w:sz w:val="22"/>
          <w:szCs w:val="22"/>
          <w:u w:val="single"/>
          <w:lang w:val="uk-UA"/>
        </w:rPr>
        <w:t>)</w:t>
      </w:r>
    </w:p>
    <w:p w:rsidR="001A3E8A" w:rsidRPr="006E73DD" w:rsidRDefault="001A3E8A" w:rsidP="0055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Cs/>
          <w:sz w:val="28"/>
          <w:szCs w:val="28"/>
          <w:highlight w:val="yellow"/>
          <w:u w:val="single"/>
          <w:lang w:val="uk-UA"/>
        </w:rPr>
      </w:pPr>
    </w:p>
    <w:p w:rsidR="001018FE" w:rsidRPr="00C001C4" w:rsidRDefault="001018FE" w:rsidP="009650ED">
      <w:pPr>
        <w:widowControl w:val="0"/>
        <w:tabs>
          <w:tab w:val="left" w:pos="851"/>
        </w:tabs>
        <w:suppressAutoHyphens w:val="0"/>
        <w:autoSpaceDE w:val="0"/>
        <w:autoSpaceDN w:val="0"/>
        <w:adjustRightInd w:val="0"/>
        <w:spacing w:after="0" w:line="240" w:lineRule="auto"/>
        <w:jc w:val="both"/>
        <w:rPr>
          <w:b/>
          <w:bCs/>
          <w:sz w:val="22"/>
          <w:szCs w:val="22"/>
        </w:rPr>
      </w:pPr>
      <w:r w:rsidRPr="00C001C4">
        <w:rPr>
          <w:b/>
          <w:bCs/>
          <w:sz w:val="22"/>
          <w:szCs w:val="22"/>
          <w:lang w:val="uk-UA"/>
        </w:rPr>
        <w:t>Загальні вимоги:</w:t>
      </w:r>
    </w:p>
    <w:p w:rsidR="00493DDA" w:rsidRPr="00C001C4" w:rsidRDefault="00493DDA" w:rsidP="009650ED">
      <w:pPr>
        <w:spacing w:after="0" w:line="240" w:lineRule="auto"/>
        <w:jc w:val="both"/>
        <w:rPr>
          <w:lang w:val="uk-UA"/>
        </w:rPr>
      </w:pPr>
      <w:r w:rsidRPr="00C001C4">
        <w:rPr>
          <w:lang w:eastAsia="ar-SA"/>
        </w:rPr>
        <w:t xml:space="preserve">1. Товар, </w:t>
      </w:r>
      <w:proofErr w:type="spellStart"/>
      <w:r w:rsidRPr="00C001C4">
        <w:rPr>
          <w:lang w:eastAsia="ar-SA"/>
        </w:rPr>
        <w:t>запропонований</w:t>
      </w:r>
      <w:proofErr w:type="spellEnd"/>
      <w:r w:rsidRPr="00C001C4">
        <w:rPr>
          <w:lang w:eastAsia="ar-SA"/>
        </w:rPr>
        <w:t xml:space="preserve"> </w:t>
      </w:r>
      <w:proofErr w:type="spellStart"/>
      <w:r w:rsidRPr="00C001C4">
        <w:rPr>
          <w:lang w:eastAsia="ar-SA"/>
        </w:rPr>
        <w:t>Учасником</w:t>
      </w:r>
      <w:proofErr w:type="spellEnd"/>
      <w:r w:rsidRPr="00C001C4">
        <w:rPr>
          <w:lang w:eastAsia="ar-SA"/>
        </w:rPr>
        <w:t xml:space="preserve">, повинен </w:t>
      </w:r>
      <w:proofErr w:type="spellStart"/>
      <w:r w:rsidRPr="00C001C4">
        <w:rPr>
          <w:lang w:eastAsia="ar-SA"/>
        </w:rPr>
        <w:t>відповідати</w:t>
      </w:r>
      <w:proofErr w:type="spellEnd"/>
      <w:r w:rsidRPr="00C001C4">
        <w:rPr>
          <w:lang w:eastAsia="ar-SA"/>
        </w:rPr>
        <w:t xml:space="preserve"> </w:t>
      </w:r>
      <w:proofErr w:type="spellStart"/>
      <w:r w:rsidRPr="00C001C4">
        <w:rPr>
          <w:lang w:eastAsia="ar-SA"/>
        </w:rPr>
        <w:t>національним</w:t>
      </w:r>
      <w:proofErr w:type="spellEnd"/>
      <w:r w:rsidRPr="00C001C4">
        <w:rPr>
          <w:lang w:eastAsia="ar-SA"/>
        </w:rPr>
        <w:t xml:space="preserve"> та/</w:t>
      </w:r>
      <w:proofErr w:type="spellStart"/>
      <w:r w:rsidRPr="00C001C4">
        <w:rPr>
          <w:lang w:eastAsia="ar-SA"/>
        </w:rPr>
        <w:t>або</w:t>
      </w:r>
      <w:proofErr w:type="spellEnd"/>
      <w:r w:rsidRPr="00C001C4">
        <w:rPr>
          <w:lang w:eastAsia="ar-SA"/>
        </w:rPr>
        <w:t xml:space="preserve"> </w:t>
      </w:r>
      <w:proofErr w:type="spellStart"/>
      <w:r w:rsidRPr="00C001C4">
        <w:rPr>
          <w:lang w:eastAsia="ar-SA"/>
        </w:rPr>
        <w:t>міжнародним</w:t>
      </w:r>
      <w:proofErr w:type="spellEnd"/>
      <w:r w:rsidRPr="00C001C4">
        <w:rPr>
          <w:lang w:eastAsia="ar-SA"/>
        </w:rPr>
        <w:t xml:space="preserve"> стандартам, </w:t>
      </w:r>
      <w:proofErr w:type="spellStart"/>
      <w:r w:rsidRPr="00C001C4">
        <w:rPr>
          <w:lang w:eastAsia="ar-SA"/>
        </w:rPr>
        <w:t>технічним</w:t>
      </w:r>
      <w:proofErr w:type="spellEnd"/>
      <w:r w:rsidRPr="00C001C4">
        <w:rPr>
          <w:lang w:eastAsia="ar-SA"/>
        </w:rPr>
        <w:t xml:space="preserve"> </w:t>
      </w:r>
      <w:proofErr w:type="spellStart"/>
      <w:r w:rsidRPr="00C001C4">
        <w:rPr>
          <w:lang w:eastAsia="ar-SA"/>
        </w:rPr>
        <w:t>вимогам</w:t>
      </w:r>
      <w:proofErr w:type="spellEnd"/>
      <w:r w:rsidRPr="00C001C4">
        <w:rPr>
          <w:lang w:eastAsia="ar-SA"/>
        </w:rPr>
        <w:t xml:space="preserve"> </w:t>
      </w:r>
      <w:proofErr w:type="gramStart"/>
      <w:r w:rsidRPr="00C001C4">
        <w:rPr>
          <w:lang w:eastAsia="ar-SA"/>
        </w:rPr>
        <w:t>до предмету</w:t>
      </w:r>
      <w:proofErr w:type="gramEnd"/>
      <w:r w:rsidRPr="00C001C4">
        <w:rPr>
          <w:lang w:eastAsia="ar-SA"/>
        </w:rPr>
        <w:t xml:space="preserve"> </w:t>
      </w:r>
      <w:proofErr w:type="spellStart"/>
      <w:r w:rsidRPr="00C001C4">
        <w:rPr>
          <w:lang w:eastAsia="ar-SA"/>
        </w:rPr>
        <w:t>закупівлі</w:t>
      </w:r>
      <w:proofErr w:type="spellEnd"/>
      <w:r w:rsidRPr="00C001C4">
        <w:rPr>
          <w:lang w:eastAsia="ar-SA"/>
        </w:rPr>
        <w:t xml:space="preserve">, </w:t>
      </w:r>
      <w:proofErr w:type="spellStart"/>
      <w:r w:rsidRPr="00C001C4">
        <w:rPr>
          <w:lang w:eastAsia="ar-SA"/>
        </w:rPr>
        <w:t>встановленим</w:t>
      </w:r>
      <w:proofErr w:type="spellEnd"/>
      <w:r w:rsidRPr="00C001C4">
        <w:t xml:space="preserve"> у </w:t>
      </w:r>
      <w:proofErr w:type="spellStart"/>
      <w:r w:rsidRPr="00C001C4">
        <w:t>даному</w:t>
      </w:r>
      <w:proofErr w:type="spellEnd"/>
      <w:r w:rsidRPr="00C001C4">
        <w:t xml:space="preserve"> </w:t>
      </w:r>
      <w:proofErr w:type="spellStart"/>
      <w:r w:rsidRPr="00C001C4">
        <w:t>додатку</w:t>
      </w:r>
      <w:proofErr w:type="spellEnd"/>
      <w:r w:rsidRPr="00C001C4">
        <w:t xml:space="preserve"> та </w:t>
      </w:r>
      <w:proofErr w:type="spellStart"/>
      <w:r w:rsidRPr="00C001C4">
        <w:t>всіх</w:t>
      </w:r>
      <w:proofErr w:type="spellEnd"/>
      <w:r w:rsidRPr="00C001C4">
        <w:t xml:space="preserve"> </w:t>
      </w:r>
      <w:proofErr w:type="spellStart"/>
      <w:r w:rsidRPr="00C001C4">
        <w:t>інш</w:t>
      </w:r>
      <w:r w:rsidR="004E5E70" w:rsidRPr="00C001C4">
        <w:t>их</w:t>
      </w:r>
      <w:proofErr w:type="spellEnd"/>
      <w:r w:rsidR="004E5E70" w:rsidRPr="00C001C4">
        <w:t xml:space="preserve"> </w:t>
      </w:r>
      <w:proofErr w:type="spellStart"/>
      <w:r w:rsidR="004E5E70" w:rsidRPr="00C001C4">
        <w:t>вимог</w:t>
      </w:r>
      <w:proofErr w:type="spellEnd"/>
      <w:r w:rsidR="004E5E70" w:rsidRPr="00C001C4">
        <w:t xml:space="preserve"> </w:t>
      </w:r>
      <w:proofErr w:type="spellStart"/>
      <w:r w:rsidR="004E5E70" w:rsidRPr="00C001C4">
        <w:t>Тендерної</w:t>
      </w:r>
      <w:proofErr w:type="spellEnd"/>
      <w:r w:rsidR="004E5E70" w:rsidRPr="00C001C4">
        <w:t xml:space="preserve"> </w:t>
      </w:r>
      <w:proofErr w:type="spellStart"/>
      <w:r w:rsidR="004E5E70" w:rsidRPr="00C001C4">
        <w:t>Документації</w:t>
      </w:r>
      <w:proofErr w:type="spellEnd"/>
      <w:r w:rsidR="004E5E70" w:rsidRPr="00C001C4">
        <w:rPr>
          <w:lang w:val="uk-UA"/>
        </w:rPr>
        <w:t>:</w:t>
      </w:r>
    </w:p>
    <w:p w:rsidR="00493DDA" w:rsidRPr="00C001C4" w:rsidRDefault="004E5E70" w:rsidP="009650ED">
      <w:pPr>
        <w:spacing w:after="0" w:line="240" w:lineRule="auto"/>
        <w:ind w:left="142"/>
        <w:jc w:val="both"/>
        <w:rPr>
          <w:i/>
          <w:lang w:val="uk-UA"/>
        </w:rPr>
      </w:pPr>
      <w:r w:rsidRPr="00C001C4">
        <w:rPr>
          <w:i/>
          <w:lang w:val="uk-UA"/>
        </w:rPr>
        <w:t xml:space="preserve">- </w:t>
      </w:r>
      <w:r w:rsidR="00493DDA" w:rsidRPr="00A5190E">
        <w:rPr>
          <w:i/>
          <w:lang w:val="uk-UA"/>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в якому міститься ця інформація та надана у вигляді паспорту або інструкції користувача або інше українською мовою.</w:t>
      </w:r>
    </w:p>
    <w:p w:rsidR="0040786D" w:rsidRPr="00345083" w:rsidRDefault="00C953DE" w:rsidP="00D73CC6">
      <w:pPr>
        <w:shd w:val="clear" w:color="auto" w:fill="FFFFFF"/>
        <w:suppressAutoHyphens w:val="0"/>
        <w:autoSpaceDE w:val="0"/>
        <w:autoSpaceDN w:val="0"/>
        <w:spacing w:before="120" w:after="0" w:line="240" w:lineRule="auto"/>
        <w:ind w:right="-142"/>
        <w:jc w:val="both"/>
        <w:rPr>
          <w:color w:val="000000"/>
          <w:sz w:val="22"/>
          <w:szCs w:val="22"/>
          <w:lang w:val="uk-UA"/>
        </w:rPr>
      </w:pPr>
      <w:r w:rsidRPr="00C001C4">
        <w:rPr>
          <w:color w:val="000000"/>
          <w:sz w:val="22"/>
          <w:szCs w:val="22"/>
          <w:lang w:val="uk-UA"/>
        </w:rPr>
        <w:t>2</w:t>
      </w:r>
      <w:r w:rsidR="0040786D" w:rsidRPr="00C001C4">
        <w:rPr>
          <w:color w:val="000000"/>
          <w:sz w:val="22"/>
          <w:szCs w:val="22"/>
          <w:lang w:val="uk-UA"/>
        </w:rPr>
        <w:t>. Товар, запропонований Учасником, повинен бути новим та</w:t>
      </w:r>
      <w:r w:rsidR="0040786D" w:rsidRPr="00345083">
        <w:rPr>
          <w:color w:val="000000"/>
          <w:sz w:val="22"/>
          <w:szCs w:val="22"/>
          <w:lang w:val="uk-UA"/>
        </w:rPr>
        <w:t xml:space="preserve"> </w:t>
      </w:r>
      <w:proofErr w:type="spellStart"/>
      <w:r w:rsidR="0040786D" w:rsidRPr="00345083">
        <w:rPr>
          <w:color w:val="000000"/>
          <w:sz w:val="22"/>
          <w:szCs w:val="22"/>
          <w:lang w:val="uk-UA"/>
        </w:rPr>
        <w:t>виготовлен</w:t>
      </w:r>
      <w:proofErr w:type="spellEnd"/>
      <w:r w:rsidR="0040786D" w:rsidRPr="00345083">
        <w:rPr>
          <w:color w:val="000000"/>
          <w:sz w:val="22"/>
          <w:szCs w:val="22"/>
          <w:lang w:val="uk-UA"/>
        </w:rPr>
        <w:t xml:space="preserve"> не раніш </w:t>
      </w:r>
      <w:r w:rsidR="003B110E" w:rsidRPr="00345083">
        <w:rPr>
          <w:color w:val="000000"/>
          <w:sz w:val="22"/>
          <w:szCs w:val="22"/>
        </w:rPr>
        <w:t>2022</w:t>
      </w:r>
      <w:r w:rsidR="003B110E" w:rsidRPr="00345083">
        <w:rPr>
          <w:color w:val="000000"/>
          <w:sz w:val="22"/>
          <w:szCs w:val="22"/>
          <w:lang w:val="uk-UA"/>
        </w:rPr>
        <w:t xml:space="preserve"> рок</w:t>
      </w:r>
      <w:r w:rsidR="003B110E" w:rsidRPr="00345083">
        <w:rPr>
          <w:color w:val="000000"/>
          <w:sz w:val="22"/>
          <w:szCs w:val="22"/>
        </w:rPr>
        <w:t>у</w:t>
      </w:r>
      <w:r w:rsidR="0040786D" w:rsidRPr="00345083">
        <w:rPr>
          <w:color w:val="000000"/>
          <w:sz w:val="22"/>
          <w:szCs w:val="22"/>
          <w:lang w:val="uk-UA"/>
        </w:rPr>
        <w:t xml:space="preserve"> і таким, що не був у використанні. </w:t>
      </w:r>
    </w:p>
    <w:p w:rsidR="0040786D" w:rsidRPr="00345083" w:rsidRDefault="0040786D" w:rsidP="009650ED">
      <w:pPr>
        <w:suppressAutoHyphens w:val="0"/>
        <w:spacing w:after="0" w:line="240" w:lineRule="auto"/>
        <w:jc w:val="both"/>
        <w:rPr>
          <w:sz w:val="22"/>
          <w:szCs w:val="22"/>
          <w:lang w:val="uk-UA"/>
        </w:rPr>
      </w:pPr>
      <w:r w:rsidRPr="00345083">
        <w:rPr>
          <w:i/>
          <w:sz w:val="22"/>
          <w:szCs w:val="22"/>
        </w:rPr>
        <w:t xml:space="preserve">На </w:t>
      </w:r>
      <w:proofErr w:type="spellStart"/>
      <w:r w:rsidRPr="00345083">
        <w:rPr>
          <w:i/>
          <w:sz w:val="22"/>
          <w:szCs w:val="22"/>
        </w:rPr>
        <w:t>підтвердження</w:t>
      </w:r>
      <w:proofErr w:type="spellEnd"/>
      <w:r w:rsidRPr="00345083">
        <w:rPr>
          <w:i/>
          <w:sz w:val="22"/>
          <w:szCs w:val="22"/>
        </w:rPr>
        <w:t xml:space="preserve"> </w:t>
      </w:r>
      <w:proofErr w:type="spellStart"/>
      <w:r w:rsidRPr="00345083">
        <w:rPr>
          <w:i/>
          <w:sz w:val="22"/>
          <w:szCs w:val="22"/>
        </w:rPr>
        <w:t>Учасник</w:t>
      </w:r>
      <w:proofErr w:type="spellEnd"/>
      <w:r w:rsidRPr="00345083">
        <w:rPr>
          <w:i/>
          <w:sz w:val="22"/>
          <w:szCs w:val="22"/>
        </w:rPr>
        <w:t xml:space="preserve"> повинен </w:t>
      </w:r>
      <w:proofErr w:type="spellStart"/>
      <w:r w:rsidRPr="00345083">
        <w:rPr>
          <w:i/>
          <w:sz w:val="22"/>
          <w:szCs w:val="22"/>
        </w:rPr>
        <w:t>надати</w:t>
      </w:r>
      <w:proofErr w:type="spellEnd"/>
      <w:r w:rsidRPr="00345083">
        <w:rPr>
          <w:i/>
          <w:sz w:val="22"/>
          <w:szCs w:val="22"/>
        </w:rPr>
        <w:t xml:space="preserve"> лист у </w:t>
      </w:r>
      <w:proofErr w:type="spellStart"/>
      <w:r w:rsidRPr="00345083">
        <w:rPr>
          <w:i/>
          <w:sz w:val="22"/>
          <w:szCs w:val="22"/>
        </w:rPr>
        <w:t>довільний</w:t>
      </w:r>
      <w:proofErr w:type="spellEnd"/>
      <w:r w:rsidRPr="00345083">
        <w:rPr>
          <w:i/>
          <w:sz w:val="22"/>
          <w:szCs w:val="22"/>
        </w:rPr>
        <w:t xml:space="preserve"> </w:t>
      </w:r>
      <w:proofErr w:type="spellStart"/>
      <w:r w:rsidRPr="00345083">
        <w:rPr>
          <w:i/>
          <w:sz w:val="22"/>
          <w:szCs w:val="22"/>
        </w:rPr>
        <w:t>формі</w:t>
      </w:r>
      <w:proofErr w:type="spellEnd"/>
      <w:r w:rsidRPr="00345083">
        <w:rPr>
          <w:i/>
          <w:sz w:val="22"/>
          <w:szCs w:val="22"/>
        </w:rPr>
        <w:t xml:space="preserve"> в </w:t>
      </w:r>
      <w:proofErr w:type="spellStart"/>
      <w:r w:rsidRPr="00345083">
        <w:rPr>
          <w:i/>
          <w:sz w:val="22"/>
          <w:szCs w:val="22"/>
        </w:rPr>
        <w:t>якому</w:t>
      </w:r>
      <w:proofErr w:type="spellEnd"/>
      <w:r w:rsidRPr="00345083">
        <w:rPr>
          <w:i/>
          <w:sz w:val="22"/>
          <w:szCs w:val="22"/>
        </w:rPr>
        <w:t xml:space="preserve"> </w:t>
      </w:r>
      <w:proofErr w:type="spellStart"/>
      <w:r w:rsidRPr="00345083">
        <w:rPr>
          <w:i/>
          <w:sz w:val="22"/>
          <w:szCs w:val="22"/>
        </w:rPr>
        <w:t>зазначити</w:t>
      </w:r>
      <w:proofErr w:type="spellEnd"/>
      <w:r w:rsidRPr="00345083">
        <w:rPr>
          <w:i/>
          <w:sz w:val="22"/>
          <w:szCs w:val="22"/>
        </w:rPr>
        <w:t xml:space="preserve">, </w:t>
      </w:r>
      <w:proofErr w:type="spellStart"/>
      <w:r w:rsidRPr="00345083">
        <w:rPr>
          <w:i/>
          <w:sz w:val="22"/>
          <w:szCs w:val="22"/>
        </w:rPr>
        <w:t>що</w:t>
      </w:r>
      <w:proofErr w:type="spellEnd"/>
      <w:r w:rsidRPr="00345083">
        <w:rPr>
          <w:i/>
          <w:sz w:val="22"/>
          <w:szCs w:val="22"/>
        </w:rPr>
        <w:t xml:space="preserve"> </w:t>
      </w:r>
      <w:proofErr w:type="spellStart"/>
      <w:r w:rsidRPr="00345083">
        <w:rPr>
          <w:i/>
          <w:sz w:val="22"/>
          <w:szCs w:val="22"/>
        </w:rPr>
        <w:t>запропонований</w:t>
      </w:r>
      <w:proofErr w:type="spellEnd"/>
      <w:r w:rsidRPr="00345083">
        <w:rPr>
          <w:i/>
          <w:sz w:val="22"/>
          <w:szCs w:val="22"/>
        </w:rPr>
        <w:t xml:space="preserve"> Товар є </w:t>
      </w:r>
      <w:proofErr w:type="spellStart"/>
      <w:r w:rsidRPr="00345083">
        <w:rPr>
          <w:i/>
          <w:sz w:val="22"/>
          <w:szCs w:val="22"/>
        </w:rPr>
        <w:t>новим</w:t>
      </w:r>
      <w:proofErr w:type="spellEnd"/>
      <w:r w:rsidRPr="00345083">
        <w:rPr>
          <w:i/>
          <w:sz w:val="22"/>
          <w:szCs w:val="22"/>
        </w:rPr>
        <w:t xml:space="preserve"> і таким, </w:t>
      </w:r>
      <w:proofErr w:type="spellStart"/>
      <w:r w:rsidRPr="00345083">
        <w:rPr>
          <w:i/>
          <w:sz w:val="22"/>
          <w:szCs w:val="22"/>
        </w:rPr>
        <w:t>що</w:t>
      </w:r>
      <w:proofErr w:type="spellEnd"/>
      <w:r w:rsidRPr="00345083">
        <w:rPr>
          <w:i/>
          <w:sz w:val="22"/>
          <w:szCs w:val="22"/>
        </w:rPr>
        <w:t xml:space="preserve"> не </w:t>
      </w:r>
      <w:proofErr w:type="spellStart"/>
      <w:r w:rsidRPr="00345083">
        <w:rPr>
          <w:i/>
          <w:sz w:val="22"/>
          <w:szCs w:val="22"/>
        </w:rPr>
        <w:t>був</w:t>
      </w:r>
      <w:proofErr w:type="spellEnd"/>
      <w:r w:rsidRPr="00345083">
        <w:rPr>
          <w:i/>
          <w:sz w:val="22"/>
          <w:szCs w:val="22"/>
        </w:rPr>
        <w:t xml:space="preserve"> у </w:t>
      </w:r>
      <w:proofErr w:type="spellStart"/>
      <w:r w:rsidRPr="00345083">
        <w:rPr>
          <w:i/>
          <w:sz w:val="22"/>
          <w:szCs w:val="22"/>
        </w:rPr>
        <w:t>використанні</w:t>
      </w:r>
      <w:proofErr w:type="spellEnd"/>
      <w:r w:rsidRPr="00345083">
        <w:rPr>
          <w:i/>
          <w:sz w:val="22"/>
          <w:szCs w:val="22"/>
        </w:rPr>
        <w:t>.</w:t>
      </w:r>
    </w:p>
    <w:p w:rsidR="0040786D" w:rsidRPr="00345083" w:rsidRDefault="00C953DE" w:rsidP="00D73CC6">
      <w:pPr>
        <w:shd w:val="clear" w:color="auto" w:fill="FFFFFF"/>
        <w:suppressAutoHyphens w:val="0"/>
        <w:autoSpaceDE w:val="0"/>
        <w:autoSpaceDN w:val="0"/>
        <w:spacing w:before="120" w:after="0" w:line="240" w:lineRule="auto"/>
        <w:ind w:right="-142"/>
        <w:jc w:val="both"/>
        <w:rPr>
          <w:sz w:val="22"/>
          <w:szCs w:val="22"/>
        </w:rPr>
      </w:pPr>
      <w:r w:rsidRPr="00345083">
        <w:rPr>
          <w:sz w:val="22"/>
          <w:szCs w:val="22"/>
          <w:lang w:val="uk-UA"/>
        </w:rPr>
        <w:t>3</w:t>
      </w:r>
      <w:r w:rsidR="0040786D" w:rsidRPr="00345083">
        <w:rPr>
          <w:sz w:val="22"/>
          <w:szCs w:val="22"/>
          <w:lang w:val="uk-UA"/>
        </w:rPr>
        <w:t>.</w:t>
      </w:r>
      <w:r w:rsidR="0040786D" w:rsidRPr="00345083">
        <w:rPr>
          <w:sz w:val="22"/>
          <w:szCs w:val="22"/>
        </w:rPr>
        <w:t xml:space="preserve"> </w:t>
      </w:r>
      <w:proofErr w:type="spellStart"/>
      <w:r w:rsidR="0040786D" w:rsidRPr="00345083">
        <w:rPr>
          <w:sz w:val="22"/>
          <w:szCs w:val="22"/>
        </w:rPr>
        <w:t>Учасник</w:t>
      </w:r>
      <w:proofErr w:type="spellEnd"/>
      <w:r w:rsidR="0040786D" w:rsidRPr="00345083">
        <w:rPr>
          <w:sz w:val="22"/>
          <w:szCs w:val="22"/>
        </w:rPr>
        <w:t xml:space="preserve"> повинен </w:t>
      </w:r>
      <w:proofErr w:type="spellStart"/>
      <w:r w:rsidR="0040786D" w:rsidRPr="00345083">
        <w:rPr>
          <w:sz w:val="22"/>
          <w:szCs w:val="22"/>
        </w:rPr>
        <w:t>підтвердити</w:t>
      </w:r>
      <w:proofErr w:type="spellEnd"/>
      <w:r w:rsidR="0040786D" w:rsidRPr="00345083">
        <w:rPr>
          <w:sz w:val="22"/>
          <w:szCs w:val="22"/>
        </w:rPr>
        <w:t xml:space="preserve"> </w:t>
      </w:r>
      <w:proofErr w:type="spellStart"/>
      <w:r w:rsidR="0040786D" w:rsidRPr="00345083">
        <w:rPr>
          <w:sz w:val="22"/>
          <w:szCs w:val="22"/>
        </w:rPr>
        <w:t>можливість</w:t>
      </w:r>
      <w:proofErr w:type="spellEnd"/>
      <w:r w:rsidR="0040786D" w:rsidRPr="00345083">
        <w:rPr>
          <w:sz w:val="22"/>
          <w:szCs w:val="22"/>
        </w:rPr>
        <w:t xml:space="preserve"> поставки </w:t>
      </w:r>
      <w:proofErr w:type="spellStart"/>
      <w:r w:rsidR="0040786D" w:rsidRPr="00345083">
        <w:rPr>
          <w:sz w:val="22"/>
          <w:szCs w:val="22"/>
        </w:rPr>
        <w:t>запропонованого</w:t>
      </w:r>
      <w:proofErr w:type="spellEnd"/>
      <w:r w:rsidR="0040786D" w:rsidRPr="00345083">
        <w:rPr>
          <w:sz w:val="22"/>
          <w:szCs w:val="22"/>
        </w:rPr>
        <w:t xml:space="preserve"> ним Товару, у </w:t>
      </w:r>
      <w:proofErr w:type="spellStart"/>
      <w:r w:rsidR="0040786D" w:rsidRPr="00345083">
        <w:rPr>
          <w:sz w:val="22"/>
          <w:szCs w:val="22"/>
        </w:rPr>
        <w:t>кількості</w:t>
      </w:r>
      <w:proofErr w:type="spellEnd"/>
      <w:r w:rsidR="0040786D" w:rsidRPr="00345083">
        <w:rPr>
          <w:sz w:val="22"/>
          <w:szCs w:val="22"/>
        </w:rPr>
        <w:t xml:space="preserve"> та в </w:t>
      </w:r>
      <w:proofErr w:type="spellStart"/>
      <w:r w:rsidR="0040786D" w:rsidRPr="00345083">
        <w:rPr>
          <w:sz w:val="22"/>
          <w:szCs w:val="22"/>
        </w:rPr>
        <w:t>терміни</w:t>
      </w:r>
      <w:proofErr w:type="spellEnd"/>
      <w:r w:rsidR="0040786D" w:rsidRPr="00345083">
        <w:rPr>
          <w:sz w:val="22"/>
          <w:szCs w:val="22"/>
        </w:rPr>
        <w:t xml:space="preserve">, </w:t>
      </w:r>
      <w:proofErr w:type="spellStart"/>
      <w:r w:rsidR="0040786D" w:rsidRPr="00345083">
        <w:rPr>
          <w:sz w:val="22"/>
          <w:szCs w:val="22"/>
        </w:rPr>
        <w:t>визначені</w:t>
      </w:r>
      <w:proofErr w:type="spellEnd"/>
      <w:r w:rsidR="0040786D" w:rsidRPr="00345083">
        <w:rPr>
          <w:sz w:val="22"/>
          <w:szCs w:val="22"/>
        </w:rPr>
        <w:t xml:space="preserve"> </w:t>
      </w:r>
      <w:proofErr w:type="spellStart"/>
      <w:r w:rsidR="0040786D" w:rsidRPr="00345083">
        <w:rPr>
          <w:sz w:val="22"/>
          <w:szCs w:val="22"/>
        </w:rPr>
        <w:t>цією</w:t>
      </w:r>
      <w:proofErr w:type="spellEnd"/>
      <w:r w:rsidR="0040786D" w:rsidRPr="00345083">
        <w:rPr>
          <w:sz w:val="22"/>
          <w:szCs w:val="22"/>
        </w:rPr>
        <w:t xml:space="preserve"> </w:t>
      </w:r>
      <w:proofErr w:type="spellStart"/>
      <w:r w:rsidR="0040786D" w:rsidRPr="00345083">
        <w:rPr>
          <w:sz w:val="22"/>
          <w:szCs w:val="22"/>
        </w:rPr>
        <w:t>Документацією</w:t>
      </w:r>
      <w:proofErr w:type="spellEnd"/>
      <w:r w:rsidR="0040786D" w:rsidRPr="00345083">
        <w:rPr>
          <w:sz w:val="22"/>
          <w:szCs w:val="22"/>
        </w:rPr>
        <w:t xml:space="preserve"> та </w:t>
      </w:r>
      <w:proofErr w:type="spellStart"/>
      <w:r w:rsidR="0040786D" w:rsidRPr="00345083">
        <w:rPr>
          <w:sz w:val="22"/>
          <w:szCs w:val="22"/>
        </w:rPr>
        <w:t>пропозицією</w:t>
      </w:r>
      <w:proofErr w:type="spellEnd"/>
      <w:r w:rsidR="0040786D" w:rsidRPr="00345083">
        <w:rPr>
          <w:sz w:val="22"/>
          <w:szCs w:val="22"/>
        </w:rPr>
        <w:t xml:space="preserve"> </w:t>
      </w:r>
      <w:proofErr w:type="spellStart"/>
      <w:r w:rsidR="0040786D" w:rsidRPr="00345083">
        <w:rPr>
          <w:sz w:val="22"/>
          <w:szCs w:val="22"/>
        </w:rPr>
        <w:t>Учасника</w:t>
      </w:r>
      <w:proofErr w:type="spellEnd"/>
      <w:r w:rsidR="0040786D" w:rsidRPr="00345083">
        <w:rPr>
          <w:sz w:val="22"/>
          <w:szCs w:val="22"/>
        </w:rPr>
        <w:t xml:space="preserve">. </w:t>
      </w:r>
    </w:p>
    <w:p w:rsidR="0040786D" w:rsidRPr="00345083" w:rsidRDefault="0040786D" w:rsidP="009650ED">
      <w:pPr>
        <w:spacing w:after="0" w:line="240" w:lineRule="auto"/>
        <w:jc w:val="both"/>
        <w:rPr>
          <w:i/>
          <w:sz w:val="22"/>
          <w:szCs w:val="22"/>
        </w:rPr>
      </w:pPr>
      <w:r w:rsidRPr="00345083">
        <w:rPr>
          <w:i/>
          <w:sz w:val="22"/>
          <w:szCs w:val="22"/>
        </w:rPr>
        <w:t xml:space="preserve">На </w:t>
      </w:r>
      <w:proofErr w:type="spellStart"/>
      <w:r w:rsidRPr="00345083">
        <w:rPr>
          <w:i/>
          <w:sz w:val="22"/>
          <w:szCs w:val="22"/>
        </w:rPr>
        <w:t>підтвердження</w:t>
      </w:r>
      <w:proofErr w:type="spellEnd"/>
      <w:r w:rsidRPr="00345083">
        <w:rPr>
          <w:i/>
          <w:sz w:val="22"/>
          <w:szCs w:val="22"/>
        </w:rPr>
        <w:t xml:space="preserve"> </w:t>
      </w:r>
      <w:proofErr w:type="spellStart"/>
      <w:r w:rsidRPr="00345083">
        <w:rPr>
          <w:i/>
          <w:sz w:val="22"/>
          <w:szCs w:val="22"/>
        </w:rPr>
        <w:t>Учасник</w:t>
      </w:r>
      <w:proofErr w:type="spellEnd"/>
      <w:r w:rsidRPr="00345083">
        <w:rPr>
          <w:i/>
          <w:sz w:val="22"/>
          <w:szCs w:val="22"/>
        </w:rPr>
        <w:t xml:space="preserve"> повинен </w:t>
      </w:r>
      <w:proofErr w:type="spellStart"/>
      <w:r w:rsidRPr="00345083">
        <w:rPr>
          <w:i/>
          <w:sz w:val="22"/>
          <w:szCs w:val="22"/>
        </w:rPr>
        <w:t>надати</w:t>
      </w:r>
      <w:proofErr w:type="spellEnd"/>
      <w:r w:rsidRPr="00345083">
        <w:rPr>
          <w:i/>
          <w:sz w:val="22"/>
          <w:szCs w:val="22"/>
        </w:rPr>
        <w:t xml:space="preserve"> файл </w:t>
      </w:r>
      <w:proofErr w:type="spellStart"/>
      <w:r w:rsidRPr="00345083">
        <w:rPr>
          <w:i/>
          <w:sz w:val="22"/>
          <w:szCs w:val="22"/>
        </w:rPr>
        <w:t>відсканований</w:t>
      </w:r>
      <w:proofErr w:type="spellEnd"/>
      <w:r w:rsidRPr="00345083">
        <w:rPr>
          <w:i/>
          <w:sz w:val="22"/>
          <w:szCs w:val="22"/>
        </w:rPr>
        <w:t xml:space="preserve"> з </w:t>
      </w:r>
      <w:proofErr w:type="spellStart"/>
      <w:r w:rsidRPr="00345083">
        <w:rPr>
          <w:i/>
          <w:spacing w:val="1"/>
          <w:sz w:val="22"/>
          <w:szCs w:val="22"/>
        </w:rPr>
        <w:t>Оригіналу</w:t>
      </w:r>
      <w:proofErr w:type="spellEnd"/>
      <w:r w:rsidRPr="00345083">
        <w:rPr>
          <w:i/>
          <w:spacing w:val="1"/>
          <w:sz w:val="22"/>
          <w:szCs w:val="22"/>
        </w:rPr>
        <w:t xml:space="preserve"> </w:t>
      </w:r>
      <w:r w:rsidRPr="00345083">
        <w:rPr>
          <w:i/>
          <w:sz w:val="22"/>
          <w:szCs w:val="22"/>
        </w:rPr>
        <w:t xml:space="preserve">листа, </w:t>
      </w:r>
      <w:proofErr w:type="spellStart"/>
      <w:r w:rsidRPr="00345083">
        <w:rPr>
          <w:i/>
          <w:sz w:val="22"/>
          <w:szCs w:val="22"/>
        </w:rPr>
        <w:t>яким</w:t>
      </w:r>
      <w:proofErr w:type="spellEnd"/>
      <w:r w:rsidRPr="00345083">
        <w:rPr>
          <w:i/>
          <w:sz w:val="22"/>
          <w:szCs w:val="22"/>
        </w:rPr>
        <w:t xml:space="preserve"> </w:t>
      </w:r>
      <w:proofErr w:type="spellStart"/>
      <w:r w:rsidRPr="00345083">
        <w:rPr>
          <w:i/>
          <w:sz w:val="22"/>
          <w:szCs w:val="22"/>
        </w:rPr>
        <w:t>підтверджується</w:t>
      </w:r>
      <w:proofErr w:type="spellEnd"/>
      <w:r w:rsidRPr="00345083">
        <w:rPr>
          <w:i/>
          <w:sz w:val="22"/>
          <w:szCs w:val="22"/>
        </w:rPr>
        <w:t xml:space="preserve"> </w:t>
      </w:r>
      <w:proofErr w:type="spellStart"/>
      <w:r w:rsidRPr="00345083">
        <w:rPr>
          <w:i/>
          <w:sz w:val="22"/>
          <w:szCs w:val="22"/>
        </w:rPr>
        <w:t>можливість</w:t>
      </w:r>
      <w:proofErr w:type="spellEnd"/>
      <w:r w:rsidRPr="00345083">
        <w:rPr>
          <w:i/>
          <w:sz w:val="22"/>
          <w:szCs w:val="22"/>
        </w:rPr>
        <w:t xml:space="preserve"> поставки </w:t>
      </w:r>
      <w:proofErr w:type="spellStart"/>
      <w:r w:rsidRPr="00345083">
        <w:rPr>
          <w:i/>
          <w:sz w:val="22"/>
          <w:szCs w:val="22"/>
        </w:rPr>
        <w:t>Учасником</w:t>
      </w:r>
      <w:proofErr w:type="spellEnd"/>
      <w:r w:rsidRPr="00345083">
        <w:rPr>
          <w:i/>
          <w:sz w:val="22"/>
          <w:szCs w:val="22"/>
        </w:rPr>
        <w:t xml:space="preserve"> Товару, </w:t>
      </w:r>
      <w:proofErr w:type="spellStart"/>
      <w:r w:rsidRPr="00345083">
        <w:rPr>
          <w:i/>
          <w:sz w:val="22"/>
          <w:szCs w:val="22"/>
        </w:rPr>
        <w:t>який</w:t>
      </w:r>
      <w:proofErr w:type="spellEnd"/>
      <w:r w:rsidRPr="00345083">
        <w:rPr>
          <w:i/>
          <w:sz w:val="22"/>
          <w:szCs w:val="22"/>
        </w:rPr>
        <w:t xml:space="preserve"> є предметом </w:t>
      </w:r>
      <w:proofErr w:type="spellStart"/>
      <w:r w:rsidRPr="00345083">
        <w:rPr>
          <w:i/>
          <w:sz w:val="22"/>
          <w:szCs w:val="22"/>
        </w:rPr>
        <w:t>закупівлі</w:t>
      </w:r>
      <w:proofErr w:type="spellEnd"/>
      <w:r w:rsidRPr="00345083">
        <w:rPr>
          <w:i/>
          <w:sz w:val="22"/>
          <w:szCs w:val="22"/>
        </w:rPr>
        <w:t xml:space="preserve"> </w:t>
      </w:r>
      <w:proofErr w:type="spellStart"/>
      <w:r w:rsidRPr="00345083">
        <w:rPr>
          <w:i/>
          <w:sz w:val="22"/>
          <w:szCs w:val="22"/>
        </w:rPr>
        <w:t>цих</w:t>
      </w:r>
      <w:proofErr w:type="spellEnd"/>
      <w:r w:rsidRPr="00345083">
        <w:rPr>
          <w:i/>
          <w:sz w:val="22"/>
          <w:szCs w:val="22"/>
        </w:rPr>
        <w:t xml:space="preserve"> </w:t>
      </w:r>
      <w:proofErr w:type="spellStart"/>
      <w:r w:rsidRPr="00345083">
        <w:rPr>
          <w:i/>
          <w:sz w:val="22"/>
          <w:szCs w:val="22"/>
        </w:rPr>
        <w:t>торгів</w:t>
      </w:r>
      <w:proofErr w:type="spellEnd"/>
      <w:r w:rsidRPr="00345083">
        <w:rPr>
          <w:i/>
          <w:sz w:val="22"/>
          <w:szCs w:val="22"/>
        </w:rPr>
        <w:t xml:space="preserve">, у </w:t>
      </w:r>
      <w:proofErr w:type="spellStart"/>
      <w:r w:rsidRPr="00345083">
        <w:rPr>
          <w:i/>
          <w:sz w:val="22"/>
          <w:szCs w:val="22"/>
        </w:rPr>
        <w:t>кількості</w:t>
      </w:r>
      <w:proofErr w:type="spellEnd"/>
      <w:r w:rsidRPr="00345083">
        <w:rPr>
          <w:i/>
          <w:sz w:val="22"/>
          <w:szCs w:val="22"/>
        </w:rPr>
        <w:t xml:space="preserve">, та в </w:t>
      </w:r>
      <w:proofErr w:type="spellStart"/>
      <w:r w:rsidRPr="00345083">
        <w:rPr>
          <w:i/>
          <w:sz w:val="22"/>
          <w:szCs w:val="22"/>
        </w:rPr>
        <w:t>терміни</w:t>
      </w:r>
      <w:proofErr w:type="spellEnd"/>
      <w:r w:rsidRPr="00345083">
        <w:rPr>
          <w:i/>
          <w:sz w:val="22"/>
          <w:szCs w:val="22"/>
        </w:rPr>
        <w:t xml:space="preserve">, </w:t>
      </w:r>
      <w:proofErr w:type="spellStart"/>
      <w:r w:rsidRPr="00345083">
        <w:rPr>
          <w:i/>
          <w:sz w:val="22"/>
          <w:szCs w:val="22"/>
        </w:rPr>
        <w:t>визначені</w:t>
      </w:r>
      <w:proofErr w:type="spellEnd"/>
      <w:r w:rsidRPr="00345083">
        <w:rPr>
          <w:i/>
          <w:sz w:val="22"/>
          <w:szCs w:val="22"/>
        </w:rPr>
        <w:t xml:space="preserve"> </w:t>
      </w:r>
      <w:proofErr w:type="spellStart"/>
      <w:r w:rsidRPr="00345083">
        <w:rPr>
          <w:i/>
          <w:sz w:val="22"/>
          <w:szCs w:val="22"/>
        </w:rPr>
        <w:t>цією</w:t>
      </w:r>
      <w:proofErr w:type="spellEnd"/>
      <w:r w:rsidRPr="00345083">
        <w:rPr>
          <w:i/>
          <w:sz w:val="22"/>
          <w:szCs w:val="22"/>
        </w:rPr>
        <w:t xml:space="preserve"> </w:t>
      </w:r>
      <w:proofErr w:type="spellStart"/>
      <w:r w:rsidRPr="00345083">
        <w:rPr>
          <w:i/>
          <w:sz w:val="22"/>
          <w:szCs w:val="22"/>
        </w:rPr>
        <w:t>Документацією</w:t>
      </w:r>
      <w:proofErr w:type="spellEnd"/>
      <w:r w:rsidRPr="00345083">
        <w:rPr>
          <w:i/>
          <w:sz w:val="22"/>
          <w:szCs w:val="22"/>
        </w:rPr>
        <w:t xml:space="preserve"> та </w:t>
      </w:r>
      <w:proofErr w:type="spellStart"/>
      <w:r w:rsidRPr="00345083">
        <w:rPr>
          <w:i/>
          <w:sz w:val="22"/>
          <w:szCs w:val="22"/>
        </w:rPr>
        <w:t>пропозицією</w:t>
      </w:r>
      <w:proofErr w:type="spellEnd"/>
      <w:r w:rsidRPr="00345083">
        <w:rPr>
          <w:i/>
          <w:sz w:val="22"/>
          <w:szCs w:val="22"/>
        </w:rPr>
        <w:t xml:space="preserve"> </w:t>
      </w:r>
      <w:proofErr w:type="spellStart"/>
      <w:r w:rsidRPr="00345083">
        <w:rPr>
          <w:i/>
          <w:sz w:val="22"/>
          <w:szCs w:val="22"/>
        </w:rPr>
        <w:t>Учасника</w:t>
      </w:r>
      <w:proofErr w:type="spellEnd"/>
      <w:r w:rsidRPr="00345083">
        <w:rPr>
          <w:i/>
          <w:sz w:val="22"/>
          <w:szCs w:val="22"/>
        </w:rPr>
        <w:t xml:space="preserve">. </w:t>
      </w:r>
      <w:r w:rsidRPr="00345083">
        <w:rPr>
          <w:i/>
          <w:spacing w:val="1"/>
          <w:sz w:val="22"/>
          <w:szCs w:val="22"/>
        </w:rPr>
        <w:t xml:space="preserve"> </w:t>
      </w:r>
      <w:r w:rsidRPr="00345083">
        <w:rPr>
          <w:i/>
          <w:sz w:val="22"/>
          <w:szCs w:val="22"/>
        </w:rPr>
        <w:t xml:space="preserve">Лист повинен </w:t>
      </w:r>
      <w:proofErr w:type="spellStart"/>
      <w:r w:rsidRPr="00345083">
        <w:rPr>
          <w:i/>
          <w:sz w:val="22"/>
          <w:szCs w:val="22"/>
        </w:rPr>
        <w:t>включати</w:t>
      </w:r>
      <w:proofErr w:type="spellEnd"/>
      <w:r w:rsidRPr="00345083">
        <w:rPr>
          <w:i/>
          <w:sz w:val="22"/>
          <w:szCs w:val="22"/>
        </w:rPr>
        <w:t xml:space="preserve"> в себе: </w:t>
      </w:r>
      <w:proofErr w:type="spellStart"/>
      <w:r w:rsidRPr="00345083">
        <w:rPr>
          <w:i/>
          <w:sz w:val="22"/>
          <w:szCs w:val="22"/>
        </w:rPr>
        <w:t>назву</w:t>
      </w:r>
      <w:proofErr w:type="spellEnd"/>
      <w:r w:rsidRPr="00345083">
        <w:rPr>
          <w:i/>
          <w:sz w:val="22"/>
          <w:szCs w:val="22"/>
        </w:rPr>
        <w:t xml:space="preserve"> </w:t>
      </w:r>
      <w:proofErr w:type="spellStart"/>
      <w:r w:rsidRPr="00345083">
        <w:rPr>
          <w:i/>
          <w:sz w:val="22"/>
          <w:szCs w:val="22"/>
        </w:rPr>
        <w:t>Учасника</w:t>
      </w:r>
      <w:proofErr w:type="spellEnd"/>
      <w:r w:rsidRPr="00345083">
        <w:rPr>
          <w:i/>
          <w:sz w:val="22"/>
          <w:szCs w:val="22"/>
        </w:rPr>
        <w:t xml:space="preserve">, номер </w:t>
      </w:r>
      <w:proofErr w:type="spellStart"/>
      <w:r w:rsidRPr="00345083">
        <w:rPr>
          <w:i/>
          <w:sz w:val="22"/>
          <w:szCs w:val="22"/>
        </w:rPr>
        <w:t>оголошення</w:t>
      </w:r>
      <w:proofErr w:type="spellEnd"/>
      <w:r w:rsidRPr="00345083">
        <w:rPr>
          <w:i/>
          <w:sz w:val="22"/>
          <w:szCs w:val="22"/>
        </w:rPr>
        <w:t xml:space="preserve">, </w:t>
      </w:r>
      <w:proofErr w:type="spellStart"/>
      <w:r w:rsidRPr="00345083">
        <w:rPr>
          <w:i/>
          <w:sz w:val="22"/>
          <w:szCs w:val="22"/>
        </w:rPr>
        <w:t>що</w:t>
      </w:r>
      <w:proofErr w:type="spellEnd"/>
      <w:r w:rsidRPr="00345083">
        <w:rPr>
          <w:i/>
          <w:sz w:val="22"/>
          <w:szCs w:val="22"/>
        </w:rPr>
        <w:t xml:space="preserve"> </w:t>
      </w:r>
      <w:proofErr w:type="spellStart"/>
      <w:r w:rsidRPr="00345083">
        <w:rPr>
          <w:i/>
          <w:sz w:val="22"/>
          <w:szCs w:val="22"/>
        </w:rPr>
        <w:t>оприлюднене</w:t>
      </w:r>
      <w:proofErr w:type="spellEnd"/>
      <w:r w:rsidRPr="00345083">
        <w:rPr>
          <w:i/>
          <w:sz w:val="22"/>
          <w:szCs w:val="22"/>
        </w:rPr>
        <w:t xml:space="preserve"> на веб-</w:t>
      </w:r>
      <w:proofErr w:type="spellStart"/>
      <w:r w:rsidRPr="00345083">
        <w:rPr>
          <w:i/>
          <w:sz w:val="22"/>
          <w:szCs w:val="22"/>
        </w:rPr>
        <w:t>порталі</w:t>
      </w:r>
      <w:proofErr w:type="spellEnd"/>
      <w:r w:rsidRPr="00345083">
        <w:rPr>
          <w:i/>
          <w:sz w:val="22"/>
          <w:szCs w:val="22"/>
        </w:rPr>
        <w:t xml:space="preserve"> </w:t>
      </w:r>
      <w:proofErr w:type="spellStart"/>
      <w:r w:rsidRPr="00345083">
        <w:rPr>
          <w:i/>
          <w:sz w:val="22"/>
          <w:szCs w:val="22"/>
        </w:rPr>
        <w:t>Уповноваженого</w:t>
      </w:r>
      <w:proofErr w:type="spellEnd"/>
      <w:r w:rsidRPr="00345083">
        <w:rPr>
          <w:i/>
          <w:sz w:val="22"/>
          <w:szCs w:val="22"/>
        </w:rPr>
        <w:t xml:space="preserve"> органу, </w:t>
      </w:r>
      <w:proofErr w:type="spellStart"/>
      <w:r w:rsidRPr="00345083">
        <w:rPr>
          <w:i/>
          <w:sz w:val="22"/>
          <w:szCs w:val="22"/>
        </w:rPr>
        <w:t>назву</w:t>
      </w:r>
      <w:proofErr w:type="spellEnd"/>
      <w:r w:rsidRPr="00345083">
        <w:rPr>
          <w:i/>
          <w:sz w:val="22"/>
          <w:szCs w:val="22"/>
        </w:rPr>
        <w:t xml:space="preserve"> предмета </w:t>
      </w:r>
      <w:proofErr w:type="spellStart"/>
      <w:r w:rsidRPr="00345083">
        <w:rPr>
          <w:i/>
          <w:sz w:val="22"/>
          <w:szCs w:val="22"/>
        </w:rPr>
        <w:t>закупівлі</w:t>
      </w:r>
      <w:proofErr w:type="spellEnd"/>
      <w:r w:rsidRPr="00345083">
        <w:rPr>
          <w:i/>
          <w:sz w:val="22"/>
          <w:szCs w:val="22"/>
        </w:rPr>
        <w:t xml:space="preserve"> </w:t>
      </w:r>
      <w:proofErr w:type="spellStart"/>
      <w:r w:rsidRPr="00345083">
        <w:rPr>
          <w:i/>
          <w:sz w:val="22"/>
          <w:szCs w:val="22"/>
        </w:rPr>
        <w:t>відповідно</w:t>
      </w:r>
      <w:proofErr w:type="spellEnd"/>
      <w:r w:rsidRPr="00345083">
        <w:rPr>
          <w:i/>
          <w:sz w:val="22"/>
          <w:szCs w:val="22"/>
        </w:rPr>
        <w:t xml:space="preserve"> до </w:t>
      </w:r>
      <w:proofErr w:type="spellStart"/>
      <w:r w:rsidRPr="00345083">
        <w:rPr>
          <w:i/>
          <w:sz w:val="22"/>
          <w:szCs w:val="22"/>
        </w:rPr>
        <w:t>оголошення</w:t>
      </w:r>
      <w:proofErr w:type="spellEnd"/>
      <w:r w:rsidRPr="00345083">
        <w:rPr>
          <w:i/>
          <w:sz w:val="22"/>
          <w:szCs w:val="22"/>
        </w:rPr>
        <w:t xml:space="preserve"> про </w:t>
      </w:r>
      <w:proofErr w:type="spellStart"/>
      <w:r w:rsidRPr="00345083">
        <w:rPr>
          <w:i/>
          <w:sz w:val="22"/>
          <w:szCs w:val="22"/>
        </w:rPr>
        <w:t>проведення</w:t>
      </w:r>
      <w:proofErr w:type="spellEnd"/>
      <w:r w:rsidRPr="00345083">
        <w:rPr>
          <w:i/>
          <w:sz w:val="22"/>
          <w:szCs w:val="22"/>
        </w:rPr>
        <w:t xml:space="preserve"> </w:t>
      </w:r>
      <w:proofErr w:type="spellStart"/>
      <w:r w:rsidRPr="00345083">
        <w:rPr>
          <w:i/>
          <w:sz w:val="22"/>
          <w:szCs w:val="22"/>
        </w:rPr>
        <w:t>процедури</w:t>
      </w:r>
      <w:proofErr w:type="spellEnd"/>
      <w:r w:rsidRPr="00345083">
        <w:rPr>
          <w:i/>
          <w:sz w:val="22"/>
          <w:szCs w:val="22"/>
        </w:rPr>
        <w:t xml:space="preserve"> </w:t>
      </w:r>
      <w:proofErr w:type="spellStart"/>
      <w:r w:rsidRPr="00345083">
        <w:rPr>
          <w:i/>
          <w:sz w:val="22"/>
          <w:szCs w:val="22"/>
        </w:rPr>
        <w:t>закупівлі</w:t>
      </w:r>
      <w:proofErr w:type="spellEnd"/>
      <w:r w:rsidRPr="00345083">
        <w:rPr>
          <w:i/>
          <w:sz w:val="22"/>
          <w:szCs w:val="22"/>
        </w:rPr>
        <w:t>.</w:t>
      </w:r>
    </w:p>
    <w:p w:rsidR="005544AF" w:rsidRPr="00345083" w:rsidRDefault="004E5E70" w:rsidP="00D73CC6">
      <w:pPr>
        <w:shd w:val="clear" w:color="auto" w:fill="FFFFFF"/>
        <w:suppressAutoHyphens w:val="0"/>
        <w:autoSpaceDE w:val="0"/>
        <w:autoSpaceDN w:val="0"/>
        <w:spacing w:before="120" w:after="0" w:line="240" w:lineRule="auto"/>
        <w:ind w:right="-142"/>
        <w:jc w:val="both"/>
        <w:rPr>
          <w:rFonts w:eastAsia="Calibri"/>
          <w:lang w:val="uk-UA" w:eastAsia="en-US"/>
        </w:rPr>
      </w:pPr>
      <w:r w:rsidRPr="00345083">
        <w:rPr>
          <w:rFonts w:eastAsia="Calibri"/>
          <w:lang w:val="uk-UA" w:eastAsia="en-US"/>
        </w:rPr>
        <w:t>4</w:t>
      </w:r>
      <w:r w:rsidR="007D1B83">
        <w:rPr>
          <w:rFonts w:eastAsia="Calibri"/>
          <w:lang w:val="uk-UA" w:eastAsia="en-US"/>
        </w:rPr>
        <w:t xml:space="preserve">. Поставка має бути </w:t>
      </w:r>
      <w:r w:rsidR="005544AF" w:rsidRPr="00345083">
        <w:rPr>
          <w:rFonts w:eastAsia="Calibri"/>
          <w:lang w:val="uk-UA" w:eastAsia="en-US"/>
        </w:rPr>
        <w:t xml:space="preserve">здійснена автотранспортом Учасника. Строк поставки партії товару – протягом </w:t>
      </w:r>
      <w:r w:rsidR="00C953DE" w:rsidRPr="00345083">
        <w:rPr>
          <w:rFonts w:eastAsia="Calibri"/>
          <w:lang w:val="uk-UA" w:eastAsia="en-US"/>
        </w:rPr>
        <w:t>5</w:t>
      </w:r>
      <w:r w:rsidR="003B110E" w:rsidRPr="00345083">
        <w:rPr>
          <w:rFonts w:eastAsia="Calibri"/>
          <w:lang w:eastAsia="en-US"/>
        </w:rPr>
        <w:t>-х</w:t>
      </w:r>
      <w:r w:rsidR="005544AF" w:rsidRPr="00345083">
        <w:rPr>
          <w:rFonts w:eastAsia="Calibri"/>
          <w:lang w:eastAsia="en-US"/>
        </w:rPr>
        <w:t xml:space="preserve"> </w:t>
      </w:r>
      <w:proofErr w:type="spellStart"/>
      <w:r w:rsidR="005544AF" w:rsidRPr="00345083">
        <w:rPr>
          <w:rFonts w:eastAsia="Calibri"/>
          <w:lang w:eastAsia="en-US"/>
        </w:rPr>
        <w:t>календарних</w:t>
      </w:r>
      <w:proofErr w:type="spellEnd"/>
      <w:r w:rsidR="005544AF" w:rsidRPr="00345083">
        <w:rPr>
          <w:rFonts w:eastAsia="Calibri"/>
          <w:lang w:eastAsia="en-US"/>
        </w:rPr>
        <w:t xml:space="preserve"> </w:t>
      </w:r>
      <w:r w:rsidR="005544AF" w:rsidRPr="00345083">
        <w:rPr>
          <w:rFonts w:eastAsia="Calibri"/>
          <w:lang w:val="uk-UA" w:eastAsia="en-US"/>
        </w:rPr>
        <w:t>днів з дати подання заявки (телефоном, факсом або листом) Замовника на його адресу.</w:t>
      </w:r>
    </w:p>
    <w:p w:rsidR="005544AF" w:rsidRPr="005544AF" w:rsidRDefault="005544AF" w:rsidP="009650ED">
      <w:pPr>
        <w:widowControl w:val="0"/>
        <w:tabs>
          <w:tab w:val="left" w:pos="851"/>
        </w:tabs>
        <w:suppressAutoHyphens w:val="0"/>
        <w:autoSpaceDE w:val="0"/>
        <w:autoSpaceDN w:val="0"/>
        <w:adjustRightInd w:val="0"/>
        <w:spacing w:after="0" w:line="240" w:lineRule="auto"/>
        <w:jc w:val="both"/>
        <w:rPr>
          <w:rFonts w:eastAsia="Calibri"/>
          <w:i/>
          <w:iCs/>
          <w:lang w:eastAsia="en-US"/>
        </w:rPr>
      </w:pPr>
      <w:r w:rsidRPr="00345083">
        <w:rPr>
          <w:rFonts w:eastAsia="Calibri"/>
          <w:i/>
          <w:iCs/>
          <w:lang w:eastAsia="en-US"/>
        </w:rPr>
        <w:t xml:space="preserve">На </w:t>
      </w:r>
      <w:proofErr w:type="spellStart"/>
      <w:r w:rsidRPr="00345083">
        <w:rPr>
          <w:rFonts w:eastAsia="Calibri"/>
          <w:i/>
          <w:iCs/>
          <w:lang w:eastAsia="en-US"/>
        </w:rPr>
        <w:t>підтвердження</w:t>
      </w:r>
      <w:proofErr w:type="spellEnd"/>
      <w:r w:rsidRPr="00345083">
        <w:rPr>
          <w:rFonts w:eastAsia="Calibri"/>
          <w:i/>
          <w:iCs/>
          <w:lang w:eastAsia="en-US"/>
        </w:rPr>
        <w:t xml:space="preserve"> </w:t>
      </w:r>
      <w:proofErr w:type="spellStart"/>
      <w:r w:rsidRPr="00345083">
        <w:rPr>
          <w:rFonts w:eastAsia="Calibri"/>
          <w:i/>
          <w:iCs/>
          <w:lang w:eastAsia="en-US"/>
        </w:rPr>
        <w:t>зазначеного</w:t>
      </w:r>
      <w:proofErr w:type="spellEnd"/>
      <w:r w:rsidRPr="00345083">
        <w:rPr>
          <w:rFonts w:eastAsia="Calibri"/>
          <w:i/>
          <w:iCs/>
          <w:lang w:eastAsia="en-US"/>
        </w:rPr>
        <w:t xml:space="preserve"> </w:t>
      </w:r>
      <w:proofErr w:type="spellStart"/>
      <w:r w:rsidRPr="00345083">
        <w:rPr>
          <w:rFonts w:eastAsia="Calibri"/>
          <w:i/>
          <w:iCs/>
          <w:lang w:eastAsia="en-US"/>
        </w:rPr>
        <w:t>надається</w:t>
      </w:r>
      <w:proofErr w:type="spellEnd"/>
      <w:r w:rsidRPr="00345083">
        <w:rPr>
          <w:rFonts w:eastAsia="Calibri"/>
          <w:i/>
          <w:iCs/>
          <w:lang w:eastAsia="en-US"/>
        </w:rPr>
        <w:t xml:space="preserve"> </w:t>
      </w:r>
      <w:r w:rsidRPr="00345083">
        <w:rPr>
          <w:rFonts w:eastAsia="Calibri"/>
          <w:i/>
          <w:iCs/>
          <w:lang w:val="uk-UA" w:eastAsia="en-US"/>
        </w:rPr>
        <w:t xml:space="preserve"> </w:t>
      </w:r>
      <w:r w:rsidRPr="00345083">
        <w:rPr>
          <w:rFonts w:eastAsia="Calibri"/>
          <w:i/>
          <w:iCs/>
          <w:lang w:eastAsia="en-US"/>
        </w:rPr>
        <w:t xml:space="preserve"> </w:t>
      </w:r>
      <w:proofErr w:type="spellStart"/>
      <w:r w:rsidRPr="00345083">
        <w:rPr>
          <w:rFonts w:eastAsia="Calibri"/>
          <w:i/>
          <w:iCs/>
          <w:lang w:eastAsia="en-US"/>
        </w:rPr>
        <w:t>Гарантійний</w:t>
      </w:r>
      <w:proofErr w:type="spellEnd"/>
      <w:r w:rsidRPr="00345083">
        <w:rPr>
          <w:rFonts w:eastAsia="Calibri"/>
          <w:i/>
          <w:iCs/>
          <w:lang w:eastAsia="en-US"/>
        </w:rPr>
        <w:t xml:space="preserve"> лист </w:t>
      </w:r>
      <w:proofErr w:type="spellStart"/>
      <w:r w:rsidRPr="00345083">
        <w:rPr>
          <w:rFonts w:eastAsia="Calibri"/>
          <w:i/>
          <w:iCs/>
          <w:lang w:eastAsia="en-US"/>
        </w:rPr>
        <w:t>від</w:t>
      </w:r>
      <w:proofErr w:type="spellEnd"/>
      <w:r w:rsidRPr="00345083">
        <w:rPr>
          <w:rFonts w:eastAsia="Calibri"/>
          <w:i/>
          <w:iCs/>
          <w:lang w:eastAsia="en-US"/>
        </w:rPr>
        <w:t xml:space="preserve"> </w:t>
      </w:r>
      <w:proofErr w:type="spellStart"/>
      <w:r w:rsidRPr="00345083">
        <w:rPr>
          <w:rFonts w:eastAsia="Calibri"/>
          <w:i/>
          <w:iCs/>
          <w:lang w:eastAsia="en-US"/>
        </w:rPr>
        <w:t>імені</w:t>
      </w:r>
      <w:proofErr w:type="spellEnd"/>
      <w:r w:rsidRPr="00345083">
        <w:rPr>
          <w:rFonts w:eastAsia="Calibri"/>
          <w:i/>
          <w:iCs/>
          <w:lang w:eastAsia="en-US"/>
        </w:rPr>
        <w:t xml:space="preserve"> </w:t>
      </w:r>
      <w:proofErr w:type="spellStart"/>
      <w:r w:rsidRPr="00345083">
        <w:rPr>
          <w:rFonts w:eastAsia="Calibri"/>
          <w:i/>
          <w:iCs/>
          <w:lang w:eastAsia="en-US"/>
        </w:rPr>
        <w:t>Учасника</w:t>
      </w:r>
      <w:proofErr w:type="spellEnd"/>
      <w:r w:rsidRPr="00345083">
        <w:rPr>
          <w:rFonts w:eastAsia="Calibri"/>
          <w:i/>
          <w:iCs/>
          <w:lang w:eastAsia="en-US"/>
        </w:rPr>
        <w:t xml:space="preserve"> про те </w:t>
      </w:r>
      <w:proofErr w:type="spellStart"/>
      <w:r w:rsidRPr="00345083">
        <w:rPr>
          <w:rFonts w:eastAsia="Calibri"/>
          <w:i/>
          <w:iCs/>
          <w:lang w:eastAsia="en-US"/>
        </w:rPr>
        <w:t>що</w:t>
      </w:r>
      <w:proofErr w:type="spellEnd"/>
      <w:r w:rsidRPr="00345083">
        <w:rPr>
          <w:rFonts w:eastAsia="Calibri"/>
          <w:i/>
          <w:iCs/>
          <w:lang w:eastAsia="en-US"/>
        </w:rPr>
        <w:t xml:space="preserve"> поставка буде </w:t>
      </w:r>
      <w:proofErr w:type="spellStart"/>
      <w:r w:rsidRPr="00345083">
        <w:rPr>
          <w:rFonts w:eastAsia="Calibri"/>
          <w:i/>
          <w:iCs/>
          <w:lang w:eastAsia="en-US"/>
        </w:rPr>
        <w:t>здійснюватися</w:t>
      </w:r>
      <w:proofErr w:type="spellEnd"/>
      <w:r w:rsidRPr="00345083">
        <w:rPr>
          <w:rFonts w:eastAsia="Calibri"/>
          <w:i/>
          <w:iCs/>
          <w:lang w:eastAsia="en-US"/>
        </w:rPr>
        <w:t xml:space="preserve"> автотранспортом </w:t>
      </w:r>
      <w:proofErr w:type="spellStart"/>
      <w:r w:rsidRPr="00345083">
        <w:rPr>
          <w:rFonts w:eastAsia="Calibri"/>
          <w:i/>
          <w:iCs/>
          <w:lang w:eastAsia="en-US"/>
        </w:rPr>
        <w:t>Учасника</w:t>
      </w:r>
      <w:proofErr w:type="spellEnd"/>
      <w:r w:rsidRPr="00345083">
        <w:rPr>
          <w:rFonts w:eastAsia="Calibri"/>
          <w:i/>
          <w:iCs/>
          <w:lang w:eastAsia="en-US"/>
        </w:rPr>
        <w:t xml:space="preserve">. Строк поставки </w:t>
      </w:r>
      <w:proofErr w:type="spellStart"/>
      <w:r w:rsidRPr="00345083">
        <w:rPr>
          <w:rFonts w:eastAsia="Calibri"/>
          <w:i/>
          <w:iCs/>
          <w:lang w:eastAsia="en-US"/>
        </w:rPr>
        <w:t>партії</w:t>
      </w:r>
      <w:proofErr w:type="spellEnd"/>
      <w:r w:rsidRPr="00345083">
        <w:rPr>
          <w:rFonts w:eastAsia="Calibri"/>
          <w:i/>
          <w:iCs/>
          <w:lang w:eastAsia="en-US"/>
        </w:rPr>
        <w:t xml:space="preserve"> товару – </w:t>
      </w:r>
      <w:proofErr w:type="spellStart"/>
      <w:r w:rsidRPr="00345083">
        <w:rPr>
          <w:rFonts w:eastAsia="Calibri"/>
          <w:i/>
          <w:iCs/>
          <w:lang w:eastAsia="en-US"/>
        </w:rPr>
        <w:t>протягом</w:t>
      </w:r>
      <w:proofErr w:type="spellEnd"/>
      <w:r w:rsidRPr="00345083">
        <w:rPr>
          <w:rFonts w:eastAsia="Calibri"/>
          <w:i/>
          <w:iCs/>
          <w:lang w:eastAsia="en-US"/>
        </w:rPr>
        <w:t xml:space="preserve"> </w:t>
      </w:r>
      <w:r w:rsidR="00C953DE" w:rsidRPr="00345083">
        <w:rPr>
          <w:rFonts w:eastAsia="Calibri"/>
          <w:i/>
          <w:iCs/>
          <w:lang w:val="uk-UA" w:eastAsia="en-US"/>
        </w:rPr>
        <w:t>5</w:t>
      </w:r>
      <w:r w:rsidRPr="00345083">
        <w:rPr>
          <w:rFonts w:eastAsia="Calibri"/>
          <w:i/>
          <w:iCs/>
          <w:lang w:val="uk-UA" w:eastAsia="en-US"/>
        </w:rPr>
        <w:t xml:space="preserve"> календарних</w:t>
      </w:r>
      <w:r w:rsidR="003B110E" w:rsidRPr="00345083">
        <w:rPr>
          <w:rFonts w:eastAsia="Calibri"/>
          <w:i/>
          <w:iCs/>
          <w:lang w:eastAsia="en-US"/>
        </w:rPr>
        <w:t xml:space="preserve"> дня</w:t>
      </w:r>
      <w:r w:rsidRPr="00345083">
        <w:rPr>
          <w:rFonts w:eastAsia="Calibri"/>
          <w:i/>
          <w:iCs/>
          <w:lang w:eastAsia="en-US"/>
        </w:rPr>
        <w:t xml:space="preserve"> з </w:t>
      </w:r>
      <w:proofErr w:type="spellStart"/>
      <w:r w:rsidRPr="00345083">
        <w:rPr>
          <w:rFonts w:eastAsia="Calibri"/>
          <w:i/>
          <w:iCs/>
          <w:lang w:eastAsia="en-US"/>
        </w:rPr>
        <w:t>дати</w:t>
      </w:r>
      <w:proofErr w:type="spellEnd"/>
      <w:r w:rsidRPr="00345083">
        <w:rPr>
          <w:rFonts w:eastAsia="Calibri"/>
          <w:i/>
          <w:iCs/>
          <w:lang w:eastAsia="en-US"/>
        </w:rPr>
        <w:t xml:space="preserve"> </w:t>
      </w:r>
      <w:proofErr w:type="spellStart"/>
      <w:r w:rsidRPr="00345083">
        <w:rPr>
          <w:rFonts w:eastAsia="Calibri"/>
          <w:i/>
          <w:iCs/>
          <w:lang w:eastAsia="en-US"/>
        </w:rPr>
        <w:t>подання</w:t>
      </w:r>
      <w:proofErr w:type="spellEnd"/>
      <w:r w:rsidRPr="00345083">
        <w:rPr>
          <w:rFonts w:eastAsia="Calibri"/>
          <w:i/>
          <w:iCs/>
          <w:lang w:eastAsia="en-US"/>
        </w:rPr>
        <w:t xml:space="preserve"> заявки (телефоном, факсом </w:t>
      </w:r>
      <w:proofErr w:type="spellStart"/>
      <w:r w:rsidRPr="00345083">
        <w:rPr>
          <w:rFonts w:eastAsia="Calibri"/>
          <w:i/>
          <w:iCs/>
          <w:lang w:eastAsia="en-US"/>
        </w:rPr>
        <w:t>або</w:t>
      </w:r>
      <w:proofErr w:type="spellEnd"/>
      <w:r w:rsidRPr="00345083">
        <w:rPr>
          <w:rFonts w:eastAsia="Calibri"/>
          <w:i/>
          <w:iCs/>
          <w:lang w:eastAsia="en-US"/>
        </w:rPr>
        <w:t xml:space="preserve"> листом) </w:t>
      </w:r>
      <w:proofErr w:type="spellStart"/>
      <w:r w:rsidRPr="00345083">
        <w:rPr>
          <w:rFonts w:eastAsia="Calibri"/>
          <w:i/>
          <w:iCs/>
          <w:lang w:eastAsia="en-US"/>
        </w:rPr>
        <w:t>Замовника</w:t>
      </w:r>
      <w:proofErr w:type="spellEnd"/>
      <w:r w:rsidRPr="00345083">
        <w:rPr>
          <w:rFonts w:eastAsia="Calibri"/>
          <w:i/>
          <w:iCs/>
          <w:lang w:eastAsia="en-US"/>
        </w:rPr>
        <w:t xml:space="preserve"> на його адресу.</w:t>
      </w:r>
    </w:p>
    <w:p w:rsidR="00E30BE1" w:rsidRDefault="00E30BE1" w:rsidP="009650ED">
      <w:pPr>
        <w:widowControl w:val="0"/>
        <w:tabs>
          <w:tab w:val="left" w:pos="851"/>
        </w:tabs>
        <w:suppressAutoHyphens w:val="0"/>
        <w:autoSpaceDE w:val="0"/>
        <w:autoSpaceDN w:val="0"/>
        <w:adjustRightInd w:val="0"/>
        <w:spacing w:after="0" w:line="240" w:lineRule="auto"/>
        <w:jc w:val="both"/>
        <w:rPr>
          <w:b/>
          <w:bCs/>
          <w:sz w:val="22"/>
          <w:szCs w:val="22"/>
        </w:rPr>
      </w:pPr>
    </w:p>
    <w:p w:rsidR="005544AF" w:rsidRPr="000A26C8" w:rsidRDefault="005544AF" w:rsidP="009650ED">
      <w:pPr>
        <w:tabs>
          <w:tab w:val="left" w:pos="0"/>
        </w:tabs>
        <w:spacing w:after="0" w:line="240" w:lineRule="auto"/>
        <w:rPr>
          <w:b/>
          <w:bCs/>
          <w:sz w:val="22"/>
          <w:szCs w:val="22"/>
          <w:lang w:val="uk-UA"/>
        </w:rPr>
      </w:pPr>
      <w:r w:rsidRPr="000A26C8">
        <w:rPr>
          <w:b/>
          <w:bCs/>
          <w:sz w:val="22"/>
          <w:szCs w:val="22"/>
          <w:lang w:val="uk-UA"/>
        </w:rPr>
        <w:t>Технічні, якісні та кількісні  характеристики повинні відповідати або бути ліпшими за показники, наведені у наступній таблиці (або еквівалент, аналог тощо)</w:t>
      </w:r>
    </w:p>
    <w:p w:rsidR="005544AF" w:rsidRPr="00DB7D3C" w:rsidRDefault="005544AF" w:rsidP="00DB7D3C">
      <w:pPr>
        <w:spacing w:after="0" w:line="240" w:lineRule="auto"/>
        <w:jc w:val="right"/>
        <w:rPr>
          <w:b/>
          <w:i/>
          <w:color w:val="000000"/>
          <w:sz w:val="22"/>
          <w:szCs w:val="22"/>
          <w:lang w:val="uk-UA"/>
        </w:rPr>
      </w:pPr>
      <w:r w:rsidRPr="00DB7D3C">
        <w:rPr>
          <w:b/>
          <w:i/>
          <w:color w:val="000000"/>
          <w:sz w:val="22"/>
          <w:szCs w:val="22"/>
          <w:lang w:val="uk-UA"/>
        </w:rPr>
        <w:t>Таблиця №1</w:t>
      </w:r>
    </w:p>
    <w:tbl>
      <w:tblPr>
        <w:tblStyle w:val="1ffb"/>
        <w:tblW w:w="10238" w:type="dxa"/>
        <w:tblInd w:w="-147" w:type="dxa"/>
        <w:tblLayout w:type="fixed"/>
        <w:tblLook w:val="04A0" w:firstRow="1" w:lastRow="0" w:firstColumn="1" w:lastColumn="0" w:noHBand="0" w:noVBand="1"/>
      </w:tblPr>
      <w:tblGrid>
        <w:gridCol w:w="596"/>
        <w:gridCol w:w="1956"/>
        <w:gridCol w:w="5954"/>
        <w:gridCol w:w="850"/>
        <w:gridCol w:w="882"/>
      </w:tblGrid>
      <w:tr w:rsidR="0040786D" w:rsidRPr="00345083" w:rsidTr="00D6131C">
        <w:trPr>
          <w:trHeight w:val="20"/>
        </w:trPr>
        <w:tc>
          <w:tcPr>
            <w:tcW w:w="596" w:type="dxa"/>
          </w:tcPr>
          <w:p w:rsidR="0040786D" w:rsidRPr="00345083" w:rsidRDefault="0040786D" w:rsidP="00D73CC6">
            <w:pPr>
              <w:suppressAutoHyphens w:val="0"/>
              <w:jc w:val="right"/>
              <w:rPr>
                <w:rFonts w:eastAsia="Calibri"/>
                <w:b/>
                <w:sz w:val="22"/>
                <w:szCs w:val="22"/>
                <w:lang w:val="uk-UA"/>
              </w:rPr>
            </w:pPr>
            <w:r w:rsidRPr="00345083">
              <w:rPr>
                <w:rFonts w:eastAsia="Calibri"/>
                <w:b/>
                <w:sz w:val="22"/>
                <w:szCs w:val="22"/>
                <w:lang w:val="uk-UA"/>
              </w:rPr>
              <w:t>№ з/п</w:t>
            </w:r>
          </w:p>
        </w:tc>
        <w:tc>
          <w:tcPr>
            <w:tcW w:w="1956" w:type="dxa"/>
          </w:tcPr>
          <w:p w:rsidR="0040786D" w:rsidRPr="00345083" w:rsidRDefault="0040786D" w:rsidP="00DB7D3C">
            <w:pPr>
              <w:rPr>
                <w:b/>
                <w:sz w:val="22"/>
                <w:szCs w:val="22"/>
              </w:rPr>
            </w:pPr>
            <w:r w:rsidRPr="00345083">
              <w:rPr>
                <w:b/>
                <w:sz w:val="22"/>
                <w:szCs w:val="22"/>
              </w:rPr>
              <w:t>ДК</w:t>
            </w:r>
          </w:p>
        </w:tc>
        <w:tc>
          <w:tcPr>
            <w:tcW w:w="5954" w:type="dxa"/>
          </w:tcPr>
          <w:p w:rsidR="0040786D" w:rsidRPr="00345083" w:rsidRDefault="0040786D" w:rsidP="00DB7D3C">
            <w:pPr>
              <w:rPr>
                <w:rFonts w:eastAsia="Calibri"/>
                <w:b/>
                <w:sz w:val="22"/>
                <w:szCs w:val="22"/>
              </w:rPr>
            </w:pPr>
            <w:r w:rsidRPr="00345083">
              <w:rPr>
                <w:b/>
                <w:sz w:val="22"/>
                <w:szCs w:val="22"/>
              </w:rPr>
              <w:t xml:space="preserve"> Найменування </w:t>
            </w:r>
          </w:p>
        </w:tc>
        <w:tc>
          <w:tcPr>
            <w:tcW w:w="850" w:type="dxa"/>
          </w:tcPr>
          <w:p w:rsidR="0040786D" w:rsidRPr="00345083" w:rsidRDefault="0040786D" w:rsidP="00DB7D3C">
            <w:pPr>
              <w:suppressAutoHyphens w:val="0"/>
              <w:rPr>
                <w:rFonts w:eastAsia="Calibri"/>
                <w:b/>
                <w:sz w:val="22"/>
                <w:szCs w:val="22"/>
              </w:rPr>
            </w:pPr>
            <w:proofErr w:type="spellStart"/>
            <w:r w:rsidRPr="00345083">
              <w:rPr>
                <w:rFonts w:eastAsia="Calibri"/>
                <w:b/>
                <w:sz w:val="22"/>
                <w:szCs w:val="22"/>
              </w:rPr>
              <w:t>Одиниця</w:t>
            </w:r>
            <w:proofErr w:type="spellEnd"/>
            <w:r w:rsidRPr="00345083">
              <w:rPr>
                <w:rFonts w:eastAsia="Calibri"/>
                <w:b/>
                <w:sz w:val="22"/>
                <w:szCs w:val="22"/>
              </w:rPr>
              <w:t xml:space="preserve"> </w:t>
            </w:r>
            <w:proofErr w:type="spellStart"/>
            <w:r w:rsidRPr="00345083">
              <w:rPr>
                <w:rFonts w:eastAsia="Calibri"/>
                <w:b/>
                <w:sz w:val="22"/>
                <w:szCs w:val="22"/>
              </w:rPr>
              <w:t>вим</w:t>
            </w:r>
            <w:proofErr w:type="spellEnd"/>
            <w:r w:rsidRPr="00345083">
              <w:rPr>
                <w:rFonts w:eastAsia="Calibri"/>
                <w:b/>
                <w:sz w:val="22"/>
                <w:szCs w:val="22"/>
                <w:lang w:val="uk-UA"/>
              </w:rPr>
              <w:t>і</w:t>
            </w:r>
            <w:proofErr w:type="spellStart"/>
            <w:r w:rsidRPr="00345083">
              <w:rPr>
                <w:rFonts w:eastAsia="Calibri"/>
                <w:b/>
                <w:sz w:val="22"/>
                <w:szCs w:val="22"/>
              </w:rPr>
              <w:t>ру</w:t>
            </w:r>
            <w:proofErr w:type="spellEnd"/>
          </w:p>
        </w:tc>
        <w:tc>
          <w:tcPr>
            <w:tcW w:w="882" w:type="dxa"/>
          </w:tcPr>
          <w:p w:rsidR="0040786D" w:rsidRPr="00345083" w:rsidRDefault="0040786D" w:rsidP="00DB7D3C">
            <w:pPr>
              <w:suppressAutoHyphens w:val="0"/>
              <w:rPr>
                <w:rFonts w:eastAsia="Calibri"/>
                <w:b/>
                <w:sz w:val="22"/>
                <w:szCs w:val="22"/>
                <w:lang w:val="uk-UA"/>
              </w:rPr>
            </w:pPr>
            <w:r w:rsidRPr="00345083">
              <w:rPr>
                <w:rFonts w:eastAsia="Calibri"/>
                <w:b/>
                <w:sz w:val="22"/>
                <w:szCs w:val="22"/>
                <w:lang w:val="uk-UA"/>
              </w:rPr>
              <w:t>к-ть</w:t>
            </w:r>
          </w:p>
        </w:tc>
      </w:tr>
      <w:tr w:rsidR="001B362F" w:rsidRPr="00345083" w:rsidTr="00196F5A">
        <w:trPr>
          <w:trHeight w:val="20"/>
        </w:trPr>
        <w:tc>
          <w:tcPr>
            <w:tcW w:w="596" w:type="dxa"/>
          </w:tcPr>
          <w:p w:rsidR="001B362F" w:rsidRPr="00345083" w:rsidRDefault="001B362F" w:rsidP="001B362F">
            <w:pPr>
              <w:pStyle w:val="aff"/>
              <w:numPr>
                <w:ilvl w:val="0"/>
                <w:numId w:val="27"/>
              </w:numPr>
              <w:ind w:left="0"/>
              <w:jc w:val="right"/>
            </w:pPr>
          </w:p>
        </w:tc>
        <w:tc>
          <w:tcPr>
            <w:tcW w:w="1956" w:type="dxa"/>
          </w:tcPr>
          <w:p w:rsidR="001B362F" w:rsidRPr="00D31078" w:rsidRDefault="001B362F" w:rsidP="001B362F">
            <w:pPr>
              <w:rPr>
                <w:sz w:val="22"/>
                <w:szCs w:val="22"/>
                <w:lang w:val="uk-UA"/>
              </w:rPr>
            </w:pPr>
            <w:r>
              <w:rPr>
                <w:sz w:val="22"/>
                <w:szCs w:val="22"/>
                <w:lang w:val="uk-UA"/>
              </w:rPr>
              <w:t xml:space="preserve">44831200-6 </w:t>
            </w:r>
            <w:r w:rsidRPr="001B362F">
              <w:rPr>
                <w:sz w:val="22"/>
                <w:szCs w:val="22"/>
                <w:lang w:val="uk-UA"/>
              </w:rPr>
              <w:t>Шпаклівки</w:t>
            </w:r>
          </w:p>
        </w:tc>
        <w:tc>
          <w:tcPr>
            <w:tcW w:w="5954" w:type="dxa"/>
            <w:shd w:val="clear" w:color="auto" w:fill="auto"/>
            <w:vAlign w:val="center"/>
          </w:tcPr>
          <w:p w:rsidR="001B362F" w:rsidRPr="001B362F" w:rsidRDefault="001B362F" w:rsidP="001B362F">
            <w:pPr>
              <w:suppressAutoHyphens w:val="0"/>
              <w:rPr>
                <w:color w:val="000000"/>
                <w:sz w:val="22"/>
                <w:szCs w:val="22"/>
                <w:lang w:val="uk-UA"/>
              </w:rPr>
            </w:pPr>
            <w:proofErr w:type="spellStart"/>
            <w:r w:rsidRPr="001B362F">
              <w:rPr>
                <w:sz w:val="22"/>
                <w:szCs w:val="22"/>
                <w:lang w:val="uk-UA"/>
              </w:rPr>
              <w:t>Шпатлівка</w:t>
            </w:r>
            <w:proofErr w:type="spellEnd"/>
            <w:r w:rsidRPr="001B362F">
              <w:rPr>
                <w:sz w:val="22"/>
                <w:szCs w:val="22"/>
                <w:lang w:val="uk-UA"/>
              </w:rPr>
              <w:t xml:space="preserve"> </w:t>
            </w:r>
            <w:proofErr w:type="spellStart"/>
            <w:r w:rsidRPr="001B362F">
              <w:rPr>
                <w:sz w:val="22"/>
                <w:szCs w:val="22"/>
              </w:rPr>
              <w:t>Knauf</w:t>
            </w:r>
            <w:proofErr w:type="spellEnd"/>
            <w:r w:rsidRPr="001B362F">
              <w:rPr>
                <w:sz w:val="22"/>
                <w:szCs w:val="22"/>
                <w:lang w:val="uk-UA"/>
              </w:rPr>
              <w:t xml:space="preserve"> НР </w:t>
            </w:r>
            <w:r w:rsidRPr="001B362F">
              <w:rPr>
                <w:sz w:val="22"/>
                <w:szCs w:val="22"/>
              </w:rPr>
              <w:t>FINISH</w:t>
            </w:r>
            <w:r w:rsidRPr="001B362F">
              <w:rPr>
                <w:sz w:val="22"/>
                <w:szCs w:val="22"/>
                <w:lang w:val="uk-UA"/>
              </w:rPr>
              <w:t>, 25 кг</w:t>
            </w:r>
          </w:p>
        </w:tc>
        <w:tc>
          <w:tcPr>
            <w:tcW w:w="850" w:type="dxa"/>
            <w:shd w:val="clear" w:color="auto" w:fill="auto"/>
          </w:tcPr>
          <w:p w:rsidR="001B362F" w:rsidRPr="001B362F" w:rsidRDefault="001B362F" w:rsidP="001B362F">
            <w:pPr>
              <w:rPr>
                <w:sz w:val="22"/>
                <w:szCs w:val="22"/>
              </w:rPr>
            </w:pPr>
            <w:proofErr w:type="spellStart"/>
            <w:r w:rsidRPr="001B362F">
              <w:rPr>
                <w:sz w:val="22"/>
                <w:szCs w:val="22"/>
              </w:rPr>
              <w:t>шт</w:t>
            </w:r>
            <w:proofErr w:type="spellEnd"/>
          </w:p>
        </w:tc>
        <w:tc>
          <w:tcPr>
            <w:tcW w:w="882" w:type="dxa"/>
            <w:shd w:val="clear" w:color="auto" w:fill="auto"/>
            <w:vAlign w:val="center"/>
          </w:tcPr>
          <w:p w:rsidR="001B362F" w:rsidRPr="001B362F" w:rsidRDefault="001B362F" w:rsidP="001B362F">
            <w:pPr>
              <w:suppressAutoHyphens w:val="0"/>
              <w:jc w:val="center"/>
              <w:rPr>
                <w:sz w:val="22"/>
                <w:szCs w:val="22"/>
              </w:rPr>
            </w:pPr>
            <w:r w:rsidRPr="001B362F">
              <w:rPr>
                <w:sz w:val="22"/>
                <w:szCs w:val="22"/>
              </w:rPr>
              <w:t>42</w:t>
            </w:r>
          </w:p>
        </w:tc>
      </w:tr>
      <w:tr w:rsidR="001B362F" w:rsidRPr="00345083" w:rsidTr="00196F5A">
        <w:trPr>
          <w:trHeight w:val="20"/>
        </w:trPr>
        <w:tc>
          <w:tcPr>
            <w:tcW w:w="596" w:type="dxa"/>
          </w:tcPr>
          <w:p w:rsidR="001B362F" w:rsidRPr="00345083" w:rsidRDefault="001B362F" w:rsidP="001B362F">
            <w:pPr>
              <w:pStyle w:val="aff"/>
              <w:numPr>
                <w:ilvl w:val="0"/>
                <w:numId w:val="27"/>
              </w:numPr>
              <w:ind w:left="0"/>
              <w:jc w:val="right"/>
            </w:pPr>
          </w:p>
        </w:tc>
        <w:tc>
          <w:tcPr>
            <w:tcW w:w="1956" w:type="dxa"/>
          </w:tcPr>
          <w:p w:rsidR="001B362F" w:rsidRPr="00345083" w:rsidRDefault="001B362F" w:rsidP="001B362F">
            <w:pPr>
              <w:rPr>
                <w:sz w:val="22"/>
                <w:szCs w:val="22"/>
              </w:rPr>
            </w:pPr>
            <w:r>
              <w:rPr>
                <w:sz w:val="22"/>
                <w:szCs w:val="22"/>
              </w:rPr>
              <w:t xml:space="preserve">44831000-4 </w:t>
            </w:r>
            <w:r w:rsidRPr="001B362F">
              <w:rPr>
                <w:sz w:val="22"/>
                <w:szCs w:val="22"/>
              </w:rPr>
              <w:t xml:space="preserve">Мастики, </w:t>
            </w:r>
            <w:proofErr w:type="spellStart"/>
            <w:r w:rsidRPr="001B362F">
              <w:rPr>
                <w:sz w:val="22"/>
                <w:szCs w:val="22"/>
              </w:rPr>
              <w:t>шпаклівки</w:t>
            </w:r>
            <w:proofErr w:type="spellEnd"/>
            <w:r w:rsidRPr="001B362F">
              <w:rPr>
                <w:sz w:val="22"/>
                <w:szCs w:val="22"/>
              </w:rPr>
              <w:t>, замазки</w:t>
            </w:r>
          </w:p>
        </w:tc>
        <w:tc>
          <w:tcPr>
            <w:tcW w:w="5954" w:type="dxa"/>
            <w:shd w:val="clear" w:color="auto" w:fill="auto"/>
          </w:tcPr>
          <w:p w:rsidR="001B362F" w:rsidRPr="001B362F" w:rsidRDefault="001B362F" w:rsidP="001B362F">
            <w:pPr>
              <w:suppressAutoHyphens w:val="0"/>
              <w:rPr>
                <w:color w:val="000000"/>
                <w:sz w:val="22"/>
                <w:szCs w:val="22"/>
                <w:lang w:val="uk-UA"/>
              </w:rPr>
            </w:pPr>
            <w:r w:rsidRPr="001B362F">
              <w:rPr>
                <w:color w:val="000000"/>
                <w:sz w:val="22"/>
                <w:szCs w:val="22"/>
                <w:lang w:val="uk-UA"/>
              </w:rPr>
              <w:t xml:space="preserve">Штукатурка </w:t>
            </w:r>
            <w:proofErr w:type="spellStart"/>
            <w:r w:rsidRPr="001B362F">
              <w:rPr>
                <w:color w:val="000000"/>
                <w:sz w:val="22"/>
                <w:szCs w:val="22"/>
                <w:lang w:val="uk-UA"/>
              </w:rPr>
              <w:t>Knauf</w:t>
            </w:r>
            <w:proofErr w:type="spellEnd"/>
            <w:r w:rsidRPr="001B362F">
              <w:rPr>
                <w:color w:val="000000"/>
                <w:sz w:val="22"/>
                <w:szCs w:val="22"/>
                <w:lang w:val="uk-UA"/>
              </w:rPr>
              <w:t xml:space="preserve"> НР Старт 30 кг</w:t>
            </w:r>
          </w:p>
        </w:tc>
        <w:tc>
          <w:tcPr>
            <w:tcW w:w="850" w:type="dxa"/>
            <w:shd w:val="clear" w:color="auto" w:fill="auto"/>
          </w:tcPr>
          <w:p w:rsidR="001B362F" w:rsidRPr="001B362F" w:rsidRDefault="001B362F" w:rsidP="001B362F">
            <w:pPr>
              <w:rPr>
                <w:sz w:val="22"/>
                <w:szCs w:val="22"/>
              </w:rPr>
            </w:pPr>
            <w:proofErr w:type="spellStart"/>
            <w:r w:rsidRPr="001B362F">
              <w:rPr>
                <w:sz w:val="22"/>
                <w:szCs w:val="22"/>
              </w:rPr>
              <w:t>шт</w:t>
            </w:r>
            <w:proofErr w:type="spellEnd"/>
          </w:p>
        </w:tc>
        <w:tc>
          <w:tcPr>
            <w:tcW w:w="882" w:type="dxa"/>
            <w:shd w:val="clear" w:color="auto" w:fill="auto"/>
            <w:vAlign w:val="center"/>
          </w:tcPr>
          <w:p w:rsidR="001B362F" w:rsidRPr="001B362F" w:rsidRDefault="001B362F" w:rsidP="001B362F">
            <w:pPr>
              <w:jc w:val="center"/>
              <w:rPr>
                <w:sz w:val="22"/>
                <w:szCs w:val="22"/>
              </w:rPr>
            </w:pPr>
            <w:r w:rsidRPr="001B362F">
              <w:rPr>
                <w:sz w:val="22"/>
                <w:szCs w:val="22"/>
              </w:rPr>
              <w:t>35</w:t>
            </w:r>
          </w:p>
        </w:tc>
      </w:tr>
      <w:tr w:rsidR="001B362F" w:rsidRPr="00345083" w:rsidTr="00196F5A">
        <w:trPr>
          <w:trHeight w:val="20"/>
        </w:trPr>
        <w:tc>
          <w:tcPr>
            <w:tcW w:w="596" w:type="dxa"/>
          </w:tcPr>
          <w:p w:rsidR="001B362F" w:rsidRPr="00345083" w:rsidRDefault="001B362F" w:rsidP="001B362F">
            <w:pPr>
              <w:pStyle w:val="aff"/>
              <w:numPr>
                <w:ilvl w:val="0"/>
                <w:numId w:val="27"/>
              </w:numPr>
              <w:ind w:left="0"/>
              <w:jc w:val="right"/>
            </w:pPr>
          </w:p>
        </w:tc>
        <w:tc>
          <w:tcPr>
            <w:tcW w:w="1956" w:type="dxa"/>
          </w:tcPr>
          <w:p w:rsidR="001B362F" w:rsidRPr="00345083" w:rsidRDefault="001B362F" w:rsidP="001B362F">
            <w:pPr>
              <w:rPr>
                <w:sz w:val="22"/>
                <w:szCs w:val="22"/>
              </w:rPr>
            </w:pPr>
            <w:r>
              <w:rPr>
                <w:sz w:val="22"/>
                <w:szCs w:val="22"/>
              </w:rPr>
              <w:t xml:space="preserve">44831200-6 </w:t>
            </w:r>
            <w:proofErr w:type="spellStart"/>
            <w:r w:rsidRPr="001B362F">
              <w:rPr>
                <w:sz w:val="22"/>
                <w:szCs w:val="22"/>
              </w:rPr>
              <w:t>Шпаклівки</w:t>
            </w:r>
            <w:proofErr w:type="spellEnd"/>
          </w:p>
        </w:tc>
        <w:tc>
          <w:tcPr>
            <w:tcW w:w="5954" w:type="dxa"/>
            <w:shd w:val="clear" w:color="auto" w:fill="auto"/>
          </w:tcPr>
          <w:p w:rsidR="001B362F" w:rsidRPr="001B362F" w:rsidRDefault="001B362F" w:rsidP="001B362F">
            <w:pPr>
              <w:suppressAutoHyphens w:val="0"/>
              <w:rPr>
                <w:color w:val="000000"/>
                <w:sz w:val="22"/>
                <w:szCs w:val="22"/>
                <w:lang w:val="uk-UA"/>
              </w:rPr>
            </w:pPr>
            <w:proofErr w:type="spellStart"/>
            <w:r w:rsidRPr="001B362F">
              <w:rPr>
                <w:color w:val="000000"/>
                <w:sz w:val="22"/>
                <w:szCs w:val="22"/>
                <w:lang w:val="uk-UA"/>
              </w:rPr>
              <w:t>Шпатлівка</w:t>
            </w:r>
            <w:proofErr w:type="spellEnd"/>
            <w:r w:rsidRPr="001B362F">
              <w:rPr>
                <w:color w:val="000000"/>
                <w:sz w:val="22"/>
                <w:szCs w:val="22"/>
                <w:lang w:val="uk-UA"/>
              </w:rPr>
              <w:t xml:space="preserve"> для швів, 25 кг, </w:t>
            </w:r>
            <w:hyperlink r:id="rId8" w:history="1">
              <w:proofErr w:type="spellStart"/>
              <w:r w:rsidRPr="001B362F">
                <w:rPr>
                  <w:color w:val="000000"/>
                  <w:sz w:val="22"/>
                  <w:szCs w:val="22"/>
                  <w:lang w:val="uk-UA"/>
                </w:rPr>
                <w:t>фугенфюллер</w:t>
              </w:r>
              <w:proofErr w:type="spellEnd"/>
            </w:hyperlink>
          </w:p>
        </w:tc>
        <w:tc>
          <w:tcPr>
            <w:tcW w:w="850" w:type="dxa"/>
            <w:shd w:val="clear" w:color="auto" w:fill="auto"/>
          </w:tcPr>
          <w:p w:rsidR="001B362F" w:rsidRPr="001B362F" w:rsidRDefault="001B362F" w:rsidP="001B362F">
            <w:pPr>
              <w:rPr>
                <w:sz w:val="22"/>
                <w:szCs w:val="22"/>
              </w:rPr>
            </w:pPr>
            <w:proofErr w:type="spellStart"/>
            <w:r w:rsidRPr="001B362F">
              <w:rPr>
                <w:sz w:val="22"/>
                <w:szCs w:val="22"/>
              </w:rPr>
              <w:t>шт</w:t>
            </w:r>
            <w:proofErr w:type="spellEnd"/>
          </w:p>
        </w:tc>
        <w:tc>
          <w:tcPr>
            <w:tcW w:w="882" w:type="dxa"/>
            <w:shd w:val="clear" w:color="auto" w:fill="auto"/>
            <w:vAlign w:val="center"/>
          </w:tcPr>
          <w:p w:rsidR="001B362F" w:rsidRPr="001B362F" w:rsidRDefault="001B362F" w:rsidP="001B362F">
            <w:pPr>
              <w:jc w:val="center"/>
              <w:rPr>
                <w:sz w:val="22"/>
                <w:szCs w:val="22"/>
              </w:rPr>
            </w:pPr>
            <w:r w:rsidRPr="001B362F">
              <w:rPr>
                <w:sz w:val="22"/>
                <w:szCs w:val="22"/>
              </w:rPr>
              <w:t>20</w:t>
            </w:r>
          </w:p>
        </w:tc>
      </w:tr>
      <w:tr w:rsidR="001B362F" w:rsidRPr="00345083" w:rsidTr="00196F5A">
        <w:trPr>
          <w:trHeight w:val="20"/>
        </w:trPr>
        <w:tc>
          <w:tcPr>
            <w:tcW w:w="596" w:type="dxa"/>
          </w:tcPr>
          <w:p w:rsidR="001B362F" w:rsidRPr="00345083" w:rsidRDefault="001B362F" w:rsidP="001B362F">
            <w:pPr>
              <w:pStyle w:val="aff"/>
              <w:numPr>
                <w:ilvl w:val="0"/>
                <w:numId w:val="27"/>
              </w:numPr>
              <w:ind w:left="0"/>
              <w:jc w:val="right"/>
            </w:pPr>
          </w:p>
        </w:tc>
        <w:tc>
          <w:tcPr>
            <w:tcW w:w="1956" w:type="dxa"/>
          </w:tcPr>
          <w:p w:rsidR="001B362F" w:rsidRPr="00D31078" w:rsidRDefault="001B362F" w:rsidP="001B362F">
            <w:pPr>
              <w:rPr>
                <w:sz w:val="22"/>
                <w:szCs w:val="22"/>
                <w:lang w:val="uk-UA"/>
              </w:rPr>
            </w:pPr>
            <w:r>
              <w:rPr>
                <w:sz w:val="22"/>
                <w:szCs w:val="22"/>
                <w:lang w:val="uk-UA"/>
              </w:rPr>
              <w:t xml:space="preserve">44831200-6 </w:t>
            </w:r>
            <w:r w:rsidRPr="001B362F">
              <w:rPr>
                <w:sz w:val="22"/>
                <w:szCs w:val="22"/>
                <w:lang w:val="uk-UA"/>
              </w:rPr>
              <w:t>Шпаклівки</w:t>
            </w:r>
          </w:p>
        </w:tc>
        <w:tc>
          <w:tcPr>
            <w:tcW w:w="5954" w:type="dxa"/>
            <w:shd w:val="clear" w:color="auto" w:fill="auto"/>
          </w:tcPr>
          <w:p w:rsidR="001B362F" w:rsidRPr="001B362F" w:rsidRDefault="001B362F" w:rsidP="00C748B6">
            <w:pPr>
              <w:suppressAutoHyphens w:val="0"/>
              <w:rPr>
                <w:color w:val="000000"/>
                <w:sz w:val="22"/>
                <w:szCs w:val="22"/>
                <w:lang w:val="uk-UA"/>
              </w:rPr>
            </w:pPr>
            <w:proofErr w:type="spellStart"/>
            <w:r w:rsidRPr="001B362F">
              <w:rPr>
                <w:color w:val="000000"/>
                <w:sz w:val="22"/>
                <w:szCs w:val="22"/>
                <w:lang w:val="uk-UA"/>
              </w:rPr>
              <w:t>Шпатлівка</w:t>
            </w:r>
            <w:proofErr w:type="spellEnd"/>
            <w:r w:rsidRPr="001B362F">
              <w:rPr>
                <w:color w:val="000000"/>
                <w:sz w:val="22"/>
                <w:szCs w:val="22"/>
                <w:lang w:val="uk-UA"/>
              </w:rPr>
              <w:t xml:space="preserve"> фасадна ф</w:t>
            </w:r>
            <w:r w:rsidR="00C748B6">
              <w:rPr>
                <w:color w:val="000000"/>
                <w:sz w:val="22"/>
                <w:szCs w:val="22"/>
                <w:lang w:val="uk-UA"/>
              </w:rPr>
              <w:t>іні</w:t>
            </w:r>
            <w:r w:rsidRPr="001B362F">
              <w:rPr>
                <w:color w:val="000000"/>
                <w:sz w:val="22"/>
                <w:szCs w:val="22"/>
                <w:lang w:val="uk-UA"/>
              </w:rPr>
              <w:t>шна, 25 кг</w:t>
            </w:r>
          </w:p>
        </w:tc>
        <w:tc>
          <w:tcPr>
            <w:tcW w:w="850" w:type="dxa"/>
            <w:shd w:val="clear" w:color="auto" w:fill="auto"/>
          </w:tcPr>
          <w:p w:rsidR="001B362F" w:rsidRPr="001B362F" w:rsidRDefault="001B362F" w:rsidP="001B362F">
            <w:pPr>
              <w:rPr>
                <w:sz w:val="22"/>
                <w:szCs w:val="22"/>
              </w:rPr>
            </w:pPr>
            <w:proofErr w:type="spellStart"/>
            <w:r w:rsidRPr="001B362F">
              <w:rPr>
                <w:sz w:val="22"/>
                <w:szCs w:val="22"/>
              </w:rPr>
              <w:t>шт</w:t>
            </w:r>
            <w:proofErr w:type="spellEnd"/>
          </w:p>
        </w:tc>
        <w:tc>
          <w:tcPr>
            <w:tcW w:w="882" w:type="dxa"/>
            <w:shd w:val="clear" w:color="auto" w:fill="auto"/>
            <w:vAlign w:val="center"/>
          </w:tcPr>
          <w:p w:rsidR="001B362F" w:rsidRPr="001B362F" w:rsidRDefault="001B362F" w:rsidP="001B362F">
            <w:pPr>
              <w:jc w:val="center"/>
              <w:rPr>
                <w:sz w:val="22"/>
                <w:szCs w:val="22"/>
              </w:rPr>
            </w:pPr>
            <w:r w:rsidRPr="001B362F">
              <w:rPr>
                <w:sz w:val="22"/>
                <w:szCs w:val="22"/>
              </w:rPr>
              <w:t>3</w:t>
            </w:r>
          </w:p>
        </w:tc>
      </w:tr>
      <w:tr w:rsidR="00345083" w:rsidRPr="00345083" w:rsidTr="003E2FB7">
        <w:trPr>
          <w:trHeight w:val="20"/>
        </w:trPr>
        <w:tc>
          <w:tcPr>
            <w:tcW w:w="9356" w:type="dxa"/>
            <w:gridSpan w:val="4"/>
          </w:tcPr>
          <w:p w:rsidR="00345083" w:rsidRPr="00345083" w:rsidRDefault="00345083" w:rsidP="00345083">
            <w:pPr>
              <w:jc w:val="right"/>
              <w:rPr>
                <w:b/>
                <w:sz w:val="22"/>
                <w:szCs w:val="22"/>
                <w:lang w:val="uk-UA"/>
              </w:rPr>
            </w:pPr>
            <w:r w:rsidRPr="00345083">
              <w:rPr>
                <w:b/>
                <w:sz w:val="22"/>
                <w:szCs w:val="22"/>
                <w:lang w:val="uk-UA"/>
              </w:rPr>
              <w:t>Разом:</w:t>
            </w:r>
          </w:p>
        </w:tc>
        <w:tc>
          <w:tcPr>
            <w:tcW w:w="882" w:type="dxa"/>
          </w:tcPr>
          <w:p w:rsidR="00C001C4" w:rsidRPr="00345083" w:rsidRDefault="001B362F" w:rsidP="00345083">
            <w:pPr>
              <w:suppressAutoHyphens w:val="0"/>
              <w:jc w:val="center"/>
              <w:rPr>
                <w:color w:val="000000"/>
                <w:sz w:val="22"/>
                <w:szCs w:val="22"/>
                <w:lang w:val="uk-UA"/>
              </w:rPr>
            </w:pPr>
            <w:r>
              <w:rPr>
                <w:color w:val="000000"/>
                <w:sz w:val="22"/>
                <w:szCs w:val="22"/>
                <w:lang w:val="uk-UA"/>
              </w:rPr>
              <w:t>100</w:t>
            </w:r>
          </w:p>
        </w:tc>
      </w:tr>
    </w:tbl>
    <w:p w:rsidR="005544AF" w:rsidRDefault="005544AF" w:rsidP="00D6131C">
      <w:pPr>
        <w:spacing w:after="0" w:line="240" w:lineRule="auto"/>
        <w:rPr>
          <w:i/>
          <w:color w:val="000000"/>
          <w:sz w:val="22"/>
          <w:szCs w:val="22"/>
          <w:lang w:val="uk-UA"/>
        </w:rPr>
      </w:pPr>
    </w:p>
    <w:p w:rsidR="00C748B6" w:rsidRDefault="00C748B6" w:rsidP="00DB7D3C">
      <w:pPr>
        <w:spacing w:after="0" w:line="240" w:lineRule="auto"/>
        <w:jc w:val="right"/>
        <w:rPr>
          <w:b/>
          <w:i/>
          <w:color w:val="000000"/>
          <w:sz w:val="22"/>
          <w:szCs w:val="22"/>
          <w:lang w:val="uk-UA"/>
        </w:rPr>
      </w:pPr>
    </w:p>
    <w:p w:rsidR="00C748B6" w:rsidRDefault="00C748B6" w:rsidP="00DB7D3C">
      <w:pPr>
        <w:spacing w:after="0" w:line="240" w:lineRule="auto"/>
        <w:jc w:val="right"/>
        <w:rPr>
          <w:b/>
          <w:i/>
          <w:color w:val="000000"/>
          <w:sz w:val="22"/>
          <w:szCs w:val="22"/>
          <w:lang w:val="uk-UA"/>
        </w:rPr>
      </w:pPr>
    </w:p>
    <w:p w:rsidR="005544AF" w:rsidRPr="00DB7D3C" w:rsidRDefault="005544AF" w:rsidP="00DB7D3C">
      <w:pPr>
        <w:spacing w:after="0" w:line="240" w:lineRule="auto"/>
        <w:jc w:val="right"/>
        <w:rPr>
          <w:b/>
          <w:i/>
          <w:color w:val="000000"/>
          <w:sz w:val="22"/>
          <w:szCs w:val="22"/>
          <w:lang w:val="uk-UA"/>
        </w:rPr>
      </w:pPr>
      <w:r w:rsidRPr="00DB7D3C">
        <w:rPr>
          <w:b/>
          <w:i/>
          <w:color w:val="000000"/>
          <w:sz w:val="22"/>
          <w:szCs w:val="22"/>
          <w:lang w:val="uk-UA"/>
        </w:rPr>
        <w:t>Таблиця №2</w:t>
      </w:r>
    </w:p>
    <w:tbl>
      <w:tblPr>
        <w:tblStyle w:val="afd"/>
        <w:tblW w:w="10207" w:type="dxa"/>
        <w:tblInd w:w="-147" w:type="dxa"/>
        <w:tblLayout w:type="fixed"/>
        <w:tblLook w:val="04A0" w:firstRow="1" w:lastRow="0" w:firstColumn="1" w:lastColumn="0" w:noHBand="0" w:noVBand="1"/>
      </w:tblPr>
      <w:tblGrid>
        <w:gridCol w:w="568"/>
        <w:gridCol w:w="2126"/>
        <w:gridCol w:w="5812"/>
        <w:gridCol w:w="1701"/>
      </w:tblGrid>
      <w:tr w:rsidR="009650ED" w:rsidRPr="00345083" w:rsidTr="00C748B6">
        <w:tc>
          <w:tcPr>
            <w:tcW w:w="568" w:type="dxa"/>
          </w:tcPr>
          <w:p w:rsidR="009650ED" w:rsidRPr="00345083" w:rsidRDefault="009650ED" w:rsidP="00D73CC6">
            <w:pPr>
              <w:jc w:val="center"/>
              <w:rPr>
                <w:b/>
                <w:color w:val="000000"/>
                <w:sz w:val="22"/>
                <w:szCs w:val="22"/>
              </w:rPr>
            </w:pPr>
          </w:p>
        </w:tc>
        <w:tc>
          <w:tcPr>
            <w:tcW w:w="2126" w:type="dxa"/>
          </w:tcPr>
          <w:p w:rsidR="009650ED" w:rsidRPr="00345083" w:rsidRDefault="009650ED" w:rsidP="00D73CC6">
            <w:pPr>
              <w:jc w:val="center"/>
              <w:rPr>
                <w:b/>
                <w:sz w:val="22"/>
                <w:szCs w:val="22"/>
              </w:rPr>
            </w:pPr>
            <w:r w:rsidRPr="00345083">
              <w:rPr>
                <w:b/>
                <w:sz w:val="22"/>
                <w:szCs w:val="22"/>
                <w:lang w:val="ru-RU"/>
              </w:rPr>
              <w:t>Найменування</w:t>
            </w:r>
          </w:p>
        </w:tc>
        <w:tc>
          <w:tcPr>
            <w:tcW w:w="5812" w:type="dxa"/>
          </w:tcPr>
          <w:p w:rsidR="009650ED" w:rsidRPr="00345083" w:rsidRDefault="009650ED" w:rsidP="00D73CC6">
            <w:pPr>
              <w:jc w:val="center"/>
              <w:rPr>
                <w:b/>
                <w:bCs/>
                <w:color w:val="000000"/>
                <w:sz w:val="22"/>
                <w:szCs w:val="22"/>
              </w:rPr>
            </w:pPr>
            <w:r w:rsidRPr="00345083">
              <w:rPr>
                <w:b/>
                <w:bCs/>
                <w:color w:val="000000"/>
                <w:sz w:val="22"/>
                <w:szCs w:val="22"/>
              </w:rPr>
              <w:t>Технічні вимоги</w:t>
            </w:r>
          </w:p>
        </w:tc>
        <w:tc>
          <w:tcPr>
            <w:tcW w:w="1701" w:type="dxa"/>
          </w:tcPr>
          <w:p w:rsidR="009650ED" w:rsidRPr="00345083" w:rsidRDefault="00D73CC6" w:rsidP="00D73CC6">
            <w:pPr>
              <w:jc w:val="center"/>
              <w:rPr>
                <w:b/>
                <w:bCs/>
                <w:color w:val="000000"/>
                <w:sz w:val="22"/>
                <w:szCs w:val="22"/>
              </w:rPr>
            </w:pPr>
            <w:r w:rsidRPr="00345083">
              <w:rPr>
                <w:b/>
                <w:bCs/>
                <w:color w:val="000000"/>
                <w:sz w:val="22"/>
                <w:szCs w:val="22"/>
              </w:rPr>
              <w:t>Відповідність (так/ні)</w:t>
            </w:r>
          </w:p>
        </w:tc>
      </w:tr>
      <w:tr w:rsidR="001B362F" w:rsidRPr="00345083" w:rsidTr="00C748B6">
        <w:tc>
          <w:tcPr>
            <w:tcW w:w="568" w:type="dxa"/>
          </w:tcPr>
          <w:p w:rsidR="001B362F" w:rsidRPr="00345083" w:rsidRDefault="001B362F" w:rsidP="001B362F">
            <w:pPr>
              <w:rPr>
                <w:sz w:val="22"/>
                <w:szCs w:val="22"/>
              </w:rPr>
            </w:pPr>
            <w:r w:rsidRPr="00345083">
              <w:rPr>
                <w:sz w:val="22"/>
                <w:szCs w:val="22"/>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362F" w:rsidRPr="001B362F" w:rsidRDefault="001B362F" w:rsidP="001B362F">
            <w:pPr>
              <w:suppressAutoHyphens w:val="0"/>
              <w:rPr>
                <w:sz w:val="22"/>
                <w:szCs w:val="22"/>
              </w:rPr>
            </w:pPr>
            <w:proofErr w:type="spellStart"/>
            <w:r w:rsidRPr="001B362F">
              <w:rPr>
                <w:sz w:val="22"/>
                <w:szCs w:val="22"/>
                <w:lang w:val="ru-RU"/>
              </w:rPr>
              <w:t>Шпатлівка</w:t>
            </w:r>
            <w:proofErr w:type="spellEnd"/>
            <w:r w:rsidRPr="001B362F">
              <w:rPr>
                <w:sz w:val="22"/>
                <w:szCs w:val="22"/>
              </w:rPr>
              <w:t xml:space="preserve"> НР FINISH, 25 кг</w:t>
            </w:r>
          </w:p>
        </w:tc>
        <w:tc>
          <w:tcPr>
            <w:tcW w:w="5812" w:type="dxa"/>
          </w:tcPr>
          <w:p w:rsidR="001B362F" w:rsidRPr="001B362F" w:rsidRDefault="001B362F" w:rsidP="001B362F">
            <w:pPr>
              <w:suppressAutoHyphens w:val="0"/>
              <w:rPr>
                <w:sz w:val="22"/>
                <w:szCs w:val="22"/>
              </w:rPr>
            </w:pPr>
            <w:r w:rsidRPr="001B362F">
              <w:rPr>
                <w:sz w:val="22"/>
                <w:szCs w:val="22"/>
                <w:shd w:val="clear" w:color="auto" w:fill="FFFFFF"/>
              </w:rPr>
              <w:t>Тип шпаклівки:</w:t>
            </w:r>
            <w:r w:rsidRPr="001B362F">
              <w:rPr>
                <w:sz w:val="22"/>
                <w:szCs w:val="22"/>
                <w:shd w:val="clear" w:color="auto" w:fill="FFFFFF"/>
              </w:rPr>
              <w:t> </w:t>
            </w:r>
            <w:r w:rsidRPr="001B362F">
              <w:rPr>
                <w:sz w:val="22"/>
                <w:szCs w:val="22"/>
                <w:shd w:val="clear" w:color="auto" w:fill="FFFFFF"/>
              </w:rPr>
              <w:t xml:space="preserve"> для стелі, для стін, фінішна. Основа:</w:t>
            </w:r>
            <w:r w:rsidRPr="001B362F">
              <w:rPr>
                <w:sz w:val="22"/>
                <w:szCs w:val="22"/>
                <w:shd w:val="clear" w:color="auto" w:fill="FFFFFF"/>
              </w:rPr>
              <w:t> </w:t>
            </w:r>
            <w:r w:rsidRPr="001B362F">
              <w:rPr>
                <w:sz w:val="22"/>
                <w:szCs w:val="22"/>
                <w:shd w:val="clear" w:color="auto" w:fill="FFFFFF"/>
              </w:rPr>
              <w:t xml:space="preserve"> гіпсова. Призначення:</w:t>
            </w:r>
            <w:r w:rsidRPr="001B362F">
              <w:rPr>
                <w:sz w:val="22"/>
                <w:szCs w:val="22"/>
                <w:shd w:val="clear" w:color="auto" w:fill="FFFFFF"/>
              </w:rPr>
              <w:t> </w:t>
            </w:r>
            <w:r w:rsidRPr="001B362F">
              <w:rPr>
                <w:sz w:val="22"/>
                <w:szCs w:val="22"/>
                <w:shd w:val="clear" w:color="auto" w:fill="FFFFFF"/>
              </w:rPr>
              <w:t>внутрішні роботи, під фарбування.</w:t>
            </w:r>
          </w:p>
        </w:tc>
        <w:tc>
          <w:tcPr>
            <w:tcW w:w="1701" w:type="dxa"/>
          </w:tcPr>
          <w:p w:rsidR="001B362F" w:rsidRPr="00345083" w:rsidRDefault="001B362F" w:rsidP="001B362F">
            <w:pPr>
              <w:rPr>
                <w:sz w:val="22"/>
                <w:szCs w:val="22"/>
              </w:rPr>
            </w:pPr>
          </w:p>
        </w:tc>
      </w:tr>
      <w:tr w:rsidR="001B362F" w:rsidRPr="001B362F" w:rsidTr="00C748B6">
        <w:tc>
          <w:tcPr>
            <w:tcW w:w="568" w:type="dxa"/>
          </w:tcPr>
          <w:p w:rsidR="001B362F" w:rsidRPr="00345083" w:rsidRDefault="001B362F" w:rsidP="001B362F">
            <w:pPr>
              <w:rPr>
                <w:sz w:val="22"/>
                <w:szCs w:val="22"/>
              </w:rPr>
            </w:pPr>
            <w:r w:rsidRPr="00345083">
              <w:rPr>
                <w:sz w:val="22"/>
                <w:szCs w:val="22"/>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362F" w:rsidRPr="001B362F" w:rsidRDefault="001B362F" w:rsidP="001B362F">
            <w:pPr>
              <w:suppressAutoHyphens w:val="0"/>
              <w:rPr>
                <w:sz w:val="22"/>
                <w:szCs w:val="22"/>
              </w:rPr>
            </w:pPr>
            <w:r w:rsidRPr="001B362F">
              <w:rPr>
                <w:sz w:val="22"/>
                <w:szCs w:val="22"/>
              </w:rPr>
              <w:t>Штукатурка НР Старт 30 кг</w:t>
            </w:r>
          </w:p>
        </w:tc>
        <w:tc>
          <w:tcPr>
            <w:tcW w:w="5812" w:type="dxa"/>
          </w:tcPr>
          <w:p w:rsidR="001B362F" w:rsidRPr="001B362F" w:rsidRDefault="001B362F" w:rsidP="001B362F">
            <w:pPr>
              <w:suppressAutoHyphens w:val="0"/>
              <w:rPr>
                <w:sz w:val="22"/>
                <w:szCs w:val="22"/>
              </w:rPr>
            </w:pPr>
            <w:r w:rsidRPr="001B362F">
              <w:rPr>
                <w:sz w:val="22"/>
                <w:szCs w:val="22"/>
                <w:shd w:val="clear" w:color="auto" w:fill="FFFFFF"/>
              </w:rPr>
              <w:t>Сфера застосування:</w:t>
            </w:r>
            <w:r w:rsidRPr="001B362F">
              <w:rPr>
                <w:sz w:val="22"/>
                <w:szCs w:val="22"/>
                <w:shd w:val="clear" w:color="auto" w:fill="FFFFFF"/>
              </w:rPr>
              <w:t> </w:t>
            </w:r>
            <w:r w:rsidRPr="001B362F">
              <w:rPr>
                <w:sz w:val="22"/>
                <w:szCs w:val="22"/>
                <w:shd w:val="clear" w:color="auto" w:fill="FFFFFF"/>
              </w:rPr>
              <w:t xml:space="preserve"> для внутрішніх робіт, для стін. Основа:</w:t>
            </w:r>
            <w:r w:rsidRPr="001B362F">
              <w:rPr>
                <w:sz w:val="22"/>
                <w:szCs w:val="22"/>
                <w:shd w:val="clear" w:color="auto" w:fill="FFFFFF"/>
              </w:rPr>
              <w:t> </w:t>
            </w:r>
            <w:r w:rsidRPr="001B362F">
              <w:rPr>
                <w:sz w:val="22"/>
                <w:szCs w:val="22"/>
                <w:shd w:val="clear" w:color="auto" w:fill="FFFFFF"/>
              </w:rPr>
              <w:t xml:space="preserve"> гіпсова. Призначення:</w:t>
            </w:r>
            <w:r w:rsidRPr="001B362F">
              <w:rPr>
                <w:sz w:val="22"/>
                <w:szCs w:val="22"/>
                <w:shd w:val="clear" w:color="auto" w:fill="FFFFFF"/>
              </w:rPr>
              <w:t> </w:t>
            </w:r>
            <w:r w:rsidRPr="001B362F">
              <w:rPr>
                <w:sz w:val="22"/>
                <w:szCs w:val="22"/>
                <w:shd w:val="clear" w:color="auto" w:fill="FFFFFF"/>
              </w:rPr>
              <w:t xml:space="preserve">внутрішні роботи. </w:t>
            </w:r>
          </w:p>
        </w:tc>
        <w:tc>
          <w:tcPr>
            <w:tcW w:w="1701" w:type="dxa"/>
          </w:tcPr>
          <w:p w:rsidR="001B362F" w:rsidRPr="00345083" w:rsidRDefault="001B362F" w:rsidP="001B362F">
            <w:pPr>
              <w:rPr>
                <w:sz w:val="22"/>
                <w:szCs w:val="22"/>
              </w:rPr>
            </w:pPr>
          </w:p>
        </w:tc>
      </w:tr>
      <w:tr w:rsidR="001B362F" w:rsidRPr="00345083" w:rsidTr="00C748B6">
        <w:tc>
          <w:tcPr>
            <w:tcW w:w="568" w:type="dxa"/>
          </w:tcPr>
          <w:p w:rsidR="001B362F" w:rsidRPr="00345083" w:rsidRDefault="001B362F" w:rsidP="001B362F">
            <w:pPr>
              <w:rPr>
                <w:sz w:val="22"/>
                <w:szCs w:val="22"/>
              </w:rPr>
            </w:pPr>
            <w:r w:rsidRPr="00345083">
              <w:rPr>
                <w:sz w:val="22"/>
                <w:szCs w:val="22"/>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362F" w:rsidRPr="001B362F" w:rsidRDefault="001B362F" w:rsidP="001B362F">
            <w:pPr>
              <w:suppressAutoHyphens w:val="0"/>
              <w:rPr>
                <w:sz w:val="22"/>
                <w:szCs w:val="22"/>
              </w:rPr>
            </w:pPr>
            <w:proofErr w:type="spellStart"/>
            <w:r w:rsidRPr="001B362F">
              <w:rPr>
                <w:sz w:val="22"/>
                <w:szCs w:val="22"/>
              </w:rPr>
              <w:t>Шпатлівка</w:t>
            </w:r>
            <w:proofErr w:type="spellEnd"/>
            <w:r w:rsidRPr="001B362F">
              <w:rPr>
                <w:sz w:val="22"/>
                <w:szCs w:val="22"/>
              </w:rPr>
              <w:t xml:space="preserve"> для швів, 25 кг, (</w:t>
            </w:r>
            <w:proofErr w:type="spellStart"/>
            <w:r w:rsidRPr="001B362F">
              <w:rPr>
                <w:sz w:val="22"/>
                <w:szCs w:val="22"/>
              </w:rPr>
              <w:fldChar w:fldCharType="begin"/>
            </w:r>
            <w:r w:rsidRPr="001B362F">
              <w:rPr>
                <w:sz w:val="22"/>
                <w:szCs w:val="22"/>
              </w:rPr>
              <w:instrText xml:space="preserve"> HYPERLINK "https://www.google.com/search?rlz=1C1GCEU_ruUA960UA960&amp;sxsrf=AB5stBi4J3QvG3n-U-kEDt5Ux6SY_SdmfQ:1690372270524&amp;q=%D0%A8%D0%BF%D0%B0%D0%BA%D0%BB%D0%B5%D0%B2%D0%BA%D0%B0+%D0%B4%D0%BB%D1%8F+%D1%88%D0%B2%D1%96%D0%B2,+25+%D0%BA%D0%B3,+%D1%84%D1%83%D0%B3%D0%B5%D0%BD%D1%84%D1%8E%D0%BB%D0%BB%D0%B5%D1%80&amp;sa=X&amp;ved=2ahUKEwix4eO1p6yAAxXOHxAIHYxjDmwQ7xYoAHoECAcQAQ" </w:instrText>
            </w:r>
            <w:r w:rsidRPr="001B362F">
              <w:rPr>
                <w:sz w:val="22"/>
                <w:szCs w:val="22"/>
              </w:rPr>
              <w:fldChar w:fldCharType="separate"/>
            </w:r>
            <w:r w:rsidRPr="001B362F">
              <w:rPr>
                <w:sz w:val="22"/>
                <w:szCs w:val="22"/>
              </w:rPr>
              <w:t>фугенфюллер</w:t>
            </w:r>
            <w:proofErr w:type="spellEnd"/>
            <w:r w:rsidRPr="001B362F">
              <w:rPr>
                <w:sz w:val="22"/>
                <w:szCs w:val="22"/>
              </w:rPr>
              <w:fldChar w:fldCharType="end"/>
            </w:r>
            <w:r w:rsidRPr="001B362F">
              <w:rPr>
                <w:sz w:val="22"/>
                <w:szCs w:val="22"/>
              </w:rPr>
              <w:t>)</w:t>
            </w:r>
          </w:p>
        </w:tc>
        <w:tc>
          <w:tcPr>
            <w:tcW w:w="5812" w:type="dxa"/>
          </w:tcPr>
          <w:p w:rsidR="001B362F" w:rsidRPr="001B362F" w:rsidRDefault="001B362F" w:rsidP="001B362F">
            <w:pPr>
              <w:suppressAutoHyphens w:val="0"/>
              <w:rPr>
                <w:sz w:val="22"/>
                <w:szCs w:val="22"/>
              </w:rPr>
            </w:pPr>
            <w:r w:rsidRPr="001B362F">
              <w:rPr>
                <w:sz w:val="22"/>
                <w:szCs w:val="22"/>
                <w:shd w:val="clear" w:color="auto" w:fill="FFFFFF"/>
              </w:rPr>
              <w:t>Призначення:</w:t>
            </w:r>
            <w:r w:rsidRPr="001B362F">
              <w:rPr>
                <w:sz w:val="22"/>
                <w:szCs w:val="22"/>
                <w:shd w:val="clear" w:color="auto" w:fill="FFFFFF"/>
              </w:rPr>
              <w:t> </w:t>
            </w:r>
            <w:r w:rsidRPr="001B362F">
              <w:rPr>
                <w:sz w:val="22"/>
                <w:szCs w:val="22"/>
                <w:shd w:val="clear" w:color="auto" w:fill="FFFFFF"/>
              </w:rPr>
              <w:t xml:space="preserve"> для гіпсокартону, для швів гіпсокартону. </w:t>
            </w:r>
          </w:p>
        </w:tc>
        <w:tc>
          <w:tcPr>
            <w:tcW w:w="1701" w:type="dxa"/>
          </w:tcPr>
          <w:p w:rsidR="001B362F" w:rsidRPr="00345083" w:rsidRDefault="001B362F" w:rsidP="001B362F">
            <w:pPr>
              <w:rPr>
                <w:sz w:val="22"/>
                <w:szCs w:val="22"/>
              </w:rPr>
            </w:pPr>
          </w:p>
        </w:tc>
      </w:tr>
      <w:tr w:rsidR="001B362F" w:rsidRPr="00345083" w:rsidTr="00C748B6">
        <w:tc>
          <w:tcPr>
            <w:tcW w:w="568" w:type="dxa"/>
          </w:tcPr>
          <w:p w:rsidR="001B362F" w:rsidRPr="00345083" w:rsidRDefault="001B362F" w:rsidP="001B362F">
            <w:pPr>
              <w:rPr>
                <w:sz w:val="22"/>
                <w:szCs w:val="22"/>
              </w:rPr>
            </w:pPr>
            <w:r>
              <w:rPr>
                <w:sz w:val="22"/>
                <w:szCs w:val="22"/>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362F" w:rsidRPr="001B362F" w:rsidRDefault="00C748B6" w:rsidP="00C748B6">
            <w:pPr>
              <w:suppressAutoHyphens w:val="0"/>
              <w:rPr>
                <w:sz w:val="22"/>
                <w:szCs w:val="22"/>
              </w:rPr>
            </w:pPr>
            <w:proofErr w:type="spellStart"/>
            <w:r>
              <w:rPr>
                <w:sz w:val="22"/>
                <w:szCs w:val="22"/>
              </w:rPr>
              <w:t>Шпатлівка</w:t>
            </w:r>
            <w:proofErr w:type="spellEnd"/>
            <w:r>
              <w:rPr>
                <w:sz w:val="22"/>
                <w:szCs w:val="22"/>
              </w:rPr>
              <w:t xml:space="preserve"> фасадна фі</w:t>
            </w:r>
            <w:r w:rsidR="001B362F" w:rsidRPr="001B362F">
              <w:rPr>
                <w:sz w:val="22"/>
                <w:szCs w:val="22"/>
              </w:rPr>
              <w:t>н</w:t>
            </w:r>
            <w:r>
              <w:rPr>
                <w:sz w:val="22"/>
                <w:szCs w:val="22"/>
              </w:rPr>
              <w:t>і</w:t>
            </w:r>
            <w:r w:rsidR="001B362F" w:rsidRPr="001B362F">
              <w:rPr>
                <w:sz w:val="22"/>
                <w:szCs w:val="22"/>
              </w:rPr>
              <w:t>шна, 25 кг</w:t>
            </w:r>
          </w:p>
        </w:tc>
        <w:tc>
          <w:tcPr>
            <w:tcW w:w="5812" w:type="dxa"/>
          </w:tcPr>
          <w:p w:rsidR="001B362F" w:rsidRPr="001B362F" w:rsidRDefault="001B362F" w:rsidP="001B362F">
            <w:pPr>
              <w:suppressAutoHyphens w:val="0"/>
              <w:rPr>
                <w:sz w:val="22"/>
                <w:szCs w:val="22"/>
              </w:rPr>
            </w:pPr>
            <w:r w:rsidRPr="001B362F">
              <w:rPr>
                <w:sz w:val="22"/>
                <w:szCs w:val="22"/>
                <w:shd w:val="clear" w:color="auto" w:fill="FFFFFF"/>
              </w:rPr>
              <w:t>Особливості:</w:t>
            </w:r>
            <w:r w:rsidRPr="001B362F">
              <w:rPr>
                <w:sz w:val="22"/>
                <w:szCs w:val="22"/>
                <w:shd w:val="clear" w:color="auto" w:fill="FFFFFF"/>
              </w:rPr>
              <w:t> </w:t>
            </w:r>
            <w:r w:rsidRPr="001B362F">
              <w:rPr>
                <w:sz w:val="22"/>
                <w:szCs w:val="22"/>
                <w:shd w:val="clear" w:color="auto" w:fill="FFFFFF"/>
              </w:rPr>
              <w:t xml:space="preserve"> вологостій</w:t>
            </w:r>
            <w:r w:rsidR="007312DD">
              <w:rPr>
                <w:sz w:val="22"/>
                <w:szCs w:val="22"/>
                <w:shd w:val="clear" w:color="auto" w:fill="FFFFFF"/>
              </w:rPr>
              <w:t xml:space="preserve">кість, морозостійкість. Тип </w:t>
            </w:r>
            <w:proofErr w:type="spellStart"/>
            <w:r w:rsidR="007312DD">
              <w:rPr>
                <w:sz w:val="22"/>
                <w:szCs w:val="22"/>
                <w:shd w:val="clear" w:color="auto" w:fill="FFFFFF"/>
              </w:rPr>
              <w:t>шпат</w:t>
            </w:r>
            <w:bookmarkStart w:id="0" w:name="_GoBack"/>
            <w:bookmarkEnd w:id="0"/>
            <w:r w:rsidRPr="001B362F">
              <w:rPr>
                <w:sz w:val="22"/>
                <w:szCs w:val="22"/>
                <w:shd w:val="clear" w:color="auto" w:fill="FFFFFF"/>
              </w:rPr>
              <w:t>лівки</w:t>
            </w:r>
            <w:proofErr w:type="spellEnd"/>
            <w:r w:rsidRPr="001B362F">
              <w:rPr>
                <w:sz w:val="22"/>
                <w:szCs w:val="22"/>
                <w:shd w:val="clear" w:color="auto" w:fill="FFFFFF"/>
              </w:rPr>
              <w:t>:</w:t>
            </w:r>
            <w:r w:rsidRPr="001B362F">
              <w:rPr>
                <w:sz w:val="22"/>
                <w:szCs w:val="22"/>
                <w:shd w:val="clear" w:color="auto" w:fill="FFFFFF"/>
              </w:rPr>
              <w:t> </w:t>
            </w:r>
            <w:r w:rsidRPr="001B362F">
              <w:rPr>
                <w:sz w:val="22"/>
                <w:szCs w:val="22"/>
                <w:shd w:val="clear" w:color="auto" w:fill="FFFFFF"/>
              </w:rPr>
              <w:t xml:space="preserve"> для стін, фінішна. Основа:</w:t>
            </w:r>
            <w:r w:rsidRPr="001B362F">
              <w:rPr>
                <w:sz w:val="22"/>
                <w:szCs w:val="22"/>
                <w:shd w:val="clear" w:color="auto" w:fill="FFFFFF"/>
              </w:rPr>
              <w:t> </w:t>
            </w:r>
            <w:r w:rsidRPr="001B362F">
              <w:rPr>
                <w:sz w:val="22"/>
                <w:szCs w:val="22"/>
                <w:shd w:val="clear" w:color="auto" w:fill="FFFFFF"/>
              </w:rPr>
              <w:t xml:space="preserve"> цементна. </w:t>
            </w:r>
          </w:p>
        </w:tc>
        <w:tc>
          <w:tcPr>
            <w:tcW w:w="1701" w:type="dxa"/>
          </w:tcPr>
          <w:p w:rsidR="001B362F" w:rsidRPr="00345083" w:rsidRDefault="001B362F" w:rsidP="001B362F">
            <w:pPr>
              <w:rPr>
                <w:sz w:val="22"/>
                <w:szCs w:val="22"/>
              </w:rPr>
            </w:pPr>
          </w:p>
        </w:tc>
      </w:tr>
    </w:tbl>
    <w:p w:rsidR="00A5307F" w:rsidRPr="00F82D63" w:rsidRDefault="008751F1" w:rsidP="004342C9">
      <w:pPr>
        <w:pStyle w:val="2"/>
        <w:widowControl w:val="0"/>
        <w:numPr>
          <w:ilvl w:val="1"/>
          <w:numId w:val="23"/>
        </w:numPr>
        <w:tabs>
          <w:tab w:val="clear" w:pos="360"/>
        </w:tabs>
        <w:spacing w:before="0"/>
        <w:ind w:firstLine="567"/>
        <w:rPr>
          <w:rFonts w:eastAsiaTheme="minorEastAsia"/>
          <w:b/>
          <w:bCs/>
          <w:color w:val="000000"/>
        </w:rPr>
      </w:pPr>
      <w:r w:rsidRPr="00DB6571">
        <w:rPr>
          <w:rFonts w:ascii="Times New Roman" w:hAnsi="Times New Roman"/>
          <w:i/>
          <w:color w:val="000000"/>
        </w:rPr>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r w:rsidRPr="00DB6571">
        <w:rPr>
          <w:rFonts w:ascii="Times New Roman" w:eastAsiaTheme="minorEastAsia" w:hAnsi="Times New Roman"/>
          <w:b/>
          <w:bCs/>
          <w:color w:val="000000"/>
        </w:rPr>
        <w:t xml:space="preserve"> </w:t>
      </w:r>
      <w:proofErr w:type="spellStart"/>
      <w:r w:rsidR="004A6970">
        <w:rPr>
          <w:rFonts w:ascii="Times New Roman" w:eastAsiaTheme="minorEastAsia" w:hAnsi="Times New Roman"/>
          <w:b/>
          <w:bCs/>
          <w:color w:val="000000"/>
        </w:rPr>
        <w:t>Обгрунтування</w:t>
      </w:r>
      <w:proofErr w:type="spellEnd"/>
      <w:r w:rsidR="004A6970" w:rsidRPr="00EF5D6D">
        <w:rPr>
          <w:rFonts w:ascii="Times New Roman" w:hAnsi="Times New Roman"/>
          <w:i/>
          <w:color w:val="000000"/>
          <w:sz w:val="24"/>
          <w:szCs w:val="24"/>
        </w:rPr>
        <w:t xml:space="preserve"> </w:t>
      </w:r>
      <w:r w:rsidR="004A6970" w:rsidRPr="00EF5D6D">
        <w:rPr>
          <w:rFonts w:ascii="Times New Roman" w:eastAsiaTheme="minorEastAsia" w:hAnsi="Times New Roman"/>
          <w:b/>
          <w:bCs/>
          <w:i/>
          <w:color w:val="000000"/>
        </w:rPr>
        <w:t>посилання на конкретні торговельну марку чи фірму,  патент,  конструкцію або тип предмета закупівлі, джерело його походження або виробника</w:t>
      </w:r>
      <w:r w:rsidR="004A6970">
        <w:rPr>
          <w:rFonts w:ascii="Times New Roman" w:eastAsiaTheme="minorEastAsia" w:hAnsi="Times New Roman"/>
          <w:b/>
          <w:bCs/>
          <w:color w:val="000000"/>
        </w:rPr>
        <w:t xml:space="preserve"> зазначається як приклад, з метою мінімізації ризиків закупівлі товару, який не є ідентичним за описовими, кількісними і технічними характеристиками. </w:t>
      </w:r>
      <w:r w:rsidRPr="00DB6571">
        <w:rPr>
          <w:rFonts w:ascii="Times New Roman" w:eastAsiaTheme="minorEastAsia" w:hAnsi="Times New Roman"/>
          <w:b/>
          <w:bCs/>
          <w:color w:val="000000"/>
        </w:rPr>
        <w:t>У разі надання еквіваленту зазначити повні параметри еквівалента</w:t>
      </w:r>
      <w:r w:rsidR="00FF3E1F">
        <w:rPr>
          <w:rFonts w:ascii="Times New Roman" w:eastAsiaTheme="minorEastAsia" w:hAnsi="Times New Roman"/>
          <w:b/>
          <w:bCs/>
          <w:color w:val="000000"/>
        </w:rPr>
        <w:t xml:space="preserve"> та надати </w:t>
      </w:r>
      <w:proofErr w:type="spellStart"/>
      <w:r w:rsidR="00FF3E1F">
        <w:rPr>
          <w:rFonts w:ascii="Times New Roman" w:eastAsiaTheme="minorEastAsia" w:hAnsi="Times New Roman"/>
          <w:b/>
          <w:bCs/>
          <w:color w:val="000000"/>
        </w:rPr>
        <w:t>порівняльню</w:t>
      </w:r>
      <w:proofErr w:type="spellEnd"/>
      <w:r w:rsidR="00FF3E1F">
        <w:rPr>
          <w:rFonts w:ascii="Times New Roman" w:eastAsiaTheme="minorEastAsia" w:hAnsi="Times New Roman"/>
          <w:b/>
          <w:bCs/>
          <w:color w:val="000000"/>
        </w:rPr>
        <w:t xml:space="preserve"> таблицю</w:t>
      </w:r>
      <w:r w:rsidRPr="00DB6571">
        <w:rPr>
          <w:rFonts w:ascii="Times New Roman" w:eastAsiaTheme="minorEastAsia" w:hAnsi="Times New Roman"/>
          <w:b/>
          <w:bCs/>
          <w:color w:val="000000"/>
        </w:rPr>
        <w:t>. Додаток №</w:t>
      </w:r>
      <w:r w:rsidR="004112B9">
        <w:rPr>
          <w:rFonts w:ascii="Times New Roman" w:eastAsiaTheme="minorEastAsia" w:hAnsi="Times New Roman"/>
          <w:b/>
          <w:bCs/>
          <w:color w:val="000000"/>
        </w:rPr>
        <w:t>2</w:t>
      </w:r>
      <w:r w:rsidRPr="00DB6571">
        <w:rPr>
          <w:rFonts w:ascii="Times New Roman" w:eastAsiaTheme="minorEastAsia" w:hAnsi="Times New Roman"/>
          <w:b/>
          <w:bCs/>
          <w:color w:val="000000"/>
        </w:rPr>
        <w:t xml:space="preserve"> підписується уповноваженою особою учасника. </w:t>
      </w:r>
    </w:p>
    <w:p w:rsidR="00F82D63" w:rsidRDefault="00F82D63" w:rsidP="00F82D63">
      <w:pPr>
        <w:pStyle w:val="2"/>
        <w:widowControl w:val="0"/>
        <w:numPr>
          <w:ilvl w:val="0"/>
          <w:numId w:val="0"/>
        </w:numPr>
        <w:spacing w:before="0"/>
        <w:rPr>
          <w:rFonts w:ascii="Times New Roman" w:eastAsiaTheme="minorEastAsia" w:hAnsi="Times New Roman"/>
          <w:b/>
          <w:bCs/>
          <w:color w:val="000000"/>
          <w:lang w:val="ru-RU"/>
        </w:rPr>
      </w:pPr>
    </w:p>
    <w:p w:rsidR="00F82D63" w:rsidRPr="00F82D63" w:rsidRDefault="00F82D63" w:rsidP="00F82D63">
      <w:pPr>
        <w:pStyle w:val="2"/>
        <w:widowControl w:val="0"/>
        <w:numPr>
          <w:ilvl w:val="0"/>
          <w:numId w:val="0"/>
        </w:numPr>
        <w:spacing w:before="0"/>
        <w:jc w:val="left"/>
        <w:rPr>
          <w:rFonts w:eastAsiaTheme="minorEastAsia"/>
          <w:b/>
          <w:bCs/>
          <w:color w:val="000000"/>
          <w:lang w:val="ru-RU"/>
        </w:rPr>
      </w:pPr>
    </w:p>
    <w:sectPr w:rsidR="00F82D63" w:rsidRPr="00F82D63" w:rsidSect="00D73CC6">
      <w:footerReference w:type="default" r:id="rId9"/>
      <w:pgSz w:w="11906" w:h="16838"/>
      <w:pgMar w:top="567" w:right="567" w:bottom="284"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748" w:rsidRDefault="003D2748" w:rsidP="00916701">
      <w:pPr>
        <w:spacing w:after="0" w:line="240" w:lineRule="auto"/>
      </w:pPr>
      <w:r>
        <w:separator/>
      </w:r>
    </w:p>
  </w:endnote>
  <w:endnote w:type="continuationSeparator" w:id="0">
    <w:p w:rsidR="003D2748" w:rsidRDefault="003D2748"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Andale Sans UI">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 w:name="DejaVu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8"/>
      <w:docPartObj>
        <w:docPartGallery w:val="Page Numbers (Bottom of Page)"/>
        <w:docPartUnique/>
      </w:docPartObj>
    </w:sdtPr>
    <w:sdtEndPr/>
    <w:sdtContent>
      <w:p w:rsidR="004342C9" w:rsidRDefault="000F199F" w:rsidP="000F199F">
        <w:pPr>
          <w:pStyle w:val="af5"/>
          <w:jc w:val="right"/>
        </w:pPr>
        <w:proofErr w:type="spellStart"/>
        <w:r w:rsidRPr="005C1BC1">
          <w:rPr>
            <w:i/>
            <w:color w:val="000000"/>
            <w:sz w:val="18"/>
            <w:szCs w:val="18"/>
          </w:rPr>
          <w:t>Одеський</w:t>
        </w:r>
        <w:proofErr w:type="spellEnd"/>
        <w:r w:rsidRPr="005C1BC1">
          <w:rPr>
            <w:i/>
            <w:color w:val="000000"/>
            <w:sz w:val="18"/>
            <w:szCs w:val="18"/>
          </w:rPr>
          <w:t xml:space="preserve"> </w:t>
        </w:r>
        <w:proofErr w:type="spellStart"/>
        <w:r w:rsidRPr="005C1BC1">
          <w:rPr>
            <w:i/>
            <w:color w:val="000000"/>
            <w:sz w:val="18"/>
            <w:szCs w:val="18"/>
          </w:rPr>
          <w:t>національний</w:t>
        </w:r>
        <w:proofErr w:type="spellEnd"/>
        <w:r w:rsidRPr="005C1BC1">
          <w:rPr>
            <w:i/>
            <w:color w:val="000000"/>
            <w:sz w:val="18"/>
            <w:szCs w:val="18"/>
          </w:rPr>
          <w:t xml:space="preserve"> </w:t>
        </w:r>
        <w:proofErr w:type="spellStart"/>
        <w:r w:rsidRPr="005C1BC1">
          <w:rPr>
            <w:i/>
            <w:color w:val="000000"/>
            <w:sz w:val="18"/>
            <w:szCs w:val="18"/>
          </w:rPr>
          <w:t>медичний</w:t>
        </w:r>
        <w:proofErr w:type="spellEnd"/>
        <w:r w:rsidRPr="005C1BC1">
          <w:rPr>
            <w:i/>
            <w:color w:val="000000"/>
            <w:sz w:val="18"/>
            <w:szCs w:val="18"/>
          </w:rPr>
          <w:t xml:space="preserve"> </w:t>
        </w:r>
        <w:proofErr w:type="spellStart"/>
        <w:r w:rsidRPr="005C1BC1">
          <w:rPr>
            <w:i/>
            <w:color w:val="000000"/>
            <w:sz w:val="18"/>
            <w:szCs w:val="18"/>
          </w:rPr>
          <w:t>університет</w:t>
        </w:r>
        <w:proofErr w:type="spellEnd"/>
        <w:r w:rsidRPr="005C1BC1">
          <w:rPr>
            <w:sz w:val="18"/>
            <w:szCs w:val="18"/>
          </w:rPr>
          <w:t xml:space="preserve"> </w:t>
        </w:r>
        <w:r>
          <w:rPr>
            <w:sz w:val="18"/>
            <w:szCs w:val="18"/>
          </w:rPr>
          <w:tab/>
        </w:r>
        <w:r>
          <w:rPr>
            <w:sz w:val="18"/>
            <w:szCs w:val="18"/>
          </w:rPr>
          <w:tab/>
        </w:r>
        <w:r w:rsidR="004342C9">
          <w:fldChar w:fldCharType="begin"/>
        </w:r>
        <w:r w:rsidR="004342C9">
          <w:instrText xml:space="preserve"> PAGE   \* MERGEFORMAT </w:instrText>
        </w:r>
        <w:r w:rsidR="004342C9">
          <w:fldChar w:fldCharType="separate"/>
        </w:r>
        <w:r w:rsidR="007312DD">
          <w:rPr>
            <w:noProof/>
          </w:rPr>
          <w:t>2</w:t>
        </w:r>
        <w:r w:rsidR="004342C9">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748" w:rsidRDefault="003D2748" w:rsidP="00916701">
      <w:pPr>
        <w:spacing w:after="0" w:line="240" w:lineRule="auto"/>
      </w:pPr>
      <w:r>
        <w:separator/>
      </w:r>
    </w:p>
  </w:footnote>
  <w:footnote w:type="continuationSeparator" w:id="0">
    <w:p w:rsidR="003D2748" w:rsidRDefault="003D2748"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643" w:hanging="360"/>
      </w:pPr>
      <w:rPr>
        <w:bCs/>
        <w:color w:val="7030A0"/>
        <w:spacing w:val="1"/>
        <w:sz w:val="23"/>
        <w:szCs w:val="23"/>
        <w:lang w:val="uk-UA"/>
      </w:rPr>
    </w:lvl>
  </w:abstractNum>
  <w:abstractNum w:abstractNumId="4"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7"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15:restartNumberingAfterBreak="0">
    <w:nsid w:val="0000000B"/>
    <w:multiLevelType w:val="multilevel"/>
    <w:tmpl w:val="0000000B"/>
    <w:name w:val="WW8Num11"/>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C"/>
    <w:multiLevelType w:val="multilevel"/>
    <w:tmpl w:val="0000000C"/>
    <w:name w:val="WW8Num1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3"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4D22EC9"/>
    <w:multiLevelType w:val="hybridMultilevel"/>
    <w:tmpl w:val="1E982EAC"/>
    <w:lvl w:ilvl="0" w:tplc="B3ECF8B6">
      <w:start w:val="6"/>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06C30A32"/>
    <w:multiLevelType w:val="hybridMultilevel"/>
    <w:tmpl w:val="0EF08B84"/>
    <w:lvl w:ilvl="0" w:tplc="F3DE25DE">
      <w:numFmt w:val="bullet"/>
      <w:lvlText w:val="-"/>
      <w:lvlJc w:val="left"/>
      <w:pPr>
        <w:ind w:left="720" w:hanging="360"/>
      </w:pPr>
      <w:rPr>
        <w:rFonts w:ascii="Times New Roman" w:eastAsia="SimSu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07410B9A"/>
    <w:multiLevelType w:val="hybridMultilevel"/>
    <w:tmpl w:val="E58E2F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09E42E8C"/>
    <w:multiLevelType w:val="hybridMultilevel"/>
    <w:tmpl w:val="AC6ACA2E"/>
    <w:lvl w:ilvl="0" w:tplc="F06CF9B2">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0A5927DB"/>
    <w:multiLevelType w:val="hybridMultilevel"/>
    <w:tmpl w:val="0534D3EA"/>
    <w:lvl w:ilvl="0" w:tplc="3DBCCCBC">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0F34719C"/>
    <w:multiLevelType w:val="multilevel"/>
    <w:tmpl w:val="7334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F6728B"/>
    <w:multiLevelType w:val="hybridMultilevel"/>
    <w:tmpl w:val="2FC4DD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37456C2"/>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3"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4" w15:restartNumberingAfterBreak="0">
    <w:nsid w:val="354F555E"/>
    <w:multiLevelType w:val="hybridMultilevel"/>
    <w:tmpl w:val="28D6135E"/>
    <w:lvl w:ilvl="0" w:tplc="087AB526">
      <w:start w:val="4"/>
      <w:numFmt w:val="bullet"/>
      <w:lvlText w:val="-"/>
      <w:lvlJc w:val="left"/>
      <w:pPr>
        <w:ind w:left="720" w:hanging="360"/>
      </w:pPr>
      <w:rPr>
        <w:rFonts w:ascii="Times New Roman" w:eastAsia="Calibri" w:hAnsi="Times New Roman" w:cs="Times New Roman" w:hint="default"/>
        <w:color w:val="auto"/>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35E967F4"/>
    <w:multiLevelType w:val="hybridMultilevel"/>
    <w:tmpl w:val="0EB0EE2C"/>
    <w:lvl w:ilvl="0" w:tplc="98F8EA16">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6" w15:restartNumberingAfterBreak="0">
    <w:nsid w:val="3C6E0518"/>
    <w:multiLevelType w:val="hybridMultilevel"/>
    <w:tmpl w:val="F1CE1E88"/>
    <w:lvl w:ilvl="0" w:tplc="04190001">
      <w:start w:val="1"/>
      <w:numFmt w:val="bullet"/>
      <w:lvlText w:val=""/>
      <w:lvlJc w:val="left"/>
      <w:pPr>
        <w:ind w:left="1153" w:hanging="360"/>
      </w:pPr>
      <w:rPr>
        <w:rFonts w:ascii="Symbol" w:hAnsi="Symbol" w:hint="default"/>
      </w:rPr>
    </w:lvl>
    <w:lvl w:ilvl="1" w:tplc="04190003" w:tentative="1">
      <w:start w:val="1"/>
      <w:numFmt w:val="bullet"/>
      <w:lvlText w:val="o"/>
      <w:lvlJc w:val="left"/>
      <w:pPr>
        <w:ind w:left="1873" w:hanging="360"/>
      </w:pPr>
      <w:rPr>
        <w:rFonts w:ascii="Courier New" w:hAnsi="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27" w15:restartNumberingAfterBreak="0">
    <w:nsid w:val="4CFE6CD6"/>
    <w:multiLevelType w:val="hybridMultilevel"/>
    <w:tmpl w:val="D94013AE"/>
    <w:lvl w:ilvl="0" w:tplc="CDF49DA2">
      <w:start w:val="1"/>
      <w:numFmt w:val="decimal"/>
      <w:lvlText w:val="%1."/>
      <w:lvlJc w:val="left"/>
      <w:pPr>
        <w:ind w:left="433" w:hanging="360"/>
      </w:pPr>
      <w:rPr>
        <w:rFonts w:cs="Times New Roman" w:hint="default"/>
      </w:rPr>
    </w:lvl>
    <w:lvl w:ilvl="1" w:tplc="04190019" w:tentative="1">
      <w:start w:val="1"/>
      <w:numFmt w:val="lowerLetter"/>
      <w:lvlText w:val="%2."/>
      <w:lvlJc w:val="left"/>
      <w:pPr>
        <w:ind w:left="1153" w:hanging="360"/>
      </w:pPr>
      <w:rPr>
        <w:rFonts w:cs="Times New Roman"/>
      </w:rPr>
    </w:lvl>
    <w:lvl w:ilvl="2" w:tplc="0419001B" w:tentative="1">
      <w:start w:val="1"/>
      <w:numFmt w:val="lowerRoman"/>
      <w:lvlText w:val="%3."/>
      <w:lvlJc w:val="right"/>
      <w:pPr>
        <w:ind w:left="1873" w:hanging="180"/>
      </w:pPr>
      <w:rPr>
        <w:rFonts w:cs="Times New Roman"/>
      </w:rPr>
    </w:lvl>
    <w:lvl w:ilvl="3" w:tplc="0419000F" w:tentative="1">
      <w:start w:val="1"/>
      <w:numFmt w:val="decimal"/>
      <w:lvlText w:val="%4."/>
      <w:lvlJc w:val="left"/>
      <w:pPr>
        <w:ind w:left="2593" w:hanging="360"/>
      </w:pPr>
      <w:rPr>
        <w:rFonts w:cs="Times New Roman"/>
      </w:rPr>
    </w:lvl>
    <w:lvl w:ilvl="4" w:tplc="04190019" w:tentative="1">
      <w:start w:val="1"/>
      <w:numFmt w:val="lowerLetter"/>
      <w:lvlText w:val="%5."/>
      <w:lvlJc w:val="left"/>
      <w:pPr>
        <w:ind w:left="3313" w:hanging="360"/>
      </w:pPr>
      <w:rPr>
        <w:rFonts w:cs="Times New Roman"/>
      </w:rPr>
    </w:lvl>
    <w:lvl w:ilvl="5" w:tplc="0419001B" w:tentative="1">
      <w:start w:val="1"/>
      <w:numFmt w:val="lowerRoman"/>
      <w:lvlText w:val="%6."/>
      <w:lvlJc w:val="right"/>
      <w:pPr>
        <w:ind w:left="4033" w:hanging="180"/>
      </w:pPr>
      <w:rPr>
        <w:rFonts w:cs="Times New Roman"/>
      </w:rPr>
    </w:lvl>
    <w:lvl w:ilvl="6" w:tplc="0419000F" w:tentative="1">
      <w:start w:val="1"/>
      <w:numFmt w:val="decimal"/>
      <w:lvlText w:val="%7."/>
      <w:lvlJc w:val="left"/>
      <w:pPr>
        <w:ind w:left="4753" w:hanging="360"/>
      </w:pPr>
      <w:rPr>
        <w:rFonts w:cs="Times New Roman"/>
      </w:rPr>
    </w:lvl>
    <w:lvl w:ilvl="7" w:tplc="04190019" w:tentative="1">
      <w:start w:val="1"/>
      <w:numFmt w:val="lowerLetter"/>
      <w:lvlText w:val="%8."/>
      <w:lvlJc w:val="left"/>
      <w:pPr>
        <w:ind w:left="5473" w:hanging="360"/>
      </w:pPr>
      <w:rPr>
        <w:rFonts w:cs="Times New Roman"/>
      </w:rPr>
    </w:lvl>
    <w:lvl w:ilvl="8" w:tplc="0419001B" w:tentative="1">
      <w:start w:val="1"/>
      <w:numFmt w:val="lowerRoman"/>
      <w:lvlText w:val="%9."/>
      <w:lvlJc w:val="right"/>
      <w:pPr>
        <w:ind w:left="6193" w:hanging="180"/>
      </w:pPr>
      <w:rPr>
        <w:rFonts w:cs="Times New Roman"/>
      </w:rPr>
    </w:lvl>
  </w:abstractNum>
  <w:abstractNum w:abstractNumId="28" w15:restartNumberingAfterBreak="0">
    <w:nsid w:val="510A3FA8"/>
    <w:multiLevelType w:val="hybridMultilevel"/>
    <w:tmpl w:val="BB7277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6F135B4"/>
    <w:multiLevelType w:val="hybridMultilevel"/>
    <w:tmpl w:val="D3DAD228"/>
    <w:lvl w:ilvl="0" w:tplc="EE640B52">
      <w:start w:val="1"/>
      <w:numFmt w:val="bullet"/>
      <w:lvlText w:val="-"/>
      <w:lvlJc w:val="left"/>
      <w:pPr>
        <w:ind w:left="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D9841AC">
      <w:start w:val="1"/>
      <w:numFmt w:val="bullet"/>
      <w:lvlText w:val="o"/>
      <w:lvlJc w:val="left"/>
      <w:pPr>
        <w:ind w:left="1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F321AFC">
      <w:start w:val="1"/>
      <w:numFmt w:val="bullet"/>
      <w:lvlText w:val="▪"/>
      <w:lvlJc w:val="left"/>
      <w:pPr>
        <w:ind w:left="1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8625FD6">
      <w:start w:val="1"/>
      <w:numFmt w:val="bullet"/>
      <w:lvlText w:val="•"/>
      <w:lvlJc w:val="left"/>
      <w:pPr>
        <w:ind w:left="26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70632DA">
      <w:start w:val="1"/>
      <w:numFmt w:val="bullet"/>
      <w:lvlText w:val="o"/>
      <w:lvlJc w:val="left"/>
      <w:pPr>
        <w:ind w:left="33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44ED4C">
      <w:start w:val="1"/>
      <w:numFmt w:val="bullet"/>
      <w:lvlText w:val="▪"/>
      <w:lvlJc w:val="left"/>
      <w:pPr>
        <w:ind w:left="4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DACE750">
      <w:start w:val="1"/>
      <w:numFmt w:val="bullet"/>
      <w:lvlText w:val="•"/>
      <w:lvlJc w:val="left"/>
      <w:pPr>
        <w:ind w:left="4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C63C5C">
      <w:start w:val="1"/>
      <w:numFmt w:val="bullet"/>
      <w:lvlText w:val="o"/>
      <w:lvlJc w:val="left"/>
      <w:pPr>
        <w:ind w:left="5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42A6D0">
      <w:start w:val="1"/>
      <w:numFmt w:val="bullet"/>
      <w:lvlText w:val="▪"/>
      <w:lvlJc w:val="left"/>
      <w:pPr>
        <w:ind w:left="6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15:restartNumberingAfterBreak="0">
    <w:nsid w:val="5E9429C5"/>
    <w:multiLevelType w:val="hybridMultilevel"/>
    <w:tmpl w:val="398AD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3E34DCE"/>
    <w:multiLevelType w:val="hybridMultilevel"/>
    <w:tmpl w:val="BB180A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9176A3"/>
    <w:multiLevelType w:val="hybridMultilevel"/>
    <w:tmpl w:val="2E221D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8" w15:restartNumberingAfterBreak="0">
    <w:nsid w:val="711A3F96"/>
    <w:multiLevelType w:val="hybridMultilevel"/>
    <w:tmpl w:val="90BE3566"/>
    <w:lvl w:ilvl="0" w:tplc="5FD4B68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24B7F16"/>
    <w:multiLevelType w:val="hybridMultilevel"/>
    <w:tmpl w:val="0534D3EA"/>
    <w:lvl w:ilvl="0" w:tplc="3DBCCCBC">
      <w:start w:val="1"/>
      <w:numFmt w:val="decimal"/>
      <w:lvlText w:val="%1."/>
      <w:lvlJc w:val="left"/>
      <w:pPr>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0"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7"/>
  </w:num>
  <w:num w:numId="2">
    <w:abstractNumId w:val="36"/>
  </w:num>
  <w:num w:numId="3">
    <w:abstractNumId w:val="33"/>
  </w:num>
  <w:num w:numId="4">
    <w:abstractNumId w:val="37"/>
  </w:num>
  <w:num w:numId="5">
    <w:abstractNumId w:val="40"/>
  </w:num>
  <w:num w:numId="6">
    <w:abstractNumId w:val="35"/>
  </w:num>
  <w:num w:numId="7">
    <w:abstractNumId w:val="30"/>
  </w:num>
  <w:num w:numId="8">
    <w:abstractNumId w:val="23"/>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9"/>
  </w:num>
  <w:num w:numId="26">
    <w:abstractNumId w:val="21"/>
  </w:num>
  <w:num w:numId="27">
    <w:abstractNumId w:val="34"/>
  </w:num>
  <w:num w:numId="28">
    <w:abstractNumId w:val="27"/>
  </w:num>
  <w:num w:numId="29">
    <w:abstractNumId w:val="26"/>
  </w:num>
  <w:num w:numId="30">
    <w:abstractNumId w:val="28"/>
  </w:num>
  <w:num w:numId="3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449"/>
    <w:rsid w:val="00030B51"/>
    <w:rsid w:val="000410DF"/>
    <w:rsid w:val="00041E90"/>
    <w:rsid w:val="00042E17"/>
    <w:rsid w:val="000436EC"/>
    <w:rsid w:val="000658CC"/>
    <w:rsid w:val="0007205E"/>
    <w:rsid w:val="0009420C"/>
    <w:rsid w:val="000A0FD2"/>
    <w:rsid w:val="000A4859"/>
    <w:rsid w:val="000A7A88"/>
    <w:rsid w:val="000E61F3"/>
    <w:rsid w:val="000E6BB7"/>
    <w:rsid w:val="000F199F"/>
    <w:rsid w:val="001018FE"/>
    <w:rsid w:val="001035A0"/>
    <w:rsid w:val="00103A4D"/>
    <w:rsid w:val="00127071"/>
    <w:rsid w:val="001346B6"/>
    <w:rsid w:val="00153B44"/>
    <w:rsid w:val="0015600D"/>
    <w:rsid w:val="00166F8C"/>
    <w:rsid w:val="00176F92"/>
    <w:rsid w:val="001777A0"/>
    <w:rsid w:val="00193893"/>
    <w:rsid w:val="001A3E8A"/>
    <w:rsid w:val="001B362F"/>
    <w:rsid w:val="001B3F25"/>
    <w:rsid w:val="001B4D67"/>
    <w:rsid w:val="001B6CEA"/>
    <w:rsid w:val="001D0F9E"/>
    <w:rsid w:val="001D16C1"/>
    <w:rsid w:val="001D1898"/>
    <w:rsid w:val="001D29CF"/>
    <w:rsid w:val="001D345F"/>
    <w:rsid w:val="001D736B"/>
    <w:rsid w:val="001E11B4"/>
    <w:rsid w:val="001E6DB3"/>
    <w:rsid w:val="001F18BB"/>
    <w:rsid w:val="001F5DE1"/>
    <w:rsid w:val="0020586A"/>
    <w:rsid w:val="00206008"/>
    <w:rsid w:val="00211752"/>
    <w:rsid w:val="00225E76"/>
    <w:rsid w:val="0025397A"/>
    <w:rsid w:val="0026202D"/>
    <w:rsid w:val="00263548"/>
    <w:rsid w:val="0027764D"/>
    <w:rsid w:val="002776E1"/>
    <w:rsid w:val="0028313C"/>
    <w:rsid w:val="002A10B5"/>
    <w:rsid w:val="002A3A4B"/>
    <w:rsid w:val="002D03E8"/>
    <w:rsid w:val="002D0448"/>
    <w:rsid w:val="002E124D"/>
    <w:rsid w:val="002E2D29"/>
    <w:rsid w:val="002E5964"/>
    <w:rsid w:val="002F2849"/>
    <w:rsid w:val="002F38D6"/>
    <w:rsid w:val="00312A53"/>
    <w:rsid w:val="0033372E"/>
    <w:rsid w:val="003432E0"/>
    <w:rsid w:val="00345083"/>
    <w:rsid w:val="00347C07"/>
    <w:rsid w:val="00363A95"/>
    <w:rsid w:val="00372ADE"/>
    <w:rsid w:val="00381C61"/>
    <w:rsid w:val="00387784"/>
    <w:rsid w:val="003911D7"/>
    <w:rsid w:val="003A0E1A"/>
    <w:rsid w:val="003A5041"/>
    <w:rsid w:val="003A66E3"/>
    <w:rsid w:val="003B110E"/>
    <w:rsid w:val="003B3BC5"/>
    <w:rsid w:val="003D0D5D"/>
    <w:rsid w:val="003D2748"/>
    <w:rsid w:val="003D6479"/>
    <w:rsid w:val="003D6FDF"/>
    <w:rsid w:val="003E2FB7"/>
    <w:rsid w:val="003E7A97"/>
    <w:rsid w:val="003F7DC5"/>
    <w:rsid w:val="0040037F"/>
    <w:rsid w:val="004007E7"/>
    <w:rsid w:val="00406469"/>
    <w:rsid w:val="0040786D"/>
    <w:rsid w:val="004112B9"/>
    <w:rsid w:val="004325BC"/>
    <w:rsid w:val="004342C9"/>
    <w:rsid w:val="00436D67"/>
    <w:rsid w:val="0044013B"/>
    <w:rsid w:val="00450326"/>
    <w:rsid w:val="0045035A"/>
    <w:rsid w:val="004552E2"/>
    <w:rsid w:val="00460F76"/>
    <w:rsid w:val="00463E08"/>
    <w:rsid w:val="0047239B"/>
    <w:rsid w:val="00472D66"/>
    <w:rsid w:val="004825F9"/>
    <w:rsid w:val="00482768"/>
    <w:rsid w:val="0048683F"/>
    <w:rsid w:val="00493DDA"/>
    <w:rsid w:val="0049428E"/>
    <w:rsid w:val="00494493"/>
    <w:rsid w:val="004A1128"/>
    <w:rsid w:val="004A5EF2"/>
    <w:rsid w:val="004A6970"/>
    <w:rsid w:val="004B0554"/>
    <w:rsid w:val="004C4F67"/>
    <w:rsid w:val="004D0CF1"/>
    <w:rsid w:val="004E24FF"/>
    <w:rsid w:val="004E5C5B"/>
    <w:rsid w:val="004E5E70"/>
    <w:rsid w:val="004E77A5"/>
    <w:rsid w:val="004F56F1"/>
    <w:rsid w:val="005001D3"/>
    <w:rsid w:val="005069C5"/>
    <w:rsid w:val="00506A78"/>
    <w:rsid w:val="00515335"/>
    <w:rsid w:val="005167BC"/>
    <w:rsid w:val="00522BC9"/>
    <w:rsid w:val="0052323D"/>
    <w:rsid w:val="00526D3D"/>
    <w:rsid w:val="00535E93"/>
    <w:rsid w:val="00551C37"/>
    <w:rsid w:val="005544AF"/>
    <w:rsid w:val="00573864"/>
    <w:rsid w:val="005A6057"/>
    <w:rsid w:val="005B05FB"/>
    <w:rsid w:val="005B43E3"/>
    <w:rsid w:val="005C3E60"/>
    <w:rsid w:val="005D70E2"/>
    <w:rsid w:val="005E37C2"/>
    <w:rsid w:val="005F1E7F"/>
    <w:rsid w:val="00600532"/>
    <w:rsid w:val="006007AF"/>
    <w:rsid w:val="00605B07"/>
    <w:rsid w:val="00610AC1"/>
    <w:rsid w:val="00616545"/>
    <w:rsid w:val="006247F9"/>
    <w:rsid w:val="0063726D"/>
    <w:rsid w:val="00640AFE"/>
    <w:rsid w:val="0065279B"/>
    <w:rsid w:val="0066613B"/>
    <w:rsid w:val="00666404"/>
    <w:rsid w:val="00667918"/>
    <w:rsid w:val="006700B9"/>
    <w:rsid w:val="006A72AA"/>
    <w:rsid w:val="006A7935"/>
    <w:rsid w:val="006B002B"/>
    <w:rsid w:val="006E127A"/>
    <w:rsid w:val="006E73DD"/>
    <w:rsid w:val="006F143B"/>
    <w:rsid w:val="006F39B3"/>
    <w:rsid w:val="007005E7"/>
    <w:rsid w:val="0070482E"/>
    <w:rsid w:val="00710989"/>
    <w:rsid w:val="00714DF4"/>
    <w:rsid w:val="007204FF"/>
    <w:rsid w:val="007312DD"/>
    <w:rsid w:val="0073486A"/>
    <w:rsid w:val="00756F70"/>
    <w:rsid w:val="00757677"/>
    <w:rsid w:val="0077030A"/>
    <w:rsid w:val="00773A15"/>
    <w:rsid w:val="00775B27"/>
    <w:rsid w:val="0078582B"/>
    <w:rsid w:val="00786E01"/>
    <w:rsid w:val="007A39C0"/>
    <w:rsid w:val="007B1AD7"/>
    <w:rsid w:val="007C07AC"/>
    <w:rsid w:val="007C4CA6"/>
    <w:rsid w:val="007C6089"/>
    <w:rsid w:val="007C65F6"/>
    <w:rsid w:val="007D1B83"/>
    <w:rsid w:val="007D456F"/>
    <w:rsid w:val="007D7F51"/>
    <w:rsid w:val="007F5FB8"/>
    <w:rsid w:val="0080619A"/>
    <w:rsid w:val="008333D8"/>
    <w:rsid w:val="008426C9"/>
    <w:rsid w:val="00862911"/>
    <w:rsid w:val="00865636"/>
    <w:rsid w:val="00870431"/>
    <w:rsid w:val="00873E40"/>
    <w:rsid w:val="008751F1"/>
    <w:rsid w:val="00877BC4"/>
    <w:rsid w:val="00887AD1"/>
    <w:rsid w:val="0089412B"/>
    <w:rsid w:val="00895EA2"/>
    <w:rsid w:val="008B6C29"/>
    <w:rsid w:val="008B7CFD"/>
    <w:rsid w:val="008C3280"/>
    <w:rsid w:val="008C3876"/>
    <w:rsid w:val="008D11CC"/>
    <w:rsid w:val="008D7B9C"/>
    <w:rsid w:val="008F7BC6"/>
    <w:rsid w:val="009059D0"/>
    <w:rsid w:val="00916701"/>
    <w:rsid w:val="00922A07"/>
    <w:rsid w:val="00925333"/>
    <w:rsid w:val="00925879"/>
    <w:rsid w:val="0093420A"/>
    <w:rsid w:val="00943208"/>
    <w:rsid w:val="00944952"/>
    <w:rsid w:val="00950EE4"/>
    <w:rsid w:val="00955504"/>
    <w:rsid w:val="009650ED"/>
    <w:rsid w:val="00971EA8"/>
    <w:rsid w:val="00984CDE"/>
    <w:rsid w:val="00984D90"/>
    <w:rsid w:val="009958E7"/>
    <w:rsid w:val="00997D74"/>
    <w:rsid w:val="009A3D7C"/>
    <w:rsid w:val="009A3E25"/>
    <w:rsid w:val="009A613F"/>
    <w:rsid w:val="009A692B"/>
    <w:rsid w:val="009A6CBD"/>
    <w:rsid w:val="009B1291"/>
    <w:rsid w:val="009B17BA"/>
    <w:rsid w:val="009C01CE"/>
    <w:rsid w:val="009D6A80"/>
    <w:rsid w:val="009E2403"/>
    <w:rsid w:val="009E3D27"/>
    <w:rsid w:val="009E48B5"/>
    <w:rsid w:val="009F6588"/>
    <w:rsid w:val="00A111D7"/>
    <w:rsid w:val="00A2463A"/>
    <w:rsid w:val="00A5190E"/>
    <w:rsid w:val="00A5307F"/>
    <w:rsid w:val="00A53E23"/>
    <w:rsid w:val="00A55721"/>
    <w:rsid w:val="00A559A2"/>
    <w:rsid w:val="00A721EF"/>
    <w:rsid w:val="00A738A7"/>
    <w:rsid w:val="00A74EBD"/>
    <w:rsid w:val="00A82089"/>
    <w:rsid w:val="00A83096"/>
    <w:rsid w:val="00A8757B"/>
    <w:rsid w:val="00A91329"/>
    <w:rsid w:val="00A9518C"/>
    <w:rsid w:val="00AA5412"/>
    <w:rsid w:val="00AA5D43"/>
    <w:rsid w:val="00AB053B"/>
    <w:rsid w:val="00AB0630"/>
    <w:rsid w:val="00AB43CE"/>
    <w:rsid w:val="00AB6CE0"/>
    <w:rsid w:val="00AC63E7"/>
    <w:rsid w:val="00AD2C0B"/>
    <w:rsid w:val="00AE55C7"/>
    <w:rsid w:val="00AF2099"/>
    <w:rsid w:val="00AF2396"/>
    <w:rsid w:val="00AF635C"/>
    <w:rsid w:val="00B070B1"/>
    <w:rsid w:val="00B27D68"/>
    <w:rsid w:val="00B31473"/>
    <w:rsid w:val="00B3260D"/>
    <w:rsid w:val="00B33A90"/>
    <w:rsid w:val="00B4632F"/>
    <w:rsid w:val="00B471E2"/>
    <w:rsid w:val="00B631C4"/>
    <w:rsid w:val="00B73054"/>
    <w:rsid w:val="00B837ED"/>
    <w:rsid w:val="00B95809"/>
    <w:rsid w:val="00BA681F"/>
    <w:rsid w:val="00BA6F73"/>
    <w:rsid w:val="00BB2FDE"/>
    <w:rsid w:val="00BC1C38"/>
    <w:rsid w:val="00BD22A5"/>
    <w:rsid w:val="00BD6B74"/>
    <w:rsid w:val="00BD7C33"/>
    <w:rsid w:val="00C001C4"/>
    <w:rsid w:val="00C11FB8"/>
    <w:rsid w:val="00C1670E"/>
    <w:rsid w:val="00C33EC5"/>
    <w:rsid w:val="00C34847"/>
    <w:rsid w:val="00C46B75"/>
    <w:rsid w:val="00C4748F"/>
    <w:rsid w:val="00C47B64"/>
    <w:rsid w:val="00C748B6"/>
    <w:rsid w:val="00C7585C"/>
    <w:rsid w:val="00C76D4E"/>
    <w:rsid w:val="00C8670E"/>
    <w:rsid w:val="00C86CF5"/>
    <w:rsid w:val="00C953DE"/>
    <w:rsid w:val="00CD1592"/>
    <w:rsid w:val="00CD38EB"/>
    <w:rsid w:val="00CD783E"/>
    <w:rsid w:val="00CE0FB1"/>
    <w:rsid w:val="00CE1E39"/>
    <w:rsid w:val="00CE29B9"/>
    <w:rsid w:val="00CE5B4F"/>
    <w:rsid w:val="00CE6129"/>
    <w:rsid w:val="00CF0DF8"/>
    <w:rsid w:val="00D077C6"/>
    <w:rsid w:val="00D12ACE"/>
    <w:rsid w:val="00D305A7"/>
    <w:rsid w:val="00D31078"/>
    <w:rsid w:val="00D312BF"/>
    <w:rsid w:val="00D33206"/>
    <w:rsid w:val="00D33522"/>
    <w:rsid w:val="00D5038F"/>
    <w:rsid w:val="00D5628F"/>
    <w:rsid w:val="00D56F3B"/>
    <w:rsid w:val="00D6131C"/>
    <w:rsid w:val="00D73CC6"/>
    <w:rsid w:val="00D75CBA"/>
    <w:rsid w:val="00D839F0"/>
    <w:rsid w:val="00D92647"/>
    <w:rsid w:val="00D951F8"/>
    <w:rsid w:val="00DB6571"/>
    <w:rsid w:val="00DB7D3C"/>
    <w:rsid w:val="00DC0B0B"/>
    <w:rsid w:val="00E02448"/>
    <w:rsid w:val="00E03B84"/>
    <w:rsid w:val="00E15484"/>
    <w:rsid w:val="00E30BE1"/>
    <w:rsid w:val="00E424D2"/>
    <w:rsid w:val="00E444E3"/>
    <w:rsid w:val="00E44D18"/>
    <w:rsid w:val="00E50C44"/>
    <w:rsid w:val="00E94D7E"/>
    <w:rsid w:val="00E957F7"/>
    <w:rsid w:val="00EA167B"/>
    <w:rsid w:val="00ED1B80"/>
    <w:rsid w:val="00ED3688"/>
    <w:rsid w:val="00ED79D8"/>
    <w:rsid w:val="00EF5D6D"/>
    <w:rsid w:val="00F00417"/>
    <w:rsid w:val="00F20080"/>
    <w:rsid w:val="00F245D8"/>
    <w:rsid w:val="00F32967"/>
    <w:rsid w:val="00F4007B"/>
    <w:rsid w:val="00F440A7"/>
    <w:rsid w:val="00F57852"/>
    <w:rsid w:val="00F67D38"/>
    <w:rsid w:val="00F810A1"/>
    <w:rsid w:val="00F81D7F"/>
    <w:rsid w:val="00F82D63"/>
    <w:rsid w:val="00F83C8B"/>
    <w:rsid w:val="00F85A52"/>
    <w:rsid w:val="00F94902"/>
    <w:rsid w:val="00FA22DD"/>
    <w:rsid w:val="00FA2425"/>
    <w:rsid w:val="00FC3C35"/>
    <w:rsid w:val="00FC4AA7"/>
    <w:rsid w:val="00FC60BE"/>
    <w:rsid w:val="00FD1FEF"/>
    <w:rsid w:val="00FD2A59"/>
    <w:rsid w:val="00FF3E1F"/>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C0144"/>
  <w15:docId w15:val="{68D1B68F-A1B4-4296-93C4-D4BC41A9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0">
    <w:name w:val="heading 1"/>
    <w:basedOn w:val="a"/>
    <w:qFormat/>
    <w:rsid w:val="00916701"/>
    <w:pPr>
      <w:keepNext/>
      <w:outlineLvl w:val="0"/>
    </w:pPr>
    <w:rPr>
      <w:rFonts w:ascii="Arial" w:hAnsi="Arial" w:cs="Arial"/>
    </w:rPr>
  </w:style>
  <w:style w:type="paragraph" w:styleId="21">
    <w:name w:val="heading 2"/>
    <w:aliases w:val="H2,Heading 2 CFMU"/>
    <w:basedOn w:val="a"/>
    <w:qFormat/>
    <w:rsid w:val="00916701"/>
    <w:pPr>
      <w:keepNext/>
      <w:tabs>
        <w:tab w:val="left" w:pos="2512"/>
      </w:tabs>
      <w:outlineLvl w:val="1"/>
    </w:pPr>
    <w:rPr>
      <w:b/>
      <w:bCs/>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
    <w:qFormat/>
    <w:rsid w:val="00916701"/>
    <w:pPr>
      <w:keepNext/>
      <w:tabs>
        <w:tab w:val="left" w:pos="2512"/>
      </w:tabs>
      <w:outlineLvl w:val="2"/>
    </w:pPr>
    <w:rPr>
      <w:i/>
      <w:iCs/>
    </w:rPr>
  </w:style>
  <w:style w:type="paragraph" w:styleId="4">
    <w:name w:val="heading 4"/>
    <w:basedOn w:val="a"/>
    <w:qFormat/>
    <w:rsid w:val="00916701"/>
    <w:pPr>
      <w:keepNext/>
      <w:tabs>
        <w:tab w:val="left" w:pos="2512"/>
      </w:tabs>
      <w:outlineLvl w:val="3"/>
    </w:pPr>
    <w:rPr>
      <w:b/>
      <w:bCs/>
    </w:rPr>
  </w:style>
  <w:style w:type="paragraph" w:styleId="5">
    <w:name w:val="heading 5"/>
    <w:basedOn w:val="a"/>
    <w:qFormat/>
    <w:rsid w:val="00916701"/>
    <w:pPr>
      <w:keepNext/>
      <w:tabs>
        <w:tab w:val="left" w:pos="2512"/>
      </w:tabs>
      <w:outlineLvl w:val="4"/>
    </w:pPr>
    <w:rPr>
      <w:rFonts w:ascii="Arial" w:hAnsi="Arial" w:cs="Arial"/>
      <w:u w:val="single"/>
    </w:rPr>
  </w:style>
  <w:style w:type="paragraph" w:styleId="6">
    <w:name w:val="heading 6"/>
    <w:basedOn w:val="a"/>
    <w:next w:val="a"/>
    <w:link w:val="60"/>
    <w:qFormat/>
    <w:rsid w:val="001A3E8A"/>
    <w:pPr>
      <w:keepNext/>
      <w:suppressAutoHyphens w:val="0"/>
      <w:spacing w:after="0" w:line="240" w:lineRule="auto"/>
      <w:outlineLvl w:val="5"/>
    </w:pPr>
    <w:rPr>
      <w:color w:val="000000"/>
      <w:szCs w:val="20"/>
      <w:lang w:val="uk-UA" w:eastAsia="en-US"/>
    </w:rPr>
  </w:style>
  <w:style w:type="paragraph" w:styleId="7">
    <w:name w:val="heading 7"/>
    <w:basedOn w:val="a"/>
    <w:next w:val="a"/>
    <w:link w:val="70"/>
    <w:unhideWhenUsed/>
    <w:qFormat/>
    <w:rsid w:val="001A3E8A"/>
    <w:pPr>
      <w:suppressAutoHyphens w:val="0"/>
      <w:spacing w:before="240" w:after="60" w:line="240" w:lineRule="auto"/>
      <w:outlineLvl w:val="6"/>
    </w:pPr>
    <w:rPr>
      <w:rFonts w:ascii="Calibri" w:hAnsi="Calibri"/>
    </w:rPr>
  </w:style>
  <w:style w:type="paragraph" w:styleId="8">
    <w:name w:val="heading 8"/>
    <w:basedOn w:val="a"/>
    <w:next w:val="a"/>
    <w:link w:val="80"/>
    <w:semiHidden/>
    <w:unhideWhenUsed/>
    <w:qFormat/>
    <w:rsid w:val="001A3E8A"/>
    <w:pPr>
      <w:suppressAutoHyphens w:val="0"/>
      <w:spacing w:before="240" w:after="60" w:line="240" w:lineRule="auto"/>
      <w:outlineLvl w:val="7"/>
    </w:pPr>
    <w:rPr>
      <w:rFonts w:ascii="Calibri" w:hAnsi="Calibri"/>
      <w:i/>
      <w:iCs/>
    </w:rPr>
  </w:style>
  <w:style w:type="paragraph" w:styleId="9">
    <w:name w:val="heading 9"/>
    <w:basedOn w:val="a"/>
    <w:next w:val="a"/>
    <w:link w:val="90"/>
    <w:qFormat/>
    <w:rsid w:val="001A3E8A"/>
    <w:pPr>
      <w:suppressAutoHyphens w:val="0"/>
      <w:spacing w:before="240" w:after="60" w:line="240" w:lineRule="auto"/>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rsid w:val="00916701"/>
    <w:rPr>
      <w:rFonts w:ascii="Arial" w:hAnsi="Arial" w:cs="Arial"/>
      <w:sz w:val="20"/>
      <w:szCs w:val="20"/>
      <w:lang w:eastAsia="ru-RU"/>
    </w:rPr>
  </w:style>
  <w:style w:type="character" w:customStyle="1" w:styleId="22">
    <w:name w:val="Заголовок 2 Знак"/>
    <w:aliases w:val="H2 Знак,Heading 2 CFMU Знак"/>
    <w:basedOn w:val="a0"/>
    <w:rsid w:val="00916701"/>
    <w:rPr>
      <w:rFonts w:ascii="Times New Roman" w:hAnsi="Times New Roman" w:cs="Times New Roman"/>
      <w:b/>
      <w:bCs/>
      <w:sz w:val="20"/>
      <w:szCs w:val="20"/>
      <w:lang w:eastAsia="ru-RU"/>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aliases w:val="Çàã1 Знак1,BO Знак1,ID Знак1,body indent Знак1,andrad Знак1,EHPT Знак1,Body Text2 Знак,Основной текст Знак1,Body Text2 Знак1"/>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3">
    <w:name w:val="Основной текст 2 Знак"/>
    <w:basedOn w:val="a0"/>
    <w:rsid w:val="00916701"/>
    <w:rPr>
      <w:rFonts w:ascii="Times New Roman" w:hAnsi="Times New Roman" w:cs="Times New Roman"/>
      <w:b/>
      <w:bCs/>
      <w:sz w:val="20"/>
      <w:szCs w:val="20"/>
      <w:lang w:eastAsia="ru-RU"/>
    </w:rPr>
  </w:style>
  <w:style w:type="character" w:customStyle="1" w:styleId="32">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uiPriority w:val="99"/>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rsid w:val="00916701"/>
    <w:rPr>
      <w:rFonts w:cs="Times New Roman"/>
      <w:lang w:eastAsia="ru-RU"/>
    </w:rPr>
  </w:style>
  <w:style w:type="character" w:customStyle="1" w:styleId="a9">
    <w:name w:val="Верхний колонтитул Знак"/>
    <w:basedOn w:val="a0"/>
    <w:uiPriority w:val="99"/>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3">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aliases w:val="Çàã1,BO,ID,body indent,andrad,EHPT,Body Text2"/>
    <w:basedOn w:val="a"/>
    <w:link w:val="24"/>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link w:val="ae"/>
    <w:qFormat/>
    <w:rsid w:val="00916701"/>
    <w:pPr>
      <w:suppressLineNumbers/>
      <w:spacing w:before="120" w:after="120"/>
    </w:pPr>
    <w:rPr>
      <w:rFonts w:cs="Mangal"/>
      <w:i/>
      <w:iCs/>
    </w:rPr>
  </w:style>
  <w:style w:type="paragraph" w:styleId="af">
    <w:name w:val="index heading"/>
    <w:basedOn w:val="a"/>
    <w:rsid w:val="00916701"/>
    <w:pPr>
      <w:suppressLineNumbers/>
    </w:pPr>
    <w:rPr>
      <w:rFonts w:cs="Mangal"/>
    </w:rPr>
  </w:style>
  <w:style w:type="paragraph" w:styleId="af0">
    <w:name w:val="caption"/>
    <w:basedOn w:val="a"/>
    <w:qFormat/>
    <w:rsid w:val="00916701"/>
    <w:pPr>
      <w:tabs>
        <w:tab w:val="left" w:pos="2512"/>
      </w:tabs>
    </w:pPr>
    <w:rPr>
      <w:i/>
      <w:iCs/>
    </w:rPr>
  </w:style>
  <w:style w:type="paragraph" w:styleId="af1">
    <w:name w:val="Body Text Indent"/>
    <w:basedOn w:val="a"/>
    <w:link w:val="14"/>
    <w:rsid w:val="00916701"/>
    <w:pPr>
      <w:spacing w:after="120"/>
      <w:ind w:left="283"/>
    </w:pPr>
  </w:style>
  <w:style w:type="paragraph" w:styleId="25">
    <w:name w:val="Body Text 2"/>
    <w:basedOn w:val="a"/>
    <w:link w:val="220"/>
    <w:rsid w:val="00916701"/>
    <w:pPr>
      <w:tabs>
        <w:tab w:val="left" w:pos="2512"/>
      </w:tabs>
    </w:pPr>
    <w:rPr>
      <w:b/>
      <w:bCs/>
    </w:rPr>
  </w:style>
  <w:style w:type="paragraph" w:styleId="33">
    <w:name w:val="Body Text 3"/>
    <w:basedOn w:val="a"/>
    <w:link w:val="310"/>
    <w:rsid w:val="00916701"/>
    <w:pPr>
      <w:tabs>
        <w:tab w:val="left" w:pos="2512"/>
      </w:tabs>
    </w:pPr>
    <w:rPr>
      <w:b/>
      <w:bCs/>
    </w:rPr>
  </w:style>
  <w:style w:type="paragraph" w:styleId="af2">
    <w:name w:val="Document Map"/>
    <w:basedOn w:val="a"/>
    <w:link w:val="15"/>
    <w:rsid w:val="00916701"/>
    <w:pPr>
      <w:shd w:val="clear" w:color="auto" w:fill="000080"/>
    </w:pPr>
    <w:rPr>
      <w:rFonts w:ascii="Tahoma" w:hAnsi="Tahoma" w:cs="Tahoma"/>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qFormat/>
    <w:rsid w:val="00916701"/>
    <w:pPr>
      <w:spacing w:before="280" w:after="280"/>
    </w:pPr>
    <w:rPr>
      <w:lang w:val="uk-UA" w:eastAsia="uk-UA"/>
    </w:rPr>
  </w:style>
  <w:style w:type="paragraph" w:customStyle="1" w:styleId="af4">
    <w:name w:val="Знак"/>
    <w:basedOn w:val="a"/>
    <w:rsid w:val="00916701"/>
    <w:rPr>
      <w:rFonts w:ascii="Verdana" w:hAnsi="Verdana" w:cs="Verdana"/>
      <w:lang w:val="en-US" w:eastAsia="en-US"/>
    </w:rPr>
  </w:style>
  <w:style w:type="paragraph" w:customStyle="1" w:styleId="16">
    <w:name w:val="Знак1"/>
    <w:basedOn w:val="a"/>
    <w:rsid w:val="00916701"/>
    <w:rPr>
      <w:rFonts w:ascii="Verdana" w:hAnsi="Verdana" w:cs="Verdana"/>
      <w:lang w:val="en-US" w:eastAsia="en-US"/>
    </w:rPr>
  </w:style>
  <w:style w:type="paragraph" w:styleId="af5">
    <w:name w:val="footer"/>
    <w:basedOn w:val="a"/>
    <w:link w:val="17"/>
    <w:rsid w:val="00916701"/>
    <w:pPr>
      <w:widowControl w:val="0"/>
      <w:tabs>
        <w:tab w:val="center" w:pos="4677"/>
        <w:tab w:val="right" w:pos="9355"/>
      </w:tabs>
    </w:pPr>
    <w:rPr>
      <w:sz w:val="20"/>
      <w:szCs w:val="20"/>
    </w:rPr>
  </w:style>
  <w:style w:type="paragraph" w:styleId="af6">
    <w:name w:val="header"/>
    <w:basedOn w:val="a"/>
    <w:link w:val="18"/>
    <w:uiPriority w:val="99"/>
    <w:rsid w:val="00916701"/>
    <w:pPr>
      <w:tabs>
        <w:tab w:val="center" w:pos="4677"/>
        <w:tab w:val="right" w:pos="9355"/>
      </w:tabs>
    </w:pPr>
  </w:style>
  <w:style w:type="paragraph" w:customStyle="1" w:styleId="af7">
    <w:name w:val="Содержимое врезки"/>
    <w:basedOn w:val="a"/>
    <w:rsid w:val="00916701"/>
  </w:style>
  <w:style w:type="character" w:customStyle="1" w:styleId="60">
    <w:name w:val="Заголовок 6 Знак"/>
    <w:basedOn w:val="a0"/>
    <w:link w:val="6"/>
    <w:rsid w:val="001A3E8A"/>
    <w:rPr>
      <w:rFonts w:ascii="Times New Roman" w:eastAsia="Times New Roman" w:hAnsi="Times New Roman" w:cs="Times New Roman"/>
      <w:color w:val="000000"/>
      <w:sz w:val="24"/>
      <w:szCs w:val="20"/>
      <w:lang w:val="uk-UA" w:eastAsia="en-US"/>
    </w:rPr>
  </w:style>
  <w:style w:type="character" w:customStyle="1" w:styleId="70">
    <w:name w:val="Заголовок 7 Знак"/>
    <w:basedOn w:val="a0"/>
    <w:link w:val="7"/>
    <w:rsid w:val="001A3E8A"/>
    <w:rPr>
      <w:rFonts w:ascii="Calibri" w:eastAsia="Times New Roman" w:hAnsi="Calibri" w:cs="Times New Roman"/>
      <w:sz w:val="24"/>
      <w:szCs w:val="24"/>
    </w:rPr>
  </w:style>
  <w:style w:type="character" w:customStyle="1" w:styleId="80">
    <w:name w:val="Заголовок 8 Знак"/>
    <w:basedOn w:val="a0"/>
    <w:link w:val="8"/>
    <w:semiHidden/>
    <w:rsid w:val="001A3E8A"/>
    <w:rPr>
      <w:rFonts w:ascii="Calibri" w:eastAsia="Times New Roman" w:hAnsi="Calibri" w:cs="Times New Roman"/>
      <w:i/>
      <w:iCs/>
      <w:sz w:val="24"/>
      <w:szCs w:val="24"/>
    </w:rPr>
  </w:style>
  <w:style w:type="character" w:customStyle="1" w:styleId="90">
    <w:name w:val="Заголовок 9 Знак"/>
    <w:basedOn w:val="a0"/>
    <w:link w:val="9"/>
    <w:rsid w:val="001A3E8A"/>
    <w:rPr>
      <w:rFonts w:ascii="Arial" w:eastAsia="Calibri" w:hAnsi="Arial" w:cs="Times New Roman"/>
      <w:sz w:val="20"/>
      <w:szCs w:val="20"/>
    </w:rPr>
  </w:style>
  <w:style w:type="character" w:customStyle="1" w:styleId="ae">
    <w:name w:val="Заголовок Знак"/>
    <w:link w:val="ad"/>
    <w:locked/>
    <w:rsid w:val="001A3E8A"/>
    <w:rPr>
      <w:rFonts w:ascii="Times New Roman" w:eastAsia="Times New Roman" w:hAnsi="Times New Roman" w:cs="Mangal"/>
      <w:i/>
      <w:iCs/>
      <w:sz w:val="24"/>
      <w:szCs w:val="24"/>
    </w:rPr>
  </w:style>
  <w:style w:type="character" w:customStyle="1" w:styleId="19">
    <w:name w:val="Заголовок Знак1"/>
    <w:basedOn w:val="a0"/>
    <w:uiPriority w:val="10"/>
    <w:rsid w:val="001A3E8A"/>
    <w:rPr>
      <w:rFonts w:asciiTheme="majorHAnsi" w:eastAsiaTheme="majorEastAsia" w:hAnsiTheme="majorHAnsi" w:cstheme="majorBidi"/>
      <w:spacing w:val="-10"/>
      <w:kern w:val="28"/>
      <w:sz w:val="56"/>
      <w:szCs w:val="56"/>
      <w:lang w:eastAsia="ru-RU"/>
    </w:rPr>
  </w:style>
  <w:style w:type="character" w:customStyle="1" w:styleId="1a">
    <w:name w:val="Название Знак1"/>
    <w:basedOn w:val="a0"/>
    <w:uiPriority w:val="10"/>
    <w:rsid w:val="001A3E8A"/>
    <w:rPr>
      <w:rFonts w:asciiTheme="majorHAnsi" w:eastAsiaTheme="majorEastAsia" w:hAnsiTheme="majorHAnsi" w:cstheme="majorBidi"/>
      <w:color w:val="17365D" w:themeColor="text2" w:themeShade="BF"/>
      <w:spacing w:val="5"/>
      <w:kern w:val="28"/>
      <w:sz w:val="52"/>
      <w:szCs w:val="52"/>
      <w:lang w:eastAsia="ru-RU"/>
    </w:rPr>
  </w:style>
  <w:style w:type="character" w:styleId="af8">
    <w:name w:val="Emphasis"/>
    <w:qFormat/>
    <w:rsid w:val="001A3E8A"/>
    <w:rPr>
      <w:rFonts w:ascii="Times New Roman" w:hAnsi="Times New Roman" w:cs="Times New Roman" w:hint="default"/>
      <w:b/>
      <w:bCs/>
      <w:i w:val="0"/>
      <w:iCs w:val="0"/>
    </w:rPr>
  </w:style>
  <w:style w:type="character" w:styleId="af9">
    <w:name w:val="Strong"/>
    <w:qFormat/>
    <w:rsid w:val="001A3E8A"/>
    <w:rPr>
      <w:rFonts w:ascii="Times New Roman" w:hAnsi="Times New Roman" w:cs="Times New Roman" w:hint="default"/>
      <w:b/>
      <w:bCs/>
    </w:rPr>
  </w:style>
  <w:style w:type="character" w:customStyle="1" w:styleId="210">
    <w:name w:val="Основной текст 2 Знак1"/>
    <w:basedOn w:val="a0"/>
    <w:semiHidden/>
    <w:rsid w:val="001A3E8A"/>
    <w:rPr>
      <w:rFonts w:ascii="Times New Roman" w:eastAsia="Calibri" w:hAnsi="Times New Roman" w:cs="Times New Roman"/>
      <w:sz w:val="24"/>
      <w:szCs w:val="24"/>
      <w:lang w:eastAsia="ru-RU"/>
    </w:rPr>
  </w:style>
  <w:style w:type="paragraph" w:customStyle="1" w:styleId="1b">
    <w:name w:val="Обычный (веб)1"/>
    <w:basedOn w:val="a"/>
    <w:rsid w:val="001A3E8A"/>
    <w:pPr>
      <w:suppressAutoHyphens w:val="0"/>
      <w:spacing w:before="100" w:beforeAutospacing="1" w:after="100" w:afterAutospacing="1" w:line="240" w:lineRule="auto"/>
    </w:pPr>
    <w:rPr>
      <w:rFonts w:eastAsia="Calibri"/>
      <w:lang w:val="uk-UA" w:eastAsia="uk-UA"/>
    </w:rPr>
  </w:style>
  <w:style w:type="character" w:customStyle="1" w:styleId="NoSpacingChar1">
    <w:name w:val="No Spacing Char1"/>
    <w:link w:val="1c"/>
    <w:locked/>
    <w:rsid w:val="001A3E8A"/>
    <w:rPr>
      <w:rFonts w:ascii="Calibri" w:hAnsi="Calibri"/>
    </w:rPr>
  </w:style>
  <w:style w:type="paragraph" w:customStyle="1" w:styleId="1c">
    <w:name w:val="Без интервала1"/>
    <w:link w:val="NoSpacingChar1"/>
    <w:rsid w:val="001A3E8A"/>
    <w:pPr>
      <w:spacing w:after="0" w:line="240" w:lineRule="auto"/>
    </w:pPr>
    <w:rPr>
      <w:rFonts w:ascii="Calibri" w:hAnsi="Calibri"/>
    </w:rPr>
  </w:style>
  <w:style w:type="paragraph" w:customStyle="1" w:styleId="1d">
    <w:name w:val="Абзац списка1"/>
    <w:basedOn w:val="a"/>
    <w:rsid w:val="001A3E8A"/>
    <w:pPr>
      <w:suppressAutoHyphens w:val="0"/>
      <w:ind w:left="720"/>
      <w:contextualSpacing/>
    </w:pPr>
    <w:rPr>
      <w:rFonts w:ascii="Calibri" w:eastAsia="Calibri" w:hAnsi="Calibri"/>
      <w:sz w:val="22"/>
      <w:szCs w:val="22"/>
    </w:rPr>
  </w:style>
  <w:style w:type="character" w:customStyle="1" w:styleId="apple-style-span">
    <w:name w:val="apple-style-span"/>
    <w:rsid w:val="001A3E8A"/>
    <w:rPr>
      <w:rFonts w:ascii="Times New Roman" w:hAnsi="Times New Roman" w:cs="Times New Roman" w:hint="default"/>
    </w:rPr>
  </w:style>
  <w:style w:type="character" w:customStyle="1" w:styleId="rvts0">
    <w:name w:val="rvts0"/>
    <w:rsid w:val="001A3E8A"/>
    <w:rPr>
      <w:rFonts w:ascii="Times New Roman" w:hAnsi="Times New Roman" w:cs="Times New Roman" w:hint="default"/>
    </w:rPr>
  </w:style>
  <w:style w:type="character" w:customStyle="1" w:styleId="apple-converted-space">
    <w:name w:val="apple-converted-space"/>
    <w:rsid w:val="001A3E8A"/>
  </w:style>
  <w:style w:type="paragraph" w:customStyle="1" w:styleId="rmcyhnbq">
    <w:name w:val="rmcyhnbq"/>
    <w:basedOn w:val="a"/>
    <w:rsid w:val="001A3E8A"/>
    <w:pPr>
      <w:suppressAutoHyphens w:val="0"/>
      <w:spacing w:before="100" w:beforeAutospacing="1" w:after="100" w:afterAutospacing="1" w:line="240" w:lineRule="auto"/>
    </w:pPr>
    <w:rPr>
      <w:rFonts w:eastAsia="Calibri"/>
    </w:rPr>
  </w:style>
  <w:style w:type="paragraph" w:styleId="26">
    <w:name w:val="Body Text Indent 2"/>
    <w:basedOn w:val="a"/>
    <w:link w:val="27"/>
    <w:rsid w:val="001A3E8A"/>
    <w:pPr>
      <w:suppressAutoHyphens w:val="0"/>
      <w:spacing w:after="120" w:line="480" w:lineRule="auto"/>
      <w:ind w:left="283"/>
    </w:pPr>
    <w:rPr>
      <w:rFonts w:eastAsia="Calibri"/>
      <w:lang w:val="uk-UA" w:eastAsia="uk-UA"/>
    </w:rPr>
  </w:style>
  <w:style w:type="character" w:customStyle="1" w:styleId="27">
    <w:name w:val="Основной текст с отступом 2 Знак"/>
    <w:basedOn w:val="a0"/>
    <w:link w:val="26"/>
    <w:rsid w:val="001A3E8A"/>
    <w:rPr>
      <w:rFonts w:ascii="Times New Roman" w:eastAsia="Calibri" w:hAnsi="Times New Roman" w:cs="Times New Roman"/>
      <w:sz w:val="24"/>
      <w:szCs w:val="24"/>
      <w:lang w:val="uk-UA" w:eastAsia="uk-UA"/>
    </w:rPr>
  </w:style>
  <w:style w:type="character" w:styleId="afa">
    <w:name w:val="Hyperlink"/>
    <w:rsid w:val="001A3E8A"/>
    <w:rPr>
      <w:color w:val="0000FF"/>
      <w:u w:val="single"/>
    </w:rPr>
  </w:style>
  <w:style w:type="paragraph" w:customStyle="1" w:styleId="rvps2">
    <w:name w:val="rvps2"/>
    <w:basedOn w:val="a"/>
    <w:rsid w:val="001A3E8A"/>
    <w:pPr>
      <w:suppressAutoHyphens w:val="0"/>
      <w:spacing w:before="100" w:beforeAutospacing="1" w:after="100" w:afterAutospacing="1" w:line="240" w:lineRule="auto"/>
    </w:pPr>
  </w:style>
  <w:style w:type="paragraph" w:customStyle="1" w:styleId="211">
    <w:name w:val="Основной текст 21"/>
    <w:basedOn w:val="a"/>
    <w:rsid w:val="001A3E8A"/>
    <w:pPr>
      <w:spacing w:after="120" w:line="480" w:lineRule="auto"/>
    </w:pPr>
    <w:rPr>
      <w:lang w:eastAsia="ar-SA"/>
    </w:rPr>
  </w:style>
  <w:style w:type="paragraph" w:styleId="afb">
    <w:name w:val="No Spacing"/>
    <w:link w:val="afc"/>
    <w:uiPriority w:val="1"/>
    <w:qFormat/>
    <w:rsid w:val="001A3E8A"/>
    <w:pPr>
      <w:spacing w:after="0" w:line="240" w:lineRule="auto"/>
    </w:pPr>
    <w:rPr>
      <w:rFonts w:ascii="Calibri" w:eastAsia="Times New Roman" w:hAnsi="Calibri" w:cs="Times New Roman"/>
      <w:lang w:val="uk-UA" w:eastAsia="en-US"/>
    </w:rPr>
  </w:style>
  <w:style w:type="character" w:customStyle="1" w:styleId="afc">
    <w:name w:val="Без интервала Знак"/>
    <w:link w:val="afb"/>
    <w:uiPriority w:val="1"/>
    <w:rsid w:val="001A3E8A"/>
    <w:rPr>
      <w:rFonts w:ascii="Calibri" w:eastAsia="Times New Roman" w:hAnsi="Calibri" w:cs="Times New Roman"/>
      <w:lang w:val="uk-UA" w:eastAsia="en-US"/>
    </w:rPr>
  </w:style>
  <w:style w:type="character" w:customStyle="1" w:styleId="wT42">
    <w:name w:val="wT42"/>
    <w:rsid w:val="001A3E8A"/>
  </w:style>
  <w:style w:type="paragraph" w:customStyle="1" w:styleId="1e">
    <w:name w:val="Основной текст1"/>
    <w:basedOn w:val="a"/>
    <w:rsid w:val="001A3E8A"/>
    <w:pPr>
      <w:widowControl w:val="0"/>
      <w:suppressAutoHyphens w:val="0"/>
      <w:snapToGrid w:val="0"/>
      <w:spacing w:after="0" w:line="240" w:lineRule="auto"/>
    </w:pPr>
    <w:rPr>
      <w:rFonts w:ascii="Arial" w:eastAsia="Calibri" w:hAnsi="Arial"/>
      <w:szCs w:val="20"/>
      <w:lang w:val="uk-UA"/>
    </w:rPr>
  </w:style>
  <w:style w:type="character" w:customStyle="1" w:styleId="34">
    <w:name w:val="Основной текст (3)_"/>
    <w:link w:val="311"/>
    <w:uiPriority w:val="99"/>
    <w:locked/>
    <w:rsid w:val="001A3E8A"/>
    <w:rPr>
      <w:spacing w:val="10"/>
      <w:sz w:val="19"/>
      <w:shd w:val="clear" w:color="auto" w:fill="FFFFFF"/>
    </w:rPr>
  </w:style>
  <w:style w:type="paragraph" w:customStyle="1" w:styleId="311">
    <w:name w:val="Основной текст (3)1"/>
    <w:basedOn w:val="a"/>
    <w:link w:val="34"/>
    <w:uiPriority w:val="99"/>
    <w:rsid w:val="001A3E8A"/>
    <w:pPr>
      <w:shd w:val="clear" w:color="auto" w:fill="FFFFFF"/>
      <w:suppressAutoHyphens w:val="0"/>
      <w:spacing w:before="600" w:after="0" w:line="240" w:lineRule="atLeast"/>
    </w:pPr>
    <w:rPr>
      <w:rFonts w:asciiTheme="minorHAnsi" w:eastAsiaTheme="minorEastAsia" w:hAnsiTheme="minorHAnsi" w:cstheme="minorBidi"/>
      <w:spacing w:val="10"/>
      <w:sz w:val="19"/>
      <w:szCs w:val="22"/>
    </w:rPr>
  </w:style>
  <w:style w:type="table" w:styleId="afd">
    <w:name w:val="Table Grid"/>
    <w:basedOn w:val="a1"/>
    <w:uiPriority w:val="39"/>
    <w:rsid w:val="001A3E8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1A3E8A"/>
    <w:rPr>
      <w:rFonts w:cs="Times New Roman"/>
    </w:rPr>
  </w:style>
  <w:style w:type="character" w:customStyle="1" w:styleId="afe">
    <w:name w:val="Основной текст_"/>
    <w:link w:val="28"/>
    <w:locked/>
    <w:rsid w:val="001A3E8A"/>
    <w:rPr>
      <w:shd w:val="clear" w:color="auto" w:fill="FFFFFF"/>
    </w:rPr>
  </w:style>
  <w:style w:type="paragraph" w:customStyle="1" w:styleId="28">
    <w:name w:val="Основной текст2"/>
    <w:basedOn w:val="a"/>
    <w:link w:val="afe"/>
    <w:rsid w:val="001A3E8A"/>
    <w:pPr>
      <w:widowControl w:val="0"/>
      <w:shd w:val="clear" w:color="auto" w:fill="FFFFFF"/>
      <w:suppressAutoHyphens w:val="0"/>
      <w:spacing w:before="480" w:after="300" w:line="240" w:lineRule="atLeast"/>
      <w:jc w:val="both"/>
    </w:pPr>
    <w:rPr>
      <w:rFonts w:asciiTheme="minorHAnsi" w:eastAsiaTheme="minorEastAsia" w:hAnsiTheme="minorHAnsi" w:cstheme="minorBidi"/>
      <w:sz w:val="22"/>
      <w:szCs w:val="22"/>
    </w:rPr>
  </w:style>
  <w:style w:type="character" w:customStyle="1" w:styleId="52">
    <w:name w:val="Заголовок №5 (2)_"/>
    <w:link w:val="520"/>
    <w:rsid w:val="001A3E8A"/>
    <w:rPr>
      <w:sz w:val="18"/>
      <w:szCs w:val="18"/>
      <w:shd w:val="clear" w:color="auto" w:fill="FFFFFF"/>
    </w:rPr>
  </w:style>
  <w:style w:type="paragraph" w:customStyle="1" w:styleId="520">
    <w:name w:val="Заголовок №5 (2)"/>
    <w:basedOn w:val="a"/>
    <w:link w:val="52"/>
    <w:rsid w:val="001A3E8A"/>
    <w:pPr>
      <w:shd w:val="clear" w:color="auto" w:fill="FFFFFF"/>
      <w:suppressAutoHyphens w:val="0"/>
      <w:spacing w:after="0" w:line="245" w:lineRule="exact"/>
      <w:outlineLvl w:val="4"/>
    </w:pPr>
    <w:rPr>
      <w:rFonts w:asciiTheme="minorHAnsi" w:eastAsiaTheme="minorEastAsia" w:hAnsiTheme="minorHAnsi" w:cstheme="minorBidi"/>
      <w:sz w:val="18"/>
      <w:szCs w:val="18"/>
    </w:rPr>
  </w:style>
  <w:style w:type="paragraph" w:customStyle="1" w:styleId="42">
    <w:name w:val="Основной текст4"/>
    <w:basedOn w:val="a"/>
    <w:rsid w:val="001A3E8A"/>
    <w:pPr>
      <w:shd w:val="clear" w:color="auto" w:fill="FFFFFF"/>
      <w:suppressAutoHyphens w:val="0"/>
      <w:spacing w:before="120" w:after="0" w:line="360" w:lineRule="exact"/>
    </w:pPr>
    <w:rPr>
      <w:color w:val="000000"/>
      <w:sz w:val="20"/>
      <w:szCs w:val="20"/>
    </w:rPr>
  </w:style>
  <w:style w:type="paragraph" w:styleId="aff">
    <w:name w:val="List Paragraph"/>
    <w:basedOn w:val="a"/>
    <w:link w:val="aff0"/>
    <w:qFormat/>
    <w:rsid w:val="001A3E8A"/>
    <w:pPr>
      <w:suppressAutoHyphens w:val="0"/>
      <w:ind w:left="720"/>
      <w:contextualSpacing/>
    </w:pPr>
    <w:rPr>
      <w:sz w:val="22"/>
      <w:szCs w:val="22"/>
      <w:lang w:val="uk-UA" w:eastAsia="en-US"/>
    </w:rPr>
  </w:style>
  <w:style w:type="paragraph" w:styleId="HTML">
    <w:name w:val="HTML Preformatted"/>
    <w:basedOn w:val="a"/>
    <w:link w:val="HTML0"/>
    <w:unhideWhenUsed/>
    <w:rsid w:val="001A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rPr>
  </w:style>
  <w:style w:type="character" w:customStyle="1" w:styleId="HTML0">
    <w:name w:val="Стандартный HTML Знак"/>
    <w:basedOn w:val="a0"/>
    <w:link w:val="HTML"/>
    <w:rsid w:val="001A3E8A"/>
    <w:rPr>
      <w:rFonts w:ascii="Courier New" w:eastAsia="Times New Roman" w:hAnsi="Courier New" w:cs="Times New Roman"/>
      <w:sz w:val="20"/>
      <w:szCs w:val="20"/>
    </w:rPr>
  </w:style>
  <w:style w:type="character" w:customStyle="1" w:styleId="29">
    <w:name w:val="Основний текст (2)_"/>
    <w:link w:val="2a"/>
    <w:uiPriority w:val="99"/>
    <w:locked/>
    <w:rsid w:val="001A3E8A"/>
    <w:rPr>
      <w:shd w:val="clear" w:color="auto" w:fill="FFFFFF"/>
    </w:rPr>
  </w:style>
  <w:style w:type="character" w:customStyle="1" w:styleId="2b">
    <w:name w:val="Основний текст (2) + Напівжирний"/>
    <w:uiPriority w:val="99"/>
    <w:rsid w:val="001A3E8A"/>
    <w:rPr>
      <w:b/>
      <w:bCs/>
      <w:sz w:val="22"/>
      <w:szCs w:val="22"/>
      <w:shd w:val="clear" w:color="auto" w:fill="FFFFFF"/>
    </w:rPr>
  </w:style>
  <w:style w:type="character" w:customStyle="1" w:styleId="120">
    <w:name w:val="Заголовок №1 (2)_"/>
    <w:link w:val="121"/>
    <w:uiPriority w:val="99"/>
    <w:locked/>
    <w:rsid w:val="001A3E8A"/>
    <w:rPr>
      <w:b/>
      <w:bCs/>
      <w:shd w:val="clear" w:color="auto" w:fill="FFFFFF"/>
    </w:rPr>
  </w:style>
  <w:style w:type="character" w:customStyle="1" w:styleId="35">
    <w:name w:val="Основний текст (3)_"/>
    <w:link w:val="36"/>
    <w:uiPriority w:val="99"/>
    <w:locked/>
    <w:rsid w:val="001A3E8A"/>
    <w:rPr>
      <w:b/>
      <w:bCs/>
      <w:shd w:val="clear" w:color="auto" w:fill="FFFFFF"/>
    </w:rPr>
  </w:style>
  <w:style w:type="paragraph" w:customStyle="1" w:styleId="2a">
    <w:name w:val="Основний текст (2)"/>
    <w:basedOn w:val="a"/>
    <w:link w:val="29"/>
    <w:uiPriority w:val="99"/>
    <w:rsid w:val="001A3E8A"/>
    <w:pPr>
      <w:widowControl w:val="0"/>
      <w:shd w:val="clear" w:color="auto" w:fill="FFFFFF"/>
      <w:suppressAutoHyphens w:val="0"/>
      <w:spacing w:after="300" w:line="240" w:lineRule="atLeast"/>
      <w:jc w:val="both"/>
    </w:pPr>
    <w:rPr>
      <w:rFonts w:asciiTheme="minorHAnsi" w:eastAsiaTheme="minorEastAsia" w:hAnsiTheme="minorHAnsi" w:cstheme="minorBidi"/>
      <w:sz w:val="22"/>
      <w:szCs w:val="22"/>
    </w:rPr>
  </w:style>
  <w:style w:type="paragraph" w:customStyle="1" w:styleId="121">
    <w:name w:val="Заголовок №1 (2)1"/>
    <w:basedOn w:val="a"/>
    <w:link w:val="120"/>
    <w:uiPriority w:val="99"/>
    <w:rsid w:val="001A3E8A"/>
    <w:pPr>
      <w:widowControl w:val="0"/>
      <w:shd w:val="clear" w:color="auto" w:fill="FFFFFF"/>
      <w:suppressAutoHyphens w:val="0"/>
      <w:spacing w:before="240" w:after="0" w:line="264" w:lineRule="exact"/>
      <w:jc w:val="both"/>
      <w:outlineLvl w:val="0"/>
    </w:pPr>
    <w:rPr>
      <w:rFonts w:asciiTheme="minorHAnsi" w:eastAsiaTheme="minorEastAsia" w:hAnsiTheme="minorHAnsi" w:cstheme="minorBidi"/>
      <w:b/>
      <w:bCs/>
      <w:sz w:val="22"/>
      <w:szCs w:val="22"/>
    </w:rPr>
  </w:style>
  <w:style w:type="paragraph" w:customStyle="1" w:styleId="36">
    <w:name w:val="Основний текст (3)"/>
    <w:basedOn w:val="a"/>
    <w:link w:val="35"/>
    <w:uiPriority w:val="99"/>
    <w:rsid w:val="001A3E8A"/>
    <w:pPr>
      <w:widowControl w:val="0"/>
      <w:shd w:val="clear" w:color="auto" w:fill="FFFFFF"/>
      <w:suppressAutoHyphens w:val="0"/>
      <w:spacing w:after="0" w:line="240" w:lineRule="atLeast"/>
    </w:pPr>
    <w:rPr>
      <w:rFonts w:asciiTheme="minorHAnsi" w:eastAsiaTheme="minorEastAsia" w:hAnsiTheme="minorHAnsi" w:cstheme="minorBidi"/>
      <w:b/>
      <w:bCs/>
      <w:sz w:val="22"/>
      <w:szCs w:val="22"/>
    </w:rPr>
  </w:style>
  <w:style w:type="character" w:customStyle="1" w:styleId="rvts9">
    <w:name w:val="rvts9"/>
    <w:rsid w:val="001A3E8A"/>
  </w:style>
  <w:style w:type="character" w:customStyle="1" w:styleId="37">
    <w:name w:val="Заголовок №3_"/>
    <w:link w:val="38"/>
    <w:uiPriority w:val="99"/>
    <w:locked/>
    <w:rsid w:val="001A3E8A"/>
    <w:rPr>
      <w:b/>
      <w:bCs/>
      <w:shd w:val="clear" w:color="auto" w:fill="FFFFFF"/>
    </w:rPr>
  </w:style>
  <w:style w:type="paragraph" w:customStyle="1" w:styleId="38">
    <w:name w:val="Заголовок №3"/>
    <w:basedOn w:val="a"/>
    <w:link w:val="37"/>
    <w:uiPriority w:val="99"/>
    <w:rsid w:val="001A3E8A"/>
    <w:pPr>
      <w:widowControl w:val="0"/>
      <w:shd w:val="clear" w:color="auto" w:fill="FFFFFF"/>
      <w:suppressAutoHyphens w:val="0"/>
      <w:spacing w:after="480" w:line="269" w:lineRule="exact"/>
      <w:jc w:val="center"/>
      <w:outlineLvl w:val="2"/>
    </w:pPr>
    <w:rPr>
      <w:rFonts w:asciiTheme="minorHAnsi" w:eastAsiaTheme="minorEastAsia" w:hAnsiTheme="minorHAnsi" w:cstheme="minorBidi"/>
      <w:b/>
      <w:bCs/>
      <w:sz w:val="22"/>
      <w:szCs w:val="22"/>
    </w:rPr>
  </w:style>
  <w:style w:type="character" w:customStyle="1" w:styleId="43">
    <w:name w:val="Основной текст (4)_"/>
    <w:link w:val="44"/>
    <w:uiPriority w:val="99"/>
    <w:locked/>
    <w:rsid w:val="001A3E8A"/>
    <w:rPr>
      <w:b/>
      <w:spacing w:val="10"/>
      <w:shd w:val="clear" w:color="auto" w:fill="FFFFFF"/>
    </w:rPr>
  </w:style>
  <w:style w:type="paragraph" w:customStyle="1" w:styleId="44">
    <w:name w:val="Основной текст (4)"/>
    <w:basedOn w:val="a"/>
    <w:link w:val="43"/>
    <w:uiPriority w:val="99"/>
    <w:rsid w:val="001A3E8A"/>
    <w:pPr>
      <w:shd w:val="clear" w:color="auto" w:fill="FFFFFF"/>
      <w:suppressAutoHyphens w:val="0"/>
      <w:spacing w:after="0" w:line="264" w:lineRule="exact"/>
    </w:pPr>
    <w:rPr>
      <w:rFonts w:asciiTheme="minorHAnsi" w:eastAsiaTheme="minorEastAsia" w:hAnsiTheme="minorHAnsi" w:cstheme="minorBidi"/>
      <w:b/>
      <w:spacing w:val="10"/>
      <w:sz w:val="22"/>
      <w:szCs w:val="22"/>
    </w:rPr>
  </w:style>
  <w:style w:type="paragraph" w:customStyle="1" w:styleId="212">
    <w:name w:val="Средняя сетка 21"/>
    <w:rsid w:val="001A3E8A"/>
    <w:pPr>
      <w:suppressAutoHyphens/>
      <w:spacing w:after="0" w:line="240" w:lineRule="atLeast"/>
    </w:pPr>
    <w:rPr>
      <w:rFonts w:ascii="Calibri" w:eastAsia="Times New Roman" w:hAnsi="Calibri" w:cs="Calibri"/>
      <w:lang w:val="uk-UA" w:eastAsia="zh-CN"/>
    </w:rPr>
  </w:style>
  <w:style w:type="character" w:customStyle="1" w:styleId="hps">
    <w:name w:val="hps"/>
    <w:rsid w:val="001A3E8A"/>
  </w:style>
  <w:style w:type="paragraph" w:styleId="39">
    <w:name w:val="Body Text Indent 3"/>
    <w:basedOn w:val="a"/>
    <w:link w:val="3a"/>
    <w:rsid w:val="001A3E8A"/>
    <w:pPr>
      <w:suppressAutoHyphens w:val="0"/>
      <w:spacing w:after="120" w:line="240" w:lineRule="auto"/>
      <w:ind w:left="283"/>
    </w:pPr>
    <w:rPr>
      <w:rFonts w:eastAsia="Calibri"/>
      <w:sz w:val="16"/>
      <w:szCs w:val="16"/>
    </w:rPr>
  </w:style>
  <w:style w:type="character" w:customStyle="1" w:styleId="3a">
    <w:name w:val="Основной текст с отступом 3 Знак"/>
    <w:basedOn w:val="a0"/>
    <w:link w:val="39"/>
    <w:rsid w:val="001A3E8A"/>
    <w:rPr>
      <w:rFonts w:ascii="Times New Roman" w:eastAsia="Calibri" w:hAnsi="Times New Roman" w:cs="Times New Roman"/>
      <w:sz w:val="16"/>
      <w:szCs w:val="16"/>
    </w:rPr>
  </w:style>
  <w:style w:type="character" w:customStyle="1" w:styleId="FontStyle12">
    <w:name w:val="Font Style12"/>
    <w:rsid w:val="001A3E8A"/>
    <w:rPr>
      <w:rFonts w:eastAsia="Times New Roman"/>
      <w:b/>
      <w:bCs/>
      <w:sz w:val="22"/>
      <w:szCs w:val="22"/>
    </w:rPr>
  </w:style>
  <w:style w:type="paragraph" w:customStyle="1" w:styleId="aff1">
    <w:name w:val="Знак Знак Знак Знак"/>
    <w:basedOn w:val="a"/>
    <w:rsid w:val="001A3E8A"/>
    <w:pPr>
      <w:suppressAutoHyphens w:val="0"/>
      <w:spacing w:after="0" w:line="240" w:lineRule="auto"/>
    </w:pPr>
    <w:rPr>
      <w:rFonts w:ascii="Verdana" w:hAnsi="Verdana" w:cs="Verdana"/>
      <w:sz w:val="20"/>
      <w:szCs w:val="20"/>
      <w:lang w:val="en-US" w:eastAsia="en-US"/>
    </w:rPr>
  </w:style>
  <w:style w:type="paragraph" w:styleId="aff2">
    <w:name w:val="Balloon Text"/>
    <w:basedOn w:val="a"/>
    <w:link w:val="aff3"/>
    <w:uiPriority w:val="99"/>
    <w:rsid w:val="001A3E8A"/>
    <w:pPr>
      <w:suppressAutoHyphens w:val="0"/>
      <w:spacing w:after="0" w:line="240" w:lineRule="auto"/>
    </w:pPr>
    <w:rPr>
      <w:rFonts w:ascii="Tahoma" w:hAnsi="Tahoma"/>
      <w:sz w:val="16"/>
      <w:szCs w:val="16"/>
    </w:rPr>
  </w:style>
  <w:style w:type="character" w:customStyle="1" w:styleId="aff3">
    <w:name w:val="Текст выноски Знак"/>
    <w:basedOn w:val="a0"/>
    <w:link w:val="aff2"/>
    <w:uiPriority w:val="99"/>
    <w:rsid w:val="001A3E8A"/>
    <w:rPr>
      <w:rFonts w:ascii="Tahoma" w:eastAsia="Times New Roman" w:hAnsi="Tahoma" w:cs="Times New Roman"/>
      <w:sz w:val="16"/>
      <w:szCs w:val="16"/>
    </w:rPr>
  </w:style>
  <w:style w:type="paragraph" w:styleId="2">
    <w:name w:val="List 2"/>
    <w:basedOn w:val="a"/>
    <w:rsid w:val="001A3E8A"/>
    <w:pPr>
      <w:numPr>
        <w:ilvl w:val="1"/>
        <w:numId w:val="1"/>
      </w:numPr>
      <w:suppressAutoHyphens w:val="0"/>
      <w:spacing w:before="120" w:after="0" w:line="240" w:lineRule="auto"/>
      <w:jc w:val="both"/>
    </w:pPr>
    <w:rPr>
      <w:rFonts w:ascii="Arial" w:hAnsi="Arial"/>
      <w:sz w:val="20"/>
      <w:szCs w:val="20"/>
      <w:lang w:val="uk-UA"/>
    </w:rPr>
  </w:style>
  <w:style w:type="paragraph" w:customStyle="1" w:styleId="1">
    <w:name w:val="Список 1"/>
    <w:basedOn w:val="a"/>
    <w:rsid w:val="001A3E8A"/>
    <w:pPr>
      <w:keepNext/>
      <w:numPr>
        <w:numId w:val="1"/>
      </w:numPr>
      <w:spacing w:before="120" w:after="0" w:line="240" w:lineRule="auto"/>
      <w:ind w:right="284"/>
      <w:jc w:val="center"/>
      <w:outlineLvl w:val="0"/>
    </w:pPr>
    <w:rPr>
      <w:rFonts w:ascii="Arial" w:hAnsi="Arial"/>
      <w:szCs w:val="20"/>
      <w:lang w:val="uk-UA"/>
    </w:rPr>
  </w:style>
  <w:style w:type="paragraph" w:styleId="3">
    <w:name w:val="List 3"/>
    <w:basedOn w:val="a"/>
    <w:rsid w:val="001A3E8A"/>
    <w:pPr>
      <w:numPr>
        <w:ilvl w:val="2"/>
        <w:numId w:val="1"/>
      </w:numPr>
      <w:tabs>
        <w:tab w:val="left" w:pos="993"/>
      </w:tabs>
      <w:suppressAutoHyphens w:val="0"/>
      <w:spacing w:before="60" w:after="0" w:line="240" w:lineRule="auto"/>
      <w:jc w:val="both"/>
    </w:pPr>
    <w:rPr>
      <w:rFonts w:ascii="Arial" w:hAnsi="Arial"/>
      <w:sz w:val="20"/>
      <w:szCs w:val="20"/>
      <w:lang w:val="uk-UA"/>
    </w:rPr>
  </w:style>
  <w:style w:type="character" w:customStyle="1" w:styleId="0pt">
    <w:name w:val="Основной текст + Полужирный;Интервал 0 pt"/>
    <w:rsid w:val="001A3E8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A3E8A"/>
    <w:pPr>
      <w:widowControl w:val="0"/>
      <w:shd w:val="clear" w:color="auto" w:fill="FFFFFF"/>
      <w:suppressAutoHyphens w:val="0"/>
      <w:spacing w:before="60" w:after="0" w:line="0" w:lineRule="atLeast"/>
      <w:jc w:val="right"/>
    </w:pPr>
    <w:rPr>
      <w:spacing w:val="2"/>
      <w:sz w:val="21"/>
      <w:szCs w:val="21"/>
    </w:rPr>
  </w:style>
  <w:style w:type="character" w:customStyle="1" w:styleId="rvts23">
    <w:name w:val="rvts23"/>
    <w:rsid w:val="001A3E8A"/>
  </w:style>
  <w:style w:type="paragraph" w:customStyle="1" w:styleId="ParaAttribute215">
    <w:name w:val="ParaAttribute215"/>
    <w:rsid w:val="001A3E8A"/>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A3E8A"/>
    <w:rPr>
      <w:rFonts w:ascii="Times New Roman" w:eastAsia="Cambria"/>
      <w:sz w:val="24"/>
    </w:rPr>
  </w:style>
  <w:style w:type="paragraph" w:customStyle="1" w:styleId="StyleZakonu">
    <w:name w:val="StyleZakonu"/>
    <w:basedOn w:val="a"/>
    <w:rsid w:val="001A3E8A"/>
    <w:pPr>
      <w:suppressAutoHyphens w:val="0"/>
      <w:spacing w:after="60" w:line="220" w:lineRule="exact"/>
      <w:ind w:firstLine="284"/>
      <w:jc w:val="both"/>
    </w:pPr>
    <w:rPr>
      <w:sz w:val="20"/>
      <w:szCs w:val="20"/>
      <w:lang w:val="uk-UA"/>
    </w:rPr>
  </w:style>
  <w:style w:type="character" w:customStyle="1" w:styleId="NoSpacingChar">
    <w:name w:val="No Spacing Char"/>
    <w:uiPriority w:val="1"/>
    <w:locked/>
    <w:rsid w:val="001A3E8A"/>
    <w:rPr>
      <w:lang w:val="uk-UA"/>
    </w:rPr>
  </w:style>
  <w:style w:type="paragraph" w:customStyle="1" w:styleId="aff4">
    <w:name w:val="Нормальний текст"/>
    <w:basedOn w:val="a"/>
    <w:rsid w:val="001A3E8A"/>
    <w:pPr>
      <w:suppressAutoHyphens w:val="0"/>
      <w:spacing w:before="120" w:after="0" w:line="240" w:lineRule="auto"/>
      <w:ind w:firstLine="567"/>
      <w:jc w:val="both"/>
    </w:pPr>
    <w:rPr>
      <w:rFonts w:ascii="Antiqua" w:hAnsi="Antiqua"/>
      <w:sz w:val="26"/>
      <w:szCs w:val="20"/>
      <w:lang w:val="uk-UA"/>
    </w:rPr>
  </w:style>
  <w:style w:type="character" w:customStyle="1" w:styleId="Bodytext">
    <w:name w:val="Body text_"/>
    <w:link w:val="Bodytext1"/>
    <w:uiPriority w:val="99"/>
    <w:locked/>
    <w:rsid w:val="001A3E8A"/>
    <w:rPr>
      <w:sz w:val="24"/>
      <w:szCs w:val="24"/>
      <w:shd w:val="clear" w:color="auto" w:fill="FFFFFF"/>
    </w:rPr>
  </w:style>
  <w:style w:type="paragraph" w:customStyle="1" w:styleId="Bodytext1">
    <w:name w:val="Body text1"/>
    <w:basedOn w:val="a"/>
    <w:link w:val="Bodytext"/>
    <w:uiPriority w:val="99"/>
    <w:rsid w:val="001A3E8A"/>
    <w:pPr>
      <w:shd w:val="clear" w:color="auto" w:fill="FFFFFF"/>
      <w:suppressAutoHyphens w:val="0"/>
      <w:spacing w:after="240" w:line="240" w:lineRule="atLeast"/>
      <w:ind w:hanging="460"/>
    </w:pPr>
    <w:rPr>
      <w:rFonts w:asciiTheme="minorHAnsi" w:eastAsiaTheme="minorEastAsia" w:hAnsiTheme="minorHAnsi" w:cstheme="minorBidi"/>
    </w:rPr>
  </w:style>
  <w:style w:type="paragraph" w:customStyle="1" w:styleId="aff5">
    <w:name w:val="Знак Знак Знак Знак Знак"/>
    <w:basedOn w:val="a"/>
    <w:rsid w:val="001A3E8A"/>
    <w:pPr>
      <w:suppressAutoHyphens w:val="0"/>
      <w:spacing w:after="0" w:line="240" w:lineRule="auto"/>
    </w:pPr>
    <w:rPr>
      <w:rFonts w:ascii="Verdana" w:hAnsi="Verdana" w:cs="Verdana"/>
      <w:sz w:val="20"/>
      <w:szCs w:val="20"/>
      <w:lang w:val="en-US" w:eastAsia="en-US"/>
    </w:rPr>
  </w:style>
  <w:style w:type="character" w:customStyle="1" w:styleId="rvts11">
    <w:name w:val="rvts11"/>
    <w:rsid w:val="001A3E8A"/>
  </w:style>
  <w:style w:type="paragraph" w:customStyle="1" w:styleId="aff6">
    <w:name w:val="Знак Знак Знак"/>
    <w:basedOn w:val="a"/>
    <w:rsid w:val="001A3E8A"/>
    <w:pPr>
      <w:suppressAutoHyphens w:val="0"/>
      <w:spacing w:after="0" w:line="240" w:lineRule="auto"/>
    </w:pPr>
    <w:rPr>
      <w:rFonts w:ascii="Verdana" w:hAnsi="Verdana"/>
      <w:sz w:val="20"/>
      <w:szCs w:val="20"/>
      <w:lang w:val="en-US" w:eastAsia="en-US"/>
    </w:rPr>
  </w:style>
  <w:style w:type="character" w:customStyle="1" w:styleId="Bodytext7">
    <w:name w:val="Body text7"/>
    <w:uiPriority w:val="99"/>
    <w:rsid w:val="001A3E8A"/>
    <w:rPr>
      <w:rFonts w:ascii="Times New Roman" w:hAnsi="Times New Roman" w:cs="Times New Roman" w:hint="default"/>
      <w:spacing w:val="0"/>
      <w:sz w:val="24"/>
      <w:szCs w:val="24"/>
      <w:u w:val="single"/>
      <w:lang w:bidi="ar-SA"/>
    </w:rPr>
  </w:style>
  <w:style w:type="paragraph" w:customStyle="1" w:styleId="xl154">
    <w:name w:val="xl154"/>
    <w:basedOn w:val="a"/>
    <w:rsid w:val="001A3E8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sz w:val="16"/>
      <w:szCs w:val="16"/>
      <w:lang w:val="uk-UA" w:eastAsia="uk-UA"/>
    </w:rPr>
  </w:style>
  <w:style w:type="character" w:customStyle="1" w:styleId="FontStyle13">
    <w:name w:val="Font Style13"/>
    <w:rsid w:val="001A3E8A"/>
    <w:rPr>
      <w:rFonts w:ascii="Times New Roman" w:hAnsi="Times New Roman"/>
      <w:sz w:val="22"/>
    </w:rPr>
  </w:style>
  <w:style w:type="paragraph" w:customStyle="1" w:styleId="Normal1">
    <w:name w:val="Normal1"/>
    <w:rsid w:val="001A3E8A"/>
    <w:pPr>
      <w:widowControl w:val="0"/>
      <w:spacing w:after="0" w:line="240" w:lineRule="auto"/>
    </w:pPr>
    <w:rPr>
      <w:rFonts w:ascii="Times New Roman" w:eastAsia="Times New Roman" w:hAnsi="Times New Roman" w:cs="Times New Roman"/>
      <w:snapToGrid w:val="0"/>
      <w:sz w:val="20"/>
      <w:szCs w:val="20"/>
    </w:rPr>
  </w:style>
  <w:style w:type="paragraph" w:customStyle="1" w:styleId="Web">
    <w:name w:val="Обычный (Web)"/>
    <w:basedOn w:val="a"/>
    <w:rsid w:val="001A3E8A"/>
    <w:pPr>
      <w:widowControl w:val="0"/>
      <w:spacing w:before="280" w:after="280" w:line="240" w:lineRule="auto"/>
    </w:pPr>
    <w:rPr>
      <w:rFonts w:eastAsia="Lucida Sans Unicode"/>
      <w:szCs w:val="20"/>
      <w:lang w:eastAsia="uk-UA"/>
    </w:rPr>
  </w:style>
  <w:style w:type="character" w:customStyle="1" w:styleId="rvts46">
    <w:name w:val="rvts46"/>
    <w:rsid w:val="001A3E8A"/>
  </w:style>
  <w:style w:type="paragraph" w:styleId="aff7">
    <w:name w:val="footnote text"/>
    <w:basedOn w:val="a"/>
    <w:link w:val="aff8"/>
    <w:semiHidden/>
    <w:rsid w:val="001A3E8A"/>
    <w:pPr>
      <w:suppressAutoHyphens w:val="0"/>
    </w:pPr>
    <w:rPr>
      <w:rFonts w:ascii="Calibri" w:eastAsia="Calibri" w:hAnsi="Calibri" w:cs="Calibri"/>
      <w:sz w:val="20"/>
      <w:szCs w:val="20"/>
      <w:lang w:val="uk-UA" w:eastAsia="en-US"/>
    </w:rPr>
  </w:style>
  <w:style w:type="character" w:customStyle="1" w:styleId="aff8">
    <w:name w:val="Текст сноски Знак"/>
    <w:basedOn w:val="a0"/>
    <w:link w:val="aff7"/>
    <w:semiHidden/>
    <w:rsid w:val="001A3E8A"/>
    <w:rPr>
      <w:rFonts w:ascii="Calibri" w:eastAsia="Calibri" w:hAnsi="Calibri" w:cs="Calibri"/>
      <w:sz w:val="20"/>
      <w:szCs w:val="20"/>
      <w:lang w:val="uk-UA" w:eastAsia="en-US"/>
    </w:rPr>
  </w:style>
  <w:style w:type="character" w:styleId="aff9">
    <w:name w:val="footnote reference"/>
    <w:basedOn w:val="a0"/>
    <w:uiPriority w:val="99"/>
    <w:semiHidden/>
    <w:rsid w:val="001A3E8A"/>
    <w:rPr>
      <w:vertAlign w:val="superscript"/>
    </w:rPr>
  </w:style>
  <w:style w:type="paragraph" w:styleId="affa">
    <w:name w:val="endnote text"/>
    <w:basedOn w:val="a"/>
    <w:link w:val="affb"/>
    <w:uiPriority w:val="99"/>
    <w:semiHidden/>
    <w:rsid w:val="001A3E8A"/>
    <w:pPr>
      <w:widowControl w:val="0"/>
      <w:suppressAutoHyphens w:val="0"/>
      <w:spacing w:before="140" w:after="0" w:line="240" w:lineRule="auto"/>
      <w:ind w:firstLine="680"/>
      <w:jc w:val="both"/>
    </w:pPr>
    <w:rPr>
      <w:sz w:val="20"/>
      <w:szCs w:val="20"/>
      <w:lang w:val="uk-UA"/>
    </w:rPr>
  </w:style>
  <w:style w:type="character" w:customStyle="1" w:styleId="affb">
    <w:name w:val="Текст концевой сноски Знак"/>
    <w:basedOn w:val="a0"/>
    <w:link w:val="affa"/>
    <w:uiPriority w:val="99"/>
    <w:semiHidden/>
    <w:rsid w:val="001A3E8A"/>
    <w:rPr>
      <w:rFonts w:ascii="Times New Roman" w:eastAsia="Times New Roman" w:hAnsi="Times New Roman" w:cs="Times New Roman"/>
      <w:sz w:val="20"/>
      <w:szCs w:val="20"/>
      <w:lang w:val="uk-UA"/>
    </w:rPr>
  </w:style>
  <w:style w:type="paragraph" w:customStyle="1" w:styleId="affc">
    <w:name w:val="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1A3E8A"/>
    <w:rPr>
      <w:rFonts w:ascii="CorpoS" w:hAnsi="CorpoS"/>
      <w:color w:val="000000"/>
      <w:sz w:val="16"/>
      <w:lang w:val="en-GB" w:eastAsia="de-DE"/>
    </w:rPr>
  </w:style>
  <w:style w:type="paragraph" w:customStyle="1" w:styleId="11110AufzhlungPunkte">
    <w:name w:val="111_10_Aufzählung (Punkte)"/>
    <w:basedOn w:val="a"/>
    <w:link w:val="11110AufzhlungPunkteChar"/>
    <w:rsid w:val="001A3E8A"/>
    <w:pPr>
      <w:widowControl w:val="0"/>
      <w:numPr>
        <w:numId w:val="2"/>
      </w:numPr>
      <w:tabs>
        <w:tab w:val="clear" w:pos="360"/>
        <w:tab w:val="left" w:pos="425"/>
      </w:tabs>
      <w:suppressAutoHyphens w:val="0"/>
      <w:autoSpaceDE w:val="0"/>
      <w:autoSpaceDN w:val="0"/>
      <w:adjustRightInd w:val="0"/>
      <w:spacing w:after="0" w:line="288" w:lineRule="auto"/>
      <w:ind w:left="442" w:hanging="357"/>
    </w:pPr>
    <w:rPr>
      <w:rFonts w:ascii="CorpoS" w:eastAsiaTheme="minorEastAsia" w:hAnsi="CorpoS" w:cstheme="minorBidi"/>
      <w:color w:val="000000"/>
      <w:sz w:val="16"/>
      <w:szCs w:val="22"/>
      <w:lang w:val="en-GB" w:eastAsia="de-DE"/>
    </w:rPr>
  </w:style>
  <w:style w:type="paragraph" w:customStyle="1" w:styleId="1f">
    <w:name w:val="1 Знак"/>
    <w:basedOn w:val="a"/>
    <w:rsid w:val="001A3E8A"/>
    <w:pPr>
      <w:suppressAutoHyphens w:val="0"/>
      <w:spacing w:after="0" w:line="240" w:lineRule="auto"/>
    </w:pPr>
    <w:rPr>
      <w:rFonts w:ascii="Verdana" w:hAnsi="Verdana"/>
      <w:sz w:val="20"/>
      <w:szCs w:val="20"/>
      <w:lang w:val="en-US" w:eastAsia="en-US"/>
    </w:rPr>
  </w:style>
  <w:style w:type="paragraph" w:customStyle="1" w:styleId="91">
    <w:name w:val="Знак9"/>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xl27">
    <w:name w:val="xl27"/>
    <w:basedOn w:val="a"/>
    <w:rsid w:val="001A3E8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rPr>
  </w:style>
  <w:style w:type="paragraph" w:customStyle="1" w:styleId="affd">
    <w:name w:val="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e">
    <w:name w:val="annotation text"/>
    <w:basedOn w:val="a"/>
    <w:link w:val="afff"/>
    <w:semiHidden/>
    <w:rsid w:val="001A3E8A"/>
    <w:pPr>
      <w:suppressAutoHyphens w:val="0"/>
      <w:spacing w:after="0" w:line="240" w:lineRule="auto"/>
    </w:pPr>
    <w:rPr>
      <w:rFonts w:eastAsia="MS Mincho"/>
      <w:sz w:val="20"/>
      <w:szCs w:val="20"/>
    </w:rPr>
  </w:style>
  <w:style w:type="character" w:customStyle="1" w:styleId="afff">
    <w:name w:val="Текст примечания Знак"/>
    <w:basedOn w:val="a0"/>
    <w:link w:val="affe"/>
    <w:semiHidden/>
    <w:rsid w:val="001A3E8A"/>
    <w:rPr>
      <w:rFonts w:ascii="Times New Roman" w:eastAsia="MS Mincho" w:hAnsi="Times New Roman" w:cs="Times New Roman"/>
      <w:sz w:val="20"/>
      <w:szCs w:val="20"/>
    </w:rPr>
  </w:style>
  <w:style w:type="character" w:customStyle="1" w:styleId="2c">
    <w:name w:val="Заголовок №2_"/>
    <w:link w:val="2d"/>
    <w:locked/>
    <w:rsid w:val="001A3E8A"/>
    <w:rPr>
      <w:b/>
      <w:shd w:val="clear" w:color="auto" w:fill="FFFFFF"/>
    </w:rPr>
  </w:style>
  <w:style w:type="paragraph" w:customStyle="1" w:styleId="2d">
    <w:name w:val="Заголовок №2"/>
    <w:basedOn w:val="a"/>
    <w:link w:val="2c"/>
    <w:rsid w:val="001A3E8A"/>
    <w:pPr>
      <w:shd w:val="clear" w:color="auto" w:fill="FFFFFF"/>
      <w:suppressAutoHyphens w:val="0"/>
      <w:spacing w:before="300" w:after="60" w:line="240" w:lineRule="atLeast"/>
      <w:outlineLvl w:val="1"/>
    </w:pPr>
    <w:rPr>
      <w:rFonts w:asciiTheme="minorHAnsi" w:eastAsiaTheme="minorEastAsia" w:hAnsiTheme="minorHAnsi" w:cstheme="minorBidi"/>
      <w:b/>
      <w:sz w:val="22"/>
      <w:szCs w:val="22"/>
    </w:rPr>
  </w:style>
  <w:style w:type="character" w:customStyle="1" w:styleId="1f0">
    <w:name w:val="Основной текст + Курсив1"/>
    <w:rsid w:val="001A3E8A"/>
    <w:rPr>
      <w:rFonts w:ascii="Arial" w:hAnsi="Arial"/>
      <w:i/>
      <w:sz w:val="22"/>
      <w:lang w:val="en-GB" w:eastAsia="en-US"/>
    </w:rPr>
  </w:style>
  <w:style w:type="character" w:customStyle="1" w:styleId="unknown1">
    <w:name w:val="unknown1"/>
    <w:rsid w:val="001A3E8A"/>
    <w:rPr>
      <w:color w:val="FF0000"/>
    </w:rPr>
  </w:style>
  <w:style w:type="character" w:customStyle="1" w:styleId="variant1">
    <w:name w:val="variant1"/>
    <w:rsid w:val="001A3E8A"/>
    <w:rPr>
      <w:color w:val="0000FF"/>
    </w:rPr>
  </w:style>
  <w:style w:type="paragraph" w:customStyle="1" w:styleId="2e">
    <w:name w:val="Абзац списка2"/>
    <w:basedOn w:val="a"/>
    <w:rsid w:val="001A3E8A"/>
    <w:pPr>
      <w:suppressAutoHyphens w:val="0"/>
      <w:spacing w:after="0" w:line="240" w:lineRule="auto"/>
      <w:ind w:left="720"/>
    </w:pPr>
    <w:rPr>
      <w:rFonts w:eastAsia="Calibri"/>
    </w:rPr>
  </w:style>
  <w:style w:type="paragraph" w:customStyle="1" w:styleId="1f1">
    <w:name w:val="аСтиль1"/>
    <w:basedOn w:val="a"/>
    <w:rsid w:val="001A3E8A"/>
    <w:pPr>
      <w:suppressAutoHyphens w:val="0"/>
      <w:autoSpaceDE w:val="0"/>
      <w:autoSpaceDN w:val="0"/>
      <w:adjustRightInd w:val="0"/>
      <w:spacing w:after="0" w:line="240" w:lineRule="auto"/>
      <w:jc w:val="both"/>
    </w:pPr>
    <w:rPr>
      <w:rFonts w:eastAsia="Calibri"/>
      <w:sz w:val="28"/>
      <w:szCs w:val="20"/>
      <w:lang w:val="uk-UA"/>
    </w:rPr>
  </w:style>
  <w:style w:type="character" w:customStyle="1" w:styleId="1f2">
    <w:name w:val="Çàã1 Знак"/>
    <w:aliases w:val="BO Знак,ID Знак,body indent Знак,andrad Знак,EHPT Знак,Body Text2 Знак Знак"/>
    <w:locked/>
    <w:rsid w:val="001A3E8A"/>
    <w:rPr>
      <w:sz w:val="24"/>
    </w:rPr>
  </w:style>
  <w:style w:type="character" w:customStyle="1" w:styleId="81">
    <w:name w:val="Знак Знак8"/>
    <w:locked/>
    <w:rsid w:val="001A3E8A"/>
    <w:rPr>
      <w:sz w:val="24"/>
    </w:rPr>
  </w:style>
  <w:style w:type="character" w:customStyle="1" w:styleId="71">
    <w:name w:val="Знак Знак7"/>
    <w:semiHidden/>
    <w:locked/>
    <w:rsid w:val="001A3E8A"/>
    <w:rPr>
      <w:sz w:val="2"/>
    </w:rPr>
  </w:style>
  <w:style w:type="paragraph" w:customStyle="1" w:styleId="afff0">
    <w:name w:val="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1f3">
    <w:name w:val="Знак Знак1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45">
    <w:name w:val="Знак Знак Знак Знак Знак Знак4"/>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f1">
    <w:name w:val="Subtitle"/>
    <w:basedOn w:val="a"/>
    <w:link w:val="afff2"/>
    <w:qFormat/>
    <w:rsid w:val="001A3E8A"/>
    <w:pPr>
      <w:suppressAutoHyphens w:val="0"/>
      <w:spacing w:after="0" w:line="360" w:lineRule="auto"/>
      <w:jc w:val="center"/>
    </w:pPr>
    <w:rPr>
      <w:rFonts w:ascii="Cambria" w:eastAsia="Calibri" w:hAnsi="Cambria"/>
    </w:rPr>
  </w:style>
  <w:style w:type="character" w:customStyle="1" w:styleId="afff2">
    <w:name w:val="Подзаголовок Знак"/>
    <w:basedOn w:val="a0"/>
    <w:link w:val="afff1"/>
    <w:rsid w:val="001A3E8A"/>
    <w:rPr>
      <w:rFonts w:ascii="Cambria" w:eastAsia="Calibri" w:hAnsi="Cambria" w:cs="Times New Roman"/>
      <w:sz w:val="24"/>
      <w:szCs w:val="24"/>
    </w:rPr>
  </w:style>
  <w:style w:type="character" w:customStyle="1" w:styleId="BodyText0">
    <w:name w:val="Body Text Знак"/>
    <w:rsid w:val="001A3E8A"/>
    <w:rPr>
      <w:rFonts w:ascii="Arial" w:hAnsi="Arial"/>
      <w:snapToGrid w:val="0"/>
      <w:sz w:val="24"/>
      <w:lang w:val="ru-RU" w:eastAsia="ru-RU"/>
    </w:rPr>
  </w:style>
  <w:style w:type="paragraph" w:customStyle="1" w:styleId="46">
    <w:name w:val="Знак Знак4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
    <w:name w:val="Знак2"/>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0">
    <w:name w:val="Без интервала2"/>
    <w:rsid w:val="001A3E8A"/>
    <w:pPr>
      <w:spacing w:after="0" w:line="240" w:lineRule="auto"/>
    </w:pPr>
    <w:rPr>
      <w:rFonts w:ascii="Calibri" w:eastAsia="Times New Roman" w:hAnsi="Calibri" w:cs="Times New Roman"/>
      <w:lang w:val="uk-UA" w:eastAsia="en-US"/>
    </w:rPr>
  </w:style>
  <w:style w:type="paragraph" w:customStyle="1" w:styleId="1f4">
    <w:name w:val="Стиль1"/>
    <w:basedOn w:val="21"/>
    <w:autoRedefine/>
    <w:rsid w:val="001A3E8A"/>
    <w:pPr>
      <w:tabs>
        <w:tab w:val="clear" w:pos="2512"/>
      </w:tabs>
      <w:suppressAutoHyphens w:val="0"/>
      <w:overflowPunct w:val="0"/>
      <w:autoSpaceDE w:val="0"/>
      <w:autoSpaceDN w:val="0"/>
      <w:adjustRightInd w:val="0"/>
      <w:spacing w:after="0" w:line="240" w:lineRule="auto"/>
      <w:textAlignment w:val="baseline"/>
    </w:pPr>
    <w:rPr>
      <w:rFonts w:ascii="Arial" w:eastAsia="Calibri" w:hAnsi="Arial"/>
      <w:i/>
      <w:iCs/>
      <w:lang w:val="en-US"/>
    </w:rPr>
  </w:style>
  <w:style w:type="paragraph" w:customStyle="1" w:styleId="20">
    <w:name w:val="Стиль2"/>
    <w:basedOn w:val="a"/>
    <w:autoRedefine/>
    <w:rsid w:val="001A3E8A"/>
    <w:pPr>
      <w:keepNext/>
      <w:numPr>
        <w:numId w:val="3"/>
      </w:numPr>
      <w:tabs>
        <w:tab w:val="clear" w:pos="720"/>
        <w:tab w:val="num" w:pos="0"/>
        <w:tab w:val="left" w:pos="271"/>
      </w:tabs>
      <w:suppressAutoHyphens w:val="0"/>
      <w:overflowPunct w:val="0"/>
      <w:adjustRightInd w:val="0"/>
      <w:spacing w:after="0" w:line="240" w:lineRule="auto"/>
      <w:ind w:left="279" w:hanging="188"/>
      <w:textAlignment w:val="baseline"/>
      <w:outlineLvl w:val="0"/>
    </w:pPr>
    <w:rPr>
      <w:rFonts w:eastAsia="Calibri"/>
      <w:lang w:val="uk-UA"/>
    </w:rPr>
  </w:style>
  <w:style w:type="paragraph" w:customStyle="1" w:styleId="Arial12">
    <w:name w:val="Стиль Arial 12 пт По ширине"/>
    <w:basedOn w:val="a"/>
    <w:rsid w:val="001A3E8A"/>
    <w:pPr>
      <w:suppressAutoHyphens w:val="0"/>
      <w:spacing w:after="0" w:line="240" w:lineRule="auto"/>
    </w:pPr>
    <w:rPr>
      <w:rFonts w:eastAsia="Calibri"/>
      <w:bCs/>
    </w:rPr>
  </w:style>
  <w:style w:type="table" w:styleId="-3">
    <w:name w:val="Table Web 3"/>
    <w:basedOn w:val="a1"/>
    <w:rsid w:val="001A3E8A"/>
    <w:pPr>
      <w:spacing w:after="0" w:line="240" w:lineRule="auto"/>
    </w:pPr>
    <w:rPr>
      <w:rFonts w:ascii="Times New Roman" w:eastAsia="Calibri"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1A3E8A"/>
    <w:pPr>
      <w:spacing w:after="0" w:line="240" w:lineRule="auto"/>
    </w:pPr>
    <w:rPr>
      <w:rFonts w:ascii="Times New Roman" w:eastAsia="Calibri"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1A3E8A"/>
    <w:pPr>
      <w:spacing w:after="0" w:line="240" w:lineRule="auto"/>
    </w:pPr>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f5">
    <w:name w:val="Обычный1"/>
    <w:rsid w:val="001A3E8A"/>
    <w:pPr>
      <w:widowControl w:val="0"/>
      <w:spacing w:after="0" w:line="240" w:lineRule="auto"/>
    </w:pPr>
    <w:rPr>
      <w:rFonts w:ascii="Times New Roman CYR" w:eastAsia="Calibri" w:hAnsi="Times New Roman CYR" w:cs="Times New Roman"/>
      <w:sz w:val="24"/>
      <w:szCs w:val="20"/>
    </w:rPr>
  </w:style>
  <w:style w:type="paragraph" w:customStyle="1" w:styleId="CharChar1">
    <w:name w:val="Char Знак Знак Char Знак Знак Знак Знак Знак Знак Знак Знак Знак Знак Знак Знак Знак Знак Знак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afff3">
    <w:name w:val="Знак Знак Знак Знак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rasskaz">
    <w:name w:val="rasskaz"/>
    <w:basedOn w:val="a"/>
    <w:rsid w:val="001A3E8A"/>
    <w:pPr>
      <w:autoSpaceDN w:val="0"/>
      <w:spacing w:before="280" w:after="280" w:line="240" w:lineRule="auto"/>
      <w:textAlignment w:val="baseline"/>
    </w:pPr>
    <w:rPr>
      <w:rFonts w:ascii="Arial Unicode MS" w:eastAsia="Arial Unicode MS" w:hAnsi="Arial Unicode MS" w:cs="Arial Unicode MS"/>
      <w:color w:val="000000"/>
      <w:kern w:val="3"/>
      <w:lang w:eastAsia="zh-CN"/>
    </w:rPr>
  </w:style>
  <w:style w:type="paragraph" w:customStyle="1" w:styleId="3b">
    <w:name w:val="Знак3"/>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2f1">
    <w:name w:val="Знак Знак Знак2"/>
    <w:semiHidden/>
    <w:rsid w:val="001A3E8A"/>
    <w:rPr>
      <w:sz w:val="24"/>
    </w:rPr>
  </w:style>
  <w:style w:type="paragraph" w:customStyle="1" w:styleId="Normlcyril">
    <w:name w:val="Normálcyril"/>
    <w:basedOn w:val="a"/>
    <w:rsid w:val="001A3E8A"/>
    <w:pPr>
      <w:suppressAutoHyphens w:val="0"/>
      <w:spacing w:after="0" w:line="240" w:lineRule="auto"/>
      <w:jc w:val="both"/>
    </w:pPr>
    <w:rPr>
      <w:rFonts w:eastAsia="Calibri"/>
      <w:sz w:val="26"/>
      <w:szCs w:val="20"/>
      <w:lang w:val="hu-HU" w:eastAsia="hu-HU"/>
    </w:rPr>
  </w:style>
  <w:style w:type="paragraph" w:styleId="afff4">
    <w:name w:val="Block Text"/>
    <w:basedOn w:val="a"/>
    <w:rsid w:val="001A3E8A"/>
    <w:pPr>
      <w:suppressAutoHyphens w:val="0"/>
      <w:spacing w:after="0" w:line="240" w:lineRule="auto"/>
      <w:ind w:left="284" w:right="-58" w:firstLine="436"/>
      <w:jc w:val="both"/>
    </w:pPr>
    <w:rPr>
      <w:rFonts w:eastAsia="Calibri"/>
      <w:szCs w:val="20"/>
    </w:rPr>
  </w:style>
  <w:style w:type="paragraph" w:customStyle="1" w:styleId="Code">
    <w:name w:val="Code"/>
    <w:basedOn w:val="a"/>
    <w:rsid w:val="001A3E8A"/>
    <w:pPr>
      <w:suppressAutoHyphens w:val="0"/>
      <w:spacing w:after="0" w:line="240" w:lineRule="auto"/>
    </w:pPr>
    <w:rPr>
      <w:rFonts w:ascii="Courier New" w:eastAsia="Calibri" w:hAnsi="Courier New"/>
      <w:sz w:val="20"/>
      <w:szCs w:val="20"/>
      <w:lang w:val="en-US"/>
    </w:rPr>
  </w:style>
  <w:style w:type="paragraph" w:customStyle="1" w:styleId="110">
    <w:name w:val="Абзац списка11"/>
    <w:basedOn w:val="a"/>
    <w:rsid w:val="001A3E8A"/>
    <w:pPr>
      <w:ind w:left="720"/>
    </w:pPr>
    <w:rPr>
      <w:rFonts w:ascii="Calibri" w:hAnsi="Calibri"/>
      <w:kern w:val="1"/>
      <w:sz w:val="22"/>
      <w:szCs w:val="22"/>
      <w:lang w:val="uk-UA" w:eastAsia="ar-SA"/>
    </w:rPr>
  </w:style>
  <w:style w:type="paragraph" w:customStyle="1" w:styleId="GE-paragraph">
    <w:name w:val="GE-paragraph"/>
    <w:basedOn w:val="a"/>
    <w:rsid w:val="001A3E8A"/>
    <w:pPr>
      <w:suppressAutoHyphens w:val="0"/>
      <w:overflowPunct w:val="0"/>
      <w:autoSpaceDE w:val="0"/>
      <w:autoSpaceDN w:val="0"/>
      <w:adjustRightInd w:val="0"/>
      <w:spacing w:after="0" w:line="240" w:lineRule="auto"/>
      <w:ind w:left="2268"/>
      <w:jc w:val="both"/>
      <w:textAlignment w:val="baseline"/>
    </w:pPr>
    <w:rPr>
      <w:bCs/>
      <w:sz w:val="20"/>
      <w:szCs w:val="20"/>
      <w:lang w:eastAsia="en-US"/>
    </w:rPr>
  </w:style>
  <w:style w:type="paragraph" w:styleId="2f2">
    <w:name w:val="envelope return"/>
    <w:basedOn w:val="a"/>
    <w:rsid w:val="001A3E8A"/>
    <w:pPr>
      <w:suppressAutoHyphens w:val="0"/>
      <w:spacing w:after="0" w:line="240" w:lineRule="auto"/>
    </w:pPr>
    <w:rPr>
      <w:rFonts w:ascii="Arial" w:eastAsia="Calibri" w:hAnsi="Arial"/>
      <w:b/>
      <w:szCs w:val="20"/>
    </w:rPr>
  </w:style>
  <w:style w:type="paragraph" w:customStyle="1" w:styleId="xl22">
    <w:name w:val="xl22"/>
    <w:basedOn w:val="a"/>
    <w:rsid w:val="001A3E8A"/>
    <w:pPr>
      <w:suppressAutoHyphens w:val="0"/>
      <w:spacing w:before="100" w:after="100" w:line="240" w:lineRule="auto"/>
    </w:pPr>
    <w:rPr>
      <w:rFonts w:eastAsia="Calibri"/>
      <w:szCs w:val="20"/>
    </w:rPr>
  </w:style>
  <w:style w:type="paragraph" w:customStyle="1" w:styleId="111">
    <w:name w:val="Обычный11"/>
    <w:rsid w:val="001A3E8A"/>
    <w:pPr>
      <w:widowControl w:val="0"/>
      <w:spacing w:after="0" w:line="240" w:lineRule="auto"/>
    </w:pPr>
    <w:rPr>
      <w:rFonts w:ascii="Times New Roman CYR" w:eastAsia="Calibri" w:hAnsi="Times New Roman CYR" w:cs="Times New Roman"/>
      <w:sz w:val="24"/>
      <w:szCs w:val="20"/>
    </w:rPr>
  </w:style>
  <w:style w:type="paragraph" w:customStyle="1" w:styleId="afff5">
    <w:name w:val="Содержимое таблицы"/>
    <w:basedOn w:val="a"/>
    <w:rsid w:val="001A3E8A"/>
    <w:pPr>
      <w:widowControl w:val="0"/>
      <w:suppressLineNumbers/>
      <w:spacing w:after="0" w:line="240" w:lineRule="auto"/>
    </w:pPr>
    <w:rPr>
      <w:rFonts w:ascii="Calibri" w:hAnsi="Calibri"/>
    </w:rPr>
  </w:style>
  <w:style w:type="paragraph" w:customStyle="1" w:styleId="140">
    <w:name w:val="Стиль14"/>
    <w:basedOn w:val="10"/>
    <w:next w:val="a"/>
    <w:autoRedefine/>
    <w:rsid w:val="001A3E8A"/>
    <w:pPr>
      <w:widowControl w:val="0"/>
      <w:tabs>
        <w:tab w:val="num" w:pos="720"/>
      </w:tabs>
      <w:suppressAutoHyphens w:val="0"/>
      <w:overflowPunct w:val="0"/>
      <w:autoSpaceDE w:val="0"/>
      <w:autoSpaceDN w:val="0"/>
      <w:adjustRightInd w:val="0"/>
      <w:spacing w:after="0" w:line="240" w:lineRule="auto"/>
      <w:ind w:left="720" w:hanging="360"/>
      <w:textAlignment w:val="baseline"/>
    </w:pPr>
    <w:rPr>
      <w:rFonts w:eastAsia="Calibri" w:cs="Times New Roman"/>
      <w:lang w:val="en-US"/>
    </w:rPr>
  </w:style>
  <w:style w:type="character" w:customStyle="1" w:styleId="61">
    <w:name w:val="Основной текст + Полужирный6"/>
    <w:rsid w:val="001A3E8A"/>
    <w:rPr>
      <w:rFonts w:ascii="Times New Roman" w:hAnsi="Times New Roman"/>
      <w:b/>
      <w:noProof/>
      <w:spacing w:val="0"/>
      <w:sz w:val="26"/>
    </w:rPr>
  </w:style>
  <w:style w:type="character" w:customStyle="1" w:styleId="1f6">
    <w:name w:val="Заголовок №1_"/>
    <w:link w:val="1f7"/>
    <w:locked/>
    <w:rsid w:val="001A3E8A"/>
    <w:rPr>
      <w:b/>
      <w:sz w:val="26"/>
      <w:shd w:val="clear" w:color="auto" w:fill="FFFFFF"/>
    </w:rPr>
  </w:style>
  <w:style w:type="paragraph" w:customStyle="1" w:styleId="1f7">
    <w:name w:val="Заголовок №1"/>
    <w:basedOn w:val="a"/>
    <w:link w:val="1f6"/>
    <w:rsid w:val="001A3E8A"/>
    <w:pPr>
      <w:shd w:val="clear" w:color="auto" w:fill="FFFFFF"/>
      <w:suppressAutoHyphens w:val="0"/>
      <w:spacing w:after="0" w:line="298" w:lineRule="exact"/>
      <w:outlineLvl w:val="0"/>
    </w:pPr>
    <w:rPr>
      <w:rFonts w:asciiTheme="minorHAnsi" w:eastAsiaTheme="minorEastAsia" w:hAnsiTheme="minorHAnsi" w:cstheme="minorBidi"/>
      <w:b/>
      <w:sz w:val="26"/>
      <w:szCs w:val="22"/>
      <w:shd w:val="clear" w:color="auto" w:fill="FFFFFF"/>
    </w:rPr>
  </w:style>
  <w:style w:type="character" w:customStyle="1" w:styleId="72">
    <w:name w:val="Основной текст (7)_"/>
    <w:link w:val="73"/>
    <w:locked/>
    <w:rsid w:val="001A3E8A"/>
    <w:rPr>
      <w:noProof/>
      <w:sz w:val="12"/>
      <w:shd w:val="clear" w:color="auto" w:fill="FFFFFF"/>
    </w:rPr>
  </w:style>
  <w:style w:type="paragraph" w:customStyle="1" w:styleId="73">
    <w:name w:val="Основной текст (7)"/>
    <w:basedOn w:val="a"/>
    <w:link w:val="72"/>
    <w:rsid w:val="001A3E8A"/>
    <w:pPr>
      <w:shd w:val="clear" w:color="auto" w:fill="FFFFFF"/>
      <w:suppressAutoHyphens w:val="0"/>
      <w:spacing w:before="780" w:after="0" w:line="240" w:lineRule="atLeast"/>
    </w:pPr>
    <w:rPr>
      <w:rFonts w:asciiTheme="minorHAnsi" w:eastAsiaTheme="minorEastAsia" w:hAnsiTheme="minorHAnsi" w:cstheme="minorBidi"/>
      <w:noProof/>
      <w:sz w:val="12"/>
      <w:szCs w:val="22"/>
      <w:shd w:val="clear" w:color="auto" w:fill="FFFFFF"/>
    </w:rPr>
  </w:style>
  <w:style w:type="character" w:customStyle="1" w:styleId="3c">
    <w:name w:val="Основной текст + Полужирный3"/>
    <w:rsid w:val="001A3E8A"/>
    <w:rPr>
      <w:rFonts w:ascii="Times New Roman" w:hAnsi="Times New Roman"/>
      <w:b/>
      <w:spacing w:val="0"/>
      <w:sz w:val="26"/>
    </w:rPr>
  </w:style>
  <w:style w:type="character" w:customStyle="1" w:styleId="2f3">
    <w:name w:val="Основной текст + Полужирный2"/>
    <w:rsid w:val="001A3E8A"/>
    <w:rPr>
      <w:rFonts w:ascii="Times New Roman" w:hAnsi="Times New Roman"/>
      <w:b/>
      <w:spacing w:val="0"/>
      <w:sz w:val="26"/>
    </w:rPr>
  </w:style>
  <w:style w:type="character" w:customStyle="1" w:styleId="1f8">
    <w:name w:val="Основной текст + Полужирный1"/>
    <w:rsid w:val="001A3E8A"/>
    <w:rPr>
      <w:rFonts w:ascii="Times New Roman" w:hAnsi="Times New Roman"/>
      <w:b/>
      <w:spacing w:val="0"/>
      <w:sz w:val="26"/>
    </w:rPr>
  </w:style>
  <w:style w:type="character" w:customStyle="1" w:styleId="92">
    <w:name w:val="Основной текст (9)_"/>
    <w:link w:val="93"/>
    <w:locked/>
    <w:rsid w:val="001A3E8A"/>
    <w:rPr>
      <w:i/>
      <w:noProof/>
      <w:sz w:val="11"/>
      <w:shd w:val="clear" w:color="auto" w:fill="FFFFFF"/>
    </w:rPr>
  </w:style>
  <w:style w:type="paragraph" w:customStyle="1" w:styleId="93">
    <w:name w:val="Основной текст (9)"/>
    <w:basedOn w:val="a"/>
    <w:link w:val="92"/>
    <w:rsid w:val="001A3E8A"/>
    <w:pPr>
      <w:shd w:val="clear" w:color="auto" w:fill="FFFFFF"/>
      <w:suppressAutoHyphens w:val="0"/>
      <w:spacing w:before="240" w:after="0" w:line="240" w:lineRule="atLeast"/>
    </w:pPr>
    <w:rPr>
      <w:rFonts w:asciiTheme="minorHAnsi" w:eastAsiaTheme="minorEastAsia" w:hAnsiTheme="minorHAnsi" w:cstheme="minorBidi"/>
      <w:i/>
      <w:noProof/>
      <w:sz w:val="11"/>
      <w:szCs w:val="22"/>
      <w:shd w:val="clear" w:color="auto" w:fill="FFFFFF"/>
    </w:rPr>
  </w:style>
  <w:style w:type="paragraph" w:customStyle="1" w:styleId="UnknownStyle">
    <w:name w:val="Unknown Style"/>
    <w:basedOn w:val="a"/>
    <w:rsid w:val="001A3E8A"/>
    <w:pPr>
      <w:widowControl w:val="0"/>
      <w:overflowPunct w:val="0"/>
      <w:autoSpaceDE w:val="0"/>
      <w:spacing w:before="100" w:after="100" w:line="240" w:lineRule="auto"/>
      <w:ind w:firstLine="211"/>
      <w:jc w:val="both"/>
      <w:textAlignment w:val="baseline"/>
    </w:pPr>
    <w:rPr>
      <w:rFonts w:ascii="Arial" w:hAnsi="Arial" w:cs="Arial"/>
      <w:kern w:val="1"/>
      <w:sz w:val="20"/>
      <w:szCs w:val="20"/>
      <w:lang w:eastAsia="en-US"/>
    </w:rPr>
  </w:style>
  <w:style w:type="paragraph" w:customStyle="1" w:styleId="1f9">
    <w:name w:val="Знак Знак Знак Знак Знак Знак Знак Знак Знак Знак Знак Знак Знак Знак Знак Знак Знак Знак1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fa">
    <w:name w:val="Текст выноски Знак1"/>
    <w:uiPriority w:val="99"/>
    <w:semiHidden/>
    <w:rsid w:val="001A3E8A"/>
    <w:rPr>
      <w:rFonts w:ascii="Tahoma" w:eastAsia="Times New Roman" w:hAnsi="Tahoma"/>
      <w:sz w:val="16"/>
      <w:lang w:val="uk-UA"/>
    </w:rPr>
  </w:style>
  <w:style w:type="character" w:customStyle="1" w:styleId="Heading1Char">
    <w:name w:val="Heading 1 Char"/>
    <w:locked/>
    <w:rsid w:val="001A3E8A"/>
    <w:rPr>
      <w:rFonts w:ascii="Cambria" w:hAnsi="Cambria"/>
      <w:b/>
      <w:kern w:val="32"/>
      <w:sz w:val="32"/>
    </w:rPr>
  </w:style>
  <w:style w:type="character" w:customStyle="1" w:styleId="Heading2Char">
    <w:name w:val="Heading 2 Char"/>
    <w:locked/>
    <w:rsid w:val="001A3E8A"/>
    <w:rPr>
      <w:rFonts w:ascii="Cambria" w:hAnsi="Cambria"/>
      <w:b/>
      <w:i/>
      <w:sz w:val="28"/>
    </w:rPr>
  </w:style>
  <w:style w:type="character" w:customStyle="1" w:styleId="Heading3Char">
    <w:name w:val="Heading 3 Char"/>
    <w:locked/>
    <w:rsid w:val="001A3E8A"/>
    <w:rPr>
      <w:rFonts w:ascii="Cambria" w:hAnsi="Cambria"/>
      <w:b/>
      <w:sz w:val="26"/>
    </w:rPr>
  </w:style>
  <w:style w:type="character" w:customStyle="1" w:styleId="Heading4Char">
    <w:name w:val="Heading 4 Char"/>
    <w:locked/>
    <w:rsid w:val="001A3E8A"/>
    <w:rPr>
      <w:rFonts w:ascii="Times New Roman" w:hAnsi="Times New Roman"/>
      <w:b/>
      <w:sz w:val="28"/>
      <w:lang w:eastAsia="ru-RU"/>
    </w:rPr>
  </w:style>
  <w:style w:type="character" w:customStyle="1" w:styleId="HTMLPreformattedChar">
    <w:name w:val="HTML Preformatted Char"/>
    <w:locked/>
    <w:rsid w:val="001A3E8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1A3E8A"/>
    <w:rPr>
      <w:rFonts w:ascii="Times New Roman" w:hAnsi="Times New Roman"/>
      <w:sz w:val="24"/>
    </w:rPr>
  </w:style>
  <w:style w:type="character" w:customStyle="1" w:styleId="FooterChar">
    <w:name w:val="Footer Char"/>
    <w:locked/>
    <w:rsid w:val="001A3E8A"/>
    <w:rPr>
      <w:rFonts w:ascii="Times New Roman" w:hAnsi="Times New Roman"/>
      <w:sz w:val="24"/>
    </w:rPr>
  </w:style>
  <w:style w:type="character" w:customStyle="1" w:styleId="BalloonTextChar">
    <w:name w:val="Balloon Text Char"/>
    <w:semiHidden/>
    <w:locked/>
    <w:rsid w:val="001A3E8A"/>
    <w:rPr>
      <w:rFonts w:ascii="Times New Roman" w:hAnsi="Times New Roman"/>
      <w:sz w:val="20"/>
    </w:rPr>
  </w:style>
  <w:style w:type="character" w:customStyle="1" w:styleId="HeaderChar">
    <w:name w:val="Header Char"/>
    <w:locked/>
    <w:rsid w:val="001A3E8A"/>
    <w:rPr>
      <w:rFonts w:ascii="Times New Roman" w:hAnsi="Times New Roman"/>
      <w:sz w:val="24"/>
    </w:rPr>
  </w:style>
  <w:style w:type="character" w:customStyle="1" w:styleId="BodyTextIndentChar">
    <w:name w:val="Body Text Indent Char"/>
    <w:locked/>
    <w:rsid w:val="001A3E8A"/>
    <w:rPr>
      <w:rFonts w:ascii="Times New Roman" w:hAnsi="Times New Roman"/>
      <w:sz w:val="24"/>
    </w:rPr>
  </w:style>
  <w:style w:type="character" w:customStyle="1" w:styleId="TitleChar">
    <w:name w:val="Title Char"/>
    <w:locked/>
    <w:rsid w:val="001A3E8A"/>
    <w:rPr>
      <w:rFonts w:ascii="Cambria" w:hAnsi="Cambria"/>
      <w:b/>
      <w:kern w:val="28"/>
      <w:sz w:val="32"/>
    </w:rPr>
  </w:style>
  <w:style w:type="character" w:customStyle="1" w:styleId="SubtitleChar">
    <w:name w:val="Subtitle Char"/>
    <w:locked/>
    <w:rsid w:val="001A3E8A"/>
    <w:rPr>
      <w:rFonts w:ascii="Cambria" w:hAnsi="Cambria"/>
      <w:sz w:val="24"/>
    </w:rPr>
  </w:style>
  <w:style w:type="character" w:customStyle="1" w:styleId="BodyText2Char">
    <w:name w:val="Body Text 2 Char"/>
    <w:aliases w:val="Знак Char"/>
    <w:locked/>
    <w:rsid w:val="001A3E8A"/>
    <w:rPr>
      <w:rFonts w:ascii="Times New Roman" w:hAnsi="Times New Roman"/>
      <w:sz w:val="24"/>
    </w:rPr>
  </w:style>
  <w:style w:type="character" w:customStyle="1" w:styleId="BodyText3Char">
    <w:name w:val="Body Text 3 Char"/>
    <w:locked/>
    <w:rsid w:val="001A3E8A"/>
    <w:rPr>
      <w:rFonts w:ascii="Times New Roman" w:hAnsi="Times New Roman"/>
      <w:sz w:val="16"/>
      <w:lang w:val="uk-UA" w:eastAsia="ru-RU"/>
    </w:rPr>
  </w:style>
  <w:style w:type="paragraph" w:customStyle="1" w:styleId="410">
    <w:name w:val="Знак Знак4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 Знак Знак Знак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c">
    <w:name w:val="Знак Знак Знак1"/>
    <w:basedOn w:val="a"/>
    <w:rsid w:val="001A3E8A"/>
    <w:pPr>
      <w:suppressAutoHyphens w:val="0"/>
      <w:spacing w:after="0" w:line="240" w:lineRule="auto"/>
    </w:pPr>
    <w:rPr>
      <w:rFonts w:ascii="Verdana" w:hAnsi="Verdana" w:cs="Verdana"/>
      <w:sz w:val="20"/>
      <w:szCs w:val="20"/>
      <w:lang w:val="en-US" w:eastAsia="en-US"/>
    </w:rPr>
  </w:style>
  <w:style w:type="character" w:customStyle="1" w:styleId="thms">
    <w:name w:val="thms"/>
    <w:rsid w:val="001A3E8A"/>
    <w:rPr>
      <w:rFonts w:cs="Times New Roman"/>
    </w:rPr>
  </w:style>
  <w:style w:type="character" w:customStyle="1" w:styleId="kwrd">
    <w:name w:val="kwrd"/>
    <w:rsid w:val="001A3E8A"/>
    <w:rPr>
      <w:rFonts w:cs="Times New Roman"/>
    </w:rPr>
  </w:style>
  <w:style w:type="character" w:customStyle="1" w:styleId="WW8Num1z0">
    <w:name w:val="WW8Num1z0"/>
    <w:rsid w:val="001A3E8A"/>
  </w:style>
  <w:style w:type="character" w:customStyle="1" w:styleId="WW8Num2z0">
    <w:name w:val="WW8Num2z0"/>
    <w:rsid w:val="001A3E8A"/>
  </w:style>
  <w:style w:type="character" w:customStyle="1" w:styleId="WW8Num3z0">
    <w:name w:val="WW8Num3z0"/>
    <w:rsid w:val="001A3E8A"/>
  </w:style>
  <w:style w:type="character" w:customStyle="1" w:styleId="WW8Num3z1">
    <w:name w:val="WW8Num3z1"/>
    <w:rsid w:val="001A3E8A"/>
    <w:rPr>
      <w:rFonts w:ascii="Courier New" w:hAnsi="Courier New"/>
    </w:rPr>
  </w:style>
  <w:style w:type="character" w:customStyle="1" w:styleId="WW8Num3z2">
    <w:name w:val="WW8Num3z2"/>
    <w:rsid w:val="001A3E8A"/>
    <w:rPr>
      <w:rFonts w:ascii="Wingdings" w:hAnsi="Wingdings"/>
    </w:rPr>
  </w:style>
  <w:style w:type="character" w:customStyle="1" w:styleId="WW8Num3z3">
    <w:name w:val="WW8Num3z3"/>
    <w:rsid w:val="001A3E8A"/>
    <w:rPr>
      <w:rFonts w:ascii="Symbol" w:hAnsi="Symbol"/>
    </w:rPr>
  </w:style>
  <w:style w:type="character" w:customStyle="1" w:styleId="WW8Num41z1">
    <w:name w:val="WW8Num41z1"/>
    <w:rsid w:val="001A3E8A"/>
    <w:rPr>
      <w:rFonts w:ascii="Courier New" w:hAnsi="Courier New"/>
    </w:rPr>
  </w:style>
  <w:style w:type="character" w:customStyle="1" w:styleId="WW8Num40z0">
    <w:name w:val="WW8Num40z0"/>
    <w:rsid w:val="001A3E8A"/>
    <w:rPr>
      <w:rFonts w:ascii="OpenSymbol" w:eastAsia="OpenSymbol"/>
    </w:rPr>
  </w:style>
  <w:style w:type="character" w:customStyle="1" w:styleId="WW8Num11z0">
    <w:name w:val="WW8Num11z0"/>
    <w:rsid w:val="001A3E8A"/>
    <w:rPr>
      <w:rFonts w:ascii="Times New Roman" w:hAnsi="Times New Roman"/>
    </w:rPr>
  </w:style>
  <w:style w:type="character" w:customStyle="1" w:styleId="WW8Num11z1">
    <w:name w:val="WW8Num11z1"/>
    <w:rsid w:val="001A3E8A"/>
    <w:rPr>
      <w:rFonts w:ascii="Courier New" w:hAnsi="Courier New"/>
    </w:rPr>
  </w:style>
  <w:style w:type="character" w:customStyle="1" w:styleId="WW8Num11z3">
    <w:name w:val="WW8Num11z3"/>
    <w:rsid w:val="001A3E8A"/>
    <w:rPr>
      <w:rFonts w:ascii="Symbol" w:hAnsi="Symbol"/>
    </w:rPr>
  </w:style>
  <w:style w:type="character" w:customStyle="1" w:styleId="WW8Num11z4">
    <w:name w:val="WW8Num11z4"/>
    <w:rsid w:val="001A3E8A"/>
    <w:rPr>
      <w:rFonts w:ascii="Courier New" w:hAnsi="Courier New"/>
    </w:rPr>
  </w:style>
  <w:style w:type="character" w:customStyle="1" w:styleId="WW8Num29z0">
    <w:name w:val="WW8Num29z0"/>
    <w:rsid w:val="001A3E8A"/>
    <w:rPr>
      <w:lang w:val="ru-RU"/>
    </w:rPr>
  </w:style>
  <w:style w:type="character" w:customStyle="1" w:styleId="WW8Num12z0">
    <w:name w:val="WW8Num12z0"/>
    <w:rsid w:val="001A3E8A"/>
    <w:rPr>
      <w:rFonts w:ascii="Times New Roman" w:hAnsi="Times New Roman"/>
    </w:rPr>
  </w:style>
  <w:style w:type="character" w:customStyle="1" w:styleId="WW8Num37z0">
    <w:name w:val="WW8Num37z0"/>
    <w:rsid w:val="001A3E8A"/>
    <w:rPr>
      <w:rFonts w:ascii="Times New Roman" w:hAnsi="Times New Roman"/>
    </w:rPr>
  </w:style>
  <w:style w:type="character" w:customStyle="1" w:styleId="WW8Num26z0">
    <w:name w:val="WW8Num26z0"/>
    <w:rsid w:val="001A3E8A"/>
    <w:rPr>
      <w:rFonts w:ascii="Times New Roman" w:hAnsi="Times New Roman"/>
    </w:rPr>
  </w:style>
  <w:style w:type="character" w:customStyle="1" w:styleId="WW8Num17z0">
    <w:name w:val="WW8Num17z0"/>
    <w:rsid w:val="001A3E8A"/>
    <w:rPr>
      <w:rFonts w:ascii="Times New Roman" w:hAnsi="Times New Roman"/>
    </w:rPr>
  </w:style>
  <w:style w:type="character" w:customStyle="1" w:styleId="WW8Num24z0">
    <w:name w:val="WW8Num24z0"/>
    <w:rsid w:val="001A3E8A"/>
    <w:rPr>
      <w:rFonts w:ascii="Times New Roman" w:eastAsia="SimSun" w:hAnsi="Times New Roman"/>
    </w:rPr>
  </w:style>
  <w:style w:type="character" w:customStyle="1" w:styleId="WW8Num31z0">
    <w:name w:val="WW8Num31z0"/>
    <w:rsid w:val="001A3E8A"/>
    <w:rPr>
      <w:rFonts w:ascii="Times New Roman" w:hAnsi="Times New Roman"/>
    </w:rPr>
  </w:style>
  <w:style w:type="character" w:customStyle="1" w:styleId="WW8Num18z0">
    <w:name w:val="WW8Num18z0"/>
    <w:rsid w:val="001A3E8A"/>
    <w:rPr>
      <w:rFonts w:ascii="OpenSymbol" w:eastAsia="OpenSymbol"/>
    </w:rPr>
  </w:style>
  <w:style w:type="character" w:customStyle="1" w:styleId="WW8Num23z0">
    <w:name w:val="WW8Num23z0"/>
    <w:rsid w:val="001A3E8A"/>
    <w:rPr>
      <w:rFonts w:ascii="OpenSymbol" w:eastAsia="OpenSymbol"/>
    </w:rPr>
  </w:style>
  <w:style w:type="character" w:customStyle="1" w:styleId="WW8Num10z0">
    <w:name w:val="WW8Num10z0"/>
    <w:rsid w:val="001A3E8A"/>
    <w:rPr>
      <w:rFonts w:ascii="Wingdings" w:hAnsi="Wingdings"/>
    </w:rPr>
  </w:style>
  <w:style w:type="character" w:customStyle="1" w:styleId="WW8Num30z0">
    <w:name w:val="WW8Num30z0"/>
    <w:rsid w:val="001A3E8A"/>
    <w:rPr>
      <w:lang w:val="ru-RU"/>
    </w:rPr>
  </w:style>
  <w:style w:type="character" w:customStyle="1" w:styleId="WW8Num36z0">
    <w:name w:val="WW8Num36z0"/>
    <w:rsid w:val="001A3E8A"/>
    <w:rPr>
      <w:rFonts w:ascii="Times New Roman" w:hAnsi="Times New Roman"/>
    </w:rPr>
  </w:style>
  <w:style w:type="character" w:customStyle="1" w:styleId="WW8Num25z0">
    <w:name w:val="WW8Num25z0"/>
    <w:rsid w:val="001A3E8A"/>
    <w:rPr>
      <w:rFonts w:ascii="Times New Roman" w:hAnsi="Times New Roman"/>
    </w:rPr>
  </w:style>
  <w:style w:type="character" w:customStyle="1" w:styleId="afff6">
    <w:name w:val="Символ нумерации"/>
    <w:rsid w:val="001A3E8A"/>
  </w:style>
  <w:style w:type="paragraph" w:customStyle="1" w:styleId="1fd">
    <w:name w:val="Название1"/>
    <w:basedOn w:val="a"/>
    <w:rsid w:val="001A3E8A"/>
    <w:pPr>
      <w:widowControl w:val="0"/>
      <w:suppressLineNumbers/>
      <w:spacing w:before="120" w:after="120" w:line="240" w:lineRule="auto"/>
    </w:pPr>
    <w:rPr>
      <w:rFonts w:cs="Tahoma"/>
      <w:i/>
      <w:iCs/>
      <w:kern w:val="1"/>
      <w:lang w:val="uk-UA"/>
    </w:rPr>
  </w:style>
  <w:style w:type="paragraph" w:customStyle="1" w:styleId="1fe">
    <w:name w:val="Указатель1"/>
    <w:basedOn w:val="a"/>
    <w:rsid w:val="001A3E8A"/>
    <w:pPr>
      <w:widowControl w:val="0"/>
      <w:suppressLineNumbers/>
      <w:spacing w:after="0" w:line="240" w:lineRule="auto"/>
    </w:pPr>
    <w:rPr>
      <w:rFonts w:cs="Tahoma"/>
      <w:kern w:val="1"/>
      <w:lang w:val="uk-UA"/>
    </w:rPr>
  </w:style>
  <w:style w:type="paragraph" w:customStyle="1" w:styleId="1ff">
    <w:name w:val="Цитата1"/>
    <w:basedOn w:val="a"/>
    <w:rsid w:val="001A3E8A"/>
    <w:pPr>
      <w:widowControl w:val="0"/>
      <w:spacing w:after="0" w:line="240" w:lineRule="auto"/>
      <w:ind w:left="284" w:right="-58" w:firstLine="436"/>
      <w:jc w:val="both"/>
    </w:pPr>
    <w:rPr>
      <w:rFonts w:eastAsia="Calibri"/>
      <w:kern w:val="1"/>
      <w:szCs w:val="20"/>
      <w:lang w:val="uk-UA"/>
    </w:rPr>
  </w:style>
  <w:style w:type="paragraph" w:customStyle="1" w:styleId="ListParagraph1">
    <w:name w:val="List Paragraph1"/>
    <w:basedOn w:val="a"/>
    <w:qFormat/>
    <w:rsid w:val="001A3E8A"/>
    <w:pPr>
      <w:spacing w:after="0" w:line="240" w:lineRule="auto"/>
      <w:ind w:left="720"/>
    </w:pPr>
    <w:rPr>
      <w:rFonts w:eastAsia="Calibri"/>
      <w:lang w:eastAsia="ar-SA"/>
    </w:rPr>
  </w:style>
  <w:style w:type="paragraph" w:customStyle="1" w:styleId="2f4">
    <w:name w:val="Знак Знак2 Знак Знак"/>
    <w:basedOn w:val="a"/>
    <w:rsid w:val="001A3E8A"/>
    <w:pPr>
      <w:suppressAutoHyphens w:val="0"/>
      <w:spacing w:after="0" w:line="240" w:lineRule="auto"/>
    </w:pPr>
    <w:rPr>
      <w:rFonts w:ascii="Verdana" w:eastAsia="MS Mincho" w:hAnsi="Verdana" w:cs="Verdana"/>
      <w:sz w:val="20"/>
      <w:szCs w:val="20"/>
      <w:lang w:val="en-US" w:eastAsia="en-US"/>
    </w:rPr>
  </w:style>
  <w:style w:type="character" w:styleId="afff7">
    <w:name w:val="annotation reference"/>
    <w:semiHidden/>
    <w:rsid w:val="001A3E8A"/>
    <w:rPr>
      <w:sz w:val="16"/>
    </w:rPr>
  </w:style>
  <w:style w:type="character" w:customStyle="1" w:styleId="postbody">
    <w:name w:val="postbody"/>
    <w:rsid w:val="001A3E8A"/>
    <w:rPr>
      <w:rFonts w:cs="Times New Roman"/>
    </w:rPr>
  </w:style>
  <w:style w:type="paragraph" w:customStyle="1" w:styleId="1ff0">
    <w:name w:val="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ListParagraph2">
    <w:name w:val="List Paragraph2"/>
    <w:basedOn w:val="a"/>
    <w:rsid w:val="001A3E8A"/>
    <w:pPr>
      <w:spacing w:after="160" w:line="254" w:lineRule="auto"/>
      <w:ind w:left="720"/>
    </w:pPr>
    <w:rPr>
      <w:rFonts w:ascii="Calibri" w:hAnsi="Calibri"/>
      <w:kern w:val="1"/>
      <w:sz w:val="22"/>
      <w:szCs w:val="22"/>
      <w:lang w:eastAsia="ar-SA"/>
    </w:rPr>
  </w:style>
  <w:style w:type="numbering" w:customStyle="1" w:styleId="WW8Num4">
    <w:name w:val="WW8Num4"/>
    <w:rsid w:val="001A3E8A"/>
    <w:pPr>
      <w:numPr>
        <w:numId w:val="7"/>
      </w:numPr>
    </w:pPr>
  </w:style>
  <w:style w:type="numbering" w:customStyle="1" w:styleId="WW8Num3">
    <w:name w:val="WW8Num3"/>
    <w:rsid w:val="001A3E8A"/>
    <w:pPr>
      <w:numPr>
        <w:numId w:val="6"/>
      </w:numPr>
    </w:pPr>
  </w:style>
  <w:style w:type="numbering" w:customStyle="1" w:styleId="WW8Num1">
    <w:name w:val="WW8Num1"/>
    <w:rsid w:val="001A3E8A"/>
    <w:pPr>
      <w:numPr>
        <w:numId w:val="4"/>
      </w:numPr>
    </w:pPr>
  </w:style>
  <w:style w:type="numbering" w:customStyle="1" w:styleId="WW8Num2">
    <w:name w:val="WW8Num2"/>
    <w:rsid w:val="001A3E8A"/>
    <w:pPr>
      <w:numPr>
        <w:numId w:val="5"/>
      </w:numPr>
    </w:pPr>
  </w:style>
  <w:style w:type="character" w:customStyle="1" w:styleId="xfmc0">
    <w:name w:val="xfmc0"/>
    <w:rsid w:val="001A3E8A"/>
  </w:style>
  <w:style w:type="paragraph" w:customStyle="1" w:styleId="2f5">
    <w:name w:val="Обычный2"/>
    <w:rsid w:val="001A3E8A"/>
    <w:pPr>
      <w:spacing w:after="0" w:line="240" w:lineRule="auto"/>
    </w:pPr>
    <w:rPr>
      <w:rFonts w:ascii="Times New Roman" w:eastAsia="Times New Roman" w:hAnsi="Times New Roman" w:cs="Times New Roman"/>
      <w:sz w:val="24"/>
      <w:szCs w:val="20"/>
      <w:lang w:val="uk-UA"/>
    </w:rPr>
  </w:style>
  <w:style w:type="paragraph" w:customStyle="1" w:styleId="tbl-cod">
    <w:name w:val="tbl-cod"/>
    <w:basedOn w:val="a"/>
    <w:rsid w:val="001A3E8A"/>
    <w:pPr>
      <w:suppressAutoHyphens w:val="0"/>
      <w:spacing w:before="100" w:beforeAutospacing="1" w:after="100" w:afterAutospacing="1" w:line="240" w:lineRule="auto"/>
    </w:pPr>
    <w:rPr>
      <w:lang w:val="uk-UA" w:eastAsia="uk-UA"/>
    </w:rPr>
  </w:style>
  <w:style w:type="paragraph" w:customStyle="1" w:styleId="11">
    <w:name w:val="Стиль Заголовок 1 + не все прописные1"/>
    <w:basedOn w:val="10"/>
    <w:rsid w:val="001A3E8A"/>
    <w:pPr>
      <w:numPr>
        <w:numId w:val="8"/>
      </w:numPr>
      <w:suppressAutoHyphens w:val="0"/>
      <w:spacing w:after="0" w:line="240" w:lineRule="auto"/>
      <w:jc w:val="both"/>
    </w:pPr>
    <w:rPr>
      <w:rFonts w:ascii="Times New Roman" w:hAnsi="Times New Roman" w:cs="Times New Roman"/>
      <w:b/>
      <w:sz w:val="28"/>
      <w:szCs w:val="28"/>
      <w:lang w:val="uk-UA"/>
    </w:rPr>
  </w:style>
  <w:style w:type="character" w:customStyle="1" w:styleId="aff0">
    <w:name w:val="Абзац списка Знак"/>
    <w:link w:val="aff"/>
    <w:uiPriority w:val="34"/>
    <w:locked/>
    <w:rsid w:val="001A3E8A"/>
    <w:rPr>
      <w:rFonts w:ascii="Times New Roman" w:eastAsia="Times New Roman" w:hAnsi="Times New Roman" w:cs="Times New Roman"/>
      <w:lang w:val="uk-UA" w:eastAsia="en-US"/>
    </w:rPr>
  </w:style>
  <w:style w:type="paragraph" w:customStyle="1" w:styleId="3d">
    <w:name w:val="Без интервала3"/>
    <w:rsid w:val="004A1128"/>
    <w:pPr>
      <w:spacing w:after="0" w:line="240" w:lineRule="auto"/>
    </w:pPr>
    <w:rPr>
      <w:rFonts w:ascii="Times New Roman" w:eastAsia="Calibri" w:hAnsi="Times New Roman" w:cs="Times New Roman"/>
      <w:sz w:val="24"/>
      <w:szCs w:val="24"/>
      <w:lang w:val="uk-UA"/>
    </w:rPr>
  </w:style>
  <w:style w:type="character" w:customStyle="1" w:styleId="FontStyle17">
    <w:name w:val="Font Style17"/>
    <w:rsid w:val="00773A15"/>
    <w:rPr>
      <w:rFonts w:ascii="Times New Roman" w:hAnsi="Times New Roman" w:cs="Times New Roman" w:hint="default"/>
      <w:sz w:val="18"/>
      <w:szCs w:val="18"/>
    </w:rPr>
  </w:style>
  <w:style w:type="paragraph" w:styleId="afff8">
    <w:name w:val="Signature"/>
    <w:basedOn w:val="a"/>
    <w:link w:val="afff9"/>
    <w:semiHidden/>
    <w:unhideWhenUsed/>
    <w:rsid w:val="00773A15"/>
    <w:pPr>
      <w:widowControl w:val="0"/>
      <w:spacing w:after="0" w:line="240" w:lineRule="auto"/>
      <w:ind w:left="4252"/>
    </w:pPr>
    <w:rPr>
      <w:rFonts w:eastAsia="Andale Sans UI"/>
      <w:kern w:val="2"/>
    </w:rPr>
  </w:style>
  <w:style w:type="character" w:customStyle="1" w:styleId="afff9">
    <w:name w:val="Подпись Знак"/>
    <w:basedOn w:val="a0"/>
    <w:link w:val="afff8"/>
    <w:semiHidden/>
    <w:rsid w:val="00773A15"/>
    <w:rPr>
      <w:rFonts w:ascii="Times New Roman" w:eastAsia="Andale Sans UI" w:hAnsi="Times New Roman" w:cs="Times New Roman"/>
      <w:kern w:val="2"/>
      <w:sz w:val="24"/>
      <w:szCs w:val="24"/>
    </w:rPr>
  </w:style>
  <w:style w:type="paragraph" w:customStyle="1" w:styleId="1ff1">
    <w:name w:val="Знак Знак1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afffa">
    <w:name w:val="Заголовок таблицы"/>
    <w:basedOn w:val="afff5"/>
    <w:rsid w:val="00773A15"/>
    <w:pPr>
      <w:jc w:val="center"/>
    </w:pPr>
    <w:rPr>
      <w:rFonts w:ascii="Times New Roman" w:eastAsia="Andale Sans UI" w:hAnsi="Times New Roman"/>
      <w:b/>
      <w:bCs/>
      <w:kern w:val="2"/>
    </w:rPr>
  </w:style>
  <w:style w:type="paragraph" w:customStyle="1" w:styleId="afffb">
    <w:name w:val="Горизонтальная линия"/>
    <w:basedOn w:val="a"/>
    <w:next w:val="ab"/>
    <w:rsid w:val="00773A15"/>
    <w:pPr>
      <w:widowControl w:val="0"/>
      <w:suppressLineNumbers/>
      <w:pBdr>
        <w:bottom w:val="double" w:sz="2" w:space="0" w:color="808080"/>
      </w:pBdr>
      <w:spacing w:after="283" w:line="240" w:lineRule="auto"/>
    </w:pPr>
    <w:rPr>
      <w:rFonts w:eastAsia="Andale Sans UI"/>
      <w:kern w:val="2"/>
      <w:sz w:val="12"/>
      <w:szCs w:val="12"/>
    </w:rPr>
  </w:style>
  <w:style w:type="paragraph" w:customStyle="1" w:styleId="510">
    <w:name w:val="Список 51"/>
    <w:basedOn w:val="a"/>
    <w:rsid w:val="00773A15"/>
    <w:pPr>
      <w:widowControl w:val="0"/>
      <w:spacing w:after="0" w:line="240" w:lineRule="auto"/>
      <w:ind w:left="1415" w:hanging="283"/>
    </w:pPr>
    <w:rPr>
      <w:rFonts w:eastAsia="Andale Sans UI"/>
      <w:kern w:val="2"/>
    </w:rPr>
  </w:style>
  <w:style w:type="paragraph" w:customStyle="1" w:styleId="213">
    <w:name w:val="Список 21"/>
    <w:basedOn w:val="a"/>
    <w:rsid w:val="00773A15"/>
    <w:pPr>
      <w:widowControl w:val="0"/>
      <w:spacing w:after="0" w:line="240" w:lineRule="auto"/>
      <w:ind w:left="566" w:hanging="283"/>
    </w:pPr>
    <w:rPr>
      <w:rFonts w:eastAsia="Andale Sans UI"/>
      <w:kern w:val="2"/>
    </w:rPr>
  </w:style>
  <w:style w:type="paragraph" w:customStyle="1" w:styleId="312">
    <w:name w:val="Список 31"/>
    <w:basedOn w:val="a"/>
    <w:rsid w:val="00773A15"/>
    <w:pPr>
      <w:widowControl w:val="0"/>
      <w:spacing w:after="0" w:line="240" w:lineRule="auto"/>
      <w:ind w:left="849" w:hanging="283"/>
    </w:pPr>
    <w:rPr>
      <w:rFonts w:eastAsia="Andale Sans UI"/>
      <w:kern w:val="2"/>
    </w:rPr>
  </w:style>
  <w:style w:type="paragraph" w:customStyle="1" w:styleId="411">
    <w:name w:val="Список 41"/>
    <w:basedOn w:val="a"/>
    <w:rsid w:val="00773A15"/>
    <w:pPr>
      <w:widowControl w:val="0"/>
      <w:spacing w:after="0" w:line="240" w:lineRule="auto"/>
      <w:ind w:left="1132" w:hanging="283"/>
    </w:pPr>
    <w:rPr>
      <w:rFonts w:eastAsia="Andale Sans UI"/>
      <w:kern w:val="2"/>
    </w:rPr>
  </w:style>
  <w:style w:type="paragraph" w:customStyle="1" w:styleId="214">
    <w:name w:val="Красная строка 21"/>
    <w:basedOn w:val="af1"/>
    <w:rsid w:val="00773A15"/>
    <w:pPr>
      <w:widowControl w:val="0"/>
      <w:spacing w:line="240" w:lineRule="auto"/>
      <w:ind w:firstLine="210"/>
    </w:pPr>
    <w:rPr>
      <w:rFonts w:eastAsia="Andale Sans UI"/>
      <w:kern w:val="2"/>
    </w:rPr>
  </w:style>
  <w:style w:type="paragraph" w:customStyle="1" w:styleId="41">
    <w:name w:val="Маркированный список 41"/>
    <w:basedOn w:val="a"/>
    <w:rsid w:val="00773A15"/>
    <w:pPr>
      <w:widowControl w:val="0"/>
      <w:numPr>
        <w:numId w:val="4"/>
      </w:numPr>
      <w:spacing w:after="0" w:line="240" w:lineRule="auto"/>
    </w:pPr>
    <w:rPr>
      <w:rFonts w:eastAsia="Andale Sans UI"/>
      <w:kern w:val="2"/>
    </w:rPr>
  </w:style>
  <w:style w:type="paragraph" w:customStyle="1" w:styleId="1ff2">
    <w:name w:val="Красная строка1"/>
    <w:basedOn w:val="ab"/>
    <w:rsid w:val="00773A15"/>
    <w:pPr>
      <w:widowControl w:val="0"/>
      <w:tabs>
        <w:tab w:val="clear" w:pos="2512"/>
      </w:tabs>
      <w:spacing w:after="120" w:line="240" w:lineRule="auto"/>
      <w:ind w:firstLine="210"/>
    </w:pPr>
    <w:rPr>
      <w:rFonts w:ascii="Times New Roman" w:eastAsia="Andale Sans UI" w:hAnsi="Times New Roman" w:cs="Times New Roman"/>
      <w:kern w:val="2"/>
    </w:rPr>
  </w:style>
  <w:style w:type="paragraph" w:customStyle="1" w:styleId="PP">
    <w:name w:val="Строка PP"/>
    <w:basedOn w:val="afff8"/>
    <w:rsid w:val="00773A15"/>
  </w:style>
  <w:style w:type="paragraph" w:customStyle="1" w:styleId="afffc">
    <w:name w:val="Краткий обратный адрес"/>
    <w:basedOn w:val="a"/>
    <w:rsid w:val="00773A15"/>
    <w:pPr>
      <w:widowControl w:val="0"/>
      <w:spacing w:after="0" w:line="240" w:lineRule="auto"/>
    </w:pPr>
    <w:rPr>
      <w:rFonts w:eastAsia="Andale Sans UI"/>
      <w:kern w:val="2"/>
    </w:rPr>
  </w:style>
  <w:style w:type="paragraph" w:customStyle="1" w:styleId="313">
    <w:name w:val="Заголовок 31"/>
    <w:next w:val="a"/>
    <w:rsid w:val="00773A15"/>
    <w:pPr>
      <w:widowControl w:val="0"/>
      <w:suppressAutoHyphens/>
      <w:autoSpaceDE w:val="0"/>
      <w:spacing w:after="0" w:line="240" w:lineRule="auto"/>
    </w:pPr>
    <w:rPr>
      <w:rFonts w:ascii="Times New Roman" w:eastAsia="Lucida Sans Unicode" w:hAnsi="Times New Roman" w:cs="Times New Roman"/>
      <w:sz w:val="24"/>
      <w:szCs w:val="24"/>
    </w:rPr>
  </w:style>
  <w:style w:type="paragraph" w:customStyle="1" w:styleId="112">
    <w:name w:val="Знак Знак1 Знак1"/>
    <w:basedOn w:val="a"/>
    <w:rsid w:val="00773A15"/>
    <w:pPr>
      <w:suppressAutoHyphens w:val="0"/>
      <w:spacing w:after="0" w:line="240" w:lineRule="auto"/>
    </w:pPr>
    <w:rPr>
      <w:rFonts w:ascii="Verdana" w:hAnsi="Verdana" w:cs="Verdana"/>
      <w:sz w:val="20"/>
      <w:szCs w:val="20"/>
      <w:lang w:val="en-US" w:eastAsia="en-US"/>
    </w:rPr>
  </w:style>
  <w:style w:type="paragraph" w:customStyle="1" w:styleId="47">
    <w:name w:val="Знак Знак4 Знак Знак Знак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HTML1">
    <w:name w:val="Стандартный HTML1"/>
    <w:basedOn w:val="a"/>
    <w:rsid w:val="0077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lang w:eastAsia="ar-SA"/>
    </w:rPr>
  </w:style>
  <w:style w:type="paragraph" w:customStyle="1" w:styleId="3e">
    <w:name w:val="Абзац списка3"/>
    <w:basedOn w:val="a"/>
    <w:rsid w:val="00773A15"/>
    <w:pPr>
      <w:widowControl w:val="0"/>
      <w:spacing w:after="0" w:line="100" w:lineRule="atLeast"/>
      <w:ind w:left="720"/>
    </w:pPr>
    <w:rPr>
      <w:rFonts w:ascii="Times New Roman CYR" w:hAnsi="Times New Roman CYR" w:cs="Times New Roman CYR"/>
      <w:kern w:val="2"/>
      <w:lang w:eastAsia="ar-SA"/>
    </w:rPr>
  </w:style>
  <w:style w:type="paragraph" w:customStyle="1" w:styleId="FR2">
    <w:name w:val="FR2"/>
    <w:rsid w:val="00773A15"/>
    <w:pPr>
      <w:widowControl w:val="0"/>
      <w:snapToGrid w:val="0"/>
      <w:spacing w:after="0" w:line="240" w:lineRule="auto"/>
      <w:jc w:val="both"/>
    </w:pPr>
    <w:rPr>
      <w:rFonts w:ascii="Arial" w:eastAsia="Times New Roman" w:hAnsi="Arial" w:cs="Times New Roman"/>
      <w:szCs w:val="20"/>
    </w:rPr>
  </w:style>
  <w:style w:type="character" w:customStyle="1" w:styleId="WW8Num14z0">
    <w:name w:val="WW8Num14z0"/>
    <w:rsid w:val="00773A15"/>
    <w:rPr>
      <w:rFonts w:ascii="Times New Roman" w:hAnsi="Times New Roman" w:cs="Times New Roman" w:hint="default"/>
    </w:rPr>
  </w:style>
  <w:style w:type="character" w:customStyle="1" w:styleId="Absatz-Standardschriftart">
    <w:name w:val="Absatz-Standardschriftart"/>
    <w:rsid w:val="00773A15"/>
  </w:style>
  <w:style w:type="character" w:customStyle="1" w:styleId="WW-Absatz-Standardschriftart">
    <w:name w:val="WW-Absatz-Standardschriftart"/>
    <w:rsid w:val="00773A15"/>
  </w:style>
  <w:style w:type="character" w:customStyle="1" w:styleId="WW8Num16z0">
    <w:name w:val="WW8Num16z0"/>
    <w:rsid w:val="00773A15"/>
    <w:rPr>
      <w:rFonts w:ascii="Times New Roman" w:hAnsi="Times New Roman" w:cs="Times New Roman" w:hint="default"/>
    </w:rPr>
  </w:style>
  <w:style w:type="character" w:customStyle="1" w:styleId="WW-Absatz-Standardschriftart1">
    <w:name w:val="WW-Absatz-Standardschriftart1"/>
    <w:rsid w:val="00773A15"/>
  </w:style>
  <w:style w:type="character" w:customStyle="1" w:styleId="afffd">
    <w:name w:val="Маркеры списка"/>
    <w:rsid w:val="00773A15"/>
    <w:rPr>
      <w:rFonts w:ascii="OpenSymbol" w:eastAsia="OpenSymbol" w:hAnsi="OpenSymbol" w:cs="OpenSymbol" w:hint="default"/>
    </w:rPr>
  </w:style>
  <w:style w:type="character" w:customStyle="1" w:styleId="RTFNum21">
    <w:name w:val="RTF_Num 2 1"/>
    <w:rsid w:val="00773A15"/>
    <w:rPr>
      <w:rFonts w:ascii="Times New Roman" w:hAnsi="Times New Roman" w:cs="Times New Roman" w:hint="default"/>
    </w:rPr>
  </w:style>
  <w:style w:type="character" w:customStyle="1" w:styleId="rvts37">
    <w:name w:val="rvts37"/>
    <w:rsid w:val="00773A15"/>
  </w:style>
  <w:style w:type="character" w:customStyle="1" w:styleId="A12">
    <w:name w:val="A12"/>
    <w:rsid w:val="00773A15"/>
    <w:rPr>
      <w:rFonts w:ascii="Calibri" w:hAnsi="Calibri" w:cs="Calibri" w:hint="default"/>
      <w:color w:val="000000"/>
      <w:sz w:val="20"/>
      <w:szCs w:val="20"/>
    </w:rPr>
  </w:style>
  <w:style w:type="character" w:customStyle="1" w:styleId="1ff3">
    <w:name w:val="Знак Знак1"/>
    <w:rsid w:val="00773A15"/>
    <w:rPr>
      <w:rFonts w:ascii="Arial" w:hAnsi="Arial" w:cs="Arial" w:hint="default"/>
      <w:kern w:val="2"/>
      <w:sz w:val="22"/>
      <w:szCs w:val="24"/>
      <w:lang w:val="uk-UA" w:eastAsia="ar-SA"/>
    </w:rPr>
  </w:style>
  <w:style w:type="character" w:customStyle="1" w:styleId="1ff4">
    <w:name w:val="Текст сноски Знак1"/>
    <w:basedOn w:val="a0"/>
    <w:semiHidden/>
    <w:locked/>
    <w:rsid w:val="00773A15"/>
    <w:rPr>
      <w:rFonts w:ascii="Calibri" w:eastAsia="Times New Roman" w:hAnsi="Calibri" w:cs="Times New Roman"/>
      <w:lang w:eastAsia="en-US"/>
    </w:rPr>
  </w:style>
  <w:style w:type="character" w:customStyle="1" w:styleId="1ff5">
    <w:name w:val="Текст Знак1"/>
    <w:uiPriority w:val="99"/>
    <w:semiHidden/>
    <w:rsid w:val="00773A15"/>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773A15"/>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5">
    <w:name w:val="Заголовок 2 Знак1"/>
    <w:aliases w:val="H2 Знак1,Heading 2 CFMU Знак1"/>
    <w:basedOn w:val="a0"/>
    <w:semiHidden/>
    <w:rsid w:val="00773A15"/>
    <w:rPr>
      <w:rFonts w:asciiTheme="majorHAnsi" w:eastAsiaTheme="majorEastAsia" w:hAnsiTheme="majorHAnsi" w:cstheme="majorBidi"/>
      <w:b/>
      <w:bCs/>
      <w:color w:val="4F81BD" w:themeColor="accent1"/>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basedOn w:val="a0"/>
    <w:semiHidden/>
    <w:rsid w:val="00773A15"/>
    <w:rPr>
      <w:rFonts w:asciiTheme="majorHAnsi" w:eastAsiaTheme="majorEastAsia" w:hAnsiTheme="majorHAnsi" w:cstheme="majorBidi"/>
      <w:b/>
      <w:bCs/>
      <w:color w:val="4F81BD" w:themeColor="accent1"/>
      <w:sz w:val="24"/>
      <w:szCs w:val="24"/>
    </w:rPr>
  </w:style>
  <w:style w:type="character" w:customStyle="1" w:styleId="18">
    <w:name w:val="Верхний колонтитул Знак1"/>
    <w:basedOn w:val="a0"/>
    <w:link w:val="af6"/>
    <w:uiPriority w:val="99"/>
    <w:locked/>
    <w:rsid w:val="00773A15"/>
    <w:rPr>
      <w:rFonts w:ascii="Times New Roman" w:eastAsia="Times New Roman" w:hAnsi="Times New Roman" w:cs="Times New Roman"/>
      <w:sz w:val="24"/>
      <w:szCs w:val="24"/>
    </w:rPr>
  </w:style>
  <w:style w:type="character" w:customStyle="1" w:styleId="17">
    <w:name w:val="Нижний колонтитул Знак1"/>
    <w:basedOn w:val="a0"/>
    <w:link w:val="af5"/>
    <w:locked/>
    <w:rsid w:val="00773A15"/>
    <w:rPr>
      <w:rFonts w:ascii="Times New Roman" w:eastAsia="Times New Roman" w:hAnsi="Times New Roman" w:cs="Times New Roman"/>
      <w:sz w:val="20"/>
      <w:szCs w:val="20"/>
    </w:rPr>
  </w:style>
  <w:style w:type="character" w:customStyle="1" w:styleId="14">
    <w:name w:val="Основной текст с отступом Знак1"/>
    <w:basedOn w:val="a0"/>
    <w:link w:val="af1"/>
    <w:locked/>
    <w:rsid w:val="00773A15"/>
    <w:rPr>
      <w:rFonts w:ascii="Times New Roman" w:eastAsia="Times New Roman" w:hAnsi="Times New Roman" w:cs="Times New Roman"/>
      <w:sz w:val="24"/>
      <w:szCs w:val="24"/>
    </w:rPr>
  </w:style>
  <w:style w:type="character" w:customStyle="1" w:styleId="310">
    <w:name w:val="Основной текст 3 Знак1"/>
    <w:basedOn w:val="a0"/>
    <w:link w:val="33"/>
    <w:locked/>
    <w:rsid w:val="00773A15"/>
    <w:rPr>
      <w:rFonts w:ascii="Times New Roman" w:eastAsia="Times New Roman" w:hAnsi="Times New Roman" w:cs="Times New Roman"/>
      <w:b/>
      <w:bCs/>
      <w:sz w:val="24"/>
      <w:szCs w:val="24"/>
    </w:rPr>
  </w:style>
  <w:style w:type="character" w:customStyle="1" w:styleId="15">
    <w:name w:val="Схема документа Знак1"/>
    <w:basedOn w:val="a0"/>
    <w:link w:val="af2"/>
    <w:locked/>
    <w:rsid w:val="00773A15"/>
    <w:rPr>
      <w:rFonts w:ascii="Tahoma" w:eastAsia="Times New Roman" w:hAnsi="Tahoma" w:cs="Tahoma"/>
      <w:sz w:val="24"/>
      <w:szCs w:val="24"/>
      <w:shd w:val="clear" w:color="auto" w:fill="000080"/>
    </w:rPr>
  </w:style>
  <w:style w:type="character" w:customStyle="1" w:styleId="1ff6">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773A15"/>
    <w:rPr>
      <w:rFonts w:ascii="Times New Roman" w:eastAsia="Times New Roman" w:hAnsi="Times New Roman" w:cs="Times New Roman"/>
      <w:lang w:val="uk-UA" w:eastAsia="en-US"/>
    </w:rPr>
  </w:style>
  <w:style w:type="character" w:customStyle="1" w:styleId="1ff7">
    <w:name w:val="Подпись Знак1"/>
    <w:basedOn w:val="a0"/>
    <w:semiHidden/>
    <w:rsid w:val="00773A15"/>
    <w:rPr>
      <w:rFonts w:ascii="Times New Roman" w:eastAsia="Times New Roman" w:hAnsi="Times New Roman" w:cs="Times New Roman"/>
      <w:sz w:val="24"/>
      <w:szCs w:val="24"/>
    </w:rPr>
  </w:style>
  <w:style w:type="character" w:customStyle="1" w:styleId="710">
    <w:name w:val="Заголовок 7 Знак1"/>
    <w:basedOn w:val="a0"/>
    <w:semiHidden/>
    <w:rsid w:val="00773A15"/>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semiHidden/>
    <w:rsid w:val="00773A15"/>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773A15"/>
    <w:rPr>
      <w:rFonts w:asciiTheme="majorHAnsi" w:eastAsiaTheme="majorEastAsia" w:hAnsiTheme="majorHAnsi" w:cstheme="majorBidi"/>
      <w:i/>
      <w:iCs/>
      <w:color w:val="404040" w:themeColor="text1" w:themeTint="BF"/>
    </w:rPr>
  </w:style>
  <w:style w:type="character" w:customStyle="1" w:styleId="220">
    <w:name w:val="Основной текст 2 Знак2"/>
    <w:basedOn w:val="a0"/>
    <w:link w:val="25"/>
    <w:rsid w:val="00773A15"/>
    <w:rPr>
      <w:rFonts w:ascii="Times New Roman" w:eastAsia="Times New Roman" w:hAnsi="Times New Roman" w:cs="Times New Roman"/>
      <w:b/>
      <w:bCs/>
      <w:sz w:val="24"/>
      <w:szCs w:val="24"/>
    </w:rPr>
  </w:style>
  <w:style w:type="character" w:customStyle="1" w:styleId="320">
    <w:name w:val="Основной текст 3 Знак2"/>
    <w:basedOn w:val="a0"/>
    <w:semiHidden/>
    <w:rsid w:val="00773A15"/>
    <w:rPr>
      <w:rFonts w:ascii="Times New Roman" w:eastAsia="Times New Roman" w:hAnsi="Times New Roman" w:cs="Times New Roman"/>
      <w:sz w:val="16"/>
      <w:szCs w:val="16"/>
    </w:rPr>
  </w:style>
  <w:style w:type="character" w:customStyle="1" w:styleId="2f6">
    <w:name w:val="Схема документа Знак2"/>
    <w:basedOn w:val="a0"/>
    <w:semiHidden/>
    <w:rsid w:val="00773A15"/>
    <w:rPr>
      <w:rFonts w:ascii="Tahoma" w:eastAsia="Times New Roman" w:hAnsi="Tahoma" w:cs="Tahoma"/>
      <w:sz w:val="16"/>
      <w:szCs w:val="16"/>
    </w:rPr>
  </w:style>
  <w:style w:type="character" w:customStyle="1" w:styleId="2f7">
    <w:name w:val="Нижний колонтитул Знак2"/>
    <w:basedOn w:val="a0"/>
    <w:semiHidden/>
    <w:rsid w:val="00773A15"/>
    <w:rPr>
      <w:rFonts w:ascii="Times New Roman" w:eastAsia="Times New Roman" w:hAnsi="Times New Roman" w:cs="Times New Roman"/>
      <w:sz w:val="24"/>
      <w:szCs w:val="24"/>
    </w:rPr>
  </w:style>
  <w:style w:type="character" w:customStyle="1" w:styleId="2f8">
    <w:name w:val="Верхний колонтитул Знак2"/>
    <w:basedOn w:val="a0"/>
    <w:uiPriority w:val="99"/>
    <w:semiHidden/>
    <w:rsid w:val="00773A15"/>
    <w:rPr>
      <w:rFonts w:ascii="Times New Roman" w:eastAsia="Times New Roman" w:hAnsi="Times New Roman" w:cs="Times New Roman"/>
      <w:sz w:val="24"/>
      <w:szCs w:val="24"/>
    </w:rPr>
  </w:style>
  <w:style w:type="character" w:customStyle="1" w:styleId="216">
    <w:name w:val="Основной текст с отступом 2 Знак1"/>
    <w:basedOn w:val="a0"/>
    <w:semiHidden/>
    <w:rsid w:val="00773A15"/>
    <w:rPr>
      <w:rFonts w:ascii="Times New Roman" w:eastAsia="Times New Roman" w:hAnsi="Times New Roman" w:cs="Times New Roman"/>
      <w:sz w:val="24"/>
      <w:szCs w:val="24"/>
    </w:rPr>
  </w:style>
  <w:style w:type="character" w:customStyle="1" w:styleId="315">
    <w:name w:val="Основной текст с отступом 3 Знак1"/>
    <w:basedOn w:val="a0"/>
    <w:semiHidden/>
    <w:rsid w:val="00773A15"/>
    <w:rPr>
      <w:rFonts w:ascii="Times New Roman" w:eastAsia="Times New Roman" w:hAnsi="Times New Roman" w:cs="Times New Roman"/>
      <w:sz w:val="16"/>
      <w:szCs w:val="16"/>
    </w:rPr>
  </w:style>
  <w:style w:type="character" w:customStyle="1" w:styleId="1ff8">
    <w:name w:val="Текст концевой сноски Знак1"/>
    <w:basedOn w:val="a0"/>
    <w:uiPriority w:val="99"/>
    <w:semiHidden/>
    <w:rsid w:val="00773A15"/>
    <w:rPr>
      <w:rFonts w:ascii="Times New Roman" w:eastAsia="Times New Roman" w:hAnsi="Times New Roman" w:cs="Times New Roman"/>
      <w:sz w:val="20"/>
      <w:szCs w:val="20"/>
    </w:rPr>
  </w:style>
  <w:style w:type="character" w:customStyle="1" w:styleId="1ff9">
    <w:name w:val="Текст примечания Знак1"/>
    <w:basedOn w:val="a0"/>
    <w:semiHidden/>
    <w:rsid w:val="00773A15"/>
    <w:rPr>
      <w:rFonts w:ascii="Times New Roman" w:eastAsia="Times New Roman" w:hAnsi="Times New Roman" w:cs="Times New Roman"/>
      <w:sz w:val="20"/>
      <w:szCs w:val="20"/>
    </w:rPr>
  </w:style>
  <w:style w:type="character" w:customStyle="1" w:styleId="1ffa">
    <w:name w:val="Подзаголовок Знак1"/>
    <w:basedOn w:val="a0"/>
    <w:rsid w:val="00773A15"/>
    <w:rPr>
      <w:rFonts w:asciiTheme="majorHAnsi" w:eastAsiaTheme="majorEastAsia" w:hAnsiTheme="majorHAnsi" w:cstheme="majorBidi"/>
      <w:i/>
      <w:iCs/>
      <w:color w:val="4F81BD" w:themeColor="accent1"/>
      <w:spacing w:val="15"/>
      <w:sz w:val="24"/>
      <w:szCs w:val="24"/>
    </w:rPr>
  </w:style>
  <w:style w:type="character" w:customStyle="1" w:styleId="hpsatn">
    <w:name w:val="hps atn"/>
    <w:basedOn w:val="a0"/>
    <w:rsid w:val="00773A15"/>
  </w:style>
  <w:style w:type="character" w:customStyle="1" w:styleId="atn">
    <w:name w:val="atn"/>
    <w:basedOn w:val="a0"/>
    <w:rsid w:val="00773A15"/>
  </w:style>
  <w:style w:type="character" w:customStyle="1" w:styleId="drugalter-heading">
    <w:name w:val="drug__alter-heading"/>
    <w:rsid w:val="003E7A97"/>
  </w:style>
  <w:style w:type="table" w:customStyle="1" w:styleId="1ffb">
    <w:name w:val="Сетка таблицы1"/>
    <w:basedOn w:val="a1"/>
    <w:next w:val="afd"/>
    <w:uiPriority w:val="59"/>
    <w:rsid w:val="00A5307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Body Text First Indent"/>
    <w:basedOn w:val="ab"/>
    <w:link w:val="affff"/>
    <w:uiPriority w:val="99"/>
    <w:semiHidden/>
    <w:rsid w:val="001018FE"/>
    <w:pPr>
      <w:tabs>
        <w:tab w:val="clear" w:pos="2512"/>
      </w:tabs>
      <w:ind w:firstLine="360"/>
    </w:pPr>
    <w:rPr>
      <w:rFonts w:ascii="Times New Roman" w:hAnsi="Times New Roman" w:cs="Times New Roman"/>
    </w:rPr>
  </w:style>
  <w:style w:type="character" w:customStyle="1" w:styleId="24">
    <w:name w:val="Основной текст Знак2"/>
    <w:aliases w:val="Çàã1 Знак2,BO Знак2,ID Знак2,body indent Знак2,andrad Знак2,EHPT Знак2,Body Text2 Знак2"/>
    <w:basedOn w:val="a0"/>
    <w:link w:val="ab"/>
    <w:rsid w:val="001018FE"/>
    <w:rPr>
      <w:rFonts w:ascii="Arial" w:eastAsia="Times New Roman" w:hAnsi="Arial" w:cs="Arial"/>
      <w:sz w:val="24"/>
      <w:szCs w:val="24"/>
    </w:rPr>
  </w:style>
  <w:style w:type="character" w:customStyle="1" w:styleId="affff">
    <w:name w:val="Красная строка Знак"/>
    <w:basedOn w:val="24"/>
    <w:link w:val="afffe"/>
    <w:uiPriority w:val="99"/>
    <w:semiHidden/>
    <w:rsid w:val="001018FE"/>
    <w:rPr>
      <w:rFonts w:ascii="Times New Roman" w:eastAsia="Times New Roman" w:hAnsi="Times New Roman" w:cs="Times New Roman"/>
      <w:sz w:val="24"/>
      <w:szCs w:val="24"/>
    </w:rPr>
  </w:style>
  <w:style w:type="character" w:customStyle="1" w:styleId="docdata">
    <w:name w:val="docdata"/>
    <w:aliases w:val="docy,v5,3354,bqiaagaaeyqcaaagiaiaaamgcgaabs4kaaaaaaaaaaaaaaaaaaaaaaaaaaaaaaaaaaaaaaaaaaaaaaaaaaaaaaaaaaaaaaaaaaaaaaaaaaaaaaaaaaaaaaaaaaaaaaaaaaaaaaaaaaaaaaaaaaaaaaaaaaaaaaaaaaaaaaaaaaaaaaaaaaaaaaaaaaaaaaaaaaaaaaaaaaaaaaaaaaaaaaaaaaaaaaaaaaaaaaaa"/>
    <w:basedOn w:val="a0"/>
    <w:rsid w:val="005544AF"/>
  </w:style>
  <w:style w:type="character" w:customStyle="1" w:styleId="fontstyle01">
    <w:name w:val="fontstyle01"/>
    <w:basedOn w:val="a0"/>
    <w:rsid w:val="00225E76"/>
    <w:rPr>
      <w:rFonts w:ascii="DejaVuSans" w:hAnsi="DejaVuSans" w:hint="default"/>
      <w:b w:val="0"/>
      <w:bCs w:val="0"/>
      <w:i w:val="0"/>
      <w:iCs w:val="0"/>
      <w:color w:val="4C4D4E"/>
      <w:sz w:val="14"/>
      <w:szCs w:val="14"/>
    </w:rPr>
  </w:style>
  <w:style w:type="character" w:customStyle="1" w:styleId="fontstyle21">
    <w:name w:val="fontstyle21"/>
    <w:basedOn w:val="a0"/>
    <w:rsid w:val="00551C37"/>
    <w:rPr>
      <w:rFonts w:ascii="DejaVuSans" w:hAnsi="DejaVuSans" w:hint="default"/>
      <w:b w:val="0"/>
      <w:bCs w:val="0"/>
      <w:i w:val="0"/>
      <w:iCs w:val="0"/>
      <w:color w:val="4C4D4E"/>
      <w:sz w:val="14"/>
      <w:szCs w:val="14"/>
    </w:rPr>
  </w:style>
  <w:style w:type="character" w:customStyle="1" w:styleId="informationcharacteristicsspecificationlistitemlabel">
    <w:name w:val="information__characteristics__specification__list__item__label"/>
    <w:basedOn w:val="a0"/>
    <w:rsid w:val="00925333"/>
  </w:style>
  <w:style w:type="character" w:customStyle="1" w:styleId="informationcharacteristicsspecificationlistitemvalues">
    <w:name w:val="information__characteristics__specification__list__item__values"/>
    <w:basedOn w:val="a0"/>
    <w:rsid w:val="00925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770">
      <w:bodyDiv w:val="1"/>
      <w:marLeft w:val="0"/>
      <w:marRight w:val="0"/>
      <w:marTop w:val="0"/>
      <w:marBottom w:val="0"/>
      <w:divBdr>
        <w:top w:val="none" w:sz="0" w:space="0" w:color="auto"/>
        <w:left w:val="none" w:sz="0" w:space="0" w:color="auto"/>
        <w:bottom w:val="none" w:sz="0" w:space="0" w:color="auto"/>
        <w:right w:val="none" w:sz="0" w:space="0" w:color="auto"/>
      </w:divBdr>
    </w:div>
    <w:div w:id="28145601">
      <w:bodyDiv w:val="1"/>
      <w:marLeft w:val="0"/>
      <w:marRight w:val="0"/>
      <w:marTop w:val="0"/>
      <w:marBottom w:val="0"/>
      <w:divBdr>
        <w:top w:val="none" w:sz="0" w:space="0" w:color="auto"/>
        <w:left w:val="none" w:sz="0" w:space="0" w:color="auto"/>
        <w:bottom w:val="none" w:sz="0" w:space="0" w:color="auto"/>
        <w:right w:val="none" w:sz="0" w:space="0" w:color="auto"/>
      </w:divBdr>
    </w:div>
    <w:div w:id="44837235">
      <w:bodyDiv w:val="1"/>
      <w:marLeft w:val="0"/>
      <w:marRight w:val="0"/>
      <w:marTop w:val="0"/>
      <w:marBottom w:val="0"/>
      <w:divBdr>
        <w:top w:val="none" w:sz="0" w:space="0" w:color="auto"/>
        <w:left w:val="none" w:sz="0" w:space="0" w:color="auto"/>
        <w:bottom w:val="none" w:sz="0" w:space="0" w:color="auto"/>
        <w:right w:val="none" w:sz="0" w:space="0" w:color="auto"/>
      </w:divBdr>
    </w:div>
    <w:div w:id="45177975">
      <w:bodyDiv w:val="1"/>
      <w:marLeft w:val="0"/>
      <w:marRight w:val="0"/>
      <w:marTop w:val="0"/>
      <w:marBottom w:val="0"/>
      <w:divBdr>
        <w:top w:val="none" w:sz="0" w:space="0" w:color="auto"/>
        <w:left w:val="none" w:sz="0" w:space="0" w:color="auto"/>
        <w:bottom w:val="none" w:sz="0" w:space="0" w:color="auto"/>
        <w:right w:val="none" w:sz="0" w:space="0" w:color="auto"/>
      </w:divBdr>
    </w:div>
    <w:div w:id="53087222">
      <w:bodyDiv w:val="1"/>
      <w:marLeft w:val="0"/>
      <w:marRight w:val="0"/>
      <w:marTop w:val="0"/>
      <w:marBottom w:val="0"/>
      <w:divBdr>
        <w:top w:val="none" w:sz="0" w:space="0" w:color="auto"/>
        <w:left w:val="none" w:sz="0" w:space="0" w:color="auto"/>
        <w:bottom w:val="none" w:sz="0" w:space="0" w:color="auto"/>
        <w:right w:val="none" w:sz="0" w:space="0" w:color="auto"/>
      </w:divBdr>
    </w:div>
    <w:div w:id="59838775">
      <w:bodyDiv w:val="1"/>
      <w:marLeft w:val="0"/>
      <w:marRight w:val="0"/>
      <w:marTop w:val="0"/>
      <w:marBottom w:val="0"/>
      <w:divBdr>
        <w:top w:val="none" w:sz="0" w:space="0" w:color="auto"/>
        <w:left w:val="none" w:sz="0" w:space="0" w:color="auto"/>
        <w:bottom w:val="none" w:sz="0" w:space="0" w:color="auto"/>
        <w:right w:val="none" w:sz="0" w:space="0" w:color="auto"/>
      </w:divBdr>
    </w:div>
    <w:div w:id="84569702">
      <w:bodyDiv w:val="1"/>
      <w:marLeft w:val="0"/>
      <w:marRight w:val="0"/>
      <w:marTop w:val="0"/>
      <w:marBottom w:val="0"/>
      <w:divBdr>
        <w:top w:val="none" w:sz="0" w:space="0" w:color="auto"/>
        <w:left w:val="none" w:sz="0" w:space="0" w:color="auto"/>
        <w:bottom w:val="none" w:sz="0" w:space="0" w:color="auto"/>
        <w:right w:val="none" w:sz="0" w:space="0" w:color="auto"/>
      </w:divBdr>
    </w:div>
    <w:div w:id="97020985">
      <w:bodyDiv w:val="1"/>
      <w:marLeft w:val="0"/>
      <w:marRight w:val="0"/>
      <w:marTop w:val="0"/>
      <w:marBottom w:val="0"/>
      <w:divBdr>
        <w:top w:val="none" w:sz="0" w:space="0" w:color="auto"/>
        <w:left w:val="none" w:sz="0" w:space="0" w:color="auto"/>
        <w:bottom w:val="none" w:sz="0" w:space="0" w:color="auto"/>
        <w:right w:val="none" w:sz="0" w:space="0" w:color="auto"/>
      </w:divBdr>
    </w:div>
    <w:div w:id="97793863">
      <w:bodyDiv w:val="1"/>
      <w:marLeft w:val="0"/>
      <w:marRight w:val="0"/>
      <w:marTop w:val="0"/>
      <w:marBottom w:val="0"/>
      <w:divBdr>
        <w:top w:val="none" w:sz="0" w:space="0" w:color="auto"/>
        <w:left w:val="none" w:sz="0" w:space="0" w:color="auto"/>
        <w:bottom w:val="none" w:sz="0" w:space="0" w:color="auto"/>
        <w:right w:val="none" w:sz="0" w:space="0" w:color="auto"/>
      </w:divBdr>
    </w:div>
    <w:div w:id="119956009">
      <w:bodyDiv w:val="1"/>
      <w:marLeft w:val="0"/>
      <w:marRight w:val="0"/>
      <w:marTop w:val="0"/>
      <w:marBottom w:val="0"/>
      <w:divBdr>
        <w:top w:val="none" w:sz="0" w:space="0" w:color="auto"/>
        <w:left w:val="none" w:sz="0" w:space="0" w:color="auto"/>
        <w:bottom w:val="none" w:sz="0" w:space="0" w:color="auto"/>
        <w:right w:val="none" w:sz="0" w:space="0" w:color="auto"/>
      </w:divBdr>
    </w:div>
    <w:div w:id="211114048">
      <w:bodyDiv w:val="1"/>
      <w:marLeft w:val="0"/>
      <w:marRight w:val="0"/>
      <w:marTop w:val="0"/>
      <w:marBottom w:val="0"/>
      <w:divBdr>
        <w:top w:val="none" w:sz="0" w:space="0" w:color="auto"/>
        <w:left w:val="none" w:sz="0" w:space="0" w:color="auto"/>
        <w:bottom w:val="none" w:sz="0" w:space="0" w:color="auto"/>
        <w:right w:val="none" w:sz="0" w:space="0" w:color="auto"/>
      </w:divBdr>
    </w:div>
    <w:div w:id="222184695">
      <w:bodyDiv w:val="1"/>
      <w:marLeft w:val="0"/>
      <w:marRight w:val="0"/>
      <w:marTop w:val="0"/>
      <w:marBottom w:val="0"/>
      <w:divBdr>
        <w:top w:val="none" w:sz="0" w:space="0" w:color="auto"/>
        <w:left w:val="none" w:sz="0" w:space="0" w:color="auto"/>
        <w:bottom w:val="none" w:sz="0" w:space="0" w:color="auto"/>
        <w:right w:val="none" w:sz="0" w:space="0" w:color="auto"/>
      </w:divBdr>
    </w:div>
    <w:div w:id="233589561">
      <w:bodyDiv w:val="1"/>
      <w:marLeft w:val="0"/>
      <w:marRight w:val="0"/>
      <w:marTop w:val="0"/>
      <w:marBottom w:val="0"/>
      <w:divBdr>
        <w:top w:val="none" w:sz="0" w:space="0" w:color="auto"/>
        <w:left w:val="none" w:sz="0" w:space="0" w:color="auto"/>
        <w:bottom w:val="none" w:sz="0" w:space="0" w:color="auto"/>
        <w:right w:val="none" w:sz="0" w:space="0" w:color="auto"/>
      </w:divBdr>
    </w:div>
    <w:div w:id="242763678">
      <w:bodyDiv w:val="1"/>
      <w:marLeft w:val="0"/>
      <w:marRight w:val="0"/>
      <w:marTop w:val="0"/>
      <w:marBottom w:val="0"/>
      <w:divBdr>
        <w:top w:val="none" w:sz="0" w:space="0" w:color="auto"/>
        <w:left w:val="none" w:sz="0" w:space="0" w:color="auto"/>
        <w:bottom w:val="none" w:sz="0" w:space="0" w:color="auto"/>
        <w:right w:val="none" w:sz="0" w:space="0" w:color="auto"/>
      </w:divBdr>
    </w:div>
    <w:div w:id="280192311">
      <w:bodyDiv w:val="1"/>
      <w:marLeft w:val="0"/>
      <w:marRight w:val="0"/>
      <w:marTop w:val="0"/>
      <w:marBottom w:val="0"/>
      <w:divBdr>
        <w:top w:val="none" w:sz="0" w:space="0" w:color="auto"/>
        <w:left w:val="none" w:sz="0" w:space="0" w:color="auto"/>
        <w:bottom w:val="none" w:sz="0" w:space="0" w:color="auto"/>
        <w:right w:val="none" w:sz="0" w:space="0" w:color="auto"/>
      </w:divBdr>
    </w:div>
    <w:div w:id="293604059">
      <w:bodyDiv w:val="1"/>
      <w:marLeft w:val="0"/>
      <w:marRight w:val="0"/>
      <w:marTop w:val="0"/>
      <w:marBottom w:val="0"/>
      <w:divBdr>
        <w:top w:val="none" w:sz="0" w:space="0" w:color="auto"/>
        <w:left w:val="none" w:sz="0" w:space="0" w:color="auto"/>
        <w:bottom w:val="none" w:sz="0" w:space="0" w:color="auto"/>
        <w:right w:val="none" w:sz="0" w:space="0" w:color="auto"/>
      </w:divBdr>
    </w:div>
    <w:div w:id="306789694">
      <w:bodyDiv w:val="1"/>
      <w:marLeft w:val="0"/>
      <w:marRight w:val="0"/>
      <w:marTop w:val="0"/>
      <w:marBottom w:val="0"/>
      <w:divBdr>
        <w:top w:val="none" w:sz="0" w:space="0" w:color="auto"/>
        <w:left w:val="none" w:sz="0" w:space="0" w:color="auto"/>
        <w:bottom w:val="none" w:sz="0" w:space="0" w:color="auto"/>
        <w:right w:val="none" w:sz="0" w:space="0" w:color="auto"/>
      </w:divBdr>
    </w:div>
    <w:div w:id="315648970">
      <w:bodyDiv w:val="1"/>
      <w:marLeft w:val="0"/>
      <w:marRight w:val="0"/>
      <w:marTop w:val="0"/>
      <w:marBottom w:val="0"/>
      <w:divBdr>
        <w:top w:val="none" w:sz="0" w:space="0" w:color="auto"/>
        <w:left w:val="none" w:sz="0" w:space="0" w:color="auto"/>
        <w:bottom w:val="none" w:sz="0" w:space="0" w:color="auto"/>
        <w:right w:val="none" w:sz="0" w:space="0" w:color="auto"/>
      </w:divBdr>
    </w:div>
    <w:div w:id="382145737">
      <w:bodyDiv w:val="1"/>
      <w:marLeft w:val="0"/>
      <w:marRight w:val="0"/>
      <w:marTop w:val="0"/>
      <w:marBottom w:val="0"/>
      <w:divBdr>
        <w:top w:val="none" w:sz="0" w:space="0" w:color="auto"/>
        <w:left w:val="none" w:sz="0" w:space="0" w:color="auto"/>
        <w:bottom w:val="none" w:sz="0" w:space="0" w:color="auto"/>
        <w:right w:val="none" w:sz="0" w:space="0" w:color="auto"/>
      </w:divBdr>
    </w:div>
    <w:div w:id="395130300">
      <w:bodyDiv w:val="1"/>
      <w:marLeft w:val="0"/>
      <w:marRight w:val="0"/>
      <w:marTop w:val="0"/>
      <w:marBottom w:val="0"/>
      <w:divBdr>
        <w:top w:val="none" w:sz="0" w:space="0" w:color="auto"/>
        <w:left w:val="none" w:sz="0" w:space="0" w:color="auto"/>
        <w:bottom w:val="none" w:sz="0" w:space="0" w:color="auto"/>
        <w:right w:val="none" w:sz="0" w:space="0" w:color="auto"/>
      </w:divBdr>
    </w:div>
    <w:div w:id="405146664">
      <w:bodyDiv w:val="1"/>
      <w:marLeft w:val="0"/>
      <w:marRight w:val="0"/>
      <w:marTop w:val="0"/>
      <w:marBottom w:val="0"/>
      <w:divBdr>
        <w:top w:val="none" w:sz="0" w:space="0" w:color="auto"/>
        <w:left w:val="none" w:sz="0" w:space="0" w:color="auto"/>
        <w:bottom w:val="none" w:sz="0" w:space="0" w:color="auto"/>
        <w:right w:val="none" w:sz="0" w:space="0" w:color="auto"/>
      </w:divBdr>
    </w:div>
    <w:div w:id="411464101">
      <w:bodyDiv w:val="1"/>
      <w:marLeft w:val="0"/>
      <w:marRight w:val="0"/>
      <w:marTop w:val="0"/>
      <w:marBottom w:val="0"/>
      <w:divBdr>
        <w:top w:val="none" w:sz="0" w:space="0" w:color="auto"/>
        <w:left w:val="none" w:sz="0" w:space="0" w:color="auto"/>
        <w:bottom w:val="none" w:sz="0" w:space="0" w:color="auto"/>
        <w:right w:val="none" w:sz="0" w:space="0" w:color="auto"/>
      </w:divBdr>
    </w:div>
    <w:div w:id="430703730">
      <w:bodyDiv w:val="1"/>
      <w:marLeft w:val="0"/>
      <w:marRight w:val="0"/>
      <w:marTop w:val="0"/>
      <w:marBottom w:val="0"/>
      <w:divBdr>
        <w:top w:val="none" w:sz="0" w:space="0" w:color="auto"/>
        <w:left w:val="none" w:sz="0" w:space="0" w:color="auto"/>
        <w:bottom w:val="none" w:sz="0" w:space="0" w:color="auto"/>
        <w:right w:val="none" w:sz="0" w:space="0" w:color="auto"/>
      </w:divBdr>
    </w:div>
    <w:div w:id="437217820">
      <w:bodyDiv w:val="1"/>
      <w:marLeft w:val="0"/>
      <w:marRight w:val="0"/>
      <w:marTop w:val="0"/>
      <w:marBottom w:val="0"/>
      <w:divBdr>
        <w:top w:val="none" w:sz="0" w:space="0" w:color="auto"/>
        <w:left w:val="none" w:sz="0" w:space="0" w:color="auto"/>
        <w:bottom w:val="none" w:sz="0" w:space="0" w:color="auto"/>
        <w:right w:val="none" w:sz="0" w:space="0" w:color="auto"/>
      </w:divBdr>
    </w:div>
    <w:div w:id="440340594">
      <w:bodyDiv w:val="1"/>
      <w:marLeft w:val="0"/>
      <w:marRight w:val="0"/>
      <w:marTop w:val="0"/>
      <w:marBottom w:val="0"/>
      <w:divBdr>
        <w:top w:val="none" w:sz="0" w:space="0" w:color="auto"/>
        <w:left w:val="none" w:sz="0" w:space="0" w:color="auto"/>
        <w:bottom w:val="none" w:sz="0" w:space="0" w:color="auto"/>
        <w:right w:val="none" w:sz="0" w:space="0" w:color="auto"/>
      </w:divBdr>
    </w:div>
    <w:div w:id="443768358">
      <w:bodyDiv w:val="1"/>
      <w:marLeft w:val="0"/>
      <w:marRight w:val="0"/>
      <w:marTop w:val="0"/>
      <w:marBottom w:val="0"/>
      <w:divBdr>
        <w:top w:val="none" w:sz="0" w:space="0" w:color="auto"/>
        <w:left w:val="none" w:sz="0" w:space="0" w:color="auto"/>
        <w:bottom w:val="none" w:sz="0" w:space="0" w:color="auto"/>
        <w:right w:val="none" w:sz="0" w:space="0" w:color="auto"/>
      </w:divBdr>
    </w:div>
    <w:div w:id="496263576">
      <w:bodyDiv w:val="1"/>
      <w:marLeft w:val="0"/>
      <w:marRight w:val="0"/>
      <w:marTop w:val="0"/>
      <w:marBottom w:val="0"/>
      <w:divBdr>
        <w:top w:val="none" w:sz="0" w:space="0" w:color="auto"/>
        <w:left w:val="none" w:sz="0" w:space="0" w:color="auto"/>
        <w:bottom w:val="none" w:sz="0" w:space="0" w:color="auto"/>
        <w:right w:val="none" w:sz="0" w:space="0" w:color="auto"/>
      </w:divBdr>
    </w:div>
    <w:div w:id="507719627">
      <w:bodyDiv w:val="1"/>
      <w:marLeft w:val="0"/>
      <w:marRight w:val="0"/>
      <w:marTop w:val="0"/>
      <w:marBottom w:val="0"/>
      <w:divBdr>
        <w:top w:val="none" w:sz="0" w:space="0" w:color="auto"/>
        <w:left w:val="none" w:sz="0" w:space="0" w:color="auto"/>
        <w:bottom w:val="none" w:sz="0" w:space="0" w:color="auto"/>
        <w:right w:val="none" w:sz="0" w:space="0" w:color="auto"/>
      </w:divBdr>
    </w:div>
    <w:div w:id="514001416">
      <w:bodyDiv w:val="1"/>
      <w:marLeft w:val="0"/>
      <w:marRight w:val="0"/>
      <w:marTop w:val="0"/>
      <w:marBottom w:val="0"/>
      <w:divBdr>
        <w:top w:val="none" w:sz="0" w:space="0" w:color="auto"/>
        <w:left w:val="none" w:sz="0" w:space="0" w:color="auto"/>
        <w:bottom w:val="none" w:sz="0" w:space="0" w:color="auto"/>
        <w:right w:val="none" w:sz="0" w:space="0" w:color="auto"/>
      </w:divBdr>
    </w:div>
    <w:div w:id="529730704">
      <w:bodyDiv w:val="1"/>
      <w:marLeft w:val="0"/>
      <w:marRight w:val="0"/>
      <w:marTop w:val="0"/>
      <w:marBottom w:val="0"/>
      <w:divBdr>
        <w:top w:val="none" w:sz="0" w:space="0" w:color="auto"/>
        <w:left w:val="none" w:sz="0" w:space="0" w:color="auto"/>
        <w:bottom w:val="none" w:sz="0" w:space="0" w:color="auto"/>
        <w:right w:val="none" w:sz="0" w:space="0" w:color="auto"/>
      </w:divBdr>
    </w:div>
    <w:div w:id="595479557">
      <w:bodyDiv w:val="1"/>
      <w:marLeft w:val="0"/>
      <w:marRight w:val="0"/>
      <w:marTop w:val="0"/>
      <w:marBottom w:val="0"/>
      <w:divBdr>
        <w:top w:val="none" w:sz="0" w:space="0" w:color="auto"/>
        <w:left w:val="none" w:sz="0" w:space="0" w:color="auto"/>
        <w:bottom w:val="none" w:sz="0" w:space="0" w:color="auto"/>
        <w:right w:val="none" w:sz="0" w:space="0" w:color="auto"/>
      </w:divBdr>
    </w:div>
    <w:div w:id="623193702">
      <w:bodyDiv w:val="1"/>
      <w:marLeft w:val="0"/>
      <w:marRight w:val="0"/>
      <w:marTop w:val="0"/>
      <w:marBottom w:val="0"/>
      <w:divBdr>
        <w:top w:val="none" w:sz="0" w:space="0" w:color="auto"/>
        <w:left w:val="none" w:sz="0" w:space="0" w:color="auto"/>
        <w:bottom w:val="none" w:sz="0" w:space="0" w:color="auto"/>
        <w:right w:val="none" w:sz="0" w:space="0" w:color="auto"/>
      </w:divBdr>
    </w:div>
    <w:div w:id="640576716">
      <w:bodyDiv w:val="1"/>
      <w:marLeft w:val="0"/>
      <w:marRight w:val="0"/>
      <w:marTop w:val="0"/>
      <w:marBottom w:val="0"/>
      <w:divBdr>
        <w:top w:val="none" w:sz="0" w:space="0" w:color="auto"/>
        <w:left w:val="none" w:sz="0" w:space="0" w:color="auto"/>
        <w:bottom w:val="none" w:sz="0" w:space="0" w:color="auto"/>
        <w:right w:val="none" w:sz="0" w:space="0" w:color="auto"/>
      </w:divBdr>
    </w:div>
    <w:div w:id="642665098">
      <w:bodyDiv w:val="1"/>
      <w:marLeft w:val="0"/>
      <w:marRight w:val="0"/>
      <w:marTop w:val="0"/>
      <w:marBottom w:val="0"/>
      <w:divBdr>
        <w:top w:val="none" w:sz="0" w:space="0" w:color="auto"/>
        <w:left w:val="none" w:sz="0" w:space="0" w:color="auto"/>
        <w:bottom w:val="none" w:sz="0" w:space="0" w:color="auto"/>
        <w:right w:val="none" w:sz="0" w:space="0" w:color="auto"/>
      </w:divBdr>
    </w:div>
    <w:div w:id="670641600">
      <w:bodyDiv w:val="1"/>
      <w:marLeft w:val="0"/>
      <w:marRight w:val="0"/>
      <w:marTop w:val="0"/>
      <w:marBottom w:val="0"/>
      <w:divBdr>
        <w:top w:val="none" w:sz="0" w:space="0" w:color="auto"/>
        <w:left w:val="none" w:sz="0" w:space="0" w:color="auto"/>
        <w:bottom w:val="none" w:sz="0" w:space="0" w:color="auto"/>
        <w:right w:val="none" w:sz="0" w:space="0" w:color="auto"/>
      </w:divBdr>
      <w:divsChild>
        <w:div w:id="2016151974">
          <w:marLeft w:val="0"/>
          <w:marRight w:val="0"/>
          <w:marTop w:val="0"/>
          <w:marBottom w:val="0"/>
          <w:divBdr>
            <w:top w:val="none" w:sz="0" w:space="0" w:color="auto"/>
            <w:left w:val="none" w:sz="0" w:space="0" w:color="auto"/>
            <w:bottom w:val="none" w:sz="0" w:space="0" w:color="auto"/>
            <w:right w:val="none" w:sz="0" w:space="0" w:color="auto"/>
          </w:divBdr>
        </w:div>
      </w:divsChild>
    </w:div>
    <w:div w:id="685517287">
      <w:bodyDiv w:val="1"/>
      <w:marLeft w:val="0"/>
      <w:marRight w:val="0"/>
      <w:marTop w:val="0"/>
      <w:marBottom w:val="0"/>
      <w:divBdr>
        <w:top w:val="none" w:sz="0" w:space="0" w:color="auto"/>
        <w:left w:val="none" w:sz="0" w:space="0" w:color="auto"/>
        <w:bottom w:val="none" w:sz="0" w:space="0" w:color="auto"/>
        <w:right w:val="none" w:sz="0" w:space="0" w:color="auto"/>
      </w:divBdr>
    </w:div>
    <w:div w:id="694162641">
      <w:bodyDiv w:val="1"/>
      <w:marLeft w:val="0"/>
      <w:marRight w:val="0"/>
      <w:marTop w:val="0"/>
      <w:marBottom w:val="0"/>
      <w:divBdr>
        <w:top w:val="none" w:sz="0" w:space="0" w:color="auto"/>
        <w:left w:val="none" w:sz="0" w:space="0" w:color="auto"/>
        <w:bottom w:val="none" w:sz="0" w:space="0" w:color="auto"/>
        <w:right w:val="none" w:sz="0" w:space="0" w:color="auto"/>
      </w:divBdr>
    </w:div>
    <w:div w:id="696320923">
      <w:bodyDiv w:val="1"/>
      <w:marLeft w:val="0"/>
      <w:marRight w:val="0"/>
      <w:marTop w:val="0"/>
      <w:marBottom w:val="0"/>
      <w:divBdr>
        <w:top w:val="none" w:sz="0" w:space="0" w:color="auto"/>
        <w:left w:val="none" w:sz="0" w:space="0" w:color="auto"/>
        <w:bottom w:val="none" w:sz="0" w:space="0" w:color="auto"/>
        <w:right w:val="none" w:sz="0" w:space="0" w:color="auto"/>
      </w:divBdr>
    </w:div>
    <w:div w:id="719213698">
      <w:bodyDiv w:val="1"/>
      <w:marLeft w:val="0"/>
      <w:marRight w:val="0"/>
      <w:marTop w:val="0"/>
      <w:marBottom w:val="0"/>
      <w:divBdr>
        <w:top w:val="none" w:sz="0" w:space="0" w:color="auto"/>
        <w:left w:val="none" w:sz="0" w:space="0" w:color="auto"/>
        <w:bottom w:val="none" w:sz="0" w:space="0" w:color="auto"/>
        <w:right w:val="none" w:sz="0" w:space="0" w:color="auto"/>
      </w:divBdr>
    </w:div>
    <w:div w:id="723410980">
      <w:bodyDiv w:val="1"/>
      <w:marLeft w:val="0"/>
      <w:marRight w:val="0"/>
      <w:marTop w:val="0"/>
      <w:marBottom w:val="0"/>
      <w:divBdr>
        <w:top w:val="none" w:sz="0" w:space="0" w:color="auto"/>
        <w:left w:val="none" w:sz="0" w:space="0" w:color="auto"/>
        <w:bottom w:val="none" w:sz="0" w:space="0" w:color="auto"/>
        <w:right w:val="none" w:sz="0" w:space="0" w:color="auto"/>
      </w:divBdr>
    </w:div>
    <w:div w:id="735476418">
      <w:bodyDiv w:val="1"/>
      <w:marLeft w:val="0"/>
      <w:marRight w:val="0"/>
      <w:marTop w:val="0"/>
      <w:marBottom w:val="0"/>
      <w:divBdr>
        <w:top w:val="none" w:sz="0" w:space="0" w:color="auto"/>
        <w:left w:val="none" w:sz="0" w:space="0" w:color="auto"/>
        <w:bottom w:val="none" w:sz="0" w:space="0" w:color="auto"/>
        <w:right w:val="none" w:sz="0" w:space="0" w:color="auto"/>
      </w:divBdr>
    </w:div>
    <w:div w:id="777143752">
      <w:bodyDiv w:val="1"/>
      <w:marLeft w:val="0"/>
      <w:marRight w:val="0"/>
      <w:marTop w:val="0"/>
      <w:marBottom w:val="0"/>
      <w:divBdr>
        <w:top w:val="none" w:sz="0" w:space="0" w:color="auto"/>
        <w:left w:val="none" w:sz="0" w:space="0" w:color="auto"/>
        <w:bottom w:val="none" w:sz="0" w:space="0" w:color="auto"/>
        <w:right w:val="none" w:sz="0" w:space="0" w:color="auto"/>
      </w:divBdr>
    </w:div>
    <w:div w:id="789399592">
      <w:bodyDiv w:val="1"/>
      <w:marLeft w:val="0"/>
      <w:marRight w:val="0"/>
      <w:marTop w:val="0"/>
      <w:marBottom w:val="0"/>
      <w:divBdr>
        <w:top w:val="none" w:sz="0" w:space="0" w:color="auto"/>
        <w:left w:val="none" w:sz="0" w:space="0" w:color="auto"/>
        <w:bottom w:val="none" w:sz="0" w:space="0" w:color="auto"/>
        <w:right w:val="none" w:sz="0" w:space="0" w:color="auto"/>
      </w:divBdr>
    </w:div>
    <w:div w:id="806119267">
      <w:bodyDiv w:val="1"/>
      <w:marLeft w:val="0"/>
      <w:marRight w:val="0"/>
      <w:marTop w:val="0"/>
      <w:marBottom w:val="0"/>
      <w:divBdr>
        <w:top w:val="none" w:sz="0" w:space="0" w:color="auto"/>
        <w:left w:val="none" w:sz="0" w:space="0" w:color="auto"/>
        <w:bottom w:val="none" w:sz="0" w:space="0" w:color="auto"/>
        <w:right w:val="none" w:sz="0" w:space="0" w:color="auto"/>
      </w:divBdr>
    </w:div>
    <w:div w:id="838035287">
      <w:bodyDiv w:val="1"/>
      <w:marLeft w:val="0"/>
      <w:marRight w:val="0"/>
      <w:marTop w:val="0"/>
      <w:marBottom w:val="0"/>
      <w:divBdr>
        <w:top w:val="none" w:sz="0" w:space="0" w:color="auto"/>
        <w:left w:val="none" w:sz="0" w:space="0" w:color="auto"/>
        <w:bottom w:val="none" w:sz="0" w:space="0" w:color="auto"/>
        <w:right w:val="none" w:sz="0" w:space="0" w:color="auto"/>
      </w:divBdr>
    </w:div>
    <w:div w:id="855116632">
      <w:bodyDiv w:val="1"/>
      <w:marLeft w:val="0"/>
      <w:marRight w:val="0"/>
      <w:marTop w:val="0"/>
      <w:marBottom w:val="0"/>
      <w:divBdr>
        <w:top w:val="none" w:sz="0" w:space="0" w:color="auto"/>
        <w:left w:val="none" w:sz="0" w:space="0" w:color="auto"/>
        <w:bottom w:val="none" w:sz="0" w:space="0" w:color="auto"/>
        <w:right w:val="none" w:sz="0" w:space="0" w:color="auto"/>
      </w:divBdr>
    </w:div>
    <w:div w:id="863522764">
      <w:bodyDiv w:val="1"/>
      <w:marLeft w:val="0"/>
      <w:marRight w:val="0"/>
      <w:marTop w:val="0"/>
      <w:marBottom w:val="0"/>
      <w:divBdr>
        <w:top w:val="none" w:sz="0" w:space="0" w:color="auto"/>
        <w:left w:val="none" w:sz="0" w:space="0" w:color="auto"/>
        <w:bottom w:val="none" w:sz="0" w:space="0" w:color="auto"/>
        <w:right w:val="none" w:sz="0" w:space="0" w:color="auto"/>
      </w:divBdr>
    </w:div>
    <w:div w:id="865366965">
      <w:bodyDiv w:val="1"/>
      <w:marLeft w:val="0"/>
      <w:marRight w:val="0"/>
      <w:marTop w:val="0"/>
      <w:marBottom w:val="0"/>
      <w:divBdr>
        <w:top w:val="none" w:sz="0" w:space="0" w:color="auto"/>
        <w:left w:val="none" w:sz="0" w:space="0" w:color="auto"/>
        <w:bottom w:val="none" w:sz="0" w:space="0" w:color="auto"/>
        <w:right w:val="none" w:sz="0" w:space="0" w:color="auto"/>
      </w:divBdr>
    </w:div>
    <w:div w:id="867522133">
      <w:bodyDiv w:val="1"/>
      <w:marLeft w:val="0"/>
      <w:marRight w:val="0"/>
      <w:marTop w:val="0"/>
      <w:marBottom w:val="0"/>
      <w:divBdr>
        <w:top w:val="none" w:sz="0" w:space="0" w:color="auto"/>
        <w:left w:val="none" w:sz="0" w:space="0" w:color="auto"/>
        <w:bottom w:val="none" w:sz="0" w:space="0" w:color="auto"/>
        <w:right w:val="none" w:sz="0" w:space="0" w:color="auto"/>
      </w:divBdr>
    </w:div>
    <w:div w:id="880747366">
      <w:bodyDiv w:val="1"/>
      <w:marLeft w:val="0"/>
      <w:marRight w:val="0"/>
      <w:marTop w:val="0"/>
      <w:marBottom w:val="0"/>
      <w:divBdr>
        <w:top w:val="none" w:sz="0" w:space="0" w:color="auto"/>
        <w:left w:val="none" w:sz="0" w:space="0" w:color="auto"/>
        <w:bottom w:val="none" w:sz="0" w:space="0" w:color="auto"/>
        <w:right w:val="none" w:sz="0" w:space="0" w:color="auto"/>
      </w:divBdr>
    </w:div>
    <w:div w:id="938683617">
      <w:bodyDiv w:val="1"/>
      <w:marLeft w:val="0"/>
      <w:marRight w:val="0"/>
      <w:marTop w:val="0"/>
      <w:marBottom w:val="0"/>
      <w:divBdr>
        <w:top w:val="none" w:sz="0" w:space="0" w:color="auto"/>
        <w:left w:val="none" w:sz="0" w:space="0" w:color="auto"/>
        <w:bottom w:val="none" w:sz="0" w:space="0" w:color="auto"/>
        <w:right w:val="none" w:sz="0" w:space="0" w:color="auto"/>
      </w:divBdr>
    </w:div>
    <w:div w:id="939415679">
      <w:bodyDiv w:val="1"/>
      <w:marLeft w:val="0"/>
      <w:marRight w:val="0"/>
      <w:marTop w:val="0"/>
      <w:marBottom w:val="0"/>
      <w:divBdr>
        <w:top w:val="none" w:sz="0" w:space="0" w:color="auto"/>
        <w:left w:val="none" w:sz="0" w:space="0" w:color="auto"/>
        <w:bottom w:val="none" w:sz="0" w:space="0" w:color="auto"/>
        <w:right w:val="none" w:sz="0" w:space="0" w:color="auto"/>
      </w:divBdr>
    </w:div>
    <w:div w:id="958027461">
      <w:bodyDiv w:val="1"/>
      <w:marLeft w:val="0"/>
      <w:marRight w:val="0"/>
      <w:marTop w:val="0"/>
      <w:marBottom w:val="0"/>
      <w:divBdr>
        <w:top w:val="none" w:sz="0" w:space="0" w:color="auto"/>
        <w:left w:val="none" w:sz="0" w:space="0" w:color="auto"/>
        <w:bottom w:val="none" w:sz="0" w:space="0" w:color="auto"/>
        <w:right w:val="none" w:sz="0" w:space="0" w:color="auto"/>
      </w:divBdr>
    </w:div>
    <w:div w:id="966358106">
      <w:bodyDiv w:val="1"/>
      <w:marLeft w:val="0"/>
      <w:marRight w:val="0"/>
      <w:marTop w:val="0"/>
      <w:marBottom w:val="0"/>
      <w:divBdr>
        <w:top w:val="none" w:sz="0" w:space="0" w:color="auto"/>
        <w:left w:val="none" w:sz="0" w:space="0" w:color="auto"/>
        <w:bottom w:val="none" w:sz="0" w:space="0" w:color="auto"/>
        <w:right w:val="none" w:sz="0" w:space="0" w:color="auto"/>
      </w:divBdr>
    </w:div>
    <w:div w:id="976370873">
      <w:bodyDiv w:val="1"/>
      <w:marLeft w:val="0"/>
      <w:marRight w:val="0"/>
      <w:marTop w:val="0"/>
      <w:marBottom w:val="0"/>
      <w:divBdr>
        <w:top w:val="none" w:sz="0" w:space="0" w:color="auto"/>
        <w:left w:val="none" w:sz="0" w:space="0" w:color="auto"/>
        <w:bottom w:val="none" w:sz="0" w:space="0" w:color="auto"/>
        <w:right w:val="none" w:sz="0" w:space="0" w:color="auto"/>
      </w:divBdr>
    </w:div>
    <w:div w:id="978415711">
      <w:bodyDiv w:val="1"/>
      <w:marLeft w:val="0"/>
      <w:marRight w:val="0"/>
      <w:marTop w:val="0"/>
      <w:marBottom w:val="0"/>
      <w:divBdr>
        <w:top w:val="none" w:sz="0" w:space="0" w:color="auto"/>
        <w:left w:val="none" w:sz="0" w:space="0" w:color="auto"/>
        <w:bottom w:val="none" w:sz="0" w:space="0" w:color="auto"/>
        <w:right w:val="none" w:sz="0" w:space="0" w:color="auto"/>
      </w:divBdr>
    </w:div>
    <w:div w:id="1013802443">
      <w:bodyDiv w:val="1"/>
      <w:marLeft w:val="0"/>
      <w:marRight w:val="0"/>
      <w:marTop w:val="0"/>
      <w:marBottom w:val="0"/>
      <w:divBdr>
        <w:top w:val="none" w:sz="0" w:space="0" w:color="auto"/>
        <w:left w:val="none" w:sz="0" w:space="0" w:color="auto"/>
        <w:bottom w:val="none" w:sz="0" w:space="0" w:color="auto"/>
        <w:right w:val="none" w:sz="0" w:space="0" w:color="auto"/>
      </w:divBdr>
    </w:div>
    <w:div w:id="1037049285">
      <w:bodyDiv w:val="1"/>
      <w:marLeft w:val="0"/>
      <w:marRight w:val="0"/>
      <w:marTop w:val="0"/>
      <w:marBottom w:val="0"/>
      <w:divBdr>
        <w:top w:val="none" w:sz="0" w:space="0" w:color="auto"/>
        <w:left w:val="none" w:sz="0" w:space="0" w:color="auto"/>
        <w:bottom w:val="none" w:sz="0" w:space="0" w:color="auto"/>
        <w:right w:val="none" w:sz="0" w:space="0" w:color="auto"/>
      </w:divBdr>
    </w:div>
    <w:div w:id="1048644294">
      <w:bodyDiv w:val="1"/>
      <w:marLeft w:val="0"/>
      <w:marRight w:val="0"/>
      <w:marTop w:val="0"/>
      <w:marBottom w:val="0"/>
      <w:divBdr>
        <w:top w:val="none" w:sz="0" w:space="0" w:color="auto"/>
        <w:left w:val="none" w:sz="0" w:space="0" w:color="auto"/>
        <w:bottom w:val="none" w:sz="0" w:space="0" w:color="auto"/>
        <w:right w:val="none" w:sz="0" w:space="0" w:color="auto"/>
      </w:divBdr>
    </w:div>
    <w:div w:id="1063412019">
      <w:bodyDiv w:val="1"/>
      <w:marLeft w:val="0"/>
      <w:marRight w:val="0"/>
      <w:marTop w:val="0"/>
      <w:marBottom w:val="0"/>
      <w:divBdr>
        <w:top w:val="none" w:sz="0" w:space="0" w:color="auto"/>
        <w:left w:val="none" w:sz="0" w:space="0" w:color="auto"/>
        <w:bottom w:val="none" w:sz="0" w:space="0" w:color="auto"/>
        <w:right w:val="none" w:sz="0" w:space="0" w:color="auto"/>
      </w:divBdr>
    </w:div>
    <w:div w:id="1115248546">
      <w:bodyDiv w:val="1"/>
      <w:marLeft w:val="0"/>
      <w:marRight w:val="0"/>
      <w:marTop w:val="0"/>
      <w:marBottom w:val="0"/>
      <w:divBdr>
        <w:top w:val="none" w:sz="0" w:space="0" w:color="auto"/>
        <w:left w:val="none" w:sz="0" w:space="0" w:color="auto"/>
        <w:bottom w:val="none" w:sz="0" w:space="0" w:color="auto"/>
        <w:right w:val="none" w:sz="0" w:space="0" w:color="auto"/>
      </w:divBdr>
    </w:div>
    <w:div w:id="1154301769">
      <w:bodyDiv w:val="1"/>
      <w:marLeft w:val="0"/>
      <w:marRight w:val="0"/>
      <w:marTop w:val="0"/>
      <w:marBottom w:val="0"/>
      <w:divBdr>
        <w:top w:val="none" w:sz="0" w:space="0" w:color="auto"/>
        <w:left w:val="none" w:sz="0" w:space="0" w:color="auto"/>
        <w:bottom w:val="none" w:sz="0" w:space="0" w:color="auto"/>
        <w:right w:val="none" w:sz="0" w:space="0" w:color="auto"/>
      </w:divBdr>
    </w:div>
    <w:div w:id="1164317812">
      <w:bodyDiv w:val="1"/>
      <w:marLeft w:val="0"/>
      <w:marRight w:val="0"/>
      <w:marTop w:val="0"/>
      <w:marBottom w:val="0"/>
      <w:divBdr>
        <w:top w:val="none" w:sz="0" w:space="0" w:color="auto"/>
        <w:left w:val="none" w:sz="0" w:space="0" w:color="auto"/>
        <w:bottom w:val="none" w:sz="0" w:space="0" w:color="auto"/>
        <w:right w:val="none" w:sz="0" w:space="0" w:color="auto"/>
      </w:divBdr>
    </w:div>
    <w:div w:id="1192305051">
      <w:bodyDiv w:val="1"/>
      <w:marLeft w:val="0"/>
      <w:marRight w:val="0"/>
      <w:marTop w:val="0"/>
      <w:marBottom w:val="0"/>
      <w:divBdr>
        <w:top w:val="none" w:sz="0" w:space="0" w:color="auto"/>
        <w:left w:val="none" w:sz="0" w:space="0" w:color="auto"/>
        <w:bottom w:val="none" w:sz="0" w:space="0" w:color="auto"/>
        <w:right w:val="none" w:sz="0" w:space="0" w:color="auto"/>
      </w:divBdr>
    </w:div>
    <w:div w:id="1200783306">
      <w:bodyDiv w:val="1"/>
      <w:marLeft w:val="0"/>
      <w:marRight w:val="0"/>
      <w:marTop w:val="0"/>
      <w:marBottom w:val="0"/>
      <w:divBdr>
        <w:top w:val="none" w:sz="0" w:space="0" w:color="auto"/>
        <w:left w:val="none" w:sz="0" w:space="0" w:color="auto"/>
        <w:bottom w:val="none" w:sz="0" w:space="0" w:color="auto"/>
        <w:right w:val="none" w:sz="0" w:space="0" w:color="auto"/>
      </w:divBdr>
    </w:div>
    <w:div w:id="1203396561">
      <w:bodyDiv w:val="1"/>
      <w:marLeft w:val="0"/>
      <w:marRight w:val="0"/>
      <w:marTop w:val="0"/>
      <w:marBottom w:val="0"/>
      <w:divBdr>
        <w:top w:val="none" w:sz="0" w:space="0" w:color="auto"/>
        <w:left w:val="none" w:sz="0" w:space="0" w:color="auto"/>
        <w:bottom w:val="none" w:sz="0" w:space="0" w:color="auto"/>
        <w:right w:val="none" w:sz="0" w:space="0" w:color="auto"/>
      </w:divBdr>
    </w:div>
    <w:div w:id="1232736106">
      <w:bodyDiv w:val="1"/>
      <w:marLeft w:val="0"/>
      <w:marRight w:val="0"/>
      <w:marTop w:val="0"/>
      <w:marBottom w:val="0"/>
      <w:divBdr>
        <w:top w:val="none" w:sz="0" w:space="0" w:color="auto"/>
        <w:left w:val="none" w:sz="0" w:space="0" w:color="auto"/>
        <w:bottom w:val="none" w:sz="0" w:space="0" w:color="auto"/>
        <w:right w:val="none" w:sz="0" w:space="0" w:color="auto"/>
      </w:divBdr>
    </w:div>
    <w:div w:id="1269775133">
      <w:bodyDiv w:val="1"/>
      <w:marLeft w:val="0"/>
      <w:marRight w:val="0"/>
      <w:marTop w:val="0"/>
      <w:marBottom w:val="0"/>
      <w:divBdr>
        <w:top w:val="none" w:sz="0" w:space="0" w:color="auto"/>
        <w:left w:val="none" w:sz="0" w:space="0" w:color="auto"/>
        <w:bottom w:val="none" w:sz="0" w:space="0" w:color="auto"/>
        <w:right w:val="none" w:sz="0" w:space="0" w:color="auto"/>
      </w:divBdr>
    </w:div>
    <w:div w:id="1271350829">
      <w:bodyDiv w:val="1"/>
      <w:marLeft w:val="0"/>
      <w:marRight w:val="0"/>
      <w:marTop w:val="0"/>
      <w:marBottom w:val="0"/>
      <w:divBdr>
        <w:top w:val="none" w:sz="0" w:space="0" w:color="auto"/>
        <w:left w:val="none" w:sz="0" w:space="0" w:color="auto"/>
        <w:bottom w:val="none" w:sz="0" w:space="0" w:color="auto"/>
        <w:right w:val="none" w:sz="0" w:space="0" w:color="auto"/>
      </w:divBdr>
    </w:div>
    <w:div w:id="1279531775">
      <w:bodyDiv w:val="1"/>
      <w:marLeft w:val="0"/>
      <w:marRight w:val="0"/>
      <w:marTop w:val="0"/>
      <w:marBottom w:val="0"/>
      <w:divBdr>
        <w:top w:val="none" w:sz="0" w:space="0" w:color="auto"/>
        <w:left w:val="none" w:sz="0" w:space="0" w:color="auto"/>
        <w:bottom w:val="none" w:sz="0" w:space="0" w:color="auto"/>
        <w:right w:val="none" w:sz="0" w:space="0" w:color="auto"/>
      </w:divBdr>
    </w:div>
    <w:div w:id="1284309992">
      <w:bodyDiv w:val="1"/>
      <w:marLeft w:val="0"/>
      <w:marRight w:val="0"/>
      <w:marTop w:val="0"/>
      <w:marBottom w:val="0"/>
      <w:divBdr>
        <w:top w:val="none" w:sz="0" w:space="0" w:color="auto"/>
        <w:left w:val="none" w:sz="0" w:space="0" w:color="auto"/>
        <w:bottom w:val="none" w:sz="0" w:space="0" w:color="auto"/>
        <w:right w:val="none" w:sz="0" w:space="0" w:color="auto"/>
      </w:divBdr>
    </w:div>
    <w:div w:id="1313487459">
      <w:bodyDiv w:val="1"/>
      <w:marLeft w:val="0"/>
      <w:marRight w:val="0"/>
      <w:marTop w:val="0"/>
      <w:marBottom w:val="0"/>
      <w:divBdr>
        <w:top w:val="none" w:sz="0" w:space="0" w:color="auto"/>
        <w:left w:val="none" w:sz="0" w:space="0" w:color="auto"/>
        <w:bottom w:val="none" w:sz="0" w:space="0" w:color="auto"/>
        <w:right w:val="none" w:sz="0" w:space="0" w:color="auto"/>
      </w:divBdr>
    </w:div>
    <w:div w:id="1318803901">
      <w:bodyDiv w:val="1"/>
      <w:marLeft w:val="0"/>
      <w:marRight w:val="0"/>
      <w:marTop w:val="0"/>
      <w:marBottom w:val="0"/>
      <w:divBdr>
        <w:top w:val="none" w:sz="0" w:space="0" w:color="auto"/>
        <w:left w:val="none" w:sz="0" w:space="0" w:color="auto"/>
        <w:bottom w:val="none" w:sz="0" w:space="0" w:color="auto"/>
        <w:right w:val="none" w:sz="0" w:space="0" w:color="auto"/>
      </w:divBdr>
    </w:div>
    <w:div w:id="1325663821">
      <w:bodyDiv w:val="1"/>
      <w:marLeft w:val="0"/>
      <w:marRight w:val="0"/>
      <w:marTop w:val="0"/>
      <w:marBottom w:val="0"/>
      <w:divBdr>
        <w:top w:val="none" w:sz="0" w:space="0" w:color="auto"/>
        <w:left w:val="none" w:sz="0" w:space="0" w:color="auto"/>
        <w:bottom w:val="none" w:sz="0" w:space="0" w:color="auto"/>
        <w:right w:val="none" w:sz="0" w:space="0" w:color="auto"/>
      </w:divBdr>
    </w:div>
    <w:div w:id="1337728599">
      <w:bodyDiv w:val="1"/>
      <w:marLeft w:val="0"/>
      <w:marRight w:val="0"/>
      <w:marTop w:val="0"/>
      <w:marBottom w:val="0"/>
      <w:divBdr>
        <w:top w:val="none" w:sz="0" w:space="0" w:color="auto"/>
        <w:left w:val="none" w:sz="0" w:space="0" w:color="auto"/>
        <w:bottom w:val="none" w:sz="0" w:space="0" w:color="auto"/>
        <w:right w:val="none" w:sz="0" w:space="0" w:color="auto"/>
      </w:divBdr>
    </w:div>
    <w:div w:id="1339846939">
      <w:bodyDiv w:val="1"/>
      <w:marLeft w:val="0"/>
      <w:marRight w:val="0"/>
      <w:marTop w:val="0"/>
      <w:marBottom w:val="0"/>
      <w:divBdr>
        <w:top w:val="none" w:sz="0" w:space="0" w:color="auto"/>
        <w:left w:val="none" w:sz="0" w:space="0" w:color="auto"/>
        <w:bottom w:val="none" w:sz="0" w:space="0" w:color="auto"/>
        <w:right w:val="none" w:sz="0" w:space="0" w:color="auto"/>
      </w:divBdr>
    </w:div>
    <w:div w:id="1342126476">
      <w:bodyDiv w:val="1"/>
      <w:marLeft w:val="0"/>
      <w:marRight w:val="0"/>
      <w:marTop w:val="0"/>
      <w:marBottom w:val="0"/>
      <w:divBdr>
        <w:top w:val="none" w:sz="0" w:space="0" w:color="auto"/>
        <w:left w:val="none" w:sz="0" w:space="0" w:color="auto"/>
        <w:bottom w:val="none" w:sz="0" w:space="0" w:color="auto"/>
        <w:right w:val="none" w:sz="0" w:space="0" w:color="auto"/>
      </w:divBdr>
    </w:div>
    <w:div w:id="1370107268">
      <w:bodyDiv w:val="1"/>
      <w:marLeft w:val="0"/>
      <w:marRight w:val="0"/>
      <w:marTop w:val="0"/>
      <w:marBottom w:val="0"/>
      <w:divBdr>
        <w:top w:val="none" w:sz="0" w:space="0" w:color="auto"/>
        <w:left w:val="none" w:sz="0" w:space="0" w:color="auto"/>
        <w:bottom w:val="none" w:sz="0" w:space="0" w:color="auto"/>
        <w:right w:val="none" w:sz="0" w:space="0" w:color="auto"/>
      </w:divBdr>
    </w:div>
    <w:div w:id="1388335311">
      <w:bodyDiv w:val="1"/>
      <w:marLeft w:val="0"/>
      <w:marRight w:val="0"/>
      <w:marTop w:val="0"/>
      <w:marBottom w:val="0"/>
      <w:divBdr>
        <w:top w:val="none" w:sz="0" w:space="0" w:color="auto"/>
        <w:left w:val="none" w:sz="0" w:space="0" w:color="auto"/>
        <w:bottom w:val="none" w:sz="0" w:space="0" w:color="auto"/>
        <w:right w:val="none" w:sz="0" w:space="0" w:color="auto"/>
      </w:divBdr>
    </w:div>
    <w:div w:id="1390767476">
      <w:bodyDiv w:val="1"/>
      <w:marLeft w:val="0"/>
      <w:marRight w:val="0"/>
      <w:marTop w:val="0"/>
      <w:marBottom w:val="0"/>
      <w:divBdr>
        <w:top w:val="none" w:sz="0" w:space="0" w:color="auto"/>
        <w:left w:val="none" w:sz="0" w:space="0" w:color="auto"/>
        <w:bottom w:val="none" w:sz="0" w:space="0" w:color="auto"/>
        <w:right w:val="none" w:sz="0" w:space="0" w:color="auto"/>
      </w:divBdr>
    </w:div>
    <w:div w:id="1393505957">
      <w:bodyDiv w:val="1"/>
      <w:marLeft w:val="0"/>
      <w:marRight w:val="0"/>
      <w:marTop w:val="0"/>
      <w:marBottom w:val="0"/>
      <w:divBdr>
        <w:top w:val="none" w:sz="0" w:space="0" w:color="auto"/>
        <w:left w:val="none" w:sz="0" w:space="0" w:color="auto"/>
        <w:bottom w:val="none" w:sz="0" w:space="0" w:color="auto"/>
        <w:right w:val="none" w:sz="0" w:space="0" w:color="auto"/>
      </w:divBdr>
    </w:div>
    <w:div w:id="1415979706">
      <w:bodyDiv w:val="1"/>
      <w:marLeft w:val="0"/>
      <w:marRight w:val="0"/>
      <w:marTop w:val="0"/>
      <w:marBottom w:val="0"/>
      <w:divBdr>
        <w:top w:val="none" w:sz="0" w:space="0" w:color="auto"/>
        <w:left w:val="none" w:sz="0" w:space="0" w:color="auto"/>
        <w:bottom w:val="none" w:sz="0" w:space="0" w:color="auto"/>
        <w:right w:val="none" w:sz="0" w:space="0" w:color="auto"/>
      </w:divBdr>
    </w:div>
    <w:div w:id="1422415068">
      <w:bodyDiv w:val="1"/>
      <w:marLeft w:val="0"/>
      <w:marRight w:val="0"/>
      <w:marTop w:val="0"/>
      <w:marBottom w:val="0"/>
      <w:divBdr>
        <w:top w:val="none" w:sz="0" w:space="0" w:color="auto"/>
        <w:left w:val="none" w:sz="0" w:space="0" w:color="auto"/>
        <w:bottom w:val="none" w:sz="0" w:space="0" w:color="auto"/>
        <w:right w:val="none" w:sz="0" w:space="0" w:color="auto"/>
      </w:divBdr>
    </w:div>
    <w:div w:id="1426346547">
      <w:bodyDiv w:val="1"/>
      <w:marLeft w:val="0"/>
      <w:marRight w:val="0"/>
      <w:marTop w:val="0"/>
      <w:marBottom w:val="0"/>
      <w:divBdr>
        <w:top w:val="none" w:sz="0" w:space="0" w:color="auto"/>
        <w:left w:val="none" w:sz="0" w:space="0" w:color="auto"/>
        <w:bottom w:val="none" w:sz="0" w:space="0" w:color="auto"/>
        <w:right w:val="none" w:sz="0" w:space="0" w:color="auto"/>
      </w:divBdr>
    </w:div>
    <w:div w:id="1435904015">
      <w:bodyDiv w:val="1"/>
      <w:marLeft w:val="0"/>
      <w:marRight w:val="0"/>
      <w:marTop w:val="0"/>
      <w:marBottom w:val="0"/>
      <w:divBdr>
        <w:top w:val="none" w:sz="0" w:space="0" w:color="auto"/>
        <w:left w:val="none" w:sz="0" w:space="0" w:color="auto"/>
        <w:bottom w:val="none" w:sz="0" w:space="0" w:color="auto"/>
        <w:right w:val="none" w:sz="0" w:space="0" w:color="auto"/>
      </w:divBdr>
    </w:div>
    <w:div w:id="1437559320">
      <w:bodyDiv w:val="1"/>
      <w:marLeft w:val="0"/>
      <w:marRight w:val="0"/>
      <w:marTop w:val="0"/>
      <w:marBottom w:val="0"/>
      <w:divBdr>
        <w:top w:val="none" w:sz="0" w:space="0" w:color="auto"/>
        <w:left w:val="none" w:sz="0" w:space="0" w:color="auto"/>
        <w:bottom w:val="none" w:sz="0" w:space="0" w:color="auto"/>
        <w:right w:val="none" w:sz="0" w:space="0" w:color="auto"/>
      </w:divBdr>
    </w:div>
    <w:div w:id="1443264706">
      <w:bodyDiv w:val="1"/>
      <w:marLeft w:val="0"/>
      <w:marRight w:val="0"/>
      <w:marTop w:val="0"/>
      <w:marBottom w:val="0"/>
      <w:divBdr>
        <w:top w:val="none" w:sz="0" w:space="0" w:color="auto"/>
        <w:left w:val="none" w:sz="0" w:space="0" w:color="auto"/>
        <w:bottom w:val="none" w:sz="0" w:space="0" w:color="auto"/>
        <w:right w:val="none" w:sz="0" w:space="0" w:color="auto"/>
      </w:divBdr>
    </w:div>
    <w:div w:id="1469281799">
      <w:bodyDiv w:val="1"/>
      <w:marLeft w:val="0"/>
      <w:marRight w:val="0"/>
      <w:marTop w:val="0"/>
      <w:marBottom w:val="0"/>
      <w:divBdr>
        <w:top w:val="none" w:sz="0" w:space="0" w:color="auto"/>
        <w:left w:val="none" w:sz="0" w:space="0" w:color="auto"/>
        <w:bottom w:val="none" w:sz="0" w:space="0" w:color="auto"/>
        <w:right w:val="none" w:sz="0" w:space="0" w:color="auto"/>
      </w:divBdr>
    </w:div>
    <w:div w:id="1486699355">
      <w:bodyDiv w:val="1"/>
      <w:marLeft w:val="0"/>
      <w:marRight w:val="0"/>
      <w:marTop w:val="0"/>
      <w:marBottom w:val="0"/>
      <w:divBdr>
        <w:top w:val="none" w:sz="0" w:space="0" w:color="auto"/>
        <w:left w:val="none" w:sz="0" w:space="0" w:color="auto"/>
        <w:bottom w:val="none" w:sz="0" w:space="0" w:color="auto"/>
        <w:right w:val="none" w:sz="0" w:space="0" w:color="auto"/>
      </w:divBdr>
    </w:div>
    <w:div w:id="1491864815">
      <w:bodyDiv w:val="1"/>
      <w:marLeft w:val="0"/>
      <w:marRight w:val="0"/>
      <w:marTop w:val="0"/>
      <w:marBottom w:val="0"/>
      <w:divBdr>
        <w:top w:val="none" w:sz="0" w:space="0" w:color="auto"/>
        <w:left w:val="none" w:sz="0" w:space="0" w:color="auto"/>
        <w:bottom w:val="none" w:sz="0" w:space="0" w:color="auto"/>
        <w:right w:val="none" w:sz="0" w:space="0" w:color="auto"/>
      </w:divBdr>
    </w:div>
    <w:div w:id="1501044993">
      <w:bodyDiv w:val="1"/>
      <w:marLeft w:val="0"/>
      <w:marRight w:val="0"/>
      <w:marTop w:val="0"/>
      <w:marBottom w:val="0"/>
      <w:divBdr>
        <w:top w:val="none" w:sz="0" w:space="0" w:color="auto"/>
        <w:left w:val="none" w:sz="0" w:space="0" w:color="auto"/>
        <w:bottom w:val="none" w:sz="0" w:space="0" w:color="auto"/>
        <w:right w:val="none" w:sz="0" w:space="0" w:color="auto"/>
      </w:divBdr>
    </w:div>
    <w:div w:id="1504007390">
      <w:bodyDiv w:val="1"/>
      <w:marLeft w:val="0"/>
      <w:marRight w:val="0"/>
      <w:marTop w:val="0"/>
      <w:marBottom w:val="0"/>
      <w:divBdr>
        <w:top w:val="none" w:sz="0" w:space="0" w:color="auto"/>
        <w:left w:val="none" w:sz="0" w:space="0" w:color="auto"/>
        <w:bottom w:val="none" w:sz="0" w:space="0" w:color="auto"/>
        <w:right w:val="none" w:sz="0" w:space="0" w:color="auto"/>
      </w:divBdr>
    </w:div>
    <w:div w:id="1505785037">
      <w:bodyDiv w:val="1"/>
      <w:marLeft w:val="0"/>
      <w:marRight w:val="0"/>
      <w:marTop w:val="0"/>
      <w:marBottom w:val="0"/>
      <w:divBdr>
        <w:top w:val="none" w:sz="0" w:space="0" w:color="auto"/>
        <w:left w:val="none" w:sz="0" w:space="0" w:color="auto"/>
        <w:bottom w:val="none" w:sz="0" w:space="0" w:color="auto"/>
        <w:right w:val="none" w:sz="0" w:space="0" w:color="auto"/>
      </w:divBdr>
    </w:div>
    <w:div w:id="1512187573">
      <w:bodyDiv w:val="1"/>
      <w:marLeft w:val="0"/>
      <w:marRight w:val="0"/>
      <w:marTop w:val="0"/>
      <w:marBottom w:val="0"/>
      <w:divBdr>
        <w:top w:val="none" w:sz="0" w:space="0" w:color="auto"/>
        <w:left w:val="none" w:sz="0" w:space="0" w:color="auto"/>
        <w:bottom w:val="none" w:sz="0" w:space="0" w:color="auto"/>
        <w:right w:val="none" w:sz="0" w:space="0" w:color="auto"/>
      </w:divBdr>
    </w:div>
    <w:div w:id="1527711048">
      <w:bodyDiv w:val="1"/>
      <w:marLeft w:val="0"/>
      <w:marRight w:val="0"/>
      <w:marTop w:val="0"/>
      <w:marBottom w:val="0"/>
      <w:divBdr>
        <w:top w:val="none" w:sz="0" w:space="0" w:color="auto"/>
        <w:left w:val="none" w:sz="0" w:space="0" w:color="auto"/>
        <w:bottom w:val="none" w:sz="0" w:space="0" w:color="auto"/>
        <w:right w:val="none" w:sz="0" w:space="0" w:color="auto"/>
      </w:divBdr>
    </w:div>
    <w:div w:id="1555585727">
      <w:bodyDiv w:val="1"/>
      <w:marLeft w:val="0"/>
      <w:marRight w:val="0"/>
      <w:marTop w:val="0"/>
      <w:marBottom w:val="0"/>
      <w:divBdr>
        <w:top w:val="none" w:sz="0" w:space="0" w:color="auto"/>
        <w:left w:val="none" w:sz="0" w:space="0" w:color="auto"/>
        <w:bottom w:val="none" w:sz="0" w:space="0" w:color="auto"/>
        <w:right w:val="none" w:sz="0" w:space="0" w:color="auto"/>
      </w:divBdr>
    </w:div>
    <w:div w:id="1578129829">
      <w:bodyDiv w:val="1"/>
      <w:marLeft w:val="0"/>
      <w:marRight w:val="0"/>
      <w:marTop w:val="0"/>
      <w:marBottom w:val="0"/>
      <w:divBdr>
        <w:top w:val="none" w:sz="0" w:space="0" w:color="auto"/>
        <w:left w:val="none" w:sz="0" w:space="0" w:color="auto"/>
        <w:bottom w:val="none" w:sz="0" w:space="0" w:color="auto"/>
        <w:right w:val="none" w:sz="0" w:space="0" w:color="auto"/>
      </w:divBdr>
    </w:div>
    <w:div w:id="1590263003">
      <w:bodyDiv w:val="1"/>
      <w:marLeft w:val="0"/>
      <w:marRight w:val="0"/>
      <w:marTop w:val="0"/>
      <w:marBottom w:val="0"/>
      <w:divBdr>
        <w:top w:val="none" w:sz="0" w:space="0" w:color="auto"/>
        <w:left w:val="none" w:sz="0" w:space="0" w:color="auto"/>
        <w:bottom w:val="none" w:sz="0" w:space="0" w:color="auto"/>
        <w:right w:val="none" w:sz="0" w:space="0" w:color="auto"/>
      </w:divBdr>
    </w:div>
    <w:div w:id="1592935743">
      <w:bodyDiv w:val="1"/>
      <w:marLeft w:val="0"/>
      <w:marRight w:val="0"/>
      <w:marTop w:val="0"/>
      <w:marBottom w:val="0"/>
      <w:divBdr>
        <w:top w:val="none" w:sz="0" w:space="0" w:color="auto"/>
        <w:left w:val="none" w:sz="0" w:space="0" w:color="auto"/>
        <w:bottom w:val="none" w:sz="0" w:space="0" w:color="auto"/>
        <w:right w:val="none" w:sz="0" w:space="0" w:color="auto"/>
      </w:divBdr>
    </w:div>
    <w:div w:id="1599026600">
      <w:bodyDiv w:val="1"/>
      <w:marLeft w:val="0"/>
      <w:marRight w:val="0"/>
      <w:marTop w:val="0"/>
      <w:marBottom w:val="0"/>
      <w:divBdr>
        <w:top w:val="none" w:sz="0" w:space="0" w:color="auto"/>
        <w:left w:val="none" w:sz="0" w:space="0" w:color="auto"/>
        <w:bottom w:val="none" w:sz="0" w:space="0" w:color="auto"/>
        <w:right w:val="none" w:sz="0" w:space="0" w:color="auto"/>
      </w:divBdr>
    </w:div>
    <w:div w:id="1643729392">
      <w:bodyDiv w:val="1"/>
      <w:marLeft w:val="0"/>
      <w:marRight w:val="0"/>
      <w:marTop w:val="0"/>
      <w:marBottom w:val="0"/>
      <w:divBdr>
        <w:top w:val="none" w:sz="0" w:space="0" w:color="auto"/>
        <w:left w:val="none" w:sz="0" w:space="0" w:color="auto"/>
        <w:bottom w:val="none" w:sz="0" w:space="0" w:color="auto"/>
        <w:right w:val="none" w:sz="0" w:space="0" w:color="auto"/>
      </w:divBdr>
    </w:div>
    <w:div w:id="1644193189">
      <w:bodyDiv w:val="1"/>
      <w:marLeft w:val="0"/>
      <w:marRight w:val="0"/>
      <w:marTop w:val="0"/>
      <w:marBottom w:val="0"/>
      <w:divBdr>
        <w:top w:val="none" w:sz="0" w:space="0" w:color="auto"/>
        <w:left w:val="none" w:sz="0" w:space="0" w:color="auto"/>
        <w:bottom w:val="none" w:sz="0" w:space="0" w:color="auto"/>
        <w:right w:val="none" w:sz="0" w:space="0" w:color="auto"/>
      </w:divBdr>
    </w:div>
    <w:div w:id="1671257412">
      <w:bodyDiv w:val="1"/>
      <w:marLeft w:val="0"/>
      <w:marRight w:val="0"/>
      <w:marTop w:val="0"/>
      <w:marBottom w:val="0"/>
      <w:divBdr>
        <w:top w:val="none" w:sz="0" w:space="0" w:color="auto"/>
        <w:left w:val="none" w:sz="0" w:space="0" w:color="auto"/>
        <w:bottom w:val="none" w:sz="0" w:space="0" w:color="auto"/>
        <w:right w:val="none" w:sz="0" w:space="0" w:color="auto"/>
      </w:divBdr>
    </w:div>
    <w:div w:id="1674840311">
      <w:bodyDiv w:val="1"/>
      <w:marLeft w:val="0"/>
      <w:marRight w:val="0"/>
      <w:marTop w:val="0"/>
      <w:marBottom w:val="0"/>
      <w:divBdr>
        <w:top w:val="none" w:sz="0" w:space="0" w:color="auto"/>
        <w:left w:val="none" w:sz="0" w:space="0" w:color="auto"/>
        <w:bottom w:val="none" w:sz="0" w:space="0" w:color="auto"/>
        <w:right w:val="none" w:sz="0" w:space="0" w:color="auto"/>
      </w:divBdr>
    </w:div>
    <w:div w:id="1679851023">
      <w:bodyDiv w:val="1"/>
      <w:marLeft w:val="0"/>
      <w:marRight w:val="0"/>
      <w:marTop w:val="0"/>
      <w:marBottom w:val="0"/>
      <w:divBdr>
        <w:top w:val="none" w:sz="0" w:space="0" w:color="auto"/>
        <w:left w:val="none" w:sz="0" w:space="0" w:color="auto"/>
        <w:bottom w:val="none" w:sz="0" w:space="0" w:color="auto"/>
        <w:right w:val="none" w:sz="0" w:space="0" w:color="auto"/>
      </w:divBdr>
    </w:div>
    <w:div w:id="1694186492">
      <w:bodyDiv w:val="1"/>
      <w:marLeft w:val="0"/>
      <w:marRight w:val="0"/>
      <w:marTop w:val="0"/>
      <w:marBottom w:val="0"/>
      <w:divBdr>
        <w:top w:val="none" w:sz="0" w:space="0" w:color="auto"/>
        <w:left w:val="none" w:sz="0" w:space="0" w:color="auto"/>
        <w:bottom w:val="none" w:sz="0" w:space="0" w:color="auto"/>
        <w:right w:val="none" w:sz="0" w:space="0" w:color="auto"/>
      </w:divBdr>
    </w:div>
    <w:div w:id="1728527879">
      <w:bodyDiv w:val="1"/>
      <w:marLeft w:val="0"/>
      <w:marRight w:val="0"/>
      <w:marTop w:val="0"/>
      <w:marBottom w:val="0"/>
      <w:divBdr>
        <w:top w:val="none" w:sz="0" w:space="0" w:color="auto"/>
        <w:left w:val="none" w:sz="0" w:space="0" w:color="auto"/>
        <w:bottom w:val="none" w:sz="0" w:space="0" w:color="auto"/>
        <w:right w:val="none" w:sz="0" w:space="0" w:color="auto"/>
      </w:divBdr>
      <w:divsChild>
        <w:div w:id="2076122116">
          <w:marLeft w:val="0"/>
          <w:marRight w:val="0"/>
          <w:marTop w:val="0"/>
          <w:marBottom w:val="0"/>
          <w:divBdr>
            <w:top w:val="none" w:sz="0" w:space="0" w:color="auto"/>
            <w:left w:val="none" w:sz="0" w:space="0" w:color="auto"/>
            <w:bottom w:val="none" w:sz="0" w:space="0" w:color="auto"/>
            <w:right w:val="none" w:sz="0" w:space="0" w:color="auto"/>
          </w:divBdr>
        </w:div>
      </w:divsChild>
    </w:div>
    <w:div w:id="1731808387">
      <w:bodyDiv w:val="1"/>
      <w:marLeft w:val="0"/>
      <w:marRight w:val="0"/>
      <w:marTop w:val="0"/>
      <w:marBottom w:val="0"/>
      <w:divBdr>
        <w:top w:val="none" w:sz="0" w:space="0" w:color="auto"/>
        <w:left w:val="none" w:sz="0" w:space="0" w:color="auto"/>
        <w:bottom w:val="none" w:sz="0" w:space="0" w:color="auto"/>
        <w:right w:val="none" w:sz="0" w:space="0" w:color="auto"/>
      </w:divBdr>
    </w:div>
    <w:div w:id="1734157921">
      <w:bodyDiv w:val="1"/>
      <w:marLeft w:val="0"/>
      <w:marRight w:val="0"/>
      <w:marTop w:val="0"/>
      <w:marBottom w:val="0"/>
      <w:divBdr>
        <w:top w:val="none" w:sz="0" w:space="0" w:color="auto"/>
        <w:left w:val="none" w:sz="0" w:space="0" w:color="auto"/>
        <w:bottom w:val="none" w:sz="0" w:space="0" w:color="auto"/>
        <w:right w:val="none" w:sz="0" w:space="0" w:color="auto"/>
      </w:divBdr>
    </w:div>
    <w:div w:id="1744141532">
      <w:bodyDiv w:val="1"/>
      <w:marLeft w:val="0"/>
      <w:marRight w:val="0"/>
      <w:marTop w:val="0"/>
      <w:marBottom w:val="0"/>
      <w:divBdr>
        <w:top w:val="none" w:sz="0" w:space="0" w:color="auto"/>
        <w:left w:val="none" w:sz="0" w:space="0" w:color="auto"/>
        <w:bottom w:val="none" w:sz="0" w:space="0" w:color="auto"/>
        <w:right w:val="none" w:sz="0" w:space="0" w:color="auto"/>
      </w:divBdr>
    </w:div>
    <w:div w:id="1744451294">
      <w:bodyDiv w:val="1"/>
      <w:marLeft w:val="0"/>
      <w:marRight w:val="0"/>
      <w:marTop w:val="0"/>
      <w:marBottom w:val="0"/>
      <w:divBdr>
        <w:top w:val="none" w:sz="0" w:space="0" w:color="auto"/>
        <w:left w:val="none" w:sz="0" w:space="0" w:color="auto"/>
        <w:bottom w:val="none" w:sz="0" w:space="0" w:color="auto"/>
        <w:right w:val="none" w:sz="0" w:space="0" w:color="auto"/>
      </w:divBdr>
    </w:div>
    <w:div w:id="1757172269">
      <w:bodyDiv w:val="1"/>
      <w:marLeft w:val="0"/>
      <w:marRight w:val="0"/>
      <w:marTop w:val="0"/>
      <w:marBottom w:val="0"/>
      <w:divBdr>
        <w:top w:val="none" w:sz="0" w:space="0" w:color="auto"/>
        <w:left w:val="none" w:sz="0" w:space="0" w:color="auto"/>
        <w:bottom w:val="none" w:sz="0" w:space="0" w:color="auto"/>
        <w:right w:val="none" w:sz="0" w:space="0" w:color="auto"/>
      </w:divBdr>
    </w:div>
    <w:div w:id="1767186718">
      <w:bodyDiv w:val="1"/>
      <w:marLeft w:val="0"/>
      <w:marRight w:val="0"/>
      <w:marTop w:val="0"/>
      <w:marBottom w:val="0"/>
      <w:divBdr>
        <w:top w:val="none" w:sz="0" w:space="0" w:color="auto"/>
        <w:left w:val="none" w:sz="0" w:space="0" w:color="auto"/>
        <w:bottom w:val="none" w:sz="0" w:space="0" w:color="auto"/>
        <w:right w:val="none" w:sz="0" w:space="0" w:color="auto"/>
      </w:divBdr>
    </w:div>
    <w:div w:id="1779375952">
      <w:bodyDiv w:val="1"/>
      <w:marLeft w:val="0"/>
      <w:marRight w:val="0"/>
      <w:marTop w:val="0"/>
      <w:marBottom w:val="0"/>
      <w:divBdr>
        <w:top w:val="none" w:sz="0" w:space="0" w:color="auto"/>
        <w:left w:val="none" w:sz="0" w:space="0" w:color="auto"/>
        <w:bottom w:val="none" w:sz="0" w:space="0" w:color="auto"/>
        <w:right w:val="none" w:sz="0" w:space="0" w:color="auto"/>
      </w:divBdr>
    </w:div>
    <w:div w:id="1780758312">
      <w:bodyDiv w:val="1"/>
      <w:marLeft w:val="0"/>
      <w:marRight w:val="0"/>
      <w:marTop w:val="0"/>
      <w:marBottom w:val="0"/>
      <w:divBdr>
        <w:top w:val="none" w:sz="0" w:space="0" w:color="auto"/>
        <w:left w:val="none" w:sz="0" w:space="0" w:color="auto"/>
        <w:bottom w:val="none" w:sz="0" w:space="0" w:color="auto"/>
        <w:right w:val="none" w:sz="0" w:space="0" w:color="auto"/>
      </w:divBdr>
    </w:div>
    <w:div w:id="1790512845">
      <w:bodyDiv w:val="1"/>
      <w:marLeft w:val="0"/>
      <w:marRight w:val="0"/>
      <w:marTop w:val="0"/>
      <w:marBottom w:val="0"/>
      <w:divBdr>
        <w:top w:val="none" w:sz="0" w:space="0" w:color="auto"/>
        <w:left w:val="none" w:sz="0" w:space="0" w:color="auto"/>
        <w:bottom w:val="none" w:sz="0" w:space="0" w:color="auto"/>
        <w:right w:val="none" w:sz="0" w:space="0" w:color="auto"/>
      </w:divBdr>
    </w:div>
    <w:div w:id="1820271730">
      <w:bodyDiv w:val="1"/>
      <w:marLeft w:val="0"/>
      <w:marRight w:val="0"/>
      <w:marTop w:val="0"/>
      <w:marBottom w:val="0"/>
      <w:divBdr>
        <w:top w:val="none" w:sz="0" w:space="0" w:color="auto"/>
        <w:left w:val="none" w:sz="0" w:space="0" w:color="auto"/>
        <w:bottom w:val="none" w:sz="0" w:space="0" w:color="auto"/>
        <w:right w:val="none" w:sz="0" w:space="0" w:color="auto"/>
      </w:divBdr>
    </w:div>
    <w:div w:id="1826319172">
      <w:bodyDiv w:val="1"/>
      <w:marLeft w:val="0"/>
      <w:marRight w:val="0"/>
      <w:marTop w:val="0"/>
      <w:marBottom w:val="0"/>
      <w:divBdr>
        <w:top w:val="none" w:sz="0" w:space="0" w:color="auto"/>
        <w:left w:val="none" w:sz="0" w:space="0" w:color="auto"/>
        <w:bottom w:val="none" w:sz="0" w:space="0" w:color="auto"/>
        <w:right w:val="none" w:sz="0" w:space="0" w:color="auto"/>
      </w:divBdr>
    </w:div>
    <w:div w:id="1835485877">
      <w:bodyDiv w:val="1"/>
      <w:marLeft w:val="0"/>
      <w:marRight w:val="0"/>
      <w:marTop w:val="0"/>
      <w:marBottom w:val="0"/>
      <w:divBdr>
        <w:top w:val="none" w:sz="0" w:space="0" w:color="auto"/>
        <w:left w:val="none" w:sz="0" w:space="0" w:color="auto"/>
        <w:bottom w:val="none" w:sz="0" w:space="0" w:color="auto"/>
        <w:right w:val="none" w:sz="0" w:space="0" w:color="auto"/>
      </w:divBdr>
    </w:div>
    <w:div w:id="1860243296">
      <w:bodyDiv w:val="1"/>
      <w:marLeft w:val="0"/>
      <w:marRight w:val="0"/>
      <w:marTop w:val="0"/>
      <w:marBottom w:val="0"/>
      <w:divBdr>
        <w:top w:val="none" w:sz="0" w:space="0" w:color="auto"/>
        <w:left w:val="none" w:sz="0" w:space="0" w:color="auto"/>
        <w:bottom w:val="none" w:sz="0" w:space="0" w:color="auto"/>
        <w:right w:val="none" w:sz="0" w:space="0" w:color="auto"/>
      </w:divBdr>
    </w:div>
    <w:div w:id="1863350952">
      <w:bodyDiv w:val="1"/>
      <w:marLeft w:val="0"/>
      <w:marRight w:val="0"/>
      <w:marTop w:val="0"/>
      <w:marBottom w:val="0"/>
      <w:divBdr>
        <w:top w:val="none" w:sz="0" w:space="0" w:color="auto"/>
        <w:left w:val="none" w:sz="0" w:space="0" w:color="auto"/>
        <w:bottom w:val="none" w:sz="0" w:space="0" w:color="auto"/>
        <w:right w:val="none" w:sz="0" w:space="0" w:color="auto"/>
      </w:divBdr>
    </w:div>
    <w:div w:id="1865746282">
      <w:bodyDiv w:val="1"/>
      <w:marLeft w:val="0"/>
      <w:marRight w:val="0"/>
      <w:marTop w:val="0"/>
      <w:marBottom w:val="0"/>
      <w:divBdr>
        <w:top w:val="none" w:sz="0" w:space="0" w:color="auto"/>
        <w:left w:val="none" w:sz="0" w:space="0" w:color="auto"/>
        <w:bottom w:val="none" w:sz="0" w:space="0" w:color="auto"/>
        <w:right w:val="none" w:sz="0" w:space="0" w:color="auto"/>
      </w:divBdr>
    </w:div>
    <w:div w:id="1883251045">
      <w:bodyDiv w:val="1"/>
      <w:marLeft w:val="0"/>
      <w:marRight w:val="0"/>
      <w:marTop w:val="0"/>
      <w:marBottom w:val="0"/>
      <w:divBdr>
        <w:top w:val="none" w:sz="0" w:space="0" w:color="auto"/>
        <w:left w:val="none" w:sz="0" w:space="0" w:color="auto"/>
        <w:bottom w:val="none" w:sz="0" w:space="0" w:color="auto"/>
        <w:right w:val="none" w:sz="0" w:space="0" w:color="auto"/>
      </w:divBdr>
    </w:div>
    <w:div w:id="1887717546">
      <w:bodyDiv w:val="1"/>
      <w:marLeft w:val="0"/>
      <w:marRight w:val="0"/>
      <w:marTop w:val="0"/>
      <w:marBottom w:val="0"/>
      <w:divBdr>
        <w:top w:val="none" w:sz="0" w:space="0" w:color="auto"/>
        <w:left w:val="none" w:sz="0" w:space="0" w:color="auto"/>
        <w:bottom w:val="none" w:sz="0" w:space="0" w:color="auto"/>
        <w:right w:val="none" w:sz="0" w:space="0" w:color="auto"/>
      </w:divBdr>
    </w:div>
    <w:div w:id="1903252956">
      <w:bodyDiv w:val="1"/>
      <w:marLeft w:val="0"/>
      <w:marRight w:val="0"/>
      <w:marTop w:val="0"/>
      <w:marBottom w:val="0"/>
      <w:divBdr>
        <w:top w:val="none" w:sz="0" w:space="0" w:color="auto"/>
        <w:left w:val="none" w:sz="0" w:space="0" w:color="auto"/>
        <w:bottom w:val="none" w:sz="0" w:space="0" w:color="auto"/>
        <w:right w:val="none" w:sz="0" w:space="0" w:color="auto"/>
      </w:divBdr>
    </w:div>
    <w:div w:id="1906064931">
      <w:bodyDiv w:val="1"/>
      <w:marLeft w:val="0"/>
      <w:marRight w:val="0"/>
      <w:marTop w:val="0"/>
      <w:marBottom w:val="0"/>
      <w:divBdr>
        <w:top w:val="none" w:sz="0" w:space="0" w:color="auto"/>
        <w:left w:val="none" w:sz="0" w:space="0" w:color="auto"/>
        <w:bottom w:val="none" w:sz="0" w:space="0" w:color="auto"/>
        <w:right w:val="none" w:sz="0" w:space="0" w:color="auto"/>
      </w:divBdr>
    </w:div>
    <w:div w:id="1934512136">
      <w:bodyDiv w:val="1"/>
      <w:marLeft w:val="0"/>
      <w:marRight w:val="0"/>
      <w:marTop w:val="0"/>
      <w:marBottom w:val="0"/>
      <w:divBdr>
        <w:top w:val="none" w:sz="0" w:space="0" w:color="auto"/>
        <w:left w:val="none" w:sz="0" w:space="0" w:color="auto"/>
        <w:bottom w:val="none" w:sz="0" w:space="0" w:color="auto"/>
        <w:right w:val="none" w:sz="0" w:space="0" w:color="auto"/>
      </w:divBdr>
    </w:div>
    <w:div w:id="1935740705">
      <w:bodyDiv w:val="1"/>
      <w:marLeft w:val="0"/>
      <w:marRight w:val="0"/>
      <w:marTop w:val="0"/>
      <w:marBottom w:val="0"/>
      <w:divBdr>
        <w:top w:val="none" w:sz="0" w:space="0" w:color="auto"/>
        <w:left w:val="none" w:sz="0" w:space="0" w:color="auto"/>
        <w:bottom w:val="none" w:sz="0" w:space="0" w:color="auto"/>
        <w:right w:val="none" w:sz="0" w:space="0" w:color="auto"/>
      </w:divBdr>
    </w:div>
    <w:div w:id="1946375972">
      <w:bodyDiv w:val="1"/>
      <w:marLeft w:val="0"/>
      <w:marRight w:val="0"/>
      <w:marTop w:val="0"/>
      <w:marBottom w:val="0"/>
      <w:divBdr>
        <w:top w:val="none" w:sz="0" w:space="0" w:color="auto"/>
        <w:left w:val="none" w:sz="0" w:space="0" w:color="auto"/>
        <w:bottom w:val="none" w:sz="0" w:space="0" w:color="auto"/>
        <w:right w:val="none" w:sz="0" w:space="0" w:color="auto"/>
      </w:divBdr>
    </w:div>
    <w:div w:id="1960069701">
      <w:bodyDiv w:val="1"/>
      <w:marLeft w:val="0"/>
      <w:marRight w:val="0"/>
      <w:marTop w:val="0"/>
      <w:marBottom w:val="0"/>
      <w:divBdr>
        <w:top w:val="none" w:sz="0" w:space="0" w:color="auto"/>
        <w:left w:val="none" w:sz="0" w:space="0" w:color="auto"/>
        <w:bottom w:val="none" w:sz="0" w:space="0" w:color="auto"/>
        <w:right w:val="none" w:sz="0" w:space="0" w:color="auto"/>
      </w:divBdr>
    </w:div>
    <w:div w:id="1964534087">
      <w:bodyDiv w:val="1"/>
      <w:marLeft w:val="0"/>
      <w:marRight w:val="0"/>
      <w:marTop w:val="0"/>
      <w:marBottom w:val="0"/>
      <w:divBdr>
        <w:top w:val="none" w:sz="0" w:space="0" w:color="auto"/>
        <w:left w:val="none" w:sz="0" w:space="0" w:color="auto"/>
        <w:bottom w:val="none" w:sz="0" w:space="0" w:color="auto"/>
        <w:right w:val="none" w:sz="0" w:space="0" w:color="auto"/>
      </w:divBdr>
    </w:div>
    <w:div w:id="1966540821">
      <w:bodyDiv w:val="1"/>
      <w:marLeft w:val="0"/>
      <w:marRight w:val="0"/>
      <w:marTop w:val="0"/>
      <w:marBottom w:val="0"/>
      <w:divBdr>
        <w:top w:val="none" w:sz="0" w:space="0" w:color="auto"/>
        <w:left w:val="none" w:sz="0" w:space="0" w:color="auto"/>
        <w:bottom w:val="none" w:sz="0" w:space="0" w:color="auto"/>
        <w:right w:val="none" w:sz="0" w:space="0" w:color="auto"/>
      </w:divBdr>
    </w:div>
    <w:div w:id="1995640083">
      <w:bodyDiv w:val="1"/>
      <w:marLeft w:val="0"/>
      <w:marRight w:val="0"/>
      <w:marTop w:val="0"/>
      <w:marBottom w:val="0"/>
      <w:divBdr>
        <w:top w:val="none" w:sz="0" w:space="0" w:color="auto"/>
        <w:left w:val="none" w:sz="0" w:space="0" w:color="auto"/>
        <w:bottom w:val="none" w:sz="0" w:space="0" w:color="auto"/>
        <w:right w:val="none" w:sz="0" w:space="0" w:color="auto"/>
      </w:divBdr>
    </w:div>
    <w:div w:id="2010787817">
      <w:bodyDiv w:val="1"/>
      <w:marLeft w:val="0"/>
      <w:marRight w:val="0"/>
      <w:marTop w:val="0"/>
      <w:marBottom w:val="0"/>
      <w:divBdr>
        <w:top w:val="none" w:sz="0" w:space="0" w:color="auto"/>
        <w:left w:val="none" w:sz="0" w:space="0" w:color="auto"/>
        <w:bottom w:val="none" w:sz="0" w:space="0" w:color="auto"/>
        <w:right w:val="none" w:sz="0" w:space="0" w:color="auto"/>
      </w:divBdr>
    </w:div>
    <w:div w:id="2020346307">
      <w:bodyDiv w:val="1"/>
      <w:marLeft w:val="0"/>
      <w:marRight w:val="0"/>
      <w:marTop w:val="0"/>
      <w:marBottom w:val="0"/>
      <w:divBdr>
        <w:top w:val="none" w:sz="0" w:space="0" w:color="auto"/>
        <w:left w:val="none" w:sz="0" w:space="0" w:color="auto"/>
        <w:bottom w:val="none" w:sz="0" w:space="0" w:color="auto"/>
        <w:right w:val="none" w:sz="0" w:space="0" w:color="auto"/>
      </w:divBdr>
    </w:div>
    <w:div w:id="2027096965">
      <w:bodyDiv w:val="1"/>
      <w:marLeft w:val="0"/>
      <w:marRight w:val="0"/>
      <w:marTop w:val="0"/>
      <w:marBottom w:val="0"/>
      <w:divBdr>
        <w:top w:val="none" w:sz="0" w:space="0" w:color="auto"/>
        <w:left w:val="none" w:sz="0" w:space="0" w:color="auto"/>
        <w:bottom w:val="none" w:sz="0" w:space="0" w:color="auto"/>
        <w:right w:val="none" w:sz="0" w:space="0" w:color="auto"/>
      </w:divBdr>
    </w:div>
    <w:div w:id="2040281488">
      <w:bodyDiv w:val="1"/>
      <w:marLeft w:val="0"/>
      <w:marRight w:val="0"/>
      <w:marTop w:val="0"/>
      <w:marBottom w:val="0"/>
      <w:divBdr>
        <w:top w:val="none" w:sz="0" w:space="0" w:color="auto"/>
        <w:left w:val="none" w:sz="0" w:space="0" w:color="auto"/>
        <w:bottom w:val="none" w:sz="0" w:space="0" w:color="auto"/>
        <w:right w:val="none" w:sz="0" w:space="0" w:color="auto"/>
      </w:divBdr>
    </w:div>
    <w:div w:id="2051807452">
      <w:bodyDiv w:val="1"/>
      <w:marLeft w:val="0"/>
      <w:marRight w:val="0"/>
      <w:marTop w:val="0"/>
      <w:marBottom w:val="0"/>
      <w:divBdr>
        <w:top w:val="none" w:sz="0" w:space="0" w:color="auto"/>
        <w:left w:val="none" w:sz="0" w:space="0" w:color="auto"/>
        <w:bottom w:val="none" w:sz="0" w:space="0" w:color="auto"/>
        <w:right w:val="none" w:sz="0" w:space="0" w:color="auto"/>
      </w:divBdr>
    </w:div>
    <w:div w:id="2085104753">
      <w:bodyDiv w:val="1"/>
      <w:marLeft w:val="0"/>
      <w:marRight w:val="0"/>
      <w:marTop w:val="0"/>
      <w:marBottom w:val="0"/>
      <w:divBdr>
        <w:top w:val="none" w:sz="0" w:space="0" w:color="auto"/>
        <w:left w:val="none" w:sz="0" w:space="0" w:color="auto"/>
        <w:bottom w:val="none" w:sz="0" w:space="0" w:color="auto"/>
        <w:right w:val="none" w:sz="0" w:space="0" w:color="auto"/>
      </w:divBdr>
    </w:div>
    <w:div w:id="2087921534">
      <w:bodyDiv w:val="1"/>
      <w:marLeft w:val="0"/>
      <w:marRight w:val="0"/>
      <w:marTop w:val="0"/>
      <w:marBottom w:val="0"/>
      <w:divBdr>
        <w:top w:val="none" w:sz="0" w:space="0" w:color="auto"/>
        <w:left w:val="none" w:sz="0" w:space="0" w:color="auto"/>
        <w:bottom w:val="none" w:sz="0" w:space="0" w:color="auto"/>
        <w:right w:val="none" w:sz="0" w:space="0" w:color="auto"/>
      </w:divBdr>
    </w:div>
    <w:div w:id="2113742910">
      <w:bodyDiv w:val="1"/>
      <w:marLeft w:val="0"/>
      <w:marRight w:val="0"/>
      <w:marTop w:val="0"/>
      <w:marBottom w:val="0"/>
      <w:divBdr>
        <w:top w:val="none" w:sz="0" w:space="0" w:color="auto"/>
        <w:left w:val="none" w:sz="0" w:space="0" w:color="auto"/>
        <w:bottom w:val="none" w:sz="0" w:space="0" w:color="auto"/>
        <w:right w:val="none" w:sz="0" w:space="0" w:color="auto"/>
      </w:divBdr>
    </w:div>
    <w:div w:id="2125077744">
      <w:bodyDiv w:val="1"/>
      <w:marLeft w:val="0"/>
      <w:marRight w:val="0"/>
      <w:marTop w:val="0"/>
      <w:marBottom w:val="0"/>
      <w:divBdr>
        <w:top w:val="none" w:sz="0" w:space="0" w:color="auto"/>
        <w:left w:val="none" w:sz="0" w:space="0" w:color="auto"/>
        <w:bottom w:val="none" w:sz="0" w:space="0" w:color="auto"/>
        <w:right w:val="none" w:sz="0" w:space="0" w:color="auto"/>
      </w:divBdr>
    </w:div>
    <w:div w:id="213485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GCEU_ruUA960UA960&amp;sxsrf=AB5stBi4J3QvG3n-U-kEDt5Ux6SY_SdmfQ:1690372270524&amp;q=%D0%A8%D0%BF%D0%B0%D0%BA%D0%BB%D0%B5%D0%B2%D0%BA%D0%B0+%D0%B4%D0%BB%D1%8F+%D1%88%D0%B2%D1%96%D0%B2,+25+%D0%BA%D0%B3,+%D1%84%D1%83%D0%B3%D0%B5%D0%BD%D1%84%D1%8E%D0%BB%D0%BB%D0%B5%D1%80&amp;sa=X&amp;ved=2ahUKEwix4eO1p6yAAxXOHxAIHYxjDmwQ7xYoAHoECAcQA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FCB9D-2B06-4536-9A2B-495ED037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2</Pages>
  <Words>3148</Words>
  <Characters>1795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Часенко Вадим Васильович</cp:lastModifiedBy>
  <cp:revision>20</cp:revision>
  <cp:lastPrinted>2022-10-19T13:55:00Z</cp:lastPrinted>
  <dcterms:created xsi:type="dcterms:W3CDTF">2023-03-03T11:22:00Z</dcterms:created>
  <dcterms:modified xsi:type="dcterms:W3CDTF">2023-08-03T12:40:00Z</dcterms:modified>
</cp:coreProperties>
</file>