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B" w:rsidRPr="00317536" w:rsidRDefault="00C803AB" w:rsidP="00794C5D">
      <w:pPr>
        <w:suppressAutoHyphens w:val="0"/>
        <w:ind w:left="7371"/>
        <w:rPr>
          <w:b/>
          <w:bCs/>
          <w:iCs/>
        </w:rPr>
      </w:pPr>
      <w:r w:rsidRPr="00317536">
        <w:rPr>
          <w:b/>
          <w:bCs/>
          <w:iCs/>
        </w:rPr>
        <w:t xml:space="preserve">Додаток № </w:t>
      </w:r>
      <w:r w:rsidR="007C0B9C" w:rsidRPr="00317536">
        <w:rPr>
          <w:b/>
          <w:bCs/>
          <w:iCs/>
        </w:rPr>
        <w:t>1</w:t>
      </w:r>
    </w:p>
    <w:p w:rsidR="00EE6EA6" w:rsidRPr="00317536" w:rsidRDefault="00EE6EA6" w:rsidP="00794C5D">
      <w:pPr>
        <w:suppressAutoHyphens w:val="0"/>
        <w:ind w:left="7371"/>
        <w:rPr>
          <w:bCs/>
          <w:iCs/>
        </w:rPr>
      </w:pPr>
      <w:r w:rsidRPr="00317536">
        <w:rPr>
          <w:bCs/>
          <w:iCs/>
        </w:rPr>
        <w:t>до тендерної документації</w:t>
      </w:r>
    </w:p>
    <w:p w:rsidR="0022707B" w:rsidRPr="00AE0C7E" w:rsidRDefault="00AE0C7E" w:rsidP="007C383D">
      <w:pPr>
        <w:spacing w:before="120"/>
        <w:ind w:firstLine="284"/>
        <w:jc w:val="both"/>
        <w:rPr>
          <w:i/>
          <w:iCs/>
          <w:color w:val="FF0000"/>
          <w:sz w:val="20"/>
          <w:szCs w:val="20"/>
          <w:lang w:eastAsia="ru-RU"/>
        </w:rPr>
      </w:pPr>
      <w:r w:rsidRPr="00D24D4C">
        <w:rPr>
          <w:i/>
          <w:iCs/>
          <w:color w:val="FF0000"/>
          <w:sz w:val="20"/>
          <w:szCs w:val="20"/>
          <w:lang w:eastAsia="ru-RU"/>
        </w:rPr>
        <w:t xml:space="preserve">Примірна форма, </w:t>
      </w:r>
      <w:r w:rsidR="0022707B" w:rsidRPr="00D24D4C">
        <w:rPr>
          <w:i/>
          <w:iCs/>
          <w:color w:val="FF0000"/>
          <w:sz w:val="20"/>
          <w:szCs w:val="20"/>
          <w:lang w:eastAsia="ru-RU"/>
        </w:rPr>
        <w:t>подається  Учасником на фірмовому бланку</w:t>
      </w:r>
      <w:r w:rsidRPr="00D24D4C">
        <w:rPr>
          <w:i/>
          <w:iCs/>
          <w:color w:val="FF0000"/>
          <w:sz w:val="20"/>
          <w:szCs w:val="20"/>
          <w:lang w:eastAsia="ru-RU"/>
        </w:rPr>
        <w:t>.</w:t>
      </w:r>
    </w:p>
    <w:p w:rsidR="00533CC6" w:rsidRPr="00317536" w:rsidRDefault="00C803AB" w:rsidP="00FF7078">
      <w:pPr>
        <w:spacing w:before="120" w:after="120"/>
        <w:ind w:hanging="15"/>
        <w:jc w:val="center"/>
        <w:rPr>
          <w:b/>
          <w:bCs/>
          <w:iCs/>
          <w:color w:val="000000"/>
          <w:spacing w:val="-3"/>
        </w:rPr>
      </w:pPr>
      <w:r w:rsidRPr="00317536">
        <w:rPr>
          <w:b/>
          <w:bCs/>
          <w:iCs/>
          <w:color w:val="000000"/>
          <w:spacing w:val="-3"/>
        </w:rPr>
        <w:t>Форма</w:t>
      </w:r>
    </w:p>
    <w:p w:rsidR="00C803AB" w:rsidRPr="00317536" w:rsidRDefault="00EE6EA6" w:rsidP="0022707B">
      <w:pPr>
        <w:spacing w:before="120"/>
        <w:ind w:hanging="15"/>
        <w:jc w:val="center"/>
        <w:rPr>
          <w:b/>
          <w:bCs/>
          <w:iCs/>
          <w:color w:val="000000"/>
          <w:spacing w:val="-3"/>
        </w:rPr>
      </w:pPr>
      <w:r w:rsidRPr="00317536">
        <w:rPr>
          <w:b/>
          <w:bCs/>
          <w:iCs/>
          <w:color w:val="000000"/>
          <w:spacing w:val="-3"/>
        </w:rPr>
        <w:t>«</w:t>
      </w:r>
      <w:r w:rsidR="00C803AB" w:rsidRPr="00317536">
        <w:rPr>
          <w:b/>
          <w:bCs/>
          <w:iCs/>
          <w:color w:val="000000"/>
          <w:spacing w:val="-3"/>
        </w:rPr>
        <w:t>ТЕНДЕРНА ПРОПОЗИЦІЯ</w:t>
      </w:r>
      <w:r w:rsidRPr="00317536">
        <w:rPr>
          <w:b/>
          <w:bCs/>
          <w:iCs/>
          <w:color w:val="000000"/>
          <w:spacing w:val="-3"/>
        </w:rPr>
        <w:t>»</w:t>
      </w:r>
      <w:r w:rsidR="004378CB" w:rsidRPr="00317536">
        <w:rPr>
          <w:b/>
          <w:bCs/>
          <w:iCs/>
          <w:color w:val="000000"/>
          <w:spacing w:val="-3"/>
        </w:rPr>
        <w:t xml:space="preserve"> </w:t>
      </w:r>
    </w:p>
    <w:p w:rsidR="002864CD" w:rsidRPr="00317536" w:rsidRDefault="002864CD" w:rsidP="0022707B">
      <w:pPr>
        <w:widowControl w:val="0"/>
        <w:spacing w:before="120"/>
        <w:jc w:val="center"/>
        <w:rPr>
          <w:b/>
          <w:i/>
          <w:sz w:val="20"/>
          <w:szCs w:val="20"/>
          <w:u w:val="single"/>
        </w:rPr>
      </w:pPr>
      <w:r w:rsidRPr="00317536">
        <w:t xml:space="preserve">Кому: </w:t>
      </w:r>
      <w:r w:rsidRPr="00317536">
        <w:rPr>
          <w:b/>
          <w:i/>
        </w:rPr>
        <w:t>_____</w:t>
      </w:r>
      <w:r w:rsidR="000D1E20" w:rsidRPr="00317536">
        <w:rPr>
          <w:b/>
          <w:i/>
        </w:rPr>
        <w:t>_____</w:t>
      </w:r>
      <w:r w:rsidRPr="00317536">
        <w:rPr>
          <w:b/>
          <w:i/>
        </w:rPr>
        <w:t>_____________</w:t>
      </w:r>
      <w:r w:rsidR="000D1E20" w:rsidRPr="00317536">
        <w:rPr>
          <w:b/>
          <w:i/>
        </w:rPr>
        <w:t>___________________________________________</w:t>
      </w:r>
      <w:r w:rsidRPr="00317536">
        <w:rPr>
          <w:b/>
          <w:i/>
        </w:rPr>
        <w:t xml:space="preserve">_____________ </w:t>
      </w:r>
      <w:r w:rsidRPr="00317536">
        <w:rPr>
          <w:sz w:val="20"/>
          <w:szCs w:val="20"/>
        </w:rPr>
        <w:t>(назва замовника)</w:t>
      </w:r>
    </w:p>
    <w:p w:rsidR="00C3362E" w:rsidRPr="00317536" w:rsidRDefault="00C3362E" w:rsidP="00FF7078">
      <w:pPr>
        <w:widowControl w:val="0"/>
        <w:jc w:val="both"/>
      </w:pPr>
    </w:p>
    <w:p w:rsidR="00DE3404" w:rsidRPr="003F55EE" w:rsidRDefault="00DE3404" w:rsidP="00DE3404">
      <w:pPr>
        <w:widowControl w:val="0"/>
        <w:jc w:val="both"/>
        <w:rPr>
          <w:b/>
          <w:smallCaps/>
        </w:rPr>
      </w:pPr>
      <w:r w:rsidRPr="003F55EE">
        <w:t xml:space="preserve">Предмет закупівлі: </w:t>
      </w:r>
      <w:bookmarkStart w:id="0" w:name="_Hlk122017475"/>
      <w:r>
        <w:rPr>
          <w:b/>
          <w:bCs/>
          <w:color w:val="000000"/>
          <w:shd w:val="clear" w:color="auto" w:fill="FDFEFD"/>
        </w:rPr>
        <w:t>п</w:t>
      </w:r>
      <w:r w:rsidRPr="00390EA7">
        <w:rPr>
          <w:b/>
          <w:bCs/>
          <w:color w:val="000000"/>
          <w:shd w:val="clear" w:color="auto" w:fill="FDFEFD"/>
        </w:rPr>
        <w:t>остачання теплової енергії (централізоване опалення)</w:t>
      </w:r>
      <w:r w:rsidRPr="00390EA7">
        <w:rPr>
          <w:b/>
        </w:rPr>
        <w:t xml:space="preserve"> </w:t>
      </w:r>
      <w:r>
        <w:rPr>
          <w:bCs/>
          <w:lang w:eastAsia="uk-UA"/>
        </w:rPr>
        <w:t>(к</w:t>
      </w:r>
      <w:r w:rsidRPr="00BA562E">
        <w:rPr>
          <w:bCs/>
          <w:lang w:eastAsia="uk-UA"/>
        </w:rPr>
        <w:t xml:space="preserve">од </w:t>
      </w:r>
      <w:proofErr w:type="spellStart"/>
      <w:r w:rsidRPr="00BA562E">
        <w:rPr>
          <w:bCs/>
          <w:lang w:eastAsia="uk-UA"/>
        </w:rPr>
        <w:t>ДК</w:t>
      </w:r>
      <w:proofErr w:type="spellEnd"/>
      <w:r w:rsidRPr="00BA562E">
        <w:rPr>
          <w:bCs/>
          <w:lang w:eastAsia="uk-UA"/>
        </w:rPr>
        <w:t xml:space="preserve"> </w:t>
      </w:r>
      <w:r w:rsidRPr="00BA562E">
        <w:rPr>
          <w:bCs/>
          <w:color w:val="000000"/>
        </w:rPr>
        <w:t xml:space="preserve">021:2015 </w:t>
      </w:r>
      <w:r w:rsidRPr="00BA562E">
        <w:rPr>
          <w:bCs/>
        </w:rPr>
        <w:t>09320000-8 «Пара, гаряча вода та пов’язана продукція»</w:t>
      </w:r>
      <w:r>
        <w:rPr>
          <w:bCs/>
        </w:rPr>
        <w:t>)</w:t>
      </w:r>
      <w:bookmarkEnd w:id="0"/>
      <w:r>
        <w:rPr>
          <w:bCs/>
        </w:rPr>
        <w:t>.</w:t>
      </w:r>
    </w:p>
    <w:p w:rsidR="000D1E20" w:rsidRPr="00317536" w:rsidRDefault="000D1E20" w:rsidP="00FF7078">
      <w:pPr>
        <w:widowControl w:val="0"/>
        <w:jc w:val="both"/>
      </w:pPr>
    </w:p>
    <w:p w:rsidR="002864CD" w:rsidRPr="00317536" w:rsidRDefault="002864CD" w:rsidP="00FF7078">
      <w:pPr>
        <w:widowControl w:val="0"/>
        <w:jc w:val="both"/>
      </w:pPr>
      <w:r w:rsidRPr="00317536">
        <w:t>Найменування Учасника: __________________________________</w:t>
      </w:r>
      <w:r w:rsidR="00FF7078" w:rsidRPr="00317536">
        <w:t>____</w:t>
      </w:r>
      <w:r w:rsidRPr="00317536">
        <w:t>_____________________</w:t>
      </w:r>
      <w:r w:rsidR="000D1E20" w:rsidRPr="00317536">
        <w:t>__</w:t>
      </w:r>
      <w:r w:rsidRPr="00317536">
        <w:t>_</w:t>
      </w:r>
    </w:p>
    <w:p w:rsidR="002864CD" w:rsidRPr="00317536" w:rsidRDefault="002864CD" w:rsidP="007127D0">
      <w:pPr>
        <w:widowControl w:val="0"/>
        <w:jc w:val="center"/>
        <w:rPr>
          <w:sz w:val="20"/>
          <w:szCs w:val="20"/>
        </w:rPr>
      </w:pPr>
      <w:r w:rsidRPr="00317536">
        <w:rPr>
          <w:sz w:val="20"/>
          <w:szCs w:val="20"/>
        </w:rPr>
        <w:t>(повн</w:t>
      </w:r>
      <w:r w:rsidR="004378CB" w:rsidRPr="00317536">
        <w:rPr>
          <w:sz w:val="20"/>
          <w:szCs w:val="20"/>
        </w:rPr>
        <w:t>е</w:t>
      </w:r>
      <w:r w:rsidRPr="00317536">
        <w:rPr>
          <w:sz w:val="20"/>
          <w:szCs w:val="20"/>
        </w:rPr>
        <w:t xml:space="preserve"> на</w:t>
      </w:r>
      <w:r w:rsidR="004378CB" w:rsidRPr="00317536">
        <w:rPr>
          <w:sz w:val="20"/>
          <w:szCs w:val="20"/>
        </w:rPr>
        <w:t xml:space="preserve">йменування </w:t>
      </w:r>
      <w:r w:rsidRPr="00317536">
        <w:rPr>
          <w:sz w:val="20"/>
          <w:szCs w:val="20"/>
        </w:rPr>
        <w:t>учасника</w:t>
      </w:r>
      <w:r w:rsidR="004378CB" w:rsidRPr="00317536">
        <w:rPr>
          <w:sz w:val="20"/>
          <w:szCs w:val="20"/>
        </w:rPr>
        <w:t xml:space="preserve"> закупівлі</w:t>
      </w:r>
    </w:p>
    <w:p w:rsidR="002864CD" w:rsidRPr="00317536" w:rsidRDefault="002864CD" w:rsidP="00FF7078">
      <w:pPr>
        <w:widowControl w:val="0"/>
        <w:jc w:val="both"/>
      </w:pPr>
      <w:r w:rsidRPr="00317536">
        <w:t>в особі ______</w:t>
      </w:r>
      <w:r w:rsidR="000D1E20" w:rsidRPr="00317536">
        <w:t>_</w:t>
      </w:r>
      <w:r w:rsidRPr="00317536">
        <w:t>_______________________________________________</w:t>
      </w:r>
      <w:r w:rsidR="00FF7078" w:rsidRPr="00317536">
        <w:t>_____</w:t>
      </w:r>
      <w:r w:rsidRPr="00317536">
        <w:t>___________________</w:t>
      </w:r>
    </w:p>
    <w:p w:rsidR="002864CD" w:rsidRPr="00317536" w:rsidRDefault="002864CD" w:rsidP="00FF7078">
      <w:pPr>
        <w:widowControl w:val="0"/>
        <w:jc w:val="center"/>
        <w:rPr>
          <w:sz w:val="20"/>
          <w:szCs w:val="20"/>
        </w:rPr>
      </w:pPr>
      <w:r w:rsidRPr="00317536">
        <w:rPr>
          <w:sz w:val="20"/>
          <w:szCs w:val="20"/>
        </w:rPr>
        <w:t>(прізвище, ім'я, по батькові, посада відповідальної особи)</w:t>
      </w:r>
    </w:p>
    <w:p w:rsidR="000D1E20" w:rsidRPr="00317536" w:rsidRDefault="000D1E20" w:rsidP="00FF7078">
      <w:pPr>
        <w:widowControl w:val="0"/>
        <w:jc w:val="both"/>
        <w:rPr>
          <w:sz w:val="20"/>
          <w:szCs w:val="20"/>
        </w:rPr>
      </w:pPr>
    </w:p>
    <w:p w:rsidR="002864CD" w:rsidRPr="00317536" w:rsidRDefault="002864CD" w:rsidP="00FF7078">
      <w:pPr>
        <w:widowControl w:val="0"/>
        <w:jc w:val="both"/>
      </w:pPr>
      <w:r w:rsidRPr="00317536">
        <w:t xml:space="preserve">уповноважений повідомити наступне: </w:t>
      </w:r>
    </w:p>
    <w:p w:rsidR="00FF7078" w:rsidRPr="00317536" w:rsidRDefault="00FF7078" w:rsidP="00FF7078">
      <w:pPr>
        <w:widowControl w:val="0"/>
        <w:jc w:val="both"/>
      </w:pPr>
    </w:p>
    <w:p w:rsidR="0030337D" w:rsidRPr="00317536" w:rsidRDefault="0030337D" w:rsidP="0030337D">
      <w:pPr>
        <w:pStyle w:val="af5"/>
        <w:spacing w:before="0" w:after="0"/>
        <w:jc w:val="both"/>
        <w:rPr>
          <w:color w:val="000000"/>
          <w:shd w:val="clear" w:color="auto" w:fill="FFFFFF"/>
        </w:rPr>
      </w:pPr>
      <w:r w:rsidRPr="00317536">
        <w:t>1</w:t>
      </w:r>
      <w:r w:rsidR="002864CD" w:rsidRPr="00317536">
        <w:t>. Розглянувши тендерну документацію</w:t>
      </w:r>
      <w:r w:rsidRPr="00317536">
        <w:t>, в</w:t>
      </w:r>
      <w:r w:rsidRPr="00317536">
        <w:rPr>
          <w:color w:val="000000"/>
          <w:shd w:val="clear" w:color="auto" w:fill="FFFFFF"/>
        </w:rPr>
        <w:t>ивчивши необхідні технічні та інші параметри,</w:t>
      </w:r>
      <w:r w:rsidRPr="00317536">
        <w:t xml:space="preserve"> у</w:t>
      </w:r>
      <w:r w:rsidR="002864CD" w:rsidRPr="00317536">
        <w:t>сі вимоги до учасників та предмету закупівлі, ми</w:t>
      </w:r>
      <w:r w:rsidRPr="00317536">
        <w:t xml:space="preserve">, </w:t>
      </w:r>
      <w:r w:rsidRPr="00317536">
        <w:rPr>
          <w:color w:val="000000"/>
          <w:shd w:val="clear" w:color="auto" w:fill="FFFFFF"/>
        </w:rPr>
        <w:t xml:space="preserve">уповноважені на підписання тендерної пропозиції та Договору (Додаток </w:t>
      </w:r>
      <w:r w:rsidR="007D4734">
        <w:rPr>
          <w:color w:val="000000"/>
          <w:shd w:val="clear" w:color="auto" w:fill="FFFFFF"/>
        </w:rPr>
        <w:t>№5</w:t>
      </w:r>
      <w:r w:rsidRPr="00317536">
        <w:rPr>
          <w:color w:val="000000"/>
          <w:shd w:val="clear" w:color="auto" w:fill="FFFFFF"/>
        </w:rPr>
        <w:t>),</w:t>
      </w:r>
      <w:r w:rsidR="002864CD" w:rsidRPr="00317536">
        <w:t xml:space="preserve"> </w:t>
      </w:r>
      <w:r w:rsidR="001851EA" w:rsidRPr="00317536">
        <w:t>надаємо свою цінову пропозицію</w:t>
      </w:r>
      <w:r w:rsidRPr="00317536">
        <w:t>,</w:t>
      </w:r>
      <w:r w:rsidRPr="00317536">
        <w:rPr>
          <w:color w:val="000000"/>
          <w:shd w:val="clear" w:color="auto" w:fill="FFFFFF"/>
        </w:rPr>
        <w:t xml:space="preserve"> маємо можливість та погоджуємося </w:t>
      </w:r>
      <w:r w:rsidR="004378CB" w:rsidRPr="00317536">
        <w:t xml:space="preserve">забезпечити </w:t>
      </w:r>
      <w:r w:rsidR="004378CB" w:rsidRPr="00D24D4C">
        <w:t>якісн</w:t>
      </w:r>
      <w:r w:rsidR="00AE0C7E" w:rsidRPr="00D24D4C">
        <w:t>им</w:t>
      </w:r>
      <w:r w:rsidR="004378CB" w:rsidRPr="00D24D4C">
        <w:t xml:space="preserve"> </w:t>
      </w:r>
      <w:r w:rsidR="00AE0C7E" w:rsidRPr="00D24D4C">
        <w:t>товаром</w:t>
      </w:r>
      <w:r w:rsidR="004378CB" w:rsidRPr="00317536">
        <w:t>, в обсязі та в строки визначені Замовником, виконати вимоги Замовника та Договору на умовах</w:t>
      </w:r>
      <w:r w:rsidR="004378CB" w:rsidRPr="00317536">
        <w:rPr>
          <w:color w:val="000000"/>
          <w:shd w:val="clear" w:color="auto" w:fill="FFFFFF"/>
        </w:rPr>
        <w:t xml:space="preserve"> </w:t>
      </w:r>
      <w:r w:rsidRPr="00317536">
        <w:rPr>
          <w:color w:val="000000"/>
          <w:shd w:val="clear" w:color="auto" w:fill="FFFFFF"/>
        </w:rPr>
        <w:t>Замовника на суму (ціна тендерної пропозиції):</w:t>
      </w:r>
    </w:p>
    <w:p w:rsidR="00C3362E" w:rsidRPr="00317536" w:rsidRDefault="00C3362E" w:rsidP="0030337D">
      <w:pPr>
        <w:pStyle w:val="af5"/>
        <w:spacing w:before="0" w:after="0"/>
        <w:jc w:val="both"/>
      </w:pPr>
    </w:p>
    <w:p w:rsidR="0030337D" w:rsidRPr="00317536" w:rsidRDefault="0030337D" w:rsidP="0030337D">
      <w:pPr>
        <w:pStyle w:val="af5"/>
        <w:spacing w:before="0" w:after="0"/>
        <w:ind w:firstLine="700"/>
        <w:jc w:val="both"/>
      </w:pPr>
      <w:r w:rsidRPr="00317536">
        <w:rPr>
          <w:color w:val="000000"/>
          <w:shd w:val="clear" w:color="auto" w:fill="FFFFFF"/>
        </w:rPr>
        <w:t>_________________</w:t>
      </w:r>
      <w:r w:rsidR="00982355" w:rsidRPr="00317536">
        <w:rPr>
          <w:color w:val="000000"/>
          <w:shd w:val="clear" w:color="auto" w:fill="FFFFFF"/>
        </w:rPr>
        <w:t>,</w:t>
      </w:r>
      <w:r w:rsidRPr="00317536">
        <w:rPr>
          <w:color w:val="000000"/>
          <w:shd w:val="clear" w:color="auto" w:fill="FFFFFF"/>
        </w:rPr>
        <w:t>_____</w:t>
      </w:r>
      <w:r w:rsidR="00070080" w:rsidRPr="00317536">
        <w:rPr>
          <w:color w:val="000000"/>
          <w:shd w:val="clear" w:color="auto" w:fill="FFFFFF"/>
          <w:vertAlign w:val="superscript"/>
        </w:rPr>
        <w:t>2</w:t>
      </w:r>
      <w:r w:rsidRPr="00317536">
        <w:rPr>
          <w:color w:val="000000"/>
          <w:shd w:val="clear" w:color="auto" w:fill="FFFFFF"/>
        </w:rPr>
        <w:t xml:space="preserve"> грн. (____</w:t>
      </w:r>
      <w:r w:rsidR="00B73EEA" w:rsidRPr="00317536">
        <w:rPr>
          <w:color w:val="000000"/>
          <w:shd w:val="clear" w:color="auto" w:fill="FFFFFF"/>
        </w:rPr>
        <w:t>____</w:t>
      </w:r>
      <w:r w:rsidRPr="00317536">
        <w:rPr>
          <w:color w:val="000000"/>
          <w:shd w:val="clear" w:color="auto" w:fill="FFFFFF"/>
        </w:rPr>
        <w:t>_______</w:t>
      </w:r>
      <w:r w:rsidRPr="00317536">
        <w:rPr>
          <w:color w:val="000000"/>
          <w:u w:val="single"/>
          <w:shd w:val="clear" w:color="auto" w:fill="FFFFFF"/>
        </w:rPr>
        <w:t>сума прописом</w:t>
      </w:r>
      <w:r w:rsidRPr="00317536">
        <w:rPr>
          <w:color w:val="000000"/>
          <w:shd w:val="clear" w:color="auto" w:fill="FFFFFF"/>
        </w:rPr>
        <w:t>__</w:t>
      </w:r>
      <w:r w:rsidR="00B73EEA" w:rsidRPr="00317536">
        <w:rPr>
          <w:color w:val="000000"/>
          <w:shd w:val="clear" w:color="auto" w:fill="FFFFFF"/>
        </w:rPr>
        <w:t>_________</w:t>
      </w:r>
      <w:r w:rsidRPr="00317536">
        <w:rPr>
          <w:color w:val="000000"/>
          <w:shd w:val="clear" w:color="auto" w:fill="FFFFFF"/>
        </w:rPr>
        <w:t>____)</w:t>
      </w:r>
      <w:r w:rsidR="004378CB" w:rsidRPr="00317536">
        <w:rPr>
          <w:color w:val="000000"/>
          <w:shd w:val="clear" w:color="auto" w:fill="FFFFFF"/>
        </w:rPr>
        <w:t xml:space="preserve"> з ПДВ</w:t>
      </w:r>
      <w:r w:rsidR="00070080" w:rsidRPr="00317536">
        <w:rPr>
          <w:color w:val="000000"/>
          <w:shd w:val="clear" w:color="auto" w:fill="FFFFFF"/>
        </w:rPr>
        <w:t>*</w:t>
      </w:r>
      <w:r w:rsidR="004378CB" w:rsidRPr="00317536">
        <w:rPr>
          <w:color w:val="000000"/>
          <w:shd w:val="clear" w:color="auto" w:fill="FFFFFF"/>
        </w:rPr>
        <w:t xml:space="preserve"> __________________,___ грн. (___________</w:t>
      </w:r>
      <w:r w:rsidR="004378CB" w:rsidRPr="00317536">
        <w:rPr>
          <w:color w:val="000000"/>
          <w:u w:val="single"/>
          <w:shd w:val="clear" w:color="auto" w:fill="FFFFFF"/>
        </w:rPr>
        <w:t>сума прописом</w:t>
      </w:r>
      <w:r w:rsidR="004378CB" w:rsidRPr="00317536">
        <w:rPr>
          <w:color w:val="000000"/>
          <w:shd w:val="clear" w:color="auto" w:fill="FFFFFF"/>
        </w:rPr>
        <w:t xml:space="preserve">______) </w:t>
      </w:r>
      <w:r w:rsidRPr="00317536">
        <w:rPr>
          <w:color w:val="000000"/>
          <w:shd w:val="clear" w:color="auto" w:fill="FFFFFF"/>
        </w:rPr>
        <w:t xml:space="preserve">відповідно до технічних, якісних, кількісних вимог до предмета закупівлі, встановлених Замовником у </w:t>
      </w:r>
      <w:r w:rsidRPr="00317536">
        <w:rPr>
          <w:bCs/>
          <w:color w:val="000000"/>
          <w:shd w:val="clear" w:color="auto" w:fill="FFFFFF"/>
        </w:rPr>
        <w:t>Додатк</w:t>
      </w:r>
      <w:r w:rsidR="00982355" w:rsidRPr="00317536">
        <w:rPr>
          <w:bCs/>
          <w:color w:val="000000"/>
          <w:shd w:val="clear" w:color="auto" w:fill="FFFFFF"/>
        </w:rPr>
        <w:t>у</w:t>
      </w:r>
      <w:r w:rsidRPr="00317536">
        <w:rPr>
          <w:bCs/>
          <w:color w:val="000000"/>
          <w:shd w:val="clear" w:color="auto" w:fill="FFFFFF"/>
        </w:rPr>
        <w:t xml:space="preserve"> </w:t>
      </w:r>
      <w:r w:rsidR="00982355" w:rsidRPr="00317536">
        <w:rPr>
          <w:bCs/>
          <w:color w:val="000000"/>
          <w:shd w:val="clear" w:color="auto" w:fill="FFFFFF"/>
        </w:rPr>
        <w:t>№ 2</w:t>
      </w:r>
      <w:r w:rsidRPr="00317536">
        <w:rPr>
          <w:color w:val="000000"/>
          <w:shd w:val="clear" w:color="auto" w:fill="FFFFFF"/>
        </w:rPr>
        <w:t xml:space="preserve"> до тендерної документації.</w:t>
      </w:r>
    </w:p>
    <w:p w:rsidR="00982355" w:rsidRPr="00317536" w:rsidRDefault="00982355" w:rsidP="00FF7078">
      <w:pPr>
        <w:widowControl w:val="0"/>
        <w:jc w:val="both"/>
      </w:pPr>
    </w:p>
    <w:p w:rsidR="00A35C96" w:rsidRPr="00317536" w:rsidRDefault="00A35C96" w:rsidP="00A35C96">
      <w:pPr>
        <w:widowControl w:val="0"/>
        <w:spacing w:before="120"/>
        <w:jc w:val="both"/>
      </w:pPr>
      <w:r w:rsidRPr="00317536">
        <w:t>2. Код ЄДРПОУ (для юридичних осіб)/реєстраційний номер облікової картки платника податків (для фізичних осіб): ___________________________________________________________________</w:t>
      </w:r>
    </w:p>
    <w:p w:rsidR="00A35C96" w:rsidRPr="00317536" w:rsidRDefault="00A35C96" w:rsidP="00A35C96">
      <w:pPr>
        <w:widowControl w:val="0"/>
        <w:spacing w:before="120"/>
        <w:jc w:val="both"/>
      </w:pPr>
      <w:r w:rsidRPr="00317536">
        <w:t>3. Відомості про керівника (П.І.Б., посада, номер контактного телефону): _____________________</w:t>
      </w:r>
    </w:p>
    <w:p w:rsidR="00A35C96" w:rsidRPr="00317536" w:rsidRDefault="00A35C96" w:rsidP="00A35C96">
      <w:pPr>
        <w:widowControl w:val="0"/>
        <w:jc w:val="both"/>
      </w:pPr>
      <w:r w:rsidRPr="00317536">
        <w:rPr>
          <w:b/>
        </w:rPr>
        <w:t>_____________________________________________________________________________________</w:t>
      </w:r>
    </w:p>
    <w:p w:rsidR="002864CD" w:rsidRPr="00317536" w:rsidRDefault="00A35C96" w:rsidP="00FF7078">
      <w:pPr>
        <w:widowControl w:val="0"/>
        <w:jc w:val="both"/>
      </w:pPr>
      <w:r w:rsidRPr="00317536">
        <w:t>4</w:t>
      </w:r>
      <w:r w:rsidR="002864CD" w:rsidRPr="00317536">
        <w:t>. Адреса (юридична, поштова) учасника торгів</w:t>
      </w:r>
      <w:r w:rsidRPr="00317536">
        <w:t>:</w:t>
      </w:r>
      <w:r w:rsidR="002864CD" w:rsidRPr="00317536">
        <w:t xml:space="preserve"> ____________________________________</w:t>
      </w:r>
      <w:r w:rsidR="00FF7078" w:rsidRPr="00317536">
        <w:t>_______</w:t>
      </w:r>
    </w:p>
    <w:p w:rsidR="00A35C96" w:rsidRPr="00317536" w:rsidRDefault="00A35C96" w:rsidP="00FF7078">
      <w:pPr>
        <w:widowControl w:val="0"/>
        <w:jc w:val="both"/>
      </w:pPr>
      <w:r w:rsidRPr="00317536">
        <w:rPr>
          <w:b/>
        </w:rPr>
        <w:t>_____________________________________________________________________________________</w:t>
      </w:r>
    </w:p>
    <w:p w:rsidR="002864CD" w:rsidRPr="00317536" w:rsidRDefault="00A35C96" w:rsidP="007C383D">
      <w:pPr>
        <w:widowControl w:val="0"/>
        <w:spacing w:before="120"/>
        <w:jc w:val="both"/>
      </w:pPr>
      <w:r w:rsidRPr="00317536">
        <w:t>5</w:t>
      </w:r>
      <w:r w:rsidR="002864CD" w:rsidRPr="00317536">
        <w:t>. Телефон/факс</w:t>
      </w:r>
      <w:r w:rsidRPr="00317536">
        <w:t>:</w:t>
      </w:r>
      <w:r w:rsidR="002864CD" w:rsidRPr="00317536">
        <w:t xml:space="preserve"> _______________________________________________________________</w:t>
      </w:r>
      <w:r w:rsidR="00FF7078" w:rsidRPr="00317536">
        <w:t>_______</w:t>
      </w:r>
    </w:p>
    <w:p w:rsidR="002864CD" w:rsidRPr="00317536" w:rsidRDefault="00A35C96" w:rsidP="007C383D">
      <w:pPr>
        <w:widowControl w:val="0"/>
        <w:spacing w:before="120"/>
        <w:jc w:val="both"/>
      </w:pPr>
      <w:r w:rsidRPr="00317536">
        <w:t>6</w:t>
      </w:r>
      <w:r w:rsidR="002864CD" w:rsidRPr="00317536">
        <w:t>. Банківські реквізити</w:t>
      </w:r>
      <w:r w:rsidR="00230141" w:rsidRPr="00317536">
        <w:t xml:space="preserve"> (назва банку, № рахунку, МФО банку)</w:t>
      </w:r>
      <w:r w:rsidR="002864CD" w:rsidRPr="00317536">
        <w:t>: ___________________________</w:t>
      </w:r>
      <w:r w:rsidR="00230141" w:rsidRPr="00317536">
        <w:t>__</w:t>
      </w:r>
      <w:r w:rsidR="00FF7078" w:rsidRPr="00317536">
        <w:t>_</w:t>
      </w:r>
    </w:p>
    <w:p w:rsidR="00FF7078" w:rsidRPr="00317536" w:rsidRDefault="00FF7078" w:rsidP="00FF7078">
      <w:pPr>
        <w:widowControl w:val="0"/>
        <w:jc w:val="both"/>
      </w:pPr>
      <w:r w:rsidRPr="00317536">
        <w:rPr>
          <w:b/>
        </w:rPr>
        <w:t>_____________________________________________________________________________________</w:t>
      </w:r>
    </w:p>
    <w:p w:rsidR="00230141" w:rsidRPr="00317536" w:rsidRDefault="00A35C96" w:rsidP="007C383D">
      <w:pPr>
        <w:widowControl w:val="0"/>
        <w:spacing w:before="120"/>
        <w:jc w:val="both"/>
      </w:pPr>
      <w:r w:rsidRPr="00317536">
        <w:t>7</w:t>
      </w:r>
      <w:r w:rsidR="00230141" w:rsidRPr="00317536">
        <w:t xml:space="preserve">. Інформація про систему оподаткування </w:t>
      </w:r>
      <w:r w:rsidR="00317536" w:rsidRPr="00317536">
        <w:t>(</w:t>
      </w:r>
      <w:r w:rsidR="00230141" w:rsidRPr="00317536">
        <w:t>на загальних підставах</w:t>
      </w:r>
      <w:r w:rsidR="00517EA0" w:rsidRPr="00317536">
        <w:t>;</w:t>
      </w:r>
      <w:r w:rsidR="00230141" w:rsidRPr="00317536">
        <w:t xml:space="preserve"> спрощена</w:t>
      </w:r>
      <w:r w:rsidR="00517EA0" w:rsidRPr="00317536">
        <w:t xml:space="preserve"> система оподаткування, група</w:t>
      </w:r>
      <w:r w:rsidR="00317536" w:rsidRPr="00317536">
        <w:t>, номер свідоцтва/витягу про реєстрацію платника ПДВ/єдиного податку)</w:t>
      </w:r>
      <w:r w:rsidR="00517EA0" w:rsidRPr="00317536">
        <w:t>: _____________________________________________________________</w:t>
      </w:r>
      <w:r w:rsidR="00317536" w:rsidRPr="00317536">
        <w:t>________________________</w:t>
      </w:r>
    </w:p>
    <w:p w:rsidR="00517EA0" w:rsidRPr="00317536" w:rsidRDefault="00517EA0" w:rsidP="007C383D">
      <w:pPr>
        <w:widowControl w:val="0"/>
        <w:spacing w:before="120"/>
        <w:jc w:val="both"/>
      </w:pPr>
      <w:r w:rsidRPr="00317536">
        <w:t>_____________________________________________________________________________________</w:t>
      </w:r>
    </w:p>
    <w:p w:rsidR="002864CD" w:rsidRPr="00317536" w:rsidRDefault="00317536" w:rsidP="007C383D">
      <w:pPr>
        <w:widowControl w:val="0"/>
        <w:spacing w:before="120"/>
        <w:jc w:val="both"/>
      </w:pPr>
      <w:r w:rsidRPr="00317536">
        <w:t>8</w:t>
      </w:r>
      <w:r w:rsidR="002864CD" w:rsidRPr="00317536">
        <w:t xml:space="preserve">. П.І.Б., посада особи (осіб), уповноваженої (уповноважених) </w:t>
      </w:r>
      <w:r w:rsidR="002864CD" w:rsidRPr="00317536">
        <w:rPr>
          <w:b/>
        </w:rPr>
        <w:t xml:space="preserve">підписувати документи  тендерної пропозиції </w:t>
      </w:r>
      <w:r w:rsidR="002864CD" w:rsidRPr="00317536">
        <w:t>Учасника: __________________________________________</w:t>
      </w:r>
      <w:r w:rsidR="00FF7078" w:rsidRPr="00317536">
        <w:t>_____________</w:t>
      </w:r>
      <w:r w:rsidRPr="00317536">
        <w:t>_________</w:t>
      </w:r>
      <w:r w:rsidR="00FF7078" w:rsidRPr="00317536">
        <w:t>_</w:t>
      </w:r>
    </w:p>
    <w:p w:rsidR="002864CD" w:rsidRPr="00317536" w:rsidRDefault="00317536" w:rsidP="007C383D">
      <w:pPr>
        <w:widowControl w:val="0"/>
        <w:spacing w:before="120"/>
        <w:jc w:val="both"/>
      </w:pPr>
      <w:r w:rsidRPr="00317536">
        <w:t>9</w:t>
      </w:r>
      <w:r w:rsidR="002864CD" w:rsidRPr="00317536">
        <w:t xml:space="preserve">. П.І.Б., посада особи (осіб), уповноваженої (уповноважених) </w:t>
      </w:r>
      <w:r w:rsidR="002864CD" w:rsidRPr="00317536">
        <w:rPr>
          <w:b/>
        </w:rPr>
        <w:t>підписувати договір</w:t>
      </w:r>
      <w:r w:rsidR="002864CD" w:rsidRPr="00317536">
        <w:t xml:space="preserve"> за результатами процедури закупівлі: _________________________________________________</w:t>
      </w:r>
      <w:r w:rsidR="00FF7078" w:rsidRPr="00317536">
        <w:t>_____</w:t>
      </w:r>
    </w:p>
    <w:p w:rsidR="00517EA0" w:rsidRPr="00317536" w:rsidRDefault="00517EA0" w:rsidP="007C383D">
      <w:pPr>
        <w:widowControl w:val="0"/>
        <w:spacing w:before="120"/>
        <w:jc w:val="both"/>
      </w:pPr>
      <w:r w:rsidRPr="00317536">
        <w:t>1</w:t>
      </w:r>
      <w:r w:rsidR="00317536" w:rsidRPr="00317536">
        <w:t>0</w:t>
      </w:r>
      <w:r w:rsidRPr="00317536">
        <w:t>. Строк поставки товару (виконання роботи, надання послуги): ____________________________</w:t>
      </w:r>
    </w:p>
    <w:p w:rsidR="00517EA0" w:rsidRPr="00317536" w:rsidRDefault="00A35C96" w:rsidP="007C383D">
      <w:pPr>
        <w:widowControl w:val="0"/>
        <w:spacing w:before="120"/>
        <w:jc w:val="both"/>
      </w:pPr>
      <w:r w:rsidRPr="00317536">
        <w:t>1</w:t>
      </w:r>
      <w:r w:rsidR="00317536" w:rsidRPr="00317536">
        <w:t>1</w:t>
      </w:r>
      <w:r w:rsidRPr="00317536">
        <w:t xml:space="preserve">. </w:t>
      </w:r>
      <w:r w:rsidR="00517EA0" w:rsidRPr="00317536">
        <w:t>Інформація щодо використання печатки Учасником (використовується – так/ні): ____________</w:t>
      </w:r>
    </w:p>
    <w:p w:rsidR="002864CD" w:rsidRDefault="002864CD" w:rsidP="007C383D">
      <w:pPr>
        <w:widowControl w:val="0"/>
        <w:spacing w:before="120"/>
        <w:jc w:val="both"/>
      </w:pPr>
      <w:r w:rsidRPr="00317536">
        <w:t>1</w:t>
      </w:r>
      <w:r w:rsidR="00317536" w:rsidRPr="00317536">
        <w:t>2</w:t>
      </w:r>
      <w:r w:rsidRPr="00317536">
        <w:t>. Цінова пропозиція (заповнити таблицю)</w:t>
      </w:r>
      <w:r w:rsidR="00A76836" w:rsidRPr="00317536">
        <w:rPr>
          <w:vertAlign w:val="superscript"/>
        </w:rPr>
        <w:t>2</w:t>
      </w:r>
      <w:r w:rsidRPr="00317536">
        <w:t>:</w:t>
      </w:r>
    </w:p>
    <w:p w:rsidR="00A753F5" w:rsidRPr="00317536" w:rsidRDefault="00A753F5" w:rsidP="007C383D">
      <w:pPr>
        <w:widowControl w:val="0"/>
        <w:spacing w:before="120"/>
        <w:jc w:val="both"/>
      </w:pPr>
    </w:p>
    <w:p w:rsidR="00022D4C" w:rsidRDefault="00022D4C" w:rsidP="00022D4C">
      <w:pPr>
        <w:jc w:val="both"/>
        <w:rPr>
          <w:b/>
          <w:bCs/>
          <w:sz w:val="22"/>
          <w:szCs w:val="22"/>
          <w:u w:val="single"/>
        </w:rPr>
      </w:pPr>
    </w:p>
    <w:tbl>
      <w:tblPr>
        <w:tblStyle w:val="aff7"/>
        <w:tblW w:w="10060" w:type="dxa"/>
        <w:tblLook w:val="04A0"/>
      </w:tblPr>
      <w:tblGrid>
        <w:gridCol w:w="532"/>
        <w:gridCol w:w="3971"/>
        <w:gridCol w:w="1263"/>
        <w:gridCol w:w="1129"/>
        <w:gridCol w:w="1152"/>
        <w:gridCol w:w="2013"/>
      </w:tblGrid>
      <w:tr w:rsidR="00DE3404" w:rsidRPr="004F7306" w:rsidTr="0099330C">
        <w:tc>
          <w:tcPr>
            <w:tcW w:w="532" w:type="dxa"/>
            <w:vAlign w:val="center"/>
          </w:tcPr>
          <w:p w:rsidR="00DE3404" w:rsidRPr="004378CB" w:rsidRDefault="00DE3404" w:rsidP="0099330C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№</w:t>
            </w:r>
          </w:p>
          <w:p w:rsidR="00DE3404" w:rsidRPr="004378CB" w:rsidRDefault="00DE3404" w:rsidP="0099330C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71" w:type="dxa"/>
            <w:vAlign w:val="center"/>
          </w:tcPr>
          <w:p w:rsidR="00DE3404" w:rsidRPr="004378CB" w:rsidRDefault="00DE3404" w:rsidP="0099330C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>йменування предмета закупівлі</w:t>
            </w:r>
          </w:p>
        </w:tc>
        <w:tc>
          <w:tcPr>
            <w:tcW w:w="1263" w:type="dxa"/>
            <w:vAlign w:val="center"/>
          </w:tcPr>
          <w:p w:rsidR="00DE3404" w:rsidRPr="004378CB" w:rsidRDefault="00DE3404" w:rsidP="0099330C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Загальний обсяг</w:t>
            </w:r>
            <w:r>
              <w:rPr>
                <w:b/>
                <w:sz w:val="20"/>
                <w:szCs w:val="20"/>
              </w:rPr>
              <w:t>,</w:t>
            </w:r>
            <w:r w:rsidRPr="004378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78CB">
              <w:rPr>
                <w:b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29" w:type="dxa"/>
            <w:vAlign w:val="center"/>
          </w:tcPr>
          <w:p w:rsidR="00DE3404" w:rsidRPr="004378CB" w:rsidRDefault="00DE3404" w:rsidP="0099330C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Тариф без ПДВ, грн.</w:t>
            </w:r>
          </w:p>
        </w:tc>
        <w:tc>
          <w:tcPr>
            <w:tcW w:w="1152" w:type="dxa"/>
            <w:vAlign w:val="center"/>
          </w:tcPr>
          <w:p w:rsidR="00DE3404" w:rsidRPr="004378CB" w:rsidRDefault="00DE3404" w:rsidP="0099330C">
            <w:pPr>
              <w:jc w:val="center"/>
              <w:rPr>
                <w:b/>
                <w:sz w:val="20"/>
                <w:szCs w:val="20"/>
              </w:rPr>
            </w:pPr>
            <w:r w:rsidRPr="004378CB">
              <w:rPr>
                <w:b/>
                <w:sz w:val="20"/>
                <w:szCs w:val="20"/>
              </w:rPr>
              <w:t>Тариф з ПДВ</w:t>
            </w:r>
            <w:r>
              <w:rPr>
                <w:b/>
                <w:sz w:val="20"/>
                <w:szCs w:val="20"/>
              </w:rPr>
              <w:t>*</w:t>
            </w:r>
            <w:r w:rsidRPr="004378CB">
              <w:rPr>
                <w:b/>
                <w:sz w:val="20"/>
                <w:szCs w:val="20"/>
              </w:rPr>
              <w:t>, грн.</w:t>
            </w:r>
          </w:p>
        </w:tc>
        <w:tc>
          <w:tcPr>
            <w:tcW w:w="2013" w:type="dxa"/>
          </w:tcPr>
          <w:p w:rsidR="00DE3404" w:rsidRPr="004378CB" w:rsidRDefault="00DE3404" w:rsidP="00993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пропозиції</w:t>
            </w:r>
            <w:r w:rsidRPr="004378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загальна вартість, грн. бе</w:t>
            </w:r>
            <w:r w:rsidRPr="004378CB">
              <w:rPr>
                <w:b/>
                <w:sz w:val="20"/>
                <w:szCs w:val="20"/>
              </w:rPr>
              <w:t>з ПДВ</w:t>
            </w:r>
          </w:p>
        </w:tc>
      </w:tr>
      <w:tr w:rsidR="00DE3404" w:rsidRPr="004F7306" w:rsidTr="0099330C">
        <w:tc>
          <w:tcPr>
            <w:tcW w:w="532" w:type="dxa"/>
          </w:tcPr>
          <w:p w:rsidR="00DE3404" w:rsidRPr="0004490C" w:rsidRDefault="00DE3404" w:rsidP="0099330C">
            <w:pPr>
              <w:jc w:val="both"/>
            </w:pPr>
            <w:r w:rsidRPr="0004490C">
              <w:t>1.</w:t>
            </w:r>
          </w:p>
        </w:tc>
        <w:tc>
          <w:tcPr>
            <w:tcW w:w="3971" w:type="dxa"/>
          </w:tcPr>
          <w:p w:rsidR="00DE3404" w:rsidRPr="0004490C" w:rsidRDefault="00DE3404" w:rsidP="00BC385C">
            <w:pPr>
              <w:jc w:val="both"/>
            </w:pPr>
            <w:r w:rsidRPr="0004490C">
              <w:rPr>
                <w:b/>
                <w:bCs/>
                <w:color w:val="000000"/>
                <w:shd w:val="clear" w:color="auto" w:fill="FDFEFD"/>
              </w:rPr>
              <w:t>постачання теплової енергії (централізоване опалення)</w:t>
            </w:r>
            <w:r w:rsidRPr="0004490C">
              <w:rPr>
                <w:bCs/>
                <w:lang w:eastAsia="uk-UA"/>
              </w:rPr>
              <w:t xml:space="preserve">(код </w:t>
            </w:r>
            <w:proofErr w:type="spellStart"/>
            <w:r w:rsidRPr="0004490C">
              <w:rPr>
                <w:bCs/>
                <w:lang w:eastAsia="uk-UA"/>
              </w:rPr>
              <w:t>ДК</w:t>
            </w:r>
            <w:proofErr w:type="spellEnd"/>
            <w:r w:rsidRPr="0004490C">
              <w:rPr>
                <w:bCs/>
                <w:lang w:eastAsia="uk-UA"/>
              </w:rPr>
              <w:t xml:space="preserve"> </w:t>
            </w:r>
            <w:r w:rsidRPr="0004490C">
              <w:rPr>
                <w:bCs/>
                <w:color w:val="000000"/>
              </w:rPr>
              <w:t xml:space="preserve">021:2015 </w:t>
            </w:r>
            <w:r w:rsidRPr="0004490C">
              <w:rPr>
                <w:bCs/>
              </w:rPr>
              <w:t>09320000-8 «Пара, гаряча вода та пов’язана продукція»)</w:t>
            </w:r>
          </w:p>
        </w:tc>
        <w:tc>
          <w:tcPr>
            <w:tcW w:w="1263" w:type="dxa"/>
          </w:tcPr>
          <w:p w:rsidR="00DE3404" w:rsidRPr="0004490C" w:rsidRDefault="00A415F3" w:rsidP="0099330C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29" w:type="dxa"/>
          </w:tcPr>
          <w:p w:rsidR="00DE3404" w:rsidRPr="0004490C" w:rsidRDefault="00DE3404" w:rsidP="0099330C">
            <w:pPr>
              <w:jc w:val="both"/>
            </w:pPr>
          </w:p>
        </w:tc>
        <w:tc>
          <w:tcPr>
            <w:tcW w:w="1152" w:type="dxa"/>
          </w:tcPr>
          <w:p w:rsidR="00DE3404" w:rsidRPr="0004490C" w:rsidRDefault="00DE3404" w:rsidP="0099330C">
            <w:pPr>
              <w:jc w:val="both"/>
            </w:pPr>
          </w:p>
        </w:tc>
        <w:tc>
          <w:tcPr>
            <w:tcW w:w="2013" w:type="dxa"/>
          </w:tcPr>
          <w:p w:rsidR="00DE3404" w:rsidRPr="0004490C" w:rsidRDefault="00DE3404" w:rsidP="0099330C">
            <w:pPr>
              <w:jc w:val="both"/>
            </w:pPr>
          </w:p>
        </w:tc>
      </w:tr>
      <w:tr w:rsidR="00DE3404" w:rsidRPr="004F7306" w:rsidTr="0099330C">
        <w:tc>
          <w:tcPr>
            <w:tcW w:w="532" w:type="dxa"/>
          </w:tcPr>
          <w:p w:rsidR="00DE3404" w:rsidRPr="004F7306" w:rsidRDefault="00DE3404" w:rsidP="0099330C">
            <w:pPr>
              <w:spacing w:before="120" w:after="120"/>
              <w:jc w:val="both"/>
            </w:pPr>
          </w:p>
        </w:tc>
        <w:tc>
          <w:tcPr>
            <w:tcW w:w="7515" w:type="dxa"/>
            <w:gridSpan w:val="4"/>
          </w:tcPr>
          <w:p w:rsidR="00DE3404" w:rsidRPr="004F7306" w:rsidRDefault="00DE3404" w:rsidP="0099330C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ПДВ</w:t>
            </w:r>
            <w:r w:rsidRPr="00070080"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2013" w:type="dxa"/>
          </w:tcPr>
          <w:p w:rsidR="00DE3404" w:rsidRPr="004F7306" w:rsidRDefault="00DE3404" w:rsidP="0099330C">
            <w:pPr>
              <w:spacing w:before="120" w:after="120"/>
              <w:jc w:val="both"/>
              <w:rPr>
                <w:b/>
              </w:rPr>
            </w:pPr>
          </w:p>
        </w:tc>
      </w:tr>
      <w:tr w:rsidR="00DE3404" w:rsidRPr="004F7306" w:rsidTr="0099330C">
        <w:tc>
          <w:tcPr>
            <w:tcW w:w="532" w:type="dxa"/>
          </w:tcPr>
          <w:p w:rsidR="00DE3404" w:rsidRPr="004F7306" w:rsidRDefault="00DE3404" w:rsidP="0099330C">
            <w:pPr>
              <w:spacing w:before="120" w:after="120"/>
              <w:jc w:val="both"/>
            </w:pPr>
          </w:p>
        </w:tc>
        <w:tc>
          <w:tcPr>
            <w:tcW w:w="7515" w:type="dxa"/>
            <w:gridSpan w:val="4"/>
          </w:tcPr>
          <w:p w:rsidR="00DE3404" w:rsidRPr="004F7306" w:rsidRDefault="00DE3404" w:rsidP="0099330C">
            <w:pPr>
              <w:spacing w:before="120" w:after="120"/>
              <w:jc w:val="right"/>
              <w:rPr>
                <w:b/>
              </w:rPr>
            </w:pPr>
            <w:r w:rsidRPr="004F7306">
              <w:rPr>
                <w:b/>
              </w:rPr>
              <w:t>Загальна вартість, грн., з ПДВ</w:t>
            </w:r>
            <w:r w:rsidRPr="00070080">
              <w:rPr>
                <w:b/>
                <w:vertAlign w:val="superscript"/>
              </w:rPr>
              <w:t>2</w:t>
            </w:r>
          </w:p>
        </w:tc>
        <w:tc>
          <w:tcPr>
            <w:tcW w:w="2013" w:type="dxa"/>
          </w:tcPr>
          <w:p w:rsidR="00DE3404" w:rsidRPr="004F7306" w:rsidRDefault="00DE3404" w:rsidP="0099330C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DE3404" w:rsidRDefault="00DE3404" w:rsidP="00AE0C7E">
      <w:pPr>
        <w:spacing w:before="113"/>
        <w:ind w:left="1701" w:hanging="1417"/>
        <w:jc w:val="both"/>
        <w:rPr>
          <w:b/>
          <w:bCs/>
          <w:color w:val="FF0000"/>
          <w:sz w:val="22"/>
          <w:szCs w:val="22"/>
          <w:u w:val="single"/>
        </w:rPr>
      </w:pPr>
    </w:p>
    <w:p w:rsidR="00A753F5" w:rsidRDefault="00A753F5" w:rsidP="00A753F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u w:val="single"/>
        </w:rPr>
      </w:pPr>
      <w:r w:rsidRPr="00ED2A68">
        <w:rPr>
          <w:u w:val="single"/>
        </w:rPr>
        <w:t>Примітка:</w:t>
      </w:r>
    </w:p>
    <w:p w:rsidR="00A753F5" w:rsidRPr="00ED2A68" w:rsidRDefault="00A753F5" w:rsidP="00A753F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u w:val="single"/>
        </w:rPr>
      </w:pPr>
      <w:r w:rsidRPr="00BC52A7">
        <w:rPr>
          <w:i/>
          <w:color w:val="000000"/>
          <w:shd w:val="clear" w:color="auto" w:fill="FFFFFF"/>
        </w:rPr>
        <w:t>* якщо учасник є платником ПДВ</w:t>
      </w:r>
    </w:p>
    <w:p w:rsidR="00A753F5" w:rsidRPr="003F55EE" w:rsidRDefault="00A753F5" w:rsidP="00A753F5">
      <w:pPr>
        <w:ind w:left="142" w:hanging="142"/>
        <w:jc w:val="both"/>
        <w:rPr>
          <w:rFonts w:eastAsia="Arial Unicode MS"/>
        </w:rPr>
      </w:pPr>
      <w:r w:rsidRPr="003F55EE">
        <w:t xml:space="preserve">¹ </w:t>
      </w:r>
      <w:r w:rsidRPr="003F55EE">
        <w:rPr>
          <w:i/>
          <w:iCs/>
        </w:rPr>
        <w:t xml:space="preserve">без ПДВ – для учасників, які не є платниками податку на додану вартість, відповідно до вимог Податкового кодексу України; </w:t>
      </w:r>
      <w:r w:rsidRPr="003F55EE">
        <w:rPr>
          <w:i/>
        </w:rPr>
        <w:t>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:rsidR="00A753F5" w:rsidRPr="003F55EE" w:rsidRDefault="00A753F5" w:rsidP="00A753F5">
      <w:pPr>
        <w:ind w:right="30"/>
        <w:jc w:val="both"/>
        <w:rPr>
          <w:i/>
          <w:iCs/>
        </w:rPr>
      </w:pPr>
      <w:r w:rsidRPr="003F55EE">
        <w:rPr>
          <w:iCs/>
          <w:spacing w:val="-3"/>
        </w:rPr>
        <w:t xml:space="preserve">² </w:t>
      </w:r>
      <w:r w:rsidRPr="003F55EE">
        <w:rPr>
          <w:i/>
          <w:iCs/>
        </w:rPr>
        <w:t xml:space="preserve">ціни надаються в гривнях з двома знаками після коми (копійки). </w:t>
      </w:r>
    </w:p>
    <w:p w:rsidR="00A753F5" w:rsidRPr="003F55EE" w:rsidRDefault="00A753F5" w:rsidP="00A753F5">
      <w:pPr>
        <w:ind w:left="182" w:right="30" w:hanging="182"/>
        <w:jc w:val="both"/>
        <w:rPr>
          <w:i/>
          <w:iCs/>
        </w:rPr>
      </w:pPr>
      <w:r w:rsidRPr="003F55EE">
        <w:rPr>
          <w:iCs/>
          <w:spacing w:val="-3"/>
          <w:vertAlign w:val="superscript"/>
        </w:rPr>
        <w:t>3</w:t>
      </w:r>
      <w:r w:rsidRPr="003F55EE">
        <w:rPr>
          <w:iCs/>
          <w:spacing w:val="-3"/>
        </w:rPr>
        <w:t xml:space="preserve"> </w:t>
      </w:r>
      <w:r w:rsidRPr="003F55EE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9F6D28" w:rsidRPr="00AE0C7E" w:rsidRDefault="00CA42C9" w:rsidP="009F6D28">
      <w:pPr>
        <w:jc w:val="both"/>
      </w:pPr>
      <w:r w:rsidRPr="00AE0C7E">
        <w:t xml:space="preserve">13. </w:t>
      </w:r>
      <w:r w:rsidR="009F6D28" w:rsidRPr="00AE0C7E">
        <w:rPr>
          <w:color w:val="000000"/>
          <w:spacing w:val="-3"/>
          <w:lang w:eastAsia="ru-RU"/>
        </w:rPr>
        <w:t>У разі визначення нас п</w:t>
      </w:r>
      <w:r w:rsidR="009F6D28" w:rsidRPr="00AE0C7E">
        <w:rPr>
          <w:color w:val="000000"/>
          <w:spacing w:val="-3"/>
          <w:highlight w:val="white"/>
          <w:lang w:eastAsia="ru-RU"/>
        </w:rPr>
        <w:t>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E1CE2" w:rsidRPr="00AE0C7E" w:rsidRDefault="007E1CE2" w:rsidP="007E1CE2">
      <w:pPr>
        <w:pStyle w:val="54"/>
        <w:numPr>
          <w:ilvl w:val="0"/>
          <w:numId w:val="1"/>
        </w:numPr>
        <w:shd w:val="clear" w:color="auto" w:fill="FFFFFF"/>
        <w:tabs>
          <w:tab w:val="clear" w:pos="0"/>
        </w:tabs>
        <w:spacing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C7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F55EE" w:rsidRPr="00AE0C7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AE0C7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 погоджуємося дотримуватися умов цієї тендерної пропозиції протягом 90 днів із дати кінцевого строку подання тендерних пропозицій</w:t>
      </w:r>
      <w:r w:rsidRPr="00AE0C7E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. Наша пропозиція буде обов’язковою для нас і може бути акцептована Вами у будь-який час до закінчення зазначеного терміну.</w:t>
      </w:r>
    </w:p>
    <w:p w:rsidR="007E1CE2" w:rsidRPr="00AE0C7E" w:rsidRDefault="007E1CE2" w:rsidP="007E1CE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 w:val="0"/>
        <w:ind w:left="0" w:right="14" w:firstLine="0"/>
        <w:jc w:val="both"/>
      </w:pPr>
      <w:r w:rsidRPr="00AE0C7E">
        <w:rPr>
          <w:color w:val="000000"/>
        </w:rPr>
        <w:t xml:space="preserve">15.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</w:t>
      </w:r>
      <w:r w:rsidRPr="00AE0C7E">
        <w:rPr>
          <w:color w:val="000000"/>
          <w:spacing w:val="-1"/>
        </w:rPr>
        <w:t>прийнятті будь-якої іншої тендерної пропозиції з більш вигідними для Вас умовами.</w:t>
      </w:r>
    </w:p>
    <w:p w:rsidR="007E1CE2" w:rsidRPr="00AE0C7E" w:rsidRDefault="007E1CE2" w:rsidP="007E1CE2">
      <w:pPr>
        <w:jc w:val="both"/>
      </w:pPr>
      <w:r w:rsidRPr="00AE0C7E">
        <w:rPr>
          <w:color w:val="000000"/>
        </w:rPr>
        <w:t>1</w:t>
      </w:r>
      <w:r w:rsidR="00AE0C7E">
        <w:rPr>
          <w:color w:val="000000"/>
        </w:rPr>
        <w:t>6</w:t>
      </w:r>
      <w:r w:rsidRPr="00AE0C7E">
        <w:rPr>
          <w:color w:val="000000"/>
        </w:rPr>
        <w:t>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C803AB" w:rsidRPr="00317536" w:rsidRDefault="00CA42C9" w:rsidP="00B01F61">
      <w:pPr>
        <w:widowControl w:val="0"/>
        <w:jc w:val="both"/>
      </w:pPr>
      <w:r w:rsidRPr="00AE0C7E">
        <w:t>1</w:t>
      </w:r>
      <w:r w:rsidR="00B01F61">
        <w:t>7</w:t>
      </w:r>
      <w:r w:rsidRPr="00AE0C7E">
        <w:t xml:space="preserve">. </w:t>
      </w:r>
      <w:r w:rsidR="00C803AB" w:rsidRPr="00AE0C7E">
        <w:t>Зазначеним</w:t>
      </w:r>
      <w:r w:rsidR="00C803AB" w:rsidRPr="00317536">
        <w:t xml:space="preserve">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  <w:r w:rsidR="00ED2A68" w:rsidRPr="00317536">
        <w:t xml:space="preserve"> </w:t>
      </w:r>
      <w:r w:rsidR="00C803AB" w:rsidRPr="00317536">
        <w:t>.</w:t>
      </w:r>
    </w:p>
    <w:p w:rsidR="00F93780" w:rsidRPr="00317536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17536">
        <w:rPr>
          <w:i/>
        </w:rPr>
        <w:t>__________________               __________________</w:t>
      </w:r>
      <w:r w:rsidR="00070080" w:rsidRPr="00317536">
        <w:rPr>
          <w:i/>
        </w:rPr>
        <w:t>_____</w:t>
      </w:r>
      <w:r w:rsidRPr="00317536">
        <w:rPr>
          <w:i/>
        </w:rPr>
        <w:t xml:space="preserve">__                   </w:t>
      </w:r>
      <w:r w:rsidRPr="00317536">
        <w:t>______________________</w:t>
      </w:r>
    </w:p>
    <w:p w:rsidR="00794C5D" w:rsidRPr="00317536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317536">
        <w:rPr>
          <w:i/>
          <w:sz w:val="20"/>
          <w:szCs w:val="20"/>
        </w:rPr>
        <w:tab/>
      </w:r>
      <w:r w:rsidR="00302C8B" w:rsidRPr="00317536">
        <w:rPr>
          <w:i/>
          <w:sz w:val="20"/>
          <w:szCs w:val="20"/>
        </w:rPr>
        <w:t>Посада</w:t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="00302C8B" w:rsidRPr="00317536">
        <w:rPr>
          <w:i/>
          <w:sz w:val="20"/>
          <w:szCs w:val="20"/>
        </w:rPr>
        <w:t>підп</w:t>
      </w:r>
      <w:r w:rsidR="00F93780" w:rsidRPr="00317536">
        <w:rPr>
          <w:i/>
          <w:sz w:val="20"/>
          <w:szCs w:val="20"/>
        </w:rPr>
        <w:t>ис</w:t>
      </w:r>
      <w:r w:rsidR="00ED2A68" w:rsidRPr="00317536">
        <w:rPr>
          <w:i/>
          <w:sz w:val="20"/>
          <w:szCs w:val="20"/>
        </w:rPr>
        <w:t>, завірен</w:t>
      </w:r>
      <w:r w:rsidR="00B01F61">
        <w:rPr>
          <w:i/>
          <w:sz w:val="20"/>
          <w:szCs w:val="20"/>
        </w:rPr>
        <w:t>ий</w:t>
      </w:r>
      <w:r w:rsidR="00ED2A68" w:rsidRPr="00317536">
        <w:rPr>
          <w:i/>
          <w:sz w:val="20"/>
          <w:szCs w:val="20"/>
        </w:rPr>
        <w:t xml:space="preserve"> печаткою</w:t>
      </w:r>
      <w:r w:rsidR="00ED2A68" w:rsidRPr="00317536">
        <w:rPr>
          <w:b/>
          <w:i/>
          <w:sz w:val="20"/>
          <w:szCs w:val="20"/>
          <w:vertAlign w:val="superscript"/>
        </w:rPr>
        <w:t>3</w:t>
      </w:r>
      <w:r w:rsidR="00ED2A68" w:rsidRPr="00317536">
        <w:rPr>
          <w:i/>
          <w:sz w:val="20"/>
          <w:szCs w:val="20"/>
        </w:rPr>
        <w:t xml:space="preserve">        </w:t>
      </w:r>
      <w:r w:rsidR="00ED2A68" w:rsidRPr="00317536">
        <w:rPr>
          <w:sz w:val="20"/>
          <w:szCs w:val="20"/>
        </w:rPr>
        <w:t xml:space="preserve">     </w:t>
      </w:r>
      <w:r w:rsidRPr="00317536">
        <w:rPr>
          <w:sz w:val="20"/>
          <w:szCs w:val="20"/>
        </w:rPr>
        <w:tab/>
      </w:r>
      <w:r w:rsidR="00302C8B" w:rsidRPr="00317536">
        <w:rPr>
          <w:i/>
          <w:sz w:val="20"/>
          <w:szCs w:val="20"/>
        </w:rPr>
        <w:t>ініціали та прізвище</w:t>
      </w:r>
    </w:p>
    <w:p w:rsidR="00794C5D" w:rsidRPr="00317536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="00F93780" w:rsidRPr="00317536">
        <w:rPr>
          <w:i/>
          <w:sz w:val="20"/>
          <w:szCs w:val="20"/>
        </w:rPr>
        <w:t>уповноваженої особи</w:t>
      </w:r>
    </w:p>
    <w:p w:rsidR="00794C5D" w:rsidRPr="00317536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Pr="00317536">
        <w:rPr>
          <w:i/>
          <w:sz w:val="20"/>
          <w:szCs w:val="20"/>
        </w:rPr>
        <w:tab/>
      </w:r>
      <w:r w:rsidR="00F93780" w:rsidRPr="00317536">
        <w:rPr>
          <w:i/>
          <w:sz w:val="20"/>
          <w:szCs w:val="20"/>
        </w:rPr>
        <w:t>підприємства/фізичної особи</w:t>
      </w:r>
    </w:p>
    <w:p w:rsidR="00AE06D8" w:rsidRDefault="00F93780" w:rsidP="00E2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17536">
        <w:rPr>
          <w:sz w:val="20"/>
          <w:szCs w:val="20"/>
        </w:rPr>
        <w:t xml:space="preserve"> </w:t>
      </w:r>
    </w:p>
    <w:p w:rsidR="00AE0C7E" w:rsidRPr="00317536" w:rsidRDefault="00AE0C7E" w:rsidP="00E2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2"/>
          <w:szCs w:val="22"/>
        </w:rPr>
      </w:pPr>
    </w:p>
    <w:p w:rsidR="00794C5D" w:rsidRPr="00317536" w:rsidRDefault="00794C5D" w:rsidP="004B0249">
      <w:pPr>
        <w:spacing w:before="120"/>
        <w:ind w:left="182" w:right="30" w:hanging="182"/>
        <w:jc w:val="both"/>
        <w:rPr>
          <w:b/>
        </w:rPr>
      </w:pPr>
      <w:r w:rsidRPr="00317536">
        <w:rPr>
          <w:b/>
        </w:rPr>
        <w:t>УВАГА!</w:t>
      </w:r>
    </w:p>
    <w:p w:rsidR="00ED2A68" w:rsidRPr="00317536" w:rsidRDefault="00BD1AF4" w:rsidP="007B49A7">
      <w:pPr>
        <w:pStyle w:val="af5"/>
        <w:snapToGrid w:val="0"/>
        <w:spacing w:before="0" w:after="0"/>
        <w:ind w:firstLine="276"/>
        <w:jc w:val="both"/>
      </w:pPr>
      <w:r w:rsidRPr="00317536">
        <w:rPr>
          <w:rFonts w:eastAsia="Calibri"/>
          <w:spacing w:val="-2"/>
          <w:lang w:eastAsia="en-US"/>
        </w:rPr>
        <w:t xml:space="preserve">Учасник у </w:t>
      </w:r>
      <w:r w:rsidR="00ED2A68" w:rsidRPr="00317536">
        <w:rPr>
          <w:rFonts w:eastAsia="Calibri"/>
          <w:spacing w:val="-2"/>
          <w:lang w:eastAsia="en-US"/>
        </w:rPr>
        <w:t xml:space="preserve">даній тендерній </w:t>
      </w:r>
      <w:r w:rsidRPr="00317536">
        <w:rPr>
          <w:rFonts w:eastAsia="Calibri"/>
          <w:spacing w:val="-2"/>
          <w:lang w:eastAsia="en-US"/>
        </w:rPr>
        <w:t xml:space="preserve">пропозиції визначає ціну з урахуванням </w:t>
      </w:r>
      <w:r w:rsidR="00ED2A68" w:rsidRPr="00317536">
        <w:t xml:space="preserve">сум належних податків, зборів, </w:t>
      </w:r>
      <w:r w:rsidR="00ED2A68" w:rsidRPr="00317536">
        <w:rPr>
          <w:color w:val="000000"/>
        </w:rPr>
        <w:t>обов’язкових платежів, що мають бути сплачені учасником.</w:t>
      </w:r>
    </w:p>
    <w:p w:rsidR="00ED2A68" w:rsidRPr="00317536" w:rsidRDefault="00ED2A68" w:rsidP="00ED2A68">
      <w:pPr>
        <w:ind w:firstLine="276"/>
        <w:jc w:val="both"/>
      </w:pPr>
      <w:r w:rsidRPr="00317536">
        <w:rPr>
          <w:color w:val="000000"/>
        </w:rPr>
        <w:t xml:space="preserve">Ціна тендерної пропозиції та всі її складові повинні бути чітко і остаточно визначені без будь-яких посилань, обмежень або застережень. </w:t>
      </w:r>
    </w:p>
    <w:p w:rsidR="00ED2A68" w:rsidRDefault="00ED2A68" w:rsidP="00ED2A68">
      <w:pPr>
        <w:widowControl w:val="0"/>
        <w:ind w:firstLine="276"/>
        <w:jc w:val="both"/>
        <w:rPr>
          <w:color w:val="000000"/>
        </w:rPr>
      </w:pPr>
      <w:r w:rsidRPr="00317536">
        <w:rPr>
          <w:color w:val="000000"/>
        </w:rPr>
        <w:t>Не врахована учасником вартість окремих складових не сплачується замовником окремо, а витрати на їх виконання вважаються врахованими у загальній ціні його тендерної пропозиції.</w:t>
      </w:r>
    </w:p>
    <w:p w:rsidR="009F6D28" w:rsidRPr="00317536" w:rsidRDefault="009F6D28" w:rsidP="00ED2A68">
      <w:pPr>
        <w:widowControl w:val="0"/>
        <w:ind w:firstLine="276"/>
        <w:jc w:val="both"/>
        <w:rPr>
          <w:color w:val="000000"/>
        </w:rPr>
      </w:pPr>
    </w:p>
    <w:sectPr w:rsidR="009F6D28" w:rsidRPr="00317536" w:rsidSect="00022D4C">
      <w:pgSz w:w="11906" w:h="16838" w:code="9"/>
      <w:pgMar w:top="567" w:right="567" w:bottom="567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D0" w:rsidRDefault="003B3ED0" w:rsidP="00C803AB">
      <w:r>
        <w:separator/>
      </w:r>
    </w:p>
  </w:endnote>
  <w:endnote w:type="continuationSeparator" w:id="0">
    <w:p w:rsidR="003B3ED0" w:rsidRDefault="003B3ED0" w:rsidP="00C8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D0" w:rsidRDefault="003B3ED0" w:rsidP="00C803AB">
      <w:r>
        <w:separator/>
      </w:r>
    </w:p>
  </w:footnote>
  <w:footnote w:type="continuationSeparator" w:id="0">
    <w:p w:rsidR="003B3ED0" w:rsidRDefault="003B3ED0" w:rsidP="00C8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46FB7"/>
    <w:multiLevelType w:val="hybridMultilevel"/>
    <w:tmpl w:val="3696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027736"/>
    <w:multiLevelType w:val="hybridMultilevel"/>
    <w:tmpl w:val="36CA5E9E"/>
    <w:lvl w:ilvl="0" w:tplc="0422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C72A9"/>
    <w:multiLevelType w:val="hybridMultilevel"/>
    <w:tmpl w:val="F5B01B5A"/>
    <w:lvl w:ilvl="0" w:tplc="0422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color w:val="000000"/>
        <w:u w:val="none"/>
      </w:rPr>
    </w:lvl>
    <w:lvl w:ilvl="1" w:tplc="0422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5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5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20"/>
  </w:num>
  <w:num w:numId="15">
    <w:abstractNumId w:val="16"/>
  </w:num>
  <w:num w:numId="16">
    <w:abstractNumId w:val="3"/>
  </w:num>
  <w:num w:numId="17">
    <w:abstractNumId w:val="4"/>
  </w:num>
  <w:num w:numId="18">
    <w:abstractNumId w:val="22"/>
  </w:num>
  <w:num w:numId="19">
    <w:abstractNumId w:val="8"/>
  </w:num>
  <w:num w:numId="20">
    <w:abstractNumId w:val="21"/>
  </w:num>
  <w:num w:numId="21">
    <w:abstractNumId w:val="6"/>
  </w:num>
  <w:num w:numId="22">
    <w:abstractNumId w:val="11"/>
  </w:num>
  <w:num w:numId="23">
    <w:abstractNumId w:val="10"/>
  </w:num>
  <w:num w:numId="24">
    <w:abstractNumId w:val="2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03AB"/>
    <w:rsid w:val="0000637F"/>
    <w:rsid w:val="00012015"/>
    <w:rsid w:val="000138A4"/>
    <w:rsid w:val="00016B60"/>
    <w:rsid w:val="00022D4C"/>
    <w:rsid w:val="00033678"/>
    <w:rsid w:val="00035F87"/>
    <w:rsid w:val="0004490C"/>
    <w:rsid w:val="00046B40"/>
    <w:rsid w:val="00065657"/>
    <w:rsid w:val="00070080"/>
    <w:rsid w:val="00076F75"/>
    <w:rsid w:val="0008444C"/>
    <w:rsid w:val="0008677A"/>
    <w:rsid w:val="00086DFD"/>
    <w:rsid w:val="00087C39"/>
    <w:rsid w:val="00094F37"/>
    <w:rsid w:val="00095145"/>
    <w:rsid w:val="00096F39"/>
    <w:rsid w:val="000978C2"/>
    <w:rsid w:val="000A16DF"/>
    <w:rsid w:val="000A55EF"/>
    <w:rsid w:val="000B081A"/>
    <w:rsid w:val="000B4CFC"/>
    <w:rsid w:val="000B5132"/>
    <w:rsid w:val="000B6821"/>
    <w:rsid w:val="000C015D"/>
    <w:rsid w:val="000C1809"/>
    <w:rsid w:val="000C4E25"/>
    <w:rsid w:val="000C68A3"/>
    <w:rsid w:val="000C7FA7"/>
    <w:rsid w:val="000D1E20"/>
    <w:rsid w:val="000D2909"/>
    <w:rsid w:val="000F0DDB"/>
    <w:rsid w:val="000F1A13"/>
    <w:rsid w:val="000F2B6B"/>
    <w:rsid w:val="000F4649"/>
    <w:rsid w:val="001055B8"/>
    <w:rsid w:val="00111B7B"/>
    <w:rsid w:val="00120DD1"/>
    <w:rsid w:val="001215A2"/>
    <w:rsid w:val="00121735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496C"/>
    <w:rsid w:val="00156C6B"/>
    <w:rsid w:val="00171625"/>
    <w:rsid w:val="001716D7"/>
    <w:rsid w:val="00171C35"/>
    <w:rsid w:val="001759CE"/>
    <w:rsid w:val="001770D3"/>
    <w:rsid w:val="00182F62"/>
    <w:rsid w:val="001851EA"/>
    <w:rsid w:val="00186C7C"/>
    <w:rsid w:val="00187B55"/>
    <w:rsid w:val="00192DA6"/>
    <w:rsid w:val="001A135C"/>
    <w:rsid w:val="001B4E6E"/>
    <w:rsid w:val="001B6C39"/>
    <w:rsid w:val="001C3770"/>
    <w:rsid w:val="001C3B71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13BEE"/>
    <w:rsid w:val="00222175"/>
    <w:rsid w:val="0022576A"/>
    <w:rsid w:val="0022707B"/>
    <w:rsid w:val="002278F7"/>
    <w:rsid w:val="002279A9"/>
    <w:rsid w:val="00230141"/>
    <w:rsid w:val="0023163C"/>
    <w:rsid w:val="00243C12"/>
    <w:rsid w:val="00247CCB"/>
    <w:rsid w:val="0025155C"/>
    <w:rsid w:val="002529DB"/>
    <w:rsid w:val="00254B5A"/>
    <w:rsid w:val="002614CC"/>
    <w:rsid w:val="002661F2"/>
    <w:rsid w:val="0027235E"/>
    <w:rsid w:val="00272C28"/>
    <w:rsid w:val="002743DA"/>
    <w:rsid w:val="002864A5"/>
    <w:rsid w:val="002864CD"/>
    <w:rsid w:val="0029669A"/>
    <w:rsid w:val="002A1271"/>
    <w:rsid w:val="002A7A77"/>
    <w:rsid w:val="002B1BD4"/>
    <w:rsid w:val="002C33F4"/>
    <w:rsid w:val="002C6885"/>
    <w:rsid w:val="002D0735"/>
    <w:rsid w:val="002D2AAF"/>
    <w:rsid w:val="002E1503"/>
    <w:rsid w:val="002F0D7A"/>
    <w:rsid w:val="002F17DE"/>
    <w:rsid w:val="00302C8B"/>
    <w:rsid w:val="0030337D"/>
    <w:rsid w:val="00305289"/>
    <w:rsid w:val="00317536"/>
    <w:rsid w:val="003259C7"/>
    <w:rsid w:val="0032799C"/>
    <w:rsid w:val="00332FAC"/>
    <w:rsid w:val="00337AFD"/>
    <w:rsid w:val="003463CC"/>
    <w:rsid w:val="00350597"/>
    <w:rsid w:val="0035313A"/>
    <w:rsid w:val="00356DFC"/>
    <w:rsid w:val="00357A4D"/>
    <w:rsid w:val="0036145A"/>
    <w:rsid w:val="00362C14"/>
    <w:rsid w:val="00392C1A"/>
    <w:rsid w:val="00394181"/>
    <w:rsid w:val="00396177"/>
    <w:rsid w:val="003A2F08"/>
    <w:rsid w:val="003A7FE9"/>
    <w:rsid w:val="003B3ED0"/>
    <w:rsid w:val="003B5A4D"/>
    <w:rsid w:val="003C4C83"/>
    <w:rsid w:val="003E53C4"/>
    <w:rsid w:val="003F322C"/>
    <w:rsid w:val="003F4BD5"/>
    <w:rsid w:val="003F55EE"/>
    <w:rsid w:val="00402FE3"/>
    <w:rsid w:val="00403DCD"/>
    <w:rsid w:val="00410B9C"/>
    <w:rsid w:val="004122FD"/>
    <w:rsid w:val="00433A71"/>
    <w:rsid w:val="00435274"/>
    <w:rsid w:val="004378CB"/>
    <w:rsid w:val="00441635"/>
    <w:rsid w:val="0044220F"/>
    <w:rsid w:val="00444FAD"/>
    <w:rsid w:val="00446B8F"/>
    <w:rsid w:val="00453996"/>
    <w:rsid w:val="00466A65"/>
    <w:rsid w:val="00471D04"/>
    <w:rsid w:val="00472A40"/>
    <w:rsid w:val="00476BEC"/>
    <w:rsid w:val="00496F33"/>
    <w:rsid w:val="004A0EC9"/>
    <w:rsid w:val="004A4F2D"/>
    <w:rsid w:val="004B0249"/>
    <w:rsid w:val="004B12E1"/>
    <w:rsid w:val="004C378F"/>
    <w:rsid w:val="004D19ED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17EA0"/>
    <w:rsid w:val="00523750"/>
    <w:rsid w:val="00533CC6"/>
    <w:rsid w:val="005343C7"/>
    <w:rsid w:val="005350C5"/>
    <w:rsid w:val="00535816"/>
    <w:rsid w:val="005405D9"/>
    <w:rsid w:val="00552775"/>
    <w:rsid w:val="00554A97"/>
    <w:rsid w:val="00582C6A"/>
    <w:rsid w:val="0059000F"/>
    <w:rsid w:val="005B2A8C"/>
    <w:rsid w:val="005C2910"/>
    <w:rsid w:val="005C2FEC"/>
    <w:rsid w:val="005C6630"/>
    <w:rsid w:val="005C7FB9"/>
    <w:rsid w:val="005D3A97"/>
    <w:rsid w:val="005D3BC6"/>
    <w:rsid w:val="005F6174"/>
    <w:rsid w:val="005F732B"/>
    <w:rsid w:val="00601B02"/>
    <w:rsid w:val="00607CFF"/>
    <w:rsid w:val="00614473"/>
    <w:rsid w:val="00615C91"/>
    <w:rsid w:val="00617688"/>
    <w:rsid w:val="00625571"/>
    <w:rsid w:val="0063412B"/>
    <w:rsid w:val="006507F0"/>
    <w:rsid w:val="00650B74"/>
    <w:rsid w:val="00651FD0"/>
    <w:rsid w:val="0065616B"/>
    <w:rsid w:val="00656E27"/>
    <w:rsid w:val="0066032C"/>
    <w:rsid w:val="006637FF"/>
    <w:rsid w:val="00667B23"/>
    <w:rsid w:val="0067465E"/>
    <w:rsid w:val="006778A6"/>
    <w:rsid w:val="00677F0C"/>
    <w:rsid w:val="00683556"/>
    <w:rsid w:val="00683840"/>
    <w:rsid w:val="00684C12"/>
    <w:rsid w:val="006A2A39"/>
    <w:rsid w:val="006B2B22"/>
    <w:rsid w:val="006B304F"/>
    <w:rsid w:val="006B6B0F"/>
    <w:rsid w:val="006C265A"/>
    <w:rsid w:val="006D0006"/>
    <w:rsid w:val="006D78E4"/>
    <w:rsid w:val="006E4B5E"/>
    <w:rsid w:val="006E7865"/>
    <w:rsid w:val="006F306D"/>
    <w:rsid w:val="006F3A67"/>
    <w:rsid w:val="007044C8"/>
    <w:rsid w:val="007066BA"/>
    <w:rsid w:val="007127D0"/>
    <w:rsid w:val="00712E10"/>
    <w:rsid w:val="00723114"/>
    <w:rsid w:val="007235ED"/>
    <w:rsid w:val="00723FAF"/>
    <w:rsid w:val="007246EE"/>
    <w:rsid w:val="00724B18"/>
    <w:rsid w:val="00727BA6"/>
    <w:rsid w:val="0073346B"/>
    <w:rsid w:val="007500E8"/>
    <w:rsid w:val="00753305"/>
    <w:rsid w:val="007610D8"/>
    <w:rsid w:val="007731E2"/>
    <w:rsid w:val="00784BB9"/>
    <w:rsid w:val="00785A60"/>
    <w:rsid w:val="00793763"/>
    <w:rsid w:val="00794C5D"/>
    <w:rsid w:val="00796272"/>
    <w:rsid w:val="00796A32"/>
    <w:rsid w:val="007A2581"/>
    <w:rsid w:val="007B49A7"/>
    <w:rsid w:val="007B6632"/>
    <w:rsid w:val="007C0B9C"/>
    <w:rsid w:val="007C383D"/>
    <w:rsid w:val="007D3CE7"/>
    <w:rsid w:val="007D4734"/>
    <w:rsid w:val="007E1CE2"/>
    <w:rsid w:val="007E2E0A"/>
    <w:rsid w:val="007E44C2"/>
    <w:rsid w:val="007F3E60"/>
    <w:rsid w:val="00802185"/>
    <w:rsid w:val="00805587"/>
    <w:rsid w:val="0080755D"/>
    <w:rsid w:val="00812AA7"/>
    <w:rsid w:val="0081548D"/>
    <w:rsid w:val="00822B09"/>
    <w:rsid w:val="00835008"/>
    <w:rsid w:val="00837E5D"/>
    <w:rsid w:val="00851859"/>
    <w:rsid w:val="00860779"/>
    <w:rsid w:val="008632AE"/>
    <w:rsid w:val="0086678D"/>
    <w:rsid w:val="00877907"/>
    <w:rsid w:val="0089419C"/>
    <w:rsid w:val="008A11DF"/>
    <w:rsid w:val="008B04B1"/>
    <w:rsid w:val="008C2623"/>
    <w:rsid w:val="008C3CDD"/>
    <w:rsid w:val="008C4438"/>
    <w:rsid w:val="008C554C"/>
    <w:rsid w:val="008C6980"/>
    <w:rsid w:val="008C7658"/>
    <w:rsid w:val="008D0DF4"/>
    <w:rsid w:val="008D4F8E"/>
    <w:rsid w:val="008D576B"/>
    <w:rsid w:val="008D6DF1"/>
    <w:rsid w:val="008F067D"/>
    <w:rsid w:val="008F1854"/>
    <w:rsid w:val="008F3B11"/>
    <w:rsid w:val="00902824"/>
    <w:rsid w:val="00914F94"/>
    <w:rsid w:val="009176B6"/>
    <w:rsid w:val="00921DD2"/>
    <w:rsid w:val="00925F11"/>
    <w:rsid w:val="009321DA"/>
    <w:rsid w:val="00947586"/>
    <w:rsid w:val="009553C6"/>
    <w:rsid w:val="0097024E"/>
    <w:rsid w:val="00970741"/>
    <w:rsid w:val="00971EF1"/>
    <w:rsid w:val="00975B53"/>
    <w:rsid w:val="00982355"/>
    <w:rsid w:val="00986CA5"/>
    <w:rsid w:val="009957B5"/>
    <w:rsid w:val="009A38F4"/>
    <w:rsid w:val="009A4924"/>
    <w:rsid w:val="009B6320"/>
    <w:rsid w:val="009C0FF2"/>
    <w:rsid w:val="009C3DF2"/>
    <w:rsid w:val="009D4B01"/>
    <w:rsid w:val="009D5698"/>
    <w:rsid w:val="009D7FA9"/>
    <w:rsid w:val="009E013F"/>
    <w:rsid w:val="009E3BDF"/>
    <w:rsid w:val="009E599A"/>
    <w:rsid w:val="009E6C3A"/>
    <w:rsid w:val="009F14CF"/>
    <w:rsid w:val="009F6D28"/>
    <w:rsid w:val="00A04C38"/>
    <w:rsid w:val="00A056F8"/>
    <w:rsid w:val="00A12537"/>
    <w:rsid w:val="00A13E94"/>
    <w:rsid w:val="00A14427"/>
    <w:rsid w:val="00A1651B"/>
    <w:rsid w:val="00A2403B"/>
    <w:rsid w:val="00A30F9C"/>
    <w:rsid w:val="00A35C96"/>
    <w:rsid w:val="00A4077A"/>
    <w:rsid w:val="00A415F3"/>
    <w:rsid w:val="00A553D2"/>
    <w:rsid w:val="00A6011D"/>
    <w:rsid w:val="00A65DD6"/>
    <w:rsid w:val="00A66576"/>
    <w:rsid w:val="00A753F5"/>
    <w:rsid w:val="00A76836"/>
    <w:rsid w:val="00A77C16"/>
    <w:rsid w:val="00A811A8"/>
    <w:rsid w:val="00A95A9B"/>
    <w:rsid w:val="00A97171"/>
    <w:rsid w:val="00A97B32"/>
    <w:rsid w:val="00AA1A10"/>
    <w:rsid w:val="00AA3EA8"/>
    <w:rsid w:val="00AB20F6"/>
    <w:rsid w:val="00AB36D3"/>
    <w:rsid w:val="00AB47FC"/>
    <w:rsid w:val="00AB6E15"/>
    <w:rsid w:val="00AC31B3"/>
    <w:rsid w:val="00AD3970"/>
    <w:rsid w:val="00AD573E"/>
    <w:rsid w:val="00AE06D8"/>
    <w:rsid w:val="00AE0C7E"/>
    <w:rsid w:val="00AE1BF1"/>
    <w:rsid w:val="00AE3895"/>
    <w:rsid w:val="00AE5B28"/>
    <w:rsid w:val="00AF64E0"/>
    <w:rsid w:val="00B01F61"/>
    <w:rsid w:val="00B10A55"/>
    <w:rsid w:val="00B1179E"/>
    <w:rsid w:val="00B15EFF"/>
    <w:rsid w:val="00B21C65"/>
    <w:rsid w:val="00B26F6D"/>
    <w:rsid w:val="00B366F8"/>
    <w:rsid w:val="00B40D9C"/>
    <w:rsid w:val="00B46C5B"/>
    <w:rsid w:val="00B47679"/>
    <w:rsid w:val="00B47CB0"/>
    <w:rsid w:val="00B73EEA"/>
    <w:rsid w:val="00B748BE"/>
    <w:rsid w:val="00B86EC3"/>
    <w:rsid w:val="00B87129"/>
    <w:rsid w:val="00B8763C"/>
    <w:rsid w:val="00B90B67"/>
    <w:rsid w:val="00B92892"/>
    <w:rsid w:val="00B94AC7"/>
    <w:rsid w:val="00BA13B9"/>
    <w:rsid w:val="00BB75FF"/>
    <w:rsid w:val="00BC0821"/>
    <w:rsid w:val="00BC385C"/>
    <w:rsid w:val="00BC58FE"/>
    <w:rsid w:val="00BD0532"/>
    <w:rsid w:val="00BD075E"/>
    <w:rsid w:val="00BD1AF4"/>
    <w:rsid w:val="00BE0065"/>
    <w:rsid w:val="00BE1AB7"/>
    <w:rsid w:val="00BE57D3"/>
    <w:rsid w:val="00BE685B"/>
    <w:rsid w:val="00C01449"/>
    <w:rsid w:val="00C026E6"/>
    <w:rsid w:val="00C117D1"/>
    <w:rsid w:val="00C15CC0"/>
    <w:rsid w:val="00C2265C"/>
    <w:rsid w:val="00C2336D"/>
    <w:rsid w:val="00C247AF"/>
    <w:rsid w:val="00C2506E"/>
    <w:rsid w:val="00C25D24"/>
    <w:rsid w:val="00C3362E"/>
    <w:rsid w:val="00C35AF7"/>
    <w:rsid w:val="00C35C49"/>
    <w:rsid w:val="00C42037"/>
    <w:rsid w:val="00C4560B"/>
    <w:rsid w:val="00C60784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B347D"/>
    <w:rsid w:val="00CC39DE"/>
    <w:rsid w:val="00CD210A"/>
    <w:rsid w:val="00CD397A"/>
    <w:rsid w:val="00CD637C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223F9"/>
    <w:rsid w:val="00D24D4C"/>
    <w:rsid w:val="00D306F5"/>
    <w:rsid w:val="00D338BE"/>
    <w:rsid w:val="00D41F24"/>
    <w:rsid w:val="00D516E5"/>
    <w:rsid w:val="00D579F3"/>
    <w:rsid w:val="00D57D6C"/>
    <w:rsid w:val="00D7302E"/>
    <w:rsid w:val="00D80F47"/>
    <w:rsid w:val="00D81584"/>
    <w:rsid w:val="00D87B5B"/>
    <w:rsid w:val="00D9278E"/>
    <w:rsid w:val="00D965A3"/>
    <w:rsid w:val="00DA4BB3"/>
    <w:rsid w:val="00DB246B"/>
    <w:rsid w:val="00DB7E89"/>
    <w:rsid w:val="00DC2E5A"/>
    <w:rsid w:val="00DC65AA"/>
    <w:rsid w:val="00DD62E8"/>
    <w:rsid w:val="00DD676A"/>
    <w:rsid w:val="00DE1488"/>
    <w:rsid w:val="00DE3404"/>
    <w:rsid w:val="00DE6254"/>
    <w:rsid w:val="00DE7556"/>
    <w:rsid w:val="00DF546D"/>
    <w:rsid w:val="00E03C28"/>
    <w:rsid w:val="00E11608"/>
    <w:rsid w:val="00E13144"/>
    <w:rsid w:val="00E134ED"/>
    <w:rsid w:val="00E16991"/>
    <w:rsid w:val="00E25B6A"/>
    <w:rsid w:val="00E26AD1"/>
    <w:rsid w:val="00E27515"/>
    <w:rsid w:val="00E275EF"/>
    <w:rsid w:val="00E278A8"/>
    <w:rsid w:val="00E36347"/>
    <w:rsid w:val="00E46137"/>
    <w:rsid w:val="00E5083F"/>
    <w:rsid w:val="00E5175A"/>
    <w:rsid w:val="00E52EC6"/>
    <w:rsid w:val="00E549F1"/>
    <w:rsid w:val="00E64AF0"/>
    <w:rsid w:val="00E87F8E"/>
    <w:rsid w:val="00E90F0F"/>
    <w:rsid w:val="00EB4DE4"/>
    <w:rsid w:val="00EC3264"/>
    <w:rsid w:val="00ED2A68"/>
    <w:rsid w:val="00ED77B5"/>
    <w:rsid w:val="00EE0262"/>
    <w:rsid w:val="00EE6EA6"/>
    <w:rsid w:val="00EE7C08"/>
    <w:rsid w:val="00EF2123"/>
    <w:rsid w:val="00EF2A55"/>
    <w:rsid w:val="00EF3CC3"/>
    <w:rsid w:val="00F100AF"/>
    <w:rsid w:val="00F11373"/>
    <w:rsid w:val="00F11E7F"/>
    <w:rsid w:val="00F13770"/>
    <w:rsid w:val="00F32012"/>
    <w:rsid w:val="00F365D6"/>
    <w:rsid w:val="00F4134D"/>
    <w:rsid w:val="00F419F0"/>
    <w:rsid w:val="00F47EA9"/>
    <w:rsid w:val="00F549E8"/>
    <w:rsid w:val="00F56EB8"/>
    <w:rsid w:val="00F57A49"/>
    <w:rsid w:val="00F57F74"/>
    <w:rsid w:val="00F65296"/>
    <w:rsid w:val="00F655FB"/>
    <w:rsid w:val="00F77B68"/>
    <w:rsid w:val="00F81757"/>
    <w:rsid w:val="00F91885"/>
    <w:rsid w:val="00F93780"/>
    <w:rsid w:val="00F96052"/>
    <w:rsid w:val="00F96CC2"/>
    <w:rsid w:val="00FA0EB7"/>
    <w:rsid w:val="00FB00E8"/>
    <w:rsid w:val="00FC5123"/>
    <w:rsid w:val="00FD60B6"/>
    <w:rsid w:val="00FE1D9F"/>
    <w:rsid w:val="00FE3714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Название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uiPriority w:val="99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uiPriority w:val="99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  <w:style w:type="paragraph" w:customStyle="1" w:styleId="54">
    <w:name w:val="Абзац списка5"/>
    <w:basedOn w:val="a1"/>
    <w:rsid w:val="009F6D28"/>
    <w:pPr>
      <w:widowControl w:val="0"/>
      <w:autoSpaceDE w:val="0"/>
      <w:spacing w:line="100" w:lineRule="atLeast"/>
      <w:ind w:left="708"/>
    </w:pPr>
    <w:rPr>
      <w:rFonts w:ascii="Arial" w:eastAsia="Calibri" w:hAnsi="Arial" w:cs="Arial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B6FA8-C7A9-4534-A323-B5D375D2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Alina</cp:lastModifiedBy>
  <cp:revision>4</cp:revision>
  <cp:lastPrinted>2020-12-15T16:36:00Z</cp:lastPrinted>
  <dcterms:created xsi:type="dcterms:W3CDTF">2023-11-07T12:49:00Z</dcterms:created>
  <dcterms:modified xsi:type="dcterms:W3CDTF">2023-11-30T13:24:00Z</dcterms:modified>
</cp:coreProperties>
</file>