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39505C7D"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D51B7B">
        <w:rPr>
          <w:rFonts w:ascii="Times New Roman" w:eastAsia="Times New Roman" w:hAnsi="Times New Roman" w:cs="Times New Roman"/>
          <w:b/>
          <w:sz w:val="24"/>
          <w:szCs w:val="24"/>
        </w:rPr>
        <w:t>28</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095BF8">
        <w:rPr>
          <w:rFonts w:ascii="Times New Roman" w:eastAsia="Times New Roman" w:hAnsi="Times New Roman" w:cs="Times New Roman"/>
          <w:b/>
          <w:sz w:val="24"/>
          <w:szCs w:val="24"/>
        </w:rPr>
        <w:t>3</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095BF8">
        <w:rPr>
          <w:rFonts w:ascii="Times New Roman" w:eastAsia="Times New Roman" w:hAnsi="Times New Roman" w:cs="Times New Roman"/>
          <w:b/>
          <w:sz w:val="24"/>
          <w:szCs w:val="24"/>
        </w:rPr>
        <w:t>5</w:t>
      </w:r>
      <w:r w:rsidR="00D51B7B">
        <w:rPr>
          <w:rFonts w:ascii="Times New Roman" w:eastAsia="Times New Roman" w:hAnsi="Times New Roman" w:cs="Times New Roman"/>
          <w:b/>
          <w:sz w:val="24"/>
          <w:szCs w:val="24"/>
        </w:rPr>
        <w:t>2</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39F7DD09" w:rsidR="00FC0E1C" w:rsidRPr="00FC0E1C" w:rsidRDefault="00D51B7B"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Телефонне обладнання</w:t>
      </w:r>
    </w:p>
    <w:p w14:paraId="43672BF4" w14:textId="53308289"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D51B7B" w:rsidRPr="00D51B7B">
        <w:rPr>
          <w:rFonts w:ascii="Times New Roman" w:eastAsia="Times New Roman" w:hAnsi="Times New Roman" w:cs="Times New Roman"/>
          <w:b/>
          <w:sz w:val="24"/>
          <w:lang w:eastAsia="en-US"/>
        </w:rPr>
        <w:t>32550000-3</w:t>
      </w:r>
      <w:r w:rsidR="00951125" w:rsidRPr="00951125">
        <w:rPr>
          <w:rFonts w:ascii="Times New Roman" w:eastAsia="Times New Roman" w:hAnsi="Times New Roman" w:cs="Times New Roman"/>
          <w:b/>
          <w:sz w:val="24"/>
          <w:lang w:eastAsia="en-US"/>
        </w:rPr>
        <w:t xml:space="preserve">– </w:t>
      </w:r>
      <w:r w:rsidR="00D51B7B">
        <w:rPr>
          <w:rFonts w:ascii="Times New Roman" w:eastAsia="Times New Roman" w:hAnsi="Times New Roman" w:cs="Times New Roman"/>
          <w:b/>
          <w:sz w:val="24"/>
          <w:lang w:eastAsia="en-US"/>
        </w:rPr>
        <w:t>Телефонне обладнання</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38A1AB7F" w14:textId="31115B07" w:rsidR="00D51B7B" w:rsidRPr="00D51B7B" w:rsidRDefault="00D51B7B" w:rsidP="00D51B7B">
            <w:pPr>
              <w:widowControl w:val="0"/>
              <w:autoSpaceDE w:val="0"/>
              <w:autoSpaceDN w:val="0"/>
              <w:spacing w:before="70"/>
              <w:rPr>
                <w:rFonts w:ascii="Times New Roman" w:eastAsia="Times New Roman" w:hAnsi="Times New Roman" w:cs="Times New Roman"/>
                <w:sz w:val="24"/>
                <w:lang w:eastAsia="en-US"/>
              </w:rPr>
            </w:pPr>
            <w:r w:rsidRPr="00D51B7B">
              <w:rPr>
                <w:rFonts w:ascii="Times New Roman" w:eastAsia="Times New Roman" w:hAnsi="Times New Roman" w:cs="Times New Roman"/>
                <w:sz w:val="24"/>
                <w:lang w:eastAsia="en-US"/>
              </w:rPr>
              <w:t>Телефонне обладнання</w:t>
            </w:r>
            <w:r w:rsidR="00FE4E06">
              <w:rPr>
                <w:rFonts w:ascii="Times New Roman" w:eastAsia="Times New Roman" w:hAnsi="Times New Roman" w:cs="Times New Roman"/>
                <w:sz w:val="24"/>
                <w:lang w:eastAsia="en-US"/>
              </w:rPr>
              <w:t>,</w:t>
            </w:r>
          </w:p>
          <w:p w14:paraId="7AB0540C" w14:textId="2D3D0540" w:rsidR="00444C4C" w:rsidRPr="00B0367C" w:rsidRDefault="00D51B7B" w:rsidP="00D51B7B">
            <w:pPr>
              <w:widowControl w:val="0"/>
              <w:autoSpaceDE w:val="0"/>
              <w:autoSpaceDN w:val="0"/>
              <w:spacing w:before="70"/>
              <w:rPr>
                <w:rFonts w:ascii="Times New Roman" w:eastAsia="Times New Roman" w:hAnsi="Times New Roman" w:cs="Times New Roman"/>
                <w:sz w:val="24"/>
                <w:szCs w:val="24"/>
              </w:rPr>
            </w:pPr>
            <w:r w:rsidRPr="00D51B7B">
              <w:rPr>
                <w:rFonts w:ascii="Times New Roman" w:eastAsia="Times New Roman" w:hAnsi="Times New Roman" w:cs="Times New Roman"/>
                <w:sz w:val="24"/>
                <w:lang w:eastAsia="en-US"/>
              </w:rPr>
              <w:t>код ДК 021:2015 – 32550000-3– Телефонне обладнання</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0EA676EF"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sidR="00095BF8">
              <w:rPr>
                <w:rFonts w:ascii="Times New Roman" w:eastAsia="Times New Roman" w:hAnsi="Times New Roman" w:cs="Times New Roman"/>
                <w:sz w:val="24"/>
                <w:szCs w:val="24"/>
              </w:rPr>
              <w:t>6</w:t>
            </w:r>
            <w:r w:rsidR="00D51B7B">
              <w:rPr>
                <w:rFonts w:ascii="Times New Roman" w:eastAsia="Times New Roman" w:hAnsi="Times New Roman" w:cs="Times New Roman"/>
                <w:sz w:val="24"/>
                <w:szCs w:val="24"/>
              </w:rPr>
              <w:t>8</w:t>
            </w:r>
            <w:r w:rsidR="00095BF8">
              <w:rPr>
                <w:rFonts w:ascii="Times New Roman" w:eastAsia="Times New Roman" w:hAnsi="Times New Roman" w:cs="Times New Roman"/>
                <w:sz w:val="24"/>
                <w:szCs w:val="24"/>
              </w:rPr>
              <w:t xml:space="preserve"> штук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041D6390"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r w:rsidR="00FE4E06">
              <w:rPr>
                <w:rFonts w:ascii="Times New Roman" w:eastAsia="Times New Roman" w:hAnsi="Times New Roman" w:cs="Times New Roman"/>
                <w:sz w:val="24"/>
                <w:szCs w:val="24"/>
              </w:rPr>
              <w:t xml:space="preserve"> включно</w:t>
            </w:r>
            <w:bookmarkStart w:id="1" w:name="_GoBack"/>
            <w:bookmarkEnd w:id="1"/>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49140977"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D51B7B">
              <w:rPr>
                <w:rFonts w:ascii="Times New Roman" w:eastAsia="Times New Roman" w:hAnsi="Times New Roman" w:cs="Times New Roman"/>
                <w:b/>
                <w:sz w:val="24"/>
                <w:szCs w:val="24"/>
                <w:u w:val="single"/>
              </w:rPr>
              <w:t>0</w:t>
            </w:r>
            <w:r w:rsidR="00841305">
              <w:rPr>
                <w:rFonts w:ascii="Times New Roman" w:eastAsia="Times New Roman" w:hAnsi="Times New Roman" w:cs="Times New Roman"/>
                <w:b/>
                <w:sz w:val="24"/>
                <w:szCs w:val="24"/>
                <w:u w:val="single"/>
              </w:rPr>
              <w:t>5</w:t>
            </w:r>
            <w:r w:rsidR="00951125">
              <w:rPr>
                <w:rFonts w:ascii="Times New Roman" w:eastAsia="Times New Roman" w:hAnsi="Times New Roman" w:cs="Times New Roman"/>
                <w:b/>
                <w:sz w:val="24"/>
                <w:szCs w:val="24"/>
                <w:u w:val="single"/>
              </w:rPr>
              <w:t xml:space="preserve"> </w:t>
            </w:r>
            <w:r w:rsidR="00D51B7B">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1C46730" w:rsidR="00FF002C" w:rsidRPr="00C9086F" w:rsidRDefault="00C9086F"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51B7B" w:rsidRPr="009B10B8" w14:paraId="13F80349" w14:textId="77777777" w:rsidTr="00D51B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9B698"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EAF8D"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16EE4"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51B7B" w:rsidRPr="009B10B8" w14:paraId="1854EEFD"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2D4EC" w14:textId="77777777" w:rsidR="00D51B7B" w:rsidRPr="009B10B8" w:rsidRDefault="00D51B7B" w:rsidP="00D51B7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F2D8F" w14:textId="77777777" w:rsidR="00D51B7B" w:rsidRPr="009B10B8" w:rsidRDefault="00D51B7B" w:rsidP="00D51B7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3C043"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0C380D0" w14:textId="77777777" w:rsidR="00D51B7B" w:rsidRPr="003A653B"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0"/>
                <w:szCs w:val="20"/>
                <w:lang w:eastAsia="en-US"/>
              </w:rPr>
            </w:pPr>
            <w:r w:rsidRPr="003A653B">
              <w:rPr>
                <w:rFonts w:ascii="Times New Roman" w:eastAsia="Times New Roman" w:hAnsi="Times New Roman" w:cs="Times New Roman"/>
                <w:i/>
                <w:iCs/>
                <w:sz w:val="20"/>
                <w:szCs w:val="20"/>
                <w:lang w:eastAsia="en-US"/>
              </w:rPr>
              <w:t>Форма 1</w:t>
            </w:r>
          </w:p>
          <w:p w14:paraId="4731876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52252E99"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77980C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0B4EC417"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7C55FD3"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9FA07B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626"/>
              <w:gridCol w:w="1164"/>
              <w:gridCol w:w="3271"/>
            </w:tblGrid>
            <w:tr w:rsidR="00D51B7B" w:rsidRPr="00AD1BAE" w14:paraId="053AEA8F" w14:textId="77777777" w:rsidTr="00D51B7B">
              <w:trPr>
                <w:trHeight w:val="682"/>
              </w:trPr>
              <w:tc>
                <w:tcPr>
                  <w:tcW w:w="503" w:type="dxa"/>
                  <w:tcBorders>
                    <w:top w:val="single" w:sz="4" w:space="0" w:color="auto"/>
                    <w:left w:val="single" w:sz="4" w:space="0" w:color="auto"/>
                    <w:bottom w:val="single" w:sz="4" w:space="0" w:color="auto"/>
                    <w:right w:val="single" w:sz="4" w:space="0" w:color="auto"/>
                  </w:tcBorders>
                  <w:vAlign w:val="center"/>
                  <w:hideMark/>
                </w:tcPr>
                <w:p w14:paraId="28066D5E"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99E74F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Найменування</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EFAA61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Кількість</w:t>
                  </w:r>
                </w:p>
              </w:tc>
              <w:tc>
                <w:tcPr>
                  <w:tcW w:w="3271" w:type="dxa"/>
                  <w:tcBorders>
                    <w:top w:val="single" w:sz="4" w:space="0" w:color="auto"/>
                    <w:left w:val="single" w:sz="4" w:space="0" w:color="auto"/>
                    <w:bottom w:val="single" w:sz="4" w:space="0" w:color="auto"/>
                    <w:right w:val="single" w:sz="4" w:space="0" w:color="auto"/>
                  </w:tcBorders>
                  <w:vAlign w:val="center"/>
                  <w:hideMark/>
                </w:tcPr>
                <w:p w14:paraId="20C373B7"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Інформація про право володіння або підстава користування або договір про надання послуг</w:t>
                  </w:r>
                </w:p>
              </w:tc>
            </w:tr>
            <w:tr w:rsidR="00D51B7B" w:rsidRPr="00AD1BAE" w14:paraId="39323D68"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4045107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34959EF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6B01301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79FD16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5185879A"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576A8D7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2DC190B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75D9230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620C07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7E568261" w14:textId="77777777" w:rsidTr="00D51B7B">
              <w:trPr>
                <w:trHeight w:val="243"/>
              </w:trPr>
              <w:tc>
                <w:tcPr>
                  <w:tcW w:w="503" w:type="dxa"/>
                  <w:tcBorders>
                    <w:top w:val="single" w:sz="4" w:space="0" w:color="auto"/>
                    <w:left w:val="single" w:sz="4" w:space="0" w:color="auto"/>
                    <w:bottom w:val="single" w:sz="4" w:space="0" w:color="auto"/>
                    <w:right w:val="single" w:sz="4" w:space="0" w:color="auto"/>
                  </w:tcBorders>
                </w:tcPr>
                <w:p w14:paraId="0AAFF30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1B0AB2A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04746E1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01B0FFEB"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57D4C34B" w14:textId="77777777" w:rsidR="00D51B7B" w:rsidRPr="009B10B8" w:rsidRDefault="00D51B7B" w:rsidP="00D51B7B">
            <w:pPr>
              <w:pStyle w:val="ab"/>
              <w:spacing w:before="0" w:beforeAutospacing="0" w:after="0" w:afterAutospacing="0"/>
              <w:rPr>
                <w:sz w:val="20"/>
                <w:szCs w:val="20"/>
              </w:rPr>
            </w:pPr>
          </w:p>
        </w:tc>
      </w:tr>
      <w:tr w:rsidR="00D51B7B" w:rsidRPr="009B10B8" w14:paraId="1DD65551"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121E" w14:textId="77777777" w:rsidR="00D51B7B" w:rsidRPr="009B10B8" w:rsidRDefault="00D51B7B" w:rsidP="00D51B7B">
            <w:pPr>
              <w:spacing w:after="0" w:line="240" w:lineRule="auto"/>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0B0D5" w14:textId="77777777" w:rsidR="00D51B7B" w:rsidRPr="009B10B8" w:rsidRDefault="00D51B7B" w:rsidP="00D51B7B">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D477"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56BFA116"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093AA41" w14:textId="77777777" w:rsidR="00D51B7B" w:rsidRPr="00AD1BAE"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3A653B">
              <w:rPr>
                <w:rFonts w:ascii="Times New Roman" w:eastAsia="Times New Roman" w:hAnsi="Times New Roman" w:cs="Times New Roman"/>
                <w:i/>
                <w:iCs/>
                <w:sz w:val="20"/>
                <w:szCs w:val="20"/>
                <w:lang w:eastAsia="en-US"/>
              </w:rPr>
              <w:t>Форма 2</w:t>
            </w:r>
          </w:p>
          <w:p w14:paraId="0BF72A4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41C9A4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857D5D5"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5CB33B1F"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2F000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C400E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64"/>
              <w:gridCol w:w="936"/>
              <w:gridCol w:w="2025"/>
              <w:gridCol w:w="2471"/>
            </w:tblGrid>
            <w:tr w:rsidR="00D51B7B" w:rsidRPr="00AD1BAE" w14:paraId="17CAD929" w14:textId="77777777" w:rsidTr="00D51B7B">
              <w:trPr>
                <w:trHeight w:val="444"/>
              </w:trPr>
              <w:tc>
                <w:tcPr>
                  <w:tcW w:w="503" w:type="dxa"/>
                  <w:tcBorders>
                    <w:top w:val="single" w:sz="4" w:space="0" w:color="auto"/>
                    <w:left w:val="single" w:sz="4" w:space="0" w:color="auto"/>
                    <w:bottom w:val="single" w:sz="4" w:space="0" w:color="auto"/>
                    <w:right w:val="single" w:sz="4" w:space="0" w:color="auto"/>
                  </w:tcBorders>
                  <w:vAlign w:val="center"/>
                  <w:hideMark/>
                </w:tcPr>
                <w:p w14:paraId="3068F70C"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664" w:type="dxa"/>
                  <w:tcBorders>
                    <w:top w:val="single" w:sz="4" w:space="0" w:color="auto"/>
                    <w:left w:val="single" w:sz="4" w:space="0" w:color="auto"/>
                    <w:bottom w:val="single" w:sz="4" w:space="0" w:color="auto"/>
                    <w:right w:val="single" w:sz="4" w:space="0" w:color="auto"/>
                  </w:tcBorders>
                  <w:vAlign w:val="center"/>
                  <w:hideMark/>
                </w:tcPr>
                <w:p w14:paraId="45DA62C6"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ПІБ</w:t>
                  </w:r>
                </w:p>
              </w:tc>
              <w:tc>
                <w:tcPr>
                  <w:tcW w:w="936" w:type="dxa"/>
                  <w:tcBorders>
                    <w:top w:val="single" w:sz="4" w:space="0" w:color="auto"/>
                    <w:left w:val="single" w:sz="4" w:space="0" w:color="auto"/>
                    <w:bottom w:val="single" w:sz="4" w:space="0" w:color="auto"/>
                    <w:right w:val="single" w:sz="4" w:space="0" w:color="auto"/>
                  </w:tcBorders>
                  <w:vAlign w:val="center"/>
                  <w:hideMark/>
                </w:tcPr>
                <w:p w14:paraId="660C107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Посада</w:t>
                  </w:r>
                </w:p>
              </w:tc>
              <w:tc>
                <w:tcPr>
                  <w:tcW w:w="2025" w:type="dxa"/>
                  <w:tcBorders>
                    <w:top w:val="single" w:sz="4" w:space="0" w:color="auto"/>
                    <w:left w:val="single" w:sz="4" w:space="0" w:color="auto"/>
                    <w:bottom w:val="single" w:sz="4" w:space="0" w:color="auto"/>
                    <w:right w:val="single" w:sz="4" w:space="0" w:color="auto"/>
                  </w:tcBorders>
                  <w:hideMark/>
                </w:tcPr>
                <w:p w14:paraId="77E1349E"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 xml:space="preserve">Загальний стаж роботи </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5AC8DD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Підстава використання праці</w:t>
                  </w:r>
                </w:p>
              </w:tc>
            </w:tr>
            <w:tr w:rsidR="00D51B7B" w:rsidRPr="00AD1BAE" w14:paraId="2B0B9F0A"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5BF9C22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799235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68EE632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1C5F9EA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1B551B7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1CB18C2B"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77E1114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061D2E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3E49B3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4424839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47DA4C6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0F61940B" w14:textId="77777777" w:rsidTr="00D51B7B">
              <w:trPr>
                <w:trHeight w:val="237"/>
              </w:trPr>
              <w:tc>
                <w:tcPr>
                  <w:tcW w:w="503" w:type="dxa"/>
                  <w:tcBorders>
                    <w:top w:val="single" w:sz="4" w:space="0" w:color="auto"/>
                    <w:left w:val="single" w:sz="4" w:space="0" w:color="auto"/>
                    <w:bottom w:val="single" w:sz="4" w:space="0" w:color="auto"/>
                    <w:right w:val="single" w:sz="4" w:space="0" w:color="auto"/>
                  </w:tcBorders>
                </w:tcPr>
                <w:p w14:paraId="625B206A"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5CF777B2"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CB7C4C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5105BDD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6450EB5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2D793440" w14:textId="77777777" w:rsidR="00D51B7B" w:rsidRDefault="00D51B7B" w:rsidP="00D51B7B">
            <w:pPr>
              <w:pStyle w:val="TableParagraph"/>
              <w:ind w:left="69" w:right="45"/>
              <w:jc w:val="both"/>
              <w:rPr>
                <w:sz w:val="20"/>
              </w:rPr>
            </w:pPr>
          </w:p>
        </w:tc>
      </w:tr>
      <w:tr w:rsidR="003A653B" w:rsidRPr="009B10B8" w14:paraId="32079989"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B0DA" w14:textId="301C0CDC" w:rsidR="003A653B" w:rsidRPr="009B10B8" w:rsidRDefault="003A653B" w:rsidP="00D51B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55CA" w14:textId="3F261AF4" w:rsidR="003A653B" w:rsidRPr="009B10B8" w:rsidRDefault="003A653B" w:rsidP="00D51B7B">
            <w:pPr>
              <w:spacing w:after="0" w:line="240" w:lineRule="auto"/>
              <w:rPr>
                <w:rFonts w:ascii="Times New Roman" w:eastAsia="Times New Roman" w:hAnsi="Times New Roman" w:cs="Times New Roman"/>
                <w:b/>
                <w:sz w:val="20"/>
                <w:szCs w:val="20"/>
              </w:rPr>
            </w:pPr>
            <w:r>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E3F9"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F0A9F6C"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92D585" w14:textId="4F388EB5"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0"/>
                <w:szCs w:val="20"/>
                <w:lang w:eastAsia="en-US"/>
              </w:rPr>
            </w:pPr>
            <w:r>
              <w:rPr>
                <w:rFonts w:ascii="Times New Roman" w:hAnsi="Times New Roman" w:cs="Times New Roman"/>
                <w:i/>
                <w:sz w:val="20"/>
                <w:szCs w:val="20"/>
              </w:rPr>
              <w:t>Під аналогічним за предметом закупівлі договором слід розуміти виконаний договір на поставку телефонного обладнання.</w:t>
            </w:r>
          </w:p>
          <w:p w14:paraId="6D15F65A"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1.2. не менше 1 копії договору, зазначеного у довідці у повному обсязі,</w:t>
            </w:r>
          </w:p>
          <w:p w14:paraId="7E98CCE2"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1.3. копії/ю документів/у на підтвердження виконання не менше ніж одного договору зазначеного в наданій Учасником довідці </w:t>
            </w:r>
            <w:r>
              <w:rPr>
                <w:rFonts w:ascii="Times New Roman" w:hAnsi="Times New Roman"/>
                <w:bCs/>
                <w:sz w:val="20"/>
                <w:szCs w:val="20"/>
              </w:rPr>
              <w:t>(стосується наданого договору).</w:t>
            </w:r>
            <w:r>
              <w:rPr>
                <w:rFonts w:ascii="Times New Roman" w:eastAsia="Times New Roman" w:hAnsi="Times New Roman"/>
                <w:color w:val="000000"/>
                <w:sz w:val="20"/>
                <w:szCs w:val="20"/>
              </w:rPr>
              <w:t> </w:t>
            </w:r>
          </w:p>
          <w:p w14:paraId="46F8F369" w14:textId="77777777"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rPr>
            </w:pPr>
            <w:r>
              <w:rPr>
                <w:rFonts w:ascii="Times New Roman" w:hAnsi="Times New Roman" w:cs="Times New Roman"/>
                <w:sz w:val="20"/>
                <w:szCs w:val="20"/>
              </w:rPr>
              <w:t>1.4.</w:t>
            </w:r>
            <w:r>
              <w:rPr>
                <w:rFonts w:ascii="Times New Roman" w:eastAsia="Times New Roman" w:hAnsi="Times New Roman"/>
                <w:color w:val="000000"/>
                <w:sz w:val="20"/>
                <w:szCs w:val="20"/>
              </w:rPr>
              <w:t xml:space="preserve"> Лист відгук (не менше одного) від контрагента згідно аналогічного договору, який зазначено у довідці та надано у складі тендерної пропозиції про повне виконання цього договору.</w:t>
            </w:r>
          </w:p>
          <w:p w14:paraId="404F01DF" w14:textId="322CA4E7" w:rsidR="003A653B" w:rsidRPr="00AD1BAE" w:rsidRDefault="003A653B" w:rsidP="003A653B">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Pr>
                <w:rFonts w:ascii="Times New Roman" w:hAnsi="Times New Roman" w:cs="Times New Roman"/>
                <w:i/>
                <w:sz w:val="20"/>
                <w:szCs w:val="20"/>
              </w:rPr>
              <w:t>Відгук повинен містити інформацію про отриманий товар, номер та дату договору, інформацію про виконання договору.</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Додаток 2</w:t>
      </w:r>
    </w:p>
    <w:p w14:paraId="5D7955E1" w14:textId="77777777" w:rsidR="009E27E9" w:rsidRPr="00374614" w:rsidRDefault="009E27E9"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6"/>
        <w:spacing w:after="0" w:line="240" w:lineRule="auto"/>
        <w:ind w:left="0"/>
        <w:jc w:val="right"/>
        <w:rPr>
          <w:rFonts w:ascii="Times New Roman" w:hAnsi="Times New Roman" w:cs="Times New Roman"/>
          <w:b/>
        </w:rPr>
      </w:pPr>
    </w:p>
    <w:p w14:paraId="5A57923F" w14:textId="77777777" w:rsidR="001D4997" w:rsidRPr="00FE4E06" w:rsidRDefault="001D4997" w:rsidP="001D4997">
      <w:pPr>
        <w:widowControl w:val="0"/>
        <w:autoSpaceDE w:val="0"/>
        <w:autoSpaceDN w:val="0"/>
        <w:spacing w:before="240" w:after="0" w:line="240" w:lineRule="auto"/>
        <w:ind w:left="567"/>
        <w:jc w:val="center"/>
        <w:rPr>
          <w:rFonts w:ascii="Times New Roman" w:eastAsia="Times New Roman" w:hAnsi="Times New Roman" w:cs="Times New Roman"/>
          <w:b/>
          <w:i/>
          <w:color w:val="000000"/>
          <w:lang w:eastAsia="en-US"/>
        </w:rPr>
      </w:pPr>
      <w:r w:rsidRPr="00FE4E06">
        <w:rPr>
          <w:rFonts w:ascii="Times New Roman" w:eastAsia="Times New Roman" w:hAnsi="Times New Roman" w:cs="Times New Roman"/>
          <w:b/>
          <w:i/>
          <w:color w:val="000000"/>
          <w:lang w:eastAsia="en-US"/>
        </w:rPr>
        <w:t>Технічна специфікація</w:t>
      </w:r>
    </w:p>
    <w:p w14:paraId="57421344" w14:textId="7EF250C4" w:rsidR="009339EB" w:rsidRPr="00FE4E06" w:rsidRDefault="009339EB" w:rsidP="009339EB">
      <w:pPr>
        <w:widowControl w:val="0"/>
        <w:autoSpaceDE w:val="0"/>
        <w:autoSpaceDN w:val="0"/>
        <w:spacing w:before="9" w:after="0" w:line="240" w:lineRule="auto"/>
        <w:jc w:val="center"/>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Предмет закупівлі: </w:t>
      </w:r>
      <w:r w:rsidRPr="00FE4E06">
        <w:rPr>
          <w:rFonts w:ascii="Times New Roman" w:eastAsia="Times New Roman" w:hAnsi="Times New Roman" w:cs="Times New Roman"/>
          <w:color w:val="000000"/>
          <w:lang w:eastAsia="en-US"/>
        </w:rPr>
        <w:t>Телефонне обладнання</w:t>
      </w:r>
      <w:r w:rsidR="00FE4E06">
        <w:rPr>
          <w:rFonts w:ascii="Times New Roman" w:eastAsia="Times New Roman" w:hAnsi="Times New Roman" w:cs="Times New Roman"/>
          <w:color w:val="000000"/>
          <w:lang w:eastAsia="en-US"/>
        </w:rPr>
        <w:t>,</w:t>
      </w:r>
      <w:r w:rsidRPr="00FE4E06">
        <w:rPr>
          <w:rFonts w:ascii="Times New Roman" w:eastAsia="Times New Roman" w:hAnsi="Times New Roman" w:cs="Times New Roman"/>
          <w:lang w:eastAsia="en-US"/>
        </w:rPr>
        <w:t xml:space="preserve"> </w:t>
      </w:r>
      <w:r w:rsidR="00FE4E06">
        <w:rPr>
          <w:rFonts w:ascii="Times New Roman" w:eastAsia="Times New Roman" w:hAnsi="Times New Roman" w:cs="Times New Roman"/>
          <w:bCs/>
          <w:color w:val="000000"/>
          <w:lang w:eastAsia="en-US"/>
        </w:rPr>
        <w:t>код</w:t>
      </w:r>
      <w:r w:rsidRPr="00FE4E06">
        <w:rPr>
          <w:rFonts w:ascii="Times New Roman" w:eastAsia="Times New Roman" w:hAnsi="Times New Roman" w:cs="Times New Roman"/>
          <w:bCs/>
          <w:color w:val="000000"/>
          <w:lang w:eastAsia="en-US"/>
        </w:rPr>
        <w:t xml:space="preserve"> ДК 021:2015 -</w:t>
      </w:r>
      <w:r w:rsidRPr="00FE4E06">
        <w:rPr>
          <w:rFonts w:ascii="Times New Roman" w:eastAsia="Times New Roman" w:hAnsi="Times New Roman" w:cs="Times New Roman"/>
          <w:color w:val="000000"/>
          <w:lang w:eastAsia="en-US"/>
        </w:rPr>
        <w:t xml:space="preserve"> 32550000-3</w:t>
      </w:r>
      <w:r w:rsidR="00FE4E06">
        <w:rPr>
          <w:rFonts w:ascii="Times New Roman" w:eastAsia="Times New Roman" w:hAnsi="Times New Roman" w:cs="Times New Roman"/>
          <w:color w:val="000000"/>
          <w:lang w:eastAsia="en-US"/>
        </w:rPr>
        <w:t xml:space="preserve"> -</w:t>
      </w:r>
      <w:r w:rsidR="00FE4E06" w:rsidRPr="00FE4E06">
        <w:rPr>
          <w:rFonts w:ascii="Times New Roman" w:eastAsia="Times New Roman" w:hAnsi="Times New Roman" w:cs="Times New Roman"/>
          <w:color w:val="000000"/>
          <w:lang w:eastAsia="en-US"/>
        </w:rPr>
        <w:t xml:space="preserve"> Телефонне обладнання</w:t>
      </w:r>
    </w:p>
    <w:tbl>
      <w:tblPr>
        <w:tblStyle w:val="a5"/>
        <w:tblW w:w="5000" w:type="pct"/>
        <w:tblLook w:val="04A0" w:firstRow="1" w:lastRow="0" w:firstColumn="1" w:lastColumn="0" w:noHBand="0" w:noVBand="1"/>
      </w:tblPr>
      <w:tblGrid>
        <w:gridCol w:w="2446"/>
        <w:gridCol w:w="3089"/>
        <w:gridCol w:w="2445"/>
        <w:gridCol w:w="2441"/>
      </w:tblGrid>
      <w:tr w:rsidR="009339EB" w:rsidRPr="00FE4E06" w14:paraId="5E349FD9" w14:textId="77777777" w:rsidTr="009339EB">
        <w:trPr>
          <w:trHeight w:val="821"/>
        </w:trPr>
        <w:tc>
          <w:tcPr>
            <w:tcW w:w="1174" w:type="pct"/>
          </w:tcPr>
          <w:p w14:paraId="1CEA0181" w14:textId="378F2B24" w:rsidR="009339EB" w:rsidRPr="00FE4E06" w:rsidRDefault="009339EB" w:rsidP="00FE4E06">
            <w:pPr>
              <w:rPr>
                <w:rFonts w:ascii="Times New Roman" w:hAnsi="Times New Roman" w:cs="Times New Roman"/>
                <w:b/>
                <w:bCs/>
              </w:rPr>
            </w:pPr>
            <w:r w:rsidRPr="00FE4E06">
              <w:rPr>
                <w:rFonts w:ascii="Times New Roman" w:hAnsi="Times New Roman" w:cs="Times New Roman"/>
                <w:b/>
                <w:bCs/>
              </w:rPr>
              <w:t>Назва,</w:t>
            </w:r>
            <w:r w:rsidR="00FE4E06">
              <w:rPr>
                <w:rFonts w:ascii="Times New Roman" w:hAnsi="Times New Roman" w:cs="Times New Roman"/>
                <w:b/>
                <w:bCs/>
              </w:rPr>
              <w:t xml:space="preserve"> </w:t>
            </w:r>
            <w:r w:rsidRPr="00FE4E06">
              <w:rPr>
                <w:rFonts w:ascii="Times New Roman" w:hAnsi="Times New Roman" w:cs="Times New Roman"/>
                <w:b/>
                <w:bCs/>
              </w:rPr>
              <w:t xml:space="preserve">основні характеристики до предмету закупівлі </w:t>
            </w:r>
          </w:p>
        </w:tc>
        <w:tc>
          <w:tcPr>
            <w:tcW w:w="1482" w:type="pct"/>
          </w:tcPr>
          <w:p w14:paraId="5848779F"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Технічне завдання до предмету закупівлі</w:t>
            </w:r>
          </w:p>
        </w:tc>
        <w:tc>
          <w:tcPr>
            <w:tcW w:w="1173" w:type="pct"/>
          </w:tcPr>
          <w:p w14:paraId="6F21ECB8"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Кількість одиниць(</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w:t>
            </w:r>
          </w:p>
        </w:tc>
        <w:tc>
          <w:tcPr>
            <w:tcW w:w="1171" w:type="pct"/>
          </w:tcPr>
          <w:p w14:paraId="03834682"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Пропозиція Учасника</w:t>
            </w:r>
          </w:p>
        </w:tc>
      </w:tr>
      <w:tr w:rsidR="009339EB" w:rsidRPr="00FE4E06" w14:paraId="4E4431B7" w14:textId="77777777" w:rsidTr="009339EB">
        <w:trPr>
          <w:trHeight w:val="772"/>
        </w:trPr>
        <w:tc>
          <w:tcPr>
            <w:tcW w:w="1174" w:type="pct"/>
          </w:tcPr>
          <w:p w14:paraId="23E531A2" w14:textId="77777777" w:rsidR="009339EB" w:rsidRPr="00FE4E06" w:rsidRDefault="009339EB" w:rsidP="009339EB">
            <w:pPr>
              <w:outlineLvl w:val="1"/>
              <w:rPr>
                <w:rFonts w:ascii="Times New Roman" w:hAnsi="Times New Roman" w:cs="Times New Roman"/>
                <w:b/>
                <w:bCs/>
              </w:rPr>
            </w:pPr>
            <w:r w:rsidRPr="00FE4E06">
              <w:rPr>
                <w:rFonts w:ascii="Times New Roman" w:eastAsia="Times New Roman" w:hAnsi="Times New Roman" w:cs="Times New Roman"/>
                <w:b/>
                <w:bCs/>
                <w:lang w:eastAsia="uk-UA"/>
              </w:rPr>
              <w:t xml:space="preserve">Гарнітура </w:t>
            </w:r>
            <w:proofErr w:type="spellStart"/>
            <w:r w:rsidRPr="00FE4E06">
              <w:rPr>
                <w:rFonts w:ascii="Times New Roman" w:eastAsia="Times New Roman" w:hAnsi="Times New Roman" w:cs="Times New Roman"/>
                <w:b/>
                <w:bCs/>
                <w:lang w:eastAsia="uk-UA"/>
              </w:rPr>
              <w:t>Sennheiser</w:t>
            </w:r>
            <w:proofErr w:type="spellEnd"/>
            <w:r w:rsidRPr="00FE4E06">
              <w:rPr>
                <w:rFonts w:ascii="Times New Roman" w:eastAsia="Times New Roman" w:hAnsi="Times New Roman" w:cs="Times New Roman"/>
                <w:b/>
                <w:bCs/>
                <w:lang w:eastAsia="uk-UA"/>
              </w:rPr>
              <w:t xml:space="preserve"> PC 8/EPOS PC 8, USB (1000432) або еквівалент</w:t>
            </w:r>
          </w:p>
        </w:tc>
        <w:tc>
          <w:tcPr>
            <w:tcW w:w="1482" w:type="pct"/>
          </w:tcPr>
          <w:p w14:paraId="2AADD99D" w14:textId="77777777" w:rsidR="009339EB" w:rsidRPr="00FE4E06" w:rsidRDefault="009339EB" w:rsidP="009339EB">
            <w:pPr>
              <w:rPr>
                <w:rFonts w:ascii="Times New Roman" w:hAnsi="Times New Roman" w:cs="Times New Roman"/>
                <w:b/>
                <w:bCs/>
              </w:rPr>
            </w:pPr>
          </w:p>
        </w:tc>
        <w:tc>
          <w:tcPr>
            <w:tcW w:w="1173" w:type="pct"/>
          </w:tcPr>
          <w:p w14:paraId="6A8213A1"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 xml:space="preserve">10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71" w:type="pct"/>
          </w:tcPr>
          <w:p w14:paraId="1B37FF27" w14:textId="77777777" w:rsidR="009339EB" w:rsidRPr="00FE4E06" w:rsidRDefault="009339EB" w:rsidP="009339EB">
            <w:pPr>
              <w:rPr>
                <w:rFonts w:ascii="Times New Roman" w:hAnsi="Times New Roman" w:cs="Times New Roman"/>
                <w:b/>
                <w:bCs/>
              </w:rPr>
            </w:pPr>
          </w:p>
        </w:tc>
      </w:tr>
      <w:tr w:rsidR="009339EB" w:rsidRPr="00FE4E06" w14:paraId="164306ED" w14:textId="77777777" w:rsidTr="009339EB">
        <w:trPr>
          <w:trHeight w:val="269"/>
        </w:trPr>
        <w:tc>
          <w:tcPr>
            <w:tcW w:w="1174" w:type="pct"/>
          </w:tcPr>
          <w:p w14:paraId="29341C5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Вид навушників</w:t>
            </w:r>
          </w:p>
        </w:tc>
        <w:tc>
          <w:tcPr>
            <w:tcW w:w="1482" w:type="pct"/>
          </w:tcPr>
          <w:p w14:paraId="4F2EF2F1"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Накладні (накладаються на вухо)</w:t>
            </w:r>
          </w:p>
        </w:tc>
        <w:tc>
          <w:tcPr>
            <w:tcW w:w="1173" w:type="pct"/>
          </w:tcPr>
          <w:p w14:paraId="572AE523" w14:textId="77777777" w:rsidR="009339EB" w:rsidRPr="00FE4E06" w:rsidRDefault="009339EB" w:rsidP="009339EB">
            <w:pPr>
              <w:rPr>
                <w:rFonts w:ascii="Times New Roman" w:hAnsi="Times New Roman" w:cs="Times New Roman"/>
              </w:rPr>
            </w:pPr>
          </w:p>
        </w:tc>
        <w:tc>
          <w:tcPr>
            <w:tcW w:w="1171" w:type="pct"/>
          </w:tcPr>
          <w:p w14:paraId="23A54489" w14:textId="77777777" w:rsidR="009339EB" w:rsidRPr="00FE4E06" w:rsidRDefault="009339EB" w:rsidP="009339EB">
            <w:pPr>
              <w:rPr>
                <w:rFonts w:ascii="Times New Roman" w:hAnsi="Times New Roman" w:cs="Times New Roman"/>
              </w:rPr>
            </w:pPr>
          </w:p>
        </w:tc>
      </w:tr>
      <w:tr w:rsidR="009339EB" w:rsidRPr="00FE4E06" w14:paraId="2817C635" w14:textId="77777777" w:rsidTr="009339EB">
        <w:trPr>
          <w:trHeight w:val="539"/>
        </w:trPr>
        <w:tc>
          <w:tcPr>
            <w:tcW w:w="1174" w:type="pct"/>
          </w:tcPr>
          <w:p w14:paraId="246D6CB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Тип гарнітури</w:t>
            </w:r>
          </w:p>
        </w:tc>
        <w:tc>
          <w:tcPr>
            <w:tcW w:w="1482" w:type="pct"/>
          </w:tcPr>
          <w:p w14:paraId="14EF9DCB" w14:textId="77777777" w:rsidR="009339EB" w:rsidRPr="00FE4E06" w:rsidRDefault="006F13F8" w:rsidP="009339EB">
            <w:pPr>
              <w:rPr>
                <w:rFonts w:ascii="Times New Roman" w:hAnsi="Times New Roman" w:cs="Times New Roman"/>
              </w:rPr>
            </w:pPr>
            <w:hyperlink r:id="rId19" w:history="1">
              <w:r w:rsidR="009339EB" w:rsidRPr="00FE4E06">
                <w:rPr>
                  <w:rFonts w:ascii="Times New Roman" w:hAnsi="Times New Roman" w:cs="Times New Roman"/>
                </w:rPr>
                <w:t>Стерео</w:t>
              </w:r>
            </w:hyperlink>
          </w:p>
          <w:p w14:paraId="47851FE8" w14:textId="77777777" w:rsidR="009339EB" w:rsidRPr="00FE4E06" w:rsidRDefault="009339EB" w:rsidP="009339EB">
            <w:pPr>
              <w:rPr>
                <w:rFonts w:ascii="Times New Roman" w:hAnsi="Times New Roman" w:cs="Times New Roman"/>
              </w:rPr>
            </w:pPr>
          </w:p>
        </w:tc>
        <w:tc>
          <w:tcPr>
            <w:tcW w:w="1173" w:type="pct"/>
          </w:tcPr>
          <w:p w14:paraId="5925D2BC" w14:textId="77777777" w:rsidR="009339EB" w:rsidRPr="00FE4E06" w:rsidRDefault="009339EB" w:rsidP="009339EB">
            <w:pPr>
              <w:rPr>
                <w:rFonts w:ascii="Times New Roman" w:hAnsi="Times New Roman" w:cs="Times New Roman"/>
              </w:rPr>
            </w:pPr>
          </w:p>
        </w:tc>
        <w:tc>
          <w:tcPr>
            <w:tcW w:w="1171" w:type="pct"/>
          </w:tcPr>
          <w:p w14:paraId="1B124CC4" w14:textId="77777777" w:rsidR="009339EB" w:rsidRPr="00FE4E06" w:rsidRDefault="009339EB" w:rsidP="009339EB">
            <w:pPr>
              <w:rPr>
                <w:rFonts w:ascii="Times New Roman" w:hAnsi="Times New Roman" w:cs="Times New Roman"/>
              </w:rPr>
            </w:pPr>
          </w:p>
        </w:tc>
      </w:tr>
      <w:tr w:rsidR="009339EB" w:rsidRPr="00FE4E06" w14:paraId="33EA27BD" w14:textId="77777777" w:rsidTr="009339EB">
        <w:trPr>
          <w:trHeight w:val="527"/>
        </w:trPr>
        <w:tc>
          <w:tcPr>
            <w:tcW w:w="1174" w:type="pct"/>
          </w:tcPr>
          <w:p w14:paraId="331BB24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Сумісність</w:t>
            </w:r>
          </w:p>
        </w:tc>
        <w:tc>
          <w:tcPr>
            <w:tcW w:w="1482" w:type="pct"/>
          </w:tcPr>
          <w:p w14:paraId="48930B2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PC</w:t>
            </w:r>
          </w:p>
          <w:p w14:paraId="4C1FF4AB" w14:textId="77777777" w:rsidR="009339EB" w:rsidRPr="00FE4E06" w:rsidRDefault="009339EB" w:rsidP="009339EB">
            <w:pPr>
              <w:rPr>
                <w:rFonts w:ascii="Times New Roman" w:hAnsi="Times New Roman" w:cs="Times New Roman"/>
              </w:rPr>
            </w:pPr>
          </w:p>
        </w:tc>
        <w:tc>
          <w:tcPr>
            <w:tcW w:w="1173" w:type="pct"/>
          </w:tcPr>
          <w:p w14:paraId="00FA169F" w14:textId="77777777" w:rsidR="009339EB" w:rsidRPr="00FE4E06" w:rsidRDefault="009339EB" w:rsidP="009339EB">
            <w:pPr>
              <w:rPr>
                <w:rFonts w:ascii="Times New Roman" w:hAnsi="Times New Roman" w:cs="Times New Roman"/>
              </w:rPr>
            </w:pPr>
          </w:p>
        </w:tc>
        <w:tc>
          <w:tcPr>
            <w:tcW w:w="1171" w:type="pct"/>
          </w:tcPr>
          <w:p w14:paraId="154284B7" w14:textId="77777777" w:rsidR="009339EB" w:rsidRPr="00FE4E06" w:rsidRDefault="009339EB" w:rsidP="009339EB">
            <w:pPr>
              <w:rPr>
                <w:rFonts w:ascii="Times New Roman" w:hAnsi="Times New Roman" w:cs="Times New Roman"/>
              </w:rPr>
            </w:pPr>
          </w:p>
        </w:tc>
      </w:tr>
      <w:tr w:rsidR="009339EB" w:rsidRPr="00FE4E06" w14:paraId="208C7A31" w14:textId="77777777" w:rsidTr="009339EB">
        <w:trPr>
          <w:trHeight w:val="552"/>
        </w:trPr>
        <w:tc>
          <w:tcPr>
            <w:tcW w:w="1174" w:type="pct"/>
          </w:tcPr>
          <w:p w14:paraId="3903590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Інтерфейс підключення</w:t>
            </w:r>
          </w:p>
        </w:tc>
        <w:tc>
          <w:tcPr>
            <w:tcW w:w="1482" w:type="pct"/>
          </w:tcPr>
          <w:p w14:paraId="507B888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USB Type-A</w:t>
            </w:r>
          </w:p>
          <w:p w14:paraId="2E313B2C" w14:textId="77777777" w:rsidR="009339EB" w:rsidRPr="00FE4E06" w:rsidRDefault="009339EB" w:rsidP="009339EB">
            <w:pPr>
              <w:rPr>
                <w:rFonts w:ascii="Times New Roman" w:hAnsi="Times New Roman" w:cs="Times New Roman"/>
              </w:rPr>
            </w:pPr>
          </w:p>
        </w:tc>
        <w:tc>
          <w:tcPr>
            <w:tcW w:w="1173" w:type="pct"/>
          </w:tcPr>
          <w:p w14:paraId="31B7CD32" w14:textId="77777777" w:rsidR="009339EB" w:rsidRPr="00FE4E06" w:rsidRDefault="009339EB" w:rsidP="009339EB">
            <w:pPr>
              <w:rPr>
                <w:rFonts w:ascii="Times New Roman" w:hAnsi="Times New Roman" w:cs="Times New Roman"/>
              </w:rPr>
            </w:pPr>
          </w:p>
        </w:tc>
        <w:tc>
          <w:tcPr>
            <w:tcW w:w="1171" w:type="pct"/>
          </w:tcPr>
          <w:p w14:paraId="7347B234" w14:textId="77777777" w:rsidR="009339EB" w:rsidRPr="00FE4E06" w:rsidRDefault="009339EB" w:rsidP="009339EB">
            <w:pPr>
              <w:rPr>
                <w:rFonts w:ascii="Times New Roman" w:hAnsi="Times New Roman" w:cs="Times New Roman"/>
              </w:rPr>
            </w:pPr>
          </w:p>
        </w:tc>
      </w:tr>
      <w:tr w:rsidR="009339EB" w:rsidRPr="00FE4E06" w14:paraId="157C993C" w14:textId="77777777" w:rsidTr="009339EB">
        <w:trPr>
          <w:trHeight w:val="609"/>
        </w:trPr>
        <w:tc>
          <w:tcPr>
            <w:tcW w:w="1174" w:type="pct"/>
          </w:tcPr>
          <w:p w14:paraId="483862A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Тип підключення</w:t>
            </w:r>
          </w:p>
        </w:tc>
        <w:tc>
          <w:tcPr>
            <w:tcW w:w="1482" w:type="pct"/>
          </w:tcPr>
          <w:p w14:paraId="362E352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Провідні</w:t>
            </w:r>
          </w:p>
        </w:tc>
        <w:tc>
          <w:tcPr>
            <w:tcW w:w="1173" w:type="pct"/>
          </w:tcPr>
          <w:p w14:paraId="25B9FCC0" w14:textId="77777777" w:rsidR="009339EB" w:rsidRPr="00FE4E06" w:rsidRDefault="009339EB" w:rsidP="009339EB">
            <w:pPr>
              <w:rPr>
                <w:rFonts w:ascii="Times New Roman" w:hAnsi="Times New Roman" w:cs="Times New Roman"/>
              </w:rPr>
            </w:pPr>
          </w:p>
        </w:tc>
        <w:tc>
          <w:tcPr>
            <w:tcW w:w="1171" w:type="pct"/>
          </w:tcPr>
          <w:p w14:paraId="6B221495" w14:textId="77777777" w:rsidR="009339EB" w:rsidRPr="00FE4E06" w:rsidRDefault="009339EB" w:rsidP="009339EB">
            <w:pPr>
              <w:rPr>
                <w:rFonts w:ascii="Times New Roman" w:hAnsi="Times New Roman" w:cs="Times New Roman"/>
              </w:rPr>
            </w:pPr>
          </w:p>
        </w:tc>
      </w:tr>
      <w:tr w:rsidR="009339EB" w:rsidRPr="00FE4E06" w14:paraId="6E4B3D4E" w14:textId="77777777" w:rsidTr="009339EB">
        <w:trPr>
          <w:trHeight w:val="660"/>
        </w:trPr>
        <w:tc>
          <w:tcPr>
            <w:tcW w:w="1174" w:type="pct"/>
          </w:tcPr>
          <w:p w14:paraId="680F451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Динамік</w:t>
            </w:r>
          </w:p>
        </w:tc>
        <w:tc>
          <w:tcPr>
            <w:tcW w:w="1482" w:type="pct"/>
          </w:tcPr>
          <w:p w14:paraId="2CD9BF2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br/>
              <w:t>Динамічний</w:t>
            </w:r>
          </w:p>
          <w:p w14:paraId="3887C996" w14:textId="77777777" w:rsidR="009339EB" w:rsidRPr="00FE4E06" w:rsidRDefault="009339EB" w:rsidP="009339EB">
            <w:pPr>
              <w:rPr>
                <w:rFonts w:ascii="Times New Roman" w:hAnsi="Times New Roman" w:cs="Times New Roman"/>
              </w:rPr>
            </w:pPr>
          </w:p>
        </w:tc>
        <w:tc>
          <w:tcPr>
            <w:tcW w:w="1173" w:type="pct"/>
          </w:tcPr>
          <w:p w14:paraId="4C4D47B9" w14:textId="77777777" w:rsidR="009339EB" w:rsidRPr="00FE4E06" w:rsidRDefault="009339EB" w:rsidP="009339EB">
            <w:pPr>
              <w:rPr>
                <w:rFonts w:ascii="Times New Roman" w:hAnsi="Times New Roman" w:cs="Times New Roman"/>
              </w:rPr>
            </w:pPr>
          </w:p>
        </w:tc>
        <w:tc>
          <w:tcPr>
            <w:tcW w:w="1171" w:type="pct"/>
          </w:tcPr>
          <w:p w14:paraId="4BC561F1" w14:textId="77777777" w:rsidR="009339EB" w:rsidRPr="00FE4E06" w:rsidRDefault="009339EB" w:rsidP="009339EB">
            <w:pPr>
              <w:rPr>
                <w:rFonts w:ascii="Times New Roman" w:hAnsi="Times New Roman" w:cs="Times New Roman"/>
              </w:rPr>
            </w:pPr>
          </w:p>
        </w:tc>
      </w:tr>
      <w:tr w:rsidR="009339EB" w:rsidRPr="00FE4E06" w14:paraId="5E424FA7" w14:textId="77777777" w:rsidTr="009339EB">
        <w:trPr>
          <w:trHeight w:val="269"/>
        </w:trPr>
        <w:tc>
          <w:tcPr>
            <w:tcW w:w="1174" w:type="pct"/>
          </w:tcPr>
          <w:p w14:paraId="577BC29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Частотний діапазон, Гц</w:t>
            </w:r>
          </w:p>
        </w:tc>
        <w:tc>
          <w:tcPr>
            <w:tcW w:w="1482" w:type="pct"/>
          </w:tcPr>
          <w:p w14:paraId="41E5BC74"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42-17000</w:t>
            </w:r>
          </w:p>
        </w:tc>
        <w:tc>
          <w:tcPr>
            <w:tcW w:w="1173" w:type="pct"/>
          </w:tcPr>
          <w:p w14:paraId="257B898E" w14:textId="77777777" w:rsidR="009339EB" w:rsidRPr="00FE4E06" w:rsidRDefault="009339EB" w:rsidP="009339EB">
            <w:pPr>
              <w:rPr>
                <w:rFonts w:ascii="Times New Roman" w:hAnsi="Times New Roman" w:cs="Times New Roman"/>
              </w:rPr>
            </w:pPr>
          </w:p>
        </w:tc>
        <w:tc>
          <w:tcPr>
            <w:tcW w:w="1171" w:type="pct"/>
          </w:tcPr>
          <w:p w14:paraId="0F58D725" w14:textId="77777777" w:rsidR="009339EB" w:rsidRPr="00FE4E06" w:rsidRDefault="009339EB" w:rsidP="009339EB">
            <w:pPr>
              <w:rPr>
                <w:rFonts w:ascii="Times New Roman" w:hAnsi="Times New Roman" w:cs="Times New Roman"/>
              </w:rPr>
            </w:pPr>
          </w:p>
        </w:tc>
      </w:tr>
      <w:tr w:rsidR="009339EB" w:rsidRPr="00FE4E06" w14:paraId="64D4D940" w14:textId="77777777" w:rsidTr="009339EB">
        <w:trPr>
          <w:trHeight w:val="282"/>
        </w:trPr>
        <w:tc>
          <w:tcPr>
            <w:tcW w:w="1174" w:type="pct"/>
          </w:tcPr>
          <w:p w14:paraId="30F68FC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Опір, Ом</w:t>
            </w:r>
          </w:p>
        </w:tc>
        <w:tc>
          <w:tcPr>
            <w:tcW w:w="1482" w:type="pct"/>
          </w:tcPr>
          <w:p w14:paraId="7DF5FA5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32</w:t>
            </w:r>
          </w:p>
        </w:tc>
        <w:tc>
          <w:tcPr>
            <w:tcW w:w="1173" w:type="pct"/>
          </w:tcPr>
          <w:p w14:paraId="6092A969" w14:textId="77777777" w:rsidR="009339EB" w:rsidRPr="00FE4E06" w:rsidRDefault="009339EB" w:rsidP="009339EB">
            <w:pPr>
              <w:rPr>
                <w:rFonts w:ascii="Times New Roman" w:hAnsi="Times New Roman" w:cs="Times New Roman"/>
              </w:rPr>
            </w:pPr>
          </w:p>
        </w:tc>
        <w:tc>
          <w:tcPr>
            <w:tcW w:w="1171" w:type="pct"/>
          </w:tcPr>
          <w:p w14:paraId="757A0313" w14:textId="77777777" w:rsidR="009339EB" w:rsidRPr="00FE4E06" w:rsidRDefault="009339EB" w:rsidP="009339EB">
            <w:pPr>
              <w:rPr>
                <w:rFonts w:ascii="Times New Roman" w:hAnsi="Times New Roman" w:cs="Times New Roman"/>
              </w:rPr>
            </w:pPr>
          </w:p>
        </w:tc>
      </w:tr>
      <w:tr w:rsidR="009339EB" w:rsidRPr="00FE4E06" w14:paraId="6F9AEA24" w14:textId="77777777" w:rsidTr="009339EB">
        <w:trPr>
          <w:trHeight w:val="269"/>
        </w:trPr>
        <w:tc>
          <w:tcPr>
            <w:tcW w:w="1174" w:type="pct"/>
          </w:tcPr>
          <w:p w14:paraId="549F551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Чутливість, дБ</w:t>
            </w:r>
          </w:p>
        </w:tc>
        <w:tc>
          <w:tcPr>
            <w:tcW w:w="1482" w:type="pct"/>
          </w:tcPr>
          <w:p w14:paraId="7F8F982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95</w:t>
            </w:r>
          </w:p>
        </w:tc>
        <w:tc>
          <w:tcPr>
            <w:tcW w:w="1173" w:type="pct"/>
          </w:tcPr>
          <w:p w14:paraId="42CD4A11" w14:textId="77777777" w:rsidR="009339EB" w:rsidRPr="00FE4E06" w:rsidRDefault="009339EB" w:rsidP="009339EB">
            <w:pPr>
              <w:rPr>
                <w:rFonts w:ascii="Times New Roman" w:hAnsi="Times New Roman" w:cs="Times New Roman"/>
              </w:rPr>
            </w:pPr>
          </w:p>
        </w:tc>
        <w:tc>
          <w:tcPr>
            <w:tcW w:w="1171" w:type="pct"/>
          </w:tcPr>
          <w:p w14:paraId="589F3AAD" w14:textId="77777777" w:rsidR="009339EB" w:rsidRPr="00FE4E06" w:rsidRDefault="009339EB" w:rsidP="009339EB">
            <w:pPr>
              <w:rPr>
                <w:rFonts w:ascii="Times New Roman" w:hAnsi="Times New Roman" w:cs="Times New Roman"/>
              </w:rPr>
            </w:pPr>
          </w:p>
        </w:tc>
      </w:tr>
      <w:tr w:rsidR="009339EB" w:rsidRPr="00FE4E06" w14:paraId="46D70558" w14:textId="77777777" w:rsidTr="009339EB">
        <w:trPr>
          <w:trHeight w:val="269"/>
        </w:trPr>
        <w:tc>
          <w:tcPr>
            <w:tcW w:w="1174" w:type="pct"/>
          </w:tcPr>
          <w:p w14:paraId="25156B7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Тип мікрофону</w:t>
            </w:r>
          </w:p>
        </w:tc>
        <w:tc>
          <w:tcPr>
            <w:tcW w:w="1482" w:type="pct"/>
          </w:tcPr>
          <w:p w14:paraId="41C8FFA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Динамічний</w:t>
            </w:r>
          </w:p>
        </w:tc>
        <w:tc>
          <w:tcPr>
            <w:tcW w:w="1173" w:type="pct"/>
          </w:tcPr>
          <w:p w14:paraId="5704D627" w14:textId="77777777" w:rsidR="009339EB" w:rsidRPr="00FE4E06" w:rsidRDefault="009339EB" w:rsidP="009339EB">
            <w:pPr>
              <w:rPr>
                <w:rFonts w:ascii="Times New Roman" w:hAnsi="Times New Roman" w:cs="Times New Roman"/>
              </w:rPr>
            </w:pPr>
          </w:p>
        </w:tc>
        <w:tc>
          <w:tcPr>
            <w:tcW w:w="1171" w:type="pct"/>
          </w:tcPr>
          <w:p w14:paraId="6F987540" w14:textId="77777777" w:rsidR="009339EB" w:rsidRPr="00FE4E06" w:rsidRDefault="009339EB" w:rsidP="009339EB">
            <w:pPr>
              <w:rPr>
                <w:rFonts w:ascii="Times New Roman" w:hAnsi="Times New Roman" w:cs="Times New Roman"/>
              </w:rPr>
            </w:pPr>
          </w:p>
        </w:tc>
      </w:tr>
      <w:tr w:rsidR="009339EB" w:rsidRPr="00FE4E06" w14:paraId="5D71031F" w14:textId="77777777" w:rsidTr="009339EB">
        <w:trPr>
          <w:trHeight w:val="269"/>
        </w:trPr>
        <w:tc>
          <w:tcPr>
            <w:tcW w:w="1174" w:type="pct"/>
          </w:tcPr>
          <w:p w14:paraId="41F4ECC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Конструкція мікрофону</w:t>
            </w:r>
          </w:p>
        </w:tc>
        <w:tc>
          <w:tcPr>
            <w:tcW w:w="1482" w:type="pct"/>
          </w:tcPr>
          <w:p w14:paraId="6C2CE9D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Винесений, Поворотний</w:t>
            </w:r>
          </w:p>
        </w:tc>
        <w:tc>
          <w:tcPr>
            <w:tcW w:w="1173" w:type="pct"/>
          </w:tcPr>
          <w:p w14:paraId="1213722A" w14:textId="77777777" w:rsidR="009339EB" w:rsidRPr="00FE4E06" w:rsidRDefault="009339EB" w:rsidP="009339EB">
            <w:pPr>
              <w:rPr>
                <w:rFonts w:ascii="Times New Roman" w:hAnsi="Times New Roman" w:cs="Times New Roman"/>
              </w:rPr>
            </w:pPr>
          </w:p>
        </w:tc>
        <w:tc>
          <w:tcPr>
            <w:tcW w:w="1171" w:type="pct"/>
          </w:tcPr>
          <w:p w14:paraId="0F0F6A63" w14:textId="77777777" w:rsidR="009339EB" w:rsidRPr="00FE4E06" w:rsidRDefault="009339EB" w:rsidP="009339EB">
            <w:pPr>
              <w:rPr>
                <w:rFonts w:ascii="Times New Roman" w:hAnsi="Times New Roman" w:cs="Times New Roman"/>
              </w:rPr>
            </w:pPr>
          </w:p>
        </w:tc>
      </w:tr>
      <w:tr w:rsidR="009339EB" w:rsidRPr="00FE4E06" w14:paraId="76E18600" w14:textId="77777777" w:rsidTr="009339EB">
        <w:trPr>
          <w:trHeight w:val="269"/>
        </w:trPr>
        <w:tc>
          <w:tcPr>
            <w:tcW w:w="1174" w:type="pct"/>
          </w:tcPr>
          <w:p w14:paraId="5391AE14"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Спрямованість мікрофона</w:t>
            </w:r>
          </w:p>
        </w:tc>
        <w:tc>
          <w:tcPr>
            <w:tcW w:w="1482" w:type="pct"/>
          </w:tcPr>
          <w:p w14:paraId="16D00BBC"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Всеспрямований</w:t>
            </w:r>
            <w:proofErr w:type="spellEnd"/>
          </w:p>
        </w:tc>
        <w:tc>
          <w:tcPr>
            <w:tcW w:w="1173" w:type="pct"/>
          </w:tcPr>
          <w:p w14:paraId="465EF64D" w14:textId="77777777" w:rsidR="009339EB" w:rsidRPr="00FE4E06" w:rsidRDefault="009339EB" w:rsidP="009339EB">
            <w:pPr>
              <w:rPr>
                <w:rFonts w:ascii="Times New Roman" w:hAnsi="Times New Roman" w:cs="Times New Roman"/>
              </w:rPr>
            </w:pPr>
          </w:p>
        </w:tc>
        <w:tc>
          <w:tcPr>
            <w:tcW w:w="1171" w:type="pct"/>
          </w:tcPr>
          <w:p w14:paraId="441BBAFE" w14:textId="77777777" w:rsidR="009339EB" w:rsidRPr="00FE4E06" w:rsidRDefault="009339EB" w:rsidP="009339EB">
            <w:pPr>
              <w:rPr>
                <w:rFonts w:ascii="Times New Roman" w:hAnsi="Times New Roman" w:cs="Times New Roman"/>
              </w:rPr>
            </w:pPr>
          </w:p>
        </w:tc>
      </w:tr>
      <w:tr w:rsidR="009339EB" w:rsidRPr="00FE4E06" w14:paraId="174A47E9" w14:textId="77777777" w:rsidTr="009339EB">
        <w:trPr>
          <w:trHeight w:val="282"/>
        </w:trPr>
        <w:tc>
          <w:tcPr>
            <w:tcW w:w="1174" w:type="pct"/>
          </w:tcPr>
          <w:p w14:paraId="44DEA52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Діапазон частот мікрофона, Гц</w:t>
            </w:r>
          </w:p>
        </w:tc>
        <w:tc>
          <w:tcPr>
            <w:tcW w:w="1482" w:type="pct"/>
          </w:tcPr>
          <w:p w14:paraId="2C72025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90-15000</w:t>
            </w:r>
          </w:p>
        </w:tc>
        <w:tc>
          <w:tcPr>
            <w:tcW w:w="1173" w:type="pct"/>
          </w:tcPr>
          <w:p w14:paraId="2CD16AAD" w14:textId="77777777" w:rsidR="009339EB" w:rsidRPr="00FE4E06" w:rsidRDefault="009339EB" w:rsidP="009339EB">
            <w:pPr>
              <w:rPr>
                <w:rFonts w:ascii="Times New Roman" w:hAnsi="Times New Roman" w:cs="Times New Roman"/>
              </w:rPr>
            </w:pPr>
          </w:p>
        </w:tc>
        <w:tc>
          <w:tcPr>
            <w:tcW w:w="1171" w:type="pct"/>
          </w:tcPr>
          <w:p w14:paraId="78F62DDC" w14:textId="77777777" w:rsidR="009339EB" w:rsidRPr="00FE4E06" w:rsidRDefault="009339EB" w:rsidP="009339EB">
            <w:pPr>
              <w:rPr>
                <w:rFonts w:ascii="Times New Roman" w:hAnsi="Times New Roman" w:cs="Times New Roman"/>
              </w:rPr>
            </w:pPr>
          </w:p>
        </w:tc>
      </w:tr>
      <w:tr w:rsidR="009339EB" w:rsidRPr="00FE4E06" w14:paraId="7B5A6A22" w14:textId="77777777" w:rsidTr="009339EB">
        <w:trPr>
          <w:trHeight w:val="269"/>
        </w:trPr>
        <w:tc>
          <w:tcPr>
            <w:tcW w:w="1174" w:type="pct"/>
          </w:tcPr>
          <w:p w14:paraId="17B57A3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Чутливість мікрофону</w:t>
            </w:r>
          </w:p>
        </w:tc>
        <w:tc>
          <w:tcPr>
            <w:tcW w:w="1482" w:type="pct"/>
          </w:tcPr>
          <w:p w14:paraId="281DFE7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-40 дБ</w:t>
            </w:r>
          </w:p>
        </w:tc>
        <w:tc>
          <w:tcPr>
            <w:tcW w:w="1173" w:type="pct"/>
          </w:tcPr>
          <w:p w14:paraId="21B74849" w14:textId="77777777" w:rsidR="009339EB" w:rsidRPr="00FE4E06" w:rsidRDefault="009339EB" w:rsidP="009339EB">
            <w:pPr>
              <w:rPr>
                <w:rFonts w:ascii="Times New Roman" w:hAnsi="Times New Roman" w:cs="Times New Roman"/>
              </w:rPr>
            </w:pPr>
          </w:p>
        </w:tc>
        <w:tc>
          <w:tcPr>
            <w:tcW w:w="1171" w:type="pct"/>
          </w:tcPr>
          <w:p w14:paraId="0F5CEF71" w14:textId="77777777" w:rsidR="009339EB" w:rsidRPr="00FE4E06" w:rsidRDefault="009339EB" w:rsidP="009339EB">
            <w:pPr>
              <w:rPr>
                <w:rFonts w:ascii="Times New Roman" w:hAnsi="Times New Roman" w:cs="Times New Roman"/>
              </w:rPr>
            </w:pPr>
          </w:p>
        </w:tc>
      </w:tr>
      <w:tr w:rsidR="009339EB" w:rsidRPr="00FE4E06" w14:paraId="310CCD9D" w14:textId="77777777" w:rsidTr="009339EB">
        <w:trPr>
          <w:trHeight w:val="269"/>
        </w:trPr>
        <w:tc>
          <w:tcPr>
            <w:tcW w:w="1174" w:type="pct"/>
          </w:tcPr>
          <w:p w14:paraId="56A6A15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Матеріал гарнітури</w:t>
            </w:r>
          </w:p>
        </w:tc>
        <w:tc>
          <w:tcPr>
            <w:tcW w:w="1482" w:type="pct"/>
          </w:tcPr>
          <w:p w14:paraId="51899FA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Пластик</w:t>
            </w:r>
          </w:p>
        </w:tc>
        <w:tc>
          <w:tcPr>
            <w:tcW w:w="1173" w:type="pct"/>
          </w:tcPr>
          <w:p w14:paraId="27BE2029" w14:textId="77777777" w:rsidR="009339EB" w:rsidRPr="00FE4E06" w:rsidRDefault="009339EB" w:rsidP="009339EB">
            <w:pPr>
              <w:rPr>
                <w:rFonts w:ascii="Times New Roman" w:hAnsi="Times New Roman" w:cs="Times New Roman"/>
              </w:rPr>
            </w:pPr>
          </w:p>
        </w:tc>
        <w:tc>
          <w:tcPr>
            <w:tcW w:w="1171" w:type="pct"/>
          </w:tcPr>
          <w:p w14:paraId="43E4869B" w14:textId="77777777" w:rsidR="009339EB" w:rsidRPr="00FE4E06" w:rsidRDefault="009339EB" w:rsidP="009339EB">
            <w:pPr>
              <w:rPr>
                <w:rFonts w:ascii="Times New Roman" w:hAnsi="Times New Roman" w:cs="Times New Roman"/>
              </w:rPr>
            </w:pPr>
          </w:p>
        </w:tc>
      </w:tr>
      <w:tr w:rsidR="009339EB" w:rsidRPr="00FE4E06" w14:paraId="05B196E0" w14:textId="77777777" w:rsidTr="009339EB">
        <w:trPr>
          <w:trHeight w:val="269"/>
        </w:trPr>
        <w:tc>
          <w:tcPr>
            <w:tcW w:w="1174" w:type="pct"/>
          </w:tcPr>
          <w:p w14:paraId="5338C9B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Матеріал амбушюр</w:t>
            </w:r>
          </w:p>
        </w:tc>
        <w:tc>
          <w:tcPr>
            <w:tcW w:w="1482" w:type="pct"/>
          </w:tcPr>
          <w:p w14:paraId="449E53FB"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Поролон</w:t>
            </w:r>
          </w:p>
        </w:tc>
        <w:tc>
          <w:tcPr>
            <w:tcW w:w="1173" w:type="pct"/>
          </w:tcPr>
          <w:p w14:paraId="0908A55F" w14:textId="77777777" w:rsidR="009339EB" w:rsidRPr="00FE4E06" w:rsidRDefault="009339EB" w:rsidP="009339EB">
            <w:pPr>
              <w:rPr>
                <w:rFonts w:ascii="Times New Roman" w:hAnsi="Times New Roman" w:cs="Times New Roman"/>
              </w:rPr>
            </w:pPr>
          </w:p>
        </w:tc>
        <w:tc>
          <w:tcPr>
            <w:tcW w:w="1171" w:type="pct"/>
          </w:tcPr>
          <w:p w14:paraId="2BBCD12E" w14:textId="77777777" w:rsidR="009339EB" w:rsidRPr="00FE4E06" w:rsidRDefault="009339EB" w:rsidP="009339EB">
            <w:pPr>
              <w:rPr>
                <w:rFonts w:ascii="Times New Roman" w:hAnsi="Times New Roman" w:cs="Times New Roman"/>
              </w:rPr>
            </w:pPr>
          </w:p>
        </w:tc>
      </w:tr>
      <w:tr w:rsidR="009339EB" w:rsidRPr="00FE4E06" w14:paraId="7569305C" w14:textId="77777777" w:rsidTr="009339EB">
        <w:trPr>
          <w:trHeight w:val="282"/>
        </w:trPr>
        <w:tc>
          <w:tcPr>
            <w:tcW w:w="1174" w:type="pct"/>
          </w:tcPr>
          <w:p w14:paraId="08F5B598"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Довжина кабелю, м</w:t>
            </w:r>
          </w:p>
        </w:tc>
        <w:tc>
          <w:tcPr>
            <w:tcW w:w="1482" w:type="pct"/>
          </w:tcPr>
          <w:p w14:paraId="55442DC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2</w:t>
            </w:r>
          </w:p>
        </w:tc>
        <w:tc>
          <w:tcPr>
            <w:tcW w:w="1173" w:type="pct"/>
          </w:tcPr>
          <w:p w14:paraId="339C4564" w14:textId="77777777" w:rsidR="009339EB" w:rsidRPr="00FE4E06" w:rsidRDefault="009339EB" w:rsidP="009339EB">
            <w:pPr>
              <w:rPr>
                <w:rFonts w:ascii="Times New Roman" w:hAnsi="Times New Roman" w:cs="Times New Roman"/>
              </w:rPr>
            </w:pPr>
          </w:p>
        </w:tc>
        <w:tc>
          <w:tcPr>
            <w:tcW w:w="1171" w:type="pct"/>
          </w:tcPr>
          <w:p w14:paraId="0D1EE5F9" w14:textId="77777777" w:rsidR="009339EB" w:rsidRPr="00FE4E06" w:rsidRDefault="009339EB" w:rsidP="009339EB">
            <w:pPr>
              <w:rPr>
                <w:rFonts w:ascii="Times New Roman" w:hAnsi="Times New Roman" w:cs="Times New Roman"/>
              </w:rPr>
            </w:pPr>
          </w:p>
        </w:tc>
      </w:tr>
      <w:tr w:rsidR="009339EB" w:rsidRPr="00FE4E06" w14:paraId="3F01D92D" w14:textId="77777777" w:rsidTr="009339EB">
        <w:trPr>
          <w:trHeight w:val="269"/>
        </w:trPr>
        <w:tc>
          <w:tcPr>
            <w:tcW w:w="1174" w:type="pct"/>
          </w:tcPr>
          <w:p w14:paraId="5F712E6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Форма штекера</w:t>
            </w:r>
          </w:p>
        </w:tc>
        <w:tc>
          <w:tcPr>
            <w:tcW w:w="1482" w:type="pct"/>
          </w:tcPr>
          <w:p w14:paraId="140D544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Прямий</w:t>
            </w:r>
          </w:p>
        </w:tc>
        <w:tc>
          <w:tcPr>
            <w:tcW w:w="1173" w:type="pct"/>
          </w:tcPr>
          <w:p w14:paraId="5E66BFC5" w14:textId="77777777" w:rsidR="009339EB" w:rsidRPr="00FE4E06" w:rsidRDefault="009339EB" w:rsidP="009339EB">
            <w:pPr>
              <w:rPr>
                <w:rFonts w:ascii="Times New Roman" w:hAnsi="Times New Roman" w:cs="Times New Roman"/>
              </w:rPr>
            </w:pPr>
          </w:p>
        </w:tc>
        <w:tc>
          <w:tcPr>
            <w:tcW w:w="1171" w:type="pct"/>
          </w:tcPr>
          <w:p w14:paraId="26D7C734" w14:textId="77777777" w:rsidR="009339EB" w:rsidRPr="00FE4E06" w:rsidRDefault="009339EB" w:rsidP="009339EB">
            <w:pPr>
              <w:rPr>
                <w:rFonts w:ascii="Times New Roman" w:hAnsi="Times New Roman" w:cs="Times New Roman"/>
              </w:rPr>
            </w:pPr>
          </w:p>
        </w:tc>
      </w:tr>
      <w:tr w:rsidR="009339EB" w:rsidRPr="00FE4E06" w14:paraId="6A118E49" w14:textId="77777777" w:rsidTr="009339EB">
        <w:trPr>
          <w:trHeight w:val="269"/>
        </w:trPr>
        <w:tc>
          <w:tcPr>
            <w:tcW w:w="1174" w:type="pct"/>
          </w:tcPr>
          <w:p w14:paraId="44F57188"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Додаткові можливості</w:t>
            </w:r>
          </w:p>
        </w:tc>
        <w:tc>
          <w:tcPr>
            <w:tcW w:w="1482" w:type="pct"/>
          </w:tcPr>
          <w:p w14:paraId="1711549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Кнопка вимкнення мікрофона</w:t>
            </w:r>
          </w:p>
        </w:tc>
        <w:tc>
          <w:tcPr>
            <w:tcW w:w="1173" w:type="pct"/>
          </w:tcPr>
          <w:p w14:paraId="0EE7B539" w14:textId="77777777" w:rsidR="009339EB" w:rsidRPr="00FE4E06" w:rsidRDefault="009339EB" w:rsidP="009339EB">
            <w:pPr>
              <w:rPr>
                <w:rFonts w:ascii="Times New Roman" w:hAnsi="Times New Roman" w:cs="Times New Roman"/>
              </w:rPr>
            </w:pPr>
          </w:p>
        </w:tc>
        <w:tc>
          <w:tcPr>
            <w:tcW w:w="1171" w:type="pct"/>
          </w:tcPr>
          <w:p w14:paraId="6A20094C" w14:textId="77777777" w:rsidR="009339EB" w:rsidRPr="00FE4E06" w:rsidRDefault="009339EB" w:rsidP="009339EB">
            <w:pPr>
              <w:rPr>
                <w:rFonts w:ascii="Times New Roman" w:hAnsi="Times New Roman" w:cs="Times New Roman"/>
              </w:rPr>
            </w:pPr>
          </w:p>
        </w:tc>
      </w:tr>
      <w:tr w:rsidR="009339EB" w:rsidRPr="00FE4E06" w14:paraId="77A578AF" w14:textId="77777777" w:rsidTr="009339EB">
        <w:trPr>
          <w:trHeight w:val="269"/>
        </w:trPr>
        <w:tc>
          <w:tcPr>
            <w:tcW w:w="1174" w:type="pct"/>
          </w:tcPr>
          <w:p w14:paraId="3E8C7304"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Комплектація</w:t>
            </w:r>
          </w:p>
        </w:tc>
        <w:tc>
          <w:tcPr>
            <w:tcW w:w="1482" w:type="pct"/>
          </w:tcPr>
          <w:p w14:paraId="2D253AE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Гарнітура, Документація</w:t>
            </w:r>
          </w:p>
        </w:tc>
        <w:tc>
          <w:tcPr>
            <w:tcW w:w="1173" w:type="pct"/>
          </w:tcPr>
          <w:p w14:paraId="08511FE3" w14:textId="77777777" w:rsidR="009339EB" w:rsidRPr="00FE4E06" w:rsidRDefault="009339EB" w:rsidP="009339EB">
            <w:pPr>
              <w:rPr>
                <w:rFonts w:ascii="Times New Roman" w:hAnsi="Times New Roman" w:cs="Times New Roman"/>
              </w:rPr>
            </w:pPr>
          </w:p>
        </w:tc>
        <w:tc>
          <w:tcPr>
            <w:tcW w:w="1171" w:type="pct"/>
          </w:tcPr>
          <w:p w14:paraId="2B40FFE3" w14:textId="77777777" w:rsidR="009339EB" w:rsidRPr="00FE4E06" w:rsidRDefault="009339EB" w:rsidP="009339EB">
            <w:pPr>
              <w:rPr>
                <w:rFonts w:ascii="Times New Roman" w:hAnsi="Times New Roman" w:cs="Times New Roman"/>
              </w:rPr>
            </w:pPr>
          </w:p>
        </w:tc>
      </w:tr>
      <w:tr w:rsidR="009339EB" w:rsidRPr="00FE4E06" w14:paraId="5AEFF3EB" w14:textId="77777777" w:rsidTr="009339EB">
        <w:trPr>
          <w:trHeight w:val="269"/>
        </w:trPr>
        <w:tc>
          <w:tcPr>
            <w:tcW w:w="1174" w:type="pct"/>
          </w:tcPr>
          <w:p w14:paraId="2213CDE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Вага, грам</w:t>
            </w:r>
          </w:p>
        </w:tc>
        <w:tc>
          <w:tcPr>
            <w:tcW w:w="1482" w:type="pct"/>
          </w:tcPr>
          <w:p w14:paraId="6CCE17C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84</w:t>
            </w:r>
          </w:p>
        </w:tc>
        <w:tc>
          <w:tcPr>
            <w:tcW w:w="1173" w:type="pct"/>
          </w:tcPr>
          <w:p w14:paraId="39728AAD" w14:textId="77777777" w:rsidR="009339EB" w:rsidRPr="00FE4E06" w:rsidRDefault="009339EB" w:rsidP="009339EB">
            <w:pPr>
              <w:rPr>
                <w:rFonts w:ascii="Times New Roman" w:hAnsi="Times New Roman" w:cs="Times New Roman"/>
              </w:rPr>
            </w:pPr>
          </w:p>
        </w:tc>
        <w:tc>
          <w:tcPr>
            <w:tcW w:w="1171" w:type="pct"/>
          </w:tcPr>
          <w:p w14:paraId="7A3EEBFB" w14:textId="77777777" w:rsidR="009339EB" w:rsidRPr="00FE4E06" w:rsidRDefault="009339EB" w:rsidP="009339EB">
            <w:pPr>
              <w:rPr>
                <w:rFonts w:ascii="Times New Roman" w:hAnsi="Times New Roman" w:cs="Times New Roman"/>
              </w:rPr>
            </w:pPr>
          </w:p>
        </w:tc>
      </w:tr>
      <w:tr w:rsidR="009339EB" w:rsidRPr="00FE4E06" w14:paraId="114C56D7" w14:textId="77777777" w:rsidTr="009339EB">
        <w:trPr>
          <w:trHeight w:val="282"/>
        </w:trPr>
        <w:tc>
          <w:tcPr>
            <w:tcW w:w="1174" w:type="pct"/>
          </w:tcPr>
          <w:p w14:paraId="426D626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Габарити в упаковці (</w:t>
            </w:r>
            <w:proofErr w:type="spellStart"/>
            <w:r w:rsidRPr="00FE4E06">
              <w:rPr>
                <w:rFonts w:ascii="Times New Roman" w:hAnsi="Times New Roman" w:cs="Times New Roman"/>
              </w:rPr>
              <w:t>ВхШхГ</w:t>
            </w:r>
            <w:proofErr w:type="spellEnd"/>
            <w:r w:rsidRPr="00FE4E06">
              <w:rPr>
                <w:rFonts w:ascii="Times New Roman" w:hAnsi="Times New Roman" w:cs="Times New Roman"/>
              </w:rPr>
              <w:t>), см</w:t>
            </w:r>
          </w:p>
        </w:tc>
        <w:tc>
          <w:tcPr>
            <w:tcW w:w="1482" w:type="pct"/>
          </w:tcPr>
          <w:p w14:paraId="7964CFB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6x21x24</w:t>
            </w:r>
          </w:p>
        </w:tc>
        <w:tc>
          <w:tcPr>
            <w:tcW w:w="1173" w:type="pct"/>
          </w:tcPr>
          <w:p w14:paraId="2B80EE67" w14:textId="77777777" w:rsidR="009339EB" w:rsidRPr="00FE4E06" w:rsidRDefault="009339EB" w:rsidP="009339EB">
            <w:pPr>
              <w:rPr>
                <w:rFonts w:ascii="Times New Roman" w:hAnsi="Times New Roman" w:cs="Times New Roman"/>
              </w:rPr>
            </w:pPr>
          </w:p>
        </w:tc>
        <w:tc>
          <w:tcPr>
            <w:tcW w:w="1171" w:type="pct"/>
          </w:tcPr>
          <w:p w14:paraId="0C46C04F" w14:textId="77777777" w:rsidR="009339EB" w:rsidRPr="00FE4E06" w:rsidRDefault="009339EB" w:rsidP="009339EB">
            <w:pPr>
              <w:rPr>
                <w:rFonts w:ascii="Times New Roman" w:hAnsi="Times New Roman" w:cs="Times New Roman"/>
              </w:rPr>
            </w:pPr>
          </w:p>
        </w:tc>
      </w:tr>
      <w:tr w:rsidR="009339EB" w:rsidRPr="00FE4E06" w14:paraId="0A8DD7DB" w14:textId="77777777" w:rsidTr="009339EB">
        <w:trPr>
          <w:trHeight w:val="269"/>
        </w:trPr>
        <w:tc>
          <w:tcPr>
            <w:tcW w:w="1174" w:type="pct"/>
          </w:tcPr>
          <w:p w14:paraId="38AC3C2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Гарантія, міс.</w:t>
            </w:r>
          </w:p>
        </w:tc>
        <w:tc>
          <w:tcPr>
            <w:tcW w:w="1482" w:type="pct"/>
          </w:tcPr>
          <w:p w14:paraId="428CEAB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24</w:t>
            </w:r>
          </w:p>
        </w:tc>
        <w:tc>
          <w:tcPr>
            <w:tcW w:w="1173" w:type="pct"/>
          </w:tcPr>
          <w:p w14:paraId="3315C8BF" w14:textId="77777777" w:rsidR="009339EB" w:rsidRPr="00FE4E06" w:rsidRDefault="009339EB" w:rsidP="009339EB">
            <w:pPr>
              <w:rPr>
                <w:rFonts w:ascii="Times New Roman" w:hAnsi="Times New Roman" w:cs="Times New Roman"/>
              </w:rPr>
            </w:pPr>
          </w:p>
        </w:tc>
        <w:tc>
          <w:tcPr>
            <w:tcW w:w="1171" w:type="pct"/>
          </w:tcPr>
          <w:p w14:paraId="65C325CB" w14:textId="77777777" w:rsidR="009339EB" w:rsidRPr="00FE4E06" w:rsidRDefault="009339EB" w:rsidP="009339EB">
            <w:pPr>
              <w:rPr>
                <w:rFonts w:ascii="Times New Roman" w:hAnsi="Times New Roman" w:cs="Times New Roman"/>
              </w:rPr>
            </w:pPr>
          </w:p>
        </w:tc>
      </w:tr>
      <w:tr w:rsidR="009339EB" w:rsidRPr="00FE4E06" w14:paraId="643A9A38" w14:textId="77777777" w:rsidTr="009339EB">
        <w:trPr>
          <w:trHeight w:val="1187"/>
        </w:trPr>
        <w:tc>
          <w:tcPr>
            <w:tcW w:w="1174" w:type="pct"/>
          </w:tcPr>
          <w:p w14:paraId="7E9EB0BD"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 xml:space="preserve">Мобільний телефон захищений </w:t>
            </w:r>
            <w:proofErr w:type="spellStart"/>
            <w:r w:rsidRPr="00FE4E06">
              <w:rPr>
                <w:rFonts w:ascii="Times New Roman" w:hAnsi="Times New Roman" w:cs="Times New Roman"/>
                <w:b/>
                <w:bCs/>
              </w:rPr>
              <w:t>Смартфон</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Sigma</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mobile</w:t>
            </w:r>
            <w:proofErr w:type="spellEnd"/>
            <w:r w:rsidRPr="00FE4E06">
              <w:rPr>
                <w:rFonts w:ascii="Times New Roman" w:hAnsi="Times New Roman" w:cs="Times New Roman"/>
                <w:b/>
                <w:bCs/>
              </w:rPr>
              <w:t xml:space="preserve"> X-</w:t>
            </w:r>
            <w:proofErr w:type="spellStart"/>
            <w:r w:rsidRPr="00FE4E06">
              <w:rPr>
                <w:rFonts w:ascii="Times New Roman" w:hAnsi="Times New Roman" w:cs="Times New Roman"/>
                <w:b/>
                <w:bCs/>
              </w:rPr>
              <w:t>treme</w:t>
            </w:r>
            <w:proofErr w:type="spellEnd"/>
            <w:r w:rsidRPr="00FE4E06">
              <w:rPr>
                <w:rFonts w:ascii="Times New Roman" w:hAnsi="Times New Roman" w:cs="Times New Roman"/>
                <w:b/>
                <w:bCs/>
              </w:rPr>
              <w:t xml:space="preserve"> PQ38 4/32Gb </w:t>
            </w:r>
            <w:proofErr w:type="spellStart"/>
            <w:r w:rsidRPr="00FE4E06">
              <w:rPr>
                <w:rFonts w:ascii="Times New Roman" w:hAnsi="Times New Roman" w:cs="Times New Roman"/>
                <w:b/>
                <w:bCs/>
              </w:rPr>
              <w:t>Black</w:t>
            </w:r>
            <w:proofErr w:type="spellEnd"/>
            <w:r w:rsidRPr="00FE4E06">
              <w:rPr>
                <w:rFonts w:ascii="Times New Roman" w:hAnsi="Times New Roman" w:cs="Times New Roman"/>
                <w:b/>
                <w:bCs/>
              </w:rPr>
              <w:t xml:space="preserve"> або еквівалент</w:t>
            </w:r>
          </w:p>
        </w:tc>
        <w:tc>
          <w:tcPr>
            <w:tcW w:w="1482" w:type="pct"/>
          </w:tcPr>
          <w:p w14:paraId="28EF4E1A" w14:textId="77777777" w:rsidR="009339EB" w:rsidRPr="00FE4E06" w:rsidRDefault="009339EB" w:rsidP="009339EB">
            <w:pPr>
              <w:rPr>
                <w:rFonts w:ascii="Times New Roman" w:hAnsi="Times New Roman" w:cs="Times New Roman"/>
                <w:b/>
                <w:bCs/>
              </w:rPr>
            </w:pPr>
          </w:p>
        </w:tc>
        <w:tc>
          <w:tcPr>
            <w:tcW w:w="1173" w:type="pct"/>
          </w:tcPr>
          <w:p w14:paraId="7F9416A1"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 xml:space="preserve">40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71" w:type="pct"/>
          </w:tcPr>
          <w:p w14:paraId="6F3520DC" w14:textId="77777777" w:rsidR="009339EB" w:rsidRPr="00FE4E06" w:rsidRDefault="009339EB" w:rsidP="009339EB">
            <w:pPr>
              <w:rPr>
                <w:rFonts w:ascii="Times New Roman" w:hAnsi="Times New Roman" w:cs="Times New Roman"/>
                <w:b/>
                <w:bCs/>
              </w:rPr>
            </w:pPr>
          </w:p>
        </w:tc>
      </w:tr>
      <w:tr w:rsidR="009339EB" w:rsidRPr="00FE4E06" w14:paraId="26E55340" w14:textId="77777777" w:rsidTr="009339EB">
        <w:trPr>
          <w:trHeight w:val="269"/>
        </w:trPr>
        <w:tc>
          <w:tcPr>
            <w:tcW w:w="1174" w:type="pct"/>
          </w:tcPr>
          <w:p w14:paraId="373B51C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Стандарт захисту</w:t>
            </w:r>
          </w:p>
        </w:tc>
        <w:tc>
          <w:tcPr>
            <w:tcW w:w="1482" w:type="pct"/>
          </w:tcPr>
          <w:p w14:paraId="79BC12C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IP68 (*6x-захист від пилу, піску і частинок бруду, *х8- захист при тривалому (до 30 хвилин) зануренні у воду на глибину до 1,5 м. Повна водонепроникність. Пристрій може працювати в зануреному стані). Даний стандарт не передбачає </w:t>
            </w:r>
            <w:proofErr w:type="spellStart"/>
            <w:r w:rsidRPr="00FE4E06">
              <w:rPr>
                <w:rFonts w:ascii="Times New Roman" w:hAnsi="Times New Roman" w:cs="Times New Roman"/>
              </w:rPr>
              <w:t>протиударність</w:t>
            </w:r>
            <w:proofErr w:type="spellEnd"/>
            <w:r w:rsidRPr="00FE4E06">
              <w:rPr>
                <w:rFonts w:ascii="Times New Roman" w:hAnsi="Times New Roman" w:cs="Times New Roman"/>
              </w:rPr>
              <w:t>. За рахунок додаткових ущільнювачів і міцних кріплень телефон має підвищені показники вібростійкості, але вимагає обережності у використанні.</w:t>
            </w:r>
          </w:p>
        </w:tc>
        <w:tc>
          <w:tcPr>
            <w:tcW w:w="1173" w:type="pct"/>
          </w:tcPr>
          <w:p w14:paraId="3F2A63CB" w14:textId="77777777" w:rsidR="009339EB" w:rsidRPr="00FE4E06" w:rsidRDefault="009339EB" w:rsidP="009339EB">
            <w:pPr>
              <w:rPr>
                <w:rFonts w:ascii="Times New Roman" w:hAnsi="Times New Roman" w:cs="Times New Roman"/>
              </w:rPr>
            </w:pPr>
          </w:p>
        </w:tc>
        <w:tc>
          <w:tcPr>
            <w:tcW w:w="1171" w:type="pct"/>
          </w:tcPr>
          <w:p w14:paraId="58433F6E" w14:textId="77777777" w:rsidR="009339EB" w:rsidRPr="00FE4E06" w:rsidRDefault="009339EB" w:rsidP="009339EB">
            <w:pPr>
              <w:rPr>
                <w:rFonts w:ascii="Times New Roman" w:hAnsi="Times New Roman" w:cs="Times New Roman"/>
              </w:rPr>
            </w:pPr>
          </w:p>
        </w:tc>
      </w:tr>
      <w:tr w:rsidR="009339EB" w:rsidRPr="00FE4E06" w14:paraId="32A058C4" w14:textId="77777777" w:rsidTr="009339EB">
        <w:trPr>
          <w:trHeight w:val="269"/>
        </w:trPr>
        <w:tc>
          <w:tcPr>
            <w:tcW w:w="1174" w:type="pct"/>
          </w:tcPr>
          <w:p w14:paraId="46B7947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Операційна система</w:t>
            </w:r>
          </w:p>
        </w:tc>
        <w:tc>
          <w:tcPr>
            <w:tcW w:w="1482" w:type="pct"/>
          </w:tcPr>
          <w:p w14:paraId="0BC8823D"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Android</w:t>
            </w:r>
            <w:proofErr w:type="spellEnd"/>
            <w:r w:rsidRPr="00FE4E06">
              <w:rPr>
                <w:rFonts w:ascii="Times New Roman" w:hAnsi="Times New Roman" w:cs="Times New Roman"/>
              </w:rPr>
              <w:t>™ 10</w:t>
            </w:r>
          </w:p>
        </w:tc>
        <w:tc>
          <w:tcPr>
            <w:tcW w:w="1173" w:type="pct"/>
          </w:tcPr>
          <w:p w14:paraId="2639172F" w14:textId="77777777" w:rsidR="009339EB" w:rsidRPr="00FE4E06" w:rsidRDefault="009339EB" w:rsidP="009339EB">
            <w:pPr>
              <w:rPr>
                <w:rFonts w:ascii="Times New Roman" w:hAnsi="Times New Roman" w:cs="Times New Roman"/>
              </w:rPr>
            </w:pPr>
          </w:p>
        </w:tc>
        <w:tc>
          <w:tcPr>
            <w:tcW w:w="1171" w:type="pct"/>
          </w:tcPr>
          <w:p w14:paraId="773B2250" w14:textId="77777777" w:rsidR="009339EB" w:rsidRPr="00FE4E06" w:rsidRDefault="009339EB" w:rsidP="009339EB">
            <w:pPr>
              <w:rPr>
                <w:rFonts w:ascii="Times New Roman" w:hAnsi="Times New Roman" w:cs="Times New Roman"/>
              </w:rPr>
            </w:pPr>
          </w:p>
        </w:tc>
      </w:tr>
      <w:tr w:rsidR="009339EB" w:rsidRPr="00FE4E06" w14:paraId="3EB8C075" w14:textId="77777777" w:rsidTr="009339EB">
        <w:trPr>
          <w:trHeight w:val="269"/>
        </w:trPr>
        <w:tc>
          <w:tcPr>
            <w:tcW w:w="1174" w:type="pct"/>
          </w:tcPr>
          <w:p w14:paraId="4C7A1AD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Процесор</w:t>
            </w:r>
          </w:p>
        </w:tc>
        <w:tc>
          <w:tcPr>
            <w:tcW w:w="1482" w:type="pct"/>
          </w:tcPr>
          <w:p w14:paraId="03656AF4"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MediaTek</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Helio</w:t>
            </w:r>
            <w:proofErr w:type="spellEnd"/>
            <w:r w:rsidRPr="00FE4E06">
              <w:rPr>
                <w:rFonts w:ascii="Times New Roman" w:hAnsi="Times New Roman" w:cs="Times New Roman"/>
              </w:rPr>
              <w:t xml:space="preserve"> A20 (MT6761)</w:t>
            </w:r>
          </w:p>
        </w:tc>
        <w:tc>
          <w:tcPr>
            <w:tcW w:w="1173" w:type="pct"/>
          </w:tcPr>
          <w:p w14:paraId="64C4BDDF" w14:textId="77777777" w:rsidR="009339EB" w:rsidRPr="00FE4E06" w:rsidRDefault="009339EB" w:rsidP="009339EB">
            <w:pPr>
              <w:rPr>
                <w:rFonts w:ascii="Times New Roman" w:hAnsi="Times New Roman" w:cs="Times New Roman"/>
              </w:rPr>
            </w:pPr>
          </w:p>
        </w:tc>
        <w:tc>
          <w:tcPr>
            <w:tcW w:w="1171" w:type="pct"/>
          </w:tcPr>
          <w:p w14:paraId="6AB50CCB" w14:textId="77777777" w:rsidR="009339EB" w:rsidRPr="00FE4E06" w:rsidRDefault="009339EB" w:rsidP="009339EB">
            <w:pPr>
              <w:rPr>
                <w:rFonts w:ascii="Times New Roman" w:hAnsi="Times New Roman" w:cs="Times New Roman"/>
              </w:rPr>
            </w:pPr>
          </w:p>
        </w:tc>
      </w:tr>
      <w:tr w:rsidR="009339EB" w:rsidRPr="00FE4E06" w14:paraId="737B6253" w14:textId="77777777" w:rsidTr="009339EB">
        <w:trPr>
          <w:trHeight w:val="269"/>
        </w:trPr>
        <w:tc>
          <w:tcPr>
            <w:tcW w:w="1174" w:type="pct"/>
          </w:tcPr>
          <w:p w14:paraId="50BC13E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Кількість SIM-карток</w:t>
            </w:r>
          </w:p>
        </w:tc>
        <w:tc>
          <w:tcPr>
            <w:tcW w:w="1482" w:type="pct"/>
          </w:tcPr>
          <w:p w14:paraId="5A53949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2 (</w:t>
            </w:r>
            <w:proofErr w:type="spellStart"/>
            <w:r w:rsidRPr="00FE4E06">
              <w:rPr>
                <w:rFonts w:ascii="Times New Roman" w:hAnsi="Times New Roman" w:cs="Times New Roman"/>
              </w:rPr>
              <w:t>Dual</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NanoSIM</w:t>
            </w:r>
            <w:proofErr w:type="spellEnd"/>
            <w:r w:rsidRPr="00FE4E06">
              <w:rPr>
                <w:rFonts w:ascii="Times New Roman" w:hAnsi="Times New Roman" w:cs="Times New Roman"/>
              </w:rPr>
              <w:t xml:space="preserve"> або </w:t>
            </w:r>
            <w:proofErr w:type="spellStart"/>
            <w:r w:rsidRPr="00FE4E06">
              <w:rPr>
                <w:rFonts w:ascii="Times New Roman" w:hAnsi="Times New Roman" w:cs="Times New Roman"/>
              </w:rPr>
              <w:t>MicroSD+NanoSIM</w:t>
            </w:r>
            <w:proofErr w:type="spellEnd"/>
            <w:r w:rsidRPr="00FE4E06">
              <w:rPr>
                <w:rFonts w:ascii="Times New Roman" w:hAnsi="Times New Roman" w:cs="Times New Roman"/>
              </w:rPr>
              <w:t xml:space="preserve">) </w:t>
            </w:r>
          </w:p>
        </w:tc>
        <w:tc>
          <w:tcPr>
            <w:tcW w:w="1173" w:type="pct"/>
          </w:tcPr>
          <w:p w14:paraId="5378A712" w14:textId="77777777" w:rsidR="009339EB" w:rsidRPr="00FE4E06" w:rsidRDefault="009339EB" w:rsidP="009339EB">
            <w:pPr>
              <w:rPr>
                <w:rFonts w:ascii="Times New Roman" w:hAnsi="Times New Roman" w:cs="Times New Roman"/>
              </w:rPr>
            </w:pPr>
          </w:p>
        </w:tc>
        <w:tc>
          <w:tcPr>
            <w:tcW w:w="1171" w:type="pct"/>
          </w:tcPr>
          <w:p w14:paraId="56AE302F" w14:textId="77777777" w:rsidR="009339EB" w:rsidRPr="00FE4E06" w:rsidRDefault="009339EB" w:rsidP="009339EB">
            <w:pPr>
              <w:rPr>
                <w:rFonts w:ascii="Times New Roman" w:hAnsi="Times New Roman" w:cs="Times New Roman"/>
              </w:rPr>
            </w:pPr>
          </w:p>
        </w:tc>
      </w:tr>
      <w:tr w:rsidR="009339EB" w:rsidRPr="00FE4E06" w14:paraId="1CBE8218" w14:textId="77777777" w:rsidTr="009339EB">
        <w:trPr>
          <w:trHeight w:val="269"/>
        </w:trPr>
        <w:tc>
          <w:tcPr>
            <w:tcW w:w="1174" w:type="pct"/>
          </w:tcPr>
          <w:p w14:paraId="5F77EF8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Мережа</w:t>
            </w:r>
          </w:p>
        </w:tc>
        <w:tc>
          <w:tcPr>
            <w:tcW w:w="1482" w:type="pct"/>
          </w:tcPr>
          <w:p w14:paraId="172D051B"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2G: GSM 850/900/1800/1900</w:t>
            </w:r>
            <w:r w:rsidRPr="00FE4E06">
              <w:rPr>
                <w:rFonts w:ascii="Times New Roman" w:hAnsi="Times New Roman" w:cs="Times New Roman"/>
              </w:rPr>
              <w:br/>
              <w:t>3G: WCDMA900/2100</w:t>
            </w:r>
            <w:r w:rsidRPr="00FE4E06">
              <w:rPr>
                <w:rFonts w:ascii="Times New Roman" w:hAnsi="Times New Roman" w:cs="Times New Roman"/>
              </w:rPr>
              <w:br/>
              <w:t xml:space="preserve">4G: </w:t>
            </w:r>
            <w:proofErr w:type="spellStart"/>
            <w:r w:rsidRPr="00FE4E06">
              <w:rPr>
                <w:rFonts w:ascii="Times New Roman" w:hAnsi="Times New Roman" w:cs="Times New Roman"/>
              </w:rPr>
              <w:t>Band</w:t>
            </w:r>
            <w:proofErr w:type="spellEnd"/>
            <w:r w:rsidRPr="00FE4E06">
              <w:rPr>
                <w:rFonts w:ascii="Times New Roman" w:hAnsi="Times New Roman" w:cs="Times New Roman"/>
              </w:rPr>
              <w:t xml:space="preserve"> 1/3/7/5/8/19/20/28/40/41</w:t>
            </w:r>
          </w:p>
        </w:tc>
        <w:tc>
          <w:tcPr>
            <w:tcW w:w="1173" w:type="pct"/>
          </w:tcPr>
          <w:p w14:paraId="3529A856" w14:textId="77777777" w:rsidR="009339EB" w:rsidRPr="00FE4E06" w:rsidRDefault="009339EB" w:rsidP="009339EB">
            <w:pPr>
              <w:rPr>
                <w:rFonts w:ascii="Times New Roman" w:hAnsi="Times New Roman" w:cs="Times New Roman"/>
              </w:rPr>
            </w:pPr>
          </w:p>
        </w:tc>
        <w:tc>
          <w:tcPr>
            <w:tcW w:w="1171" w:type="pct"/>
          </w:tcPr>
          <w:p w14:paraId="1A2BC8AE" w14:textId="77777777" w:rsidR="009339EB" w:rsidRPr="00FE4E06" w:rsidRDefault="009339EB" w:rsidP="009339EB">
            <w:pPr>
              <w:rPr>
                <w:rFonts w:ascii="Times New Roman" w:hAnsi="Times New Roman" w:cs="Times New Roman"/>
              </w:rPr>
            </w:pPr>
          </w:p>
        </w:tc>
      </w:tr>
      <w:tr w:rsidR="009339EB" w:rsidRPr="00FE4E06" w14:paraId="7E075EDB" w14:textId="77777777" w:rsidTr="009339EB">
        <w:trPr>
          <w:trHeight w:val="269"/>
        </w:trPr>
        <w:tc>
          <w:tcPr>
            <w:tcW w:w="1174" w:type="pct"/>
          </w:tcPr>
          <w:p w14:paraId="5391A61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Дисплей</w:t>
            </w:r>
          </w:p>
        </w:tc>
        <w:tc>
          <w:tcPr>
            <w:tcW w:w="1482" w:type="pct"/>
          </w:tcPr>
          <w:p w14:paraId="159E86B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5,45", HD+ IPS (1440*720)</w:t>
            </w:r>
            <w:r w:rsidRPr="00FE4E06">
              <w:rPr>
                <w:rFonts w:ascii="Times New Roman" w:hAnsi="Times New Roman" w:cs="Times New Roman"/>
              </w:rPr>
              <w:br/>
            </w:r>
            <w:proofErr w:type="spellStart"/>
            <w:r w:rsidRPr="00FE4E06">
              <w:rPr>
                <w:rFonts w:ascii="Times New Roman" w:hAnsi="Times New Roman" w:cs="Times New Roman"/>
              </w:rPr>
              <w:t>Gorilla</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Glass</w:t>
            </w:r>
            <w:proofErr w:type="spellEnd"/>
            <w:r w:rsidRPr="00FE4E06">
              <w:rPr>
                <w:rFonts w:ascii="Times New Roman" w:hAnsi="Times New Roman" w:cs="Times New Roman"/>
              </w:rPr>
              <w:t xml:space="preserve"> 3 - скло підвищеного опору до подряпин або еквівалент</w:t>
            </w:r>
          </w:p>
        </w:tc>
        <w:tc>
          <w:tcPr>
            <w:tcW w:w="1173" w:type="pct"/>
          </w:tcPr>
          <w:p w14:paraId="7DA4098D" w14:textId="77777777" w:rsidR="009339EB" w:rsidRPr="00FE4E06" w:rsidRDefault="009339EB" w:rsidP="009339EB">
            <w:pPr>
              <w:rPr>
                <w:rFonts w:ascii="Times New Roman" w:hAnsi="Times New Roman" w:cs="Times New Roman"/>
              </w:rPr>
            </w:pPr>
          </w:p>
        </w:tc>
        <w:tc>
          <w:tcPr>
            <w:tcW w:w="1171" w:type="pct"/>
          </w:tcPr>
          <w:p w14:paraId="190F60F5" w14:textId="77777777" w:rsidR="009339EB" w:rsidRPr="00FE4E06" w:rsidRDefault="009339EB" w:rsidP="009339EB">
            <w:pPr>
              <w:rPr>
                <w:rFonts w:ascii="Times New Roman" w:hAnsi="Times New Roman" w:cs="Times New Roman"/>
              </w:rPr>
            </w:pPr>
          </w:p>
        </w:tc>
      </w:tr>
      <w:tr w:rsidR="009339EB" w:rsidRPr="00FE4E06" w14:paraId="20EE5DBA" w14:textId="77777777" w:rsidTr="009339EB">
        <w:trPr>
          <w:trHeight w:val="269"/>
        </w:trPr>
        <w:tc>
          <w:tcPr>
            <w:tcW w:w="1174" w:type="pct"/>
          </w:tcPr>
          <w:p w14:paraId="7BCEFF2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Пам'ять</w:t>
            </w:r>
          </w:p>
        </w:tc>
        <w:tc>
          <w:tcPr>
            <w:tcW w:w="1482" w:type="pct"/>
          </w:tcPr>
          <w:p w14:paraId="4F2058D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оперативна: 4 ГБ</w:t>
            </w:r>
            <w:r w:rsidRPr="00FE4E06">
              <w:rPr>
                <w:rFonts w:ascii="Times New Roman" w:hAnsi="Times New Roman" w:cs="Times New Roman"/>
              </w:rPr>
              <w:br/>
              <w:t>• вбудована: 32 ГБ</w:t>
            </w:r>
          </w:p>
        </w:tc>
        <w:tc>
          <w:tcPr>
            <w:tcW w:w="1173" w:type="pct"/>
          </w:tcPr>
          <w:p w14:paraId="26FDBEF9" w14:textId="77777777" w:rsidR="009339EB" w:rsidRPr="00FE4E06" w:rsidRDefault="009339EB" w:rsidP="009339EB">
            <w:pPr>
              <w:rPr>
                <w:rFonts w:ascii="Times New Roman" w:hAnsi="Times New Roman" w:cs="Times New Roman"/>
              </w:rPr>
            </w:pPr>
          </w:p>
        </w:tc>
        <w:tc>
          <w:tcPr>
            <w:tcW w:w="1171" w:type="pct"/>
          </w:tcPr>
          <w:p w14:paraId="6F942222" w14:textId="77777777" w:rsidR="009339EB" w:rsidRPr="00FE4E06" w:rsidRDefault="009339EB" w:rsidP="009339EB">
            <w:pPr>
              <w:rPr>
                <w:rFonts w:ascii="Times New Roman" w:hAnsi="Times New Roman" w:cs="Times New Roman"/>
              </w:rPr>
            </w:pPr>
          </w:p>
        </w:tc>
      </w:tr>
      <w:tr w:rsidR="009339EB" w:rsidRPr="00FE4E06" w14:paraId="485479D8" w14:textId="77777777" w:rsidTr="009339EB">
        <w:trPr>
          <w:trHeight w:val="269"/>
        </w:trPr>
        <w:tc>
          <w:tcPr>
            <w:tcW w:w="1174" w:type="pct"/>
          </w:tcPr>
          <w:p w14:paraId="738E6748"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Слот</w:t>
            </w:r>
            <w:proofErr w:type="spellEnd"/>
            <w:r w:rsidRPr="00FE4E06">
              <w:rPr>
                <w:rFonts w:ascii="Times New Roman" w:hAnsi="Times New Roman" w:cs="Times New Roman"/>
              </w:rPr>
              <w:t xml:space="preserve"> розширення пам'яті</w:t>
            </w:r>
          </w:p>
        </w:tc>
        <w:tc>
          <w:tcPr>
            <w:tcW w:w="1482" w:type="pct"/>
          </w:tcPr>
          <w:p w14:paraId="391D36A2"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microSD</w:t>
            </w:r>
            <w:proofErr w:type="spellEnd"/>
            <w:r w:rsidRPr="00FE4E06">
              <w:rPr>
                <w:rFonts w:ascii="Times New Roman" w:hAnsi="Times New Roman" w:cs="Times New Roman"/>
              </w:rPr>
              <w:t xml:space="preserve"> (для карт пам'яті до 128 ГБ)</w:t>
            </w:r>
          </w:p>
        </w:tc>
        <w:tc>
          <w:tcPr>
            <w:tcW w:w="1173" w:type="pct"/>
          </w:tcPr>
          <w:p w14:paraId="30C5B9E5" w14:textId="77777777" w:rsidR="009339EB" w:rsidRPr="00FE4E06" w:rsidRDefault="009339EB" w:rsidP="009339EB">
            <w:pPr>
              <w:rPr>
                <w:rFonts w:ascii="Times New Roman" w:hAnsi="Times New Roman" w:cs="Times New Roman"/>
              </w:rPr>
            </w:pPr>
          </w:p>
        </w:tc>
        <w:tc>
          <w:tcPr>
            <w:tcW w:w="1171" w:type="pct"/>
          </w:tcPr>
          <w:p w14:paraId="2C796640" w14:textId="77777777" w:rsidR="009339EB" w:rsidRPr="00FE4E06" w:rsidRDefault="009339EB" w:rsidP="009339EB">
            <w:pPr>
              <w:rPr>
                <w:rFonts w:ascii="Times New Roman" w:hAnsi="Times New Roman" w:cs="Times New Roman"/>
              </w:rPr>
            </w:pPr>
          </w:p>
        </w:tc>
      </w:tr>
      <w:tr w:rsidR="009339EB" w:rsidRPr="00FE4E06" w14:paraId="3BDC9FBD" w14:textId="77777777" w:rsidTr="009339EB">
        <w:trPr>
          <w:trHeight w:val="269"/>
        </w:trPr>
        <w:tc>
          <w:tcPr>
            <w:tcW w:w="1174" w:type="pct"/>
          </w:tcPr>
          <w:p w14:paraId="6BD33014"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Камери</w:t>
            </w:r>
          </w:p>
        </w:tc>
        <w:tc>
          <w:tcPr>
            <w:tcW w:w="1482" w:type="pct"/>
          </w:tcPr>
          <w:p w14:paraId="1FE85C9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 основна: 13 МП + 0.3 МП з </w:t>
            </w:r>
            <w:proofErr w:type="spellStart"/>
            <w:r w:rsidRPr="00FE4E06">
              <w:rPr>
                <w:rFonts w:ascii="Times New Roman" w:hAnsi="Times New Roman" w:cs="Times New Roman"/>
              </w:rPr>
              <w:t>face</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detection</w:t>
            </w:r>
            <w:proofErr w:type="spellEnd"/>
            <w:r w:rsidRPr="00FE4E06">
              <w:rPr>
                <w:rFonts w:ascii="Times New Roman" w:hAnsi="Times New Roman" w:cs="Times New Roman"/>
              </w:rPr>
              <w:br/>
              <w:t>• фронтальна: 5 МП</w:t>
            </w:r>
          </w:p>
        </w:tc>
        <w:tc>
          <w:tcPr>
            <w:tcW w:w="1173" w:type="pct"/>
          </w:tcPr>
          <w:p w14:paraId="3034C0EF" w14:textId="77777777" w:rsidR="009339EB" w:rsidRPr="00FE4E06" w:rsidRDefault="009339EB" w:rsidP="009339EB">
            <w:pPr>
              <w:rPr>
                <w:rFonts w:ascii="Times New Roman" w:hAnsi="Times New Roman" w:cs="Times New Roman"/>
              </w:rPr>
            </w:pPr>
          </w:p>
        </w:tc>
        <w:tc>
          <w:tcPr>
            <w:tcW w:w="1171" w:type="pct"/>
          </w:tcPr>
          <w:p w14:paraId="72DA4D83" w14:textId="77777777" w:rsidR="009339EB" w:rsidRPr="00FE4E06" w:rsidRDefault="009339EB" w:rsidP="009339EB">
            <w:pPr>
              <w:rPr>
                <w:rFonts w:ascii="Times New Roman" w:hAnsi="Times New Roman" w:cs="Times New Roman"/>
              </w:rPr>
            </w:pPr>
          </w:p>
        </w:tc>
      </w:tr>
      <w:tr w:rsidR="009339EB" w:rsidRPr="00FE4E06" w14:paraId="3C3C6E22" w14:textId="77777777" w:rsidTr="009339EB">
        <w:trPr>
          <w:trHeight w:val="269"/>
        </w:trPr>
        <w:tc>
          <w:tcPr>
            <w:tcW w:w="1174" w:type="pct"/>
          </w:tcPr>
          <w:p w14:paraId="19E8E6F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Технологія визначення місцеположення</w:t>
            </w:r>
          </w:p>
        </w:tc>
        <w:tc>
          <w:tcPr>
            <w:tcW w:w="1482" w:type="pct"/>
          </w:tcPr>
          <w:p w14:paraId="16F121EB"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GPS/</w:t>
            </w:r>
            <w:proofErr w:type="spellStart"/>
            <w:r w:rsidRPr="00FE4E06">
              <w:rPr>
                <w:rFonts w:ascii="Times New Roman" w:hAnsi="Times New Roman" w:cs="Times New Roman"/>
              </w:rPr>
              <w:t>Glonass</w:t>
            </w:r>
            <w:proofErr w:type="spellEnd"/>
            <w:r w:rsidRPr="00FE4E06">
              <w:rPr>
                <w:rFonts w:ascii="Times New Roman" w:hAnsi="Times New Roman" w:cs="Times New Roman"/>
              </w:rPr>
              <w:t>/</w:t>
            </w:r>
            <w:proofErr w:type="spellStart"/>
            <w:r w:rsidRPr="00FE4E06">
              <w:rPr>
                <w:rFonts w:ascii="Times New Roman" w:hAnsi="Times New Roman" w:cs="Times New Roman"/>
              </w:rPr>
              <w:t>Beidou</w:t>
            </w:r>
            <w:proofErr w:type="spellEnd"/>
            <w:r w:rsidRPr="00FE4E06">
              <w:rPr>
                <w:rFonts w:ascii="Times New Roman" w:hAnsi="Times New Roman" w:cs="Times New Roman"/>
              </w:rPr>
              <w:t>/</w:t>
            </w:r>
            <w:proofErr w:type="spellStart"/>
            <w:r w:rsidRPr="00FE4E06">
              <w:rPr>
                <w:rFonts w:ascii="Times New Roman" w:hAnsi="Times New Roman" w:cs="Times New Roman"/>
              </w:rPr>
              <w:t>Galileo</w:t>
            </w:r>
            <w:proofErr w:type="spellEnd"/>
            <w:r w:rsidRPr="00FE4E06">
              <w:rPr>
                <w:rFonts w:ascii="Times New Roman" w:hAnsi="Times New Roman" w:cs="Times New Roman"/>
              </w:rPr>
              <w:t>/A-GPS</w:t>
            </w:r>
          </w:p>
        </w:tc>
        <w:tc>
          <w:tcPr>
            <w:tcW w:w="1173" w:type="pct"/>
          </w:tcPr>
          <w:p w14:paraId="3BAEF0D7" w14:textId="77777777" w:rsidR="009339EB" w:rsidRPr="00FE4E06" w:rsidRDefault="009339EB" w:rsidP="009339EB">
            <w:pPr>
              <w:rPr>
                <w:rFonts w:ascii="Times New Roman" w:hAnsi="Times New Roman" w:cs="Times New Roman"/>
              </w:rPr>
            </w:pPr>
          </w:p>
        </w:tc>
        <w:tc>
          <w:tcPr>
            <w:tcW w:w="1171" w:type="pct"/>
          </w:tcPr>
          <w:p w14:paraId="415A31FC" w14:textId="77777777" w:rsidR="009339EB" w:rsidRPr="00FE4E06" w:rsidRDefault="009339EB" w:rsidP="009339EB">
            <w:pPr>
              <w:rPr>
                <w:rFonts w:ascii="Times New Roman" w:hAnsi="Times New Roman" w:cs="Times New Roman"/>
              </w:rPr>
            </w:pPr>
          </w:p>
        </w:tc>
      </w:tr>
      <w:tr w:rsidR="009339EB" w:rsidRPr="00FE4E06" w14:paraId="03F4A1E0" w14:textId="77777777" w:rsidTr="009339EB">
        <w:trPr>
          <w:trHeight w:val="269"/>
        </w:trPr>
        <w:tc>
          <w:tcPr>
            <w:tcW w:w="1174" w:type="pct"/>
          </w:tcPr>
          <w:p w14:paraId="7559E32B"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WiFi</w:t>
            </w:r>
            <w:proofErr w:type="spellEnd"/>
          </w:p>
        </w:tc>
        <w:tc>
          <w:tcPr>
            <w:tcW w:w="1482" w:type="pct"/>
          </w:tcPr>
          <w:p w14:paraId="146CDA24"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та </w:t>
            </w: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Hotspot</w:t>
            </w:r>
            <w:proofErr w:type="spellEnd"/>
            <w:r w:rsidRPr="00FE4E06">
              <w:rPr>
                <w:rFonts w:ascii="Times New Roman" w:hAnsi="Times New Roman" w:cs="Times New Roman"/>
              </w:rPr>
              <w:t>, 2.4 ГГц, IEEE 802.11 a/b/g/n</w:t>
            </w:r>
          </w:p>
        </w:tc>
        <w:tc>
          <w:tcPr>
            <w:tcW w:w="1173" w:type="pct"/>
          </w:tcPr>
          <w:p w14:paraId="2EF951C0" w14:textId="77777777" w:rsidR="009339EB" w:rsidRPr="00FE4E06" w:rsidRDefault="009339EB" w:rsidP="009339EB">
            <w:pPr>
              <w:rPr>
                <w:rFonts w:ascii="Times New Roman" w:hAnsi="Times New Roman" w:cs="Times New Roman"/>
              </w:rPr>
            </w:pPr>
          </w:p>
        </w:tc>
        <w:tc>
          <w:tcPr>
            <w:tcW w:w="1171" w:type="pct"/>
          </w:tcPr>
          <w:p w14:paraId="2DC1EED8" w14:textId="77777777" w:rsidR="009339EB" w:rsidRPr="00FE4E06" w:rsidRDefault="009339EB" w:rsidP="009339EB">
            <w:pPr>
              <w:rPr>
                <w:rFonts w:ascii="Times New Roman" w:hAnsi="Times New Roman" w:cs="Times New Roman"/>
              </w:rPr>
            </w:pPr>
          </w:p>
        </w:tc>
      </w:tr>
      <w:tr w:rsidR="009339EB" w:rsidRPr="00FE4E06" w14:paraId="4D45F5AC" w14:textId="77777777" w:rsidTr="009339EB">
        <w:trPr>
          <w:trHeight w:val="269"/>
        </w:trPr>
        <w:tc>
          <w:tcPr>
            <w:tcW w:w="1174" w:type="pct"/>
          </w:tcPr>
          <w:p w14:paraId="5AF2B3D6"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Bluetooth</w:t>
            </w:r>
            <w:proofErr w:type="spellEnd"/>
          </w:p>
        </w:tc>
        <w:tc>
          <w:tcPr>
            <w:tcW w:w="1482" w:type="pct"/>
          </w:tcPr>
          <w:p w14:paraId="2BEA120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5.0</w:t>
            </w:r>
          </w:p>
        </w:tc>
        <w:tc>
          <w:tcPr>
            <w:tcW w:w="1173" w:type="pct"/>
          </w:tcPr>
          <w:p w14:paraId="4DC3597C" w14:textId="77777777" w:rsidR="009339EB" w:rsidRPr="00FE4E06" w:rsidRDefault="009339EB" w:rsidP="009339EB">
            <w:pPr>
              <w:rPr>
                <w:rFonts w:ascii="Times New Roman" w:hAnsi="Times New Roman" w:cs="Times New Roman"/>
              </w:rPr>
            </w:pPr>
          </w:p>
        </w:tc>
        <w:tc>
          <w:tcPr>
            <w:tcW w:w="1171" w:type="pct"/>
          </w:tcPr>
          <w:p w14:paraId="5A4CBEF0" w14:textId="77777777" w:rsidR="009339EB" w:rsidRPr="00FE4E06" w:rsidRDefault="009339EB" w:rsidP="009339EB">
            <w:pPr>
              <w:rPr>
                <w:rFonts w:ascii="Times New Roman" w:hAnsi="Times New Roman" w:cs="Times New Roman"/>
              </w:rPr>
            </w:pPr>
          </w:p>
        </w:tc>
      </w:tr>
      <w:tr w:rsidR="009339EB" w:rsidRPr="00FE4E06" w14:paraId="4A100F38" w14:textId="77777777" w:rsidTr="009339EB">
        <w:trPr>
          <w:trHeight w:val="269"/>
        </w:trPr>
        <w:tc>
          <w:tcPr>
            <w:tcW w:w="1174" w:type="pct"/>
          </w:tcPr>
          <w:p w14:paraId="0FEEA45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Датчики</w:t>
            </w:r>
          </w:p>
        </w:tc>
        <w:tc>
          <w:tcPr>
            <w:tcW w:w="1482" w:type="pct"/>
          </w:tcPr>
          <w:p w14:paraId="5122B9A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наближення</w:t>
            </w:r>
            <w:r w:rsidRPr="00FE4E06">
              <w:rPr>
                <w:rFonts w:ascii="Times New Roman" w:hAnsi="Times New Roman" w:cs="Times New Roman"/>
              </w:rPr>
              <w:br/>
              <w:t>• освітленості</w:t>
            </w:r>
            <w:r w:rsidRPr="00FE4E06">
              <w:rPr>
                <w:rFonts w:ascii="Times New Roman" w:hAnsi="Times New Roman" w:cs="Times New Roman"/>
              </w:rPr>
              <w:br/>
              <w:t>• орієнтації</w:t>
            </w:r>
            <w:r w:rsidRPr="00FE4E06">
              <w:rPr>
                <w:rFonts w:ascii="Times New Roman" w:hAnsi="Times New Roman" w:cs="Times New Roman"/>
              </w:rPr>
              <w:br/>
              <w:t>• обертання</w:t>
            </w:r>
            <w:r w:rsidRPr="00FE4E06">
              <w:rPr>
                <w:rFonts w:ascii="Times New Roman" w:hAnsi="Times New Roman" w:cs="Times New Roman"/>
              </w:rPr>
              <w:br/>
              <w:t>• гравітації</w:t>
            </w:r>
            <w:r w:rsidRPr="00FE4E06">
              <w:rPr>
                <w:rFonts w:ascii="Times New Roman" w:hAnsi="Times New Roman" w:cs="Times New Roman"/>
              </w:rPr>
              <w:br/>
              <w:t>• магнітометр</w:t>
            </w:r>
          </w:p>
        </w:tc>
        <w:tc>
          <w:tcPr>
            <w:tcW w:w="1173" w:type="pct"/>
          </w:tcPr>
          <w:p w14:paraId="3C3909AB" w14:textId="77777777" w:rsidR="009339EB" w:rsidRPr="00FE4E06" w:rsidRDefault="009339EB" w:rsidP="009339EB">
            <w:pPr>
              <w:rPr>
                <w:rFonts w:ascii="Times New Roman" w:hAnsi="Times New Roman" w:cs="Times New Roman"/>
              </w:rPr>
            </w:pPr>
          </w:p>
        </w:tc>
        <w:tc>
          <w:tcPr>
            <w:tcW w:w="1171" w:type="pct"/>
          </w:tcPr>
          <w:p w14:paraId="7334C254" w14:textId="77777777" w:rsidR="009339EB" w:rsidRPr="00FE4E06" w:rsidRDefault="009339EB" w:rsidP="009339EB">
            <w:pPr>
              <w:rPr>
                <w:rFonts w:ascii="Times New Roman" w:hAnsi="Times New Roman" w:cs="Times New Roman"/>
              </w:rPr>
            </w:pPr>
          </w:p>
        </w:tc>
      </w:tr>
      <w:tr w:rsidR="009339EB" w:rsidRPr="00FE4E06" w14:paraId="2E362C97" w14:textId="77777777" w:rsidTr="009339EB">
        <w:trPr>
          <w:trHeight w:val="269"/>
        </w:trPr>
        <w:tc>
          <w:tcPr>
            <w:tcW w:w="1174" w:type="pct"/>
          </w:tcPr>
          <w:p w14:paraId="6524B72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Додаткові можливості</w:t>
            </w:r>
          </w:p>
        </w:tc>
        <w:tc>
          <w:tcPr>
            <w:tcW w:w="1482" w:type="pct"/>
          </w:tcPr>
          <w:p w14:paraId="4C941F6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 </w:t>
            </w:r>
            <w:proofErr w:type="spellStart"/>
            <w:r w:rsidRPr="00FE4E06">
              <w:rPr>
                <w:rFonts w:ascii="Times New Roman" w:hAnsi="Times New Roman" w:cs="Times New Roman"/>
              </w:rPr>
              <w:t>Скан</w:t>
            </w:r>
            <w:proofErr w:type="spellEnd"/>
            <w:r w:rsidRPr="00FE4E06">
              <w:rPr>
                <w:rFonts w:ascii="Times New Roman" w:hAnsi="Times New Roman" w:cs="Times New Roman"/>
              </w:rPr>
              <w:t xml:space="preserve"> відбитка пальця (безпека і сенсорний контроль)</w:t>
            </w:r>
            <w:r w:rsidRPr="00FE4E06">
              <w:rPr>
                <w:rFonts w:ascii="Times New Roman" w:hAnsi="Times New Roman" w:cs="Times New Roman"/>
              </w:rPr>
              <w:br/>
              <w:t>• Функція OTG</w:t>
            </w:r>
            <w:r w:rsidRPr="00FE4E06">
              <w:rPr>
                <w:rFonts w:ascii="Times New Roman" w:hAnsi="Times New Roman" w:cs="Times New Roman"/>
              </w:rPr>
              <w:br/>
              <w:t>• Система розпізнавання обличчя</w:t>
            </w:r>
          </w:p>
        </w:tc>
        <w:tc>
          <w:tcPr>
            <w:tcW w:w="1173" w:type="pct"/>
          </w:tcPr>
          <w:p w14:paraId="69857507" w14:textId="77777777" w:rsidR="009339EB" w:rsidRPr="00FE4E06" w:rsidRDefault="009339EB" w:rsidP="009339EB">
            <w:pPr>
              <w:rPr>
                <w:rFonts w:ascii="Times New Roman" w:hAnsi="Times New Roman" w:cs="Times New Roman"/>
              </w:rPr>
            </w:pPr>
          </w:p>
        </w:tc>
        <w:tc>
          <w:tcPr>
            <w:tcW w:w="1171" w:type="pct"/>
          </w:tcPr>
          <w:p w14:paraId="3FE779BD" w14:textId="77777777" w:rsidR="009339EB" w:rsidRPr="00FE4E06" w:rsidRDefault="009339EB" w:rsidP="009339EB">
            <w:pPr>
              <w:rPr>
                <w:rFonts w:ascii="Times New Roman" w:hAnsi="Times New Roman" w:cs="Times New Roman"/>
              </w:rPr>
            </w:pPr>
          </w:p>
        </w:tc>
      </w:tr>
      <w:tr w:rsidR="009339EB" w:rsidRPr="00FE4E06" w14:paraId="7478108C" w14:textId="77777777" w:rsidTr="009339EB">
        <w:trPr>
          <w:trHeight w:val="269"/>
        </w:trPr>
        <w:tc>
          <w:tcPr>
            <w:tcW w:w="1174" w:type="pct"/>
          </w:tcPr>
          <w:p w14:paraId="6F596A0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Акумулятор</w:t>
            </w:r>
          </w:p>
        </w:tc>
        <w:tc>
          <w:tcPr>
            <w:tcW w:w="1482" w:type="pct"/>
          </w:tcPr>
          <w:p w14:paraId="54459231"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Li-Pol, 8000 мА*г (незнімний)</w:t>
            </w:r>
          </w:p>
        </w:tc>
        <w:tc>
          <w:tcPr>
            <w:tcW w:w="1173" w:type="pct"/>
          </w:tcPr>
          <w:p w14:paraId="0C064130" w14:textId="77777777" w:rsidR="009339EB" w:rsidRPr="00FE4E06" w:rsidRDefault="009339EB" w:rsidP="009339EB">
            <w:pPr>
              <w:rPr>
                <w:rFonts w:ascii="Times New Roman" w:hAnsi="Times New Roman" w:cs="Times New Roman"/>
              </w:rPr>
            </w:pPr>
          </w:p>
        </w:tc>
        <w:tc>
          <w:tcPr>
            <w:tcW w:w="1171" w:type="pct"/>
          </w:tcPr>
          <w:p w14:paraId="66FF8AAE" w14:textId="77777777" w:rsidR="009339EB" w:rsidRPr="00FE4E06" w:rsidRDefault="009339EB" w:rsidP="009339EB">
            <w:pPr>
              <w:rPr>
                <w:rFonts w:ascii="Times New Roman" w:hAnsi="Times New Roman" w:cs="Times New Roman"/>
              </w:rPr>
            </w:pPr>
          </w:p>
        </w:tc>
      </w:tr>
      <w:tr w:rsidR="009339EB" w:rsidRPr="00FE4E06" w14:paraId="11FB4A94" w14:textId="77777777" w:rsidTr="009339EB">
        <w:trPr>
          <w:trHeight w:val="269"/>
        </w:trPr>
        <w:tc>
          <w:tcPr>
            <w:tcW w:w="1174" w:type="pct"/>
          </w:tcPr>
          <w:p w14:paraId="3D1FB4CF"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Роз'єм</w:t>
            </w:r>
            <w:proofErr w:type="spellEnd"/>
            <w:r w:rsidRPr="00FE4E06">
              <w:rPr>
                <w:rFonts w:ascii="Times New Roman" w:hAnsi="Times New Roman" w:cs="Times New Roman"/>
              </w:rPr>
              <w:t xml:space="preserve"> для з/у</w:t>
            </w:r>
          </w:p>
        </w:tc>
        <w:tc>
          <w:tcPr>
            <w:tcW w:w="1482" w:type="pct"/>
          </w:tcPr>
          <w:p w14:paraId="04683D0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USB </w:t>
            </w:r>
            <w:proofErr w:type="spellStart"/>
            <w:r w:rsidRPr="00FE4E06">
              <w:rPr>
                <w:rFonts w:ascii="Times New Roman" w:hAnsi="Times New Roman" w:cs="Times New Roman"/>
              </w:rPr>
              <w:t>Type</w:t>
            </w:r>
            <w:proofErr w:type="spellEnd"/>
            <w:r w:rsidRPr="00FE4E06">
              <w:rPr>
                <w:rFonts w:ascii="Times New Roman" w:hAnsi="Times New Roman" w:cs="Times New Roman"/>
              </w:rPr>
              <w:t xml:space="preserve"> C</w:t>
            </w:r>
          </w:p>
        </w:tc>
        <w:tc>
          <w:tcPr>
            <w:tcW w:w="1173" w:type="pct"/>
          </w:tcPr>
          <w:p w14:paraId="2DFAB2A7" w14:textId="77777777" w:rsidR="009339EB" w:rsidRPr="00FE4E06" w:rsidRDefault="009339EB" w:rsidP="009339EB">
            <w:pPr>
              <w:rPr>
                <w:rFonts w:ascii="Times New Roman" w:hAnsi="Times New Roman" w:cs="Times New Roman"/>
              </w:rPr>
            </w:pPr>
          </w:p>
        </w:tc>
        <w:tc>
          <w:tcPr>
            <w:tcW w:w="1171" w:type="pct"/>
          </w:tcPr>
          <w:p w14:paraId="05A47A7A" w14:textId="77777777" w:rsidR="009339EB" w:rsidRPr="00FE4E06" w:rsidRDefault="009339EB" w:rsidP="009339EB">
            <w:pPr>
              <w:rPr>
                <w:rFonts w:ascii="Times New Roman" w:hAnsi="Times New Roman" w:cs="Times New Roman"/>
              </w:rPr>
            </w:pPr>
          </w:p>
        </w:tc>
      </w:tr>
      <w:tr w:rsidR="009339EB" w:rsidRPr="00FE4E06" w14:paraId="702F4189" w14:textId="77777777" w:rsidTr="009339EB">
        <w:trPr>
          <w:trHeight w:val="269"/>
        </w:trPr>
        <w:tc>
          <w:tcPr>
            <w:tcW w:w="1174" w:type="pct"/>
          </w:tcPr>
          <w:p w14:paraId="7068C25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Розміри</w:t>
            </w:r>
          </w:p>
        </w:tc>
        <w:tc>
          <w:tcPr>
            <w:tcW w:w="1482" w:type="pct"/>
          </w:tcPr>
          <w:p w14:paraId="7DF474B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168*86*15.9 мм</w:t>
            </w:r>
          </w:p>
        </w:tc>
        <w:tc>
          <w:tcPr>
            <w:tcW w:w="1173" w:type="pct"/>
          </w:tcPr>
          <w:p w14:paraId="262FA804" w14:textId="77777777" w:rsidR="009339EB" w:rsidRPr="00FE4E06" w:rsidRDefault="009339EB" w:rsidP="009339EB">
            <w:pPr>
              <w:rPr>
                <w:rFonts w:ascii="Times New Roman" w:hAnsi="Times New Roman" w:cs="Times New Roman"/>
              </w:rPr>
            </w:pPr>
          </w:p>
        </w:tc>
        <w:tc>
          <w:tcPr>
            <w:tcW w:w="1171" w:type="pct"/>
          </w:tcPr>
          <w:p w14:paraId="0D4D7933" w14:textId="77777777" w:rsidR="009339EB" w:rsidRPr="00FE4E06" w:rsidRDefault="009339EB" w:rsidP="009339EB">
            <w:pPr>
              <w:rPr>
                <w:rFonts w:ascii="Times New Roman" w:hAnsi="Times New Roman" w:cs="Times New Roman"/>
              </w:rPr>
            </w:pPr>
          </w:p>
        </w:tc>
      </w:tr>
      <w:tr w:rsidR="009339EB" w:rsidRPr="00FE4E06" w14:paraId="4B8F4E73" w14:textId="77777777" w:rsidTr="009339EB">
        <w:trPr>
          <w:trHeight w:val="269"/>
        </w:trPr>
        <w:tc>
          <w:tcPr>
            <w:tcW w:w="1174" w:type="pct"/>
          </w:tcPr>
          <w:p w14:paraId="5FF224D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Вага</w:t>
            </w:r>
          </w:p>
        </w:tc>
        <w:tc>
          <w:tcPr>
            <w:tcW w:w="1482" w:type="pct"/>
          </w:tcPr>
          <w:p w14:paraId="677B767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330 г</w:t>
            </w:r>
          </w:p>
        </w:tc>
        <w:tc>
          <w:tcPr>
            <w:tcW w:w="1173" w:type="pct"/>
          </w:tcPr>
          <w:p w14:paraId="067C7579" w14:textId="77777777" w:rsidR="009339EB" w:rsidRPr="00FE4E06" w:rsidRDefault="009339EB" w:rsidP="009339EB">
            <w:pPr>
              <w:rPr>
                <w:rFonts w:ascii="Times New Roman" w:hAnsi="Times New Roman" w:cs="Times New Roman"/>
              </w:rPr>
            </w:pPr>
          </w:p>
        </w:tc>
        <w:tc>
          <w:tcPr>
            <w:tcW w:w="1171" w:type="pct"/>
          </w:tcPr>
          <w:p w14:paraId="6FB345F2" w14:textId="77777777" w:rsidR="009339EB" w:rsidRPr="00FE4E06" w:rsidRDefault="009339EB" w:rsidP="009339EB">
            <w:pPr>
              <w:rPr>
                <w:rFonts w:ascii="Times New Roman" w:hAnsi="Times New Roman" w:cs="Times New Roman"/>
              </w:rPr>
            </w:pPr>
          </w:p>
        </w:tc>
      </w:tr>
      <w:tr w:rsidR="009339EB" w:rsidRPr="00FE4E06" w14:paraId="6DA835D7" w14:textId="77777777" w:rsidTr="009339EB">
        <w:trPr>
          <w:trHeight w:val="269"/>
        </w:trPr>
        <w:tc>
          <w:tcPr>
            <w:tcW w:w="1174" w:type="pct"/>
          </w:tcPr>
          <w:p w14:paraId="53C15D3B"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Матеріал</w:t>
            </w:r>
          </w:p>
        </w:tc>
        <w:tc>
          <w:tcPr>
            <w:tcW w:w="1482" w:type="pct"/>
          </w:tcPr>
          <w:p w14:paraId="3C2276E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пластик/гума</w:t>
            </w:r>
          </w:p>
        </w:tc>
        <w:tc>
          <w:tcPr>
            <w:tcW w:w="1173" w:type="pct"/>
          </w:tcPr>
          <w:p w14:paraId="113846ED" w14:textId="77777777" w:rsidR="009339EB" w:rsidRPr="00FE4E06" w:rsidRDefault="009339EB" w:rsidP="009339EB">
            <w:pPr>
              <w:rPr>
                <w:rFonts w:ascii="Times New Roman" w:hAnsi="Times New Roman" w:cs="Times New Roman"/>
              </w:rPr>
            </w:pPr>
          </w:p>
        </w:tc>
        <w:tc>
          <w:tcPr>
            <w:tcW w:w="1171" w:type="pct"/>
          </w:tcPr>
          <w:p w14:paraId="37059EC1" w14:textId="77777777" w:rsidR="009339EB" w:rsidRPr="00FE4E06" w:rsidRDefault="009339EB" w:rsidP="009339EB">
            <w:pPr>
              <w:rPr>
                <w:rFonts w:ascii="Times New Roman" w:hAnsi="Times New Roman" w:cs="Times New Roman"/>
              </w:rPr>
            </w:pPr>
          </w:p>
        </w:tc>
      </w:tr>
      <w:tr w:rsidR="009339EB" w:rsidRPr="00FE4E06" w14:paraId="117F0CF5" w14:textId="77777777" w:rsidTr="009339EB">
        <w:trPr>
          <w:trHeight w:val="269"/>
        </w:trPr>
        <w:tc>
          <w:tcPr>
            <w:tcW w:w="1174" w:type="pct"/>
          </w:tcPr>
          <w:p w14:paraId="6926703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Колір</w:t>
            </w:r>
          </w:p>
        </w:tc>
        <w:tc>
          <w:tcPr>
            <w:tcW w:w="1482" w:type="pct"/>
          </w:tcPr>
          <w:p w14:paraId="02ACCD2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чорний</w:t>
            </w:r>
          </w:p>
        </w:tc>
        <w:tc>
          <w:tcPr>
            <w:tcW w:w="1173" w:type="pct"/>
          </w:tcPr>
          <w:p w14:paraId="3A47D1DF" w14:textId="77777777" w:rsidR="009339EB" w:rsidRPr="00FE4E06" w:rsidRDefault="009339EB" w:rsidP="009339EB">
            <w:pPr>
              <w:rPr>
                <w:rFonts w:ascii="Times New Roman" w:hAnsi="Times New Roman" w:cs="Times New Roman"/>
              </w:rPr>
            </w:pPr>
          </w:p>
        </w:tc>
        <w:tc>
          <w:tcPr>
            <w:tcW w:w="1171" w:type="pct"/>
          </w:tcPr>
          <w:p w14:paraId="704B3D64" w14:textId="77777777" w:rsidR="009339EB" w:rsidRPr="00FE4E06" w:rsidRDefault="009339EB" w:rsidP="009339EB">
            <w:pPr>
              <w:rPr>
                <w:rFonts w:ascii="Times New Roman" w:hAnsi="Times New Roman" w:cs="Times New Roman"/>
              </w:rPr>
            </w:pPr>
          </w:p>
        </w:tc>
      </w:tr>
      <w:tr w:rsidR="009339EB" w:rsidRPr="00FE4E06" w14:paraId="3DACB1F8" w14:textId="77777777" w:rsidTr="009339EB">
        <w:trPr>
          <w:trHeight w:val="269"/>
        </w:trPr>
        <w:tc>
          <w:tcPr>
            <w:tcW w:w="1174" w:type="pct"/>
          </w:tcPr>
          <w:p w14:paraId="5220CE9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Комплектація</w:t>
            </w:r>
          </w:p>
        </w:tc>
        <w:tc>
          <w:tcPr>
            <w:tcW w:w="1482" w:type="pct"/>
          </w:tcPr>
          <w:p w14:paraId="4FA1A06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 </w:t>
            </w:r>
            <w:proofErr w:type="spellStart"/>
            <w:r w:rsidRPr="00FE4E06">
              <w:rPr>
                <w:rFonts w:ascii="Times New Roman" w:hAnsi="Times New Roman" w:cs="Times New Roman"/>
              </w:rPr>
              <w:t>Смартфон</w:t>
            </w:r>
            <w:proofErr w:type="spellEnd"/>
            <w:r w:rsidRPr="00FE4E06">
              <w:rPr>
                <w:rFonts w:ascii="Times New Roman" w:hAnsi="Times New Roman" w:cs="Times New Roman"/>
              </w:rPr>
              <w:t xml:space="preserve"> X-</w:t>
            </w:r>
            <w:proofErr w:type="spellStart"/>
            <w:r w:rsidRPr="00FE4E06">
              <w:rPr>
                <w:rFonts w:ascii="Times New Roman" w:hAnsi="Times New Roman" w:cs="Times New Roman"/>
              </w:rPr>
              <w:t>treme</w:t>
            </w:r>
            <w:proofErr w:type="spellEnd"/>
            <w:r w:rsidRPr="00FE4E06">
              <w:rPr>
                <w:rFonts w:ascii="Times New Roman" w:hAnsi="Times New Roman" w:cs="Times New Roman"/>
              </w:rPr>
              <w:t xml:space="preserve"> PQ38 або еквівалент</w:t>
            </w:r>
            <w:r w:rsidRPr="00FE4E06">
              <w:rPr>
                <w:rFonts w:ascii="Times New Roman" w:hAnsi="Times New Roman" w:cs="Times New Roman"/>
              </w:rPr>
              <w:br/>
              <w:t>• Зарядний пристрій 10W</w:t>
            </w:r>
            <w:r w:rsidRPr="00FE4E06">
              <w:rPr>
                <w:rFonts w:ascii="Times New Roman" w:hAnsi="Times New Roman" w:cs="Times New Roman"/>
              </w:rPr>
              <w:br/>
              <w:t>• USB-кабель Type-С</w:t>
            </w:r>
            <w:r w:rsidRPr="00FE4E06">
              <w:rPr>
                <w:rFonts w:ascii="Times New Roman" w:hAnsi="Times New Roman" w:cs="Times New Roman"/>
              </w:rPr>
              <w:br/>
              <w:t>• OTG-кабель</w:t>
            </w:r>
            <w:r w:rsidRPr="00FE4E06">
              <w:rPr>
                <w:rFonts w:ascii="Times New Roman" w:hAnsi="Times New Roman" w:cs="Times New Roman"/>
              </w:rPr>
              <w:br/>
              <w:t>• Посібник користувача</w:t>
            </w:r>
            <w:r w:rsidRPr="00FE4E06">
              <w:rPr>
                <w:rFonts w:ascii="Times New Roman" w:hAnsi="Times New Roman" w:cs="Times New Roman"/>
              </w:rPr>
              <w:br/>
              <w:t>• Посібник зі швидкого старту</w:t>
            </w:r>
            <w:r w:rsidRPr="00FE4E06">
              <w:rPr>
                <w:rFonts w:ascii="Times New Roman" w:hAnsi="Times New Roman" w:cs="Times New Roman"/>
              </w:rPr>
              <w:br/>
              <w:t>• Гарантійний талон</w:t>
            </w:r>
          </w:p>
        </w:tc>
        <w:tc>
          <w:tcPr>
            <w:tcW w:w="1173" w:type="pct"/>
          </w:tcPr>
          <w:p w14:paraId="0692DEA5" w14:textId="77777777" w:rsidR="009339EB" w:rsidRPr="00FE4E06" w:rsidRDefault="009339EB" w:rsidP="009339EB">
            <w:pPr>
              <w:rPr>
                <w:rFonts w:ascii="Times New Roman" w:hAnsi="Times New Roman" w:cs="Times New Roman"/>
              </w:rPr>
            </w:pPr>
          </w:p>
        </w:tc>
        <w:tc>
          <w:tcPr>
            <w:tcW w:w="1171" w:type="pct"/>
          </w:tcPr>
          <w:p w14:paraId="4B7409E7" w14:textId="77777777" w:rsidR="009339EB" w:rsidRPr="00FE4E06" w:rsidRDefault="009339EB" w:rsidP="009339EB">
            <w:pPr>
              <w:rPr>
                <w:rFonts w:ascii="Times New Roman" w:hAnsi="Times New Roman" w:cs="Times New Roman"/>
              </w:rPr>
            </w:pPr>
          </w:p>
        </w:tc>
      </w:tr>
      <w:tr w:rsidR="009339EB" w:rsidRPr="00FE4E06" w14:paraId="253B8A15" w14:textId="77777777" w:rsidTr="009339EB">
        <w:trPr>
          <w:trHeight w:val="269"/>
        </w:trPr>
        <w:tc>
          <w:tcPr>
            <w:tcW w:w="1174" w:type="pct"/>
          </w:tcPr>
          <w:p w14:paraId="253442C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Гарантія</w:t>
            </w:r>
          </w:p>
        </w:tc>
        <w:tc>
          <w:tcPr>
            <w:tcW w:w="1482" w:type="pct"/>
          </w:tcPr>
          <w:p w14:paraId="60F26AF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18 місяців</w:t>
            </w:r>
          </w:p>
        </w:tc>
        <w:tc>
          <w:tcPr>
            <w:tcW w:w="1173" w:type="pct"/>
          </w:tcPr>
          <w:p w14:paraId="4EFD5E31" w14:textId="77777777" w:rsidR="009339EB" w:rsidRPr="00FE4E06" w:rsidRDefault="009339EB" w:rsidP="009339EB">
            <w:pPr>
              <w:rPr>
                <w:rFonts w:ascii="Times New Roman" w:hAnsi="Times New Roman" w:cs="Times New Roman"/>
              </w:rPr>
            </w:pPr>
          </w:p>
        </w:tc>
        <w:tc>
          <w:tcPr>
            <w:tcW w:w="1171" w:type="pct"/>
          </w:tcPr>
          <w:p w14:paraId="691351F1" w14:textId="77777777" w:rsidR="009339EB" w:rsidRPr="00FE4E06" w:rsidRDefault="009339EB" w:rsidP="009339EB">
            <w:pPr>
              <w:rPr>
                <w:rFonts w:ascii="Times New Roman" w:hAnsi="Times New Roman" w:cs="Times New Roman"/>
              </w:rPr>
            </w:pPr>
          </w:p>
        </w:tc>
      </w:tr>
      <w:tr w:rsidR="009339EB" w:rsidRPr="00FE4E06" w14:paraId="53F9AB64" w14:textId="77777777" w:rsidTr="009339EB">
        <w:trPr>
          <w:trHeight w:val="269"/>
        </w:trPr>
        <w:tc>
          <w:tcPr>
            <w:tcW w:w="1174" w:type="pct"/>
          </w:tcPr>
          <w:p w14:paraId="782D00F2"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 xml:space="preserve">Мобільний телефон захищений </w:t>
            </w:r>
            <w:proofErr w:type="spellStart"/>
            <w:r w:rsidRPr="00FE4E06">
              <w:rPr>
                <w:rFonts w:ascii="Times New Roman" w:hAnsi="Times New Roman" w:cs="Times New Roman"/>
                <w:b/>
                <w:bCs/>
              </w:rPr>
              <w:t>Смартфон</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Sigma</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mobile</w:t>
            </w:r>
            <w:proofErr w:type="spellEnd"/>
            <w:r w:rsidRPr="00FE4E06">
              <w:rPr>
                <w:rFonts w:ascii="Times New Roman" w:hAnsi="Times New Roman" w:cs="Times New Roman"/>
                <w:b/>
                <w:bCs/>
              </w:rPr>
              <w:t xml:space="preserve"> X-</w:t>
            </w:r>
            <w:proofErr w:type="spellStart"/>
            <w:r w:rsidRPr="00FE4E06">
              <w:rPr>
                <w:rFonts w:ascii="Times New Roman" w:hAnsi="Times New Roman" w:cs="Times New Roman"/>
                <w:b/>
                <w:bCs/>
              </w:rPr>
              <w:t>treme</w:t>
            </w:r>
            <w:proofErr w:type="spellEnd"/>
            <w:r w:rsidRPr="00FE4E06">
              <w:rPr>
                <w:rFonts w:ascii="Times New Roman" w:hAnsi="Times New Roman" w:cs="Times New Roman"/>
                <w:b/>
                <w:bCs/>
              </w:rPr>
              <w:t xml:space="preserve"> PQ56 </w:t>
            </w:r>
            <w:proofErr w:type="spellStart"/>
            <w:r w:rsidRPr="00FE4E06">
              <w:rPr>
                <w:rFonts w:ascii="Times New Roman" w:hAnsi="Times New Roman" w:cs="Times New Roman"/>
                <w:b/>
                <w:bCs/>
              </w:rPr>
              <w:t>Black</w:t>
            </w:r>
            <w:proofErr w:type="spellEnd"/>
            <w:r w:rsidRPr="00FE4E06">
              <w:rPr>
                <w:rFonts w:ascii="Times New Roman" w:hAnsi="Times New Roman" w:cs="Times New Roman"/>
                <w:b/>
                <w:bCs/>
              </w:rPr>
              <w:t xml:space="preserve"> або еквівалент </w:t>
            </w:r>
          </w:p>
        </w:tc>
        <w:tc>
          <w:tcPr>
            <w:tcW w:w="1482" w:type="pct"/>
          </w:tcPr>
          <w:p w14:paraId="718A4264" w14:textId="77777777" w:rsidR="009339EB" w:rsidRPr="00FE4E06" w:rsidRDefault="009339EB" w:rsidP="009339EB">
            <w:pPr>
              <w:rPr>
                <w:rFonts w:ascii="Times New Roman" w:hAnsi="Times New Roman" w:cs="Times New Roman"/>
                <w:b/>
                <w:bCs/>
              </w:rPr>
            </w:pPr>
          </w:p>
        </w:tc>
        <w:tc>
          <w:tcPr>
            <w:tcW w:w="1173" w:type="pct"/>
          </w:tcPr>
          <w:p w14:paraId="6021E78B"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 xml:space="preserve">10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71" w:type="pct"/>
          </w:tcPr>
          <w:p w14:paraId="0FBCAB05" w14:textId="77777777" w:rsidR="009339EB" w:rsidRPr="00FE4E06" w:rsidRDefault="009339EB" w:rsidP="009339EB">
            <w:pPr>
              <w:rPr>
                <w:rFonts w:ascii="Times New Roman" w:hAnsi="Times New Roman" w:cs="Times New Roman"/>
                <w:b/>
                <w:bCs/>
              </w:rPr>
            </w:pPr>
          </w:p>
        </w:tc>
      </w:tr>
      <w:tr w:rsidR="009339EB" w:rsidRPr="00FE4E06" w14:paraId="1AA5E5F8" w14:textId="77777777" w:rsidTr="009339EB">
        <w:trPr>
          <w:trHeight w:val="269"/>
        </w:trPr>
        <w:tc>
          <w:tcPr>
            <w:tcW w:w="1174" w:type="pct"/>
          </w:tcPr>
          <w:p w14:paraId="2C310D98"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Стандарт захисту</w:t>
            </w:r>
          </w:p>
        </w:tc>
        <w:tc>
          <w:tcPr>
            <w:tcW w:w="1482" w:type="pct"/>
          </w:tcPr>
          <w:p w14:paraId="70E35A21"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IP68 (*6x-захист від пилу, піску і частинок бруду, *х8- захист при тривалому (до 30 хвилин) зануренні у воду на глибину до 1,5 м. Повна водонепроникність. Пристрій може працювати в зануреному стані). Даний стандарт не передбачає </w:t>
            </w:r>
            <w:proofErr w:type="spellStart"/>
            <w:r w:rsidRPr="00FE4E06">
              <w:rPr>
                <w:rFonts w:ascii="Times New Roman" w:hAnsi="Times New Roman" w:cs="Times New Roman"/>
              </w:rPr>
              <w:t>протиударність</w:t>
            </w:r>
            <w:proofErr w:type="spellEnd"/>
            <w:r w:rsidRPr="00FE4E06">
              <w:rPr>
                <w:rFonts w:ascii="Times New Roman" w:hAnsi="Times New Roman" w:cs="Times New Roman"/>
              </w:rPr>
              <w:t>. За рахунок додаткових ущільнювачів і міцних кріплень телефон має підвищені показники вібростійкості, але вимагає обережності у використанні.</w:t>
            </w:r>
          </w:p>
        </w:tc>
        <w:tc>
          <w:tcPr>
            <w:tcW w:w="1173" w:type="pct"/>
          </w:tcPr>
          <w:p w14:paraId="5D05A2FE" w14:textId="77777777" w:rsidR="009339EB" w:rsidRPr="00FE4E06" w:rsidRDefault="009339EB" w:rsidP="009339EB">
            <w:pPr>
              <w:rPr>
                <w:rFonts w:ascii="Times New Roman" w:hAnsi="Times New Roman" w:cs="Times New Roman"/>
              </w:rPr>
            </w:pPr>
          </w:p>
        </w:tc>
        <w:tc>
          <w:tcPr>
            <w:tcW w:w="1171" w:type="pct"/>
          </w:tcPr>
          <w:p w14:paraId="3C4ABF9E" w14:textId="77777777" w:rsidR="009339EB" w:rsidRPr="00FE4E06" w:rsidRDefault="009339EB" w:rsidP="009339EB">
            <w:pPr>
              <w:rPr>
                <w:rFonts w:ascii="Times New Roman" w:hAnsi="Times New Roman" w:cs="Times New Roman"/>
              </w:rPr>
            </w:pPr>
          </w:p>
        </w:tc>
      </w:tr>
      <w:tr w:rsidR="009339EB" w:rsidRPr="00FE4E06" w14:paraId="74ABB5CF" w14:textId="77777777" w:rsidTr="009339EB">
        <w:trPr>
          <w:trHeight w:val="269"/>
        </w:trPr>
        <w:tc>
          <w:tcPr>
            <w:tcW w:w="1174" w:type="pct"/>
          </w:tcPr>
          <w:p w14:paraId="69741F34"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Операційна система</w:t>
            </w:r>
          </w:p>
        </w:tc>
        <w:tc>
          <w:tcPr>
            <w:tcW w:w="1482" w:type="pct"/>
          </w:tcPr>
          <w:p w14:paraId="26DDEC01"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Android</w:t>
            </w:r>
            <w:proofErr w:type="spellEnd"/>
            <w:r w:rsidRPr="00FE4E06">
              <w:rPr>
                <w:rFonts w:ascii="Times New Roman" w:hAnsi="Times New Roman" w:cs="Times New Roman"/>
              </w:rPr>
              <w:t>™ 13</w:t>
            </w:r>
            <w:r w:rsidRPr="00FE4E06">
              <w:rPr>
                <w:rFonts w:ascii="Times New Roman" w:hAnsi="Times New Roman" w:cs="Times New Roman"/>
              </w:rPr>
              <w:br/>
              <w:t xml:space="preserve">сертифікація сервісом </w:t>
            </w:r>
            <w:proofErr w:type="spellStart"/>
            <w:r w:rsidRPr="00FE4E06">
              <w:rPr>
                <w:rFonts w:ascii="Times New Roman" w:hAnsi="Times New Roman" w:cs="Times New Roman"/>
              </w:rPr>
              <w:t>Google</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Play</w:t>
            </w:r>
            <w:proofErr w:type="spellEnd"/>
            <w:r w:rsidRPr="00FE4E06">
              <w:rPr>
                <w:rFonts w:ascii="Times New Roman" w:hAnsi="Times New Roman" w:cs="Times New Roman"/>
              </w:rPr>
              <w:t xml:space="preserve"> захист</w:t>
            </w:r>
          </w:p>
        </w:tc>
        <w:tc>
          <w:tcPr>
            <w:tcW w:w="1173" w:type="pct"/>
          </w:tcPr>
          <w:p w14:paraId="2AB39B3C" w14:textId="77777777" w:rsidR="009339EB" w:rsidRPr="00FE4E06" w:rsidRDefault="009339EB" w:rsidP="009339EB">
            <w:pPr>
              <w:rPr>
                <w:rFonts w:ascii="Times New Roman" w:hAnsi="Times New Roman" w:cs="Times New Roman"/>
              </w:rPr>
            </w:pPr>
          </w:p>
        </w:tc>
        <w:tc>
          <w:tcPr>
            <w:tcW w:w="1171" w:type="pct"/>
          </w:tcPr>
          <w:p w14:paraId="47572177" w14:textId="77777777" w:rsidR="009339EB" w:rsidRPr="00FE4E06" w:rsidRDefault="009339EB" w:rsidP="009339EB">
            <w:pPr>
              <w:rPr>
                <w:rFonts w:ascii="Times New Roman" w:hAnsi="Times New Roman" w:cs="Times New Roman"/>
              </w:rPr>
            </w:pPr>
          </w:p>
        </w:tc>
      </w:tr>
      <w:tr w:rsidR="009339EB" w:rsidRPr="00FE4E06" w14:paraId="2B17DD66" w14:textId="77777777" w:rsidTr="009339EB">
        <w:trPr>
          <w:trHeight w:val="269"/>
        </w:trPr>
        <w:tc>
          <w:tcPr>
            <w:tcW w:w="1174" w:type="pct"/>
          </w:tcPr>
          <w:p w14:paraId="7A6AAF6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Процесор</w:t>
            </w:r>
          </w:p>
        </w:tc>
        <w:tc>
          <w:tcPr>
            <w:tcW w:w="1482" w:type="pct"/>
          </w:tcPr>
          <w:p w14:paraId="69D7B6CA"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MediaTek</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Helio</w:t>
            </w:r>
            <w:proofErr w:type="spellEnd"/>
            <w:r w:rsidRPr="00FE4E06">
              <w:rPr>
                <w:rFonts w:ascii="Times New Roman" w:hAnsi="Times New Roman" w:cs="Times New Roman"/>
              </w:rPr>
              <w:t xml:space="preserve"> P22 (MT6762) або еквівалент</w:t>
            </w:r>
          </w:p>
        </w:tc>
        <w:tc>
          <w:tcPr>
            <w:tcW w:w="1173" w:type="pct"/>
          </w:tcPr>
          <w:p w14:paraId="138C6264" w14:textId="77777777" w:rsidR="009339EB" w:rsidRPr="00FE4E06" w:rsidRDefault="009339EB" w:rsidP="009339EB">
            <w:pPr>
              <w:rPr>
                <w:rFonts w:ascii="Times New Roman" w:hAnsi="Times New Roman" w:cs="Times New Roman"/>
              </w:rPr>
            </w:pPr>
          </w:p>
        </w:tc>
        <w:tc>
          <w:tcPr>
            <w:tcW w:w="1171" w:type="pct"/>
          </w:tcPr>
          <w:p w14:paraId="0BA7453D" w14:textId="77777777" w:rsidR="009339EB" w:rsidRPr="00FE4E06" w:rsidRDefault="009339EB" w:rsidP="009339EB">
            <w:pPr>
              <w:rPr>
                <w:rFonts w:ascii="Times New Roman" w:hAnsi="Times New Roman" w:cs="Times New Roman"/>
              </w:rPr>
            </w:pPr>
          </w:p>
        </w:tc>
      </w:tr>
      <w:tr w:rsidR="009339EB" w:rsidRPr="00FE4E06" w14:paraId="673A93AE" w14:textId="77777777" w:rsidTr="009339EB">
        <w:trPr>
          <w:trHeight w:val="269"/>
        </w:trPr>
        <w:tc>
          <w:tcPr>
            <w:tcW w:w="1174" w:type="pct"/>
          </w:tcPr>
          <w:p w14:paraId="4D955A4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Кількість SIM-карток</w:t>
            </w:r>
          </w:p>
        </w:tc>
        <w:tc>
          <w:tcPr>
            <w:tcW w:w="1482" w:type="pct"/>
          </w:tcPr>
          <w:p w14:paraId="75B5804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2 (</w:t>
            </w:r>
            <w:proofErr w:type="spellStart"/>
            <w:r w:rsidRPr="00FE4E06">
              <w:rPr>
                <w:rFonts w:ascii="Times New Roman" w:hAnsi="Times New Roman" w:cs="Times New Roman"/>
              </w:rPr>
              <w:t>Dual</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NanoSIM</w:t>
            </w:r>
            <w:proofErr w:type="spellEnd"/>
            <w:r w:rsidRPr="00FE4E06">
              <w:rPr>
                <w:rFonts w:ascii="Times New Roman" w:hAnsi="Times New Roman" w:cs="Times New Roman"/>
              </w:rPr>
              <w:t xml:space="preserve"> + </w:t>
            </w:r>
            <w:proofErr w:type="spellStart"/>
            <w:r w:rsidRPr="00FE4E06">
              <w:rPr>
                <w:rFonts w:ascii="Times New Roman" w:hAnsi="Times New Roman" w:cs="Times New Roman"/>
              </w:rPr>
              <w:t>MicroSD</w:t>
            </w:r>
            <w:proofErr w:type="spellEnd"/>
            <w:r w:rsidRPr="00FE4E06">
              <w:rPr>
                <w:rFonts w:ascii="Times New Roman" w:hAnsi="Times New Roman" w:cs="Times New Roman"/>
              </w:rPr>
              <w:t>)</w:t>
            </w:r>
          </w:p>
        </w:tc>
        <w:tc>
          <w:tcPr>
            <w:tcW w:w="1173" w:type="pct"/>
          </w:tcPr>
          <w:p w14:paraId="4F06205E" w14:textId="77777777" w:rsidR="009339EB" w:rsidRPr="00FE4E06" w:rsidRDefault="009339EB" w:rsidP="009339EB">
            <w:pPr>
              <w:rPr>
                <w:rFonts w:ascii="Times New Roman" w:hAnsi="Times New Roman" w:cs="Times New Roman"/>
              </w:rPr>
            </w:pPr>
          </w:p>
        </w:tc>
        <w:tc>
          <w:tcPr>
            <w:tcW w:w="1171" w:type="pct"/>
          </w:tcPr>
          <w:p w14:paraId="39149F93" w14:textId="77777777" w:rsidR="009339EB" w:rsidRPr="00FE4E06" w:rsidRDefault="009339EB" w:rsidP="009339EB">
            <w:pPr>
              <w:rPr>
                <w:rFonts w:ascii="Times New Roman" w:hAnsi="Times New Roman" w:cs="Times New Roman"/>
              </w:rPr>
            </w:pPr>
          </w:p>
        </w:tc>
      </w:tr>
      <w:tr w:rsidR="009339EB" w:rsidRPr="00FE4E06" w14:paraId="5F1FC814" w14:textId="77777777" w:rsidTr="009339EB">
        <w:trPr>
          <w:trHeight w:val="269"/>
        </w:trPr>
        <w:tc>
          <w:tcPr>
            <w:tcW w:w="1174" w:type="pct"/>
          </w:tcPr>
          <w:p w14:paraId="4D406CC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Мережа</w:t>
            </w:r>
          </w:p>
        </w:tc>
        <w:tc>
          <w:tcPr>
            <w:tcW w:w="1482" w:type="pct"/>
          </w:tcPr>
          <w:p w14:paraId="3B99DDB8"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2G: GSM 850/900/1800/1900</w:t>
            </w:r>
            <w:r w:rsidRPr="00FE4E06">
              <w:rPr>
                <w:rFonts w:ascii="Times New Roman" w:hAnsi="Times New Roman" w:cs="Times New Roman"/>
              </w:rPr>
              <w:br/>
              <w:t>• 3G:WCDMA900/2100</w:t>
            </w:r>
            <w:r w:rsidRPr="00FE4E06">
              <w:rPr>
                <w:rFonts w:ascii="Times New Roman" w:hAnsi="Times New Roman" w:cs="Times New Roman"/>
              </w:rPr>
              <w:br/>
              <w:t>• 4G Band1/3/5/7/8/20/28</w:t>
            </w:r>
          </w:p>
        </w:tc>
        <w:tc>
          <w:tcPr>
            <w:tcW w:w="1173" w:type="pct"/>
          </w:tcPr>
          <w:p w14:paraId="18DBA401" w14:textId="77777777" w:rsidR="009339EB" w:rsidRPr="00FE4E06" w:rsidRDefault="009339EB" w:rsidP="009339EB">
            <w:pPr>
              <w:rPr>
                <w:rFonts w:ascii="Times New Roman" w:hAnsi="Times New Roman" w:cs="Times New Roman"/>
              </w:rPr>
            </w:pPr>
          </w:p>
        </w:tc>
        <w:tc>
          <w:tcPr>
            <w:tcW w:w="1171" w:type="pct"/>
          </w:tcPr>
          <w:p w14:paraId="3D2F6AC4" w14:textId="77777777" w:rsidR="009339EB" w:rsidRPr="00FE4E06" w:rsidRDefault="009339EB" w:rsidP="009339EB">
            <w:pPr>
              <w:rPr>
                <w:rFonts w:ascii="Times New Roman" w:hAnsi="Times New Roman" w:cs="Times New Roman"/>
              </w:rPr>
            </w:pPr>
          </w:p>
        </w:tc>
      </w:tr>
      <w:tr w:rsidR="009339EB" w:rsidRPr="00FE4E06" w14:paraId="5D13ABE8" w14:textId="77777777" w:rsidTr="009339EB">
        <w:trPr>
          <w:trHeight w:val="269"/>
        </w:trPr>
        <w:tc>
          <w:tcPr>
            <w:tcW w:w="1174" w:type="pct"/>
          </w:tcPr>
          <w:p w14:paraId="614B902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Дисплей</w:t>
            </w:r>
          </w:p>
        </w:tc>
        <w:tc>
          <w:tcPr>
            <w:tcW w:w="1482" w:type="pct"/>
          </w:tcPr>
          <w:p w14:paraId="2AE6807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6,53", HD+ IPS (1600*720)</w:t>
            </w:r>
            <w:r w:rsidRPr="00FE4E06">
              <w:rPr>
                <w:rFonts w:ascii="Times New Roman" w:hAnsi="Times New Roman" w:cs="Times New Roman"/>
              </w:rPr>
              <w:br/>
            </w:r>
            <w:proofErr w:type="spellStart"/>
            <w:r w:rsidRPr="00FE4E06">
              <w:rPr>
                <w:rFonts w:ascii="Times New Roman" w:hAnsi="Times New Roman" w:cs="Times New Roman"/>
              </w:rPr>
              <w:t>Asahi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Glass</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Dragontrail</w:t>
            </w:r>
            <w:proofErr w:type="spellEnd"/>
            <w:r w:rsidRPr="00FE4E06">
              <w:rPr>
                <w:rFonts w:ascii="Times New Roman" w:hAnsi="Times New Roman" w:cs="Times New Roman"/>
              </w:rPr>
              <w:t xml:space="preserve"> або еквівалент</w:t>
            </w:r>
          </w:p>
        </w:tc>
        <w:tc>
          <w:tcPr>
            <w:tcW w:w="1173" w:type="pct"/>
          </w:tcPr>
          <w:p w14:paraId="67DBFE18" w14:textId="77777777" w:rsidR="009339EB" w:rsidRPr="00FE4E06" w:rsidRDefault="009339EB" w:rsidP="009339EB">
            <w:pPr>
              <w:rPr>
                <w:rFonts w:ascii="Times New Roman" w:hAnsi="Times New Roman" w:cs="Times New Roman"/>
              </w:rPr>
            </w:pPr>
          </w:p>
        </w:tc>
        <w:tc>
          <w:tcPr>
            <w:tcW w:w="1171" w:type="pct"/>
          </w:tcPr>
          <w:p w14:paraId="7DAFD1E1" w14:textId="77777777" w:rsidR="009339EB" w:rsidRPr="00FE4E06" w:rsidRDefault="009339EB" w:rsidP="009339EB">
            <w:pPr>
              <w:rPr>
                <w:rFonts w:ascii="Times New Roman" w:hAnsi="Times New Roman" w:cs="Times New Roman"/>
              </w:rPr>
            </w:pPr>
          </w:p>
        </w:tc>
      </w:tr>
      <w:tr w:rsidR="009339EB" w:rsidRPr="00FE4E06" w14:paraId="0FA0F26C" w14:textId="77777777" w:rsidTr="009339EB">
        <w:trPr>
          <w:trHeight w:val="269"/>
        </w:trPr>
        <w:tc>
          <w:tcPr>
            <w:tcW w:w="1174" w:type="pct"/>
          </w:tcPr>
          <w:p w14:paraId="56B6D73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Пам'ять</w:t>
            </w:r>
          </w:p>
        </w:tc>
        <w:tc>
          <w:tcPr>
            <w:tcW w:w="1482" w:type="pct"/>
          </w:tcPr>
          <w:p w14:paraId="3F6A72E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оперативна: 6 ГБ</w:t>
            </w:r>
            <w:r w:rsidRPr="00FE4E06">
              <w:rPr>
                <w:rFonts w:ascii="Times New Roman" w:hAnsi="Times New Roman" w:cs="Times New Roman"/>
              </w:rPr>
              <w:br/>
              <w:t>• вбудована: 128 ГБ</w:t>
            </w:r>
          </w:p>
        </w:tc>
        <w:tc>
          <w:tcPr>
            <w:tcW w:w="1173" w:type="pct"/>
          </w:tcPr>
          <w:p w14:paraId="71C7DF29" w14:textId="77777777" w:rsidR="009339EB" w:rsidRPr="00FE4E06" w:rsidRDefault="009339EB" w:rsidP="009339EB">
            <w:pPr>
              <w:rPr>
                <w:rFonts w:ascii="Times New Roman" w:hAnsi="Times New Roman" w:cs="Times New Roman"/>
              </w:rPr>
            </w:pPr>
          </w:p>
        </w:tc>
        <w:tc>
          <w:tcPr>
            <w:tcW w:w="1171" w:type="pct"/>
          </w:tcPr>
          <w:p w14:paraId="1BC92BC5" w14:textId="77777777" w:rsidR="009339EB" w:rsidRPr="00FE4E06" w:rsidRDefault="009339EB" w:rsidP="009339EB">
            <w:pPr>
              <w:rPr>
                <w:rFonts w:ascii="Times New Roman" w:hAnsi="Times New Roman" w:cs="Times New Roman"/>
              </w:rPr>
            </w:pPr>
          </w:p>
        </w:tc>
      </w:tr>
      <w:tr w:rsidR="009339EB" w:rsidRPr="00FE4E06" w14:paraId="23020A55" w14:textId="77777777" w:rsidTr="009339EB">
        <w:trPr>
          <w:trHeight w:val="269"/>
        </w:trPr>
        <w:tc>
          <w:tcPr>
            <w:tcW w:w="1174" w:type="pct"/>
          </w:tcPr>
          <w:p w14:paraId="2C80C226"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Слот</w:t>
            </w:r>
            <w:proofErr w:type="spellEnd"/>
            <w:r w:rsidRPr="00FE4E06">
              <w:rPr>
                <w:rFonts w:ascii="Times New Roman" w:hAnsi="Times New Roman" w:cs="Times New Roman"/>
              </w:rPr>
              <w:t xml:space="preserve"> розширення пам'яті</w:t>
            </w:r>
          </w:p>
        </w:tc>
        <w:tc>
          <w:tcPr>
            <w:tcW w:w="1482" w:type="pct"/>
          </w:tcPr>
          <w:p w14:paraId="62A4E606"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microSD</w:t>
            </w:r>
            <w:proofErr w:type="spellEnd"/>
            <w:r w:rsidRPr="00FE4E06">
              <w:rPr>
                <w:rFonts w:ascii="Times New Roman" w:hAnsi="Times New Roman" w:cs="Times New Roman"/>
              </w:rPr>
              <w:t xml:space="preserve"> (для карт пам'яті до 1 ТБ)</w:t>
            </w:r>
          </w:p>
        </w:tc>
        <w:tc>
          <w:tcPr>
            <w:tcW w:w="1173" w:type="pct"/>
          </w:tcPr>
          <w:p w14:paraId="6B195330" w14:textId="77777777" w:rsidR="009339EB" w:rsidRPr="00FE4E06" w:rsidRDefault="009339EB" w:rsidP="009339EB">
            <w:pPr>
              <w:rPr>
                <w:rFonts w:ascii="Times New Roman" w:hAnsi="Times New Roman" w:cs="Times New Roman"/>
              </w:rPr>
            </w:pPr>
          </w:p>
        </w:tc>
        <w:tc>
          <w:tcPr>
            <w:tcW w:w="1171" w:type="pct"/>
          </w:tcPr>
          <w:p w14:paraId="45993E91" w14:textId="77777777" w:rsidR="009339EB" w:rsidRPr="00FE4E06" w:rsidRDefault="009339EB" w:rsidP="009339EB">
            <w:pPr>
              <w:rPr>
                <w:rFonts w:ascii="Times New Roman" w:hAnsi="Times New Roman" w:cs="Times New Roman"/>
              </w:rPr>
            </w:pPr>
          </w:p>
        </w:tc>
      </w:tr>
      <w:tr w:rsidR="009339EB" w:rsidRPr="00FE4E06" w14:paraId="5E5798BC" w14:textId="77777777" w:rsidTr="009339EB">
        <w:trPr>
          <w:trHeight w:val="269"/>
        </w:trPr>
        <w:tc>
          <w:tcPr>
            <w:tcW w:w="1174" w:type="pct"/>
          </w:tcPr>
          <w:p w14:paraId="2053279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Камери</w:t>
            </w:r>
          </w:p>
        </w:tc>
        <w:tc>
          <w:tcPr>
            <w:tcW w:w="1482" w:type="pct"/>
          </w:tcPr>
          <w:p w14:paraId="31217A2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 основна: </w:t>
            </w:r>
          </w:p>
          <w:p w14:paraId="6C573461"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16MП+0.3МП+0.08МП</w:t>
            </w:r>
          </w:p>
          <w:p w14:paraId="688158C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 фронтальна: 5 МП</w:t>
            </w:r>
          </w:p>
        </w:tc>
        <w:tc>
          <w:tcPr>
            <w:tcW w:w="1173" w:type="pct"/>
          </w:tcPr>
          <w:p w14:paraId="4536FD7E" w14:textId="77777777" w:rsidR="009339EB" w:rsidRPr="00FE4E06" w:rsidRDefault="009339EB" w:rsidP="009339EB">
            <w:pPr>
              <w:rPr>
                <w:rFonts w:ascii="Times New Roman" w:hAnsi="Times New Roman" w:cs="Times New Roman"/>
              </w:rPr>
            </w:pPr>
          </w:p>
        </w:tc>
        <w:tc>
          <w:tcPr>
            <w:tcW w:w="1171" w:type="pct"/>
          </w:tcPr>
          <w:p w14:paraId="69A79DA4" w14:textId="77777777" w:rsidR="009339EB" w:rsidRPr="00FE4E06" w:rsidRDefault="009339EB" w:rsidP="009339EB">
            <w:pPr>
              <w:rPr>
                <w:rFonts w:ascii="Times New Roman" w:hAnsi="Times New Roman" w:cs="Times New Roman"/>
              </w:rPr>
            </w:pPr>
          </w:p>
        </w:tc>
      </w:tr>
      <w:tr w:rsidR="009339EB" w:rsidRPr="00FE4E06" w14:paraId="1DF8DD37" w14:textId="77777777" w:rsidTr="009339EB">
        <w:trPr>
          <w:trHeight w:val="269"/>
        </w:trPr>
        <w:tc>
          <w:tcPr>
            <w:tcW w:w="1174" w:type="pct"/>
          </w:tcPr>
          <w:p w14:paraId="618B3D4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Технологія визначення місцеположення</w:t>
            </w:r>
          </w:p>
        </w:tc>
        <w:tc>
          <w:tcPr>
            <w:tcW w:w="1482" w:type="pct"/>
          </w:tcPr>
          <w:p w14:paraId="35BBF7C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GPS/</w:t>
            </w:r>
            <w:proofErr w:type="spellStart"/>
            <w:r w:rsidRPr="00FE4E06">
              <w:rPr>
                <w:rFonts w:ascii="Times New Roman" w:hAnsi="Times New Roman" w:cs="Times New Roman"/>
              </w:rPr>
              <w:t>Glonass</w:t>
            </w:r>
            <w:proofErr w:type="spellEnd"/>
            <w:r w:rsidRPr="00FE4E06">
              <w:rPr>
                <w:rFonts w:ascii="Times New Roman" w:hAnsi="Times New Roman" w:cs="Times New Roman"/>
              </w:rPr>
              <w:t>/</w:t>
            </w:r>
            <w:proofErr w:type="spellStart"/>
            <w:r w:rsidRPr="00FE4E06">
              <w:rPr>
                <w:rFonts w:ascii="Times New Roman" w:hAnsi="Times New Roman" w:cs="Times New Roman"/>
              </w:rPr>
              <w:t>Galileo</w:t>
            </w:r>
            <w:proofErr w:type="spellEnd"/>
            <w:r w:rsidRPr="00FE4E06">
              <w:rPr>
                <w:rFonts w:ascii="Times New Roman" w:hAnsi="Times New Roman" w:cs="Times New Roman"/>
              </w:rPr>
              <w:t>/</w:t>
            </w:r>
            <w:proofErr w:type="spellStart"/>
            <w:r w:rsidRPr="00FE4E06">
              <w:rPr>
                <w:rFonts w:ascii="Times New Roman" w:hAnsi="Times New Roman" w:cs="Times New Roman"/>
              </w:rPr>
              <w:t>Beidou</w:t>
            </w:r>
            <w:proofErr w:type="spellEnd"/>
          </w:p>
        </w:tc>
        <w:tc>
          <w:tcPr>
            <w:tcW w:w="1173" w:type="pct"/>
          </w:tcPr>
          <w:p w14:paraId="071EA090" w14:textId="77777777" w:rsidR="009339EB" w:rsidRPr="00FE4E06" w:rsidRDefault="009339EB" w:rsidP="009339EB">
            <w:pPr>
              <w:rPr>
                <w:rFonts w:ascii="Times New Roman" w:hAnsi="Times New Roman" w:cs="Times New Roman"/>
              </w:rPr>
            </w:pPr>
          </w:p>
        </w:tc>
        <w:tc>
          <w:tcPr>
            <w:tcW w:w="1171" w:type="pct"/>
          </w:tcPr>
          <w:p w14:paraId="3D02580E" w14:textId="77777777" w:rsidR="009339EB" w:rsidRPr="00FE4E06" w:rsidRDefault="009339EB" w:rsidP="009339EB">
            <w:pPr>
              <w:rPr>
                <w:rFonts w:ascii="Times New Roman" w:hAnsi="Times New Roman" w:cs="Times New Roman"/>
              </w:rPr>
            </w:pPr>
          </w:p>
        </w:tc>
      </w:tr>
      <w:tr w:rsidR="009339EB" w:rsidRPr="00FE4E06" w14:paraId="5EDC7E51" w14:textId="77777777" w:rsidTr="009339EB">
        <w:trPr>
          <w:trHeight w:val="269"/>
        </w:trPr>
        <w:tc>
          <w:tcPr>
            <w:tcW w:w="1174" w:type="pct"/>
          </w:tcPr>
          <w:p w14:paraId="6F4B4F6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NFC</w:t>
            </w:r>
          </w:p>
        </w:tc>
        <w:tc>
          <w:tcPr>
            <w:tcW w:w="1482" w:type="pct"/>
          </w:tcPr>
          <w:p w14:paraId="373347F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так</w:t>
            </w:r>
          </w:p>
        </w:tc>
        <w:tc>
          <w:tcPr>
            <w:tcW w:w="1173" w:type="pct"/>
          </w:tcPr>
          <w:p w14:paraId="455CA546" w14:textId="77777777" w:rsidR="009339EB" w:rsidRPr="00FE4E06" w:rsidRDefault="009339EB" w:rsidP="009339EB">
            <w:pPr>
              <w:rPr>
                <w:rFonts w:ascii="Times New Roman" w:hAnsi="Times New Roman" w:cs="Times New Roman"/>
              </w:rPr>
            </w:pPr>
          </w:p>
        </w:tc>
        <w:tc>
          <w:tcPr>
            <w:tcW w:w="1171" w:type="pct"/>
          </w:tcPr>
          <w:p w14:paraId="0E3D4068" w14:textId="77777777" w:rsidR="009339EB" w:rsidRPr="00FE4E06" w:rsidRDefault="009339EB" w:rsidP="009339EB">
            <w:pPr>
              <w:rPr>
                <w:rFonts w:ascii="Times New Roman" w:hAnsi="Times New Roman" w:cs="Times New Roman"/>
              </w:rPr>
            </w:pPr>
          </w:p>
        </w:tc>
      </w:tr>
      <w:tr w:rsidR="009339EB" w:rsidRPr="00FE4E06" w14:paraId="66E31681" w14:textId="77777777" w:rsidTr="009339EB">
        <w:trPr>
          <w:trHeight w:val="269"/>
        </w:trPr>
        <w:tc>
          <w:tcPr>
            <w:tcW w:w="1174" w:type="pct"/>
          </w:tcPr>
          <w:p w14:paraId="4BE6CD88"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WiFi</w:t>
            </w:r>
            <w:proofErr w:type="spellEnd"/>
          </w:p>
        </w:tc>
        <w:tc>
          <w:tcPr>
            <w:tcW w:w="1482" w:type="pct"/>
          </w:tcPr>
          <w:p w14:paraId="7067A7A8"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and</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Hotspot</w:t>
            </w:r>
            <w:proofErr w:type="spellEnd"/>
            <w:r w:rsidRPr="00FE4E06">
              <w:rPr>
                <w:rFonts w:ascii="Times New Roman" w:hAnsi="Times New Roman" w:cs="Times New Roman"/>
              </w:rPr>
              <w:t>, 2.4 ГГц, 5 ГГц, IEEE 802.11 a/b/g/n/</w:t>
            </w:r>
            <w:proofErr w:type="spellStart"/>
            <w:r w:rsidRPr="00FE4E06">
              <w:rPr>
                <w:rFonts w:ascii="Times New Roman" w:hAnsi="Times New Roman" w:cs="Times New Roman"/>
              </w:rPr>
              <w:t>ac</w:t>
            </w:r>
            <w:proofErr w:type="spellEnd"/>
          </w:p>
        </w:tc>
        <w:tc>
          <w:tcPr>
            <w:tcW w:w="1173" w:type="pct"/>
          </w:tcPr>
          <w:p w14:paraId="5397BC49" w14:textId="77777777" w:rsidR="009339EB" w:rsidRPr="00FE4E06" w:rsidRDefault="009339EB" w:rsidP="009339EB">
            <w:pPr>
              <w:rPr>
                <w:rFonts w:ascii="Times New Roman" w:hAnsi="Times New Roman" w:cs="Times New Roman"/>
              </w:rPr>
            </w:pPr>
          </w:p>
        </w:tc>
        <w:tc>
          <w:tcPr>
            <w:tcW w:w="1171" w:type="pct"/>
          </w:tcPr>
          <w:p w14:paraId="7F1F17DB" w14:textId="77777777" w:rsidR="009339EB" w:rsidRPr="00FE4E06" w:rsidRDefault="009339EB" w:rsidP="009339EB">
            <w:pPr>
              <w:rPr>
                <w:rFonts w:ascii="Times New Roman" w:hAnsi="Times New Roman" w:cs="Times New Roman"/>
              </w:rPr>
            </w:pPr>
          </w:p>
        </w:tc>
      </w:tr>
      <w:tr w:rsidR="009339EB" w:rsidRPr="00FE4E06" w14:paraId="70B3A90E" w14:textId="77777777" w:rsidTr="009339EB">
        <w:trPr>
          <w:trHeight w:val="269"/>
        </w:trPr>
        <w:tc>
          <w:tcPr>
            <w:tcW w:w="1174" w:type="pct"/>
          </w:tcPr>
          <w:p w14:paraId="30E34D13"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Bluetooth</w:t>
            </w:r>
            <w:proofErr w:type="spellEnd"/>
          </w:p>
        </w:tc>
        <w:tc>
          <w:tcPr>
            <w:tcW w:w="1482" w:type="pct"/>
          </w:tcPr>
          <w:p w14:paraId="1B108F3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5.0</w:t>
            </w:r>
          </w:p>
        </w:tc>
        <w:tc>
          <w:tcPr>
            <w:tcW w:w="1173" w:type="pct"/>
          </w:tcPr>
          <w:p w14:paraId="65523AF7" w14:textId="77777777" w:rsidR="009339EB" w:rsidRPr="00FE4E06" w:rsidRDefault="009339EB" w:rsidP="009339EB">
            <w:pPr>
              <w:rPr>
                <w:rFonts w:ascii="Times New Roman" w:hAnsi="Times New Roman" w:cs="Times New Roman"/>
              </w:rPr>
            </w:pPr>
          </w:p>
        </w:tc>
        <w:tc>
          <w:tcPr>
            <w:tcW w:w="1171" w:type="pct"/>
          </w:tcPr>
          <w:p w14:paraId="1EAD12B7" w14:textId="77777777" w:rsidR="009339EB" w:rsidRPr="00FE4E06" w:rsidRDefault="009339EB" w:rsidP="009339EB">
            <w:pPr>
              <w:rPr>
                <w:rFonts w:ascii="Times New Roman" w:hAnsi="Times New Roman" w:cs="Times New Roman"/>
              </w:rPr>
            </w:pPr>
          </w:p>
        </w:tc>
      </w:tr>
      <w:tr w:rsidR="009339EB" w:rsidRPr="00FE4E06" w14:paraId="7FD3B659" w14:textId="77777777" w:rsidTr="009339EB">
        <w:trPr>
          <w:trHeight w:val="269"/>
        </w:trPr>
        <w:tc>
          <w:tcPr>
            <w:tcW w:w="1174" w:type="pct"/>
          </w:tcPr>
          <w:p w14:paraId="37696F3B"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Датчики</w:t>
            </w:r>
          </w:p>
        </w:tc>
        <w:tc>
          <w:tcPr>
            <w:tcW w:w="1482" w:type="pct"/>
          </w:tcPr>
          <w:p w14:paraId="62DCE8B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акселерометр</w:t>
            </w:r>
            <w:r w:rsidRPr="00FE4E06">
              <w:rPr>
                <w:rFonts w:ascii="Times New Roman" w:hAnsi="Times New Roman" w:cs="Times New Roman"/>
              </w:rPr>
              <w:br/>
              <w:t>• магнітометр</w:t>
            </w:r>
            <w:r w:rsidRPr="00FE4E06">
              <w:rPr>
                <w:rFonts w:ascii="Times New Roman" w:hAnsi="Times New Roman" w:cs="Times New Roman"/>
              </w:rPr>
              <w:br/>
              <w:t>• наближення</w:t>
            </w:r>
            <w:r w:rsidRPr="00FE4E06">
              <w:rPr>
                <w:rFonts w:ascii="Times New Roman" w:hAnsi="Times New Roman" w:cs="Times New Roman"/>
              </w:rPr>
              <w:br/>
              <w:t>• освітленості</w:t>
            </w:r>
            <w:r w:rsidRPr="00FE4E06">
              <w:rPr>
                <w:rFonts w:ascii="Times New Roman" w:hAnsi="Times New Roman" w:cs="Times New Roman"/>
              </w:rPr>
              <w:br/>
              <w:t>• орієнтації</w:t>
            </w:r>
          </w:p>
        </w:tc>
        <w:tc>
          <w:tcPr>
            <w:tcW w:w="1173" w:type="pct"/>
          </w:tcPr>
          <w:p w14:paraId="4FD7F2B1" w14:textId="77777777" w:rsidR="009339EB" w:rsidRPr="00FE4E06" w:rsidRDefault="009339EB" w:rsidP="009339EB">
            <w:pPr>
              <w:rPr>
                <w:rFonts w:ascii="Times New Roman" w:hAnsi="Times New Roman" w:cs="Times New Roman"/>
              </w:rPr>
            </w:pPr>
          </w:p>
        </w:tc>
        <w:tc>
          <w:tcPr>
            <w:tcW w:w="1171" w:type="pct"/>
          </w:tcPr>
          <w:p w14:paraId="2A865E13" w14:textId="77777777" w:rsidR="009339EB" w:rsidRPr="00FE4E06" w:rsidRDefault="009339EB" w:rsidP="009339EB">
            <w:pPr>
              <w:rPr>
                <w:rFonts w:ascii="Times New Roman" w:hAnsi="Times New Roman" w:cs="Times New Roman"/>
              </w:rPr>
            </w:pPr>
          </w:p>
        </w:tc>
      </w:tr>
      <w:tr w:rsidR="009339EB" w:rsidRPr="00FE4E06" w14:paraId="7903E916" w14:textId="77777777" w:rsidTr="009339EB">
        <w:trPr>
          <w:trHeight w:val="269"/>
        </w:trPr>
        <w:tc>
          <w:tcPr>
            <w:tcW w:w="1174" w:type="pct"/>
          </w:tcPr>
          <w:p w14:paraId="78075E0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Додаткові можливості</w:t>
            </w:r>
          </w:p>
        </w:tc>
        <w:tc>
          <w:tcPr>
            <w:tcW w:w="1482" w:type="pct"/>
          </w:tcPr>
          <w:p w14:paraId="4DB0245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Сканер відбитків пальців у клавіші увімкнення</w:t>
            </w:r>
            <w:r w:rsidRPr="00FE4E06">
              <w:rPr>
                <w:rFonts w:ascii="Times New Roman" w:hAnsi="Times New Roman" w:cs="Times New Roman"/>
              </w:rPr>
              <w:br/>
              <w:t>• Функція OTG</w:t>
            </w:r>
            <w:r w:rsidRPr="00FE4E06">
              <w:rPr>
                <w:rFonts w:ascii="Times New Roman" w:hAnsi="Times New Roman" w:cs="Times New Roman"/>
              </w:rPr>
              <w:br/>
              <w:t>• Система розпізнавання обличчя</w:t>
            </w:r>
            <w:r w:rsidRPr="00FE4E06">
              <w:rPr>
                <w:rFonts w:ascii="Times New Roman" w:hAnsi="Times New Roman" w:cs="Times New Roman"/>
              </w:rPr>
              <w:br/>
              <w:t xml:space="preserve">• Можливість підключатись до провідного </w:t>
            </w:r>
            <w:proofErr w:type="spellStart"/>
            <w:r w:rsidRPr="00FE4E06">
              <w:rPr>
                <w:rFonts w:ascii="Times New Roman" w:hAnsi="Times New Roman" w:cs="Times New Roman"/>
              </w:rPr>
              <w:t>інтернету</w:t>
            </w:r>
            <w:proofErr w:type="spellEnd"/>
            <w:r w:rsidRPr="00FE4E06">
              <w:rPr>
                <w:rFonts w:ascii="Times New Roman" w:hAnsi="Times New Roman" w:cs="Times New Roman"/>
              </w:rPr>
              <w:t xml:space="preserve"> (через перехідник USB-Ethernet) та роздавати мобільний </w:t>
            </w:r>
            <w:proofErr w:type="spellStart"/>
            <w:r w:rsidRPr="00FE4E06">
              <w:rPr>
                <w:rFonts w:ascii="Times New Roman" w:hAnsi="Times New Roman" w:cs="Times New Roman"/>
              </w:rPr>
              <w:t>інтернет</w:t>
            </w:r>
            <w:proofErr w:type="spellEnd"/>
            <w:r w:rsidRPr="00FE4E06">
              <w:rPr>
                <w:rFonts w:ascii="Times New Roman" w:hAnsi="Times New Roman" w:cs="Times New Roman"/>
              </w:rPr>
              <w:t xml:space="preserve"> через </w:t>
            </w: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USB, </w:t>
            </w:r>
            <w:proofErr w:type="spellStart"/>
            <w:r w:rsidRPr="00FE4E06">
              <w:rPr>
                <w:rFonts w:ascii="Times New Roman" w:hAnsi="Times New Roman" w:cs="Times New Roman"/>
              </w:rPr>
              <w:t>Ethernet</w:t>
            </w:r>
            <w:proofErr w:type="spellEnd"/>
            <w:r w:rsidRPr="00FE4E06">
              <w:rPr>
                <w:rFonts w:ascii="Times New Roman" w:hAnsi="Times New Roman" w:cs="Times New Roman"/>
              </w:rPr>
              <w:br/>
              <w:t xml:space="preserve">• Бокова кнопка швидкого доступу, обробляється 3-ри дії - Натискання, Подвійне натискання, </w:t>
            </w:r>
            <w:proofErr w:type="spellStart"/>
            <w:r w:rsidRPr="00FE4E06">
              <w:rPr>
                <w:rFonts w:ascii="Times New Roman" w:hAnsi="Times New Roman" w:cs="Times New Roman"/>
              </w:rPr>
              <w:t>Натискання</w:t>
            </w:r>
            <w:proofErr w:type="spellEnd"/>
            <w:r w:rsidRPr="00FE4E06">
              <w:rPr>
                <w:rFonts w:ascii="Times New Roman" w:hAnsi="Times New Roman" w:cs="Times New Roman"/>
              </w:rPr>
              <w:t xml:space="preserve"> та утримування.</w:t>
            </w:r>
            <w:r w:rsidRPr="00FE4E06">
              <w:rPr>
                <w:rFonts w:ascii="Times New Roman" w:hAnsi="Times New Roman" w:cs="Times New Roman"/>
              </w:rPr>
              <w:br/>
              <w:t xml:space="preserve">• Швидке увімкнення ліхтарика подвійним натисканням кнопки </w:t>
            </w:r>
            <w:proofErr w:type="spellStart"/>
            <w:r w:rsidRPr="00FE4E06">
              <w:rPr>
                <w:rFonts w:ascii="Times New Roman" w:hAnsi="Times New Roman" w:cs="Times New Roman"/>
              </w:rPr>
              <w:t>увімк</w:t>
            </w:r>
            <w:proofErr w:type="spellEnd"/>
            <w:r w:rsidRPr="00FE4E06">
              <w:rPr>
                <w:rFonts w:ascii="Times New Roman" w:hAnsi="Times New Roman" w:cs="Times New Roman"/>
              </w:rPr>
              <w:t>.</w:t>
            </w:r>
          </w:p>
        </w:tc>
        <w:tc>
          <w:tcPr>
            <w:tcW w:w="1173" w:type="pct"/>
          </w:tcPr>
          <w:p w14:paraId="796DFA2F" w14:textId="77777777" w:rsidR="009339EB" w:rsidRPr="00FE4E06" w:rsidRDefault="009339EB" w:rsidP="009339EB">
            <w:pPr>
              <w:rPr>
                <w:rFonts w:ascii="Times New Roman" w:hAnsi="Times New Roman" w:cs="Times New Roman"/>
              </w:rPr>
            </w:pPr>
          </w:p>
        </w:tc>
        <w:tc>
          <w:tcPr>
            <w:tcW w:w="1171" w:type="pct"/>
          </w:tcPr>
          <w:p w14:paraId="0B23D736" w14:textId="77777777" w:rsidR="009339EB" w:rsidRPr="00FE4E06" w:rsidRDefault="009339EB" w:rsidP="009339EB">
            <w:pPr>
              <w:rPr>
                <w:rFonts w:ascii="Times New Roman" w:hAnsi="Times New Roman" w:cs="Times New Roman"/>
              </w:rPr>
            </w:pPr>
          </w:p>
        </w:tc>
      </w:tr>
      <w:tr w:rsidR="009339EB" w:rsidRPr="00FE4E06" w14:paraId="15D4ADE4" w14:textId="77777777" w:rsidTr="009339EB">
        <w:trPr>
          <w:trHeight w:val="269"/>
        </w:trPr>
        <w:tc>
          <w:tcPr>
            <w:tcW w:w="1174" w:type="pct"/>
          </w:tcPr>
          <w:p w14:paraId="2611F338"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Акумулятор</w:t>
            </w:r>
          </w:p>
        </w:tc>
        <w:tc>
          <w:tcPr>
            <w:tcW w:w="1482" w:type="pct"/>
          </w:tcPr>
          <w:p w14:paraId="19AC797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Li-Pol, 10000 мА*г (незнімний)</w:t>
            </w:r>
          </w:p>
        </w:tc>
        <w:tc>
          <w:tcPr>
            <w:tcW w:w="1173" w:type="pct"/>
          </w:tcPr>
          <w:p w14:paraId="08BDC1ED" w14:textId="77777777" w:rsidR="009339EB" w:rsidRPr="00FE4E06" w:rsidRDefault="009339EB" w:rsidP="009339EB">
            <w:pPr>
              <w:rPr>
                <w:rFonts w:ascii="Times New Roman" w:hAnsi="Times New Roman" w:cs="Times New Roman"/>
              </w:rPr>
            </w:pPr>
          </w:p>
        </w:tc>
        <w:tc>
          <w:tcPr>
            <w:tcW w:w="1171" w:type="pct"/>
          </w:tcPr>
          <w:p w14:paraId="72C54AD4" w14:textId="77777777" w:rsidR="009339EB" w:rsidRPr="00FE4E06" w:rsidRDefault="009339EB" w:rsidP="009339EB">
            <w:pPr>
              <w:rPr>
                <w:rFonts w:ascii="Times New Roman" w:hAnsi="Times New Roman" w:cs="Times New Roman"/>
              </w:rPr>
            </w:pPr>
          </w:p>
        </w:tc>
      </w:tr>
      <w:tr w:rsidR="009339EB" w:rsidRPr="00FE4E06" w14:paraId="49A52685" w14:textId="77777777" w:rsidTr="009339EB">
        <w:trPr>
          <w:trHeight w:val="269"/>
        </w:trPr>
        <w:tc>
          <w:tcPr>
            <w:tcW w:w="1174" w:type="pct"/>
          </w:tcPr>
          <w:p w14:paraId="1B1FB582"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Роз'єм</w:t>
            </w:r>
            <w:proofErr w:type="spellEnd"/>
            <w:r w:rsidRPr="00FE4E06">
              <w:rPr>
                <w:rFonts w:ascii="Times New Roman" w:hAnsi="Times New Roman" w:cs="Times New Roman"/>
              </w:rPr>
              <w:t xml:space="preserve"> для з/у</w:t>
            </w:r>
          </w:p>
        </w:tc>
        <w:tc>
          <w:tcPr>
            <w:tcW w:w="1482" w:type="pct"/>
          </w:tcPr>
          <w:p w14:paraId="2A83001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USB </w:t>
            </w:r>
            <w:proofErr w:type="spellStart"/>
            <w:r w:rsidRPr="00FE4E06">
              <w:rPr>
                <w:rFonts w:ascii="Times New Roman" w:hAnsi="Times New Roman" w:cs="Times New Roman"/>
              </w:rPr>
              <w:t>Type</w:t>
            </w:r>
            <w:proofErr w:type="spellEnd"/>
            <w:r w:rsidRPr="00FE4E06">
              <w:rPr>
                <w:rFonts w:ascii="Times New Roman" w:hAnsi="Times New Roman" w:cs="Times New Roman"/>
              </w:rPr>
              <w:t xml:space="preserve"> C</w:t>
            </w:r>
          </w:p>
        </w:tc>
        <w:tc>
          <w:tcPr>
            <w:tcW w:w="1173" w:type="pct"/>
          </w:tcPr>
          <w:p w14:paraId="7EA821BD" w14:textId="77777777" w:rsidR="009339EB" w:rsidRPr="00FE4E06" w:rsidRDefault="009339EB" w:rsidP="009339EB">
            <w:pPr>
              <w:rPr>
                <w:rFonts w:ascii="Times New Roman" w:hAnsi="Times New Roman" w:cs="Times New Roman"/>
              </w:rPr>
            </w:pPr>
          </w:p>
        </w:tc>
        <w:tc>
          <w:tcPr>
            <w:tcW w:w="1171" w:type="pct"/>
          </w:tcPr>
          <w:p w14:paraId="13233B43" w14:textId="77777777" w:rsidR="009339EB" w:rsidRPr="00FE4E06" w:rsidRDefault="009339EB" w:rsidP="009339EB">
            <w:pPr>
              <w:rPr>
                <w:rFonts w:ascii="Times New Roman" w:hAnsi="Times New Roman" w:cs="Times New Roman"/>
              </w:rPr>
            </w:pPr>
          </w:p>
        </w:tc>
      </w:tr>
      <w:tr w:rsidR="009339EB" w:rsidRPr="00FE4E06" w14:paraId="1DAFFA6E" w14:textId="77777777" w:rsidTr="009339EB">
        <w:trPr>
          <w:trHeight w:val="269"/>
        </w:trPr>
        <w:tc>
          <w:tcPr>
            <w:tcW w:w="1174" w:type="pct"/>
          </w:tcPr>
          <w:p w14:paraId="5FC3AA7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Розміри, мм</w:t>
            </w:r>
          </w:p>
        </w:tc>
        <w:tc>
          <w:tcPr>
            <w:tcW w:w="1482" w:type="pct"/>
          </w:tcPr>
          <w:p w14:paraId="706F4B27" w14:textId="77777777" w:rsidR="009339EB" w:rsidRPr="00FE4E06" w:rsidRDefault="009339EB" w:rsidP="009339EB">
            <w:pPr>
              <w:tabs>
                <w:tab w:val="left" w:pos="972"/>
              </w:tabs>
              <w:rPr>
                <w:rFonts w:ascii="Times New Roman" w:hAnsi="Times New Roman" w:cs="Times New Roman"/>
              </w:rPr>
            </w:pPr>
            <w:r w:rsidRPr="00FE4E06">
              <w:rPr>
                <w:rFonts w:ascii="Times New Roman" w:hAnsi="Times New Roman" w:cs="Times New Roman"/>
              </w:rPr>
              <w:tab/>
              <w:t>172*80*18</w:t>
            </w:r>
          </w:p>
        </w:tc>
        <w:tc>
          <w:tcPr>
            <w:tcW w:w="1173" w:type="pct"/>
          </w:tcPr>
          <w:p w14:paraId="78A312A6" w14:textId="77777777" w:rsidR="009339EB" w:rsidRPr="00FE4E06" w:rsidRDefault="009339EB" w:rsidP="009339EB">
            <w:pPr>
              <w:rPr>
                <w:rFonts w:ascii="Times New Roman" w:hAnsi="Times New Roman" w:cs="Times New Roman"/>
              </w:rPr>
            </w:pPr>
          </w:p>
        </w:tc>
        <w:tc>
          <w:tcPr>
            <w:tcW w:w="1171" w:type="pct"/>
          </w:tcPr>
          <w:p w14:paraId="230F5155" w14:textId="77777777" w:rsidR="009339EB" w:rsidRPr="00FE4E06" w:rsidRDefault="009339EB" w:rsidP="009339EB">
            <w:pPr>
              <w:rPr>
                <w:rFonts w:ascii="Times New Roman" w:hAnsi="Times New Roman" w:cs="Times New Roman"/>
              </w:rPr>
            </w:pPr>
          </w:p>
        </w:tc>
      </w:tr>
      <w:tr w:rsidR="009339EB" w:rsidRPr="00FE4E06" w14:paraId="4D043A43" w14:textId="77777777" w:rsidTr="009339EB">
        <w:trPr>
          <w:trHeight w:val="269"/>
        </w:trPr>
        <w:tc>
          <w:tcPr>
            <w:tcW w:w="1174" w:type="pct"/>
          </w:tcPr>
          <w:p w14:paraId="03270B8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Вага</w:t>
            </w:r>
          </w:p>
        </w:tc>
        <w:tc>
          <w:tcPr>
            <w:tcW w:w="1482" w:type="pct"/>
          </w:tcPr>
          <w:p w14:paraId="0BF305E7"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ab/>
              <w:t>349 г</w:t>
            </w:r>
          </w:p>
        </w:tc>
        <w:tc>
          <w:tcPr>
            <w:tcW w:w="1173" w:type="pct"/>
          </w:tcPr>
          <w:p w14:paraId="0536350F" w14:textId="77777777" w:rsidR="009339EB" w:rsidRPr="00FE4E06" w:rsidRDefault="009339EB" w:rsidP="009339EB">
            <w:pPr>
              <w:rPr>
                <w:rFonts w:ascii="Times New Roman" w:hAnsi="Times New Roman" w:cs="Times New Roman"/>
              </w:rPr>
            </w:pPr>
          </w:p>
        </w:tc>
        <w:tc>
          <w:tcPr>
            <w:tcW w:w="1171" w:type="pct"/>
          </w:tcPr>
          <w:p w14:paraId="0B9E2529" w14:textId="77777777" w:rsidR="009339EB" w:rsidRPr="00FE4E06" w:rsidRDefault="009339EB" w:rsidP="009339EB">
            <w:pPr>
              <w:rPr>
                <w:rFonts w:ascii="Times New Roman" w:hAnsi="Times New Roman" w:cs="Times New Roman"/>
              </w:rPr>
            </w:pPr>
          </w:p>
        </w:tc>
      </w:tr>
      <w:tr w:rsidR="009339EB" w:rsidRPr="00FE4E06" w14:paraId="370095DE" w14:textId="77777777" w:rsidTr="009339EB">
        <w:trPr>
          <w:trHeight w:val="269"/>
        </w:trPr>
        <w:tc>
          <w:tcPr>
            <w:tcW w:w="1174" w:type="pct"/>
          </w:tcPr>
          <w:p w14:paraId="363C014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Колір</w:t>
            </w:r>
          </w:p>
        </w:tc>
        <w:tc>
          <w:tcPr>
            <w:tcW w:w="1482" w:type="pct"/>
          </w:tcPr>
          <w:p w14:paraId="3709253B"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 чорний/• чорно-помаранчевий</w:t>
            </w:r>
          </w:p>
        </w:tc>
        <w:tc>
          <w:tcPr>
            <w:tcW w:w="1173" w:type="pct"/>
          </w:tcPr>
          <w:p w14:paraId="74E6239E" w14:textId="77777777" w:rsidR="009339EB" w:rsidRPr="00FE4E06" w:rsidRDefault="009339EB" w:rsidP="009339EB">
            <w:pPr>
              <w:rPr>
                <w:rFonts w:ascii="Times New Roman" w:hAnsi="Times New Roman" w:cs="Times New Roman"/>
              </w:rPr>
            </w:pPr>
          </w:p>
        </w:tc>
        <w:tc>
          <w:tcPr>
            <w:tcW w:w="1171" w:type="pct"/>
          </w:tcPr>
          <w:p w14:paraId="3BF166C6" w14:textId="77777777" w:rsidR="009339EB" w:rsidRPr="00FE4E06" w:rsidRDefault="009339EB" w:rsidP="009339EB">
            <w:pPr>
              <w:rPr>
                <w:rFonts w:ascii="Times New Roman" w:hAnsi="Times New Roman" w:cs="Times New Roman"/>
              </w:rPr>
            </w:pPr>
          </w:p>
        </w:tc>
      </w:tr>
      <w:tr w:rsidR="009339EB" w:rsidRPr="00FE4E06" w14:paraId="157EBFC4" w14:textId="77777777" w:rsidTr="009339EB">
        <w:trPr>
          <w:trHeight w:val="269"/>
        </w:trPr>
        <w:tc>
          <w:tcPr>
            <w:tcW w:w="1174" w:type="pct"/>
          </w:tcPr>
          <w:p w14:paraId="2C823A9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Матеріал</w:t>
            </w:r>
          </w:p>
        </w:tc>
        <w:tc>
          <w:tcPr>
            <w:tcW w:w="1482" w:type="pct"/>
          </w:tcPr>
          <w:p w14:paraId="1B0F987E"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пластик/резина</w:t>
            </w:r>
          </w:p>
        </w:tc>
        <w:tc>
          <w:tcPr>
            <w:tcW w:w="1173" w:type="pct"/>
          </w:tcPr>
          <w:p w14:paraId="4059CC20" w14:textId="77777777" w:rsidR="009339EB" w:rsidRPr="00FE4E06" w:rsidRDefault="009339EB" w:rsidP="009339EB">
            <w:pPr>
              <w:rPr>
                <w:rFonts w:ascii="Times New Roman" w:hAnsi="Times New Roman" w:cs="Times New Roman"/>
              </w:rPr>
            </w:pPr>
          </w:p>
        </w:tc>
        <w:tc>
          <w:tcPr>
            <w:tcW w:w="1171" w:type="pct"/>
          </w:tcPr>
          <w:p w14:paraId="4FF8C3DC" w14:textId="77777777" w:rsidR="009339EB" w:rsidRPr="00FE4E06" w:rsidRDefault="009339EB" w:rsidP="009339EB">
            <w:pPr>
              <w:rPr>
                <w:rFonts w:ascii="Times New Roman" w:hAnsi="Times New Roman" w:cs="Times New Roman"/>
              </w:rPr>
            </w:pPr>
          </w:p>
        </w:tc>
      </w:tr>
      <w:tr w:rsidR="009339EB" w:rsidRPr="00FE4E06" w14:paraId="51B9A1CF" w14:textId="77777777" w:rsidTr="009339EB">
        <w:trPr>
          <w:trHeight w:val="269"/>
        </w:trPr>
        <w:tc>
          <w:tcPr>
            <w:tcW w:w="1174" w:type="pct"/>
          </w:tcPr>
          <w:p w14:paraId="3A8F8AC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Комплектація</w:t>
            </w:r>
          </w:p>
        </w:tc>
        <w:tc>
          <w:tcPr>
            <w:tcW w:w="1482" w:type="pct"/>
          </w:tcPr>
          <w:p w14:paraId="2FCD016A"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 xml:space="preserve">• </w:t>
            </w:r>
            <w:proofErr w:type="spellStart"/>
            <w:r w:rsidRPr="00FE4E06">
              <w:rPr>
                <w:rFonts w:ascii="Times New Roman" w:hAnsi="Times New Roman" w:cs="Times New Roman"/>
              </w:rPr>
              <w:t>Смартфон</w:t>
            </w:r>
            <w:proofErr w:type="spellEnd"/>
            <w:r w:rsidRPr="00FE4E06">
              <w:rPr>
                <w:rFonts w:ascii="Times New Roman" w:hAnsi="Times New Roman" w:cs="Times New Roman"/>
              </w:rPr>
              <w:t xml:space="preserve"> X-</w:t>
            </w:r>
            <w:proofErr w:type="spellStart"/>
            <w:r w:rsidRPr="00FE4E06">
              <w:rPr>
                <w:rFonts w:ascii="Times New Roman" w:hAnsi="Times New Roman" w:cs="Times New Roman"/>
              </w:rPr>
              <w:t>treme</w:t>
            </w:r>
            <w:proofErr w:type="spellEnd"/>
            <w:r w:rsidRPr="00FE4E06">
              <w:rPr>
                <w:rFonts w:ascii="Times New Roman" w:hAnsi="Times New Roman" w:cs="Times New Roman"/>
              </w:rPr>
              <w:t xml:space="preserve"> PQ56 або еквівалент</w:t>
            </w:r>
            <w:r w:rsidRPr="00FE4E06">
              <w:rPr>
                <w:rFonts w:ascii="Times New Roman" w:hAnsi="Times New Roman" w:cs="Times New Roman"/>
              </w:rPr>
              <w:br/>
              <w:t>• Зарядний пристрій 18W</w:t>
            </w:r>
            <w:r w:rsidRPr="00FE4E06">
              <w:rPr>
                <w:rFonts w:ascii="Times New Roman" w:hAnsi="Times New Roman" w:cs="Times New Roman"/>
              </w:rPr>
              <w:br/>
              <w:t>• USB-кабель Type-С</w:t>
            </w:r>
            <w:r w:rsidRPr="00FE4E06">
              <w:rPr>
                <w:rFonts w:ascii="Times New Roman" w:hAnsi="Times New Roman" w:cs="Times New Roman"/>
              </w:rPr>
              <w:br/>
              <w:t>• Type-С гарнітура</w:t>
            </w:r>
            <w:r w:rsidRPr="00FE4E06">
              <w:rPr>
                <w:rFonts w:ascii="Times New Roman" w:hAnsi="Times New Roman" w:cs="Times New Roman"/>
              </w:rPr>
              <w:br/>
              <w:t>• Посібник користувача</w:t>
            </w:r>
            <w:r w:rsidRPr="00FE4E06">
              <w:rPr>
                <w:rFonts w:ascii="Times New Roman" w:hAnsi="Times New Roman" w:cs="Times New Roman"/>
              </w:rPr>
              <w:br/>
              <w:t>• Посібник зі швидкого старту</w:t>
            </w:r>
            <w:r w:rsidRPr="00FE4E06">
              <w:rPr>
                <w:rFonts w:ascii="Times New Roman" w:hAnsi="Times New Roman" w:cs="Times New Roman"/>
              </w:rPr>
              <w:br/>
              <w:t>• Гарантійний талон</w:t>
            </w:r>
          </w:p>
        </w:tc>
        <w:tc>
          <w:tcPr>
            <w:tcW w:w="1173" w:type="pct"/>
          </w:tcPr>
          <w:p w14:paraId="66BC0DA8" w14:textId="77777777" w:rsidR="009339EB" w:rsidRPr="00FE4E06" w:rsidRDefault="009339EB" w:rsidP="009339EB">
            <w:pPr>
              <w:rPr>
                <w:rFonts w:ascii="Times New Roman" w:hAnsi="Times New Roman" w:cs="Times New Roman"/>
              </w:rPr>
            </w:pPr>
          </w:p>
        </w:tc>
        <w:tc>
          <w:tcPr>
            <w:tcW w:w="1171" w:type="pct"/>
          </w:tcPr>
          <w:p w14:paraId="5764D12D" w14:textId="77777777" w:rsidR="009339EB" w:rsidRPr="00FE4E06" w:rsidRDefault="009339EB" w:rsidP="009339EB">
            <w:pPr>
              <w:rPr>
                <w:rFonts w:ascii="Times New Roman" w:hAnsi="Times New Roman" w:cs="Times New Roman"/>
              </w:rPr>
            </w:pPr>
          </w:p>
        </w:tc>
      </w:tr>
      <w:tr w:rsidR="009339EB" w:rsidRPr="00FE4E06" w14:paraId="032358B5" w14:textId="77777777" w:rsidTr="009339EB">
        <w:trPr>
          <w:trHeight w:val="269"/>
        </w:trPr>
        <w:tc>
          <w:tcPr>
            <w:tcW w:w="1174" w:type="pct"/>
          </w:tcPr>
          <w:p w14:paraId="598162B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Гарантія</w:t>
            </w:r>
          </w:p>
        </w:tc>
        <w:tc>
          <w:tcPr>
            <w:tcW w:w="1482" w:type="pct"/>
          </w:tcPr>
          <w:p w14:paraId="53B491CB"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 xml:space="preserve"> 18 місяців</w:t>
            </w:r>
          </w:p>
        </w:tc>
        <w:tc>
          <w:tcPr>
            <w:tcW w:w="1173" w:type="pct"/>
          </w:tcPr>
          <w:p w14:paraId="514A02FE" w14:textId="77777777" w:rsidR="009339EB" w:rsidRPr="00FE4E06" w:rsidRDefault="009339EB" w:rsidP="009339EB">
            <w:pPr>
              <w:rPr>
                <w:rFonts w:ascii="Times New Roman" w:hAnsi="Times New Roman" w:cs="Times New Roman"/>
              </w:rPr>
            </w:pPr>
          </w:p>
        </w:tc>
        <w:tc>
          <w:tcPr>
            <w:tcW w:w="1171" w:type="pct"/>
          </w:tcPr>
          <w:p w14:paraId="1F61B9D8" w14:textId="77777777" w:rsidR="009339EB" w:rsidRPr="00FE4E06" w:rsidRDefault="009339EB" w:rsidP="009339EB">
            <w:pPr>
              <w:rPr>
                <w:rFonts w:ascii="Times New Roman" w:hAnsi="Times New Roman" w:cs="Times New Roman"/>
              </w:rPr>
            </w:pPr>
          </w:p>
        </w:tc>
      </w:tr>
      <w:tr w:rsidR="009339EB" w:rsidRPr="00FE4E06" w14:paraId="0AFDB233" w14:textId="77777777" w:rsidTr="009339EB">
        <w:trPr>
          <w:trHeight w:val="269"/>
        </w:trPr>
        <w:tc>
          <w:tcPr>
            <w:tcW w:w="1174" w:type="pct"/>
          </w:tcPr>
          <w:p w14:paraId="7E0EC4EF"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rPr>
              <w:t xml:space="preserve">Дротовий телефон </w:t>
            </w:r>
            <w:proofErr w:type="spellStart"/>
            <w:r w:rsidRPr="00FE4E06">
              <w:rPr>
                <w:rFonts w:ascii="Times New Roman" w:hAnsi="Times New Roman" w:cs="Times New Roman"/>
                <w:b/>
              </w:rPr>
              <w:t>Panasonic</w:t>
            </w:r>
            <w:proofErr w:type="spellEnd"/>
            <w:r w:rsidRPr="00FE4E06">
              <w:rPr>
                <w:rFonts w:ascii="Times New Roman" w:hAnsi="Times New Roman" w:cs="Times New Roman"/>
                <w:b/>
              </w:rPr>
              <w:t xml:space="preserve"> KX-TS2365UAW або еквівалент</w:t>
            </w:r>
          </w:p>
        </w:tc>
        <w:tc>
          <w:tcPr>
            <w:tcW w:w="1482" w:type="pct"/>
          </w:tcPr>
          <w:p w14:paraId="17A5F2F9" w14:textId="77777777" w:rsidR="009339EB" w:rsidRPr="00FE4E06" w:rsidRDefault="009339EB" w:rsidP="009339EB">
            <w:pPr>
              <w:tabs>
                <w:tab w:val="left" w:pos="1188"/>
              </w:tabs>
              <w:rPr>
                <w:rFonts w:ascii="Times New Roman" w:hAnsi="Times New Roman" w:cs="Times New Roman"/>
              </w:rPr>
            </w:pPr>
          </w:p>
        </w:tc>
        <w:tc>
          <w:tcPr>
            <w:tcW w:w="1173" w:type="pct"/>
          </w:tcPr>
          <w:p w14:paraId="54670576" w14:textId="77777777" w:rsidR="009339EB" w:rsidRPr="00FE4E06" w:rsidRDefault="009339EB" w:rsidP="009339EB">
            <w:pPr>
              <w:rPr>
                <w:rFonts w:ascii="Times New Roman" w:hAnsi="Times New Roman" w:cs="Times New Roman"/>
                <w:b/>
              </w:rPr>
            </w:pPr>
            <w:r w:rsidRPr="00FE4E06">
              <w:rPr>
                <w:rFonts w:ascii="Times New Roman" w:hAnsi="Times New Roman" w:cs="Times New Roman"/>
                <w:b/>
              </w:rPr>
              <w:t>3</w:t>
            </w:r>
            <w:r w:rsidRPr="00FE4E06">
              <w:rPr>
                <w:rFonts w:ascii="Times New Roman" w:hAnsi="Times New Roman" w:cs="Times New Roman"/>
                <w:b/>
                <w:lang w:val="en-US"/>
              </w:rPr>
              <w:t xml:space="preserve"> </w:t>
            </w:r>
            <w:proofErr w:type="spellStart"/>
            <w:r w:rsidRPr="00FE4E06">
              <w:rPr>
                <w:rFonts w:ascii="Times New Roman" w:hAnsi="Times New Roman" w:cs="Times New Roman"/>
                <w:b/>
              </w:rPr>
              <w:t>шт</w:t>
            </w:r>
            <w:proofErr w:type="spellEnd"/>
            <w:r w:rsidRPr="00FE4E06">
              <w:rPr>
                <w:rFonts w:ascii="Times New Roman" w:hAnsi="Times New Roman" w:cs="Times New Roman"/>
                <w:b/>
              </w:rPr>
              <w:t xml:space="preserve"> </w:t>
            </w:r>
          </w:p>
        </w:tc>
        <w:tc>
          <w:tcPr>
            <w:tcW w:w="1171" w:type="pct"/>
          </w:tcPr>
          <w:p w14:paraId="0F4952E4" w14:textId="77777777" w:rsidR="009339EB" w:rsidRPr="00FE4E06" w:rsidRDefault="009339EB" w:rsidP="009339EB">
            <w:pPr>
              <w:rPr>
                <w:rFonts w:ascii="Times New Roman" w:hAnsi="Times New Roman" w:cs="Times New Roman"/>
              </w:rPr>
            </w:pPr>
          </w:p>
        </w:tc>
      </w:tr>
      <w:tr w:rsidR="009339EB" w:rsidRPr="00FE4E06" w14:paraId="59888CDD" w14:textId="77777777" w:rsidTr="009339EB">
        <w:trPr>
          <w:trHeight w:val="269"/>
        </w:trPr>
        <w:tc>
          <w:tcPr>
            <w:tcW w:w="1174" w:type="pct"/>
          </w:tcPr>
          <w:p w14:paraId="41A9F8F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Клас телефону</w:t>
            </w:r>
          </w:p>
        </w:tc>
        <w:tc>
          <w:tcPr>
            <w:tcW w:w="1482" w:type="pct"/>
          </w:tcPr>
          <w:p w14:paraId="30BFE1AF"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Дротяні телефони</w:t>
            </w:r>
          </w:p>
        </w:tc>
        <w:tc>
          <w:tcPr>
            <w:tcW w:w="1173" w:type="pct"/>
          </w:tcPr>
          <w:p w14:paraId="4C41CFE3" w14:textId="77777777" w:rsidR="009339EB" w:rsidRPr="00FE4E06" w:rsidRDefault="009339EB" w:rsidP="009339EB">
            <w:pPr>
              <w:rPr>
                <w:rFonts w:ascii="Times New Roman" w:hAnsi="Times New Roman" w:cs="Times New Roman"/>
              </w:rPr>
            </w:pPr>
          </w:p>
        </w:tc>
        <w:tc>
          <w:tcPr>
            <w:tcW w:w="1171" w:type="pct"/>
          </w:tcPr>
          <w:p w14:paraId="13D12517" w14:textId="77777777" w:rsidR="009339EB" w:rsidRPr="00FE4E06" w:rsidRDefault="009339EB" w:rsidP="009339EB">
            <w:pPr>
              <w:rPr>
                <w:rFonts w:ascii="Times New Roman" w:hAnsi="Times New Roman" w:cs="Times New Roman"/>
              </w:rPr>
            </w:pPr>
          </w:p>
        </w:tc>
      </w:tr>
      <w:tr w:rsidR="009339EB" w:rsidRPr="00FE4E06" w14:paraId="0C3941A5" w14:textId="77777777" w:rsidTr="009339EB">
        <w:trPr>
          <w:trHeight w:val="269"/>
        </w:trPr>
        <w:tc>
          <w:tcPr>
            <w:tcW w:w="1174" w:type="pct"/>
          </w:tcPr>
          <w:p w14:paraId="6690EC4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Гучний зв'язок</w:t>
            </w:r>
          </w:p>
        </w:tc>
        <w:tc>
          <w:tcPr>
            <w:tcW w:w="1482" w:type="pct"/>
          </w:tcPr>
          <w:p w14:paraId="60C437A7" w14:textId="77777777" w:rsidR="009339EB" w:rsidRPr="00FE4E06" w:rsidRDefault="009339EB" w:rsidP="009339EB">
            <w:pPr>
              <w:tabs>
                <w:tab w:val="left" w:pos="1188"/>
              </w:tabs>
              <w:rPr>
                <w:rFonts w:ascii="Times New Roman" w:hAnsi="Times New Roman" w:cs="Times New Roman"/>
              </w:rPr>
            </w:pPr>
            <w:proofErr w:type="spellStart"/>
            <w:r w:rsidRPr="00FE4E06">
              <w:rPr>
                <w:rFonts w:ascii="Times New Roman" w:hAnsi="Times New Roman" w:cs="Times New Roman"/>
              </w:rPr>
              <w:t>Спікерфон</w:t>
            </w:r>
            <w:proofErr w:type="spellEnd"/>
          </w:p>
        </w:tc>
        <w:tc>
          <w:tcPr>
            <w:tcW w:w="1173" w:type="pct"/>
          </w:tcPr>
          <w:p w14:paraId="6297EACA" w14:textId="77777777" w:rsidR="009339EB" w:rsidRPr="00FE4E06" w:rsidRDefault="009339EB" w:rsidP="009339EB">
            <w:pPr>
              <w:rPr>
                <w:rFonts w:ascii="Times New Roman" w:hAnsi="Times New Roman" w:cs="Times New Roman"/>
              </w:rPr>
            </w:pPr>
          </w:p>
        </w:tc>
        <w:tc>
          <w:tcPr>
            <w:tcW w:w="1171" w:type="pct"/>
          </w:tcPr>
          <w:p w14:paraId="79174183" w14:textId="77777777" w:rsidR="009339EB" w:rsidRPr="00FE4E06" w:rsidRDefault="009339EB" w:rsidP="009339EB">
            <w:pPr>
              <w:rPr>
                <w:rFonts w:ascii="Times New Roman" w:hAnsi="Times New Roman" w:cs="Times New Roman"/>
              </w:rPr>
            </w:pPr>
          </w:p>
        </w:tc>
      </w:tr>
      <w:tr w:rsidR="009339EB" w:rsidRPr="00FE4E06" w14:paraId="3740F0E7" w14:textId="77777777" w:rsidTr="009339EB">
        <w:trPr>
          <w:trHeight w:val="269"/>
        </w:trPr>
        <w:tc>
          <w:tcPr>
            <w:tcW w:w="1174" w:type="pct"/>
          </w:tcPr>
          <w:p w14:paraId="0B97FE9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Автодозвон</w:t>
            </w:r>
          </w:p>
        </w:tc>
        <w:tc>
          <w:tcPr>
            <w:tcW w:w="1482" w:type="pct"/>
          </w:tcPr>
          <w:p w14:paraId="610E50FA"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Є</w:t>
            </w:r>
          </w:p>
        </w:tc>
        <w:tc>
          <w:tcPr>
            <w:tcW w:w="1173" w:type="pct"/>
          </w:tcPr>
          <w:p w14:paraId="7D455F28" w14:textId="77777777" w:rsidR="009339EB" w:rsidRPr="00FE4E06" w:rsidRDefault="009339EB" w:rsidP="009339EB">
            <w:pPr>
              <w:rPr>
                <w:rFonts w:ascii="Times New Roman" w:hAnsi="Times New Roman" w:cs="Times New Roman"/>
              </w:rPr>
            </w:pPr>
          </w:p>
        </w:tc>
        <w:tc>
          <w:tcPr>
            <w:tcW w:w="1171" w:type="pct"/>
          </w:tcPr>
          <w:p w14:paraId="696087A7" w14:textId="77777777" w:rsidR="009339EB" w:rsidRPr="00FE4E06" w:rsidRDefault="009339EB" w:rsidP="009339EB">
            <w:pPr>
              <w:rPr>
                <w:rFonts w:ascii="Times New Roman" w:hAnsi="Times New Roman" w:cs="Times New Roman"/>
              </w:rPr>
            </w:pPr>
          </w:p>
        </w:tc>
      </w:tr>
      <w:tr w:rsidR="009339EB" w:rsidRPr="00FE4E06" w14:paraId="2288459F" w14:textId="77777777" w:rsidTr="009339EB">
        <w:trPr>
          <w:trHeight w:val="269"/>
        </w:trPr>
        <w:tc>
          <w:tcPr>
            <w:tcW w:w="1174" w:type="pct"/>
          </w:tcPr>
          <w:p w14:paraId="5166A29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Дисплей</w:t>
            </w:r>
          </w:p>
        </w:tc>
        <w:tc>
          <w:tcPr>
            <w:tcW w:w="1482" w:type="pct"/>
          </w:tcPr>
          <w:p w14:paraId="69783812"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Монохромний</w:t>
            </w:r>
          </w:p>
        </w:tc>
        <w:tc>
          <w:tcPr>
            <w:tcW w:w="1173" w:type="pct"/>
          </w:tcPr>
          <w:p w14:paraId="440BF3BD" w14:textId="77777777" w:rsidR="009339EB" w:rsidRPr="00FE4E06" w:rsidRDefault="009339EB" w:rsidP="009339EB">
            <w:pPr>
              <w:rPr>
                <w:rFonts w:ascii="Times New Roman" w:hAnsi="Times New Roman" w:cs="Times New Roman"/>
              </w:rPr>
            </w:pPr>
          </w:p>
        </w:tc>
        <w:tc>
          <w:tcPr>
            <w:tcW w:w="1171" w:type="pct"/>
          </w:tcPr>
          <w:p w14:paraId="19927467" w14:textId="77777777" w:rsidR="009339EB" w:rsidRPr="00FE4E06" w:rsidRDefault="009339EB" w:rsidP="009339EB">
            <w:pPr>
              <w:rPr>
                <w:rFonts w:ascii="Times New Roman" w:hAnsi="Times New Roman" w:cs="Times New Roman"/>
              </w:rPr>
            </w:pPr>
          </w:p>
        </w:tc>
      </w:tr>
      <w:tr w:rsidR="009339EB" w:rsidRPr="00FE4E06" w14:paraId="6F7151BF" w14:textId="77777777" w:rsidTr="009339EB">
        <w:trPr>
          <w:trHeight w:val="269"/>
        </w:trPr>
        <w:tc>
          <w:tcPr>
            <w:tcW w:w="1174" w:type="pct"/>
          </w:tcPr>
          <w:p w14:paraId="60E3B30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Час роботи в активному режимі</w:t>
            </w:r>
          </w:p>
        </w:tc>
        <w:tc>
          <w:tcPr>
            <w:tcW w:w="1482" w:type="pct"/>
          </w:tcPr>
          <w:p w14:paraId="1A593F89"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Робота від мережі</w:t>
            </w:r>
          </w:p>
        </w:tc>
        <w:tc>
          <w:tcPr>
            <w:tcW w:w="1173" w:type="pct"/>
          </w:tcPr>
          <w:p w14:paraId="6CE732A0" w14:textId="77777777" w:rsidR="009339EB" w:rsidRPr="00FE4E06" w:rsidRDefault="009339EB" w:rsidP="009339EB">
            <w:pPr>
              <w:rPr>
                <w:rFonts w:ascii="Times New Roman" w:hAnsi="Times New Roman" w:cs="Times New Roman"/>
              </w:rPr>
            </w:pPr>
          </w:p>
        </w:tc>
        <w:tc>
          <w:tcPr>
            <w:tcW w:w="1171" w:type="pct"/>
          </w:tcPr>
          <w:p w14:paraId="7C8E0561" w14:textId="77777777" w:rsidR="009339EB" w:rsidRPr="00FE4E06" w:rsidRDefault="009339EB" w:rsidP="009339EB">
            <w:pPr>
              <w:rPr>
                <w:rFonts w:ascii="Times New Roman" w:hAnsi="Times New Roman" w:cs="Times New Roman"/>
              </w:rPr>
            </w:pPr>
          </w:p>
        </w:tc>
      </w:tr>
      <w:tr w:rsidR="009339EB" w:rsidRPr="00FE4E06" w14:paraId="2D1C820B" w14:textId="77777777" w:rsidTr="009339EB">
        <w:trPr>
          <w:trHeight w:val="269"/>
        </w:trPr>
        <w:tc>
          <w:tcPr>
            <w:tcW w:w="1174" w:type="pct"/>
          </w:tcPr>
          <w:p w14:paraId="695A01C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Час роботи в режимі очікування</w:t>
            </w:r>
          </w:p>
        </w:tc>
        <w:tc>
          <w:tcPr>
            <w:tcW w:w="1482" w:type="pct"/>
          </w:tcPr>
          <w:p w14:paraId="3D03E13A"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Робота від мережі</w:t>
            </w:r>
          </w:p>
        </w:tc>
        <w:tc>
          <w:tcPr>
            <w:tcW w:w="1173" w:type="pct"/>
          </w:tcPr>
          <w:p w14:paraId="58E43A0C" w14:textId="77777777" w:rsidR="009339EB" w:rsidRPr="00FE4E06" w:rsidRDefault="009339EB" w:rsidP="009339EB">
            <w:pPr>
              <w:rPr>
                <w:rFonts w:ascii="Times New Roman" w:hAnsi="Times New Roman" w:cs="Times New Roman"/>
              </w:rPr>
            </w:pPr>
          </w:p>
        </w:tc>
        <w:tc>
          <w:tcPr>
            <w:tcW w:w="1171" w:type="pct"/>
          </w:tcPr>
          <w:p w14:paraId="4693BF3E" w14:textId="77777777" w:rsidR="009339EB" w:rsidRPr="00FE4E06" w:rsidRDefault="009339EB" w:rsidP="009339EB">
            <w:pPr>
              <w:rPr>
                <w:rFonts w:ascii="Times New Roman" w:hAnsi="Times New Roman" w:cs="Times New Roman"/>
              </w:rPr>
            </w:pPr>
          </w:p>
        </w:tc>
      </w:tr>
      <w:tr w:rsidR="009339EB" w:rsidRPr="00FE4E06" w14:paraId="1E0703BF" w14:textId="77777777" w:rsidTr="009339EB">
        <w:trPr>
          <w:trHeight w:val="269"/>
        </w:trPr>
        <w:tc>
          <w:tcPr>
            <w:tcW w:w="1174" w:type="pct"/>
          </w:tcPr>
          <w:p w14:paraId="39B5B5A4"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Габарити в упаковці (</w:t>
            </w:r>
            <w:proofErr w:type="spellStart"/>
            <w:r w:rsidRPr="00FE4E06">
              <w:rPr>
                <w:rFonts w:ascii="Times New Roman" w:hAnsi="Times New Roman" w:cs="Times New Roman"/>
              </w:rPr>
              <w:t>ВхШхГ</w:t>
            </w:r>
            <w:proofErr w:type="spellEnd"/>
            <w:r w:rsidRPr="00FE4E06">
              <w:rPr>
                <w:rFonts w:ascii="Times New Roman" w:hAnsi="Times New Roman" w:cs="Times New Roman"/>
              </w:rPr>
              <w:t>), см</w:t>
            </w:r>
          </w:p>
        </w:tc>
        <w:tc>
          <w:tcPr>
            <w:tcW w:w="1482" w:type="pct"/>
          </w:tcPr>
          <w:p w14:paraId="0B061FA9"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24x10x18</w:t>
            </w:r>
          </w:p>
        </w:tc>
        <w:tc>
          <w:tcPr>
            <w:tcW w:w="1173" w:type="pct"/>
          </w:tcPr>
          <w:p w14:paraId="04F94A06" w14:textId="77777777" w:rsidR="009339EB" w:rsidRPr="00FE4E06" w:rsidRDefault="009339EB" w:rsidP="009339EB">
            <w:pPr>
              <w:rPr>
                <w:rFonts w:ascii="Times New Roman" w:hAnsi="Times New Roman" w:cs="Times New Roman"/>
              </w:rPr>
            </w:pPr>
          </w:p>
        </w:tc>
        <w:tc>
          <w:tcPr>
            <w:tcW w:w="1171" w:type="pct"/>
          </w:tcPr>
          <w:p w14:paraId="6A99816C" w14:textId="77777777" w:rsidR="009339EB" w:rsidRPr="00FE4E06" w:rsidRDefault="009339EB" w:rsidP="009339EB">
            <w:pPr>
              <w:rPr>
                <w:rFonts w:ascii="Times New Roman" w:hAnsi="Times New Roman" w:cs="Times New Roman"/>
              </w:rPr>
            </w:pPr>
          </w:p>
        </w:tc>
      </w:tr>
      <w:tr w:rsidR="009339EB" w:rsidRPr="00FE4E06" w14:paraId="6CCE679E" w14:textId="77777777" w:rsidTr="009339EB">
        <w:trPr>
          <w:trHeight w:val="269"/>
        </w:trPr>
        <w:tc>
          <w:tcPr>
            <w:tcW w:w="1174" w:type="pct"/>
          </w:tcPr>
          <w:p w14:paraId="0E27855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Гарантія</w:t>
            </w:r>
          </w:p>
        </w:tc>
        <w:tc>
          <w:tcPr>
            <w:tcW w:w="1482" w:type="pct"/>
          </w:tcPr>
          <w:p w14:paraId="1D34057F" w14:textId="77777777" w:rsidR="009339EB" w:rsidRPr="00FE4E06" w:rsidRDefault="009339EB" w:rsidP="009339EB">
            <w:pPr>
              <w:tabs>
                <w:tab w:val="left" w:pos="1188"/>
              </w:tabs>
              <w:rPr>
                <w:rFonts w:ascii="Times New Roman" w:hAnsi="Times New Roman" w:cs="Times New Roman"/>
              </w:rPr>
            </w:pPr>
            <w:r w:rsidRPr="00FE4E06">
              <w:rPr>
                <w:rFonts w:ascii="Times New Roman" w:hAnsi="Times New Roman" w:cs="Times New Roman"/>
              </w:rPr>
              <w:t>12 місяців</w:t>
            </w:r>
          </w:p>
        </w:tc>
        <w:tc>
          <w:tcPr>
            <w:tcW w:w="1173" w:type="pct"/>
          </w:tcPr>
          <w:p w14:paraId="6FC3A244" w14:textId="77777777" w:rsidR="009339EB" w:rsidRPr="00FE4E06" w:rsidRDefault="009339EB" w:rsidP="009339EB">
            <w:pPr>
              <w:rPr>
                <w:rFonts w:ascii="Times New Roman" w:hAnsi="Times New Roman" w:cs="Times New Roman"/>
              </w:rPr>
            </w:pPr>
          </w:p>
        </w:tc>
        <w:tc>
          <w:tcPr>
            <w:tcW w:w="1171" w:type="pct"/>
          </w:tcPr>
          <w:p w14:paraId="3F34EF55" w14:textId="77777777" w:rsidR="009339EB" w:rsidRPr="00FE4E06" w:rsidRDefault="009339EB" w:rsidP="009339EB">
            <w:pPr>
              <w:rPr>
                <w:rFonts w:ascii="Times New Roman" w:hAnsi="Times New Roman" w:cs="Times New Roman"/>
              </w:rPr>
            </w:pPr>
          </w:p>
        </w:tc>
      </w:tr>
      <w:tr w:rsidR="009339EB" w:rsidRPr="00FE4E06" w14:paraId="5C90435F" w14:textId="77777777" w:rsidTr="009339EB">
        <w:trPr>
          <w:trHeight w:val="269"/>
        </w:trPr>
        <w:tc>
          <w:tcPr>
            <w:tcW w:w="1174" w:type="pct"/>
          </w:tcPr>
          <w:p w14:paraId="456A0D23"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IP ТЕЛЕФОН GRANDSTREAM GXP1610 або еквівалент</w:t>
            </w:r>
          </w:p>
        </w:tc>
        <w:tc>
          <w:tcPr>
            <w:tcW w:w="1482" w:type="pct"/>
          </w:tcPr>
          <w:p w14:paraId="1086D18F" w14:textId="77777777" w:rsidR="009339EB" w:rsidRPr="00FE4E06" w:rsidRDefault="009339EB" w:rsidP="009339EB">
            <w:pPr>
              <w:tabs>
                <w:tab w:val="left" w:pos="1188"/>
              </w:tabs>
              <w:rPr>
                <w:rFonts w:ascii="Times New Roman" w:hAnsi="Times New Roman" w:cs="Times New Roman"/>
                <w:b/>
                <w:bCs/>
              </w:rPr>
            </w:pPr>
          </w:p>
        </w:tc>
        <w:tc>
          <w:tcPr>
            <w:tcW w:w="1173" w:type="pct"/>
          </w:tcPr>
          <w:p w14:paraId="1F220643" w14:textId="77777777" w:rsidR="009339EB" w:rsidRPr="00FE4E06" w:rsidRDefault="009339EB" w:rsidP="009339EB">
            <w:pPr>
              <w:rPr>
                <w:rFonts w:ascii="Times New Roman" w:hAnsi="Times New Roman" w:cs="Times New Roman"/>
                <w:b/>
                <w:bCs/>
              </w:rPr>
            </w:pPr>
            <w:r w:rsidRPr="00FE4E06">
              <w:rPr>
                <w:rFonts w:ascii="Times New Roman" w:hAnsi="Times New Roman" w:cs="Times New Roman"/>
                <w:b/>
                <w:bCs/>
              </w:rPr>
              <w:t>5</w:t>
            </w:r>
            <w:r w:rsidRPr="00FE4E06">
              <w:rPr>
                <w:rFonts w:ascii="Times New Roman" w:hAnsi="Times New Roman" w:cs="Times New Roman"/>
                <w:b/>
                <w:bCs/>
                <w:lang w:val="en-US"/>
              </w:rPr>
              <w:t xml:space="preserve"> </w:t>
            </w:r>
            <w:proofErr w:type="spellStart"/>
            <w:r w:rsidRPr="00FE4E06">
              <w:rPr>
                <w:rFonts w:ascii="Times New Roman" w:hAnsi="Times New Roman" w:cs="Times New Roman"/>
                <w:b/>
                <w:bCs/>
              </w:rPr>
              <w:t>шт</w:t>
            </w:r>
            <w:proofErr w:type="spellEnd"/>
          </w:p>
        </w:tc>
        <w:tc>
          <w:tcPr>
            <w:tcW w:w="1171" w:type="pct"/>
          </w:tcPr>
          <w:p w14:paraId="7756EB5D" w14:textId="77777777" w:rsidR="009339EB" w:rsidRPr="00FE4E06" w:rsidRDefault="009339EB" w:rsidP="009339EB">
            <w:pPr>
              <w:rPr>
                <w:rFonts w:ascii="Times New Roman" w:hAnsi="Times New Roman" w:cs="Times New Roman"/>
                <w:b/>
                <w:bCs/>
              </w:rPr>
            </w:pPr>
          </w:p>
        </w:tc>
      </w:tr>
      <w:tr w:rsidR="009339EB" w:rsidRPr="00FE4E06" w14:paraId="20025EBB" w14:textId="77777777" w:rsidTr="009339EB">
        <w:trPr>
          <w:trHeight w:val="588"/>
        </w:trPr>
        <w:tc>
          <w:tcPr>
            <w:tcW w:w="1174" w:type="pct"/>
          </w:tcPr>
          <w:p w14:paraId="257585A1"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Тип підключення</w:t>
            </w:r>
          </w:p>
        </w:tc>
        <w:tc>
          <w:tcPr>
            <w:tcW w:w="1482" w:type="pct"/>
          </w:tcPr>
          <w:p w14:paraId="28943D78"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дротове</w:t>
            </w:r>
          </w:p>
        </w:tc>
        <w:tc>
          <w:tcPr>
            <w:tcW w:w="1173" w:type="pct"/>
          </w:tcPr>
          <w:p w14:paraId="5A06DF1D" w14:textId="77777777" w:rsidR="009339EB" w:rsidRPr="00FE4E06" w:rsidRDefault="009339EB" w:rsidP="009339EB">
            <w:pPr>
              <w:rPr>
                <w:rFonts w:ascii="Times New Roman" w:hAnsi="Times New Roman" w:cs="Times New Roman"/>
              </w:rPr>
            </w:pPr>
          </w:p>
        </w:tc>
        <w:tc>
          <w:tcPr>
            <w:tcW w:w="1171" w:type="pct"/>
          </w:tcPr>
          <w:p w14:paraId="54AA300E" w14:textId="77777777" w:rsidR="009339EB" w:rsidRPr="00FE4E06" w:rsidRDefault="009339EB" w:rsidP="009339EB">
            <w:pPr>
              <w:rPr>
                <w:rFonts w:ascii="Times New Roman" w:hAnsi="Times New Roman" w:cs="Times New Roman"/>
              </w:rPr>
            </w:pPr>
          </w:p>
        </w:tc>
      </w:tr>
      <w:tr w:rsidR="009339EB" w:rsidRPr="00FE4E06" w14:paraId="53EEF3A7" w14:textId="77777777" w:rsidTr="009339EB">
        <w:trPr>
          <w:trHeight w:val="269"/>
        </w:trPr>
        <w:tc>
          <w:tcPr>
            <w:tcW w:w="1174" w:type="pct"/>
          </w:tcPr>
          <w:p w14:paraId="15F8F704"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Кількість ліній</w:t>
            </w:r>
          </w:p>
        </w:tc>
        <w:tc>
          <w:tcPr>
            <w:tcW w:w="1482" w:type="pct"/>
          </w:tcPr>
          <w:p w14:paraId="0B290815"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2</w:t>
            </w:r>
          </w:p>
        </w:tc>
        <w:tc>
          <w:tcPr>
            <w:tcW w:w="1173" w:type="pct"/>
          </w:tcPr>
          <w:p w14:paraId="4027C6E0" w14:textId="77777777" w:rsidR="009339EB" w:rsidRPr="00FE4E06" w:rsidRDefault="009339EB" w:rsidP="009339EB">
            <w:pPr>
              <w:rPr>
                <w:rFonts w:ascii="Times New Roman" w:hAnsi="Times New Roman" w:cs="Times New Roman"/>
              </w:rPr>
            </w:pPr>
          </w:p>
        </w:tc>
        <w:tc>
          <w:tcPr>
            <w:tcW w:w="1171" w:type="pct"/>
          </w:tcPr>
          <w:p w14:paraId="51055086" w14:textId="77777777" w:rsidR="009339EB" w:rsidRPr="00FE4E06" w:rsidRDefault="009339EB" w:rsidP="009339EB">
            <w:pPr>
              <w:rPr>
                <w:rFonts w:ascii="Times New Roman" w:hAnsi="Times New Roman" w:cs="Times New Roman"/>
              </w:rPr>
            </w:pPr>
          </w:p>
        </w:tc>
      </w:tr>
      <w:tr w:rsidR="009339EB" w:rsidRPr="00FE4E06" w14:paraId="56015CB3" w14:textId="77777777" w:rsidTr="009339EB">
        <w:trPr>
          <w:trHeight w:val="269"/>
        </w:trPr>
        <w:tc>
          <w:tcPr>
            <w:tcW w:w="1174" w:type="pct"/>
          </w:tcPr>
          <w:p w14:paraId="110638B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Сигнальні медіа та мережеві протоколи</w:t>
            </w:r>
          </w:p>
        </w:tc>
        <w:tc>
          <w:tcPr>
            <w:tcW w:w="1482" w:type="pct"/>
          </w:tcPr>
          <w:p w14:paraId="36BB9A28"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SIMPLE, ICMP, TLS, 802.1x, TR-069, LDAP, LLDP, SRTP, DNS, ARP, STUN, NTP, TFTP, DHCP, TCP/IP/UDP, HTTP/HTTPS, RTP/RTCP, SIP RFC 3261</w:t>
            </w:r>
          </w:p>
        </w:tc>
        <w:tc>
          <w:tcPr>
            <w:tcW w:w="1173" w:type="pct"/>
          </w:tcPr>
          <w:p w14:paraId="5615AECC" w14:textId="77777777" w:rsidR="009339EB" w:rsidRPr="00FE4E06" w:rsidRDefault="009339EB" w:rsidP="009339EB">
            <w:pPr>
              <w:rPr>
                <w:rFonts w:ascii="Times New Roman" w:hAnsi="Times New Roman" w:cs="Times New Roman"/>
              </w:rPr>
            </w:pPr>
          </w:p>
        </w:tc>
        <w:tc>
          <w:tcPr>
            <w:tcW w:w="1171" w:type="pct"/>
          </w:tcPr>
          <w:p w14:paraId="18DF9FC7" w14:textId="77777777" w:rsidR="009339EB" w:rsidRPr="00FE4E06" w:rsidRDefault="009339EB" w:rsidP="009339EB">
            <w:pPr>
              <w:rPr>
                <w:rFonts w:ascii="Times New Roman" w:hAnsi="Times New Roman" w:cs="Times New Roman"/>
              </w:rPr>
            </w:pPr>
          </w:p>
        </w:tc>
      </w:tr>
      <w:tr w:rsidR="009339EB" w:rsidRPr="00FE4E06" w14:paraId="23248480" w14:textId="77777777" w:rsidTr="009339EB">
        <w:trPr>
          <w:trHeight w:val="269"/>
        </w:trPr>
        <w:tc>
          <w:tcPr>
            <w:tcW w:w="1174" w:type="pct"/>
          </w:tcPr>
          <w:p w14:paraId="0D4E1CD7"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Безпека</w:t>
            </w:r>
          </w:p>
        </w:tc>
        <w:tc>
          <w:tcPr>
            <w:tcW w:w="1482" w:type="pct"/>
          </w:tcPr>
          <w:p w14:paraId="08B52778"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 xml:space="preserve">SSH, AES-256, VLAN 802.1x, AES-128, MD5/MD5-sess, </w:t>
            </w:r>
            <w:proofErr w:type="spellStart"/>
            <w:r w:rsidRPr="00FE4E06">
              <w:rPr>
                <w:rFonts w:ascii="Times New Roman" w:hAnsi="Times New Roman" w:cs="Times New Roman"/>
              </w:rPr>
              <w:t>аутентифікація</w:t>
            </w:r>
            <w:proofErr w:type="spellEnd"/>
            <w:r w:rsidRPr="00FE4E06">
              <w:rPr>
                <w:rFonts w:ascii="Times New Roman" w:hAnsi="Times New Roman" w:cs="Times New Roman"/>
              </w:rPr>
              <w:t>, захист паролями</w:t>
            </w:r>
          </w:p>
        </w:tc>
        <w:tc>
          <w:tcPr>
            <w:tcW w:w="1173" w:type="pct"/>
          </w:tcPr>
          <w:p w14:paraId="28B7E563" w14:textId="77777777" w:rsidR="009339EB" w:rsidRPr="00FE4E06" w:rsidRDefault="009339EB" w:rsidP="009339EB">
            <w:pPr>
              <w:rPr>
                <w:rFonts w:ascii="Times New Roman" w:hAnsi="Times New Roman" w:cs="Times New Roman"/>
              </w:rPr>
            </w:pPr>
          </w:p>
        </w:tc>
        <w:tc>
          <w:tcPr>
            <w:tcW w:w="1171" w:type="pct"/>
          </w:tcPr>
          <w:p w14:paraId="31E7C2AF" w14:textId="77777777" w:rsidR="009339EB" w:rsidRPr="00FE4E06" w:rsidRDefault="009339EB" w:rsidP="009339EB">
            <w:pPr>
              <w:rPr>
                <w:rFonts w:ascii="Times New Roman" w:hAnsi="Times New Roman" w:cs="Times New Roman"/>
              </w:rPr>
            </w:pPr>
          </w:p>
        </w:tc>
      </w:tr>
      <w:tr w:rsidR="009339EB" w:rsidRPr="00FE4E06" w14:paraId="1E8F9E46" w14:textId="77777777" w:rsidTr="009339EB">
        <w:trPr>
          <w:trHeight w:val="269"/>
        </w:trPr>
        <w:tc>
          <w:tcPr>
            <w:tcW w:w="1174" w:type="pct"/>
          </w:tcPr>
          <w:p w14:paraId="4AFBDC92"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 xml:space="preserve">Голосові </w:t>
            </w:r>
            <w:proofErr w:type="spellStart"/>
            <w:r w:rsidRPr="00FE4E06">
              <w:rPr>
                <w:rFonts w:ascii="Times New Roman" w:hAnsi="Times New Roman" w:cs="Times New Roman"/>
              </w:rPr>
              <w:t>кодеки</w:t>
            </w:r>
            <w:proofErr w:type="spellEnd"/>
          </w:p>
        </w:tc>
        <w:tc>
          <w:tcPr>
            <w:tcW w:w="1482" w:type="pct"/>
          </w:tcPr>
          <w:p w14:paraId="3B499E1D"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 xml:space="preserve">G.729AB, G.726-32, DTMF, G.722, G.723.1, G.711a/u (64 </w:t>
            </w:r>
            <w:proofErr w:type="spellStart"/>
            <w:r w:rsidRPr="00FE4E06">
              <w:rPr>
                <w:rFonts w:ascii="Times New Roman" w:hAnsi="Times New Roman" w:cs="Times New Roman"/>
              </w:rPr>
              <w:t>Кбіт</w:t>
            </w:r>
            <w:proofErr w:type="spellEnd"/>
            <w:r w:rsidRPr="00FE4E06">
              <w:rPr>
                <w:rFonts w:ascii="Times New Roman" w:hAnsi="Times New Roman" w:cs="Times New Roman"/>
              </w:rPr>
              <w:t xml:space="preserve">/с), RFC2833, </w:t>
            </w:r>
            <w:proofErr w:type="spellStart"/>
            <w:r w:rsidRPr="00FE4E06">
              <w:rPr>
                <w:rFonts w:ascii="Times New Roman" w:hAnsi="Times New Roman" w:cs="Times New Roman"/>
              </w:rPr>
              <w:t>iLBC</w:t>
            </w:r>
            <w:proofErr w:type="spellEnd"/>
          </w:p>
        </w:tc>
        <w:tc>
          <w:tcPr>
            <w:tcW w:w="1173" w:type="pct"/>
          </w:tcPr>
          <w:p w14:paraId="1243868B" w14:textId="77777777" w:rsidR="009339EB" w:rsidRPr="00FE4E06" w:rsidRDefault="009339EB" w:rsidP="009339EB">
            <w:pPr>
              <w:rPr>
                <w:rFonts w:ascii="Times New Roman" w:hAnsi="Times New Roman" w:cs="Times New Roman"/>
              </w:rPr>
            </w:pPr>
          </w:p>
        </w:tc>
        <w:tc>
          <w:tcPr>
            <w:tcW w:w="1171" w:type="pct"/>
          </w:tcPr>
          <w:p w14:paraId="438D4B54" w14:textId="77777777" w:rsidR="009339EB" w:rsidRPr="00FE4E06" w:rsidRDefault="009339EB" w:rsidP="009339EB">
            <w:pPr>
              <w:rPr>
                <w:rFonts w:ascii="Times New Roman" w:hAnsi="Times New Roman" w:cs="Times New Roman"/>
              </w:rPr>
            </w:pPr>
          </w:p>
        </w:tc>
      </w:tr>
      <w:tr w:rsidR="009339EB" w:rsidRPr="00FE4E06" w14:paraId="7CEE8994" w14:textId="77777777" w:rsidTr="009339EB">
        <w:trPr>
          <w:trHeight w:val="269"/>
        </w:trPr>
        <w:tc>
          <w:tcPr>
            <w:tcW w:w="1174" w:type="pct"/>
          </w:tcPr>
          <w:p w14:paraId="06B7A538"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Основні функції</w:t>
            </w:r>
          </w:p>
        </w:tc>
        <w:tc>
          <w:tcPr>
            <w:tcW w:w="1482" w:type="pct"/>
          </w:tcPr>
          <w:p w14:paraId="4E4A1B40"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 xml:space="preserve">регулювання гучності дзвінка, утримання дзвінка, автоматичний набір номера, анонімний виклик/Відхилення, автовідповідь, тристороння конференція, індикація дзвінка, що чекає, очікування виклику, </w:t>
            </w:r>
            <w:proofErr w:type="spellStart"/>
            <w:r w:rsidRPr="00FE4E06">
              <w:rPr>
                <w:rFonts w:ascii="Times New Roman" w:hAnsi="Times New Roman" w:cs="Times New Roman"/>
              </w:rPr>
              <w:t>переадресація</w:t>
            </w:r>
            <w:proofErr w:type="spellEnd"/>
            <w:r w:rsidRPr="00FE4E06">
              <w:rPr>
                <w:rFonts w:ascii="Times New Roman" w:hAnsi="Times New Roman" w:cs="Times New Roman"/>
              </w:rPr>
              <w:t xml:space="preserve"> виклику (зайнято, немає відповіді, безумовна), перевід дзвінка (супроводжуваний, несупроводжуваний)</w:t>
            </w:r>
          </w:p>
        </w:tc>
        <w:tc>
          <w:tcPr>
            <w:tcW w:w="1173" w:type="pct"/>
          </w:tcPr>
          <w:p w14:paraId="0C045226" w14:textId="77777777" w:rsidR="009339EB" w:rsidRPr="00FE4E06" w:rsidRDefault="009339EB" w:rsidP="009339EB">
            <w:pPr>
              <w:rPr>
                <w:rFonts w:ascii="Times New Roman" w:hAnsi="Times New Roman" w:cs="Times New Roman"/>
              </w:rPr>
            </w:pPr>
          </w:p>
        </w:tc>
        <w:tc>
          <w:tcPr>
            <w:tcW w:w="1171" w:type="pct"/>
          </w:tcPr>
          <w:p w14:paraId="1CD044DD" w14:textId="77777777" w:rsidR="009339EB" w:rsidRPr="00FE4E06" w:rsidRDefault="009339EB" w:rsidP="009339EB">
            <w:pPr>
              <w:rPr>
                <w:rFonts w:ascii="Times New Roman" w:hAnsi="Times New Roman" w:cs="Times New Roman"/>
              </w:rPr>
            </w:pPr>
          </w:p>
        </w:tc>
      </w:tr>
      <w:tr w:rsidR="009339EB" w:rsidRPr="00FE4E06" w14:paraId="0D9EA2F7" w14:textId="77777777" w:rsidTr="009339EB">
        <w:trPr>
          <w:trHeight w:val="269"/>
        </w:trPr>
        <w:tc>
          <w:tcPr>
            <w:tcW w:w="1174" w:type="pct"/>
          </w:tcPr>
          <w:p w14:paraId="6620F4E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Наявність гучного зв'язку</w:t>
            </w:r>
          </w:p>
        </w:tc>
        <w:tc>
          <w:tcPr>
            <w:tcW w:w="1482" w:type="pct"/>
          </w:tcPr>
          <w:p w14:paraId="1960A27B"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база</w:t>
            </w:r>
          </w:p>
        </w:tc>
        <w:tc>
          <w:tcPr>
            <w:tcW w:w="1173" w:type="pct"/>
          </w:tcPr>
          <w:p w14:paraId="2B460A9F" w14:textId="77777777" w:rsidR="009339EB" w:rsidRPr="00FE4E06" w:rsidRDefault="009339EB" w:rsidP="009339EB">
            <w:pPr>
              <w:rPr>
                <w:rFonts w:ascii="Times New Roman" w:hAnsi="Times New Roman" w:cs="Times New Roman"/>
              </w:rPr>
            </w:pPr>
          </w:p>
        </w:tc>
        <w:tc>
          <w:tcPr>
            <w:tcW w:w="1171" w:type="pct"/>
          </w:tcPr>
          <w:p w14:paraId="3912499B" w14:textId="77777777" w:rsidR="009339EB" w:rsidRPr="00FE4E06" w:rsidRDefault="009339EB" w:rsidP="009339EB">
            <w:pPr>
              <w:rPr>
                <w:rFonts w:ascii="Times New Roman" w:hAnsi="Times New Roman" w:cs="Times New Roman"/>
              </w:rPr>
            </w:pPr>
          </w:p>
        </w:tc>
      </w:tr>
      <w:tr w:rsidR="009339EB" w:rsidRPr="00FE4E06" w14:paraId="3BCFE1EE" w14:textId="77777777" w:rsidTr="009339EB">
        <w:trPr>
          <w:trHeight w:val="269"/>
        </w:trPr>
        <w:tc>
          <w:tcPr>
            <w:tcW w:w="1174" w:type="pct"/>
          </w:tcPr>
          <w:p w14:paraId="19DEA78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Вибір типу звукового сигналу</w:t>
            </w:r>
          </w:p>
        </w:tc>
        <w:tc>
          <w:tcPr>
            <w:tcW w:w="1482" w:type="pct"/>
          </w:tcPr>
          <w:p w14:paraId="0DCE0964"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344AF3E8" w14:textId="77777777" w:rsidR="009339EB" w:rsidRPr="00FE4E06" w:rsidRDefault="009339EB" w:rsidP="009339EB">
            <w:pPr>
              <w:rPr>
                <w:rFonts w:ascii="Times New Roman" w:hAnsi="Times New Roman" w:cs="Times New Roman"/>
              </w:rPr>
            </w:pPr>
          </w:p>
        </w:tc>
        <w:tc>
          <w:tcPr>
            <w:tcW w:w="1171" w:type="pct"/>
          </w:tcPr>
          <w:p w14:paraId="3A7BD60F" w14:textId="77777777" w:rsidR="009339EB" w:rsidRPr="00FE4E06" w:rsidRDefault="009339EB" w:rsidP="009339EB">
            <w:pPr>
              <w:rPr>
                <w:rFonts w:ascii="Times New Roman" w:hAnsi="Times New Roman" w:cs="Times New Roman"/>
              </w:rPr>
            </w:pPr>
          </w:p>
        </w:tc>
      </w:tr>
      <w:tr w:rsidR="009339EB" w:rsidRPr="00FE4E06" w14:paraId="25EB78F8" w14:textId="77777777" w:rsidTr="009339EB">
        <w:trPr>
          <w:trHeight w:val="269"/>
        </w:trPr>
        <w:tc>
          <w:tcPr>
            <w:tcW w:w="1174" w:type="pct"/>
          </w:tcPr>
          <w:p w14:paraId="311B3131"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Інтерфейси</w:t>
            </w:r>
          </w:p>
        </w:tc>
        <w:tc>
          <w:tcPr>
            <w:tcW w:w="1482" w:type="pct"/>
          </w:tcPr>
          <w:p w14:paraId="7B3AF472" w14:textId="77777777" w:rsidR="009339EB" w:rsidRPr="00FE4E06" w:rsidRDefault="009339EB" w:rsidP="009339EB">
            <w:pPr>
              <w:spacing w:after="270" w:line="270" w:lineRule="atLeast"/>
              <w:rPr>
                <w:rFonts w:ascii="Times New Roman" w:hAnsi="Times New Roman" w:cs="Times New Roman"/>
              </w:rPr>
            </w:pPr>
            <w:proofErr w:type="spellStart"/>
            <w:r w:rsidRPr="00FE4E06">
              <w:rPr>
                <w:rFonts w:ascii="Times New Roman" w:hAnsi="Times New Roman" w:cs="Times New Roman"/>
              </w:rPr>
              <w:t>Fast</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Ethernet</w:t>
            </w:r>
            <w:proofErr w:type="spellEnd"/>
          </w:p>
        </w:tc>
        <w:tc>
          <w:tcPr>
            <w:tcW w:w="1173" w:type="pct"/>
          </w:tcPr>
          <w:p w14:paraId="1FC0BCD7" w14:textId="77777777" w:rsidR="009339EB" w:rsidRPr="00FE4E06" w:rsidRDefault="009339EB" w:rsidP="009339EB">
            <w:pPr>
              <w:rPr>
                <w:rFonts w:ascii="Times New Roman" w:hAnsi="Times New Roman" w:cs="Times New Roman"/>
              </w:rPr>
            </w:pPr>
          </w:p>
        </w:tc>
        <w:tc>
          <w:tcPr>
            <w:tcW w:w="1171" w:type="pct"/>
          </w:tcPr>
          <w:p w14:paraId="40194EA9" w14:textId="77777777" w:rsidR="009339EB" w:rsidRPr="00FE4E06" w:rsidRDefault="009339EB" w:rsidP="009339EB">
            <w:pPr>
              <w:rPr>
                <w:rFonts w:ascii="Times New Roman" w:hAnsi="Times New Roman" w:cs="Times New Roman"/>
              </w:rPr>
            </w:pPr>
          </w:p>
        </w:tc>
      </w:tr>
      <w:tr w:rsidR="009339EB" w:rsidRPr="00FE4E06" w14:paraId="1CD2B55F" w14:textId="77777777" w:rsidTr="009339EB">
        <w:trPr>
          <w:trHeight w:val="269"/>
        </w:trPr>
        <w:tc>
          <w:tcPr>
            <w:tcW w:w="1174" w:type="pct"/>
          </w:tcPr>
          <w:p w14:paraId="558C982F" w14:textId="77777777" w:rsidR="009339EB" w:rsidRPr="00FE4E06" w:rsidRDefault="009339EB" w:rsidP="009339EB">
            <w:pPr>
              <w:rPr>
                <w:rFonts w:ascii="Times New Roman" w:hAnsi="Times New Roman" w:cs="Times New Roman"/>
              </w:rPr>
            </w:pPr>
            <w:proofErr w:type="spellStart"/>
            <w:r w:rsidRPr="00FE4E06">
              <w:rPr>
                <w:rFonts w:ascii="Times New Roman" w:hAnsi="Times New Roman" w:cs="Times New Roman"/>
              </w:rPr>
              <w:t>Роз'єми</w:t>
            </w:r>
            <w:proofErr w:type="spellEnd"/>
          </w:p>
        </w:tc>
        <w:tc>
          <w:tcPr>
            <w:tcW w:w="1482" w:type="pct"/>
          </w:tcPr>
          <w:p w14:paraId="0DB737F7"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RJ45, RJ-9</w:t>
            </w:r>
          </w:p>
        </w:tc>
        <w:tc>
          <w:tcPr>
            <w:tcW w:w="1173" w:type="pct"/>
          </w:tcPr>
          <w:p w14:paraId="48EABFFE" w14:textId="77777777" w:rsidR="009339EB" w:rsidRPr="00FE4E06" w:rsidRDefault="009339EB" w:rsidP="009339EB">
            <w:pPr>
              <w:rPr>
                <w:rFonts w:ascii="Times New Roman" w:hAnsi="Times New Roman" w:cs="Times New Roman"/>
              </w:rPr>
            </w:pPr>
          </w:p>
        </w:tc>
        <w:tc>
          <w:tcPr>
            <w:tcW w:w="1171" w:type="pct"/>
          </w:tcPr>
          <w:p w14:paraId="70D45521" w14:textId="77777777" w:rsidR="009339EB" w:rsidRPr="00FE4E06" w:rsidRDefault="009339EB" w:rsidP="009339EB">
            <w:pPr>
              <w:rPr>
                <w:rFonts w:ascii="Times New Roman" w:hAnsi="Times New Roman" w:cs="Times New Roman"/>
              </w:rPr>
            </w:pPr>
          </w:p>
        </w:tc>
      </w:tr>
      <w:tr w:rsidR="009339EB" w:rsidRPr="00FE4E06" w14:paraId="539447F9" w14:textId="77777777" w:rsidTr="009339EB">
        <w:trPr>
          <w:trHeight w:val="269"/>
        </w:trPr>
        <w:tc>
          <w:tcPr>
            <w:tcW w:w="1174" w:type="pct"/>
          </w:tcPr>
          <w:p w14:paraId="5A84C40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Кількість портів RJ-45</w:t>
            </w:r>
          </w:p>
        </w:tc>
        <w:tc>
          <w:tcPr>
            <w:tcW w:w="1482" w:type="pct"/>
          </w:tcPr>
          <w:p w14:paraId="3260CABC"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 xml:space="preserve">2 </w:t>
            </w:r>
            <w:proofErr w:type="spellStart"/>
            <w:r w:rsidRPr="00FE4E06">
              <w:rPr>
                <w:rFonts w:ascii="Times New Roman" w:hAnsi="Times New Roman" w:cs="Times New Roman"/>
              </w:rPr>
              <w:t>шт</w:t>
            </w:r>
            <w:proofErr w:type="spellEnd"/>
          </w:p>
        </w:tc>
        <w:tc>
          <w:tcPr>
            <w:tcW w:w="1173" w:type="pct"/>
          </w:tcPr>
          <w:p w14:paraId="464E5CBF" w14:textId="77777777" w:rsidR="009339EB" w:rsidRPr="00FE4E06" w:rsidRDefault="009339EB" w:rsidP="009339EB">
            <w:pPr>
              <w:rPr>
                <w:rFonts w:ascii="Times New Roman" w:hAnsi="Times New Roman" w:cs="Times New Roman"/>
              </w:rPr>
            </w:pPr>
          </w:p>
        </w:tc>
        <w:tc>
          <w:tcPr>
            <w:tcW w:w="1171" w:type="pct"/>
          </w:tcPr>
          <w:p w14:paraId="4748EC0B" w14:textId="77777777" w:rsidR="009339EB" w:rsidRPr="00FE4E06" w:rsidRDefault="009339EB" w:rsidP="009339EB">
            <w:pPr>
              <w:rPr>
                <w:rFonts w:ascii="Times New Roman" w:hAnsi="Times New Roman" w:cs="Times New Roman"/>
              </w:rPr>
            </w:pPr>
          </w:p>
        </w:tc>
      </w:tr>
      <w:tr w:rsidR="009339EB" w:rsidRPr="00FE4E06" w14:paraId="59F94E52" w14:textId="77777777" w:rsidTr="009339EB">
        <w:trPr>
          <w:trHeight w:val="269"/>
        </w:trPr>
        <w:tc>
          <w:tcPr>
            <w:tcW w:w="1174" w:type="pct"/>
          </w:tcPr>
          <w:p w14:paraId="7A99FD76"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Телефонна книга</w:t>
            </w:r>
          </w:p>
        </w:tc>
        <w:tc>
          <w:tcPr>
            <w:tcW w:w="1482" w:type="pct"/>
          </w:tcPr>
          <w:p w14:paraId="009D8830"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500 записів</w:t>
            </w:r>
          </w:p>
        </w:tc>
        <w:tc>
          <w:tcPr>
            <w:tcW w:w="1173" w:type="pct"/>
          </w:tcPr>
          <w:p w14:paraId="367E57B4" w14:textId="77777777" w:rsidR="009339EB" w:rsidRPr="00FE4E06" w:rsidRDefault="009339EB" w:rsidP="009339EB">
            <w:pPr>
              <w:rPr>
                <w:rFonts w:ascii="Times New Roman" w:hAnsi="Times New Roman" w:cs="Times New Roman"/>
              </w:rPr>
            </w:pPr>
          </w:p>
        </w:tc>
        <w:tc>
          <w:tcPr>
            <w:tcW w:w="1171" w:type="pct"/>
          </w:tcPr>
          <w:p w14:paraId="27F76C0F" w14:textId="77777777" w:rsidR="009339EB" w:rsidRPr="00FE4E06" w:rsidRDefault="009339EB" w:rsidP="009339EB">
            <w:pPr>
              <w:rPr>
                <w:rFonts w:ascii="Times New Roman" w:hAnsi="Times New Roman" w:cs="Times New Roman"/>
              </w:rPr>
            </w:pPr>
          </w:p>
        </w:tc>
      </w:tr>
      <w:tr w:rsidR="009339EB" w:rsidRPr="00FE4E06" w14:paraId="38F7F45D" w14:textId="77777777" w:rsidTr="009339EB">
        <w:trPr>
          <w:trHeight w:val="269"/>
        </w:trPr>
        <w:tc>
          <w:tcPr>
            <w:tcW w:w="1174" w:type="pct"/>
          </w:tcPr>
          <w:p w14:paraId="4C3E7595"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Історія дзвінків</w:t>
            </w:r>
          </w:p>
        </w:tc>
        <w:tc>
          <w:tcPr>
            <w:tcW w:w="1482" w:type="pct"/>
          </w:tcPr>
          <w:p w14:paraId="1331AE26"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200 записів</w:t>
            </w:r>
          </w:p>
        </w:tc>
        <w:tc>
          <w:tcPr>
            <w:tcW w:w="1173" w:type="pct"/>
          </w:tcPr>
          <w:p w14:paraId="73F2932F" w14:textId="77777777" w:rsidR="009339EB" w:rsidRPr="00FE4E06" w:rsidRDefault="009339EB" w:rsidP="009339EB">
            <w:pPr>
              <w:rPr>
                <w:rFonts w:ascii="Times New Roman" w:hAnsi="Times New Roman" w:cs="Times New Roman"/>
              </w:rPr>
            </w:pPr>
          </w:p>
        </w:tc>
        <w:tc>
          <w:tcPr>
            <w:tcW w:w="1171" w:type="pct"/>
          </w:tcPr>
          <w:p w14:paraId="3C0578CC" w14:textId="77777777" w:rsidR="009339EB" w:rsidRPr="00FE4E06" w:rsidRDefault="009339EB" w:rsidP="009339EB">
            <w:pPr>
              <w:rPr>
                <w:rFonts w:ascii="Times New Roman" w:hAnsi="Times New Roman" w:cs="Times New Roman"/>
              </w:rPr>
            </w:pPr>
          </w:p>
        </w:tc>
      </w:tr>
      <w:tr w:rsidR="009339EB" w:rsidRPr="00FE4E06" w14:paraId="4CF1B46E" w14:textId="77777777" w:rsidTr="009339EB">
        <w:trPr>
          <w:trHeight w:val="269"/>
        </w:trPr>
        <w:tc>
          <w:tcPr>
            <w:tcW w:w="1174" w:type="pct"/>
          </w:tcPr>
          <w:p w14:paraId="1B666DDA"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Особливості</w:t>
            </w:r>
          </w:p>
        </w:tc>
        <w:tc>
          <w:tcPr>
            <w:tcW w:w="1482" w:type="pct"/>
          </w:tcPr>
          <w:p w14:paraId="43910469"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передавач DTMF</w:t>
            </w:r>
          </w:p>
        </w:tc>
        <w:tc>
          <w:tcPr>
            <w:tcW w:w="1173" w:type="pct"/>
          </w:tcPr>
          <w:p w14:paraId="2D62FD2C" w14:textId="77777777" w:rsidR="009339EB" w:rsidRPr="00FE4E06" w:rsidRDefault="009339EB" w:rsidP="009339EB">
            <w:pPr>
              <w:rPr>
                <w:rFonts w:ascii="Times New Roman" w:hAnsi="Times New Roman" w:cs="Times New Roman"/>
              </w:rPr>
            </w:pPr>
          </w:p>
        </w:tc>
        <w:tc>
          <w:tcPr>
            <w:tcW w:w="1171" w:type="pct"/>
          </w:tcPr>
          <w:p w14:paraId="49975055" w14:textId="77777777" w:rsidR="009339EB" w:rsidRPr="00FE4E06" w:rsidRDefault="009339EB" w:rsidP="009339EB">
            <w:pPr>
              <w:rPr>
                <w:rFonts w:ascii="Times New Roman" w:hAnsi="Times New Roman" w:cs="Times New Roman"/>
              </w:rPr>
            </w:pPr>
          </w:p>
        </w:tc>
      </w:tr>
      <w:tr w:rsidR="009339EB" w:rsidRPr="00FE4E06" w14:paraId="59AF2119" w14:textId="77777777" w:rsidTr="009339EB">
        <w:trPr>
          <w:trHeight w:val="799"/>
        </w:trPr>
        <w:tc>
          <w:tcPr>
            <w:tcW w:w="1174" w:type="pct"/>
          </w:tcPr>
          <w:p w14:paraId="6FA3BAD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Дисплей</w:t>
            </w:r>
          </w:p>
        </w:tc>
        <w:tc>
          <w:tcPr>
            <w:tcW w:w="1482" w:type="pct"/>
          </w:tcPr>
          <w:p w14:paraId="7743FD55"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065A924E" w14:textId="77777777" w:rsidR="009339EB" w:rsidRPr="00FE4E06" w:rsidRDefault="009339EB" w:rsidP="009339EB">
            <w:pPr>
              <w:rPr>
                <w:rFonts w:ascii="Times New Roman" w:hAnsi="Times New Roman" w:cs="Times New Roman"/>
              </w:rPr>
            </w:pPr>
          </w:p>
        </w:tc>
        <w:tc>
          <w:tcPr>
            <w:tcW w:w="1171" w:type="pct"/>
          </w:tcPr>
          <w:p w14:paraId="5BAB6784" w14:textId="77777777" w:rsidR="009339EB" w:rsidRPr="00FE4E06" w:rsidRDefault="009339EB" w:rsidP="009339EB">
            <w:pPr>
              <w:rPr>
                <w:rFonts w:ascii="Times New Roman" w:hAnsi="Times New Roman" w:cs="Times New Roman"/>
              </w:rPr>
            </w:pPr>
          </w:p>
        </w:tc>
      </w:tr>
      <w:tr w:rsidR="009339EB" w:rsidRPr="00FE4E06" w14:paraId="530AB495" w14:textId="77777777" w:rsidTr="009339EB">
        <w:trPr>
          <w:trHeight w:val="269"/>
        </w:trPr>
        <w:tc>
          <w:tcPr>
            <w:tcW w:w="1174" w:type="pct"/>
          </w:tcPr>
          <w:p w14:paraId="2E95965F"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Роздільна здатність дисплея</w:t>
            </w:r>
          </w:p>
        </w:tc>
        <w:tc>
          <w:tcPr>
            <w:tcW w:w="1482" w:type="pct"/>
          </w:tcPr>
          <w:p w14:paraId="3BB68FA1"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132 х 48</w:t>
            </w:r>
          </w:p>
        </w:tc>
        <w:tc>
          <w:tcPr>
            <w:tcW w:w="1173" w:type="pct"/>
          </w:tcPr>
          <w:p w14:paraId="65B0FA83" w14:textId="77777777" w:rsidR="009339EB" w:rsidRPr="00FE4E06" w:rsidRDefault="009339EB" w:rsidP="009339EB">
            <w:pPr>
              <w:rPr>
                <w:rFonts w:ascii="Times New Roman" w:hAnsi="Times New Roman" w:cs="Times New Roman"/>
              </w:rPr>
            </w:pPr>
          </w:p>
        </w:tc>
        <w:tc>
          <w:tcPr>
            <w:tcW w:w="1171" w:type="pct"/>
          </w:tcPr>
          <w:p w14:paraId="51876A6D" w14:textId="77777777" w:rsidR="009339EB" w:rsidRPr="00FE4E06" w:rsidRDefault="009339EB" w:rsidP="009339EB">
            <w:pPr>
              <w:rPr>
                <w:rFonts w:ascii="Times New Roman" w:hAnsi="Times New Roman" w:cs="Times New Roman"/>
              </w:rPr>
            </w:pPr>
          </w:p>
        </w:tc>
      </w:tr>
      <w:tr w:rsidR="009339EB" w:rsidRPr="00FE4E06" w14:paraId="037773C4" w14:textId="77777777" w:rsidTr="009339EB">
        <w:trPr>
          <w:trHeight w:val="269"/>
        </w:trPr>
        <w:tc>
          <w:tcPr>
            <w:tcW w:w="1174" w:type="pct"/>
          </w:tcPr>
          <w:p w14:paraId="5CBEA1E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Кольоровість</w:t>
            </w:r>
          </w:p>
        </w:tc>
        <w:tc>
          <w:tcPr>
            <w:tcW w:w="1482" w:type="pct"/>
          </w:tcPr>
          <w:p w14:paraId="1856ED39"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монохромний</w:t>
            </w:r>
          </w:p>
        </w:tc>
        <w:tc>
          <w:tcPr>
            <w:tcW w:w="1173" w:type="pct"/>
          </w:tcPr>
          <w:p w14:paraId="59D75B4D" w14:textId="77777777" w:rsidR="009339EB" w:rsidRPr="00FE4E06" w:rsidRDefault="009339EB" w:rsidP="009339EB">
            <w:pPr>
              <w:rPr>
                <w:rFonts w:ascii="Times New Roman" w:hAnsi="Times New Roman" w:cs="Times New Roman"/>
              </w:rPr>
            </w:pPr>
          </w:p>
        </w:tc>
        <w:tc>
          <w:tcPr>
            <w:tcW w:w="1171" w:type="pct"/>
          </w:tcPr>
          <w:p w14:paraId="35D690A2" w14:textId="77777777" w:rsidR="009339EB" w:rsidRPr="00FE4E06" w:rsidRDefault="009339EB" w:rsidP="009339EB">
            <w:pPr>
              <w:rPr>
                <w:rFonts w:ascii="Times New Roman" w:hAnsi="Times New Roman" w:cs="Times New Roman"/>
              </w:rPr>
            </w:pPr>
          </w:p>
        </w:tc>
      </w:tr>
      <w:tr w:rsidR="009339EB" w:rsidRPr="00FE4E06" w14:paraId="6B62DBFA" w14:textId="77777777" w:rsidTr="009339EB">
        <w:trPr>
          <w:trHeight w:val="269"/>
        </w:trPr>
        <w:tc>
          <w:tcPr>
            <w:tcW w:w="1174" w:type="pct"/>
          </w:tcPr>
          <w:p w14:paraId="18A0E2AC"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Відключення звуку (</w:t>
            </w:r>
            <w:proofErr w:type="spellStart"/>
            <w:r w:rsidRPr="00FE4E06">
              <w:rPr>
                <w:rFonts w:ascii="Times New Roman" w:hAnsi="Times New Roman" w:cs="Times New Roman"/>
              </w:rPr>
              <w:t>Mute</w:t>
            </w:r>
            <w:proofErr w:type="spellEnd"/>
            <w:r w:rsidRPr="00FE4E06">
              <w:rPr>
                <w:rFonts w:ascii="Times New Roman" w:hAnsi="Times New Roman" w:cs="Times New Roman"/>
              </w:rPr>
              <w:t>)</w:t>
            </w:r>
          </w:p>
        </w:tc>
        <w:tc>
          <w:tcPr>
            <w:tcW w:w="1482" w:type="pct"/>
          </w:tcPr>
          <w:p w14:paraId="6F24AA5C"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6CA88F5E" w14:textId="77777777" w:rsidR="009339EB" w:rsidRPr="00FE4E06" w:rsidRDefault="009339EB" w:rsidP="009339EB">
            <w:pPr>
              <w:rPr>
                <w:rFonts w:ascii="Times New Roman" w:hAnsi="Times New Roman" w:cs="Times New Roman"/>
              </w:rPr>
            </w:pPr>
          </w:p>
        </w:tc>
        <w:tc>
          <w:tcPr>
            <w:tcW w:w="1171" w:type="pct"/>
          </w:tcPr>
          <w:p w14:paraId="19910468" w14:textId="77777777" w:rsidR="009339EB" w:rsidRPr="00FE4E06" w:rsidRDefault="009339EB" w:rsidP="009339EB">
            <w:pPr>
              <w:rPr>
                <w:rFonts w:ascii="Times New Roman" w:hAnsi="Times New Roman" w:cs="Times New Roman"/>
              </w:rPr>
            </w:pPr>
          </w:p>
        </w:tc>
      </w:tr>
      <w:tr w:rsidR="009339EB" w:rsidRPr="00FE4E06" w14:paraId="2364CAD3" w14:textId="77777777" w:rsidTr="009339EB">
        <w:trPr>
          <w:trHeight w:val="269"/>
        </w:trPr>
        <w:tc>
          <w:tcPr>
            <w:tcW w:w="1174" w:type="pct"/>
          </w:tcPr>
          <w:p w14:paraId="4A9DE9A0"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Можливість кріплення на стіну</w:t>
            </w:r>
          </w:p>
        </w:tc>
        <w:tc>
          <w:tcPr>
            <w:tcW w:w="1482" w:type="pct"/>
          </w:tcPr>
          <w:p w14:paraId="271876DE"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7094F105" w14:textId="77777777" w:rsidR="009339EB" w:rsidRPr="00FE4E06" w:rsidRDefault="009339EB" w:rsidP="009339EB">
            <w:pPr>
              <w:rPr>
                <w:rFonts w:ascii="Times New Roman" w:hAnsi="Times New Roman" w:cs="Times New Roman"/>
              </w:rPr>
            </w:pPr>
          </w:p>
        </w:tc>
        <w:tc>
          <w:tcPr>
            <w:tcW w:w="1171" w:type="pct"/>
          </w:tcPr>
          <w:p w14:paraId="1CEF4CDF" w14:textId="77777777" w:rsidR="009339EB" w:rsidRPr="00FE4E06" w:rsidRDefault="009339EB" w:rsidP="009339EB">
            <w:pPr>
              <w:rPr>
                <w:rFonts w:ascii="Times New Roman" w:hAnsi="Times New Roman" w:cs="Times New Roman"/>
              </w:rPr>
            </w:pPr>
          </w:p>
        </w:tc>
      </w:tr>
      <w:tr w:rsidR="009339EB" w:rsidRPr="00FE4E06" w14:paraId="2DE4AA18" w14:textId="77777777" w:rsidTr="009339EB">
        <w:trPr>
          <w:trHeight w:val="269"/>
        </w:trPr>
        <w:tc>
          <w:tcPr>
            <w:tcW w:w="1174" w:type="pct"/>
          </w:tcPr>
          <w:p w14:paraId="6CC5C2E3"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Габарити бази (</w:t>
            </w:r>
            <w:proofErr w:type="spellStart"/>
            <w:r w:rsidRPr="00FE4E06">
              <w:rPr>
                <w:rFonts w:ascii="Times New Roman" w:hAnsi="Times New Roman" w:cs="Times New Roman"/>
              </w:rPr>
              <w:t>ДхШхВ</w:t>
            </w:r>
            <w:proofErr w:type="spellEnd"/>
            <w:r w:rsidRPr="00FE4E06">
              <w:rPr>
                <w:rFonts w:ascii="Times New Roman" w:hAnsi="Times New Roman" w:cs="Times New Roman"/>
              </w:rPr>
              <w:t>)</w:t>
            </w:r>
          </w:p>
        </w:tc>
        <w:tc>
          <w:tcPr>
            <w:tcW w:w="1482" w:type="pct"/>
          </w:tcPr>
          <w:p w14:paraId="79D26E2E"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209 x 184.5 x 76.2 мм</w:t>
            </w:r>
          </w:p>
        </w:tc>
        <w:tc>
          <w:tcPr>
            <w:tcW w:w="1173" w:type="pct"/>
          </w:tcPr>
          <w:p w14:paraId="18D9D453" w14:textId="77777777" w:rsidR="009339EB" w:rsidRPr="00FE4E06" w:rsidRDefault="009339EB" w:rsidP="009339EB">
            <w:pPr>
              <w:rPr>
                <w:rFonts w:ascii="Times New Roman" w:hAnsi="Times New Roman" w:cs="Times New Roman"/>
              </w:rPr>
            </w:pPr>
          </w:p>
        </w:tc>
        <w:tc>
          <w:tcPr>
            <w:tcW w:w="1171" w:type="pct"/>
          </w:tcPr>
          <w:p w14:paraId="77B32022" w14:textId="77777777" w:rsidR="009339EB" w:rsidRPr="00FE4E06" w:rsidRDefault="009339EB" w:rsidP="009339EB">
            <w:pPr>
              <w:rPr>
                <w:rFonts w:ascii="Times New Roman" w:hAnsi="Times New Roman" w:cs="Times New Roman"/>
              </w:rPr>
            </w:pPr>
          </w:p>
        </w:tc>
      </w:tr>
      <w:tr w:rsidR="009339EB" w:rsidRPr="00FE4E06" w14:paraId="48505643" w14:textId="77777777" w:rsidTr="009339EB">
        <w:trPr>
          <w:trHeight w:val="269"/>
        </w:trPr>
        <w:tc>
          <w:tcPr>
            <w:tcW w:w="1174" w:type="pct"/>
          </w:tcPr>
          <w:p w14:paraId="385E2A5E"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Вага</w:t>
            </w:r>
          </w:p>
        </w:tc>
        <w:tc>
          <w:tcPr>
            <w:tcW w:w="1482" w:type="pct"/>
          </w:tcPr>
          <w:p w14:paraId="0F8C3536"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0.74 кг</w:t>
            </w:r>
          </w:p>
        </w:tc>
        <w:tc>
          <w:tcPr>
            <w:tcW w:w="1173" w:type="pct"/>
          </w:tcPr>
          <w:p w14:paraId="10E22306" w14:textId="77777777" w:rsidR="009339EB" w:rsidRPr="00FE4E06" w:rsidRDefault="009339EB" w:rsidP="009339EB">
            <w:pPr>
              <w:rPr>
                <w:rFonts w:ascii="Times New Roman" w:hAnsi="Times New Roman" w:cs="Times New Roman"/>
              </w:rPr>
            </w:pPr>
          </w:p>
        </w:tc>
        <w:tc>
          <w:tcPr>
            <w:tcW w:w="1171" w:type="pct"/>
          </w:tcPr>
          <w:p w14:paraId="4E665ED1" w14:textId="77777777" w:rsidR="009339EB" w:rsidRPr="00FE4E06" w:rsidRDefault="009339EB" w:rsidP="009339EB">
            <w:pPr>
              <w:rPr>
                <w:rFonts w:ascii="Times New Roman" w:hAnsi="Times New Roman" w:cs="Times New Roman"/>
              </w:rPr>
            </w:pPr>
          </w:p>
        </w:tc>
      </w:tr>
      <w:tr w:rsidR="009339EB" w:rsidRPr="00FE4E06" w14:paraId="1AF345D9" w14:textId="77777777" w:rsidTr="009339EB">
        <w:trPr>
          <w:trHeight w:val="269"/>
        </w:trPr>
        <w:tc>
          <w:tcPr>
            <w:tcW w:w="1174" w:type="pct"/>
          </w:tcPr>
          <w:p w14:paraId="4D0A161D"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Колір</w:t>
            </w:r>
          </w:p>
        </w:tc>
        <w:tc>
          <w:tcPr>
            <w:tcW w:w="1482" w:type="pct"/>
          </w:tcPr>
          <w:p w14:paraId="16FF4535"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чорний</w:t>
            </w:r>
          </w:p>
        </w:tc>
        <w:tc>
          <w:tcPr>
            <w:tcW w:w="1173" w:type="pct"/>
          </w:tcPr>
          <w:p w14:paraId="5A0EC098" w14:textId="77777777" w:rsidR="009339EB" w:rsidRPr="00FE4E06" w:rsidRDefault="009339EB" w:rsidP="009339EB">
            <w:pPr>
              <w:rPr>
                <w:rFonts w:ascii="Times New Roman" w:hAnsi="Times New Roman" w:cs="Times New Roman"/>
              </w:rPr>
            </w:pPr>
          </w:p>
        </w:tc>
        <w:tc>
          <w:tcPr>
            <w:tcW w:w="1171" w:type="pct"/>
          </w:tcPr>
          <w:p w14:paraId="02FF65DB" w14:textId="77777777" w:rsidR="009339EB" w:rsidRPr="00FE4E06" w:rsidRDefault="009339EB" w:rsidP="009339EB">
            <w:pPr>
              <w:rPr>
                <w:rFonts w:ascii="Times New Roman" w:hAnsi="Times New Roman" w:cs="Times New Roman"/>
              </w:rPr>
            </w:pPr>
          </w:p>
        </w:tc>
      </w:tr>
      <w:tr w:rsidR="009339EB" w:rsidRPr="00FE4E06" w14:paraId="13944304" w14:textId="77777777" w:rsidTr="009339EB">
        <w:trPr>
          <w:trHeight w:val="269"/>
        </w:trPr>
        <w:tc>
          <w:tcPr>
            <w:tcW w:w="1174" w:type="pct"/>
          </w:tcPr>
          <w:p w14:paraId="01CB4DA9" w14:textId="77777777" w:rsidR="009339EB" w:rsidRPr="00FE4E06" w:rsidRDefault="009339EB" w:rsidP="009339EB">
            <w:pPr>
              <w:rPr>
                <w:rFonts w:ascii="Times New Roman" w:hAnsi="Times New Roman" w:cs="Times New Roman"/>
              </w:rPr>
            </w:pPr>
            <w:r w:rsidRPr="00FE4E06">
              <w:rPr>
                <w:rFonts w:ascii="Times New Roman" w:hAnsi="Times New Roman" w:cs="Times New Roman"/>
              </w:rPr>
              <w:t>Гарантія, міс</w:t>
            </w:r>
          </w:p>
        </w:tc>
        <w:tc>
          <w:tcPr>
            <w:tcW w:w="1482" w:type="pct"/>
          </w:tcPr>
          <w:p w14:paraId="6F6EFCDF" w14:textId="77777777" w:rsidR="009339EB" w:rsidRPr="00FE4E06" w:rsidRDefault="009339EB" w:rsidP="009339EB">
            <w:pPr>
              <w:spacing w:after="270" w:line="270" w:lineRule="atLeast"/>
              <w:rPr>
                <w:rFonts w:ascii="Times New Roman" w:hAnsi="Times New Roman" w:cs="Times New Roman"/>
              </w:rPr>
            </w:pPr>
            <w:r w:rsidRPr="00FE4E06">
              <w:rPr>
                <w:rFonts w:ascii="Times New Roman" w:hAnsi="Times New Roman" w:cs="Times New Roman"/>
              </w:rPr>
              <w:t xml:space="preserve">36 місяців </w:t>
            </w:r>
          </w:p>
        </w:tc>
        <w:tc>
          <w:tcPr>
            <w:tcW w:w="1173" w:type="pct"/>
          </w:tcPr>
          <w:p w14:paraId="0FE7E4DD" w14:textId="77777777" w:rsidR="009339EB" w:rsidRPr="00FE4E06" w:rsidRDefault="009339EB" w:rsidP="009339EB">
            <w:pPr>
              <w:rPr>
                <w:rFonts w:ascii="Times New Roman" w:hAnsi="Times New Roman" w:cs="Times New Roman"/>
              </w:rPr>
            </w:pPr>
          </w:p>
        </w:tc>
        <w:tc>
          <w:tcPr>
            <w:tcW w:w="1171" w:type="pct"/>
          </w:tcPr>
          <w:p w14:paraId="4E43A16A" w14:textId="77777777" w:rsidR="009339EB" w:rsidRPr="00FE4E06" w:rsidRDefault="009339EB" w:rsidP="009339EB">
            <w:pPr>
              <w:rPr>
                <w:rFonts w:ascii="Times New Roman" w:hAnsi="Times New Roman" w:cs="Times New Roman"/>
              </w:rPr>
            </w:pPr>
          </w:p>
        </w:tc>
      </w:tr>
    </w:tbl>
    <w:p w14:paraId="39DBAC52" w14:textId="77777777" w:rsidR="009339EB" w:rsidRPr="00FE4E06" w:rsidRDefault="009339EB" w:rsidP="009339EB">
      <w:pPr>
        <w:widowControl w:val="0"/>
        <w:autoSpaceDE w:val="0"/>
        <w:autoSpaceDN w:val="0"/>
        <w:spacing w:before="9" w:after="0" w:line="240" w:lineRule="auto"/>
        <w:jc w:val="center"/>
        <w:rPr>
          <w:rFonts w:ascii="Times New Roman" w:eastAsia="Times New Roman" w:hAnsi="Times New Roman" w:cs="Times New Roman"/>
          <w:i/>
          <w:lang w:eastAsia="en-US"/>
        </w:rPr>
      </w:pPr>
    </w:p>
    <w:p w14:paraId="3B6EA4A6" w14:textId="77777777" w:rsidR="009339EB" w:rsidRPr="00FE4E06" w:rsidRDefault="009339EB" w:rsidP="009339EB">
      <w:pPr>
        <w:jc w:val="both"/>
        <w:rPr>
          <w:rFonts w:ascii="Times New Roman" w:hAnsi="Times New Roman" w:cs="Times New Roman"/>
        </w:rPr>
      </w:pPr>
      <w:r w:rsidRPr="00FE4E06">
        <w:rPr>
          <w:rFonts w:ascii="Times New Roman" w:hAnsi="Times New Roman" w:cs="Times New Roman"/>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4C66B951" w14:textId="03962523" w:rsidR="009339EB" w:rsidRPr="00FE4E06" w:rsidRDefault="009339EB" w:rsidP="009339EB">
      <w:pPr>
        <w:jc w:val="both"/>
        <w:rPr>
          <w:rFonts w:ascii="Times New Roman" w:hAnsi="Times New Roman" w:cs="Times New Roman"/>
          <w:b/>
          <w:caps/>
          <w:color w:val="000000"/>
        </w:rPr>
      </w:pPr>
      <w:r w:rsidRPr="00FE4E06">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EAF4C7F" w14:textId="77777777" w:rsidR="009339EB" w:rsidRPr="00FE4E06" w:rsidRDefault="009339EB" w:rsidP="009339EB">
      <w:pPr>
        <w:jc w:val="both"/>
        <w:rPr>
          <w:rFonts w:ascii="Times New Roman" w:hAnsi="Times New Roman" w:cs="Times New Roman"/>
          <w:lang w:val="ru-RU"/>
        </w:rPr>
      </w:pPr>
      <w:proofErr w:type="gramStart"/>
      <w:r w:rsidRPr="00FE4E06">
        <w:rPr>
          <w:rFonts w:ascii="Times New Roman" w:hAnsi="Times New Roman" w:cs="Times New Roman"/>
          <w:lang w:val="ru-RU"/>
        </w:rPr>
        <w:t>У</w:t>
      </w:r>
      <w:proofErr w:type="gram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складі</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тендерної</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пропозиції</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учасник</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повинні</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надати</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наступні</w:t>
      </w:r>
      <w:proofErr w:type="spellEnd"/>
      <w:r w:rsidRPr="00FE4E06">
        <w:rPr>
          <w:rFonts w:ascii="Times New Roman" w:hAnsi="Times New Roman" w:cs="Times New Roman"/>
          <w:lang w:val="ru-RU"/>
        </w:rPr>
        <w:t xml:space="preserve"> </w:t>
      </w:r>
      <w:proofErr w:type="spellStart"/>
      <w:r w:rsidRPr="00FE4E06">
        <w:rPr>
          <w:rFonts w:ascii="Times New Roman" w:hAnsi="Times New Roman" w:cs="Times New Roman"/>
          <w:lang w:val="ru-RU"/>
        </w:rPr>
        <w:t>документи</w:t>
      </w:r>
      <w:proofErr w:type="spellEnd"/>
      <w:r w:rsidRPr="00FE4E06">
        <w:rPr>
          <w:rFonts w:ascii="Times New Roman" w:hAnsi="Times New Roman" w:cs="Times New Roman"/>
          <w:lang w:val="ru-RU"/>
        </w:rPr>
        <w:t>:</w:t>
      </w:r>
    </w:p>
    <w:p w14:paraId="461675F5" w14:textId="6D368449" w:rsidR="009339EB" w:rsidRPr="00FE4E06" w:rsidRDefault="009339EB" w:rsidP="009339EB">
      <w:pPr>
        <w:spacing w:after="0" w:line="240" w:lineRule="auto"/>
        <w:ind w:firstLine="567"/>
        <w:jc w:val="both"/>
        <w:rPr>
          <w:rFonts w:ascii="Times New Roman" w:eastAsia="Times New Roman" w:hAnsi="Times New Roman" w:cs="Times New Roman"/>
          <w:color w:val="000000"/>
          <w:lang w:eastAsia="uk-UA"/>
        </w:rPr>
      </w:pPr>
      <w:r w:rsidRPr="00FE4E06">
        <w:rPr>
          <w:rFonts w:ascii="Times New Roman" w:eastAsia="Times New Roman" w:hAnsi="Times New Roman" w:cs="Times New Roman"/>
          <w:b/>
          <w:bCs/>
          <w:lang w:eastAsia="uk-UA"/>
        </w:rPr>
        <w:t>1.</w:t>
      </w:r>
      <w:r w:rsidRPr="00FE4E06">
        <w:rPr>
          <w:rFonts w:ascii="Times New Roman" w:eastAsia="Times New Roman" w:hAnsi="Times New Roman" w:cs="Times New Roman"/>
          <w:lang w:eastAsia="uk-UA"/>
        </w:rPr>
        <w:t xml:space="preserve"> Додаток 2 до тендерної документації, заповнений та підписаний уповноваженою особою учасника, пропозиція учасника повинна засвідчувати відповідність запропонованого обладнання всім вимогам Технічного завдання цієї тендерної документації. </w:t>
      </w:r>
      <w:r w:rsidRPr="00FE4E06">
        <w:rPr>
          <w:rFonts w:ascii="Times New Roman" w:eastAsia="Times New Roman" w:hAnsi="Times New Roman" w:cs="Times New Roman"/>
          <w:color w:val="000000"/>
          <w:lang w:eastAsia="uk-UA"/>
        </w:rPr>
        <w:t>Учасник повинен чітко вказати специфікації товару, який буде запропонований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 На перевірку запропонованих моделей надати посилання на сайт виробника.</w:t>
      </w:r>
    </w:p>
    <w:p w14:paraId="66B81F54" w14:textId="77777777" w:rsidR="009339EB" w:rsidRPr="00FE4E06" w:rsidRDefault="009339EB" w:rsidP="009339EB">
      <w:pPr>
        <w:widowControl w:val="0"/>
        <w:tabs>
          <w:tab w:val="left" w:pos="180"/>
        </w:tabs>
        <w:ind w:left="-11" w:firstLine="578"/>
        <w:jc w:val="both"/>
        <w:rPr>
          <w:rFonts w:ascii="Times New Roman" w:hAnsi="Times New Roman" w:cs="Times New Roman"/>
          <w:highlight w:val="yellow"/>
        </w:rPr>
      </w:pPr>
      <w:r w:rsidRPr="00FE4E06">
        <w:rPr>
          <w:rFonts w:ascii="Times New Roman" w:hAnsi="Times New Roman" w:cs="Times New Roman"/>
          <w:b/>
        </w:rPr>
        <w:t xml:space="preserve">2. </w:t>
      </w:r>
      <w:r w:rsidRPr="00FE4E06">
        <w:rPr>
          <w:rFonts w:ascii="Times New Roman" w:hAnsi="Times New Roman" w:cs="Times New Roman"/>
        </w:rPr>
        <w:t>Інформаційний лист (</w:t>
      </w:r>
      <w:proofErr w:type="spellStart"/>
      <w:r w:rsidRPr="00FE4E06">
        <w:rPr>
          <w:rFonts w:ascii="Times New Roman" w:hAnsi="Times New Roman" w:cs="Times New Roman"/>
        </w:rPr>
        <w:t>авторизаційний</w:t>
      </w:r>
      <w:proofErr w:type="spellEnd"/>
      <w:r w:rsidRPr="00FE4E06">
        <w:rPr>
          <w:rFonts w:ascii="Times New Roman" w:hAnsi="Times New Roman" w:cs="Times New Roman"/>
        </w:rPr>
        <w:t xml:space="preserve"> лист) (в довільній формі), виданий йому виробником товару, що є предметом закупівлі, або його офіційним представництвом про повноваження від виробника товару в Україні, що підтверджує право учасника торгів постачати запропоновані товари на території України, що підтверджує безпосередні партнерські відносини на момент проведення відкритих торгів із зазначенням найменування (ідентифікатора) даної закупівлі, з </w:t>
      </w:r>
      <w:proofErr w:type="spellStart"/>
      <w:r w:rsidRPr="00FE4E06">
        <w:rPr>
          <w:rFonts w:ascii="Times New Roman" w:hAnsi="Times New Roman" w:cs="Times New Roman"/>
        </w:rPr>
        <w:t>указанням</w:t>
      </w:r>
      <w:proofErr w:type="spellEnd"/>
      <w:r w:rsidRPr="00FE4E06">
        <w:rPr>
          <w:rFonts w:ascii="Times New Roman" w:hAnsi="Times New Roman" w:cs="Times New Roman"/>
        </w:rPr>
        <w:t xml:space="preserve"> номера оголошення та дати оприлюднення в електронній системі закупівель </w:t>
      </w:r>
      <w:proofErr w:type="spellStart"/>
      <w:r w:rsidRPr="00FE4E06">
        <w:rPr>
          <w:rFonts w:ascii="Times New Roman" w:hAnsi="Times New Roman" w:cs="Times New Roman"/>
        </w:rPr>
        <w:t>ProZorro</w:t>
      </w:r>
      <w:proofErr w:type="spellEnd"/>
      <w:r w:rsidRPr="00FE4E06">
        <w:rPr>
          <w:rFonts w:ascii="Times New Roman" w:hAnsi="Times New Roman" w:cs="Times New Roman"/>
        </w:rPr>
        <w:t>.</w:t>
      </w:r>
    </w:p>
    <w:p w14:paraId="4096C5DD" w14:textId="77777777" w:rsidR="009339EB" w:rsidRPr="00FE4E06" w:rsidRDefault="009339EB" w:rsidP="009339EB">
      <w:pPr>
        <w:spacing w:after="0" w:line="240" w:lineRule="auto"/>
        <w:ind w:firstLine="567"/>
        <w:jc w:val="both"/>
        <w:rPr>
          <w:rFonts w:ascii="Times New Roman" w:eastAsia="Times New Roman" w:hAnsi="Times New Roman" w:cs="Times New Roman"/>
          <w:color w:val="000000"/>
          <w:lang w:eastAsia="uk-UA"/>
        </w:rPr>
      </w:pPr>
      <w:r w:rsidRPr="00FE4E06">
        <w:rPr>
          <w:rFonts w:ascii="Times New Roman" w:eastAsia="Times New Roman" w:hAnsi="Times New Roman" w:cs="Times New Roman"/>
          <w:b/>
          <w:bCs/>
        </w:rPr>
        <w:t>3.</w:t>
      </w:r>
      <w:r w:rsidRPr="00FE4E06">
        <w:rPr>
          <w:rFonts w:ascii="Times New Roman" w:eastAsia="Times New Roman" w:hAnsi="Times New Roman" w:cs="Times New Roman"/>
        </w:rPr>
        <w:t xml:space="preserve"> </w:t>
      </w:r>
      <w:r w:rsidRPr="00FE4E06">
        <w:rPr>
          <w:rFonts w:ascii="Times New Roman" w:eastAsia="Times New Roman" w:hAnsi="Times New Roman" w:cs="Times New Roman"/>
          <w:color w:val="000000"/>
          <w:lang w:eastAsia="uk-UA"/>
        </w:rPr>
        <w:t>Учасник надає перелік авторизованих сервісних центрів служби технічної підтримки, у яких буде здійснюватися гарантійне обслуговування запропонованого обладнання на території України.</w:t>
      </w:r>
    </w:p>
    <w:p w14:paraId="73317BC9" w14:textId="77777777" w:rsidR="009339EB" w:rsidRPr="00FE4E06" w:rsidRDefault="009339EB" w:rsidP="009339EB">
      <w:pPr>
        <w:spacing w:after="0" w:line="240" w:lineRule="auto"/>
        <w:ind w:firstLine="567"/>
        <w:jc w:val="both"/>
        <w:rPr>
          <w:rFonts w:ascii="Times New Roman" w:eastAsia="Times New Roman" w:hAnsi="Times New Roman" w:cs="Times New Roman"/>
          <w:lang w:eastAsia="uk-UA"/>
        </w:rPr>
      </w:pPr>
      <w:r w:rsidRPr="00FE4E06">
        <w:rPr>
          <w:rFonts w:ascii="Times New Roman" w:eastAsia="Times New Roman" w:hAnsi="Times New Roman" w:cs="Times New Roman"/>
          <w:b/>
          <w:bCs/>
        </w:rPr>
        <w:t>4.</w:t>
      </w:r>
      <w:r w:rsidRPr="00FE4E06">
        <w:rPr>
          <w:rFonts w:ascii="Times New Roman" w:eastAsia="Times New Roman" w:hAnsi="Times New Roman" w:cs="Times New Roman"/>
        </w:rPr>
        <w:t xml:space="preserve"> Документи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встановлений діючим законодавством на запропоновану продукцію або обґрунтування його відсутності (не підлягає обов’язковій сертифікації тощо).</w:t>
      </w:r>
    </w:p>
    <w:p w14:paraId="493D833A" w14:textId="77777777" w:rsidR="00193665" w:rsidRPr="00FE4E06" w:rsidRDefault="00193665" w:rsidP="00193665">
      <w:pPr>
        <w:widowControl w:val="0"/>
        <w:autoSpaceDE w:val="0"/>
        <w:autoSpaceDN w:val="0"/>
        <w:spacing w:after="0" w:line="240" w:lineRule="auto"/>
        <w:ind w:right="140" w:firstLine="720"/>
        <w:jc w:val="both"/>
        <w:rPr>
          <w:rFonts w:ascii="Times New Roman" w:eastAsia="Times New Roman" w:hAnsi="Times New Roman" w:cs="Times New Roman"/>
          <w:i/>
          <w:lang w:eastAsia="en-US"/>
        </w:rPr>
      </w:pPr>
      <w:r w:rsidRPr="00FE4E06">
        <w:rPr>
          <w:rFonts w:ascii="Times New Roman" w:eastAsia="Times New Roman" w:hAnsi="Times New Roman" w:cs="Times New Roman"/>
          <w:i/>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134992" w14:textId="77777777" w:rsidR="00193665" w:rsidRPr="00FE4E06" w:rsidRDefault="00193665" w:rsidP="00193665">
      <w:pPr>
        <w:widowControl w:val="0"/>
        <w:tabs>
          <w:tab w:val="left" w:pos="732"/>
        </w:tabs>
        <w:autoSpaceDE w:val="0"/>
        <w:autoSpaceDN w:val="0"/>
        <w:spacing w:before="1" w:after="0" w:line="240" w:lineRule="auto"/>
        <w:ind w:left="731"/>
        <w:rPr>
          <w:rFonts w:ascii="Times New Roman" w:eastAsia="Times New Roman" w:hAnsi="Times New Roman" w:cs="Times New Roman"/>
          <w:b/>
          <w:lang w:eastAsia="en-US"/>
        </w:rPr>
      </w:pPr>
    </w:p>
    <w:p w14:paraId="545836A3" w14:textId="2B7A9246" w:rsidR="00193665" w:rsidRPr="00FE4E06" w:rsidRDefault="00193665" w:rsidP="00D3703D">
      <w:pPr>
        <w:widowControl w:val="0"/>
        <w:tabs>
          <w:tab w:val="left" w:pos="677"/>
        </w:tabs>
        <w:autoSpaceDE w:val="0"/>
        <w:autoSpaceDN w:val="0"/>
        <w:spacing w:before="87" w:after="0" w:line="240" w:lineRule="auto"/>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Додаткові</w:t>
      </w:r>
      <w:r w:rsidRPr="00FE4E06">
        <w:rPr>
          <w:rFonts w:ascii="Times New Roman" w:eastAsia="Times New Roman" w:hAnsi="Times New Roman" w:cs="Times New Roman"/>
          <w:b/>
          <w:spacing w:val="-13"/>
          <w:lang w:eastAsia="en-US"/>
        </w:rPr>
        <w:t xml:space="preserve"> </w:t>
      </w:r>
      <w:r w:rsidR="00D3703D" w:rsidRPr="00FE4E06">
        <w:rPr>
          <w:rFonts w:ascii="Times New Roman" w:eastAsia="Times New Roman" w:hAnsi="Times New Roman" w:cs="Times New Roman"/>
          <w:b/>
          <w:lang w:eastAsia="en-US"/>
        </w:rPr>
        <w:t>умови:</w:t>
      </w:r>
    </w:p>
    <w:p w14:paraId="29901DCA" w14:textId="77777777" w:rsidR="00082A9E" w:rsidRPr="00FE4E06" w:rsidRDefault="00082A9E" w:rsidP="00D3703D">
      <w:pPr>
        <w:widowControl w:val="0"/>
        <w:tabs>
          <w:tab w:val="left" w:pos="677"/>
        </w:tabs>
        <w:autoSpaceDE w:val="0"/>
        <w:autoSpaceDN w:val="0"/>
        <w:spacing w:before="87" w:after="0" w:line="240" w:lineRule="auto"/>
        <w:rPr>
          <w:rFonts w:ascii="Times New Roman" w:eastAsia="Times New Roman" w:hAnsi="Times New Roman" w:cs="Times New Roman"/>
          <w:b/>
          <w:lang w:eastAsia="en-US"/>
        </w:rPr>
      </w:pPr>
    </w:p>
    <w:p w14:paraId="44F49E40" w14:textId="4321650B" w:rsidR="00951125" w:rsidRPr="00FE4E06" w:rsidRDefault="00082A9E" w:rsidP="00D3703D">
      <w:pPr>
        <w:widowControl w:val="0"/>
        <w:autoSpaceDE w:val="0"/>
        <w:autoSpaceDN w:val="0"/>
        <w:spacing w:after="0" w:line="240" w:lineRule="auto"/>
        <w:ind w:firstLine="720"/>
        <w:jc w:val="both"/>
        <w:outlineLvl w:val="1"/>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Тара і упаковка т</w:t>
      </w:r>
      <w:r w:rsidR="00D3703D" w:rsidRPr="00FE4E06">
        <w:rPr>
          <w:rFonts w:ascii="Times New Roman" w:eastAsia="Times New Roman" w:hAnsi="Times New Roman" w:cs="Times New Roman"/>
          <w:lang w:eastAsia="en-US"/>
        </w:rPr>
        <w:t>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319B2005" w14:textId="42C970AE" w:rsidR="00193665" w:rsidRPr="00FE4E06" w:rsidRDefault="00193665" w:rsidP="00D3703D">
      <w:pPr>
        <w:widowControl w:val="0"/>
        <w:autoSpaceDE w:val="0"/>
        <w:autoSpaceDN w:val="0"/>
        <w:spacing w:after="0" w:line="240" w:lineRule="auto"/>
        <w:ind w:firstLine="720"/>
        <w:jc w:val="both"/>
        <w:outlineLvl w:val="1"/>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При</w:t>
      </w:r>
      <w:r w:rsidRPr="00FE4E06">
        <w:rPr>
          <w:rFonts w:ascii="Times New Roman" w:eastAsia="Times New Roman" w:hAnsi="Times New Roman" w:cs="Times New Roman"/>
          <w:spacing w:val="54"/>
          <w:lang w:eastAsia="en-US"/>
        </w:rPr>
        <w:t xml:space="preserve"> </w:t>
      </w:r>
      <w:r w:rsidRPr="00FE4E06">
        <w:rPr>
          <w:rFonts w:ascii="Times New Roman" w:eastAsia="Times New Roman" w:hAnsi="Times New Roman" w:cs="Times New Roman"/>
          <w:lang w:eastAsia="en-US"/>
        </w:rPr>
        <w:t>виявленні</w:t>
      </w:r>
      <w:r w:rsidRPr="00FE4E06">
        <w:rPr>
          <w:rFonts w:ascii="Times New Roman" w:eastAsia="Times New Roman" w:hAnsi="Times New Roman" w:cs="Times New Roman"/>
          <w:spacing w:val="53"/>
          <w:lang w:eastAsia="en-US"/>
        </w:rPr>
        <w:t xml:space="preserve"> </w:t>
      </w:r>
      <w:r w:rsidRPr="00FE4E06">
        <w:rPr>
          <w:rFonts w:ascii="Times New Roman" w:eastAsia="Times New Roman" w:hAnsi="Times New Roman" w:cs="Times New Roman"/>
          <w:lang w:eastAsia="en-US"/>
        </w:rPr>
        <w:t>невідповідності</w:t>
      </w:r>
      <w:r w:rsidRPr="00FE4E06">
        <w:rPr>
          <w:rFonts w:ascii="Times New Roman" w:eastAsia="Times New Roman" w:hAnsi="Times New Roman" w:cs="Times New Roman"/>
          <w:spacing w:val="59"/>
          <w:lang w:eastAsia="en-US"/>
        </w:rPr>
        <w:t xml:space="preserve"> </w:t>
      </w:r>
      <w:r w:rsidRPr="00FE4E06">
        <w:rPr>
          <w:rFonts w:ascii="Times New Roman" w:eastAsia="Times New Roman" w:hAnsi="Times New Roman" w:cs="Times New Roman"/>
          <w:lang w:eastAsia="en-US"/>
        </w:rPr>
        <w:t>товару</w:t>
      </w:r>
      <w:r w:rsidRPr="00FE4E06">
        <w:rPr>
          <w:rFonts w:ascii="Times New Roman" w:eastAsia="Times New Roman" w:hAnsi="Times New Roman" w:cs="Times New Roman"/>
          <w:spacing w:val="48"/>
          <w:lang w:eastAsia="en-US"/>
        </w:rPr>
        <w:t xml:space="preserve"> </w:t>
      </w:r>
      <w:r w:rsidRPr="00FE4E06">
        <w:rPr>
          <w:rFonts w:ascii="Times New Roman" w:eastAsia="Times New Roman" w:hAnsi="Times New Roman" w:cs="Times New Roman"/>
          <w:lang w:eastAsia="en-US"/>
        </w:rPr>
        <w:t>цій</w:t>
      </w:r>
      <w:r w:rsidRPr="00FE4E06">
        <w:rPr>
          <w:rFonts w:ascii="Times New Roman" w:eastAsia="Times New Roman" w:hAnsi="Times New Roman" w:cs="Times New Roman"/>
          <w:spacing w:val="56"/>
          <w:lang w:eastAsia="en-US"/>
        </w:rPr>
        <w:t xml:space="preserve"> </w:t>
      </w:r>
      <w:r w:rsidRPr="00FE4E06">
        <w:rPr>
          <w:rFonts w:ascii="Times New Roman" w:eastAsia="Times New Roman" w:hAnsi="Times New Roman" w:cs="Times New Roman"/>
          <w:lang w:eastAsia="en-US"/>
        </w:rPr>
        <w:t>технічній</w:t>
      </w:r>
      <w:r w:rsidRPr="00FE4E06">
        <w:rPr>
          <w:rFonts w:ascii="Times New Roman" w:eastAsia="Times New Roman" w:hAnsi="Times New Roman" w:cs="Times New Roman"/>
          <w:spacing w:val="56"/>
          <w:lang w:eastAsia="en-US"/>
        </w:rPr>
        <w:t xml:space="preserve"> </w:t>
      </w:r>
      <w:r w:rsidRPr="00FE4E06">
        <w:rPr>
          <w:rFonts w:ascii="Times New Roman" w:eastAsia="Times New Roman" w:hAnsi="Times New Roman" w:cs="Times New Roman"/>
          <w:lang w:eastAsia="en-US"/>
        </w:rPr>
        <w:t>специфікації</w:t>
      </w:r>
      <w:r w:rsidRPr="00FE4E06">
        <w:rPr>
          <w:rFonts w:ascii="Times New Roman" w:eastAsia="Times New Roman" w:hAnsi="Times New Roman" w:cs="Times New Roman"/>
          <w:spacing w:val="53"/>
          <w:lang w:eastAsia="en-US"/>
        </w:rPr>
        <w:t xml:space="preserve"> </w:t>
      </w:r>
      <w:r w:rsidRPr="00FE4E06">
        <w:rPr>
          <w:rFonts w:ascii="Times New Roman" w:eastAsia="Times New Roman" w:hAnsi="Times New Roman" w:cs="Times New Roman"/>
          <w:lang w:eastAsia="en-US"/>
        </w:rPr>
        <w:t>такий</w:t>
      </w:r>
      <w:r w:rsidRPr="00FE4E06">
        <w:rPr>
          <w:rFonts w:ascii="Times New Roman" w:eastAsia="Times New Roman" w:hAnsi="Times New Roman" w:cs="Times New Roman"/>
          <w:spacing w:val="58"/>
          <w:lang w:eastAsia="en-US"/>
        </w:rPr>
        <w:t xml:space="preserve"> </w:t>
      </w:r>
      <w:r w:rsidRPr="00FE4E06">
        <w:rPr>
          <w:rFonts w:ascii="Times New Roman" w:eastAsia="Times New Roman" w:hAnsi="Times New Roman" w:cs="Times New Roman"/>
          <w:lang w:eastAsia="en-US"/>
        </w:rPr>
        <w:t>товар</w:t>
      </w:r>
      <w:r w:rsidRPr="00FE4E06">
        <w:rPr>
          <w:rFonts w:ascii="Times New Roman" w:eastAsia="Times New Roman" w:hAnsi="Times New Roman" w:cs="Times New Roman"/>
          <w:spacing w:val="55"/>
          <w:lang w:eastAsia="en-US"/>
        </w:rPr>
        <w:t xml:space="preserve"> </w:t>
      </w:r>
      <w:r w:rsidRPr="00FE4E06">
        <w:rPr>
          <w:rFonts w:ascii="Times New Roman" w:eastAsia="Times New Roman" w:hAnsi="Times New Roman" w:cs="Times New Roman"/>
          <w:lang w:eastAsia="en-US"/>
        </w:rPr>
        <w:t>не</w:t>
      </w:r>
      <w:r w:rsidRPr="00FE4E06">
        <w:rPr>
          <w:rFonts w:ascii="Times New Roman" w:eastAsia="Times New Roman" w:hAnsi="Times New Roman" w:cs="Times New Roman"/>
          <w:spacing w:val="54"/>
          <w:lang w:eastAsia="en-US"/>
        </w:rPr>
        <w:t xml:space="preserve"> </w:t>
      </w:r>
      <w:r w:rsidRPr="00FE4E06">
        <w:rPr>
          <w:rFonts w:ascii="Times New Roman" w:eastAsia="Times New Roman" w:hAnsi="Times New Roman" w:cs="Times New Roman"/>
          <w:lang w:eastAsia="en-US"/>
        </w:rPr>
        <w:t>буде</w:t>
      </w:r>
      <w:r w:rsidRPr="00FE4E06">
        <w:rPr>
          <w:rFonts w:ascii="Times New Roman" w:eastAsia="Times New Roman" w:hAnsi="Times New Roman" w:cs="Times New Roman"/>
          <w:spacing w:val="-57"/>
          <w:lang w:eastAsia="en-US"/>
        </w:rPr>
        <w:t xml:space="preserve"> </w:t>
      </w:r>
      <w:r w:rsidRPr="00FE4E06">
        <w:rPr>
          <w:rFonts w:ascii="Times New Roman" w:eastAsia="Times New Roman" w:hAnsi="Times New Roman" w:cs="Times New Roman"/>
          <w:lang w:eastAsia="en-US"/>
        </w:rPr>
        <w:t>прийматись</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Замовником</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та підлягає</w:t>
      </w:r>
      <w:r w:rsidRPr="00FE4E06">
        <w:rPr>
          <w:rFonts w:ascii="Times New Roman" w:eastAsia="Times New Roman" w:hAnsi="Times New Roman" w:cs="Times New Roman"/>
          <w:spacing w:val="58"/>
          <w:lang w:eastAsia="en-US"/>
        </w:rPr>
        <w:t xml:space="preserve"> </w:t>
      </w:r>
      <w:r w:rsidRPr="00FE4E06">
        <w:rPr>
          <w:rFonts w:ascii="Times New Roman" w:eastAsia="Times New Roman" w:hAnsi="Times New Roman" w:cs="Times New Roman"/>
          <w:lang w:eastAsia="en-US"/>
        </w:rPr>
        <w:t>поверненню</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за</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рахунок</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Постачальника.</w:t>
      </w:r>
    </w:p>
    <w:p w14:paraId="7BF17C81" w14:textId="01129EDA" w:rsidR="00193665" w:rsidRPr="00FE4E06" w:rsidRDefault="00193665" w:rsidP="00D3703D">
      <w:pPr>
        <w:widowControl w:val="0"/>
        <w:autoSpaceDE w:val="0"/>
        <w:autoSpaceDN w:val="0"/>
        <w:spacing w:after="0" w:line="240" w:lineRule="auto"/>
        <w:ind w:firstLine="720"/>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Місце поставки товару: м. Лубни, вул. </w:t>
      </w:r>
      <w:proofErr w:type="spellStart"/>
      <w:r w:rsidRPr="00FE4E06">
        <w:rPr>
          <w:rFonts w:ascii="Times New Roman" w:eastAsia="Times New Roman" w:hAnsi="Times New Roman" w:cs="Times New Roman"/>
          <w:lang w:eastAsia="en-US"/>
        </w:rPr>
        <w:t>Кононівська</w:t>
      </w:r>
      <w:proofErr w:type="spellEnd"/>
      <w:r w:rsidRPr="00FE4E06">
        <w:rPr>
          <w:rFonts w:ascii="Times New Roman" w:eastAsia="Times New Roman" w:hAnsi="Times New Roman" w:cs="Times New Roman"/>
          <w:lang w:eastAsia="en-US"/>
        </w:rPr>
        <w:t>, 152.</w:t>
      </w:r>
    </w:p>
    <w:p w14:paraId="27283935" w14:textId="185ACA6E" w:rsidR="00193665" w:rsidRPr="00FE4E06" w:rsidRDefault="00193665" w:rsidP="00D3703D">
      <w:pPr>
        <w:widowControl w:val="0"/>
        <w:autoSpaceDE w:val="0"/>
        <w:autoSpaceDN w:val="0"/>
        <w:spacing w:after="0" w:line="240" w:lineRule="auto"/>
        <w:ind w:firstLine="720"/>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Поставка</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товару</w:t>
      </w:r>
      <w:r w:rsidRPr="00FE4E06">
        <w:rPr>
          <w:rFonts w:ascii="Times New Roman" w:eastAsia="Times New Roman" w:hAnsi="Times New Roman" w:cs="Times New Roman"/>
          <w:spacing w:val="-5"/>
          <w:lang w:eastAsia="en-US"/>
        </w:rPr>
        <w:t xml:space="preserve"> </w:t>
      </w:r>
      <w:r w:rsidRPr="00FE4E06">
        <w:rPr>
          <w:rFonts w:ascii="Times New Roman" w:eastAsia="Times New Roman" w:hAnsi="Times New Roman" w:cs="Times New Roman"/>
          <w:lang w:eastAsia="en-US"/>
        </w:rPr>
        <w:t>здійснюється</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за</w:t>
      </w:r>
      <w:r w:rsidRPr="00FE4E06">
        <w:rPr>
          <w:rFonts w:ascii="Times New Roman" w:eastAsia="Times New Roman" w:hAnsi="Times New Roman" w:cs="Times New Roman"/>
          <w:spacing w:val="-2"/>
          <w:lang w:eastAsia="en-US"/>
        </w:rPr>
        <w:t xml:space="preserve"> </w:t>
      </w:r>
      <w:r w:rsidRPr="00FE4E06">
        <w:rPr>
          <w:rFonts w:ascii="Times New Roman" w:eastAsia="Times New Roman" w:hAnsi="Times New Roman" w:cs="Times New Roman"/>
          <w:lang w:eastAsia="en-US"/>
        </w:rPr>
        <w:t>рахунок</w:t>
      </w:r>
      <w:r w:rsidRPr="00FE4E06">
        <w:rPr>
          <w:rFonts w:ascii="Times New Roman" w:eastAsia="Times New Roman" w:hAnsi="Times New Roman" w:cs="Times New Roman"/>
          <w:spacing w:val="-1"/>
          <w:lang w:eastAsia="en-US"/>
        </w:rPr>
        <w:t xml:space="preserve"> </w:t>
      </w:r>
      <w:r w:rsidRPr="00FE4E06">
        <w:rPr>
          <w:rFonts w:ascii="Times New Roman" w:eastAsia="Times New Roman" w:hAnsi="Times New Roman" w:cs="Times New Roman"/>
          <w:lang w:eastAsia="en-US"/>
        </w:rPr>
        <w:t>Учасника.</w:t>
      </w:r>
    </w:p>
    <w:p w14:paraId="4D27747B" w14:textId="2BC8AB83" w:rsidR="00193665" w:rsidRPr="00FE4E06" w:rsidRDefault="00082A9E" w:rsidP="00D3703D">
      <w:pPr>
        <w:widowControl w:val="0"/>
        <w:autoSpaceDE w:val="0"/>
        <w:autoSpaceDN w:val="0"/>
        <w:spacing w:after="0" w:line="240" w:lineRule="auto"/>
        <w:ind w:firstLine="720"/>
        <w:jc w:val="both"/>
        <w:outlineLvl w:val="0"/>
        <w:rPr>
          <w:rFonts w:ascii="Times New Roman" w:eastAsia="Times New Roman" w:hAnsi="Times New Roman" w:cs="Times New Roman"/>
          <w:bCs/>
          <w:lang w:eastAsia="en-US"/>
        </w:rPr>
      </w:pPr>
      <w:r w:rsidRPr="00FE4E06">
        <w:rPr>
          <w:rFonts w:ascii="Times New Roman" w:eastAsia="Times New Roman" w:hAnsi="Times New Roman" w:cs="Times New Roman"/>
          <w:bCs/>
          <w:lang w:eastAsia="en-US"/>
        </w:rPr>
        <w:t xml:space="preserve">Поставка товару здійснюється окремими партіями у відповідності до письмових заявок Замовника </w:t>
      </w:r>
      <w:r w:rsidRPr="00FE4E06">
        <w:rPr>
          <w:rFonts w:ascii="Times New Roman" w:eastAsia="Times New Roman" w:hAnsi="Times New Roman" w:cs="Times New Roman"/>
          <w:lang w:eastAsia="en-US"/>
        </w:rPr>
        <w:t xml:space="preserve">впродовж </w:t>
      </w:r>
      <w:r w:rsidRPr="00FE4E06">
        <w:rPr>
          <w:rFonts w:ascii="Times New Roman" w:eastAsia="Times New Roman" w:hAnsi="Times New Roman" w:cs="Times New Roman"/>
          <w:lang w:val="ru-RU" w:eastAsia="en-US"/>
        </w:rPr>
        <w:t>5</w:t>
      </w:r>
      <w:proofErr w:type="spellStart"/>
      <w:r w:rsidRPr="00FE4E06">
        <w:rPr>
          <w:rFonts w:ascii="Times New Roman" w:eastAsia="Times New Roman" w:hAnsi="Times New Roman" w:cs="Times New Roman"/>
          <w:lang w:eastAsia="en-US"/>
        </w:rPr>
        <w:t>-ти</w:t>
      </w:r>
      <w:proofErr w:type="spellEnd"/>
      <w:r w:rsidRPr="00FE4E06">
        <w:rPr>
          <w:rFonts w:ascii="Times New Roman" w:eastAsia="Times New Roman" w:hAnsi="Times New Roman" w:cs="Times New Roman"/>
          <w:lang w:eastAsia="en-US"/>
        </w:rPr>
        <w:t xml:space="preserve"> робочих днів</w:t>
      </w:r>
      <w:r w:rsidR="00193665" w:rsidRPr="00FE4E06">
        <w:rPr>
          <w:rFonts w:ascii="Times New Roman" w:eastAsia="Times New Roman" w:hAnsi="Times New Roman" w:cs="Times New Roman"/>
          <w:bCs/>
          <w:lang w:eastAsia="en-US"/>
        </w:rPr>
        <w:t>.</w:t>
      </w:r>
    </w:p>
    <w:p w14:paraId="6898ECCA" w14:textId="5056196B" w:rsidR="00193665" w:rsidRPr="00FE4E06" w:rsidRDefault="00082A9E" w:rsidP="00D3703D">
      <w:pPr>
        <w:widowControl w:val="0"/>
        <w:autoSpaceDE w:val="0"/>
        <w:autoSpaceDN w:val="0"/>
        <w:spacing w:after="0" w:line="240" w:lineRule="auto"/>
        <w:ind w:firstLine="720"/>
        <w:jc w:val="both"/>
        <w:rPr>
          <w:rFonts w:ascii="Times New Roman" w:eastAsia="Times New Roman" w:hAnsi="Times New Roman" w:cs="Times New Roman"/>
          <w:lang w:eastAsia="en-US"/>
        </w:rPr>
      </w:pPr>
      <w:r w:rsidRPr="00FE4E06">
        <w:rPr>
          <w:rFonts w:ascii="Times New Roman" w:eastAsia="Times New Roman" w:hAnsi="Times New Roman" w:cs="Times New Roman"/>
          <w:color w:val="000009"/>
          <w:lang w:eastAsia="en-US"/>
        </w:rPr>
        <w:t>Товар неналежної якості та товар що не відповідає вимогам Технічної специфікації замінюється Учасником за власний рахунок протягом 7 робочих днів.</w:t>
      </w:r>
    </w:p>
    <w:p w14:paraId="46C055A4" w14:textId="5D56C283" w:rsidR="001D4997" w:rsidRPr="001D4997" w:rsidRDefault="001D4997" w:rsidP="009B028F">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62048858" w14:textId="77777777" w:rsidR="007D777F" w:rsidRPr="007D777F" w:rsidRDefault="007D777F" w:rsidP="007D777F">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sz w:val="28"/>
          <w:szCs w:val="28"/>
          <w:lang w:eastAsia="en-US"/>
        </w:rPr>
      </w:pPr>
      <w:r w:rsidRPr="007D777F">
        <w:rPr>
          <w:rFonts w:ascii="Times New Roman" w:eastAsia="Times New Roman" w:hAnsi="Times New Roman" w:cs="Times New Roman"/>
          <w:b/>
          <w:caps/>
          <w:sz w:val="28"/>
          <w:szCs w:val="28"/>
          <w:lang w:eastAsia="en-US"/>
        </w:rPr>
        <w:t>Проект</w:t>
      </w:r>
    </w:p>
    <w:p w14:paraId="62EF71A8" w14:textId="77777777" w:rsidR="007D777F" w:rsidRPr="007D777F" w:rsidRDefault="007D777F" w:rsidP="007D777F">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7D777F">
        <w:rPr>
          <w:rFonts w:ascii="Times New Roman" w:eastAsia="Times New Roman" w:hAnsi="Times New Roman" w:cs="Times New Roman"/>
          <w:b/>
          <w:caps/>
          <w:sz w:val="28"/>
          <w:szCs w:val="28"/>
          <w:lang w:eastAsia="en-US"/>
        </w:rPr>
        <w:t xml:space="preserve">                                             ДоговІр поставки № </w:t>
      </w:r>
    </w:p>
    <w:p w14:paraId="16E82422" w14:textId="77777777" w:rsidR="007D777F" w:rsidRPr="00FE4E06" w:rsidRDefault="007D777F" w:rsidP="007D777F">
      <w:pPr>
        <w:widowControl w:val="0"/>
        <w:shd w:val="clear" w:color="auto" w:fill="FFFFFF"/>
        <w:autoSpaceDE w:val="0"/>
        <w:autoSpaceDN w:val="0"/>
        <w:spacing w:after="0" w:line="240" w:lineRule="auto"/>
        <w:ind w:firstLine="426"/>
        <w:rPr>
          <w:rFonts w:ascii="Times New Roman" w:eastAsia="Times New Roman" w:hAnsi="Times New Roman" w:cs="Times New Roman"/>
          <w:b/>
          <w:lang w:eastAsia="en-US"/>
        </w:rPr>
      </w:pPr>
    </w:p>
    <w:p w14:paraId="62BEE79E"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м. Лубни </w:t>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t xml:space="preserve">           «____» ________________ 202</w:t>
      </w:r>
      <w:r w:rsidRPr="00FE4E06">
        <w:rPr>
          <w:rFonts w:ascii="Times New Roman" w:eastAsia="Times New Roman" w:hAnsi="Times New Roman" w:cs="Times New Roman"/>
          <w:lang w:val="ru-RU" w:eastAsia="en-US"/>
        </w:rPr>
        <w:t>4</w:t>
      </w:r>
      <w:r w:rsidRPr="00FE4E06">
        <w:rPr>
          <w:rFonts w:ascii="Times New Roman" w:eastAsia="Times New Roman" w:hAnsi="Times New Roman" w:cs="Times New Roman"/>
          <w:lang w:eastAsia="en-US"/>
        </w:rPr>
        <w:t xml:space="preserve"> р. </w:t>
      </w:r>
    </w:p>
    <w:p w14:paraId="50C88C3D"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38B8D2F5" w14:textId="77777777" w:rsidR="007D777F" w:rsidRPr="00FE4E06" w:rsidRDefault="007D777F" w:rsidP="007D777F">
      <w:pPr>
        <w:widowControl w:val="0"/>
        <w:autoSpaceDE w:val="0"/>
        <w:autoSpaceDN w:val="0"/>
        <w:spacing w:after="0" w:line="240" w:lineRule="auto"/>
        <w:jc w:val="both"/>
        <w:rPr>
          <w:rFonts w:ascii="Times New Roman" w:eastAsia="Times New Roman" w:hAnsi="Times New Roman" w:cs="Times New Roman"/>
          <w:lang w:eastAsia="en-US"/>
        </w:rPr>
      </w:pPr>
      <w:r w:rsidRPr="00FE4E06">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FE4E06">
        <w:rPr>
          <w:rFonts w:ascii="Times New Roman" w:eastAsia="Times New Roman" w:hAnsi="Times New Roman" w:cs="Times New Roman"/>
          <w:b/>
          <w:lang w:eastAsia="en-US"/>
        </w:rPr>
        <w:t>Лубнигаз</w:t>
      </w:r>
      <w:proofErr w:type="spellEnd"/>
      <w:r w:rsidRPr="00FE4E06">
        <w:rPr>
          <w:rFonts w:ascii="Times New Roman" w:eastAsia="Times New Roman" w:hAnsi="Times New Roman" w:cs="Times New Roman"/>
          <w:b/>
          <w:lang w:eastAsia="en-US"/>
        </w:rPr>
        <w:t xml:space="preserve">» </w:t>
      </w:r>
      <w:r w:rsidRPr="00FE4E06">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2581CFD5" w14:textId="77777777" w:rsidR="007D777F" w:rsidRPr="00FE4E06" w:rsidRDefault="007D777F" w:rsidP="007D777F">
      <w:pPr>
        <w:widowControl w:val="0"/>
        <w:shd w:val="clear" w:color="auto" w:fill="FFFFFF"/>
        <w:autoSpaceDE w:val="0"/>
        <w:autoSpaceDN w:val="0"/>
        <w:spacing w:before="19" w:after="0" w:line="274" w:lineRule="exact"/>
        <w:jc w:val="both"/>
        <w:rPr>
          <w:rFonts w:ascii="Times New Roman" w:eastAsia="Times New Roman" w:hAnsi="Times New Roman" w:cs="Times New Roman"/>
          <w:lang w:eastAsia="en-US"/>
        </w:rPr>
      </w:pPr>
      <w:r w:rsidRPr="00FE4E06">
        <w:rPr>
          <w:rFonts w:ascii="Times New Roman" w:eastAsia="Times New Roman" w:hAnsi="Times New Roman" w:cs="Times New Roman"/>
          <w:b/>
          <w:lang w:val="ru-RU" w:eastAsia="en-US"/>
        </w:rPr>
        <w:t>________________________________________________________________________</w:t>
      </w:r>
      <w:r w:rsidRPr="00FE4E06">
        <w:rPr>
          <w:rFonts w:ascii="Times New Roman" w:eastAsia="Times New Roman" w:hAnsi="Times New Roman" w:cs="Times New Roman"/>
          <w:lang w:eastAsia="en-US"/>
        </w:rPr>
        <w:t xml:space="preserve"> (далі - Постачальник), в особі </w:t>
      </w:r>
      <w:r w:rsidRPr="00FE4E06">
        <w:rPr>
          <w:rFonts w:ascii="Times New Roman" w:eastAsia="Times New Roman" w:hAnsi="Times New Roman" w:cs="Times New Roman"/>
          <w:lang w:val="ru-RU" w:eastAsia="en-US"/>
        </w:rPr>
        <w:t>_______________________________________________________________</w:t>
      </w:r>
      <w:r w:rsidRPr="00FE4E06">
        <w:rPr>
          <w:rFonts w:ascii="Times New Roman" w:eastAsia="Times New Roman" w:hAnsi="Times New Roman" w:cs="Times New Roman"/>
          <w:lang w:eastAsia="en-US"/>
        </w:rPr>
        <w:t xml:space="preserve">, що діє на </w:t>
      </w:r>
      <w:proofErr w:type="gramStart"/>
      <w:r w:rsidRPr="00FE4E06">
        <w:rPr>
          <w:rFonts w:ascii="Times New Roman" w:eastAsia="Times New Roman" w:hAnsi="Times New Roman" w:cs="Times New Roman"/>
          <w:lang w:eastAsia="en-US"/>
        </w:rPr>
        <w:t>п</w:t>
      </w:r>
      <w:proofErr w:type="gramEnd"/>
      <w:r w:rsidRPr="00FE4E06">
        <w:rPr>
          <w:rFonts w:ascii="Times New Roman" w:eastAsia="Times New Roman" w:hAnsi="Times New Roman" w:cs="Times New Roman"/>
          <w:lang w:eastAsia="en-US"/>
        </w:rPr>
        <w:t xml:space="preserve">ідставі </w:t>
      </w:r>
      <w:r w:rsidRPr="00FE4E06">
        <w:rPr>
          <w:rFonts w:ascii="Times New Roman" w:eastAsia="Times New Roman" w:hAnsi="Times New Roman" w:cs="Times New Roman"/>
          <w:lang w:val="ru-RU" w:eastAsia="en-US"/>
        </w:rPr>
        <w:t>______________</w:t>
      </w:r>
      <w:r w:rsidRPr="00FE4E06">
        <w:rPr>
          <w:rFonts w:ascii="Times New Roman" w:eastAsia="Times New Roman" w:hAnsi="Times New Roman" w:cs="Times New Roman"/>
          <w:lang w:eastAsia="en-US"/>
        </w:rPr>
        <w:t>, з іншої сторони, іменовані далі разом - Сторони, а окремо - Сторона, уклали цей договір (далі - Договір) про наступне:</w:t>
      </w:r>
    </w:p>
    <w:p w14:paraId="000ED528" w14:textId="77777777" w:rsidR="007D777F" w:rsidRPr="00FE4E06" w:rsidRDefault="007D777F" w:rsidP="007D777F">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p>
    <w:p w14:paraId="54140A8A" w14:textId="77777777" w:rsidR="007D777F" w:rsidRPr="00FE4E06" w:rsidRDefault="007D777F" w:rsidP="007D777F">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FE4E06">
        <w:rPr>
          <w:rFonts w:ascii="Times New Roman" w:eastAsia="Times New Roman" w:hAnsi="Times New Roman" w:cs="Times New Roman"/>
          <w:b/>
          <w:caps/>
          <w:lang w:eastAsia="en-US"/>
        </w:rPr>
        <w:t>Предмет Договору</w:t>
      </w:r>
    </w:p>
    <w:p w14:paraId="1FE53404"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37094370" w14:textId="77777777" w:rsidR="007D777F" w:rsidRPr="00FE4E06" w:rsidRDefault="007D777F" w:rsidP="007D777F">
      <w:pPr>
        <w:widowControl w:val="0"/>
        <w:tabs>
          <w:tab w:val="left" w:pos="142"/>
          <w:tab w:val="left" w:pos="28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1.1. На умовах цього Договору Постачальник зобов'язується відповідно до заявок Покупця поставляти  товар за  </w:t>
      </w:r>
      <w:r w:rsidRPr="00FE4E06">
        <w:rPr>
          <w:rFonts w:ascii="Times New Roman" w:eastAsia="Times New Roman" w:hAnsi="Times New Roman" w:cs="Times New Roman"/>
          <w:bCs/>
          <w:color w:val="000000"/>
          <w:lang w:eastAsia="en-US"/>
        </w:rPr>
        <w:t xml:space="preserve">кодом по ДК 021:2015 </w:t>
      </w:r>
      <w:r w:rsidRPr="00FE4E06">
        <w:rPr>
          <w:rFonts w:ascii="Times New Roman" w:eastAsia="Times New Roman" w:hAnsi="Times New Roman" w:cs="Times New Roman"/>
          <w:bCs/>
          <w:color w:val="000000"/>
          <w:lang w:eastAsia="en-US" w:bidi="uk-UA"/>
        </w:rPr>
        <w:t>Єдиний закупівельний словник</w:t>
      </w:r>
      <w:r w:rsidRPr="00FE4E06">
        <w:rPr>
          <w:rFonts w:ascii="Times New Roman" w:eastAsia="Times New Roman" w:hAnsi="Times New Roman" w:cs="Times New Roman"/>
          <w:bCs/>
          <w:color w:val="000000"/>
          <w:lang w:eastAsia="en-US"/>
        </w:rPr>
        <w:t xml:space="preserve"> – </w:t>
      </w:r>
      <w:r w:rsidRPr="00FE4E06">
        <w:rPr>
          <w:rFonts w:ascii="Times New Roman" w:eastAsia="Times New Roman" w:hAnsi="Times New Roman" w:cs="Times New Roman"/>
          <w:color w:val="000000"/>
          <w:lang w:eastAsia="en-US"/>
        </w:rPr>
        <w:t>32550000-3 - Телефонне обладнання</w:t>
      </w:r>
      <w:r w:rsidRPr="00FE4E06">
        <w:rPr>
          <w:rFonts w:ascii="Times New Roman" w:eastAsia="Times New Roman" w:hAnsi="Times New Roman" w:cs="Times New Roman"/>
          <w:b/>
          <w:bCs/>
          <w:color w:val="000000"/>
          <w:lang w:val="ru-RU" w:eastAsia="en-US"/>
        </w:rPr>
        <w:t xml:space="preserve">  </w:t>
      </w:r>
      <w:r w:rsidRPr="00FE4E06">
        <w:rPr>
          <w:rFonts w:ascii="Times New Roman" w:eastAsia="Times New Roman" w:hAnsi="Times New Roman" w:cs="Times New Roman"/>
          <w:lang w:eastAsia="en-US"/>
        </w:rPr>
        <w:t>(далі – Товар), а Покупець зобов’язується приймати Товар та оплачувати його.</w:t>
      </w:r>
    </w:p>
    <w:p w14:paraId="796CEC30"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1.2. Обсяги закупівлі Товару можуть бути зменшені, зокрема з урахуванням фактичної потреби Покупця.</w:t>
      </w:r>
    </w:p>
    <w:p w14:paraId="62ADD8BC" w14:textId="77777777" w:rsidR="007D777F" w:rsidRPr="00FE4E06" w:rsidRDefault="007D777F" w:rsidP="007D777F">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FE4E06">
        <w:rPr>
          <w:rFonts w:ascii="Times New Roman" w:eastAsia="Times New Roman" w:hAnsi="Times New Roman" w:cs="Times New Roman"/>
          <w:b/>
          <w:caps/>
          <w:lang w:eastAsia="en-US"/>
        </w:rPr>
        <w:t>ЦІНА ТОВАРУ, СУМА договору та порядок розрахунків</w:t>
      </w:r>
    </w:p>
    <w:p w14:paraId="42608255"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0B74CF26"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w:t>
      </w:r>
      <w:proofErr w:type="spellStart"/>
      <w:r w:rsidRPr="00FE4E06">
        <w:rPr>
          <w:rFonts w:ascii="Times New Roman" w:eastAsia="Times New Roman" w:hAnsi="Times New Roman" w:cs="Times New Roman"/>
          <w:lang w:eastAsia="en-US"/>
        </w:rPr>
        <w:t>До</w:t>
      </w:r>
      <w:proofErr w:type="spellEnd"/>
      <w:r w:rsidRPr="00FE4E06">
        <w:rPr>
          <w:rFonts w:ascii="Times New Roman" w:eastAsia="Times New Roman" w:hAnsi="Times New Roman" w:cs="Times New Roman"/>
          <w:lang w:eastAsia="en-US"/>
        </w:rPr>
        <w:t>даток №1), яка є  невід'ємною частиною цього Договору.</w:t>
      </w:r>
    </w:p>
    <w:p w14:paraId="1B3B973C"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val="ru-RU" w:eastAsia="en-US"/>
        </w:rPr>
      </w:pPr>
      <w:r w:rsidRPr="00FE4E06">
        <w:rPr>
          <w:rFonts w:ascii="Times New Roman" w:eastAsia="Times New Roman" w:hAnsi="Times New Roman" w:cs="Times New Roman"/>
          <w:lang w:eastAsia="en-US"/>
        </w:rPr>
        <w:t>2.2. Сума Договору складає</w:t>
      </w:r>
      <w:r w:rsidRPr="00FE4E06">
        <w:rPr>
          <w:rFonts w:ascii="Times New Roman" w:eastAsia="Times New Roman" w:hAnsi="Times New Roman" w:cs="Times New Roman"/>
          <w:lang w:val="ru-RU" w:eastAsia="en-US"/>
        </w:rPr>
        <w:t xml:space="preserve"> _______________________________________________________________</w:t>
      </w:r>
    </w:p>
    <w:p w14:paraId="582595A3" w14:textId="3BD19995" w:rsidR="007D777F" w:rsidRPr="00FE4E06" w:rsidRDefault="007D777F" w:rsidP="007D777F">
      <w:pPr>
        <w:widowControl w:val="0"/>
        <w:shd w:val="clear" w:color="auto" w:fill="FFFFFF"/>
        <w:tabs>
          <w:tab w:val="left" w:pos="1459"/>
        </w:tabs>
        <w:autoSpaceDE w:val="0"/>
        <w:autoSpaceDN w:val="0"/>
        <w:spacing w:after="0" w:line="240" w:lineRule="auto"/>
        <w:jc w:val="both"/>
        <w:rPr>
          <w:rFonts w:ascii="Times New Roman" w:eastAsia="Times New Roman" w:hAnsi="Times New Roman" w:cs="Times New Roman"/>
          <w:lang w:eastAsia="en-US"/>
        </w:rPr>
      </w:pPr>
      <w:r w:rsidRPr="00FE4E06">
        <w:rPr>
          <w:rFonts w:ascii="Times New Roman" w:eastAsia="Times New Roman" w:hAnsi="Times New Roman" w:cs="Times New Roman"/>
          <w:u w:val="single"/>
          <w:lang w:val="ru-RU" w:eastAsia="en-US"/>
        </w:rPr>
        <w:t>_________________________________________________________________________________</w:t>
      </w:r>
      <w:r w:rsidRPr="00FE4E06">
        <w:rPr>
          <w:rFonts w:ascii="Times New Roman" w:eastAsia="Times New Roman" w:hAnsi="Times New Roman" w:cs="Times New Roman"/>
          <w:lang w:val="ru-RU" w:eastAsia="en-US"/>
        </w:rPr>
        <w:t>_</w:t>
      </w:r>
      <w:r w:rsidRPr="00FE4E06">
        <w:rPr>
          <w:rFonts w:ascii="Times New Roman" w:eastAsia="Times New Roman" w:hAnsi="Times New Roman" w:cs="Times New Roman"/>
          <w:lang w:eastAsia="en-US"/>
        </w:rPr>
        <w:t>з ПДВ.</w:t>
      </w:r>
    </w:p>
    <w:p w14:paraId="34EA7AF0"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val="ru-RU" w:eastAsia="en-US"/>
        </w:rPr>
      </w:pPr>
    </w:p>
    <w:p w14:paraId="227B122B" w14:textId="77777777" w:rsidR="007D777F" w:rsidRPr="00FE4E06" w:rsidRDefault="007D777F" w:rsidP="007D777F">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2.3. 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14:paraId="6674D250"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2.4.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14:paraId="2AB526F9"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2.5. </w:t>
      </w:r>
      <w:r w:rsidRPr="00FE4E06">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r w:rsidRPr="00FE4E06">
        <w:rPr>
          <w:rFonts w:ascii="Times New Roman" w:eastAsia="Times New Roman" w:hAnsi="Times New Roman" w:cs="Times New Roman"/>
          <w:lang w:eastAsia="en-US"/>
        </w:rPr>
        <w:t xml:space="preserve"> </w:t>
      </w:r>
    </w:p>
    <w:p w14:paraId="02A4E51E"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hAnsi="Times New Roman" w:cs="Times New Roman"/>
        </w:rPr>
        <w:t>2.6. Покупець має право внести попередню оплату.</w:t>
      </w:r>
    </w:p>
    <w:p w14:paraId="0AF66E64" w14:textId="77777777" w:rsidR="007D777F" w:rsidRPr="00FE4E06" w:rsidRDefault="007D777F" w:rsidP="007D777F">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FE4E06">
        <w:rPr>
          <w:rFonts w:ascii="Times New Roman" w:eastAsia="Times New Roman" w:hAnsi="Times New Roman" w:cs="Times New Roman"/>
          <w:b/>
          <w:caps/>
          <w:lang w:eastAsia="en-US"/>
        </w:rPr>
        <w:t>Умови та строки постАЧАННЯ-ПРИЙОМУ Товару</w:t>
      </w:r>
    </w:p>
    <w:p w14:paraId="2AF5B88A"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2FB5582C" w14:textId="77777777" w:rsidR="007D777F" w:rsidRPr="00FE4E06" w:rsidRDefault="007D777F" w:rsidP="007D777F">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3.1. Постачальник за власний рахунок  виконує доставку Товару на адресу  Покупця: м. Лубни,  вул. </w:t>
      </w:r>
      <w:proofErr w:type="spellStart"/>
      <w:r w:rsidRPr="00FE4E06">
        <w:rPr>
          <w:rFonts w:ascii="Times New Roman" w:eastAsia="Times New Roman" w:hAnsi="Times New Roman" w:cs="Times New Roman"/>
          <w:lang w:eastAsia="en-US"/>
        </w:rPr>
        <w:t>Кононівська</w:t>
      </w:r>
      <w:proofErr w:type="spellEnd"/>
      <w:r w:rsidRPr="00FE4E06">
        <w:rPr>
          <w:rFonts w:ascii="Times New Roman" w:eastAsia="Times New Roman" w:hAnsi="Times New Roman" w:cs="Times New Roman"/>
          <w:lang w:eastAsia="en-US"/>
        </w:rPr>
        <w:t xml:space="preserve"> 152.</w:t>
      </w:r>
    </w:p>
    <w:p w14:paraId="5B04569A"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3.2. </w:t>
      </w:r>
      <w:r w:rsidRPr="00FE4E06">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FE4E06">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п.4.1. Договору. </w:t>
      </w:r>
    </w:p>
    <w:p w14:paraId="507B467F" w14:textId="77777777" w:rsidR="007D777F" w:rsidRPr="00FE4E06" w:rsidRDefault="007D777F" w:rsidP="007D777F">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3.3.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244C518D" w14:textId="77777777" w:rsidR="007D777F" w:rsidRPr="00FE4E06" w:rsidRDefault="007D777F" w:rsidP="007D777F">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3.4. Разом з Товаром Постачальник передає всю документацію на Товар (транспортні, </w:t>
      </w:r>
      <w:proofErr w:type="spellStart"/>
      <w:r w:rsidRPr="00FE4E06">
        <w:rPr>
          <w:rFonts w:ascii="Times New Roman" w:eastAsia="Times New Roman" w:hAnsi="Times New Roman" w:cs="Times New Roman"/>
          <w:lang w:eastAsia="en-US"/>
        </w:rPr>
        <w:t>товаросупровідні</w:t>
      </w:r>
      <w:proofErr w:type="spellEnd"/>
      <w:r w:rsidRPr="00FE4E06">
        <w:rPr>
          <w:rFonts w:ascii="Times New Roman" w:eastAsia="Times New Roman" w:hAnsi="Times New Roman" w:cs="Times New Roman"/>
          <w:lang w:eastAsia="en-US"/>
        </w:rPr>
        <w:t xml:space="preserve"> документи, рахунки-фактури, специфікації, паспорти виробника, інструкції з експлуатації, накладні, сертифікат про походження - у разі, якщо Постачальник є імпортером товару, тощо)</w:t>
      </w:r>
    </w:p>
    <w:p w14:paraId="1EE158C7" w14:textId="77777777" w:rsidR="007D777F" w:rsidRPr="00FE4E06" w:rsidRDefault="007D777F" w:rsidP="007D777F">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Приймання товару за кількістю, якістю та комплектністю здійснюється Покупцем на підставі </w:t>
      </w:r>
      <w:proofErr w:type="spellStart"/>
      <w:r w:rsidRPr="00FE4E06">
        <w:rPr>
          <w:rFonts w:ascii="Times New Roman" w:eastAsia="Times New Roman" w:hAnsi="Times New Roman" w:cs="Times New Roman"/>
          <w:lang w:eastAsia="en-US"/>
        </w:rPr>
        <w:t>товаросупровідних</w:t>
      </w:r>
      <w:proofErr w:type="spellEnd"/>
      <w:r w:rsidRPr="00FE4E06">
        <w:rPr>
          <w:rFonts w:ascii="Times New Roman" w:eastAsia="Times New Roman" w:hAnsi="Times New Roman" w:cs="Times New Roman"/>
          <w:lang w:eastAsia="en-US"/>
        </w:rPr>
        <w:t xml:space="preserve"> документів, видаткової накладної, специфікації, паспортів виробника, технічної документації на товар, державних стандартів України тощо.</w:t>
      </w:r>
    </w:p>
    <w:p w14:paraId="461799DE" w14:textId="77777777" w:rsidR="007D777F" w:rsidRPr="00FE4E06" w:rsidRDefault="007D777F" w:rsidP="007D777F">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3.5. Поставка Товару здійснюється впродовж </w:t>
      </w:r>
      <w:r w:rsidRPr="00FE4E06">
        <w:rPr>
          <w:rFonts w:ascii="Times New Roman" w:eastAsia="Times New Roman" w:hAnsi="Times New Roman" w:cs="Times New Roman"/>
          <w:lang w:val="ru-RU" w:eastAsia="en-US"/>
        </w:rPr>
        <w:t>5</w:t>
      </w:r>
      <w:proofErr w:type="spellStart"/>
      <w:r w:rsidRPr="00FE4E06">
        <w:rPr>
          <w:rFonts w:ascii="Times New Roman" w:eastAsia="Times New Roman" w:hAnsi="Times New Roman" w:cs="Times New Roman"/>
          <w:lang w:eastAsia="en-US"/>
        </w:rPr>
        <w:t>-ти</w:t>
      </w:r>
      <w:proofErr w:type="spellEnd"/>
      <w:r w:rsidRPr="00FE4E06">
        <w:rPr>
          <w:rFonts w:ascii="Times New Roman" w:eastAsia="Times New Roman" w:hAnsi="Times New Roman" w:cs="Times New Roman"/>
          <w:lang w:eastAsia="en-US"/>
        </w:rPr>
        <w:t xml:space="preserve"> робочих днів з моменту замовлення. </w:t>
      </w:r>
    </w:p>
    <w:p w14:paraId="1276AFBF" w14:textId="77777777" w:rsidR="007D777F" w:rsidRPr="00FE4E06" w:rsidRDefault="007D777F" w:rsidP="007D777F">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3.6.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Товар неналежної якості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7 робочих днів з моменту складання відповідного Акту.</w:t>
      </w:r>
    </w:p>
    <w:p w14:paraId="6E40DA8C" w14:textId="77777777" w:rsidR="007D777F" w:rsidRPr="00FE4E06" w:rsidRDefault="007D777F" w:rsidP="007D777F">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FE4E06">
        <w:rPr>
          <w:rFonts w:ascii="Times New Roman" w:eastAsia="Times New Roman" w:hAnsi="Times New Roman" w:cs="Times New Roman"/>
          <w:b/>
          <w:lang w:eastAsia="en-US"/>
        </w:rPr>
        <w:t xml:space="preserve">4. ЯКІСТЬ, УПАКОВКА ТА МАРКУВАННЯ </w:t>
      </w:r>
      <w:r w:rsidRPr="00FE4E06">
        <w:rPr>
          <w:rFonts w:ascii="Times New Roman" w:eastAsia="Times New Roman" w:hAnsi="Times New Roman" w:cs="Times New Roman"/>
          <w:b/>
          <w:caps/>
          <w:lang w:eastAsia="en-US"/>
        </w:rPr>
        <w:t>Товару.</w:t>
      </w:r>
    </w:p>
    <w:p w14:paraId="490D147C" w14:textId="77777777" w:rsidR="007D777F" w:rsidRPr="00FE4E06" w:rsidRDefault="007D777F" w:rsidP="007D777F">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FE4E06">
        <w:rPr>
          <w:rFonts w:ascii="Times New Roman" w:eastAsia="Times New Roman" w:hAnsi="Times New Roman" w:cs="Times New Roman"/>
          <w:b/>
          <w:caps/>
          <w:lang w:eastAsia="en-US"/>
        </w:rPr>
        <w:t>Гарантійні зобов'язання</w:t>
      </w:r>
    </w:p>
    <w:p w14:paraId="15D7BAFB" w14:textId="77777777" w:rsidR="007D777F" w:rsidRPr="00FE4E06" w:rsidRDefault="007D777F" w:rsidP="007D777F">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102CF22C"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4.1. Якість та комплектація Товару, який передається Покупцю, повинна відповідати діючим ДСТУ, ГОСТ, ТУ тощо.</w:t>
      </w:r>
    </w:p>
    <w:p w14:paraId="2753444C"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4.2. Постачальник гарантує, що поставлений Товар є новим, якісним,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406FE7EF" w14:textId="77777777" w:rsidR="007D777F" w:rsidRPr="00FE4E06" w:rsidRDefault="007D777F" w:rsidP="007D777F">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4.3.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20218AE0" w14:textId="77777777" w:rsidR="007D777F" w:rsidRPr="00FE4E06" w:rsidRDefault="007D777F" w:rsidP="007D777F">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4.4.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41D97F0E" w14:textId="77777777" w:rsidR="007D777F" w:rsidRPr="00FE4E06" w:rsidRDefault="007D777F" w:rsidP="007D777F">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4.5.  Постачальник надає гарантію від виробника на увесь асортимент товару.</w:t>
      </w:r>
    </w:p>
    <w:p w14:paraId="4FEC0118"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4.6.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2BF2DAB9" w14:textId="77777777" w:rsidR="007D777F" w:rsidRPr="00FE4E06" w:rsidRDefault="007D777F" w:rsidP="007D777F">
      <w:pPr>
        <w:widowControl w:val="0"/>
        <w:numPr>
          <w:ilvl w:val="0"/>
          <w:numId w:val="21"/>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Відповідальність Сторін</w:t>
      </w:r>
    </w:p>
    <w:p w14:paraId="1EBDBF5B" w14:textId="77777777" w:rsidR="007D777F" w:rsidRPr="00FE4E06" w:rsidRDefault="007D777F" w:rsidP="007D777F">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062B8DB"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en-US"/>
        </w:rPr>
        <w:t>5.1.</w:t>
      </w:r>
      <w:r w:rsidRPr="00FE4E06">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п.3.5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165AAF9C"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5.2.</w:t>
      </w:r>
      <w:r w:rsidRPr="00FE4E06">
        <w:rPr>
          <w:rFonts w:ascii="Times New Roman" w:eastAsia="Times New Roman" w:hAnsi="Times New Roman" w:cs="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300FA580"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5.3.</w:t>
      </w:r>
      <w:r w:rsidRPr="00FE4E06">
        <w:rPr>
          <w:rFonts w:ascii="Times New Roman" w:eastAsia="Times New Roman" w:hAnsi="Times New Roman" w:cs="Times New Roman"/>
          <w:lang w:eastAsia="ar-SA"/>
        </w:rPr>
        <w:tab/>
        <w:t>За порушення вимог п.3.4 Договору Постачальник сплачує Покупцю штраф у розмірі 1 % від загальної вартості Товару за кожен випадок порушення.</w:t>
      </w:r>
    </w:p>
    <w:p w14:paraId="634CF152"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5.4.</w:t>
      </w:r>
      <w:r w:rsidRPr="00FE4E06">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19D2BE1E"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5.5.</w:t>
      </w:r>
      <w:r w:rsidRPr="00FE4E06">
        <w:rPr>
          <w:rFonts w:ascii="Times New Roman" w:eastAsia="Times New Roman" w:hAnsi="Times New Roman" w:cs="Times New Roman"/>
          <w:lang w:eastAsia="ar-SA"/>
        </w:rPr>
        <w:tab/>
        <w:t>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Покупець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Покупця, відшкодувати збитки в сумі втраченого податкового кредиту та, крім того, суму штрафних санкцій, що підлягають застосуванню податковими органами до Покупця, на протязі 10 (десяти) робочих днів з дати відповідної вимоги Покупця.</w:t>
      </w:r>
    </w:p>
    <w:p w14:paraId="44D44AE2"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FE4E06">
        <w:rPr>
          <w:rFonts w:ascii="Times New Roman" w:eastAsia="Times New Roman" w:hAnsi="Times New Roman" w:cs="Times New Roman"/>
          <w:lang w:eastAsia="ar-SA"/>
        </w:rPr>
        <w:t>5.6.</w:t>
      </w:r>
      <w:r w:rsidRPr="00FE4E06">
        <w:rPr>
          <w:rFonts w:ascii="Times New Roman" w:eastAsia="Times New Roman" w:hAnsi="Times New Roman" w:cs="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1F498C9B" w14:textId="77777777" w:rsidR="007D777F" w:rsidRPr="00FE4E06" w:rsidRDefault="007D777F" w:rsidP="007D777F">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ar-SA"/>
        </w:rPr>
        <w:t>5.7.</w:t>
      </w:r>
      <w:r w:rsidRPr="00FE4E06">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Pr="00FE4E06">
        <w:rPr>
          <w:rFonts w:ascii="Times New Roman" w:eastAsia="Times New Roman" w:hAnsi="Times New Roman" w:cs="Times New Roman"/>
          <w:lang w:eastAsia="en-US"/>
        </w:rPr>
        <w:t>.</w:t>
      </w:r>
    </w:p>
    <w:p w14:paraId="63A3DB3E" w14:textId="77777777" w:rsidR="007D777F" w:rsidRPr="00FE4E06" w:rsidRDefault="007D777F" w:rsidP="007D777F">
      <w:pPr>
        <w:widowControl w:val="0"/>
        <w:numPr>
          <w:ilvl w:val="0"/>
          <w:numId w:val="21"/>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Форс-мажор</w:t>
      </w:r>
    </w:p>
    <w:p w14:paraId="201EB790" w14:textId="77777777" w:rsidR="007D777F" w:rsidRPr="00FE4E06" w:rsidRDefault="007D777F" w:rsidP="007D777F">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5574C137"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7B2533C4"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5D3FEFC5"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78DE4549"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14:paraId="0214F0DE" w14:textId="77777777" w:rsidR="007D777F" w:rsidRPr="00FE4E06" w:rsidRDefault="007D777F" w:rsidP="007D777F">
      <w:pPr>
        <w:widowControl w:val="0"/>
        <w:numPr>
          <w:ilvl w:val="0"/>
          <w:numId w:val="21"/>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Порядок розгляду спорів</w:t>
      </w:r>
    </w:p>
    <w:p w14:paraId="78692520" w14:textId="77777777" w:rsidR="007D777F" w:rsidRPr="00FE4E06" w:rsidRDefault="007D777F" w:rsidP="007D777F">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4C22A78"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57E43973"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697CD45B" w14:textId="77777777" w:rsidR="007D777F" w:rsidRPr="00FE4E06" w:rsidRDefault="007D777F" w:rsidP="007D777F">
      <w:pPr>
        <w:widowControl w:val="0"/>
        <w:numPr>
          <w:ilvl w:val="0"/>
          <w:numId w:val="21"/>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bCs/>
          <w:iCs/>
          <w:caps/>
          <w:lang w:eastAsia="en-US"/>
        </w:rPr>
        <w:t>Строк дії Договору та умови його розірвання</w:t>
      </w:r>
    </w:p>
    <w:p w14:paraId="74EB9041" w14:textId="77777777" w:rsidR="007D777F" w:rsidRPr="00FE4E06" w:rsidRDefault="007D777F" w:rsidP="007D777F">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0C0A0EB8" w14:textId="77777777" w:rsidR="007D777F" w:rsidRPr="00FE4E06" w:rsidRDefault="007D777F" w:rsidP="007D777F">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FE4E06">
        <w:rPr>
          <w:rFonts w:ascii="Times New Roman" w:eastAsia="Times New Roman" w:hAnsi="Times New Roman" w:cs="Times New Roman"/>
          <w:b/>
          <w:bCs/>
          <w:shd w:val="clear" w:color="auto" w:fill="FFFFFF"/>
          <w:lang w:val="ru-RU" w:eastAsia="en-US"/>
        </w:rPr>
        <w:t>31</w:t>
      </w:r>
      <w:r w:rsidRPr="00FE4E06">
        <w:rPr>
          <w:rFonts w:ascii="Times New Roman" w:eastAsia="Times New Roman" w:hAnsi="Times New Roman" w:cs="Times New Roman"/>
          <w:b/>
          <w:bCs/>
          <w:shd w:val="clear" w:color="auto" w:fill="FFFFFF"/>
          <w:lang w:eastAsia="en-US"/>
        </w:rPr>
        <w:t>.</w:t>
      </w:r>
      <w:r w:rsidRPr="00FE4E06">
        <w:rPr>
          <w:rFonts w:ascii="Times New Roman" w:eastAsia="Times New Roman" w:hAnsi="Times New Roman" w:cs="Times New Roman"/>
          <w:b/>
          <w:bCs/>
          <w:shd w:val="clear" w:color="auto" w:fill="FFFFFF"/>
          <w:lang w:val="ru-RU" w:eastAsia="en-US"/>
        </w:rPr>
        <w:t>12</w:t>
      </w:r>
      <w:r w:rsidRPr="00FE4E06">
        <w:rPr>
          <w:rFonts w:ascii="Times New Roman" w:eastAsia="Times New Roman" w:hAnsi="Times New Roman" w:cs="Times New Roman"/>
          <w:b/>
          <w:bCs/>
          <w:shd w:val="clear" w:color="auto" w:fill="FFFFFF"/>
          <w:lang w:eastAsia="en-US"/>
        </w:rPr>
        <w:t>.202</w:t>
      </w:r>
      <w:r w:rsidRPr="00FE4E06">
        <w:rPr>
          <w:rFonts w:ascii="Times New Roman" w:eastAsia="Times New Roman" w:hAnsi="Times New Roman" w:cs="Times New Roman"/>
          <w:b/>
          <w:bCs/>
          <w:shd w:val="clear" w:color="auto" w:fill="FFFFFF"/>
          <w:lang w:val="ru-RU" w:eastAsia="en-US"/>
        </w:rPr>
        <w:t>4</w:t>
      </w:r>
      <w:r w:rsidRPr="00FE4E06">
        <w:rPr>
          <w:rFonts w:ascii="Times New Roman" w:eastAsia="Times New Roman" w:hAnsi="Times New Roman" w:cs="Times New Roman"/>
          <w:b/>
          <w:bCs/>
          <w:shd w:val="clear" w:color="auto" w:fill="FFFFFF"/>
          <w:lang w:eastAsia="en-US"/>
        </w:rPr>
        <w:t xml:space="preserve"> року</w:t>
      </w:r>
      <w:r w:rsidRPr="00FE4E06">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78E35B1E" w14:textId="77777777" w:rsidR="007D777F" w:rsidRPr="00FE4E06" w:rsidRDefault="007D777F" w:rsidP="007D777F">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452B8988" w14:textId="77777777" w:rsidR="007D777F" w:rsidRPr="00FE4E06" w:rsidRDefault="007D777F" w:rsidP="007D777F">
      <w:pPr>
        <w:widowControl w:val="0"/>
        <w:numPr>
          <w:ilvl w:val="0"/>
          <w:numId w:val="21"/>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FE4E06">
        <w:rPr>
          <w:rFonts w:ascii="Times New Roman" w:eastAsia="Times New Roman" w:hAnsi="Times New Roman" w:cs="Times New Roman"/>
          <w:b/>
          <w:caps/>
          <w:lang w:eastAsia="en-US"/>
        </w:rPr>
        <w:t>Інші умови</w:t>
      </w:r>
    </w:p>
    <w:p w14:paraId="3247F528" w14:textId="77777777" w:rsidR="007D777F" w:rsidRPr="00FE4E06" w:rsidRDefault="007D777F" w:rsidP="007D777F">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0D94D5B4" w14:textId="77777777" w:rsidR="007D777F" w:rsidRPr="00FE4E06" w:rsidRDefault="007D777F" w:rsidP="007D777F">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1D70986" w14:textId="77777777" w:rsidR="007D777F" w:rsidRPr="00FE4E06" w:rsidRDefault="007D777F" w:rsidP="007D777F">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FE4E06">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519516D2" w14:textId="77777777" w:rsidR="007D777F" w:rsidRPr="00FE4E06" w:rsidRDefault="007D777F" w:rsidP="007D777F">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5F995885" w14:textId="77777777" w:rsidR="007D777F" w:rsidRPr="00FE4E06" w:rsidRDefault="007D777F" w:rsidP="007D777F">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r w:rsidRPr="00FE4E06">
        <w:rPr>
          <w:rFonts w:ascii="Times New Roman" w:eastAsia="Times New Roman" w:hAnsi="Times New Roman" w:cs="Times New Roman"/>
          <w:b/>
          <w:bCs/>
          <w:caps/>
          <w:lang w:eastAsia="en-US"/>
        </w:rPr>
        <w:t>10. Місцезнаходження і реквізити Сторін</w:t>
      </w:r>
    </w:p>
    <w:p w14:paraId="18E5C52E" w14:textId="77777777" w:rsidR="007D777F" w:rsidRPr="00FE4E06" w:rsidRDefault="007D777F" w:rsidP="007D777F">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7D777F" w:rsidRPr="00FE4E06" w14:paraId="591FBCEB" w14:textId="77777777" w:rsidTr="007D777F">
        <w:tc>
          <w:tcPr>
            <w:tcW w:w="4956" w:type="dxa"/>
          </w:tcPr>
          <w:p w14:paraId="41CA278A"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Покупець</w:t>
            </w:r>
          </w:p>
          <w:p w14:paraId="035BAAF5" w14:textId="77777777" w:rsidR="007D777F" w:rsidRPr="00FE4E06" w:rsidRDefault="007D777F" w:rsidP="007D777F">
            <w:pPr>
              <w:jc w:val="both"/>
              <w:rPr>
                <w:rFonts w:ascii="Times New Roman" w:hAnsi="Times New Roman" w:cs="Times New Roman"/>
              </w:rPr>
            </w:pPr>
          </w:p>
        </w:tc>
        <w:tc>
          <w:tcPr>
            <w:tcW w:w="4957" w:type="dxa"/>
          </w:tcPr>
          <w:p w14:paraId="6EBA39F7"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Постачальник</w:t>
            </w:r>
          </w:p>
          <w:p w14:paraId="794EA513" w14:textId="77777777" w:rsidR="007D777F" w:rsidRPr="00FE4E06" w:rsidRDefault="007D777F" w:rsidP="007D777F">
            <w:pPr>
              <w:jc w:val="both"/>
              <w:rPr>
                <w:rFonts w:ascii="Times New Roman" w:hAnsi="Times New Roman" w:cs="Times New Roman"/>
              </w:rPr>
            </w:pPr>
          </w:p>
        </w:tc>
      </w:tr>
      <w:tr w:rsidR="007D777F" w:rsidRPr="00FE4E06" w14:paraId="6BC18C54" w14:textId="77777777" w:rsidTr="007D777F">
        <w:tc>
          <w:tcPr>
            <w:tcW w:w="4956" w:type="dxa"/>
          </w:tcPr>
          <w:p w14:paraId="319F5651"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АТ «</w:t>
            </w:r>
            <w:proofErr w:type="spellStart"/>
            <w:r w:rsidRPr="00FE4E06">
              <w:rPr>
                <w:rFonts w:ascii="Times New Roman" w:hAnsi="Times New Roman" w:cs="Times New Roman"/>
                <w:b/>
              </w:rPr>
              <w:t>Лубнигаз</w:t>
            </w:r>
            <w:proofErr w:type="spellEnd"/>
            <w:r w:rsidRPr="00FE4E06">
              <w:rPr>
                <w:rFonts w:ascii="Times New Roman" w:hAnsi="Times New Roman" w:cs="Times New Roman"/>
                <w:b/>
              </w:rPr>
              <w:t>»</w:t>
            </w:r>
          </w:p>
        </w:tc>
        <w:tc>
          <w:tcPr>
            <w:tcW w:w="4957" w:type="dxa"/>
          </w:tcPr>
          <w:p w14:paraId="48BF3E30" w14:textId="77777777" w:rsidR="007D777F" w:rsidRPr="00FE4E06" w:rsidRDefault="007D777F" w:rsidP="007D777F">
            <w:pPr>
              <w:jc w:val="center"/>
              <w:rPr>
                <w:rFonts w:ascii="Times New Roman" w:hAnsi="Times New Roman" w:cs="Times New Roman"/>
                <w:b/>
              </w:rPr>
            </w:pPr>
          </w:p>
        </w:tc>
      </w:tr>
      <w:tr w:rsidR="007D777F" w:rsidRPr="00FE4E06" w14:paraId="1433C2EE" w14:textId="77777777" w:rsidTr="007D777F">
        <w:tc>
          <w:tcPr>
            <w:tcW w:w="4956" w:type="dxa"/>
          </w:tcPr>
          <w:p w14:paraId="7B316AFF" w14:textId="77777777" w:rsidR="007D777F" w:rsidRPr="00FE4E06" w:rsidRDefault="007D777F" w:rsidP="007D777F">
            <w:pPr>
              <w:rPr>
                <w:rFonts w:ascii="Times New Roman" w:hAnsi="Times New Roman" w:cs="Times New Roman"/>
                <w:u w:val="single"/>
              </w:rPr>
            </w:pPr>
            <w:r w:rsidRPr="00FE4E06">
              <w:rPr>
                <w:rFonts w:ascii="Times New Roman" w:hAnsi="Times New Roman" w:cs="Times New Roman"/>
              </w:rPr>
              <w:t xml:space="preserve">Місцезнаходження: </w:t>
            </w:r>
            <w:r w:rsidRPr="00FE4E06">
              <w:rPr>
                <w:rFonts w:ascii="Times New Roman" w:hAnsi="Times New Roman" w:cs="Times New Roman"/>
                <w:u w:val="single"/>
              </w:rPr>
              <w:t xml:space="preserve">37503, Полтавська обл., </w:t>
            </w:r>
          </w:p>
          <w:p w14:paraId="31E2BBD6" w14:textId="77777777" w:rsidR="007D777F" w:rsidRPr="00FE4E06" w:rsidRDefault="007D777F" w:rsidP="007D777F">
            <w:pPr>
              <w:rPr>
                <w:rFonts w:ascii="Times New Roman" w:hAnsi="Times New Roman" w:cs="Times New Roman"/>
              </w:rPr>
            </w:pPr>
            <w:r w:rsidRPr="00FE4E06">
              <w:rPr>
                <w:rFonts w:ascii="Times New Roman" w:hAnsi="Times New Roman" w:cs="Times New Roman"/>
                <w:u w:val="single"/>
              </w:rPr>
              <w:t>м. Лубни, вул. Л. Толстого, 87</w:t>
            </w:r>
          </w:p>
          <w:p w14:paraId="624CDCA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Класифікація суб’єкта господарювання: </w:t>
            </w:r>
            <w:r w:rsidRPr="00FE4E06">
              <w:rPr>
                <w:rFonts w:ascii="Times New Roman" w:hAnsi="Times New Roman" w:cs="Times New Roman"/>
                <w:u w:val="single"/>
              </w:rPr>
              <w:t>суб’єкт середнього підприємництва</w:t>
            </w:r>
          </w:p>
          <w:p w14:paraId="39BAD42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Банківські реквізити:</w:t>
            </w:r>
          </w:p>
          <w:p w14:paraId="4F6AC1C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IBAN:UA</w:t>
            </w:r>
            <w:r w:rsidRPr="00FE4E06">
              <w:rPr>
                <w:rFonts w:ascii="Times New Roman" w:hAnsi="Times New Roman" w:cs="Times New Roman"/>
                <w:u w:val="single"/>
              </w:rPr>
              <w:t>583204780000026001924424332</w:t>
            </w:r>
          </w:p>
          <w:p w14:paraId="4D99AE3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в </w:t>
            </w:r>
            <w:r w:rsidRPr="00FE4E06">
              <w:rPr>
                <w:rFonts w:ascii="Times New Roman" w:hAnsi="Times New Roman" w:cs="Times New Roman"/>
                <w:u w:val="single"/>
              </w:rPr>
              <w:t>ПАТ АБ «УКРГАЗБАНК» МФО 320478</w:t>
            </w:r>
          </w:p>
          <w:p w14:paraId="1BBC43A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Код ЄДРПОУ </w:t>
            </w:r>
            <w:r w:rsidRPr="00FE4E06">
              <w:rPr>
                <w:rFonts w:ascii="Times New Roman" w:hAnsi="Times New Roman" w:cs="Times New Roman"/>
                <w:u w:val="single"/>
              </w:rPr>
              <w:t>05524713</w:t>
            </w:r>
          </w:p>
          <w:p w14:paraId="207D0E54"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ІПН </w:t>
            </w:r>
            <w:r w:rsidRPr="00FE4E06">
              <w:rPr>
                <w:rFonts w:ascii="Times New Roman" w:hAnsi="Times New Roman" w:cs="Times New Roman"/>
                <w:u w:val="single"/>
              </w:rPr>
              <w:t>055247116046</w:t>
            </w:r>
          </w:p>
          <w:p w14:paraId="789B751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свідоцтво платника ПДВ</w:t>
            </w:r>
            <w:r w:rsidRPr="00FE4E06">
              <w:rPr>
                <w:rFonts w:ascii="Times New Roman" w:hAnsi="Times New Roman" w:cs="Times New Roman"/>
                <w:u w:val="single"/>
              </w:rPr>
              <w:t>100340819</w:t>
            </w:r>
          </w:p>
          <w:p w14:paraId="7EE90079" w14:textId="77777777" w:rsidR="007D777F" w:rsidRPr="00FE4E06" w:rsidRDefault="007D777F" w:rsidP="007D777F">
            <w:pPr>
              <w:rPr>
                <w:rFonts w:ascii="Times New Roman" w:hAnsi="Times New Roman" w:cs="Times New Roman"/>
              </w:rPr>
            </w:pPr>
          </w:p>
          <w:p w14:paraId="4BC4167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e-</w:t>
            </w:r>
            <w:proofErr w:type="spellStart"/>
            <w:r w:rsidRPr="00FE4E06">
              <w:rPr>
                <w:rFonts w:ascii="Times New Roman" w:hAnsi="Times New Roman" w:cs="Times New Roman"/>
              </w:rPr>
              <w:t>mail</w:t>
            </w:r>
            <w:proofErr w:type="spellEnd"/>
            <w:r w:rsidRPr="00FE4E06">
              <w:rPr>
                <w:rFonts w:ascii="Times New Roman" w:hAnsi="Times New Roman" w:cs="Times New Roman"/>
              </w:rPr>
              <w:t xml:space="preserve">: </w:t>
            </w:r>
            <w:r w:rsidRPr="00FE4E06">
              <w:rPr>
                <w:rFonts w:ascii="Times New Roman" w:hAnsi="Times New Roman" w:cs="Times New Roman"/>
                <w:u w:val="single"/>
              </w:rPr>
              <w:t>NewOffice@lubnygaz.com.ua</w:t>
            </w:r>
          </w:p>
          <w:p w14:paraId="3C9EE4D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Тел. </w:t>
            </w:r>
            <w:r w:rsidRPr="00FE4E06">
              <w:rPr>
                <w:rFonts w:ascii="Times New Roman" w:hAnsi="Times New Roman" w:cs="Times New Roman"/>
                <w:u w:val="single"/>
              </w:rPr>
              <w:t>(05361) 6-24-88</w:t>
            </w:r>
          </w:p>
          <w:p w14:paraId="36BCFCFE" w14:textId="77777777" w:rsidR="007D777F" w:rsidRPr="00FE4E06" w:rsidRDefault="007D777F" w:rsidP="007D777F">
            <w:pPr>
              <w:jc w:val="both"/>
              <w:rPr>
                <w:rFonts w:ascii="Times New Roman" w:hAnsi="Times New Roman" w:cs="Times New Roman"/>
              </w:rPr>
            </w:pPr>
          </w:p>
          <w:p w14:paraId="0B4278AA" w14:textId="77777777" w:rsidR="007D777F" w:rsidRPr="00FE4E06" w:rsidRDefault="007D777F" w:rsidP="007D777F">
            <w:pPr>
              <w:jc w:val="both"/>
              <w:rPr>
                <w:rFonts w:ascii="Times New Roman" w:hAnsi="Times New Roman" w:cs="Times New Roman"/>
              </w:rPr>
            </w:pPr>
          </w:p>
        </w:tc>
        <w:tc>
          <w:tcPr>
            <w:tcW w:w="4957" w:type="dxa"/>
          </w:tcPr>
          <w:p w14:paraId="101BC3D0" w14:textId="77777777" w:rsidR="007D777F" w:rsidRPr="00FE4E06" w:rsidRDefault="007D777F" w:rsidP="007D777F">
            <w:pPr>
              <w:outlineLvl w:val="6"/>
              <w:rPr>
                <w:rFonts w:ascii="Times New Roman" w:hAnsi="Times New Roman" w:cs="Times New Roman"/>
                <w:b/>
                <w:lang w:val="en-US"/>
              </w:rPr>
            </w:pPr>
          </w:p>
        </w:tc>
      </w:tr>
      <w:tr w:rsidR="007D777F" w:rsidRPr="00FE4E06" w14:paraId="65EB09C9" w14:textId="77777777" w:rsidTr="007D777F">
        <w:tc>
          <w:tcPr>
            <w:tcW w:w="4956" w:type="dxa"/>
          </w:tcPr>
          <w:p w14:paraId="20C9D910"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Генеральний директор</w:t>
            </w:r>
          </w:p>
          <w:p w14:paraId="7A9901EB" w14:textId="77777777" w:rsidR="007D777F" w:rsidRPr="00FE4E06" w:rsidRDefault="007D777F" w:rsidP="007D777F">
            <w:pPr>
              <w:rPr>
                <w:rFonts w:ascii="Times New Roman" w:hAnsi="Times New Roman" w:cs="Times New Roman"/>
                <w:b/>
                <w:bCs/>
              </w:rPr>
            </w:pPr>
          </w:p>
          <w:p w14:paraId="5AEB7CAC" w14:textId="77777777" w:rsidR="007D777F" w:rsidRPr="00FE4E06" w:rsidRDefault="007D777F" w:rsidP="007D777F">
            <w:pPr>
              <w:rPr>
                <w:rFonts w:ascii="Times New Roman" w:hAnsi="Times New Roman" w:cs="Times New Roman"/>
                <w:b/>
                <w:bCs/>
              </w:rPr>
            </w:pPr>
          </w:p>
          <w:p w14:paraId="171AA655" w14:textId="77777777" w:rsidR="007D777F" w:rsidRPr="00FE4E06" w:rsidRDefault="007D777F" w:rsidP="007D777F">
            <w:pPr>
              <w:jc w:val="both"/>
              <w:rPr>
                <w:rFonts w:ascii="Times New Roman" w:hAnsi="Times New Roman" w:cs="Times New Roman"/>
                <w:b/>
                <w:bCs/>
              </w:rPr>
            </w:pPr>
            <w:r w:rsidRPr="00FE4E06">
              <w:rPr>
                <w:rFonts w:ascii="Times New Roman" w:hAnsi="Times New Roman" w:cs="Times New Roman"/>
                <w:b/>
                <w:bCs/>
              </w:rPr>
              <w:t>______________ /І.І. Кондратенко/</w:t>
            </w:r>
          </w:p>
        </w:tc>
        <w:tc>
          <w:tcPr>
            <w:tcW w:w="4957" w:type="dxa"/>
          </w:tcPr>
          <w:p w14:paraId="746BC82B" w14:textId="77777777" w:rsidR="007D777F" w:rsidRPr="00FE4E06" w:rsidRDefault="007D777F" w:rsidP="007D777F">
            <w:pPr>
              <w:tabs>
                <w:tab w:val="left" w:pos="1008"/>
              </w:tabs>
              <w:jc w:val="both"/>
              <w:rPr>
                <w:rFonts w:ascii="Times New Roman" w:hAnsi="Times New Roman" w:cs="Times New Roman"/>
                <w:b/>
                <w:bCs/>
              </w:rPr>
            </w:pPr>
            <w:r w:rsidRPr="00FE4E06">
              <w:rPr>
                <w:rFonts w:ascii="Times New Roman" w:hAnsi="Times New Roman" w:cs="Times New Roman"/>
                <w:b/>
                <w:bCs/>
              </w:rPr>
              <w:t xml:space="preserve"> </w:t>
            </w:r>
          </w:p>
        </w:tc>
      </w:tr>
    </w:tbl>
    <w:p w14:paraId="04E36114" w14:textId="77777777" w:rsidR="007D777F" w:rsidRPr="00FE4E06" w:rsidRDefault="007D777F" w:rsidP="007D777F">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p>
    <w:p w14:paraId="220FF5D0" w14:textId="77777777" w:rsidR="007D777F" w:rsidRPr="00FE4E06" w:rsidRDefault="007D777F" w:rsidP="007D777F">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bookmarkStart w:id="9" w:name="BITSoft"/>
      <w:bookmarkEnd w:id="9"/>
      <w:r w:rsidRPr="00FE4E06">
        <w:rPr>
          <w:rFonts w:ascii="Times New Roman" w:eastAsia="Times New Roman" w:hAnsi="Times New Roman" w:cs="Times New Roman"/>
          <w:lang w:eastAsia="en-US"/>
        </w:rPr>
        <w:br w:type="page"/>
      </w:r>
    </w:p>
    <w:p w14:paraId="5955F338" w14:textId="77777777" w:rsidR="007D777F" w:rsidRPr="00FE4E06" w:rsidRDefault="007D777F" w:rsidP="007D777F">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Додаток №1</w:t>
      </w:r>
    </w:p>
    <w:p w14:paraId="51609032"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t>до Договору поставки №__________</w:t>
      </w:r>
    </w:p>
    <w:p w14:paraId="0088BABD"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lang w:eastAsia="en-US"/>
        </w:rPr>
        <w:t>від «_____»_____________ 202</w:t>
      </w:r>
      <w:r w:rsidRPr="00FE4E06">
        <w:rPr>
          <w:rFonts w:ascii="Times New Roman" w:eastAsia="Times New Roman" w:hAnsi="Times New Roman" w:cs="Times New Roman"/>
          <w:lang w:val="ru-RU" w:eastAsia="en-US"/>
        </w:rPr>
        <w:t>4</w:t>
      </w:r>
      <w:r w:rsidRPr="00FE4E06">
        <w:rPr>
          <w:rFonts w:ascii="Times New Roman" w:eastAsia="Times New Roman" w:hAnsi="Times New Roman" w:cs="Times New Roman"/>
          <w:lang w:eastAsia="en-US"/>
        </w:rPr>
        <w:t xml:space="preserve"> р.</w:t>
      </w:r>
    </w:p>
    <w:p w14:paraId="18709FB5" w14:textId="77777777" w:rsidR="007D777F" w:rsidRPr="00FE4E06" w:rsidRDefault="007D777F" w:rsidP="007D777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lang w:eastAsia="en-US"/>
        </w:rPr>
      </w:pPr>
      <w:r w:rsidRPr="00FE4E06">
        <w:rPr>
          <w:rFonts w:ascii="Times New Roman" w:eastAsia="Times New Roman" w:hAnsi="Times New Roman" w:cs="Times New Roman"/>
          <w:b/>
          <w:i/>
          <w:lang w:eastAsia="en-US"/>
        </w:rPr>
        <w:t>Специфікація</w:t>
      </w:r>
    </w:p>
    <w:p w14:paraId="33AB9B54"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sidRPr="00FE4E06">
        <w:rPr>
          <w:rFonts w:ascii="Times New Roman" w:eastAsia="Times New Roman" w:hAnsi="Times New Roman" w:cs="Times New Roman"/>
          <w:b/>
          <w:lang w:eastAsia="en-US"/>
        </w:rPr>
        <w:t>м. Лубни</w:t>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t>«_____»_____________ 202</w:t>
      </w:r>
      <w:r w:rsidRPr="00FE4E06">
        <w:rPr>
          <w:rFonts w:ascii="Times New Roman" w:eastAsia="Times New Roman" w:hAnsi="Times New Roman" w:cs="Times New Roman"/>
          <w:b/>
          <w:lang w:val="en-US" w:eastAsia="en-US"/>
        </w:rPr>
        <w:t>4</w:t>
      </w:r>
      <w:r w:rsidRPr="00FE4E06">
        <w:rPr>
          <w:rFonts w:ascii="Times New Roman" w:eastAsia="Times New Roman" w:hAnsi="Times New Roman" w:cs="Times New Roman"/>
          <w:b/>
          <w:lang w:eastAsia="en-US"/>
        </w:rPr>
        <w:t xml:space="preserve"> р</w:t>
      </w:r>
    </w:p>
    <w:tbl>
      <w:tblPr>
        <w:tblpPr w:leftFromText="180" w:rightFromText="180" w:vertAnchor="text" w:horzAnchor="margin" w:tblpY="192"/>
        <w:tblW w:w="10434" w:type="dxa"/>
        <w:tblLayout w:type="fixed"/>
        <w:tblLook w:val="0000" w:firstRow="0" w:lastRow="0" w:firstColumn="0" w:lastColumn="0" w:noHBand="0" w:noVBand="0"/>
      </w:tblPr>
      <w:tblGrid>
        <w:gridCol w:w="638"/>
        <w:gridCol w:w="3610"/>
        <w:gridCol w:w="538"/>
        <w:gridCol w:w="1559"/>
        <w:gridCol w:w="1276"/>
        <w:gridCol w:w="1418"/>
        <w:gridCol w:w="1395"/>
      </w:tblGrid>
      <w:tr w:rsidR="007D777F" w:rsidRPr="00FE4E06" w14:paraId="247AC5E5" w14:textId="77777777" w:rsidTr="007D777F">
        <w:tc>
          <w:tcPr>
            <w:tcW w:w="638" w:type="dxa"/>
            <w:tcBorders>
              <w:top w:val="single" w:sz="4" w:space="0" w:color="000000"/>
              <w:left w:val="single" w:sz="4" w:space="0" w:color="000000"/>
              <w:bottom w:val="single" w:sz="4" w:space="0" w:color="000000"/>
            </w:tcBorders>
            <w:shd w:val="clear" w:color="auto" w:fill="auto"/>
            <w:vAlign w:val="center"/>
          </w:tcPr>
          <w:p w14:paraId="5972A9D0" w14:textId="77777777" w:rsidR="007D777F" w:rsidRPr="00FE4E06" w:rsidRDefault="007D777F" w:rsidP="007D777F">
            <w:pPr>
              <w:widowControl w:val="0"/>
              <w:autoSpaceDE w:val="0"/>
              <w:autoSpaceDN w:val="0"/>
              <w:spacing w:after="0" w:line="280" w:lineRule="exact"/>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1EE96CEA"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 xml:space="preserve">Найменування </w:t>
            </w:r>
          </w:p>
          <w:p w14:paraId="7C040ECB" w14:textId="4EB55B38"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Товару</w:t>
            </w:r>
            <w:r w:rsidR="006C22DE" w:rsidRPr="00FE4E06">
              <w:rPr>
                <w:rFonts w:ascii="Times New Roman" w:hAnsi="Times New Roman" w:cs="Times New Roman"/>
                <w:bCs/>
                <w:i/>
              </w:rPr>
              <w:t>(заповнюється учасником у відповідності до поданої ним пропозиції)</w:t>
            </w:r>
          </w:p>
        </w:tc>
        <w:tc>
          <w:tcPr>
            <w:tcW w:w="1559" w:type="dxa"/>
            <w:tcBorders>
              <w:top w:val="single" w:sz="4" w:space="0" w:color="000000"/>
              <w:left w:val="single" w:sz="4" w:space="0" w:color="000000"/>
              <w:bottom w:val="single" w:sz="4" w:space="0" w:color="000000"/>
            </w:tcBorders>
            <w:shd w:val="clear" w:color="auto" w:fill="auto"/>
            <w:vAlign w:val="center"/>
          </w:tcPr>
          <w:p w14:paraId="42B86E05"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Одиниця</w:t>
            </w:r>
          </w:p>
          <w:p w14:paraId="38617B6D"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виміру</w:t>
            </w:r>
          </w:p>
          <w:p w14:paraId="0EC8D4A0"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4991B14D"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754BB322"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Ціна за одиницю</w:t>
            </w:r>
          </w:p>
          <w:p w14:paraId="74240939"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C2E0"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Загальна вартість Товару (без ПДВ), грн.</w:t>
            </w:r>
          </w:p>
        </w:tc>
      </w:tr>
      <w:tr w:rsidR="007D777F" w:rsidRPr="00FE4E06" w14:paraId="1FA89A23" w14:textId="77777777" w:rsidTr="007D777F">
        <w:trPr>
          <w:trHeight w:val="284"/>
        </w:trPr>
        <w:tc>
          <w:tcPr>
            <w:tcW w:w="638" w:type="dxa"/>
            <w:tcBorders>
              <w:top w:val="single" w:sz="4" w:space="0" w:color="000000"/>
              <w:left w:val="single" w:sz="4" w:space="0" w:color="000000"/>
              <w:bottom w:val="single" w:sz="4" w:space="0" w:color="000000"/>
            </w:tcBorders>
            <w:shd w:val="clear" w:color="auto" w:fill="auto"/>
          </w:tcPr>
          <w:p w14:paraId="1506B6B7"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1</w:t>
            </w:r>
          </w:p>
        </w:tc>
        <w:tc>
          <w:tcPr>
            <w:tcW w:w="4148" w:type="dxa"/>
            <w:gridSpan w:val="2"/>
            <w:tcBorders>
              <w:top w:val="single" w:sz="4" w:space="0" w:color="000000"/>
              <w:left w:val="single" w:sz="4" w:space="0" w:color="000000"/>
              <w:bottom w:val="single" w:sz="4" w:space="0" w:color="000000"/>
            </w:tcBorders>
            <w:shd w:val="clear" w:color="auto" w:fill="auto"/>
          </w:tcPr>
          <w:p w14:paraId="3D9C39C3" w14:textId="77777777" w:rsidR="007D777F" w:rsidRPr="00FE4E06" w:rsidRDefault="007D777F" w:rsidP="007D777F">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2D60B8EB"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FE4E06">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72A2E95B"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6EDF4E07"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7C15A0F"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7D777F" w:rsidRPr="00FE4E06" w14:paraId="305992EC" w14:textId="77777777" w:rsidTr="007D777F">
        <w:trPr>
          <w:trHeight w:val="284"/>
        </w:trPr>
        <w:tc>
          <w:tcPr>
            <w:tcW w:w="638" w:type="dxa"/>
            <w:tcBorders>
              <w:top w:val="single" w:sz="4" w:space="0" w:color="000000"/>
              <w:left w:val="single" w:sz="4" w:space="0" w:color="000000"/>
              <w:bottom w:val="single" w:sz="4" w:space="0" w:color="000000"/>
            </w:tcBorders>
            <w:shd w:val="clear" w:color="auto" w:fill="auto"/>
          </w:tcPr>
          <w:p w14:paraId="222DFC65"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b/>
                <w:lang w:val="en-US" w:eastAsia="en-US"/>
              </w:rPr>
            </w:pPr>
            <w:r w:rsidRPr="00FE4E06">
              <w:rPr>
                <w:rFonts w:ascii="Times New Roman" w:eastAsia="Times New Roman" w:hAnsi="Times New Roman" w:cs="Times New Roman"/>
                <w:b/>
                <w:lang w:val="en-US" w:eastAsia="en-US"/>
              </w:rPr>
              <w:t>2</w:t>
            </w:r>
          </w:p>
        </w:tc>
        <w:tc>
          <w:tcPr>
            <w:tcW w:w="4148" w:type="dxa"/>
            <w:gridSpan w:val="2"/>
            <w:tcBorders>
              <w:top w:val="single" w:sz="4" w:space="0" w:color="000000"/>
              <w:left w:val="single" w:sz="4" w:space="0" w:color="000000"/>
              <w:bottom w:val="single" w:sz="4" w:space="0" w:color="000000"/>
            </w:tcBorders>
            <w:shd w:val="clear" w:color="auto" w:fill="auto"/>
          </w:tcPr>
          <w:p w14:paraId="593873B3" w14:textId="77777777" w:rsidR="007D777F" w:rsidRPr="00FE4E06" w:rsidRDefault="007D777F" w:rsidP="007D777F">
            <w:pPr>
              <w:widowControl w:val="0"/>
              <w:autoSpaceDE w:val="0"/>
              <w:autoSpaceDN w:val="0"/>
              <w:spacing w:after="0" w:line="240" w:lineRule="auto"/>
              <w:rPr>
                <w:rFonts w:ascii="Times New Roman" w:hAnsi="Times New Roman" w:cs="Times New Roman"/>
                <w:b/>
                <w:color w:val="000000"/>
                <w:lang w:eastAsia="ar-SA"/>
              </w:rPr>
            </w:pPr>
          </w:p>
        </w:tc>
        <w:tc>
          <w:tcPr>
            <w:tcW w:w="1559" w:type="dxa"/>
            <w:tcBorders>
              <w:top w:val="single" w:sz="4" w:space="0" w:color="000000"/>
              <w:left w:val="single" w:sz="4" w:space="0" w:color="000000"/>
              <w:bottom w:val="single" w:sz="4" w:space="0" w:color="000000"/>
            </w:tcBorders>
            <w:shd w:val="clear" w:color="auto" w:fill="auto"/>
          </w:tcPr>
          <w:p w14:paraId="65BB7F07"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FE4E06">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65052A0C"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122B0DE4"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8C09D27"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7D777F" w:rsidRPr="00FE4E06" w14:paraId="04844F52" w14:textId="77777777" w:rsidTr="007D777F">
        <w:trPr>
          <w:trHeight w:val="284"/>
        </w:trPr>
        <w:tc>
          <w:tcPr>
            <w:tcW w:w="638" w:type="dxa"/>
            <w:tcBorders>
              <w:top w:val="single" w:sz="4" w:space="0" w:color="000000"/>
              <w:left w:val="single" w:sz="4" w:space="0" w:color="000000"/>
              <w:bottom w:val="single" w:sz="4" w:space="0" w:color="000000"/>
            </w:tcBorders>
            <w:shd w:val="clear" w:color="auto" w:fill="auto"/>
          </w:tcPr>
          <w:p w14:paraId="77663296"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b/>
                <w:lang w:val="en-US" w:eastAsia="en-US"/>
              </w:rPr>
            </w:pPr>
            <w:r w:rsidRPr="00FE4E06">
              <w:rPr>
                <w:rFonts w:ascii="Times New Roman" w:eastAsia="Times New Roman" w:hAnsi="Times New Roman" w:cs="Times New Roman"/>
                <w:b/>
                <w:lang w:val="en-US" w:eastAsia="en-US"/>
              </w:rPr>
              <w:t>3</w:t>
            </w:r>
          </w:p>
        </w:tc>
        <w:tc>
          <w:tcPr>
            <w:tcW w:w="4148" w:type="dxa"/>
            <w:gridSpan w:val="2"/>
            <w:tcBorders>
              <w:top w:val="single" w:sz="4" w:space="0" w:color="000000"/>
              <w:left w:val="single" w:sz="4" w:space="0" w:color="000000"/>
              <w:bottom w:val="single" w:sz="4" w:space="0" w:color="000000"/>
            </w:tcBorders>
            <w:shd w:val="clear" w:color="auto" w:fill="auto"/>
          </w:tcPr>
          <w:p w14:paraId="26AF8FF1" w14:textId="77777777" w:rsidR="007D777F" w:rsidRPr="00FE4E06" w:rsidRDefault="007D777F" w:rsidP="007D777F">
            <w:pPr>
              <w:widowControl w:val="0"/>
              <w:autoSpaceDE w:val="0"/>
              <w:autoSpaceDN w:val="0"/>
              <w:spacing w:after="0" w:line="240" w:lineRule="auto"/>
              <w:rPr>
                <w:rFonts w:ascii="Times New Roman" w:hAnsi="Times New Roman" w:cs="Times New Roman"/>
                <w:b/>
                <w:color w:val="000000"/>
                <w:lang w:eastAsia="ar-SA"/>
              </w:rPr>
            </w:pPr>
          </w:p>
        </w:tc>
        <w:tc>
          <w:tcPr>
            <w:tcW w:w="1559" w:type="dxa"/>
            <w:tcBorders>
              <w:top w:val="single" w:sz="4" w:space="0" w:color="000000"/>
              <w:left w:val="single" w:sz="4" w:space="0" w:color="000000"/>
              <w:bottom w:val="single" w:sz="4" w:space="0" w:color="000000"/>
            </w:tcBorders>
            <w:shd w:val="clear" w:color="auto" w:fill="auto"/>
          </w:tcPr>
          <w:p w14:paraId="3831D64F"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FE4E06">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6AF772A8"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31F68EB1"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ACCF949"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7D777F" w:rsidRPr="00FE4E06" w14:paraId="6661A492" w14:textId="77777777" w:rsidTr="007D777F">
        <w:trPr>
          <w:trHeight w:val="284"/>
        </w:trPr>
        <w:tc>
          <w:tcPr>
            <w:tcW w:w="638" w:type="dxa"/>
            <w:tcBorders>
              <w:top w:val="single" w:sz="4" w:space="0" w:color="000000"/>
              <w:left w:val="single" w:sz="4" w:space="0" w:color="000000"/>
              <w:bottom w:val="single" w:sz="4" w:space="0" w:color="000000"/>
            </w:tcBorders>
            <w:shd w:val="clear" w:color="auto" w:fill="auto"/>
          </w:tcPr>
          <w:p w14:paraId="62E3C28C"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4</w:t>
            </w:r>
          </w:p>
        </w:tc>
        <w:tc>
          <w:tcPr>
            <w:tcW w:w="4148" w:type="dxa"/>
            <w:gridSpan w:val="2"/>
            <w:tcBorders>
              <w:top w:val="single" w:sz="4" w:space="0" w:color="000000"/>
              <w:left w:val="single" w:sz="4" w:space="0" w:color="000000"/>
              <w:bottom w:val="single" w:sz="4" w:space="0" w:color="000000"/>
            </w:tcBorders>
            <w:shd w:val="clear" w:color="auto" w:fill="auto"/>
          </w:tcPr>
          <w:p w14:paraId="56AB52D2" w14:textId="77777777" w:rsidR="007D777F" w:rsidRPr="00FE4E06" w:rsidRDefault="007D777F" w:rsidP="007D777F">
            <w:pPr>
              <w:widowControl w:val="0"/>
              <w:autoSpaceDE w:val="0"/>
              <w:autoSpaceDN w:val="0"/>
              <w:spacing w:after="0" w:line="240" w:lineRule="auto"/>
              <w:rPr>
                <w:rFonts w:ascii="Times New Roman" w:hAnsi="Times New Roman" w:cs="Times New Roman"/>
                <w:b/>
                <w:color w:val="000000"/>
                <w:lang w:eastAsia="ar-SA"/>
              </w:rPr>
            </w:pPr>
          </w:p>
        </w:tc>
        <w:tc>
          <w:tcPr>
            <w:tcW w:w="1559" w:type="dxa"/>
            <w:tcBorders>
              <w:top w:val="single" w:sz="4" w:space="0" w:color="000000"/>
              <w:left w:val="single" w:sz="4" w:space="0" w:color="000000"/>
              <w:bottom w:val="single" w:sz="4" w:space="0" w:color="000000"/>
            </w:tcBorders>
            <w:shd w:val="clear" w:color="auto" w:fill="auto"/>
          </w:tcPr>
          <w:p w14:paraId="05951397"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FE4E06">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431D3E67"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53EFD83F"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347D921"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7D777F" w:rsidRPr="00FE4E06" w14:paraId="6E3C315B" w14:textId="77777777" w:rsidTr="007D777F">
        <w:trPr>
          <w:trHeight w:val="284"/>
        </w:trPr>
        <w:tc>
          <w:tcPr>
            <w:tcW w:w="638" w:type="dxa"/>
            <w:tcBorders>
              <w:top w:val="single" w:sz="4" w:space="0" w:color="000000"/>
              <w:left w:val="single" w:sz="4" w:space="0" w:color="000000"/>
              <w:bottom w:val="single" w:sz="4" w:space="0" w:color="000000"/>
            </w:tcBorders>
            <w:shd w:val="clear" w:color="auto" w:fill="auto"/>
          </w:tcPr>
          <w:p w14:paraId="4AF37039"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5</w:t>
            </w:r>
          </w:p>
        </w:tc>
        <w:tc>
          <w:tcPr>
            <w:tcW w:w="4148" w:type="dxa"/>
            <w:gridSpan w:val="2"/>
            <w:tcBorders>
              <w:top w:val="single" w:sz="4" w:space="0" w:color="000000"/>
              <w:left w:val="single" w:sz="4" w:space="0" w:color="000000"/>
              <w:bottom w:val="single" w:sz="4" w:space="0" w:color="000000"/>
            </w:tcBorders>
            <w:shd w:val="clear" w:color="auto" w:fill="auto"/>
          </w:tcPr>
          <w:p w14:paraId="782505DB" w14:textId="77777777" w:rsidR="007D777F" w:rsidRPr="00FE4E06" w:rsidRDefault="007D777F" w:rsidP="007D777F">
            <w:pPr>
              <w:widowControl w:val="0"/>
              <w:autoSpaceDE w:val="0"/>
              <w:autoSpaceDN w:val="0"/>
              <w:spacing w:after="0" w:line="240" w:lineRule="auto"/>
              <w:rPr>
                <w:rFonts w:ascii="Times New Roman" w:hAnsi="Times New Roman" w:cs="Times New Roman"/>
                <w:b/>
                <w:color w:val="000000"/>
                <w:lang w:eastAsia="ar-SA"/>
              </w:rPr>
            </w:pPr>
          </w:p>
        </w:tc>
        <w:tc>
          <w:tcPr>
            <w:tcW w:w="1559" w:type="dxa"/>
            <w:tcBorders>
              <w:top w:val="single" w:sz="4" w:space="0" w:color="000000"/>
              <w:left w:val="single" w:sz="4" w:space="0" w:color="000000"/>
              <w:bottom w:val="single" w:sz="4" w:space="0" w:color="000000"/>
            </w:tcBorders>
            <w:shd w:val="clear" w:color="auto" w:fill="auto"/>
          </w:tcPr>
          <w:p w14:paraId="3F5EA9E1" w14:textId="77777777" w:rsidR="007D777F" w:rsidRPr="00FE4E06" w:rsidRDefault="007D777F" w:rsidP="007D777F">
            <w:pPr>
              <w:widowControl w:val="0"/>
              <w:autoSpaceDE w:val="0"/>
              <w:autoSpaceDN w:val="0"/>
              <w:spacing w:after="0" w:line="240" w:lineRule="auto"/>
              <w:jc w:val="center"/>
              <w:rPr>
                <w:rFonts w:ascii="Times New Roman" w:eastAsia="Times New Roman" w:hAnsi="Times New Roman" w:cs="Times New Roman"/>
                <w:lang w:eastAsia="en-US"/>
              </w:rPr>
            </w:pPr>
            <w:proofErr w:type="spellStart"/>
            <w:r w:rsidRPr="00FE4E06">
              <w:rPr>
                <w:rFonts w:ascii="Times New Roman" w:eastAsia="Times New Roman" w:hAnsi="Times New Roman" w:cs="Times New Roman"/>
                <w:lang w:eastAsia="en-US"/>
              </w:rPr>
              <w:t>шт</w:t>
            </w:r>
            <w:proofErr w:type="spellEnd"/>
          </w:p>
        </w:tc>
        <w:tc>
          <w:tcPr>
            <w:tcW w:w="1276" w:type="dxa"/>
            <w:tcBorders>
              <w:top w:val="single" w:sz="4" w:space="0" w:color="000000"/>
              <w:left w:val="single" w:sz="4" w:space="0" w:color="000000"/>
              <w:bottom w:val="single" w:sz="4" w:space="0" w:color="000000"/>
            </w:tcBorders>
            <w:shd w:val="clear" w:color="auto" w:fill="auto"/>
          </w:tcPr>
          <w:p w14:paraId="2DA7F861" w14:textId="77777777" w:rsidR="007D777F" w:rsidRPr="00FE4E06" w:rsidRDefault="007D777F" w:rsidP="007D777F">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1FF05A56"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2C65873"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7D777F" w:rsidRPr="00FE4E06" w14:paraId="38A94140" w14:textId="77777777" w:rsidTr="007D777F">
        <w:tc>
          <w:tcPr>
            <w:tcW w:w="638" w:type="dxa"/>
            <w:shd w:val="clear" w:color="auto" w:fill="auto"/>
          </w:tcPr>
          <w:p w14:paraId="163E5A62"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711E31D9"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2E6B4047"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638DB3BD"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4E355298"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left w:val="single" w:sz="4" w:space="0" w:color="000000"/>
              <w:bottom w:val="single" w:sz="4" w:space="0" w:color="000000"/>
            </w:tcBorders>
            <w:shd w:val="clear" w:color="auto" w:fill="auto"/>
          </w:tcPr>
          <w:p w14:paraId="6EAE7180"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35452500"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7D777F" w:rsidRPr="00FE4E06" w14:paraId="46F45784" w14:textId="77777777" w:rsidTr="007D777F">
        <w:tc>
          <w:tcPr>
            <w:tcW w:w="638" w:type="dxa"/>
            <w:shd w:val="clear" w:color="auto" w:fill="auto"/>
          </w:tcPr>
          <w:p w14:paraId="5038FC55"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353518AE"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51008FD8"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1D9B39FF"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670CAE05"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6C7CF378"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09533E3"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7D777F" w:rsidRPr="00FE4E06" w14:paraId="6DDD6FF4" w14:textId="77777777" w:rsidTr="007D777F">
        <w:tc>
          <w:tcPr>
            <w:tcW w:w="638" w:type="dxa"/>
            <w:shd w:val="clear" w:color="auto" w:fill="auto"/>
          </w:tcPr>
          <w:p w14:paraId="26CE4ACE"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5318913C"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708880D0"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3FC2997C"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2786EF82"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7E9F104F"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FE4E06">
              <w:rPr>
                <w:rFonts w:ascii="Times New Roman" w:eastAsia="Times New Roman" w:hAnsi="Times New Roman" w:cs="Times New Roman"/>
                <w:b/>
                <w:lang w:eastAsia="en-US"/>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741AED8" w14:textId="77777777" w:rsidR="007D777F" w:rsidRPr="00FE4E06" w:rsidRDefault="007D777F" w:rsidP="007D777F">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14:paraId="631CDB86"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lang w:eastAsia="en-US"/>
        </w:rPr>
      </w:pPr>
    </w:p>
    <w:p w14:paraId="651E957E" w14:textId="77777777" w:rsidR="007D777F" w:rsidRPr="00FE4E06" w:rsidRDefault="007D777F" w:rsidP="007D777F">
      <w:pPr>
        <w:widowControl w:val="0"/>
        <w:tabs>
          <w:tab w:val="left" w:pos="900"/>
          <w:tab w:val="left" w:pos="1440"/>
        </w:tabs>
        <w:autoSpaceDE w:val="0"/>
        <w:autoSpaceDN w:val="0"/>
        <w:spacing w:after="0" w:line="280" w:lineRule="exact"/>
        <w:jc w:val="both"/>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Повна вартість Товару прописом:_________________</w:t>
      </w:r>
      <w:r w:rsidRPr="00FE4E06">
        <w:rPr>
          <w:rFonts w:ascii="Times New Roman" w:eastAsia="Times New Roman" w:hAnsi="Times New Roman" w:cs="Times New Roman"/>
          <w:lang w:val="en-US" w:eastAsia="en-US"/>
        </w:rPr>
        <w:t>____________________</w:t>
      </w:r>
      <w:r w:rsidRPr="00FE4E06">
        <w:rPr>
          <w:rFonts w:ascii="Times New Roman" w:eastAsia="Times New Roman" w:hAnsi="Times New Roman" w:cs="Times New Roman"/>
          <w:lang w:eastAsia="en-US"/>
        </w:rPr>
        <w:t>___________________________</w:t>
      </w:r>
    </w:p>
    <w:p w14:paraId="6159FF9A"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7D777F" w:rsidRPr="00FE4E06" w14:paraId="5DD56B88" w14:textId="77777777" w:rsidTr="007D777F">
        <w:tc>
          <w:tcPr>
            <w:tcW w:w="4956" w:type="dxa"/>
          </w:tcPr>
          <w:p w14:paraId="54AFA850"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Покупець</w:t>
            </w:r>
          </w:p>
          <w:p w14:paraId="71D8D815" w14:textId="77777777" w:rsidR="007D777F" w:rsidRPr="00FE4E06" w:rsidRDefault="007D777F" w:rsidP="007D777F">
            <w:pPr>
              <w:jc w:val="both"/>
              <w:rPr>
                <w:rFonts w:ascii="Times New Roman" w:hAnsi="Times New Roman" w:cs="Times New Roman"/>
              </w:rPr>
            </w:pPr>
          </w:p>
        </w:tc>
        <w:tc>
          <w:tcPr>
            <w:tcW w:w="4957" w:type="dxa"/>
          </w:tcPr>
          <w:p w14:paraId="26E6815C"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Постачальник</w:t>
            </w:r>
          </w:p>
          <w:p w14:paraId="73FD7744" w14:textId="77777777" w:rsidR="007D777F" w:rsidRPr="00FE4E06" w:rsidRDefault="007D777F" w:rsidP="007D777F">
            <w:pPr>
              <w:jc w:val="both"/>
              <w:rPr>
                <w:rFonts w:ascii="Times New Roman" w:hAnsi="Times New Roman" w:cs="Times New Roman"/>
              </w:rPr>
            </w:pPr>
          </w:p>
        </w:tc>
      </w:tr>
      <w:tr w:rsidR="007D777F" w:rsidRPr="00FE4E06" w14:paraId="03ECD9E7" w14:textId="77777777" w:rsidTr="007D777F">
        <w:tc>
          <w:tcPr>
            <w:tcW w:w="4956" w:type="dxa"/>
          </w:tcPr>
          <w:p w14:paraId="5F8B15BF"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АТ «</w:t>
            </w:r>
            <w:proofErr w:type="spellStart"/>
            <w:r w:rsidRPr="00FE4E06">
              <w:rPr>
                <w:rFonts w:ascii="Times New Roman" w:hAnsi="Times New Roman" w:cs="Times New Roman"/>
                <w:b/>
              </w:rPr>
              <w:t>Лубнигаз</w:t>
            </w:r>
            <w:proofErr w:type="spellEnd"/>
            <w:r w:rsidRPr="00FE4E06">
              <w:rPr>
                <w:rFonts w:ascii="Times New Roman" w:hAnsi="Times New Roman" w:cs="Times New Roman"/>
                <w:b/>
              </w:rPr>
              <w:t>»</w:t>
            </w:r>
          </w:p>
        </w:tc>
        <w:tc>
          <w:tcPr>
            <w:tcW w:w="4957" w:type="dxa"/>
          </w:tcPr>
          <w:p w14:paraId="75CE3C51" w14:textId="77777777" w:rsidR="007D777F" w:rsidRPr="00FE4E06" w:rsidRDefault="007D777F" w:rsidP="007D777F">
            <w:pPr>
              <w:jc w:val="center"/>
              <w:rPr>
                <w:rFonts w:ascii="Times New Roman" w:hAnsi="Times New Roman" w:cs="Times New Roman"/>
                <w:b/>
              </w:rPr>
            </w:pPr>
          </w:p>
        </w:tc>
      </w:tr>
      <w:tr w:rsidR="007D777F" w:rsidRPr="00FE4E06" w14:paraId="494CEA71" w14:textId="77777777" w:rsidTr="007D777F">
        <w:tc>
          <w:tcPr>
            <w:tcW w:w="4956" w:type="dxa"/>
          </w:tcPr>
          <w:p w14:paraId="30702ABE" w14:textId="77777777" w:rsidR="007D777F" w:rsidRPr="00FE4E06" w:rsidRDefault="007D777F" w:rsidP="007D777F">
            <w:pPr>
              <w:rPr>
                <w:rFonts w:ascii="Times New Roman" w:hAnsi="Times New Roman" w:cs="Times New Roman"/>
                <w:u w:val="single"/>
              </w:rPr>
            </w:pPr>
            <w:r w:rsidRPr="00FE4E06">
              <w:rPr>
                <w:rFonts w:ascii="Times New Roman" w:hAnsi="Times New Roman" w:cs="Times New Roman"/>
              </w:rPr>
              <w:t xml:space="preserve">Місцезнаходження: </w:t>
            </w:r>
            <w:r w:rsidRPr="00FE4E06">
              <w:rPr>
                <w:rFonts w:ascii="Times New Roman" w:hAnsi="Times New Roman" w:cs="Times New Roman"/>
                <w:u w:val="single"/>
              </w:rPr>
              <w:t xml:space="preserve">37503, Полтавська обл., </w:t>
            </w:r>
          </w:p>
          <w:p w14:paraId="5A247ADC" w14:textId="77777777" w:rsidR="007D777F" w:rsidRPr="00FE4E06" w:rsidRDefault="007D777F" w:rsidP="007D777F">
            <w:pPr>
              <w:rPr>
                <w:rFonts w:ascii="Times New Roman" w:hAnsi="Times New Roman" w:cs="Times New Roman"/>
              </w:rPr>
            </w:pPr>
            <w:r w:rsidRPr="00FE4E06">
              <w:rPr>
                <w:rFonts w:ascii="Times New Roman" w:hAnsi="Times New Roman" w:cs="Times New Roman"/>
                <w:u w:val="single"/>
              </w:rPr>
              <w:t>м. Лубни, вул. Л. Толстого, 87</w:t>
            </w:r>
          </w:p>
          <w:p w14:paraId="448A40D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Класифікація суб’єкта господарювання: </w:t>
            </w:r>
            <w:r w:rsidRPr="00FE4E06">
              <w:rPr>
                <w:rFonts w:ascii="Times New Roman" w:hAnsi="Times New Roman" w:cs="Times New Roman"/>
                <w:u w:val="single"/>
              </w:rPr>
              <w:t>суб’єкт середнього підприємництва</w:t>
            </w:r>
          </w:p>
          <w:p w14:paraId="06E60F5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Банківські реквізити:</w:t>
            </w:r>
          </w:p>
          <w:p w14:paraId="42E7158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IBAN:UA</w:t>
            </w:r>
            <w:r w:rsidRPr="00FE4E06">
              <w:rPr>
                <w:rFonts w:ascii="Times New Roman" w:hAnsi="Times New Roman" w:cs="Times New Roman"/>
                <w:u w:val="single"/>
              </w:rPr>
              <w:t>583204780000026001924424332</w:t>
            </w:r>
          </w:p>
          <w:p w14:paraId="3632D51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в </w:t>
            </w:r>
            <w:r w:rsidRPr="00FE4E06">
              <w:rPr>
                <w:rFonts w:ascii="Times New Roman" w:hAnsi="Times New Roman" w:cs="Times New Roman"/>
                <w:u w:val="single"/>
              </w:rPr>
              <w:t>ПАТ АБ «УКРГАЗБАНК» МФО 320478</w:t>
            </w:r>
          </w:p>
          <w:p w14:paraId="5725611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Код ЄДРПОУ </w:t>
            </w:r>
            <w:r w:rsidRPr="00FE4E06">
              <w:rPr>
                <w:rFonts w:ascii="Times New Roman" w:hAnsi="Times New Roman" w:cs="Times New Roman"/>
                <w:u w:val="single"/>
              </w:rPr>
              <w:t>05524713</w:t>
            </w:r>
          </w:p>
          <w:p w14:paraId="5009AC3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ІПН </w:t>
            </w:r>
            <w:r w:rsidRPr="00FE4E06">
              <w:rPr>
                <w:rFonts w:ascii="Times New Roman" w:hAnsi="Times New Roman" w:cs="Times New Roman"/>
                <w:u w:val="single"/>
              </w:rPr>
              <w:t>055247116046</w:t>
            </w:r>
          </w:p>
          <w:p w14:paraId="1E21323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свідоцтво платника ПДВ</w:t>
            </w:r>
            <w:r w:rsidRPr="00FE4E06">
              <w:rPr>
                <w:rFonts w:ascii="Times New Roman" w:hAnsi="Times New Roman" w:cs="Times New Roman"/>
                <w:u w:val="single"/>
              </w:rPr>
              <w:t>100340819</w:t>
            </w:r>
          </w:p>
          <w:p w14:paraId="7A905F90" w14:textId="77777777" w:rsidR="007D777F" w:rsidRPr="00FE4E06" w:rsidRDefault="007D777F" w:rsidP="007D777F">
            <w:pPr>
              <w:rPr>
                <w:rFonts w:ascii="Times New Roman" w:hAnsi="Times New Roman" w:cs="Times New Roman"/>
              </w:rPr>
            </w:pPr>
          </w:p>
          <w:p w14:paraId="0FAF139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e-</w:t>
            </w:r>
            <w:proofErr w:type="spellStart"/>
            <w:r w:rsidRPr="00FE4E06">
              <w:rPr>
                <w:rFonts w:ascii="Times New Roman" w:hAnsi="Times New Roman" w:cs="Times New Roman"/>
              </w:rPr>
              <w:t>mail</w:t>
            </w:r>
            <w:proofErr w:type="spellEnd"/>
            <w:r w:rsidRPr="00FE4E06">
              <w:rPr>
                <w:rFonts w:ascii="Times New Roman" w:hAnsi="Times New Roman" w:cs="Times New Roman"/>
              </w:rPr>
              <w:t xml:space="preserve">: </w:t>
            </w:r>
            <w:r w:rsidRPr="00FE4E06">
              <w:rPr>
                <w:rFonts w:ascii="Times New Roman" w:hAnsi="Times New Roman" w:cs="Times New Roman"/>
                <w:u w:val="single"/>
              </w:rPr>
              <w:t>NewOffice@lubnygaz.com.ua</w:t>
            </w:r>
          </w:p>
          <w:p w14:paraId="4A907B6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Тел. </w:t>
            </w:r>
            <w:r w:rsidRPr="00FE4E06">
              <w:rPr>
                <w:rFonts w:ascii="Times New Roman" w:hAnsi="Times New Roman" w:cs="Times New Roman"/>
                <w:u w:val="single"/>
              </w:rPr>
              <w:t>(05361) 6-24-88</w:t>
            </w:r>
          </w:p>
          <w:p w14:paraId="23DBD513" w14:textId="77777777" w:rsidR="007D777F" w:rsidRPr="00FE4E06" w:rsidRDefault="007D777F" w:rsidP="007D777F">
            <w:pPr>
              <w:jc w:val="both"/>
              <w:rPr>
                <w:rFonts w:ascii="Times New Roman" w:hAnsi="Times New Roman" w:cs="Times New Roman"/>
              </w:rPr>
            </w:pPr>
          </w:p>
          <w:p w14:paraId="4389F086" w14:textId="77777777" w:rsidR="007D777F" w:rsidRPr="00FE4E06" w:rsidRDefault="007D777F" w:rsidP="007D777F">
            <w:pPr>
              <w:jc w:val="both"/>
              <w:rPr>
                <w:rFonts w:ascii="Times New Roman" w:hAnsi="Times New Roman" w:cs="Times New Roman"/>
              </w:rPr>
            </w:pPr>
          </w:p>
        </w:tc>
        <w:tc>
          <w:tcPr>
            <w:tcW w:w="4957" w:type="dxa"/>
          </w:tcPr>
          <w:p w14:paraId="1DDD2E7B" w14:textId="77777777" w:rsidR="007D777F" w:rsidRPr="00FE4E06" w:rsidRDefault="007D777F" w:rsidP="007D777F">
            <w:pPr>
              <w:widowControl w:val="0"/>
              <w:tabs>
                <w:tab w:val="left" w:pos="6990"/>
              </w:tabs>
              <w:snapToGrid w:val="0"/>
              <w:rPr>
                <w:rFonts w:ascii="Times New Roman" w:hAnsi="Times New Roman" w:cs="Times New Roman"/>
                <w:b/>
                <w:lang w:val="en-US"/>
              </w:rPr>
            </w:pPr>
          </w:p>
        </w:tc>
      </w:tr>
      <w:tr w:rsidR="007D777F" w:rsidRPr="00FE4E06" w14:paraId="0D0999F1" w14:textId="77777777" w:rsidTr="007D777F">
        <w:tc>
          <w:tcPr>
            <w:tcW w:w="4956" w:type="dxa"/>
          </w:tcPr>
          <w:p w14:paraId="26CACF03"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Генеральний директор</w:t>
            </w:r>
          </w:p>
          <w:p w14:paraId="4D747763" w14:textId="77777777" w:rsidR="007D777F" w:rsidRPr="00FE4E06" w:rsidRDefault="007D777F" w:rsidP="007D777F">
            <w:pPr>
              <w:rPr>
                <w:rFonts w:ascii="Times New Roman" w:hAnsi="Times New Roman" w:cs="Times New Roman"/>
                <w:b/>
                <w:bCs/>
              </w:rPr>
            </w:pPr>
          </w:p>
          <w:p w14:paraId="0814EDE1" w14:textId="77777777" w:rsidR="007D777F" w:rsidRPr="00FE4E06" w:rsidRDefault="007D777F" w:rsidP="007D777F">
            <w:pPr>
              <w:rPr>
                <w:rFonts w:ascii="Times New Roman" w:hAnsi="Times New Roman" w:cs="Times New Roman"/>
                <w:b/>
                <w:bCs/>
              </w:rPr>
            </w:pPr>
          </w:p>
          <w:p w14:paraId="25F68D35" w14:textId="77777777" w:rsidR="007D777F" w:rsidRPr="00FE4E06" w:rsidRDefault="007D777F" w:rsidP="007D777F">
            <w:pPr>
              <w:jc w:val="both"/>
              <w:rPr>
                <w:rFonts w:ascii="Times New Roman" w:hAnsi="Times New Roman" w:cs="Times New Roman"/>
                <w:b/>
                <w:bCs/>
              </w:rPr>
            </w:pPr>
            <w:r w:rsidRPr="00FE4E06">
              <w:rPr>
                <w:rFonts w:ascii="Times New Roman" w:hAnsi="Times New Roman" w:cs="Times New Roman"/>
                <w:b/>
                <w:bCs/>
              </w:rPr>
              <w:t>______________ /І.І. Кондратенко/</w:t>
            </w:r>
          </w:p>
        </w:tc>
        <w:tc>
          <w:tcPr>
            <w:tcW w:w="4957" w:type="dxa"/>
          </w:tcPr>
          <w:p w14:paraId="7E93F421" w14:textId="77777777" w:rsidR="007D777F" w:rsidRPr="00FE4E06" w:rsidRDefault="007D777F" w:rsidP="007D777F">
            <w:pPr>
              <w:tabs>
                <w:tab w:val="left" w:pos="1008"/>
              </w:tabs>
              <w:jc w:val="both"/>
              <w:rPr>
                <w:rFonts w:ascii="Times New Roman" w:hAnsi="Times New Roman" w:cs="Times New Roman"/>
                <w:b/>
                <w:bCs/>
              </w:rPr>
            </w:pPr>
          </w:p>
        </w:tc>
      </w:tr>
    </w:tbl>
    <w:p w14:paraId="44636115"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339034C0"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3E448696" w14:textId="77777777" w:rsidR="007D777F" w:rsidRPr="00FE4E06" w:rsidRDefault="007D777F" w:rsidP="007D777F">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lang w:eastAsia="en-US"/>
        </w:rPr>
      </w:pPr>
    </w:p>
    <w:p w14:paraId="65EC045A" w14:textId="77777777" w:rsidR="007D777F" w:rsidRPr="00FE4E06" w:rsidRDefault="007D777F" w:rsidP="007D777F">
      <w:pPr>
        <w:spacing w:after="0" w:line="240" w:lineRule="auto"/>
        <w:rPr>
          <w:rFonts w:ascii="Times New Roman" w:hAnsi="Times New Roman" w:cs="Times New Roman"/>
          <w:lang w:eastAsia="en-US"/>
        </w:rPr>
        <w:sectPr w:rsidR="007D777F" w:rsidRPr="00FE4E06" w:rsidSect="007D777F">
          <w:pgSz w:w="11906" w:h="16838"/>
          <w:pgMar w:top="567" w:right="567" w:bottom="567" w:left="1134" w:header="709" w:footer="709" w:gutter="0"/>
          <w:pgNumType w:start="1"/>
          <w:cols w:space="720"/>
        </w:sectPr>
      </w:pPr>
    </w:p>
    <w:p w14:paraId="2A6FE510" w14:textId="77777777" w:rsidR="007D777F" w:rsidRPr="00FE4E06" w:rsidRDefault="007D777F" w:rsidP="007D777F">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Додаток №2</w:t>
      </w:r>
    </w:p>
    <w:p w14:paraId="21B34DAA"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r>
      <w:r w:rsidRPr="00FE4E06">
        <w:rPr>
          <w:rFonts w:ascii="Times New Roman" w:eastAsia="Times New Roman" w:hAnsi="Times New Roman" w:cs="Times New Roman"/>
          <w:lang w:eastAsia="en-US"/>
        </w:rPr>
        <w:tab/>
        <w:t>до Договору поставки №__________</w:t>
      </w:r>
    </w:p>
    <w:p w14:paraId="76B724BB" w14:textId="77777777" w:rsidR="007D777F" w:rsidRPr="00FE4E06" w:rsidRDefault="007D777F" w:rsidP="007D777F">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b/>
          <w:lang w:eastAsia="en-US"/>
        </w:rPr>
        <w:tab/>
      </w:r>
      <w:r w:rsidRPr="00FE4E06">
        <w:rPr>
          <w:rFonts w:ascii="Times New Roman" w:eastAsia="Times New Roman" w:hAnsi="Times New Roman" w:cs="Times New Roman"/>
          <w:lang w:eastAsia="en-US"/>
        </w:rPr>
        <w:t>від «_____»_____________ 2024 р.</w:t>
      </w:r>
    </w:p>
    <w:p w14:paraId="6B09200E" w14:textId="77777777" w:rsidR="007D777F" w:rsidRPr="00FE4E06" w:rsidRDefault="007D777F" w:rsidP="007D777F">
      <w:pPr>
        <w:widowControl w:val="0"/>
        <w:autoSpaceDE w:val="0"/>
        <w:autoSpaceDN w:val="0"/>
        <w:spacing w:before="9" w:after="0" w:line="240" w:lineRule="auto"/>
        <w:jc w:val="center"/>
        <w:rPr>
          <w:rFonts w:ascii="Times New Roman" w:eastAsia="Times New Roman" w:hAnsi="Times New Roman" w:cs="Times New Roman"/>
          <w:b/>
          <w:lang w:eastAsia="en-US"/>
        </w:rPr>
      </w:pPr>
    </w:p>
    <w:p w14:paraId="581F9852" w14:textId="77777777" w:rsidR="007D777F" w:rsidRPr="00FE4E06" w:rsidRDefault="007D777F" w:rsidP="007D777F">
      <w:pPr>
        <w:widowControl w:val="0"/>
        <w:autoSpaceDE w:val="0"/>
        <w:autoSpaceDN w:val="0"/>
        <w:spacing w:before="9" w:after="0" w:line="240" w:lineRule="auto"/>
        <w:jc w:val="center"/>
        <w:rPr>
          <w:rFonts w:ascii="Times New Roman" w:eastAsia="Times New Roman" w:hAnsi="Times New Roman" w:cs="Times New Roman"/>
          <w:b/>
          <w:i/>
          <w:lang w:eastAsia="en-US"/>
        </w:rPr>
      </w:pPr>
      <w:r w:rsidRPr="00FE4E06">
        <w:rPr>
          <w:rFonts w:ascii="Times New Roman" w:eastAsia="Times New Roman" w:hAnsi="Times New Roman" w:cs="Times New Roman"/>
          <w:b/>
          <w:i/>
          <w:lang w:eastAsia="en-US"/>
        </w:rPr>
        <w:t>Технічна специфікація</w:t>
      </w:r>
    </w:p>
    <w:p w14:paraId="4F235688" w14:textId="69C679D8" w:rsidR="007D777F" w:rsidRPr="00FE4E06" w:rsidRDefault="007D777F" w:rsidP="007D777F">
      <w:pPr>
        <w:widowControl w:val="0"/>
        <w:autoSpaceDE w:val="0"/>
        <w:autoSpaceDN w:val="0"/>
        <w:spacing w:before="9" w:after="0" w:line="240" w:lineRule="auto"/>
        <w:jc w:val="center"/>
        <w:rPr>
          <w:rFonts w:ascii="Times New Roman" w:eastAsia="Times New Roman" w:hAnsi="Times New Roman" w:cs="Times New Roman"/>
          <w:lang w:eastAsia="en-US"/>
        </w:rPr>
      </w:pPr>
      <w:r w:rsidRPr="00FE4E06">
        <w:rPr>
          <w:rFonts w:ascii="Times New Roman" w:eastAsia="Times New Roman" w:hAnsi="Times New Roman" w:cs="Times New Roman"/>
          <w:lang w:eastAsia="en-US"/>
        </w:rPr>
        <w:t xml:space="preserve">Предмет закупівлі: </w:t>
      </w:r>
      <w:r w:rsidRPr="00FE4E06">
        <w:rPr>
          <w:rFonts w:ascii="Times New Roman" w:eastAsia="Times New Roman" w:hAnsi="Times New Roman" w:cs="Times New Roman"/>
          <w:color w:val="000000"/>
          <w:lang w:eastAsia="en-US"/>
        </w:rPr>
        <w:t>Телефонне обладнання</w:t>
      </w:r>
      <w:r w:rsidR="00FE4E06">
        <w:rPr>
          <w:rFonts w:ascii="Times New Roman" w:eastAsia="Times New Roman" w:hAnsi="Times New Roman" w:cs="Times New Roman"/>
          <w:lang w:eastAsia="en-US"/>
        </w:rPr>
        <w:t xml:space="preserve">, </w:t>
      </w:r>
      <w:r w:rsidRPr="00FE4E06">
        <w:rPr>
          <w:rFonts w:ascii="Times New Roman" w:eastAsia="Times New Roman" w:hAnsi="Times New Roman" w:cs="Times New Roman"/>
          <w:bCs/>
          <w:color w:val="000000"/>
          <w:lang w:eastAsia="en-US"/>
        </w:rPr>
        <w:t>код ДК 021:2015 -</w:t>
      </w:r>
      <w:r w:rsidRPr="00FE4E06">
        <w:rPr>
          <w:rFonts w:ascii="Times New Roman" w:eastAsia="Times New Roman" w:hAnsi="Times New Roman" w:cs="Times New Roman"/>
          <w:color w:val="000000"/>
          <w:lang w:eastAsia="en-US"/>
        </w:rPr>
        <w:t xml:space="preserve"> 32550000-3</w:t>
      </w:r>
      <w:r w:rsidR="00FE4E06">
        <w:rPr>
          <w:rFonts w:ascii="Times New Roman" w:eastAsia="Times New Roman" w:hAnsi="Times New Roman" w:cs="Times New Roman"/>
          <w:color w:val="000000"/>
          <w:lang w:eastAsia="en-US"/>
        </w:rPr>
        <w:t xml:space="preserve"> -</w:t>
      </w:r>
      <w:r w:rsidR="00FE4E06" w:rsidRPr="00FE4E06">
        <w:rPr>
          <w:rFonts w:ascii="Times New Roman" w:eastAsia="Times New Roman" w:hAnsi="Times New Roman" w:cs="Times New Roman"/>
          <w:color w:val="000000"/>
          <w:lang w:eastAsia="en-US"/>
        </w:rPr>
        <w:t xml:space="preserve"> Телефонне обладнання</w:t>
      </w:r>
    </w:p>
    <w:tbl>
      <w:tblPr>
        <w:tblStyle w:val="a5"/>
        <w:tblW w:w="5000" w:type="pct"/>
        <w:tblLook w:val="04A0" w:firstRow="1" w:lastRow="0" w:firstColumn="1" w:lastColumn="0" w:noHBand="0" w:noVBand="1"/>
      </w:tblPr>
      <w:tblGrid>
        <w:gridCol w:w="2403"/>
        <w:gridCol w:w="3089"/>
        <w:gridCol w:w="2359"/>
        <w:gridCol w:w="2604"/>
      </w:tblGrid>
      <w:tr w:rsidR="007D777F" w:rsidRPr="00FE4E06" w14:paraId="05A63F6C" w14:textId="77777777" w:rsidTr="007D777F">
        <w:trPr>
          <w:trHeight w:val="821"/>
        </w:trPr>
        <w:tc>
          <w:tcPr>
            <w:tcW w:w="1174" w:type="pct"/>
          </w:tcPr>
          <w:p w14:paraId="19BB89F5" w14:textId="0CCAAD72" w:rsidR="007D777F" w:rsidRPr="00FE4E06" w:rsidRDefault="007D777F" w:rsidP="00FE4E06">
            <w:pPr>
              <w:rPr>
                <w:rFonts w:ascii="Times New Roman" w:hAnsi="Times New Roman" w:cs="Times New Roman"/>
                <w:b/>
                <w:bCs/>
              </w:rPr>
            </w:pPr>
            <w:r w:rsidRPr="00FE4E06">
              <w:rPr>
                <w:rFonts w:ascii="Times New Roman" w:hAnsi="Times New Roman" w:cs="Times New Roman"/>
                <w:b/>
                <w:bCs/>
              </w:rPr>
              <w:t>Назва,</w:t>
            </w:r>
            <w:r w:rsidR="00FE4E06">
              <w:rPr>
                <w:rFonts w:ascii="Times New Roman" w:hAnsi="Times New Roman" w:cs="Times New Roman"/>
                <w:b/>
                <w:bCs/>
              </w:rPr>
              <w:t xml:space="preserve"> </w:t>
            </w:r>
            <w:r w:rsidRPr="00FE4E06">
              <w:rPr>
                <w:rFonts w:ascii="Times New Roman" w:hAnsi="Times New Roman" w:cs="Times New Roman"/>
                <w:b/>
                <w:bCs/>
              </w:rPr>
              <w:t xml:space="preserve">основні характеристики до предмету закупівлі </w:t>
            </w:r>
          </w:p>
        </w:tc>
        <w:tc>
          <w:tcPr>
            <w:tcW w:w="1482" w:type="pct"/>
          </w:tcPr>
          <w:p w14:paraId="4AA83AB8"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Технічне завдання до предмету закупівлі</w:t>
            </w:r>
          </w:p>
        </w:tc>
        <w:tc>
          <w:tcPr>
            <w:tcW w:w="1173" w:type="pct"/>
          </w:tcPr>
          <w:p w14:paraId="32E17FF5"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Кількість одиниць(</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w:t>
            </w:r>
          </w:p>
        </w:tc>
        <w:tc>
          <w:tcPr>
            <w:tcW w:w="1171" w:type="pct"/>
          </w:tcPr>
          <w:p w14:paraId="0FF6AF0D"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Пропозиція Учасника</w:t>
            </w:r>
            <w:r w:rsidRPr="00FE4E06">
              <w:rPr>
                <w:rFonts w:ascii="Times New Roman" w:hAnsi="Times New Roman" w:cs="Times New Roman"/>
                <w:bCs/>
                <w:i/>
              </w:rPr>
              <w:t>(заповнюється учасником у відповідності до поданої ним пропозиції)</w:t>
            </w:r>
          </w:p>
        </w:tc>
      </w:tr>
      <w:tr w:rsidR="007D777F" w:rsidRPr="00FE4E06" w14:paraId="77120E73" w14:textId="77777777" w:rsidTr="007D777F">
        <w:trPr>
          <w:trHeight w:val="772"/>
        </w:trPr>
        <w:tc>
          <w:tcPr>
            <w:tcW w:w="1174" w:type="pct"/>
          </w:tcPr>
          <w:p w14:paraId="55DBC077" w14:textId="77777777" w:rsidR="007D777F" w:rsidRPr="00FE4E06" w:rsidRDefault="007D777F" w:rsidP="007D777F">
            <w:pPr>
              <w:outlineLvl w:val="1"/>
              <w:rPr>
                <w:rFonts w:ascii="Times New Roman" w:hAnsi="Times New Roman" w:cs="Times New Roman"/>
                <w:b/>
                <w:bCs/>
              </w:rPr>
            </w:pPr>
            <w:r w:rsidRPr="00FE4E06">
              <w:rPr>
                <w:rFonts w:ascii="Times New Roman" w:eastAsia="Times New Roman" w:hAnsi="Times New Roman" w:cs="Times New Roman"/>
                <w:b/>
                <w:bCs/>
                <w:lang w:eastAsia="uk-UA"/>
              </w:rPr>
              <w:t xml:space="preserve">Гарнітура </w:t>
            </w:r>
            <w:proofErr w:type="spellStart"/>
            <w:r w:rsidRPr="00FE4E06">
              <w:rPr>
                <w:rFonts w:ascii="Times New Roman" w:eastAsia="Times New Roman" w:hAnsi="Times New Roman" w:cs="Times New Roman"/>
                <w:b/>
                <w:bCs/>
                <w:lang w:eastAsia="uk-UA"/>
              </w:rPr>
              <w:t>Sennheiser</w:t>
            </w:r>
            <w:proofErr w:type="spellEnd"/>
            <w:r w:rsidRPr="00FE4E06">
              <w:rPr>
                <w:rFonts w:ascii="Times New Roman" w:eastAsia="Times New Roman" w:hAnsi="Times New Roman" w:cs="Times New Roman"/>
                <w:b/>
                <w:bCs/>
                <w:lang w:eastAsia="uk-UA"/>
              </w:rPr>
              <w:t xml:space="preserve"> PC 8/EPOS PC 8, USB (1000432) або еквівалент</w:t>
            </w:r>
          </w:p>
        </w:tc>
        <w:tc>
          <w:tcPr>
            <w:tcW w:w="1482" w:type="pct"/>
          </w:tcPr>
          <w:p w14:paraId="6A7371D7" w14:textId="77777777" w:rsidR="007D777F" w:rsidRPr="00FE4E06" w:rsidRDefault="007D777F" w:rsidP="007D777F">
            <w:pPr>
              <w:rPr>
                <w:rFonts w:ascii="Times New Roman" w:hAnsi="Times New Roman" w:cs="Times New Roman"/>
                <w:b/>
                <w:bCs/>
              </w:rPr>
            </w:pPr>
          </w:p>
        </w:tc>
        <w:tc>
          <w:tcPr>
            <w:tcW w:w="1173" w:type="pct"/>
          </w:tcPr>
          <w:p w14:paraId="69E3326C"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 xml:space="preserve">10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71" w:type="pct"/>
          </w:tcPr>
          <w:p w14:paraId="4C1259F6" w14:textId="77777777" w:rsidR="007D777F" w:rsidRPr="00FE4E06" w:rsidRDefault="007D777F" w:rsidP="007D777F">
            <w:pPr>
              <w:rPr>
                <w:rFonts w:ascii="Times New Roman" w:hAnsi="Times New Roman" w:cs="Times New Roman"/>
                <w:b/>
                <w:bCs/>
              </w:rPr>
            </w:pPr>
          </w:p>
        </w:tc>
      </w:tr>
      <w:tr w:rsidR="007D777F" w:rsidRPr="00FE4E06" w14:paraId="170A0544" w14:textId="77777777" w:rsidTr="007D777F">
        <w:trPr>
          <w:trHeight w:val="269"/>
        </w:trPr>
        <w:tc>
          <w:tcPr>
            <w:tcW w:w="1174" w:type="pct"/>
          </w:tcPr>
          <w:p w14:paraId="0AC15B0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Вид навушників</w:t>
            </w:r>
          </w:p>
        </w:tc>
        <w:tc>
          <w:tcPr>
            <w:tcW w:w="1482" w:type="pct"/>
          </w:tcPr>
          <w:p w14:paraId="36CEAC3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Накладні (накладаються на вухо)</w:t>
            </w:r>
          </w:p>
        </w:tc>
        <w:tc>
          <w:tcPr>
            <w:tcW w:w="1173" w:type="pct"/>
          </w:tcPr>
          <w:p w14:paraId="31B146B8" w14:textId="77777777" w:rsidR="007D777F" w:rsidRPr="00FE4E06" w:rsidRDefault="007D777F" w:rsidP="007D777F">
            <w:pPr>
              <w:rPr>
                <w:rFonts w:ascii="Times New Roman" w:hAnsi="Times New Roman" w:cs="Times New Roman"/>
              </w:rPr>
            </w:pPr>
          </w:p>
        </w:tc>
        <w:tc>
          <w:tcPr>
            <w:tcW w:w="1171" w:type="pct"/>
          </w:tcPr>
          <w:p w14:paraId="78F2D609" w14:textId="77777777" w:rsidR="007D777F" w:rsidRPr="00FE4E06" w:rsidRDefault="007D777F" w:rsidP="007D777F">
            <w:pPr>
              <w:rPr>
                <w:rFonts w:ascii="Times New Roman" w:hAnsi="Times New Roman" w:cs="Times New Roman"/>
              </w:rPr>
            </w:pPr>
          </w:p>
        </w:tc>
      </w:tr>
      <w:tr w:rsidR="007D777F" w:rsidRPr="00FE4E06" w14:paraId="6EA4DDEF" w14:textId="77777777" w:rsidTr="007D777F">
        <w:trPr>
          <w:trHeight w:val="539"/>
        </w:trPr>
        <w:tc>
          <w:tcPr>
            <w:tcW w:w="1174" w:type="pct"/>
          </w:tcPr>
          <w:p w14:paraId="7678CE0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Тип гарнітури</w:t>
            </w:r>
          </w:p>
        </w:tc>
        <w:tc>
          <w:tcPr>
            <w:tcW w:w="1482" w:type="pct"/>
          </w:tcPr>
          <w:p w14:paraId="1385CC73" w14:textId="77777777" w:rsidR="007D777F" w:rsidRPr="00FE4E06" w:rsidRDefault="006F13F8" w:rsidP="007D777F">
            <w:pPr>
              <w:rPr>
                <w:rFonts w:ascii="Times New Roman" w:hAnsi="Times New Roman" w:cs="Times New Roman"/>
              </w:rPr>
            </w:pPr>
            <w:hyperlink r:id="rId20" w:history="1">
              <w:r w:rsidR="007D777F" w:rsidRPr="00FE4E06">
                <w:rPr>
                  <w:rFonts w:ascii="Times New Roman" w:hAnsi="Times New Roman" w:cs="Times New Roman"/>
                </w:rPr>
                <w:t>Стерео</w:t>
              </w:r>
            </w:hyperlink>
          </w:p>
          <w:p w14:paraId="0F0117D8" w14:textId="77777777" w:rsidR="007D777F" w:rsidRPr="00FE4E06" w:rsidRDefault="007D777F" w:rsidP="007D777F">
            <w:pPr>
              <w:rPr>
                <w:rFonts w:ascii="Times New Roman" w:hAnsi="Times New Roman" w:cs="Times New Roman"/>
              </w:rPr>
            </w:pPr>
          </w:p>
        </w:tc>
        <w:tc>
          <w:tcPr>
            <w:tcW w:w="1173" w:type="pct"/>
          </w:tcPr>
          <w:p w14:paraId="37FC788F" w14:textId="77777777" w:rsidR="007D777F" w:rsidRPr="00FE4E06" w:rsidRDefault="007D777F" w:rsidP="007D777F">
            <w:pPr>
              <w:rPr>
                <w:rFonts w:ascii="Times New Roman" w:hAnsi="Times New Roman" w:cs="Times New Roman"/>
              </w:rPr>
            </w:pPr>
          </w:p>
        </w:tc>
        <w:tc>
          <w:tcPr>
            <w:tcW w:w="1171" w:type="pct"/>
          </w:tcPr>
          <w:p w14:paraId="6BA9DD8A" w14:textId="77777777" w:rsidR="007D777F" w:rsidRPr="00FE4E06" w:rsidRDefault="007D777F" w:rsidP="007D777F">
            <w:pPr>
              <w:rPr>
                <w:rFonts w:ascii="Times New Roman" w:hAnsi="Times New Roman" w:cs="Times New Roman"/>
              </w:rPr>
            </w:pPr>
          </w:p>
        </w:tc>
      </w:tr>
      <w:tr w:rsidR="007D777F" w:rsidRPr="00FE4E06" w14:paraId="14B972A8" w14:textId="77777777" w:rsidTr="007D777F">
        <w:trPr>
          <w:trHeight w:val="527"/>
        </w:trPr>
        <w:tc>
          <w:tcPr>
            <w:tcW w:w="1174" w:type="pct"/>
          </w:tcPr>
          <w:p w14:paraId="45E2FBC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Сумісність</w:t>
            </w:r>
          </w:p>
        </w:tc>
        <w:tc>
          <w:tcPr>
            <w:tcW w:w="1482" w:type="pct"/>
          </w:tcPr>
          <w:p w14:paraId="2FE1048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PC</w:t>
            </w:r>
          </w:p>
          <w:p w14:paraId="6677EB69" w14:textId="77777777" w:rsidR="007D777F" w:rsidRPr="00FE4E06" w:rsidRDefault="007D777F" w:rsidP="007D777F">
            <w:pPr>
              <w:rPr>
                <w:rFonts w:ascii="Times New Roman" w:hAnsi="Times New Roman" w:cs="Times New Roman"/>
              </w:rPr>
            </w:pPr>
          </w:p>
        </w:tc>
        <w:tc>
          <w:tcPr>
            <w:tcW w:w="1173" w:type="pct"/>
          </w:tcPr>
          <w:p w14:paraId="218F0DB6" w14:textId="77777777" w:rsidR="007D777F" w:rsidRPr="00FE4E06" w:rsidRDefault="007D777F" w:rsidP="007D777F">
            <w:pPr>
              <w:rPr>
                <w:rFonts w:ascii="Times New Roman" w:hAnsi="Times New Roman" w:cs="Times New Roman"/>
              </w:rPr>
            </w:pPr>
          </w:p>
        </w:tc>
        <w:tc>
          <w:tcPr>
            <w:tcW w:w="1171" w:type="pct"/>
          </w:tcPr>
          <w:p w14:paraId="080DCE8B" w14:textId="77777777" w:rsidR="007D777F" w:rsidRPr="00FE4E06" w:rsidRDefault="007D777F" w:rsidP="007D777F">
            <w:pPr>
              <w:rPr>
                <w:rFonts w:ascii="Times New Roman" w:hAnsi="Times New Roman" w:cs="Times New Roman"/>
              </w:rPr>
            </w:pPr>
          </w:p>
        </w:tc>
      </w:tr>
      <w:tr w:rsidR="007D777F" w:rsidRPr="00FE4E06" w14:paraId="3F03B031" w14:textId="77777777" w:rsidTr="007D777F">
        <w:trPr>
          <w:trHeight w:val="552"/>
        </w:trPr>
        <w:tc>
          <w:tcPr>
            <w:tcW w:w="1174" w:type="pct"/>
          </w:tcPr>
          <w:p w14:paraId="2970477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Інтерфейс підключення</w:t>
            </w:r>
          </w:p>
        </w:tc>
        <w:tc>
          <w:tcPr>
            <w:tcW w:w="1482" w:type="pct"/>
          </w:tcPr>
          <w:p w14:paraId="53715433"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USB Type-A</w:t>
            </w:r>
          </w:p>
          <w:p w14:paraId="3DB8116D" w14:textId="77777777" w:rsidR="007D777F" w:rsidRPr="00FE4E06" w:rsidRDefault="007D777F" w:rsidP="007D777F">
            <w:pPr>
              <w:rPr>
                <w:rFonts w:ascii="Times New Roman" w:hAnsi="Times New Roman" w:cs="Times New Roman"/>
              </w:rPr>
            </w:pPr>
          </w:p>
        </w:tc>
        <w:tc>
          <w:tcPr>
            <w:tcW w:w="1173" w:type="pct"/>
          </w:tcPr>
          <w:p w14:paraId="598167D3" w14:textId="77777777" w:rsidR="007D777F" w:rsidRPr="00FE4E06" w:rsidRDefault="007D777F" w:rsidP="007D777F">
            <w:pPr>
              <w:rPr>
                <w:rFonts w:ascii="Times New Roman" w:hAnsi="Times New Roman" w:cs="Times New Roman"/>
              </w:rPr>
            </w:pPr>
          </w:p>
        </w:tc>
        <w:tc>
          <w:tcPr>
            <w:tcW w:w="1171" w:type="pct"/>
          </w:tcPr>
          <w:p w14:paraId="5478F2B3" w14:textId="77777777" w:rsidR="007D777F" w:rsidRPr="00FE4E06" w:rsidRDefault="007D777F" w:rsidP="007D777F">
            <w:pPr>
              <w:rPr>
                <w:rFonts w:ascii="Times New Roman" w:hAnsi="Times New Roman" w:cs="Times New Roman"/>
              </w:rPr>
            </w:pPr>
          </w:p>
        </w:tc>
      </w:tr>
      <w:tr w:rsidR="007D777F" w:rsidRPr="00FE4E06" w14:paraId="5667BEB8" w14:textId="77777777" w:rsidTr="007D777F">
        <w:trPr>
          <w:trHeight w:val="609"/>
        </w:trPr>
        <w:tc>
          <w:tcPr>
            <w:tcW w:w="1174" w:type="pct"/>
          </w:tcPr>
          <w:p w14:paraId="0B8B289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Тип підключення</w:t>
            </w:r>
          </w:p>
        </w:tc>
        <w:tc>
          <w:tcPr>
            <w:tcW w:w="1482" w:type="pct"/>
          </w:tcPr>
          <w:p w14:paraId="74A1B63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Провідні</w:t>
            </w:r>
          </w:p>
        </w:tc>
        <w:tc>
          <w:tcPr>
            <w:tcW w:w="1173" w:type="pct"/>
          </w:tcPr>
          <w:p w14:paraId="7AD88278" w14:textId="77777777" w:rsidR="007D777F" w:rsidRPr="00FE4E06" w:rsidRDefault="007D777F" w:rsidP="007D777F">
            <w:pPr>
              <w:rPr>
                <w:rFonts w:ascii="Times New Roman" w:hAnsi="Times New Roman" w:cs="Times New Roman"/>
              </w:rPr>
            </w:pPr>
          </w:p>
        </w:tc>
        <w:tc>
          <w:tcPr>
            <w:tcW w:w="1171" w:type="pct"/>
          </w:tcPr>
          <w:p w14:paraId="5F1226CF" w14:textId="77777777" w:rsidR="007D777F" w:rsidRPr="00FE4E06" w:rsidRDefault="007D777F" w:rsidP="007D777F">
            <w:pPr>
              <w:rPr>
                <w:rFonts w:ascii="Times New Roman" w:hAnsi="Times New Roman" w:cs="Times New Roman"/>
              </w:rPr>
            </w:pPr>
          </w:p>
        </w:tc>
      </w:tr>
      <w:tr w:rsidR="007D777F" w:rsidRPr="00FE4E06" w14:paraId="2DDE32AD" w14:textId="77777777" w:rsidTr="007D777F">
        <w:trPr>
          <w:trHeight w:val="660"/>
        </w:trPr>
        <w:tc>
          <w:tcPr>
            <w:tcW w:w="1174" w:type="pct"/>
          </w:tcPr>
          <w:p w14:paraId="650C8BC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Динамік</w:t>
            </w:r>
          </w:p>
        </w:tc>
        <w:tc>
          <w:tcPr>
            <w:tcW w:w="1482" w:type="pct"/>
          </w:tcPr>
          <w:p w14:paraId="2D5B69E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br/>
              <w:t>Динамічний</w:t>
            </w:r>
          </w:p>
          <w:p w14:paraId="26FB5CA6" w14:textId="77777777" w:rsidR="007D777F" w:rsidRPr="00FE4E06" w:rsidRDefault="007D777F" w:rsidP="007D777F">
            <w:pPr>
              <w:rPr>
                <w:rFonts w:ascii="Times New Roman" w:hAnsi="Times New Roman" w:cs="Times New Roman"/>
              </w:rPr>
            </w:pPr>
          </w:p>
        </w:tc>
        <w:tc>
          <w:tcPr>
            <w:tcW w:w="1173" w:type="pct"/>
          </w:tcPr>
          <w:p w14:paraId="141E24F3" w14:textId="77777777" w:rsidR="007D777F" w:rsidRPr="00FE4E06" w:rsidRDefault="007D777F" w:rsidP="007D777F">
            <w:pPr>
              <w:rPr>
                <w:rFonts w:ascii="Times New Roman" w:hAnsi="Times New Roman" w:cs="Times New Roman"/>
              </w:rPr>
            </w:pPr>
          </w:p>
        </w:tc>
        <w:tc>
          <w:tcPr>
            <w:tcW w:w="1171" w:type="pct"/>
          </w:tcPr>
          <w:p w14:paraId="637C2D2E" w14:textId="77777777" w:rsidR="007D777F" w:rsidRPr="00FE4E06" w:rsidRDefault="007D777F" w:rsidP="007D777F">
            <w:pPr>
              <w:rPr>
                <w:rFonts w:ascii="Times New Roman" w:hAnsi="Times New Roman" w:cs="Times New Roman"/>
              </w:rPr>
            </w:pPr>
          </w:p>
        </w:tc>
      </w:tr>
      <w:tr w:rsidR="007D777F" w:rsidRPr="00FE4E06" w14:paraId="1CB3EAC0" w14:textId="77777777" w:rsidTr="007D777F">
        <w:trPr>
          <w:trHeight w:val="269"/>
        </w:trPr>
        <w:tc>
          <w:tcPr>
            <w:tcW w:w="1174" w:type="pct"/>
          </w:tcPr>
          <w:p w14:paraId="404ADF14"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Частотний діапазон, Гц</w:t>
            </w:r>
          </w:p>
        </w:tc>
        <w:tc>
          <w:tcPr>
            <w:tcW w:w="1482" w:type="pct"/>
          </w:tcPr>
          <w:p w14:paraId="135CE00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42-17000</w:t>
            </w:r>
          </w:p>
        </w:tc>
        <w:tc>
          <w:tcPr>
            <w:tcW w:w="1173" w:type="pct"/>
          </w:tcPr>
          <w:p w14:paraId="6D0A42C1" w14:textId="77777777" w:rsidR="007D777F" w:rsidRPr="00FE4E06" w:rsidRDefault="007D777F" w:rsidP="007D777F">
            <w:pPr>
              <w:rPr>
                <w:rFonts w:ascii="Times New Roman" w:hAnsi="Times New Roman" w:cs="Times New Roman"/>
              </w:rPr>
            </w:pPr>
          </w:p>
        </w:tc>
        <w:tc>
          <w:tcPr>
            <w:tcW w:w="1171" w:type="pct"/>
          </w:tcPr>
          <w:p w14:paraId="3DAFCF63" w14:textId="77777777" w:rsidR="007D777F" w:rsidRPr="00FE4E06" w:rsidRDefault="007D777F" w:rsidP="007D777F">
            <w:pPr>
              <w:rPr>
                <w:rFonts w:ascii="Times New Roman" w:hAnsi="Times New Roman" w:cs="Times New Roman"/>
              </w:rPr>
            </w:pPr>
          </w:p>
        </w:tc>
      </w:tr>
      <w:tr w:rsidR="007D777F" w:rsidRPr="00FE4E06" w14:paraId="7ACFE9CC" w14:textId="77777777" w:rsidTr="007D777F">
        <w:trPr>
          <w:trHeight w:val="282"/>
        </w:trPr>
        <w:tc>
          <w:tcPr>
            <w:tcW w:w="1174" w:type="pct"/>
          </w:tcPr>
          <w:p w14:paraId="3D417CC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Опір, Ом</w:t>
            </w:r>
          </w:p>
        </w:tc>
        <w:tc>
          <w:tcPr>
            <w:tcW w:w="1482" w:type="pct"/>
          </w:tcPr>
          <w:p w14:paraId="145D8F0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32</w:t>
            </w:r>
          </w:p>
        </w:tc>
        <w:tc>
          <w:tcPr>
            <w:tcW w:w="1173" w:type="pct"/>
          </w:tcPr>
          <w:p w14:paraId="6444CF1D" w14:textId="77777777" w:rsidR="007D777F" w:rsidRPr="00FE4E06" w:rsidRDefault="007D777F" w:rsidP="007D777F">
            <w:pPr>
              <w:rPr>
                <w:rFonts w:ascii="Times New Roman" w:hAnsi="Times New Roman" w:cs="Times New Roman"/>
              </w:rPr>
            </w:pPr>
          </w:p>
        </w:tc>
        <w:tc>
          <w:tcPr>
            <w:tcW w:w="1171" w:type="pct"/>
          </w:tcPr>
          <w:p w14:paraId="3ECA87FE" w14:textId="77777777" w:rsidR="007D777F" w:rsidRPr="00FE4E06" w:rsidRDefault="007D777F" w:rsidP="007D777F">
            <w:pPr>
              <w:rPr>
                <w:rFonts w:ascii="Times New Roman" w:hAnsi="Times New Roman" w:cs="Times New Roman"/>
              </w:rPr>
            </w:pPr>
          </w:p>
        </w:tc>
      </w:tr>
      <w:tr w:rsidR="007D777F" w:rsidRPr="00FE4E06" w14:paraId="0D940630" w14:textId="77777777" w:rsidTr="007D777F">
        <w:trPr>
          <w:trHeight w:val="269"/>
        </w:trPr>
        <w:tc>
          <w:tcPr>
            <w:tcW w:w="1174" w:type="pct"/>
          </w:tcPr>
          <w:p w14:paraId="15491EB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Чутливість, дБ</w:t>
            </w:r>
          </w:p>
        </w:tc>
        <w:tc>
          <w:tcPr>
            <w:tcW w:w="1482" w:type="pct"/>
          </w:tcPr>
          <w:p w14:paraId="312CF43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95</w:t>
            </w:r>
          </w:p>
        </w:tc>
        <w:tc>
          <w:tcPr>
            <w:tcW w:w="1173" w:type="pct"/>
          </w:tcPr>
          <w:p w14:paraId="24A23E6C" w14:textId="77777777" w:rsidR="007D777F" w:rsidRPr="00FE4E06" w:rsidRDefault="007D777F" w:rsidP="007D777F">
            <w:pPr>
              <w:rPr>
                <w:rFonts w:ascii="Times New Roman" w:hAnsi="Times New Roman" w:cs="Times New Roman"/>
              </w:rPr>
            </w:pPr>
          </w:p>
        </w:tc>
        <w:tc>
          <w:tcPr>
            <w:tcW w:w="1171" w:type="pct"/>
          </w:tcPr>
          <w:p w14:paraId="7F41778B" w14:textId="77777777" w:rsidR="007D777F" w:rsidRPr="00FE4E06" w:rsidRDefault="007D777F" w:rsidP="007D777F">
            <w:pPr>
              <w:rPr>
                <w:rFonts w:ascii="Times New Roman" w:hAnsi="Times New Roman" w:cs="Times New Roman"/>
              </w:rPr>
            </w:pPr>
          </w:p>
        </w:tc>
      </w:tr>
      <w:tr w:rsidR="007D777F" w:rsidRPr="00FE4E06" w14:paraId="625738F9" w14:textId="77777777" w:rsidTr="007D777F">
        <w:trPr>
          <w:trHeight w:val="269"/>
        </w:trPr>
        <w:tc>
          <w:tcPr>
            <w:tcW w:w="1174" w:type="pct"/>
          </w:tcPr>
          <w:p w14:paraId="02BE082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Тип мікрофону</w:t>
            </w:r>
          </w:p>
        </w:tc>
        <w:tc>
          <w:tcPr>
            <w:tcW w:w="1482" w:type="pct"/>
          </w:tcPr>
          <w:p w14:paraId="4F4A7F4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Динамічний</w:t>
            </w:r>
          </w:p>
        </w:tc>
        <w:tc>
          <w:tcPr>
            <w:tcW w:w="1173" w:type="pct"/>
          </w:tcPr>
          <w:p w14:paraId="78029858" w14:textId="77777777" w:rsidR="007D777F" w:rsidRPr="00FE4E06" w:rsidRDefault="007D777F" w:rsidP="007D777F">
            <w:pPr>
              <w:rPr>
                <w:rFonts w:ascii="Times New Roman" w:hAnsi="Times New Roman" w:cs="Times New Roman"/>
              </w:rPr>
            </w:pPr>
          </w:p>
        </w:tc>
        <w:tc>
          <w:tcPr>
            <w:tcW w:w="1171" w:type="pct"/>
          </w:tcPr>
          <w:p w14:paraId="169B63FA" w14:textId="77777777" w:rsidR="007D777F" w:rsidRPr="00FE4E06" w:rsidRDefault="007D777F" w:rsidP="007D777F">
            <w:pPr>
              <w:rPr>
                <w:rFonts w:ascii="Times New Roman" w:hAnsi="Times New Roman" w:cs="Times New Roman"/>
              </w:rPr>
            </w:pPr>
          </w:p>
        </w:tc>
      </w:tr>
      <w:tr w:rsidR="007D777F" w:rsidRPr="00FE4E06" w14:paraId="305C2ECD" w14:textId="77777777" w:rsidTr="007D777F">
        <w:trPr>
          <w:trHeight w:val="269"/>
        </w:trPr>
        <w:tc>
          <w:tcPr>
            <w:tcW w:w="1174" w:type="pct"/>
          </w:tcPr>
          <w:p w14:paraId="4731896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Конструкція мікрофону</w:t>
            </w:r>
          </w:p>
        </w:tc>
        <w:tc>
          <w:tcPr>
            <w:tcW w:w="1482" w:type="pct"/>
          </w:tcPr>
          <w:p w14:paraId="527182F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Винесений, Поворотний</w:t>
            </w:r>
          </w:p>
        </w:tc>
        <w:tc>
          <w:tcPr>
            <w:tcW w:w="1173" w:type="pct"/>
          </w:tcPr>
          <w:p w14:paraId="67BB4228" w14:textId="77777777" w:rsidR="007D777F" w:rsidRPr="00FE4E06" w:rsidRDefault="007D777F" w:rsidP="007D777F">
            <w:pPr>
              <w:rPr>
                <w:rFonts w:ascii="Times New Roman" w:hAnsi="Times New Roman" w:cs="Times New Roman"/>
              </w:rPr>
            </w:pPr>
          </w:p>
        </w:tc>
        <w:tc>
          <w:tcPr>
            <w:tcW w:w="1171" w:type="pct"/>
          </w:tcPr>
          <w:p w14:paraId="15E5EA5A" w14:textId="77777777" w:rsidR="007D777F" w:rsidRPr="00FE4E06" w:rsidRDefault="007D777F" w:rsidP="007D777F">
            <w:pPr>
              <w:rPr>
                <w:rFonts w:ascii="Times New Roman" w:hAnsi="Times New Roman" w:cs="Times New Roman"/>
              </w:rPr>
            </w:pPr>
          </w:p>
        </w:tc>
      </w:tr>
      <w:tr w:rsidR="007D777F" w:rsidRPr="00FE4E06" w14:paraId="637CF4F3" w14:textId="77777777" w:rsidTr="007D777F">
        <w:trPr>
          <w:trHeight w:val="269"/>
        </w:trPr>
        <w:tc>
          <w:tcPr>
            <w:tcW w:w="1174" w:type="pct"/>
          </w:tcPr>
          <w:p w14:paraId="5B7C397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Спрямованість мікрофона</w:t>
            </w:r>
          </w:p>
        </w:tc>
        <w:tc>
          <w:tcPr>
            <w:tcW w:w="1482" w:type="pct"/>
          </w:tcPr>
          <w:p w14:paraId="47B5D057"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Всеспрямований</w:t>
            </w:r>
            <w:proofErr w:type="spellEnd"/>
          </w:p>
        </w:tc>
        <w:tc>
          <w:tcPr>
            <w:tcW w:w="1173" w:type="pct"/>
          </w:tcPr>
          <w:p w14:paraId="25067D56" w14:textId="77777777" w:rsidR="007D777F" w:rsidRPr="00FE4E06" w:rsidRDefault="007D777F" w:rsidP="007D777F">
            <w:pPr>
              <w:rPr>
                <w:rFonts w:ascii="Times New Roman" w:hAnsi="Times New Roman" w:cs="Times New Roman"/>
              </w:rPr>
            </w:pPr>
          </w:p>
        </w:tc>
        <w:tc>
          <w:tcPr>
            <w:tcW w:w="1171" w:type="pct"/>
          </w:tcPr>
          <w:p w14:paraId="05031D05" w14:textId="77777777" w:rsidR="007D777F" w:rsidRPr="00FE4E06" w:rsidRDefault="007D777F" w:rsidP="007D777F">
            <w:pPr>
              <w:rPr>
                <w:rFonts w:ascii="Times New Roman" w:hAnsi="Times New Roman" w:cs="Times New Roman"/>
              </w:rPr>
            </w:pPr>
          </w:p>
        </w:tc>
      </w:tr>
      <w:tr w:rsidR="007D777F" w:rsidRPr="00FE4E06" w14:paraId="102CFD9C" w14:textId="77777777" w:rsidTr="007D777F">
        <w:trPr>
          <w:trHeight w:val="282"/>
        </w:trPr>
        <w:tc>
          <w:tcPr>
            <w:tcW w:w="1174" w:type="pct"/>
          </w:tcPr>
          <w:p w14:paraId="4BCDE79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Діапазон частот мікрофона, Гц</w:t>
            </w:r>
          </w:p>
        </w:tc>
        <w:tc>
          <w:tcPr>
            <w:tcW w:w="1482" w:type="pct"/>
          </w:tcPr>
          <w:p w14:paraId="353A797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90-15000</w:t>
            </w:r>
          </w:p>
        </w:tc>
        <w:tc>
          <w:tcPr>
            <w:tcW w:w="1173" w:type="pct"/>
          </w:tcPr>
          <w:p w14:paraId="1F530D32" w14:textId="77777777" w:rsidR="007D777F" w:rsidRPr="00FE4E06" w:rsidRDefault="007D777F" w:rsidP="007D777F">
            <w:pPr>
              <w:rPr>
                <w:rFonts w:ascii="Times New Roman" w:hAnsi="Times New Roman" w:cs="Times New Roman"/>
              </w:rPr>
            </w:pPr>
          </w:p>
        </w:tc>
        <w:tc>
          <w:tcPr>
            <w:tcW w:w="1171" w:type="pct"/>
          </w:tcPr>
          <w:p w14:paraId="502E02C4" w14:textId="77777777" w:rsidR="007D777F" w:rsidRPr="00FE4E06" w:rsidRDefault="007D777F" w:rsidP="007D777F">
            <w:pPr>
              <w:rPr>
                <w:rFonts w:ascii="Times New Roman" w:hAnsi="Times New Roman" w:cs="Times New Roman"/>
              </w:rPr>
            </w:pPr>
          </w:p>
        </w:tc>
      </w:tr>
      <w:tr w:rsidR="007D777F" w:rsidRPr="00FE4E06" w14:paraId="3641EF89" w14:textId="77777777" w:rsidTr="007D777F">
        <w:trPr>
          <w:trHeight w:val="269"/>
        </w:trPr>
        <w:tc>
          <w:tcPr>
            <w:tcW w:w="1174" w:type="pct"/>
          </w:tcPr>
          <w:p w14:paraId="290A0C6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Чутливість мікрофону</w:t>
            </w:r>
          </w:p>
        </w:tc>
        <w:tc>
          <w:tcPr>
            <w:tcW w:w="1482" w:type="pct"/>
          </w:tcPr>
          <w:p w14:paraId="018BD21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-40 дБ</w:t>
            </w:r>
          </w:p>
        </w:tc>
        <w:tc>
          <w:tcPr>
            <w:tcW w:w="1173" w:type="pct"/>
          </w:tcPr>
          <w:p w14:paraId="6C07BF67" w14:textId="77777777" w:rsidR="007D777F" w:rsidRPr="00FE4E06" w:rsidRDefault="007D777F" w:rsidP="007D777F">
            <w:pPr>
              <w:rPr>
                <w:rFonts w:ascii="Times New Roman" w:hAnsi="Times New Roman" w:cs="Times New Roman"/>
              </w:rPr>
            </w:pPr>
          </w:p>
        </w:tc>
        <w:tc>
          <w:tcPr>
            <w:tcW w:w="1171" w:type="pct"/>
          </w:tcPr>
          <w:p w14:paraId="0046C6B6" w14:textId="77777777" w:rsidR="007D777F" w:rsidRPr="00FE4E06" w:rsidRDefault="007D777F" w:rsidP="007D777F">
            <w:pPr>
              <w:rPr>
                <w:rFonts w:ascii="Times New Roman" w:hAnsi="Times New Roman" w:cs="Times New Roman"/>
              </w:rPr>
            </w:pPr>
          </w:p>
        </w:tc>
      </w:tr>
      <w:tr w:rsidR="007D777F" w:rsidRPr="00FE4E06" w14:paraId="7356EEBD" w14:textId="77777777" w:rsidTr="007D777F">
        <w:trPr>
          <w:trHeight w:val="269"/>
        </w:trPr>
        <w:tc>
          <w:tcPr>
            <w:tcW w:w="1174" w:type="pct"/>
          </w:tcPr>
          <w:p w14:paraId="1A8F363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Матеріал гарнітури</w:t>
            </w:r>
          </w:p>
        </w:tc>
        <w:tc>
          <w:tcPr>
            <w:tcW w:w="1482" w:type="pct"/>
          </w:tcPr>
          <w:p w14:paraId="031E820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Пластик</w:t>
            </w:r>
          </w:p>
        </w:tc>
        <w:tc>
          <w:tcPr>
            <w:tcW w:w="1173" w:type="pct"/>
          </w:tcPr>
          <w:p w14:paraId="446E9E3B" w14:textId="77777777" w:rsidR="007D777F" w:rsidRPr="00FE4E06" w:rsidRDefault="007D777F" w:rsidP="007D777F">
            <w:pPr>
              <w:rPr>
                <w:rFonts w:ascii="Times New Roman" w:hAnsi="Times New Roman" w:cs="Times New Roman"/>
              </w:rPr>
            </w:pPr>
          </w:p>
        </w:tc>
        <w:tc>
          <w:tcPr>
            <w:tcW w:w="1171" w:type="pct"/>
          </w:tcPr>
          <w:p w14:paraId="62B921EA" w14:textId="77777777" w:rsidR="007D777F" w:rsidRPr="00FE4E06" w:rsidRDefault="007D777F" w:rsidP="007D777F">
            <w:pPr>
              <w:rPr>
                <w:rFonts w:ascii="Times New Roman" w:hAnsi="Times New Roman" w:cs="Times New Roman"/>
              </w:rPr>
            </w:pPr>
          </w:p>
        </w:tc>
      </w:tr>
      <w:tr w:rsidR="007D777F" w:rsidRPr="00FE4E06" w14:paraId="30EAA0C6" w14:textId="77777777" w:rsidTr="007D777F">
        <w:trPr>
          <w:trHeight w:val="269"/>
        </w:trPr>
        <w:tc>
          <w:tcPr>
            <w:tcW w:w="1174" w:type="pct"/>
          </w:tcPr>
          <w:p w14:paraId="6911B59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Матеріал амбушюр</w:t>
            </w:r>
          </w:p>
        </w:tc>
        <w:tc>
          <w:tcPr>
            <w:tcW w:w="1482" w:type="pct"/>
          </w:tcPr>
          <w:p w14:paraId="6770D95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Поролон</w:t>
            </w:r>
          </w:p>
        </w:tc>
        <w:tc>
          <w:tcPr>
            <w:tcW w:w="1173" w:type="pct"/>
          </w:tcPr>
          <w:p w14:paraId="6F4EDD3B" w14:textId="77777777" w:rsidR="007D777F" w:rsidRPr="00FE4E06" w:rsidRDefault="007D777F" w:rsidP="007D777F">
            <w:pPr>
              <w:rPr>
                <w:rFonts w:ascii="Times New Roman" w:hAnsi="Times New Roman" w:cs="Times New Roman"/>
              </w:rPr>
            </w:pPr>
          </w:p>
        </w:tc>
        <w:tc>
          <w:tcPr>
            <w:tcW w:w="1171" w:type="pct"/>
          </w:tcPr>
          <w:p w14:paraId="3F8A1F96" w14:textId="77777777" w:rsidR="007D777F" w:rsidRPr="00FE4E06" w:rsidRDefault="007D777F" w:rsidP="007D777F">
            <w:pPr>
              <w:rPr>
                <w:rFonts w:ascii="Times New Roman" w:hAnsi="Times New Roman" w:cs="Times New Roman"/>
              </w:rPr>
            </w:pPr>
          </w:p>
        </w:tc>
      </w:tr>
      <w:tr w:rsidR="007D777F" w:rsidRPr="00FE4E06" w14:paraId="00C768E9" w14:textId="77777777" w:rsidTr="007D777F">
        <w:trPr>
          <w:trHeight w:val="282"/>
        </w:trPr>
        <w:tc>
          <w:tcPr>
            <w:tcW w:w="1174" w:type="pct"/>
          </w:tcPr>
          <w:p w14:paraId="34269942"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Довжина кабелю, м</w:t>
            </w:r>
          </w:p>
        </w:tc>
        <w:tc>
          <w:tcPr>
            <w:tcW w:w="1482" w:type="pct"/>
          </w:tcPr>
          <w:p w14:paraId="47D23DD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2</w:t>
            </w:r>
          </w:p>
        </w:tc>
        <w:tc>
          <w:tcPr>
            <w:tcW w:w="1173" w:type="pct"/>
          </w:tcPr>
          <w:p w14:paraId="679B11CF" w14:textId="77777777" w:rsidR="007D777F" w:rsidRPr="00FE4E06" w:rsidRDefault="007D777F" w:rsidP="007D777F">
            <w:pPr>
              <w:rPr>
                <w:rFonts w:ascii="Times New Roman" w:hAnsi="Times New Roman" w:cs="Times New Roman"/>
              </w:rPr>
            </w:pPr>
          </w:p>
        </w:tc>
        <w:tc>
          <w:tcPr>
            <w:tcW w:w="1171" w:type="pct"/>
          </w:tcPr>
          <w:p w14:paraId="43070E96" w14:textId="77777777" w:rsidR="007D777F" w:rsidRPr="00FE4E06" w:rsidRDefault="007D777F" w:rsidP="007D777F">
            <w:pPr>
              <w:rPr>
                <w:rFonts w:ascii="Times New Roman" w:hAnsi="Times New Roman" w:cs="Times New Roman"/>
              </w:rPr>
            </w:pPr>
          </w:p>
        </w:tc>
      </w:tr>
      <w:tr w:rsidR="007D777F" w:rsidRPr="00FE4E06" w14:paraId="599D6D81" w14:textId="77777777" w:rsidTr="007D777F">
        <w:trPr>
          <w:trHeight w:val="269"/>
        </w:trPr>
        <w:tc>
          <w:tcPr>
            <w:tcW w:w="1174" w:type="pct"/>
          </w:tcPr>
          <w:p w14:paraId="7D10730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Форма штекера</w:t>
            </w:r>
          </w:p>
        </w:tc>
        <w:tc>
          <w:tcPr>
            <w:tcW w:w="1482" w:type="pct"/>
          </w:tcPr>
          <w:p w14:paraId="7B18EEB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Прямий</w:t>
            </w:r>
          </w:p>
        </w:tc>
        <w:tc>
          <w:tcPr>
            <w:tcW w:w="1173" w:type="pct"/>
          </w:tcPr>
          <w:p w14:paraId="0689CEF3" w14:textId="77777777" w:rsidR="007D777F" w:rsidRPr="00FE4E06" w:rsidRDefault="007D777F" w:rsidP="007D777F">
            <w:pPr>
              <w:rPr>
                <w:rFonts w:ascii="Times New Roman" w:hAnsi="Times New Roman" w:cs="Times New Roman"/>
              </w:rPr>
            </w:pPr>
          </w:p>
        </w:tc>
        <w:tc>
          <w:tcPr>
            <w:tcW w:w="1171" w:type="pct"/>
          </w:tcPr>
          <w:p w14:paraId="6FD5013D" w14:textId="77777777" w:rsidR="007D777F" w:rsidRPr="00FE4E06" w:rsidRDefault="007D777F" w:rsidP="007D777F">
            <w:pPr>
              <w:rPr>
                <w:rFonts w:ascii="Times New Roman" w:hAnsi="Times New Roman" w:cs="Times New Roman"/>
              </w:rPr>
            </w:pPr>
          </w:p>
        </w:tc>
      </w:tr>
      <w:tr w:rsidR="007D777F" w:rsidRPr="00FE4E06" w14:paraId="24C970A3" w14:textId="77777777" w:rsidTr="007D777F">
        <w:trPr>
          <w:trHeight w:val="269"/>
        </w:trPr>
        <w:tc>
          <w:tcPr>
            <w:tcW w:w="1174" w:type="pct"/>
          </w:tcPr>
          <w:p w14:paraId="077EE0E2"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Додаткові можливості</w:t>
            </w:r>
          </w:p>
        </w:tc>
        <w:tc>
          <w:tcPr>
            <w:tcW w:w="1482" w:type="pct"/>
          </w:tcPr>
          <w:p w14:paraId="2985EA9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Кнопка вимкнення мікрофона</w:t>
            </w:r>
          </w:p>
        </w:tc>
        <w:tc>
          <w:tcPr>
            <w:tcW w:w="1173" w:type="pct"/>
          </w:tcPr>
          <w:p w14:paraId="11863878" w14:textId="77777777" w:rsidR="007D777F" w:rsidRPr="00FE4E06" w:rsidRDefault="007D777F" w:rsidP="007D777F">
            <w:pPr>
              <w:rPr>
                <w:rFonts w:ascii="Times New Roman" w:hAnsi="Times New Roman" w:cs="Times New Roman"/>
              </w:rPr>
            </w:pPr>
          </w:p>
        </w:tc>
        <w:tc>
          <w:tcPr>
            <w:tcW w:w="1171" w:type="pct"/>
          </w:tcPr>
          <w:p w14:paraId="6531063E" w14:textId="77777777" w:rsidR="007D777F" w:rsidRPr="00FE4E06" w:rsidRDefault="007D777F" w:rsidP="007D777F">
            <w:pPr>
              <w:rPr>
                <w:rFonts w:ascii="Times New Roman" w:hAnsi="Times New Roman" w:cs="Times New Roman"/>
              </w:rPr>
            </w:pPr>
          </w:p>
        </w:tc>
      </w:tr>
      <w:tr w:rsidR="007D777F" w:rsidRPr="00FE4E06" w14:paraId="1DD1174F" w14:textId="77777777" w:rsidTr="007D777F">
        <w:trPr>
          <w:trHeight w:val="269"/>
        </w:trPr>
        <w:tc>
          <w:tcPr>
            <w:tcW w:w="1174" w:type="pct"/>
          </w:tcPr>
          <w:p w14:paraId="5EF2D73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Комплектація</w:t>
            </w:r>
          </w:p>
        </w:tc>
        <w:tc>
          <w:tcPr>
            <w:tcW w:w="1482" w:type="pct"/>
          </w:tcPr>
          <w:p w14:paraId="2536FCB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Гарнітура, Документація</w:t>
            </w:r>
          </w:p>
        </w:tc>
        <w:tc>
          <w:tcPr>
            <w:tcW w:w="1173" w:type="pct"/>
          </w:tcPr>
          <w:p w14:paraId="498A1155" w14:textId="77777777" w:rsidR="007D777F" w:rsidRPr="00FE4E06" w:rsidRDefault="007D777F" w:rsidP="007D777F">
            <w:pPr>
              <w:rPr>
                <w:rFonts w:ascii="Times New Roman" w:hAnsi="Times New Roman" w:cs="Times New Roman"/>
              </w:rPr>
            </w:pPr>
          </w:p>
        </w:tc>
        <w:tc>
          <w:tcPr>
            <w:tcW w:w="1171" w:type="pct"/>
          </w:tcPr>
          <w:p w14:paraId="50C7D8B2" w14:textId="77777777" w:rsidR="007D777F" w:rsidRPr="00FE4E06" w:rsidRDefault="007D777F" w:rsidP="007D777F">
            <w:pPr>
              <w:rPr>
                <w:rFonts w:ascii="Times New Roman" w:hAnsi="Times New Roman" w:cs="Times New Roman"/>
              </w:rPr>
            </w:pPr>
          </w:p>
        </w:tc>
      </w:tr>
      <w:tr w:rsidR="007D777F" w:rsidRPr="00FE4E06" w14:paraId="4BA4D076" w14:textId="77777777" w:rsidTr="007D777F">
        <w:trPr>
          <w:trHeight w:val="269"/>
        </w:trPr>
        <w:tc>
          <w:tcPr>
            <w:tcW w:w="1174" w:type="pct"/>
          </w:tcPr>
          <w:p w14:paraId="7977E1B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Вага, грам</w:t>
            </w:r>
          </w:p>
        </w:tc>
        <w:tc>
          <w:tcPr>
            <w:tcW w:w="1482" w:type="pct"/>
          </w:tcPr>
          <w:p w14:paraId="071B86F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84</w:t>
            </w:r>
          </w:p>
        </w:tc>
        <w:tc>
          <w:tcPr>
            <w:tcW w:w="1173" w:type="pct"/>
          </w:tcPr>
          <w:p w14:paraId="4615AF3C" w14:textId="77777777" w:rsidR="007D777F" w:rsidRPr="00FE4E06" w:rsidRDefault="007D777F" w:rsidP="007D777F">
            <w:pPr>
              <w:rPr>
                <w:rFonts w:ascii="Times New Roman" w:hAnsi="Times New Roman" w:cs="Times New Roman"/>
              </w:rPr>
            </w:pPr>
          </w:p>
        </w:tc>
        <w:tc>
          <w:tcPr>
            <w:tcW w:w="1171" w:type="pct"/>
          </w:tcPr>
          <w:p w14:paraId="48F07427" w14:textId="77777777" w:rsidR="007D777F" w:rsidRPr="00FE4E06" w:rsidRDefault="007D777F" w:rsidP="007D777F">
            <w:pPr>
              <w:rPr>
                <w:rFonts w:ascii="Times New Roman" w:hAnsi="Times New Roman" w:cs="Times New Roman"/>
              </w:rPr>
            </w:pPr>
          </w:p>
        </w:tc>
      </w:tr>
      <w:tr w:rsidR="007D777F" w:rsidRPr="00FE4E06" w14:paraId="7BEC35C7" w14:textId="77777777" w:rsidTr="007D777F">
        <w:trPr>
          <w:trHeight w:val="282"/>
        </w:trPr>
        <w:tc>
          <w:tcPr>
            <w:tcW w:w="1174" w:type="pct"/>
          </w:tcPr>
          <w:p w14:paraId="0CDE25F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Габарити в упаковці (</w:t>
            </w:r>
            <w:proofErr w:type="spellStart"/>
            <w:r w:rsidRPr="00FE4E06">
              <w:rPr>
                <w:rFonts w:ascii="Times New Roman" w:hAnsi="Times New Roman" w:cs="Times New Roman"/>
              </w:rPr>
              <w:t>ВхШхГ</w:t>
            </w:r>
            <w:proofErr w:type="spellEnd"/>
            <w:r w:rsidRPr="00FE4E06">
              <w:rPr>
                <w:rFonts w:ascii="Times New Roman" w:hAnsi="Times New Roman" w:cs="Times New Roman"/>
              </w:rPr>
              <w:t>), см</w:t>
            </w:r>
          </w:p>
        </w:tc>
        <w:tc>
          <w:tcPr>
            <w:tcW w:w="1482" w:type="pct"/>
          </w:tcPr>
          <w:p w14:paraId="4163728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6x21x24</w:t>
            </w:r>
          </w:p>
        </w:tc>
        <w:tc>
          <w:tcPr>
            <w:tcW w:w="1173" w:type="pct"/>
          </w:tcPr>
          <w:p w14:paraId="1F2DCAA3" w14:textId="77777777" w:rsidR="007D777F" w:rsidRPr="00FE4E06" w:rsidRDefault="007D777F" w:rsidP="007D777F">
            <w:pPr>
              <w:rPr>
                <w:rFonts w:ascii="Times New Roman" w:hAnsi="Times New Roman" w:cs="Times New Roman"/>
              </w:rPr>
            </w:pPr>
          </w:p>
        </w:tc>
        <w:tc>
          <w:tcPr>
            <w:tcW w:w="1171" w:type="pct"/>
          </w:tcPr>
          <w:p w14:paraId="3AC39307" w14:textId="77777777" w:rsidR="007D777F" w:rsidRPr="00FE4E06" w:rsidRDefault="007D777F" w:rsidP="007D777F">
            <w:pPr>
              <w:rPr>
                <w:rFonts w:ascii="Times New Roman" w:hAnsi="Times New Roman" w:cs="Times New Roman"/>
              </w:rPr>
            </w:pPr>
          </w:p>
        </w:tc>
      </w:tr>
      <w:tr w:rsidR="007D777F" w:rsidRPr="00FE4E06" w14:paraId="08078D69" w14:textId="77777777" w:rsidTr="007D777F">
        <w:trPr>
          <w:trHeight w:val="269"/>
        </w:trPr>
        <w:tc>
          <w:tcPr>
            <w:tcW w:w="1174" w:type="pct"/>
          </w:tcPr>
          <w:p w14:paraId="2FD80303"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Гарантія, міс.</w:t>
            </w:r>
          </w:p>
        </w:tc>
        <w:tc>
          <w:tcPr>
            <w:tcW w:w="1482" w:type="pct"/>
          </w:tcPr>
          <w:p w14:paraId="0CF85D5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24</w:t>
            </w:r>
          </w:p>
        </w:tc>
        <w:tc>
          <w:tcPr>
            <w:tcW w:w="1173" w:type="pct"/>
          </w:tcPr>
          <w:p w14:paraId="2F217E84" w14:textId="77777777" w:rsidR="007D777F" w:rsidRPr="00FE4E06" w:rsidRDefault="007D777F" w:rsidP="007D777F">
            <w:pPr>
              <w:rPr>
                <w:rFonts w:ascii="Times New Roman" w:hAnsi="Times New Roman" w:cs="Times New Roman"/>
              </w:rPr>
            </w:pPr>
          </w:p>
        </w:tc>
        <w:tc>
          <w:tcPr>
            <w:tcW w:w="1171" w:type="pct"/>
          </w:tcPr>
          <w:p w14:paraId="32FF525D" w14:textId="77777777" w:rsidR="007D777F" w:rsidRPr="00FE4E06" w:rsidRDefault="007D777F" w:rsidP="007D777F">
            <w:pPr>
              <w:rPr>
                <w:rFonts w:ascii="Times New Roman" w:hAnsi="Times New Roman" w:cs="Times New Roman"/>
              </w:rPr>
            </w:pPr>
          </w:p>
        </w:tc>
      </w:tr>
      <w:tr w:rsidR="007D777F" w:rsidRPr="00FE4E06" w14:paraId="5A616EE5" w14:textId="77777777" w:rsidTr="007D777F">
        <w:trPr>
          <w:trHeight w:val="1187"/>
        </w:trPr>
        <w:tc>
          <w:tcPr>
            <w:tcW w:w="1174" w:type="pct"/>
          </w:tcPr>
          <w:p w14:paraId="24C89D88"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 xml:space="preserve">Мобільний телефон захищений </w:t>
            </w:r>
            <w:proofErr w:type="spellStart"/>
            <w:r w:rsidRPr="00FE4E06">
              <w:rPr>
                <w:rFonts w:ascii="Times New Roman" w:hAnsi="Times New Roman" w:cs="Times New Roman"/>
                <w:b/>
                <w:bCs/>
              </w:rPr>
              <w:t>Смартфон</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Sigma</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mobile</w:t>
            </w:r>
            <w:proofErr w:type="spellEnd"/>
            <w:r w:rsidRPr="00FE4E06">
              <w:rPr>
                <w:rFonts w:ascii="Times New Roman" w:hAnsi="Times New Roman" w:cs="Times New Roman"/>
                <w:b/>
                <w:bCs/>
              </w:rPr>
              <w:t xml:space="preserve"> X-</w:t>
            </w:r>
            <w:proofErr w:type="spellStart"/>
            <w:r w:rsidRPr="00FE4E06">
              <w:rPr>
                <w:rFonts w:ascii="Times New Roman" w:hAnsi="Times New Roman" w:cs="Times New Roman"/>
                <w:b/>
                <w:bCs/>
              </w:rPr>
              <w:t>treme</w:t>
            </w:r>
            <w:proofErr w:type="spellEnd"/>
            <w:r w:rsidRPr="00FE4E06">
              <w:rPr>
                <w:rFonts w:ascii="Times New Roman" w:hAnsi="Times New Roman" w:cs="Times New Roman"/>
                <w:b/>
                <w:bCs/>
              </w:rPr>
              <w:t xml:space="preserve"> PQ38 4/32Gb </w:t>
            </w:r>
            <w:proofErr w:type="spellStart"/>
            <w:r w:rsidRPr="00FE4E06">
              <w:rPr>
                <w:rFonts w:ascii="Times New Roman" w:hAnsi="Times New Roman" w:cs="Times New Roman"/>
                <w:b/>
                <w:bCs/>
              </w:rPr>
              <w:t>Black</w:t>
            </w:r>
            <w:proofErr w:type="spellEnd"/>
            <w:r w:rsidRPr="00FE4E06">
              <w:rPr>
                <w:rFonts w:ascii="Times New Roman" w:hAnsi="Times New Roman" w:cs="Times New Roman"/>
                <w:b/>
                <w:bCs/>
              </w:rPr>
              <w:t xml:space="preserve"> або еквівалент</w:t>
            </w:r>
          </w:p>
        </w:tc>
        <w:tc>
          <w:tcPr>
            <w:tcW w:w="1482" w:type="pct"/>
          </w:tcPr>
          <w:p w14:paraId="3F504093" w14:textId="77777777" w:rsidR="007D777F" w:rsidRPr="00FE4E06" w:rsidRDefault="007D777F" w:rsidP="007D777F">
            <w:pPr>
              <w:rPr>
                <w:rFonts w:ascii="Times New Roman" w:hAnsi="Times New Roman" w:cs="Times New Roman"/>
                <w:b/>
                <w:bCs/>
              </w:rPr>
            </w:pPr>
          </w:p>
        </w:tc>
        <w:tc>
          <w:tcPr>
            <w:tcW w:w="1173" w:type="pct"/>
          </w:tcPr>
          <w:p w14:paraId="04CA1CE6"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 xml:space="preserve">40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71" w:type="pct"/>
          </w:tcPr>
          <w:p w14:paraId="58C360B2" w14:textId="77777777" w:rsidR="007D777F" w:rsidRPr="00FE4E06" w:rsidRDefault="007D777F" w:rsidP="007D777F">
            <w:pPr>
              <w:rPr>
                <w:rFonts w:ascii="Times New Roman" w:hAnsi="Times New Roman" w:cs="Times New Roman"/>
                <w:b/>
                <w:bCs/>
              </w:rPr>
            </w:pPr>
          </w:p>
        </w:tc>
      </w:tr>
      <w:tr w:rsidR="007D777F" w:rsidRPr="00FE4E06" w14:paraId="2A39DBF4" w14:textId="77777777" w:rsidTr="007D777F">
        <w:trPr>
          <w:trHeight w:val="269"/>
        </w:trPr>
        <w:tc>
          <w:tcPr>
            <w:tcW w:w="1174" w:type="pct"/>
          </w:tcPr>
          <w:p w14:paraId="66E8260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Стандарт захисту</w:t>
            </w:r>
          </w:p>
        </w:tc>
        <w:tc>
          <w:tcPr>
            <w:tcW w:w="1482" w:type="pct"/>
          </w:tcPr>
          <w:p w14:paraId="730898E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IP68 (*6x-захист від пилу, піску і частинок бруду, *х8- захист при тривалому (до 30 хвилин) зануренні у воду на глибину до 1,5 м. Повна водонепроникність. Пристрій може працювати в зануреному стані). Даний стандарт не передбачає </w:t>
            </w:r>
            <w:proofErr w:type="spellStart"/>
            <w:r w:rsidRPr="00FE4E06">
              <w:rPr>
                <w:rFonts w:ascii="Times New Roman" w:hAnsi="Times New Roman" w:cs="Times New Roman"/>
              </w:rPr>
              <w:t>протиударність</w:t>
            </w:r>
            <w:proofErr w:type="spellEnd"/>
            <w:r w:rsidRPr="00FE4E06">
              <w:rPr>
                <w:rFonts w:ascii="Times New Roman" w:hAnsi="Times New Roman" w:cs="Times New Roman"/>
              </w:rPr>
              <w:t>. За рахунок додаткових ущільнювачів і міцних кріплень телефон має підвищені показники вібростійкості, але вимагає обережності у використанні.</w:t>
            </w:r>
          </w:p>
        </w:tc>
        <w:tc>
          <w:tcPr>
            <w:tcW w:w="1173" w:type="pct"/>
          </w:tcPr>
          <w:p w14:paraId="2BDF1AD5" w14:textId="77777777" w:rsidR="007D777F" w:rsidRPr="00FE4E06" w:rsidRDefault="007D777F" w:rsidP="007D777F">
            <w:pPr>
              <w:rPr>
                <w:rFonts w:ascii="Times New Roman" w:hAnsi="Times New Roman" w:cs="Times New Roman"/>
              </w:rPr>
            </w:pPr>
          </w:p>
        </w:tc>
        <w:tc>
          <w:tcPr>
            <w:tcW w:w="1171" w:type="pct"/>
          </w:tcPr>
          <w:p w14:paraId="29151E58" w14:textId="77777777" w:rsidR="007D777F" w:rsidRPr="00FE4E06" w:rsidRDefault="007D777F" w:rsidP="007D777F">
            <w:pPr>
              <w:rPr>
                <w:rFonts w:ascii="Times New Roman" w:hAnsi="Times New Roman" w:cs="Times New Roman"/>
              </w:rPr>
            </w:pPr>
          </w:p>
        </w:tc>
      </w:tr>
      <w:tr w:rsidR="007D777F" w:rsidRPr="00FE4E06" w14:paraId="1CF1B970" w14:textId="77777777" w:rsidTr="007D777F">
        <w:trPr>
          <w:trHeight w:val="269"/>
        </w:trPr>
        <w:tc>
          <w:tcPr>
            <w:tcW w:w="1174" w:type="pct"/>
          </w:tcPr>
          <w:p w14:paraId="08B7EC2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Операційна система</w:t>
            </w:r>
          </w:p>
        </w:tc>
        <w:tc>
          <w:tcPr>
            <w:tcW w:w="1482" w:type="pct"/>
          </w:tcPr>
          <w:p w14:paraId="12EB0C61"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Android</w:t>
            </w:r>
            <w:proofErr w:type="spellEnd"/>
            <w:r w:rsidRPr="00FE4E06">
              <w:rPr>
                <w:rFonts w:ascii="Times New Roman" w:hAnsi="Times New Roman" w:cs="Times New Roman"/>
              </w:rPr>
              <w:t>™ 10</w:t>
            </w:r>
          </w:p>
        </w:tc>
        <w:tc>
          <w:tcPr>
            <w:tcW w:w="1173" w:type="pct"/>
          </w:tcPr>
          <w:p w14:paraId="5E469CE9" w14:textId="77777777" w:rsidR="007D777F" w:rsidRPr="00FE4E06" w:rsidRDefault="007D777F" w:rsidP="007D777F">
            <w:pPr>
              <w:rPr>
                <w:rFonts w:ascii="Times New Roman" w:hAnsi="Times New Roman" w:cs="Times New Roman"/>
              </w:rPr>
            </w:pPr>
          </w:p>
        </w:tc>
        <w:tc>
          <w:tcPr>
            <w:tcW w:w="1171" w:type="pct"/>
          </w:tcPr>
          <w:p w14:paraId="55FE6EE9" w14:textId="77777777" w:rsidR="007D777F" w:rsidRPr="00FE4E06" w:rsidRDefault="007D777F" w:rsidP="007D777F">
            <w:pPr>
              <w:rPr>
                <w:rFonts w:ascii="Times New Roman" w:hAnsi="Times New Roman" w:cs="Times New Roman"/>
              </w:rPr>
            </w:pPr>
          </w:p>
        </w:tc>
      </w:tr>
      <w:tr w:rsidR="007D777F" w:rsidRPr="00FE4E06" w14:paraId="76F08C4E" w14:textId="77777777" w:rsidTr="007D777F">
        <w:trPr>
          <w:trHeight w:val="269"/>
        </w:trPr>
        <w:tc>
          <w:tcPr>
            <w:tcW w:w="1174" w:type="pct"/>
          </w:tcPr>
          <w:p w14:paraId="0063BA8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Процесор</w:t>
            </w:r>
          </w:p>
        </w:tc>
        <w:tc>
          <w:tcPr>
            <w:tcW w:w="1482" w:type="pct"/>
          </w:tcPr>
          <w:p w14:paraId="0CF7B9C4"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MediaTek</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Helio</w:t>
            </w:r>
            <w:proofErr w:type="spellEnd"/>
            <w:r w:rsidRPr="00FE4E06">
              <w:rPr>
                <w:rFonts w:ascii="Times New Roman" w:hAnsi="Times New Roman" w:cs="Times New Roman"/>
              </w:rPr>
              <w:t xml:space="preserve"> A20 (MT6761)</w:t>
            </w:r>
          </w:p>
        </w:tc>
        <w:tc>
          <w:tcPr>
            <w:tcW w:w="1173" w:type="pct"/>
          </w:tcPr>
          <w:p w14:paraId="169E5D30" w14:textId="77777777" w:rsidR="007D777F" w:rsidRPr="00FE4E06" w:rsidRDefault="007D777F" w:rsidP="007D777F">
            <w:pPr>
              <w:rPr>
                <w:rFonts w:ascii="Times New Roman" w:hAnsi="Times New Roman" w:cs="Times New Roman"/>
              </w:rPr>
            </w:pPr>
          </w:p>
        </w:tc>
        <w:tc>
          <w:tcPr>
            <w:tcW w:w="1171" w:type="pct"/>
          </w:tcPr>
          <w:p w14:paraId="5469B924" w14:textId="77777777" w:rsidR="007D777F" w:rsidRPr="00FE4E06" w:rsidRDefault="007D777F" w:rsidP="007D777F">
            <w:pPr>
              <w:rPr>
                <w:rFonts w:ascii="Times New Roman" w:hAnsi="Times New Roman" w:cs="Times New Roman"/>
              </w:rPr>
            </w:pPr>
          </w:p>
        </w:tc>
      </w:tr>
      <w:tr w:rsidR="007D777F" w:rsidRPr="00FE4E06" w14:paraId="1BC0F7B4" w14:textId="77777777" w:rsidTr="007D777F">
        <w:trPr>
          <w:trHeight w:val="269"/>
        </w:trPr>
        <w:tc>
          <w:tcPr>
            <w:tcW w:w="1174" w:type="pct"/>
          </w:tcPr>
          <w:p w14:paraId="054375F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Кількість SIM-карток</w:t>
            </w:r>
          </w:p>
        </w:tc>
        <w:tc>
          <w:tcPr>
            <w:tcW w:w="1482" w:type="pct"/>
          </w:tcPr>
          <w:p w14:paraId="081222E3"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2 (</w:t>
            </w:r>
            <w:proofErr w:type="spellStart"/>
            <w:r w:rsidRPr="00FE4E06">
              <w:rPr>
                <w:rFonts w:ascii="Times New Roman" w:hAnsi="Times New Roman" w:cs="Times New Roman"/>
              </w:rPr>
              <w:t>Dual</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NanoSIM</w:t>
            </w:r>
            <w:proofErr w:type="spellEnd"/>
            <w:r w:rsidRPr="00FE4E06">
              <w:rPr>
                <w:rFonts w:ascii="Times New Roman" w:hAnsi="Times New Roman" w:cs="Times New Roman"/>
              </w:rPr>
              <w:t xml:space="preserve"> або </w:t>
            </w:r>
            <w:proofErr w:type="spellStart"/>
            <w:r w:rsidRPr="00FE4E06">
              <w:rPr>
                <w:rFonts w:ascii="Times New Roman" w:hAnsi="Times New Roman" w:cs="Times New Roman"/>
              </w:rPr>
              <w:t>MicroSD+NanoSIM</w:t>
            </w:r>
            <w:proofErr w:type="spellEnd"/>
            <w:r w:rsidRPr="00FE4E06">
              <w:rPr>
                <w:rFonts w:ascii="Times New Roman" w:hAnsi="Times New Roman" w:cs="Times New Roman"/>
              </w:rPr>
              <w:t xml:space="preserve">) </w:t>
            </w:r>
          </w:p>
        </w:tc>
        <w:tc>
          <w:tcPr>
            <w:tcW w:w="1173" w:type="pct"/>
          </w:tcPr>
          <w:p w14:paraId="3AD105E1" w14:textId="77777777" w:rsidR="007D777F" w:rsidRPr="00FE4E06" w:rsidRDefault="007D777F" w:rsidP="007D777F">
            <w:pPr>
              <w:rPr>
                <w:rFonts w:ascii="Times New Roman" w:hAnsi="Times New Roman" w:cs="Times New Roman"/>
              </w:rPr>
            </w:pPr>
          </w:p>
        </w:tc>
        <w:tc>
          <w:tcPr>
            <w:tcW w:w="1171" w:type="pct"/>
          </w:tcPr>
          <w:p w14:paraId="7FDB510A" w14:textId="77777777" w:rsidR="007D777F" w:rsidRPr="00FE4E06" w:rsidRDefault="007D777F" w:rsidP="007D777F">
            <w:pPr>
              <w:rPr>
                <w:rFonts w:ascii="Times New Roman" w:hAnsi="Times New Roman" w:cs="Times New Roman"/>
              </w:rPr>
            </w:pPr>
          </w:p>
        </w:tc>
      </w:tr>
      <w:tr w:rsidR="007D777F" w:rsidRPr="00FE4E06" w14:paraId="0E44448F" w14:textId="77777777" w:rsidTr="007D777F">
        <w:trPr>
          <w:trHeight w:val="269"/>
        </w:trPr>
        <w:tc>
          <w:tcPr>
            <w:tcW w:w="1174" w:type="pct"/>
          </w:tcPr>
          <w:p w14:paraId="54EB6CA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Мережа</w:t>
            </w:r>
          </w:p>
        </w:tc>
        <w:tc>
          <w:tcPr>
            <w:tcW w:w="1482" w:type="pct"/>
          </w:tcPr>
          <w:p w14:paraId="66B4790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2G: GSM 850/900/1800/1900</w:t>
            </w:r>
            <w:r w:rsidRPr="00FE4E06">
              <w:rPr>
                <w:rFonts w:ascii="Times New Roman" w:hAnsi="Times New Roman" w:cs="Times New Roman"/>
              </w:rPr>
              <w:br/>
              <w:t>3G: WCDMA900/2100</w:t>
            </w:r>
            <w:r w:rsidRPr="00FE4E06">
              <w:rPr>
                <w:rFonts w:ascii="Times New Roman" w:hAnsi="Times New Roman" w:cs="Times New Roman"/>
              </w:rPr>
              <w:br/>
              <w:t xml:space="preserve">4G: </w:t>
            </w:r>
            <w:proofErr w:type="spellStart"/>
            <w:r w:rsidRPr="00FE4E06">
              <w:rPr>
                <w:rFonts w:ascii="Times New Roman" w:hAnsi="Times New Roman" w:cs="Times New Roman"/>
              </w:rPr>
              <w:t>Band</w:t>
            </w:r>
            <w:proofErr w:type="spellEnd"/>
            <w:r w:rsidRPr="00FE4E06">
              <w:rPr>
                <w:rFonts w:ascii="Times New Roman" w:hAnsi="Times New Roman" w:cs="Times New Roman"/>
              </w:rPr>
              <w:t xml:space="preserve"> 1/3/7/5/8/19/20/28/40/41</w:t>
            </w:r>
          </w:p>
        </w:tc>
        <w:tc>
          <w:tcPr>
            <w:tcW w:w="1173" w:type="pct"/>
          </w:tcPr>
          <w:p w14:paraId="3494792F" w14:textId="77777777" w:rsidR="007D777F" w:rsidRPr="00FE4E06" w:rsidRDefault="007D777F" w:rsidP="007D777F">
            <w:pPr>
              <w:rPr>
                <w:rFonts w:ascii="Times New Roman" w:hAnsi="Times New Roman" w:cs="Times New Roman"/>
              </w:rPr>
            </w:pPr>
          </w:p>
        </w:tc>
        <w:tc>
          <w:tcPr>
            <w:tcW w:w="1171" w:type="pct"/>
          </w:tcPr>
          <w:p w14:paraId="3EF9BFEA" w14:textId="77777777" w:rsidR="007D777F" w:rsidRPr="00FE4E06" w:rsidRDefault="007D777F" w:rsidP="007D777F">
            <w:pPr>
              <w:rPr>
                <w:rFonts w:ascii="Times New Roman" w:hAnsi="Times New Roman" w:cs="Times New Roman"/>
              </w:rPr>
            </w:pPr>
          </w:p>
        </w:tc>
      </w:tr>
      <w:tr w:rsidR="007D777F" w:rsidRPr="00FE4E06" w14:paraId="1AFF6465" w14:textId="77777777" w:rsidTr="007D777F">
        <w:trPr>
          <w:trHeight w:val="269"/>
        </w:trPr>
        <w:tc>
          <w:tcPr>
            <w:tcW w:w="1174" w:type="pct"/>
          </w:tcPr>
          <w:p w14:paraId="6C06DF8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Дисплей</w:t>
            </w:r>
          </w:p>
        </w:tc>
        <w:tc>
          <w:tcPr>
            <w:tcW w:w="1482" w:type="pct"/>
          </w:tcPr>
          <w:p w14:paraId="5EBA96C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5,45", HD+ IPS (1440*720)</w:t>
            </w:r>
            <w:r w:rsidRPr="00FE4E06">
              <w:rPr>
                <w:rFonts w:ascii="Times New Roman" w:hAnsi="Times New Roman" w:cs="Times New Roman"/>
              </w:rPr>
              <w:br/>
            </w:r>
            <w:proofErr w:type="spellStart"/>
            <w:r w:rsidRPr="00FE4E06">
              <w:rPr>
                <w:rFonts w:ascii="Times New Roman" w:hAnsi="Times New Roman" w:cs="Times New Roman"/>
              </w:rPr>
              <w:t>Gorilla</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Glass</w:t>
            </w:r>
            <w:proofErr w:type="spellEnd"/>
            <w:r w:rsidRPr="00FE4E06">
              <w:rPr>
                <w:rFonts w:ascii="Times New Roman" w:hAnsi="Times New Roman" w:cs="Times New Roman"/>
              </w:rPr>
              <w:t xml:space="preserve"> 3 - скло підвищеного опору до подряпин або еквівалент</w:t>
            </w:r>
          </w:p>
        </w:tc>
        <w:tc>
          <w:tcPr>
            <w:tcW w:w="1173" w:type="pct"/>
          </w:tcPr>
          <w:p w14:paraId="37386FC5" w14:textId="77777777" w:rsidR="007D777F" w:rsidRPr="00FE4E06" w:rsidRDefault="007D777F" w:rsidP="007D777F">
            <w:pPr>
              <w:rPr>
                <w:rFonts w:ascii="Times New Roman" w:hAnsi="Times New Roman" w:cs="Times New Roman"/>
              </w:rPr>
            </w:pPr>
          </w:p>
        </w:tc>
        <w:tc>
          <w:tcPr>
            <w:tcW w:w="1171" w:type="pct"/>
          </w:tcPr>
          <w:p w14:paraId="0B24B9FA" w14:textId="77777777" w:rsidR="007D777F" w:rsidRPr="00FE4E06" w:rsidRDefault="007D777F" w:rsidP="007D777F">
            <w:pPr>
              <w:rPr>
                <w:rFonts w:ascii="Times New Roman" w:hAnsi="Times New Roman" w:cs="Times New Roman"/>
              </w:rPr>
            </w:pPr>
          </w:p>
        </w:tc>
      </w:tr>
      <w:tr w:rsidR="007D777F" w:rsidRPr="00FE4E06" w14:paraId="3294C401" w14:textId="77777777" w:rsidTr="007D777F">
        <w:trPr>
          <w:trHeight w:val="269"/>
        </w:trPr>
        <w:tc>
          <w:tcPr>
            <w:tcW w:w="1174" w:type="pct"/>
          </w:tcPr>
          <w:p w14:paraId="52BB2F7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Пам'ять</w:t>
            </w:r>
          </w:p>
        </w:tc>
        <w:tc>
          <w:tcPr>
            <w:tcW w:w="1482" w:type="pct"/>
          </w:tcPr>
          <w:p w14:paraId="72199C1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оперативна: 4 ГБ</w:t>
            </w:r>
            <w:r w:rsidRPr="00FE4E06">
              <w:rPr>
                <w:rFonts w:ascii="Times New Roman" w:hAnsi="Times New Roman" w:cs="Times New Roman"/>
              </w:rPr>
              <w:br/>
              <w:t>• вбудована: 32 ГБ</w:t>
            </w:r>
          </w:p>
        </w:tc>
        <w:tc>
          <w:tcPr>
            <w:tcW w:w="1173" w:type="pct"/>
          </w:tcPr>
          <w:p w14:paraId="5B86C5DF" w14:textId="77777777" w:rsidR="007D777F" w:rsidRPr="00FE4E06" w:rsidRDefault="007D777F" w:rsidP="007D777F">
            <w:pPr>
              <w:rPr>
                <w:rFonts w:ascii="Times New Roman" w:hAnsi="Times New Roman" w:cs="Times New Roman"/>
              </w:rPr>
            </w:pPr>
          </w:p>
        </w:tc>
        <w:tc>
          <w:tcPr>
            <w:tcW w:w="1171" w:type="pct"/>
          </w:tcPr>
          <w:p w14:paraId="5C61E4D6" w14:textId="77777777" w:rsidR="007D777F" w:rsidRPr="00FE4E06" w:rsidRDefault="007D777F" w:rsidP="007D777F">
            <w:pPr>
              <w:rPr>
                <w:rFonts w:ascii="Times New Roman" w:hAnsi="Times New Roman" w:cs="Times New Roman"/>
              </w:rPr>
            </w:pPr>
          </w:p>
        </w:tc>
      </w:tr>
      <w:tr w:rsidR="007D777F" w:rsidRPr="00FE4E06" w14:paraId="299A296E" w14:textId="77777777" w:rsidTr="007D777F">
        <w:trPr>
          <w:trHeight w:val="269"/>
        </w:trPr>
        <w:tc>
          <w:tcPr>
            <w:tcW w:w="1174" w:type="pct"/>
          </w:tcPr>
          <w:p w14:paraId="1030212C"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Слот</w:t>
            </w:r>
            <w:proofErr w:type="spellEnd"/>
            <w:r w:rsidRPr="00FE4E06">
              <w:rPr>
                <w:rFonts w:ascii="Times New Roman" w:hAnsi="Times New Roman" w:cs="Times New Roman"/>
              </w:rPr>
              <w:t xml:space="preserve"> розширення пам'яті</w:t>
            </w:r>
          </w:p>
        </w:tc>
        <w:tc>
          <w:tcPr>
            <w:tcW w:w="1482" w:type="pct"/>
          </w:tcPr>
          <w:p w14:paraId="2175616A"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microSD</w:t>
            </w:r>
            <w:proofErr w:type="spellEnd"/>
            <w:r w:rsidRPr="00FE4E06">
              <w:rPr>
                <w:rFonts w:ascii="Times New Roman" w:hAnsi="Times New Roman" w:cs="Times New Roman"/>
              </w:rPr>
              <w:t xml:space="preserve"> (для карт пам'яті до 128 ГБ)</w:t>
            </w:r>
          </w:p>
        </w:tc>
        <w:tc>
          <w:tcPr>
            <w:tcW w:w="1173" w:type="pct"/>
          </w:tcPr>
          <w:p w14:paraId="2F26DD7A" w14:textId="77777777" w:rsidR="007D777F" w:rsidRPr="00FE4E06" w:rsidRDefault="007D777F" w:rsidP="007D777F">
            <w:pPr>
              <w:rPr>
                <w:rFonts w:ascii="Times New Roman" w:hAnsi="Times New Roman" w:cs="Times New Roman"/>
              </w:rPr>
            </w:pPr>
          </w:p>
        </w:tc>
        <w:tc>
          <w:tcPr>
            <w:tcW w:w="1171" w:type="pct"/>
          </w:tcPr>
          <w:p w14:paraId="010B4D1E" w14:textId="77777777" w:rsidR="007D777F" w:rsidRPr="00FE4E06" w:rsidRDefault="007D777F" w:rsidP="007D777F">
            <w:pPr>
              <w:rPr>
                <w:rFonts w:ascii="Times New Roman" w:hAnsi="Times New Roman" w:cs="Times New Roman"/>
              </w:rPr>
            </w:pPr>
          </w:p>
        </w:tc>
      </w:tr>
      <w:tr w:rsidR="007D777F" w:rsidRPr="00FE4E06" w14:paraId="540E7880" w14:textId="77777777" w:rsidTr="007D777F">
        <w:trPr>
          <w:trHeight w:val="269"/>
        </w:trPr>
        <w:tc>
          <w:tcPr>
            <w:tcW w:w="1174" w:type="pct"/>
          </w:tcPr>
          <w:p w14:paraId="1A3416E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Камери</w:t>
            </w:r>
          </w:p>
        </w:tc>
        <w:tc>
          <w:tcPr>
            <w:tcW w:w="1482" w:type="pct"/>
          </w:tcPr>
          <w:p w14:paraId="5B5FC59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 основна: 13 МП + 0.3 МП з </w:t>
            </w:r>
            <w:proofErr w:type="spellStart"/>
            <w:r w:rsidRPr="00FE4E06">
              <w:rPr>
                <w:rFonts w:ascii="Times New Roman" w:hAnsi="Times New Roman" w:cs="Times New Roman"/>
              </w:rPr>
              <w:t>face</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detection</w:t>
            </w:r>
            <w:proofErr w:type="spellEnd"/>
            <w:r w:rsidRPr="00FE4E06">
              <w:rPr>
                <w:rFonts w:ascii="Times New Roman" w:hAnsi="Times New Roman" w:cs="Times New Roman"/>
              </w:rPr>
              <w:br/>
              <w:t>• фронтальна: 5 МП</w:t>
            </w:r>
          </w:p>
        </w:tc>
        <w:tc>
          <w:tcPr>
            <w:tcW w:w="1173" w:type="pct"/>
          </w:tcPr>
          <w:p w14:paraId="042C2B5B" w14:textId="77777777" w:rsidR="007D777F" w:rsidRPr="00FE4E06" w:rsidRDefault="007D777F" w:rsidP="007D777F">
            <w:pPr>
              <w:rPr>
                <w:rFonts w:ascii="Times New Roman" w:hAnsi="Times New Roman" w:cs="Times New Roman"/>
              </w:rPr>
            </w:pPr>
          </w:p>
        </w:tc>
        <w:tc>
          <w:tcPr>
            <w:tcW w:w="1171" w:type="pct"/>
          </w:tcPr>
          <w:p w14:paraId="2D87F6A9" w14:textId="77777777" w:rsidR="007D777F" w:rsidRPr="00FE4E06" w:rsidRDefault="007D777F" w:rsidP="007D777F">
            <w:pPr>
              <w:rPr>
                <w:rFonts w:ascii="Times New Roman" w:hAnsi="Times New Roman" w:cs="Times New Roman"/>
              </w:rPr>
            </w:pPr>
          </w:p>
        </w:tc>
      </w:tr>
      <w:tr w:rsidR="007D777F" w:rsidRPr="00FE4E06" w14:paraId="080354B0" w14:textId="77777777" w:rsidTr="007D777F">
        <w:trPr>
          <w:trHeight w:val="269"/>
        </w:trPr>
        <w:tc>
          <w:tcPr>
            <w:tcW w:w="1174" w:type="pct"/>
          </w:tcPr>
          <w:p w14:paraId="4A31AEC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Технологія визначення місцеположення</w:t>
            </w:r>
          </w:p>
        </w:tc>
        <w:tc>
          <w:tcPr>
            <w:tcW w:w="1482" w:type="pct"/>
          </w:tcPr>
          <w:p w14:paraId="6F0BC25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GPS/</w:t>
            </w:r>
            <w:proofErr w:type="spellStart"/>
            <w:r w:rsidRPr="00FE4E06">
              <w:rPr>
                <w:rFonts w:ascii="Times New Roman" w:hAnsi="Times New Roman" w:cs="Times New Roman"/>
              </w:rPr>
              <w:t>Glonass</w:t>
            </w:r>
            <w:proofErr w:type="spellEnd"/>
            <w:r w:rsidRPr="00FE4E06">
              <w:rPr>
                <w:rFonts w:ascii="Times New Roman" w:hAnsi="Times New Roman" w:cs="Times New Roman"/>
              </w:rPr>
              <w:t>/</w:t>
            </w:r>
            <w:proofErr w:type="spellStart"/>
            <w:r w:rsidRPr="00FE4E06">
              <w:rPr>
                <w:rFonts w:ascii="Times New Roman" w:hAnsi="Times New Roman" w:cs="Times New Roman"/>
              </w:rPr>
              <w:t>Beidou</w:t>
            </w:r>
            <w:proofErr w:type="spellEnd"/>
            <w:r w:rsidRPr="00FE4E06">
              <w:rPr>
                <w:rFonts w:ascii="Times New Roman" w:hAnsi="Times New Roman" w:cs="Times New Roman"/>
              </w:rPr>
              <w:t>/</w:t>
            </w:r>
            <w:proofErr w:type="spellStart"/>
            <w:r w:rsidRPr="00FE4E06">
              <w:rPr>
                <w:rFonts w:ascii="Times New Roman" w:hAnsi="Times New Roman" w:cs="Times New Roman"/>
              </w:rPr>
              <w:t>Galileo</w:t>
            </w:r>
            <w:proofErr w:type="spellEnd"/>
            <w:r w:rsidRPr="00FE4E06">
              <w:rPr>
                <w:rFonts w:ascii="Times New Roman" w:hAnsi="Times New Roman" w:cs="Times New Roman"/>
              </w:rPr>
              <w:t>/A-GPS</w:t>
            </w:r>
          </w:p>
        </w:tc>
        <w:tc>
          <w:tcPr>
            <w:tcW w:w="1173" w:type="pct"/>
          </w:tcPr>
          <w:p w14:paraId="312A8115" w14:textId="77777777" w:rsidR="007D777F" w:rsidRPr="00FE4E06" w:rsidRDefault="007D777F" w:rsidP="007D777F">
            <w:pPr>
              <w:rPr>
                <w:rFonts w:ascii="Times New Roman" w:hAnsi="Times New Roman" w:cs="Times New Roman"/>
              </w:rPr>
            </w:pPr>
          </w:p>
        </w:tc>
        <w:tc>
          <w:tcPr>
            <w:tcW w:w="1171" w:type="pct"/>
          </w:tcPr>
          <w:p w14:paraId="46A6CC95" w14:textId="77777777" w:rsidR="007D777F" w:rsidRPr="00FE4E06" w:rsidRDefault="007D777F" w:rsidP="007D777F">
            <w:pPr>
              <w:rPr>
                <w:rFonts w:ascii="Times New Roman" w:hAnsi="Times New Roman" w:cs="Times New Roman"/>
              </w:rPr>
            </w:pPr>
          </w:p>
        </w:tc>
      </w:tr>
      <w:tr w:rsidR="007D777F" w:rsidRPr="00FE4E06" w14:paraId="65DB6797" w14:textId="77777777" w:rsidTr="007D777F">
        <w:trPr>
          <w:trHeight w:val="269"/>
        </w:trPr>
        <w:tc>
          <w:tcPr>
            <w:tcW w:w="1174" w:type="pct"/>
          </w:tcPr>
          <w:p w14:paraId="02D48E47"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WiFi</w:t>
            </w:r>
            <w:proofErr w:type="spellEnd"/>
          </w:p>
        </w:tc>
        <w:tc>
          <w:tcPr>
            <w:tcW w:w="1482" w:type="pct"/>
          </w:tcPr>
          <w:p w14:paraId="2F62DEF5"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та </w:t>
            </w: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Hotspot</w:t>
            </w:r>
            <w:proofErr w:type="spellEnd"/>
            <w:r w:rsidRPr="00FE4E06">
              <w:rPr>
                <w:rFonts w:ascii="Times New Roman" w:hAnsi="Times New Roman" w:cs="Times New Roman"/>
              </w:rPr>
              <w:t>, 2.4 ГГц, IEEE 802.11 a/b/g/n</w:t>
            </w:r>
          </w:p>
        </w:tc>
        <w:tc>
          <w:tcPr>
            <w:tcW w:w="1173" w:type="pct"/>
          </w:tcPr>
          <w:p w14:paraId="7F103A70" w14:textId="77777777" w:rsidR="007D777F" w:rsidRPr="00FE4E06" w:rsidRDefault="007D777F" w:rsidP="007D777F">
            <w:pPr>
              <w:rPr>
                <w:rFonts w:ascii="Times New Roman" w:hAnsi="Times New Roman" w:cs="Times New Roman"/>
              </w:rPr>
            </w:pPr>
          </w:p>
        </w:tc>
        <w:tc>
          <w:tcPr>
            <w:tcW w:w="1171" w:type="pct"/>
          </w:tcPr>
          <w:p w14:paraId="2C9EDEF0" w14:textId="77777777" w:rsidR="007D777F" w:rsidRPr="00FE4E06" w:rsidRDefault="007D777F" w:rsidP="007D777F">
            <w:pPr>
              <w:rPr>
                <w:rFonts w:ascii="Times New Roman" w:hAnsi="Times New Roman" w:cs="Times New Roman"/>
              </w:rPr>
            </w:pPr>
          </w:p>
        </w:tc>
      </w:tr>
      <w:tr w:rsidR="007D777F" w:rsidRPr="00FE4E06" w14:paraId="406A73C2" w14:textId="77777777" w:rsidTr="007D777F">
        <w:trPr>
          <w:trHeight w:val="269"/>
        </w:trPr>
        <w:tc>
          <w:tcPr>
            <w:tcW w:w="1174" w:type="pct"/>
          </w:tcPr>
          <w:p w14:paraId="2D21F3DB"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Bluetooth</w:t>
            </w:r>
            <w:proofErr w:type="spellEnd"/>
          </w:p>
        </w:tc>
        <w:tc>
          <w:tcPr>
            <w:tcW w:w="1482" w:type="pct"/>
          </w:tcPr>
          <w:p w14:paraId="0A94F6E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5.0</w:t>
            </w:r>
          </w:p>
        </w:tc>
        <w:tc>
          <w:tcPr>
            <w:tcW w:w="1173" w:type="pct"/>
          </w:tcPr>
          <w:p w14:paraId="0FD07CF8" w14:textId="77777777" w:rsidR="007D777F" w:rsidRPr="00FE4E06" w:rsidRDefault="007D777F" w:rsidP="007D777F">
            <w:pPr>
              <w:rPr>
                <w:rFonts w:ascii="Times New Roman" w:hAnsi="Times New Roman" w:cs="Times New Roman"/>
              </w:rPr>
            </w:pPr>
          </w:p>
        </w:tc>
        <w:tc>
          <w:tcPr>
            <w:tcW w:w="1171" w:type="pct"/>
          </w:tcPr>
          <w:p w14:paraId="4C56FE66" w14:textId="77777777" w:rsidR="007D777F" w:rsidRPr="00FE4E06" w:rsidRDefault="007D777F" w:rsidP="007D777F">
            <w:pPr>
              <w:rPr>
                <w:rFonts w:ascii="Times New Roman" w:hAnsi="Times New Roman" w:cs="Times New Roman"/>
              </w:rPr>
            </w:pPr>
          </w:p>
        </w:tc>
      </w:tr>
      <w:tr w:rsidR="007D777F" w:rsidRPr="00FE4E06" w14:paraId="17792272" w14:textId="77777777" w:rsidTr="007D777F">
        <w:trPr>
          <w:trHeight w:val="269"/>
        </w:trPr>
        <w:tc>
          <w:tcPr>
            <w:tcW w:w="1174" w:type="pct"/>
          </w:tcPr>
          <w:p w14:paraId="4EE7B81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Датчики</w:t>
            </w:r>
          </w:p>
        </w:tc>
        <w:tc>
          <w:tcPr>
            <w:tcW w:w="1482" w:type="pct"/>
          </w:tcPr>
          <w:p w14:paraId="2A8EF3D3"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наближення</w:t>
            </w:r>
            <w:r w:rsidRPr="00FE4E06">
              <w:rPr>
                <w:rFonts w:ascii="Times New Roman" w:hAnsi="Times New Roman" w:cs="Times New Roman"/>
              </w:rPr>
              <w:br/>
              <w:t>• освітленості</w:t>
            </w:r>
            <w:r w:rsidRPr="00FE4E06">
              <w:rPr>
                <w:rFonts w:ascii="Times New Roman" w:hAnsi="Times New Roman" w:cs="Times New Roman"/>
              </w:rPr>
              <w:br/>
              <w:t>• орієнтації</w:t>
            </w:r>
            <w:r w:rsidRPr="00FE4E06">
              <w:rPr>
                <w:rFonts w:ascii="Times New Roman" w:hAnsi="Times New Roman" w:cs="Times New Roman"/>
              </w:rPr>
              <w:br/>
              <w:t>• обертання</w:t>
            </w:r>
            <w:r w:rsidRPr="00FE4E06">
              <w:rPr>
                <w:rFonts w:ascii="Times New Roman" w:hAnsi="Times New Roman" w:cs="Times New Roman"/>
              </w:rPr>
              <w:br/>
              <w:t>• гравітації</w:t>
            </w:r>
            <w:r w:rsidRPr="00FE4E06">
              <w:rPr>
                <w:rFonts w:ascii="Times New Roman" w:hAnsi="Times New Roman" w:cs="Times New Roman"/>
              </w:rPr>
              <w:br/>
              <w:t>• магнітометр</w:t>
            </w:r>
          </w:p>
        </w:tc>
        <w:tc>
          <w:tcPr>
            <w:tcW w:w="1173" w:type="pct"/>
          </w:tcPr>
          <w:p w14:paraId="492C9D79" w14:textId="77777777" w:rsidR="007D777F" w:rsidRPr="00FE4E06" w:rsidRDefault="007D777F" w:rsidP="007D777F">
            <w:pPr>
              <w:rPr>
                <w:rFonts w:ascii="Times New Roman" w:hAnsi="Times New Roman" w:cs="Times New Roman"/>
              </w:rPr>
            </w:pPr>
          </w:p>
        </w:tc>
        <w:tc>
          <w:tcPr>
            <w:tcW w:w="1171" w:type="pct"/>
          </w:tcPr>
          <w:p w14:paraId="4FA21129" w14:textId="77777777" w:rsidR="007D777F" w:rsidRPr="00FE4E06" w:rsidRDefault="007D777F" w:rsidP="007D777F">
            <w:pPr>
              <w:rPr>
                <w:rFonts w:ascii="Times New Roman" w:hAnsi="Times New Roman" w:cs="Times New Roman"/>
              </w:rPr>
            </w:pPr>
          </w:p>
        </w:tc>
      </w:tr>
      <w:tr w:rsidR="007D777F" w:rsidRPr="00FE4E06" w14:paraId="78E719A6" w14:textId="77777777" w:rsidTr="007D777F">
        <w:trPr>
          <w:trHeight w:val="269"/>
        </w:trPr>
        <w:tc>
          <w:tcPr>
            <w:tcW w:w="1174" w:type="pct"/>
          </w:tcPr>
          <w:p w14:paraId="1D2B2D02"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Додаткові можливості</w:t>
            </w:r>
          </w:p>
        </w:tc>
        <w:tc>
          <w:tcPr>
            <w:tcW w:w="1482" w:type="pct"/>
          </w:tcPr>
          <w:p w14:paraId="1C6A650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 </w:t>
            </w:r>
            <w:proofErr w:type="spellStart"/>
            <w:r w:rsidRPr="00FE4E06">
              <w:rPr>
                <w:rFonts w:ascii="Times New Roman" w:hAnsi="Times New Roman" w:cs="Times New Roman"/>
              </w:rPr>
              <w:t>Скан</w:t>
            </w:r>
            <w:proofErr w:type="spellEnd"/>
            <w:r w:rsidRPr="00FE4E06">
              <w:rPr>
                <w:rFonts w:ascii="Times New Roman" w:hAnsi="Times New Roman" w:cs="Times New Roman"/>
              </w:rPr>
              <w:t xml:space="preserve"> відбитка пальця (безпека і сенсорний контроль)</w:t>
            </w:r>
            <w:r w:rsidRPr="00FE4E06">
              <w:rPr>
                <w:rFonts w:ascii="Times New Roman" w:hAnsi="Times New Roman" w:cs="Times New Roman"/>
              </w:rPr>
              <w:br/>
              <w:t>• Функція OTG</w:t>
            </w:r>
            <w:r w:rsidRPr="00FE4E06">
              <w:rPr>
                <w:rFonts w:ascii="Times New Roman" w:hAnsi="Times New Roman" w:cs="Times New Roman"/>
              </w:rPr>
              <w:br/>
              <w:t>• Система розпізнавання обличчя</w:t>
            </w:r>
          </w:p>
        </w:tc>
        <w:tc>
          <w:tcPr>
            <w:tcW w:w="1173" w:type="pct"/>
          </w:tcPr>
          <w:p w14:paraId="38B31D21" w14:textId="77777777" w:rsidR="007D777F" w:rsidRPr="00FE4E06" w:rsidRDefault="007D777F" w:rsidP="007D777F">
            <w:pPr>
              <w:rPr>
                <w:rFonts w:ascii="Times New Roman" w:hAnsi="Times New Roman" w:cs="Times New Roman"/>
              </w:rPr>
            </w:pPr>
          </w:p>
        </w:tc>
        <w:tc>
          <w:tcPr>
            <w:tcW w:w="1171" w:type="pct"/>
          </w:tcPr>
          <w:p w14:paraId="4A71556D" w14:textId="77777777" w:rsidR="007D777F" w:rsidRPr="00FE4E06" w:rsidRDefault="007D777F" w:rsidP="007D777F">
            <w:pPr>
              <w:rPr>
                <w:rFonts w:ascii="Times New Roman" w:hAnsi="Times New Roman" w:cs="Times New Roman"/>
              </w:rPr>
            </w:pPr>
          </w:p>
        </w:tc>
      </w:tr>
      <w:tr w:rsidR="007D777F" w:rsidRPr="00FE4E06" w14:paraId="63E6E263" w14:textId="77777777" w:rsidTr="007D777F">
        <w:trPr>
          <w:trHeight w:val="269"/>
        </w:trPr>
        <w:tc>
          <w:tcPr>
            <w:tcW w:w="1174" w:type="pct"/>
          </w:tcPr>
          <w:p w14:paraId="54CFFA74"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Акумулятор</w:t>
            </w:r>
          </w:p>
        </w:tc>
        <w:tc>
          <w:tcPr>
            <w:tcW w:w="1482" w:type="pct"/>
          </w:tcPr>
          <w:p w14:paraId="49C8057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Li-Pol, 8000 мА*г (незнімний)</w:t>
            </w:r>
          </w:p>
        </w:tc>
        <w:tc>
          <w:tcPr>
            <w:tcW w:w="1173" w:type="pct"/>
          </w:tcPr>
          <w:p w14:paraId="1985769A" w14:textId="77777777" w:rsidR="007D777F" w:rsidRPr="00FE4E06" w:rsidRDefault="007D777F" w:rsidP="007D777F">
            <w:pPr>
              <w:rPr>
                <w:rFonts w:ascii="Times New Roman" w:hAnsi="Times New Roman" w:cs="Times New Roman"/>
              </w:rPr>
            </w:pPr>
          </w:p>
        </w:tc>
        <w:tc>
          <w:tcPr>
            <w:tcW w:w="1171" w:type="pct"/>
          </w:tcPr>
          <w:p w14:paraId="3023AE6A" w14:textId="77777777" w:rsidR="007D777F" w:rsidRPr="00FE4E06" w:rsidRDefault="007D777F" w:rsidP="007D777F">
            <w:pPr>
              <w:rPr>
                <w:rFonts w:ascii="Times New Roman" w:hAnsi="Times New Roman" w:cs="Times New Roman"/>
              </w:rPr>
            </w:pPr>
          </w:p>
        </w:tc>
      </w:tr>
      <w:tr w:rsidR="007D777F" w:rsidRPr="00FE4E06" w14:paraId="088C0255" w14:textId="77777777" w:rsidTr="007D777F">
        <w:trPr>
          <w:trHeight w:val="269"/>
        </w:trPr>
        <w:tc>
          <w:tcPr>
            <w:tcW w:w="1174" w:type="pct"/>
          </w:tcPr>
          <w:p w14:paraId="2B87CD8D"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Роз'єм</w:t>
            </w:r>
            <w:proofErr w:type="spellEnd"/>
            <w:r w:rsidRPr="00FE4E06">
              <w:rPr>
                <w:rFonts w:ascii="Times New Roman" w:hAnsi="Times New Roman" w:cs="Times New Roman"/>
              </w:rPr>
              <w:t xml:space="preserve"> для з/у</w:t>
            </w:r>
          </w:p>
        </w:tc>
        <w:tc>
          <w:tcPr>
            <w:tcW w:w="1482" w:type="pct"/>
          </w:tcPr>
          <w:p w14:paraId="13E56F0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USB </w:t>
            </w:r>
            <w:proofErr w:type="spellStart"/>
            <w:r w:rsidRPr="00FE4E06">
              <w:rPr>
                <w:rFonts w:ascii="Times New Roman" w:hAnsi="Times New Roman" w:cs="Times New Roman"/>
              </w:rPr>
              <w:t>Type</w:t>
            </w:r>
            <w:proofErr w:type="spellEnd"/>
            <w:r w:rsidRPr="00FE4E06">
              <w:rPr>
                <w:rFonts w:ascii="Times New Roman" w:hAnsi="Times New Roman" w:cs="Times New Roman"/>
              </w:rPr>
              <w:t xml:space="preserve"> C</w:t>
            </w:r>
          </w:p>
        </w:tc>
        <w:tc>
          <w:tcPr>
            <w:tcW w:w="1173" w:type="pct"/>
          </w:tcPr>
          <w:p w14:paraId="63E1C426" w14:textId="77777777" w:rsidR="007D777F" w:rsidRPr="00FE4E06" w:rsidRDefault="007D777F" w:rsidP="007D777F">
            <w:pPr>
              <w:rPr>
                <w:rFonts w:ascii="Times New Roman" w:hAnsi="Times New Roman" w:cs="Times New Roman"/>
              </w:rPr>
            </w:pPr>
          </w:p>
        </w:tc>
        <w:tc>
          <w:tcPr>
            <w:tcW w:w="1171" w:type="pct"/>
          </w:tcPr>
          <w:p w14:paraId="672EC6C3" w14:textId="77777777" w:rsidR="007D777F" w:rsidRPr="00FE4E06" w:rsidRDefault="007D777F" w:rsidP="007D777F">
            <w:pPr>
              <w:rPr>
                <w:rFonts w:ascii="Times New Roman" w:hAnsi="Times New Roman" w:cs="Times New Roman"/>
              </w:rPr>
            </w:pPr>
          </w:p>
        </w:tc>
      </w:tr>
      <w:tr w:rsidR="007D777F" w:rsidRPr="00FE4E06" w14:paraId="62CC87EC" w14:textId="77777777" w:rsidTr="007D777F">
        <w:trPr>
          <w:trHeight w:val="269"/>
        </w:trPr>
        <w:tc>
          <w:tcPr>
            <w:tcW w:w="1174" w:type="pct"/>
          </w:tcPr>
          <w:p w14:paraId="7E42220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Розміри</w:t>
            </w:r>
          </w:p>
        </w:tc>
        <w:tc>
          <w:tcPr>
            <w:tcW w:w="1482" w:type="pct"/>
          </w:tcPr>
          <w:p w14:paraId="4A20A51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168*86*15.9 мм</w:t>
            </w:r>
          </w:p>
        </w:tc>
        <w:tc>
          <w:tcPr>
            <w:tcW w:w="1173" w:type="pct"/>
          </w:tcPr>
          <w:p w14:paraId="616A1388" w14:textId="77777777" w:rsidR="007D777F" w:rsidRPr="00FE4E06" w:rsidRDefault="007D777F" w:rsidP="007D777F">
            <w:pPr>
              <w:rPr>
                <w:rFonts w:ascii="Times New Roman" w:hAnsi="Times New Roman" w:cs="Times New Roman"/>
              </w:rPr>
            </w:pPr>
          </w:p>
        </w:tc>
        <w:tc>
          <w:tcPr>
            <w:tcW w:w="1171" w:type="pct"/>
          </w:tcPr>
          <w:p w14:paraId="3D7C40BE" w14:textId="77777777" w:rsidR="007D777F" w:rsidRPr="00FE4E06" w:rsidRDefault="007D777F" w:rsidP="007D777F">
            <w:pPr>
              <w:rPr>
                <w:rFonts w:ascii="Times New Roman" w:hAnsi="Times New Roman" w:cs="Times New Roman"/>
              </w:rPr>
            </w:pPr>
          </w:p>
        </w:tc>
      </w:tr>
      <w:tr w:rsidR="007D777F" w:rsidRPr="00FE4E06" w14:paraId="3583CF01" w14:textId="77777777" w:rsidTr="007D777F">
        <w:trPr>
          <w:trHeight w:val="269"/>
        </w:trPr>
        <w:tc>
          <w:tcPr>
            <w:tcW w:w="1174" w:type="pct"/>
          </w:tcPr>
          <w:p w14:paraId="5B874CD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Вага</w:t>
            </w:r>
          </w:p>
        </w:tc>
        <w:tc>
          <w:tcPr>
            <w:tcW w:w="1482" w:type="pct"/>
          </w:tcPr>
          <w:p w14:paraId="709BA15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330 г</w:t>
            </w:r>
          </w:p>
        </w:tc>
        <w:tc>
          <w:tcPr>
            <w:tcW w:w="1173" w:type="pct"/>
          </w:tcPr>
          <w:p w14:paraId="1D8A0451" w14:textId="77777777" w:rsidR="007D777F" w:rsidRPr="00FE4E06" w:rsidRDefault="007D777F" w:rsidP="007D777F">
            <w:pPr>
              <w:rPr>
                <w:rFonts w:ascii="Times New Roman" w:hAnsi="Times New Roman" w:cs="Times New Roman"/>
              </w:rPr>
            </w:pPr>
          </w:p>
        </w:tc>
        <w:tc>
          <w:tcPr>
            <w:tcW w:w="1171" w:type="pct"/>
          </w:tcPr>
          <w:p w14:paraId="52D44C66" w14:textId="77777777" w:rsidR="007D777F" w:rsidRPr="00FE4E06" w:rsidRDefault="007D777F" w:rsidP="007D777F">
            <w:pPr>
              <w:rPr>
                <w:rFonts w:ascii="Times New Roman" w:hAnsi="Times New Roman" w:cs="Times New Roman"/>
              </w:rPr>
            </w:pPr>
          </w:p>
        </w:tc>
      </w:tr>
      <w:tr w:rsidR="007D777F" w:rsidRPr="00FE4E06" w14:paraId="5B0C0BE4" w14:textId="77777777" w:rsidTr="007D777F">
        <w:trPr>
          <w:trHeight w:val="269"/>
        </w:trPr>
        <w:tc>
          <w:tcPr>
            <w:tcW w:w="1174" w:type="pct"/>
          </w:tcPr>
          <w:p w14:paraId="1CA92D1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Матеріал</w:t>
            </w:r>
          </w:p>
        </w:tc>
        <w:tc>
          <w:tcPr>
            <w:tcW w:w="1482" w:type="pct"/>
          </w:tcPr>
          <w:p w14:paraId="21326E2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пластик/гума</w:t>
            </w:r>
          </w:p>
        </w:tc>
        <w:tc>
          <w:tcPr>
            <w:tcW w:w="1173" w:type="pct"/>
          </w:tcPr>
          <w:p w14:paraId="26B939AB" w14:textId="77777777" w:rsidR="007D777F" w:rsidRPr="00FE4E06" w:rsidRDefault="007D777F" w:rsidP="007D777F">
            <w:pPr>
              <w:rPr>
                <w:rFonts w:ascii="Times New Roman" w:hAnsi="Times New Roman" w:cs="Times New Roman"/>
              </w:rPr>
            </w:pPr>
          </w:p>
        </w:tc>
        <w:tc>
          <w:tcPr>
            <w:tcW w:w="1171" w:type="pct"/>
          </w:tcPr>
          <w:p w14:paraId="2AE62AFE" w14:textId="77777777" w:rsidR="007D777F" w:rsidRPr="00FE4E06" w:rsidRDefault="007D777F" w:rsidP="007D777F">
            <w:pPr>
              <w:rPr>
                <w:rFonts w:ascii="Times New Roman" w:hAnsi="Times New Roman" w:cs="Times New Roman"/>
              </w:rPr>
            </w:pPr>
          </w:p>
        </w:tc>
      </w:tr>
      <w:tr w:rsidR="007D777F" w:rsidRPr="00FE4E06" w14:paraId="433E1FF9" w14:textId="77777777" w:rsidTr="007D777F">
        <w:trPr>
          <w:trHeight w:val="269"/>
        </w:trPr>
        <w:tc>
          <w:tcPr>
            <w:tcW w:w="1174" w:type="pct"/>
          </w:tcPr>
          <w:p w14:paraId="78311DD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Колір</w:t>
            </w:r>
          </w:p>
        </w:tc>
        <w:tc>
          <w:tcPr>
            <w:tcW w:w="1482" w:type="pct"/>
          </w:tcPr>
          <w:p w14:paraId="0F51BBA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чорний</w:t>
            </w:r>
          </w:p>
        </w:tc>
        <w:tc>
          <w:tcPr>
            <w:tcW w:w="1173" w:type="pct"/>
          </w:tcPr>
          <w:p w14:paraId="4D99090D" w14:textId="77777777" w:rsidR="007D777F" w:rsidRPr="00FE4E06" w:rsidRDefault="007D777F" w:rsidP="007D777F">
            <w:pPr>
              <w:rPr>
                <w:rFonts w:ascii="Times New Roman" w:hAnsi="Times New Roman" w:cs="Times New Roman"/>
              </w:rPr>
            </w:pPr>
          </w:p>
        </w:tc>
        <w:tc>
          <w:tcPr>
            <w:tcW w:w="1171" w:type="pct"/>
          </w:tcPr>
          <w:p w14:paraId="02FD1C95" w14:textId="77777777" w:rsidR="007D777F" w:rsidRPr="00FE4E06" w:rsidRDefault="007D777F" w:rsidP="007D777F">
            <w:pPr>
              <w:rPr>
                <w:rFonts w:ascii="Times New Roman" w:hAnsi="Times New Roman" w:cs="Times New Roman"/>
              </w:rPr>
            </w:pPr>
          </w:p>
        </w:tc>
      </w:tr>
      <w:tr w:rsidR="007D777F" w:rsidRPr="00FE4E06" w14:paraId="160D4444" w14:textId="77777777" w:rsidTr="007D777F">
        <w:trPr>
          <w:trHeight w:val="269"/>
        </w:trPr>
        <w:tc>
          <w:tcPr>
            <w:tcW w:w="1174" w:type="pct"/>
          </w:tcPr>
          <w:p w14:paraId="415D74D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Комплектація</w:t>
            </w:r>
          </w:p>
        </w:tc>
        <w:tc>
          <w:tcPr>
            <w:tcW w:w="1482" w:type="pct"/>
          </w:tcPr>
          <w:p w14:paraId="3959383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 </w:t>
            </w:r>
            <w:proofErr w:type="spellStart"/>
            <w:r w:rsidRPr="00FE4E06">
              <w:rPr>
                <w:rFonts w:ascii="Times New Roman" w:hAnsi="Times New Roman" w:cs="Times New Roman"/>
              </w:rPr>
              <w:t>Смартфон</w:t>
            </w:r>
            <w:proofErr w:type="spellEnd"/>
            <w:r w:rsidRPr="00FE4E06">
              <w:rPr>
                <w:rFonts w:ascii="Times New Roman" w:hAnsi="Times New Roman" w:cs="Times New Roman"/>
              </w:rPr>
              <w:t xml:space="preserve"> X-</w:t>
            </w:r>
            <w:proofErr w:type="spellStart"/>
            <w:r w:rsidRPr="00FE4E06">
              <w:rPr>
                <w:rFonts w:ascii="Times New Roman" w:hAnsi="Times New Roman" w:cs="Times New Roman"/>
              </w:rPr>
              <w:t>treme</w:t>
            </w:r>
            <w:proofErr w:type="spellEnd"/>
            <w:r w:rsidRPr="00FE4E06">
              <w:rPr>
                <w:rFonts w:ascii="Times New Roman" w:hAnsi="Times New Roman" w:cs="Times New Roman"/>
              </w:rPr>
              <w:t xml:space="preserve"> PQ38 або еквівалент</w:t>
            </w:r>
            <w:r w:rsidRPr="00FE4E06">
              <w:rPr>
                <w:rFonts w:ascii="Times New Roman" w:hAnsi="Times New Roman" w:cs="Times New Roman"/>
              </w:rPr>
              <w:br/>
              <w:t>• Зарядний пристрій 10W</w:t>
            </w:r>
            <w:r w:rsidRPr="00FE4E06">
              <w:rPr>
                <w:rFonts w:ascii="Times New Roman" w:hAnsi="Times New Roman" w:cs="Times New Roman"/>
              </w:rPr>
              <w:br/>
              <w:t>• USB-кабель Type-С</w:t>
            </w:r>
            <w:r w:rsidRPr="00FE4E06">
              <w:rPr>
                <w:rFonts w:ascii="Times New Roman" w:hAnsi="Times New Roman" w:cs="Times New Roman"/>
              </w:rPr>
              <w:br/>
              <w:t>• OTG-кабель</w:t>
            </w:r>
            <w:r w:rsidRPr="00FE4E06">
              <w:rPr>
                <w:rFonts w:ascii="Times New Roman" w:hAnsi="Times New Roman" w:cs="Times New Roman"/>
              </w:rPr>
              <w:br/>
              <w:t>• Посібник користувача</w:t>
            </w:r>
            <w:r w:rsidRPr="00FE4E06">
              <w:rPr>
                <w:rFonts w:ascii="Times New Roman" w:hAnsi="Times New Roman" w:cs="Times New Roman"/>
              </w:rPr>
              <w:br/>
              <w:t>• Посібник зі швидкого старту</w:t>
            </w:r>
            <w:r w:rsidRPr="00FE4E06">
              <w:rPr>
                <w:rFonts w:ascii="Times New Roman" w:hAnsi="Times New Roman" w:cs="Times New Roman"/>
              </w:rPr>
              <w:br/>
              <w:t>• Гарантійний талон</w:t>
            </w:r>
          </w:p>
        </w:tc>
        <w:tc>
          <w:tcPr>
            <w:tcW w:w="1173" w:type="pct"/>
          </w:tcPr>
          <w:p w14:paraId="2ECEB8CD" w14:textId="77777777" w:rsidR="007D777F" w:rsidRPr="00FE4E06" w:rsidRDefault="007D777F" w:rsidP="007D777F">
            <w:pPr>
              <w:rPr>
                <w:rFonts w:ascii="Times New Roman" w:hAnsi="Times New Roman" w:cs="Times New Roman"/>
              </w:rPr>
            </w:pPr>
          </w:p>
        </w:tc>
        <w:tc>
          <w:tcPr>
            <w:tcW w:w="1171" w:type="pct"/>
          </w:tcPr>
          <w:p w14:paraId="4B945EFF" w14:textId="77777777" w:rsidR="007D777F" w:rsidRPr="00FE4E06" w:rsidRDefault="007D777F" w:rsidP="007D777F">
            <w:pPr>
              <w:rPr>
                <w:rFonts w:ascii="Times New Roman" w:hAnsi="Times New Roman" w:cs="Times New Roman"/>
              </w:rPr>
            </w:pPr>
          </w:p>
        </w:tc>
      </w:tr>
      <w:tr w:rsidR="007D777F" w:rsidRPr="00FE4E06" w14:paraId="060512BD" w14:textId="77777777" w:rsidTr="007D777F">
        <w:trPr>
          <w:trHeight w:val="269"/>
        </w:trPr>
        <w:tc>
          <w:tcPr>
            <w:tcW w:w="1174" w:type="pct"/>
          </w:tcPr>
          <w:p w14:paraId="1600A033"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Гарантія</w:t>
            </w:r>
          </w:p>
        </w:tc>
        <w:tc>
          <w:tcPr>
            <w:tcW w:w="1482" w:type="pct"/>
          </w:tcPr>
          <w:p w14:paraId="310E808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18 місяців</w:t>
            </w:r>
          </w:p>
        </w:tc>
        <w:tc>
          <w:tcPr>
            <w:tcW w:w="1173" w:type="pct"/>
          </w:tcPr>
          <w:p w14:paraId="1466414C" w14:textId="77777777" w:rsidR="007D777F" w:rsidRPr="00FE4E06" w:rsidRDefault="007D777F" w:rsidP="007D777F">
            <w:pPr>
              <w:rPr>
                <w:rFonts w:ascii="Times New Roman" w:hAnsi="Times New Roman" w:cs="Times New Roman"/>
              </w:rPr>
            </w:pPr>
          </w:p>
        </w:tc>
        <w:tc>
          <w:tcPr>
            <w:tcW w:w="1171" w:type="pct"/>
          </w:tcPr>
          <w:p w14:paraId="31E3AA32" w14:textId="77777777" w:rsidR="007D777F" w:rsidRPr="00FE4E06" w:rsidRDefault="007D777F" w:rsidP="007D777F">
            <w:pPr>
              <w:rPr>
                <w:rFonts w:ascii="Times New Roman" w:hAnsi="Times New Roman" w:cs="Times New Roman"/>
              </w:rPr>
            </w:pPr>
          </w:p>
        </w:tc>
      </w:tr>
      <w:tr w:rsidR="007D777F" w:rsidRPr="00FE4E06" w14:paraId="2E1F49E1" w14:textId="77777777" w:rsidTr="007D777F">
        <w:trPr>
          <w:trHeight w:val="269"/>
        </w:trPr>
        <w:tc>
          <w:tcPr>
            <w:tcW w:w="1174" w:type="pct"/>
          </w:tcPr>
          <w:p w14:paraId="0BAC9695"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 xml:space="preserve">Мобільний телефон захищений </w:t>
            </w:r>
            <w:proofErr w:type="spellStart"/>
            <w:r w:rsidRPr="00FE4E06">
              <w:rPr>
                <w:rFonts w:ascii="Times New Roman" w:hAnsi="Times New Roman" w:cs="Times New Roman"/>
                <w:b/>
                <w:bCs/>
              </w:rPr>
              <w:t>Смартфон</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Sigma</w:t>
            </w:r>
            <w:proofErr w:type="spellEnd"/>
            <w:r w:rsidRPr="00FE4E06">
              <w:rPr>
                <w:rFonts w:ascii="Times New Roman" w:hAnsi="Times New Roman" w:cs="Times New Roman"/>
                <w:b/>
                <w:bCs/>
              </w:rPr>
              <w:t xml:space="preserve"> </w:t>
            </w:r>
            <w:proofErr w:type="spellStart"/>
            <w:r w:rsidRPr="00FE4E06">
              <w:rPr>
                <w:rFonts w:ascii="Times New Roman" w:hAnsi="Times New Roman" w:cs="Times New Roman"/>
                <w:b/>
                <w:bCs/>
              </w:rPr>
              <w:t>mobile</w:t>
            </w:r>
            <w:proofErr w:type="spellEnd"/>
            <w:r w:rsidRPr="00FE4E06">
              <w:rPr>
                <w:rFonts w:ascii="Times New Roman" w:hAnsi="Times New Roman" w:cs="Times New Roman"/>
                <w:b/>
                <w:bCs/>
              </w:rPr>
              <w:t xml:space="preserve"> X-</w:t>
            </w:r>
            <w:proofErr w:type="spellStart"/>
            <w:r w:rsidRPr="00FE4E06">
              <w:rPr>
                <w:rFonts w:ascii="Times New Roman" w:hAnsi="Times New Roman" w:cs="Times New Roman"/>
                <w:b/>
                <w:bCs/>
              </w:rPr>
              <w:t>treme</w:t>
            </w:r>
            <w:proofErr w:type="spellEnd"/>
            <w:r w:rsidRPr="00FE4E06">
              <w:rPr>
                <w:rFonts w:ascii="Times New Roman" w:hAnsi="Times New Roman" w:cs="Times New Roman"/>
                <w:b/>
                <w:bCs/>
              </w:rPr>
              <w:t xml:space="preserve"> PQ56 </w:t>
            </w:r>
            <w:proofErr w:type="spellStart"/>
            <w:r w:rsidRPr="00FE4E06">
              <w:rPr>
                <w:rFonts w:ascii="Times New Roman" w:hAnsi="Times New Roman" w:cs="Times New Roman"/>
                <w:b/>
                <w:bCs/>
              </w:rPr>
              <w:t>Black</w:t>
            </w:r>
            <w:proofErr w:type="spellEnd"/>
            <w:r w:rsidRPr="00FE4E06">
              <w:rPr>
                <w:rFonts w:ascii="Times New Roman" w:hAnsi="Times New Roman" w:cs="Times New Roman"/>
                <w:b/>
                <w:bCs/>
              </w:rPr>
              <w:t xml:space="preserve"> або еквівалент </w:t>
            </w:r>
          </w:p>
        </w:tc>
        <w:tc>
          <w:tcPr>
            <w:tcW w:w="1482" w:type="pct"/>
          </w:tcPr>
          <w:p w14:paraId="77199543" w14:textId="77777777" w:rsidR="007D777F" w:rsidRPr="00FE4E06" w:rsidRDefault="007D777F" w:rsidP="007D777F">
            <w:pPr>
              <w:rPr>
                <w:rFonts w:ascii="Times New Roman" w:hAnsi="Times New Roman" w:cs="Times New Roman"/>
                <w:b/>
                <w:bCs/>
              </w:rPr>
            </w:pPr>
          </w:p>
        </w:tc>
        <w:tc>
          <w:tcPr>
            <w:tcW w:w="1173" w:type="pct"/>
          </w:tcPr>
          <w:p w14:paraId="2B8021F4"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 xml:space="preserve">10 </w:t>
            </w:r>
            <w:proofErr w:type="spellStart"/>
            <w:r w:rsidRPr="00FE4E06">
              <w:rPr>
                <w:rFonts w:ascii="Times New Roman" w:hAnsi="Times New Roman" w:cs="Times New Roman"/>
                <w:b/>
                <w:bCs/>
              </w:rPr>
              <w:t>шт</w:t>
            </w:r>
            <w:proofErr w:type="spellEnd"/>
            <w:r w:rsidRPr="00FE4E06">
              <w:rPr>
                <w:rFonts w:ascii="Times New Roman" w:hAnsi="Times New Roman" w:cs="Times New Roman"/>
                <w:b/>
                <w:bCs/>
              </w:rPr>
              <w:t xml:space="preserve"> </w:t>
            </w:r>
          </w:p>
        </w:tc>
        <w:tc>
          <w:tcPr>
            <w:tcW w:w="1171" w:type="pct"/>
          </w:tcPr>
          <w:p w14:paraId="6DA355CB" w14:textId="77777777" w:rsidR="007D777F" w:rsidRPr="00FE4E06" w:rsidRDefault="007D777F" w:rsidP="007D777F">
            <w:pPr>
              <w:rPr>
                <w:rFonts w:ascii="Times New Roman" w:hAnsi="Times New Roman" w:cs="Times New Roman"/>
                <w:b/>
                <w:bCs/>
              </w:rPr>
            </w:pPr>
          </w:p>
        </w:tc>
      </w:tr>
      <w:tr w:rsidR="007D777F" w:rsidRPr="00FE4E06" w14:paraId="039CD9A9" w14:textId="77777777" w:rsidTr="007D777F">
        <w:trPr>
          <w:trHeight w:val="269"/>
        </w:trPr>
        <w:tc>
          <w:tcPr>
            <w:tcW w:w="1174" w:type="pct"/>
          </w:tcPr>
          <w:p w14:paraId="0161FD68"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Стандарт захисту</w:t>
            </w:r>
          </w:p>
        </w:tc>
        <w:tc>
          <w:tcPr>
            <w:tcW w:w="1482" w:type="pct"/>
          </w:tcPr>
          <w:p w14:paraId="274328E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IP68 (*6x-захист від пилу, піску і частинок бруду, *х8- захист при тривалому (до 30 хвилин) зануренні у воду на глибину до 1,5 м. Повна водонепроникність. Пристрій може працювати в зануреному стані). Даний стандарт не передбачає </w:t>
            </w:r>
            <w:proofErr w:type="spellStart"/>
            <w:r w:rsidRPr="00FE4E06">
              <w:rPr>
                <w:rFonts w:ascii="Times New Roman" w:hAnsi="Times New Roman" w:cs="Times New Roman"/>
              </w:rPr>
              <w:t>протиударність</w:t>
            </w:r>
            <w:proofErr w:type="spellEnd"/>
            <w:r w:rsidRPr="00FE4E06">
              <w:rPr>
                <w:rFonts w:ascii="Times New Roman" w:hAnsi="Times New Roman" w:cs="Times New Roman"/>
              </w:rPr>
              <w:t>. За рахунок додаткових ущільнювачів і міцних кріплень телефон має підвищені показники вібростійкості, але вимагає обережності у використанні.</w:t>
            </w:r>
          </w:p>
        </w:tc>
        <w:tc>
          <w:tcPr>
            <w:tcW w:w="1173" w:type="pct"/>
          </w:tcPr>
          <w:p w14:paraId="56848FD0" w14:textId="77777777" w:rsidR="007D777F" w:rsidRPr="00FE4E06" w:rsidRDefault="007D777F" w:rsidP="007D777F">
            <w:pPr>
              <w:rPr>
                <w:rFonts w:ascii="Times New Roman" w:hAnsi="Times New Roman" w:cs="Times New Roman"/>
              </w:rPr>
            </w:pPr>
          </w:p>
        </w:tc>
        <w:tc>
          <w:tcPr>
            <w:tcW w:w="1171" w:type="pct"/>
          </w:tcPr>
          <w:p w14:paraId="368E13DD" w14:textId="77777777" w:rsidR="007D777F" w:rsidRPr="00FE4E06" w:rsidRDefault="007D777F" w:rsidP="007D777F">
            <w:pPr>
              <w:rPr>
                <w:rFonts w:ascii="Times New Roman" w:hAnsi="Times New Roman" w:cs="Times New Roman"/>
              </w:rPr>
            </w:pPr>
          </w:p>
        </w:tc>
      </w:tr>
      <w:tr w:rsidR="007D777F" w:rsidRPr="00FE4E06" w14:paraId="0C08F19D" w14:textId="77777777" w:rsidTr="007D777F">
        <w:trPr>
          <w:trHeight w:val="269"/>
        </w:trPr>
        <w:tc>
          <w:tcPr>
            <w:tcW w:w="1174" w:type="pct"/>
          </w:tcPr>
          <w:p w14:paraId="3356C9B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Операційна система</w:t>
            </w:r>
          </w:p>
        </w:tc>
        <w:tc>
          <w:tcPr>
            <w:tcW w:w="1482" w:type="pct"/>
          </w:tcPr>
          <w:p w14:paraId="23862AFC"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Android</w:t>
            </w:r>
            <w:proofErr w:type="spellEnd"/>
            <w:r w:rsidRPr="00FE4E06">
              <w:rPr>
                <w:rFonts w:ascii="Times New Roman" w:hAnsi="Times New Roman" w:cs="Times New Roman"/>
              </w:rPr>
              <w:t>™ 13</w:t>
            </w:r>
            <w:r w:rsidRPr="00FE4E06">
              <w:rPr>
                <w:rFonts w:ascii="Times New Roman" w:hAnsi="Times New Roman" w:cs="Times New Roman"/>
              </w:rPr>
              <w:br/>
              <w:t xml:space="preserve">сертифікація сервісом </w:t>
            </w:r>
            <w:proofErr w:type="spellStart"/>
            <w:r w:rsidRPr="00FE4E06">
              <w:rPr>
                <w:rFonts w:ascii="Times New Roman" w:hAnsi="Times New Roman" w:cs="Times New Roman"/>
              </w:rPr>
              <w:t>Google</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Play</w:t>
            </w:r>
            <w:proofErr w:type="spellEnd"/>
            <w:r w:rsidRPr="00FE4E06">
              <w:rPr>
                <w:rFonts w:ascii="Times New Roman" w:hAnsi="Times New Roman" w:cs="Times New Roman"/>
              </w:rPr>
              <w:t xml:space="preserve"> захист</w:t>
            </w:r>
          </w:p>
        </w:tc>
        <w:tc>
          <w:tcPr>
            <w:tcW w:w="1173" w:type="pct"/>
          </w:tcPr>
          <w:p w14:paraId="6D2BB86C" w14:textId="77777777" w:rsidR="007D777F" w:rsidRPr="00FE4E06" w:rsidRDefault="007D777F" w:rsidP="007D777F">
            <w:pPr>
              <w:rPr>
                <w:rFonts w:ascii="Times New Roman" w:hAnsi="Times New Roman" w:cs="Times New Roman"/>
              </w:rPr>
            </w:pPr>
          </w:p>
        </w:tc>
        <w:tc>
          <w:tcPr>
            <w:tcW w:w="1171" w:type="pct"/>
          </w:tcPr>
          <w:p w14:paraId="414EEDE3" w14:textId="77777777" w:rsidR="007D777F" w:rsidRPr="00FE4E06" w:rsidRDefault="007D777F" w:rsidP="007D777F">
            <w:pPr>
              <w:rPr>
                <w:rFonts w:ascii="Times New Roman" w:hAnsi="Times New Roman" w:cs="Times New Roman"/>
              </w:rPr>
            </w:pPr>
          </w:p>
        </w:tc>
      </w:tr>
      <w:tr w:rsidR="007D777F" w:rsidRPr="00FE4E06" w14:paraId="7DEE5353" w14:textId="77777777" w:rsidTr="007D777F">
        <w:trPr>
          <w:trHeight w:val="269"/>
        </w:trPr>
        <w:tc>
          <w:tcPr>
            <w:tcW w:w="1174" w:type="pct"/>
          </w:tcPr>
          <w:p w14:paraId="4E29C6D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Процесор</w:t>
            </w:r>
          </w:p>
        </w:tc>
        <w:tc>
          <w:tcPr>
            <w:tcW w:w="1482" w:type="pct"/>
          </w:tcPr>
          <w:p w14:paraId="33BDDF6D"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MediaTek</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Helio</w:t>
            </w:r>
            <w:proofErr w:type="spellEnd"/>
            <w:r w:rsidRPr="00FE4E06">
              <w:rPr>
                <w:rFonts w:ascii="Times New Roman" w:hAnsi="Times New Roman" w:cs="Times New Roman"/>
              </w:rPr>
              <w:t xml:space="preserve"> P22 (MT6762) або еквівалент</w:t>
            </w:r>
          </w:p>
        </w:tc>
        <w:tc>
          <w:tcPr>
            <w:tcW w:w="1173" w:type="pct"/>
          </w:tcPr>
          <w:p w14:paraId="163130B7" w14:textId="77777777" w:rsidR="007D777F" w:rsidRPr="00FE4E06" w:rsidRDefault="007D777F" w:rsidP="007D777F">
            <w:pPr>
              <w:rPr>
                <w:rFonts w:ascii="Times New Roman" w:hAnsi="Times New Roman" w:cs="Times New Roman"/>
              </w:rPr>
            </w:pPr>
          </w:p>
        </w:tc>
        <w:tc>
          <w:tcPr>
            <w:tcW w:w="1171" w:type="pct"/>
          </w:tcPr>
          <w:p w14:paraId="7826A755" w14:textId="77777777" w:rsidR="007D777F" w:rsidRPr="00FE4E06" w:rsidRDefault="007D777F" w:rsidP="007D777F">
            <w:pPr>
              <w:rPr>
                <w:rFonts w:ascii="Times New Roman" w:hAnsi="Times New Roman" w:cs="Times New Roman"/>
              </w:rPr>
            </w:pPr>
          </w:p>
        </w:tc>
      </w:tr>
      <w:tr w:rsidR="007D777F" w:rsidRPr="00FE4E06" w14:paraId="54B5160B" w14:textId="77777777" w:rsidTr="007D777F">
        <w:trPr>
          <w:trHeight w:val="269"/>
        </w:trPr>
        <w:tc>
          <w:tcPr>
            <w:tcW w:w="1174" w:type="pct"/>
          </w:tcPr>
          <w:p w14:paraId="3AFF834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Кількість SIM-карток</w:t>
            </w:r>
          </w:p>
        </w:tc>
        <w:tc>
          <w:tcPr>
            <w:tcW w:w="1482" w:type="pct"/>
          </w:tcPr>
          <w:p w14:paraId="775BF27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2 (</w:t>
            </w:r>
            <w:proofErr w:type="spellStart"/>
            <w:r w:rsidRPr="00FE4E06">
              <w:rPr>
                <w:rFonts w:ascii="Times New Roman" w:hAnsi="Times New Roman" w:cs="Times New Roman"/>
              </w:rPr>
              <w:t>Dual</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NanoSIM</w:t>
            </w:r>
            <w:proofErr w:type="spellEnd"/>
            <w:r w:rsidRPr="00FE4E06">
              <w:rPr>
                <w:rFonts w:ascii="Times New Roman" w:hAnsi="Times New Roman" w:cs="Times New Roman"/>
              </w:rPr>
              <w:t xml:space="preserve"> + </w:t>
            </w:r>
            <w:proofErr w:type="spellStart"/>
            <w:r w:rsidRPr="00FE4E06">
              <w:rPr>
                <w:rFonts w:ascii="Times New Roman" w:hAnsi="Times New Roman" w:cs="Times New Roman"/>
              </w:rPr>
              <w:t>MicroSD</w:t>
            </w:r>
            <w:proofErr w:type="spellEnd"/>
            <w:r w:rsidRPr="00FE4E06">
              <w:rPr>
                <w:rFonts w:ascii="Times New Roman" w:hAnsi="Times New Roman" w:cs="Times New Roman"/>
              </w:rPr>
              <w:t>)</w:t>
            </w:r>
          </w:p>
        </w:tc>
        <w:tc>
          <w:tcPr>
            <w:tcW w:w="1173" w:type="pct"/>
          </w:tcPr>
          <w:p w14:paraId="1D719780" w14:textId="77777777" w:rsidR="007D777F" w:rsidRPr="00FE4E06" w:rsidRDefault="007D777F" w:rsidP="007D777F">
            <w:pPr>
              <w:rPr>
                <w:rFonts w:ascii="Times New Roman" w:hAnsi="Times New Roman" w:cs="Times New Roman"/>
              </w:rPr>
            </w:pPr>
          </w:p>
        </w:tc>
        <w:tc>
          <w:tcPr>
            <w:tcW w:w="1171" w:type="pct"/>
          </w:tcPr>
          <w:p w14:paraId="29CDBC14" w14:textId="77777777" w:rsidR="007D777F" w:rsidRPr="00FE4E06" w:rsidRDefault="007D777F" w:rsidP="007D777F">
            <w:pPr>
              <w:rPr>
                <w:rFonts w:ascii="Times New Roman" w:hAnsi="Times New Roman" w:cs="Times New Roman"/>
              </w:rPr>
            </w:pPr>
          </w:p>
        </w:tc>
      </w:tr>
      <w:tr w:rsidR="007D777F" w:rsidRPr="00FE4E06" w14:paraId="0B5E9ACF" w14:textId="77777777" w:rsidTr="007D777F">
        <w:trPr>
          <w:trHeight w:val="269"/>
        </w:trPr>
        <w:tc>
          <w:tcPr>
            <w:tcW w:w="1174" w:type="pct"/>
          </w:tcPr>
          <w:p w14:paraId="421B887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Мережа</w:t>
            </w:r>
          </w:p>
        </w:tc>
        <w:tc>
          <w:tcPr>
            <w:tcW w:w="1482" w:type="pct"/>
          </w:tcPr>
          <w:p w14:paraId="354F7A0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2G: GSM 850/900/1800/1900</w:t>
            </w:r>
            <w:r w:rsidRPr="00FE4E06">
              <w:rPr>
                <w:rFonts w:ascii="Times New Roman" w:hAnsi="Times New Roman" w:cs="Times New Roman"/>
              </w:rPr>
              <w:br/>
              <w:t>• 3G:WCDMA900/2100</w:t>
            </w:r>
            <w:r w:rsidRPr="00FE4E06">
              <w:rPr>
                <w:rFonts w:ascii="Times New Roman" w:hAnsi="Times New Roman" w:cs="Times New Roman"/>
              </w:rPr>
              <w:br/>
              <w:t>• 4G Band1/3/5/7/8/20/28</w:t>
            </w:r>
          </w:p>
        </w:tc>
        <w:tc>
          <w:tcPr>
            <w:tcW w:w="1173" w:type="pct"/>
          </w:tcPr>
          <w:p w14:paraId="450A145F" w14:textId="77777777" w:rsidR="007D777F" w:rsidRPr="00FE4E06" w:rsidRDefault="007D777F" w:rsidP="007D777F">
            <w:pPr>
              <w:rPr>
                <w:rFonts w:ascii="Times New Roman" w:hAnsi="Times New Roman" w:cs="Times New Roman"/>
              </w:rPr>
            </w:pPr>
          </w:p>
        </w:tc>
        <w:tc>
          <w:tcPr>
            <w:tcW w:w="1171" w:type="pct"/>
          </w:tcPr>
          <w:p w14:paraId="2EBC5D93" w14:textId="77777777" w:rsidR="007D777F" w:rsidRPr="00FE4E06" w:rsidRDefault="007D777F" w:rsidP="007D777F">
            <w:pPr>
              <w:rPr>
                <w:rFonts w:ascii="Times New Roman" w:hAnsi="Times New Roman" w:cs="Times New Roman"/>
              </w:rPr>
            </w:pPr>
          </w:p>
        </w:tc>
      </w:tr>
      <w:tr w:rsidR="007D777F" w:rsidRPr="00FE4E06" w14:paraId="1ADF41AE" w14:textId="77777777" w:rsidTr="007D777F">
        <w:trPr>
          <w:trHeight w:val="269"/>
        </w:trPr>
        <w:tc>
          <w:tcPr>
            <w:tcW w:w="1174" w:type="pct"/>
          </w:tcPr>
          <w:p w14:paraId="4765B8D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Дисплей</w:t>
            </w:r>
          </w:p>
        </w:tc>
        <w:tc>
          <w:tcPr>
            <w:tcW w:w="1482" w:type="pct"/>
          </w:tcPr>
          <w:p w14:paraId="2470C814"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6,53", HD+ IPS (1600*720)</w:t>
            </w:r>
            <w:r w:rsidRPr="00FE4E06">
              <w:rPr>
                <w:rFonts w:ascii="Times New Roman" w:hAnsi="Times New Roman" w:cs="Times New Roman"/>
              </w:rPr>
              <w:br/>
            </w:r>
            <w:proofErr w:type="spellStart"/>
            <w:r w:rsidRPr="00FE4E06">
              <w:rPr>
                <w:rFonts w:ascii="Times New Roman" w:hAnsi="Times New Roman" w:cs="Times New Roman"/>
              </w:rPr>
              <w:t>Asahi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Glass</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Dragontrail</w:t>
            </w:r>
            <w:proofErr w:type="spellEnd"/>
            <w:r w:rsidRPr="00FE4E06">
              <w:rPr>
                <w:rFonts w:ascii="Times New Roman" w:hAnsi="Times New Roman" w:cs="Times New Roman"/>
              </w:rPr>
              <w:t xml:space="preserve"> або еквівалент</w:t>
            </w:r>
          </w:p>
        </w:tc>
        <w:tc>
          <w:tcPr>
            <w:tcW w:w="1173" w:type="pct"/>
          </w:tcPr>
          <w:p w14:paraId="15B8750B" w14:textId="77777777" w:rsidR="007D777F" w:rsidRPr="00FE4E06" w:rsidRDefault="007D777F" w:rsidP="007D777F">
            <w:pPr>
              <w:rPr>
                <w:rFonts w:ascii="Times New Roman" w:hAnsi="Times New Roman" w:cs="Times New Roman"/>
              </w:rPr>
            </w:pPr>
          </w:p>
        </w:tc>
        <w:tc>
          <w:tcPr>
            <w:tcW w:w="1171" w:type="pct"/>
          </w:tcPr>
          <w:p w14:paraId="606EEF4D" w14:textId="77777777" w:rsidR="007D777F" w:rsidRPr="00FE4E06" w:rsidRDefault="007D777F" w:rsidP="007D777F">
            <w:pPr>
              <w:rPr>
                <w:rFonts w:ascii="Times New Roman" w:hAnsi="Times New Roman" w:cs="Times New Roman"/>
              </w:rPr>
            </w:pPr>
          </w:p>
        </w:tc>
      </w:tr>
      <w:tr w:rsidR="007D777F" w:rsidRPr="00FE4E06" w14:paraId="4100D14C" w14:textId="77777777" w:rsidTr="007D777F">
        <w:trPr>
          <w:trHeight w:val="269"/>
        </w:trPr>
        <w:tc>
          <w:tcPr>
            <w:tcW w:w="1174" w:type="pct"/>
          </w:tcPr>
          <w:p w14:paraId="01E7687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Пам'ять</w:t>
            </w:r>
          </w:p>
        </w:tc>
        <w:tc>
          <w:tcPr>
            <w:tcW w:w="1482" w:type="pct"/>
          </w:tcPr>
          <w:p w14:paraId="25A0205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оперативна: 6 ГБ</w:t>
            </w:r>
            <w:r w:rsidRPr="00FE4E06">
              <w:rPr>
                <w:rFonts w:ascii="Times New Roman" w:hAnsi="Times New Roman" w:cs="Times New Roman"/>
              </w:rPr>
              <w:br/>
              <w:t>• вбудована: 128 ГБ</w:t>
            </w:r>
          </w:p>
        </w:tc>
        <w:tc>
          <w:tcPr>
            <w:tcW w:w="1173" w:type="pct"/>
          </w:tcPr>
          <w:p w14:paraId="0B053B12" w14:textId="77777777" w:rsidR="007D777F" w:rsidRPr="00FE4E06" w:rsidRDefault="007D777F" w:rsidP="007D777F">
            <w:pPr>
              <w:rPr>
                <w:rFonts w:ascii="Times New Roman" w:hAnsi="Times New Roman" w:cs="Times New Roman"/>
              </w:rPr>
            </w:pPr>
          </w:p>
        </w:tc>
        <w:tc>
          <w:tcPr>
            <w:tcW w:w="1171" w:type="pct"/>
          </w:tcPr>
          <w:p w14:paraId="62B7D204" w14:textId="77777777" w:rsidR="007D777F" w:rsidRPr="00FE4E06" w:rsidRDefault="007D777F" w:rsidP="007D777F">
            <w:pPr>
              <w:rPr>
                <w:rFonts w:ascii="Times New Roman" w:hAnsi="Times New Roman" w:cs="Times New Roman"/>
              </w:rPr>
            </w:pPr>
          </w:p>
        </w:tc>
      </w:tr>
      <w:tr w:rsidR="007D777F" w:rsidRPr="00FE4E06" w14:paraId="4CB00F75" w14:textId="77777777" w:rsidTr="007D777F">
        <w:trPr>
          <w:trHeight w:val="269"/>
        </w:trPr>
        <w:tc>
          <w:tcPr>
            <w:tcW w:w="1174" w:type="pct"/>
          </w:tcPr>
          <w:p w14:paraId="576A3563"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Слот</w:t>
            </w:r>
            <w:proofErr w:type="spellEnd"/>
            <w:r w:rsidRPr="00FE4E06">
              <w:rPr>
                <w:rFonts w:ascii="Times New Roman" w:hAnsi="Times New Roman" w:cs="Times New Roman"/>
              </w:rPr>
              <w:t xml:space="preserve"> розширення пам'яті</w:t>
            </w:r>
          </w:p>
        </w:tc>
        <w:tc>
          <w:tcPr>
            <w:tcW w:w="1482" w:type="pct"/>
          </w:tcPr>
          <w:p w14:paraId="208EFC92"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microSD</w:t>
            </w:r>
            <w:proofErr w:type="spellEnd"/>
            <w:r w:rsidRPr="00FE4E06">
              <w:rPr>
                <w:rFonts w:ascii="Times New Roman" w:hAnsi="Times New Roman" w:cs="Times New Roman"/>
              </w:rPr>
              <w:t xml:space="preserve"> (для карт пам'яті до 1 ТБ)</w:t>
            </w:r>
          </w:p>
        </w:tc>
        <w:tc>
          <w:tcPr>
            <w:tcW w:w="1173" w:type="pct"/>
          </w:tcPr>
          <w:p w14:paraId="287C2C35" w14:textId="77777777" w:rsidR="007D777F" w:rsidRPr="00FE4E06" w:rsidRDefault="007D777F" w:rsidP="007D777F">
            <w:pPr>
              <w:rPr>
                <w:rFonts w:ascii="Times New Roman" w:hAnsi="Times New Roman" w:cs="Times New Roman"/>
              </w:rPr>
            </w:pPr>
          </w:p>
        </w:tc>
        <w:tc>
          <w:tcPr>
            <w:tcW w:w="1171" w:type="pct"/>
          </w:tcPr>
          <w:p w14:paraId="3EB8A573" w14:textId="77777777" w:rsidR="007D777F" w:rsidRPr="00FE4E06" w:rsidRDefault="007D777F" w:rsidP="007D777F">
            <w:pPr>
              <w:rPr>
                <w:rFonts w:ascii="Times New Roman" w:hAnsi="Times New Roman" w:cs="Times New Roman"/>
              </w:rPr>
            </w:pPr>
          </w:p>
        </w:tc>
      </w:tr>
      <w:tr w:rsidR="007D777F" w:rsidRPr="00FE4E06" w14:paraId="2CA52F4B" w14:textId="77777777" w:rsidTr="007D777F">
        <w:trPr>
          <w:trHeight w:val="269"/>
        </w:trPr>
        <w:tc>
          <w:tcPr>
            <w:tcW w:w="1174" w:type="pct"/>
          </w:tcPr>
          <w:p w14:paraId="194DDDD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Камери</w:t>
            </w:r>
          </w:p>
        </w:tc>
        <w:tc>
          <w:tcPr>
            <w:tcW w:w="1482" w:type="pct"/>
          </w:tcPr>
          <w:p w14:paraId="5B43340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 основна: </w:t>
            </w:r>
          </w:p>
          <w:p w14:paraId="3C2FC49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16MП+0.3МП+0.08МП</w:t>
            </w:r>
          </w:p>
          <w:p w14:paraId="0F968D3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 фронтальна: 5 МП</w:t>
            </w:r>
          </w:p>
        </w:tc>
        <w:tc>
          <w:tcPr>
            <w:tcW w:w="1173" w:type="pct"/>
          </w:tcPr>
          <w:p w14:paraId="1DB4F43E" w14:textId="77777777" w:rsidR="007D777F" w:rsidRPr="00FE4E06" w:rsidRDefault="007D777F" w:rsidP="007D777F">
            <w:pPr>
              <w:rPr>
                <w:rFonts w:ascii="Times New Roman" w:hAnsi="Times New Roman" w:cs="Times New Roman"/>
              </w:rPr>
            </w:pPr>
          </w:p>
        </w:tc>
        <w:tc>
          <w:tcPr>
            <w:tcW w:w="1171" w:type="pct"/>
          </w:tcPr>
          <w:p w14:paraId="420A9FE7" w14:textId="77777777" w:rsidR="007D777F" w:rsidRPr="00FE4E06" w:rsidRDefault="007D777F" w:rsidP="007D777F">
            <w:pPr>
              <w:rPr>
                <w:rFonts w:ascii="Times New Roman" w:hAnsi="Times New Roman" w:cs="Times New Roman"/>
              </w:rPr>
            </w:pPr>
          </w:p>
        </w:tc>
      </w:tr>
      <w:tr w:rsidR="007D777F" w:rsidRPr="00FE4E06" w14:paraId="7637D5EB" w14:textId="77777777" w:rsidTr="007D777F">
        <w:trPr>
          <w:trHeight w:val="269"/>
        </w:trPr>
        <w:tc>
          <w:tcPr>
            <w:tcW w:w="1174" w:type="pct"/>
          </w:tcPr>
          <w:p w14:paraId="581429E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Технологія визначення місцеположення</w:t>
            </w:r>
          </w:p>
        </w:tc>
        <w:tc>
          <w:tcPr>
            <w:tcW w:w="1482" w:type="pct"/>
          </w:tcPr>
          <w:p w14:paraId="18999FE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GPS/</w:t>
            </w:r>
            <w:proofErr w:type="spellStart"/>
            <w:r w:rsidRPr="00FE4E06">
              <w:rPr>
                <w:rFonts w:ascii="Times New Roman" w:hAnsi="Times New Roman" w:cs="Times New Roman"/>
              </w:rPr>
              <w:t>Glonass</w:t>
            </w:r>
            <w:proofErr w:type="spellEnd"/>
            <w:r w:rsidRPr="00FE4E06">
              <w:rPr>
                <w:rFonts w:ascii="Times New Roman" w:hAnsi="Times New Roman" w:cs="Times New Roman"/>
              </w:rPr>
              <w:t>/</w:t>
            </w:r>
            <w:proofErr w:type="spellStart"/>
            <w:r w:rsidRPr="00FE4E06">
              <w:rPr>
                <w:rFonts w:ascii="Times New Roman" w:hAnsi="Times New Roman" w:cs="Times New Roman"/>
              </w:rPr>
              <w:t>Galileo</w:t>
            </w:r>
            <w:proofErr w:type="spellEnd"/>
            <w:r w:rsidRPr="00FE4E06">
              <w:rPr>
                <w:rFonts w:ascii="Times New Roman" w:hAnsi="Times New Roman" w:cs="Times New Roman"/>
              </w:rPr>
              <w:t>/</w:t>
            </w:r>
            <w:proofErr w:type="spellStart"/>
            <w:r w:rsidRPr="00FE4E06">
              <w:rPr>
                <w:rFonts w:ascii="Times New Roman" w:hAnsi="Times New Roman" w:cs="Times New Roman"/>
              </w:rPr>
              <w:t>Beidou</w:t>
            </w:r>
            <w:proofErr w:type="spellEnd"/>
          </w:p>
        </w:tc>
        <w:tc>
          <w:tcPr>
            <w:tcW w:w="1173" w:type="pct"/>
          </w:tcPr>
          <w:p w14:paraId="5899025D" w14:textId="77777777" w:rsidR="007D777F" w:rsidRPr="00FE4E06" w:rsidRDefault="007D777F" w:rsidP="007D777F">
            <w:pPr>
              <w:rPr>
                <w:rFonts w:ascii="Times New Roman" w:hAnsi="Times New Roman" w:cs="Times New Roman"/>
              </w:rPr>
            </w:pPr>
          </w:p>
        </w:tc>
        <w:tc>
          <w:tcPr>
            <w:tcW w:w="1171" w:type="pct"/>
          </w:tcPr>
          <w:p w14:paraId="00FC9DA1" w14:textId="77777777" w:rsidR="007D777F" w:rsidRPr="00FE4E06" w:rsidRDefault="007D777F" w:rsidP="007D777F">
            <w:pPr>
              <w:rPr>
                <w:rFonts w:ascii="Times New Roman" w:hAnsi="Times New Roman" w:cs="Times New Roman"/>
              </w:rPr>
            </w:pPr>
          </w:p>
        </w:tc>
      </w:tr>
      <w:tr w:rsidR="007D777F" w:rsidRPr="00FE4E06" w14:paraId="229697B2" w14:textId="77777777" w:rsidTr="007D777F">
        <w:trPr>
          <w:trHeight w:val="269"/>
        </w:trPr>
        <w:tc>
          <w:tcPr>
            <w:tcW w:w="1174" w:type="pct"/>
          </w:tcPr>
          <w:p w14:paraId="57168D8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NFC</w:t>
            </w:r>
          </w:p>
        </w:tc>
        <w:tc>
          <w:tcPr>
            <w:tcW w:w="1482" w:type="pct"/>
          </w:tcPr>
          <w:p w14:paraId="17418FA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так</w:t>
            </w:r>
          </w:p>
        </w:tc>
        <w:tc>
          <w:tcPr>
            <w:tcW w:w="1173" w:type="pct"/>
          </w:tcPr>
          <w:p w14:paraId="492FBD73" w14:textId="77777777" w:rsidR="007D777F" w:rsidRPr="00FE4E06" w:rsidRDefault="007D777F" w:rsidP="007D777F">
            <w:pPr>
              <w:rPr>
                <w:rFonts w:ascii="Times New Roman" w:hAnsi="Times New Roman" w:cs="Times New Roman"/>
              </w:rPr>
            </w:pPr>
          </w:p>
        </w:tc>
        <w:tc>
          <w:tcPr>
            <w:tcW w:w="1171" w:type="pct"/>
          </w:tcPr>
          <w:p w14:paraId="4783B3D4" w14:textId="77777777" w:rsidR="007D777F" w:rsidRPr="00FE4E06" w:rsidRDefault="007D777F" w:rsidP="007D777F">
            <w:pPr>
              <w:rPr>
                <w:rFonts w:ascii="Times New Roman" w:hAnsi="Times New Roman" w:cs="Times New Roman"/>
              </w:rPr>
            </w:pPr>
          </w:p>
        </w:tc>
      </w:tr>
      <w:tr w:rsidR="007D777F" w:rsidRPr="00FE4E06" w14:paraId="66FAEF6E" w14:textId="77777777" w:rsidTr="007D777F">
        <w:trPr>
          <w:trHeight w:val="269"/>
        </w:trPr>
        <w:tc>
          <w:tcPr>
            <w:tcW w:w="1174" w:type="pct"/>
          </w:tcPr>
          <w:p w14:paraId="06464CAD"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WiFi</w:t>
            </w:r>
            <w:proofErr w:type="spellEnd"/>
          </w:p>
        </w:tc>
        <w:tc>
          <w:tcPr>
            <w:tcW w:w="1482" w:type="pct"/>
          </w:tcPr>
          <w:p w14:paraId="51F8477D"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and</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Hotspot</w:t>
            </w:r>
            <w:proofErr w:type="spellEnd"/>
            <w:r w:rsidRPr="00FE4E06">
              <w:rPr>
                <w:rFonts w:ascii="Times New Roman" w:hAnsi="Times New Roman" w:cs="Times New Roman"/>
              </w:rPr>
              <w:t>, 2.4 ГГц, 5 ГГц, IEEE 802.11 a/b/g/n/</w:t>
            </w:r>
            <w:proofErr w:type="spellStart"/>
            <w:r w:rsidRPr="00FE4E06">
              <w:rPr>
                <w:rFonts w:ascii="Times New Roman" w:hAnsi="Times New Roman" w:cs="Times New Roman"/>
              </w:rPr>
              <w:t>ac</w:t>
            </w:r>
            <w:proofErr w:type="spellEnd"/>
          </w:p>
        </w:tc>
        <w:tc>
          <w:tcPr>
            <w:tcW w:w="1173" w:type="pct"/>
          </w:tcPr>
          <w:p w14:paraId="3CDB5A8E" w14:textId="77777777" w:rsidR="007D777F" w:rsidRPr="00FE4E06" w:rsidRDefault="007D777F" w:rsidP="007D777F">
            <w:pPr>
              <w:rPr>
                <w:rFonts w:ascii="Times New Roman" w:hAnsi="Times New Roman" w:cs="Times New Roman"/>
              </w:rPr>
            </w:pPr>
          </w:p>
        </w:tc>
        <w:tc>
          <w:tcPr>
            <w:tcW w:w="1171" w:type="pct"/>
          </w:tcPr>
          <w:p w14:paraId="462DD2C0" w14:textId="77777777" w:rsidR="007D777F" w:rsidRPr="00FE4E06" w:rsidRDefault="007D777F" w:rsidP="007D777F">
            <w:pPr>
              <w:rPr>
                <w:rFonts w:ascii="Times New Roman" w:hAnsi="Times New Roman" w:cs="Times New Roman"/>
              </w:rPr>
            </w:pPr>
          </w:p>
        </w:tc>
      </w:tr>
      <w:tr w:rsidR="007D777F" w:rsidRPr="00FE4E06" w14:paraId="21FB7C94" w14:textId="77777777" w:rsidTr="007D777F">
        <w:trPr>
          <w:trHeight w:val="269"/>
        </w:trPr>
        <w:tc>
          <w:tcPr>
            <w:tcW w:w="1174" w:type="pct"/>
          </w:tcPr>
          <w:p w14:paraId="43C04D71"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Bluetooth</w:t>
            </w:r>
            <w:proofErr w:type="spellEnd"/>
          </w:p>
        </w:tc>
        <w:tc>
          <w:tcPr>
            <w:tcW w:w="1482" w:type="pct"/>
          </w:tcPr>
          <w:p w14:paraId="4367B2E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5.0</w:t>
            </w:r>
          </w:p>
        </w:tc>
        <w:tc>
          <w:tcPr>
            <w:tcW w:w="1173" w:type="pct"/>
          </w:tcPr>
          <w:p w14:paraId="7C47335D" w14:textId="77777777" w:rsidR="007D777F" w:rsidRPr="00FE4E06" w:rsidRDefault="007D777F" w:rsidP="007D777F">
            <w:pPr>
              <w:rPr>
                <w:rFonts w:ascii="Times New Roman" w:hAnsi="Times New Roman" w:cs="Times New Roman"/>
              </w:rPr>
            </w:pPr>
          </w:p>
        </w:tc>
        <w:tc>
          <w:tcPr>
            <w:tcW w:w="1171" w:type="pct"/>
          </w:tcPr>
          <w:p w14:paraId="528A62C2" w14:textId="77777777" w:rsidR="007D777F" w:rsidRPr="00FE4E06" w:rsidRDefault="007D777F" w:rsidP="007D777F">
            <w:pPr>
              <w:rPr>
                <w:rFonts w:ascii="Times New Roman" w:hAnsi="Times New Roman" w:cs="Times New Roman"/>
              </w:rPr>
            </w:pPr>
          </w:p>
        </w:tc>
      </w:tr>
      <w:tr w:rsidR="007D777F" w:rsidRPr="00FE4E06" w14:paraId="21FAE729" w14:textId="77777777" w:rsidTr="007D777F">
        <w:trPr>
          <w:trHeight w:val="269"/>
        </w:trPr>
        <w:tc>
          <w:tcPr>
            <w:tcW w:w="1174" w:type="pct"/>
          </w:tcPr>
          <w:p w14:paraId="47E6F3E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Датчики</w:t>
            </w:r>
          </w:p>
        </w:tc>
        <w:tc>
          <w:tcPr>
            <w:tcW w:w="1482" w:type="pct"/>
          </w:tcPr>
          <w:p w14:paraId="022809B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акселерометр</w:t>
            </w:r>
            <w:r w:rsidRPr="00FE4E06">
              <w:rPr>
                <w:rFonts w:ascii="Times New Roman" w:hAnsi="Times New Roman" w:cs="Times New Roman"/>
              </w:rPr>
              <w:br/>
              <w:t>• магнітометр</w:t>
            </w:r>
            <w:r w:rsidRPr="00FE4E06">
              <w:rPr>
                <w:rFonts w:ascii="Times New Roman" w:hAnsi="Times New Roman" w:cs="Times New Roman"/>
              </w:rPr>
              <w:br/>
              <w:t>• наближення</w:t>
            </w:r>
            <w:r w:rsidRPr="00FE4E06">
              <w:rPr>
                <w:rFonts w:ascii="Times New Roman" w:hAnsi="Times New Roman" w:cs="Times New Roman"/>
              </w:rPr>
              <w:br/>
              <w:t>• освітленості</w:t>
            </w:r>
            <w:r w:rsidRPr="00FE4E06">
              <w:rPr>
                <w:rFonts w:ascii="Times New Roman" w:hAnsi="Times New Roman" w:cs="Times New Roman"/>
              </w:rPr>
              <w:br/>
              <w:t>• орієнтації</w:t>
            </w:r>
          </w:p>
        </w:tc>
        <w:tc>
          <w:tcPr>
            <w:tcW w:w="1173" w:type="pct"/>
          </w:tcPr>
          <w:p w14:paraId="550868D2" w14:textId="77777777" w:rsidR="007D777F" w:rsidRPr="00FE4E06" w:rsidRDefault="007D777F" w:rsidP="007D777F">
            <w:pPr>
              <w:rPr>
                <w:rFonts w:ascii="Times New Roman" w:hAnsi="Times New Roman" w:cs="Times New Roman"/>
              </w:rPr>
            </w:pPr>
          </w:p>
        </w:tc>
        <w:tc>
          <w:tcPr>
            <w:tcW w:w="1171" w:type="pct"/>
          </w:tcPr>
          <w:p w14:paraId="3EAA2FDC" w14:textId="77777777" w:rsidR="007D777F" w:rsidRPr="00FE4E06" w:rsidRDefault="007D777F" w:rsidP="007D777F">
            <w:pPr>
              <w:rPr>
                <w:rFonts w:ascii="Times New Roman" w:hAnsi="Times New Roman" w:cs="Times New Roman"/>
              </w:rPr>
            </w:pPr>
          </w:p>
        </w:tc>
      </w:tr>
      <w:tr w:rsidR="007D777F" w:rsidRPr="00FE4E06" w14:paraId="1EF34E8A" w14:textId="77777777" w:rsidTr="007D777F">
        <w:trPr>
          <w:trHeight w:val="269"/>
        </w:trPr>
        <w:tc>
          <w:tcPr>
            <w:tcW w:w="1174" w:type="pct"/>
          </w:tcPr>
          <w:p w14:paraId="3182DA6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Додаткові можливості</w:t>
            </w:r>
          </w:p>
        </w:tc>
        <w:tc>
          <w:tcPr>
            <w:tcW w:w="1482" w:type="pct"/>
          </w:tcPr>
          <w:p w14:paraId="04005D7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Сканер відбитків пальців у клавіші увімкнення</w:t>
            </w:r>
            <w:r w:rsidRPr="00FE4E06">
              <w:rPr>
                <w:rFonts w:ascii="Times New Roman" w:hAnsi="Times New Roman" w:cs="Times New Roman"/>
              </w:rPr>
              <w:br/>
              <w:t>• Функція OTG</w:t>
            </w:r>
            <w:r w:rsidRPr="00FE4E06">
              <w:rPr>
                <w:rFonts w:ascii="Times New Roman" w:hAnsi="Times New Roman" w:cs="Times New Roman"/>
              </w:rPr>
              <w:br/>
              <w:t>• Система розпізнавання обличчя</w:t>
            </w:r>
            <w:r w:rsidRPr="00FE4E06">
              <w:rPr>
                <w:rFonts w:ascii="Times New Roman" w:hAnsi="Times New Roman" w:cs="Times New Roman"/>
              </w:rPr>
              <w:br/>
              <w:t xml:space="preserve">• Можливість підключатись до провідного </w:t>
            </w:r>
            <w:proofErr w:type="spellStart"/>
            <w:r w:rsidRPr="00FE4E06">
              <w:rPr>
                <w:rFonts w:ascii="Times New Roman" w:hAnsi="Times New Roman" w:cs="Times New Roman"/>
              </w:rPr>
              <w:t>інтернету</w:t>
            </w:r>
            <w:proofErr w:type="spellEnd"/>
            <w:r w:rsidRPr="00FE4E06">
              <w:rPr>
                <w:rFonts w:ascii="Times New Roman" w:hAnsi="Times New Roman" w:cs="Times New Roman"/>
              </w:rPr>
              <w:t xml:space="preserve"> (через перехідник USB-Ethernet) та роздавати мобільний </w:t>
            </w:r>
            <w:proofErr w:type="spellStart"/>
            <w:r w:rsidRPr="00FE4E06">
              <w:rPr>
                <w:rFonts w:ascii="Times New Roman" w:hAnsi="Times New Roman" w:cs="Times New Roman"/>
              </w:rPr>
              <w:t>інтернет</w:t>
            </w:r>
            <w:proofErr w:type="spellEnd"/>
            <w:r w:rsidRPr="00FE4E06">
              <w:rPr>
                <w:rFonts w:ascii="Times New Roman" w:hAnsi="Times New Roman" w:cs="Times New Roman"/>
              </w:rPr>
              <w:t xml:space="preserve"> через </w:t>
            </w:r>
            <w:proofErr w:type="spellStart"/>
            <w:r w:rsidRPr="00FE4E06">
              <w:rPr>
                <w:rFonts w:ascii="Times New Roman" w:hAnsi="Times New Roman" w:cs="Times New Roman"/>
              </w:rPr>
              <w:t>WiFi</w:t>
            </w:r>
            <w:proofErr w:type="spellEnd"/>
            <w:r w:rsidRPr="00FE4E06">
              <w:rPr>
                <w:rFonts w:ascii="Times New Roman" w:hAnsi="Times New Roman" w:cs="Times New Roman"/>
              </w:rPr>
              <w:t xml:space="preserve">, USB, </w:t>
            </w:r>
            <w:proofErr w:type="spellStart"/>
            <w:r w:rsidRPr="00FE4E06">
              <w:rPr>
                <w:rFonts w:ascii="Times New Roman" w:hAnsi="Times New Roman" w:cs="Times New Roman"/>
              </w:rPr>
              <w:t>Ethernet</w:t>
            </w:r>
            <w:proofErr w:type="spellEnd"/>
            <w:r w:rsidRPr="00FE4E06">
              <w:rPr>
                <w:rFonts w:ascii="Times New Roman" w:hAnsi="Times New Roman" w:cs="Times New Roman"/>
              </w:rPr>
              <w:br/>
              <w:t xml:space="preserve">• Бокова кнопка швидкого доступу, обробляється 3-ри дії - Натискання, Подвійне натискання, </w:t>
            </w:r>
            <w:proofErr w:type="spellStart"/>
            <w:r w:rsidRPr="00FE4E06">
              <w:rPr>
                <w:rFonts w:ascii="Times New Roman" w:hAnsi="Times New Roman" w:cs="Times New Roman"/>
              </w:rPr>
              <w:t>Натискання</w:t>
            </w:r>
            <w:proofErr w:type="spellEnd"/>
            <w:r w:rsidRPr="00FE4E06">
              <w:rPr>
                <w:rFonts w:ascii="Times New Roman" w:hAnsi="Times New Roman" w:cs="Times New Roman"/>
              </w:rPr>
              <w:t xml:space="preserve"> та утримування.</w:t>
            </w:r>
            <w:r w:rsidRPr="00FE4E06">
              <w:rPr>
                <w:rFonts w:ascii="Times New Roman" w:hAnsi="Times New Roman" w:cs="Times New Roman"/>
              </w:rPr>
              <w:br/>
              <w:t xml:space="preserve">• Швидке увімкнення ліхтарика подвійним натисканням кнопки </w:t>
            </w:r>
            <w:proofErr w:type="spellStart"/>
            <w:r w:rsidRPr="00FE4E06">
              <w:rPr>
                <w:rFonts w:ascii="Times New Roman" w:hAnsi="Times New Roman" w:cs="Times New Roman"/>
              </w:rPr>
              <w:t>увімк</w:t>
            </w:r>
            <w:proofErr w:type="spellEnd"/>
            <w:r w:rsidRPr="00FE4E06">
              <w:rPr>
                <w:rFonts w:ascii="Times New Roman" w:hAnsi="Times New Roman" w:cs="Times New Roman"/>
              </w:rPr>
              <w:t>.</w:t>
            </w:r>
          </w:p>
        </w:tc>
        <w:tc>
          <w:tcPr>
            <w:tcW w:w="1173" w:type="pct"/>
          </w:tcPr>
          <w:p w14:paraId="1D0F11E6" w14:textId="77777777" w:rsidR="007D777F" w:rsidRPr="00FE4E06" w:rsidRDefault="007D777F" w:rsidP="007D777F">
            <w:pPr>
              <w:rPr>
                <w:rFonts w:ascii="Times New Roman" w:hAnsi="Times New Roman" w:cs="Times New Roman"/>
              </w:rPr>
            </w:pPr>
          </w:p>
        </w:tc>
        <w:tc>
          <w:tcPr>
            <w:tcW w:w="1171" w:type="pct"/>
          </w:tcPr>
          <w:p w14:paraId="662E72B4" w14:textId="77777777" w:rsidR="007D777F" w:rsidRPr="00FE4E06" w:rsidRDefault="007D777F" w:rsidP="007D777F">
            <w:pPr>
              <w:rPr>
                <w:rFonts w:ascii="Times New Roman" w:hAnsi="Times New Roman" w:cs="Times New Roman"/>
              </w:rPr>
            </w:pPr>
          </w:p>
        </w:tc>
      </w:tr>
      <w:tr w:rsidR="007D777F" w:rsidRPr="00FE4E06" w14:paraId="12E35804" w14:textId="77777777" w:rsidTr="007D777F">
        <w:trPr>
          <w:trHeight w:val="269"/>
        </w:trPr>
        <w:tc>
          <w:tcPr>
            <w:tcW w:w="1174" w:type="pct"/>
          </w:tcPr>
          <w:p w14:paraId="7718D43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Акумулятор</w:t>
            </w:r>
          </w:p>
        </w:tc>
        <w:tc>
          <w:tcPr>
            <w:tcW w:w="1482" w:type="pct"/>
          </w:tcPr>
          <w:p w14:paraId="0E92BBF2"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Li-Pol, 10000 мА*г (незнімний)</w:t>
            </w:r>
          </w:p>
        </w:tc>
        <w:tc>
          <w:tcPr>
            <w:tcW w:w="1173" w:type="pct"/>
          </w:tcPr>
          <w:p w14:paraId="2E40E498" w14:textId="77777777" w:rsidR="007D777F" w:rsidRPr="00FE4E06" w:rsidRDefault="007D777F" w:rsidP="007D777F">
            <w:pPr>
              <w:rPr>
                <w:rFonts w:ascii="Times New Roman" w:hAnsi="Times New Roman" w:cs="Times New Roman"/>
              </w:rPr>
            </w:pPr>
          </w:p>
        </w:tc>
        <w:tc>
          <w:tcPr>
            <w:tcW w:w="1171" w:type="pct"/>
          </w:tcPr>
          <w:p w14:paraId="0A8E5F1B" w14:textId="77777777" w:rsidR="007D777F" w:rsidRPr="00FE4E06" w:rsidRDefault="007D777F" w:rsidP="007D777F">
            <w:pPr>
              <w:rPr>
                <w:rFonts w:ascii="Times New Roman" w:hAnsi="Times New Roman" w:cs="Times New Roman"/>
              </w:rPr>
            </w:pPr>
          </w:p>
        </w:tc>
      </w:tr>
      <w:tr w:rsidR="007D777F" w:rsidRPr="00FE4E06" w14:paraId="58E3B974" w14:textId="77777777" w:rsidTr="007D777F">
        <w:trPr>
          <w:trHeight w:val="269"/>
        </w:trPr>
        <w:tc>
          <w:tcPr>
            <w:tcW w:w="1174" w:type="pct"/>
          </w:tcPr>
          <w:p w14:paraId="36B456B0"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Роз'єм</w:t>
            </w:r>
            <w:proofErr w:type="spellEnd"/>
            <w:r w:rsidRPr="00FE4E06">
              <w:rPr>
                <w:rFonts w:ascii="Times New Roman" w:hAnsi="Times New Roman" w:cs="Times New Roman"/>
              </w:rPr>
              <w:t xml:space="preserve"> для з/у</w:t>
            </w:r>
          </w:p>
        </w:tc>
        <w:tc>
          <w:tcPr>
            <w:tcW w:w="1482" w:type="pct"/>
          </w:tcPr>
          <w:p w14:paraId="3F6E717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USB </w:t>
            </w:r>
            <w:proofErr w:type="spellStart"/>
            <w:r w:rsidRPr="00FE4E06">
              <w:rPr>
                <w:rFonts w:ascii="Times New Roman" w:hAnsi="Times New Roman" w:cs="Times New Roman"/>
              </w:rPr>
              <w:t>Type</w:t>
            </w:r>
            <w:proofErr w:type="spellEnd"/>
            <w:r w:rsidRPr="00FE4E06">
              <w:rPr>
                <w:rFonts w:ascii="Times New Roman" w:hAnsi="Times New Roman" w:cs="Times New Roman"/>
              </w:rPr>
              <w:t xml:space="preserve"> C</w:t>
            </w:r>
          </w:p>
        </w:tc>
        <w:tc>
          <w:tcPr>
            <w:tcW w:w="1173" w:type="pct"/>
          </w:tcPr>
          <w:p w14:paraId="0B0469D5" w14:textId="77777777" w:rsidR="007D777F" w:rsidRPr="00FE4E06" w:rsidRDefault="007D777F" w:rsidP="007D777F">
            <w:pPr>
              <w:rPr>
                <w:rFonts w:ascii="Times New Roman" w:hAnsi="Times New Roman" w:cs="Times New Roman"/>
              </w:rPr>
            </w:pPr>
          </w:p>
        </w:tc>
        <w:tc>
          <w:tcPr>
            <w:tcW w:w="1171" w:type="pct"/>
          </w:tcPr>
          <w:p w14:paraId="435CC44E" w14:textId="77777777" w:rsidR="007D777F" w:rsidRPr="00FE4E06" w:rsidRDefault="007D777F" w:rsidP="007D777F">
            <w:pPr>
              <w:rPr>
                <w:rFonts w:ascii="Times New Roman" w:hAnsi="Times New Roman" w:cs="Times New Roman"/>
              </w:rPr>
            </w:pPr>
          </w:p>
        </w:tc>
      </w:tr>
      <w:tr w:rsidR="007D777F" w:rsidRPr="00FE4E06" w14:paraId="4647998F" w14:textId="77777777" w:rsidTr="007D777F">
        <w:trPr>
          <w:trHeight w:val="269"/>
        </w:trPr>
        <w:tc>
          <w:tcPr>
            <w:tcW w:w="1174" w:type="pct"/>
          </w:tcPr>
          <w:p w14:paraId="334E7E2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Розміри, мм</w:t>
            </w:r>
          </w:p>
        </w:tc>
        <w:tc>
          <w:tcPr>
            <w:tcW w:w="1482" w:type="pct"/>
          </w:tcPr>
          <w:p w14:paraId="654B0818" w14:textId="77777777" w:rsidR="007D777F" w:rsidRPr="00FE4E06" w:rsidRDefault="007D777F" w:rsidP="007D777F">
            <w:pPr>
              <w:tabs>
                <w:tab w:val="left" w:pos="972"/>
              </w:tabs>
              <w:rPr>
                <w:rFonts w:ascii="Times New Roman" w:hAnsi="Times New Roman" w:cs="Times New Roman"/>
              </w:rPr>
            </w:pPr>
            <w:r w:rsidRPr="00FE4E06">
              <w:rPr>
                <w:rFonts w:ascii="Times New Roman" w:hAnsi="Times New Roman" w:cs="Times New Roman"/>
              </w:rPr>
              <w:tab/>
              <w:t>172*80*18</w:t>
            </w:r>
          </w:p>
        </w:tc>
        <w:tc>
          <w:tcPr>
            <w:tcW w:w="1173" w:type="pct"/>
          </w:tcPr>
          <w:p w14:paraId="0A825DB5" w14:textId="77777777" w:rsidR="007D777F" w:rsidRPr="00FE4E06" w:rsidRDefault="007D777F" w:rsidP="007D777F">
            <w:pPr>
              <w:rPr>
                <w:rFonts w:ascii="Times New Roman" w:hAnsi="Times New Roman" w:cs="Times New Roman"/>
              </w:rPr>
            </w:pPr>
          </w:p>
        </w:tc>
        <w:tc>
          <w:tcPr>
            <w:tcW w:w="1171" w:type="pct"/>
          </w:tcPr>
          <w:p w14:paraId="4651AC30" w14:textId="77777777" w:rsidR="007D777F" w:rsidRPr="00FE4E06" w:rsidRDefault="007D777F" w:rsidP="007D777F">
            <w:pPr>
              <w:rPr>
                <w:rFonts w:ascii="Times New Roman" w:hAnsi="Times New Roman" w:cs="Times New Roman"/>
              </w:rPr>
            </w:pPr>
          </w:p>
        </w:tc>
      </w:tr>
      <w:tr w:rsidR="007D777F" w:rsidRPr="00FE4E06" w14:paraId="6FA61AE7" w14:textId="77777777" w:rsidTr="007D777F">
        <w:trPr>
          <w:trHeight w:val="269"/>
        </w:trPr>
        <w:tc>
          <w:tcPr>
            <w:tcW w:w="1174" w:type="pct"/>
          </w:tcPr>
          <w:p w14:paraId="43DAE0E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Вага</w:t>
            </w:r>
          </w:p>
        </w:tc>
        <w:tc>
          <w:tcPr>
            <w:tcW w:w="1482" w:type="pct"/>
          </w:tcPr>
          <w:p w14:paraId="3EF31BF1"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ab/>
              <w:t>349 г</w:t>
            </w:r>
          </w:p>
        </w:tc>
        <w:tc>
          <w:tcPr>
            <w:tcW w:w="1173" w:type="pct"/>
          </w:tcPr>
          <w:p w14:paraId="0F83C977" w14:textId="77777777" w:rsidR="007D777F" w:rsidRPr="00FE4E06" w:rsidRDefault="007D777F" w:rsidP="007D777F">
            <w:pPr>
              <w:rPr>
                <w:rFonts w:ascii="Times New Roman" w:hAnsi="Times New Roman" w:cs="Times New Roman"/>
              </w:rPr>
            </w:pPr>
          </w:p>
        </w:tc>
        <w:tc>
          <w:tcPr>
            <w:tcW w:w="1171" w:type="pct"/>
          </w:tcPr>
          <w:p w14:paraId="4DD496B2" w14:textId="77777777" w:rsidR="007D777F" w:rsidRPr="00FE4E06" w:rsidRDefault="007D777F" w:rsidP="007D777F">
            <w:pPr>
              <w:rPr>
                <w:rFonts w:ascii="Times New Roman" w:hAnsi="Times New Roman" w:cs="Times New Roman"/>
              </w:rPr>
            </w:pPr>
          </w:p>
        </w:tc>
      </w:tr>
      <w:tr w:rsidR="007D777F" w:rsidRPr="00FE4E06" w14:paraId="08C751AA" w14:textId="77777777" w:rsidTr="007D777F">
        <w:trPr>
          <w:trHeight w:val="269"/>
        </w:trPr>
        <w:tc>
          <w:tcPr>
            <w:tcW w:w="1174" w:type="pct"/>
          </w:tcPr>
          <w:p w14:paraId="526313D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Колір</w:t>
            </w:r>
          </w:p>
        </w:tc>
        <w:tc>
          <w:tcPr>
            <w:tcW w:w="1482" w:type="pct"/>
          </w:tcPr>
          <w:p w14:paraId="3DFE008B"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 чорний/• чорно-помаранчевий</w:t>
            </w:r>
          </w:p>
        </w:tc>
        <w:tc>
          <w:tcPr>
            <w:tcW w:w="1173" w:type="pct"/>
          </w:tcPr>
          <w:p w14:paraId="5467A69E" w14:textId="77777777" w:rsidR="007D777F" w:rsidRPr="00FE4E06" w:rsidRDefault="007D777F" w:rsidP="007D777F">
            <w:pPr>
              <w:rPr>
                <w:rFonts w:ascii="Times New Roman" w:hAnsi="Times New Roman" w:cs="Times New Roman"/>
              </w:rPr>
            </w:pPr>
          </w:p>
        </w:tc>
        <w:tc>
          <w:tcPr>
            <w:tcW w:w="1171" w:type="pct"/>
          </w:tcPr>
          <w:p w14:paraId="276FD83D" w14:textId="77777777" w:rsidR="007D777F" w:rsidRPr="00FE4E06" w:rsidRDefault="007D777F" w:rsidP="007D777F">
            <w:pPr>
              <w:rPr>
                <w:rFonts w:ascii="Times New Roman" w:hAnsi="Times New Roman" w:cs="Times New Roman"/>
              </w:rPr>
            </w:pPr>
          </w:p>
        </w:tc>
      </w:tr>
      <w:tr w:rsidR="007D777F" w:rsidRPr="00FE4E06" w14:paraId="02EF7163" w14:textId="77777777" w:rsidTr="007D777F">
        <w:trPr>
          <w:trHeight w:val="269"/>
        </w:trPr>
        <w:tc>
          <w:tcPr>
            <w:tcW w:w="1174" w:type="pct"/>
          </w:tcPr>
          <w:p w14:paraId="61948E6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Матеріал</w:t>
            </w:r>
          </w:p>
        </w:tc>
        <w:tc>
          <w:tcPr>
            <w:tcW w:w="1482" w:type="pct"/>
          </w:tcPr>
          <w:p w14:paraId="1B2795E8"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пластик/резина</w:t>
            </w:r>
          </w:p>
        </w:tc>
        <w:tc>
          <w:tcPr>
            <w:tcW w:w="1173" w:type="pct"/>
          </w:tcPr>
          <w:p w14:paraId="58AE9742" w14:textId="77777777" w:rsidR="007D777F" w:rsidRPr="00FE4E06" w:rsidRDefault="007D777F" w:rsidP="007D777F">
            <w:pPr>
              <w:rPr>
                <w:rFonts w:ascii="Times New Roman" w:hAnsi="Times New Roman" w:cs="Times New Roman"/>
              </w:rPr>
            </w:pPr>
          </w:p>
        </w:tc>
        <w:tc>
          <w:tcPr>
            <w:tcW w:w="1171" w:type="pct"/>
          </w:tcPr>
          <w:p w14:paraId="3CED9EBC" w14:textId="77777777" w:rsidR="007D777F" w:rsidRPr="00FE4E06" w:rsidRDefault="007D777F" w:rsidP="007D777F">
            <w:pPr>
              <w:rPr>
                <w:rFonts w:ascii="Times New Roman" w:hAnsi="Times New Roman" w:cs="Times New Roman"/>
              </w:rPr>
            </w:pPr>
          </w:p>
        </w:tc>
      </w:tr>
      <w:tr w:rsidR="007D777F" w:rsidRPr="00FE4E06" w14:paraId="55A0ED29" w14:textId="77777777" w:rsidTr="007D777F">
        <w:trPr>
          <w:trHeight w:val="269"/>
        </w:trPr>
        <w:tc>
          <w:tcPr>
            <w:tcW w:w="1174" w:type="pct"/>
          </w:tcPr>
          <w:p w14:paraId="36DD835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Комплектація</w:t>
            </w:r>
          </w:p>
        </w:tc>
        <w:tc>
          <w:tcPr>
            <w:tcW w:w="1482" w:type="pct"/>
          </w:tcPr>
          <w:p w14:paraId="6B043FB3"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 xml:space="preserve">• </w:t>
            </w:r>
            <w:proofErr w:type="spellStart"/>
            <w:r w:rsidRPr="00FE4E06">
              <w:rPr>
                <w:rFonts w:ascii="Times New Roman" w:hAnsi="Times New Roman" w:cs="Times New Roman"/>
              </w:rPr>
              <w:t>Смартфон</w:t>
            </w:r>
            <w:proofErr w:type="spellEnd"/>
            <w:r w:rsidRPr="00FE4E06">
              <w:rPr>
                <w:rFonts w:ascii="Times New Roman" w:hAnsi="Times New Roman" w:cs="Times New Roman"/>
              </w:rPr>
              <w:t xml:space="preserve"> X-</w:t>
            </w:r>
            <w:proofErr w:type="spellStart"/>
            <w:r w:rsidRPr="00FE4E06">
              <w:rPr>
                <w:rFonts w:ascii="Times New Roman" w:hAnsi="Times New Roman" w:cs="Times New Roman"/>
              </w:rPr>
              <w:t>treme</w:t>
            </w:r>
            <w:proofErr w:type="spellEnd"/>
            <w:r w:rsidRPr="00FE4E06">
              <w:rPr>
                <w:rFonts w:ascii="Times New Roman" w:hAnsi="Times New Roman" w:cs="Times New Roman"/>
              </w:rPr>
              <w:t xml:space="preserve"> PQ56 або еквівалент</w:t>
            </w:r>
            <w:r w:rsidRPr="00FE4E06">
              <w:rPr>
                <w:rFonts w:ascii="Times New Roman" w:hAnsi="Times New Roman" w:cs="Times New Roman"/>
              </w:rPr>
              <w:br/>
              <w:t>• Зарядний пристрій 18W</w:t>
            </w:r>
            <w:r w:rsidRPr="00FE4E06">
              <w:rPr>
                <w:rFonts w:ascii="Times New Roman" w:hAnsi="Times New Roman" w:cs="Times New Roman"/>
              </w:rPr>
              <w:br/>
              <w:t>• USB-кабель Type-С</w:t>
            </w:r>
            <w:r w:rsidRPr="00FE4E06">
              <w:rPr>
                <w:rFonts w:ascii="Times New Roman" w:hAnsi="Times New Roman" w:cs="Times New Roman"/>
              </w:rPr>
              <w:br/>
              <w:t>• Type-С гарнітура</w:t>
            </w:r>
            <w:r w:rsidRPr="00FE4E06">
              <w:rPr>
                <w:rFonts w:ascii="Times New Roman" w:hAnsi="Times New Roman" w:cs="Times New Roman"/>
              </w:rPr>
              <w:br/>
              <w:t>• Посібник користувача</w:t>
            </w:r>
            <w:r w:rsidRPr="00FE4E06">
              <w:rPr>
                <w:rFonts w:ascii="Times New Roman" w:hAnsi="Times New Roman" w:cs="Times New Roman"/>
              </w:rPr>
              <w:br/>
              <w:t>• Посібник зі швидкого старту</w:t>
            </w:r>
            <w:r w:rsidRPr="00FE4E06">
              <w:rPr>
                <w:rFonts w:ascii="Times New Roman" w:hAnsi="Times New Roman" w:cs="Times New Roman"/>
              </w:rPr>
              <w:br/>
              <w:t>• Гарантійний талон</w:t>
            </w:r>
          </w:p>
        </w:tc>
        <w:tc>
          <w:tcPr>
            <w:tcW w:w="1173" w:type="pct"/>
          </w:tcPr>
          <w:p w14:paraId="1D0CB57C" w14:textId="77777777" w:rsidR="007D777F" w:rsidRPr="00FE4E06" w:rsidRDefault="007D777F" w:rsidP="007D777F">
            <w:pPr>
              <w:rPr>
                <w:rFonts w:ascii="Times New Roman" w:hAnsi="Times New Roman" w:cs="Times New Roman"/>
              </w:rPr>
            </w:pPr>
          </w:p>
        </w:tc>
        <w:tc>
          <w:tcPr>
            <w:tcW w:w="1171" w:type="pct"/>
          </w:tcPr>
          <w:p w14:paraId="0B9B087A" w14:textId="77777777" w:rsidR="007D777F" w:rsidRPr="00FE4E06" w:rsidRDefault="007D777F" w:rsidP="007D777F">
            <w:pPr>
              <w:rPr>
                <w:rFonts w:ascii="Times New Roman" w:hAnsi="Times New Roman" w:cs="Times New Roman"/>
              </w:rPr>
            </w:pPr>
          </w:p>
        </w:tc>
      </w:tr>
      <w:tr w:rsidR="007D777F" w:rsidRPr="00FE4E06" w14:paraId="452F542B" w14:textId="77777777" w:rsidTr="007D777F">
        <w:trPr>
          <w:trHeight w:val="269"/>
        </w:trPr>
        <w:tc>
          <w:tcPr>
            <w:tcW w:w="1174" w:type="pct"/>
          </w:tcPr>
          <w:p w14:paraId="19B72A9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Гарантія</w:t>
            </w:r>
          </w:p>
        </w:tc>
        <w:tc>
          <w:tcPr>
            <w:tcW w:w="1482" w:type="pct"/>
          </w:tcPr>
          <w:p w14:paraId="22EAB861"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 xml:space="preserve"> 18 місяців</w:t>
            </w:r>
          </w:p>
        </w:tc>
        <w:tc>
          <w:tcPr>
            <w:tcW w:w="1173" w:type="pct"/>
          </w:tcPr>
          <w:p w14:paraId="21B037EF" w14:textId="77777777" w:rsidR="007D777F" w:rsidRPr="00FE4E06" w:rsidRDefault="007D777F" w:rsidP="007D777F">
            <w:pPr>
              <w:rPr>
                <w:rFonts w:ascii="Times New Roman" w:hAnsi="Times New Roman" w:cs="Times New Roman"/>
              </w:rPr>
            </w:pPr>
          </w:p>
        </w:tc>
        <w:tc>
          <w:tcPr>
            <w:tcW w:w="1171" w:type="pct"/>
          </w:tcPr>
          <w:p w14:paraId="005E8560" w14:textId="77777777" w:rsidR="007D777F" w:rsidRPr="00FE4E06" w:rsidRDefault="007D777F" w:rsidP="007D777F">
            <w:pPr>
              <w:rPr>
                <w:rFonts w:ascii="Times New Roman" w:hAnsi="Times New Roman" w:cs="Times New Roman"/>
              </w:rPr>
            </w:pPr>
          </w:p>
        </w:tc>
      </w:tr>
      <w:tr w:rsidR="007D777F" w:rsidRPr="00FE4E06" w14:paraId="6649FA35" w14:textId="77777777" w:rsidTr="007D777F">
        <w:trPr>
          <w:trHeight w:val="269"/>
        </w:trPr>
        <w:tc>
          <w:tcPr>
            <w:tcW w:w="1174" w:type="pct"/>
          </w:tcPr>
          <w:p w14:paraId="43BCDA7A"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rPr>
              <w:t xml:space="preserve">Дротовий телефон </w:t>
            </w:r>
            <w:proofErr w:type="spellStart"/>
            <w:r w:rsidRPr="00FE4E06">
              <w:rPr>
                <w:rFonts w:ascii="Times New Roman" w:hAnsi="Times New Roman" w:cs="Times New Roman"/>
                <w:b/>
              </w:rPr>
              <w:t>Panasonic</w:t>
            </w:r>
            <w:proofErr w:type="spellEnd"/>
            <w:r w:rsidRPr="00FE4E06">
              <w:rPr>
                <w:rFonts w:ascii="Times New Roman" w:hAnsi="Times New Roman" w:cs="Times New Roman"/>
                <w:b/>
              </w:rPr>
              <w:t xml:space="preserve"> KX-TS2365UAW або еквівалент</w:t>
            </w:r>
          </w:p>
        </w:tc>
        <w:tc>
          <w:tcPr>
            <w:tcW w:w="1482" w:type="pct"/>
          </w:tcPr>
          <w:p w14:paraId="3F164EEA" w14:textId="77777777" w:rsidR="007D777F" w:rsidRPr="00FE4E06" w:rsidRDefault="007D777F" w:rsidP="007D777F">
            <w:pPr>
              <w:tabs>
                <w:tab w:val="left" w:pos="1188"/>
              </w:tabs>
              <w:rPr>
                <w:rFonts w:ascii="Times New Roman" w:hAnsi="Times New Roman" w:cs="Times New Roman"/>
              </w:rPr>
            </w:pPr>
          </w:p>
        </w:tc>
        <w:tc>
          <w:tcPr>
            <w:tcW w:w="1173" w:type="pct"/>
          </w:tcPr>
          <w:p w14:paraId="55DE439E" w14:textId="77777777" w:rsidR="007D777F" w:rsidRPr="00FE4E06" w:rsidRDefault="007D777F" w:rsidP="007D777F">
            <w:pPr>
              <w:rPr>
                <w:rFonts w:ascii="Times New Roman" w:hAnsi="Times New Roman" w:cs="Times New Roman"/>
                <w:b/>
              </w:rPr>
            </w:pPr>
            <w:r w:rsidRPr="00FE4E06">
              <w:rPr>
                <w:rFonts w:ascii="Times New Roman" w:hAnsi="Times New Roman" w:cs="Times New Roman"/>
                <w:b/>
              </w:rPr>
              <w:t>3</w:t>
            </w:r>
            <w:r w:rsidRPr="00FE4E06">
              <w:rPr>
                <w:rFonts w:ascii="Times New Roman" w:hAnsi="Times New Roman" w:cs="Times New Roman"/>
                <w:b/>
                <w:lang w:val="en-US"/>
              </w:rPr>
              <w:t xml:space="preserve"> </w:t>
            </w:r>
            <w:proofErr w:type="spellStart"/>
            <w:r w:rsidRPr="00FE4E06">
              <w:rPr>
                <w:rFonts w:ascii="Times New Roman" w:hAnsi="Times New Roman" w:cs="Times New Roman"/>
                <w:b/>
              </w:rPr>
              <w:t>шт</w:t>
            </w:r>
            <w:proofErr w:type="spellEnd"/>
            <w:r w:rsidRPr="00FE4E06">
              <w:rPr>
                <w:rFonts w:ascii="Times New Roman" w:hAnsi="Times New Roman" w:cs="Times New Roman"/>
                <w:b/>
              </w:rPr>
              <w:t xml:space="preserve"> </w:t>
            </w:r>
          </w:p>
        </w:tc>
        <w:tc>
          <w:tcPr>
            <w:tcW w:w="1171" w:type="pct"/>
          </w:tcPr>
          <w:p w14:paraId="4AD4F1B8" w14:textId="77777777" w:rsidR="007D777F" w:rsidRPr="00FE4E06" w:rsidRDefault="007D777F" w:rsidP="007D777F">
            <w:pPr>
              <w:rPr>
                <w:rFonts w:ascii="Times New Roman" w:hAnsi="Times New Roman" w:cs="Times New Roman"/>
              </w:rPr>
            </w:pPr>
          </w:p>
        </w:tc>
      </w:tr>
      <w:tr w:rsidR="007D777F" w:rsidRPr="00FE4E06" w14:paraId="01F5543C" w14:textId="77777777" w:rsidTr="007D777F">
        <w:trPr>
          <w:trHeight w:val="269"/>
        </w:trPr>
        <w:tc>
          <w:tcPr>
            <w:tcW w:w="1174" w:type="pct"/>
          </w:tcPr>
          <w:p w14:paraId="3F109F5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Клас телефону</w:t>
            </w:r>
          </w:p>
        </w:tc>
        <w:tc>
          <w:tcPr>
            <w:tcW w:w="1482" w:type="pct"/>
          </w:tcPr>
          <w:p w14:paraId="7BBDAF82"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Дротяні телефони</w:t>
            </w:r>
          </w:p>
        </w:tc>
        <w:tc>
          <w:tcPr>
            <w:tcW w:w="1173" w:type="pct"/>
          </w:tcPr>
          <w:p w14:paraId="37030570" w14:textId="77777777" w:rsidR="007D777F" w:rsidRPr="00FE4E06" w:rsidRDefault="007D777F" w:rsidP="007D777F">
            <w:pPr>
              <w:rPr>
                <w:rFonts w:ascii="Times New Roman" w:hAnsi="Times New Roman" w:cs="Times New Roman"/>
              </w:rPr>
            </w:pPr>
          </w:p>
        </w:tc>
        <w:tc>
          <w:tcPr>
            <w:tcW w:w="1171" w:type="pct"/>
          </w:tcPr>
          <w:p w14:paraId="09F4733B" w14:textId="77777777" w:rsidR="007D777F" w:rsidRPr="00FE4E06" w:rsidRDefault="007D777F" w:rsidP="007D777F">
            <w:pPr>
              <w:rPr>
                <w:rFonts w:ascii="Times New Roman" w:hAnsi="Times New Roman" w:cs="Times New Roman"/>
              </w:rPr>
            </w:pPr>
          </w:p>
        </w:tc>
      </w:tr>
      <w:tr w:rsidR="007D777F" w:rsidRPr="00FE4E06" w14:paraId="2DD107B6" w14:textId="77777777" w:rsidTr="007D777F">
        <w:trPr>
          <w:trHeight w:val="269"/>
        </w:trPr>
        <w:tc>
          <w:tcPr>
            <w:tcW w:w="1174" w:type="pct"/>
          </w:tcPr>
          <w:p w14:paraId="3BAD454F"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Гучний зв'язок</w:t>
            </w:r>
          </w:p>
        </w:tc>
        <w:tc>
          <w:tcPr>
            <w:tcW w:w="1482" w:type="pct"/>
          </w:tcPr>
          <w:p w14:paraId="0148B46F" w14:textId="77777777" w:rsidR="007D777F" w:rsidRPr="00FE4E06" w:rsidRDefault="007D777F" w:rsidP="007D777F">
            <w:pPr>
              <w:tabs>
                <w:tab w:val="left" w:pos="1188"/>
              </w:tabs>
              <w:rPr>
                <w:rFonts w:ascii="Times New Roman" w:hAnsi="Times New Roman" w:cs="Times New Roman"/>
              </w:rPr>
            </w:pPr>
            <w:proofErr w:type="spellStart"/>
            <w:r w:rsidRPr="00FE4E06">
              <w:rPr>
                <w:rFonts w:ascii="Times New Roman" w:hAnsi="Times New Roman" w:cs="Times New Roman"/>
              </w:rPr>
              <w:t>Спікерфон</w:t>
            </w:r>
            <w:proofErr w:type="spellEnd"/>
          </w:p>
        </w:tc>
        <w:tc>
          <w:tcPr>
            <w:tcW w:w="1173" w:type="pct"/>
          </w:tcPr>
          <w:p w14:paraId="5D3EAA70" w14:textId="77777777" w:rsidR="007D777F" w:rsidRPr="00FE4E06" w:rsidRDefault="007D777F" w:rsidP="007D777F">
            <w:pPr>
              <w:rPr>
                <w:rFonts w:ascii="Times New Roman" w:hAnsi="Times New Roman" w:cs="Times New Roman"/>
              </w:rPr>
            </w:pPr>
          </w:p>
        </w:tc>
        <w:tc>
          <w:tcPr>
            <w:tcW w:w="1171" w:type="pct"/>
          </w:tcPr>
          <w:p w14:paraId="481D79A8" w14:textId="77777777" w:rsidR="007D777F" w:rsidRPr="00FE4E06" w:rsidRDefault="007D777F" w:rsidP="007D777F">
            <w:pPr>
              <w:rPr>
                <w:rFonts w:ascii="Times New Roman" w:hAnsi="Times New Roman" w:cs="Times New Roman"/>
              </w:rPr>
            </w:pPr>
          </w:p>
        </w:tc>
      </w:tr>
      <w:tr w:rsidR="007D777F" w:rsidRPr="00FE4E06" w14:paraId="4081F16A" w14:textId="77777777" w:rsidTr="007D777F">
        <w:trPr>
          <w:trHeight w:val="269"/>
        </w:trPr>
        <w:tc>
          <w:tcPr>
            <w:tcW w:w="1174" w:type="pct"/>
          </w:tcPr>
          <w:p w14:paraId="4721974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Автодозвон</w:t>
            </w:r>
          </w:p>
        </w:tc>
        <w:tc>
          <w:tcPr>
            <w:tcW w:w="1482" w:type="pct"/>
          </w:tcPr>
          <w:p w14:paraId="6EB44CB0"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Є</w:t>
            </w:r>
          </w:p>
        </w:tc>
        <w:tc>
          <w:tcPr>
            <w:tcW w:w="1173" w:type="pct"/>
          </w:tcPr>
          <w:p w14:paraId="15EEDEFF" w14:textId="77777777" w:rsidR="007D777F" w:rsidRPr="00FE4E06" w:rsidRDefault="007D777F" w:rsidP="007D777F">
            <w:pPr>
              <w:rPr>
                <w:rFonts w:ascii="Times New Roman" w:hAnsi="Times New Roman" w:cs="Times New Roman"/>
              </w:rPr>
            </w:pPr>
          </w:p>
        </w:tc>
        <w:tc>
          <w:tcPr>
            <w:tcW w:w="1171" w:type="pct"/>
          </w:tcPr>
          <w:p w14:paraId="07ED9536" w14:textId="77777777" w:rsidR="007D777F" w:rsidRPr="00FE4E06" w:rsidRDefault="007D777F" w:rsidP="007D777F">
            <w:pPr>
              <w:rPr>
                <w:rFonts w:ascii="Times New Roman" w:hAnsi="Times New Roman" w:cs="Times New Roman"/>
              </w:rPr>
            </w:pPr>
          </w:p>
        </w:tc>
      </w:tr>
      <w:tr w:rsidR="007D777F" w:rsidRPr="00FE4E06" w14:paraId="23B1B595" w14:textId="77777777" w:rsidTr="007D777F">
        <w:trPr>
          <w:trHeight w:val="269"/>
        </w:trPr>
        <w:tc>
          <w:tcPr>
            <w:tcW w:w="1174" w:type="pct"/>
          </w:tcPr>
          <w:p w14:paraId="54173D35"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Дисплей</w:t>
            </w:r>
          </w:p>
        </w:tc>
        <w:tc>
          <w:tcPr>
            <w:tcW w:w="1482" w:type="pct"/>
          </w:tcPr>
          <w:p w14:paraId="1A9401F5"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Монохромний</w:t>
            </w:r>
          </w:p>
        </w:tc>
        <w:tc>
          <w:tcPr>
            <w:tcW w:w="1173" w:type="pct"/>
          </w:tcPr>
          <w:p w14:paraId="3B1BD677" w14:textId="77777777" w:rsidR="007D777F" w:rsidRPr="00FE4E06" w:rsidRDefault="007D777F" w:rsidP="007D777F">
            <w:pPr>
              <w:rPr>
                <w:rFonts w:ascii="Times New Roman" w:hAnsi="Times New Roman" w:cs="Times New Roman"/>
              </w:rPr>
            </w:pPr>
          </w:p>
        </w:tc>
        <w:tc>
          <w:tcPr>
            <w:tcW w:w="1171" w:type="pct"/>
          </w:tcPr>
          <w:p w14:paraId="35FF717E" w14:textId="77777777" w:rsidR="007D777F" w:rsidRPr="00FE4E06" w:rsidRDefault="007D777F" w:rsidP="007D777F">
            <w:pPr>
              <w:rPr>
                <w:rFonts w:ascii="Times New Roman" w:hAnsi="Times New Roman" w:cs="Times New Roman"/>
              </w:rPr>
            </w:pPr>
          </w:p>
        </w:tc>
      </w:tr>
      <w:tr w:rsidR="007D777F" w:rsidRPr="00FE4E06" w14:paraId="48CEE1E1" w14:textId="77777777" w:rsidTr="007D777F">
        <w:trPr>
          <w:trHeight w:val="269"/>
        </w:trPr>
        <w:tc>
          <w:tcPr>
            <w:tcW w:w="1174" w:type="pct"/>
          </w:tcPr>
          <w:p w14:paraId="738FE18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Час роботи в активному режимі</w:t>
            </w:r>
          </w:p>
        </w:tc>
        <w:tc>
          <w:tcPr>
            <w:tcW w:w="1482" w:type="pct"/>
          </w:tcPr>
          <w:p w14:paraId="71CCE8EA"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Робота від мережі</w:t>
            </w:r>
          </w:p>
        </w:tc>
        <w:tc>
          <w:tcPr>
            <w:tcW w:w="1173" w:type="pct"/>
          </w:tcPr>
          <w:p w14:paraId="5D103B3D" w14:textId="77777777" w:rsidR="007D777F" w:rsidRPr="00FE4E06" w:rsidRDefault="007D777F" w:rsidP="007D777F">
            <w:pPr>
              <w:rPr>
                <w:rFonts w:ascii="Times New Roman" w:hAnsi="Times New Roman" w:cs="Times New Roman"/>
              </w:rPr>
            </w:pPr>
          </w:p>
        </w:tc>
        <w:tc>
          <w:tcPr>
            <w:tcW w:w="1171" w:type="pct"/>
          </w:tcPr>
          <w:p w14:paraId="52BD7218" w14:textId="77777777" w:rsidR="007D777F" w:rsidRPr="00FE4E06" w:rsidRDefault="007D777F" w:rsidP="007D777F">
            <w:pPr>
              <w:rPr>
                <w:rFonts w:ascii="Times New Roman" w:hAnsi="Times New Roman" w:cs="Times New Roman"/>
              </w:rPr>
            </w:pPr>
          </w:p>
        </w:tc>
      </w:tr>
      <w:tr w:rsidR="007D777F" w:rsidRPr="00FE4E06" w14:paraId="7B65B7BF" w14:textId="77777777" w:rsidTr="007D777F">
        <w:trPr>
          <w:trHeight w:val="269"/>
        </w:trPr>
        <w:tc>
          <w:tcPr>
            <w:tcW w:w="1174" w:type="pct"/>
          </w:tcPr>
          <w:p w14:paraId="43BC427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Час роботи в режимі очікування</w:t>
            </w:r>
          </w:p>
        </w:tc>
        <w:tc>
          <w:tcPr>
            <w:tcW w:w="1482" w:type="pct"/>
          </w:tcPr>
          <w:p w14:paraId="284DAA64"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Робота від мережі</w:t>
            </w:r>
          </w:p>
        </w:tc>
        <w:tc>
          <w:tcPr>
            <w:tcW w:w="1173" w:type="pct"/>
          </w:tcPr>
          <w:p w14:paraId="468E80CA" w14:textId="77777777" w:rsidR="007D777F" w:rsidRPr="00FE4E06" w:rsidRDefault="007D777F" w:rsidP="007D777F">
            <w:pPr>
              <w:rPr>
                <w:rFonts w:ascii="Times New Roman" w:hAnsi="Times New Roman" w:cs="Times New Roman"/>
              </w:rPr>
            </w:pPr>
          </w:p>
        </w:tc>
        <w:tc>
          <w:tcPr>
            <w:tcW w:w="1171" w:type="pct"/>
          </w:tcPr>
          <w:p w14:paraId="63EFA3A4" w14:textId="77777777" w:rsidR="007D777F" w:rsidRPr="00FE4E06" w:rsidRDefault="007D777F" w:rsidP="007D777F">
            <w:pPr>
              <w:rPr>
                <w:rFonts w:ascii="Times New Roman" w:hAnsi="Times New Roman" w:cs="Times New Roman"/>
              </w:rPr>
            </w:pPr>
          </w:p>
        </w:tc>
      </w:tr>
      <w:tr w:rsidR="007D777F" w:rsidRPr="00FE4E06" w14:paraId="21FD2DEE" w14:textId="77777777" w:rsidTr="007D777F">
        <w:trPr>
          <w:trHeight w:val="269"/>
        </w:trPr>
        <w:tc>
          <w:tcPr>
            <w:tcW w:w="1174" w:type="pct"/>
          </w:tcPr>
          <w:p w14:paraId="08470D2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Габарити в упаковці (</w:t>
            </w:r>
            <w:proofErr w:type="spellStart"/>
            <w:r w:rsidRPr="00FE4E06">
              <w:rPr>
                <w:rFonts w:ascii="Times New Roman" w:hAnsi="Times New Roman" w:cs="Times New Roman"/>
              </w:rPr>
              <w:t>ВхШхГ</w:t>
            </w:r>
            <w:proofErr w:type="spellEnd"/>
            <w:r w:rsidRPr="00FE4E06">
              <w:rPr>
                <w:rFonts w:ascii="Times New Roman" w:hAnsi="Times New Roman" w:cs="Times New Roman"/>
              </w:rPr>
              <w:t>), см</w:t>
            </w:r>
          </w:p>
        </w:tc>
        <w:tc>
          <w:tcPr>
            <w:tcW w:w="1482" w:type="pct"/>
          </w:tcPr>
          <w:p w14:paraId="28D15BAE"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24x10x18</w:t>
            </w:r>
          </w:p>
        </w:tc>
        <w:tc>
          <w:tcPr>
            <w:tcW w:w="1173" w:type="pct"/>
          </w:tcPr>
          <w:p w14:paraId="02B6DE02" w14:textId="77777777" w:rsidR="007D777F" w:rsidRPr="00FE4E06" w:rsidRDefault="007D777F" w:rsidP="007D777F">
            <w:pPr>
              <w:rPr>
                <w:rFonts w:ascii="Times New Roman" w:hAnsi="Times New Roman" w:cs="Times New Roman"/>
              </w:rPr>
            </w:pPr>
          </w:p>
        </w:tc>
        <w:tc>
          <w:tcPr>
            <w:tcW w:w="1171" w:type="pct"/>
          </w:tcPr>
          <w:p w14:paraId="3C6FA441" w14:textId="77777777" w:rsidR="007D777F" w:rsidRPr="00FE4E06" w:rsidRDefault="007D777F" w:rsidP="007D777F">
            <w:pPr>
              <w:rPr>
                <w:rFonts w:ascii="Times New Roman" w:hAnsi="Times New Roman" w:cs="Times New Roman"/>
              </w:rPr>
            </w:pPr>
          </w:p>
        </w:tc>
      </w:tr>
      <w:tr w:rsidR="007D777F" w:rsidRPr="00FE4E06" w14:paraId="058F4598" w14:textId="77777777" w:rsidTr="007D777F">
        <w:trPr>
          <w:trHeight w:val="269"/>
        </w:trPr>
        <w:tc>
          <w:tcPr>
            <w:tcW w:w="1174" w:type="pct"/>
          </w:tcPr>
          <w:p w14:paraId="08D7C58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Гарантія</w:t>
            </w:r>
          </w:p>
        </w:tc>
        <w:tc>
          <w:tcPr>
            <w:tcW w:w="1482" w:type="pct"/>
          </w:tcPr>
          <w:p w14:paraId="58C26DA4" w14:textId="77777777" w:rsidR="007D777F" w:rsidRPr="00FE4E06" w:rsidRDefault="007D777F" w:rsidP="007D777F">
            <w:pPr>
              <w:tabs>
                <w:tab w:val="left" w:pos="1188"/>
              </w:tabs>
              <w:rPr>
                <w:rFonts w:ascii="Times New Roman" w:hAnsi="Times New Roman" w:cs="Times New Roman"/>
              </w:rPr>
            </w:pPr>
            <w:r w:rsidRPr="00FE4E06">
              <w:rPr>
                <w:rFonts w:ascii="Times New Roman" w:hAnsi="Times New Roman" w:cs="Times New Roman"/>
              </w:rPr>
              <w:t>12 місяців</w:t>
            </w:r>
          </w:p>
        </w:tc>
        <w:tc>
          <w:tcPr>
            <w:tcW w:w="1173" w:type="pct"/>
          </w:tcPr>
          <w:p w14:paraId="35F507FE" w14:textId="77777777" w:rsidR="007D777F" w:rsidRPr="00FE4E06" w:rsidRDefault="007D777F" w:rsidP="007D777F">
            <w:pPr>
              <w:rPr>
                <w:rFonts w:ascii="Times New Roman" w:hAnsi="Times New Roman" w:cs="Times New Roman"/>
              </w:rPr>
            </w:pPr>
          </w:p>
        </w:tc>
        <w:tc>
          <w:tcPr>
            <w:tcW w:w="1171" w:type="pct"/>
          </w:tcPr>
          <w:p w14:paraId="144065D5" w14:textId="77777777" w:rsidR="007D777F" w:rsidRPr="00FE4E06" w:rsidRDefault="007D777F" w:rsidP="007D777F">
            <w:pPr>
              <w:rPr>
                <w:rFonts w:ascii="Times New Roman" w:hAnsi="Times New Roman" w:cs="Times New Roman"/>
              </w:rPr>
            </w:pPr>
          </w:p>
        </w:tc>
      </w:tr>
      <w:tr w:rsidR="007D777F" w:rsidRPr="00FE4E06" w14:paraId="64CDE891" w14:textId="77777777" w:rsidTr="007D777F">
        <w:trPr>
          <w:trHeight w:val="269"/>
        </w:trPr>
        <w:tc>
          <w:tcPr>
            <w:tcW w:w="1174" w:type="pct"/>
          </w:tcPr>
          <w:p w14:paraId="646D87F2"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IP ТЕЛЕФОН GRANDSTREAM GXP1610 або еквівалент</w:t>
            </w:r>
          </w:p>
        </w:tc>
        <w:tc>
          <w:tcPr>
            <w:tcW w:w="1482" w:type="pct"/>
          </w:tcPr>
          <w:p w14:paraId="590543CD" w14:textId="77777777" w:rsidR="007D777F" w:rsidRPr="00FE4E06" w:rsidRDefault="007D777F" w:rsidP="007D777F">
            <w:pPr>
              <w:tabs>
                <w:tab w:val="left" w:pos="1188"/>
              </w:tabs>
              <w:rPr>
                <w:rFonts w:ascii="Times New Roman" w:hAnsi="Times New Roman" w:cs="Times New Roman"/>
                <w:b/>
                <w:bCs/>
              </w:rPr>
            </w:pPr>
          </w:p>
        </w:tc>
        <w:tc>
          <w:tcPr>
            <w:tcW w:w="1173" w:type="pct"/>
          </w:tcPr>
          <w:p w14:paraId="3A06F719"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5</w:t>
            </w:r>
            <w:r w:rsidRPr="00FE4E06">
              <w:rPr>
                <w:rFonts w:ascii="Times New Roman" w:hAnsi="Times New Roman" w:cs="Times New Roman"/>
                <w:b/>
                <w:bCs/>
                <w:lang w:val="en-US"/>
              </w:rPr>
              <w:t xml:space="preserve"> </w:t>
            </w:r>
            <w:proofErr w:type="spellStart"/>
            <w:r w:rsidRPr="00FE4E06">
              <w:rPr>
                <w:rFonts w:ascii="Times New Roman" w:hAnsi="Times New Roman" w:cs="Times New Roman"/>
                <w:b/>
                <w:bCs/>
              </w:rPr>
              <w:t>шт</w:t>
            </w:r>
            <w:proofErr w:type="spellEnd"/>
          </w:p>
        </w:tc>
        <w:tc>
          <w:tcPr>
            <w:tcW w:w="1171" w:type="pct"/>
          </w:tcPr>
          <w:p w14:paraId="38425BF0" w14:textId="77777777" w:rsidR="007D777F" w:rsidRPr="00FE4E06" w:rsidRDefault="007D777F" w:rsidP="007D777F">
            <w:pPr>
              <w:rPr>
                <w:rFonts w:ascii="Times New Roman" w:hAnsi="Times New Roman" w:cs="Times New Roman"/>
                <w:b/>
                <w:bCs/>
              </w:rPr>
            </w:pPr>
          </w:p>
        </w:tc>
      </w:tr>
      <w:tr w:rsidR="007D777F" w:rsidRPr="00FE4E06" w14:paraId="29C54AD2" w14:textId="77777777" w:rsidTr="007D777F">
        <w:trPr>
          <w:trHeight w:val="588"/>
        </w:trPr>
        <w:tc>
          <w:tcPr>
            <w:tcW w:w="1174" w:type="pct"/>
          </w:tcPr>
          <w:p w14:paraId="4A5FEF7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Тип підключення</w:t>
            </w:r>
          </w:p>
        </w:tc>
        <w:tc>
          <w:tcPr>
            <w:tcW w:w="1482" w:type="pct"/>
          </w:tcPr>
          <w:p w14:paraId="5D72C4E7"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дротове</w:t>
            </w:r>
          </w:p>
        </w:tc>
        <w:tc>
          <w:tcPr>
            <w:tcW w:w="1173" w:type="pct"/>
          </w:tcPr>
          <w:p w14:paraId="16F8CADB" w14:textId="77777777" w:rsidR="007D777F" w:rsidRPr="00FE4E06" w:rsidRDefault="007D777F" w:rsidP="007D777F">
            <w:pPr>
              <w:rPr>
                <w:rFonts w:ascii="Times New Roman" w:hAnsi="Times New Roman" w:cs="Times New Roman"/>
              </w:rPr>
            </w:pPr>
          </w:p>
        </w:tc>
        <w:tc>
          <w:tcPr>
            <w:tcW w:w="1171" w:type="pct"/>
          </w:tcPr>
          <w:p w14:paraId="618AED7A" w14:textId="77777777" w:rsidR="007D777F" w:rsidRPr="00FE4E06" w:rsidRDefault="007D777F" w:rsidP="007D777F">
            <w:pPr>
              <w:rPr>
                <w:rFonts w:ascii="Times New Roman" w:hAnsi="Times New Roman" w:cs="Times New Roman"/>
              </w:rPr>
            </w:pPr>
          </w:p>
        </w:tc>
      </w:tr>
      <w:tr w:rsidR="007D777F" w:rsidRPr="00FE4E06" w14:paraId="1AC07569" w14:textId="77777777" w:rsidTr="007D777F">
        <w:trPr>
          <w:trHeight w:val="269"/>
        </w:trPr>
        <w:tc>
          <w:tcPr>
            <w:tcW w:w="1174" w:type="pct"/>
          </w:tcPr>
          <w:p w14:paraId="10D42A8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Кількість ліній</w:t>
            </w:r>
          </w:p>
        </w:tc>
        <w:tc>
          <w:tcPr>
            <w:tcW w:w="1482" w:type="pct"/>
          </w:tcPr>
          <w:p w14:paraId="3670B837"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2</w:t>
            </w:r>
          </w:p>
        </w:tc>
        <w:tc>
          <w:tcPr>
            <w:tcW w:w="1173" w:type="pct"/>
          </w:tcPr>
          <w:p w14:paraId="1D57E5C8" w14:textId="77777777" w:rsidR="007D777F" w:rsidRPr="00FE4E06" w:rsidRDefault="007D777F" w:rsidP="007D777F">
            <w:pPr>
              <w:rPr>
                <w:rFonts w:ascii="Times New Roman" w:hAnsi="Times New Roman" w:cs="Times New Roman"/>
              </w:rPr>
            </w:pPr>
          </w:p>
        </w:tc>
        <w:tc>
          <w:tcPr>
            <w:tcW w:w="1171" w:type="pct"/>
          </w:tcPr>
          <w:p w14:paraId="5016EE4A" w14:textId="77777777" w:rsidR="007D777F" w:rsidRPr="00FE4E06" w:rsidRDefault="007D777F" w:rsidP="007D777F">
            <w:pPr>
              <w:rPr>
                <w:rFonts w:ascii="Times New Roman" w:hAnsi="Times New Roman" w:cs="Times New Roman"/>
              </w:rPr>
            </w:pPr>
          </w:p>
        </w:tc>
      </w:tr>
      <w:tr w:rsidR="007D777F" w:rsidRPr="00FE4E06" w14:paraId="25F423F0" w14:textId="77777777" w:rsidTr="007D777F">
        <w:trPr>
          <w:trHeight w:val="269"/>
        </w:trPr>
        <w:tc>
          <w:tcPr>
            <w:tcW w:w="1174" w:type="pct"/>
          </w:tcPr>
          <w:p w14:paraId="6464FF8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Сигнальні медіа та мережеві протоколи</w:t>
            </w:r>
          </w:p>
        </w:tc>
        <w:tc>
          <w:tcPr>
            <w:tcW w:w="1482" w:type="pct"/>
          </w:tcPr>
          <w:p w14:paraId="11ABDBB3"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SIMPLE, ICMP, TLS, 802.1x, TR-069, LDAP, LLDP, SRTP, DNS, ARP, STUN, NTP, TFTP, DHCP, TCP/IP/UDP, HTTP/HTTPS, RTP/RTCP, SIP RFC 3261</w:t>
            </w:r>
          </w:p>
        </w:tc>
        <w:tc>
          <w:tcPr>
            <w:tcW w:w="1173" w:type="pct"/>
          </w:tcPr>
          <w:p w14:paraId="09182CF6" w14:textId="77777777" w:rsidR="007D777F" w:rsidRPr="00FE4E06" w:rsidRDefault="007D777F" w:rsidP="007D777F">
            <w:pPr>
              <w:rPr>
                <w:rFonts w:ascii="Times New Roman" w:hAnsi="Times New Roman" w:cs="Times New Roman"/>
              </w:rPr>
            </w:pPr>
          </w:p>
        </w:tc>
        <w:tc>
          <w:tcPr>
            <w:tcW w:w="1171" w:type="pct"/>
          </w:tcPr>
          <w:p w14:paraId="7F817F0D" w14:textId="77777777" w:rsidR="007D777F" w:rsidRPr="00FE4E06" w:rsidRDefault="007D777F" w:rsidP="007D777F">
            <w:pPr>
              <w:rPr>
                <w:rFonts w:ascii="Times New Roman" w:hAnsi="Times New Roman" w:cs="Times New Roman"/>
              </w:rPr>
            </w:pPr>
          </w:p>
        </w:tc>
      </w:tr>
      <w:tr w:rsidR="007D777F" w:rsidRPr="00FE4E06" w14:paraId="4478DBA8" w14:textId="77777777" w:rsidTr="007D777F">
        <w:trPr>
          <w:trHeight w:val="269"/>
        </w:trPr>
        <w:tc>
          <w:tcPr>
            <w:tcW w:w="1174" w:type="pct"/>
          </w:tcPr>
          <w:p w14:paraId="22137EBD"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Безпека</w:t>
            </w:r>
          </w:p>
        </w:tc>
        <w:tc>
          <w:tcPr>
            <w:tcW w:w="1482" w:type="pct"/>
          </w:tcPr>
          <w:p w14:paraId="60F1D640"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 xml:space="preserve">SSH, AES-256, VLAN 802.1x, AES-128, MD5/MD5-sess, </w:t>
            </w:r>
            <w:proofErr w:type="spellStart"/>
            <w:r w:rsidRPr="00FE4E06">
              <w:rPr>
                <w:rFonts w:ascii="Times New Roman" w:hAnsi="Times New Roman" w:cs="Times New Roman"/>
              </w:rPr>
              <w:t>аутентифікація</w:t>
            </w:r>
            <w:proofErr w:type="spellEnd"/>
            <w:r w:rsidRPr="00FE4E06">
              <w:rPr>
                <w:rFonts w:ascii="Times New Roman" w:hAnsi="Times New Roman" w:cs="Times New Roman"/>
              </w:rPr>
              <w:t>, захист паролями</w:t>
            </w:r>
          </w:p>
        </w:tc>
        <w:tc>
          <w:tcPr>
            <w:tcW w:w="1173" w:type="pct"/>
          </w:tcPr>
          <w:p w14:paraId="38B53AEE" w14:textId="77777777" w:rsidR="007D777F" w:rsidRPr="00FE4E06" w:rsidRDefault="007D777F" w:rsidP="007D777F">
            <w:pPr>
              <w:rPr>
                <w:rFonts w:ascii="Times New Roman" w:hAnsi="Times New Roman" w:cs="Times New Roman"/>
              </w:rPr>
            </w:pPr>
          </w:p>
        </w:tc>
        <w:tc>
          <w:tcPr>
            <w:tcW w:w="1171" w:type="pct"/>
          </w:tcPr>
          <w:p w14:paraId="1BA28299" w14:textId="77777777" w:rsidR="007D777F" w:rsidRPr="00FE4E06" w:rsidRDefault="007D777F" w:rsidP="007D777F">
            <w:pPr>
              <w:rPr>
                <w:rFonts w:ascii="Times New Roman" w:hAnsi="Times New Roman" w:cs="Times New Roman"/>
              </w:rPr>
            </w:pPr>
          </w:p>
        </w:tc>
      </w:tr>
      <w:tr w:rsidR="007D777F" w:rsidRPr="00FE4E06" w14:paraId="66CB26FA" w14:textId="77777777" w:rsidTr="007D777F">
        <w:trPr>
          <w:trHeight w:val="269"/>
        </w:trPr>
        <w:tc>
          <w:tcPr>
            <w:tcW w:w="1174" w:type="pct"/>
          </w:tcPr>
          <w:p w14:paraId="6B8F9F1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Голосові </w:t>
            </w:r>
            <w:proofErr w:type="spellStart"/>
            <w:r w:rsidRPr="00FE4E06">
              <w:rPr>
                <w:rFonts w:ascii="Times New Roman" w:hAnsi="Times New Roman" w:cs="Times New Roman"/>
              </w:rPr>
              <w:t>кодеки</w:t>
            </w:r>
            <w:proofErr w:type="spellEnd"/>
          </w:p>
        </w:tc>
        <w:tc>
          <w:tcPr>
            <w:tcW w:w="1482" w:type="pct"/>
          </w:tcPr>
          <w:p w14:paraId="7FD6EDC6"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 xml:space="preserve">G.729AB, G.726-32, DTMF, G.722, G.723.1, G.711a/u (64 </w:t>
            </w:r>
            <w:proofErr w:type="spellStart"/>
            <w:r w:rsidRPr="00FE4E06">
              <w:rPr>
                <w:rFonts w:ascii="Times New Roman" w:hAnsi="Times New Roman" w:cs="Times New Roman"/>
              </w:rPr>
              <w:t>Кбіт</w:t>
            </w:r>
            <w:proofErr w:type="spellEnd"/>
            <w:r w:rsidRPr="00FE4E06">
              <w:rPr>
                <w:rFonts w:ascii="Times New Roman" w:hAnsi="Times New Roman" w:cs="Times New Roman"/>
              </w:rPr>
              <w:t xml:space="preserve">/с), RFC2833, </w:t>
            </w:r>
            <w:proofErr w:type="spellStart"/>
            <w:r w:rsidRPr="00FE4E06">
              <w:rPr>
                <w:rFonts w:ascii="Times New Roman" w:hAnsi="Times New Roman" w:cs="Times New Roman"/>
              </w:rPr>
              <w:t>iLBC</w:t>
            </w:r>
            <w:proofErr w:type="spellEnd"/>
          </w:p>
        </w:tc>
        <w:tc>
          <w:tcPr>
            <w:tcW w:w="1173" w:type="pct"/>
          </w:tcPr>
          <w:p w14:paraId="736CBC96" w14:textId="77777777" w:rsidR="007D777F" w:rsidRPr="00FE4E06" w:rsidRDefault="007D777F" w:rsidP="007D777F">
            <w:pPr>
              <w:rPr>
                <w:rFonts w:ascii="Times New Roman" w:hAnsi="Times New Roman" w:cs="Times New Roman"/>
              </w:rPr>
            </w:pPr>
          </w:p>
        </w:tc>
        <w:tc>
          <w:tcPr>
            <w:tcW w:w="1171" w:type="pct"/>
          </w:tcPr>
          <w:p w14:paraId="2D8BC9D8" w14:textId="77777777" w:rsidR="007D777F" w:rsidRPr="00FE4E06" w:rsidRDefault="007D777F" w:rsidP="007D777F">
            <w:pPr>
              <w:rPr>
                <w:rFonts w:ascii="Times New Roman" w:hAnsi="Times New Roman" w:cs="Times New Roman"/>
              </w:rPr>
            </w:pPr>
          </w:p>
        </w:tc>
      </w:tr>
      <w:tr w:rsidR="007D777F" w:rsidRPr="00FE4E06" w14:paraId="3C31F004" w14:textId="77777777" w:rsidTr="007D777F">
        <w:trPr>
          <w:trHeight w:val="269"/>
        </w:trPr>
        <w:tc>
          <w:tcPr>
            <w:tcW w:w="1174" w:type="pct"/>
          </w:tcPr>
          <w:p w14:paraId="1AA337E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Основні функції</w:t>
            </w:r>
          </w:p>
        </w:tc>
        <w:tc>
          <w:tcPr>
            <w:tcW w:w="1482" w:type="pct"/>
          </w:tcPr>
          <w:p w14:paraId="02A4BF7D"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 xml:space="preserve">регулювання гучності дзвінка, утримання дзвінка, автоматичний набір номера, анонімний виклик/Відхилення, автовідповідь, тристороння конференція, індикація дзвінка, що чекає, очікування виклику, </w:t>
            </w:r>
            <w:proofErr w:type="spellStart"/>
            <w:r w:rsidRPr="00FE4E06">
              <w:rPr>
                <w:rFonts w:ascii="Times New Roman" w:hAnsi="Times New Roman" w:cs="Times New Roman"/>
              </w:rPr>
              <w:t>переадресація</w:t>
            </w:r>
            <w:proofErr w:type="spellEnd"/>
            <w:r w:rsidRPr="00FE4E06">
              <w:rPr>
                <w:rFonts w:ascii="Times New Roman" w:hAnsi="Times New Roman" w:cs="Times New Roman"/>
              </w:rPr>
              <w:t xml:space="preserve"> виклику (зайнято, немає відповіді, безумовна), перевід дзвінка (супроводжуваний, несупроводжуваний)</w:t>
            </w:r>
          </w:p>
        </w:tc>
        <w:tc>
          <w:tcPr>
            <w:tcW w:w="1173" w:type="pct"/>
          </w:tcPr>
          <w:p w14:paraId="0552C9B9" w14:textId="77777777" w:rsidR="007D777F" w:rsidRPr="00FE4E06" w:rsidRDefault="007D777F" w:rsidP="007D777F">
            <w:pPr>
              <w:rPr>
                <w:rFonts w:ascii="Times New Roman" w:hAnsi="Times New Roman" w:cs="Times New Roman"/>
              </w:rPr>
            </w:pPr>
          </w:p>
        </w:tc>
        <w:tc>
          <w:tcPr>
            <w:tcW w:w="1171" w:type="pct"/>
          </w:tcPr>
          <w:p w14:paraId="5411713C" w14:textId="77777777" w:rsidR="007D777F" w:rsidRPr="00FE4E06" w:rsidRDefault="007D777F" w:rsidP="007D777F">
            <w:pPr>
              <w:rPr>
                <w:rFonts w:ascii="Times New Roman" w:hAnsi="Times New Roman" w:cs="Times New Roman"/>
              </w:rPr>
            </w:pPr>
          </w:p>
        </w:tc>
      </w:tr>
      <w:tr w:rsidR="007D777F" w:rsidRPr="00FE4E06" w14:paraId="366CF48F" w14:textId="77777777" w:rsidTr="007D777F">
        <w:trPr>
          <w:trHeight w:val="269"/>
        </w:trPr>
        <w:tc>
          <w:tcPr>
            <w:tcW w:w="1174" w:type="pct"/>
          </w:tcPr>
          <w:p w14:paraId="62D1A33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Наявність гучного зв'язку</w:t>
            </w:r>
          </w:p>
        </w:tc>
        <w:tc>
          <w:tcPr>
            <w:tcW w:w="1482" w:type="pct"/>
          </w:tcPr>
          <w:p w14:paraId="1F6F660D"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база</w:t>
            </w:r>
          </w:p>
        </w:tc>
        <w:tc>
          <w:tcPr>
            <w:tcW w:w="1173" w:type="pct"/>
          </w:tcPr>
          <w:p w14:paraId="0FAAB7E0" w14:textId="77777777" w:rsidR="007D777F" w:rsidRPr="00FE4E06" w:rsidRDefault="007D777F" w:rsidP="007D777F">
            <w:pPr>
              <w:rPr>
                <w:rFonts w:ascii="Times New Roman" w:hAnsi="Times New Roman" w:cs="Times New Roman"/>
              </w:rPr>
            </w:pPr>
          </w:p>
        </w:tc>
        <w:tc>
          <w:tcPr>
            <w:tcW w:w="1171" w:type="pct"/>
          </w:tcPr>
          <w:p w14:paraId="235CB3DD" w14:textId="77777777" w:rsidR="007D777F" w:rsidRPr="00FE4E06" w:rsidRDefault="007D777F" w:rsidP="007D777F">
            <w:pPr>
              <w:rPr>
                <w:rFonts w:ascii="Times New Roman" w:hAnsi="Times New Roman" w:cs="Times New Roman"/>
              </w:rPr>
            </w:pPr>
          </w:p>
        </w:tc>
      </w:tr>
      <w:tr w:rsidR="007D777F" w:rsidRPr="00FE4E06" w14:paraId="730CCBD2" w14:textId="77777777" w:rsidTr="007D777F">
        <w:trPr>
          <w:trHeight w:val="269"/>
        </w:trPr>
        <w:tc>
          <w:tcPr>
            <w:tcW w:w="1174" w:type="pct"/>
          </w:tcPr>
          <w:p w14:paraId="0CEEF28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Вибір типу звукового сигналу</w:t>
            </w:r>
          </w:p>
        </w:tc>
        <w:tc>
          <w:tcPr>
            <w:tcW w:w="1482" w:type="pct"/>
          </w:tcPr>
          <w:p w14:paraId="45DB2A6A"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03F70AA4" w14:textId="77777777" w:rsidR="007D777F" w:rsidRPr="00FE4E06" w:rsidRDefault="007D777F" w:rsidP="007D777F">
            <w:pPr>
              <w:rPr>
                <w:rFonts w:ascii="Times New Roman" w:hAnsi="Times New Roman" w:cs="Times New Roman"/>
              </w:rPr>
            </w:pPr>
          </w:p>
        </w:tc>
        <w:tc>
          <w:tcPr>
            <w:tcW w:w="1171" w:type="pct"/>
          </w:tcPr>
          <w:p w14:paraId="375FD8CC" w14:textId="77777777" w:rsidR="007D777F" w:rsidRPr="00FE4E06" w:rsidRDefault="007D777F" w:rsidP="007D777F">
            <w:pPr>
              <w:rPr>
                <w:rFonts w:ascii="Times New Roman" w:hAnsi="Times New Roman" w:cs="Times New Roman"/>
              </w:rPr>
            </w:pPr>
          </w:p>
        </w:tc>
      </w:tr>
      <w:tr w:rsidR="007D777F" w:rsidRPr="00FE4E06" w14:paraId="693B4918" w14:textId="77777777" w:rsidTr="007D777F">
        <w:trPr>
          <w:trHeight w:val="269"/>
        </w:trPr>
        <w:tc>
          <w:tcPr>
            <w:tcW w:w="1174" w:type="pct"/>
          </w:tcPr>
          <w:p w14:paraId="4CF41C97"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Інтерфейси</w:t>
            </w:r>
          </w:p>
        </w:tc>
        <w:tc>
          <w:tcPr>
            <w:tcW w:w="1482" w:type="pct"/>
          </w:tcPr>
          <w:p w14:paraId="4BF9BCDF" w14:textId="77777777" w:rsidR="007D777F" w:rsidRPr="00FE4E06" w:rsidRDefault="007D777F" w:rsidP="007D777F">
            <w:pPr>
              <w:spacing w:after="270" w:line="270" w:lineRule="atLeast"/>
              <w:rPr>
                <w:rFonts w:ascii="Times New Roman" w:hAnsi="Times New Roman" w:cs="Times New Roman"/>
              </w:rPr>
            </w:pPr>
            <w:proofErr w:type="spellStart"/>
            <w:r w:rsidRPr="00FE4E06">
              <w:rPr>
                <w:rFonts w:ascii="Times New Roman" w:hAnsi="Times New Roman" w:cs="Times New Roman"/>
              </w:rPr>
              <w:t>Fast</w:t>
            </w:r>
            <w:proofErr w:type="spellEnd"/>
            <w:r w:rsidRPr="00FE4E06">
              <w:rPr>
                <w:rFonts w:ascii="Times New Roman" w:hAnsi="Times New Roman" w:cs="Times New Roman"/>
              </w:rPr>
              <w:t xml:space="preserve"> </w:t>
            </w:r>
            <w:proofErr w:type="spellStart"/>
            <w:r w:rsidRPr="00FE4E06">
              <w:rPr>
                <w:rFonts w:ascii="Times New Roman" w:hAnsi="Times New Roman" w:cs="Times New Roman"/>
              </w:rPr>
              <w:t>Ethernet</w:t>
            </w:r>
            <w:proofErr w:type="spellEnd"/>
          </w:p>
        </w:tc>
        <w:tc>
          <w:tcPr>
            <w:tcW w:w="1173" w:type="pct"/>
          </w:tcPr>
          <w:p w14:paraId="46CFA60E" w14:textId="77777777" w:rsidR="007D777F" w:rsidRPr="00FE4E06" w:rsidRDefault="007D777F" w:rsidP="007D777F">
            <w:pPr>
              <w:rPr>
                <w:rFonts w:ascii="Times New Roman" w:hAnsi="Times New Roman" w:cs="Times New Roman"/>
              </w:rPr>
            </w:pPr>
          </w:p>
        </w:tc>
        <w:tc>
          <w:tcPr>
            <w:tcW w:w="1171" w:type="pct"/>
          </w:tcPr>
          <w:p w14:paraId="27224845" w14:textId="77777777" w:rsidR="007D777F" w:rsidRPr="00FE4E06" w:rsidRDefault="007D777F" w:rsidP="007D777F">
            <w:pPr>
              <w:rPr>
                <w:rFonts w:ascii="Times New Roman" w:hAnsi="Times New Roman" w:cs="Times New Roman"/>
              </w:rPr>
            </w:pPr>
          </w:p>
        </w:tc>
      </w:tr>
      <w:tr w:rsidR="007D777F" w:rsidRPr="00FE4E06" w14:paraId="07FE7E88" w14:textId="77777777" w:rsidTr="007D777F">
        <w:trPr>
          <w:trHeight w:val="269"/>
        </w:trPr>
        <w:tc>
          <w:tcPr>
            <w:tcW w:w="1174" w:type="pct"/>
          </w:tcPr>
          <w:p w14:paraId="2270093E" w14:textId="77777777" w:rsidR="007D777F" w:rsidRPr="00FE4E06" w:rsidRDefault="007D777F" w:rsidP="007D777F">
            <w:pPr>
              <w:rPr>
                <w:rFonts w:ascii="Times New Roman" w:hAnsi="Times New Roman" w:cs="Times New Roman"/>
              </w:rPr>
            </w:pPr>
            <w:proofErr w:type="spellStart"/>
            <w:r w:rsidRPr="00FE4E06">
              <w:rPr>
                <w:rFonts w:ascii="Times New Roman" w:hAnsi="Times New Roman" w:cs="Times New Roman"/>
              </w:rPr>
              <w:t>Роз'єми</w:t>
            </w:r>
            <w:proofErr w:type="spellEnd"/>
          </w:p>
        </w:tc>
        <w:tc>
          <w:tcPr>
            <w:tcW w:w="1482" w:type="pct"/>
          </w:tcPr>
          <w:p w14:paraId="3F1F5C1A"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RJ45, RJ-9</w:t>
            </w:r>
          </w:p>
        </w:tc>
        <w:tc>
          <w:tcPr>
            <w:tcW w:w="1173" w:type="pct"/>
          </w:tcPr>
          <w:p w14:paraId="311D1D59" w14:textId="77777777" w:rsidR="007D777F" w:rsidRPr="00FE4E06" w:rsidRDefault="007D777F" w:rsidP="007D777F">
            <w:pPr>
              <w:rPr>
                <w:rFonts w:ascii="Times New Roman" w:hAnsi="Times New Roman" w:cs="Times New Roman"/>
              </w:rPr>
            </w:pPr>
          </w:p>
        </w:tc>
        <w:tc>
          <w:tcPr>
            <w:tcW w:w="1171" w:type="pct"/>
          </w:tcPr>
          <w:p w14:paraId="44FBB93F" w14:textId="77777777" w:rsidR="007D777F" w:rsidRPr="00FE4E06" w:rsidRDefault="007D777F" w:rsidP="007D777F">
            <w:pPr>
              <w:rPr>
                <w:rFonts w:ascii="Times New Roman" w:hAnsi="Times New Roman" w:cs="Times New Roman"/>
              </w:rPr>
            </w:pPr>
          </w:p>
        </w:tc>
      </w:tr>
      <w:tr w:rsidR="007D777F" w:rsidRPr="00FE4E06" w14:paraId="2DCC9DB3" w14:textId="77777777" w:rsidTr="007D777F">
        <w:trPr>
          <w:trHeight w:val="269"/>
        </w:trPr>
        <w:tc>
          <w:tcPr>
            <w:tcW w:w="1174" w:type="pct"/>
          </w:tcPr>
          <w:p w14:paraId="4948D65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Кількість портів RJ-45</w:t>
            </w:r>
          </w:p>
        </w:tc>
        <w:tc>
          <w:tcPr>
            <w:tcW w:w="1482" w:type="pct"/>
          </w:tcPr>
          <w:p w14:paraId="0A5289AA"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 xml:space="preserve">2 </w:t>
            </w:r>
            <w:proofErr w:type="spellStart"/>
            <w:r w:rsidRPr="00FE4E06">
              <w:rPr>
                <w:rFonts w:ascii="Times New Roman" w:hAnsi="Times New Roman" w:cs="Times New Roman"/>
              </w:rPr>
              <w:t>шт</w:t>
            </w:r>
            <w:proofErr w:type="spellEnd"/>
          </w:p>
        </w:tc>
        <w:tc>
          <w:tcPr>
            <w:tcW w:w="1173" w:type="pct"/>
          </w:tcPr>
          <w:p w14:paraId="1B7806FE" w14:textId="77777777" w:rsidR="007D777F" w:rsidRPr="00FE4E06" w:rsidRDefault="007D777F" w:rsidP="007D777F">
            <w:pPr>
              <w:rPr>
                <w:rFonts w:ascii="Times New Roman" w:hAnsi="Times New Roman" w:cs="Times New Roman"/>
              </w:rPr>
            </w:pPr>
          </w:p>
        </w:tc>
        <w:tc>
          <w:tcPr>
            <w:tcW w:w="1171" w:type="pct"/>
          </w:tcPr>
          <w:p w14:paraId="66B0F5A5" w14:textId="77777777" w:rsidR="007D777F" w:rsidRPr="00FE4E06" w:rsidRDefault="007D777F" w:rsidP="007D777F">
            <w:pPr>
              <w:rPr>
                <w:rFonts w:ascii="Times New Roman" w:hAnsi="Times New Roman" w:cs="Times New Roman"/>
              </w:rPr>
            </w:pPr>
          </w:p>
        </w:tc>
      </w:tr>
      <w:tr w:rsidR="007D777F" w:rsidRPr="00FE4E06" w14:paraId="107DB788" w14:textId="77777777" w:rsidTr="007D777F">
        <w:trPr>
          <w:trHeight w:val="269"/>
        </w:trPr>
        <w:tc>
          <w:tcPr>
            <w:tcW w:w="1174" w:type="pct"/>
          </w:tcPr>
          <w:p w14:paraId="1DCA9EF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Телефонна книга</w:t>
            </w:r>
          </w:p>
        </w:tc>
        <w:tc>
          <w:tcPr>
            <w:tcW w:w="1482" w:type="pct"/>
          </w:tcPr>
          <w:p w14:paraId="01403EE6"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500 записів</w:t>
            </w:r>
          </w:p>
        </w:tc>
        <w:tc>
          <w:tcPr>
            <w:tcW w:w="1173" w:type="pct"/>
          </w:tcPr>
          <w:p w14:paraId="18B9ABA3" w14:textId="77777777" w:rsidR="007D777F" w:rsidRPr="00FE4E06" w:rsidRDefault="007D777F" w:rsidP="007D777F">
            <w:pPr>
              <w:rPr>
                <w:rFonts w:ascii="Times New Roman" w:hAnsi="Times New Roman" w:cs="Times New Roman"/>
              </w:rPr>
            </w:pPr>
          </w:p>
        </w:tc>
        <w:tc>
          <w:tcPr>
            <w:tcW w:w="1171" w:type="pct"/>
          </w:tcPr>
          <w:p w14:paraId="25FA5AE5" w14:textId="77777777" w:rsidR="007D777F" w:rsidRPr="00FE4E06" w:rsidRDefault="007D777F" w:rsidP="007D777F">
            <w:pPr>
              <w:rPr>
                <w:rFonts w:ascii="Times New Roman" w:hAnsi="Times New Roman" w:cs="Times New Roman"/>
              </w:rPr>
            </w:pPr>
          </w:p>
        </w:tc>
      </w:tr>
      <w:tr w:rsidR="007D777F" w:rsidRPr="00FE4E06" w14:paraId="7ED8DBAE" w14:textId="77777777" w:rsidTr="007D777F">
        <w:trPr>
          <w:trHeight w:val="269"/>
        </w:trPr>
        <w:tc>
          <w:tcPr>
            <w:tcW w:w="1174" w:type="pct"/>
          </w:tcPr>
          <w:p w14:paraId="41F69E4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Історія дзвінків</w:t>
            </w:r>
          </w:p>
        </w:tc>
        <w:tc>
          <w:tcPr>
            <w:tcW w:w="1482" w:type="pct"/>
          </w:tcPr>
          <w:p w14:paraId="2D23F9E1"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200 записів</w:t>
            </w:r>
          </w:p>
        </w:tc>
        <w:tc>
          <w:tcPr>
            <w:tcW w:w="1173" w:type="pct"/>
          </w:tcPr>
          <w:p w14:paraId="5835FF4F" w14:textId="77777777" w:rsidR="007D777F" w:rsidRPr="00FE4E06" w:rsidRDefault="007D777F" w:rsidP="007D777F">
            <w:pPr>
              <w:rPr>
                <w:rFonts w:ascii="Times New Roman" w:hAnsi="Times New Roman" w:cs="Times New Roman"/>
              </w:rPr>
            </w:pPr>
          </w:p>
        </w:tc>
        <w:tc>
          <w:tcPr>
            <w:tcW w:w="1171" w:type="pct"/>
          </w:tcPr>
          <w:p w14:paraId="2A9059FC" w14:textId="77777777" w:rsidR="007D777F" w:rsidRPr="00FE4E06" w:rsidRDefault="007D777F" w:rsidP="007D777F">
            <w:pPr>
              <w:rPr>
                <w:rFonts w:ascii="Times New Roman" w:hAnsi="Times New Roman" w:cs="Times New Roman"/>
              </w:rPr>
            </w:pPr>
          </w:p>
        </w:tc>
      </w:tr>
      <w:tr w:rsidR="007D777F" w:rsidRPr="00FE4E06" w14:paraId="52C22E35" w14:textId="77777777" w:rsidTr="007D777F">
        <w:trPr>
          <w:trHeight w:val="269"/>
        </w:trPr>
        <w:tc>
          <w:tcPr>
            <w:tcW w:w="1174" w:type="pct"/>
          </w:tcPr>
          <w:p w14:paraId="607098D2"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Особливості</w:t>
            </w:r>
          </w:p>
        </w:tc>
        <w:tc>
          <w:tcPr>
            <w:tcW w:w="1482" w:type="pct"/>
          </w:tcPr>
          <w:p w14:paraId="5AA39ECF"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передавач DTMF</w:t>
            </w:r>
          </w:p>
        </w:tc>
        <w:tc>
          <w:tcPr>
            <w:tcW w:w="1173" w:type="pct"/>
          </w:tcPr>
          <w:p w14:paraId="521041F7" w14:textId="77777777" w:rsidR="007D777F" w:rsidRPr="00FE4E06" w:rsidRDefault="007D777F" w:rsidP="007D777F">
            <w:pPr>
              <w:rPr>
                <w:rFonts w:ascii="Times New Roman" w:hAnsi="Times New Roman" w:cs="Times New Roman"/>
              </w:rPr>
            </w:pPr>
          </w:p>
        </w:tc>
        <w:tc>
          <w:tcPr>
            <w:tcW w:w="1171" w:type="pct"/>
          </w:tcPr>
          <w:p w14:paraId="54BF879B" w14:textId="77777777" w:rsidR="007D777F" w:rsidRPr="00FE4E06" w:rsidRDefault="007D777F" w:rsidP="007D777F">
            <w:pPr>
              <w:rPr>
                <w:rFonts w:ascii="Times New Roman" w:hAnsi="Times New Roman" w:cs="Times New Roman"/>
              </w:rPr>
            </w:pPr>
          </w:p>
        </w:tc>
      </w:tr>
      <w:tr w:rsidR="007D777F" w:rsidRPr="00FE4E06" w14:paraId="109E0F2A" w14:textId="77777777" w:rsidTr="007D777F">
        <w:trPr>
          <w:trHeight w:val="799"/>
        </w:trPr>
        <w:tc>
          <w:tcPr>
            <w:tcW w:w="1174" w:type="pct"/>
          </w:tcPr>
          <w:p w14:paraId="7E738C7B"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Дисплей</w:t>
            </w:r>
          </w:p>
        </w:tc>
        <w:tc>
          <w:tcPr>
            <w:tcW w:w="1482" w:type="pct"/>
          </w:tcPr>
          <w:p w14:paraId="31E133BC"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278A8040" w14:textId="77777777" w:rsidR="007D777F" w:rsidRPr="00FE4E06" w:rsidRDefault="007D777F" w:rsidP="007D777F">
            <w:pPr>
              <w:rPr>
                <w:rFonts w:ascii="Times New Roman" w:hAnsi="Times New Roman" w:cs="Times New Roman"/>
              </w:rPr>
            </w:pPr>
          </w:p>
        </w:tc>
        <w:tc>
          <w:tcPr>
            <w:tcW w:w="1171" w:type="pct"/>
          </w:tcPr>
          <w:p w14:paraId="0766DFA2" w14:textId="77777777" w:rsidR="007D777F" w:rsidRPr="00FE4E06" w:rsidRDefault="007D777F" w:rsidP="007D777F">
            <w:pPr>
              <w:rPr>
                <w:rFonts w:ascii="Times New Roman" w:hAnsi="Times New Roman" w:cs="Times New Roman"/>
              </w:rPr>
            </w:pPr>
          </w:p>
        </w:tc>
      </w:tr>
      <w:tr w:rsidR="007D777F" w:rsidRPr="00FE4E06" w14:paraId="17D35F82" w14:textId="77777777" w:rsidTr="007D777F">
        <w:trPr>
          <w:trHeight w:val="269"/>
        </w:trPr>
        <w:tc>
          <w:tcPr>
            <w:tcW w:w="1174" w:type="pct"/>
          </w:tcPr>
          <w:p w14:paraId="1AB87269"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Роздільна здатність дисплея</w:t>
            </w:r>
          </w:p>
        </w:tc>
        <w:tc>
          <w:tcPr>
            <w:tcW w:w="1482" w:type="pct"/>
          </w:tcPr>
          <w:p w14:paraId="3109E9CE"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132 х 48</w:t>
            </w:r>
          </w:p>
        </w:tc>
        <w:tc>
          <w:tcPr>
            <w:tcW w:w="1173" w:type="pct"/>
          </w:tcPr>
          <w:p w14:paraId="645B5E7F" w14:textId="77777777" w:rsidR="007D777F" w:rsidRPr="00FE4E06" w:rsidRDefault="007D777F" w:rsidP="007D777F">
            <w:pPr>
              <w:rPr>
                <w:rFonts w:ascii="Times New Roman" w:hAnsi="Times New Roman" w:cs="Times New Roman"/>
              </w:rPr>
            </w:pPr>
          </w:p>
        </w:tc>
        <w:tc>
          <w:tcPr>
            <w:tcW w:w="1171" w:type="pct"/>
          </w:tcPr>
          <w:p w14:paraId="20452619" w14:textId="77777777" w:rsidR="007D777F" w:rsidRPr="00FE4E06" w:rsidRDefault="007D777F" w:rsidP="007D777F">
            <w:pPr>
              <w:rPr>
                <w:rFonts w:ascii="Times New Roman" w:hAnsi="Times New Roman" w:cs="Times New Roman"/>
              </w:rPr>
            </w:pPr>
          </w:p>
        </w:tc>
      </w:tr>
      <w:tr w:rsidR="007D777F" w:rsidRPr="00FE4E06" w14:paraId="0C83ADC1" w14:textId="77777777" w:rsidTr="007D777F">
        <w:trPr>
          <w:trHeight w:val="269"/>
        </w:trPr>
        <w:tc>
          <w:tcPr>
            <w:tcW w:w="1174" w:type="pct"/>
          </w:tcPr>
          <w:p w14:paraId="2303AA3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Кольоровість</w:t>
            </w:r>
          </w:p>
        </w:tc>
        <w:tc>
          <w:tcPr>
            <w:tcW w:w="1482" w:type="pct"/>
          </w:tcPr>
          <w:p w14:paraId="5EA5A4FE"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монохромний</w:t>
            </w:r>
          </w:p>
        </w:tc>
        <w:tc>
          <w:tcPr>
            <w:tcW w:w="1173" w:type="pct"/>
          </w:tcPr>
          <w:p w14:paraId="13B79A23" w14:textId="77777777" w:rsidR="007D777F" w:rsidRPr="00FE4E06" w:rsidRDefault="007D777F" w:rsidP="007D777F">
            <w:pPr>
              <w:rPr>
                <w:rFonts w:ascii="Times New Roman" w:hAnsi="Times New Roman" w:cs="Times New Roman"/>
              </w:rPr>
            </w:pPr>
          </w:p>
        </w:tc>
        <w:tc>
          <w:tcPr>
            <w:tcW w:w="1171" w:type="pct"/>
          </w:tcPr>
          <w:p w14:paraId="05A0FFD8" w14:textId="77777777" w:rsidR="007D777F" w:rsidRPr="00FE4E06" w:rsidRDefault="007D777F" w:rsidP="007D777F">
            <w:pPr>
              <w:rPr>
                <w:rFonts w:ascii="Times New Roman" w:hAnsi="Times New Roman" w:cs="Times New Roman"/>
              </w:rPr>
            </w:pPr>
          </w:p>
        </w:tc>
      </w:tr>
      <w:tr w:rsidR="007D777F" w:rsidRPr="00FE4E06" w14:paraId="744F1A06" w14:textId="77777777" w:rsidTr="007D777F">
        <w:trPr>
          <w:trHeight w:val="269"/>
        </w:trPr>
        <w:tc>
          <w:tcPr>
            <w:tcW w:w="1174" w:type="pct"/>
          </w:tcPr>
          <w:p w14:paraId="32AD860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Відключення звуку (</w:t>
            </w:r>
            <w:proofErr w:type="spellStart"/>
            <w:r w:rsidRPr="00FE4E06">
              <w:rPr>
                <w:rFonts w:ascii="Times New Roman" w:hAnsi="Times New Roman" w:cs="Times New Roman"/>
              </w:rPr>
              <w:t>Mute</w:t>
            </w:r>
            <w:proofErr w:type="spellEnd"/>
            <w:r w:rsidRPr="00FE4E06">
              <w:rPr>
                <w:rFonts w:ascii="Times New Roman" w:hAnsi="Times New Roman" w:cs="Times New Roman"/>
              </w:rPr>
              <w:t>)</w:t>
            </w:r>
          </w:p>
        </w:tc>
        <w:tc>
          <w:tcPr>
            <w:tcW w:w="1482" w:type="pct"/>
          </w:tcPr>
          <w:p w14:paraId="45FA9361"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38F4C0DD" w14:textId="77777777" w:rsidR="007D777F" w:rsidRPr="00FE4E06" w:rsidRDefault="007D777F" w:rsidP="007D777F">
            <w:pPr>
              <w:rPr>
                <w:rFonts w:ascii="Times New Roman" w:hAnsi="Times New Roman" w:cs="Times New Roman"/>
              </w:rPr>
            </w:pPr>
          </w:p>
        </w:tc>
        <w:tc>
          <w:tcPr>
            <w:tcW w:w="1171" w:type="pct"/>
          </w:tcPr>
          <w:p w14:paraId="2097A2D9" w14:textId="77777777" w:rsidR="007D777F" w:rsidRPr="00FE4E06" w:rsidRDefault="007D777F" w:rsidP="007D777F">
            <w:pPr>
              <w:rPr>
                <w:rFonts w:ascii="Times New Roman" w:hAnsi="Times New Roman" w:cs="Times New Roman"/>
              </w:rPr>
            </w:pPr>
          </w:p>
        </w:tc>
      </w:tr>
      <w:tr w:rsidR="007D777F" w:rsidRPr="00FE4E06" w14:paraId="412527B5" w14:textId="77777777" w:rsidTr="007D777F">
        <w:trPr>
          <w:trHeight w:val="269"/>
        </w:trPr>
        <w:tc>
          <w:tcPr>
            <w:tcW w:w="1174" w:type="pct"/>
          </w:tcPr>
          <w:p w14:paraId="19A6450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Можливість кріплення на стіну</w:t>
            </w:r>
          </w:p>
        </w:tc>
        <w:tc>
          <w:tcPr>
            <w:tcW w:w="1482" w:type="pct"/>
          </w:tcPr>
          <w:p w14:paraId="1AB3DAB8"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так</w:t>
            </w:r>
          </w:p>
        </w:tc>
        <w:tc>
          <w:tcPr>
            <w:tcW w:w="1173" w:type="pct"/>
          </w:tcPr>
          <w:p w14:paraId="00DA73E7" w14:textId="77777777" w:rsidR="007D777F" w:rsidRPr="00FE4E06" w:rsidRDefault="007D777F" w:rsidP="007D777F">
            <w:pPr>
              <w:rPr>
                <w:rFonts w:ascii="Times New Roman" w:hAnsi="Times New Roman" w:cs="Times New Roman"/>
              </w:rPr>
            </w:pPr>
          </w:p>
        </w:tc>
        <w:tc>
          <w:tcPr>
            <w:tcW w:w="1171" w:type="pct"/>
          </w:tcPr>
          <w:p w14:paraId="579D1B17" w14:textId="77777777" w:rsidR="007D777F" w:rsidRPr="00FE4E06" w:rsidRDefault="007D777F" w:rsidP="007D777F">
            <w:pPr>
              <w:rPr>
                <w:rFonts w:ascii="Times New Roman" w:hAnsi="Times New Roman" w:cs="Times New Roman"/>
              </w:rPr>
            </w:pPr>
          </w:p>
        </w:tc>
      </w:tr>
      <w:tr w:rsidR="007D777F" w:rsidRPr="00FE4E06" w14:paraId="4B813720" w14:textId="77777777" w:rsidTr="007D777F">
        <w:trPr>
          <w:trHeight w:val="269"/>
        </w:trPr>
        <w:tc>
          <w:tcPr>
            <w:tcW w:w="1174" w:type="pct"/>
          </w:tcPr>
          <w:p w14:paraId="497134B4"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Габарити бази (</w:t>
            </w:r>
            <w:proofErr w:type="spellStart"/>
            <w:r w:rsidRPr="00FE4E06">
              <w:rPr>
                <w:rFonts w:ascii="Times New Roman" w:hAnsi="Times New Roman" w:cs="Times New Roman"/>
              </w:rPr>
              <w:t>ДхШхВ</w:t>
            </w:r>
            <w:proofErr w:type="spellEnd"/>
            <w:r w:rsidRPr="00FE4E06">
              <w:rPr>
                <w:rFonts w:ascii="Times New Roman" w:hAnsi="Times New Roman" w:cs="Times New Roman"/>
              </w:rPr>
              <w:t>)</w:t>
            </w:r>
          </w:p>
        </w:tc>
        <w:tc>
          <w:tcPr>
            <w:tcW w:w="1482" w:type="pct"/>
          </w:tcPr>
          <w:p w14:paraId="16FFB117"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209 x 184.5 x 76.2 мм</w:t>
            </w:r>
          </w:p>
        </w:tc>
        <w:tc>
          <w:tcPr>
            <w:tcW w:w="1173" w:type="pct"/>
          </w:tcPr>
          <w:p w14:paraId="6A396EB5" w14:textId="77777777" w:rsidR="007D777F" w:rsidRPr="00FE4E06" w:rsidRDefault="007D777F" w:rsidP="007D777F">
            <w:pPr>
              <w:rPr>
                <w:rFonts w:ascii="Times New Roman" w:hAnsi="Times New Roman" w:cs="Times New Roman"/>
              </w:rPr>
            </w:pPr>
          </w:p>
        </w:tc>
        <w:tc>
          <w:tcPr>
            <w:tcW w:w="1171" w:type="pct"/>
          </w:tcPr>
          <w:p w14:paraId="38590E2A" w14:textId="77777777" w:rsidR="007D777F" w:rsidRPr="00FE4E06" w:rsidRDefault="007D777F" w:rsidP="007D777F">
            <w:pPr>
              <w:rPr>
                <w:rFonts w:ascii="Times New Roman" w:hAnsi="Times New Roman" w:cs="Times New Roman"/>
              </w:rPr>
            </w:pPr>
          </w:p>
        </w:tc>
      </w:tr>
      <w:tr w:rsidR="007D777F" w:rsidRPr="00FE4E06" w14:paraId="32382D42" w14:textId="77777777" w:rsidTr="007D777F">
        <w:trPr>
          <w:trHeight w:val="269"/>
        </w:trPr>
        <w:tc>
          <w:tcPr>
            <w:tcW w:w="1174" w:type="pct"/>
          </w:tcPr>
          <w:p w14:paraId="372CA69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Вага</w:t>
            </w:r>
          </w:p>
        </w:tc>
        <w:tc>
          <w:tcPr>
            <w:tcW w:w="1482" w:type="pct"/>
          </w:tcPr>
          <w:p w14:paraId="47007C4C"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0.74 кг</w:t>
            </w:r>
          </w:p>
        </w:tc>
        <w:tc>
          <w:tcPr>
            <w:tcW w:w="1173" w:type="pct"/>
          </w:tcPr>
          <w:p w14:paraId="78AD5057" w14:textId="77777777" w:rsidR="007D777F" w:rsidRPr="00FE4E06" w:rsidRDefault="007D777F" w:rsidP="007D777F">
            <w:pPr>
              <w:rPr>
                <w:rFonts w:ascii="Times New Roman" w:hAnsi="Times New Roman" w:cs="Times New Roman"/>
              </w:rPr>
            </w:pPr>
          </w:p>
        </w:tc>
        <w:tc>
          <w:tcPr>
            <w:tcW w:w="1171" w:type="pct"/>
          </w:tcPr>
          <w:p w14:paraId="2BF0068E" w14:textId="77777777" w:rsidR="007D777F" w:rsidRPr="00FE4E06" w:rsidRDefault="007D777F" w:rsidP="007D777F">
            <w:pPr>
              <w:rPr>
                <w:rFonts w:ascii="Times New Roman" w:hAnsi="Times New Roman" w:cs="Times New Roman"/>
              </w:rPr>
            </w:pPr>
          </w:p>
        </w:tc>
      </w:tr>
      <w:tr w:rsidR="007D777F" w:rsidRPr="00FE4E06" w14:paraId="68C05B94" w14:textId="77777777" w:rsidTr="007D777F">
        <w:trPr>
          <w:trHeight w:val="269"/>
        </w:trPr>
        <w:tc>
          <w:tcPr>
            <w:tcW w:w="1174" w:type="pct"/>
          </w:tcPr>
          <w:p w14:paraId="302D153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Колір</w:t>
            </w:r>
          </w:p>
        </w:tc>
        <w:tc>
          <w:tcPr>
            <w:tcW w:w="1482" w:type="pct"/>
          </w:tcPr>
          <w:p w14:paraId="4C94C450"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чорний</w:t>
            </w:r>
          </w:p>
        </w:tc>
        <w:tc>
          <w:tcPr>
            <w:tcW w:w="1173" w:type="pct"/>
          </w:tcPr>
          <w:p w14:paraId="023C1446" w14:textId="77777777" w:rsidR="007D777F" w:rsidRPr="00FE4E06" w:rsidRDefault="007D777F" w:rsidP="007D777F">
            <w:pPr>
              <w:rPr>
                <w:rFonts w:ascii="Times New Roman" w:hAnsi="Times New Roman" w:cs="Times New Roman"/>
              </w:rPr>
            </w:pPr>
          </w:p>
        </w:tc>
        <w:tc>
          <w:tcPr>
            <w:tcW w:w="1171" w:type="pct"/>
          </w:tcPr>
          <w:p w14:paraId="55E2616C" w14:textId="77777777" w:rsidR="007D777F" w:rsidRPr="00FE4E06" w:rsidRDefault="007D777F" w:rsidP="007D777F">
            <w:pPr>
              <w:rPr>
                <w:rFonts w:ascii="Times New Roman" w:hAnsi="Times New Roman" w:cs="Times New Roman"/>
              </w:rPr>
            </w:pPr>
          </w:p>
        </w:tc>
      </w:tr>
      <w:tr w:rsidR="007D777F" w:rsidRPr="00FE4E06" w14:paraId="1C441107" w14:textId="77777777" w:rsidTr="007D777F">
        <w:trPr>
          <w:trHeight w:val="269"/>
        </w:trPr>
        <w:tc>
          <w:tcPr>
            <w:tcW w:w="1174" w:type="pct"/>
          </w:tcPr>
          <w:p w14:paraId="36862A76"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Гарантія, міс</w:t>
            </w:r>
          </w:p>
        </w:tc>
        <w:tc>
          <w:tcPr>
            <w:tcW w:w="1482" w:type="pct"/>
          </w:tcPr>
          <w:p w14:paraId="5417C7B5" w14:textId="77777777" w:rsidR="007D777F" w:rsidRPr="00FE4E06" w:rsidRDefault="007D777F" w:rsidP="007D777F">
            <w:pPr>
              <w:spacing w:after="270" w:line="270" w:lineRule="atLeast"/>
              <w:rPr>
                <w:rFonts w:ascii="Times New Roman" w:hAnsi="Times New Roman" w:cs="Times New Roman"/>
              </w:rPr>
            </w:pPr>
            <w:r w:rsidRPr="00FE4E06">
              <w:rPr>
                <w:rFonts w:ascii="Times New Roman" w:hAnsi="Times New Roman" w:cs="Times New Roman"/>
              </w:rPr>
              <w:t xml:space="preserve">36 місяців </w:t>
            </w:r>
          </w:p>
        </w:tc>
        <w:tc>
          <w:tcPr>
            <w:tcW w:w="1173" w:type="pct"/>
          </w:tcPr>
          <w:p w14:paraId="2F55589A" w14:textId="77777777" w:rsidR="007D777F" w:rsidRPr="00FE4E06" w:rsidRDefault="007D777F" w:rsidP="007D777F">
            <w:pPr>
              <w:rPr>
                <w:rFonts w:ascii="Times New Roman" w:hAnsi="Times New Roman" w:cs="Times New Roman"/>
              </w:rPr>
            </w:pPr>
          </w:p>
        </w:tc>
        <w:tc>
          <w:tcPr>
            <w:tcW w:w="1171" w:type="pct"/>
          </w:tcPr>
          <w:p w14:paraId="7834CA5C" w14:textId="77777777" w:rsidR="007D777F" w:rsidRPr="00FE4E06" w:rsidRDefault="007D777F" w:rsidP="007D777F">
            <w:pPr>
              <w:rPr>
                <w:rFonts w:ascii="Times New Roman" w:hAnsi="Times New Roman" w:cs="Times New Roman"/>
              </w:rPr>
            </w:pPr>
          </w:p>
        </w:tc>
      </w:tr>
    </w:tbl>
    <w:p w14:paraId="7A4DF8B4" w14:textId="77777777" w:rsidR="007D777F" w:rsidRPr="00FE4E06" w:rsidRDefault="007D777F" w:rsidP="007D777F">
      <w:pPr>
        <w:widowControl w:val="0"/>
        <w:autoSpaceDE w:val="0"/>
        <w:autoSpaceDN w:val="0"/>
        <w:spacing w:before="9" w:after="0" w:line="240" w:lineRule="auto"/>
        <w:jc w:val="center"/>
        <w:rPr>
          <w:rFonts w:ascii="Times New Roman" w:eastAsia="Times New Roman" w:hAnsi="Times New Roman" w:cs="Times New Roman"/>
          <w:i/>
          <w:lang w:eastAsia="en-US"/>
        </w:rPr>
      </w:pPr>
    </w:p>
    <w:p w14:paraId="1C4B1651" w14:textId="77777777" w:rsidR="007D777F" w:rsidRPr="00FE4E06" w:rsidRDefault="007D777F" w:rsidP="007D777F">
      <w:pPr>
        <w:jc w:val="both"/>
        <w:rPr>
          <w:rFonts w:ascii="Times New Roman" w:hAnsi="Times New Roman" w:cs="Times New Roman"/>
          <w:b/>
          <w:caps/>
          <w:color w:val="000000"/>
          <w:lang w:val="ru-RU"/>
        </w:rPr>
      </w:pPr>
      <w:r w:rsidRPr="00FE4E06">
        <w:rPr>
          <w:rFonts w:ascii="Times New Roman" w:hAnsi="Times New Roman" w:cs="Times New Roman"/>
        </w:rPr>
        <w:t>Все обладнання повинно бути новим в відповідній оригінальній упаковці виробника та таким, що не було у використанні та не було відновленим.</w:t>
      </w:r>
    </w:p>
    <w:p w14:paraId="07A3DDE6" w14:textId="77777777" w:rsidR="007D777F" w:rsidRPr="00FE4E06" w:rsidRDefault="007D777F" w:rsidP="007D777F">
      <w:pPr>
        <w:widowControl w:val="0"/>
        <w:tabs>
          <w:tab w:val="left" w:pos="362"/>
        </w:tabs>
        <w:autoSpaceDE w:val="0"/>
        <w:autoSpaceDN w:val="0"/>
        <w:spacing w:before="75" w:after="0" w:line="240" w:lineRule="auto"/>
        <w:ind w:left="361"/>
        <w:rPr>
          <w:rFonts w:ascii="Times New Roman" w:eastAsia="Times New Roman" w:hAnsi="Times New Roman" w:cs="Times New Roman"/>
          <w:i/>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02"/>
      </w:tblGrid>
      <w:tr w:rsidR="007D777F" w:rsidRPr="00FE4E06" w14:paraId="1B830492" w14:textId="77777777" w:rsidTr="007D777F">
        <w:trPr>
          <w:trHeight w:val="296"/>
        </w:trPr>
        <w:tc>
          <w:tcPr>
            <w:tcW w:w="5211" w:type="dxa"/>
          </w:tcPr>
          <w:p w14:paraId="34846412"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Покупець</w:t>
            </w:r>
          </w:p>
        </w:tc>
        <w:tc>
          <w:tcPr>
            <w:tcW w:w="4702" w:type="dxa"/>
          </w:tcPr>
          <w:p w14:paraId="55FFE420" w14:textId="77777777" w:rsidR="007D777F" w:rsidRPr="00FE4E06" w:rsidRDefault="007D777F" w:rsidP="007D777F">
            <w:pPr>
              <w:jc w:val="center"/>
              <w:rPr>
                <w:rFonts w:ascii="Times New Roman" w:hAnsi="Times New Roman" w:cs="Times New Roman"/>
                <w:b/>
              </w:rPr>
            </w:pPr>
            <w:r w:rsidRPr="00FE4E06">
              <w:rPr>
                <w:rFonts w:ascii="Times New Roman" w:hAnsi="Times New Roman" w:cs="Times New Roman"/>
                <w:b/>
              </w:rPr>
              <w:t>Постачальник</w:t>
            </w:r>
          </w:p>
          <w:p w14:paraId="54DF7471" w14:textId="77777777" w:rsidR="007D777F" w:rsidRPr="00FE4E06" w:rsidRDefault="007D777F" w:rsidP="007D777F">
            <w:pPr>
              <w:jc w:val="both"/>
              <w:rPr>
                <w:rFonts w:ascii="Times New Roman" w:hAnsi="Times New Roman" w:cs="Times New Roman"/>
              </w:rPr>
            </w:pPr>
          </w:p>
        </w:tc>
      </w:tr>
      <w:tr w:rsidR="007D777F" w:rsidRPr="00FE4E06" w14:paraId="2AECFC21" w14:textId="77777777" w:rsidTr="007D777F">
        <w:tc>
          <w:tcPr>
            <w:tcW w:w="5211" w:type="dxa"/>
          </w:tcPr>
          <w:p w14:paraId="0C530FA3" w14:textId="77777777" w:rsidR="007D777F" w:rsidRPr="00FE4E06" w:rsidRDefault="007D777F" w:rsidP="007D777F">
            <w:pPr>
              <w:jc w:val="center"/>
              <w:rPr>
                <w:rFonts w:ascii="Times New Roman" w:hAnsi="Times New Roman" w:cs="Times New Roman"/>
              </w:rPr>
            </w:pPr>
            <w:r w:rsidRPr="00FE4E06">
              <w:rPr>
                <w:rFonts w:ascii="Times New Roman" w:hAnsi="Times New Roman" w:cs="Times New Roman"/>
                <w:b/>
              </w:rPr>
              <w:t>АТ «</w:t>
            </w:r>
            <w:proofErr w:type="spellStart"/>
            <w:r w:rsidRPr="00FE4E06">
              <w:rPr>
                <w:rFonts w:ascii="Times New Roman" w:hAnsi="Times New Roman" w:cs="Times New Roman"/>
                <w:b/>
              </w:rPr>
              <w:t>Лубнигаз</w:t>
            </w:r>
            <w:proofErr w:type="spellEnd"/>
            <w:r w:rsidRPr="00FE4E06">
              <w:rPr>
                <w:rFonts w:ascii="Times New Roman" w:hAnsi="Times New Roman" w:cs="Times New Roman"/>
                <w:b/>
              </w:rPr>
              <w:t>»</w:t>
            </w:r>
          </w:p>
        </w:tc>
        <w:tc>
          <w:tcPr>
            <w:tcW w:w="4702" w:type="dxa"/>
          </w:tcPr>
          <w:p w14:paraId="698B9556" w14:textId="77777777" w:rsidR="007D777F" w:rsidRPr="00FE4E06" w:rsidRDefault="007D777F" w:rsidP="007D777F">
            <w:pPr>
              <w:jc w:val="center"/>
              <w:rPr>
                <w:rFonts w:ascii="Times New Roman" w:hAnsi="Times New Roman" w:cs="Times New Roman"/>
                <w:b/>
              </w:rPr>
            </w:pPr>
          </w:p>
        </w:tc>
      </w:tr>
      <w:tr w:rsidR="007D777F" w:rsidRPr="00FE4E06" w14:paraId="01817E51" w14:textId="77777777" w:rsidTr="007D777F">
        <w:tc>
          <w:tcPr>
            <w:tcW w:w="5211" w:type="dxa"/>
          </w:tcPr>
          <w:p w14:paraId="60914970" w14:textId="77777777" w:rsidR="007D777F" w:rsidRPr="00FE4E06" w:rsidRDefault="007D777F" w:rsidP="007D777F">
            <w:pPr>
              <w:rPr>
                <w:rFonts w:ascii="Times New Roman" w:hAnsi="Times New Roman" w:cs="Times New Roman"/>
                <w:u w:val="single"/>
              </w:rPr>
            </w:pPr>
            <w:r w:rsidRPr="00FE4E06">
              <w:rPr>
                <w:rFonts w:ascii="Times New Roman" w:hAnsi="Times New Roman" w:cs="Times New Roman"/>
              </w:rPr>
              <w:t xml:space="preserve">Місцезнаходження: </w:t>
            </w:r>
            <w:r w:rsidRPr="00FE4E06">
              <w:rPr>
                <w:rFonts w:ascii="Times New Roman" w:hAnsi="Times New Roman" w:cs="Times New Roman"/>
                <w:u w:val="single"/>
              </w:rPr>
              <w:t xml:space="preserve">37503, Полтавська обл., </w:t>
            </w:r>
          </w:p>
          <w:p w14:paraId="40BB4A85" w14:textId="77777777" w:rsidR="007D777F" w:rsidRPr="00FE4E06" w:rsidRDefault="007D777F" w:rsidP="007D777F">
            <w:pPr>
              <w:rPr>
                <w:rFonts w:ascii="Times New Roman" w:hAnsi="Times New Roman" w:cs="Times New Roman"/>
              </w:rPr>
            </w:pPr>
            <w:r w:rsidRPr="00FE4E06">
              <w:rPr>
                <w:rFonts w:ascii="Times New Roman" w:hAnsi="Times New Roman" w:cs="Times New Roman"/>
                <w:u w:val="single"/>
              </w:rPr>
              <w:t>м. Лубни, вул. Л. Толстого, 87</w:t>
            </w:r>
          </w:p>
          <w:p w14:paraId="6C269B51"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Класифікація суб’єкта господарювання: </w:t>
            </w:r>
            <w:r w:rsidRPr="00FE4E06">
              <w:rPr>
                <w:rFonts w:ascii="Times New Roman" w:hAnsi="Times New Roman" w:cs="Times New Roman"/>
                <w:u w:val="single"/>
              </w:rPr>
              <w:t>суб’єкт середнього підприємництва</w:t>
            </w:r>
          </w:p>
          <w:p w14:paraId="20216BD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Банківські реквізити:</w:t>
            </w:r>
          </w:p>
          <w:p w14:paraId="3D31C7EE"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IBAN:UA</w:t>
            </w:r>
            <w:r w:rsidRPr="00FE4E06">
              <w:rPr>
                <w:rFonts w:ascii="Times New Roman" w:hAnsi="Times New Roman" w:cs="Times New Roman"/>
                <w:u w:val="single"/>
              </w:rPr>
              <w:t>583204780000026001924424332</w:t>
            </w:r>
          </w:p>
          <w:p w14:paraId="39CFC63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в </w:t>
            </w:r>
            <w:r w:rsidRPr="00FE4E06">
              <w:rPr>
                <w:rFonts w:ascii="Times New Roman" w:hAnsi="Times New Roman" w:cs="Times New Roman"/>
                <w:u w:val="single"/>
              </w:rPr>
              <w:t>ПАТ АБ «УКРГАЗБАНК» МФО 320478</w:t>
            </w:r>
          </w:p>
          <w:p w14:paraId="72F4BE4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Код ЄДРПОУ </w:t>
            </w:r>
            <w:r w:rsidRPr="00FE4E06">
              <w:rPr>
                <w:rFonts w:ascii="Times New Roman" w:hAnsi="Times New Roman" w:cs="Times New Roman"/>
                <w:u w:val="single"/>
              </w:rPr>
              <w:t>05524713</w:t>
            </w:r>
          </w:p>
          <w:p w14:paraId="32351C90"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ІПН </w:t>
            </w:r>
            <w:r w:rsidRPr="00FE4E06">
              <w:rPr>
                <w:rFonts w:ascii="Times New Roman" w:hAnsi="Times New Roman" w:cs="Times New Roman"/>
                <w:u w:val="single"/>
              </w:rPr>
              <w:t>055247116046</w:t>
            </w:r>
          </w:p>
          <w:p w14:paraId="3A958792"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свідоцтво платника ПДВ</w:t>
            </w:r>
            <w:r w:rsidRPr="00FE4E06">
              <w:rPr>
                <w:rFonts w:ascii="Times New Roman" w:hAnsi="Times New Roman" w:cs="Times New Roman"/>
                <w:u w:val="single"/>
              </w:rPr>
              <w:t>100340819</w:t>
            </w:r>
          </w:p>
          <w:p w14:paraId="157EBBEA"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e-</w:t>
            </w:r>
            <w:proofErr w:type="spellStart"/>
            <w:r w:rsidRPr="00FE4E06">
              <w:rPr>
                <w:rFonts w:ascii="Times New Roman" w:hAnsi="Times New Roman" w:cs="Times New Roman"/>
              </w:rPr>
              <w:t>mail</w:t>
            </w:r>
            <w:proofErr w:type="spellEnd"/>
            <w:r w:rsidRPr="00FE4E06">
              <w:rPr>
                <w:rFonts w:ascii="Times New Roman" w:hAnsi="Times New Roman" w:cs="Times New Roman"/>
              </w:rPr>
              <w:t xml:space="preserve">: </w:t>
            </w:r>
            <w:r w:rsidRPr="00FE4E06">
              <w:rPr>
                <w:rFonts w:ascii="Times New Roman" w:hAnsi="Times New Roman" w:cs="Times New Roman"/>
                <w:u w:val="single"/>
              </w:rPr>
              <w:t>NewOffice@lubnygaz.com.ua</w:t>
            </w:r>
          </w:p>
          <w:p w14:paraId="39FBCB9C" w14:textId="77777777" w:rsidR="007D777F" w:rsidRPr="00FE4E06" w:rsidRDefault="007D777F" w:rsidP="007D777F">
            <w:pPr>
              <w:rPr>
                <w:rFonts w:ascii="Times New Roman" w:hAnsi="Times New Roman" w:cs="Times New Roman"/>
              </w:rPr>
            </w:pPr>
            <w:r w:rsidRPr="00FE4E06">
              <w:rPr>
                <w:rFonts w:ascii="Times New Roman" w:hAnsi="Times New Roman" w:cs="Times New Roman"/>
              </w:rPr>
              <w:t xml:space="preserve">Тел. </w:t>
            </w:r>
            <w:r w:rsidRPr="00FE4E06">
              <w:rPr>
                <w:rFonts w:ascii="Times New Roman" w:hAnsi="Times New Roman" w:cs="Times New Roman"/>
                <w:u w:val="single"/>
              </w:rPr>
              <w:t>(05361) 6-24-88</w:t>
            </w:r>
          </w:p>
          <w:p w14:paraId="0BBF0414" w14:textId="77777777" w:rsidR="007D777F" w:rsidRPr="00FE4E06" w:rsidRDefault="007D777F" w:rsidP="007D777F">
            <w:pPr>
              <w:jc w:val="both"/>
              <w:rPr>
                <w:rFonts w:ascii="Times New Roman" w:hAnsi="Times New Roman" w:cs="Times New Roman"/>
              </w:rPr>
            </w:pPr>
          </w:p>
        </w:tc>
        <w:tc>
          <w:tcPr>
            <w:tcW w:w="4702" w:type="dxa"/>
          </w:tcPr>
          <w:p w14:paraId="3A0C3607" w14:textId="77777777" w:rsidR="007D777F" w:rsidRPr="00FE4E06" w:rsidRDefault="007D777F" w:rsidP="007D777F">
            <w:pPr>
              <w:widowControl w:val="0"/>
              <w:tabs>
                <w:tab w:val="left" w:pos="6990"/>
              </w:tabs>
              <w:snapToGrid w:val="0"/>
              <w:rPr>
                <w:rFonts w:ascii="Times New Roman" w:hAnsi="Times New Roman" w:cs="Times New Roman"/>
                <w:b/>
                <w:lang w:val="en-US"/>
              </w:rPr>
            </w:pPr>
          </w:p>
        </w:tc>
      </w:tr>
      <w:tr w:rsidR="007D777F" w:rsidRPr="00FE4E06" w14:paraId="4D687808" w14:textId="77777777" w:rsidTr="007D777F">
        <w:trPr>
          <w:trHeight w:val="264"/>
        </w:trPr>
        <w:tc>
          <w:tcPr>
            <w:tcW w:w="5211" w:type="dxa"/>
          </w:tcPr>
          <w:p w14:paraId="5FD79FBF" w14:textId="77777777" w:rsidR="007D777F" w:rsidRPr="00FE4E06" w:rsidRDefault="007D777F" w:rsidP="007D777F">
            <w:pPr>
              <w:rPr>
                <w:rFonts w:ascii="Times New Roman" w:hAnsi="Times New Roman" w:cs="Times New Roman"/>
                <w:b/>
                <w:bCs/>
              </w:rPr>
            </w:pPr>
            <w:r w:rsidRPr="00FE4E06">
              <w:rPr>
                <w:rFonts w:ascii="Times New Roman" w:hAnsi="Times New Roman" w:cs="Times New Roman"/>
                <w:b/>
                <w:bCs/>
              </w:rPr>
              <w:t>Генеральний директор</w:t>
            </w:r>
          </w:p>
          <w:p w14:paraId="6E1856AD" w14:textId="77777777" w:rsidR="007D777F" w:rsidRPr="00FE4E06" w:rsidRDefault="007D777F" w:rsidP="007D777F">
            <w:pPr>
              <w:jc w:val="both"/>
              <w:rPr>
                <w:rFonts w:ascii="Times New Roman" w:hAnsi="Times New Roman" w:cs="Times New Roman"/>
                <w:b/>
                <w:bCs/>
              </w:rPr>
            </w:pPr>
            <w:r w:rsidRPr="00FE4E06">
              <w:rPr>
                <w:rFonts w:ascii="Times New Roman" w:hAnsi="Times New Roman" w:cs="Times New Roman"/>
                <w:b/>
                <w:bCs/>
              </w:rPr>
              <w:t>______________ /І.І. Кондратенко/</w:t>
            </w:r>
          </w:p>
        </w:tc>
        <w:tc>
          <w:tcPr>
            <w:tcW w:w="4702" w:type="dxa"/>
          </w:tcPr>
          <w:p w14:paraId="36C20C8E" w14:textId="77777777" w:rsidR="007D777F" w:rsidRPr="00FE4E06" w:rsidRDefault="007D777F" w:rsidP="007D777F">
            <w:pPr>
              <w:tabs>
                <w:tab w:val="left" w:pos="1008"/>
              </w:tabs>
              <w:jc w:val="both"/>
              <w:rPr>
                <w:rFonts w:ascii="Times New Roman" w:hAnsi="Times New Roman" w:cs="Times New Roman"/>
                <w:b/>
                <w:bCs/>
              </w:rPr>
            </w:pP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28D2223E" w:rsidR="00453E36" w:rsidRDefault="00453E36" w:rsidP="00AA54B7">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FE4E06">
              <w:rPr>
                <w:rFonts w:ascii="Times New Roman" w:hAnsi="Times New Roman" w:cs="Times New Roman"/>
              </w:rPr>
              <w:t>Телефонне обладнання,</w:t>
            </w:r>
            <w:r w:rsidR="00FE4E06" w:rsidRPr="00FE4E06">
              <w:rPr>
                <w:rFonts w:ascii="Times New Roman" w:hAnsi="Times New Roman" w:cs="Times New Roman"/>
              </w:rPr>
              <w:t xml:space="preserve"> код ДК 021:2015 - 32550000-3– Телефонне обладнання</w:t>
            </w:r>
            <w:r w:rsidR="006C35F5" w:rsidRPr="006C35F5">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374614" w:rsidRPr="00453E36" w14:paraId="2EE97DCB" w14:textId="77777777" w:rsidTr="00374614">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374614" w:rsidRPr="00453E36" w:rsidRDefault="00374614"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5A782A3D" w:rsidR="00374614" w:rsidRPr="00453E36" w:rsidRDefault="00374614" w:rsidP="006C35F5">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87D0983" w14:textId="45E1C454" w:rsidR="00374614" w:rsidRPr="00453E36" w:rsidRDefault="00374614" w:rsidP="0022504D">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 xml:space="preserve">сть, </w:t>
                  </w:r>
                  <w:r w:rsidR="0022504D">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hideMark/>
                </w:tcPr>
                <w:p w14:paraId="2FE2A81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2556D7AA"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F9C6AC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E6E3F95"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689F26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525008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2792343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374614" w:rsidRPr="00453E36" w14:paraId="4989EC77"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8B927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52FE236D" w14:textId="77777777" w:rsidR="00374614" w:rsidRDefault="00374614"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482A41A6" w14:textId="77777777" w:rsidR="00354716" w:rsidRPr="00E33B1E"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825587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C0B5C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0ABBF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D97B0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3525B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07B9FA8"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E917F8E" w14:textId="45BF6122"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31BB9538"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1ED73165"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08EBC1E"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D3AF3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9F6263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32556F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A85F7A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59B50273"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E9DC4F" w14:textId="59FE2B38"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7AA1F186"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7CB5A36E"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F4B9FE8"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426550"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535ACB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72EDB3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B9DA44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720B4444"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102BE5E0" w14:textId="06CCE355"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045862C9"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7F1E6BA8"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D150F74"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BFEC60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800FD0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8F7A54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F8C3CF4"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5431885"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8FE1665" w14:textId="7D39DB23"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4DD2598A" w14:textId="77777777" w:rsidR="0022504D" w:rsidRDefault="0022504D" w:rsidP="00374614">
                  <w:pPr>
                    <w:widowControl w:val="0"/>
                    <w:autoSpaceDE w:val="0"/>
                    <w:autoSpaceDN w:val="0"/>
                    <w:spacing w:after="0" w:line="240" w:lineRule="auto"/>
                    <w:contextualSpacing/>
                    <w:rPr>
                      <w:rFonts w:ascii="Times New Roman" w:eastAsia="Times New Roman" w:hAnsi="Times New Roman" w:cs="Times New Roman"/>
                      <w:lang w:eastAsia="en-US"/>
                    </w:rPr>
                  </w:pPr>
                </w:p>
                <w:p w14:paraId="56AE06BE"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D458FFF"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0B215D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AFC714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193B0D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F55EC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374614">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060CF0"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51758D36" w14:textId="77777777" w:rsidR="00374614" w:rsidRPr="00453E36"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B2F6" w14:textId="77777777" w:rsidR="006F13F8" w:rsidRDefault="006F13F8">
      <w:pPr>
        <w:spacing w:after="0" w:line="240" w:lineRule="auto"/>
      </w:pPr>
      <w:r>
        <w:separator/>
      </w:r>
    </w:p>
  </w:endnote>
  <w:endnote w:type="continuationSeparator" w:id="0">
    <w:p w14:paraId="6C65BB78" w14:textId="77777777" w:rsidR="006F13F8" w:rsidRDefault="006F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B147F" w14:textId="77777777" w:rsidR="006F13F8" w:rsidRDefault="006F13F8">
      <w:pPr>
        <w:spacing w:after="0" w:line="240" w:lineRule="auto"/>
      </w:pPr>
      <w:r>
        <w:separator/>
      </w:r>
    </w:p>
  </w:footnote>
  <w:footnote w:type="continuationSeparator" w:id="0">
    <w:p w14:paraId="7F244AAC" w14:textId="77777777" w:rsidR="006F13F8" w:rsidRDefault="006F1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5">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7">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8">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5">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16">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19">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21">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22">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23">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24">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25">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13"/>
  </w:num>
  <w:num w:numId="2">
    <w:abstractNumId w:val="18"/>
  </w:num>
  <w:num w:numId="3">
    <w:abstractNumId w:val="17"/>
  </w:num>
  <w:num w:numId="4">
    <w:abstractNumId w:val="10"/>
  </w:num>
  <w:num w:numId="5">
    <w:abstractNumId w:val="5"/>
  </w:num>
  <w:num w:numId="6">
    <w:abstractNumId w:val="11"/>
  </w:num>
  <w:num w:numId="7">
    <w:abstractNumId w:val="8"/>
  </w:num>
  <w:num w:numId="8">
    <w:abstractNumId w:val="12"/>
  </w:num>
  <w:num w:numId="9">
    <w:abstractNumId w:val="6"/>
  </w:num>
  <w:num w:numId="10">
    <w:abstractNumId w:val="24"/>
  </w:num>
  <w:num w:numId="11">
    <w:abstractNumId w:val="14"/>
  </w:num>
  <w:num w:numId="12">
    <w:abstractNumId w:val="20"/>
  </w:num>
  <w:num w:numId="13">
    <w:abstractNumId w:val="23"/>
  </w:num>
  <w:num w:numId="14">
    <w:abstractNumId w:val="15"/>
  </w:num>
  <w:num w:numId="15">
    <w:abstractNumId w:val="22"/>
  </w:num>
  <w:num w:numId="16">
    <w:abstractNumId w:val="25"/>
  </w:num>
  <w:num w:numId="17">
    <w:abstractNumId w:val="21"/>
  </w:num>
  <w:num w:numId="18">
    <w:abstractNumId w:val="4"/>
  </w:num>
  <w:num w:numId="19">
    <w:abstractNumId w:val="16"/>
  </w:num>
  <w:num w:numId="20">
    <w:abstractNumId w:val="19"/>
  </w:num>
  <w:num w:numId="21">
    <w:abstractNumId w:val="9"/>
  </w:num>
  <w:num w:numId="2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200B8"/>
    <w:rsid w:val="00042A41"/>
    <w:rsid w:val="000517E4"/>
    <w:rsid w:val="00060A9D"/>
    <w:rsid w:val="00065491"/>
    <w:rsid w:val="00071CE6"/>
    <w:rsid w:val="000823F4"/>
    <w:rsid w:val="00082A9E"/>
    <w:rsid w:val="00086FE5"/>
    <w:rsid w:val="0009501B"/>
    <w:rsid w:val="00095BF8"/>
    <w:rsid w:val="00096043"/>
    <w:rsid w:val="000A3A68"/>
    <w:rsid w:val="000A55EE"/>
    <w:rsid w:val="000A7231"/>
    <w:rsid w:val="000B50C9"/>
    <w:rsid w:val="000C57EA"/>
    <w:rsid w:val="000C728B"/>
    <w:rsid w:val="000D1D94"/>
    <w:rsid w:val="000D372F"/>
    <w:rsid w:val="000D3ED8"/>
    <w:rsid w:val="000E0BA3"/>
    <w:rsid w:val="000E6063"/>
    <w:rsid w:val="0010358B"/>
    <w:rsid w:val="00106890"/>
    <w:rsid w:val="001203E7"/>
    <w:rsid w:val="00127257"/>
    <w:rsid w:val="00133ABE"/>
    <w:rsid w:val="00145A28"/>
    <w:rsid w:val="00147CA5"/>
    <w:rsid w:val="00153E48"/>
    <w:rsid w:val="00153FC2"/>
    <w:rsid w:val="001560C0"/>
    <w:rsid w:val="00162FB1"/>
    <w:rsid w:val="0017731B"/>
    <w:rsid w:val="001812AA"/>
    <w:rsid w:val="00186ADE"/>
    <w:rsid w:val="00191338"/>
    <w:rsid w:val="00191995"/>
    <w:rsid w:val="00192672"/>
    <w:rsid w:val="00193665"/>
    <w:rsid w:val="001A4607"/>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504D"/>
    <w:rsid w:val="00227233"/>
    <w:rsid w:val="00247B82"/>
    <w:rsid w:val="00252D2F"/>
    <w:rsid w:val="002579BF"/>
    <w:rsid w:val="0026504F"/>
    <w:rsid w:val="002724C9"/>
    <w:rsid w:val="002731C7"/>
    <w:rsid w:val="00275AF6"/>
    <w:rsid w:val="002A14FC"/>
    <w:rsid w:val="002A2027"/>
    <w:rsid w:val="002A2CB7"/>
    <w:rsid w:val="002B1E49"/>
    <w:rsid w:val="002B285A"/>
    <w:rsid w:val="002D54C1"/>
    <w:rsid w:val="002D7300"/>
    <w:rsid w:val="00315086"/>
    <w:rsid w:val="003263D1"/>
    <w:rsid w:val="00332DFE"/>
    <w:rsid w:val="003360F0"/>
    <w:rsid w:val="003365A0"/>
    <w:rsid w:val="00344C25"/>
    <w:rsid w:val="00345964"/>
    <w:rsid w:val="003536DA"/>
    <w:rsid w:val="00354716"/>
    <w:rsid w:val="00360314"/>
    <w:rsid w:val="00364671"/>
    <w:rsid w:val="00374614"/>
    <w:rsid w:val="00375EE8"/>
    <w:rsid w:val="00376287"/>
    <w:rsid w:val="00376EBD"/>
    <w:rsid w:val="00395907"/>
    <w:rsid w:val="00395A36"/>
    <w:rsid w:val="003A3729"/>
    <w:rsid w:val="003A653B"/>
    <w:rsid w:val="003B029B"/>
    <w:rsid w:val="003C1E0F"/>
    <w:rsid w:val="003C3338"/>
    <w:rsid w:val="003C67CC"/>
    <w:rsid w:val="003D1084"/>
    <w:rsid w:val="003D793A"/>
    <w:rsid w:val="003E64CB"/>
    <w:rsid w:val="003F1BA4"/>
    <w:rsid w:val="004118AA"/>
    <w:rsid w:val="004122A6"/>
    <w:rsid w:val="004235BB"/>
    <w:rsid w:val="00430A0B"/>
    <w:rsid w:val="00444C4C"/>
    <w:rsid w:val="00453E36"/>
    <w:rsid w:val="004611DF"/>
    <w:rsid w:val="00461264"/>
    <w:rsid w:val="00461875"/>
    <w:rsid w:val="00462E16"/>
    <w:rsid w:val="0047725F"/>
    <w:rsid w:val="00483FF4"/>
    <w:rsid w:val="00484BBB"/>
    <w:rsid w:val="004906C5"/>
    <w:rsid w:val="00495E8C"/>
    <w:rsid w:val="004B1E91"/>
    <w:rsid w:val="004B3E2D"/>
    <w:rsid w:val="004B5382"/>
    <w:rsid w:val="004D28DB"/>
    <w:rsid w:val="004D5C6E"/>
    <w:rsid w:val="004E342D"/>
    <w:rsid w:val="004F2515"/>
    <w:rsid w:val="0052338F"/>
    <w:rsid w:val="00526792"/>
    <w:rsid w:val="00562FE9"/>
    <w:rsid w:val="005725B5"/>
    <w:rsid w:val="00574040"/>
    <w:rsid w:val="0058165E"/>
    <w:rsid w:val="005877A0"/>
    <w:rsid w:val="005975FF"/>
    <w:rsid w:val="005A2413"/>
    <w:rsid w:val="005B0E77"/>
    <w:rsid w:val="005C022E"/>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779D2"/>
    <w:rsid w:val="00686B34"/>
    <w:rsid w:val="006913C1"/>
    <w:rsid w:val="006B6426"/>
    <w:rsid w:val="006C06E4"/>
    <w:rsid w:val="006C22DE"/>
    <w:rsid w:val="006C35F5"/>
    <w:rsid w:val="006D1AFC"/>
    <w:rsid w:val="006E2C73"/>
    <w:rsid w:val="006E6AA6"/>
    <w:rsid w:val="006F13F8"/>
    <w:rsid w:val="007246D1"/>
    <w:rsid w:val="00737B49"/>
    <w:rsid w:val="0075169E"/>
    <w:rsid w:val="00771B26"/>
    <w:rsid w:val="007721AF"/>
    <w:rsid w:val="00773382"/>
    <w:rsid w:val="00776A2E"/>
    <w:rsid w:val="00784CE3"/>
    <w:rsid w:val="007C03D6"/>
    <w:rsid w:val="007C3A8E"/>
    <w:rsid w:val="007C7B20"/>
    <w:rsid w:val="007D5B81"/>
    <w:rsid w:val="007D777F"/>
    <w:rsid w:val="007D7A76"/>
    <w:rsid w:val="007E007C"/>
    <w:rsid w:val="007E49CC"/>
    <w:rsid w:val="007E4CD9"/>
    <w:rsid w:val="007E4F4F"/>
    <w:rsid w:val="007F04CE"/>
    <w:rsid w:val="007F4226"/>
    <w:rsid w:val="007F532D"/>
    <w:rsid w:val="008077E2"/>
    <w:rsid w:val="00822694"/>
    <w:rsid w:val="00833ACE"/>
    <w:rsid w:val="00841305"/>
    <w:rsid w:val="00845575"/>
    <w:rsid w:val="00853B16"/>
    <w:rsid w:val="008546CF"/>
    <w:rsid w:val="0085656D"/>
    <w:rsid w:val="00856924"/>
    <w:rsid w:val="00861F7D"/>
    <w:rsid w:val="00863CEB"/>
    <w:rsid w:val="008708CB"/>
    <w:rsid w:val="00871EE9"/>
    <w:rsid w:val="008737D2"/>
    <w:rsid w:val="0088660D"/>
    <w:rsid w:val="008A1FA3"/>
    <w:rsid w:val="008A37E6"/>
    <w:rsid w:val="008A44D2"/>
    <w:rsid w:val="008A4769"/>
    <w:rsid w:val="008B7B4E"/>
    <w:rsid w:val="008C290E"/>
    <w:rsid w:val="008C499E"/>
    <w:rsid w:val="008D13C9"/>
    <w:rsid w:val="008D5102"/>
    <w:rsid w:val="008D537F"/>
    <w:rsid w:val="008F7142"/>
    <w:rsid w:val="00903904"/>
    <w:rsid w:val="00904F25"/>
    <w:rsid w:val="00907D45"/>
    <w:rsid w:val="00926E2D"/>
    <w:rsid w:val="00932457"/>
    <w:rsid w:val="009339EB"/>
    <w:rsid w:val="00936A3D"/>
    <w:rsid w:val="00937158"/>
    <w:rsid w:val="0094363F"/>
    <w:rsid w:val="00951125"/>
    <w:rsid w:val="0095119A"/>
    <w:rsid w:val="009609B2"/>
    <w:rsid w:val="00960D48"/>
    <w:rsid w:val="009614CD"/>
    <w:rsid w:val="00971C29"/>
    <w:rsid w:val="00972D9E"/>
    <w:rsid w:val="009741BB"/>
    <w:rsid w:val="00975A48"/>
    <w:rsid w:val="0099697B"/>
    <w:rsid w:val="009976EA"/>
    <w:rsid w:val="009A2CE2"/>
    <w:rsid w:val="009B028F"/>
    <w:rsid w:val="009B10B8"/>
    <w:rsid w:val="009B3480"/>
    <w:rsid w:val="009B589C"/>
    <w:rsid w:val="009C4516"/>
    <w:rsid w:val="009D25C8"/>
    <w:rsid w:val="009D5686"/>
    <w:rsid w:val="009E27E9"/>
    <w:rsid w:val="009E3D1D"/>
    <w:rsid w:val="00A04284"/>
    <w:rsid w:val="00A04F5C"/>
    <w:rsid w:val="00A0589A"/>
    <w:rsid w:val="00A2457F"/>
    <w:rsid w:val="00A25F07"/>
    <w:rsid w:val="00A30EF8"/>
    <w:rsid w:val="00A41414"/>
    <w:rsid w:val="00A509B7"/>
    <w:rsid w:val="00A86892"/>
    <w:rsid w:val="00A87F38"/>
    <w:rsid w:val="00A90BE4"/>
    <w:rsid w:val="00A915A0"/>
    <w:rsid w:val="00A978CB"/>
    <w:rsid w:val="00A978E4"/>
    <w:rsid w:val="00AA54B7"/>
    <w:rsid w:val="00AA58A2"/>
    <w:rsid w:val="00AA5E3D"/>
    <w:rsid w:val="00AC197D"/>
    <w:rsid w:val="00AC554B"/>
    <w:rsid w:val="00AC6BFB"/>
    <w:rsid w:val="00AD1BAE"/>
    <w:rsid w:val="00AD4389"/>
    <w:rsid w:val="00AD4D7E"/>
    <w:rsid w:val="00AE33B4"/>
    <w:rsid w:val="00AF3582"/>
    <w:rsid w:val="00AF45B5"/>
    <w:rsid w:val="00AF59DD"/>
    <w:rsid w:val="00B0367C"/>
    <w:rsid w:val="00B07DD9"/>
    <w:rsid w:val="00B15176"/>
    <w:rsid w:val="00B32051"/>
    <w:rsid w:val="00B37E74"/>
    <w:rsid w:val="00B41AC5"/>
    <w:rsid w:val="00B4311D"/>
    <w:rsid w:val="00B511B2"/>
    <w:rsid w:val="00B563DF"/>
    <w:rsid w:val="00B62CB7"/>
    <w:rsid w:val="00B67D58"/>
    <w:rsid w:val="00B7351F"/>
    <w:rsid w:val="00B77ED0"/>
    <w:rsid w:val="00B83289"/>
    <w:rsid w:val="00B95697"/>
    <w:rsid w:val="00BA10C8"/>
    <w:rsid w:val="00BA39D1"/>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422"/>
    <w:rsid w:val="00C9086F"/>
    <w:rsid w:val="00C95CD4"/>
    <w:rsid w:val="00CA77D1"/>
    <w:rsid w:val="00CB47CF"/>
    <w:rsid w:val="00CD4085"/>
    <w:rsid w:val="00CD46FD"/>
    <w:rsid w:val="00D12809"/>
    <w:rsid w:val="00D232A1"/>
    <w:rsid w:val="00D30170"/>
    <w:rsid w:val="00D37034"/>
    <w:rsid w:val="00D3703D"/>
    <w:rsid w:val="00D42242"/>
    <w:rsid w:val="00D51B7B"/>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291C"/>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D4478"/>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53A9"/>
    <w:rsid w:val="00FA68ED"/>
    <w:rsid w:val="00FA6F65"/>
    <w:rsid w:val="00FB6530"/>
    <w:rsid w:val="00FC0E1C"/>
    <w:rsid w:val="00FC3004"/>
    <w:rsid w:val="00FC5FB6"/>
    <w:rsid w:val="00FC682F"/>
    <w:rsid w:val="00FD0D65"/>
    <w:rsid w:val="00FE082C"/>
    <w:rsid w:val="00FE4E06"/>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9"/>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lsdException w:name="Title" w:semiHidden="0" w:unhideWhenUsed="0" w:qFormat="1"/>
    <w:lsdException w:name="Default Paragraph Font" w:uiPriority="1"/>
    <w:lsdException w:name="Body Text" w:uiPriority="1" w:qFormat="1"/>
    <w:lsdException w:name="Subtitle" w:semiHidden="0" w:uiPriority="0" w:unhideWhenUsed="0" w:qFormat="1"/>
    <w:lsdException w:name="Body Text Indent 2"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rsid w:val="00AF3582"/>
    <w:rPr>
      <w:rFonts w:ascii="Times New Roman" w:eastAsia="Times New Roman" w:hAnsi="Times New Roman" w:cs="Times New Roman"/>
      <w:sz w:val="24"/>
      <w:szCs w:val="24"/>
      <w:lang w:eastAsia="en-US"/>
    </w:rPr>
  </w:style>
  <w:style w:type="paragraph" w:styleId="af2">
    <w:name w:val="header"/>
    <w:basedOn w:val="a"/>
    <w:link w:val="af3"/>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rsid w:val="00822694"/>
  </w:style>
  <w:style w:type="paragraph" w:styleId="af4">
    <w:name w:val="footer"/>
    <w:basedOn w:val="a"/>
    <w:link w:val="af5"/>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9"/>
    <w:rsid w:val="00960D48"/>
    <w:rPr>
      <w:b/>
      <w:sz w:val="48"/>
      <w:szCs w:val="48"/>
    </w:rPr>
  </w:style>
  <w:style w:type="character" w:customStyle="1" w:styleId="20">
    <w:name w:val="Заголовок 2 Знак"/>
    <w:basedOn w:val="a0"/>
    <w:link w:val="2"/>
    <w:rsid w:val="00960D48"/>
    <w:rPr>
      <w:b/>
      <w:sz w:val="36"/>
      <w:szCs w:val="36"/>
    </w:rPr>
  </w:style>
  <w:style w:type="character" w:customStyle="1" w:styleId="30">
    <w:name w:val="Заголовок 3 Знак"/>
    <w:basedOn w:val="a0"/>
    <w:link w:val="3"/>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locked/>
    <w:rsid w:val="00960D48"/>
  </w:style>
  <w:style w:type="paragraph" w:styleId="af8">
    <w:name w:val="No Spacing"/>
    <w:link w:val="af7"/>
    <w:qFormat/>
    <w:rsid w:val="00960D48"/>
    <w:pPr>
      <w:spacing w:after="0" w:line="240" w:lineRule="auto"/>
    </w:pPr>
  </w:style>
  <w:style w:type="character" w:customStyle="1" w:styleId="a4">
    <w:name w:val="Название Знак"/>
    <w:basedOn w:val="a0"/>
    <w:link w:val="a3"/>
    <w:uiPriority w:val="99"/>
    <w:rsid w:val="00960D48"/>
    <w:rPr>
      <w:b/>
      <w:sz w:val="72"/>
      <w:szCs w:val="72"/>
    </w:rPr>
  </w:style>
  <w:style w:type="character" w:customStyle="1" w:styleId="ad">
    <w:name w:val="Подзаголовок Знак"/>
    <w:basedOn w:val="a0"/>
    <w:link w:val="ac"/>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www.moyo.ua/acsessor/acsessor_for_comp/headsets/tip_garnitury_stere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yperlink" Target="https://www.moyo.ua/acsessor/acsessor_for_comp/headsets/tip_garnitury_stere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D9044A-25FB-4CE3-8F79-93EF9F48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47</Pages>
  <Words>15822</Words>
  <Characters>90186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6</cp:revision>
  <cp:lastPrinted>2023-12-18T13:01:00Z</cp:lastPrinted>
  <dcterms:created xsi:type="dcterms:W3CDTF">2024-03-07T12:47:00Z</dcterms:created>
  <dcterms:modified xsi:type="dcterms:W3CDTF">2024-03-28T12:57:00Z</dcterms:modified>
</cp:coreProperties>
</file>